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insideH w:val="single" w:sz="18" w:space="0" w:color="FFFFFF"/>
          <w:insideV w:val="single" w:sz="18" w:space="0" w:color="FFFFFF"/>
        </w:tblBorders>
        <w:shd w:val="clear" w:color="auto" w:fill="A6A6A6"/>
        <w:tblLook w:val="01E0"/>
      </w:tblPr>
      <w:tblGrid>
        <w:gridCol w:w="2497"/>
        <w:gridCol w:w="10469"/>
        <w:gridCol w:w="2389"/>
      </w:tblGrid>
      <w:tr w:rsidR="00CA2096" w:rsidRPr="00FA0699" w:rsidTr="00CA2096">
        <w:trPr>
          <w:cantSplit/>
          <w:trHeight w:val="1134"/>
        </w:trPr>
        <w:tc>
          <w:tcPr>
            <w:tcW w:w="813" w:type="pct"/>
            <w:shd w:val="clear" w:color="auto" w:fill="A6A6A6"/>
            <w:vAlign w:val="center"/>
          </w:tcPr>
          <w:p w:rsidR="00CA2096" w:rsidRPr="00FA0699" w:rsidRDefault="00CA2096" w:rsidP="00CA2096">
            <w:pPr>
              <w:pStyle w:val="24"/>
              <w:jc w:val="center"/>
              <w:rPr>
                <w:rFonts w:ascii="Arial" w:hAnsi="Arial" w:cs="Arial"/>
                <w:color w:val="000000"/>
                <w:sz w:val="20"/>
                <w:szCs w:val="30"/>
              </w:rPr>
            </w:pPr>
            <w:bookmarkStart w:id="0" w:name="_GoBack"/>
            <w:bookmarkEnd w:id="0"/>
          </w:p>
          <w:p w:rsidR="00CA2096" w:rsidRPr="00FA0699" w:rsidRDefault="00CA2096" w:rsidP="00CA2096">
            <w:pPr>
              <w:jc w:val="center"/>
              <w:rPr>
                <w:rFonts w:ascii="Arial" w:hAnsi="Arial" w:cs="Arial"/>
                <w:b/>
                <w:bCs/>
                <w:color w:val="000000"/>
                <w:sz w:val="20"/>
                <w:szCs w:val="18"/>
              </w:rPr>
            </w:pPr>
            <w:r w:rsidRPr="00FA0699">
              <w:rPr>
                <w:rFonts w:ascii="Arial" w:hAnsi="Arial" w:cs="Arial"/>
                <w:noProof/>
                <w:color w:val="000000"/>
                <w:sz w:val="20"/>
              </w:rPr>
              <w:drawing>
                <wp:inline distT="0" distB="0" distL="0" distR="0">
                  <wp:extent cx="767715" cy="993140"/>
                  <wp:effectExtent l="19050" t="0" r="0" b="0"/>
                  <wp:docPr id="4" name="Рисунок 2" descr="МАРИИНСКО-ПОСАДСКИЙ ХОРОШЕГО КАЧЕСТ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АРИИНСКО-ПОСАДСКИЙ ХОРОШЕГО КАЧЕСТВА"/>
                          <pic:cNvPicPr>
                            <a:picLocks noChangeAspect="1" noChangeArrowheads="1"/>
                          </pic:cNvPicPr>
                        </pic:nvPicPr>
                        <pic:blipFill>
                          <a:blip r:embed="rId8" cstate="print"/>
                          <a:srcRect/>
                          <a:stretch>
                            <a:fillRect/>
                          </a:stretch>
                        </pic:blipFill>
                        <pic:spPr bwMode="auto">
                          <a:xfrm>
                            <a:off x="0" y="0"/>
                            <a:ext cx="767715" cy="993140"/>
                          </a:xfrm>
                          <a:prstGeom prst="rect">
                            <a:avLst/>
                          </a:prstGeom>
                          <a:noFill/>
                          <a:ln w="9525">
                            <a:noFill/>
                            <a:miter lim="800000"/>
                            <a:headEnd/>
                            <a:tailEnd/>
                          </a:ln>
                        </pic:spPr>
                      </pic:pic>
                    </a:graphicData>
                  </a:graphic>
                </wp:inline>
              </w:drawing>
            </w:r>
          </w:p>
        </w:tc>
        <w:tc>
          <w:tcPr>
            <w:tcW w:w="3409" w:type="pct"/>
            <w:shd w:val="clear" w:color="auto" w:fill="A6A6A6"/>
            <w:vAlign w:val="center"/>
          </w:tcPr>
          <w:p w:rsidR="00CA2096" w:rsidRPr="00965AD3" w:rsidRDefault="00CA2096" w:rsidP="00CA2096">
            <w:pPr>
              <w:jc w:val="center"/>
              <w:rPr>
                <w:rFonts w:ascii="Arial" w:hAnsi="Arial" w:cs="Arial"/>
                <w:b/>
                <w:bCs/>
                <w:i/>
                <w:color w:val="000000"/>
                <w:sz w:val="52"/>
                <w:szCs w:val="52"/>
              </w:rPr>
            </w:pPr>
            <w:r w:rsidRPr="00965AD3">
              <w:rPr>
                <w:rFonts w:ascii="Arial" w:hAnsi="Arial" w:cs="Arial"/>
                <w:b/>
                <w:bCs/>
                <w:i/>
                <w:color w:val="000000"/>
                <w:sz w:val="52"/>
                <w:szCs w:val="52"/>
              </w:rPr>
              <w:t>ПОСАДСКИЙ</w:t>
            </w:r>
          </w:p>
          <w:p w:rsidR="00CA2096" w:rsidRPr="00FA0699" w:rsidRDefault="00CA2096" w:rsidP="00CA2096">
            <w:pPr>
              <w:jc w:val="center"/>
              <w:rPr>
                <w:rFonts w:ascii="Arial" w:hAnsi="Arial" w:cs="Arial"/>
                <w:b/>
                <w:bCs/>
                <w:color w:val="000000"/>
                <w:sz w:val="20"/>
                <w:szCs w:val="28"/>
              </w:rPr>
            </w:pPr>
            <w:r w:rsidRPr="00965AD3">
              <w:rPr>
                <w:rFonts w:ascii="Arial" w:hAnsi="Arial" w:cs="Arial"/>
                <w:b/>
                <w:bCs/>
                <w:i/>
                <w:color w:val="000000"/>
                <w:sz w:val="52"/>
                <w:szCs w:val="52"/>
              </w:rPr>
              <w:t>ВЕСТНИК</w:t>
            </w:r>
          </w:p>
        </w:tc>
        <w:tc>
          <w:tcPr>
            <w:tcW w:w="778" w:type="pct"/>
            <w:shd w:val="clear" w:color="auto" w:fill="A6A6A6"/>
            <w:vAlign w:val="center"/>
          </w:tcPr>
          <w:p w:rsidR="00CA2096" w:rsidRPr="00965AD3" w:rsidRDefault="00CA2096" w:rsidP="00CA2096">
            <w:pPr>
              <w:jc w:val="center"/>
              <w:rPr>
                <w:rFonts w:ascii="Arial" w:hAnsi="Arial" w:cs="Arial"/>
                <w:b/>
                <w:bCs/>
                <w:color w:val="000000"/>
                <w:sz w:val="28"/>
                <w:szCs w:val="28"/>
                <w:lang w:val="en-US"/>
              </w:rPr>
            </w:pPr>
            <w:r w:rsidRPr="00965AD3">
              <w:rPr>
                <w:rFonts w:ascii="Arial" w:hAnsi="Arial" w:cs="Arial"/>
                <w:b/>
                <w:bCs/>
                <w:color w:val="000000"/>
                <w:sz w:val="28"/>
                <w:szCs w:val="28"/>
              </w:rPr>
              <w:t>2020</w:t>
            </w:r>
          </w:p>
          <w:p w:rsidR="00CA2096" w:rsidRPr="00965AD3" w:rsidRDefault="00CA2096" w:rsidP="00CA2096">
            <w:pPr>
              <w:jc w:val="center"/>
              <w:rPr>
                <w:rFonts w:ascii="Arial" w:hAnsi="Arial" w:cs="Arial"/>
                <w:b/>
                <w:bCs/>
                <w:color w:val="000000"/>
                <w:sz w:val="28"/>
                <w:szCs w:val="28"/>
              </w:rPr>
            </w:pPr>
            <w:r w:rsidRPr="00965AD3">
              <w:rPr>
                <w:rFonts w:ascii="Arial" w:hAnsi="Arial" w:cs="Arial"/>
                <w:b/>
                <w:bCs/>
                <w:color w:val="000000"/>
                <w:sz w:val="28"/>
                <w:szCs w:val="28"/>
              </w:rPr>
              <w:t>февраль, 2</w:t>
            </w:r>
            <w:r>
              <w:rPr>
                <w:rFonts w:ascii="Arial" w:hAnsi="Arial" w:cs="Arial"/>
                <w:b/>
                <w:bCs/>
                <w:color w:val="000000"/>
                <w:sz w:val="28"/>
                <w:szCs w:val="28"/>
              </w:rPr>
              <w:t>5</w:t>
            </w:r>
            <w:r w:rsidRPr="00965AD3">
              <w:rPr>
                <w:rFonts w:ascii="Arial" w:hAnsi="Arial" w:cs="Arial"/>
                <w:b/>
                <w:bCs/>
                <w:color w:val="000000"/>
                <w:sz w:val="28"/>
                <w:szCs w:val="28"/>
              </w:rPr>
              <w:t>,</w:t>
            </w:r>
          </w:p>
          <w:p w:rsidR="00CA2096" w:rsidRPr="00965AD3" w:rsidRDefault="00D903D1" w:rsidP="00CA2096">
            <w:pPr>
              <w:jc w:val="center"/>
              <w:rPr>
                <w:rFonts w:ascii="Arial" w:hAnsi="Arial" w:cs="Arial"/>
                <w:b/>
                <w:bCs/>
                <w:color w:val="000000"/>
                <w:sz w:val="28"/>
                <w:szCs w:val="28"/>
              </w:rPr>
            </w:pPr>
            <w:r>
              <w:rPr>
                <w:rFonts w:ascii="Arial" w:hAnsi="Arial" w:cs="Arial"/>
                <w:b/>
                <w:bCs/>
                <w:color w:val="000000"/>
                <w:sz w:val="28"/>
                <w:szCs w:val="28"/>
              </w:rPr>
              <w:t>вторник</w:t>
            </w:r>
            <w:r w:rsidR="00CA2096" w:rsidRPr="00965AD3">
              <w:rPr>
                <w:rFonts w:ascii="Arial" w:hAnsi="Arial" w:cs="Arial"/>
                <w:b/>
                <w:bCs/>
                <w:color w:val="000000"/>
                <w:sz w:val="28"/>
                <w:szCs w:val="28"/>
              </w:rPr>
              <w:t>,</w:t>
            </w:r>
          </w:p>
          <w:p w:rsidR="00CA2096" w:rsidRPr="00FA0699" w:rsidRDefault="00CA2096" w:rsidP="00CA2096">
            <w:pPr>
              <w:jc w:val="center"/>
              <w:rPr>
                <w:rFonts w:ascii="Arial" w:hAnsi="Arial" w:cs="Arial"/>
                <w:b/>
                <w:bCs/>
                <w:color w:val="000000"/>
                <w:sz w:val="20"/>
                <w:szCs w:val="28"/>
                <w:lang w:val="en-US"/>
              </w:rPr>
            </w:pPr>
            <w:r w:rsidRPr="00965AD3">
              <w:rPr>
                <w:rFonts w:ascii="Arial" w:hAnsi="Arial" w:cs="Arial"/>
                <w:b/>
                <w:bCs/>
                <w:color w:val="000000"/>
                <w:sz w:val="28"/>
                <w:szCs w:val="28"/>
              </w:rPr>
              <w:t xml:space="preserve">№ </w:t>
            </w:r>
            <w:r>
              <w:rPr>
                <w:rFonts w:ascii="Arial" w:hAnsi="Arial" w:cs="Arial"/>
                <w:b/>
                <w:bCs/>
                <w:color w:val="000000"/>
                <w:sz w:val="28"/>
                <w:szCs w:val="28"/>
              </w:rPr>
              <w:t>8</w:t>
            </w:r>
          </w:p>
        </w:tc>
      </w:tr>
    </w:tbl>
    <w:p w:rsidR="005B50EF" w:rsidRPr="00794149" w:rsidRDefault="005B50EF" w:rsidP="00794149">
      <w:pPr>
        <w:rPr>
          <w:rFonts w:ascii="Arial" w:hAnsi="Arial" w:cs="Arial"/>
          <w:color w:val="000000"/>
          <w:sz w:val="20"/>
          <w:szCs w:val="20"/>
        </w:rPr>
      </w:pPr>
    </w:p>
    <w:tbl>
      <w:tblPr>
        <w:tblW w:w="5000" w:type="pct"/>
        <w:tblLook w:val="0000"/>
      </w:tblPr>
      <w:tblGrid>
        <w:gridCol w:w="7819"/>
        <w:gridCol w:w="7536"/>
      </w:tblGrid>
      <w:tr w:rsidR="0036584F" w:rsidRPr="00794149" w:rsidTr="006823BF">
        <w:trPr>
          <w:cantSplit/>
          <w:trHeight w:val="1134"/>
        </w:trPr>
        <w:tc>
          <w:tcPr>
            <w:tcW w:w="2546" w:type="pct"/>
            <w:vAlign w:val="center"/>
          </w:tcPr>
          <w:p w:rsidR="0036584F" w:rsidRPr="00794149" w:rsidRDefault="002C0EB3" w:rsidP="00794149">
            <w:pPr>
              <w:jc w:val="center"/>
              <w:rPr>
                <w:rFonts w:ascii="Arial" w:hAnsi="Arial" w:cs="Arial"/>
                <w:b/>
                <w:color w:val="000000"/>
                <w:sz w:val="20"/>
              </w:rPr>
            </w:pPr>
            <w:r>
              <w:rPr>
                <w:rFonts w:ascii="Arial" w:hAnsi="Arial" w:cs="Arial"/>
                <w:b/>
                <w:color w:val="00000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42" type="#_x0000_t75" style="position:absolute;left:0;text-align:left;margin-left:359.55pt;margin-top:-.8pt;width:45pt;height:45pt;z-index:251660288;mso-wrap-edited:f" wrapcoords="-284 0 -284 21316 21600 21316 21600 0 -284 0">
                  <v:imagedata r:id="rId9" o:title="Gerb-ch"/>
                </v:shape>
              </w:pict>
            </w:r>
            <w:r w:rsidR="0097408A" w:rsidRPr="00794149">
              <w:rPr>
                <w:rFonts w:ascii="Arial" w:hAnsi="Arial" w:cs="Arial"/>
                <w:b/>
                <w:color w:val="000000"/>
                <w:sz w:val="20"/>
              </w:rPr>
              <w:t xml:space="preserve"> </w:t>
            </w:r>
            <w:proofErr w:type="spellStart"/>
            <w:r w:rsidR="0036584F" w:rsidRPr="00794149">
              <w:rPr>
                <w:rFonts w:ascii="Arial" w:hAnsi="Arial" w:cs="Arial"/>
                <w:b/>
                <w:color w:val="000000"/>
                <w:sz w:val="20"/>
              </w:rPr>
              <w:t>Ч</w:t>
            </w:r>
            <w:r w:rsidR="00794149" w:rsidRPr="00794149">
              <w:rPr>
                <w:rFonts w:ascii="Arial" w:hAnsi="Arial" w:cs="Arial"/>
                <w:b/>
                <w:color w:val="000000"/>
                <w:sz w:val="20"/>
              </w:rPr>
              <w:t>ă</w:t>
            </w:r>
            <w:r w:rsidR="0036584F" w:rsidRPr="00794149">
              <w:rPr>
                <w:rFonts w:ascii="Arial" w:hAnsi="Arial" w:cs="Arial"/>
                <w:b/>
                <w:color w:val="000000"/>
                <w:sz w:val="20"/>
              </w:rPr>
              <w:t>ваш</w:t>
            </w:r>
            <w:proofErr w:type="spellEnd"/>
            <w:r w:rsidR="0097408A" w:rsidRPr="00794149">
              <w:rPr>
                <w:rFonts w:ascii="Arial" w:hAnsi="Arial" w:cs="Arial"/>
                <w:b/>
                <w:color w:val="000000"/>
                <w:sz w:val="20"/>
              </w:rPr>
              <w:t xml:space="preserve"> </w:t>
            </w:r>
            <w:proofErr w:type="spellStart"/>
            <w:r w:rsidR="0036584F" w:rsidRPr="00794149">
              <w:rPr>
                <w:rFonts w:ascii="Arial" w:hAnsi="Arial" w:cs="Arial"/>
                <w:b/>
                <w:color w:val="000000"/>
                <w:sz w:val="20"/>
              </w:rPr>
              <w:t>Республикин</w:t>
            </w:r>
            <w:proofErr w:type="spellEnd"/>
            <w:proofErr w:type="gramStart"/>
            <w:r w:rsidR="0097408A" w:rsidRPr="00794149">
              <w:rPr>
                <w:rFonts w:ascii="Arial" w:hAnsi="Arial" w:cs="Arial"/>
                <w:b/>
                <w:color w:val="000000"/>
                <w:sz w:val="20"/>
              </w:rPr>
              <w:t xml:space="preserve"> </w:t>
            </w:r>
            <w:proofErr w:type="spellStart"/>
            <w:r w:rsidR="0036584F" w:rsidRPr="00794149">
              <w:rPr>
                <w:rFonts w:ascii="Arial" w:hAnsi="Arial" w:cs="Arial"/>
                <w:b/>
                <w:color w:val="000000"/>
                <w:sz w:val="20"/>
              </w:rPr>
              <w:t>С</w:t>
            </w:r>
            <w:proofErr w:type="gramEnd"/>
            <w:r w:rsidR="0036584F" w:rsidRPr="00794149">
              <w:rPr>
                <w:rFonts w:ascii="Arial" w:hAnsi="Arial" w:cs="Arial"/>
                <w:b/>
                <w:color w:val="000000"/>
                <w:sz w:val="20"/>
              </w:rPr>
              <w:t>ěнт</w:t>
            </w:r>
            <w:r w:rsidR="00794149" w:rsidRPr="00794149">
              <w:rPr>
                <w:rFonts w:ascii="Arial" w:hAnsi="Arial" w:cs="Arial"/>
                <w:b/>
                <w:color w:val="000000"/>
                <w:sz w:val="20"/>
              </w:rPr>
              <w:t>ĕ</w:t>
            </w:r>
            <w:r w:rsidR="0036584F" w:rsidRPr="00794149">
              <w:rPr>
                <w:rFonts w:ascii="Arial" w:hAnsi="Arial" w:cs="Arial"/>
                <w:b/>
                <w:color w:val="000000"/>
                <w:sz w:val="20"/>
              </w:rPr>
              <w:t>рв</w:t>
            </w:r>
            <w:r w:rsidR="00794149" w:rsidRPr="00794149">
              <w:rPr>
                <w:rFonts w:ascii="Arial" w:hAnsi="Arial" w:cs="Arial"/>
                <w:b/>
                <w:color w:val="000000"/>
                <w:sz w:val="20"/>
              </w:rPr>
              <w:t>ă</w:t>
            </w:r>
            <w:r w:rsidR="0036584F" w:rsidRPr="00794149">
              <w:rPr>
                <w:rFonts w:ascii="Arial" w:hAnsi="Arial" w:cs="Arial"/>
                <w:b/>
                <w:color w:val="000000"/>
                <w:sz w:val="20"/>
              </w:rPr>
              <w:t>рри</w:t>
            </w:r>
            <w:proofErr w:type="spellEnd"/>
            <w:r w:rsidR="0097408A" w:rsidRPr="00794149">
              <w:rPr>
                <w:rFonts w:ascii="Arial" w:hAnsi="Arial" w:cs="Arial"/>
                <w:b/>
                <w:color w:val="000000"/>
                <w:sz w:val="20"/>
              </w:rPr>
              <w:t xml:space="preserve"> </w:t>
            </w:r>
            <w:proofErr w:type="spellStart"/>
            <w:r w:rsidR="0036584F" w:rsidRPr="00794149">
              <w:rPr>
                <w:rFonts w:ascii="Arial" w:hAnsi="Arial" w:cs="Arial"/>
                <w:b/>
                <w:color w:val="000000"/>
                <w:sz w:val="20"/>
              </w:rPr>
              <w:t>район</w:t>
            </w:r>
            <w:r w:rsidR="00794149" w:rsidRPr="00794149">
              <w:rPr>
                <w:rFonts w:ascii="Arial" w:hAnsi="Arial" w:cs="Arial"/>
                <w:b/>
                <w:color w:val="000000"/>
                <w:sz w:val="20"/>
              </w:rPr>
              <w:t>ĕ</w:t>
            </w:r>
            <w:r w:rsidR="0036584F" w:rsidRPr="00794149">
              <w:rPr>
                <w:rFonts w:ascii="Arial" w:hAnsi="Arial" w:cs="Arial"/>
                <w:b/>
                <w:color w:val="000000"/>
                <w:sz w:val="20"/>
              </w:rPr>
              <w:t>нчи</w:t>
            </w:r>
            <w:proofErr w:type="spellEnd"/>
          </w:p>
          <w:p w:rsidR="00B60B02" w:rsidRPr="00794149" w:rsidRDefault="0036584F" w:rsidP="00794149">
            <w:pPr>
              <w:jc w:val="center"/>
              <w:rPr>
                <w:rFonts w:ascii="Arial" w:hAnsi="Arial" w:cs="Arial"/>
                <w:b/>
                <w:color w:val="000000"/>
                <w:sz w:val="20"/>
              </w:rPr>
            </w:pPr>
            <w:proofErr w:type="spellStart"/>
            <w:r w:rsidRPr="00794149">
              <w:rPr>
                <w:rFonts w:ascii="Arial" w:hAnsi="Arial" w:cs="Arial"/>
                <w:b/>
                <w:color w:val="000000"/>
                <w:sz w:val="20"/>
              </w:rPr>
              <w:t>Шуршāл</w:t>
            </w:r>
            <w:proofErr w:type="spellEnd"/>
            <w:r w:rsidR="0097408A" w:rsidRPr="00794149">
              <w:rPr>
                <w:rFonts w:ascii="Arial" w:hAnsi="Arial" w:cs="Arial"/>
                <w:b/>
                <w:color w:val="000000"/>
                <w:sz w:val="20"/>
              </w:rPr>
              <w:t xml:space="preserve"> </w:t>
            </w:r>
            <w:r w:rsidRPr="00794149">
              <w:rPr>
                <w:rFonts w:ascii="Arial" w:hAnsi="Arial" w:cs="Arial"/>
                <w:b/>
                <w:color w:val="000000"/>
                <w:sz w:val="20"/>
              </w:rPr>
              <w:t>ял</w:t>
            </w:r>
            <w:r w:rsidR="0097408A" w:rsidRPr="00794149">
              <w:rPr>
                <w:rFonts w:ascii="Arial" w:hAnsi="Arial" w:cs="Arial"/>
                <w:b/>
                <w:color w:val="000000"/>
                <w:sz w:val="20"/>
              </w:rPr>
              <w:t xml:space="preserve"> </w:t>
            </w:r>
            <w:proofErr w:type="spellStart"/>
            <w:r w:rsidRPr="00794149">
              <w:rPr>
                <w:rFonts w:ascii="Arial" w:hAnsi="Arial" w:cs="Arial"/>
                <w:b/>
                <w:color w:val="000000"/>
                <w:sz w:val="20"/>
              </w:rPr>
              <w:t>поселенийěн</w:t>
            </w:r>
            <w:proofErr w:type="spellEnd"/>
            <w:r w:rsidR="0097408A" w:rsidRPr="00794149">
              <w:rPr>
                <w:rFonts w:ascii="Arial" w:hAnsi="Arial" w:cs="Arial"/>
                <w:b/>
                <w:color w:val="000000"/>
                <w:sz w:val="20"/>
              </w:rPr>
              <w:t xml:space="preserve"> </w:t>
            </w:r>
            <w:proofErr w:type="spellStart"/>
            <w:r w:rsidRPr="00794149">
              <w:rPr>
                <w:rFonts w:ascii="Arial" w:hAnsi="Arial" w:cs="Arial"/>
                <w:b/>
                <w:color w:val="000000"/>
                <w:sz w:val="20"/>
              </w:rPr>
              <w:t>администрацийе</w:t>
            </w:r>
            <w:proofErr w:type="spellEnd"/>
          </w:p>
          <w:p w:rsidR="00B60B02" w:rsidRPr="00794149" w:rsidRDefault="0036584F" w:rsidP="00794149">
            <w:pPr>
              <w:jc w:val="center"/>
              <w:rPr>
                <w:rFonts w:ascii="Arial" w:hAnsi="Arial" w:cs="Arial"/>
                <w:b/>
                <w:color w:val="000000"/>
                <w:sz w:val="20"/>
              </w:rPr>
            </w:pPr>
            <w:r w:rsidRPr="00794149">
              <w:rPr>
                <w:rFonts w:ascii="Arial" w:hAnsi="Arial" w:cs="Arial"/>
                <w:b/>
                <w:color w:val="000000"/>
                <w:sz w:val="20"/>
              </w:rPr>
              <w:t>№</w:t>
            </w:r>
            <w:r w:rsidR="0097408A" w:rsidRPr="00794149">
              <w:rPr>
                <w:rFonts w:ascii="Arial" w:hAnsi="Arial" w:cs="Arial"/>
                <w:b/>
                <w:color w:val="000000"/>
                <w:sz w:val="20"/>
              </w:rPr>
              <w:t xml:space="preserve"> </w:t>
            </w:r>
            <w:r w:rsidRPr="00794149">
              <w:rPr>
                <w:rFonts w:ascii="Arial" w:hAnsi="Arial" w:cs="Arial"/>
                <w:b/>
                <w:color w:val="000000"/>
                <w:sz w:val="20"/>
              </w:rPr>
              <w:t>11</w:t>
            </w:r>
            <w:r w:rsidR="0097408A" w:rsidRPr="00794149">
              <w:rPr>
                <w:rFonts w:ascii="Arial" w:hAnsi="Arial" w:cs="Arial"/>
                <w:b/>
                <w:color w:val="000000"/>
                <w:sz w:val="20"/>
              </w:rPr>
              <w:t xml:space="preserve"> </w:t>
            </w:r>
            <w:r w:rsidRPr="00794149">
              <w:rPr>
                <w:rFonts w:ascii="Arial" w:hAnsi="Arial" w:cs="Arial"/>
                <w:b/>
                <w:color w:val="000000"/>
                <w:sz w:val="20"/>
              </w:rPr>
              <w:t>ЙЫШ</w:t>
            </w:r>
            <w:r w:rsidR="00794149" w:rsidRPr="00794149">
              <w:rPr>
                <w:rFonts w:ascii="Arial" w:hAnsi="Arial" w:cs="Arial"/>
                <w:b/>
                <w:color w:val="000000"/>
                <w:sz w:val="20"/>
              </w:rPr>
              <w:t>Ă</w:t>
            </w:r>
            <w:r w:rsidRPr="00794149">
              <w:rPr>
                <w:rFonts w:ascii="Arial" w:hAnsi="Arial" w:cs="Arial"/>
                <w:b/>
                <w:color w:val="000000"/>
                <w:sz w:val="20"/>
              </w:rPr>
              <w:t>НУ</w:t>
            </w:r>
          </w:p>
          <w:p w:rsidR="00B60B02" w:rsidRPr="00794149" w:rsidRDefault="0036584F" w:rsidP="00794149">
            <w:pPr>
              <w:jc w:val="center"/>
              <w:rPr>
                <w:rFonts w:ascii="Arial" w:hAnsi="Arial" w:cs="Arial"/>
                <w:b/>
                <w:color w:val="000000"/>
                <w:sz w:val="20"/>
              </w:rPr>
            </w:pPr>
            <w:r w:rsidRPr="00794149">
              <w:rPr>
                <w:rFonts w:ascii="Arial" w:hAnsi="Arial" w:cs="Arial"/>
                <w:b/>
                <w:color w:val="000000"/>
                <w:sz w:val="20"/>
              </w:rPr>
              <w:t>Февраль</w:t>
            </w:r>
            <w:r w:rsidR="0097408A" w:rsidRPr="00794149">
              <w:rPr>
                <w:rFonts w:ascii="Arial" w:hAnsi="Arial" w:cs="Arial"/>
                <w:b/>
                <w:color w:val="000000"/>
                <w:sz w:val="20"/>
              </w:rPr>
              <w:t xml:space="preserve"> </w:t>
            </w:r>
            <w:proofErr w:type="spellStart"/>
            <w:r w:rsidRPr="00794149">
              <w:rPr>
                <w:rFonts w:ascii="Arial" w:hAnsi="Arial" w:cs="Arial"/>
                <w:b/>
                <w:color w:val="000000"/>
                <w:sz w:val="20"/>
              </w:rPr>
              <w:t>уйåхěн</w:t>
            </w:r>
            <w:proofErr w:type="spellEnd"/>
            <w:r w:rsidR="0097408A" w:rsidRPr="00794149">
              <w:rPr>
                <w:rFonts w:ascii="Arial" w:hAnsi="Arial" w:cs="Arial"/>
                <w:b/>
                <w:color w:val="000000"/>
                <w:sz w:val="20"/>
              </w:rPr>
              <w:t xml:space="preserve"> </w:t>
            </w:r>
            <w:r w:rsidRPr="00794149">
              <w:rPr>
                <w:rFonts w:ascii="Arial" w:hAnsi="Arial" w:cs="Arial"/>
                <w:b/>
                <w:color w:val="000000"/>
                <w:sz w:val="20"/>
              </w:rPr>
              <w:t>21</w:t>
            </w:r>
            <w:r w:rsidR="0097408A" w:rsidRPr="00794149">
              <w:rPr>
                <w:rFonts w:ascii="Arial" w:hAnsi="Arial" w:cs="Arial"/>
                <w:b/>
                <w:color w:val="000000"/>
                <w:sz w:val="20"/>
              </w:rPr>
              <w:t xml:space="preserve"> </w:t>
            </w:r>
            <w:r w:rsidRPr="00794149">
              <w:rPr>
                <w:rFonts w:ascii="Arial" w:hAnsi="Arial" w:cs="Arial"/>
                <w:b/>
                <w:color w:val="000000"/>
                <w:sz w:val="20"/>
              </w:rPr>
              <w:t>-</w:t>
            </w:r>
            <w:r w:rsidR="0097408A" w:rsidRPr="00794149">
              <w:rPr>
                <w:rFonts w:ascii="Arial" w:hAnsi="Arial" w:cs="Arial"/>
                <w:b/>
                <w:color w:val="000000"/>
                <w:sz w:val="20"/>
              </w:rPr>
              <w:t xml:space="preserve"> </w:t>
            </w:r>
            <w:proofErr w:type="spellStart"/>
            <w:r w:rsidRPr="00794149">
              <w:rPr>
                <w:rFonts w:ascii="Arial" w:hAnsi="Arial" w:cs="Arial"/>
                <w:b/>
                <w:color w:val="000000"/>
                <w:sz w:val="20"/>
              </w:rPr>
              <w:t>мěшě</w:t>
            </w:r>
            <w:proofErr w:type="spellEnd"/>
            <w:r w:rsidR="0097408A" w:rsidRPr="00794149">
              <w:rPr>
                <w:rFonts w:ascii="Arial" w:hAnsi="Arial" w:cs="Arial"/>
                <w:b/>
                <w:color w:val="000000"/>
                <w:sz w:val="20"/>
              </w:rPr>
              <w:t xml:space="preserve"> </w:t>
            </w:r>
            <w:r w:rsidRPr="00794149">
              <w:rPr>
                <w:rFonts w:ascii="Arial" w:hAnsi="Arial" w:cs="Arial"/>
                <w:b/>
                <w:color w:val="000000"/>
                <w:sz w:val="20"/>
              </w:rPr>
              <w:t>2020</w:t>
            </w:r>
            <w:r w:rsidR="0097408A" w:rsidRPr="00794149">
              <w:rPr>
                <w:rFonts w:ascii="Arial" w:hAnsi="Arial" w:cs="Arial"/>
                <w:b/>
                <w:color w:val="000000"/>
                <w:sz w:val="20"/>
              </w:rPr>
              <w:t xml:space="preserve"> </w:t>
            </w:r>
            <w:proofErr w:type="spellStart"/>
            <w:r w:rsidRPr="00794149">
              <w:rPr>
                <w:rFonts w:ascii="Arial" w:hAnsi="Arial" w:cs="Arial"/>
                <w:b/>
                <w:color w:val="000000"/>
                <w:sz w:val="20"/>
              </w:rPr>
              <w:t>ç</w:t>
            </w:r>
            <w:proofErr w:type="spellEnd"/>
            <w:r w:rsidRPr="00794149">
              <w:rPr>
                <w:rFonts w:ascii="Arial" w:hAnsi="Arial" w:cs="Arial"/>
                <w:b/>
                <w:color w:val="000000"/>
                <w:sz w:val="20"/>
              </w:rPr>
              <w:t>.</w:t>
            </w:r>
          </w:p>
          <w:p w:rsidR="0036584F" w:rsidRPr="00794149" w:rsidRDefault="0036584F" w:rsidP="00794149">
            <w:pPr>
              <w:jc w:val="center"/>
              <w:rPr>
                <w:rFonts w:ascii="Arial" w:hAnsi="Arial" w:cs="Arial"/>
                <w:b/>
                <w:color w:val="000000"/>
                <w:sz w:val="20"/>
              </w:rPr>
            </w:pPr>
            <w:r w:rsidRPr="00794149">
              <w:rPr>
                <w:rFonts w:ascii="Arial" w:hAnsi="Arial" w:cs="Arial"/>
                <w:b/>
                <w:color w:val="000000"/>
                <w:sz w:val="20"/>
              </w:rPr>
              <w:t>ШУРШ</w:t>
            </w:r>
            <w:r w:rsidR="00794149" w:rsidRPr="00794149">
              <w:rPr>
                <w:rFonts w:ascii="Arial" w:hAnsi="Arial" w:cs="Arial"/>
                <w:b/>
                <w:color w:val="000000"/>
                <w:sz w:val="20"/>
              </w:rPr>
              <w:t>Ă</w:t>
            </w:r>
            <w:r w:rsidRPr="00794149">
              <w:rPr>
                <w:rFonts w:ascii="Arial" w:hAnsi="Arial" w:cs="Arial"/>
                <w:b/>
                <w:color w:val="000000"/>
                <w:sz w:val="20"/>
              </w:rPr>
              <w:t>Л</w:t>
            </w:r>
            <w:r w:rsidR="0097408A" w:rsidRPr="00794149">
              <w:rPr>
                <w:rFonts w:ascii="Arial" w:hAnsi="Arial" w:cs="Arial"/>
                <w:b/>
                <w:color w:val="000000"/>
                <w:sz w:val="20"/>
              </w:rPr>
              <w:t xml:space="preserve"> </w:t>
            </w:r>
            <w:proofErr w:type="spellStart"/>
            <w:r w:rsidRPr="00794149">
              <w:rPr>
                <w:rFonts w:ascii="Arial" w:hAnsi="Arial" w:cs="Arial"/>
                <w:b/>
                <w:color w:val="000000"/>
                <w:sz w:val="20"/>
              </w:rPr>
              <w:t>ялě</w:t>
            </w:r>
            <w:proofErr w:type="spellEnd"/>
          </w:p>
        </w:tc>
        <w:tc>
          <w:tcPr>
            <w:tcW w:w="2454" w:type="pct"/>
            <w:vAlign w:val="center"/>
          </w:tcPr>
          <w:p w:rsidR="0036584F" w:rsidRPr="00794149" w:rsidRDefault="0036584F" w:rsidP="00794149">
            <w:pPr>
              <w:jc w:val="center"/>
              <w:rPr>
                <w:rFonts w:ascii="Arial" w:hAnsi="Arial" w:cs="Arial"/>
                <w:b/>
                <w:color w:val="000000"/>
                <w:sz w:val="20"/>
              </w:rPr>
            </w:pPr>
            <w:r w:rsidRPr="00794149">
              <w:rPr>
                <w:rFonts w:ascii="Arial" w:hAnsi="Arial" w:cs="Arial"/>
                <w:b/>
                <w:color w:val="000000"/>
                <w:sz w:val="20"/>
              </w:rPr>
              <w:t>Чувашская</w:t>
            </w:r>
            <w:r w:rsidR="0097408A" w:rsidRPr="00794149">
              <w:rPr>
                <w:rFonts w:ascii="Arial" w:hAnsi="Arial" w:cs="Arial"/>
                <w:b/>
                <w:color w:val="000000"/>
                <w:sz w:val="20"/>
              </w:rPr>
              <w:t xml:space="preserve"> </w:t>
            </w:r>
            <w:r w:rsidRPr="00794149">
              <w:rPr>
                <w:rFonts w:ascii="Arial" w:hAnsi="Arial" w:cs="Arial"/>
                <w:b/>
                <w:color w:val="000000"/>
                <w:sz w:val="20"/>
              </w:rPr>
              <w:t>Республика</w:t>
            </w:r>
          </w:p>
          <w:p w:rsidR="0036584F" w:rsidRPr="00794149" w:rsidRDefault="0036584F" w:rsidP="00794149">
            <w:pPr>
              <w:jc w:val="center"/>
              <w:rPr>
                <w:rFonts w:ascii="Arial" w:hAnsi="Arial" w:cs="Arial"/>
                <w:b/>
                <w:color w:val="000000"/>
                <w:sz w:val="20"/>
              </w:rPr>
            </w:pPr>
            <w:r w:rsidRPr="00794149">
              <w:rPr>
                <w:rFonts w:ascii="Arial" w:hAnsi="Arial" w:cs="Arial"/>
                <w:b/>
                <w:color w:val="000000"/>
                <w:sz w:val="20"/>
              </w:rPr>
              <w:t>Мариинско-Посадский</w:t>
            </w:r>
            <w:r w:rsidR="0097408A" w:rsidRPr="00794149">
              <w:rPr>
                <w:rFonts w:ascii="Arial" w:hAnsi="Arial" w:cs="Arial"/>
                <w:b/>
                <w:color w:val="000000"/>
                <w:sz w:val="20"/>
              </w:rPr>
              <w:t xml:space="preserve"> </w:t>
            </w:r>
            <w:r w:rsidRPr="00794149">
              <w:rPr>
                <w:rFonts w:ascii="Arial" w:hAnsi="Arial" w:cs="Arial"/>
                <w:b/>
                <w:color w:val="000000"/>
                <w:sz w:val="20"/>
              </w:rPr>
              <w:t>район</w:t>
            </w:r>
          </w:p>
          <w:p w:rsidR="0036584F" w:rsidRPr="00794149" w:rsidRDefault="0036584F" w:rsidP="00794149">
            <w:pPr>
              <w:jc w:val="center"/>
              <w:rPr>
                <w:rFonts w:ascii="Arial" w:hAnsi="Arial" w:cs="Arial"/>
                <w:b/>
                <w:color w:val="000000"/>
                <w:sz w:val="20"/>
              </w:rPr>
            </w:pPr>
            <w:r w:rsidRPr="00794149">
              <w:rPr>
                <w:rFonts w:ascii="Arial" w:hAnsi="Arial" w:cs="Arial"/>
                <w:b/>
                <w:color w:val="000000"/>
                <w:sz w:val="20"/>
              </w:rPr>
              <w:t>Администрация</w:t>
            </w:r>
          </w:p>
          <w:p w:rsidR="0036584F" w:rsidRPr="00794149" w:rsidRDefault="0036584F" w:rsidP="00794149">
            <w:pPr>
              <w:jc w:val="center"/>
              <w:rPr>
                <w:rFonts w:ascii="Arial" w:hAnsi="Arial" w:cs="Arial"/>
                <w:b/>
                <w:color w:val="000000"/>
                <w:sz w:val="20"/>
              </w:rPr>
            </w:pPr>
            <w:proofErr w:type="spellStart"/>
            <w:r w:rsidRPr="00794149">
              <w:rPr>
                <w:rFonts w:ascii="Arial" w:hAnsi="Arial" w:cs="Arial"/>
                <w:b/>
                <w:color w:val="000000"/>
                <w:sz w:val="20"/>
              </w:rPr>
              <w:t>Шоршелского</w:t>
            </w:r>
            <w:proofErr w:type="spellEnd"/>
            <w:r w:rsidR="0097408A" w:rsidRPr="00794149">
              <w:rPr>
                <w:rFonts w:ascii="Arial" w:hAnsi="Arial" w:cs="Arial"/>
                <w:b/>
                <w:color w:val="000000"/>
                <w:sz w:val="20"/>
              </w:rPr>
              <w:t xml:space="preserve"> </w:t>
            </w:r>
            <w:r w:rsidRPr="00794149">
              <w:rPr>
                <w:rFonts w:ascii="Arial" w:hAnsi="Arial" w:cs="Arial"/>
                <w:b/>
                <w:color w:val="000000"/>
                <w:sz w:val="20"/>
              </w:rPr>
              <w:t>сельского</w:t>
            </w:r>
          </w:p>
          <w:p w:rsidR="00B60B02" w:rsidRPr="00794149" w:rsidRDefault="0036584F" w:rsidP="00794149">
            <w:pPr>
              <w:jc w:val="center"/>
              <w:rPr>
                <w:rFonts w:ascii="Arial" w:hAnsi="Arial" w:cs="Arial"/>
                <w:b/>
                <w:color w:val="000000"/>
                <w:sz w:val="20"/>
              </w:rPr>
            </w:pPr>
            <w:r w:rsidRPr="00794149">
              <w:rPr>
                <w:rFonts w:ascii="Arial" w:hAnsi="Arial" w:cs="Arial"/>
                <w:b/>
                <w:color w:val="000000"/>
                <w:sz w:val="20"/>
              </w:rPr>
              <w:t>поселения</w:t>
            </w:r>
          </w:p>
          <w:p w:rsidR="00B60B02" w:rsidRPr="00794149" w:rsidRDefault="0036584F" w:rsidP="00794149">
            <w:pPr>
              <w:jc w:val="center"/>
              <w:rPr>
                <w:rFonts w:ascii="Arial" w:hAnsi="Arial" w:cs="Arial"/>
                <w:b/>
                <w:color w:val="000000"/>
                <w:sz w:val="20"/>
              </w:rPr>
            </w:pPr>
            <w:r w:rsidRPr="00794149">
              <w:rPr>
                <w:rFonts w:ascii="Arial" w:hAnsi="Arial" w:cs="Arial"/>
                <w:b/>
                <w:color w:val="000000"/>
                <w:sz w:val="20"/>
              </w:rPr>
              <w:t>ПОСТАНОВЛЕНИЕ</w:t>
            </w:r>
          </w:p>
          <w:p w:rsidR="0036584F" w:rsidRPr="00794149" w:rsidRDefault="0036584F" w:rsidP="00794149">
            <w:pPr>
              <w:jc w:val="center"/>
              <w:rPr>
                <w:rFonts w:ascii="Arial" w:hAnsi="Arial" w:cs="Arial"/>
                <w:b/>
                <w:color w:val="000000"/>
                <w:sz w:val="20"/>
              </w:rPr>
            </w:pPr>
            <w:r w:rsidRPr="00794149">
              <w:rPr>
                <w:rFonts w:ascii="Arial" w:hAnsi="Arial" w:cs="Arial"/>
                <w:b/>
                <w:color w:val="000000"/>
                <w:sz w:val="20"/>
              </w:rPr>
              <w:t>«21»</w:t>
            </w:r>
            <w:r w:rsidR="0097408A" w:rsidRPr="00794149">
              <w:rPr>
                <w:rFonts w:ascii="Arial" w:hAnsi="Arial" w:cs="Arial"/>
                <w:b/>
                <w:color w:val="000000"/>
                <w:sz w:val="20"/>
              </w:rPr>
              <w:t xml:space="preserve"> </w:t>
            </w:r>
            <w:r w:rsidRPr="00794149">
              <w:rPr>
                <w:rFonts w:ascii="Arial" w:hAnsi="Arial" w:cs="Arial"/>
                <w:b/>
                <w:color w:val="000000"/>
                <w:sz w:val="20"/>
              </w:rPr>
              <w:t>февраля</w:t>
            </w:r>
            <w:r w:rsidR="0097408A" w:rsidRPr="00794149">
              <w:rPr>
                <w:rFonts w:ascii="Arial" w:hAnsi="Arial" w:cs="Arial"/>
                <w:b/>
                <w:color w:val="000000"/>
                <w:sz w:val="20"/>
              </w:rPr>
              <w:t xml:space="preserve"> </w:t>
            </w:r>
            <w:r w:rsidRPr="00794149">
              <w:rPr>
                <w:rFonts w:ascii="Arial" w:hAnsi="Arial" w:cs="Arial"/>
                <w:b/>
                <w:color w:val="000000"/>
                <w:sz w:val="20"/>
              </w:rPr>
              <w:t>2020</w:t>
            </w:r>
            <w:r w:rsidR="0097408A" w:rsidRPr="00794149">
              <w:rPr>
                <w:rFonts w:ascii="Arial" w:hAnsi="Arial" w:cs="Arial"/>
                <w:b/>
                <w:color w:val="000000"/>
                <w:sz w:val="20"/>
              </w:rPr>
              <w:t xml:space="preserve"> </w:t>
            </w:r>
            <w:r w:rsidRPr="00794149">
              <w:rPr>
                <w:rFonts w:ascii="Arial" w:hAnsi="Arial" w:cs="Arial"/>
                <w:b/>
                <w:color w:val="000000"/>
                <w:sz w:val="20"/>
              </w:rPr>
              <w:t>г.</w:t>
            </w:r>
            <w:r w:rsidR="0097408A" w:rsidRPr="00794149">
              <w:rPr>
                <w:rFonts w:ascii="Arial" w:hAnsi="Arial" w:cs="Arial"/>
                <w:b/>
                <w:color w:val="000000"/>
                <w:sz w:val="20"/>
              </w:rPr>
              <w:t xml:space="preserve"> </w:t>
            </w:r>
            <w:r w:rsidRPr="00794149">
              <w:rPr>
                <w:rFonts w:ascii="Arial" w:hAnsi="Arial" w:cs="Arial"/>
                <w:b/>
                <w:color w:val="000000"/>
                <w:sz w:val="20"/>
              </w:rPr>
              <w:t>№</w:t>
            </w:r>
            <w:r w:rsidR="0097408A" w:rsidRPr="00794149">
              <w:rPr>
                <w:rFonts w:ascii="Arial" w:hAnsi="Arial" w:cs="Arial"/>
                <w:b/>
                <w:color w:val="000000"/>
                <w:sz w:val="20"/>
              </w:rPr>
              <w:t xml:space="preserve"> </w:t>
            </w:r>
            <w:r w:rsidRPr="00794149">
              <w:rPr>
                <w:rFonts w:ascii="Arial" w:hAnsi="Arial" w:cs="Arial"/>
                <w:b/>
                <w:color w:val="000000"/>
                <w:sz w:val="20"/>
              </w:rPr>
              <w:t>11</w:t>
            </w:r>
          </w:p>
          <w:p w:rsidR="0036584F" w:rsidRPr="00794149" w:rsidRDefault="0036584F" w:rsidP="00CA2096">
            <w:pPr>
              <w:jc w:val="center"/>
              <w:rPr>
                <w:rFonts w:ascii="Arial" w:hAnsi="Arial" w:cs="Arial"/>
                <w:b/>
                <w:color w:val="000000"/>
                <w:sz w:val="20"/>
              </w:rPr>
            </w:pPr>
            <w:r w:rsidRPr="00794149">
              <w:rPr>
                <w:rFonts w:ascii="Arial" w:hAnsi="Arial" w:cs="Arial"/>
                <w:b/>
                <w:color w:val="000000"/>
                <w:sz w:val="20"/>
              </w:rPr>
              <w:t>село</w:t>
            </w:r>
            <w:r w:rsidR="0097408A" w:rsidRPr="00794149">
              <w:rPr>
                <w:rFonts w:ascii="Arial" w:hAnsi="Arial" w:cs="Arial"/>
                <w:b/>
                <w:color w:val="000000"/>
                <w:sz w:val="20"/>
              </w:rPr>
              <w:t xml:space="preserve"> </w:t>
            </w:r>
            <w:r w:rsidRPr="00794149">
              <w:rPr>
                <w:rFonts w:ascii="Arial" w:hAnsi="Arial" w:cs="Arial"/>
                <w:b/>
                <w:color w:val="000000"/>
                <w:sz w:val="20"/>
              </w:rPr>
              <w:t>Шоршелы</w:t>
            </w:r>
          </w:p>
        </w:tc>
      </w:tr>
    </w:tbl>
    <w:p w:rsidR="00B60B02" w:rsidRPr="00CA2096" w:rsidRDefault="0097408A" w:rsidP="00794149">
      <w:pPr>
        <w:ind w:right="1558"/>
        <w:rPr>
          <w:rFonts w:ascii="Arial" w:hAnsi="Arial" w:cs="Arial"/>
          <w:color w:val="000000"/>
          <w:sz w:val="20"/>
        </w:rPr>
      </w:pPr>
      <w:r w:rsidRPr="00CA2096">
        <w:rPr>
          <w:rStyle w:val="afd"/>
          <w:rFonts w:ascii="Arial" w:hAnsi="Arial" w:cs="Arial"/>
          <w:b w:val="0"/>
          <w:bCs w:val="0"/>
          <w:color w:val="000000"/>
          <w:sz w:val="20"/>
          <w:u w:val="none"/>
        </w:rPr>
        <w:t xml:space="preserve"> </w:t>
      </w:r>
      <w:r w:rsidR="0036584F" w:rsidRPr="00CA2096">
        <w:rPr>
          <w:rStyle w:val="afd"/>
          <w:rFonts w:ascii="Arial" w:hAnsi="Arial" w:cs="Arial"/>
          <w:bCs w:val="0"/>
          <w:color w:val="000000"/>
          <w:sz w:val="20"/>
          <w:u w:val="none"/>
        </w:rPr>
        <w:t>Об</w:t>
      </w:r>
      <w:r w:rsidRPr="00CA2096">
        <w:rPr>
          <w:rStyle w:val="afd"/>
          <w:rFonts w:ascii="Arial" w:hAnsi="Arial" w:cs="Arial"/>
          <w:bCs w:val="0"/>
          <w:color w:val="000000"/>
          <w:sz w:val="20"/>
          <w:u w:val="none"/>
        </w:rPr>
        <w:t xml:space="preserve"> </w:t>
      </w:r>
      <w:r w:rsidR="0036584F" w:rsidRPr="00CA2096">
        <w:rPr>
          <w:rStyle w:val="afd"/>
          <w:rFonts w:ascii="Arial" w:hAnsi="Arial" w:cs="Arial"/>
          <w:bCs w:val="0"/>
          <w:color w:val="000000"/>
          <w:sz w:val="20"/>
          <w:u w:val="none"/>
        </w:rPr>
        <w:t>утверждении</w:t>
      </w:r>
      <w:r w:rsidRPr="00CA2096">
        <w:rPr>
          <w:rStyle w:val="afd"/>
          <w:rFonts w:ascii="Arial" w:hAnsi="Arial" w:cs="Arial"/>
          <w:bCs w:val="0"/>
          <w:color w:val="000000"/>
          <w:sz w:val="20"/>
          <w:u w:val="none"/>
        </w:rPr>
        <w:t xml:space="preserve"> </w:t>
      </w:r>
      <w:r w:rsidR="0036584F" w:rsidRPr="00CA2096">
        <w:rPr>
          <w:rStyle w:val="afd"/>
          <w:rFonts w:ascii="Arial" w:hAnsi="Arial" w:cs="Arial"/>
          <w:bCs w:val="0"/>
          <w:color w:val="000000"/>
          <w:sz w:val="20"/>
          <w:u w:val="none"/>
        </w:rPr>
        <w:t>административного</w:t>
      </w:r>
      <w:r w:rsidRPr="00CA2096">
        <w:rPr>
          <w:rStyle w:val="afd"/>
          <w:rFonts w:ascii="Arial" w:hAnsi="Arial" w:cs="Arial"/>
          <w:bCs w:val="0"/>
          <w:color w:val="000000"/>
          <w:sz w:val="20"/>
          <w:u w:val="none"/>
        </w:rPr>
        <w:t xml:space="preserve"> </w:t>
      </w:r>
      <w:r w:rsidR="0036584F" w:rsidRPr="00CA2096">
        <w:rPr>
          <w:rStyle w:val="afd"/>
          <w:rFonts w:ascii="Arial" w:hAnsi="Arial" w:cs="Arial"/>
          <w:bCs w:val="0"/>
          <w:color w:val="000000"/>
          <w:sz w:val="20"/>
          <w:u w:val="none"/>
        </w:rPr>
        <w:t>регламента</w:t>
      </w:r>
      <w:r w:rsidRPr="00CA2096">
        <w:rPr>
          <w:rStyle w:val="afd"/>
          <w:rFonts w:ascii="Arial" w:hAnsi="Arial" w:cs="Arial"/>
          <w:bCs w:val="0"/>
          <w:color w:val="000000"/>
          <w:sz w:val="20"/>
          <w:u w:val="none"/>
        </w:rPr>
        <w:t xml:space="preserve"> </w:t>
      </w:r>
      <w:r w:rsidR="0036584F" w:rsidRPr="00CA2096">
        <w:rPr>
          <w:rStyle w:val="afd"/>
          <w:rFonts w:ascii="Arial" w:hAnsi="Arial" w:cs="Arial"/>
          <w:bCs w:val="0"/>
          <w:color w:val="000000"/>
          <w:sz w:val="20"/>
          <w:u w:val="none"/>
        </w:rPr>
        <w:t>по</w:t>
      </w:r>
      <w:r w:rsidRPr="00CA2096">
        <w:rPr>
          <w:rStyle w:val="afd"/>
          <w:rFonts w:ascii="Arial" w:hAnsi="Arial" w:cs="Arial"/>
          <w:bCs w:val="0"/>
          <w:color w:val="000000"/>
          <w:sz w:val="20"/>
          <w:u w:val="none"/>
        </w:rPr>
        <w:t xml:space="preserve"> </w:t>
      </w:r>
      <w:r w:rsidR="0036584F" w:rsidRPr="00CA2096">
        <w:rPr>
          <w:rStyle w:val="afd"/>
          <w:rFonts w:ascii="Arial" w:hAnsi="Arial" w:cs="Arial"/>
          <w:bCs w:val="0"/>
          <w:color w:val="000000"/>
          <w:sz w:val="20"/>
          <w:u w:val="none"/>
        </w:rPr>
        <w:t>предоставлению</w:t>
      </w:r>
      <w:r w:rsidRPr="00CA2096">
        <w:rPr>
          <w:rStyle w:val="afd"/>
          <w:rFonts w:ascii="Arial" w:hAnsi="Arial" w:cs="Arial"/>
          <w:bCs w:val="0"/>
          <w:color w:val="000000"/>
          <w:sz w:val="20"/>
          <w:u w:val="none"/>
        </w:rPr>
        <w:t xml:space="preserve"> </w:t>
      </w:r>
      <w:r w:rsidR="0036584F" w:rsidRPr="00CA2096">
        <w:rPr>
          <w:rStyle w:val="afd"/>
          <w:rFonts w:ascii="Arial" w:hAnsi="Arial" w:cs="Arial"/>
          <w:bCs w:val="0"/>
          <w:color w:val="000000"/>
          <w:sz w:val="20"/>
          <w:u w:val="none"/>
        </w:rPr>
        <w:t>муниципальной</w:t>
      </w:r>
      <w:r w:rsidRPr="00CA2096">
        <w:rPr>
          <w:rStyle w:val="afd"/>
          <w:rFonts w:ascii="Arial" w:hAnsi="Arial" w:cs="Arial"/>
          <w:bCs w:val="0"/>
          <w:color w:val="000000"/>
          <w:sz w:val="20"/>
          <w:u w:val="none"/>
        </w:rPr>
        <w:t xml:space="preserve"> </w:t>
      </w:r>
      <w:r w:rsidR="0036584F" w:rsidRPr="00CA2096">
        <w:rPr>
          <w:rStyle w:val="afd"/>
          <w:rFonts w:ascii="Arial" w:hAnsi="Arial" w:cs="Arial"/>
          <w:bCs w:val="0"/>
          <w:color w:val="000000"/>
          <w:sz w:val="20"/>
          <w:u w:val="none"/>
        </w:rPr>
        <w:t>услуги</w:t>
      </w:r>
      <w:r w:rsidRPr="00CA2096">
        <w:rPr>
          <w:rStyle w:val="afd"/>
          <w:rFonts w:ascii="Arial" w:hAnsi="Arial" w:cs="Arial"/>
          <w:bCs w:val="0"/>
          <w:color w:val="000000"/>
          <w:sz w:val="20"/>
          <w:u w:val="none"/>
        </w:rPr>
        <w:t xml:space="preserve"> </w:t>
      </w:r>
      <w:r w:rsidR="0036584F" w:rsidRPr="00CA2096">
        <w:rPr>
          <w:rStyle w:val="afd"/>
          <w:rFonts w:ascii="Arial" w:hAnsi="Arial" w:cs="Arial"/>
          <w:bCs w:val="0"/>
          <w:color w:val="000000"/>
          <w:sz w:val="20"/>
          <w:u w:val="none"/>
        </w:rPr>
        <w:t>"Предоставление</w:t>
      </w:r>
      <w:r w:rsidRPr="00CA2096">
        <w:rPr>
          <w:rStyle w:val="afd"/>
          <w:rFonts w:ascii="Arial" w:hAnsi="Arial" w:cs="Arial"/>
          <w:bCs w:val="0"/>
          <w:color w:val="000000"/>
          <w:sz w:val="20"/>
          <w:u w:val="none"/>
        </w:rPr>
        <w:t xml:space="preserve"> </w:t>
      </w:r>
      <w:r w:rsidR="0036584F" w:rsidRPr="00CA2096">
        <w:rPr>
          <w:rStyle w:val="afd"/>
          <w:rFonts w:ascii="Arial" w:hAnsi="Arial" w:cs="Arial"/>
          <w:bCs w:val="0"/>
          <w:color w:val="000000"/>
          <w:sz w:val="20"/>
          <w:u w:val="none"/>
        </w:rPr>
        <w:t>разрешения</w:t>
      </w:r>
      <w:r w:rsidRPr="00CA2096">
        <w:rPr>
          <w:rStyle w:val="afd"/>
          <w:rFonts w:ascii="Arial" w:hAnsi="Arial" w:cs="Arial"/>
          <w:bCs w:val="0"/>
          <w:color w:val="000000"/>
          <w:sz w:val="20"/>
          <w:u w:val="none"/>
        </w:rPr>
        <w:t xml:space="preserve"> </w:t>
      </w:r>
      <w:r w:rsidR="0036584F" w:rsidRPr="00CA2096">
        <w:rPr>
          <w:rStyle w:val="afd"/>
          <w:rFonts w:ascii="Arial" w:hAnsi="Arial" w:cs="Arial"/>
          <w:bCs w:val="0"/>
          <w:color w:val="000000"/>
          <w:sz w:val="20"/>
          <w:u w:val="none"/>
        </w:rPr>
        <w:t>на</w:t>
      </w:r>
      <w:r w:rsidRPr="00CA2096">
        <w:rPr>
          <w:rStyle w:val="afd"/>
          <w:rFonts w:ascii="Arial" w:hAnsi="Arial" w:cs="Arial"/>
          <w:bCs w:val="0"/>
          <w:color w:val="000000"/>
          <w:sz w:val="20"/>
          <w:u w:val="none"/>
        </w:rPr>
        <w:t xml:space="preserve"> </w:t>
      </w:r>
      <w:r w:rsidR="0036584F" w:rsidRPr="00CA2096">
        <w:rPr>
          <w:rStyle w:val="afd"/>
          <w:rFonts w:ascii="Arial" w:hAnsi="Arial" w:cs="Arial"/>
          <w:bCs w:val="0"/>
          <w:color w:val="000000"/>
          <w:sz w:val="20"/>
          <w:u w:val="none"/>
        </w:rPr>
        <w:t>усло</w:t>
      </w:r>
      <w:r w:rsidR="0036584F" w:rsidRPr="00CA2096">
        <w:rPr>
          <w:rStyle w:val="afd"/>
          <w:rFonts w:ascii="Arial" w:hAnsi="Arial" w:cs="Arial"/>
          <w:bCs w:val="0"/>
          <w:color w:val="000000"/>
          <w:sz w:val="20"/>
          <w:u w:val="none"/>
        </w:rPr>
        <w:t>в</w:t>
      </w:r>
      <w:r w:rsidR="0036584F" w:rsidRPr="00CA2096">
        <w:rPr>
          <w:rStyle w:val="afd"/>
          <w:rFonts w:ascii="Arial" w:hAnsi="Arial" w:cs="Arial"/>
          <w:bCs w:val="0"/>
          <w:color w:val="000000"/>
          <w:sz w:val="20"/>
          <w:u w:val="none"/>
        </w:rPr>
        <w:t>но</w:t>
      </w:r>
      <w:r w:rsidRPr="00CA2096">
        <w:rPr>
          <w:rStyle w:val="afd"/>
          <w:rFonts w:ascii="Arial" w:hAnsi="Arial" w:cs="Arial"/>
          <w:bCs w:val="0"/>
          <w:color w:val="000000"/>
          <w:sz w:val="20"/>
          <w:u w:val="none"/>
        </w:rPr>
        <w:t xml:space="preserve"> </w:t>
      </w:r>
      <w:r w:rsidR="0036584F" w:rsidRPr="00CA2096">
        <w:rPr>
          <w:rStyle w:val="afd"/>
          <w:rFonts w:ascii="Arial" w:hAnsi="Arial" w:cs="Arial"/>
          <w:bCs w:val="0"/>
          <w:color w:val="000000"/>
          <w:sz w:val="20"/>
          <w:u w:val="none"/>
        </w:rPr>
        <w:t>разрешенный</w:t>
      </w:r>
      <w:r w:rsidRPr="00CA2096">
        <w:rPr>
          <w:rStyle w:val="afd"/>
          <w:rFonts w:ascii="Arial" w:hAnsi="Arial" w:cs="Arial"/>
          <w:bCs w:val="0"/>
          <w:color w:val="000000"/>
          <w:sz w:val="20"/>
          <w:u w:val="none"/>
        </w:rPr>
        <w:t xml:space="preserve"> </w:t>
      </w:r>
      <w:r w:rsidR="0036584F" w:rsidRPr="00CA2096">
        <w:rPr>
          <w:rStyle w:val="afd"/>
          <w:rFonts w:ascii="Arial" w:hAnsi="Arial" w:cs="Arial"/>
          <w:bCs w:val="0"/>
          <w:color w:val="000000"/>
          <w:sz w:val="20"/>
          <w:u w:val="none"/>
        </w:rPr>
        <w:t>вид</w:t>
      </w:r>
      <w:r w:rsidRPr="00CA2096">
        <w:rPr>
          <w:rStyle w:val="afd"/>
          <w:rFonts w:ascii="Arial" w:hAnsi="Arial" w:cs="Arial"/>
          <w:bCs w:val="0"/>
          <w:color w:val="000000"/>
          <w:sz w:val="20"/>
          <w:u w:val="none"/>
        </w:rPr>
        <w:t xml:space="preserve"> </w:t>
      </w:r>
      <w:r w:rsidR="0036584F" w:rsidRPr="00CA2096">
        <w:rPr>
          <w:rStyle w:val="afd"/>
          <w:rFonts w:ascii="Arial" w:hAnsi="Arial" w:cs="Arial"/>
          <w:bCs w:val="0"/>
          <w:color w:val="000000"/>
          <w:sz w:val="20"/>
          <w:u w:val="none"/>
        </w:rPr>
        <w:t>использования</w:t>
      </w:r>
      <w:r w:rsidRPr="00CA2096">
        <w:rPr>
          <w:rStyle w:val="afd"/>
          <w:rFonts w:ascii="Arial" w:hAnsi="Arial" w:cs="Arial"/>
          <w:bCs w:val="0"/>
          <w:color w:val="000000"/>
          <w:sz w:val="20"/>
          <w:u w:val="none"/>
        </w:rPr>
        <w:t xml:space="preserve"> </w:t>
      </w:r>
      <w:r w:rsidR="0036584F" w:rsidRPr="00CA2096">
        <w:rPr>
          <w:rStyle w:val="afd"/>
          <w:rFonts w:ascii="Arial" w:hAnsi="Arial" w:cs="Arial"/>
          <w:bCs w:val="0"/>
          <w:color w:val="000000"/>
          <w:sz w:val="20"/>
          <w:u w:val="none"/>
        </w:rPr>
        <w:t>земельного</w:t>
      </w:r>
      <w:r w:rsidRPr="00CA2096">
        <w:rPr>
          <w:rStyle w:val="afd"/>
          <w:rFonts w:ascii="Arial" w:hAnsi="Arial" w:cs="Arial"/>
          <w:bCs w:val="0"/>
          <w:color w:val="000000"/>
          <w:sz w:val="20"/>
          <w:u w:val="none"/>
        </w:rPr>
        <w:t xml:space="preserve"> </w:t>
      </w:r>
      <w:r w:rsidR="0036584F" w:rsidRPr="00CA2096">
        <w:rPr>
          <w:rStyle w:val="afd"/>
          <w:rFonts w:ascii="Arial" w:hAnsi="Arial" w:cs="Arial"/>
          <w:bCs w:val="0"/>
          <w:color w:val="000000"/>
          <w:sz w:val="20"/>
          <w:u w:val="none"/>
        </w:rPr>
        <w:t>участка</w:t>
      </w:r>
      <w:r w:rsidRPr="00CA2096">
        <w:rPr>
          <w:rStyle w:val="afd"/>
          <w:rFonts w:ascii="Arial" w:hAnsi="Arial" w:cs="Arial"/>
          <w:bCs w:val="0"/>
          <w:color w:val="000000"/>
          <w:sz w:val="20"/>
          <w:u w:val="none"/>
        </w:rPr>
        <w:t xml:space="preserve"> </w:t>
      </w:r>
      <w:r w:rsidR="0036584F" w:rsidRPr="00CA2096">
        <w:rPr>
          <w:rStyle w:val="afd"/>
          <w:rFonts w:ascii="Arial" w:hAnsi="Arial" w:cs="Arial"/>
          <w:bCs w:val="0"/>
          <w:color w:val="000000"/>
          <w:sz w:val="20"/>
          <w:u w:val="none"/>
        </w:rPr>
        <w:t>или</w:t>
      </w:r>
      <w:r w:rsidRPr="00CA2096">
        <w:rPr>
          <w:rStyle w:val="afd"/>
          <w:rFonts w:ascii="Arial" w:hAnsi="Arial" w:cs="Arial"/>
          <w:bCs w:val="0"/>
          <w:color w:val="000000"/>
          <w:sz w:val="20"/>
          <w:u w:val="none"/>
        </w:rPr>
        <w:t xml:space="preserve"> </w:t>
      </w:r>
      <w:r w:rsidR="0036584F" w:rsidRPr="00CA2096">
        <w:rPr>
          <w:rStyle w:val="afd"/>
          <w:rFonts w:ascii="Arial" w:hAnsi="Arial" w:cs="Arial"/>
          <w:bCs w:val="0"/>
          <w:color w:val="000000"/>
          <w:sz w:val="20"/>
          <w:u w:val="none"/>
        </w:rPr>
        <w:t>объекта</w:t>
      </w:r>
      <w:r w:rsidRPr="00CA2096">
        <w:rPr>
          <w:rStyle w:val="afd"/>
          <w:rFonts w:ascii="Arial" w:hAnsi="Arial" w:cs="Arial"/>
          <w:bCs w:val="0"/>
          <w:color w:val="000000"/>
          <w:sz w:val="20"/>
          <w:u w:val="none"/>
        </w:rPr>
        <w:t xml:space="preserve"> </w:t>
      </w:r>
      <w:r w:rsidR="0036584F" w:rsidRPr="00CA2096">
        <w:rPr>
          <w:rStyle w:val="afd"/>
          <w:rFonts w:ascii="Arial" w:hAnsi="Arial" w:cs="Arial"/>
          <w:bCs w:val="0"/>
          <w:color w:val="000000"/>
          <w:sz w:val="20"/>
          <w:u w:val="none"/>
        </w:rPr>
        <w:t>капитального</w:t>
      </w:r>
      <w:r w:rsidRPr="00CA2096">
        <w:rPr>
          <w:rStyle w:val="afd"/>
          <w:rFonts w:ascii="Arial" w:hAnsi="Arial" w:cs="Arial"/>
          <w:bCs w:val="0"/>
          <w:color w:val="000000"/>
          <w:sz w:val="20"/>
          <w:u w:val="none"/>
        </w:rPr>
        <w:t xml:space="preserve"> </w:t>
      </w:r>
      <w:r w:rsidR="0036584F" w:rsidRPr="00CA2096">
        <w:rPr>
          <w:rStyle w:val="afd"/>
          <w:rFonts w:ascii="Arial" w:hAnsi="Arial" w:cs="Arial"/>
          <w:bCs w:val="0"/>
          <w:color w:val="000000"/>
          <w:sz w:val="20"/>
          <w:u w:val="none"/>
        </w:rPr>
        <w:t>строительства"</w:t>
      </w:r>
    </w:p>
    <w:p w:rsidR="00CA2096" w:rsidRDefault="00CA2096" w:rsidP="00794149">
      <w:pPr>
        <w:ind w:firstLine="709"/>
        <w:jc w:val="both"/>
        <w:rPr>
          <w:rFonts w:ascii="Arial" w:hAnsi="Arial" w:cs="Arial"/>
          <w:color w:val="000000"/>
          <w:sz w:val="20"/>
        </w:rPr>
      </w:pPr>
    </w:p>
    <w:p w:rsidR="0036584F" w:rsidRPr="00794149" w:rsidRDefault="0036584F" w:rsidP="00794149">
      <w:pPr>
        <w:ind w:firstLine="709"/>
        <w:jc w:val="both"/>
        <w:rPr>
          <w:rFonts w:ascii="Arial" w:hAnsi="Arial" w:cs="Arial"/>
          <w:color w:val="000000"/>
          <w:sz w:val="20"/>
        </w:rPr>
      </w:pP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соответствии</w:t>
      </w:r>
      <w:r w:rsidR="0097408A" w:rsidRPr="00794149">
        <w:rPr>
          <w:rFonts w:ascii="Arial" w:hAnsi="Arial" w:cs="Arial"/>
          <w:color w:val="000000"/>
          <w:sz w:val="20"/>
        </w:rPr>
        <w:t xml:space="preserve"> </w:t>
      </w:r>
      <w:r w:rsidRPr="00794149">
        <w:rPr>
          <w:rFonts w:ascii="Arial" w:hAnsi="Arial" w:cs="Arial"/>
          <w:color w:val="000000"/>
          <w:sz w:val="20"/>
        </w:rPr>
        <w:t>с</w:t>
      </w:r>
      <w:r w:rsidR="0097408A" w:rsidRPr="00794149">
        <w:rPr>
          <w:rFonts w:ascii="Arial" w:hAnsi="Arial" w:cs="Arial"/>
          <w:color w:val="000000"/>
          <w:sz w:val="20"/>
        </w:rPr>
        <w:t xml:space="preserve"> </w:t>
      </w:r>
      <w:hyperlink r:id="rId10" w:history="1">
        <w:r w:rsidRPr="00794149">
          <w:rPr>
            <w:rStyle w:val="af"/>
            <w:rFonts w:ascii="Arial" w:hAnsi="Arial" w:cs="Arial"/>
            <w:color w:val="000000"/>
            <w:sz w:val="20"/>
          </w:rPr>
          <w:t>Федеральными</w:t>
        </w:r>
        <w:r w:rsidR="0097408A" w:rsidRPr="00794149">
          <w:rPr>
            <w:rStyle w:val="af"/>
            <w:rFonts w:ascii="Arial" w:hAnsi="Arial" w:cs="Arial"/>
            <w:color w:val="000000"/>
            <w:sz w:val="20"/>
          </w:rPr>
          <w:t xml:space="preserve"> </w:t>
        </w:r>
        <w:proofErr w:type="gramStart"/>
        <w:r w:rsidRPr="00794149">
          <w:rPr>
            <w:rStyle w:val="af"/>
            <w:rFonts w:ascii="Arial" w:hAnsi="Arial" w:cs="Arial"/>
            <w:color w:val="000000"/>
            <w:sz w:val="20"/>
          </w:rPr>
          <w:t>закон</w:t>
        </w:r>
      </w:hyperlink>
      <w:r w:rsidRPr="00794149">
        <w:rPr>
          <w:rFonts w:ascii="Arial" w:hAnsi="Arial" w:cs="Arial"/>
          <w:color w:val="000000"/>
          <w:sz w:val="20"/>
        </w:rPr>
        <w:t>ами</w:t>
      </w:r>
      <w:proofErr w:type="gramEnd"/>
      <w:r w:rsidR="0097408A" w:rsidRPr="00794149">
        <w:rPr>
          <w:rFonts w:ascii="Arial" w:hAnsi="Arial" w:cs="Arial"/>
          <w:color w:val="000000"/>
          <w:sz w:val="20"/>
        </w:rPr>
        <w:t xml:space="preserve"> </w:t>
      </w:r>
      <w:r w:rsidRPr="00794149">
        <w:rPr>
          <w:rFonts w:ascii="Arial" w:hAnsi="Arial" w:cs="Arial"/>
          <w:color w:val="000000"/>
          <w:sz w:val="20"/>
        </w:rPr>
        <w:t>от</w:t>
      </w:r>
      <w:r w:rsidR="0097408A" w:rsidRPr="00794149">
        <w:rPr>
          <w:rFonts w:ascii="Arial" w:hAnsi="Arial" w:cs="Arial"/>
          <w:color w:val="000000"/>
          <w:sz w:val="20"/>
        </w:rPr>
        <w:t xml:space="preserve"> </w:t>
      </w:r>
      <w:r w:rsidRPr="00794149">
        <w:rPr>
          <w:rFonts w:ascii="Arial" w:hAnsi="Arial" w:cs="Arial"/>
          <w:color w:val="000000"/>
          <w:sz w:val="20"/>
        </w:rPr>
        <w:t>6</w:t>
      </w:r>
      <w:r w:rsidR="0097408A" w:rsidRPr="00794149">
        <w:rPr>
          <w:rFonts w:ascii="Arial" w:hAnsi="Arial" w:cs="Arial"/>
          <w:color w:val="000000"/>
          <w:sz w:val="20"/>
        </w:rPr>
        <w:t xml:space="preserve"> </w:t>
      </w:r>
      <w:r w:rsidRPr="00794149">
        <w:rPr>
          <w:rFonts w:ascii="Arial" w:hAnsi="Arial" w:cs="Arial"/>
          <w:color w:val="000000"/>
          <w:sz w:val="20"/>
        </w:rPr>
        <w:t>октября</w:t>
      </w:r>
      <w:r w:rsidR="0097408A" w:rsidRPr="00794149">
        <w:rPr>
          <w:rFonts w:ascii="Arial" w:hAnsi="Arial" w:cs="Arial"/>
          <w:color w:val="000000"/>
          <w:sz w:val="20"/>
        </w:rPr>
        <w:t xml:space="preserve"> </w:t>
      </w:r>
      <w:r w:rsidRPr="00794149">
        <w:rPr>
          <w:rFonts w:ascii="Arial" w:hAnsi="Arial" w:cs="Arial"/>
          <w:color w:val="000000"/>
          <w:sz w:val="20"/>
        </w:rPr>
        <w:t>2003</w:t>
      </w:r>
      <w:r w:rsidR="0097408A" w:rsidRPr="00794149">
        <w:rPr>
          <w:rFonts w:ascii="Arial" w:hAnsi="Arial" w:cs="Arial"/>
          <w:color w:val="000000"/>
          <w:sz w:val="20"/>
        </w:rPr>
        <w:t xml:space="preserve"> </w:t>
      </w:r>
      <w:r w:rsidRPr="00794149">
        <w:rPr>
          <w:rFonts w:ascii="Arial" w:hAnsi="Arial" w:cs="Arial"/>
          <w:color w:val="000000"/>
          <w:sz w:val="20"/>
        </w:rPr>
        <w:t>г.</w:t>
      </w:r>
      <w:r w:rsidR="0097408A" w:rsidRPr="00794149">
        <w:rPr>
          <w:rFonts w:ascii="Arial" w:hAnsi="Arial" w:cs="Arial"/>
          <w:color w:val="000000"/>
          <w:sz w:val="20"/>
        </w:rPr>
        <w:t xml:space="preserve"> </w:t>
      </w:r>
      <w:r w:rsidRPr="00794149">
        <w:rPr>
          <w:rFonts w:ascii="Arial" w:hAnsi="Arial" w:cs="Arial"/>
          <w:color w:val="000000"/>
          <w:sz w:val="20"/>
        </w:rPr>
        <w:t>N</w:t>
      </w:r>
      <w:r w:rsidR="0097408A" w:rsidRPr="00794149">
        <w:rPr>
          <w:rFonts w:ascii="Arial" w:hAnsi="Arial" w:cs="Arial"/>
          <w:color w:val="000000"/>
          <w:sz w:val="20"/>
        </w:rPr>
        <w:t xml:space="preserve"> </w:t>
      </w:r>
      <w:r w:rsidRPr="00794149">
        <w:rPr>
          <w:rFonts w:ascii="Arial" w:hAnsi="Arial" w:cs="Arial"/>
          <w:color w:val="000000"/>
          <w:sz w:val="20"/>
        </w:rPr>
        <w:t>131-ФЗ</w:t>
      </w:r>
      <w:r w:rsidR="0097408A" w:rsidRPr="00794149">
        <w:rPr>
          <w:rFonts w:ascii="Arial" w:hAnsi="Arial" w:cs="Arial"/>
          <w:color w:val="000000"/>
          <w:sz w:val="20"/>
        </w:rPr>
        <w:t xml:space="preserve"> </w:t>
      </w:r>
      <w:r w:rsidRPr="00794149">
        <w:rPr>
          <w:rFonts w:ascii="Arial" w:hAnsi="Arial" w:cs="Arial"/>
          <w:color w:val="000000"/>
          <w:sz w:val="20"/>
        </w:rPr>
        <w:t>"Об</w:t>
      </w:r>
      <w:r w:rsidR="0097408A" w:rsidRPr="00794149">
        <w:rPr>
          <w:rFonts w:ascii="Arial" w:hAnsi="Arial" w:cs="Arial"/>
          <w:color w:val="000000"/>
          <w:sz w:val="20"/>
        </w:rPr>
        <w:t xml:space="preserve"> </w:t>
      </w:r>
      <w:r w:rsidRPr="00794149">
        <w:rPr>
          <w:rFonts w:ascii="Arial" w:hAnsi="Arial" w:cs="Arial"/>
          <w:color w:val="000000"/>
          <w:sz w:val="20"/>
        </w:rPr>
        <w:t>общих</w:t>
      </w:r>
      <w:r w:rsidR="0097408A" w:rsidRPr="00794149">
        <w:rPr>
          <w:rFonts w:ascii="Arial" w:hAnsi="Arial" w:cs="Arial"/>
          <w:color w:val="000000"/>
          <w:sz w:val="20"/>
        </w:rPr>
        <w:t xml:space="preserve"> </w:t>
      </w:r>
      <w:r w:rsidRPr="00794149">
        <w:rPr>
          <w:rFonts w:ascii="Arial" w:hAnsi="Arial" w:cs="Arial"/>
          <w:color w:val="000000"/>
          <w:sz w:val="20"/>
        </w:rPr>
        <w:t>принципах</w:t>
      </w:r>
      <w:r w:rsidR="0097408A" w:rsidRPr="00794149">
        <w:rPr>
          <w:rFonts w:ascii="Arial" w:hAnsi="Arial" w:cs="Arial"/>
          <w:color w:val="000000"/>
          <w:sz w:val="20"/>
        </w:rPr>
        <w:t xml:space="preserve"> </w:t>
      </w:r>
      <w:r w:rsidRPr="00794149">
        <w:rPr>
          <w:rFonts w:ascii="Arial" w:hAnsi="Arial" w:cs="Arial"/>
          <w:color w:val="000000"/>
          <w:sz w:val="20"/>
        </w:rPr>
        <w:t>организации</w:t>
      </w:r>
      <w:r w:rsidR="0097408A" w:rsidRPr="00794149">
        <w:rPr>
          <w:rFonts w:ascii="Arial" w:hAnsi="Arial" w:cs="Arial"/>
          <w:color w:val="000000"/>
          <w:sz w:val="20"/>
        </w:rPr>
        <w:t xml:space="preserve"> </w:t>
      </w:r>
      <w:r w:rsidRPr="00794149">
        <w:rPr>
          <w:rFonts w:ascii="Arial" w:hAnsi="Arial" w:cs="Arial"/>
          <w:color w:val="000000"/>
          <w:sz w:val="20"/>
        </w:rPr>
        <w:t>местного</w:t>
      </w:r>
      <w:r w:rsidR="0097408A" w:rsidRPr="00794149">
        <w:rPr>
          <w:rFonts w:ascii="Arial" w:hAnsi="Arial" w:cs="Arial"/>
          <w:color w:val="000000"/>
          <w:sz w:val="20"/>
        </w:rPr>
        <w:t xml:space="preserve"> </w:t>
      </w:r>
      <w:r w:rsidRPr="00794149">
        <w:rPr>
          <w:rFonts w:ascii="Arial" w:hAnsi="Arial" w:cs="Arial"/>
          <w:color w:val="000000"/>
          <w:sz w:val="20"/>
        </w:rPr>
        <w:t>самоуправления</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Российской</w:t>
      </w:r>
      <w:r w:rsidR="0097408A" w:rsidRPr="00794149">
        <w:rPr>
          <w:rFonts w:ascii="Arial" w:hAnsi="Arial" w:cs="Arial"/>
          <w:color w:val="000000"/>
          <w:sz w:val="20"/>
        </w:rPr>
        <w:t xml:space="preserve"> </w:t>
      </w:r>
      <w:r w:rsidRPr="00794149">
        <w:rPr>
          <w:rFonts w:ascii="Arial" w:hAnsi="Arial" w:cs="Arial"/>
          <w:color w:val="000000"/>
          <w:sz w:val="20"/>
        </w:rPr>
        <w:t>Ф</w:t>
      </w:r>
      <w:r w:rsidRPr="00794149">
        <w:rPr>
          <w:rFonts w:ascii="Arial" w:hAnsi="Arial" w:cs="Arial"/>
          <w:color w:val="000000"/>
          <w:sz w:val="20"/>
        </w:rPr>
        <w:t>е</w:t>
      </w:r>
      <w:r w:rsidRPr="00794149">
        <w:rPr>
          <w:rFonts w:ascii="Arial" w:hAnsi="Arial" w:cs="Arial"/>
          <w:color w:val="000000"/>
          <w:sz w:val="20"/>
        </w:rPr>
        <w:t>дерации",</w:t>
      </w:r>
      <w:r w:rsidR="0097408A" w:rsidRPr="00794149">
        <w:rPr>
          <w:rFonts w:ascii="Arial" w:hAnsi="Arial" w:cs="Arial"/>
          <w:color w:val="000000"/>
          <w:sz w:val="20"/>
        </w:rPr>
        <w:t xml:space="preserve"> </w:t>
      </w:r>
      <w:r w:rsidRPr="00794149">
        <w:rPr>
          <w:rFonts w:ascii="Arial" w:hAnsi="Arial" w:cs="Arial"/>
          <w:color w:val="000000"/>
          <w:sz w:val="20"/>
        </w:rPr>
        <w:t>от</w:t>
      </w:r>
      <w:r w:rsidR="0097408A" w:rsidRPr="00794149">
        <w:rPr>
          <w:rFonts w:ascii="Arial" w:hAnsi="Arial" w:cs="Arial"/>
          <w:color w:val="000000"/>
          <w:sz w:val="20"/>
        </w:rPr>
        <w:t xml:space="preserve"> </w:t>
      </w:r>
      <w:r w:rsidRPr="00794149">
        <w:rPr>
          <w:rFonts w:ascii="Arial" w:hAnsi="Arial" w:cs="Arial"/>
          <w:color w:val="000000"/>
          <w:sz w:val="20"/>
        </w:rPr>
        <w:t>27</w:t>
      </w:r>
      <w:r w:rsidR="0097408A" w:rsidRPr="00794149">
        <w:rPr>
          <w:rFonts w:ascii="Arial" w:hAnsi="Arial" w:cs="Arial"/>
          <w:color w:val="000000"/>
          <w:sz w:val="20"/>
        </w:rPr>
        <w:t xml:space="preserve"> </w:t>
      </w:r>
      <w:r w:rsidRPr="00794149">
        <w:rPr>
          <w:rFonts w:ascii="Arial" w:hAnsi="Arial" w:cs="Arial"/>
          <w:color w:val="000000"/>
          <w:sz w:val="20"/>
        </w:rPr>
        <w:t>июля</w:t>
      </w:r>
      <w:r w:rsidR="0097408A" w:rsidRPr="00794149">
        <w:rPr>
          <w:rFonts w:ascii="Arial" w:hAnsi="Arial" w:cs="Arial"/>
          <w:color w:val="000000"/>
          <w:sz w:val="20"/>
        </w:rPr>
        <w:t xml:space="preserve"> </w:t>
      </w:r>
      <w:r w:rsidRPr="00794149">
        <w:rPr>
          <w:rFonts w:ascii="Arial" w:hAnsi="Arial" w:cs="Arial"/>
          <w:color w:val="000000"/>
          <w:sz w:val="20"/>
        </w:rPr>
        <w:t>2010</w:t>
      </w:r>
      <w:r w:rsidR="0097408A" w:rsidRPr="00794149">
        <w:rPr>
          <w:rFonts w:ascii="Arial" w:hAnsi="Arial" w:cs="Arial"/>
          <w:color w:val="000000"/>
          <w:sz w:val="20"/>
        </w:rPr>
        <w:t xml:space="preserve"> </w:t>
      </w:r>
      <w:r w:rsidRPr="00794149">
        <w:rPr>
          <w:rFonts w:ascii="Arial" w:hAnsi="Arial" w:cs="Arial"/>
          <w:color w:val="000000"/>
          <w:sz w:val="20"/>
        </w:rPr>
        <w:t>г.</w:t>
      </w:r>
      <w:r w:rsidR="0097408A" w:rsidRPr="00794149">
        <w:rPr>
          <w:rFonts w:ascii="Arial" w:hAnsi="Arial" w:cs="Arial"/>
          <w:color w:val="000000"/>
          <w:sz w:val="20"/>
        </w:rPr>
        <w:t xml:space="preserve"> </w:t>
      </w:r>
      <w:r w:rsidRPr="00794149">
        <w:rPr>
          <w:rFonts w:ascii="Arial" w:hAnsi="Arial" w:cs="Arial"/>
          <w:color w:val="000000"/>
          <w:sz w:val="20"/>
        </w:rPr>
        <w:t>N</w:t>
      </w:r>
      <w:r w:rsidR="0097408A" w:rsidRPr="00794149">
        <w:rPr>
          <w:rFonts w:ascii="Arial" w:hAnsi="Arial" w:cs="Arial"/>
          <w:color w:val="000000"/>
          <w:sz w:val="20"/>
        </w:rPr>
        <w:t xml:space="preserve"> </w:t>
      </w:r>
      <w:r w:rsidRPr="00794149">
        <w:rPr>
          <w:rFonts w:ascii="Arial" w:hAnsi="Arial" w:cs="Arial"/>
          <w:color w:val="000000"/>
          <w:sz w:val="20"/>
        </w:rPr>
        <w:t>210-ФЗ</w:t>
      </w:r>
      <w:r w:rsidR="0097408A" w:rsidRPr="00794149">
        <w:rPr>
          <w:rFonts w:ascii="Arial" w:hAnsi="Arial" w:cs="Arial"/>
          <w:color w:val="000000"/>
          <w:sz w:val="20"/>
        </w:rPr>
        <w:t xml:space="preserve"> </w:t>
      </w:r>
      <w:r w:rsidRPr="00794149">
        <w:rPr>
          <w:rFonts w:ascii="Arial" w:hAnsi="Arial" w:cs="Arial"/>
          <w:color w:val="000000"/>
          <w:sz w:val="20"/>
        </w:rPr>
        <w:t>"Об</w:t>
      </w:r>
      <w:r w:rsidR="0097408A" w:rsidRPr="00794149">
        <w:rPr>
          <w:rFonts w:ascii="Arial" w:hAnsi="Arial" w:cs="Arial"/>
          <w:color w:val="000000"/>
          <w:sz w:val="20"/>
        </w:rPr>
        <w:t xml:space="preserve"> </w:t>
      </w:r>
      <w:r w:rsidRPr="00794149">
        <w:rPr>
          <w:rFonts w:ascii="Arial" w:hAnsi="Arial" w:cs="Arial"/>
          <w:color w:val="000000"/>
          <w:sz w:val="20"/>
        </w:rPr>
        <w:t>организации</w:t>
      </w:r>
      <w:r w:rsidR="0097408A" w:rsidRPr="00794149">
        <w:rPr>
          <w:rFonts w:ascii="Arial" w:hAnsi="Arial" w:cs="Arial"/>
          <w:color w:val="000000"/>
          <w:sz w:val="20"/>
        </w:rPr>
        <w:t xml:space="preserve"> </w:t>
      </w:r>
      <w:r w:rsidRPr="00794149">
        <w:rPr>
          <w:rFonts w:ascii="Arial" w:hAnsi="Arial" w:cs="Arial"/>
          <w:color w:val="000000"/>
          <w:sz w:val="20"/>
        </w:rPr>
        <w:t>предоставления</w:t>
      </w:r>
      <w:r w:rsidR="0097408A" w:rsidRPr="00794149">
        <w:rPr>
          <w:rFonts w:ascii="Arial" w:hAnsi="Arial" w:cs="Arial"/>
          <w:color w:val="000000"/>
          <w:sz w:val="20"/>
        </w:rPr>
        <w:t xml:space="preserve"> </w:t>
      </w:r>
      <w:r w:rsidRPr="00794149">
        <w:rPr>
          <w:rFonts w:ascii="Arial" w:hAnsi="Arial" w:cs="Arial"/>
          <w:color w:val="000000"/>
          <w:sz w:val="20"/>
        </w:rPr>
        <w:t>государственных</w:t>
      </w:r>
      <w:r w:rsidR="0097408A" w:rsidRPr="00794149">
        <w:rPr>
          <w:rFonts w:ascii="Arial" w:hAnsi="Arial" w:cs="Arial"/>
          <w:color w:val="000000"/>
          <w:sz w:val="20"/>
        </w:rPr>
        <w:t xml:space="preserve"> </w:t>
      </w:r>
      <w:r w:rsidRPr="00794149">
        <w:rPr>
          <w:rFonts w:ascii="Arial" w:hAnsi="Arial" w:cs="Arial"/>
          <w:color w:val="000000"/>
          <w:sz w:val="20"/>
        </w:rPr>
        <w:t>и</w:t>
      </w:r>
      <w:r w:rsidR="0097408A" w:rsidRPr="00794149">
        <w:rPr>
          <w:rFonts w:ascii="Arial" w:hAnsi="Arial" w:cs="Arial"/>
          <w:color w:val="000000"/>
          <w:sz w:val="20"/>
        </w:rPr>
        <w:t xml:space="preserve"> </w:t>
      </w:r>
      <w:r w:rsidRPr="00794149">
        <w:rPr>
          <w:rFonts w:ascii="Arial" w:hAnsi="Arial" w:cs="Arial"/>
          <w:color w:val="000000"/>
          <w:sz w:val="20"/>
        </w:rPr>
        <w:t>муниципальных</w:t>
      </w:r>
      <w:r w:rsidR="0097408A" w:rsidRPr="00794149">
        <w:rPr>
          <w:rFonts w:ascii="Arial" w:hAnsi="Arial" w:cs="Arial"/>
          <w:color w:val="000000"/>
          <w:sz w:val="20"/>
        </w:rPr>
        <w:t xml:space="preserve"> </w:t>
      </w:r>
      <w:r w:rsidRPr="00794149">
        <w:rPr>
          <w:rFonts w:ascii="Arial" w:hAnsi="Arial" w:cs="Arial"/>
          <w:color w:val="000000"/>
          <w:sz w:val="20"/>
        </w:rPr>
        <w:t>услуг",</w:t>
      </w:r>
      <w:r w:rsidR="0097408A" w:rsidRPr="00794149">
        <w:rPr>
          <w:rFonts w:ascii="Arial" w:hAnsi="Arial" w:cs="Arial"/>
          <w:color w:val="000000"/>
          <w:sz w:val="20"/>
        </w:rPr>
        <w:t xml:space="preserve"> </w:t>
      </w:r>
      <w:hyperlink r:id="rId11" w:history="1">
        <w:r w:rsidRPr="00794149">
          <w:rPr>
            <w:rStyle w:val="af"/>
            <w:rFonts w:ascii="Arial" w:hAnsi="Arial" w:cs="Arial"/>
            <w:color w:val="000000"/>
            <w:sz w:val="20"/>
          </w:rPr>
          <w:t>Уставом</w:t>
        </w:r>
      </w:hyperlink>
      <w:r w:rsidR="0097408A" w:rsidRPr="00794149">
        <w:rPr>
          <w:rFonts w:ascii="Arial" w:hAnsi="Arial" w:cs="Arial"/>
          <w:color w:val="000000"/>
          <w:sz w:val="20"/>
        </w:rPr>
        <w:t xml:space="preserve"> </w:t>
      </w:r>
      <w:proofErr w:type="spellStart"/>
      <w:r w:rsidRPr="00794149">
        <w:rPr>
          <w:rFonts w:ascii="Arial" w:hAnsi="Arial" w:cs="Arial"/>
          <w:color w:val="000000"/>
          <w:sz w:val="20"/>
        </w:rPr>
        <w:t>Шоршелского</w:t>
      </w:r>
      <w:proofErr w:type="spellEnd"/>
      <w:r w:rsidR="0097408A" w:rsidRPr="00794149">
        <w:rPr>
          <w:rFonts w:ascii="Arial" w:hAnsi="Arial" w:cs="Arial"/>
          <w:color w:val="000000"/>
          <w:sz w:val="20"/>
        </w:rPr>
        <w:t xml:space="preserve"> </w:t>
      </w:r>
      <w:r w:rsidRPr="00794149">
        <w:rPr>
          <w:rFonts w:ascii="Arial" w:hAnsi="Arial" w:cs="Arial"/>
          <w:color w:val="000000"/>
          <w:sz w:val="20"/>
        </w:rPr>
        <w:t>сельского</w:t>
      </w:r>
      <w:r w:rsidR="0097408A" w:rsidRPr="00794149">
        <w:rPr>
          <w:rFonts w:ascii="Arial" w:hAnsi="Arial" w:cs="Arial"/>
          <w:color w:val="000000"/>
          <w:sz w:val="20"/>
        </w:rPr>
        <w:t xml:space="preserve"> </w:t>
      </w:r>
      <w:r w:rsidRPr="00794149">
        <w:rPr>
          <w:rFonts w:ascii="Arial" w:hAnsi="Arial" w:cs="Arial"/>
          <w:color w:val="000000"/>
          <w:sz w:val="20"/>
        </w:rPr>
        <w:t>поселения</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целях</w:t>
      </w:r>
      <w:r w:rsidR="0097408A" w:rsidRPr="00794149">
        <w:rPr>
          <w:rFonts w:ascii="Arial" w:hAnsi="Arial" w:cs="Arial"/>
          <w:color w:val="000000"/>
          <w:sz w:val="20"/>
        </w:rPr>
        <w:t xml:space="preserve"> </w:t>
      </w:r>
      <w:r w:rsidRPr="00794149">
        <w:rPr>
          <w:rFonts w:ascii="Arial" w:hAnsi="Arial" w:cs="Arial"/>
          <w:color w:val="000000"/>
          <w:sz w:val="20"/>
        </w:rPr>
        <w:t>повышения</w:t>
      </w:r>
      <w:r w:rsidR="0097408A" w:rsidRPr="00794149">
        <w:rPr>
          <w:rFonts w:ascii="Arial" w:hAnsi="Arial" w:cs="Arial"/>
          <w:color w:val="000000"/>
          <w:sz w:val="20"/>
        </w:rPr>
        <w:t xml:space="preserve"> </w:t>
      </w:r>
      <w:r w:rsidRPr="00794149">
        <w:rPr>
          <w:rFonts w:ascii="Arial" w:hAnsi="Arial" w:cs="Arial"/>
          <w:color w:val="000000"/>
          <w:sz w:val="20"/>
        </w:rPr>
        <w:t>качества</w:t>
      </w:r>
      <w:r w:rsidR="0097408A" w:rsidRPr="00794149">
        <w:rPr>
          <w:rFonts w:ascii="Arial" w:hAnsi="Arial" w:cs="Arial"/>
          <w:color w:val="000000"/>
          <w:sz w:val="20"/>
        </w:rPr>
        <w:t xml:space="preserve"> </w:t>
      </w:r>
      <w:r w:rsidRPr="00794149">
        <w:rPr>
          <w:rFonts w:ascii="Arial" w:hAnsi="Arial" w:cs="Arial"/>
          <w:color w:val="000000"/>
          <w:sz w:val="20"/>
        </w:rPr>
        <w:t>предоставления</w:t>
      </w:r>
      <w:r w:rsidR="0097408A" w:rsidRPr="00794149">
        <w:rPr>
          <w:rFonts w:ascii="Arial" w:hAnsi="Arial" w:cs="Arial"/>
          <w:color w:val="000000"/>
          <w:sz w:val="20"/>
        </w:rPr>
        <w:t xml:space="preserve"> </w:t>
      </w:r>
      <w:r w:rsidRPr="00794149">
        <w:rPr>
          <w:rFonts w:ascii="Arial" w:hAnsi="Arial" w:cs="Arial"/>
          <w:color w:val="000000"/>
          <w:sz w:val="20"/>
        </w:rPr>
        <w:t>муниципальной</w:t>
      </w:r>
      <w:r w:rsidR="0097408A" w:rsidRPr="00794149">
        <w:rPr>
          <w:rFonts w:ascii="Arial" w:hAnsi="Arial" w:cs="Arial"/>
          <w:color w:val="000000"/>
          <w:sz w:val="20"/>
        </w:rPr>
        <w:t xml:space="preserve"> </w:t>
      </w:r>
      <w:r w:rsidRPr="00794149">
        <w:rPr>
          <w:rFonts w:ascii="Arial" w:hAnsi="Arial" w:cs="Arial"/>
          <w:color w:val="000000"/>
          <w:sz w:val="20"/>
        </w:rPr>
        <w:t>услуги</w:t>
      </w:r>
      <w:r w:rsidR="0097408A" w:rsidRPr="00794149">
        <w:rPr>
          <w:rFonts w:ascii="Arial" w:hAnsi="Arial" w:cs="Arial"/>
          <w:color w:val="000000"/>
          <w:sz w:val="20"/>
        </w:rPr>
        <w:t xml:space="preserve"> </w:t>
      </w:r>
      <w:r w:rsidRPr="00794149">
        <w:rPr>
          <w:rFonts w:ascii="Arial" w:hAnsi="Arial" w:cs="Arial"/>
          <w:color w:val="000000"/>
          <w:sz w:val="20"/>
        </w:rPr>
        <w:t>администрация</w:t>
      </w:r>
      <w:r w:rsidR="0097408A" w:rsidRPr="00794149">
        <w:rPr>
          <w:rFonts w:ascii="Arial" w:hAnsi="Arial" w:cs="Arial"/>
          <w:color w:val="000000"/>
          <w:sz w:val="20"/>
        </w:rPr>
        <w:t xml:space="preserve"> </w:t>
      </w:r>
      <w:proofErr w:type="spellStart"/>
      <w:r w:rsidRPr="00794149">
        <w:rPr>
          <w:rFonts w:ascii="Arial" w:hAnsi="Arial" w:cs="Arial"/>
          <w:color w:val="000000"/>
          <w:sz w:val="20"/>
        </w:rPr>
        <w:t>Шоршелского</w:t>
      </w:r>
      <w:proofErr w:type="spellEnd"/>
      <w:r w:rsidR="0097408A" w:rsidRPr="00794149">
        <w:rPr>
          <w:rFonts w:ascii="Arial" w:hAnsi="Arial" w:cs="Arial"/>
          <w:color w:val="000000"/>
          <w:sz w:val="20"/>
        </w:rPr>
        <w:t xml:space="preserve"> </w:t>
      </w:r>
      <w:r w:rsidRPr="00794149">
        <w:rPr>
          <w:rFonts w:ascii="Arial" w:hAnsi="Arial" w:cs="Arial"/>
          <w:color w:val="000000"/>
          <w:sz w:val="20"/>
        </w:rPr>
        <w:t>сельского</w:t>
      </w:r>
      <w:r w:rsidR="0097408A" w:rsidRPr="00794149">
        <w:rPr>
          <w:rFonts w:ascii="Arial" w:hAnsi="Arial" w:cs="Arial"/>
          <w:color w:val="000000"/>
          <w:sz w:val="20"/>
        </w:rPr>
        <w:t xml:space="preserve"> </w:t>
      </w:r>
      <w:r w:rsidRPr="00794149">
        <w:rPr>
          <w:rFonts w:ascii="Arial" w:hAnsi="Arial" w:cs="Arial"/>
          <w:color w:val="000000"/>
          <w:sz w:val="20"/>
        </w:rPr>
        <w:t>поселения</w:t>
      </w:r>
      <w:r w:rsidR="0097408A" w:rsidRPr="00794149">
        <w:rPr>
          <w:rFonts w:ascii="Arial" w:hAnsi="Arial" w:cs="Arial"/>
          <w:color w:val="000000"/>
          <w:sz w:val="20"/>
        </w:rPr>
        <w:t xml:space="preserve"> </w:t>
      </w:r>
    </w:p>
    <w:p w:rsidR="00B60B02" w:rsidRPr="00794149" w:rsidRDefault="0036584F" w:rsidP="00794149">
      <w:pPr>
        <w:ind w:firstLine="709"/>
        <w:jc w:val="center"/>
        <w:rPr>
          <w:rFonts w:ascii="Arial" w:hAnsi="Arial" w:cs="Arial"/>
          <w:b/>
          <w:color w:val="000000"/>
          <w:sz w:val="20"/>
        </w:rPr>
      </w:pPr>
      <w:proofErr w:type="spellStart"/>
      <w:proofErr w:type="gramStart"/>
      <w:r w:rsidRPr="00794149">
        <w:rPr>
          <w:rFonts w:ascii="Arial" w:hAnsi="Arial" w:cs="Arial"/>
          <w:b/>
          <w:color w:val="000000"/>
          <w:sz w:val="20"/>
        </w:rPr>
        <w:t>п</w:t>
      </w:r>
      <w:proofErr w:type="spellEnd"/>
      <w:proofErr w:type="gramEnd"/>
      <w:r w:rsidR="0097408A" w:rsidRPr="00794149">
        <w:rPr>
          <w:rFonts w:ascii="Arial" w:hAnsi="Arial" w:cs="Arial"/>
          <w:b/>
          <w:color w:val="000000"/>
          <w:sz w:val="20"/>
        </w:rPr>
        <w:t xml:space="preserve"> </w:t>
      </w:r>
      <w:r w:rsidRPr="00794149">
        <w:rPr>
          <w:rFonts w:ascii="Arial" w:hAnsi="Arial" w:cs="Arial"/>
          <w:b/>
          <w:color w:val="000000"/>
          <w:sz w:val="20"/>
        </w:rPr>
        <w:t>о</w:t>
      </w:r>
      <w:r w:rsidR="0097408A" w:rsidRPr="00794149">
        <w:rPr>
          <w:rFonts w:ascii="Arial" w:hAnsi="Arial" w:cs="Arial"/>
          <w:b/>
          <w:color w:val="000000"/>
          <w:sz w:val="20"/>
        </w:rPr>
        <w:t xml:space="preserve"> </w:t>
      </w:r>
      <w:r w:rsidRPr="00794149">
        <w:rPr>
          <w:rFonts w:ascii="Arial" w:hAnsi="Arial" w:cs="Arial"/>
          <w:b/>
          <w:color w:val="000000"/>
          <w:sz w:val="20"/>
        </w:rPr>
        <w:t>с</w:t>
      </w:r>
      <w:r w:rsidR="0097408A" w:rsidRPr="00794149">
        <w:rPr>
          <w:rFonts w:ascii="Arial" w:hAnsi="Arial" w:cs="Arial"/>
          <w:b/>
          <w:color w:val="000000"/>
          <w:sz w:val="20"/>
        </w:rPr>
        <w:t xml:space="preserve"> </w:t>
      </w:r>
      <w:r w:rsidRPr="00794149">
        <w:rPr>
          <w:rFonts w:ascii="Arial" w:hAnsi="Arial" w:cs="Arial"/>
          <w:b/>
          <w:color w:val="000000"/>
          <w:sz w:val="20"/>
        </w:rPr>
        <w:t>т</w:t>
      </w:r>
      <w:r w:rsidR="0097408A" w:rsidRPr="00794149">
        <w:rPr>
          <w:rFonts w:ascii="Arial" w:hAnsi="Arial" w:cs="Arial"/>
          <w:b/>
          <w:color w:val="000000"/>
          <w:sz w:val="20"/>
        </w:rPr>
        <w:t xml:space="preserve"> </w:t>
      </w:r>
      <w:r w:rsidRPr="00794149">
        <w:rPr>
          <w:rFonts w:ascii="Arial" w:hAnsi="Arial" w:cs="Arial"/>
          <w:b/>
          <w:color w:val="000000"/>
          <w:sz w:val="20"/>
        </w:rPr>
        <w:t>а</w:t>
      </w:r>
      <w:r w:rsidR="0097408A" w:rsidRPr="00794149">
        <w:rPr>
          <w:rFonts w:ascii="Arial" w:hAnsi="Arial" w:cs="Arial"/>
          <w:b/>
          <w:color w:val="000000"/>
          <w:sz w:val="20"/>
        </w:rPr>
        <w:t xml:space="preserve"> </w:t>
      </w:r>
      <w:proofErr w:type="spellStart"/>
      <w:r w:rsidRPr="00794149">
        <w:rPr>
          <w:rFonts w:ascii="Arial" w:hAnsi="Arial" w:cs="Arial"/>
          <w:b/>
          <w:color w:val="000000"/>
          <w:sz w:val="20"/>
        </w:rPr>
        <w:t>н</w:t>
      </w:r>
      <w:proofErr w:type="spellEnd"/>
      <w:r w:rsidR="0097408A" w:rsidRPr="00794149">
        <w:rPr>
          <w:rFonts w:ascii="Arial" w:hAnsi="Arial" w:cs="Arial"/>
          <w:b/>
          <w:color w:val="000000"/>
          <w:sz w:val="20"/>
        </w:rPr>
        <w:t xml:space="preserve"> </w:t>
      </w:r>
      <w:r w:rsidRPr="00794149">
        <w:rPr>
          <w:rFonts w:ascii="Arial" w:hAnsi="Arial" w:cs="Arial"/>
          <w:b/>
          <w:color w:val="000000"/>
          <w:sz w:val="20"/>
        </w:rPr>
        <w:t>о</w:t>
      </w:r>
      <w:r w:rsidR="0097408A" w:rsidRPr="00794149">
        <w:rPr>
          <w:rFonts w:ascii="Arial" w:hAnsi="Arial" w:cs="Arial"/>
          <w:b/>
          <w:color w:val="000000"/>
          <w:sz w:val="20"/>
        </w:rPr>
        <w:t xml:space="preserve"> </w:t>
      </w:r>
      <w:r w:rsidRPr="00794149">
        <w:rPr>
          <w:rFonts w:ascii="Arial" w:hAnsi="Arial" w:cs="Arial"/>
          <w:b/>
          <w:color w:val="000000"/>
          <w:sz w:val="20"/>
        </w:rPr>
        <w:t>в</w:t>
      </w:r>
      <w:r w:rsidR="0097408A" w:rsidRPr="00794149">
        <w:rPr>
          <w:rFonts w:ascii="Arial" w:hAnsi="Arial" w:cs="Arial"/>
          <w:b/>
          <w:color w:val="000000"/>
          <w:sz w:val="20"/>
        </w:rPr>
        <w:t xml:space="preserve"> </w:t>
      </w:r>
      <w:r w:rsidRPr="00794149">
        <w:rPr>
          <w:rFonts w:ascii="Arial" w:hAnsi="Arial" w:cs="Arial"/>
          <w:b/>
          <w:color w:val="000000"/>
          <w:sz w:val="20"/>
        </w:rPr>
        <w:t>л</w:t>
      </w:r>
      <w:r w:rsidR="0097408A" w:rsidRPr="00794149">
        <w:rPr>
          <w:rFonts w:ascii="Arial" w:hAnsi="Arial" w:cs="Arial"/>
          <w:b/>
          <w:color w:val="000000"/>
          <w:sz w:val="20"/>
        </w:rPr>
        <w:t xml:space="preserve"> </w:t>
      </w:r>
      <w:r w:rsidRPr="00794149">
        <w:rPr>
          <w:rFonts w:ascii="Arial" w:hAnsi="Arial" w:cs="Arial"/>
          <w:b/>
          <w:color w:val="000000"/>
          <w:sz w:val="20"/>
        </w:rPr>
        <w:t>я</w:t>
      </w:r>
      <w:r w:rsidR="0097408A" w:rsidRPr="00794149">
        <w:rPr>
          <w:rFonts w:ascii="Arial" w:hAnsi="Arial" w:cs="Arial"/>
          <w:b/>
          <w:color w:val="000000"/>
          <w:sz w:val="20"/>
        </w:rPr>
        <w:t xml:space="preserve"> </w:t>
      </w:r>
      <w:r w:rsidRPr="00794149">
        <w:rPr>
          <w:rFonts w:ascii="Arial" w:hAnsi="Arial" w:cs="Arial"/>
          <w:b/>
          <w:color w:val="000000"/>
          <w:sz w:val="20"/>
        </w:rPr>
        <w:t>е</w:t>
      </w:r>
      <w:r w:rsidR="0097408A" w:rsidRPr="00794149">
        <w:rPr>
          <w:rFonts w:ascii="Arial" w:hAnsi="Arial" w:cs="Arial"/>
          <w:b/>
          <w:color w:val="000000"/>
          <w:sz w:val="20"/>
        </w:rPr>
        <w:t xml:space="preserve"> </w:t>
      </w:r>
      <w:r w:rsidRPr="00794149">
        <w:rPr>
          <w:rFonts w:ascii="Arial" w:hAnsi="Arial" w:cs="Arial"/>
          <w:b/>
          <w:color w:val="000000"/>
          <w:sz w:val="20"/>
        </w:rPr>
        <w:t>т:</w:t>
      </w:r>
    </w:p>
    <w:p w:rsidR="0036584F" w:rsidRPr="00794149" w:rsidRDefault="0036584F" w:rsidP="00794149">
      <w:pPr>
        <w:ind w:firstLine="709"/>
        <w:jc w:val="both"/>
        <w:rPr>
          <w:rFonts w:ascii="Arial" w:hAnsi="Arial" w:cs="Arial"/>
          <w:color w:val="000000"/>
          <w:sz w:val="20"/>
        </w:rPr>
      </w:pPr>
      <w:bookmarkStart w:id="1" w:name="sub_1"/>
      <w:r w:rsidRPr="00794149">
        <w:rPr>
          <w:rFonts w:ascii="Arial" w:hAnsi="Arial" w:cs="Arial"/>
          <w:color w:val="000000"/>
          <w:sz w:val="20"/>
        </w:rPr>
        <w:t>1.</w:t>
      </w:r>
      <w:r w:rsidR="0097408A" w:rsidRPr="00794149">
        <w:rPr>
          <w:rFonts w:ascii="Arial" w:hAnsi="Arial" w:cs="Arial"/>
          <w:color w:val="000000"/>
          <w:sz w:val="20"/>
        </w:rPr>
        <w:t xml:space="preserve"> </w:t>
      </w:r>
      <w:r w:rsidRPr="00794149">
        <w:rPr>
          <w:rFonts w:ascii="Arial" w:hAnsi="Arial" w:cs="Arial"/>
          <w:color w:val="000000"/>
          <w:sz w:val="20"/>
        </w:rPr>
        <w:t>Утвердить</w:t>
      </w:r>
      <w:r w:rsidR="0097408A" w:rsidRPr="00794149">
        <w:rPr>
          <w:rFonts w:ascii="Arial" w:hAnsi="Arial" w:cs="Arial"/>
          <w:color w:val="000000"/>
          <w:sz w:val="20"/>
        </w:rPr>
        <w:t xml:space="preserve"> </w:t>
      </w:r>
      <w:r w:rsidRPr="00794149">
        <w:rPr>
          <w:rFonts w:ascii="Arial" w:hAnsi="Arial" w:cs="Arial"/>
          <w:color w:val="000000"/>
          <w:sz w:val="20"/>
        </w:rPr>
        <w:t>административный</w:t>
      </w:r>
      <w:r w:rsidR="0097408A" w:rsidRPr="00794149">
        <w:rPr>
          <w:rFonts w:ascii="Arial" w:hAnsi="Arial" w:cs="Arial"/>
          <w:color w:val="000000"/>
          <w:sz w:val="20"/>
        </w:rPr>
        <w:t xml:space="preserve"> </w:t>
      </w:r>
      <w:r w:rsidRPr="00794149">
        <w:rPr>
          <w:rFonts w:ascii="Arial" w:hAnsi="Arial" w:cs="Arial"/>
          <w:color w:val="000000"/>
          <w:sz w:val="20"/>
        </w:rPr>
        <w:t>регламент</w:t>
      </w:r>
      <w:r w:rsidR="0097408A" w:rsidRPr="00794149">
        <w:rPr>
          <w:rFonts w:ascii="Arial" w:hAnsi="Arial" w:cs="Arial"/>
          <w:color w:val="000000"/>
          <w:sz w:val="20"/>
        </w:rPr>
        <w:t xml:space="preserve"> </w:t>
      </w:r>
      <w:r w:rsidRPr="00794149">
        <w:rPr>
          <w:rFonts w:ascii="Arial" w:hAnsi="Arial" w:cs="Arial"/>
          <w:color w:val="000000"/>
          <w:sz w:val="20"/>
        </w:rPr>
        <w:t>администрации</w:t>
      </w:r>
      <w:r w:rsidR="0097408A" w:rsidRPr="00794149">
        <w:rPr>
          <w:rFonts w:ascii="Arial" w:hAnsi="Arial" w:cs="Arial"/>
          <w:color w:val="000000"/>
          <w:sz w:val="20"/>
        </w:rPr>
        <w:t xml:space="preserve"> </w:t>
      </w:r>
      <w:proofErr w:type="spellStart"/>
      <w:r w:rsidRPr="00794149">
        <w:rPr>
          <w:rFonts w:ascii="Arial" w:hAnsi="Arial" w:cs="Arial"/>
          <w:color w:val="000000"/>
          <w:sz w:val="20"/>
        </w:rPr>
        <w:t>Шоршелского</w:t>
      </w:r>
      <w:proofErr w:type="spellEnd"/>
      <w:r w:rsidR="0097408A" w:rsidRPr="00794149">
        <w:rPr>
          <w:rFonts w:ascii="Arial" w:hAnsi="Arial" w:cs="Arial"/>
          <w:color w:val="000000"/>
          <w:sz w:val="20"/>
        </w:rPr>
        <w:t xml:space="preserve"> </w:t>
      </w:r>
      <w:r w:rsidRPr="00794149">
        <w:rPr>
          <w:rFonts w:ascii="Arial" w:hAnsi="Arial" w:cs="Arial"/>
          <w:color w:val="000000"/>
          <w:sz w:val="20"/>
        </w:rPr>
        <w:t>сельского</w:t>
      </w:r>
      <w:r w:rsidR="0097408A" w:rsidRPr="00794149">
        <w:rPr>
          <w:rFonts w:ascii="Arial" w:hAnsi="Arial" w:cs="Arial"/>
          <w:color w:val="000000"/>
          <w:sz w:val="20"/>
        </w:rPr>
        <w:t xml:space="preserve"> </w:t>
      </w:r>
      <w:r w:rsidRPr="00794149">
        <w:rPr>
          <w:rFonts w:ascii="Arial" w:hAnsi="Arial" w:cs="Arial"/>
          <w:color w:val="000000"/>
          <w:sz w:val="20"/>
        </w:rPr>
        <w:t>поселения</w:t>
      </w:r>
      <w:r w:rsidR="0097408A" w:rsidRPr="00794149">
        <w:rPr>
          <w:rFonts w:ascii="Arial" w:hAnsi="Arial" w:cs="Arial"/>
          <w:color w:val="000000"/>
          <w:sz w:val="20"/>
        </w:rPr>
        <w:t xml:space="preserve"> </w:t>
      </w:r>
      <w:r w:rsidRPr="00794149">
        <w:rPr>
          <w:rFonts w:ascii="Arial" w:hAnsi="Arial" w:cs="Arial"/>
          <w:color w:val="000000"/>
          <w:sz w:val="20"/>
        </w:rPr>
        <w:t>по</w:t>
      </w:r>
      <w:r w:rsidR="0097408A" w:rsidRPr="00794149">
        <w:rPr>
          <w:rFonts w:ascii="Arial" w:hAnsi="Arial" w:cs="Arial"/>
          <w:color w:val="000000"/>
          <w:sz w:val="20"/>
        </w:rPr>
        <w:t xml:space="preserve"> </w:t>
      </w:r>
      <w:r w:rsidRPr="00794149">
        <w:rPr>
          <w:rFonts w:ascii="Arial" w:hAnsi="Arial" w:cs="Arial"/>
          <w:color w:val="000000"/>
          <w:sz w:val="20"/>
        </w:rPr>
        <w:t>предоставлению</w:t>
      </w:r>
      <w:r w:rsidR="0097408A" w:rsidRPr="00794149">
        <w:rPr>
          <w:rFonts w:ascii="Arial" w:hAnsi="Arial" w:cs="Arial"/>
          <w:color w:val="000000"/>
          <w:sz w:val="20"/>
        </w:rPr>
        <w:t xml:space="preserve"> </w:t>
      </w:r>
      <w:r w:rsidRPr="00794149">
        <w:rPr>
          <w:rFonts w:ascii="Arial" w:hAnsi="Arial" w:cs="Arial"/>
          <w:color w:val="000000"/>
          <w:sz w:val="20"/>
        </w:rPr>
        <w:t>муниципальной</w:t>
      </w:r>
      <w:r w:rsidR="0097408A" w:rsidRPr="00794149">
        <w:rPr>
          <w:rFonts w:ascii="Arial" w:hAnsi="Arial" w:cs="Arial"/>
          <w:color w:val="000000"/>
          <w:sz w:val="20"/>
        </w:rPr>
        <w:t xml:space="preserve"> </w:t>
      </w:r>
      <w:r w:rsidRPr="00794149">
        <w:rPr>
          <w:rFonts w:ascii="Arial" w:hAnsi="Arial" w:cs="Arial"/>
          <w:color w:val="000000"/>
          <w:sz w:val="20"/>
        </w:rPr>
        <w:t>услуги</w:t>
      </w:r>
      <w:r w:rsidR="0097408A" w:rsidRPr="00794149">
        <w:rPr>
          <w:rFonts w:ascii="Arial" w:hAnsi="Arial" w:cs="Arial"/>
          <w:color w:val="000000"/>
          <w:sz w:val="20"/>
        </w:rPr>
        <w:t xml:space="preserve"> </w:t>
      </w:r>
      <w:r w:rsidRPr="00794149">
        <w:rPr>
          <w:rFonts w:ascii="Arial" w:hAnsi="Arial" w:cs="Arial"/>
          <w:color w:val="000000"/>
          <w:sz w:val="20"/>
        </w:rPr>
        <w:t>"Предоста</w:t>
      </w:r>
      <w:r w:rsidRPr="00794149">
        <w:rPr>
          <w:rFonts w:ascii="Arial" w:hAnsi="Arial" w:cs="Arial"/>
          <w:color w:val="000000"/>
          <w:sz w:val="20"/>
        </w:rPr>
        <w:t>в</w:t>
      </w:r>
      <w:r w:rsidRPr="00794149">
        <w:rPr>
          <w:rFonts w:ascii="Arial" w:hAnsi="Arial" w:cs="Arial"/>
          <w:color w:val="000000"/>
          <w:sz w:val="20"/>
        </w:rPr>
        <w:t>ление</w:t>
      </w:r>
      <w:r w:rsidR="0097408A" w:rsidRPr="00794149">
        <w:rPr>
          <w:rFonts w:ascii="Arial" w:hAnsi="Arial" w:cs="Arial"/>
          <w:color w:val="000000"/>
          <w:sz w:val="20"/>
        </w:rPr>
        <w:t xml:space="preserve"> </w:t>
      </w:r>
      <w:r w:rsidRPr="00794149">
        <w:rPr>
          <w:rFonts w:ascii="Arial" w:hAnsi="Arial" w:cs="Arial"/>
          <w:color w:val="000000"/>
          <w:sz w:val="20"/>
        </w:rPr>
        <w:t>разрешения</w:t>
      </w:r>
      <w:r w:rsidR="0097408A" w:rsidRPr="00794149">
        <w:rPr>
          <w:rFonts w:ascii="Arial" w:hAnsi="Arial" w:cs="Arial"/>
          <w:color w:val="000000"/>
          <w:sz w:val="20"/>
        </w:rPr>
        <w:t xml:space="preserve"> </w:t>
      </w:r>
      <w:r w:rsidRPr="00794149">
        <w:rPr>
          <w:rFonts w:ascii="Arial" w:hAnsi="Arial" w:cs="Arial"/>
          <w:color w:val="000000"/>
          <w:sz w:val="20"/>
        </w:rPr>
        <w:t>на</w:t>
      </w:r>
      <w:r w:rsidR="0097408A" w:rsidRPr="00794149">
        <w:rPr>
          <w:rFonts w:ascii="Arial" w:hAnsi="Arial" w:cs="Arial"/>
          <w:color w:val="000000"/>
          <w:sz w:val="20"/>
        </w:rPr>
        <w:t xml:space="preserve"> </w:t>
      </w:r>
      <w:r w:rsidRPr="00794149">
        <w:rPr>
          <w:rFonts w:ascii="Arial" w:hAnsi="Arial" w:cs="Arial"/>
          <w:color w:val="000000"/>
          <w:sz w:val="20"/>
        </w:rPr>
        <w:t>условно</w:t>
      </w:r>
      <w:r w:rsidR="0097408A" w:rsidRPr="00794149">
        <w:rPr>
          <w:rFonts w:ascii="Arial" w:hAnsi="Arial" w:cs="Arial"/>
          <w:color w:val="000000"/>
          <w:sz w:val="20"/>
        </w:rPr>
        <w:t xml:space="preserve"> </w:t>
      </w:r>
      <w:r w:rsidRPr="00794149">
        <w:rPr>
          <w:rFonts w:ascii="Arial" w:hAnsi="Arial" w:cs="Arial"/>
          <w:color w:val="000000"/>
          <w:sz w:val="20"/>
        </w:rPr>
        <w:t>разрешенный</w:t>
      </w:r>
      <w:r w:rsidR="0097408A" w:rsidRPr="00794149">
        <w:rPr>
          <w:rFonts w:ascii="Arial" w:hAnsi="Arial" w:cs="Arial"/>
          <w:color w:val="000000"/>
          <w:sz w:val="20"/>
        </w:rPr>
        <w:t xml:space="preserve"> </w:t>
      </w:r>
      <w:r w:rsidRPr="00794149">
        <w:rPr>
          <w:rFonts w:ascii="Arial" w:hAnsi="Arial" w:cs="Arial"/>
          <w:color w:val="000000"/>
          <w:sz w:val="20"/>
        </w:rPr>
        <w:t>вид</w:t>
      </w:r>
      <w:r w:rsidR="0097408A" w:rsidRPr="00794149">
        <w:rPr>
          <w:rFonts w:ascii="Arial" w:hAnsi="Arial" w:cs="Arial"/>
          <w:color w:val="000000"/>
          <w:sz w:val="20"/>
        </w:rPr>
        <w:t xml:space="preserve"> </w:t>
      </w:r>
      <w:r w:rsidRPr="00794149">
        <w:rPr>
          <w:rFonts w:ascii="Arial" w:hAnsi="Arial" w:cs="Arial"/>
          <w:color w:val="000000"/>
          <w:sz w:val="20"/>
        </w:rPr>
        <w:t>использования</w:t>
      </w:r>
      <w:r w:rsidR="0097408A" w:rsidRPr="00794149">
        <w:rPr>
          <w:rFonts w:ascii="Arial" w:hAnsi="Arial" w:cs="Arial"/>
          <w:color w:val="000000"/>
          <w:sz w:val="20"/>
        </w:rPr>
        <w:t xml:space="preserve"> </w:t>
      </w:r>
      <w:r w:rsidRPr="00794149">
        <w:rPr>
          <w:rFonts w:ascii="Arial" w:hAnsi="Arial" w:cs="Arial"/>
          <w:color w:val="000000"/>
          <w:sz w:val="20"/>
        </w:rPr>
        <w:t>земельного</w:t>
      </w:r>
      <w:r w:rsidR="0097408A" w:rsidRPr="00794149">
        <w:rPr>
          <w:rFonts w:ascii="Arial" w:hAnsi="Arial" w:cs="Arial"/>
          <w:color w:val="000000"/>
          <w:sz w:val="20"/>
        </w:rPr>
        <w:t xml:space="preserve"> </w:t>
      </w:r>
      <w:r w:rsidRPr="00794149">
        <w:rPr>
          <w:rFonts w:ascii="Arial" w:hAnsi="Arial" w:cs="Arial"/>
          <w:color w:val="000000"/>
          <w:sz w:val="20"/>
        </w:rPr>
        <w:t>участка</w:t>
      </w:r>
      <w:r w:rsidR="0097408A" w:rsidRPr="00794149">
        <w:rPr>
          <w:rFonts w:ascii="Arial" w:hAnsi="Arial" w:cs="Arial"/>
          <w:color w:val="000000"/>
          <w:sz w:val="20"/>
        </w:rPr>
        <w:t xml:space="preserve"> </w:t>
      </w:r>
      <w:r w:rsidRPr="00794149">
        <w:rPr>
          <w:rFonts w:ascii="Arial" w:hAnsi="Arial" w:cs="Arial"/>
          <w:color w:val="000000"/>
          <w:sz w:val="20"/>
        </w:rPr>
        <w:t>или</w:t>
      </w:r>
      <w:r w:rsidR="0097408A" w:rsidRPr="00794149">
        <w:rPr>
          <w:rFonts w:ascii="Arial" w:hAnsi="Arial" w:cs="Arial"/>
          <w:color w:val="000000"/>
          <w:sz w:val="20"/>
        </w:rPr>
        <w:t xml:space="preserve"> </w:t>
      </w:r>
      <w:r w:rsidRPr="00794149">
        <w:rPr>
          <w:rFonts w:ascii="Arial" w:hAnsi="Arial" w:cs="Arial"/>
          <w:color w:val="000000"/>
          <w:sz w:val="20"/>
        </w:rPr>
        <w:t>объекта</w:t>
      </w:r>
      <w:r w:rsidR="0097408A" w:rsidRPr="00794149">
        <w:rPr>
          <w:rFonts w:ascii="Arial" w:hAnsi="Arial" w:cs="Arial"/>
          <w:color w:val="000000"/>
          <w:sz w:val="20"/>
        </w:rPr>
        <w:t xml:space="preserve"> </w:t>
      </w:r>
      <w:r w:rsidRPr="00794149">
        <w:rPr>
          <w:rFonts w:ascii="Arial" w:hAnsi="Arial" w:cs="Arial"/>
          <w:color w:val="000000"/>
          <w:sz w:val="20"/>
        </w:rPr>
        <w:t>капитального</w:t>
      </w:r>
      <w:r w:rsidR="0097408A" w:rsidRPr="00794149">
        <w:rPr>
          <w:rFonts w:ascii="Arial" w:hAnsi="Arial" w:cs="Arial"/>
          <w:color w:val="000000"/>
          <w:sz w:val="20"/>
        </w:rPr>
        <w:t xml:space="preserve"> </w:t>
      </w:r>
      <w:r w:rsidRPr="00794149">
        <w:rPr>
          <w:rFonts w:ascii="Arial" w:hAnsi="Arial" w:cs="Arial"/>
          <w:color w:val="000000"/>
          <w:sz w:val="20"/>
        </w:rPr>
        <w:t>строительства"</w:t>
      </w:r>
      <w:r w:rsidR="0097408A" w:rsidRPr="00794149">
        <w:rPr>
          <w:rFonts w:ascii="Arial" w:hAnsi="Arial" w:cs="Arial"/>
          <w:color w:val="000000"/>
          <w:sz w:val="20"/>
        </w:rPr>
        <w:t xml:space="preserve"> </w:t>
      </w:r>
      <w:r w:rsidRPr="00794149">
        <w:rPr>
          <w:rFonts w:ascii="Arial" w:hAnsi="Arial" w:cs="Arial"/>
          <w:color w:val="000000"/>
          <w:sz w:val="20"/>
        </w:rPr>
        <w:t>согласно</w:t>
      </w:r>
      <w:r w:rsidR="0097408A" w:rsidRPr="00794149">
        <w:rPr>
          <w:rFonts w:ascii="Arial" w:hAnsi="Arial" w:cs="Arial"/>
          <w:color w:val="000000"/>
          <w:sz w:val="20"/>
        </w:rPr>
        <w:t xml:space="preserve"> </w:t>
      </w:r>
      <w:hyperlink w:anchor="sub_1000" w:history="1">
        <w:r w:rsidRPr="00794149">
          <w:rPr>
            <w:rStyle w:val="af"/>
            <w:rFonts w:ascii="Arial" w:hAnsi="Arial" w:cs="Arial"/>
            <w:color w:val="000000"/>
            <w:sz w:val="20"/>
          </w:rPr>
          <w:t>приложению</w:t>
        </w:r>
      </w:hyperlink>
      <w:r w:rsidRPr="00794149">
        <w:rPr>
          <w:rFonts w:ascii="Arial" w:hAnsi="Arial" w:cs="Arial"/>
          <w:color w:val="000000"/>
          <w:sz w:val="20"/>
        </w:rPr>
        <w:t>.</w:t>
      </w:r>
    </w:p>
    <w:p w:rsidR="0036584F" w:rsidRPr="00794149" w:rsidRDefault="0097408A" w:rsidP="00794149">
      <w:pPr>
        <w:pStyle w:val="af5"/>
        <w:tabs>
          <w:tab w:val="center" w:pos="4677"/>
          <w:tab w:val="right" w:pos="9355"/>
        </w:tabs>
        <w:suppressAutoHyphens/>
        <w:spacing w:before="0" w:beforeAutospacing="0" w:after="0" w:afterAutospacing="0"/>
        <w:jc w:val="both"/>
        <w:rPr>
          <w:rFonts w:ascii="Arial" w:hAnsi="Arial" w:cs="Arial"/>
          <w:color w:val="000000"/>
          <w:sz w:val="20"/>
        </w:rPr>
      </w:pPr>
      <w:r w:rsidRPr="00794149">
        <w:rPr>
          <w:rFonts w:ascii="Arial" w:hAnsi="Arial" w:cs="Arial"/>
          <w:color w:val="000000"/>
          <w:sz w:val="20"/>
        </w:rPr>
        <w:t xml:space="preserve"> </w:t>
      </w:r>
      <w:r w:rsidR="0036584F" w:rsidRPr="00794149">
        <w:rPr>
          <w:rFonts w:ascii="Arial" w:hAnsi="Arial" w:cs="Arial"/>
          <w:color w:val="000000"/>
          <w:sz w:val="20"/>
        </w:rPr>
        <w:t>2.</w:t>
      </w:r>
      <w:r w:rsidRPr="00794149">
        <w:rPr>
          <w:rFonts w:ascii="Arial" w:hAnsi="Arial" w:cs="Arial"/>
          <w:color w:val="000000"/>
          <w:sz w:val="20"/>
        </w:rPr>
        <w:t xml:space="preserve"> </w:t>
      </w:r>
      <w:r w:rsidR="0036584F" w:rsidRPr="00794149">
        <w:rPr>
          <w:rFonts w:ascii="Arial" w:hAnsi="Arial" w:cs="Arial"/>
          <w:color w:val="000000"/>
          <w:sz w:val="20"/>
        </w:rPr>
        <w:t>Признать</w:t>
      </w:r>
      <w:r w:rsidRPr="00794149">
        <w:rPr>
          <w:rFonts w:ascii="Arial" w:hAnsi="Arial" w:cs="Arial"/>
          <w:color w:val="000000"/>
          <w:sz w:val="20"/>
        </w:rPr>
        <w:t xml:space="preserve"> </w:t>
      </w:r>
      <w:r w:rsidR="0036584F" w:rsidRPr="00794149">
        <w:rPr>
          <w:rFonts w:ascii="Arial" w:hAnsi="Arial" w:cs="Arial"/>
          <w:color w:val="000000"/>
          <w:sz w:val="20"/>
        </w:rPr>
        <w:t>утратившим</w:t>
      </w:r>
      <w:r w:rsidRPr="00794149">
        <w:rPr>
          <w:rFonts w:ascii="Arial" w:hAnsi="Arial" w:cs="Arial"/>
          <w:color w:val="000000"/>
          <w:sz w:val="20"/>
        </w:rPr>
        <w:t xml:space="preserve"> </w:t>
      </w:r>
      <w:r w:rsidR="0036584F" w:rsidRPr="00794149">
        <w:rPr>
          <w:rFonts w:ascii="Arial" w:hAnsi="Arial" w:cs="Arial"/>
          <w:color w:val="000000"/>
          <w:sz w:val="20"/>
        </w:rPr>
        <w:t>силу</w:t>
      </w:r>
      <w:r w:rsidRPr="00794149">
        <w:rPr>
          <w:rFonts w:ascii="Arial" w:hAnsi="Arial" w:cs="Arial"/>
          <w:color w:val="000000"/>
          <w:sz w:val="20"/>
        </w:rPr>
        <w:t xml:space="preserve"> </w:t>
      </w:r>
      <w:r w:rsidR="0036584F" w:rsidRPr="00794149">
        <w:rPr>
          <w:rFonts w:ascii="Arial" w:hAnsi="Arial" w:cs="Arial"/>
          <w:color w:val="000000"/>
          <w:sz w:val="20"/>
        </w:rPr>
        <w:t>постановление</w:t>
      </w:r>
      <w:r w:rsidRPr="00794149">
        <w:rPr>
          <w:rFonts w:ascii="Arial" w:hAnsi="Arial" w:cs="Arial"/>
          <w:color w:val="000000"/>
          <w:sz w:val="20"/>
        </w:rPr>
        <w:t xml:space="preserve"> </w:t>
      </w:r>
      <w:r w:rsidR="0036584F" w:rsidRPr="00794149">
        <w:rPr>
          <w:rFonts w:ascii="Arial" w:hAnsi="Arial" w:cs="Arial"/>
          <w:color w:val="000000"/>
          <w:sz w:val="20"/>
        </w:rPr>
        <w:t>администрации</w:t>
      </w:r>
      <w:r w:rsidRPr="00794149">
        <w:rPr>
          <w:rFonts w:ascii="Arial" w:hAnsi="Arial" w:cs="Arial"/>
          <w:color w:val="000000"/>
          <w:sz w:val="20"/>
        </w:rPr>
        <w:t xml:space="preserve"> </w:t>
      </w:r>
      <w:proofErr w:type="spellStart"/>
      <w:r w:rsidR="0036584F" w:rsidRPr="00794149">
        <w:rPr>
          <w:rFonts w:ascii="Arial" w:hAnsi="Arial" w:cs="Arial"/>
          <w:color w:val="000000"/>
          <w:sz w:val="20"/>
        </w:rPr>
        <w:t>Шоршелского</w:t>
      </w:r>
      <w:proofErr w:type="spellEnd"/>
      <w:r w:rsidRPr="00794149">
        <w:rPr>
          <w:rFonts w:ascii="Arial" w:hAnsi="Arial" w:cs="Arial"/>
          <w:color w:val="000000"/>
          <w:sz w:val="20"/>
        </w:rPr>
        <w:t xml:space="preserve"> </w:t>
      </w:r>
      <w:r w:rsidR="0036584F" w:rsidRPr="00794149">
        <w:rPr>
          <w:rFonts w:ascii="Arial" w:hAnsi="Arial" w:cs="Arial"/>
          <w:color w:val="000000"/>
          <w:sz w:val="20"/>
        </w:rPr>
        <w:t>сельского</w:t>
      </w:r>
      <w:r w:rsidRPr="00794149">
        <w:rPr>
          <w:rFonts w:ascii="Arial" w:hAnsi="Arial" w:cs="Arial"/>
          <w:color w:val="000000"/>
          <w:sz w:val="20"/>
        </w:rPr>
        <w:t xml:space="preserve"> </w:t>
      </w:r>
      <w:r w:rsidR="0036584F" w:rsidRPr="00794149">
        <w:rPr>
          <w:rFonts w:ascii="Arial" w:hAnsi="Arial" w:cs="Arial"/>
          <w:color w:val="000000"/>
          <w:sz w:val="20"/>
        </w:rPr>
        <w:t>поселения</w:t>
      </w:r>
      <w:r w:rsidRPr="00794149">
        <w:rPr>
          <w:rFonts w:ascii="Arial" w:hAnsi="Arial" w:cs="Arial"/>
          <w:color w:val="000000"/>
          <w:sz w:val="20"/>
        </w:rPr>
        <w:t xml:space="preserve"> </w:t>
      </w:r>
      <w:r w:rsidR="0036584F" w:rsidRPr="00794149">
        <w:rPr>
          <w:rFonts w:ascii="Arial" w:hAnsi="Arial" w:cs="Arial"/>
          <w:color w:val="000000"/>
          <w:sz w:val="20"/>
        </w:rPr>
        <w:t>Мариинско-Посадского</w:t>
      </w:r>
      <w:r w:rsidRPr="00794149">
        <w:rPr>
          <w:rFonts w:ascii="Arial" w:hAnsi="Arial" w:cs="Arial"/>
          <w:color w:val="000000"/>
          <w:sz w:val="20"/>
        </w:rPr>
        <w:t xml:space="preserve"> </w:t>
      </w:r>
      <w:r w:rsidR="0036584F" w:rsidRPr="00794149">
        <w:rPr>
          <w:rFonts w:ascii="Arial" w:hAnsi="Arial" w:cs="Arial"/>
          <w:color w:val="000000"/>
          <w:sz w:val="20"/>
        </w:rPr>
        <w:t>района</w:t>
      </w:r>
      <w:r w:rsidRPr="00794149">
        <w:rPr>
          <w:rFonts w:ascii="Arial" w:hAnsi="Arial" w:cs="Arial"/>
          <w:color w:val="000000"/>
          <w:sz w:val="20"/>
        </w:rPr>
        <w:t xml:space="preserve"> </w:t>
      </w:r>
      <w:r w:rsidR="0036584F" w:rsidRPr="00794149">
        <w:rPr>
          <w:rFonts w:ascii="Arial" w:hAnsi="Arial" w:cs="Arial"/>
          <w:color w:val="000000"/>
          <w:sz w:val="20"/>
        </w:rPr>
        <w:t>от</w:t>
      </w:r>
      <w:r w:rsidRPr="00794149">
        <w:rPr>
          <w:rFonts w:ascii="Arial" w:hAnsi="Arial" w:cs="Arial"/>
          <w:color w:val="000000"/>
          <w:sz w:val="20"/>
        </w:rPr>
        <w:t xml:space="preserve"> </w:t>
      </w:r>
      <w:r w:rsidR="0036584F" w:rsidRPr="00794149">
        <w:rPr>
          <w:rFonts w:ascii="Arial" w:hAnsi="Arial" w:cs="Arial"/>
          <w:color w:val="000000"/>
          <w:sz w:val="20"/>
        </w:rPr>
        <w:t>14.09.2017</w:t>
      </w:r>
      <w:r w:rsidRPr="00794149">
        <w:rPr>
          <w:rFonts w:ascii="Arial" w:hAnsi="Arial" w:cs="Arial"/>
          <w:color w:val="000000"/>
          <w:sz w:val="20"/>
        </w:rPr>
        <w:t xml:space="preserve"> </w:t>
      </w:r>
      <w:r w:rsidR="0036584F" w:rsidRPr="00794149">
        <w:rPr>
          <w:rFonts w:ascii="Arial" w:hAnsi="Arial" w:cs="Arial"/>
          <w:color w:val="000000"/>
          <w:sz w:val="20"/>
        </w:rPr>
        <w:t>г.</w:t>
      </w:r>
      <w:r w:rsidRPr="00794149">
        <w:rPr>
          <w:rFonts w:ascii="Arial" w:hAnsi="Arial" w:cs="Arial"/>
          <w:color w:val="000000"/>
          <w:sz w:val="20"/>
        </w:rPr>
        <w:t xml:space="preserve"> </w:t>
      </w:r>
      <w:r w:rsidR="0036584F" w:rsidRPr="00794149">
        <w:rPr>
          <w:rFonts w:ascii="Arial" w:hAnsi="Arial" w:cs="Arial"/>
          <w:color w:val="000000"/>
          <w:sz w:val="20"/>
        </w:rPr>
        <w:t>№</w:t>
      </w:r>
      <w:r w:rsidRPr="00794149">
        <w:rPr>
          <w:rFonts w:ascii="Arial" w:hAnsi="Arial" w:cs="Arial"/>
          <w:color w:val="000000"/>
          <w:sz w:val="20"/>
        </w:rPr>
        <w:t xml:space="preserve"> </w:t>
      </w:r>
      <w:r w:rsidR="0036584F" w:rsidRPr="00794149">
        <w:rPr>
          <w:rFonts w:ascii="Arial" w:hAnsi="Arial" w:cs="Arial"/>
          <w:color w:val="000000"/>
          <w:sz w:val="20"/>
        </w:rPr>
        <w:t>150</w:t>
      </w:r>
      <w:r w:rsidRPr="00794149">
        <w:rPr>
          <w:rFonts w:ascii="Arial" w:hAnsi="Arial" w:cs="Arial"/>
          <w:color w:val="000000"/>
          <w:sz w:val="20"/>
        </w:rPr>
        <w:t xml:space="preserve"> </w:t>
      </w:r>
      <w:r w:rsidR="0036584F" w:rsidRPr="00794149">
        <w:rPr>
          <w:rFonts w:ascii="Arial" w:hAnsi="Arial" w:cs="Arial"/>
          <w:color w:val="000000"/>
          <w:sz w:val="20"/>
        </w:rPr>
        <w:t>«Об</w:t>
      </w:r>
      <w:r w:rsidRPr="00794149">
        <w:rPr>
          <w:rFonts w:ascii="Arial" w:hAnsi="Arial" w:cs="Arial"/>
          <w:color w:val="000000"/>
          <w:sz w:val="20"/>
        </w:rPr>
        <w:t xml:space="preserve"> </w:t>
      </w:r>
      <w:r w:rsidR="0036584F" w:rsidRPr="00794149">
        <w:rPr>
          <w:rFonts w:ascii="Arial" w:hAnsi="Arial" w:cs="Arial"/>
          <w:color w:val="000000"/>
          <w:sz w:val="20"/>
        </w:rPr>
        <w:t>утверждении</w:t>
      </w:r>
      <w:r w:rsidRPr="00794149">
        <w:rPr>
          <w:rFonts w:ascii="Arial" w:hAnsi="Arial" w:cs="Arial"/>
          <w:color w:val="000000"/>
          <w:sz w:val="20"/>
        </w:rPr>
        <w:t xml:space="preserve"> </w:t>
      </w:r>
      <w:r w:rsidR="0036584F" w:rsidRPr="00794149">
        <w:rPr>
          <w:rFonts w:ascii="Arial" w:hAnsi="Arial" w:cs="Arial"/>
          <w:color w:val="000000"/>
          <w:sz w:val="20"/>
        </w:rPr>
        <w:t>административного</w:t>
      </w:r>
      <w:r w:rsidRPr="00794149">
        <w:rPr>
          <w:rFonts w:ascii="Arial" w:hAnsi="Arial" w:cs="Arial"/>
          <w:color w:val="000000"/>
          <w:sz w:val="20"/>
        </w:rPr>
        <w:t xml:space="preserve"> </w:t>
      </w:r>
      <w:r w:rsidR="0036584F" w:rsidRPr="00794149">
        <w:rPr>
          <w:rFonts w:ascii="Arial" w:hAnsi="Arial" w:cs="Arial"/>
          <w:color w:val="000000"/>
          <w:sz w:val="20"/>
        </w:rPr>
        <w:t>регламента</w:t>
      </w:r>
      <w:r w:rsidRPr="00794149">
        <w:rPr>
          <w:rFonts w:ascii="Arial" w:hAnsi="Arial" w:cs="Arial"/>
          <w:color w:val="000000"/>
          <w:sz w:val="20"/>
        </w:rPr>
        <w:t xml:space="preserve"> </w:t>
      </w:r>
      <w:r w:rsidR="0036584F" w:rsidRPr="00794149">
        <w:rPr>
          <w:rFonts w:ascii="Arial" w:hAnsi="Arial" w:cs="Arial"/>
          <w:color w:val="000000"/>
          <w:sz w:val="20"/>
        </w:rPr>
        <w:t>администрации</w:t>
      </w:r>
      <w:r w:rsidRPr="00794149">
        <w:rPr>
          <w:rFonts w:ascii="Arial" w:hAnsi="Arial" w:cs="Arial"/>
          <w:color w:val="000000"/>
          <w:sz w:val="20"/>
        </w:rPr>
        <w:t xml:space="preserve"> </w:t>
      </w:r>
      <w:proofErr w:type="spellStart"/>
      <w:r w:rsidR="0036584F" w:rsidRPr="00794149">
        <w:rPr>
          <w:rFonts w:ascii="Arial" w:hAnsi="Arial" w:cs="Arial"/>
          <w:color w:val="000000"/>
          <w:sz w:val="20"/>
        </w:rPr>
        <w:t>Шоршелского</w:t>
      </w:r>
      <w:proofErr w:type="spellEnd"/>
      <w:r w:rsidRPr="00794149">
        <w:rPr>
          <w:rFonts w:ascii="Arial" w:hAnsi="Arial" w:cs="Arial"/>
          <w:color w:val="000000"/>
          <w:sz w:val="20"/>
        </w:rPr>
        <w:t xml:space="preserve"> </w:t>
      </w:r>
      <w:r w:rsidR="0036584F" w:rsidRPr="00794149">
        <w:rPr>
          <w:rFonts w:ascii="Arial" w:hAnsi="Arial" w:cs="Arial"/>
          <w:color w:val="000000"/>
          <w:sz w:val="20"/>
        </w:rPr>
        <w:t>сельского</w:t>
      </w:r>
      <w:r w:rsidRPr="00794149">
        <w:rPr>
          <w:rFonts w:ascii="Arial" w:hAnsi="Arial" w:cs="Arial"/>
          <w:color w:val="000000"/>
          <w:sz w:val="20"/>
        </w:rPr>
        <w:t xml:space="preserve"> </w:t>
      </w:r>
      <w:r w:rsidR="0036584F" w:rsidRPr="00794149">
        <w:rPr>
          <w:rFonts w:ascii="Arial" w:hAnsi="Arial" w:cs="Arial"/>
          <w:color w:val="000000"/>
          <w:sz w:val="20"/>
        </w:rPr>
        <w:t>поселения</w:t>
      </w:r>
      <w:r w:rsidRPr="00794149">
        <w:rPr>
          <w:rFonts w:ascii="Arial" w:hAnsi="Arial" w:cs="Arial"/>
          <w:color w:val="000000"/>
          <w:sz w:val="20"/>
        </w:rPr>
        <w:t xml:space="preserve"> </w:t>
      </w:r>
      <w:r w:rsidR="0036584F" w:rsidRPr="00794149">
        <w:rPr>
          <w:rFonts w:ascii="Arial" w:hAnsi="Arial" w:cs="Arial"/>
          <w:color w:val="000000"/>
          <w:sz w:val="20"/>
        </w:rPr>
        <w:t>Мариинско-Посадского</w:t>
      </w:r>
      <w:r w:rsidRPr="00794149">
        <w:rPr>
          <w:rFonts w:ascii="Arial" w:hAnsi="Arial" w:cs="Arial"/>
          <w:color w:val="000000"/>
          <w:sz w:val="20"/>
        </w:rPr>
        <w:t xml:space="preserve"> </w:t>
      </w:r>
      <w:r w:rsidR="0036584F" w:rsidRPr="00794149">
        <w:rPr>
          <w:rFonts w:ascii="Arial" w:hAnsi="Arial" w:cs="Arial"/>
          <w:color w:val="000000"/>
          <w:sz w:val="20"/>
        </w:rPr>
        <w:t>района</w:t>
      </w:r>
      <w:r w:rsidRPr="00794149">
        <w:rPr>
          <w:rFonts w:ascii="Arial" w:hAnsi="Arial" w:cs="Arial"/>
          <w:color w:val="000000"/>
          <w:sz w:val="20"/>
        </w:rPr>
        <w:t xml:space="preserve"> </w:t>
      </w:r>
      <w:r w:rsidR="0036584F" w:rsidRPr="00794149">
        <w:rPr>
          <w:rFonts w:ascii="Arial" w:hAnsi="Arial" w:cs="Arial"/>
          <w:color w:val="000000"/>
          <w:sz w:val="20"/>
        </w:rPr>
        <w:t>Чувашской</w:t>
      </w:r>
      <w:r w:rsidRPr="00794149">
        <w:rPr>
          <w:rFonts w:ascii="Arial" w:hAnsi="Arial" w:cs="Arial"/>
          <w:color w:val="000000"/>
          <w:sz w:val="20"/>
        </w:rPr>
        <w:t xml:space="preserve"> </w:t>
      </w:r>
      <w:r w:rsidR="0036584F" w:rsidRPr="00794149">
        <w:rPr>
          <w:rFonts w:ascii="Arial" w:hAnsi="Arial" w:cs="Arial"/>
          <w:color w:val="000000"/>
          <w:sz w:val="20"/>
        </w:rPr>
        <w:t>Республики</w:t>
      </w:r>
      <w:r w:rsidRPr="00794149">
        <w:rPr>
          <w:rFonts w:ascii="Arial" w:hAnsi="Arial" w:cs="Arial"/>
          <w:color w:val="000000"/>
          <w:sz w:val="20"/>
        </w:rPr>
        <w:t xml:space="preserve"> </w:t>
      </w:r>
      <w:r w:rsidR="0036584F" w:rsidRPr="00794149">
        <w:rPr>
          <w:rFonts w:ascii="Arial" w:hAnsi="Arial" w:cs="Arial"/>
          <w:color w:val="000000"/>
          <w:sz w:val="20"/>
        </w:rPr>
        <w:t>по</w:t>
      </w:r>
      <w:r w:rsidRPr="00794149">
        <w:rPr>
          <w:rFonts w:ascii="Arial" w:hAnsi="Arial" w:cs="Arial"/>
          <w:color w:val="000000"/>
          <w:sz w:val="20"/>
        </w:rPr>
        <w:t xml:space="preserve"> </w:t>
      </w:r>
      <w:r w:rsidR="0036584F" w:rsidRPr="00794149">
        <w:rPr>
          <w:rFonts w:ascii="Arial" w:hAnsi="Arial" w:cs="Arial"/>
          <w:color w:val="000000"/>
          <w:sz w:val="20"/>
        </w:rPr>
        <w:t>предоставлению</w:t>
      </w:r>
      <w:r w:rsidRPr="00794149">
        <w:rPr>
          <w:rFonts w:ascii="Arial" w:hAnsi="Arial" w:cs="Arial"/>
          <w:color w:val="000000"/>
          <w:sz w:val="20"/>
        </w:rPr>
        <w:t xml:space="preserve"> </w:t>
      </w:r>
      <w:r w:rsidR="0036584F" w:rsidRPr="00794149">
        <w:rPr>
          <w:rFonts w:ascii="Arial" w:hAnsi="Arial" w:cs="Arial"/>
          <w:color w:val="000000"/>
          <w:sz w:val="20"/>
        </w:rPr>
        <w:t>муниципальной</w:t>
      </w:r>
      <w:r w:rsidRPr="00794149">
        <w:rPr>
          <w:rFonts w:ascii="Arial" w:hAnsi="Arial" w:cs="Arial"/>
          <w:color w:val="000000"/>
          <w:sz w:val="20"/>
        </w:rPr>
        <w:t xml:space="preserve"> </w:t>
      </w:r>
      <w:r w:rsidR="0036584F" w:rsidRPr="00794149">
        <w:rPr>
          <w:rFonts w:ascii="Arial" w:hAnsi="Arial" w:cs="Arial"/>
          <w:color w:val="000000"/>
          <w:sz w:val="20"/>
        </w:rPr>
        <w:t>услуги</w:t>
      </w:r>
      <w:r w:rsidRPr="00794149">
        <w:rPr>
          <w:rFonts w:ascii="Arial" w:hAnsi="Arial" w:cs="Arial"/>
          <w:color w:val="000000"/>
          <w:sz w:val="20"/>
        </w:rPr>
        <w:t xml:space="preserve"> </w:t>
      </w:r>
      <w:r w:rsidR="0036584F" w:rsidRPr="00794149">
        <w:rPr>
          <w:rFonts w:ascii="Arial" w:hAnsi="Arial" w:cs="Arial"/>
          <w:color w:val="000000"/>
          <w:sz w:val="20"/>
        </w:rPr>
        <w:t>«Предоставление</w:t>
      </w:r>
      <w:r w:rsidRPr="00794149">
        <w:rPr>
          <w:rFonts w:ascii="Arial" w:hAnsi="Arial" w:cs="Arial"/>
          <w:color w:val="000000"/>
          <w:sz w:val="20"/>
        </w:rPr>
        <w:t xml:space="preserve"> </w:t>
      </w:r>
      <w:r w:rsidR="0036584F" w:rsidRPr="00794149">
        <w:rPr>
          <w:rFonts w:ascii="Arial" w:hAnsi="Arial" w:cs="Arial"/>
          <w:color w:val="000000"/>
          <w:sz w:val="20"/>
        </w:rPr>
        <w:t>разрешений</w:t>
      </w:r>
      <w:r w:rsidRPr="00794149">
        <w:rPr>
          <w:rFonts w:ascii="Arial" w:hAnsi="Arial" w:cs="Arial"/>
          <w:color w:val="000000"/>
          <w:sz w:val="20"/>
        </w:rPr>
        <w:t xml:space="preserve"> </w:t>
      </w:r>
      <w:r w:rsidR="0036584F" w:rsidRPr="00794149">
        <w:rPr>
          <w:rFonts w:ascii="Arial" w:hAnsi="Arial" w:cs="Arial"/>
          <w:color w:val="000000"/>
          <w:sz w:val="20"/>
        </w:rPr>
        <w:t>на</w:t>
      </w:r>
      <w:r w:rsidRPr="00794149">
        <w:rPr>
          <w:rFonts w:ascii="Arial" w:hAnsi="Arial" w:cs="Arial"/>
          <w:color w:val="000000"/>
          <w:sz w:val="20"/>
        </w:rPr>
        <w:t xml:space="preserve"> </w:t>
      </w:r>
      <w:r w:rsidR="0036584F" w:rsidRPr="00794149">
        <w:rPr>
          <w:rFonts w:ascii="Arial" w:hAnsi="Arial" w:cs="Arial"/>
          <w:color w:val="000000"/>
          <w:sz w:val="20"/>
        </w:rPr>
        <w:t>условно</w:t>
      </w:r>
      <w:r w:rsidRPr="00794149">
        <w:rPr>
          <w:rFonts w:ascii="Arial" w:hAnsi="Arial" w:cs="Arial"/>
          <w:color w:val="000000"/>
          <w:sz w:val="20"/>
        </w:rPr>
        <w:t xml:space="preserve"> </w:t>
      </w:r>
      <w:r w:rsidR="0036584F" w:rsidRPr="00794149">
        <w:rPr>
          <w:rFonts w:ascii="Arial" w:hAnsi="Arial" w:cs="Arial"/>
          <w:color w:val="000000"/>
          <w:sz w:val="20"/>
        </w:rPr>
        <w:t>разрешенный</w:t>
      </w:r>
      <w:r w:rsidRPr="00794149">
        <w:rPr>
          <w:rFonts w:ascii="Arial" w:hAnsi="Arial" w:cs="Arial"/>
          <w:color w:val="000000"/>
          <w:sz w:val="20"/>
        </w:rPr>
        <w:t xml:space="preserve"> </w:t>
      </w:r>
      <w:r w:rsidR="0036584F" w:rsidRPr="00794149">
        <w:rPr>
          <w:rFonts w:ascii="Arial" w:hAnsi="Arial" w:cs="Arial"/>
          <w:color w:val="000000"/>
          <w:sz w:val="20"/>
        </w:rPr>
        <w:t>вид</w:t>
      </w:r>
      <w:r w:rsidRPr="00794149">
        <w:rPr>
          <w:rFonts w:ascii="Arial" w:hAnsi="Arial" w:cs="Arial"/>
          <w:color w:val="000000"/>
          <w:sz w:val="20"/>
        </w:rPr>
        <w:t xml:space="preserve"> </w:t>
      </w:r>
      <w:r w:rsidR="0036584F" w:rsidRPr="00794149">
        <w:rPr>
          <w:rFonts w:ascii="Arial" w:hAnsi="Arial" w:cs="Arial"/>
          <w:color w:val="000000"/>
          <w:sz w:val="20"/>
        </w:rPr>
        <w:t>использования</w:t>
      </w:r>
      <w:r w:rsidRPr="00794149">
        <w:rPr>
          <w:rFonts w:ascii="Arial" w:hAnsi="Arial" w:cs="Arial"/>
          <w:color w:val="000000"/>
          <w:sz w:val="20"/>
        </w:rPr>
        <w:t xml:space="preserve"> </w:t>
      </w:r>
      <w:r w:rsidR="0036584F" w:rsidRPr="00794149">
        <w:rPr>
          <w:rFonts w:ascii="Arial" w:hAnsi="Arial" w:cs="Arial"/>
          <w:color w:val="000000"/>
          <w:sz w:val="20"/>
        </w:rPr>
        <w:t>земельного</w:t>
      </w:r>
      <w:r w:rsidRPr="00794149">
        <w:rPr>
          <w:rFonts w:ascii="Arial" w:hAnsi="Arial" w:cs="Arial"/>
          <w:color w:val="000000"/>
          <w:sz w:val="20"/>
        </w:rPr>
        <w:t xml:space="preserve"> </w:t>
      </w:r>
      <w:r w:rsidR="0036584F" w:rsidRPr="00794149">
        <w:rPr>
          <w:rFonts w:ascii="Arial" w:hAnsi="Arial" w:cs="Arial"/>
          <w:color w:val="000000"/>
          <w:sz w:val="20"/>
        </w:rPr>
        <w:t>участка</w:t>
      </w:r>
      <w:r w:rsidRPr="00794149">
        <w:rPr>
          <w:rFonts w:ascii="Arial" w:hAnsi="Arial" w:cs="Arial"/>
          <w:color w:val="000000"/>
          <w:sz w:val="20"/>
        </w:rPr>
        <w:t xml:space="preserve"> </w:t>
      </w:r>
      <w:r w:rsidR="0036584F" w:rsidRPr="00794149">
        <w:rPr>
          <w:rFonts w:ascii="Arial" w:hAnsi="Arial" w:cs="Arial"/>
          <w:color w:val="000000"/>
          <w:sz w:val="20"/>
        </w:rPr>
        <w:t>или</w:t>
      </w:r>
      <w:r w:rsidRPr="00794149">
        <w:rPr>
          <w:rFonts w:ascii="Arial" w:hAnsi="Arial" w:cs="Arial"/>
          <w:color w:val="000000"/>
          <w:sz w:val="20"/>
        </w:rPr>
        <w:t xml:space="preserve"> </w:t>
      </w:r>
      <w:r w:rsidR="0036584F" w:rsidRPr="00794149">
        <w:rPr>
          <w:rFonts w:ascii="Arial" w:hAnsi="Arial" w:cs="Arial"/>
          <w:color w:val="000000"/>
          <w:sz w:val="20"/>
        </w:rPr>
        <w:t>объекта</w:t>
      </w:r>
      <w:r w:rsidRPr="00794149">
        <w:rPr>
          <w:rFonts w:ascii="Arial" w:hAnsi="Arial" w:cs="Arial"/>
          <w:color w:val="000000"/>
          <w:sz w:val="20"/>
        </w:rPr>
        <w:t xml:space="preserve"> </w:t>
      </w:r>
      <w:r w:rsidR="0036584F" w:rsidRPr="00794149">
        <w:rPr>
          <w:rFonts w:ascii="Arial" w:hAnsi="Arial" w:cs="Arial"/>
          <w:color w:val="000000"/>
          <w:sz w:val="20"/>
        </w:rPr>
        <w:t>капитального</w:t>
      </w:r>
      <w:r w:rsidRPr="00794149">
        <w:rPr>
          <w:rFonts w:ascii="Arial" w:hAnsi="Arial" w:cs="Arial"/>
          <w:color w:val="000000"/>
          <w:sz w:val="20"/>
        </w:rPr>
        <w:t xml:space="preserve"> </w:t>
      </w:r>
      <w:r w:rsidR="0036584F" w:rsidRPr="00794149">
        <w:rPr>
          <w:rFonts w:ascii="Arial" w:hAnsi="Arial" w:cs="Arial"/>
          <w:color w:val="000000"/>
          <w:sz w:val="20"/>
        </w:rPr>
        <w:t>строительства»</w:t>
      </w:r>
      <w:r w:rsidRPr="00794149">
        <w:rPr>
          <w:rFonts w:ascii="Arial" w:hAnsi="Arial" w:cs="Arial"/>
          <w:color w:val="000000"/>
          <w:sz w:val="20"/>
        </w:rPr>
        <w:t xml:space="preserve"> </w:t>
      </w:r>
      <w:r w:rsidR="0036584F" w:rsidRPr="00794149">
        <w:rPr>
          <w:rFonts w:ascii="Arial" w:hAnsi="Arial" w:cs="Arial"/>
          <w:color w:val="000000"/>
          <w:sz w:val="20"/>
        </w:rPr>
        <w:t>на</w:t>
      </w:r>
      <w:r w:rsidRPr="00794149">
        <w:rPr>
          <w:rFonts w:ascii="Arial" w:hAnsi="Arial" w:cs="Arial"/>
          <w:color w:val="000000"/>
          <w:sz w:val="20"/>
        </w:rPr>
        <w:t xml:space="preserve"> </w:t>
      </w:r>
      <w:r w:rsidR="0036584F" w:rsidRPr="00794149">
        <w:rPr>
          <w:rFonts w:ascii="Arial" w:hAnsi="Arial" w:cs="Arial"/>
          <w:color w:val="000000"/>
          <w:sz w:val="20"/>
        </w:rPr>
        <w:t>территории</w:t>
      </w:r>
      <w:r w:rsidRPr="00794149">
        <w:rPr>
          <w:rFonts w:ascii="Arial" w:hAnsi="Arial" w:cs="Arial"/>
          <w:color w:val="000000"/>
          <w:sz w:val="20"/>
        </w:rPr>
        <w:t xml:space="preserve"> </w:t>
      </w:r>
      <w:proofErr w:type="spellStart"/>
      <w:r w:rsidR="0036584F" w:rsidRPr="00794149">
        <w:rPr>
          <w:rFonts w:ascii="Arial" w:hAnsi="Arial" w:cs="Arial"/>
          <w:color w:val="000000"/>
          <w:sz w:val="20"/>
        </w:rPr>
        <w:t>Шоршелского</w:t>
      </w:r>
      <w:proofErr w:type="spellEnd"/>
      <w:r w:rsidRPr="00794149">
        <w:rPr>
          <w:rFonts w:ascii="Arial" w:hAnsi="Arial" w:cs="Arial"/>
          <w:color w:val="000000"/>
          <w:sz w:val="20"/>
        </w:rPr>
        <w:t xml:space="preserve"> </w:t>
      </w:r>
      <w:r w:rsidR="0036584F" w:rsidRPr="00794149">
        <w:rPr>
          <w:rFonts w:ascii="Arial" w:hAnsi="Arial" w:cs="Arial"/>
          <w:color w:val="000000"/>
          <w:sz w:val="20"/>
        </w:rPr>
        <w:t>сельского</w:t>
      </w:r>
      <w:r w:rsidRPr="00794149">
        <w:rPr>
          <w:rFonts w:ascii="Arial" w:hAnsi="Arial" w:cs="Arial"/>
          <w:color w:val="000000"/>
          <w:sz w:val="20"/>
        </w:rPr>
        <w:t xml:space="preserve"> </w:t>
      </w:r>
      <w:r w:rsidR="0036584F" w:rsidRPr="00794149">
        <w:rPr>
          <w:rFonts w:ascii="Arial" w:hAnsi="Arial" w:cs="Arial"/>
          <w:color w:val="000000"/>
          <w:sz w:val="20"/>
        </w:rPr>
        <w:t>поселения</w:t>
      </w:r>
      <w:r w:rsidRPr="00794149">
        <w:rPr>
          <w:rFonts w:ascii="Arial" w:hAnsi="Arial" w:cs="Arial"/>
          <w:color w:val="000000"/>
          <w:sz w:val="20"/>
        </w:rPr>
        <w:t xml:space="preserve"> </w:t>
      </w:r>
      <w:r w:rsidR="0036584F" w:rsidRPr="00794149">
        <w:rPr>
          <w:rFonts w:ascii="Arial" w:hAnsi="Arial" w:cs="Arial"/>
          <w:color w:val="000000"/>
          <w:sz w:val="20"/>
        </w:rPr>
        <w:t>».</w:t>
      </w:r>
    </w:p>
    <w:bookmarkEnd w:id="1"/>
    <w:p w:rsidR="0036584F" w:rsidRPr="00794149" w:rsidRDefault="0097408A" w:rsidP="00794149">
      <w:pPr>
        <w:ind w:firstLine="567"/>
        <w:jc w:val="both"/>
        <w:rPr>
          <w:rFonts w:ascii="Arial" w:hAnsi="Arial" w:cs="Arial"/>
          <w:color w:val="000000"/>
          <w:sz w:val="20"/>
        </w:rPr>
      </w:pPr>
      <w:r w:rsidRPr="00794149">
        <w:rPr>
          <w:rFonts w:ascii="Arial" w:hAnsi="Arial" w:cs="Arial"/>
          <w:color w:val="000000"/>
          <w:sz w:val="20"/>
        </w:rPr>
        <w:t xml:space="preserve"> </w:t>
      </w:r>
      <w:r w:rsidR="0036584F" w:rsidRPr="00794149">
        <w:rPr>
          <w:rFonts w:ascii="Arial" w:hAnsi="Arial" w:cs="Arial"/>
          <w:color w:val="000000"/>
          <w:sz w:val="20"/>
        </w:rPr>
        <w:t>3.</w:t>
      </w:r>
      <w:r w:rsidRPr="00794149">
        <w:rPr>
          <w:rFonts w:ascii="Arial" w:hAnsi="Arial" w:cs="Arial"/>
          <w:color w:val="000000"/>
          <w:sz w:val="20"/>
        </w:rPr>
        <w:t xml:space="preserve"> </w:t>
      </w:r>
      <w:r w:rsidR="0036584F" w:rsidRPr="00794149">
        <w:rPr>
          <w:rFonts w:ascii="Arial" w:hAnsi="Arial" w:cs="Arial"/>
          <w:color w:val="000000"/>
          <w:sz w:val="20"/>
        </w:rPr>
        <w:t>Настоящее</w:t>
      </w:r>
      <w:r w:rsidRPr="00794149">
        <w:rPr>
          <w:rFonts w:ascii="Arial" w:hAnsi="Arial" w:cs="Arial"/>
          <w:color w:val="000000"/>
          <w:sz w:val="20"/>
        </w:rPr>
        <w:t xml:space="preserve"> </w:t>
      </w:r>
      <w:r w:rsidR="0036584F" w:rsidRPr="00794149">
        <w:rPr>
          <w:rFonts w:ascii="Arial" w:hAnsi="Arial" w:cs="Arial"/>
          <w:color w:val="000000"/>
          <w:sz w:val="20"/>
        </w:rPr>
        <w:t>постановление</w:t>
      </w:r>
      <w:r w:rsidRPr="00794149">
        <w:rPr>
          <w:rFonts w:ascii="Arial" w:hAnsi="Arial" w:cs="Arial"/>
          <w:color w:val="000000"/>
          <w:sz w:val="20"/>
        </w:rPr>
        <w:t xml:space="preserve"> </w:t>
      </w:r>
      <w:r w:rsidR="0036584F" w:rsidRPr="00794149">
        <w:rPr>
          <w:rFonts w:ascii="Arial" w:hAnsi="Arial" w:cs="Arial"/>
          <w:color w:val="000000"/>
          <w:sz w:val="20"/>
        </w:rPr>
        <w:t>вступает</w:t>
      </w:r>
      <w:r w:rsidRPr="00794149">
        <w:rPr>
          <w:rFonts w:ascii="Arial" w:hAnsi="Arial" w:cs="Arial"/>
          <w:color w:val="000000"/>
          <w:sz w:val="20"/>
        </w:rPr>
        <w:t xml:space="preserve"> </w:t>
      </w:r>
      <w:r w:rsidR="0036584F" w:rsidRPr="00794149">
        <w:rPr>
          <w:rFonts w:ascii="Arial" w:hAnsi="Arial" w:cs="Arial"/>
          <w:color w:val="000000"/>
          <w:sz w:val="20"/>
        </w:rPr>
        <w:t>в</w:t>
      </w:r>
      <w:r w:rsidRPr="00794149">
        <w:rPr>
          <w:rFonts w:ascii="Arial" w:hAnsi="Arial" w:cs="Arial"/>
          <w:color w:val="000000"/>
          <w:sz w:val="20"/>
        </w:rPr>
        <w:t xml:space="preserve"> </w:t>
      </w:r>
      <w:r w:rsidR="0036584F" w:rsidRPr="00794149">
        <w:rPr>
          <w:rFonts w:ascii="Arial" w:hAnsi="Arial" w:cs="Arial"/>
          <w:color w:val="000000"/>
          <w:sz w:val="20"/>
        </w:rPr>
        <w:t>силу</w:t>
      </w:r>
      <w:r w:rsidRPr="00794149">
        <w:rPr>
          <w:rFonts w:ascii="Arial" w:hAnsi="Arial" w:cs="Arial"/>
          <w:color w:val="000000"/>
          <w:sz w:val="20"/>
        </w:rPr>
        <w:t xml:space="preserve"> </w:t>
      </w:r>
      <w:r w:rsidR="0036584F" w:rsidRPr="00794149">
        <w:rPr>
          <w:rFonts w:ascii="Arial" w:hAnsi="Arial" w:cs="Arial"/>
          <w:color w:val="000000"/>
          <w:sz w:val="20"/>
        </w:rPr>
        <w:t>после</w:t>
      </w:r>
      <w:r w:rsidRPr="00794149">
        <w:rPr>
          <w:rFonts w:ascii="Arial" w:hAnsi="Arial" w:cs="Arial"/>
          <w:color w:val="000000"/>
          <w:sz w:val="20"/>
        </w:rPr>
        <w:t xml:space="preserve"> </w:t>
      </w:r>
      <w:r w:rsidR="0036584F" w:rsidRPr="00794149">
        <w:rPr>
          <w:rFonts w:ascii="Arial" w:hAnsi="Arial" w:cs="Arial"/>
          <w:color w:val="000000"/>
          <w:sz w:val="20"/>
        </w:rPr>
        <w:t>его</w:t>
      </w:r>
      <w:r w:rsidRPr="00794149">
        <w:rPr>
          <w:rFonts w:ascii="Arial" w:hAnsi="Arial" w:cs="Arial"/>
          <w:color w:val="000000"/>
          <w:sz w:val="20"/>
        </w:rPr>
        <w:t xml:space="preserve"> </w:t>
      </w:r>
      <w:r w:rsidR="0036584F" w:rsidRPr="00794149">
        <w:rPr>
          <w:rFonts w:ascii="Arial" w:hAnsi="Arial" w:cs="Arial"/>
          <w:color w:val="000000"/>
          <w:sz w:val="20"/>
        </w:rPr>
        <w:t>официального</w:t>
      </w:r>
      <w:r w:rsidRPr="00794149">
        <w:rPr>
          <w:rFonts w:ascii="Arial" w:hAnsi="Arial" w:cs="Arial"/>
          <w:color w:val="000000"/>
          <w:sz w:val="20"/>
        </w:rPr>
        <w:t xml:space="preserve"> </w:t>
      </w:r>
      <w:r w:rsidR="0036584F" w:rsidRPr="00794149">
        <w:rPr>
          <w:rFonts w:ascii="Arial" w:hAnsi="Arial" w:cs="Arial"/>
          <w:color w:val="000000"/>
          <w:sz w:val="20"/>
        </w:rPr>
        <w:t>опубликования</w:t>
      </w:r>
      <w:r w:rsidRPr="00794149">
        <w:rPr>
          <w:rFonts w:ascii="Arial" w:hAnsi="Arial" w:cs="Arial"/>
          <w:color w:val="000000"/>
          <w:sz w:val="20"/>
        </w:rPr>
        <w:t xml:space="preserve"> </w:t>
      </w:r>
      <w:r w:rsidR="0036584F" w:rsidRPr="00794149">
        <w:rPr>
          <w:rFonts w:ascii="Arial" w:hAnsi="Arial" w:cs="Arial"/>
          <w:color w:val="000000"/>
          <w:sz w:val="20"/>
        </w:rPr>
        <w:t>и</w:t>
      </w:r>
      <w:r w:rsidRPr="00794149">
        <w:rPr>
          <w:rFonts w:ascii="Arial" w:hAnsi="Arial" w:cs="Arial"/>
          <w:color w:val="000000"/>
          <w:sz w:val="20"/>
        </w:rPr>
        <w:t xml:space="preserve"> </w:t>
      </w:r>
      <w:r w:rsidR="0036584F" w:rsidRPr="00794149">
        <w:rPr>
          <w:rFonts w:ascii="Arial" w:hAnsi="Arial" w:cs="Arial"/>
          <w:color w:val="000000"/>
          <w:sz w:val="20"/>
        </w:rPr>
        <w:t>подлежит</w:t>
      </w:r>
      <w:r w:rsidRPr="00794149">
        <w:rPr>
          <w:rFonts w:ascii="Arial" w:hAnsi="Arial" w:cs="Arial"/>
          <w:color w:val="000000"/>
          <w:sz w:val="20"/>
        </w:rPr>
        <w:t xml:space="preserve"> </w:t>
      </w:r>
      <w:r w:rsidR="0036584F" w:rsidRPr="00794149">
        <w:rPr>
          <w:rFonts w:ascii="Arial" w:hAnsi="Arial" w:cs="Arial"/>
          <w:color w:val="000000"/>
          <w:sz w:val="20"/>
        </w:rPr>
        <w:t>размещению</w:t>
      </w:r>
      <w:r w:rsidRPr="00794149">
        <w:rPr>
          <w:rFonts w:ascii="Arial" w:hAnsi="Arial" w:cs="Arial"/>
          <w:color w:val="000000"/>
          <w:sz w:val="20"/>
        </w:rPr>
        <w:t xml:space="preserve"> </w:t>
      </w:r>
      <w:r w:rsidR="0036584F" w:rsidRPr="00794149">
        <w:rPr>
          <w:rFonts w:ascii="Arial" w:hAnsi="Arial" w:cs="Arial"/>
          <w:color w:val="000000"/>
          <w:sz w:val="20"/>
        </w:rPr>
        <w:t>на</w:t>
      </w:r>
      <w:r w:rsidRPr="00794149">
        <w:rPr>
          <w:rFonts w:ascii="Arial" w:hAnsi="Arial" w:cs="Arial"/>
          <w:color w:val="000000"/>
          <w:sz w:val="20"/>
        </w:rPr>
        <w:t xml:space="preserve"> </w:t>
      </w:r>
      <w:r w:rsidR="0036584F" w:rsidRPr="00794149">
        <w:rPr>
          <w:rFonts w:ascii="Arial" w:hAnsi="Arial" w:cs="Arial"/>
          <w:color w:val="000000"/>
          <w:sz w:val="20"/>
        </w:rPr>
        <w:t>официальном</w:t>
      </w:r>
      <w:r w:rsidRPr="00794149">
        <w:rPr>
          <w:rFonts w:ascii="Arial" w:hAnsi="Arial" w:cs="Arial"/>
          <w:color w:val="000000"/>
          <w:sz w:val="20"/>
        </w:rPr>
        <w:t xml:space="preserve"> </w:t>
      </w:r>
      <w:r w:rsidR="0036584F" w:rsidRPr="00794149">
        <w:rPr>
          <w:rFonts w:ascii="Arial" w:hAnsi="Arial" w:cs="Arial"/>
          <w:color w:val="000000"/>
          <w:sz w:val="20"/>
        </w:rPr>
        <w:t>сайте</w:t>
      </w:r>
      <w:r w:rsidRPr="00794149">
        <w:rPr>
          <w:rFonts w:ascii="Arial" w:hAnsi="Arial" w:cs="Arial"/>
          <w:color w:val="000000"/>
          <w:sz w:val="20"/>
        </w:rPr>
        <w:t xml:space="preserve"> </w:t>
      </w:r>
      <w:proofErr w:type="spellStart"/>
      <w:r w:rsidR="0036584F" w:rsidRPr="00794149">
        <w:rPr>
          <w:rFonts w:ascii="Arial" w:hAnsi="Arial" w:cs="Arial"/>
          <w:color w:val="000000"/>
          <w:sz w:val="20"/>
        </w:rPr>
        <w:t>Шоршелского</w:t>
      </w:r>
      <w:proofErr w:type="spellEnd"/>
      <w:r w:rsidRPr="00794149">
        <w:rPr>
          <w:rFonts w:ascii="Arial" w:hAnsi="Arial" w:cs="Arial"/>
          <w:color w:val="000000"/>
          <w:sz w:val="20"/>
        </w:rPr>
        <w:t xml:space="preserve"> </w:t>
      </w:r>
      <w:r w:rsidR="0036584F" w:rsidRPr="00794149">
        <w:rPr>
          <w:rFonts w:ascii="Arial" w:hAnsi="Arial" w:cs="Arial"/>
          <w:color w:val="000000"/>
          <w:sz w:val="20"/>
        </w:rPr>
        <w:t>сельского</w:t>
      </w:r>
      <w:r w:rsidRPr="00794149">
        <w:rPr>
          <w:rFonts w:ascii="Arial" w:hAnsi="Arial" w:cs="Arial"/>
          <w:color w:val="000000"/>
          <w:sz w:val="20"/>
        </w:rPr>
        <w:t xml:space="preserve"> </w:t>
      </w:r>
      <w:r w:rsidR="0036584F" w:rsidRPr="00794149">
        <w:rPr>
          <w:rFonts w:ascii="Arial" w:hAnsi="Arial" w:cs="Arial"/>
          <w:color w:val="000000"/>
          <w:sz w:val="20"/>
        </w:rPr>
        <w:t>поселения</w:t>
      </w:r>
      <w:r w:rsidRPr="00794149">
        <w:rPr>
          <w:rFonts w:ascii="Arial" w:hAnsi="Arial" w:cs="Arial"/>
          <w:color w:val="000000"/>
          <w:sz w:val="20"/>
        </w:rPr>
        <w:t xml:space="preserve"> </w:t>
      </w:r>
      <w:r w:rsidR="0036584F" w:rsidRPr="00794149">
        <w:rPr>
          <w:rFonts w:ascii="Arial" w:hAnsi="Arial" w:cs="Arial"/>
          <w:color w:val="000000"/>
          <w:sz w:val="20"/>
        </w:rPr>
        <w:t>в</w:t>
      </w:r>
      <w:r w:rsidRPr="00794149">
        <w:rPr>
          <w:rFonts w:ascii="Arial" w:hAnsi="Arial" w:cs="Arial"/>
          <w:color w:val="000000"/>
          <w:sz w:val="20"/>
        </w:rPr>
        <w:t xml:space="preserve"> </w:t>
      </w:r>
      <w:r w:rsidR="0036584F" w:rsidRPr="00794149">
        <w:rPr>
          <w:rFonts w:ascii="Arial" w:hAnsi="Arial" w:cs="Arial"/>
          <w:color w:val="000000"/>
          <w:sz w:val="20"/>
        </w:rPr>
        <w:t>информационно-телекоммуникационной</w:t>
      </w:r>
      <w:r w:rsidRPr="00794149">
        <w:rPr>
          <w:rFonts w:ascii="Arial" w:hAnsi="Arial" w:cs="Arial"/>
          <w:color w:val="000000"/>
          <w:sz w:val="20"/>
        </w:rPr>
        <w:t xml:space="preserve"> </w:t>
      </w:r>
      <w:r w:rsidR="0036584F" w:rsidRPr="00794149">
        <w:rPr>
          <w:rFonts w:ascii="Arial" w:hAnsi="Arial" w:cs="Arial"/>
          <w:color w:val="000000"/>
          <w:sz w:val="20"/>
        </w:rPr>
        <w:t>сети</w:t>
      </w:r>
      <w:r w:rsidRPr="00794149">
        <w:rPr>
          <w:rFonts w:ascii="Arial" w:hAnsi="Arial" w:cs="Arial"/>
          <w:color w:val="000000"/>
          <w:sz w:val="20"/>
        </w:rPr>
        <w:t xml:space="preserve"> </w:t>
      </w:r>
      <w:r w:rsidR="0036584F" w:rsidRPr="00794149">
        <w:rPr>
          <w:rFonts w:ascii="Arial" w:hAnsi="Arial" w:cs="Arial"/>
          <w:color w:val="000000"/>
          <w:sz w:val="20"/>
        </w:rPr>
        <w:t>«Интернет».</w:t>
      </w:r>
    </w:p>
    <w:p w:rsidR="00B60B02" w:rsidRPr="00794149" w:rsidRDefault="0036584F" w:rsidP="00794149">
      <w:pPr>
        <w:ind w:firstLine="709"/>
        <w:jc w:val="both"/>
        <w:rPr>
          <w:rFonts w:ascii="Arial" w:hAnsi="Arial" w:cs="Arial"/>
          <w:color w:val="000000"/>
          <w:sz w:val="20"/>
        </w:rPr>
      </w:pPr>
      <w:r w:rsidRPr="00794149">
        <w:rPr>
          <w:rFonts w:ascii="Arial" w:hAnsi="Arial" w:cs="Arial"/>
          <w:color w:val="000000"/>
          <w:sz w:val="20"/>
        </w:rPr>
        <w:t>4.</w:t>
      </w:r>
      <w:r w:rsidR="0097408A" w:rsidRPr="00794149">
        <w:rPr>
          <w:rFonts w:ascii="Arial" w:hAnsi="Arial" w:cs="Arial"/>
          <w:color w:val="000000"/>
          <w:sz w:val="20"/>
        </w:rPr>
        <w:t xml:space="preserve"> </w:t>
      </w:r>
      <w:proofErr w:type="gramStart"/>
      <w:r w:rsidRPr="00794149">
        <w:rPr>
          <w:rFonts w:ascii="Arial" w:hAnsi="Arial" w:cs="Arial"/>
          <w:color w:val="000000"/>
          <w:sz w:val="20"/>
        </w:rPr>
        <w:t>Контроль</w:t>
      </w:r>
      <w:r w:rsidR="0097408A" w:rsidRPr="00794149">
        <w:rPr>
          <w:rFonts w:ascii="Arial" w:hAnsi="Arial" w:cs="Arial"/>
          <w:color w:val="000000"/>
          <w:sz w:val="20"/>
        </w:rPr>
        <w:t xml:space="preserve"> </w:t>
      </w:r>
      <w:r w:rsidRPr="00794149">
        <w:rPr>
          <w:rFonts w:ascii="Arial" w:hAnsi="Arial" w:cs="Arial"/>
          <w:color w:val="000000"/>
          <w:sz w:val="20"/>
        </w:rPr>
        <w:t>за</w:t>
      </w:r>
      <w:proofErr w:type="gramEnd"/>
      <w:r w:rsidR="0097408A" w:rsidRPr="00794149">
        <w:rPr>
          <w:rFonts w:ascii="Arial" w:hAnsi="Arial" w:cs="Arial"/>
          <w:color w:val="000000"/>
          <w:sz w:val="20"/>
        </w:rPr>
        <w:t xml:space="preserve"> </w:t>
      </w:r>
      <w:r w:rsidRPr="00794149">
        <w:rPr>
          <w:rFonts w:ascii="Arial" w:hAnsi="Arial" w:cs="Arial"/>
          <w:color w:val="000000"/>
          <w:sz w:val="20"/>
        </w:rPr>
        <w:t>исполнением</w:t>
      </w:r>
      <w:r w:rsidR="0097408A" w:rsidRPr="00794149">
        <w:rPr>
          <w:rFonts w:ascii="Arial" w:hAnsi="Arial" w:cs="Arial"/>
          <w:color w:val="000000"/>
          <w:sz w:val="20"/>
        </w:rPr>
        <w:t xml:space="preserve"> </w:t>
      </w:r>
      <w:r w:rsidRPr="00794149">
        <w:rPr>
          <w:rFonts w:ascii="Arial" w:hAnsi="Arial" w:cs="Arial"/>
          <w:color w:val="000000"/>
          <w:sz w:val="20"/>
        </w:rPr>
        <w:t>настоящего</w:t>
      </w:r>
      <w:r w:rsidR="0097408A" w:rsidRPr="00794149">
        <w:rPr>
          <w:rFonts w:ascii="Arial" w:hAnsi="Arial" w:cs="Arial"/>
          <w:color w:val="000000"/>
          <w:sz w:val="20"/>
        </w:rPr>
        <w:t xml:space="preserve"> </w:t>
      </w:r>
      <w:r w:rsidRPr="00794149">
        <w:rPr>
          <w:rFonts w:ascii="Arial" w:hAnsi="Arial" w:cs="Arial"/>
          <w:color w:val="000000"/>
          <w:sz w:val="20"/>
        </w:rPr>
        <w:t>постановления</w:t>
      </w:r>
      <w:r w:rsidR="0097408A" w:rsidRPr="00794149">
        <w:rPr>
          <w:rFonts w:ascii="Arial" w:hAnsi="Arial" w:cs="Arial"/>
          <w:color w:val="000000"/>
          <w:sz w:val="20"/>
        </w:rPr>
        <w:t xml:space="preserve"> </w:t>
      </w:r>
      <w:r w:rsidRPr="00794149">
        <w:rPr>
          <w:rFonts w:ascii="Arial" w:hAnsi="Arial" w:cs="Arial"/>
          <w:color w:val="000000"/>
          <w:sz w:val="20"/>
        </w:rPr>
        <w:t>оставляю</w:t>
      </w:r>
      <w:r w:rsidR="0097408A" w:rsidRPr="00794149">
        <w:rPr>
          <w:rFonts w:ascii="Arial" w:hAnsi="Arial" w:cs="Arial"/>
          <w:color w:val="000000"/>
          <w:sz w:val="20"/>
        </w:rPr>
        <w:t xml:space="preserve"> </w:t>
      </w:r>
      <w:r w:rsidRPr="00794149">
        <w:rPr>
          <w:rFonts w:ascii="Arial" w:hAnsi="Arial" w:cs="Arial"/>
          <w:color w:val="000000"/>
          <w:sz w:val="20"/>
        </w:rPr>
        <w:t>за</w:t>
      </w:r>
      <w:r w:rsidR="0097408A" w:rsidRPr="00794149">
        <w:rPr>
          <w:rFonts w:ascii="Arial" w:hAnsi="Arial" w:cs="Arial"/>
          <w:color w:val="000000"/>
          <w:sz w:val="20"/>
        </w:rPr>
        <w:t xml:space="preserve"> </w:t>
      </w:r>
      <w:r w:rsidRPr="00794149">
        <w:rPr>
          <w:rFonts w:ascii="Arial" w:hAnsi="Arial" w:cs="Arial"/>
          <w:color w:val="000000"/>
          <w:sz w:val="20"/>
        </w:rPr>
        <w:t>собой.</w:t>
      </w:r>
    </w:p>
    <w:p w:rsidR="00CA2096" w:rsidRDefault="00CA2096" w:rsidP="00794149">
      <w:pPr>
        <w:ind w:right="850"/>
        <w:outlineLvl w:val="0"/>
        <w:rPr>
          <w:rFonts w:ascii="Arial" w:hAnsi="Arial" w:cs="Arial"/>
          <w:color w:val="000000"/>
          <w:sz w:val="20"/>
        </w:rPr>
      </w:pPr>
    </w:p>
    <w:p w:rsidR="00CA2096" w:rsidRDefault="00CA2096" w:rsidP="00CA2096">
      <w:pPr>
        <w:ind w:right="850"/>
        <w:outlineLvl w:val="0"/>
        <w:rPr>
          <w:rFonts w:ascii="Arial" w:hAnsi="Arial" w:cs="Arial"/>
          <w:color w:val="000000"/>
          <w:sz w:val="20"/>
        </w:rPr>
      </w:pPr>
    </w:p>
    <w:p w:rsidR="00B60B02" w:rsidRPr="00794149" w:rsidRDefault="0036584F" w:rsidP="00CA2096">
      <w:pPr>
        <w:ind w:right="850"/>
        <w:outlineLvl w:val="0"/>
        <w:rPr>
          <w:rFonts w:ascii="Arial" w:hAnsi="Arial" w:cs="Arial"/>
          <w:color w:val="000000"/>
          <w:sz w:val="20"/>
        </w:rPr>
      </w:pPr>
      <w:r w:rsidRPr="00794149">
        <w:rPr>
          <w:rFonts w:ascii="Arial" w:hAnsi="Arial" w:cs="Arial"/>
          <w:color w:val="000000"/>
          <w:sz w:val="20"/>
        </w:rPr>
        <w:t>Глава</w:t>
      </w:r>
      <w:r w:rsidR="0097408A" w:rsidRPr="00794149">
        <w:rPr>
          <w:rFonts w:ascii="Arial" w:hAnsi="Arial" w:cs="Arial"/>
          <w:color w:val="000000"/>
          <w:sz w:val="20"/>
        </w:rPr>
        <w:t xml:space="preserve"> </w:t>
      </w:r>
      <w:proofErr w:type="spellStart"/>
      <w:r w:rsidRPr="00794149">
        <w:rPr>
          <w:rFonts w:ascii="Arial" w:hAnsi="Arial" w:cs="Arial"/>
          <w:color w:val="000000"/>
          <w:sz w:val="20"/>
        </w:rPr>
        <w:t>Шоршелского</w:t>
      </w:r>
      <w:proofErr w:type="spellEnd"/>
      <w:r w:rsidR="0097408A" w:rsidRPr="00794149">
        <w:rPr>
          <w:rFonts w:ascii="Arial" w:hAnsi="Arial" w:cs="Arial"/>
          <w:color w:val="000000"/>
          <w:sz w:val="20"/>
        </w:rPr>
        <w:t xml:space="preserve"> </w:t>
      </w:r>
      <w:r w:rsidRPr="00794149">
        <w:rPr>
          <w:rFonts w:ascii="Arial" w:hAnsi="Arial" w:cs="Arial"/>
          <w:color w:val="000000"/>
          <w:sz w:val="20"/>
        </w:rPr>
        <w:t>сельского</w:t>
      </w:r>
      <w:r w:rsidR="0097408A" w:rsidRPr="00794149">
        <w:rPr>
          <w:rFonts w:ascii="Arial" w:hAnsi="Arial" w:cs="Arial"/>
          <w:color w:val="000000"/>
          <w:sz w:val="20"/>
        </w:rPr>
        <w:t xml:space="preserve"> </w:t>
      </w:r>
      <w:r w:rsidRPr="00794149">
        <w:rPr>
          <w:rFonts w:ascii="Arial" w:hAnsi="Arial" w:cs="Arial"/>
          <w:color w:val="000000"/>
          <w:sz w:val="20"/>
        </w:rPr>
        <w:t>поселения</w:t>
      </w:r>
      <w:r w:rsidR="0097408A" w:rsidRPr="00794149">
        <w:rPr>
          <w:rFonts w:ascii="Arial" w:hAnsi="Arial" w:cs="Arial"/>
          <w:color w:val="000000"/>
          <w:sz w:val="20"/>
        </w:rPr>
        <w:t xml:space="preserve"> </w:t>
      </w:r>
      <w:r w:rsidRPr="00794149">
        <w:rPr>
          <w:rFonts w:ascii="Arial" w:hAnsi="Arial" w:cs="Arial"/>
          <w:color w:val="000000"/>
          <w:sz w:val="20"/>
        </w:rPr>
        <w:t>Мариинско-Посадского</w:t>
      </w:r>
      <w:r w:rsidR="00CA2096">
        <w:rPr>
          <w:rFonts w:ascii="Arial" w:hAnsi="Arial" w:cs="Arial"/>
          <w:color w:val="000000"/>
          <w:sz w:val="20"/>
        </w:rPr>
        <w:t xml:space="preserve"> </w:t>
      </w:r>
      <w:r w:rsidRPr="00794149">
        <w:rPr>
          <w:rFonts w:ascii="Arial" w:hAnsi="Arial" w:cs="Arial"/>
          <w:color w:val="000000"/>
          <w:sz w:val="20"/>
        </w:rPr>
        <w:t>района</w:t>
      </w:r>
      <w:r w:rsidR="0097408A" w:rsidRPr="00794149">
        <w:rPr>
          <w:rFonts w:ascii="Arial" w:hAnsi="Arial" w:cs="Arial"/>
          <w:color w:val="000000"/>
          <w:sz w:val="20"/>
        </w:rPr>
        <w:t xml:space="preserve"> </w:t>
      </w:r>
      <w:r w:rsidRPr="00794149">
        <w:rPr>
          <w:rFonts w:ascii="Arial" w:hAnsi="Arial" w:cs="Arial"/>
          <w:color w:val="000000"/>
          <w:sz w:val="20"/>
        </w:rPr>
        <w:t>Чувашской</w:t>
      </w:r>
      <w:r w:rsidR="0097408A" w:rsidRPr="00794149">
        <w:rPr>
          <w:rFonts w:ascii="Arial" w:hAnsi="Arial" w:cs="Arial"/>
          <w:color w:val="000000"/>
          <w:sz w:val="20"/>
        </w:rPr>
        <w:t xml:space="preserve"> </w:t>
      </w:r>
      <w:r w:rsidRPr="00794149">
        <w:rPr>
          <w:rFonts w:ascii="Arial" w:hAnsi="Arial" w:cs="Arial"/>
          <w:color w:val="000000"/>
          <w:sz w:val="20"/>
        </w:rPr>
        <w:t>Республики:</w:t>
      </w:r>
      <w:r w:rsidR="00CA2096">
        <w:rPr>
          <w:rFonts w:ascii="Arial" w:hAnsi="Arial" w:cs="Arial"/>
          <w:color w:val="000000"/>
          <w:sz w:val="20"/>
        </w:rPr>
        <w:tab/>
      </w:r>
      <w:r w:rsidR="00CA2096">
        <w:rPr>
          <w:rFonts w:ascii="Arial" w:hAnsi="Arial" w:cs="Arial"/>
          <w:color w:val="000000"/>
          <w:sz w:val="20"/>
        </w:rPr>
        <w:tab/>
      </w:r>
      <w:r w:rsidR="00CA2096">
        <w:rPr>
          <w:rFonts w:ascii="Arial" w:hAnsi="Arial" w:cs="Arial"/>
          <w:color w:val="000000"/>
          <w:sz w:val="20"/>
        </w:rPr>
        <w:tab/>
      </w:r>
      <w:r w:rsidR="0097408A" w:rsidRPr="00794149">
        <w:rPr>
          <w:rFonts w:ascii="Arial" w:hAnsi="Arial" w:cs="Arial"/>
          <w:color w:val="000000"/>
          <w:sz w:val="20"/>
        </w:rPr>
        <w:t xml:space="preserve"> </w:t>
      </w:r>
      <w:r w:rsidRPr="00794149">
        <w:rPr>
          <w:rFonts w:ascii="Arial" w:hAnsi="Arial" w:cs="Arial"/>
          <w:color w:val="000000"/>
          <w:sz w:val="20"/>
        </w:rPr>
        <w:t>М.Ю.</w:t>
      </w:r>
      <w:r w:rsidR="0097408A" w:rsidRPr="00794149">
        <w:rPr>
          <w:rFonts w:ascii="Arial" w:hAnsi="Arial" w:cs="Arial"/>
          <w:color w:val="000000"/>
          <w:sz w:val="20"/>
        </w:rPr>
        <w:t xml:space="preserve"> </w:t>
      </w:r>
      <w:r w:rsidRPr="00794149">
        <w:rPr>
          <w:rFonts w:ascii="Arial" w:hAnsi="Arial" w:cs="Arial"/>
          <w:color w:val="000000"/>
          <w:sz w:val="20"/>
        </w:rPr>
        <w:t>Журавлёв</w:t>
      </w:r>
    </w:p>
    <w:p w:rsidR="0036584F" w:rsidRPr="00794149" w:rsidRDefault="00CA2096" w:rsidP="00794149">
      <w:pPr>
        <w:jc w:val="right"/>
        <w:rPr>
          <w:rStyle w:val="af6"/>
          <w:rFonts w:ascii="Arial" w:hAnsi="Arial" w:cs="Arial"/>
          <w:b w:val="0"/>
          <w:bCs w:val="0"/>
          <w:color w:val="000000"/>
          <w:sz w:val="20"/>
        </w:rPr>
      </w:pPr>
      <w:r>
        <w:rPr>
          <w:rFonts w:ascii="Arial" w:hAnsi="Arial" w:cs="Arial"/>
          <w:color w:val="000000"/>
          <w:sz w:val="20"/>
        </w:rPr>
        <w:t xml:space="preserve"> </w:t>
      </w:r>
      <w:r w:rsidR="0036584F" w:rsidRPr="00794149">
        <w:rPr>
          <w:rStyle w:val="af6"/>
          <w:rFonts w:ascii="Arial" w:hAnsi="Arial" w:cs="Arial"/>
          <w:b w:val="0"/>
          <w:bCs w:val="0"/>
          <w:color w:val="000000"/>
          <w:sz w:val="20"/>
        </w:rPr>
        <w:t>Приложение</w:t>
      </w:r>
    </w:p>
    <w:p w:rsidR="0036584F" w:rsidRPr="00794149" w:rsidRDefault="0036584F" w:rsidP="00794149">
      <w:pPr>
        <w:jc w:val="right"/>
        <w:rPr>
          <w:rStyle w:val="af6"/>
          <w:rFonts w:ascii="Arial" w:hAnsi="Arial" w:cs="Arial"/>
          <w:b w:val="0"/>
          <w:bCs w:val="0"/>
          <w:color w:val="000000"/>
          <w:sz w:val="20"/>
        </w:rPr>
      </w:pPr>
      <w:r w:rsidRPr="00794149">
        <w:rPr>
          <w:rStyle w:val="af6"/>
          <w:rFonts w:ascii="Arial" w:hAnsi="Arial" w:cs="Arial"/>
          <w:b w:val="0"/>
          <w:bCs w:val="0"/>
          <w:color w:val="000000"/>
          <w:sz w:val="20"/>
        </w:rPr>
        <w:t>утверждено</w:t>
      </w:r>
      <w:r w:rsidRPr="00794149">
        <w:rPr>
          <w:rStyle w:val="af6"/>
          <w:rFonts w:ascii="Arial" w:hAnsi="Arial" w:cs="Arial"/>
          <w:b w:val="0"/>
          <w:bCs w:val="0"/>
          <w:color w:val="000000"/>
          <w:sz w:val="20"/>
        </w:rPr>
        <w:br/>
      </w:r>
      <w:hyperlink w:anchor="sub_0" w:history="1">
        <w:r w:rsidRPr="00794149">
          <w:rPr>
            <w:rStyle w:val="afd"/>
            <w:rFonts w:ascii="Arial" w:hAnsi="Arial" w:cs="Arial"/>
            <w:b w:val="0"/>
            <w:color w:val="000000"/>
            <w:sz w:val="20"/>
          </w:rPr>
          <w:t>постановлением</w:t>
        </w:r>
      </w:hyperlink>
      <w:r w:rsidR="0097408A" w:rsidRPr="00794149">
        <w:rPr>
          <w:rStyle w:val="af6"/>
          <w:rFonts w:ascii="Arial" w:hAnsi="Arial" w:cs="Arial"/>
          <w:b w:val="0"/>
          <w:bCs w:val="0"/>
          <w:color w:val="000000"/>
          <w:sz w:val="20"/>
        </w:rPr>
        <w:t xml:space="preserve"> </w:t>
      </w:r>
      <w:r w:rsidRPr="00794149">
        <w:rPr>
          <w:rStyle w:val="af6"/>
          <w:rFonts w:ascii="Arial" w:hAnsi="Arial" w:cs="Arial"/>
          <w:b w:val="0"/>
          <w:bCs w:val="0"/>
          <w:color w:val="000000"/>
          <w:sz w:val="20"/>
        </w:rPr>
        <w:t>администрации</w:t>
      </w:r>
      <w:r w:rsidRPr="00794149">
        <w:rPr>
          <w:rStyle w:val="af6"/>
          <w:rFonts w:ascii="Arial" w:hAnsi="Arial" w:cs="Arial"/>
          <w:b w:val="0"/>
          <w:bCs w:val="0"/>
          <w:color w:val="000000"/>
          <w:sz w:val="20"/>
        </w:rPr>
        <w:br/>
      </w:r>
      <w:r w:rsidR="0097408A" w:rsidRPr="00794149">
        <w:rPr>
          <w:rStyle w:val="af6"/>
          <w:rFonts w:ascii="Arial" w:hAnsi="Arial" w:cs="Arial"/>
          <w:b w:val="0"/>
          <w:bCs w:val="0"/>
          <w:color w:val="000000"/>
          <w:sz w:val="20"/>
        </w:rPr>
        <w:t xml:space="preserve"> </w:t>
      </w:r>
      <w:proofErr w:type="spellStart"/>
      <w:r w:rsidRPr="00794149">
        <w:rPr>
          <w:rStyle w:val="af6"/>
          <w:rFonts w:ascii="Arial" w:hAnsi="Arial" w:cs="Arial"/>
          <w:b w:val="0"/>
          <w:bCs w:val="0"/>
          <w:color w:val="000000"/>
          <w:sz w:val="20"/>
        </w:rPr>
        <w:t>Шоршелского</w:t>
      </w:r>
      <w:proofErr w:type="spellEnd"/>
      <w:r w:rsidR="0097408A" w:rsidRPr="00794149">
        <w:rPr>
          <w:rStyle w:val="af6"/>
          <w:rFonts w:ascii="Arial" w:hAnsi="Arial" w:cs="Arial"/>
          <w:b w:val="0"/>
          <w:bCs w:val="0"/>
          <w:color w:val="000000"/>
          <w:sz w:val="20"/>
        </w:rPr>
        <w:t xml:space="preserve"> </w:t>
      </w:r>
      <w:r w:rsidRPr="00794149">
        <w:rPr>
          <w:rStyle w:val="af6"/>
          <w:rFonts w:ascii="Arial" w:hAnsi="Arial" w:cs="Arial"/>
          <w:b w:val="0"/>
          <w:bCs w:val="0"/>
          <w:color w:val="000000"/>
          <w:sz w:val="20"/>
        </w:rPr>
        <w:t>сельского</w:t>
      </w:r>
      <w:r w:rsidR="0097408A" w:rsidRPr="00794149">
        <w:rPr>
          <w:rStyle w:val="af6"/>
          <w:rFonts w:ascii="Arial" w:hAnsi="Arial" w:cs="Arial"/>
          <w:b w:val="0"/>
          <w:bCs w:val="0"/>
          <w:color w:val="000000"/>
          <w:sz w:val="20"/>
        </w:rPr>
        <w:t xml:space="preserve"> </w:t>
      </w:r>
      <w:r w:rsidRPr="00794149">
        <w:rPr>
          <w:rStyle w:val="af6"/>
          <w:rFonts w:ascii="Arial" w:hAnsi="Arial" w:cs="Arial"/>
          <w:b w:val="0"/>
          <w:bCs w:val="0"/>
          <w:color w:val="000000"/>
          <w:sz w:val="20"/>
        </w:rPr>
        <w:t>поселения</w:t>
      </w:r>
      <w:r w:rsidR="0097408A" w:rsidRPr="00794149">
        <w:rPr>
          <w:rStyle w:val="af6"/>
          <w:rFonts w:ascii="Arial" w:hAnsi="Arial" w:cs="Arial"/>
          <w:b w:val="0"/>
          <w:bCs w:val="0"/>
          <w:color w:val="000000"/>
          <w:sz w:val="20"/>
        </w:rPr>
        <w:t xml:space="preserve"> </w:t>
      </w:r>
    </w:p>
    <w:p w:rsidR="00B60B02" w:rsidRPr="00794149" w:rsidRDefault="0036584F" w:rsidP="00794149">
      <w:pPr>
        <w:jc w:val="right"/>
        <w:rPr>
          <w:rStyle w:val="af6"/>
          <w:rFonts w:ascii="Arial" w:hAnsi="Arial" w:cs="Arial"/>
          <w:b w:val="0"/>
          <w:bCs w:val="0"/>
          <w:color w:val="000000"/>
          <w:sz w:val="20"/>
        </w:rPr>
      </w:pPr>
      <w:r w:rsidRPr="00794149">
        <w:rPr>
          <w:rStyle w:val="af6"/>
          <w:rFonts w:ascii="Arial" w:hAnsi="Arial" w:cs="Arial"/>
          <w:b w:val="0"/>
          <w:bCs w:val="0"/>
          <w:color w:val="000000"/>
          <w:sz w:val="20"/>
        </w:rPr>
        <w:t>от</w:t>
      </w:r>
      <w:r w:rsidR="0097408A" w:rsidRPr="00794149">
        <w:rPr>
          <w:rStyle w:val="af6"/>
          <w:rFonts w:ascii="Arial" w:hAnsi="Arial" w:cs="Arial"/>
          <w:b w:val="0"/>
          <w:bCs w:val="0"/>
          <w:color w:val="000000"/>
          <w:sz w:val="20"/>
        </w:rPr>
        <w:t xml:space="preserve"> </w:t>
      </w:r>
      <w:r w:rsidRPr="00794149">
        <w:rPr>
          <w:rStyle w:val="af6"/>
          <w:rFonts w:ascii="Arial" w:hAnsi="Arial" w:cs="Arial"/>
          <w:b w:val="0"/>
          <w:bCs w:val="0"/>
          <w:color w:val="000000"/>
          <w:sz w:val="20"/>
        </w:rPr>
        <w:t>21.02.2020</w:t>
      </w:r>
      <w:r w:rsidR="0097408A" w:rsidRPr="00794149">
        <w:rPr>
          <w:rStyle w:val="af6"/>
          <w:rFonts w:ascii="Arial" w:hAnsi="Arial" w:cs="Arial"/>
          <w:b w:val="0"/>
          <w:bCs w:val="0"/>
          <w:color w:val="000000"/>
          <w:sz w:val="20"/>
        </w:rPr>
        <w:t xml:space="preserve"> </w:t>
      </w:r>
      <w:r w:rsidRPr="00794149">
        <w:rPr>
          <w:rStyle w:val="af6"/>
          <w:rFonts w:ascii="Arial" w:hAnsi="Arial" w:cs="Arial"/>
          <w:b w:val="0"/>
          <w:bCs w:val="0"/>
          <w:color w:val="000000"/>
          <w:sz w:val="20"/>
        </w:rPr>
        <w:t>г.</w:t>
      </w:r>
      <w:r w:rsidR="0097408A" w:rsidRPr="00794149">
        <w:rPr>
          <w:rStyle w:val="af6"/>
          <w:rFonts w:ascii="Arial" w:hAnsi="Arial" w:cs="Arial"/>
          <w:b w:val="0"/>
          <w:bCs w:val="0"/>
          <w:color w:val="000000"/>
          <w:sz w:val="20"/>
        </w:rPr>
        <w:t xml:space="preserve"> </w:t>
      </w:r>
      <w:r w:rsidRPr="00794149">
        <w:rPr>
          <w:rStyle w:val="af6"/>
          <w:rFonts w:ascii="Arial" w:hAnsi="Arial" w:cs="Arial"/>
          <w:b w:val="0"/>
          <w:bCs w:val="0"/>
          <w:color w:val="000000"/>
          <w:sz w:val="20"/>
        </w:rPr>
        <w:t>№</w:t>
      </w:r>
      <w:r w:rsidR="0097408A" w:rsidRPr="00794149">
        <w:rPr>
          <w:rStyle w:val="af6"/>
          <w:rFonts w:ascii="Arial" w:hAnsi="Arial" w:cs="Arial"/>
          <w:b w:val="0"/>
          <w:bCs w:val="0"/>
          <w:color w:val="000000"/>
          <w:sz w:val="20"/>
        </w:rPr>
        <w:t xml:space="preserve"> </w:t>
      </w:r>
      <w:r w:rsidRPr="00794149">
        <w:rPr>
          <w:rStyle w:val="af6"/>
          <w:rFonts w:ascii="Arial" w:hAnsi="Arial" w:cs="Arial"/>
          <w:b w:val="0"/>
          <w:bCs w:val="0"/>
          <w:color w:val="000000"/>
          <w:sz w:val="20"/>
        </w:rPr>
        <w:t>11</w:t>
      </w:r>
    </w:p>
    <w:p w:rsidR="0036584F" w:rsidRPr="00794149" w:rsidRDefault="0036584F" w:rsidP="00794149">
      <w:pPr>
        <w:pStyle w:val="12"/>
        <w:rPr>
          <w:rFonts w:ascii="Arial" w:hAnsi="Arial" w:cs="Arial"/>
          <w:color w:val="000000"/>
          <w:sz w:val="20"/>
        </w:rPr>
      </w:pPr>
      <w:r w:rsidRPr="00794149">
        <w:rPr>
          <w:rFonts w:ascii="Arial" w:hAnsi="Arial" w:cs="Arial"/>
          <w:color w:val="000000"/>
          <w:sz w:val="20"/>
        </w:rPr>
        <w:t>Административный</w:t>
      </w:r>
      <w:r w:rsidR="0097408A" w:rsidRPr="00794149">
        <w:rPr>
          <w:rFonts w:ascii="Arial" w:hAnsi="Arial" w:cs="Arial"/>
          <w:color w:val="000000"/>
          <w:sz w:val="20"/>
        </w:rPr>
        <w:t xml:space="preserve"> </w:t>
      </w:r>
      <w:r w:rsidRPr="00794149">
        <w:rPr>
          <w:rFonts w:ascii="Arial" w:hAnsi="Arial" w:cs="Arial"/>
          <w:color w:val="000000"/>
          <w:sz w:val="20"/>
        </w:rPr>
        <w:t>регламент</w:t>
      </w:r>
      <w:r w:rsidRPr="00794149">
        <w:rPr>
          <w:rFonts w:ascii="Arial" w:hAnsi="Arial" w:cs="Arial"/>
          <w:color w:val="000000"/>
          <w:sz w:val="20"/>
        </w:rPr>
        <w:br/>
        <w:t>администрации</w:t>
      </w:r>
      <w:r w:rsidR="0097408A" w:rsidRPr="00794149">
        <w:rPr>
          <w:rFonts w:ascii="Arial" w:hAnsi="Arial" w:cs="Arial"/>
          <w:color w:val="000000"/>
          <w:sz w:val="20"/>
        </w:rPr>
        <w:t xml:space="preserve"> </w:t>
      </w:r>
      <w:proofErr w:type="spellStart"/>
      <w:r w:rsidRPr="00794149">
        <w:rPr>
          <w:rFonts w:ascii="Arial" w:hAnsi="Arial" w:cs="Arial"/>
          <w:color w:val="000000"/>
          <w:sz w:val="20"/>
        </w:rPr>
        <w:t>Шоршелского</w:t>
      </w:r>
      <w:proofErr w:type="spellEnd"/>
      <w:r w:rsidR="0097408A" w:rsidRPr="00794149">
        <w:rPr>
          <w:rFonts w:ascii="Arial" w:hAnsi="Arial" w:cs="Arial"/>
          <w:color w:val="000000"/>
          <w:sz w:val="20"/>
        </w:rPr>
        <w:t xml:space="preserve"> </w:t>
      </w:r>
      <w:r w:rsidRPr="00794149">
        <w:rPr>
          <w:rFonts w:ascii="Arial" w:hAnsi="Arial" w:cs="Arial"/>
          <w:color w:val="000000"/>
          <w:sz w:val="20"/>
        </w:rPr>
        <w:t>сельского</w:t>
      </w:r>
      <w:r w:rsidR="0097408A" w:rsidRPr="00794149">
        <w:rPr>
          <w:rFonts w:ascii="Arial" w:hAnsi="Arial" w:cs="Arial"/>
          <w:color w:val="000000"/>
          <w:sz w:val="20"/>
        </w:rPr>
        <w:t xml:space="preserve"> </w:t>
      </w:r>
      <w:r w:rsidRPr="00794149">
        <w:rPr>
          <w:rFonts w:ascii="Arial" w:hAnsi="Arial" w:cs="Arial"/>
          <w:color w:val="000000"/>
          <w:sz w:val="20"/>
        </w:rPr>
        <w:t>поселения</w:t>
      </w:r>
      <w:r w:rsidR="0097408A" w:rsidRPr="00794149">
        <w:rPr>
          <w:rFonts w:ascii="Arial" w:hAnsi="Arial" w:cs="Arial"/>
          <w:color w:val="000000"/>
          <w:sz w:val="20"/>
        </w:rPr>
        <w:t xml:space="preserve"> </w:t>
      </w:r>
      <w:r w:rsidRPr="00794149">
        <w:rPr>
          <w:rFonts w:ascii="Arial" w:hAnsi="Arial" w:cs="Arial"/>
          <w:color w:val="000000"/>
          <w:sz w:val="20"/>
        </w:rPr>
        <w:t>по</w:t>
      </w:r>
      <w:r w:rsidR="0097408A" w:rsidRPr="00794149">
        <w:rPr>
          <w:rFonts w:ascii="Arial" w:hAnsi="Arial" w:cs="Arial"/>
          <w:color w:val="000000"/>
          <w:sz w:val="20"/>
        </w:rPr>
        <w:t xml:space="preserve"> </w:t>
      </w:r>
      <w:r w:rsidRPr="00794149">
        <w:rPr>
          <w:rFonts w:ascii="Arial" w:hAnsi="Arial" w:cs="Arial"/>
          <w:color w:val="000000"/>
          <w:sz w:val="20"/>
        </w:rPr>
        <w:t>предоставлению</w:t>
      </w:r>
      <w:r w:rsidR="0097408A" w:rsidRPr="00794149">
        <w:rPr>
          <w:rFonts w:ascii="Arial" w:hAnsi="Arial" w:cs="Arial"/>
          <w:color w:val="000000"/>
          <w:sz w:val="20"/>
        </w:rPr>
        <w:t xml:space="preserve"> </w:t>
      </w:r>
      <w:r w:rsidRPr="00794149">
        <w:rPr>
          <w:rFonts w:ascii="Arial" w:hAnsi="Arial" w:cs="Arial"/>
          <w:color w:val="000000"/>
          <w:sz w:val="20"/>
        </w:rPr>
        <w:t>муниципальной</w:t>
      </w:r>
      <w:r w:rsidR="0097408A" w:rsidRPr="00794149">
        <w:rPr>
          <w:rFonts w:ascii="Arial" w:hAnsi="Arial" w:cs="Arial"/>
          <w:color w:val="000000"/>
          <w:sz w:val="20"/>
        </w:rPr>
        <w:t xml:space="preserve"> </w:t>
      </w:r>
      <w:r w:rsidRPr="00794149">
        <w:rPr>
          <w:rFonts w:ascii="Arial" w:hAnsi="Arial" w:cs="Arial"/>
          <w:color w:val="000000"/>
          <w:sz w:val="20"/>
        </w:rPr>
        <w:t>услуги</w:t>
      </w:r>
      <w:r w:rsidR="0097408A" w:rsidRPr="00794149">
        <w:rPr>
          <w:rFonts w:ascii="Arial" w:hAnsi="Arial" w:cs="Arial"/>
          <w:color w:val="000000"/>
          <w:sz w:val="20"/>
        </w:rPr>
        <w:t xml:space="preserve"> </w:t>
      </w:r>
      <w:r w:rsidRPr="00794149">
        <w:rPr>
          <w:rFonts w:ascii="Arial" w:hAnsi="Arial" w:cs="Arial"/>
          <w:color w:val="000000"/>
          <w:sz w:val="20"/>
        </w:rPr>
        <w:t>"Предоставление</w:t>
      </w:r>
      <w:r w:rsidR="0097408A" w:rsidRPr="00794149">
        <w:rPr>
          <w:rFonts w:ascii="Arial" w:hAnsi="Arial" w:cs="Arial"/>
          <w:color w:val="000000"/>
          <w:sz w:val="20"/>
        </w:rPr>
        <w:t xml:space="preserve"> </w:t>
      </w:r>
      <w:r w:rsidRPr="00794149">
        <w:rPr>
          <w:rFonts w:ascii="Arial" w:hAnsi="Arial" w:cs="Arial"/>
          <w:color w:val="000000"/>
          <w:sz w:val="20"/>
        </w:rPr>
        <w:t>разрешения</w:t>
      </w:r>
      <w:r w:rsidR="0097408A" w:rsidRPr="00794149">
        <w:rPr>
          <w:rFonts w:ascii="Arial" w:hAnsi="Arial" w:cs="Arial"/>
          <w:color w:val="000000"/>
          <w:sz w:val="20"/>
        </w:rPr>
        <w:t xml:space="preserve"> </w:t>
      </w:r>
      <w:r w:rsidRPr="00794149">
        <w:rPr>
          <w:rFonts w:ascii="Arial" w:hAnsi="Arial" w:cs="Arial"/>
          <w:color w:val="000000"/>
          <w:sz w:val="20"/>
        </w:rPr>
        <w:t>на</w:t>
      </w:r>
      <w:r w:rsidR="0097408A" w:rsidRPr="00794149">
        <w:rPr>
          <w:rFonts w:ascii="Arial" w:hAnsi="Arial" w:cs="Arial"/>
          <w:color w:val="000000"/>
          <w:sz w:val="20"/>
        </w:rPr>
        <w:t xml:space="preserve"> </w:t>
      </w:r>
      <w:r w:rsidRPr="00794149">
        <w:rPr>
          <w:rFonts w:ascii="Arial" w:hAnsi="Arial" w:cs="Arial"/>
          <w:color w:val="000000"/>
          <w:sz w:val="20"/>
        </w:rPr>
        <w:t>условно</w:t>
      </w:r>
      <w:r w:rsidR="0097408A" w:rsidRPr="00794149">
        <w:rPr>
          <w:rFonts w:ascii="Arial" w:hAnsi="Arial" w:cs="Arial"/>
          <w:color w:val="000000"/>
          <w:sz w:val="20"/>
        </w:rPr>
        <w:t xml:space="preserve"> </w:t>
      </w:r>
      <w:r w:rsidRPr="00794149">
        <w:rPr>
          <w:rFonts w:ascii="Arial" w:hAnsi="Arial" w:cs="Arial"/>
          <w:color w:val="000000"/>
          <w:sz w:val="20"/>
        </w:rPr>
        <w:t>разрешенный</w:t>
      </w:r>
      <w:r w:rsidR="0097408A" w:rsidRPr="00794149">
        <w:rPr>
          <w:rFonts w:ascii="Arial" w:hAnsi="Arial" w:cs="Arial"/>
          <w:color w:val="000000"/>
          <w:sz w:val="20"/>
        </w:rPr>
        <w:t xml:space="preserve"> </w:t>
      </w:r>
      <w:r w:rsidRPr="00794149">
        <w:rPr>
          <w:rFonts w:ascii="Arial" w:hAnsi="Arial" w:cs="Arial"/>
          <w:color w:val="000000"/>
          <w:sz w:val="20"/>
        </w:rPr>
        <w:t>вид</w:t>
      </w:r>
      <w:r w:rsidR="0097408A" w:rsidRPr="00794149">
        <w:rPr>
          <w:rFonts w:ascii="Arial" w:hAnsi="Arial" w:cs="Arial"/>
          <w:color w:val="000000"/>
          <w:sz w:val="20"/>
        </w:rPr>
        <w:t xml:space="preserve"> </w:t>
      </w:r>
      <w:r w:rsidRPr="00794149">
        <w:rPr>
          <w:rFonts w:ascii="Arial" w:hAnsi="Arial" w:cs="Arial"/>
          <w:color w:val="000000"/>
          <w:sz w:val="20"/>
        </w:rPr>
        <w:t>и</w:t>
      </w:r>
      <w:r w:rsidRPr="00794149">
        <w:rPr>
          <w:rFonts w:ascii="Arial" w:hAnsi="Arial" w:cs="Arial"/>
          <w:color w:val="000000"/>
          <w:sz w:val="20"/>
        </w:rPr>
        <w:t>с</w:t>
      </w:r>
      <w:r w:rsidRPr="00794149">
        <w:rPr>
          <w:rFonts w:ascii="Arial" w:hAnsi="Arial" w:cs="Arial"/>
          <w:color w:val="000000"/>
          <w:sz w:val="20"/>
        </w:rPr>
        <w:t>пользования</w:t>
      </w:r>
      <w:r w:rsidR="0097408A" w:rsidRPr="00794149">
        <w:rPr>
          <w:rFonts w:ascii="Arial" w:hAnsi="Arial" w:cs="Arial"/>
          <w:color w:val="000000"/>
          <w:sz w:val="20"/>
        </w:rPr>
        <w:t xml:space="preserve"> </w:t>
      </w:r>
      <w:r w:rsidRPr="00794149">
        <w:rPr>
          <w:rFonts w:ascii="Arial" w:hAnsi="Arial" w:cs="Arial"/>
          <w:color w:val="000000"/>
          <w:sz w:val="20"/>
        </w:rPr>
        <w:t>земельного</w:t>
      </w:r>
      <w:r w:rsidR="0097408A" w:rsidRPr="00794149">
        <w:rPr>
          <w:rFonts w:ascii="Arial" w:hAnsi="Arial" w:cs="Arial"/>
          <w:color w:val="000000"/>
          <w:sz w:val="20"/>
        </w:rPr>
        <w:t xml:space="preserve"> </w:t>
      </w:r>
      <w:r w:rsidRPr="00794149">
        <w:rPr>
          <w:rFonts w:ascii="Arial" w:hAnsi="Arial" w:cs="Arial"/>
          <w:color w:val="000000"/>
          <w:sz w:val="20"/>
        </w:rPr>
        <w:t>участка</w:t>
      </w:r>
      <w:r w:rsidR="0097408A" w:rsidRPr="00794149">
        <w:rPr>
          <w:rFonts w:ascii="Arial" w:hAnsi="Arial" w:cs="Arial"/>
          <w:color w:val="000000"/>
          <w:sz w:val="20"/>
        </w:rPr>
        <w:t xml:space="preserve"> </w:t>
      </w:r>
      <w:r w:rsidRPr="00794149">
        <w:rPr>
          <w:rFonts w:ascii="Arial" w:hAnsi="Arial" w:cs="Arial"/>
          <w:color w:val="000000"/>
          <w:sz w:val="20"/>
        </w:rPr>
        <w:t>или</w:t>
      </w:r>
      <w:r w:rsidR="0097408A" w:rsidRPr="00794149">
        <w:rPr>
          <w:rFonts w:ascii="Arial" w:hAnsi="Arial" w:cs="Arial"/>
          <w:color w:val="000000"/>
          <w:sz w:val="20"/>
        </w:rPr>
        <w:t xml:space="preserve"> </w:t>
      </w:r>
      <w:r w:rsidRPr="00794149">
        <w:rPr>
          <w:rFonts w:ascii="Arial" w:hAnsi="Arial" w:cs="Arial"/>
          <w:color w:val="000000"/>
          <w:sz w:val="20"/>
        </w:rPr>
        <w:t>объекта</w:t>
      </w:r>
      <w:r w:rsidR="0097408A" w:rsidRPr="00794149">
        <w:rPr>
          <w:rFonts w:ascii="Arial" w:hAnsi="Arial" w:cs="Arial"/>
          <w:color w:val="000000"/>
          <w:sz w:val="20"/>
        </w:rPr>
        <w:t xml:space="preserve"> </w:t>
      </w:r>
      <w:r w:rsidRPr="00794149">
        <w:rPr>
          <w:rFonts w:ascii="Arial" w:hAnsi="Arial" w:cs="Arial"/>
          <w:color w:val="000000"/>
          <w:sz w:val="20"/>
        </w:rPr>
        <w:t>капитального</w:t>
      </w:r>
      <w:r w:rsidR="0097408A" w:rsidRPr="00794149">
        <w:rPr>
          <w:rFonts w:ascii="Arial" w:hAnsi="Arial" w:cs="Arial"/>
          <w:color w:val="000000"/>
          <w:sz w:val="20"/>
        </w:rPr>
        <w:t xml:space="preserve"> </w:t>
      </w:r>
      <w:r w:rsidRPr="00794149">
        <w:rPr>
          <w:rFonts w:ascii="Arial" w:hAnsi="Arial" w:cs="Arial"/>
          <w:color w:val="000000"/>
          <w:sz w:val="20"/>
        </w:rPr>
        <w:t>строительства"</w:t>
      </w:r>
    </w:p>
    <w:p w:rsidR="0036584F" w:rsidRPr="00794149" w:rsidRDefault="0036584F" w:rsidP="00794149">
      <w:pPr>
        <w:pStyle w:val="12"/>
        <w:rPr>
          <w:rFonts w:ascii="Arial" w:hAnsi="Arial" w:cs="Arial"/>
          <w:color w:val="000000"/>
          <w:sz w:val="20"/>
        </w:rPr>
      </w:pPr>
      <w:bookmarkStart w:id="2" w:name="sub_1001"/>
      <w:r w:rsidRPr="00794149">
        <w:rPr>
          <w:rFonts w:ascii="Arial" w:hAnsi="Arial" w:cs="Arial"/>
          <w:color w:val="000000"/>
          <w:sz w:val="20"/>
        </w:rPr>
        <w:t>I.</w:t>
      </w:r>
      <w:r w:rsidR="0097408A" w:rsidRPr="00794149">
        <w:rPr>
          <w:rFonts w:ascii="Arial" w:hAnsi="Arial" w:cs="Arial"/>
          <w:color w:val="000000"/>
          <w:sz w:val="20"/>
        </w:rPr>
        <w:t xml:space="preserve"> </w:t>
      </w:r>
      <w:r w:rsidRPr="00794149">
        <w:rPr>
          <w:rFonts w:ascii="Arial" w:hAnsi="Arial" w:cs="Arial"/>
          <w:color w:val="000000"/>
          <w:sz w:val="20"/>
        </w:rPr>
        <w:t>Общие</w:t>
      </w:r>
      <w:r w:rsidR="0097408A" w:rsidRPr="00794149">
        <w:rPr>
          <w:rFonts w:ascii="Arial" w:hAnsi="Arial" w:cs="Arial"/>
          <w:color w:val="000000"/>
          <w:sz w:val="20"/>
        </w:rPr>
        <w:t xml:space="preserve"> </w:t>
      </w:r>
      <w:r w:rsidRPr="00794149">
        <w:rPr>
          <w:rFonts w:ascii="Arial" w:hAnsi="Arial" w:cs="Arial"/>
          <w:color w:val="000000"/>
          <w:sz w:val="20"/>
        </w:rPr>
        <w:t>положения</w:t>
      </w:r>
    </w:p>
    <w:p w:rsidR="0036584F" w:rsidRPr="00794149" w:rsidRDefault="0036584F" w:rsidP="00794149">
      <w:pPr>
        <w:pStyle w:val="12"/>
        <w:rPr>
          <w:rFonts w:ascii="Arial" w:hAnsi="Arial" w:cs="Arial"/>
          <w:color w:val="000000"/>
          <w:sz w:val="20"/>
        </w:rPr>
      </w:pPr>
      <w:bookmarkStart w:id="3" w:name="sub_11"/>
      <w:bookmarkEnd w:id="2"/>
      <w:r w:rsidRPr="00794149">
        <w:rPr>
          <w:rFonts w:ascii="Arial" w:hAnsi="Arial" w:cs="Arial"/>
          <w:color w:val="000000"/>
          <w:sz w:val="20"/>
        </w:rPr>
        <w:t>1.1.</w:t>
      </w:r>
      <w:r w:rsidR="0097408A" w:rsidRPr="00794149">
        <w:rPr>
          <w:rFonts w:ascii="Arial" w:hAnsi="Arial" w:cs="Arial"/>
          <w:color w:val="000000"/>
          <w:sz w:val="20"/>
        </w:rPr>
        <w:t xml:space="preserve"> </w:t>
      </w:r>
      <w:r w:rsidRPr="00794149">
        <w:rPr>
          <w:rFonts w:ascii="Arial" w:hAnsi="Arial" w:cs="Arial"/>
          <w:color w:val="000000"/>
          <w:sz w:val="20"/>
        </w:rPr>
        <w:t>Административный</w:t>
      </w:r>
      <w:r w:rsidR="0097408A" w:rsidRPr="00794149">
        <w:rPr>
          <w:rFonts w:ascii="Arial" w:hAnsi="Arial" w:cs="Arial"/>
          <w:color w:val="000000"/>
          <w:sz w:val="20"/>
        </w:rPr>
        <w:t xml:space="preserve"> </w:t>
      </w:r>
      <w:r w:rsidRPr="00794149">
        <w:rPr>
          <w:rFonts w:ascii="Arial" w:hAnsi="Arial" w:cs="Arial"/>
          <w:color w:val="000000"/>
          <w:sz w:val="20"/>
        </w:rPr>
        <w:t>регламент</w:t>
      </w:r>
      <w:r w:rsidR="0097408A" w:rsidRPr="00794149">
        <w:rPr>
          <w:rFonts w:ascii="Arial" w:hAnsi="Arial" w:cs="Arial"/>
          <w:color w:val="000000"/>
          <w:sz w:val="20"/>
        </w:rPr>
        <w:t xml:space="preserve"> </w:t>
      </w:r>
      <w:r w:rsidRPr="00794149">
        <w:rPr>
          <w:rFonts w:ascii="Arial" w:hAnsi="Arial" w:cs="Arial"/>
          <w:color w:val="000000"/>
          <w:sz w:val="20"/>
        </w:rPr>
        <w:t>администрации</w:t>
      </w:r>
      <w:r w:rsidR="0097408A" w:rsidRPr="00794149">
        <w:rPr>
          <w:rFonts w:ascii="Arial" w:hAnsi="Arial" w:cs="Arial"/>
          <w:color w:val="000000"/>
          <w:sz w:val="20"/>
        </w:rPr>
        <w:t xml:space="preserve"> </w:t>
      </w:r>
      <w:proofErr w:type="spellStart"/>
      <w:r w:rsidRPr="00794149">
        <w:rPr>
          <w:rFonts w:ascii="Arial" w:hAnsi="Arial" w:cs="Arial"/>
          <w:color w:val="000000"/>
          <w:sz w:val="20"/>
        </w:rPr>
        <w:t>Шоршелского</w:t>
      </w:r>
      <w:proofErr w:type="spellEnd"/>
      <w:r w:rsidR="0097408A" w:rsidRPr="00794149">
        <w:rPr>
          <w:rFonts w:ascii="Arial" w:hAnsi="Arial" w:cs="Arial"/>
          <w:color w:val="000000"/>
          <w:sz w:val="20"/>
        </w:rPr>
        <w:t xml:space="preserve"> </w:t>
      </w:r>
      <w:r w:rsidRPr="00794149">
        <w:rPr>
          <w:rFonts w:ascii="Arial" w:hAnsi="Arial" w:cs="Arial"/>
          <w:color w:val="000000"/>
          <w:sz w:val="20"/>
        </w:rPr>
        <w:t>сельского</w:t>
      </w:r>
      <w:r w:rsidR="0097408A" w:rsidRPr="00794149">
        <w:rPr>
          <w:rFonts w:ascii="Arial" w:hAnsi="Arial" w:cs="Arial"/>
          <w:color w:val="000000"/>
          <w:sz w:val="20"/>
        </w:rPr>
        <w:t xml:space="preserve"> </w:t>
      </w:r>
      <w:r w:rsidRPr="00794149">
        <w:rPr>
          <w:rFonts w:ascii="Arial" w:hAnsi="Arial" w:cs="Arial"/>
          <w:color w:val="000000"/>
          <w:sz w:val="20"/>
        </w:rPr>
        <w:t>поселения</w:t>
      </w:r>
      <w:r w:rsidR="0097408A" w:rsidRPr="00794149">
        <w:rPr>
          <w:rFonts w:ascii="Arial" w:hAnsi="Arial" w:cs="Arial"/>
          <w:color w:val="000000"/>
          <w:sz w:val="20"/>
        </w:rPr>
        <w:t xml:space="preserve"> </w:t>
      </w:r>
      <w:r w:rsidRPr="00794149">
        <w:rPr>
          <w:rFonts w:ascii="Arial" w:hAnsi="Arial" w:cs="Arial"/>
          <w:color w:val="000000"/>
          <w:sz w:val="20"/>
        </w:rPr>
        <w:t>по</w:t>
      </w:r>
      <w:r w:rsidR="0097408A" w:rsidRPr="00794149">
        <w:rPr>
          <w:rFonts w:ascii="Arial" w:hAnsi="Arial" w:cs="Arial"/>
          <w:color w:val="000000"/>
          <w:sz w:val="20"/>
        </w:rPr>
        <w:t xml:space="preserve"> </w:t>
      </w:r>
      <w:r w:rsidRPr="00794149">
        <w:rPr>
          <w:rFonts w:ascii="Arial" w:hAnsi="Arial" w:cs="Arial"/>
          <w:color w:val="000000"/>
          <w:sz w:val="20"/>
        </w:rPr>
        <w:t>предоставлению</w:t>
      </w:r>
      <w:r w:rsidR="0097408A" w:rsidRPr="00794149">
        <w:rPr>
          <w:rFonts w:ascii="Arial" w:hAnsi="Arial" w:cs="Arial"/>
          <w:color w:val="000000"/>
          <w:sz w:val="20"/>
        </w:rPr>
        <w:t xml:space="preserve"> </w:t>
      </w:r>
      <w:r w:rsidRPr="00794149">
        <w:rPr>
          <w:rFonts w:ascii="Arial" w:hAnsi="Arial" w:cs="Arial"/>
          <w:color w:val="000000"/>
          <w:sz w:val="20"/>
        </w:rPr>
        <w:t>муниципальной</w:t>
      </w:r>
      <w:r w:rsidR="0097408A" w:rsidRPr="00794149">
        <w:rPr>
          <w:rFonts w:ascii="Arial" w:hAnsi="Arial" w:cs="Arial"/>
          <w:color w:val="000000"/>
          <w:sz w:val="20"/>
        </w:rPr>
        <w:t xml:space="preserve"> </w:t>
      </w:r>
      <w:r w:rsidRPr="00794149">
        <w:rPr>
          <w:rFonts w:ascii="Arial" w:hAnsi="Arial" w:cs="Arial"/>
          <w:color w:val="000000"/>
          <w:sz w:val="20"/>
        </w:rPr>
        <w:t>услуги</w:t>
      </w:r>
      <w:r w:rsidR="0097408A" w:rsidRPr="00794149">
        <w:rPr>
          <w:rFonts w:ascii="Arial" w:hAnsi="Arial" w:cs="Arial"/>
          <w:color w:val="000000"/>
          <w:sz w:val="20"/>
        </w:rPr>
        <w:t xml:space="preserve"> </w:t>
      </w:r>
      <w:r w:rsidRPr="00794149">
        <w:rPr>
          <w:rFonts w:ascii="Arial" w:hAnsi="Arial" w:cs="Arial"/>
          <w:color w:val="000000"/>
          <w:sz w:val="20"/>
        </w:rPr>
        <w:t>"Предоставление</w:t>
      </w:r>
      <w:r w:rsidR="0097408A" w:rsidRPr="00794149">
        <w:rPr>
          <w:rFonts w:ascii="Arial" w:hAnsi="Arial" w:cs="Arial"/>
          <w:color w:val="000000"/>
          <w:sz w:val="20"/>
        </w:rPr>
        <w:t xml:space="preserve"> </w:t>
      </w:r>
      <w:r w:rsidRPr="00794149">
        <w:rPr>
          <w:rFonts w:ascii="Arial" w:hAnsi="Arial" w:cs="Arial"/>
          <w:color w:val="000000"/>
          <w:sz w:val="20"/>
        </w:rPr>
        <w:t>разрешения</w:t>
      </w:r>
      <w:r w:rsidR="0097408A" w:rsidRPr="00794149">
        <w:rPr>
          <w:rFonts w:ascii="Arial" w:hAnsi="Arial" w:cs="Arial"/>
          <w:color w:val="000000"/>
          <w:sz w:val="20"/>
        </w:rPr>
        <w:t xml:space="preserve"> </w:t>
      </w:r>
      <w:r w:rsidRPr="00794149">
        <w:rPr>
          <w:rFonts w:ascii="Arial" w:hAnsi="Arial" w:cs="Arial"/>
          <w:color w:val="000000"/>
          <w:sz w:val="20"/>
        </w:rPr>
        <w:t>на</w:t>
      </w:r>
      <w:r w:rsidR="0097408A" w:rsidRPr="00794149">
        <w:rPr>
          <w:rFonts w:ascii="Arial" w:hAnsi="Arial" w:cs="Arial"/>
          <w:color w:val="000000"/>
          <w:sz w:val="20"/>
        </w:rPr>
        <w:t xml:space="preserve"> </w:t>
      </w:r>
      <w:r w:rsidRPr="00794149">
        <w:rPr>
          <w:rFonts w:ascii="Arial" w:hAnsi="Arial" w:cs="Arial"/>
          <w:color w:val="000000"/>
          <w:sz w:val="20"/>
        </w:rPr>
        <w:t>условно</w:t>
      </w:r>
      <w:r w:rsidR="0097408A" w:rsidRPr="00794149">
        <w:rPr>
          <w:rFonts w:ascii="Arial" w:hAnsi="Arial" w:cs="Arial"/>
          <w:color w:val="000000"/>
          <w:sz w:val="20"/>
        </w:rPr>
        <w:t xml:space="preserve"> </w:t>
      </w:r>
      <w:r w:rsidRPr="00794149">
        <w:rPr>
          <w:rFonts w:ascii="Arial" w:hAnsi="Arial" w:cs="Arial"/>
          <w:color w:val="000000"/>
          <w:sz w:val="20"/>
        </w:rPr>
        <w:t>разрешенный</w:t>
      </w:r>
      <w:r w:rsidR="0097408A" w:rsidRPr="00794149">
        <w:rPr>
          <w:rFonts w:ascii="Arial" w:hAnsi="Arial" w:cs="Arial"/>
          <w:color w:val="000000"/>
          <w:sz w:val="20"/>
        </w:rPr>
        <w:t xml:space="preserve"> </w:t>
      </w:r>
      <w:r w:rsidRPr="00794149">
        <w:rPr>
          <w:rFonts w:ascii="Arial" w:hAnsi="Arial" w:cs="Arial"/>
          <w:color w:val="000000"/>
          <w:sz w:val="20"/>
        </w:rPr>
        <w:t>вид</w:t>
      </w:r>
      <w:r w:rsidR="0097408A" w:rsidRPr="00794149">
        <w:rPr>
          <w:rFonts w:ascii="Arial" w:hAnsi="Arial" w:cs="Arial"/>
          <w:color w:val="000000"/>
          <w:sz w:val="20"/>
        </w:rPr>
        <w:t xml:space="preserve"> </w:t>
      </w:r>
      <w:r w:rsidRPr="00794149">
        <w:rPr>
          <w:rFonts w:ascii="Arial" w:hAnsi="Arial" w:cs="Arial"/>
          <w:color w:val="000000"/>
          <w:sz w:val="20"/>
        </w:rPr>
        <w:t>использования</w:t>
      </w:r>
      <w:r w:rsidR="0097408A" w:rsidRPr="00794149">
        <w:rPr>
          <w:rFonts w:ascii="Arial" w:hAnsi="Arial" w:cs="Arial"/>
          <w:color w:val="000000"/>
          <w:sz w:val="20"/>
        </w:rPr>
        <w:t xml:space="preserve"> </w:t>
      </w:r>
      <w:r w:rsidRPr="00794149">
        <w:rPr>
          <w:rFonts w:ascii="Arial" w:hAnsi="Arial" w:cs="Arial"/>
          <w:color w:val="000000"/>
          <w:sz w:val="20"/>
        </w:rPr>
        <w:t>земельного</w:t>
      </w:r>
      <w:r w:rsidR="0097408A" w:rsidRPr="00794149">
        <w:rPr>
          <w:rFonts w:ascii="Arial" w:hAnsi="Arial" w:cs="Arial"/>
          <w:color w:val="000000"/>
          <w:sz w:val="20"/>
        </w:rPr>
        <w:t xml:space="preserve"> </w:t>
      </w:r>
      <w:r w:rsidRPr="00794149">
        <w:rPr>
          <w:rFonts w:ascii="Arial" w:hAnsi="Arial" w:cs="Arial"/>
          <w:color w:val="000000"/>
          <w:sz w:val="20"/>
        </w:rPr>
        <w:t>участка</w:t>
      </w:r>
      <w:r w:rsidR="0097408A" w:rsidRPr="00794149">
        <w:rPr>
          <w:rFonts w:ascii="Arial" w:hAnsi="Arial" w:cs="Arial"/>
          <w:color w:val="000000"/>
          <w:sz w:val="20"/>
        </w:rPr>
        <w:t xml:space="preserve"> </w:t>
      </w:r>
      <w:r w:rsidRPr="00794149">
        <w:rPr>
          <w:rFonts w:ascii="Arial" w:hAnsi="Arial" w:cs="Arial"/>
          <w:color w:val="000000"/>
          <w:sz w:val="20"/>
        </w:rPr>
        <w:t>или</w:t>
      </w:r>
      <w:r w:rsidR="0097408A" w:rsidRPr="00794149">
        <w:rPr>
          <w:rFonts w:ascii="Arial" w:hAnsi="Arial" w:cs="Arial"/>
          <w:color w:val="000000"/>
          <w:sz w:val="20"/>
        </w:rPr>
        <w:t xml:space="preserve"> </w:t>
      </w:r>
      <w:r w:rsidRPr="00794149">
        <w:rPr>
          <w:rFonts w:ascii="Arial" w:hAnsi="Arial" w:cs="Arial"/>
          <w:color w:val="000000"/>
          <w:sz w:val="20"/>
        </w:rPr>
        <w:t>объекта</w:t>
      </w:r>
      <w:r w:rsidR="0097408A" w:rsidRPr="00794149">
        <w:rPr>
          <w:rFonts w:ascii="Arial" w:hAnsi="Arial" w:cs="Arial"/>
          <w:color w:val="000000"/>
          <w:sz w:val="20"/>
        </w:rPr>
        <w:t xml:space="preserve"> </w:t>
      </w:r>
      <w:r w:rsidRPr="00794149">
        <w:rPr>
          <w:rFonts w:ascii="Arial" w:hAnsi="Arial" w:cs="Arial"/>
          <w:color w:val="000000"/>
          <w:sz w:val="20"/>
        </w:rPr>
        <w:t>капитального</w:t>
      </w:r>
      <w:r w:rsidR="0097408A" w:rsidRPr="00794149">
        <w:rPr>
          <w:rFonts w:ascii="Arial" w:hAnsi="Arial" w:cs="Arial"/>
          <w:color w:val="000000"/>
          <w:sz w:val="20"/>
        </w:rPr>
        <w:t xml:space="preserve"> </w:t>
      </w:r>
      <w:r w:rsidRPr="00794149">
        <w:rPr>
          <w:rFonts w:ascii="Arial" w:hAnsi="Arial" w:cs="Arial"/>
          <w:color w:val="000000"/>
          <w:sz w:val="20"/>
        </w:rPr>
        <w:t>строительства"</w:t>
      </w:r>
    </w:p>
    <w:bookmarkEnd w:id="3"/>
    <w:p w:rsidR="0036584F" w:rsidRPr="00794149" w:rsidRDefault="0097408A" w:rsidP="00794149">
      <w:pPr>
        <w:jc w:val="both"/>
        <w:rPr>
          <w:rFonts w:ascii="Arial" w:hAnsi="Arial" w:cs="Arial"/>
          <w:color w:val="000000"/>
          <w:sz w:val="20"/>
        </w:rPr>
      </w:pPr>
      <w:r w:rsidRPr="00794149">
        <w:rPr>
          <w:rFonts w:ascii="Arial" w:hAnsi="Arial" w:cs="Arial"/>
          <w:color w:val="000000"/>
          <w:sz w:val="20"/>
        </w:rPr>
        <w:t xml:space="preserve"> </w:t>
      </w:r>
      <w:r w:rsidR="0036584F" w:rsidRPr="00794149">
        <w:rPr>
          <w:rFonts w:ascii="Arial" w:hAnsi="Arial" w:cs="Arial"/>
          <w:color w:val="000000"/>
          <w:sz w:val="20"/>
        </w:rPr>
        <w:t>Административный</w:t>
      </w:r>
      <w:r w:rsidRPr="00794149">
        <w:rPr>
          <w:rFonts w:ascii="Arial" w:hAnsi="Arial" w:cs="Arial"/>
          <w:color w:val="000000"/>
          <w:sz w:val="20"/>
        </w:rPr>
        <w:t xml:space="preserve"> </w:t>
      </w:r>
      <w:r w:rsidR="0036584F" w:rsidRPr="00794149">
        <w:rPr>
          <w:rFonts w:ascii="Arial" w:hAnsi="Arial" w:cs="Arial"/>
          <w:color w:val="000000"/>
          <w:sz w:val="20"/>
        </w:rPr>
        <w:t>регламент</w:t>
      </w:r>
      <w:r w:rsidRPr="00794149">
        <w:rPr>
          <w:rFonts w:ascii="Arial" w:hAnsi="Arial" w:cs="Arial"/>
          <w:color w:val="000000"/>
          <w:sz w:val="20"/>
        </w:rPr>
        <w:t xml:space="preserve"> </w:t>
      </w:r>
      <w:r w:rsidR="0036584F" w:rsidRPr="00794149">
        <w:rPr>
          <w:rFonts w:ascii="Arial" w:hAnsi="Arial" w:cs="Arial"/>
          <w:color w:val="000000"/>
          <w:sz w:val="20"/>
        </w:rPr>
        <w:t>администрации</w:t>
      </w:r>
      <w:r w:rsidRPr="00794149">
        <w:rPr>
          <w:rFonts w:ascii="Arial" w:hAnsi="Arial" w:cs="Arial"/>
          <w:color w:val="000000"/>
          <w:sz w:val="20"/>
        </w:rPr>
        <w:t xml:space="preserve"> </w:t>
      </w:r>
      <w:proofErr w:type="spellStart"/>
      <w:r w:rsidR="0036584F" w:rsidRPr="00794149">
        <w:rPr>
          <w:rFonts w:ascii="Arial" w:hAnsi="Arial" w:cs="Arial"/>
          <w:color w:val="000000"/>
          <w:sz w:val="20"/>
        </w:rPr>
        <w:t>Шоршелского</w:t>
      </w:r>
      <w:proofErr w:type="spellEnd"/>
      <w:r w:rsidRPr="00794149">
        <w:rPr>
          <w:rFonts w:ascii="Arial" w:hAnsi="Arial" w:cs="Arial"/>
          <w:color w:val="000000"/>
          <w:sz w:val="20"/>
        </w:rPr>
        <w:t xml:space="preserve"> </w:t>
      </w:r>
      <w:r w:rsidR="0036584F" w:rsidRPr="00794149">
        <w:rPr>
          <w:rFonts w:ascii="Arial" w:hAnsi="Arial" w:cs="Arial"/>
          <w:color w:val="000000"/>
          <w:sz w:val="20"/>
        </w:rPr>
        <w:t>сельского</w:t>
      </w:r>
      <w:r w:rsidRPr="00794149">
        <w:rPr>
          <w:rFonts w:ascii="Arial" w:hAnsi="Arial" w:cs="Arial"/>
          <w:color w:val="000000"/>
          <w:sz w:val="20"/>
        </w:rPr>
        <w:t xml:space="preserve"> </w:t>
      </w:r>
      <w:r w:rsidR="0036584F" w:rsidRPr="00794149">
        <w:rPr>
          <w:rFonts w:ascii="Arial" w:hAnsi="Arial" w:cs="Arial"/>
          <w:color w:val="000000"/>
          <w:sz w:val="20"/>
        </w:rPr>
        <w:t>поселения</w:t>
      </w:r>
      <w:r w:rsidRPr="00794149">
        <w:rPr>
          <w:rFonts w:ascii="Arial" w:hAnsi="Arial" w:cs="Arial"/>
          <w:color w:val="000000"/>
          <w:sz w:val="20"/>
        </w:rPr>
        <w:t xml:space="preserve"> </w:t>
      </w:r>
      <w:r w:rsidR="0036584F" w:rsidRPr="00794149">
        <w:rPr>
          <w:rFonts w:ascii="Arial" w:hAnsi="Arial" w:cs="Arial"/>
          <w:color w:val="000000"/>
          <w:sz w:val="20"/>
        </w:rPr>
        <w:t>по</w:t>
      </w:r>
      <w:r w:rsidRPr="00794149">
        <w:rPr>
          <w:rFonts w:ascii="Arial" w:hAnsi="Arial" w:cs="Arial"/>
          <w:color w:val="000000"/>
          <w:sz w:val="20"/>
        </w:rPr>
        <w:t xml:space="preserve"> </w:t>
      </w:r>
      <w:r w:rsidR="0036584F" w:rsidRPr="00794149">
        <w:rPr>
          <w:rFonts w:ascii="Arial" w:hAnsi="Arial" w:cs="Arial"/>
          <w:color w:val="000000"/>
          <w:sz w:val="20"/>
        </w:rPr>
        <w:t>предоставлению</w:t>
      </w:r>
      <w:r w:rsidRPr="00794149">
        <w:rPr>
          <w:rFonts w:ascii="Arial" w:hAnsi="Arial" w:cs="Arial"/>
          <w:color w:val="000000"/>
          <w:sz w:val="20"/>
        </w:rPr>
        <w:t xml:space="preserve"> </w:t>
      </w:r>
      <w:r w:rsidR="0036584F" w:rsidRPr="00794149">
        <w:rPr>
          <w:rFonts w:ascii="Arial" w:hAnsi="Arial" w:cs="Arial"/>
          <w:color w:val="000000"/>
          <w:sz w:val="20"/>
        </w:rPr>
        <w:t>муниципальной</w:t>
      </w:r>
      <w:r w:rsidRPr="00794149">
        <w:rPr>
          <w:rFonts w:ascii="Arial" w:hAnsi="Arial" w:cs="Arial"/>
          <w:color w:val="000000"/>
          <w:sz w:val="20"/>
        </w:rPr>
        <w:t xml:space="preserve"> </w:t>
      </w:r>
      <w:r w:rsidR="0036584F" w:rsidRPr="00794149">
        <w:rPr>
          <w:rFonts w:ascii="Arial" w:hAnsi="Arial" w:cs="Arial"/>
          <w:color w:val="000000"/>
          <w:sz w:val="20"/>
        </w:rPr>
        <w:t>услуги</w:t>
      </w:r>
      <w:r w:rsidRPr="00794149">
        <w:rPr>
          <w:rFonts w:ascii="Arial" w:hAnsi="Arial" w:cs="Arial"/>
          <w:color w:val="000000"/>
          <w:sz w:val="20"/>
        </w:rPr>
        <w:t xml:space="preserve"> </w:t>
      </w:r>
      <w:r w:rsidR="0036584F" w:rsidRPr="00794149">
        <w:rPr>
          <w:rFonts w:ascii="Arial" w:hAnsi="Arial" w:cs="Arial"/>
          <w:color w:val="000000"/>
          <w:sz w:val="20"/>
        </w:rPr>
        <w:t>"Предоставление</w:t>
      </w:r>
      <w:r w:rsidRPr="00794149">
        <w:rPr>
          <w:rFonts w:ascii="Arial" w:hAnsi="Arial" w:cs="Arial"/>
          <w:color w:val="000000"/>
          <w:sz w:val="20"/>
        </w:rPr>
        <w:t xml:space="preserve"> </w:t>
      </w:r>
      <w:r w:rsidR="0036584F" w:rsidRPr="00794149">
        <w:rPr>
          <w:rFonts w:ascii="Arial" w:hAnsi="Arial" w:cs="Arial"/>
          <w:color w:val="000000"/>
          <w:sz w:val="20"/>
        </w:rPr>
        <w:t>разрешения</w:t>
      </w:r>
      <w:r w:rsidRPr="00794149">
        <w:rPr>
          <w:rFonts w:ascii="Arial" w:hAnsi="Arial" w:cs="Arial"/>
          <w:color w:val="000000"/>
          <w:sz w:val="20"/>
        </w:rPr>
        <w:t xml:space="preserve"> </w:t>
      </w:r>
      <w:r w:rsidR="0036584F" w:rsidRPr="00794149">
        <w:rPr>
          <w:rFonts w:ascii="Arial" w:hAnsi="Arial" w:cs="Arial"/>
          <w:color w:val="000000"/>
          <w:sz w:val="20"/>
        </w:rPr>
        <w:t>на</w:t>
      </w:r>
      <w:r w:rsidRPr="00794149">
        <w:rPr>
          <w:rFonts w:ascii="Arial" w:hAnsi="Arial" w:cs="Arial"/>
          <w:color w:val="000000"/>
          <w:sz w:val="20"/>
        </w:rPr>
        <w:t xml:space="preserve"> </w:t>
      </w:r>
      <w:r w:rsidR="0036584F" w:rsidRPr="00794149">
        <w:rPr>
          <w:rFonts w:ascii="Arial" w:hAnsi="Arial" w:cs="Arial"/>
          <w:color w:val="000000"/>
          <w:sz w:val="20"/>
        </w:rPr>
        <w:t>условно</w:t>
      </w:r>
      <w:r w:rsidRPr="00794149">
        <w:rPr>
          <w:rFonts w:ascii="Arial" w:hAnsi="Arial" w:cs="Arial"/>
          <w:color w:val="000000"/>
          <w:sz w:val="20"/>
        </w:rPr>
        <w:t xml:space="preserve"> </w:t>
      </w:r>
      <w:r w:rsidR="0036584F" w:rsidRPr="00794149">
        <w:rPr>
          <w:rFonts w:ascii="Arial" w:hAnsi="Arial" w:cs="Arial"/>
          <w:color w:val="000000"/>
          <w:sz w:val="20"/>
        </w:rPr>
        <w:t>разрешенный</w:t>
      </w:r>
      <w:r w:rsidRPr="00794149">
        <w:rPr>
          <w:rFonts w:ascii="Arial" w:hAnsi="Arial" w:cs="Arial"/>
          <w:color w:val="000000"/>
          <w:sz w:val="20"/>
        </w:rPr>
        <w:t xml:space="preserve"> </w:t>
      </w:r>
      <w:r w:rsidR="0036584F" w:rsidRPr="00794149">
        <w:rPr>
          <w:rFonts w:ascii="Arial" w:hAnsi="Arial" w:cs="Arial"/>
          <w:color w:val="000000"/>
          <w:sz w:val="20"/>
        </w:rPr>
        <w:t>вид</w:t>
      </w:r>
      <w:r w:rsidRPr="00794149">
        <w:rPr>
          <w:rFonts w:ascii="Arial" w:hAnsi="Arial" w:cs="Arial"/>
          <w:color w:val="000000"/>
          <w:sz w:val="20"/>
        </w:rPr>
        <w:t xml:space="preserve"> </w:t>
      </w:r>
      <w:r w:rsidR="0036584F" w:rsidRPr="00794149">
        <w:rPr>
          <w:rFonts w:ascii="Arial" w:hAnsi="Arial" w:cs="Arial"/>
          <w:color w:val="000000"/>
          <w:sz w:val="20"/>
        </w:rPr>
        <w:t>использования</w:t>
      </w:r>
      <w:r w:rsidRPr="00794149">
        <w:rPr>
          <w:rFonts w:ascii="Arial" w:hAnsi="Arial" w:cs="Arial"/>
          <w:color w:val="000000"/>
          <w:sz w:val="20"/>
        </w:rPr>
        <w:t xml:space="preserve"> </w:t>
      </w:r>
      <w:r w:rsidR="0036584F" w:rsidRPr="00794149">
        <w:rPr>
          <w:rFonts w:ascii="Arial" w:hAnsi="Arial" w:cs="Arial"/>
          <w:color w:val="000000"/>
          <w:sz w:val="20"/>
        </w:rPr>
        <w:t>земельного</w:t>
      </w:r>
      <w:r w:rsidRPr="00794149">
        <w:rPr>
          <w:rFonts w:ascii="Arial" w:hAnsi="Arial" w:cs="Arial"/>
          <w:color w:val="000000"/>
          <w:sz w:val="20"/>
        </w:rPr>
        <w:t xml:space="preserve"> </w:t>
      </w:r>
      <w:r w:rsidR="0036584F" w:rsidRPr="00794149">
        <w:rPr>
          <w:rFonts w:ascii="Arial" w:hAnsi="Arial" w:cs="Arial"/>
          <w:color w:val="000000"/>
          <w:sz w:val="20"/>
        </w:rPr>
        <w:t>участка</w:t>
      </w:r>
      <w:r w:rsidRPr="00794149">
        <w:rPr>
          <w:rFonts w:ascii="Arial" w:hAnsi="Arial" w:cs="Arial"/>
          <w:color w:val="000000"/>
          <w:sz w:val="20"/>
        </w:rPr>
        <w:t xml:space="preserve"> </w:t>
      </w:r>
      <w:r w:rsidR="0036584F" w:rsidRPr="00794149">
        <w:rPr>
          <w:rFonts w:ascii="Arial" w:hAnsi="Arial" w:cs="Arial"/>
          <w:color w:val="000000"/>
          <w:sz w:val="20"/>
        </w:rPr>
        <w:t>или</w:t>
      </w:r>
      <w:r w:rsidRPr="00794149">
        <w:rPr>
          <w:rFonts w:ascii="Arial" w:hAnsi="Arial" w:cs="Arial"/>
          <w:color w:val="000000"/>
          <w:sz w:val="20"/>
        </w:rPr>
        <w:t xml:space="preserve"> </w:t>
      </w:r>
      <w:r w:rsidR="0036584F" w:rsidRPr="00794149">
        <w:rPr>
          <w:rFonts w:ascii="Arial" w:hAnsi="Arial" w:cs="Arial"/>
          <w:color w:val="000000"/>
          <w:sz w:val="20"/>
        </w:rPr>
        <w:t>объекта</w:t>
      </w:r>
      <w:r w:rsidRPr="00794149">
        <w:rPr>
          <w:rFonts w:ascii="Arial" w:hAnsi="Arial" w:cs="Arial"/>
          <w:color w:val="000000"/>
          <w:sz w:val="20"/>
        </w:rPr>
        <w:t xml:space="preserve"> </w:t>
      </w:r>
      <w:r w:rsidR="0036584F" w:rsidRPr="00794149">
        <w:rPr>
          <w:rFonts w:ascii="Arial" w:hAnsi="Arial" w:cs="Arial"/>
          <w:color w:val="000000"/>
          <w:sz w:val="20"/>
        </w:rPr>
        <w:t>капитального</w:t>
      </w:r>
      <w:r w:rsidRPr="00794149">
        <w:rPr>
          <w:rFonts w:ascii="Arial" w:hAnsi="Arial" w:cs="Arial"/>
          <w:color w:val="000000"/>
          <w:sz w:val="20"/>
        </w:rPr>
        <w:t xml:space="preserve"> </w:t>
      </w:r>
      <w:r w:rsidR="0036584F" w:rsidRPr="00794149">
        <w:rPr>
          <w:rFonts w:ascii="Arial" w:hAnsi="Arial" w:cs="Arial"/>
          <w:color w:val="000000"/>
          <w:sz w:val="20"/>
        </w:rPr>
        <w:t>строительства"</w:t>
      </w:r>
      <w:r w:rsidRPr="00794149">
        <w:rPr>
          <w:rFonts w:ascii="Arial" w:hAnsi="Arial" w:cs="Arial"/>
          <w:color w:val="000000"/>
          <w:sz w:val="20"/>
        </w:rPr>
        <w:t xml:space="preserve"> </w:t>
      </w:r>
      <w:r w:rsidR="0036584F" w:rsidRPr="00794149">
        <w:rPr>
          <w:rFonts w:ascii="Arial" w:hAnsi="Arial" w:cs="Arial"/>
          <w:color w:val="000000"/>
          <w:sz w:val="20"/>
        </w:rPr>
        <w:t>(далее</w:t>
      </w:r>
      <w:r w:rsidRPr="00794149">
        <w:rPr>
          <w:rFonts w:ascii="Arial" w:hAnsi="Arial" w:cs="Arial"/>
          <w:color w:val="000000"/>
          <w:sz w:val="20"/>
        </w:rPr>
        <w:t xml:space="preserve"> </w:t>
      </w:r>
      <w:r w:rsidR="0036584F" w:rsidRPr="00794149">
        <w:rPr>
          <w:rFonts w:ascii="Arial" w:hAnsi="Arial" w:cs="Arial"/>
          <w:color w:val="000000"/>
          <w:sz w:val="20"/>
        </w:rPr>
        <w:t>-</w:t>
      </w:r>
      <w:r w:rsidRPr="00794149">
        <w:rPr>
          <w:rFonts w:ascii="Arial" w:hAnsi="Arial" w:cs="Arial"/>
          <w:color w:val="000000"/>
          <w:sz w:val="20"/>
        </w:rPr>
        <w:t xml:space="preserve"> </w:t>
      </w:r>
      <w:r w:rsidR="0036584F" w:rsidRPr="00794149">
        <w:rPr>
          <w:rFonts w:ascii="Arial" w:hAnsi="Arial" w:cs="Arial"/>
          <w:color w:val="000000"/>
          <w:sz w:val="20"/>
        </w:rPr>
        <w:t>Административный</w:t>
      </w:r>
      <w:r w:rsidRPr="00794149">
        <w:rPr>
          <w:rFonts w:ascii="Arial" w:hAnsi="Arial" w:cs="Arial"/>
          <w:color w:val="000000"/>
          <w:sz w:val="20"/>
        </w:rPr>
        <w:t xml:space="preserve"> </w:t>
      </w:r>
      <w:r w:rsidR="0036584F" w:rsidRPr="00794149">
        <w:rPr>
          <w:rFonts w:ascii="Arial" w:hAnsi="Arial" w:cs="Arial"/>
          <w:color w:val="000000"/>
          <w:sz w:val="20"/>
        </w:rPr>
        <w:t>регламент)</w:t>
      </w:r>
      <w:r w:rsidRPr="00794149">
        <w:rPr>
          <w:rFonts w:ascii="Arial" w:hAnsi="Arial" w:cs="Arial"/>
          <w:color w:val="000000"/>
          <w:sz w:val="20"/>
        </w:rPr>
        <w:t xml:space="preserve"> </w:t>
      </w:r>
      <w:r w:rsidR="0036584F" w:rsidRPr="00794149">
        <w:rPr>
          <w:rFonts w:ascii="Arial" w:hAnsi="Arial" w:cs="Arial"/>
          <w:color w:val="000000"/>
          <w:sz w:val="20"/>
        </w:rPr>
        <w:t>определяет</w:t>
      </w:r>
      <w:r w:rsidRPr="00794149">
        <w:rPr>
          <w:rFonts w:ascii="Arial" w:hAnsi="Arial" w:cs="Arial"/>
          <w:color w:val="000000"/>
          <w:sz w:val="20"/>
        </w:rPr>
        <w:t xml:space="preserve"> </w:t>
      </w:r>
      <w:r w:rsidR="0036584F" w:rsidRPr="00794149">
        <w:rPr>
          <w:rFonts w:ascii="Arial" w:hAnsi="Arial" w:cs="Arial"/>
          <w:color w:val="000000"/>
          <w:sz w:val="20"/>
        </w:rPr>
        <w:t>сроки</w:t>
      </w:r>
      <w:r w:rsidRPr="00794149">
        <w:rPr>
          <w:rFonts w:ascii="Arial" w:hAnsi="Arial" w:cs="Arial"/>
          <w:color w:val="000000"/>
          <w:sz w:val="20"/>
        </w:rPr>
        <w:t xml:space="preserve"> </w:t>
      </w:r>
      <w:r w:rsidR="0036584F" w:rsidRPr="00794149">
        <w:rPr>
          <w:rFonts w:ascii="Arial" w:hAnsi="Arial" w:cs="Arial"/>
          <w:color w:val="000000"/>
          <w:sz w:val="20"/>
        </w:rPr>
        <w:t>и</w:t>
      </w:r>
      <w:r w:rsidRPr="00794149">
        <w:rPr>
          <w:rFonts w:ascii="Arial" w:hAnsi="Arial" w:cs="Arial"/>
          <w:color w:val="000000"/>
          <w:sz w:val="20"/>
        </w:rPr>
        <w:t xml:space="preserve"> </w:t>
      </w:r>
      <w:r w:rsidR="0036584F" w:rsidRPr="00794149">
        <w:rPr>
          <w:rFonts w:ascii="Arial" w:hAnsi="Arial" w:cs="Arial"/>
          <w:color w:val="000000"/>
          <w:sz w:val="20"/>
        </w:rPr>
        <w:t>последовательность</w:t>
      </w:r>
      <w:r w:rsidRPr="00794149">
        <w:rPr>
          <w:rFonts w:ascii="Arial" w:hAnsi="Arial" w:cs="Arial"/>
          <w:color w:val="000000"/>
          <w:sz w:val="20"/>
        </w:rPr>
        <w:t xml:space="preserve"> </w:t>
      </w:r>
      <w:r w:rsidR="0036584F" w:rsidRPr="00794149">
        <w:rPr>
          <w:rFonts w:ascii="Arial" w:hAnsi="Arial" w:cs="Arial"/>
          <w:color w:val="000000"/>
          <w:sz w:val="20"/>
        </w:rPr>
        <w:t>действий</w:t>
      </w:r>
      <w:r w:rsidRPr="00794149">
        <w:rPr>
          <w:rFonts w:ascii="Arial" w:hAnsi="Arial" w:cs="Arial"/>
          <w:color w:val="000000"/>
          <w:sz w:val="20"/>
        </w:rPr>
        <w:t xml:space="preserve"> </w:t>
      </w:r>
      <w:r w:rsidR="0036584F" w:rsidRPr="00794149">
        <w:rPr>
          <w:rFonts w:ascii="Arial" w:hAnsi="Arial" w:cs="Arial"/>
          <w:color w:val="000000"/>
          <w:sz w:val="20"/>
        </w:rPr>
        <w:t>(административные</w:t>
      </w:r>
      <w:r w:rsidRPr="00794149">
        <w:rPr>
          <w:rFonts w:ascii="Arial" w:hAnsi="Arial" w:cs="Arial"/>
          <w:color w:val="000000"/>
          <w:sz w:val="20"/>
        </w:rPr>
        <w:t xml:space="preserve"> </w:t>
      </w:r>
      <w:r w:rsidR="0036584F" w:rsidRPr="00794149">
        <w:rPr>
          <w:rFonts w:ascii="Arial" w:hAnsi="Arial" w:cs="Arial"/>
          <w:color w:val="000000"/>
          <w:sz w:val="20"/>
        </w:rPr>
        <w:t>процедуры)</w:t>
      </w:r>
      <w:r w:rsidRPr="00794149">
        <w:rPr>
          <w:rFonts w:ascii="Arial" w:hAnsi="Arial" w:cs="Arial"/>
          <w:color w:val="000000"/>
          <w:sz w:val="20"/>
        </w:rPr>
        <w:t xml:space="preserve"> </w:t>
      </w:r>
      <w:r w:rsidR="0036584F" w:rsidRPr="00794149">
        <w:rPr>
          <w:rFonts w:ascii="Arial" w:hAnsi="Arial" w:cs="Arial"/>
          <w:color w:val="000000"/>
          <w:sz w:val="20"/>
        </w:rPr>
        <w:t>предоставления</w:t>
      </w:r>
      <w:r w:rsidRPr="00794149">
        <w:rPr>
          <w:rFonts w:ascii="Arial" w:hAnsi="Arial" w:cs="Arial"/>
          <w:color w:val="000000"/>
          <w:sz w:val="20"/>
        </w:rPr>
        <w:t xml:space="preserve"> </w:t>
      </w:r>
      <w:r w:rsidR="0036584F" w:rsidRPr="00794149">
        <w:rPr>
          <w:rFonts w:ascii="Arial" w:hAnsi="Arial" w:cs="Arial"/>
          <w:color w:val="000000"/>
          <w:sz w:val="20"/>
        </w:rPr>
        <w:t>муниципальной</w:t>
      </w:r>
      <w:r w:rsidRPr="00794149">
        <w:rPr>
          <w:rFonts w:ascii="Arial" w:hAnsi="Arial" w:cs="Arial"/>
          <w:color w:val="000000"/>
          <w:sz w:val="20"/>
        </w:rPr>
        <w:t xml:space="preserve"> </w:t>
      </w:r>
      <w:r w:rsidR="0036584F" w:rsidRPr="00794149">
        <w:rPr>
          <w:rFonts w:ascii="Arial" w:hAnsi="Arial" w:cs="Arial"/>
          <w:color w:val="000000"/>
          <w:sz w:val="20"/>
        </w:rPr>
        <w:t>услуги</w:t>
      </w:r>
      <w:r w:rsidRPr="00794149">
        <w:rPr>
          <w:rFonts w:ascii="Arial" w:hAnsi="Arial" w:cs="Arial"/>
          <w:color w:val="000000"/>
          <w:sz w:val="20"/>
        </w:rPr>
        <w:t xml:space="preserve"> </w:t>
      </w:r>
      <w:r w:rsidR="0036584F" w:rsidRPr="00794149">
        <w:rPr>
          <w:rFonts w:ascii="Arial" w:hAnsi="Arial" w:cs="Arial"/>
          <w:color w:val="000000"/>
          <w:sz w:val="20"/>
        </w:rPr>
        <w:t>по</w:t>
      </w:r>
      <w:r w:rsidRPr="00794149">
        <w:rPr>
          <w:rFonts w:ascii="Arial" w:hAnsi="Arial" w:cs="Arial"/>
          <w:color w:val="000000"/>
          <w:sz w:val="20"/>
        </w:rPr>
        <w:t xml:space="preserve"> </w:t>
      </w:r>
      <w:r w:rsidR="0036584F" w:rsidRPr="00794149">
        <w:rPr>
          <w:rFonts w:ascii="Arial" w:hAnsi="Arial" w:cs="Arial"/>
          <w:color w:val="000000"/>
          <w:sz w:val="20"/>
        </w:rPr>
        <w:t>предоставлению</w:t>
      </w:r>
      <w:r w:rsidRPr="00794149">
        <w:rPr>
          <w:rFonts w:ascii="Arial" w:hAnsi="Arial" w:cs="Arial"/>
          <w:color w:val="000000"/>
          <w:sz w:val="20"/>
        </w:rPr>
        <w:t xml:space="preserve"> </w:t>
      </w:r>
      <w:r w:rsidR="0036584F" w:rsidRPr="00794149">
        <w:rPr>
          <w:rFonts w:ascii="Arial" w:hAnsi="Arial" w:cs="Arial"/>
          <w:color w:val="000000"/>
          <w:sz w:val="20"/>
        </w:rPr>
        <w:t>разрешения</w:t>
      </w:r>
      <w:r w:rsidRPr="00794149">
        <w:rPr>
          <w:rFonts w:ascii="Arial" w:hAnsi="Arial" w:cs="Arial"/>
          <w:color w:val="000000"/>
          <w:sz w:val="20"/>
        </w:rPr>
        <w:t xml:space="preserve"> </w:t>
      </w:r>
      <w:r w:rsidR="0036584F" w:rsidRPr="00794149">
        <w:rPr>
          <w:rFonts w:ascii="Arial" w:hAnsi="Arial" w:cs="Arial"/>
          <w:color w:val="000000"/>
          <w:sz w:val="20"/>
        </w:rPr>
        <w:t>на</w:t>
      </w:r>
      <w:r w:rsidRPr="00794149">
        <w:rPr>
          <w:rFonts w:ascii="Arial" w:hAnsi="Arial" w:cs="Arial"/>
          <w:color w:val="000000"/>
          <w:sz w:val="20"/>
        </w:rPr>
        <w:t xml:space="preserve"> </w:t>
      </w:r>
      <w:r w:rsidR="0036584F" w:rsidRPr="00794149">
        <w:rPr>
          <w:rFonts w:ascii="Arial" w:hAnsi="Arial" w:cs="Arial"/>
          <w:color w:val="000000"/>
          <w:sz w:val="20"/>
        </w:rPr>
        <w:t>условно</w:t>
      </w:r>
      <w:r w:rsidRPr="00794149">
        <w:rPr>
          <w:rFonts w:ascii="Arial" w:hAnsi="Arial" w:cs="Arial"/>
          <w:color w:val="000000"/>
          <w:sz w:val="20"/>
        </w:rPr>
        <w:t xml:space="preserve"> </w:t>
      </w:r>
      <w:r w:rsidR="0036584F" w:rsidRPr="00794149">
        <w:rPr>
          <w:rFonts w:ascii="Arial" w:hAnsi="Arial" w:cs="Arial"/>
          <w:color w:val="000000"/>
          <w:sz w:val="20"/>
        </w:rPr>
        <w:t>ра</w:t>
      </w:r>
      <w:r w:rsidR="0036584F" w:rsidRPr="00794149">
        <w:rPr>
          <w:rFonts w:ascii="Arial" w:hAnsi="Arial" w:cs="Arial"/>
          <w:color w:val="000000"/>
          <w:sz w:val="20"/>
        </w:rPr>
        <w:t>з</w:t>
      </w:r>
      <w:proofErr w:type="gramStart"/>
      <w:r w:rsidR="0036584F" w:rsidRPr="00794149">
        <w:rPr>
          <w:rFonts w:ascii="Arial" w:hAnsi="Arial" w:cs="Arial"/>
          <w:color w:val="000000"/>
          <w:sz w:val="20"/>
        </w:rPr>
        <w:t>решенный</w:t>
      </w:r>
      <w:r w:rsidRPr="00794149">
        <w:rPr>
          <w:rFonts w:ascii="Arial" w:hAnsi="Arial" w:cs="Arial"/>
          <w:color w:val="000000"/>
          <w:sz w:val="20"/>
        </w:rPr>
        <w:t xml:space="preserve"> </w:t>
      </w:r>
      <w:r w:rsidR="0036584F" w:rsidRPr="00794149">
        <w:rPr>
          <w:rFonts w:ascii="Arial" w:hAnsi="Arial" w:cs="Arial"/>
          <w:color w:val="000000"/>
          <w:sz w:val="20"/>
        </w:rPr>
        <w:t>вид</w:t>
      </w:r>
      <w:r w:rsidRPr="00794149">
        <w:rPr>
          <w:rFonts w:ascii="Arial" w:hAnsi="Arial" w:cs="Arial"/>
          <w:color w:val="000000"/>
          <w:sz w:val="20"/>
        </w:rPr>
        <w:t xml:space="preserve"> </w:t>
      </w:r>
      <w:r w:rsidR="0036584F" w:rsidRPr="00794149">
        <w:rPr>
          <w:rFonts w:ascii="Arial" w:hAnsi="Arial" w:cs="Arial"/>
          <w:color w:val="000000"/>
          <w:sz w:val="20"/>
        </w:rPr>
        <w:t>использования</w:t>
      </w:r>
      <w:r w:rsidRPr="00794149">
        <w:rPr>
          <w:rFonts w:ascii="Arial" w:hAnsi="Arial" w:cs="Arial"/>
          <w:color w:val="000000"/>
          <w:sz w:val="20"/>
        </w:rPr>
        <w:t xml:space="preserve"> </w:t>
      </w:r>
      <w:r w:rsidR="0036584F" w:rsidRPr="00794149">
        <w:rPr>
          <w:rFonts w:ascii="Arial" w:hAnsi="Arial" w:cs="Arial"/>
          <w:color w:val="000000"/>
          <w:sz w:val="20"/>
        </w:rPr>
        <w:t>земельного</w:t>
      </w:r>
      <w:r w:rsidRPr="00794149">
        <w:rPr>
          <w:rFonts w:ascii="Arial" w:hAnsi="Arial" w:cs="Arial"/>
          <w:color w:val="000000"/>
          <w:sz w:val="20"/>
        </w:rPr>
        <w:t xml:space="preserve"> </w:t>
      </w:r>
      <w:r w:rsidR="0036584F" w:rsidRPr="00794149">
        <w:rPr>
          <w:rFonts w:ascii="Arial" w:hAnsi="Arial" w:cs="Arial"/>
          <w:color w:val="000000"/>
          <w:sz w:val="20"/>
        </w:rPr>
        <w:t>участка</w:t>
      </w:r>
      <w:r w:rsidRPr="00794149">
        <w:rPr>
          <w:rFonts w:ascii="Arial" w:hAnsi="Arial" w:cs="Arial"/>
          <w:color w:val="000000"/>
          <w:sz w:val="20"/>
        </w:rPr>
        <w:t xml:space="preserve"> </w:t>
      </w:r>
      <w:r w:rsidR="0036584F" w:rsidRPr="00794149">
        <w:rPr>
          <w:rFonts w:ascii="Arial" w:hAnsi="Arial" w:cs="Arial"/>
          <w:color w:val="000000"/>
          <w:sz w:val="20"/>
        </w:rPr>
        <w:t>или</w:t>
      </w:r>
      <w:r w:rsidRPr="00794149">
        <w:rPr>
          <w:rFonts w:ascii="Arial" w:hAnsi="Arial" w:cs="Arial"/>
          <w:color w:val="000000"/>
          <w:sz w:val="20"/>
        </w:rPr>
        <w:t xml:space="preserve"> </w:t>
      </w:r>
      <w:r w:rsidR="0036584F" w:rsidRPr="00794149">
        <w:rPr>
          <w:rFonts w:ascii="Arial" w:hAnsi="Arial" w:cs="Arial"/>
          <w:color w:val="000000"/>
          <w:sz w:val="20"/>
        </w:rPr>
        <w:t>объекта</w:t>
      </w:r>
      <w:r w:rsidRPr="00794149">
        <w:rPr>
          <w:rFonts w:ascii="Arial" w:hAnsi="Arial" w:cs="Arial"/>
          <w:color w:val="000000"/>
          <w:sz w:val="20"/>
        </w:rPr>
        <w:t xml:space="preserve"> </w:t>
      </w:r>
      <w:r w:rsidR="0036584F" w:rsidRPr="00794149">
        <w:rPr>
          <w:rFonts w:ascii="Arial" w:hAnsi="Arial" w:cs="Arial"/>
          <w:color w:val="000000"/>
          <w:sz w:val="20"/>
        </w:rPr>
        <w:t>капитального</w:t>
      </w:r>
      <w:r w:rsidRPr="00794149">
        <w:rPr>
          <w:rFonts w:ascii="Arial" w:hAnsi="Arial" w:cs="Arial"/>
          <w:color w:val="000000"/>
          <w:sz w:val="20"/>
        </w:rPr>
        <w:t xml:space="preserve"> </w:t>
      </w:r>
      <w:r w:rsidR="0036584F" w:rsidRPr="00794149">
        <w:rPr>
          <w:rFonts w:ascii="Arial" w:hAnsi="Arial" w:cs="Arial"/>
          <w:color w:val="000000"/>
          <w:sz w:val="20"/>
        </w:rPr>
        <w:t>строительства</w:t>
      </w:r>
      <w:r w:rsidRPr="00794149">
        <w:rPr>
          <w:rFonts w:ascii="Arial" w:hAnsi="Arial" w:cs="Arial"/>
          <w:color w:val="000000"/>
          <w:sz w:val="20"/>
        </w:rPr>
        <w:t xml:space="preserve"> </w:t>
      </w:r>
      <w:r w:rsidR="0036584F" w:rsidRPr="00794149">
        <w:rPr>
          <w:rFonts w:ascii="Arial" w:hAnsi="Arial" w:cs="Arial"/>
          <w:color w:val="000000"/>
          <w:sz w:val="20"/>
        </w:rPr>
        <w:t>(далее</w:t>
      </w:r>
      <w:r w:rsidRPr="00794149">
        <w:rPr>
          <w:rFonts w:ascii="Arial" w:hAnsi="Arial" w:cs="Arial"/>
          <w:color w:val="000000"/>
          <w:sz w:val="20"/>
        </w:rPr>
        <w:t xml:space="preserve"> </w:t>
      </w:r>
      <w:r w:rsidR="0036584F" w:rsidRPr="00794149">
        <w:rPr>
          <w:rFonts w:ascii="Arial" w:hAnsi="Arial" w:cs="Arial"/>
          <w:color w:val="000000"/>
          <w:sz w:val="20"/>
        </w:rPr>
        <w:t>-</w:t>
      </w:r>
      <w:r w:rsidRPr="00794149">
        <w:rPr>
          <w:rFonts w:ascii="Arial" w:hAnsi="Arial" w:cs="Arial"/>
          <w:color w:val="000000"/>
          <w:sz w:val="20"/>
        </w:rPr>
        <w:t xml:space="preserve"> </w:t>
      </w:r>
      <w:r w:rsidR="0036584F" w:rsidRPr="00794149">
        <w:rPr>
          <w:rFonts w:ascii="Arial" w:hAnsi="Arial" w:cs="Arial"/>
          <w:color w:val="000000"/>
          <w:sz w:val="20"/>
        </w:rPr>
        <w:t>муниципальная</w:t>
      </w:r>
      <w:r w:rsidRPr="00794149">
        <w:rPr>
          <w:rFonts w:ascii="Arial" w:hAnsi="Arial" w:cs="Arial"/>
          <w:color w:val="000000"/>
          <w:sz w:val="20"/>
        </w:rPr>
        <w:t xml:space="preserve"> </w:t>
      </w:r>
      <w:r w:rsidR="0036584F" w:rsidRPr="00794149">
        <w:rPr>
          <w:rFonts w:ascii="Arial" w:hAnsi="Arial" w:cs="Arial"/>
          <w:color w:val="000000"/>
          <w:sz w:val="20"/>
        </w:rPr>
        <w:t>услуга),</w:t>
      </w:r>
      <w:r w:rsidRPr="00794149">
        <w:rPr>
          <w:rFonts w:ascii="Arial" w:hAnsi="Arial" w:cs="Arial"/>
          <w:color w:val="000000"/>
          <w:sz w:val="20"/>
        </w:rPr>
        <w:t xml:space="preserve"> </w:t>
      </w:r>
      <w:r w:rsidR="0036584F" w:rsidRPr="00794149">
        <w:rPr>
          <w:rFonts w:ascii="Arial" w:hAnsi="Arial" w:cs="Arial"/>
          <w:color w:val="000000"/>
          <w:sz w:val="20"/>
        </w:rPr>
        <w:t>а</w:t>
      </w:r>
      <w:r w:rsidRPr="00794149">
        <w:rPr>
          <w:rFonts w:ascii="Arial" w:hAnsi="Arial" w:cs="Arial"/>
          <w:color w:val="000000"/>
          <w:sz w:val="20"/>
        </w:rPr>
        <w:t xml:space="preserve"> </w:t>
      </w:r>
      <w:r w:rsidR="0036584F" w:rsidRPr="00794149">
        <w:rPr>
          <w:rFonts w:ascii="Arial" w:hAnsi="Arial" w:cs="Arial"/>
          <w:color w:val="000000"/>
          <w:sz w:val="20"/>
        </w:rPr>
        <w:t>также</w:t>
      </w:r>
      <w:r w:rsidRPr="00794149">
        <w:rPr>
          <w:rFonts w:ascii="Arial" w:hAnsi="Arial" w:cs="Arial"/>
          <w:color w:val="000000"/>
          <w:sz w:val="20"/>
        </w:rPr>
        <w:t xml:space="preserve"> </w:t>
      </w:r>
      <w:r w:rsidR="0036584F" w:rsidRPr="00794149">
        <w:rPr>
          <w:rFonts w:ascii="Arial" w:hAnsi="Arial" w:cs="Arial"/>
          <w:color w:val="000000"/>
          <w:sz w:val="20"/>
        </w:rPr>
        <w:t>состав,</w:t>
      </w:r>
      <w:r w:rsidRPr="00794149">
        <w:rPr>
          <w:rFonts w:ascii="Arial" w:hAnsi="Arial" w:cs="Arial"/>
          <w:color w:val="000000"/>
          <w:sz w:val="20"/>
        </w:rPr>
        <w:t xml:space="preserve"> </w:t>
      </w:r>
      <w:r w:rsidR="0036584F" w:rsidRPr="00794149">
        <w:rPr>
          <w:rFonts w:ascii="Arial" w:hAnsi="Arial" w:cs="Arial"/>
          <w:color w:val="000000"/>
          <w:sz w:val="20"/>
        </w:rPr>
        <w:t>последовател</w:t>
      </w:r>
      <w:r w:rsidR="0036584F" w:rsidRPr="00794149">
        <w:rPr>
          <w:rFonts w:ascii="Arial" w:hAnsi="Arial" w:cs="Arial"/>
          <w:color w:val="000000"/>
          <w:sz w:val="20"/>
        </w:rPr>
        <w:t>ь</w:t>
      </w:r>
      <w:r w:rsidR="0036584F" w:rsidRPr="00794149">
        <w:rPr>
          <w:rFonts w:ascii="Arial" w:hAnsi="Arial" w:cs="Arial"/>
          <w:color w:val="000000"/>
          <w:sz w:val="20"/>
        </w:rPr>
        <w:t>ность</w:t>
      </w:r>
      <w:r w:rsidRPr="00794149">
        <w:rPr>
          <w:rFonts w:ascii="Arial" w:hAnsi="Arial" w:cs="Arial"/>
          <w:color w:val="000000"/>
          <w:sz w:val="20"/>
        </w:rPr>
        <w:t xml:space="preserve"> </w:t>
      </w:r>
      <w:r w:rsidR="0036584F" w:rsidRPr="00794149">
        <w:rPr>
          <w:rFonts w:ascii="Arial" w:hAnsi="Arial" w:cs="Arial"/>
          <w:color w:val="000000"/>
          <w:sz w:val="20"/>
        </w:rPr>
        <w:t>и</w:t>
      </w:r>
      <w:r w:rsidRPr="00794149">
        <w:rPr>
          <w:rFonts w:ascii="Arial" w:hAnsi="Arial" w:cs="Arial"/>
          <w:color w:val="000000"/>
          <w:sz w:val="20"/>
        </w:rPr>
        <w:t xml:space="preserve"> </w:t>
      </w:r>
      <w:r w:rsidR="0036584F" w:rsidRPr="00794149">
        <w:rPr>
          <w:rFonts w:ascii="Arial" w:hAnsi="Arial" w:cs="Arial"/>
          <w:color w:val="000000"/>
          <w:sz w:val="20"/>
        </w:rPr>
        <w:t>сроки</w:t>
      </w:r>
      <w:r w:rsidRPr="00794149">
        <w:rPr>
          <w:rFonts w:ascii="Arial" w:hAnsi="Arial" w:cs="Arial"/>
          <w:color w:val="000000"/>
          <w:sz w:val="20"/>
        </w:rPr>
        <w:t xml:space="preserve"> </w:t>
      </w:r>
      <w:r w:rsidR="0036584F" w:rsidRPr="00794149">
        <w:rPr>
          <w:rFonts w:ascii="Arial" w:hAnsi="Arial" w:cs="Arial"/>
          <w:color w:val="000000"/>
          <w:sz w:val="20"/>
        </w:rPr>
        <w:t>выполнения</w:t>
      </w:r>
      <w:r w:rsidRPr="00794149">
        <w:rPr>
          <w:rFonts w:ascii="Arial" w:hAnsi="Arial" w:cs="Arial"/>
          <w:color w:val="000000"/>
          <w:sz w:val="20"/>
        </w:rPr>
        <w:t xml:space="preserve"> </w:t>
      </w:r>
      <w:r w:rsidR="0036584F" w:rsidRPr="00794149">
        <w:rPr>
          <w:rFonts w:ascii="Arial" w:hAnsi="Arial" w:cs="Arial"/>
          <w:color w:val="000000"/>
          <w:sz w:val="20"/>
        </w:rPr>
        <w:t>административных</w:t>
      </w:r>
      <w:r w:rsidRPr="00794149">
        <w:rPr>
          <w:rFonts w:ascii="Arial" w:hAnsi="Arial" w:cs="Arial"/>
          <w:color w:val="000000"/>
          <w:sz w:val="20"/>
        </w:rPr>
        <w:t xml:space="preserve"> </w:t>
      </w:r>
      <w:r w:rsidR="0036584F" w:rsidRPr="00794149">
        <w:rPr>
          <w:rFonts w:ascii="Arial" w:hAnsi="Arial" w:cs="Arial"/>
          <w:color w:val="000000"/>
          <w:sz w:val="20"/>
        </w:rPr>
        <w:t>процедур,</w:t>
      </w:r>
      <w:r w:rsidRPr="00794149">
        <w:rPr>
          <w:rFonts w:ascii="Arial" w:hAnsi="Arial" w:cs="Arial"/>
          <w:color w:val="000000"/>
          <w:sz w:val="20"/>
        </w:rPr>
        <w:t xml:space="preserve"> </w:t>
      </w:r>
      <w:r w:rsidR="0036584F" w:rsidRPr="00794149">
        <w:rPr>
          <w:rFonts w:ascii="Arial" w:hAnsi="Arial" w:cs="Arial"/>
          <w:color w:val="000000"/>
          <w:sz w:val="20"/>
        </w:rPr>
        <w:t>требования</w:t>
      </w:r>
      <w:r w:rsidRPr="00794149">
        <w:rPr>
          <w:rFonts w:ascii="Arial" w:hAnsi="Arial" w:cs="Arial"/>
          <w:color w:val="000000"/>
          <w:sz w:val="20"/>
        </w:rPr>
        <w:t xml:space="preserve"> </w:t>
      </w:r>
      <w:r w:rsidR="0036584F" w:rsidRPr="00794149">
        <w:rPr>
          <w:rFonts w:ascii="Arial" w:hAnsi="Arial" w:cs="Arial"/>
          <w:color w:val="000000"/>
          <w:sz w:val="20"/>
        </w:rPr>
        <w:t>к</w:t>
      </w:r>
      <w:r w:rsidRPr="00794149">
        <w:rPr>
          <w:rFonts w:ascii="Arial" w:hAnsi="Arial" w:cs="Arial"/>
          <w:color w:val="000000"/>
          <w:sz w:val="20"/>
        </w:rPr>
        <w:t xml:space="preserve"> </w:t>
      </w:r>
      <w:r w:rsidR="0036584F" w:rsidRPr="00794149">
        <w:rPr>
          <w:rFonts w:ascii="Arial" w:hAnsi="Arial" w:cs="Arial"/>
          <w:color w:val="000000"/>
          <w:sz w:val="20"/>
        </w:rPr>
        <w:t>порядку</w:t>
      </w:r>
      <w:r w:rsidRPr="00794149">
        <w:rPr>
          <w:rFonts w:ascii="Arial" w:hAnsi="Arial" w:cs="Arial"/>
          <w:color w:val="000000"/>
          <w:sz w:val="20"/>
        </w:rPr>
        <w:t xml:space="preserve"> </w:t>
      </w:r>
      <w:r w:rsidR="0036584F" w:rsidRPr="00794149">
        <w:rPr>
          <w:rFonts w:ascii="Arial" w:hAnsi="Arial" w:cs="Arial"/>
          <w:color w:val="000000"/>
          <w:sz w:val="20"/>
        </w:rPr>
        <w:t>их</w:t>
      </w:r>
      <w:r w:rsidRPr="00794149">
        <w:rPr>
          <w:rFonts w:ascii="Arial" w:hAnsi="Arial" w:cs="Arial"/>
          <w:color w:val="000000"/>
          <w:sz w:val="20"/>
        </w:rPr>
        <w:t xml:space="preserve"> </w:t>
      </w:r>
      <w:r w:rsidR="0036584F" w:rsidRPr="00794149">
        <w:rPr>
          <w:rFonts w:ascii="Arial" w:hAnsi="Arial" w:cs="Arial"/>
          <w:color w:val="000000"/>
          <w:sz w:val="20"/>
        </w:rPr>
        <w:t>выполнения,</w:t>
      </w:r>
      <w:r w:rsidRPr="00794149">
        <w:rPr>
          <w:rFonts w:ascii="Arial" w:hAnsi="Arial" w:cs="Arial"/>
          <w:color w:val="000000"/>
          <w:sz w:val="20"/>
        </w:rPr>
        <w:t xml:space="preserve"> </w:t>
      </w:r>
      <w:r w:rsidR="0036584F" w:rsidRPr="00794149">
        <w:rPr>
          <w:rFonts w:ascii="Arial" w:hAnsi="Arial" w:cs="Arial"/>
          <w:color w:val="000000"/>
          <w:sz w:val="20"/>
        </w:rPr>
        <w:t>порядок</w:t>
      </w:r>
      <w:r w:rsidRPr="00794149">
        <w:rPr>
          <w:rFonts w:ascii="Arial" w:hAnsi="Arial" w:cs="Arial"/>
          <w:color w:val="000000"/>
          <w:sz w:val="20"/>
        </w:rPr>
        <w:t xml:space="preserve"> </w:t>
      </w:r>
      <w:r w:rsidR="0036584F" w:rsidRPr="00794149">
        <w:rPr>
          <w:rFonts w:ascii="Arial" w:hAnsi="Arial" w:cs="Arial"/>
          <w:color w:val="000000"/>
          <w:sz w:val="20"/>
        </w:rPr>
        <w:t>и</w:t>
      </w:r>
      <w:r w:rsidRPr="00794149">
        <w:rPr>
          <w:rFonts w:ascii="Arial" w:hAnsi="Arial" w:cs="Arial"/>
          <w:color w:val="000000"/>
          <w:sz w:val="20"/>
        </w:rPr>
        <w:t xml:space="preserve"> </w:t>
      </w:r>
      <w:r w:rsidR="0036584F" w:rsidRPr="00794149">
        <w:rPr>
          <w:rFonts w:ascii="Arial" w:hAnsi="Arial" w:cs="Arial"/>
          <w:color w:val="000000"/>
          <w:sz w:val="20"/>
        </w:rPr>
        <w:t>формы</w:t>
      </w:r>
      <w:r w:rsidRPr="00794149">
        <w:rPr>
          <w:rFonts w:ascii="Arial" w:hAnsi="Arial" w:cs="Arial"/>
          <w:color w:val="000000"/>
          <w:sz w:val="20"/>
        </w:rPr>
        <w:t xml:space="preserve"> </w:t>
      </w:r>
      <w:r w:rsidR="0036584F" w:rsidRPr="00794149">
        <w:rPr>
          <w:rFonts w:ascii="Arial" w:hAnsi="Arial" w:cs="Arial"/>
          <w:color w:val="000000"/>
          <w:sz w:val="20"/>
        </w:rPr>
        <w:t>контроля</w:t>
      </w:r>
      <w:r w:rsidRPr="00794149">
        <w:rPr>
          <w:rFonts w:ascii="Arial" w:hAnsi="Arial" w:cs="Arial"/>
          <w:color w:val="000000"/>
          <w:sz w:val="20"/>
        </w:rPr>
        <w:t xml:space="preserve"> </w:t>
      </w:r>
      <w:r w:rsidR="0036584F" w:rsidRPr="00794149">
        <w:rPr>
          <w:rFonts w:ascii="Arial" w:hAnsi="Arial" w:cs="Arial"/>
          <w:color w:val="000000"/>
          <w:sz w:val="20"/>
        </w:rPr>
        <w:t>за</w:t>
      </w:r>
      <w:r w:rsidRPr="00794149">
        <w:rPr>
          <w:rFonts w:ascii="Arial" w:hAnsi="Arial" w:cs="Arial"/>
          <w:color w:val="000000"/>
          <w:sz w:val="20"/>
        </w:rPr>
        <w:t xml:space="preserve"> </w:t>
      </w:r>
      <w:r w:rsidR="0036584F" w:rsidRPr="00794149">
        <w:rPr>
          <w:rFonts w:ascii="Arial" w:hAnsi="Arial" w:cs="Arial"/>
          <w:color w:val="000000"/>
          <w:sz w:val="20"/>
        </w:rPr>
        <w:t>предоставлением</w:t>
      </w:r>
      <w:r w:rsidRPr="00794149">
        <w:rPr>
          <w:rFonts w:ascii="Arial" w:hAnsi="Arial" w:cs="Arial"/>
          <w:color w:val="000000"/>
          <w:sz w:val="20"/>
        </w:rPr>
        <w:t xml:space="preserve"> </w:t>
      </w:r>
      <w:r w:rsidR="0036584F" w:rsidRPr="00794149">
        <w:rPr>
          <w:rFonts w:ascii="Arial" w:hAnsi="Arial" w:cs="Arial"/>
          <w:color w:val="000000"/>
          <w:sz w:val="20"/>
        </w:rPr>
        <w:t>муниципальной</w:t>
      </w:r>
      <w:r w:rsidRPr="00794149">
        <w:rPr>
          <w:rFonts w:ascii="Arial" w:hAnsi="Arial" w:cs="Arial"/>
          <w:color w:val="000000"/>
          <w:sz w:val="20"/>
        </w:rPr>
        <w:t xml:space="preserve"> </w:t>
      </w:r>
      <w:r w:rsidR="0036584F" w:rsidRPr="00794149">
        <w:rPr>
          <w:rFonts w:ascii="Arial" w:hAnsi="Arial" w:cs="Arial"/>
          <w:color w:val="000000"/>
          <w:sz w:val="20"/>
        </w:rPr>
        <w:t>услуги,</w:t>
      </w:r>
      <w:r w:rsidRPr="00794149">
        <w:rPr>
          <w:rFonts w:ascii="Arial" w:hAnsi="Arial" w:cs="Arial"/>
          <w:color w:val="000000"/>
          <w:sz w:val="20"/>
        </w:rPr>
        <w:t xml:space="preserve"> </w:t>
      </w:r>
      <w:r w:rsidR="0036584F" w:rsidRPr="00794149">
        <w:rPr>
          <w:rFonts w:ascii="Arial" w:hAnsi="Arial" w:cs="Arial"/>
          <w:color w:val="000000"/>
          <w:sz w:val="20"/>
        </w:rPr>
        <w:t>порядок</w:t>
      </w:r>
      <w:r w:rsidRPr="00794149">
        <w:rPr>
          <w:rFonts w:ascii="Arial" w:hAnsi="Arial" w:cs="Arial"/>
          <w:color w:val="000000"/>
          <w:sz w:val="20"/>
        </w:rPr>
        <w:t xml:space="preserve"> </w:t>
      </w:r>
      <w:r w:rsidR="0036584F" w:rsidRPr="00794149">
        <w:rPr>
          <w:rFonts w:ascii="Arial" w:hAnsi="Arial" w:cs="Arial"/>
          <w:color w:val="000000"/>
          <w:sz w:val="20"/>
        </w:rPr>
        <w:t>обжалования</w:t>
      </w:r>
      <w:r w:rsidRPr="00794149">
        <w:rPr>
          <w:rFonts w:ascii="Arial" w:hAnsi="Arial" w:cs="Arial"/>
          <w:color w:val="000000"/>
          <w:sz w:val="20"/>
        </w:rPr>
        <w:t xml:space="preserve"> </w:t>
      </w:r>
      <w:r w:rsidR="0036584F" w:rsidRPr="00794149">
        <w:rPr>
          <w:rFonts w:ascii="Arial" w:hAnsi="Arial" w:cs="Arial"/>
          <w:color w:val="000000"/>
          <w:sz w:val="20"/>
        </w:rPr>
        <w:t>заявителями</w:t>
      </w:r>
      <w:r w:rsidRPr="00794149">
        <w:rPr>
          <w:rFonts w:ascii="Arial" w:hAnsi="Arial" w:cs="Arial"/>
          <w:color w:val="000000"/>
          <w:sz w:val="20"/>
        </w:rPr>
        <w:t xml:space="preserve"> </w:t>
      </w:r>
      <w:r w:rsidR="0036584F" w:rsidRPr="00794149">
        <w:rPr>
          <w:rFonts w:ascii="Arial" w:hAnsi="Arial" w:cs="Arial"/>
          <w:color w:val="000000"/>
          <w:sz w:val="20"/>
        </w:rPr>
        <w:t>решений</w:t>
      </w:r>
      <w:r w:rsidRPr="00794149">
        <w:rPr>
          <w:rFonts w:ascii="Arial" w:hAnsi="Arial" w:cs="Arial"/>
          <w:color w:val="000000"/>
          <w:sz w:val="20"/>
        </w:rPr>
        <w:t xml:space="preserve"> </w:t>
      </w:r>
      <w:r w:rsidR="0036584F" w:rsidRPr="00794149">
        <w:rPr>
          <w:rFonts w:ascii="Arial" w:hAnsi="Arial" w:cs="Arial"/>
          <w:color w:val="000000"/>
          <w:sz w:val="20"/>
        </w:rPr>
        <w:t>и</w:t>
      </w:r>
      <w:r w:rsidRPr="00794149">
        <w:rPr>
          <w:rFonts w:ascii="Arial" w:hAnsi="Arial" w:cs="Arial"/>
          <w:color w:val="000000"/>
          <w:sz w:val="20"/>
        </w:rPr>
        <w:t xml:space="preserve"> </w:t>
      </w:r>
      <w:r w:rsidR="0036584F" w:rsidRPr="00794149">
        <w:rPr>
          <w:rFonts w:ascii="Arial" w:hAnsi="Arial" w:cs="Arial"/>
          <w:color w:val="000000"/>
          <w:sz w:val="20"/>
        </w:rPr>
        <w:t>действий</w:t>
      </w:r>
      <w:r w:rsidRPr="00794149">
        <w:rPr>
          <w:rFonts w:ascii="Arial" w:hAnsi="Arial" w:cs="Arial"/>
          <w:color w:val="000000"/>
          <w:sz w:val="20"/>
        </w:rPr>
        <w:t xml:space="preserve"> </w:t>
      </w:r>
      <w:r w:rsidR="0036584F" w:rsidRPr="00794149">
        <w:rPr>
          <w:rFonts w:ascii="Arial" w:hAnsi="Arial" w:cs="Arial"/>
          <w:color w:val="000000"/>
          <w:sz w:val="20"/>
        </w:rPr>
        <w:t>(бездействия)</w:t>
      </w:r>
      <w:r w:rsidRPr="00794149">
        <w:rPr>
          <w:rFonts w:ascii="Arial" w:hAnsi="Arial" w:cs="Arial"/>
          <w:color w:val="000000"/>
          <w:sz w:val="20"/>
        </w:rPr>
        <w:t xml:space="preserve"> </w:t>
      </w:r>
      <w:r w:rsidR="0036584F" w:rsidRPr="00794149">
        <w:rPr>
          <w:rFonts w:ascii="Arial" w:hAnsi="Arial" w:cs="Arial"/>
          <w:color w:val="000000"/>
          <w:sz w:val="20"/>
        </w:rPr>
        <w:t>должностных</w:t>
      </w:r>
      <w:r w:rsidRPr="00794149">
        <w:rPr>
          <w:rFonts w:ascii="Arial" w:hAnsi="Arial" w:cs="Arial"/>
          <w:color w:val="000000"/>
          <w:sz w:val="20"/>
        </w:rPr>
        <w:t xml:space="preserve"> </w:t>
      </w:r>
      <w:r w:rsidR="0036584F" w:rsidRPr="00794149">
        <w:rPr>
          <w:rFonts w:ascii="Arial" w:hAnsi="Arial" w:cs="Arial"/>
          <w:color w:val="000000"/>
          <w:sz w:val="20"/>
        </w:rPr>
        <w:t>лиц</w:t>
      </w:r>
      <w:r w:rsidRPr="00794149">
        <w:rPr>
          <w:rFonts w:ascii="Arial" w:hAnsi="Arial" w:cs="Arial"/>
          <w:color w:val="000000"/>
          <w:sz w:val="20"/>
        </w:rPr>
        <w:t xml:space="preserve"> </w:t>
      </w:r>
      <w:r w:rsidR="0036584F" w:rsidRPr="00794149">
        <w:rPr>
          <w:rFonts w:ascii="Arial" w:hAnsi="Arial" w:cs="Arial"/>
          <w:color w:val="000000"/>
          <w:sz w:val="20"/>
        </w:rPr>
        <w:t>и</w:t>
      </w:r>
      <w:r w:rsidRPr="00794149">
        <w:rPr>
          <w:rFonts w:ascii="Arial" w:hAnsi="Arial" w:cs="Arial"/>
          <w:color w:val="000000"/>
          <w:sz w:val="20"/>
        </w:rPr>
        <w:t xml:space="preserve"> </w:t>
      </w:r>
      <w:r w:rsidR="0036584F" w:rsidRPr="00794149">
        <w:rPr>
          <w:rFonts w:ascii="Arial" w:hAnsi="Arial" w:cs="Arial"/>
          <w:color w:val="000000"/>
          <w:sz w:val="20"/>
        </w:rPr>
        <w:t>принимаемых</w:t>
      </w:r>
      <w:r w:rsidRPr="00794149">
        <w:rPr>
          <w:rFonts w:ascii="Arial" w:hAnsi="Arial" w:cs="Arial"/>
          <w:color w:val="000000"/>
          <w:sz w:val="20"/>
        </w:rPr>
        <w:t xml:space="preserve"> </w:t>
      </w:r>
      <w:r w:rsidR="0036584F" w:rsidRPr="00794149">
        <w:rPr>
          <w:rFonts w:ascii="Arial" w:hAnsi="Arial" w:cs="Arial"/>
          <w:color w:val="000000"/>
          <w:sz w:val="20"/>
        </w:rPr>
        <w:t>ими</w:t>
      </w:r>
      <w:r w:rsidRPr="00794149">
        <w:rPr>
          <w:rFonts w:ascii="Arial" w:hAnsi="Arial" w:cs="Arial"/>
          <w:color w:val="000000"/>
          <w:sz w:val="20"/>
        </w:rPr>
        <w:t xml:space="preserve"> </w:t>
      </w:r>
      <w:r w:rsidR="0036584F" w:rsidRPr="00794149">
        <w:rPr>
          <w:rFonts w:ascii="Arial" w:hAnsi="Arial" w:cs="Arial"/>
          <w:color w:val="000000"/>
          <w:sz w:val="20"/>
        </w:rPr>
        <w:t>решений</w:t>
      </w:r>
      <w:r w:rsidRPr="00794149">
        <w:rPr>
          <w:rFonts w:ascii="Arial" w:hAnsi="Arial" w:cs="Arial"/>
          <w:color w:val="000000"/>
          <w:sz w:val="20"/>
        </w:rPr>
        <w:t xml:space="preserve"> </w:t>
      </w:r>
      <w:r w:rsidR="0036584F" w:rsidRPr="00794149">
        <w:rPr>
          <w:rFonts w:ascii="Arial" w:hAnsi="Arial" w:cs="Arial"/>
          <w:color w:val="000000"/>
          <w:sz w:val="20"/>
        </w:rPr>
        <w:t>при</w:t>
      </w:r>
      <w:r w:rsidRPr="00794149">
        <w:rPr>
          <w:rFonts w:ascii="Arial" w:hAnsi="Arial" w:cs="Arial"/>
          <w:color w:val="000000"/>
          <w:sz w:val="20"/>
        </w:rPr>
        <w:t xml:space="preserve"> </w:t>
      </w:r>
      <w:r w:rsidR="0036584F" w:rsidRPr="00794149">
        <w:rPr>
          <w:rFonts w:ascii="Arial" w:hAnsi="Arial" w:cs="Arial"/>
          <w:color w:val="000000"/>
          <w:sz w:val="20"/>
        </w:rPr>
        <w:t>предоставлении</w:t>
      </w:r>
      <w:r w:rsidRPr="00794149">
        <w:rPr>
          <w:rFonts w:ascii="Arial" w:hAnsi="Arial" w:cs="Arial"/>
          <w:color w:val="000000"/>
          <w:sz w:val="20"/>
        </w:rPr>
        <w:t xml:space="preserve"> </w:t>
      </w:r>
      <w:r w:rsidR="0036584F" w:rsidRPr="00794149">
        <w:rPr>
          <w:rFonts w:ascii="Arial" w:hAnsi="Arial" w:cs="Arial"/>
          <w:color w:val="000000"/>
          <w:sz w:val="20"/>
        </w:rPr>
        <w:t>муниц</w:t>
      </w:r>
      <w:r w:rsidR="0036584F" w:rsidRPr="00794149">
        <w:rPr>
          <w:rFonts w:ascii="Arial" w:hAnsi="Arial" w:cs="Arial"/>
          <w:color w:val="000000"/>
          <w:sz w:val="20"/>
        </w:rPr>
        <w:t>и</w:t>
      </w:r>
      <w:r w:rsidR="0036584F" w:rsidRPr="00794149">
        <w:rPr>
          <w:rFonts w:ascii="Arial" w:hAnsi="Arial" w:cs="Arial"/>
          <w:color w:val="000000"/>
          <w:sz w:val="20"/>
        </w:rPr>
        <w:t>пальной</w:t>
      </w:r>
      <w:r w:rsidRPr="00794149">
        <w:rPr>
          <w:rFonts w:ascii="Arial" w:hAnsi="Arial" w:cs="Arial"/>
          <w:color w:val="000000"/>
          <w:sz w:val="20"/>
        </w:rPr>
        <w:t xml:space="preserve"> </w:t>
      </w:r>
      <w:r w:rsidR="0036584F" w:rsidRPr="00794149">
        <w:rPr>
          <w:rFonts w:ascii="Arial" w:hAnsi="Arial" w:cs="Arial"/>
          <w:color w:val="000000"/>
          <w:sz w:val="20"/>
        </w:rPr>
        <w:t>услуги.</w:t>
      </w:r>
      <w:proofErr w:type="gramEnd"/>
    </w:p>
    <w:p w:rsidR="0036584F" w:rsidRPr="00794149" w:rsidRDefault="0036584F" w:rsidP="00794149">
      <w:pPr>
        <w:pStyle w:val="12"/>
        <w:rPr>
          <w:rFonts w:ascii="Arial" w:hAnsi="Arial" w:cs="Arial"/>
          <w:color w:val="000000"/>
          <w:sz w:val="20"/>
        </w:rPr>
      </w:pPr>
      <w:bookmarkStart w:id="4" w:name="sub_12"/>
      <w:r w:rsidRPr="00794149">
        <w:rPr>
          <w:rFonts w:ascii="Arial" w:hAnsi="Arial" w:cs="Arial"/>
          <w:color w:val="000000"/>
          <w:sz w:val="20"/>
        </w:rPr>
        <w:t>1.2.</w:t>
      </w:r>
      <w:r w:rsidR="0097408A" w:rsidRPr="00794149">
        <w:rPr>
          <w:rFonts w:ascii="Arial" w:hAnsi="Arial" w:cs="Arial"/>
          <w:color w:val="000000"/>
          <w:sz w:val="20"/>
        </w:rPr>
        <w:t xml:space="preserve"> </w:t>
      </w:r>
      <w:r w:rsidRPr="00794149">
        <w:rPr>
          <w:rFonts w:ascii="Arial" w:hAnsi="Arial" w:cs="Arial"/>
          <w:color w:val="000000"/>
          <w:sz w:val="20"/>
        </w:rPr>
        <w:t>Описание</w:t>
      </w:r>
      <w:r w:rsidR="0097408A" w:rsidRPr="00794149">
        <w:rPr>
          <w:rFonts w:ascii="Arial" w:hAnsi="Arial" w:cs="Arial"/>
          <w:color w:val="000000"/>
          <w:sz w:val="20"/>
        </w:rPr>
        <w:t xml:space="preserve"> </w:t>
      </w:r>
      <w:r w:rsidRPr="00794149">
        <w:rPr>
          <w:rFonts w:ascii="Arial" w:hAnsi="Arial" w:cs="Arial"/>
          <w:color w:val="000000"/>
          <w:sz w:val="20"/>
        </w:rPr>
        <w:t>заявителей</w:t>
      </w:r>
      <w:r w:rsidR="0097408A" w:rsidRPr="00794149">
        <w:rPr>
          <w:rFonts w:ascii="Arial" w:hAnsi="Arial" w:cs="Arial"/>
          <w:color w:val="000000"/>
          <w:sz w:val="20"/>
        </w:rPr>
        <w:t xml:space="preserve"> </w:t>
      </w:r>
      <w:r w:rsidRPr="00794149">
        <w:rPr>
          <w:rFonts w:ascii="Arial" w:hAnsi="Arial" w:cs="Arial"/>
          <w:color w:val="000000"/>
          <w:sz w:val="20"/>
        </w:rPr>
        <w:t>на</w:t>
      </w:r>
      <w:r w:rsidR="0097408A" w:rsidRPr="00794149">
        <w:rPr>
          <w:rFonts w:ascii="Arial" w:hAnsi="Arial" w:cs="Arial"/>
          <w:color w:val="000000"/>
          <w:sz w:val="20"/>
        </w:rPr>
        <w:t xml:space="preserve"> </w:t>
      </w:r>
      <w:r w:rsidRPr="00794149">
        <w:rPr>
          <w:rFonts w:ascii="Arial" w:hAnsi="Arial" w:cs="Arial"/>
          <w:color w:val="000000"/>
          <w:sz w:val="20"/>
        </w:rPr>
        <w:t>предоставление</w:t>
      </w:r>
      <w:r w:rsidR="0097408A" w:rsidRPr="00794149">
        <w:rPr>
          <w:rFonts w:ascii="Arial" w:hAnsi="Arial" w:cs="Arial"/>
          <w:color w:val="000000"/>
          <w:sz w:val="20"/>
        </w:rPr>
        <w:t xml:space="preserve"> </w:t>
      </w:r>
      <w:r w:rsidRPr="00794149">
        <w:rPr>
          <w:rFonts w:ascii="Arial" w:hAnsi="Arial" w:cs="Arial"/>
          <w:color w:val="000000"/>
          <w:sz w:val="20"/>
        </w:rPr>
        <w:t>муниципальной</w:t>
      </w:r>
      <w:r w:rsidR="0097408A" w:rsidRPr="00794149">
        <w:rPr>
          <w:rFonts w:ascii="Arial" w:hAnsi="Arial" w:cs="Arial"/>
          <w:color w:val="000000"/>
          <w:sz w:val="20"/>
        </w:rPr>
        <w:t xml:space="preserve"> </w:t>
      </w:r>
      <w:r w:rsidRPr="00794149">
        <w:rPr>
          <w:rFonts w:ascii="Arial" w:hAnsi="Arial" w:cs="Arial"/>
          <w:color w:val="000000"/>
          <w:sz w:val="20"/>
        </w:rPr>
        <w:t>услуги</w:t>
      </w:r>
    </w:p>
    <w:bookmarkEnd w:id="4"/>
    <w:p w:rsidR="0036584F" w:rsidRPr="00794149" w:rsidRDefault="0097408A" w:rsidP="00794149">
      <w:pPr>
        <w:jc w:val="both"/>
        <w:rPr>
          <w:rFonts w:ascii="Arial" w:hAnsi="Arial" w:cs="Arial"/>
          <w:color w:val="000000"/>
          <w:sz w:val="20"/>
        </w:rPr>
      </w:pPr>
      <w:r w:rsidRPr="00794149">
        <w:rPr>
          <w:rFonts w:ascii="Arial" w:hAnsi="Arial" w:cs="Arial"/>
          <w:color w:val="000000"/>
          <w:sz w:val="20"/>
        </w:rPr>
        <w:t xml:space="preserve"> </w:t>
      </w:r>
      <w:r w:rsidR="0036584F" w:rsidRPr="00794149">
        <w:rPr>
          <w:rFonts w:ascii="Arial" w:hAnsi="Arial" w:cs="Arial"/>
          <w:color w:val="000000"/>
          <w:sz w:val="20"/>
        </w:rPr>
        <w:t>Заявителями</w:t>
      </w:r>
      <w:r w:rsidRPr="00794149">
        <w:rPr>
          <w:rFonts w:ascii="Arial" w:hAnsi="Arial" w:cs="Arial"/>
          <w:color w:val="000000"/>
          <w:sz w:val="20"/>
        </w:rPr>
        <w:t xml:space="preserve"> </w:t>
      </w:r>
      <w:r w:rsidR="0036584F" w:rsidRPr="00794149">
        <w:rPr>
          <w:rFonts w:ascii="Arial" w:hAnsi="Arial" w:cs="Arial"/>
          <w:color w:val="000000"/>
          <w:sz w:val="20"/>
        </w:rPr>
        <w:t>на</w:t>
      </w:r>
      <w:r w:rsidRPr="00794149">
        <w:rPr>
          <w:rFonts w:ascii="Arial" w:hAnsi="Arial" w:cs="Arial"/>
          <w:color w:val="000000"/>
          <w:sz w:val="20"/>
        </w:rPr>
        <w:t xml:space="preserve"> </w:t>
      </w:r>
      <w:r w:rsidR="0036584F" w:rsidRPr="00794149">
        <w:rPr>
          <w:rFonts w:ascii="Arial" w:hAnsi="Arial" w:cs="Arial"/>
          <w:color w:val="000000"/>
          <w:sz w:val="20"/>
        </w:rPr>
        <w:t>предоставление</w:t>
      </w:r>
      <w:r w:rsidRPr="00794149">
        <w:rPr>
          <w:rFonts w:ascii="Arial" w:hAnsi="Arial" w:cs="Arial"/>
          <w:color w:val="000000"/>
          <w:sz w:val="20"/>
        </w:rPr>
        <w:t xml:space="preserve"> </w:t>
      </w:r>
      <w:r w:rsidR="0036584F" w:rsidRPr="00794149">
        <w:rPr>
          <w:rFonts w:ascii="Arial" w:hAnsi="Arial" w:cs="Arial"/>
          <w:color w:val="000000"/>
          <w:sz w:val="20"/>
        </w:rPr>
        <w:t>муниципальной</w:t>
      </w:r>
      <w:r w:rsidRPr="00794149">
        <w:rPr>
          <w:rFonts w:ascii="Arial" w:hAnsi="Arial" w:cs="Arial"/>
          <w:color w:val="000000"/>
          <w:sz w:val="20"/>
        </w:rPr>
        <w:t xml:space="preserve"> </w:t>
      </w:r>
      <w:r w:rsidR="0036584F" w:rsidRPr="00794149">
        <w:rPr>
          <w:rFonts w:ascii="Arial" w:hAnsi="Arial" w:cs="Arial"/>
          <w:color w:val="000000"/>
          <w:sz w:val="20"/>
        </w:rPr>
        <w:t>услуги</w:t>
      </w:r>
      <w:r w:rsidRPr="00794149">
        <w:rPr>
          <w:rFonts w:ascii="Arial" w:hAnsi="Arial" w:cs="Arial"/>
          <w:color w:val="000000"/>
          <w:sz w:val="20"/>
        </w:rPr>
        <w:t xml:space="preserve"> </w:t>
      </w:r>
      <w:r w:rsidR="0036584F" w:rsidRPr="00794149">
        <w:rPr>
          <w:rFonts w:ascii="Arial" w:hAnsi="Arial" w:cs="Arial"/>
          <w:color w:val="000000"/>
          <w:sz w:val="20"/>
        </w:rPr>
        <w:t>являются</w:t>
      </w:r>
      <w:r w:rsidRPr="00794149">
        <w:rPr>
          <w:rFonts w:ascii="Arial" w:hAnsi="Arial" w:cs="Arial"/>
          <w:color w:val="000000"/>
          <w:sz w:val="20"/>
        </w:rPr>
        <w:t xml:space="preserve"> </w:t>
      </w:r>
      <w:r w:rsidR="0036584F" w:rsidRPr="00794149">
        <w:rPr>
          <w:rFonts w:ascii="Arial" w:hAnsi="Arial" w:cs="Arial"/>
          <w:color w:val="000000"/>
          <w:sz w:val="20"/>
        </w:rPr>
        <w:t>физические</w:t>
      </w:r>
      <w:r w:rsidRPr="00794149">
        <w:rPr>
          <w:rFonts w:ascii="Arial" w:hAnsi="Arial" w:cs="Arial"/>
          <w:color w:val="000000"/>
          <w:sz w:val="20"/>
        </w:rPr>
        <w:t xml:space="preserve"> </w:t>
      </w:r>
      <w:r w:rsidR="0036584F" w:rsidRPr="00794149">
        <w:rPr>
          <w:rFonts w:ascii="Arial" w:hAnsi="Arial" w:cs="Arial"/>
          <w:color w:val="000000"/>
          <w:sz w:val="20"/>
        </w:rPr>
        <w:t>и</w:t>
      </w:r>
      <w:r w:rsidRPr="00794149">
        <w:rPr>
          <w:rFonts w:ascii="Arial" w:hAnsi="Arial" w:cs="Arial"/>
          <w:color w:val="000000"/>
          <w:sz w:val="20"/>
        </w:rPr>
        <w:t xml:space="preserve"> </w:t>
      </w:r>
      <w:r w:rsidR="0036584F" w:rsidRPr="00794149">
        <w:rPr>
          <w:rFonts w:ascii="Arial" w:hAnsi="Arial" w:cs="Arial"/>
          <w:color w:val="000000"/>
          <w:sz w:val="20"/>
        </w:rPr>
        <w:t>юридические</w:t>
      </w:r>
      <w:r w:rsidRPr="00794149">
        <w:rPr>
          <w:rFonts w:ascii="Arial" w:hAnsi="Arial" w:cs="Arial"/>
          <w:color w:val="000000"/>
          <w:sz w:val="20"/>
        </w:rPr>
        <w:t xml:space="preserve"> </w:t>
      </w:r>
      <w:r w:rsidR="0036584F" w:rsidRPr="00794149">
        <w:rPr>
          <w:rFonts w:ascii="Arial" w:hAnsi="Arial" w:cs="Arial"/>
          <w:color w:val="000000"/>
          <w:sz w:val="20"/>
        </w:rPr>
        <w:t>лица,</w:t>
      </w:r>
      <w:r w:rsidRPr="00794149">
        <w:rPr>
          <w:rFonts w:ascii="Arial" w:hAnsi="Arial" w:cs="Arial"/>
          <w:color w:val="000000"/>
          <w:sz w:val="20"/>
        </w:rPr>
        <w:t xml:space="preserve"> </w:t>
      </w:r>
      <w:r w:rsidR="0036584F" w:rsidRPr="00794149">
        <w:rPr>
          <w:rFonts w:ascii="Arial" w:hAnsi="Arial" w:cs="Arial"/>
          <w:color w:val="000000"/>
          <w:sz w:val="20"/>
        </w:rPr>
        <w:t>заинтересованные</w:t>
      </w:r>
      <w:r w:rsidRPr="00794149">
        <w:rPr>
          <w:rFonts w:ascii="Arial" w:hAnsi="Arial" w:cs="Arial"/>
          <w:color w:val="000000"/>
          <w:sz w:val="20"/>
        </w:rPr>
        <w:t xml:space="preserve"> </w:t>
      </w:r>
      <w:r w:rsidR="0036584F" w:rsidRPr="00794149">
        <w:rPr>
          <w:rFonts w:ascii="Arial" w:hAnsi="Arial" w:cs="Arial"/>
          <w:color w:val="000000"/>
          <w:sz w:val="20"/>
        </w:rPr>
        <w:t>в</w:t>
      </w:r>
      <w:r w:rsidRPr="00794149">
        <w:rPr>
          <w:rFonts w:ascii="Arial" w:hAnsi="Arial" w:cs="Arial"/>
          <w:color w:val="000000"/>
          <w:sz w:val="20"/>
        </w:rPr>
        <w:t xml:space="preserve"> </w:t>
      </w:r>
      <w:r w:rsidR="0036584F" w:rsidRPr="00794149">
        <w:rPr>
          <w:rFonts w:ascii="Arial" w:hAnsi="Arial" w:cs="Arial"/>
          <w:color w:val="000000"/>
          <w:sz w:val="20"/>
        </w:rPr>
        <w:t>предоставлении</w:t>
      </w:r>
      <w:r w:rsidRPr="00794149">
        <w:rPr>
          <w:rFonts w:ascii="Arial" w:hAnsi="Arial" w:cs="Arial"/>
          <w:color w:val="000000"/>
          <w:sz w:val="20"/>
        </w:rPr>
        <w:t xml:space="preserve"> </w:t>
      </w:r>
      <w:r w:rsidR="0036584F" w:rsidRPr="00794149">
        <w:rPr>
          <w:rFonts w:ascii="Arial" w:hAnsi="Arial" w:cs="Arial"/>
          <w:color w:val="000000"/>
          <w:sz w:val="20"/>
        </w:rPr>
        <w:t>разрешения</w:t>
      </w:r>
      <w:r w:rsidRPr="00794149">
        <w:rPr>
          <w:rFonts w:ascii="Arial" w:hAnsi="Arial" w:cs="Arial"/>
          <w:color w:val="000000"/>
          <w:sz w:val="20"/>
        </w:rPr>
        <w:t xml:space="preserve"> </w:t>
      </w:r>
      <w:r w:rsidR="0036584F" w:rsidRPr="00794149">
        <w:rPr>
          <w:rFonts w:ascii="Arial" w:hAnsi="Arial" w:cs="Arial"/>
          <w:color w:val="000000"/>
          <w:sz w:val="20"/>
        </w:rPr>
        <w:t>на</w:t>
      </w:r>
      <w:r w:rsidRPr="00794149">
        <w:rPr>
          <w:rFonts w:ascii="Arial" w:hAnsi="Arial" w:cs="Arial"/>
          <w:color w:val="000000"/>
          <w:sz w:val="20"/>
        </w:rPr>
        <w:t xml:space="preserve"> </w:t>
      </w:r>
      <w:r w:rsidR="0036584F" w:rsidRPr="00794149">
        <w:rPr>
          <w:rFonts w:ascii="Arial" w:hAnsi="Arial" w:cs="Arial"/>
          <w:color w:val="000000"/>
          <w:sz w:val="20"/>
        </w:rPr>
        <w:t>у</w:t>
      </w:r>
      <w:r w:rsidR="0036584F" w:rsidRPr="00794149">
        <w:rPr>
          <w:rFonts w:ascii="Arial" w:hAnsi="Arial" w:cs="Arial"/>
          <w:color w:val="000000"/>
          <w:sz w:val="20"/>
        </w:rPr>
        <w:t>с</w:t>
      </w:r>
      <w:r w:rsidR="0036584F" w:rsidRPr="00794149">
        <w:rPr>
          <w:rFonts w:ascii="Arial" w:hAnsi="Arial" w:cs="Arial"/>
          <w:color w:val="000000"/>
          <w:sz w:val="20"/>
        </w:rPr>
        <w:t>ловно</w:t>
      </w:r>
      <w:r w:rsidRPr="00794149">
        <w:rPr>
          <w:rFonts w:ascii="Arial" w:hAnsi="Arial" w:cs="Arial"/>
          <w:color w:val="000000"/>
          <w:sz w:val="20"/>
        </w:rPr>
        <w:t xml:space="preserve"> </w:t>
      </w:r>
      <w:r w:rsidR="0036584F" w:rsidRPr="00794149">
        <w:rPr>
          <w:rFonts w:ascii="Arial" w:hAnsi="Arial" w:cs="Arial"/>
          <w:color w:val="000000"/>
          <w:sz w:val="20"/>
        </w:rPr>
        <w:t>разрешенный</w:t>
      </w:r>
      <w:r w:rsidRPr="00794149">
        <w:rPr>
          <w:rFonts w:ascii="Arial" w:hAnsi="Arial" w:cs="Arial"/>
          <w:color w:val="000000"/>
          <w:sz w:val="20"/>
        </w:rPr>
        <w:t xml:space="preserve"> </w:t>
      </w:r>
      <w:r w:rsidR="0036584F" w:rsidRPr="00794149">
        <w:rPr>
          <w:rFonts w:ascii="Arial" w:hAnsi="Arial" w:cs="Arial"/>
          <w:color w:val="000000"/>
          <w:sz w:val="20"/>
        </w:rPr>
        <w:t>вид</w:t>
      </w:r>
      <w:r w:rsidRPr="00794149">
        <w:rPr>
          <w:rFonts w:ascii="Arial" w:hAnsi="Arial" w:cs="Arial"/>
          <w:color w:val="000000"/>
          <w:sz w:val="20"/>
        </w:rPr>
        <w:t xml:space="preserve"> </w:t>
      </w:r>
      <w:r w:rsidR="0036584F" w:rsidRPr="00794149">
        <w:rPr>
          <w:rFonts w:ascii="Arial" w:hAnsi="Arial" w:cs="Arial"/>
          <w:color w:val="000000"/>
          <w:sz w:val="20"/>
        </w:rPr>
        <w:t>использования</w:t>
      </w:r>
      <w:r w:rsidRPr="00794149">
        <w:rPr>
          <w:rFonts w:ascii="Arial" w:hAnsi="Arial" w:cs="Arial"/>
          <w:color w:val="000000"/>
          <w:sz w:val="20"/>
        </w:rPr>
        <w:t xml:space="preserve"> </w:t>
      </w:r>
      <w:r w:rsidR="0036584F" w:rsidRPr="00794149">
        <w:rPr>
          <w:rFonts w:ascii="Arial" w:hAnsi="Arial" w:cs="Arial"/>
          <w:color w:val="000000"/>
          <w:sz w:val="20"/>
        </w:rPr>
        <w:t>земельного</w:t>
      </w:r>
      <w:r w:rsidRPr="00794149">
        <w:rPr>
          <w:rFonts w:ascii="Arial" w:hAnsi="Arial" w:cs="Arial"/>
          <w:color w:val="000000"/>
          <w:sz w:val="20"/>
        </w:rPr>
        <w:t xml:space="preserve"> </w:t>
      </w:r>
      <w:r w:rsidR="0036584F" w:rsidRPr="00794149">
        <w:rPr>
          <w:rFonts w:ascii="Arial" w:hAnsi="Arial" w:cs="Arial"/>
          <w:color w:val="000000"/>
          <w:sz w:val="20"/>
        </w:rPr>
        <w:t>участка</w:t>
      </w:r>
      <w:r w:rsidRPr="00794149">
        <w:rPr>
          <w:rFonts w:ascii="Arial" w:hAnsi="Arial" w:cs="Arial"/>
          <w:color w:val="000000"/>
          <w:sz w:val="20"/>
        </w:rPr>
        <w:t xml:space="preserve"> </w:t>
      </w:r>
      <w:r w:rsidR="0036584F" w:rsidRPr="00794149">
        <w:rPr>
          <w:rFonts w:ascii="Arial" w:hAnsi="Arial" w:cs="Arial"/>
          <w:color w:val="000000"/>
          <w:sz w:val="20"/>
        </w:rPr>
        <w:t>и</w:t>
      </w:r>
      <w:r w:rsidRPr="00794149">
        <w:rPr>
          <w:rFonts w:ascii="Arial" w:hAnsi="Arial" w:cs="Arial"/>
          <w:color w:val="000000"/>
          <w:sz w:val="20"/>
        </w:rPr>
        <w:t xml:space="preserve"> </w:t>
      </w:r>
      <w:r w:rsidR="0036584F" w:rsidRPr="00794149">
        <w:rPr>
          <w:rFonts w:ascii="Arial" w:hAnsi="Arial" w:cs="Arial"/>
          <w:color w:val="000000"/>
          <w:sz w:val="20"/>
        </w:rPr>
        <w:t>объекта</w:t>
      </w:r>
      <w:r w:rsidRPr="00794149">
        <w:rPr>
          <w:rFonts w:ascii="Arial" w:hAnsi="Arial" w:cs="Arial"/>
          <w:color w:val="000000"/>
          <w:sz w:val="20"/>
        </w:rPr>
        <w:t xml:space="preserve"> </w:t>
      </w:r>
      <w:r w:rsidR="0036584F" w:rsidRPr="00794149">
        <w:rPr>
          <w:rFonts w:ascii="Arial" w:hAnsi="Arial" w:cs="Arial"/>
          <w:color w:val="000000"/>
          <w:sz w:val="20"/>
        </w:rPr>
        <w:t>капитального</w:t>
      </w:r>
      <w:r w:rsidRPr="00794149">
        <w:rPr>
          <w:rFonts w:ascii="Arial" w:hAnsi="Arial" w:cs="Arial"/>
          <w:color w:val="000000"/>
          <w:sz w:val="20"/>
        </w:rPr>
        <w:t xml:space="preserve"> </w:t>
      </w:r>
      <w:r w:rsidR="0036584F" w:rsidRPr="00794149">
        <w:rPr>
          <w:rFonts w:ascii="Arial" w:hAnsi="Arial" w:cs="Arial"/>
          <w:color w:val="000000"/>
          <w:sz w:val="20"/>
        </w:rPr>
        <w:t>строительства,</w:t>
      </w:r>
      <w:r w:rsidRPr="00794149">
        <w:rPr>
          <w:rFonts w:ascii="Arial" w:hAnsi="Arial" w:cs="Arial"/>
          <w:color w:val="000000"/>
          <w:sz w:val="20"/>
        </w:rPr>
        <w:t xml:space="preserve"> </w:t>
      </w:r>
      <w:r w:rsidR="0036584F" w:rsidRPr="00794149">
        <w:rPr>
          <w:rFonts w:ascii="Arial" w:hAnsi="Arial" w:cs="Arial"/>
          <w:color w:val="000000"/>
          <w:sz w:val="20"/>
        </w:rPr>
        <w:t>и</w:t>
      </w:r>
      <w:r w:rsidRPr="00794149">
        <w:rPr>
          <w:rFonts w:ascii="Arial" w:hAnsi="Arial" w:cs="Arial"/>
          <w:color w:val="000000"/>
          <w:sz w:val="20"/>
        </w:rPr>
        <w:t xml:space="preserve"> </w:t>
      </w:r>
      <w:r w:rsidR="0036584F" w:rsidRPr="00794149">
        <w:rPr>
          <w:rFonts w:ascii="Arial" w:hAnsi="Arial" w:cs="Arial"/>
          <w:color w:val="000000"/>
          <w:sz w:val="20"/>
        </w:rPr>
        <w:t>их</w:t>
      </w:r>
      <w:r w:rsidRPr="00794149">
        <w:rPr>
          <w:rFonts w:ascii="Arial" w:hAnsi="Arial" w:cs="Arial"/>
          <w:color w:val="000000"/>
          <w:sz w:val="20"/>
        </w:rPr>
        <w:t xml:space="preserve"> </w:t>
      </w:r>
      <w:r w:rsidR="0036584F" w:rsidRPr="00794149">
        <w:rPr>
          <w:rFonts w:ascii="Arial" w:hAnsi="Arial" w:cs="Arial"/>
          <w:color w:val="000000"/>
          <w:sz w:val="20"/>
        </w:rPr>
        <w:t>представители</w:t>
      </w:r>
      <w:r w:rsidRPr="00794149">
        <w:rPr>
          <w:rFonts w:ascii="Arial" w:hAnsi="Arial" w:cs="Arial"/>
          <w:color w:val="000000"/>
          <w:sz w:val="20"/>
        </w:rPr>
        <w:t xml:space="preserve"> </w:t>
      </w:r>
      <w:r w:rsidR="0036584F" w:rsidRPr="00794149">
        <w:rPr>
          <w:rFonts w:ascii="Arial" w:hAnsi="Arial" w:cs="Arial"/>
          <w:color w:val="000000"/>
          <w:sz w:val="20"/>
        </w:rPr>
        <w:t>(далее</w:t>
      </w:r>
      <w:r w:rsidRPr="00794149">
        <w:rPr>
          <w:rFonts w:ascii="Arial" w:hAnsi="Arial" w:cs="Arial"/>
          <w:color w:val="000000"/>
          <w:sz w:val="20"/>
        </w:rPr>
        <w:t xml:space="preserve"> </w:t>
      </w:r>
      <w:r w:rsidR="0036584F" w:rsidRPr="00794149">
        <w:rPr>
          <w:rFonts w:ascii="Arial" w:hAnsi="Arial" w:cs="Arial"/>
          <w:color w:val="000000"/>
          <w:sz w:val="20"/>
        </w:rPr>
        <w:t>-</w:t>
      </w:r>
      <w:r w:rsidRPr="00794149">
        <w:rPr>
          <w:rFonts w:ascii="Arial" w:hAnsi="Arial" w:cs="Arial"/>
          <w:color w:val="000000"/>
          <w:sz w:val="20"/>
        </w:rPr>
        <w:t xml:space="preserve"> </w:t>
      </w:r>
      <w:r w:rsidR="0036584F" w:rsidRPr="00794149">
        <w:rPr>
          <w:rFonts w:ascii="Arial" w:hAnsi="Arial" w:cs="Arial"/>
          <w:color w:val="000000"/>
          <w:sz w:val="20"/>
        </w:rPr>
        <w:t>заявители).</w:t>
      </w:r>
    </w:p>
    <w:p w:rsidR="0036584F" w:rsidRPr="00794149" w:rsidRDefault="0036584F" w:rsidP="00794149">
      <w:pPr>
        <w:pStyle w:val="12"/>
        <w:rPr>
          <w:rFonts w:ascii="Arial" w:hAnsi="Arial" w:cs="Arial"/>
          <w:color w:val="000000"/>
          <w:sz w:val="20"/>
        </w:rPr>
      </w:pPr>
      <w:bookmarkStart w:id="5" w:name="sub_13"/>
      <w:r w:rsidRPr="00794149">
        <w:rPr>
          <w:rFonts w:ascii="Arial" w:hAnsi="Arial" w:cs="Arial"/>
          <w:color w:val="000000"/>
          <w:sz w:val="20"/>
        </w:rPr>
        <w:t>1.3.</w:t>
      </w:r>
      <w:r w:rsidR="0097408A" w:rsidRPr="00794149">
        <w:rPr>
          <w:rFonts w:ascii="Arial" w:hAnsi="Arial" w:cs="Arial"/>
          <w:color w:val="000000"/>
          <w:sz w:val="20"/>
        </w:rPr>
        <w:t xml:space="preserve"> </w:t>
      </w:r>
      <w:r w:rsidRPr="00794149">
        <w:rPr>
          <w:rFonts w:ascii="Arial" w:hAnsi="Arial" w:cs="Arial"/>
          <w:color w:val="000000"/>
          <w:sz w:val="20"/>
        </w:rPr>
        <w:t>Информирование</w:t>
      </w:r>
      <w:r w:rsidR="0097408A" w:rsidRPr="00794149">
        <w:rPr>
          <w:rFonts w:ascii="Arial" w:hAnsi="Arial" w:cs="Arial"/>
          <w:color w:val="000000"/>
          <w:sz w:val="20"/>
        </w:rPr>
        <w:t xml:space="preserve"> </w:t>
      </w:r>
      <w:r w:rsidRPr="00794149">
        <w:rPr>
          <w:rFonts w:ascii="Arial" w:hAnsi="Arial" w:cs="Arial"/>
          <w:color w:val="000000"/>
          <w:sz w:val="20"/>
        </w:rPr>
        <w:t>о</w:t>
      </w:r>
      <w:r w:rsidR="0097408A" w:rsidRPr="00794149">
        <w:rPr>
          <w:rFonts w:ascii="Arial" w:hAnsi="Arial" w:cs="Arial"/>
          <w:color w:val="000000"/>
          <w:sz w:val="20"/>
        </w:rPr>
        <w:t xml:space="preserve"> </w:t>
      </w:r>
      <w:r w:rsidRPr="00794149">
        <w:rPr>
          <w:rFonts w:ascii="Arial" w:hAnsi="Arial" w:cs="Arial"/>
          <w:color w:val="000000"/>
          <w:sz w:val="20"/>
        </w:rPr>
        <w:t>порядке</w:t>
      </w:r>
      <w:r w:rsidR="0097408A" w:rsidRPr="00794149">
        <w:rPr>
          <w:rFonts w:ascii="Arial" w:hAnsi="Arial" w:cs="Arial"/>
          <w:color w:val="000000"/>
          <w:sz w:val="20"/>
        </w:rPr>
        <w:t xml:space="preserve"> </w:t>
      </w:r>
      <w:r w:rsidRPr="00794149">
        <w:rPr>
          <w:rFonts w:ascii="Arial" w:hAnsi="Arial" w:cs="Arial"/>
          <w:color w:val="000000"/>
          <w:sz w:val="20"/>
        </w:rPr>
        <w:t>предоставления</w:t>
      </w:r>
      <w:r w:rsidR="0097408A" w:rsidRPr="00794149">
        <w:rPr>
          <w:rFonts w:ascii="Arial" w:hAnsi="Arial" w:cs="Arial"/>
          <w:color w:val="000000"/>
          <w:sz w:val="20"/>
        </w:rPr>
        <w:t xml:space="preserve"> </w:t>
      </w:r>
      <w:r w:rsidRPr="00794149">
        <w:rPr>
          <w:rFonts w:ascii="Arial" w:hAnsi="Arial" w:cs="Arial"/>
          <w:color w:val="000000"/>
          <w:sz w:val="20"/>
        </w:rPr>
        <w:t>муниципальной</w:t>
      </w:r>
      <w:r w:rsidR="0097408A" w:rsidRPr="00794149">
        <w:rPr>
          <w:rFonts w:ascii="Arial" w:hAnsi="Arial" w:cs="Arial"/>
          <w:color w:val="000000"/>
          <w:sz w:val="20"/>
        </w:rPr>
        <w:t xml:space="preserve"> </w:t>
      </w:r>
      <w:r w:rsidRPr="00794149">
        <w:rPr>
          <w:rFonts w:ascii="Arial" w:hAnsi="Arial" w:cs="Arial"/>
          <w:color w:val="000000"/>
          <w:sz w:val="20"/>
        </w:rPr>
        <w:t>услуги</w:t>
      </w:r>
    </w:p>
    <w:p w:rsidR="0036584F" w:rsidRPr="00794149" w:rsidRDefault="0036584F" w:rsidP="00794149">
      <w:pPr>
        <w:jc w:val="both"/>
        <w:rPr>
          <w:rFonts w:ascii="Arial" w:hAnsi="Arial" w:cs="Arial"/>
          <w:color w:val="000000"/>
          <w:sz w:val="20"/>
        </w:rPr>
      </w:pPr>
      <w:bookmarkStart w:id="6" w:name="sub_131"/>
      <w:bookmarkEnd w:id="5"/>
      <w:r w:rsidRPr="00794149">
        <w:rPr>
          <w:rFonts w:ascii="Arial" w:hAnsi="Arial" w:cs="Arial"/>
          <w:color w:val="000000"/>
          <w:sz w:val="20"/>
        </w:rPr>
        <w:t>1.3.1.</w:t>
      </w:r>
      <w:r w:rsidR="0097408A" w:rsidRPr="00794149">
        <w:rPr>
          <w:rFonts w:ascii="Arial" w:hAnsi="Arial" w:cs="Arial"/>
          <w:color w:val="000000"/>
          <w:sz w:val="20"/>
        </w:rPr>
        <w:t xml:space="preserve"> </w:t>
      </w:r>
      <w:bookmarkEnd w:id="6"/>
      <w:r w:rsidRPr="00794149">
        <w:rPr>
          <w:rFonts w:ascii="Arial" w:hAnsi="Arial" w:cs="Arial"/>
          <w:color w:val="000000"/>
          <w:sz w:val="20"/>
        </w:rPr>
        <w:t>Информация,</w:t>
      </w:r>
      <w:r w:rsidR="0097408A" w:rsidRPr="00794149">
        <w:rPr>
          <w:rFonts w:ascii="Arial" w:hAnsi="Arial" w:cs="Arial"/>
          <w:color w:val="000000"/>
          <w:sz w:val="20"/>
        </w:rPr>
        <w:t xml:space="preserve"> </w:t>
      </w:r>
      <w:r w:rsidRPr="00794149">
        <w:rPr>
          <w:rFonts w:ascii="Arial" w:hAnsi="Arial" w:cs="Arial"/>
          <w:color w:val="000000"/>
          <w:sz w:val="20"/>
        </w:rPr>
        <w:t>предоставляемая</w:t>
      </w:r>
      <w:r w:rsidR="0097408A" w:rsidRPr="00794149">
        <w:rPr>
          <w:rFonts w:ascii="Arial" w:hAnsi="Arial" w:cs="Arial"/>
          <w:color w:val="000000"/>
          <w:sz w:val="20"/>
        </w:rPr>
        <w:t xml:space="preserve"> </w:t>
      </w:r>
      <w:r w:rsidRPr="00794149">
        <w:rPr>
          <w:rFonts w:ascii="Arial" w:hAnsi="Arial" w:cs="Arial"/>
          <w:color w:val="000000"/>
          <w:sz w:val="20"/>
        </w:rPr>
        <w:t>заинтересованным</w:t>
      </w:r>
      <w:r w:rsidR="0097408A" w:rsidRPr="00794149">
        <w:rPr>
          <w:rFonts w:ascii="Arial" w:hAnsi="Arial" w:cs="Arial"/>
          <w:color w:val="000000"/>
          <w:sz w:val="20"/>
        </w:rPr>
        <w:t xml:space="preserve"> </w:t>
      </w:r>
      <w:r w:rsidRPr="00794149">
        <w:rPr>
          <w:rFonts w:ascii="Arial" w:hAnsi="Arial" w:cs="Arial"/>
          <w:color w:val="000000"/>
          <w:sz w:val="20"/>
        </w:rPr>
        <w:t>лицам</w:t>
      </w:r>
      <w:r w:rsidR="0097408A" w:rsidRPr="00794149">
        <w:rPr>
          <w:rFonts w:ascii="Arial" w:hAnsi="Arial" w:cs="Arial"/>
          <w:color w:val="000000"/>
          <w:sz w:val="20"/>
        </w:rPr>
        <w:t xml:space="preserve"> </w:t>
      </w:r>
      <w:r w:rsidRPr="00794149">
        <w:rPr>
          <w:rFonts w:ascii="Arial" w:hAnsi="Arial" w:cs="Arial"/>
          <w:color w:val="000000"/>
          <w:sz w:val="20"/>
        </w:rPr>
        <w:t>о</w:t>
      </w:r>
      <w:r w:rsidR="0097408A" w:rsidRPr="00794149">
        <w:rPr>
          <w:rFonts w:ascii="Arial" w:hAnsi="Arial" w:cs="Arial"/>
          <w:color w:val="000000"/>
          <w:sz w:val="20"/>
        </w:rPr>
        <w:t xml:space="preserve"> </w:t>
      </w:r>
      <w:r w:rsidRPr="00794149">
        <w:rPr>
          <w:rFonts w:ascii="Arial" w:hAnsi="Arial" w:cs="Arial"/>
          <w:color w:val="000000"/>
          <w:sz w:val="20"/>
        </w:rPr>
        <w:t>муниципальной</w:t>
      </w:r>
      <w:r w:rsidR="0097408A" w:rsidRPr="00794149">
        <w:rPr>
          <w:rFonts w:ascii="Arial" w:hAnsi="Arial" w:cs="Arial"/>
          <w:color w:val="000000"/>
          <w:sz w:val="20"/>
        </w:rPr>
        <w:t xml:space="preserve"> </w:t>
      </w:r>
      <w:r w:rsidRPr="00794149">
        <w:rPr>
          <w:rFonts w:ascii="Arial" w:hAnsi="Arial" w:cs="Arial"/>
          <w:color w:val="000000"/>
          <w:sz w:val="20"/>
        </w:rPr>
        <w:t>услуге,</w:t>
      </w:r>
      <w:r w:rsidR="0097408A" w:rsidRPr="00794149">
        <w:rPr>
          <w:rFonts w:ascii="Arial" w:hAnsi="Arial" w:cs="Arial"/>
          <w:color w:val="000000"/>
          <w:sz w:val="20"/>
        </w:rPr>
        <w:t xml:space="preserve"> </w:t>
      </w:r>
      <w:r w:rsidRPr="00794149">
        <w:rPr>
          <w:rFonts w:ascii="Arial" w:hAnsi="Arial" w:cs="Arial"/>
          <w:color w:val="000000"/>
          <w:sz w:val="20"/>
        </w:rPr>
        <w:t>является</w:t>
      </w:r>
      <w:r w:rsidR="0097408A" w:rsidRPr="00794149">
        <w:rPr>
          <w:rFonts w:ascii="Arial" w:hAnsi="Arial" w:cs="Arial"/>
          <w:color w:val="000000"/>
          <w:sz w:val="20"/>
        </w:rPr>
        <w:t xml:space="preserve"> </w:t>
      </w:r>
      <w:r w:rsidRPr="00794149">
        <w:rPr>
          <w:rFonts w:ascii="Arial" w:hAnsi="Arial" w:cs="Arial"/>
          <w:color w:val="000000"/>
          <w:sz w:val="20"/>
        </w:rPr>
        <w:t>открытой</w:t>
      </w:r>
      <w:r w:rsidR="0097408A" w:rsidRPr="00794149">
        <w:rPr>
          <w:rFonts w:ascii="Arial" w:hAnsi="Arial" w:cs="Arial"/>
          <w:color w:val="000000"/>
          <w:sz w:val="20"/>
        </w:rPr>
        <w:t xml:space="preserve"> </w:t>
      </w:r>
      <w:r w:rsidRPr="00794149">
        <w:rPr>
          <w:rFonts w:ascii="Arial" w:hAnsi="Arial" w:cs="Arial"/>
          <w:color w:val="000000"/>
          <w:sz w:val="20"/>
        </w:rPr>
        <w:t>и</w:t>
      </w:r>
      <w:r w:rsidR="0097408A" w:rsidRPr="00794149">
        <w:rPr>
          <w:rFonts w:ascii="Arial" w:hAnsi="Arial" w:cs="Arial"/>
          <w:color w:val="000000"/>
          <w:sz w:val="20"/>
        </w:rPr>
        <w:t xml:space="preserve"> </w:t>
      </w:r>
      <w:r w:rsidRPr="00794149">
        <w:rPr>
          <w:rFonts w:ascii="Arial" w:hAnsi="Arial" w:cs="Arial"/>
          <w:color w:val="000000"/>
          <w:sz w:val="20"/>
        </w:rPr>
        <w:t>общедоступной.</w:t>
      </w:r>
      <w:r w:rsidR="0097408A" w:rsidRPr="00794149">
        <w:rPr>
          <w:rFonts w:ascii="Arial" w:hAnsi="Arial" w:cs="Arial"/>
          <w:color w:val="000000"/>
          <w:sz w:val="20"/>
        </w:rPr>
        <w:t xml:space="preserve"> </w:t>
      </w:r>
      <w:r w:rsidRPr="00794149">
        <w:rPr>
          <w:rFonts w:ascii="Arial" w:hAnsi="Arial" w:cs="Arial"/>
          <w:color w:val="000000"/>
          <w:sz w:val="20"/>
        </w:rPr>
        <w:t>Сведения</w:t>
      </w:r>
      <w:r w:rsidR="0097408A" w:rsidRPr="00794149">
        <w:rPr>
          <w:rFonts w:ascii="Arial" w:hAnsi="Arial" w:cs="Arial"/>
          <w:color w:val="000000"/>
          <w:sz w:val="20"/>
        </w:rPr>
        <w:t xml:space="preserve"> </w:t>
      </w:r>
      <w:r w:rsidRPr="00794149">
        <w:rPr>
          <w:rFonts w:ascii="Arial" w:hAnsi="Arial" w:cs="Arial"/>
          <w:color w:val="000000"/>
          <w:sz w:val="20"/>
        </w:rPr>
        <w:t>о</w:t>
      </w:r>
      <w:r w:rsidR="0097408A" w:rsidRPr="00794149">
        <w:rPr>
          <w:rFonts w:ascii="Arial" w:hAnsi="Arial" w:cs="Arial"/>
          <w:color w:val="000000"/>
          <w:sz w:val="20"/>
        </w:rPr>
        <w:t xml:space="preserve"> </w:t>
      </w:r>
      <w:r w:rsidRPr="00794149">
        <w:rPr>
          <w:rFonts w:ascii="Arial" w:hAnsi="Arial" w:cs="Arial"/>
          <w:color w:val="000000"/>
          <w:sz w:val="20"/>
        </w:rPr>
        <w:t>местах</w:t>
      </w:r>
      <w:r w:rsidR="0097408A" w:rsidRPr="00794149">
        <w:rPr>
          <w:rFonts w:ascii="Arial" w:hAnsi="Arial" w:cs="Arial"/>
          <w:color w:val="000000"/>
          <w:sz w:val="20"/>
        </w:rPr>
        <w:t xml:space="preserve"> </w:t>
      </w:r>
      <w:r w:rsidRPr="00794149">
        <w:rPr>
          <w:rFonts w:ascii="Arial" w:hAnsi="Arial" w:cs="Arial"/>
          <w:color w:val="000000"/>
          <w:sz w:val="20"/>
        </w:rPr>
        <w:t>нахождения</w:t>
      </w:r>
      <w:r w:rsidR="0097408A" w:rsidRPr="00794149">
        <w:rPr>
          <w:rFonts w:ascii="Arial" w:hAnsi="Arial" w:cs="Arial"/>
          <w:color w:val="000000"/>
          <w:sz w:val="20"/>
        </w:rPr>
        <w:t xml:space="preserve"> </w:t>
      </w:r>
      <w:r w:rsidRPr="00794149">
        <w:rPr>
          <w:rFonts w:ascii="Arial" w:hAnsi="Arial" w:cs="Arial"/>
          <w:color w:val="000000"/>
          <w:sz w:val="20"/>
        </w:rPr>
        <w:t>и</w:t>
      </w:r>
      <w:r w:rsidR="0097408A" w:rsidRPr="00794149">
        <w:rPr>
          <w:rFonts w:ascii="Arial" w:hAnsi="Arial" w:cs="Arial"/>
          <w:color w:val="000000"/>
          <w:sz w:val="20"/>
        </w:rPr>
        <w:t xml:space="preserve"> </w:t>
      </w:r>
      <w:r w:rsidRPr="00794149">
        <w:rPr>
          <w:rFonts w:ascii="Arial" w:hAnsi="Arial" w:cs="Arial"/>
          <w:color w:val="000000"/>
          <w:sz w:val="20"/>
        </w:rPr>
        <w:t>графике</w:t>
      </w:r>
      <w:r w:rsidR="0097408A" w:rsidRPr="00794149">
        <w:rPr>
          <w:rFonts w:ascii="Arial" w:hAnsi="Arial" w:cs="Arial"/>
          <w:color w:val="000000"/>
          <w:sz w:val="20"/>
        </w:rPr>
        <w:t xml:space="preserve"> </w:t>
      </w:r>
      <w:r w:rsidRPr="00794149">
        <w:rPr>
          <w:rFonts w:ascii="Arial" w:hAnsi="Arial" w:cs="Arial"/>
          <w:color w:val="000000"/>
          <w:sz w:val="20"/>
        </w:rPr>
        <w:t>работы</w:t>
      </w:r>
      <w:r w:rsidR="0097408A" w:rsidRPr="00794149">
        <w:rPr>
          <w:rFonts w:ascii="Arial" w:hAnsi="Arial" w:cs="Arial"/>
          <w:color w:val="000000"/>
          <w:sz w:val="20"/>
        </w:rPr>
        <w:t xml:space="preserve"> </w:t>
      </w:r>
      <w:r w:rsidRPr="00794149">
        <w:rPr>
          <w:rFonts w:ascii="Arial" w:hAnsi="Arial" w:cs="Arial"/>
          <w:color w:val="000000"/>
          <w:sz w:val="20"/>
        </w:rPr>
        <w:t>органов,</w:t>
      </w:r>
      <w:r w:rsidR="0097408A" w:rsidRPr="00794149">
        <w:rPr>
          <w:rFonts w:ascii="Arial" w:hAnsi="Arial" w:cs="Arial"/>
          <w:color w:val="000000"/>
          <w:sz w:val="20"/>
        </w:rPr>
        <w:t xml:space="preserve"> </w:t>
      </w:r>
      <w:r w:rsidRPr="00794149">
        <w:rPr>
          <w:rFonts w:ascii="Arial" w:hAnsi="Arial" w:cs="Arial"/>
          <w:color w:val="000000"/>
          <w:sz w:val="20"/>
        </w:rPr>
        <w:t>предоставляющих</w:t>
      </w:r>
      <w:r w:rsidR="0097408A" w:rsidRPr="00794149">
        <w:rPr>
          <w:rFonts w:ascii="Arial" w:hAnsi="Arial" w:cs="Arial"/>
          <w:color w:val="000000"/>
          <w:sz w:val="20"/>
        </w:rPr>
        <w:t xml:space="preserve"> </w:t>
      </w:r>
      <w:r w:rsidRPr="00794149">
        <w:rPr>
          <w:rFonts w:ascii="Arial" w:hAnsi="Arial" w:cs="Arial"/>
          <w:color w:val="000000"/>
          <w:sz w:val="20"/>
        </w:rPr>
        <w:t>муниципальную</w:t>
      </w:r>
      <w:r w:rsidR="0097408A" w:rsidRPr="00794149">
        <w:rPr>
          <w:rFonts w:ascii="Arial" w:hAnsi="Arial" w:cs="Arial"/>
          <w:color w:val="000000"/>
          <w:sz w:val="20"/>
        </w:rPr>
        <w:t xml:space="preserve"> </w:t>
      </w:r>
      <w:r w:rsidRPr="00794149">
        <w:rPr>
          <w:rFonts w:ascii="Arial" w:hAnsi="Arial" w:cs="Arial"/>
          <w:color w:val="000000"/>
          <w:sz w:val="20"/>
        </w:rPr>
        <w:t>услугу,</w:t>
      </w:r>
      <w:r w:rsidR="0097408A" w:rsidRPr="00794149">
        <w:rPr>
          <w:rFonts w:ascii="Arial" w:hAnsi="Arial" w:cs="Arial"/>
          <w:color w:val="000000"/>
          <w:sz w:val="20"/>
        </w:rPr>
        <w:t xml:space="preserve"> </w:t>
      </w:r>
      <w:r w:rsidRPr="00794149">
        <w:rPr>
          <w:rFonts w:ascii="Arial" w:hAnsi="Arial" w:cs="Arial"/>
          <w:color w:val="000000"/>
          <w:sz w:val="20"/>
        </w:rPr>
        <w:t>их</w:t>
      </w:r>
      <w:r w:rsidR="0097408A" w:rsidRPr="00794149">
        <w:rPr>
          <w:rFonts w:ascii="Arial" w:hAnsi="Arial" w:cs="Arial"/>
          <w:color w:val="000000"/>
          <w:sz w:val="20"/>
        </w:rPr>
        <w:t xml:space="preserve"> </w:t>
      </w:r>
      <w:r w:rsidRPr="00794149">
        <w:rPr>
          <w:rFonts w:ascii="Arial" w:hAnsi="Arial" w:cs="Arial"/>
          <w:color w:val="000000"/>
          <w:sz w:val="20"/>
        </w:rPr>
        <w:t>структурных</w:t>
      </w:r>
      <w:r w:rsidR="0097408A" w:rsidRPr="00794149">
        <w:rPr>
          <w:rFonts w:ascii="Arial" w:hAnsi="Arial" w:cs="Arial"/>
          <w:color w:val="000000"/>
          <w:sz w:val="20"/>
        </w:rPr>
        <w:t xml:space="preserve"> </w:t>
      </w:r>
      <w:r w:rsidRPr="00794149">
        <w:rPr>
          <w:rFonts w:ascii="Arial" w:hAnsi="Arial" w:cs="Arial"/>
          <w:color w:val="000000"/>
          <w:sz w:val="20"/>
        </w:rPr>
        <w:t>подразделениях,</w:t>
      </w:r>
      <w:r w:rsidR="0097408A" w:rsidRPr="00794149">
        <w:rPr>
          <w:rFonts w:ascii="Arial" w:hAnsi="Arial" w:cs="Arial"/>
          <w:color w:val="000000"/>
          <w:sz w:val="20"/>
        </w:rPr>
        <w:t xml:space="preserve"> </w:t>
      </w:r>
      <w:r w:rsidRPr="00794149">
        <w:rPr>
          <w:rFonts w:ascii="Arial" w:hAnsi="Arial" w:cs="Arial"/>
          <w:color w:val="000000"/>
          <w:sz w:val="20"/>
        </w:rPr>
        <w:t>организациях,</w:t>
      </w:r>
      <w:r w:rsidR="0097408A" w:rsidRPr="00794149">
        <w:rPr>
          <w:rFonts w:ascii="Arial" w:hAnsi="Arial" w:cs="Arial"/>
          <w:color w:val="000000"/>
          <w:sz w:val="20"/>
        </w:rPr>
        <w:t xml:space="preserve"> </w:t>
      </w:r>
      <w:r w:rsidRPr="00794149">
        <w:rPr>
          <w:rFonts w:ascii="Arial" w:hAnsi="Arial" w:cs="Arial"/>
          <w:color w:val="000000"/>
          <w:sz w:val="20"/>
        </w:rPr>
        <w:t>участвующих</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предоставлении</w:t>
      </w:r>
      <w:r w:rsidR="0097408A" w:rsidRPr="00794149">
        <w:rPr>
          <w:rFonts w:ascii="Arial" w:hAnsi="Arial" w:cs="Arial"/>
          <w:color w:val="000000"/>
          <w:sz w:val="20"/>
        </w:rPr>
        <w:t xml:space="preserve"> </w:t>
      </w:r>
      <w:r w:rsidRPr="00794149">
        <w:rPr>
          <w:rFonts w:ascii="Arial" w:hAnsi="Arial" w:cs="Arial"/>
          <w:color w:val="000000"/>
          <w:sz w:val="20"/>
        </w:rPr>
        <w:t>муниц</w:t>
      </w:r>
      <w:r w:rsidRPr="00794149">
        <w:rPr>
          <w:rFonts w:ascii="Arial" w:hAnsi="Arial" w:cs="Arial"/>
          <w:color w:val="000000"/>
          <w:sz w:val="20"/>
        </w:rPr>
        <w:t>и</w:t>
      </w:r>
      <w:r w:rsidRPr="00794149">
        <w:rPr>
          <w:rFonts w:ascii="Arial" w:hAnsi="Arial" w:cs="Arial"/>
          <w:color w:val="000000"/>
          <w:sz w:val="20"/>
        </w:rPr>
        <w:t>пальной</w:t>
      </w:r>
      <w:r w:rsidR="0097408A" w:rsidRPr="00794149">
        <w:rPr>
          <w:rFonts w:ascii="Arial" w:hAnsi="Arial" w:cs="Arial"/>
          <w:color w:val="000000"/>
          <w:sz w:val="20"/>
        </w:rPr>
        <w:t xml:space="preserve"> </w:t>
      </w:r>
      <w:r w:rsidRPr="00794149">
        <w:rPr>
          <w:rFonts w:ascii="Arial" w:hAnsi="Arial" w:cs="Arial"/>
          <w:color w:val="000000"/>
          <w:sz w:val="20"/>
        </w:rPr>
        <w:t>услуги,</w:t>
      </w:r>
      <w:r w:rsidR="0097408A" w:rsidRPr="00794149">
        <w:rPr>
          <w:rFonts w:ascii="Arial" w:hAnsi="Arial" w:cs="Arial"/>
          <w:color w:val="000000"/>
          <w:sz w:val="20"/>
        </w:rPr>
        <w:t xml:space="preserve"> </w:t>
      </w:r>
      <w:r w:rsidRPr="00794149">
        <w:rPr>
          <w:rFonts w:ascii="Arial" w:hAnsi="Arial" w:cs="Arial"/>
          <w:color w:val="000000"/>
          <w:sz w:val="20"/>
        </w:rPr>
        <w:t>представлены</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hyperlink w:anchor="sub_1100" w:history="1">
        <w:r w:rsidRPr="00794149">
          <w:rPr>
            <w:rStyle w:val="afd"/>
            <w:rFonts w:ascii="Arial" w:hAnsi="Arial" w:cs="Arial"/>
            <w:color w:val="000000"/>
            <w:sz w:val="20"/>
          </w:rPr>
          <w:t>приложении</w:t>
        </w:r>
        <w:r w:rsidR="0097408A" w:rsidRPr="00794149">
          <w:rPr>
            <w:rStyle w:val="afd"/>
            <w:rFonts w:ascii="Arial" w:hAnsi="Arial" w:cs="Arial"/>
            <w:color w:val="000000"/>
            <w:sz w:val="20"/>
          </w:rPr>
          <w:t xml:space="preserve"> </w:t>
        </w:r>
        <w:r w:rsidRPr="00794149">
          <w:rPr>
            <w:rStyle w:val="afd"/>
            <w:rFonts w:ascii="Arial" w:hAnsi="Arial" w:cs="Arial"/>
            <w:color w:val="000000"/>
            <w:sz w:val="20"/>
          </w:rPr>
          <w:t>1</w:t>
        </w:r>
      </w:hyperlink>
      <w:r w:rsidR="0097408A" w:rsidRPr="00794149">
        <w:rPr>
          <w:rFonts w:ascii="Arial" w:hAnsi="Arial" w:cs="Arial"/>
          <w:color w:val="000000"/>
          <w:sz w:val="20"/>
        </w:rPr>
        <w:t xml:space="preserve"> </w:t>
      </w:r>
      <w:r w:rsidRPr="00794149">
        <w:rPr>
          <w:rFonts w:ascii="Arial" w:hAnsi="Arial" w:cs="Arial"/>
          <w:color w:val="000000"/>
          <w:sz w:val="20"/>
        </w:rPr>
        <w:t>к</w:t>
      </w:r>
      <w:r w:rsidR="0097408A" w:rsidRPr="00794149">
        <w:rPr>
          <w:rFonts w:ascii="Arial" w:hAnsi="Arial" w:cs="Arial"/>
          <w:color w:val="000000"/>
          <w:sz w:val="20"/>
        </w:rPr>
        <w:t xml:space="preserve"> </w:t>
      </w:r>
      <w:r w:rsidRPr="00794149">
        <w:rPr>
          <w:rFonts w:ascii="Arial" w:hAnsi="Arial" w:cs="Arial"/>
          <w:color w:val="000000"/>
          <w:sz w:val="20"/>
        </w:rPr>
        <w:t>Административному</w:t>
      </w:r>
      <w:r w:rsidR="0097408A" w:rsidRPr="00794149">
        <w:rPr>
          <w:rFonts w:ascii="Arial" w:hAnsi="Arial" w:cs="Arial"/>
          <w:color w:val="000000"/>
          <w:sz w:val="20"/>
        </w:rPr>
        <w:t xml:space="preserve"> </w:t>
      </w:r>
      <w:r w:rsidRPr="00794149">
        <w:rPr>
          <w:rFonts w:ascii="Arial" w:hAnsi="Arial" w:cs="Arial"/>
          <w:color w:val="000000"/>
          <w:sz w:val="20"/>
        </w:rPr>
        <w:t>регламенту.</w:t>
      </w:r>
    </w:p>
    <w:p w:rsidR="0036584F" w:rsidRPr="00794149" w:rsidRDefault="0036584F" w:rsidP="00794149">
      <w:pPr>
        <w:jc w:val="both"/>
        <w:rPr>
          <w:rFonts w:ascii="Arial" w:hAnsi="Arial" w:cs="Arial"/>
          <w:color w:val="000000"/>
          <w:sz w:val="20"/>
        </w:rPr>
      </w:pPr>
      <w:bookmarkStart w:id="7" w:name="sub_132"/>
      <w:r w:rsidRPr="00794149">
        <w:rPr>
          <w:rFonts w:ascii="Arial" w:hAnsi="Arial" w:cs="Arial"/>
          <w:color w:val="000000"/>
          <w:sz w:val="20"/>
        </w:rPr>
        <w:t>1.3.2.</w:t>
      </w:r>
      <w:r w:rsidR="0097408A" w:rsidRPr="00794149">
        <w:rPr>
          <w:rFonts w:ascii="Arial" w:hAnsi="Arial" w:cs="Arial"/>
          <w:color w:val="000000"/>
          <w:sz w:val="20"/>
        </w:rPr>
        <w:t xml:space="preserve"> </w:t>
      </w:r>
      <w:r w:rsidRPr="00794149">
        <w:rPr>
          <w:rFonts w:ascii="Arial" w:hAnsi="Arial" w:cs="Arial"/>
          <w:color w:val="000000"/>
          <w:sz w:val="20"/>
        </w:rPr>
        <w:t>Способ</w:t>
      </w:r>
      <w:r w:rsidR="0097408A" w:rsidRPr="00794149">
        <w:rPr>
          <w:rFonts w:ascii="Arial" w:hAnsi="Arial" w:cs="Arial"/>
          <w:color w:val="000000"/>
          <w:sz w:val="20"/>
        </w:rPr>
        <w:t xml:space="preserve"> </w:t>
      </w:r>
      <w:r w:rsidRPr="00794149">
        <w:rPr>
          <w:rFonts w:ascii="Arial" w:hAnsi="Arial" w:cs="Arial"/>
          <w:color w:val="000000"/>
          <w:sz w:val="20"/>
        </w:rPr>
        <w:t>получения</w:t>
      </w:r>
      <w:r w:rsidR="0097408A" w:rsidRPr="00794149">
        <w:rPr>
          <w:rFonts w:ascii="Arial" w:hAnsi="Arial" w:cs="Arial"/>
          <w:color w:val="000000"/>
          <w:sz w:val="20"/>
        </w:rPr>
        <w:t xml:space="preserve"> </w:t>
      </w:r>
      <w:r w:rsidRPr="00794149">
        <w:rPr>
          <w:rFonts w:ascii="Arial" w:hAnsi="Arial" w:cs="Arial"/>
          <w:color w:val="000000"/>
          <w:sz w:val="20"/>
        </w:rPr>
        <w:t>сведений</w:t>
      </w:r>
      <w:r w:rsidR="0097408A" w:rsidRPr="00794149">
        <w:rPr>
          <w:rFonts w:ascii="Arial" w:hAnsi="Arial" w:cs="Arial"/>
          <w:color w:val="000000"/>
          <w:sz w:val="20"/>
        </w:rPr>
        <w:t xml:space="preserve"> </w:t>
      </w:r>
      <w:r w:rsidRPr="00794149">
        <w:rPr>
          <w:rFonts w:ascii="Arial" w:hAnsi="Arial" w:cs="Arial"/>
          <w:color w:val="000000"/>
          <w:sz w:val="20"/>
        </w:rPr>
        <w:t>о</w:t>
      </w:r>
      <w:r w:rsidR="0097408A" w:rsidRPr="00794149">
        <w:rPr>
          <w:rFonts w:ascii="Arial" w:hAnsi="Arial" w:cs="Arial"/>
          <w:color w:val="000000"/>
          <w:sz w:val="20"/>
        </w:rPr>
        <w:t xml:space="preserve"> </w:t>
      </w:r>
      <w:r w:rsidRPr="00794149">
        <w:rPr>
          <w:rFonts w:ascii="Arial" w:hAnsi="Arial" w:cs="Arial"/>
          <w:color w:val="000000"/>
          <w:sz w:val="20"/>
        </w:rPr>
        <w:t>местонахождении</w:t>
      </w:r>
      <w:r w:rsidR="0097408A" w:rsidRPr="00794149">
        <w:rPr>
          <w:rFonts w:ascii="Arial" w:hAnsi="Arial" w:cs="Arial"/>
          <w:color w:val="000000"/>
          <w:sz w:val="20"/>
        </w:rPr>
        <w:t xml:space="preserve"> </w:t>
      </w:r>
      <w:r w:rsidRPr="00794149">
        <w:rPr>
          <w:rFonts w:ascii="Arial" w:hAnsi="Arial" w:cs="Arial"/>
          <w:color w:val="000000"/>
          <w:sz w:val="20"/>
        </w:rPr>
        <w:t>и</w:t>
      </w:r>
      <w:r w:rsidR="0097408A" w:rsidRPr="00794149">
        <w:rPr>
          <w:rFonts w:ascii="Arial" w:hAnsi="Arial" w:cs="Arial"/>
          <w:color w:val="000000"/>
          <w:sz w:val="20"/>
        </w:rPr>
        <w:t xml:space="preserve"> </w:t>
      </w:r>
      <w:r w:rsidRPr="00794149">
        <w:rPr>
          <w:rFonts w:ascii="Arial" w:hAnsi="Arial" w:cs="Arial"/>
          <w:color w:val="000000"/>
          <w:sz w:val="20"/>
        </w:rPr>
        <w:t>графике</w:t>
      </w:r>
      <w:r w:rsidR="0097408A" w:rsidRPr="00794149">
        <w:rPr>
          <w:rFonts w:ascii="Arial" w:hAnsi="Arial" w:cs="Arial"/>
          <w:color w:val="000000"/>
          <w:sz w:val="20"/>
        </w:rPr>
        <w:t xml:space="preserve"> </w:t>
      </w:r>
      <w:r w:rsidRPr="00794149">
        <w:rPr>
          <w:rFonts w:ascii="Arial" w:hAnsi="Arial" w:cs="Arial"/>
          <w:color w:val="000000"/>
          <w:sz w:val="20"/>
        </w:rPr>
        <w:t>работы</w:t>
      </w:r>
      <w:r w:rsidR="0097408A" w:rsidRPr="00794149">
        <w:rPr>
          <w:rFonts w:ascii="Arial" w:hAnsi="Arial" w:cs="Arial"/>
          <w:color w:val="000000"/>
          <w:sz w:val="20"/>
        </w:rPr>
        <w:t xml:space="preserve"> </w:t>
      </w:r>
      <w:r w:rsidRPr="00794149">
        <w:rPr>
          <w:rFonts w:ascii="Arial" w:hAnsi="Arial" w:cs="Arial"/>
          <w:color w:val="000000"/>
          <w:sz w:val="20"/>
        </w:rPr>
        <w:t>органов</w:t>
      </w:r>
      <w:r w:rsidR="0097408A" w:rsidRPr="00794149">
        <w:rPr>
          <w:rFonts w:ascii="Arial" w:hAnsi="Arial" w:cs="Arial"/>
          <w:color w:val="000000"/>
          <w:sz w:val="20"/>
        </w:rPr>
        <w:t xml:space="preserve"> </w:t>
      </w:r>
      <w:r w:rsidRPr="00794149">
        <w:rPr>
          <w:rFonts w:ascii="Arial" w:hAnsi="Arial" w:cs="Arial"/>
          <w:color w:val="000000"/>
          <w:sz w:val="20"/>
        </w:rPr>
        <w:t>власти,</w:t>
      </w:r>
      <w:r w:rsidR="0097408A" w:rsidRPr="00794149">
        <w:rPr>
          <w:rFonts w:ascii="Arial" w:hAnsi="Arial" w:cs="Arial"/>
          <w:color w:val="000000"/>
          <w:sz w:val="20"/>
        </w:rPr>
        <w:t xml:space="preserve"> </w:t>
      </w:r>
      <w:r w:rsidRPr="00794149">
        <w:rPr>
          <w:rFonts w:ascii="Arial" w:hAnsi="Arial" w:cs="Arial"/>
          <w:color w:val="000000"/>
          <w:sz w:val="20"/>
        </w:rPr>
        <w:t>структурных</w:t>
      </w:r>
      <w:r w:rsidR="0097408A" w:rsidRPr="00794149">
        <w:rPr>
          <w:rFonts w:ascii="Arial" w:hAnsi="Arial" w:cs="Arial"/>
          <w:color w:val="000000"/>
          <w:sz w:val="20"/>
        </w:rPr>
        <w:t xml:space="preserve"> </w:t>
      </w:r>
      <w:r w:rsidRPr="00794149">
        <w:rPr>
          <w:rFonts w:ascii="Arial" w:hAnsi="Arial" w:cs="Arial"/>
          <w:color w:val="000000"/>
          <w:sz w:val="20"/>
        </w:rPr>
        <w:t>подразделениях,</w:t>
      </w:r>
      <w:r w:rsidR="0097408A" w:rsidRPr="00794149">
        <w:rPr>
          <w:rFonts w:ascii="Arial" w:hAnsi="Arial" w:cs="Arial"/>
          <w:color w:val="000000"/>
          <w:sz w:val="20"/>
        </w:rPr>
        <w:t xml:space="preserve"> </w:t>
      </w:r>
      <w:r w:rsidRPr="00794149">
        <w:rPr>
          <w:rFonts w:ascii="Arial" w:hAnsi="Arial" w:cs="Arial"/>
          <w:color w:val="000000"/>
          <w:sz w:val="20"/>
        </w:rPr>
        <w:t>организациях,</w:t>
      </w:r>
      <w:r w:rsidR="0097408A" w:rsidRPr="00794149">
        <w:rPr>
          <w:rFonts w:ascii="Arial" w:hAnsi="Arial" w:cs="Arial"/>
          <w:color w:val="000000"/>
          <w:sz w:val="20"/>
        </w:rPr>
        <w:t xml:space="preserve"> </w:t>
      </w:r>
      <w:r w:rsidRPr="00794149">
        <w:rPr>
          <w:rFonts w:ascii="Arial" w:hAnsi="Arial" w:cs="Arial"/>
          <w:color w:val="000000"/>
          <w:sz w:val="20"/>
        </w:rPr>
        <w:t>предоставляющих</w:t>
      </w:r>
      <w:r w:rsidR="0097408A" w:rsidRPr="00794149">
        <w:rPr>
          <w:rFonts w:ascii="Arial" w:hAnsi="Arial" w:cs="Arial"/>
          <w:color w:val="000000"/>
          <w:sz w:val="20"/>
        </w:rPr>
        <w:t xml:space="preserve"> </w:t>
      </w:r>
      <w:r w:rsidRPr="00794149">
        <w:rPr>
          <w:rFonts w:ascii="Arial" w:hAnsi="Arial" w:cs="Arial"/>
          <w:color w:val="000000"/>
          <w:sz w:val="20"/>
        </w:rPr>
        <w:t>мун</w:t>
      </w:r>
      <w:r w:rsidRPr="00794149">
        <w:rPr>
          <w:rFonts w:ascii="Arial" w:hAnsi="Arial" w:cs="Arial"/>
          <w:color w:val="000000"/>
          <w:sz w:val="20"/>
        </w:rPr>
        <w:t>и</w:t>
      </w:r>
      <w:r w:rsidRPr="00794149">
        <w:rPr>
          <w:rFonts w:ascii="Arial" w:hAnsi="Arial" w:cs="Arial"/>
          <w:color w:val="000000"/>
          <w:sz w:val="20"/>
        </w:rPr>
        <w:t>ципальную</w:t>
      </w:r>
      <w:r w:rsidR="0097408A" w:rsidRPr="00794149">
        <w:rPr>
          <w:rFonts w:ascii="Arial" w:hAnsi="Arial" w:cs="Arial"/>
          <w:color w:val="000000"/>
          <w:sz w:val="20"/>
        </w:rPr>
        <w:t xml:space="preserve"> </w:t>
      </w:r>
      <w:r w:rsidRPr="00794149">
        <w:rPr>
          <w:rFonts w:ascii="Arial" w:hAnsi="Arial" w:cs="Arial"/>
          <w:color w:val="000000"/>
          <w:sz w:val="20"/>
        </w:rPr>
        <w:t>услугу</w:t>
      </w:r>
    </w:p>
    <w:bookmarkEnd w:id="7"/>
    <w:p w:rsidR="0036584F" w:rsidRPr="00794149" w:rsidRDefault="0036584F" w:rsidP="00794149">
      <w:pPr>
        <w:jc w:val="both"/>
        <w:rPr>
          <w:rFonts w:ascii="Arial" w:hAnsi="Arial" w:cs="Arial"/>
          <w:color w:val="000000"/>
          <w:sz w:val="20"/>
        </w:rPr>
      </w:pPr>
      <w:proofErr w:type="gramStart"/>
      <w:r w:rsidRPr="00794149">
        <w:rPr>
          <w:rFonts w:ascii="Arial" w:hAnsi="Arial" w:cs="Arial"/>
          <w:color w:val="000000"/>
          <w:sz w:val="20"/>
        </w:rPr>
        <w:t>Сведения</w:t>
      </w:r>
      <w:r w:rsidR="0097408A" w:rsidRPr="00794149">
        <w:rPr>
          <w:rFonts w:ascii="Arial" w:hAnsi="Arial" w:cs="Arial"/>
          <w:color w:val="000000"/>
          <w:sz w:val="20"/>
        </w:rPr>
        <w:t xml:space="preserve"> </w:t>
      </w:r>
      <w:r w:rsidRPr="00794149">
        <w:rPr>
          <w:rFonts w:ascii="Arial" w:hAnsi="Arial" w:cs="Arial"/>
          <w:color w:val="000000"/>
          <w:sz w:val="20"/>
        </w:rPr>
        <w:t>о</w:t>
      </w:r>
      <w:r w:rsidR="0097408A" w:rsidRPr="00794149">
        <w:rPr>
          <w:rFonts w:ascii="Arial" w:hAnsi="Arial" w:cs="Arial"/>
          <w:color w:val="000000"/>
          <w:sz w:val="20"/>
        </w:rPr>
        <w:t xml:space="preserve"> </w:t>
      </w:r>
      <w:r w:rsidRPr="00794149">
        <w:rPr>
          <w:rFonts w:ascii="Arial" w:hAnsi="Arial" w:cs="Arial"/>
          <w:color w:val="000000"/>
          <w:sz w:val="20"/>
        </w:rPr>
        <w:t>местах</w:t>
      </w:r>
      <w:r w:rsidR="0097408A" w:rsidRPr="00794149">
        <w:rPr>
          <w:rFonts w:ascii="Arial" w:hAnsi="Arial" w:cs="Arial"/>
          <w:color w:val="000000"/>
          <w:sz w:val="20"/>
        </w:rPr>
        <w:t xml:space="preserve"> </w:t>
      </w:r>
      <w:r w:rsidRPr="00794149">
        <w:rPr>
          <w:rFonts w:ascii="Arial" w:hAnsi="Arial" w:cs="Arial"/>
          <w:color w:val="000000"/>
          <w:sz w:val="20"/>
        </w:rPr>
        <w:t>нахождения</w:t>
      </w:r>
      <w:r w:rsidR="0097408A" w:rsidRPr="00794149">
        <w:rPr>
          <w:rFonts w:ascii="Arial" w:hAnsi="Arial" w:cs="Arial"/>
          <w:color w:val="000000"/>
          <w:sz w:val="20"/>
        </w:rPr>
        <w:t xml:space="preserve"> </w:t>
      </w:r>
      <w:r w:rsidRPr="00794149">
        <w:rPr>
          <w:rFonts w:ascii="Arial" w:hAnsi="Arial" w:cs="Arial"/>
          <w:color w:val="000000"/>
          <w:sz w:val="20"/>
        </w:rPr>
        <w:t>и</w:t>
      </w:r>
      <w:r w:rsidR="0097408A" w:rsidRPr="00794149">
        <w:rPr>
          <w:rFonts w:ascii="Arial" w:hAnsi="Arial" w:cs="Arial"/>
          <w:color w:val="000000"/>
          <w:sz w:val="20"/>
        </w:rPr>
        <w:t xml:space="preserve"> </w:t>
      </w:r>
      <w:r w:rsidRPr="00794149">
        <w:rPr>
          <w:rFonts w:ascii="Arial" w:hAnsi="Arial" w:cs="Arial"/>
          <w:color w:val="000000"/>
          <w:sz w:val="20"/>
        </w:rPr>
        <w:t>графиках</w:t>
      </w:r>
      <w:r w:rsidR="0097408A" w:rsidRPr="00794149">
        <w:rPr>
          <w:rFonts w:ascii="Arial" w:hAnsi="Arial" w:cs="Arial"/>
          <w:color w:val="000000"/>
          <w:sz w:val="20"/>
        </w:rPr>
        <w:t xml:space="preserve"> </w:t>
      </w:r>
      <w:r w:rsidRPr="00794149">
        <w:rPr>
          <w:rFonts w:ascii="Arial" w:hAnsi="Arial" w:cs="Arial"/>
          <w:color w:val="000000"/>
          <w:sz w:val="20"/>
        </w:rPr>
        <w:t>работы,</w:t>
      </w:r>
      <w:r w:rsidR="0097408A" w:rsidRPr="00794149">
        <w:rPr>
          <w:rFonts w:ascii="Arial" w:hAnsi="Arial" w:cs="Arial"/>
          <w:color w:val="000000"/>
          <w:sz w:val="20"/>
        </w:rPr>
        <w:t xml:space="preserve"> </w:t>
      </w:r>
      <w:r w:rsidRPr="00794149">
        <w:rPr>
          <w:rFonts w:ascii="Arial" w:hAnsi="Arial" w:cs="Arial"/>
          <w:color w:val="000000"/>
          <w:sz w:val="20"/>
        </w:rPr>
        <w:t>контактных</w:t>
      </w:r>
      <w:r w:rsidR="0097408A" w:rsidRPr="00794149">
        <w:rPr>
          <w:rFonts w:ascii="Arial" w:hAnsi="Arial" w:cs="Arial"/>
          <w:color w:val="000000"/>
          <w:sz w:val="20"/>
        </w:rPr>
        <w:t xml:space="preserve"> </w:t>
      </w:r>
      <w:r w:rsidRPr="00794149">
        <w:rPr>
          <w:rFonts w:ascii="Arial" w:hAnsi="Arial" w:cs="Arial"/>
          <w:color w:val="000000"/>
          <w:sz w:val="20"/>
        </w:rPr>
        <w:t>телефонах,</w:t>
      </w:r>
      <w:r w:rsidR="0097408A" w:rsidRPr="00794149">
        <w:rPr>
          <w:rFonts w:ascii="Arial" w:hAnsi="Arial" w:cs="Arial"/>
          <w:color w:val="000000"/>
          <w:sz w:val="20"/>
        </w:rPr>
        <w:t xml:space="preserve"> </w:t>
      </w:r>
      <w:r w:rsidRPr="00794149">
        <w:rPr>
          <w:rFonts w:ascii="Arial" w:hAnsi="Arial" w:cs="Arial"/>
          <w:color w:val="000000"/>
          <w:sz w:val="20"/>
        </w:rPr>
        <w:t>адресах</w:t>
      </w:r>
      <w:r w:rsidR="0097408A" w:rsidRPr="00794149">
        <w:rPr>
          <w:rFonts w:ascii="Arial" w:hAnsi="Arial" w:cs="Arial"/>
          <w:color w:val="000000"/>
          <w:sz w:val="20"/>
        </w:rPr>
        <w:t xml:space="preserve"> </w:t>
      </w:r>
      <w:r w:rsidRPr="00794149">
        <w:rPr>
          <w:rFonts w:ascii="Arial" w:hAnsi="Arial" w:cs="Arial"/>
          <w:color w:val="000000"/>
          <w:sz w:val="20"/>
        </w:rPr>
        <w:t>электронной</w:t>
      </w:r>
      <w:r w:rsidR="0097408A" w:rsidRPr="00794149">
        <w:rPr>
          <w:rFonts w:ascii="Arial" w:hAnsi="Arial" w:cs="Arial"/>
          <w:color w:val="000000"/>
          <w:sz w:val="20"/>
        </w:rPr>
        <w:t xml:space="preserve"> </w:t>
      </w:r>
      <w:r w:rsidRPr="00794149">
        <w:rPr>
          <w:rFonts w:ascii="Arial" w:hAnsi="Arial" w:cs="Arial"/>
          <w:color w:val="000000"/>
          <w:sz w:val="20"/>
        </w:rPr>
        <w:t>почты</w:t>
      </w:r>
      <w:r w:rsidR="0097408A" w:rsidRPr="00794149">
        <w:rPr>
          <w:rFonts w:ascii="Arial" w:hAnsi="Arial" w:cs="Arial"/>
          <w:color w:val="000000"/>
          <w:sz w:val="20"/>
        </w:rPr>
        <w:t xml:space="preserve"> </w:t>
      </w:r>
      <w:r w:rsidRPr="00794149">
        <w:rPr>
          <w:rFonts w:ascii="Arial" w:hAnsi="Arial" w:cs="Arial"/>
          <w:color w:val="000000"/>
          <w:sz w:val="20"/>
        </w:rPr>
        <w:t>Администрации,</w:t>
      </w:r>
      <w:r w:rsidR="0097408A" w:rsidRPr="00794149">
        <w:rPr>
          <w:rFonts w:ascii="Arial" w:hAnsi="Arial" w:cs="Arial"/>
          <w:color w:val="000000"/>
          <w:sz w:val="20"/>
        </w:rPr>
        <w:t xml:space="preserve"> </w:t>
      </w:r>
      <w:r w:rsidRPr="00794149">
        <w:rPr>
          <w:rFonts w:ascii="Arial" w:hAnsi="Arial" w:cs="Arial"/>
          <w:color w:val="000000"/>
          <w:sz w:val="20"/>
        </w:rPr>
        <w:t>предоставляющей</w:t>
      </w:r>
      <w:r w:rsidR="0097408A" w:rsidRPr="00794149">
        <w:rPr>
          <w:rFonts w:ascii="Arial" w:hAnsi="Arial" w:cs="Arial"/>
          <w:color w:val="000000"/>
          <w:sz w:val="20"/>
        </w:rPr>
        <w:t xml:space="preserve"> </w:t>
      </w:r>
      <w:r w:rsidRPr="00794149">
        <w:rPr>
          <w:rFonts w:ascii="Arial" w:hAnsi="Arial" w:cs="Arial"/>
          <w:color w:val="000000"/>
          <w:sz w:val="20"/>
        </w:rPr>
        <w:t>муниципальную</w:t>
      </w:r>
      <w:r w:rsidR="0097408A" w:rsidRPr="00794149">
        <w:rPr>
          <w:rFonts w:ascii="Arial" w:hAnsi="Arial" w:cs="Arial"/>
          <w:color w:val="000000"/>
          <w:sz w:val="20"/>
        </w:rPr>
        <w:t xml:space="preserve"> </w:t>
      </w:r>
      <w:r w:rsidRPr="00794149">
        <w:rPr>
          <w:rFonts w:ascii="Arial" w:hAnsi="Arial" w:cs="Arial"/>
          <w:color w:val="000000"/>
          <w:sz w:val="20"/>
        </w:rPr>
        <w:t>у</w:t>
      </w:r>
      <w:r w:rsidRPr="00794149">
        <w:rPr>
          <w:rFonts w:ascii="Arial" w:hAnsi="Arial" w:cs="Arial"/>
          <w:color w:val="000000"/>
          <w:sz w:val="20"/>
        </w:rPr>
        <w:t>с</w:t>
      </w:r>
      <w:r w:rsidRPr="00794149">
        <w:rPr>
          <w:rFonts w:ascii="Arial" w:hAnsi="Arial" w:cs="Arial"/>
          <w:color w:val="000000"/>
          <w:sz w:val="20"/>
        </w:rPr>
        <w:t>лугу,</w:t>
      </w:r>
      <w:r w:rsidR="0097408A" w:rsidRPr="00794149">
        <w:rPr>
          <w:rFonts w:ascii="Arial" w:hAnsi="Arial" w:cs="Arial"/>
          <w:color w:val="000000"/>
          <w:sz w:val="20"/>
        </w:rPr>
        <w:t xml:space="preserve"> </w:t>
      </w:r>
      <w:r w:rsidRPr="00794149">
        <w:rPr>
          <w:rFonts w:ascii="Arial" w:hAnsi="Arial" w:cs="Arial"/>
          <w:color w:val="000000"/>
          <w:sz w:val="20"/>
        </w:rPr>
        <w:t>размещаются</w:t>
      </w:r>
      <w:r w:rsidR="0097408A" w:rsidRPr="00794149">
        <w:rPr>
          <w:rFonts w:ascii="Arial" w:hAnsi="Arial" w:cs="Arial"/>
          <w:color w:val="000000"/>
          <w:sz w:val="20"/>
        </w:rPr>
        <w:t xml:space="preserve"> </w:t>
      </w:r>
      <w:r w:rsidRPr="00794149">
        <w:rPr>
          <w:rFonts w:ascii="Arial" w:hAnsi="Arial" w:cs="Arial"/>
          <w:color w:val="000000"/>
          <w:sz w:val="20"/>
        </w:rPr>
        <w:t>на</w:t>
      </w:r>
      <w:r w:rsidR="0097408A" w:rsidRPr="00794149">
        <w:rPr>
          <w:rFonts w:ascii="Arial" w:hAnsi="Arial" w:cs="Arial"/>
          <w:color w:val="000000"/>
          <w:sz w:val="20"/>
        </w:rPr>
        <w:t xml:space="preserve"> </w:t>
      </w:r>
      <w:r w:rsidRPr="00794149">
        <w:rPr>
          <w:rFonts w:ascii="Arial" w:hAnsi="Arial" w:cs="Arial"/>
          <w:color w:val="000000"/>
          <w:sz w:val="20"/>
        </w:rPr>
        <w:t>информационных</w:t>
      </w:r>
      <w:r w:rsidR="0097408A" w:rsidRPr="00794149">
        <w:rPr>
          <w:rFonts w:ascii="Arial" w:hAnsi="Arial" w:cs="Arial"/>
          <w:color w:val="000000"/>
          <w:sz w:val="20"/>
        </w:rPr>
        <w:t xml:space="preserve"> </w:t>
      </w:r>
      <w:r w:rsidRPr="00794149">
        <w:rPr>
          <w:rFonts w:ascii="Arial" w:hAnsi="Arial" w:cs="Arial"/>
          <w:color w:val="000000"/>
          <w:sz w:val="20"/>
        </w:rPr>
        <w:t>стендах</w:t>
      </w:r>
      <w:r w:rsidR="0097408A" w:rsidRPr="00794149">
        <w:rPr>
          <w:rFonts w:ascii="Arial" w:hAnsi="Arial" w:cs="Arial"/>
          <w:color w:val="000000"/>
          <w:sz w:val="20"/>
        </w:rPr>
        <w:t xml:space="preserve"> </w:t>
      </w:r>
      <w:r w:rsidRPr="00794149">
        <w:rPr>
          <w:rFonts w:ascii="Arial" w:hAnsi="Arial" w:cs="Arial"/>
          <w:color w:val="000000"/>
          <w:sz w:val="20"/>
        </w:rPr>
        <w:t>Администрации</w:t>
      </w:r>
      <w:r w:rsidR="0097408A" w:rsidRPr="00794149">
        <w:rPr>
          <w:rFonts w:ascii="Arial" w:hAnsi="Arial" w:cs="Arial"/>
          <w:color w:val="000000"/>
          <w:sz w:val="20"/>
        </w:rPr>
        <w:t xml:space="preserve"> </w:t>
      </w:r>
      <w:proofErr w:type="spellStart"/>
      <w:r w:rsidRPr="00794149">
        <w:rPr>
          <w:rFonts w:ascii="Arial" w:hAnsi="Arial" w:cs="Arial"/>
          <w:color w:val="000000"/>
          <w:sz w:val="20"/>
        </w:rPr>
        <w:t>Шоршелского</w:t>
      </w:r>
      <w:proofErr w:type="spellEnd"/>
      <w:r w:rsidR="0097408A" w:rsidRPr="00794149">
        <w:rPr>
          <w:rFonts w:ascii="Arial" w:hAnsi="Arial" w:cs="Arial"/>
          <w:color w:val="000000"/>
          <w:sz w:val="20"/>
        </w:rPr>
        <w:t xml:space="preserve"> </w:t>
      </w:r>
      <w:r w:rsidRPr="00794149">
        <w:rPr>
          <w:rFonts w:ascii="Arial" w:hAnsi="Arial" w:cs="Arial"/>
          <w:color w:val="000000"/>
          <w:sz w:val="20"/>
        </w:rPr>
        <w:t>сельского</w:t>
      </w:r>
      <w:r w:rsidR="0097408A" w:rsidRPr="00794149">
        <w:rPr>
          <w:rFonts w:ascii="Arial" w:hAnsi="Arial" w:cs="Arial"/>
          <w:color w:val="000000"/>
          <w:sz w:val="20"/>
        </w:rPr>
        <w:t xml:space="preserve"> </w:t>
      </w:r>
      <w:r w:rsidRPr="00794149">
        <w:rPr>
          <w:rFonts w:ascii="Arial" w:hAnsi="Arial" w:cs="Arial"/>
          <w:color w:val="000000"/>
          <w:sz w:val="20"/>
        </w:rPr>
        <w:t>поселения,</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средствах</w:t>
      </w:r>
      <w:r w:rsidR="0097408A" w:rsidRPr="00794149">
        <w:rPr>
          <w:rFonts w:ascii="Arial" w:hAnsi="Arial" w:cs="Arial"/>
          <w:color w:val="000000"/>
          <w:sz w:val="20"/>
        </w:rPr>
        <w:t xml:space="preserve"> </w:t>
      </w:r>
      <w:r w:rsidRPr="00794149">
        <w:rPr>
          <w:rFonts w:ascii="Arial" w:hAnsi="Arial" w:cs="Arial"/>
          <w:color w:val="000000"/>
          <w:sz w:val="20"/>
        </w:rPr>
        <w:t>массовой</w:t>
      </w:r>
      <w:r w:rsidR="0097408A" w:rsidRPr="00794149">
        <w:rPr>
          <w:rFonts w:ascii="Arial" w:hAnsi="Arial" w:cs="Arial"/>
          <w:color w:val="000000"/>
          <w:sz w:val="20"/>
        </w:rPr>
        <w:t xml:space="preserve"> </w:t>
      </w:r>
      <w:r w:rsidRPr="00794149">
        <w:rPr>
          <w:rFonts w:ascii="Arial" w:hAnsi="Arial" w:cs="Arial"/>
          <w:color w:val="000000"/>
          <w:sz w:val="20"/>
        </w:rPr>
        <w:t>информации</w:t>
      </w:r>
      <w:r w:rsidR="0097408A" w:rsidRPr="00794149">
        <w:rPr>
          <w:rFonts w:ascii="Arial" w:hAnsi="Arial" w:cs="Arial"/>
          <w:color w:val="000000"/>
          <w:sz w:val="20"/>
        </w:rPr>
        <w:t xml:space="preserve"> </w:t>
      </w:r>
      <w:r w:rsidRPr="00794149">
        <w:rPr>
          <w:rFonts w:ascii="Arial" w:hAnsi="Arial" w:cs="Arial"/>
          <w:color w:val="000000"/>
          <w:sz w:val="20"/>
        </w:rPr>
        <w:t>(далее</w:t>
      </w:r>
      <w:r w:rsidR="0097408A" w:rsidRPr="00794149">
        <w:rPr>
          <w:rFonts w:ascii="Arial" w:hAnsi="Arial" w:cs="Arial"/>
          <w:color w:val="000000"/>
          <w:sz w:val="20"/>
        </w:rPr>
        <w:t xml:space="preserve"> </w:t>
      </w:r>
      <w:r w:rsidRPr="00794149">
        <w:rPr>
          <w:rFonts w:ascii="Arial" w:hAnsi="Arial" w:cs="Arial"/>
          <w:color w:val="000000"/>
          <w:sz w:val="20"/>
        </w:rPr>
        <w:t>-</w:t>
      </w:r>
      <w:r w:rsidR="0097408A" w:rsidRPr="00794149">
        <w:rPr>
          <w:rFonts w:ascii="Arial" w:hAnsi="Arial" w:cs="Arial"/>
          <w:color w:val="000000"/>
          <w:sz w:val="20"/>
        </w:rPr>
        <w:t xml:space="preserve"> </w:t>
      </w:r>
      <w:r w:rsidRPr="00794149">
        <w:rPr>
          <w:rFonts w:ascii="Arial" w:hAnsi="Arial" w:cs="Arial"/>
          <w:color w:val="000000"/>
          <w:sz w:val="20"/>
        </w:rPr>
        <w:t>СМИ),</w:t>
      </w:r>
      <w:r w:rsidR="0097408A" w:rsidRPr="00794149">
        <w:rPr>
          <w:rFonts w:ascii="Arial" w:hAnsi="Arial" w:cs="Arial"/>
          <w:color w:val="000000"/>
          <w:sz w:val="20"/>
        </w:rPr>
        <w:t xml:space="preserve"> </w:t>
      </w:r>
      <w:r w:rsidRPr="00794149">
        <w:rPr>
          <w:rFonts w:ascii="Arial" w:hAnsi="Arial" w:cs="Arial"/>
          <w:color w:val="000000"/>
          <w:sz w:val="20"/>
        </w:rPr>
        <w:t>на</w:t>
      </w:r>
      <w:r w:rsidR="0097408A" w:rsidRPr="00794149">
        <w:rPr>
          <w:rFonts w:ascii="Arial" w:hAnsi="Arial" w:cs="Arial"/>
          <w:color w:val="000000"/>
          <w:sz w:val="20"/>
        </w:rPr>
        <w:t xml:space="preserve"> </w:t>
      </w:r>
      <w:r w:rsidRPr="00794149">
        <w:rPr>
          <w:rFonts w:ascii="Arial" w:hAnsi="Arial" w:cs="Arial"/>
          <w:color w:val="000000"/>
          <w:sz w:val="20"/>
        </w:rPr>
        <w:t>официальных</w:t>
      </w:r>
      <w:r w:rsidR="0097408A" w:rsidRPr="00794149">
        <w:rPr>
          <w:rFonts w:ascii="Arial" w:hAnsi="Arial" w:cs="Arial"/>
          <w:color w:val="000000"/>
          <w:sz w:val="20"/>
        </w:rPr>
        <w:t xml:space="preserve"> </w:t>
      </w:r>
      <w:r w:rsidRPr="00794149">
        <w:rPr>
          <w:rFonts w:ascii="Arial" w:hAnsi="Arial" w:cs="Arial"/>
          <w:color w:val="000000"/>
          <w:sz w:val="20"/>
        </w:rPr>
        <w:t>сайтах</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информационно-телекоммуникационной</w:t>
      </w:r>
      <w:r w:rsidR="0097408A" w:rsidRPr="00794149">
        <w:rPr>
          <w:rFonts w:ascii="Arial" w:hAnsi="Arial" w:cs="Arial"/>
          <w:color w:val="000000"/>
          <w:sz w:val="20"/>
        </w:rPr>
        <w:t xml:space="preserve"> </w:t>
      </w:r>
      <w:r w:rsidRPr="00794149">
        <w:rPr>
          <w:rFonts w:ascii="Arial" w:hAnsi="Arial" w:cs="Arial"/>
          <w:color w:val="000000"/>
          <w:sz w:val="20"/>
        </w:rPr>
        <w:t>сети</w:t>
      </w:r>
      <w:r w:rsidR="0097408A" w:rsidRPr="00794149">
        <w:rPr>
          <w:rFonts w:ascii="Arial" w:hAnsi="Arial" w:cs="Arial"/>
          <w:color w:val="000000"/>
          <w:sz w:val="20"/>
        </w:rPr>
        <w:t xml:space="preserve"> </w:t>
      </w:r>
      <w:r w:rsidRPr="00794149">
        <w:rPr>
          <w:rFonts w:ascii="Arial" w:hAnsi="Arial" w:cs="Arial"/>
          <w:color w:val="000000"/>
          <w:sz w:val="20"/>
        </w:rPr>
        <w:t>"Интернет"</w:t>
      </w:r>
      <w:r w:rsidR="0097408A" w:rsidRPr="00794149">
        <w:rPr>
          <w:rFonts w:ascii="Arial" w:hAnsi="Arial" w:cs="Arial"/>
          <w:color w:val="000000"/>
          <w:sz w:val="20"/>
        </w:rPr>
        <w:t xml:space="preserve"> </w:t>
      </w:r>
      <w:r w:rsidRPr="00794149">
        <w:rPr>
          <w:rFonts w:ascii="Arial" w:hAnsi="Arial" w:cs="Arial"/>
          <w:color w:val="000000"/>
          <w:sz w:val="20"/>
        </w:rPr>
        <w:t>(далее</w:t>
      </w:r>
      <w:r w:rsidR="0097408A" w:rsidRPr="00794149">
        <w:rPr>
          <w:rFonts w:ascii="Arial" w:hAnsi="Arial" w:cs="Arial"/>
          <w:color w:val="000000"/>
          <w:sz w:val="20"/>
        </w:rPr>
        <w:t xml:space="preserve"> </w:t>
      </w:r>
      <w:r w:rsidRPr="00794149">
        <w:rPr>
          <w:rFonts w:ascii="Arial" w:hAnsi="Arial" w:cs="Arial"/>
          <w:color w:val="000000"/>
          <w:sz w:val="20"/>
        </w:rPr>
        <w:t>-</w:t>
      </w:r>
      <w:r w:rsidR="0097408A" w:rsidRPr="00794149">
        <w:rPr>
          <w:rFonts w:ascii="Arial" w:hAnsi="Arial" w:cs="Arial"/>
          <w:color w:val="000000"/>
          <w:sz w:val="20"/>
        </w:rPr>
        <w:t xml:space="preserve"> </w:t>
      </w:r>
      <w:r w:rsidRPr="00794149">
        <w:rPr>
          <w:rFonts w:ascii="Arial" w:hAnsi="Arial" w:cs="Arial"/>
          <w:color w:val="000000"/>
          <w:sz w:val="20"/>
        </w:rPr>
        <w:t>сеть</w:t>
      </w:r>
      <w:r w:rsidR="0097408A" w:rsidRPr="00794149">
        <w:rPr>
          <w:rFonts w:ascii="Arial" w:hAnsi="Arial" w:cs="Arial"/>
          <w:color w:val="000000"/>
          <w:sz w:val="20"/>
        </w:rPr>
        <w:t xml:space="preserve"> </w:t>
      </w:r>
      <w:r w:rsidRPr="00794149">
        <w:rPr>
          <w:rFonts w:ascii="Arial" w:hAnsi="Arial" w:cs="Arial"/>
          <w:color w:val="000000"/>
          <w:sz w:val="20"/>
        </w:rPr>
        <w:t>"Интернет")</w:t>
      </w:r>
      <w:r w:rsidR="0097408A" w:rsidRPr="00794149">
        <w:rPr>
          <w:rFonts w:ascii="Arial" w:hAnsi="Arial" w:cs="Arial"/>
          <w:color w:val="000000"/>
          <w:sz w:val="20"/>
        </w:rPr>
        <w:t xml:space="preserve"> </w:t>
      </w:r>
      <w:r w:rsidRPr="00794149">
        <w:rPr>
          <w:rFonts w:ascii="Arial" w:hAnsi="Arial" w:cs="Arial"/>
          <w:color w:val="000000"/>
          <w:sz w:val="20"/>
        </w:rPr>
        <w:t>(</w:t>
      </w:r>
      <w:hyperlink w:anchor="sub_1100" w:history="1">
        <w:r w:rsidRPr="00794149">
          <w:rPr>
            <w:rStyle w:val="afd"/>
            <w:rFonts w:ascii="Arial" w:hAnsi="Arial" w:cs="Arial"/>
            <w:color w:val="000000"/>
            <w:sz w:val="20"/>
          </w:rPr>
          <w:t>приложение</w:t>
        </w:r>
        <w:r w:rsidR="0097408A" w:rsidRPr="00794149">
          <w:rPr>
            <w:rStyle w:val="afd"/>
            <w:rFonts w:ascii="Arial" w:hAnsi="Arial" w:cs="Arial"/>
            <w:color w:val="000000"/>
            <w:sz w:val="20"/>
          </w:rPr>
          <w:t xml:space="preserve"> </w:t>
        </w:r>
        <w:r w:rsidRPr="00794149">
          <w:rPr>
            <w:rStyle w:val="afd"/>
            <w:rFonts w:ascii="Arial" w:hAnsi="Arial" w:cs="Arial"/>
            <w:color w:val="000000"/>
            <w:sz w:val="20"/>
          </w:rPr>
          <w:t>1</w:t>
        </w:r>
      </w:hyperlink>
      <w:r w:rsidR="0097408A" w:rsidRPr="00794149">
        <w:rPr>
          <w:rFonts w:ascii="Arial" w:hAnsi="Arial" w:cs="Arial"/>
          <w:color w:val="000000"/>
          <w:sz w:val="20"/>
        </w:rPr>
        <w:t xml:space="preserve"> </w:t>
      </w:r>
      <w:r w:rsidRPr="00794149">
        <w:rPr>
          <w:rFonts w:ascii="Arial" w:hAnsi="Arial" w:cs="Arial"/>
          <w:color w:val="000000"/>
          <w:sz w:val="20"/>
        </w:rPr>
        <w:t>к</w:t>
      </w:r>
      <w:r w:rsidR="0097408A" w:rsidRPr="00794149">
        <w:rPr>
          <w:rFonts w:ascii="Arial" w:hAnsi="Arial" w:cs="Arial"/>
          <w:color w:val="000000"/>
          <w:sz w:val="20"/>
        </w:rPr>
        <w:t xml:space="preserve"> </w:t>
      </w:r>
      <w:r w:rsidRPr="00794149">
        <w:rPr>
          <w:rFonts w:ascii="Arial" w:hAnsi="Arial" w:cs="Arial"/>
          <w:color w:val="000000"/>
          <w:sz w:val="20"/>
        </w:rPr>
        <w:t>Административному</w:t>
      </w:r>
      <w:r w:rsidR="0097408A" w:rsidRPr="00794149">
        <w:rPr>
          <w:rFonts w:ascii="Arial" w:hAnsi="Arial" w:cs="Arial"/>
          <w:color w:val="000000"/>
          <w:sz w:val="20"/>
        </w:rPr>
        <w:t xml:space="preserve"> </w:t>
      </w:r>
      <w:r w:rsidRPr="00794149">
        <w:rPr>
          <w:rFonts w:ascii="Arial" w:hAnsi="Arial" w:cs="Arial"/>
          <w:color w:val="000000"/>
          <w:sz w:val="20"/>
        </w:rPr>
        <w:t>регламенту),</w:t>
      </w:r>
      <w:r w:rsidR="0097408A" w:rsidRPr="00794149">
        <w:rPr>
          <w:rFonts w:ascii="Arial" w:hAnsi="Arial" w:cs="Arial"/>
          <w:color w:val="000000"/>
          <w:sz w:val="20"/>
        </w:rPr>
        <w:t xml:space="preserve"> </w:t>
      </w:r>
      <w:r w:rsidRPr="00794149">
        <w:rPr>
          <w:rFonts w:ascii="Arial" w:hAnsi="Arial" w:cs="Arial"/>
          <w:color w:val="000000"/>
          <w:sz w:val="20"/>
        </w:rPr>
        <w:t>а</w:t>
      </w:r>
      <w:r w:rsidR="0097408A" w:rsidRPr="00794149">
        <w:rPr>
          <w:rFonts w:ascii="Arial" w:hAnsi="Arial" w:cs="Arial"/>
          <w:color w:val="000000"/>
          <w:sz w:val="20"/>
        </w:rPr>
        <w:t xml:space="preserve"> </w:t>
      </w:r>
      <w:r w:rsidRPr="00794149">
        <w:rPr>
          <w:rFonts w:ascii="Arial" w:hAnsi="Arial" w:cs="Arial"/>
          <w:color w:val="000000"/>
          <w:sz w:val="20"/>
        </w:rPr>
        <w:t>также</w:t>
      </w:r>
      <w:r w:rsidR="0097408A" w:rsidRPr="00794149">
        <w:rPr>
          <w:rFonts w:ascii="Arial" w:hAnsi="Arial" w:cs="Arial"/>
          <w:color w:val="000000"/>
          <w:sz w:val="20"/>
        </w:rPr>
        <w:t xml:space="preserve"> </w:t>
      </w:r>
      <w:r w:rsidRPr="00794149">
        <w:rPr>
          <w:rFonts w:ascii="Arial" w:hAnsi="Arial" w:cs="Arial"/>
          <w:color w:val="000000"/>
          <w:sz w:val="20"/>
        </w:rPr>
        <w:t>используя</w:t>
      </w:r>
      <w:r w:rsidR="0097408A" w:rsidRPr="00794149">
        <w:rPr>
          <w:rFonts w:ascii="Arial" w:hAnsi="Arial" w:cs="Arial"/>
          <w:color w:val="000000"/>
          <w:sz w:val="20"/>
        </w:rPr>
        <w:t xml:space="preserve"> </w:t>
      </w:r>
      <w:r w:rsidRPr="00794149">
        <w:rPr>
          <w:rFonts w:ascii="Arial" w:hAnsi="Arial" w:cs="Arial"/>
          <w:color w:val="000000"/>
          <w:sz w:val="20"/>
        </w:rPr>
        <w:t>федеральную</w:t>
      </w:r>
      <w:r w:rsidR="0097408A" w:rsidRPr="00794149">
        <w:rPr>
          <w:rFonts w:ascii="Arial" w:hAnsi="Arial" w:cs="Arial"/>
          <w:color w:val="000000"/>
          <w:sz w:val="20"/>
        </w:rPr>
        <w:t xml:space="preserve"> </w:t>
      </w:r>
      <w:r w:rsidRPr="00794149">
        <w:rPr>
          <w:rFonts w:ascii="Arial" w:hAnsi="Arial" w:cs="Arial"/>
          <w:color w:val="000000"/>
          <w:sz w:val="20"/>
        </w:rPr>
        <w:t>государственную</w:t>
      </w:r>
      <w:r w:rsidR="0097408A" w:rsidRPr="00794149">
        <w:rPr>
          <w:rFonts w:ascii="Arial" w:hAnsi="Arial" w:cs="Arial"/>
          <w:color w:val="000000"/>
          <w:sz w:val="20"/>
        </w:rPr>
        <w:t xml:space="preserve"> </w:t>
      </w:r>
      <w:r w:rsidRPr="00794149">
        <w:rPr>
          <w:rFonts w:ascii="Arial" w:hAnsi="Arial" w:cs="Arial"/>
          <w:color w:val="000000"/>
          <w:sz w:val="20"/>
        </w:rPr>
        <w:t>информационную</w:t>
      </w:r>
      <w:r w:rsidR="0097408A" w:rsidRPr="00794149">
        <w:rPr>
          <w:rFonts w:ascii="Arial" w:hAnsi="Arial" w:cs="Arial"/>
          <w:color w:val="000000"/>
          <w:sz w:val="20"/>
        </w:rPr>
        <w:t xml:space="preserve"> </w:t>
      </w:r>
      <w:r w:rsidRPr="00794149">
        <w:rPr>
          <w:rFonts w:ascii="Arial" w:hAnsi="Arial" w:cs="Arial"/>
          <w:color w:val="000000"/>
          <w:sz w:val="20"/>
        </w:rPr>
        <w:t>систему</w:t>
      </w:r>
      <w:r w:rsidR="0097408A" w:rsidRPr="00794149">
        <w:rPr>
          <w:rFonts w:ascii="Arial" w:hAnsi="Arial" w:cs="Arial"/>
          <w:color w:val="000000"/>
          <w:sz w:val="20"/>
        </w:rPr>
        <w:t xml:space="preserve"> </w:t>
      </w:r>
      <w:r w:rsidRPr="00794149">
        <w:rPr>
          <w:rFonts w:ascii="Arial" w:hAnsi="Arial" w:cs="Arial"/>
          <w:color w:val="000000"/>
          <w:sz w:val="20"/>
        </w:rPr>
        <w:t>"Единый</w:t>
      </w:r>
      <w:r w:rsidR="0097408A" w:rsidRPr="00794149">
        <w:rPr>
          <w:rFonts w:ascii="Arial" w:hAnsi="Arial" w:cs="Arial"/>
          <w:color w:val="000000"/>
          <w:sz w:val="20"/>
        </w:rPr>
        <w:t xml:space="preserve"> </w:t>
      </w:r>
      <w:r w:rsidRPr="00794149">
        <w:rPr>
          <w:rFonts w:ascii="Arial" w:hAnsi="Arial" w:cs="Arial"/>
          <w:color w:val="000000"/>
          <w:sz w:val="20"/>
        </w:rPr>
        <w:t>портал</w:t>
      </w:r>
      <w:r w:rsidR="0097408A" w:rsidRPr="00794149">
        <w:rPr>
          <w:rFonts w:ascii="Arial" w:hAnsi="Arial" w:cs="Arial"/>
          <w:color w:val="000000"/>
          <w:sz w:val="20"/>
        </w:rPr>
        <w:t xml:space="preserve"> </w:t>
      </w:r>
      <w:r w:rsidRPr="00794149">
        <w:rPr>
          <w:rFonts w:ascii="Arial" w:hAnsi="Arial" w:cs="Arial"/>
          <w:color w:val="000000"/>
          <w:sz w:val="20"/>
        </w:rPr>
        <w:t>государственных</w:t>
      </w:r>
      <w:r w:rsidR="0097408A" w:rsidRPr="00794149">
        <w:rPr>
          <w:rFonts w:ascii="Arial" w:hAnsi="Arial" w:cs="Arial"/>
          <w:color w:val="000000"/>
          <w:sz w:val="20"/>
        </w:rPr>
        <w:t xml:space="preserve"> </w:t>
      </w:r>
      <w:r w:rsidRPr="00794149">
        <w:rPr>
          <w:rFonts w:ascii="Arial" w:hAnsi="Arial" w:cs="Arial"/>
          <w:color w:val="000000"/>
          <w:sz w:val="20"/>
        </w:rPr>
        <w:t>и</w:t>
      </w:r>
      <w:r w:rsidR="0097408A" w:rsidRPr="00794149">
        <w:rPr>
          <w:rFonts w:ascii="Arial" w:hAnsi="Arial" w:cs="Arial"/>
          <w:color w:val="000000"/>
          <w:sz w:val="20"/>
        </w:rPr>
        <w:t xml:space="preserve"> </w:t>
      </w:r>
      <w:r w:rsidRPr="00794149">
        <w:rPr>
          <w:rFonts w:ascii="Arial" w:hAnsi="Arial" w:cs="Arial"/>
          <w:color w:val="000000"/>
          <w:sz w:val="20"/>
        </w:rPr>
        <w:t>муниципальных</w:t>
      </w:r>
      <w:r w:rsidR="0097408A" w:rsidRPr="00794149">
        <w:rPr>
          <w:rFonts w:ascii="Arial" w:hAnsi="Arial" w:cs="Arial"/>
          <w:color w:val="000000"/>
          <w:sz w:val="20"/>
        </w:rPr>
        <w:t xml:space="preserve"> </w:t>
      </w:r>
      <w:r w:rsidRPr="00794149">
        <w:rPr>
          <w:rFonts w:ascii="Arial" w:hAnsi="Arial" w:cs="Arial"/>
          <w:color w:val="000000"/>
          <w:sz w:val="20"/>
        </w:rPr>
        <w:t>услуг</w:t>
      </w:r>
      <w:r w:rsidR="0097408A" w:rsidRPr="00794149">
        <w:rPr>
          <w:rFonts w:ascii="Arial" w:hAnsi="Arial" w:cs="Arial"/>
          <w:color w:val="000000"/>
          <w:sz w:val="20"/>
        </w:rPr>
        <w:t xml:space="preserve"> </w:t>
      </w:r>
      <w:r w:rsidRPr="00794149">
        <w:rPr>
          <w:rFonts w:ascii="Arial" w:hAnsi="Arial" w:cs="Arial"/>
          <w:color w:val="000000"/>
          <w:sz w:val="20"/>
        </w:rPr>
        <w:t>(функций)"</w:t>
      </w:r>
      <w:r w:rsidR="0097408A" w:rsidRPr="00794149">
        <w:rPr>
          <w:rFonts w:ascii="Arial" w:hAnsi="Arial" w:cs="Arial"/>
          <w:color w:val="000000"/>
          <w:sz w:val="20"/>
        </w:rPr>
        <w:t xml:space="preserve"> </w:t>
      </w:r>
      <w:proofErr w:type="spellStart"/>
      <w:r w:rsidRPr="00794149">
        <w:rPr>
          <w:rFonts w:ascii="Arial" w:hAnsi="Arial" w:cs="Arial"/>
          <w:color w:val="000000"/>
          <w:sz w:val="20"/>
        </w:rPr>
        <w:t>www</w:t>
      </w:r>
      <w:proofErr w:type="gramEnd"/>
      <w:r w:rsidRPr="00794149">
        <w:rPr>
          <w:rFonts w:ascii="Arial" w:hAnsi="Arial" w:cs="Arial"/>
          <w:color w:val="000000"/>
          <w:sz w:val="20"/>
        </w:rPr>
        <w:t>.</w:t>
      </w:r>
      <w:proofErr w:type="gramStart"/>
      <w:r w:rsidRPr="00794149">
        <w:rPr>
          <w:rFonts w:ascii="Arial" w:hAnsi="Arial" w:cs="Arial"/>
          <w:color w:val="000000"/>
          <w:sz w:val="20"/>
        </w:rPr>
        <w:t>gosuslugi.ru</w:t>
      </w:r>
      <w:proofErr w:type="spellEnd"/>
      <w:r w:rsidR="0097408A" w:rsidRPr="00794149">
        <w:rPr>
          <w:rFonts w:ascii="Arial" w:hAnsi="Arial" w:cs="Arial"/>
          <w:color w:val="000000"/>
          <w:sz w:val="20"/>
        </w:rPr>
        <w:t xml:space="preserve"> </w:t>
      </w:r>
      <w:r w:rsidRPr="00794149">
        <w:rPr>
          <w:rFonts w:ascii="Arial" w:hAnsi="Arial" w:cs="Arial"/>
          <w:color w:val="000000"/>
          <w:sz w:val="20"/>
        </w:rPr>
        <w:t>и</w:t>
      </w:r>
      <w:r w:rsidR="0097408A" w:rsidRPr="00794149">
        <w:rPr>
          <w:rFonts w:ascii="Arial" w:hAnsi="Arial" w:cs="Arial"/>
          <w:color w:val="000000"/>
          <w:sz w:val="20"/>
        </w:rPr>
        <w:t xml:space="preserve"> </w:t>
      </w:r>
      <w:r w:rsidRPr="00794149">
        <w:rPr>
          <w:rFonts w:ascii="Arial" w:hAnsi="Arial" w:cs="Arial"/>
          <w:color w:val="000000"/>
          <w:sz w:val="20"/>
        </w:rPr>
        <w:t>региональную</w:t>
      </w:r>
      <w:r w:rsidR="0097408A" w:rsidRPr="00794149">
        <w:rPr>
          <w:rFonts w:ascii="Arial" w:hAnsi="Arial" w:cs="Arial"/>
          <w:color w:val="000000"/>
          <w:sz w:val="20"/>
        </w:rPr>
        <w:t xml:space="preserve"> </w:t>
      </w:r>
      <w:r w:rsidRPr="00794149">
        <w:rPr>
          <w:rFonts w:ascii="Arial" w:hAnsi="Arial" w:cs="Arial"/>
          <w:color w:val="000000"/>
          <w:sz w:val="20"/>
        </w:rPr>
        <w:t>информационную</w:t>
      </w:r>
      <w:r w:rsidR="0097408A" w:rsidRPr="00794149">
        <w:rPr>
          <w:rFonts w:ascii="Arial" w:hAnsi="Arial" w:cs="Arial"/>
          <w:color w:val="000000"/>
          <w:sz w:val="20"/>
        </w:rPr>
        <w:t xml:space="preserve"> </w:t>
      </w:r>
      <w:r w:rsidRPr="00794149">
        <w:rPr>
          <w:rFonts w:ascii="Arial" w:hAnsi="Arial" w:cs="Arial"/>
          <w:color w:val="000000"/>
          <w:sz w:val="20"/>
        </w:rPr>
        <w:t>систему</w:t>
      </w:r>
      <w:r w:rsidR="0097408A" w:rsidRPr="00794149">
        <w:rPr>
          <w:rFonts w:ascii="Arial" w:hAnsi="Arial" w:cs="Arial"/>
          <w:color w:val="000000"/>
          <w:sz w:val="20"/>
        </w:rPr>
        <w:t xml:space="preserve"> </w:t>
      </w:r>
      <w:r w:rsidRPr="00794149">
        <w:rPr>
          <w:rFonts w:ascii="Arial" w:hAnsi="Arial" w:cs="Arial"/>
          <w:color w:val="000000"/>
          <w:sz w:val="20"/>
        </w:rPr>
        <w:t>Чувашской</w:t>
      </w:r>
      <w:r w:rsidR="0097408A" w:rsidRPr="00794149">
        <w:rPr>
          <w:rFonts w:ascii="Arial" w:hAnsi="Arial" w:cs="Arial"/>
          <w:color w:val="000000"/>
          <w:sz w:val="20"/>
        </w:rPr>
        <w:t xml:space="preserve"> </w:t>
      </w:r>
      <w:r w:rsidRPr="00794149">
        <w:rPr>
          <w:rFonts w:ascii="Arial" w:hAnsi="Arial" w:cs="Arial"/>
          <w:color w:val="000000"/>
          <w:sz w:val="20"/>
        </w:rPr>
        <w:t>Республики</w:t>
      </w:r>
      <w:r w:rsidR="0097408A" w:rsidRPr="00794149">
        <w:rPr>
          <w:rFonts w:ascii="Arial" w:hAnsi="Arial" w:cs="Arial"/>
          <w:color w:val="000000"/>
          <w:sz w:val="20"/>
        </w:rPr>
        <w:t xml:space="preserve"> </w:t>
      </w:r>
      <w:r w:rsidRPr="00794149">
        <w:rPr>
          <w:rFonts w:ascii="Arial" w:hAnsi="Arial" w:cs="Arial"/>
          <w:color w:val="000000"/>
          <w:sz w:val="20"/>
        </w:rPr>
        <w:t>"Портал</w:t>
      </w:r>
      <w:r w:rsidR="0097408A" w:rsidRPr="00794149">
        <w:rPr>
          <w:rFonts w:ascii="Arial" w:hAnsi="Arial" w:cs="Arial"/>
          <w:color w:val="000000"/>
          <w:sz w:val="20"/>
        </w:rPr>
        <w:t xml:space="preserve"> </w:t>
      </w:r>
      <w:r w:rsidRPr="00794149">
        <w:rPr>
          <w:rFonts w:ascii="Arial" w:hAnsi="Arial" w:cs="Arial"/>
          <w:color w:val="000000"/>
          <w:sz w:val="20"/>
        </w:rPr>
        <w:t>государственных</w:t>
      </w:r>
      <w:r w:rsidR="0097408A" w:rsidRPr="00794149">
        <w:rPr>
          <w:rFonts w:ascii="Arial" w:hAnsi="Arial" w:cs="Arial"/>
          <w:color w:val="000000"/>
          <w:sz w:val="20"/>
        </w:rPr>
        <w:t xml:space="preserve"> </w:t>
      </w:r>
      <w:r w:rsidRPr="00794149">
        <w:rPr>
          <w:rFonts w:ascii="Arial" w:hAnsi="Arial" w:cs="Arial"/>
          <w:color w:val="000000"/>
          <w:sz w:val="20"/>
        </w:rPr>
        <w:t>и</w:t>
      </w:r>
      <w:r w:rsidR="0097408A" w:rsidRPr="00794149">
        <w:rPr>
          <w:rFonts w:ascii="Arial" w:hAnsi="Arial" w:cs="Arial"/>
          <w:color w:val="000000"/>
          <w:sz w:val="20"/>
        </w:rPr>
        <w:t xml:space="preserve"> </w:t>
      </w:r>
      <w:r w:rsidRPr="00794149">
        <w:rPr>
          <w:rFonts w:ascii="Arial" w:hAnsi="Arial" w:cs="Arial"/>
          <w:color w:val="000000"/>
          <w:sz w:val="20"/>
        </w:rPr>
        <w:t>муниципальных</w:t>
      </w:r>
      <w:r w:rsidR="0097408A" w:rsidRPr="00794149">
        <w:rPr>
          <w:rFonts w:ascii="Arial" w:hAnsi="Arial" w:cs="Arial"/>
          <w:color w:val="000000"/>
          <w:sz w:val="20"/>
        </w:rPr>
        <w:t xml:space="preserve"> </w:t>
      </w:r>
      <w:r w:rsidRPr="00794149">
        <w:rPr>
          <w:rFonts w:ascii="Arial" w:hAnsi="Arial" w:cs="Arial"/>
          <w:color w:val="000000"/>
          <w:sz w:val="20"/>
        </w:rPr>
        <w:t>услуг</w:t>
      </w:r>
      <w:r w:rsidR="0097408A" w:rsidRPr="00794149">
        <w:rPr>
          <w:rFonts w:ascii="Arial" w:hAnsi="Arial" w:cs="Arial"/>
          <w:color w:val="000000"/>
          <w:sz w:val="20"/>
        </w:rPr>
        <w:t xml:space="preserve"> </w:t>
      </w:r>
      <w:r w:rsidRPr="00794149">
        <w:rPr>
          <w:rFonts w:ascii="Arial" w:hAnsi="Arial" w:cs="Arial"/>
          <w:color w:val="000000"/>
          <w:sz w:val="20"/>
        </w:rPr>
        <w:t>(функций)</w:t>
      </w:r>
      <w:r w:rsidR="0097408A" w:rsidRPr="00794149">
        <w:rPr>
          <w:rFonts w:ascii="Arial" w:hAnsi="Arial" w:cs="Arial"/>
          <w:color w:val="000000"/>
          <w:sz w:val="20"/>
        </w:rPr>
        <w:t xml:space="preserve"> </w:t>
      </w:r>
      <w:r w:rsidRPr="00794149">
        <w:rPr>
          <w:rFonts w:ascii="Arial" w:hAnsi="Arial" w:cs="Arial"/>
          <w:color w:val="000000"/>
          <w:sz w:val="20"/>
        </w:rPr>
        <w:t>Чувашской</w:t>
      </w:r>
      <w:r w:rsidR="0097408A" w:rsidRPr="00794149">
        <w:rPr>
          <w:rFonts w:ascii="Arial" w:hAnsi="Arial" w:cs="Arial"/>
          <w:color w:val="000000"/>
          <w:sz w:val="20"/>
        </w:rPr>
        <w:t xml:space="preserve"> </w:t>
      </w:r>
      <w:r w:rsidRPr="00794149">
        <w:rPr>
          <w:rFonts w:ascii="Arial" w:hAnsi="Arial" w:cs="Arial"/>
          <w:color w:val="000000"/>
          <w:sz w:val="20"/>
        </w:rPr>
        <w:t>Республики"</w:t>
      </w:r>
      <w:r w:rsidR="0097408A" w:rsidRPr="00794149">
        <w:rPr>
          <w:rFonts w:ascii="Arial" w:hAnsi="Arial" w:cs="Arial"/>
          <w:color w:val="000000"/>
          <w:sz w:val="20"/>
        </w:rPr>
        <w:t xml:space="preserve"> </w:t>
      </w:r>
      <w:proofErr w:type="spellStart"/>
      <w:r w:rsidRPr="00794149">
        <w:rPr>
          <w:rFonts w:ascii="Arial" w:hAnsi="Arial" w:cs="Arial"/>
          <w:color w:val="000000"/>
          <w:sz w:val="20"/>
        </w:rPr>
        <w:t>www.gosuslugi.cap.ru</w:t>
      </w:r>
      <w:proofErr w:type="spellEnd"/>
      <w:r w:rsidR="0097408A" w:rsidRPr="00794149">
        <w:rPr>
          <w:rFonts w:ascii="Arial" w:hAnsi="Arial" w:cs="Arial"/>
          <w:color w:val="000000"/>
          <w:sz w:val="20"/>
        </w:rPr>
        <w:t xml:space="preserve"> </w:t>
      </w:r>
      <w:r w:rsidRPr="00794149">
        <w:rPr>
          <w:rFonts w:ascii="Arial" w:hAnsi="Arial" w:cs="Arial"/>
          <w:color w:val="000000"/>
          <w:sz w:val="20"/>
        </w:rPr>
        <w:t>(далее</w:t>
      </w:r>
      <w:r w:rsidR="0097408A" w:rsidRPr="00794149">
        <w:rPr>
          <w:rFonts w:ascii="Arial" w:hAnsi="Arial" w:cs="Arial"/>
          <w:color w:val="000000"/>
          <w:sz w:val="20"/>
        </w:rPr>
        <w:t xml:space="preserve"> </w:t>
      </w:r>
      <w:r w:rsidRPr="00794149">
        <w:rPr>
          <w:rFonts w:ascii="Arial" w:hAnsi="Arial" w:cs="Arial"/>
          <w:color w:val="000000"/>
          <w:sz w:val="20"/>
        </w:rPr>
        <w:t>соответственно</w:t>
      </w:r>
      <w:r w:rsidR="0097408A" w:rsidRPr="00794149">
        <w:rPr>
          <w:rFonts w:ascii="Arial" w:hAnsi="Arial" w:cs="Arial"/>
          <w:color w:val="000000"/>
          <w:sz w:val="20"/>
        </w:rPr>
        <w:t xml:space="preserve"> </w:t>
      </w:r>
      <w:r w:rsidRPr="00794149">
        <w:rPr>
          <w:rFonts w:ascii="Arial" w:hAnsi="Arial" w:cs="Arial"/>
          <w:color w:val="000000"/>
          <w:sz w:val="20"/>
        </w:rPr>
        <w:t>-</w:t>
      </w:r>
      <w:r w:rsidR="0097408A" w:rsidRPr="00794149">
        <w:rPr>
          <w:rFonts w:ascii="Arial" w:hAnsi="Arial" w:cs="Arial"/>
          <w:color w:val="000000"/>
          <w:sz w:val="20"/>
        </w:rPr>
        <w:t xml:space="preserve"> </w:t>
      </w:r>
      <w:r w:rsidRPr="00794149">
        <w:rPr>
          <w:rFonts w:ascii="Arial" w:hAnsi="Arial" w:cs="Arial"/>
          <w:color w:val="000000"/>
          <w:sz w:val="20"/>
        </w:rPr>
        <w:t>Единый</w:t>
      </w:r>
      <w:r w:rsidR="0097408A" w:rsidRPr="00794149">
        <w:rPr>
          <w:rFonts w:ascii="Arial" w:hAnsi="Arial" w:cs="Arial"/>
          <w:color w:val="000000"/>
          <w:sz w:val="20"/>
        </w:rPr>
        <w:t xml:space="preserve"> </w:t>
      </w:r>
      <w:r w:rsidRPr="00794149">
        <w:rPr>
          <w:rFonts w:ascii="Arial" w:hAnsi="Arial" w:cs="Arial"/>
          <w:color w:val="000000"/>
          <w:sz w:val="20"/>
        </w:rPr>
        <w:t>портал,</w:t>
      </w:r>
      <w:r w:rsidR="0097408A" w:rsidRPr="00794149">
        <w:rPr>
          <w:rFonts w:ascii="Arial" w:hAnsi="Arial" w:cs="Arial"/>
          <w:color w:val="000000"/>
          <w:sz w:val="20"/>
        </w:rPr>
        <w:t xml:space="preserve"> </w:t>
      </w:r>
      <w:r w:rsidRPr="00794149">
        <w:rPr>
          <w:rFonts w:ascii="Arial" w:hAnsi="Arial" w:cs="Arial"/>
          <w:color w:val="000000"/>
          <w:sz w:val="20"/>
        </w:rPr>
        <w:t>Портал),</w:t>
      </w:r>
      <w:r w:rsidR="0097408A" w:rsidRPr="00794149">
        <w:rPr>
          <w:rFonts w:ascii="Arial" w:hAnsi="Arial" w:cs="Arial"/>
          <w:color w:val="000000"/>
          <w:sz w:val="20"/>
        </w:rPr>
        <w:t xml:space="preserve"> </w:t>
      </w:r>
      <w:r w:rsidRPr="00794149">
        <w:rPr>
          <w:rFonts w:ascii="Arial" w:hAnsi="Arial" w:cs="Arial"/>
          <w:color w:val="000000"/>
          <w:sz w:val="20"/>
        </w:rPr>
        <w:t>на</w:t>
      </w:r>
      <w:r w:rsidR="0097408A" w:rsidRPr="00794149">
        <w:rPr>
          <w:rFonts w:ascii="Arial" w:hAnsi="Arial" w:cs="Arial"/>
          <w:color w:val="000000"/>
          <w:sz w:val="20"/>
        </w:rPr>
        <w:t xml:space="preserve"> </w:t>
      </w:r>
      <w:r w:rsidRPr="00794149">
        <w:rPr>
          <w:rFonts w:ascii="Arial" w:hAnsi="Arial" w:cs="Arial"/>
          <w:color w:val="000000"/>
          <w:sz w:val="20"/>
        </w:rPr>
        <w:t>официальном</w:t>
      </w:r>
      <w:r w:rsidR="0097408A" w:rsidRPr="00794149">
        <w:rPr>
          <w:rFonts w:ascii="Arial" w:hAnsi="Arial" w:cs="Arial"/>
          <w:color w:val="000000"/>
          <w:sz w:val="20"/>
        </w:rPr>
        <w:t xml:space="preserve"> </w:t>
      </w:r>
      <w:r w:rsidRPr="00794149">
        <w:rPr>
          <w:rFonts w:ascii="Arial" w:hAnsi="Arial" w:cs="Arial"/>
          <w:color w:val="000000"/>
          <w:sz w:val="20"/>
        </w:rPr>
        <w:t>сайте</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сети</w:t>
      </w:r>
      <w:r w:rsidR="0097408A" w:rsidRPr="00794149">
        <w:rPr>
          <w:rFonts w:ascii="Arial" w:hAnsi="Arial" w:cs="Arial"/>
          <w:color w:val="000000"/>
          <w:sz w:val="20"/>
        </w:rPr>
        <w:t xml:space="preserve"> </w:t>
      </w:r>
      <w:r w:rsidRPr="00794149">
        <w:rPr>
          <w:rFonts w:ascii="Arial" w:hAnsi="Arial" w:cs="Arial"/>
          <w:color w:val="000000"/>
          <w:sz w:val="20"/>
        </w:rPr>
        <w:t>"Интернет"</w:t>
      </w:r>
      <w:r w:rsidR="0097408A" w:rsidRPr="00794149">
        <w:rPr>
          <w:rFonts w:ascii="Arial" w:hAnsi="Arial" w:cs="Arial"/>
          <w:color w:val="000000"/>
          <w:sz w:val="20"/>
        </w:rPr>
        <w:t xml:space="preserve"> </w:t>
      </w:r>
      <w:r w:rsidRPr="00794149">
        <w:rPr>
          <w:rFonts w:ascii="Arial" w:hAnsi="Arial" w:cs="Arial"/>
          <w:color w:val="000000"/>
          <w:sz w:val="20"/>
        </w:rPr>
        <w:t>автономного</w:t>
      </w:r>
      <w:r w:rsidR="0097408A" w:rsidRPr="00794149">
        <w:rPr>
          <w:rFonts w:ascii="Arial" w:hAnsi="Arial" w:cs="Arial"/>
          <w:color w:val="000000"/>
          <w:sz w:val="20"/>
        </w:rPr>
        <w:t xml:space="preserve"> </w:t>
      </w:r>
      <w:r w:rsidRPr="00794149">
        <w:rPr>
          <w:rFonts w:ascii="Arial" w:hAnsi="Arial" w:cs="Arial"/>
          <w:color w:val="000000"/>
          <w:sz w:val="20"/>
        </w:rPr>
        <w:t>учреждения</w:t>
      </w:r>
      <w:r w:rsidR="0097408A" w:rsidRPr="00794149">
        <w:rPr>
          <w:rFonts w:ascii="Arial" w:hAnsi="Arial" w:cs="Arial"/>
          <w:color w:val="000000"/>
          <w:sz w:val="20"/>
        </w:rPr>
        <w:t xml:space="preserve"> </w:t>
      </w:r>
      <w:r w:rsidRPr="00794149">
        <w:rPr>
          <w:rFonts w:ascii="Arial" w:hAnsi="Arial" w:cs="Arial"/>
          <w:color w:val="000000"/>
          <w:sz w:val="20"/>
        </w:rPr>
        <w:t>"Мног</w:t>
      </w:r>
      <w:r w:rsidRPr="00794149">
        <w:rPr>
          <w:rFonts w:ascii="Arial" w:hAnsi="Arial" w:cs="Arial"/>
          <w:color w:val="000000"/>
          <w:sz w:val="20"/>
        </w:rPr>
        <w:t>о</w:t>
      </w:r>
      <w:r w:rsidRPr="00794149">
        <w:rPr>
          <w:rFonts w:ascii="Arial" w:hAnsi="Arial" w:cs="Arial"/>
          <w:color w:val="000000"/>
          <w:sz w:val="20"/>
        </w:rPr>
        <w:t>функциональный</w:t>
      </w:r>
      <w:r w:rsidR="0097408A" w:rsidRPr="00794149">
        <w:rPr>
          <w:rFonts w:ascii="Arial" w:hAnsi="Arial" w:cs="Arial"/>
          <w:color w:val="000000"/>
          <w:sz w:val="20"/>
        </w:rPr>
        <w:t xml:space="preserve"> </w:t>
      </w:r>
      <w:r w:rsidRPr="00794149">
        <w:rPr>
          <w:rFonts w:ascii="Arial" w:hAnsi="Arial" w:cs="Arial"/>
          <w:color w:val="000000"/>
          <w:sz w:val="20"/>
        </w:rPr>
        <w:t>центр</w:t>
      </w:r>
      <w:r w:rsidR="0097408A" w:rsidRPr="00794149">
        <w:rPr>
          <w:rFonts w:ascii="Arial" w:hAnsi="Arial" w:cs="Arial"/>
          <w:color w:val="000000"/>
          <w:sz w:val="20"/>
        </w:rPr>
        <w:t xml:space="preserve"> </w:t>
      </w:r>
      <w:r w:rsidRPr="00794149">
        <w:rPr>
          <w:rFonts w:ascii="Arial" w:hAnsi="Arial" w:cs="Arial"/>
          <w:color w:val="000000"/>
          <w:sz w:val="20"/>
        </w:rPr>
        <w:t>предоставления</w:t>
      </w:r>
      <w:r w:rsidR="0097408A" w:rsidRPr="00794149">
        <w:rPr>
          <w:rFonts w:ascii="Arial" w:hAnsi="Arial" w:cs="Arial"/>
          <w:color w:val="000000"/>
          <w:sz w:val="20"/>
        </w:rPr>
        <w:t xml:space="preserve"> </w:t>
      </w:r>
      <w:r w:rsidRPr="00794149">
        <w:rPr>
          <w:rFonts w:ascii="Arial" w:hAnsi="Arial" w:cs="Arial"/>
          <w:color w:val="000000"/>
          <w:sz w:val="20"/>
        </w:rPr>
        <w:t>государственных</w:t>
      </w:r>
      <w:r w:rsidR="0097408A" w:rsidRPr="00794149">
        <w:rPr>
          <w:rFonts w:ascii="Arial" w:hAnsi="Arial" w:cs="Arial"/>
          <w:color w:val="000000"/>
          <w:sz w:val="20"/>
        </w:rPr>
        <w:t xml:space="preserve"> </w:t>
      </w:r>
      <w:r w:rsidRPr="00794149">
        <w:rPr>
          <w:rFonts w:ascii="Arial" w:hAnsi="Arial" w:cs="Arial"/>
          <w:color w:val="000000"/>
          <w:sz w:val="20"/>
        </w:rPr>
        <w:t>и</w:t>
      </w:r>
      <w:r w:rsidR="0097408A" w:rsidRPr="00794149">
        <w:rPr>
          <w:rFonts w:ascii="Arial" w:hAnsi="Arial" w:cs="Arial"/>
          <w:color w:val="000000"/>
          <w:sz w:val="20"/>
        </w:rPr>
        <w:t xml:space="preserve"> </w:t>
      </w:r>
      <w:r w:rsidRPr="00794149">
        <w:rPr>
          <w:rFonts w:ascii="Arial" w:hAnsi="Arial" w:cs="Arial"/>
          <w:color w:val="000000"/>
          <w:sz w:val="20"/>
        </w:rPr>
        <w:t>муниципальных</w:t>
      </w:r>
      <w:r w:rsidR="0097408A" w:rsidRPr="00794149">
        <w:rPr>
          <w:rFonts w:ascii="Arial" w:hAnsi="Arial" w:cs="Arial"/>
          <w:color w:val="000000"/>
          <w:sz w:val="20"/>
        </w:rPr>
        <w:t xml:space="preserve"> </w:t>
      </w:r>
      <w:r w:rsidRPr="00794149">
        <w:rPr>
          <w:rFonts w:ascii="Arial" w:hAnsi="Arial" w:cs="Arial"/>
          <w:color w:val="000000"/>
          <w:sz w:val="20"/>
        </w:rPr>
        <w:t>услуг"</w:t>
      </w:r>
      <w:r w:rsidR="0097408A" w:rsidRPr="00794149">
        <w:rPr>
          <w:rFonts w:ascii="Arial" w:hAnsi="Arial" w:cs="Arial"/>
          <w:color w:val="000000"/>
          <w:sz w:val="20"/>
        </w:rPr>
        <w:t xml:space="preserve"> </w:t>
      </w:r>
      <w:r w:rsidRPr="00794149">
        <w:rPr>
          <w:rFonts w:ascii="Arial" w:hAnsi="Arial" w:cs="Arial"/>
          <w:color w:val="000000"/>
          <w:sz w:val="20"/>
        </w:rPr>
        <w:t>Мариинско-Посадского</w:t>
      </w:r>
      <w:r w:rsidR="0097408A" w:rsidRPr="00794149">
        <w:rPr>
          <w:rFonts w:ascii="Arial" w:hAnsi="Arial" w:cs="Arial"/>
          <w:color w:val="000000"/>
          <w:sz w:val="20"/>
        </w:rPr>
        <w:t xml:space="preserve"> </w:t>
      </w:r>
      <w:r w:rsidRPr="00794149">
        <w:rPr>
          <w:rFonts w:ascii="Arial" w:hAnsi="Arial" w:cs="Arial"/>
          <w:color w:val="000000"/>
          <w:sz w:val="20"/>
        </w:rPr>
        <w:t>района</w:t>
      </w:r>
      <w:r w:rsidR="0097408A" w:rsidRPr="00794149">
        <w:rPr>
          <w:rFonts w:ascii="Arial" w:hAnsi="Arial" w:cs="Arial"/>
          <w:color w:val="000000"/>
          <w:sz w:val="20"/>
        </w:rPr>
        <w:t xml:space="preserve"> </w:t>
      </w:r>
      <w:r w:rsidRPr="00794149">
        <w:rPr>
          <w:rFonts w:ascii="Arial" w:hAnsi="Arial" w:cs="Arial"/>
          <w:color w:val="000000"/>
          <w:sz w:val="20"/>
        </w:rPr>
        <w:t>(далее</w:t>
      </w:r>
      <w:r w:rsidR="0097408A" w:rsidRPr="00794149">
        <w:rPr>
          <w:rFonts w:ascii="Arial" w:hAnsi="Arial" w:cs="Arial"/>
          <w:color w:val="000000"/>
          <w:sz w:val="20"/>
        </w:rPr>
        <w:t xml:space="preserve"> </w:t>
      </w:r>
      <w:r w:rsidRPr="00794149">
        <w:rPr>
          <w:rFonts w:ascii="Arial" w:hAnsi="Arial" w:cs="Arial"/>
          <w:color w:val="000000"/>
          <w:sz w:val="20"/>
        </w:rPr>
        <w:t>-</w:t>
      </w:r>
      <w:r w:rsidR="0097408A" w:rsidRPr="00794149">
        <w:rPr>
          <w:rFonts w:ascii="Arial" w:hAnsi="Arial" w:cs="Arial"/>
          <w:color w:val="000000"/>
          <w:sz w:val="20"/>
        </w:rPr>
        <w:t xml:space="preserve"> </w:t>
      </w:r>
      <w:r w:rsidRPr="00794149">
        <w:rPr>
          <w:rFonts w:ascii="Arial" w:hAnsi="Arial" w:cs="Arial"/>
          <w:color w:val="000000"/>
          <w:sz w:val="20"/>
        </w:rPr>
        <w:t>АУ</w:t>
      </w:r>
      <w:r w:rsidR="0097408A" w:rsidRPr="00794149">
        <w:rPr>
          <w:rFonts w:ascii="Arial" w:hAnsi="Arial" w:cs="Arial"/>
          <w:color w:val="000000"/>
          <w:sz w:val="20"/>
        </w:rPr>
        <w:t xml:space="preserve"> </w:t>
      </w:r>
      <w:r w:rsidRPr="00794149">
        <w:rPr>
          <w:rFonts w:ascii="Arial" w:hAnsi="Arial" w:cs="Arial"/>
          <w:color w:val="000000"/>
          <w:sz w:val="20"/>
        </w:rPr>
        <w:t>"МФЦ"</w:t>
      </w:r>
      <w:r w:rsidR="0097408A" w:rsidRPr="00794149">
        <w:rPr>
          <w:rFonts w:ascii="Arial" w:hAnsi="Arial" w:cs="Arial"/>
          <w:color w:val="000000"/>
          <w:sz w:val="20"/>
        </w:rPr>
        <w:t xml:space="preserve"> </w:t>
      </w:r>
      <w:r w:rsidRPr="00794149">
        <w:rPr>
          <w:rFonts w:ascii="Arial" w:hAnsi="Arial" w:cs="Arial"/>
          <w:color w:val="000000"/>
          <w:sz w:val="20"/>
        </w:rPr>
        <w:t>Мариинско-Посадского</w:t>
      </w:r>
      <w:r w:rsidR="0097408A" w:rsidRPr="00794149">
        <w:rPr>
          <w:rFonts w:ascii="Arial" w:hAnsi="Arial" w:cs="Arial"/>
          <w:color w:val="000000"/>
          <w:sz w:val="20"/>
        </w:rPr>
        <w:t xml:space="preserve"> </w:t>
      </w:r>
      <w:r w:rsidRPr="00794149">
        <w:rPr>
          <w:rFonts w:ascii="Arial" w:hAnsi="Arial" w:cs="Arial"/>
          <w:color w:val="000000"/>
          <w:sz w:val="20"/>
        </w:rPr>
        <w:t>района)</w:t>
      </w:r>
      <w:r w:rsidR="0097408A" w:rsidRPr="00794149">
        <w:rPr>
          <w:rFonts w:ascii="Arial" w:hAnsi="Arial" w:cs="Arial"/>
          <w:color w:val="000000"/>
          <w:sz w:val="20"/>
        </w:rPr>
        <w:t xml:space="preserve"> </w:t>
      </w:r>
      <w:hyperlink r:id="rId12" w:history="1">
        <w:r w:rsidRPr="00794149">
          <w:rPr>
            <w:rStyle w:val="af"/>
            <w:rFonts w:ascii="Arial" w:hAnsi="Arial" w:cs="Arial"/>
            <w:color w:val="000000"/>
            <w:sz w:val="20"/>
          </w:rPr>
          <w:t>https://marpos.mfc21.ru/</w:t>
        </w:r>
      </w:hyperlink>
      <w:proofErr w:type="gramEnd"/>
    </w:p>
    <w:p w:rsidR="0036584F" w:rsidRPr="00794149" w:rsidRDefault="0036584F" w:rsidP="00794149">
      <w:pPr>
        <w:jc w:val="both"/>
        <w:rPr>
          <w:rFonts w:ascii="Arial" w:hAnsi="Arial" w:cs="Arial"/>
          <w:color w:val="000000"/>
          <w:sz w:val="20"/>
        </w:rPr>
      </w:pPr>
      <w:proofErr w:type="gramStart"/>
      <w:r w:rsidRPr="00794149">
        <w:rPr>
          <w:rFonts w:ascii="Arial" w:hAnsi="Arial" w:cs="Arial"/>
          <w:color w:val="000000"/>
          <w:sz w:val="20"/>
        </w:rPr>
        <w:t>Информирование</w:t>
      </w:r>
      <w:r w:rsidR="0097408A" w:rsidRPr="00794149">
        <w:rPr>
          <w:rFonts w:ascii="Arial" w:hAnsi="Arial" w:cs="Arial"/>
          <w:color w:val="000000"/>
          <w:sz w:val="20"/>
        </w:rPr>
        <w:t xml:space="preserve"> </w:t>
      </w:r>
      <w:r w:rsidRPr="00794149">
        <w:rPr>
          <w:rFonts w:ascii="Arial" w:hAnsi="Arial" w:cs="Arial"/>
          <w:color w:val="000000"/>
          <w:sz w:val="20"/>
        </w:rPr>
        <w:t>заинтересованных</w:t>
      </w:r>
      <w:r w:rsidR="0097408A" w:rsidRPr="00794149">
        <w:rPr>
          <w:rFonts w:ascii="Arial" w:hAnsi="Arial" w:cs="Arial"/>
          <w:color w:val="000000"/>
          <w:sz w:val="20"/>
        </w:rPr>
        <w:t xml:space="preserve"> </w:t>
      </w:r>
      <w:r w:rsidRPr="00794149">
        <w:rPr>
          <w:rFonts w:ascii="Arial" w:hAnsi="Arial" w:cs="Arial"/>
          <w:color w:val="000000"/>
          <w:sz w:val="20"/>
        </w:rPr>
        <w:t>лиц</w:t>
      </w:r>
      <w:r w:rsidR="0097408A" w:rsidRPr="00794149">
        <w:rPr>
          <w:rFonts w:ascii="Arial" w:hAnsi="Arial" w:cs="Arial"/>
          <w:color w:val="000000"/>
          <w:sz w:val="20"/>
        </w:rPr>
        <w:t xml:space="preserve"> </w:t>
      </w:r>
      <w:r w:rsidRPr="00794149">
        <w:rPr>
          <w:rFonts w:ascii="Arial" w:hAnsi="Arial" w:cs="Arial"/>
          <w:color w:val="000000"/>
          <w:sz w:val="20"/>
        </w:rPr>
        <w:t>по</w:t>
      </w:r>
      <w:r w:rsidR="0097408A" w:rsidRPr="00794149">
        <w:rPr>
          <w:rFonts w:ascii="Arial" w:hAnsi="Arial" w:cs="Arial"/>
          <w:color w:val="000000"/>
          <w:sz w:val="20"/>
        </w:rPr>
        <w:t xml:space="preserve"> </w:t>
      </w:r>
      <w:r w:rsidRPr="00794149">
        <w:rPr>
          <w:rFonts w:ascii="Arial" w:hAnsi="Arial" w:cs="Arial"/>
          <w:color w:val="000000"/>
          <w:sz w:val="20"/>
        </w:rPr>
        <w:t>вопросам</w:t>
      </w:r>
      <w:r w:rsidR="0097408A" w:rsidRPr="00794149">
        <w:rPr>
          <w:rFonts w:ascii="Arial" w:hAnsi="Arial" w:cs="Arial"/>
          <w:color w:val="000000"/>
          <w:sz w:val="20"/>
        </w:rPr>
        <w:t xml:space="preserve"> </w:t>
      </w:r>
      <w:r w:rsidRPr="00794149">
        <w:rPr>
          <w:rFonts w:ascii="Arial" w:hAnsi="Arial" w:cs="Arial"/>
          <w:color w:val="000000"/>
          <w:sz w:val="20"/>
        </w:rPr>
        <w:t>предоставления</w:t>
      </w:r>
      <w:r w:rsidR="0097408A" w:rsidRPr="00794149">
        <w:rPr>
          <w:rFonts w:ascii="Arial" w:hAnsi="Arial" w:cs="Arial"/>
          <w:color w:val="000000"/>
          <w:sz w:val="20"/>
        </w:rPr>
        <w:t xml:space="preserve"> </w:t>
      </w:r>
      <w:r w:rsidRPr="00794149">
        <w:rPr>
          <w:rFonts w:ascii="Arial" w:hAnsi="Arial" w:cs="Arial"/>
          <w:color w:val="000000"/>
          <w:sz w:val="20"/>
        </w:rPr>
        <w:t>муниципальной</w:t>
      </w:r>
      <w:r w:rsidR="0097408A" w:rsidRPr="00794149">
        <w:rPr>
          <w:rFonts w:ascii="Arial" w:hAnsi="Arial" w:cs="Arial"/>
          <w:color w:val="000000"/>
          <w:sz w:val="20"/>
        </w:rPr>
        <w:t xml:space="preserve"> </w:t>
      </w:r>
      <w:r w:rsidRPr="00794149">
        <w:rPr>
          <w:rFonts w:ascii="Arial" w:hAnsi="Arial" w:cs="Arial"/>
          <w:color w:val="000000"/>
          <w:sz w:val="20"/>
        </w:rPr>
        <w:t>услуги</w:t>
      </w:r>
      <w:r w:rsidR="0097408A" w:rsidRPr="00794149">
        <w:rPr>
          <w:rFonts w:ascii="Arial" w:hAnsi="Arial" w:cs="Arial"/>
          <w:color w:val="000000"/>
          <w:sz w:val="20"/>
        </w:rPr>
        <w:t xml:space="preserve"> </w:t>
      </w:r>
      <w:r w:rsidRPr="00794149">
        <w:rPr>
          <w:rFonts w:ascii="Arial" w:hAnsi="Arial" w:cs="Arial"/>
          <w:color w:val="000000"/>
          <w:sz w:val="20"/>
        </w:rPr>
        <w:t>осуществляется</w:t>
      </w:r>
      <w:r w:rsidR="0097408A" w:rsidRPr="00794149">
        <w:rPr>
          <w:rFonts w:ascii="Arial" w:hAnsi="Arial" w:cs="Arial"/>
          <w:color w:val="000000"/>
          <w:sz w:val="20"/>
        </w:rPr>
        <w:t xml:space="preserve"> </w:t>
      </w:r>
      <w:r w:rsidRPr="00794149">
        <w:rPr>
          <w:rFonts w:ascii="Arial" w:hAnsi="Arial" w:cs="Arial"/>
          <w:color w:val="000000"/>
          <w:sz w:val="20"/>
        </w:rPr>
        <w:t>специалистами</w:t>
      </w:r>
      <w:r w:rsidR="0097408A" w:rsidRPr="00794149">
        <w:rPr>
          <w:rFonts w:ascii="Arial" w:hAnsi="Arial" w:cs="Arial"/>
          <w:color w:val="000000"/>
          <w:sz w:val="20"/>
        </w:rPr>
        <w:t xml:space="preserve"> </w:t>
      </w:r>
      <w:r w:rsidRPr="00794149">
        <w:rPr>
          <w:rFonts w:ascii="Arial" w:hAnsi="Arial" w:cs="Arial"/>
          <w:color w:val="000000"/>
          <w:sz w:val="20"/>
        </w:rPr>
        <w:t>администрации</w:t>
      </w:r>
      <w:r w:rsidR="0097408A" w:rsidRPr="00794149">
        <w:rPr>
          <w:rFonts w:ascii="Arial" w:hAnsi="Arial" w:cs="Arial"/>
          <w:color w:val="000000"/>
          <w:sz w:val="20"/>
        </w:rPr>
        <w:t xml:space="preserve"> </w:t>
      </w:r>
      <w:proofErr w:type="spellStart"/>
      <w:r w:rsidRPr="00794149">
        <w:rPr>
          <w:rFonts w:ascii="Arial" w:hAnsi="Arial" w:cs="Arial"/>
          <w:color w:val="000000"/>
          <w:sz w:val="20"/>
        </w:rPr>
        <w:t>Шоршелского</w:t>
      </w:r>
      <w:proofErr w:type="spellEnd"/>
      <w:r w:rsidR="0097408A" w:rsidRPr="00794149">
        <w:rPr>
          <w:rFonts w:ascii="Arial" w:hAnsi="Arial" w:cs="Arial"/>
          <w:color w:val="000000"/>
          <w:sz w:val="20"/>
        </w:rPr>
        <w:t xml:space="preserve"> </w:t>
      </w:r>
      <w:r w:rsidRPr="00794149">
        <w:rPr>
          <w:rFonts w:ascii="Arial" w:hAnsi="Arial" w:cs="Arial"/>
          <w:color w:val="000000"/>
          <w:sz w:val="20"/>
        </w:rPr>
        <w:t>сельского</w:t>
      </w:r>
      <w:r w:rsidR="0097408A" w:rsidRPr="00794149">
        <w:rPr>
          <w:rFonts w:ascii="Arial" w:hAnsi="Arial" w:cs="Arial"/>
          <w:color w:val="000000"/>
          <w:sz w:val="20"/>
        </w:rPr>
        <w:t xml:space="preserve"> </w:t>
      </w:r>
      <w:r w:rsidRPr="00794149">
        <w:rPr>
          <w:rFonts w:ascii="Arial" w:hAnsi="Arial" w:cs="Arial"/>
          <w:color w:val="000000"/>
          <w:sz w:val="20"/>
        </w:rPr>
        <w:t>поселения),</w:t>
      </w:r>
      <w:r w:rsidR="0097408A" w:rsidRPr="00794149">
        <w:rPr>
          <w:rFonts w:ascii="Arial" w:hAnsi="Arial" w:cs="Arial"/>
          <w:color w:val="000000"/>
          <w:sz w:val="20"/>
        </w:rPr>
        <w:t xml:space="preserve"> </w:t>
      </w:r>
      <w:r w:rsidRPr="00794149">
        <w:rPr>
          <w:rFonts w:ascii="Arial" w:hAnsi="Arial" w:cs="Arial"/>
          <w:color w:val="000000"/>
          <w:sz w:val="20"/>
        </w:rPr>
        <w:t>АУ</w:t>
      </w:r>
      <w:r w:rsidR="0097408A" w:rsidRPr="00794149">
        <w:rPr>
          <w:rFonts w:ascii="Arial" w:hAnsi="Arial" w:cs="Arial"/>
          <w:color w:val="000000"/>
          <w:sz w:val="20"/>
        </w:rPr>
        <w:t xml:space="preserve"> </w:t>
      </w:r>
      <w:r w:rsidRPr="00794149">
        <w:rPr>
          <w:rFonts w:ascii="Arial" w:hAnsi="Arial" w:cs="Arial"/>
          <w:color w:val="000000"/>
          <w:sz w:val="20"/>
        </w:rPr>
        <w:t>"МФЦ"</w:t>
      </w:r>
      <w:r w:rsidR="0097408A" w:rsidRPr="00794149">
        <w:rPr>
          <w:rFonts w:ascii="Arial" w:hAnsi="Arial" w:cs="Arial"/>
          <w:color w:val="000000"/>
          <w:sz w:val="20"/>
        </w:rPr>
        <w:t xml:space="preserve"> </w:t>
      </w:r>
      <w:r w:rsidRPr="00794149">
        <w:rPr>
          <w:rFonts w:ascii="Arial" w:hAnsi="Arial" w:cs="Arial"/>
          <w:color w:val="000000"/>
          <w:sz w:val="20"/>
        </w:rPr>
        <w:t>Мариинско-Посадского</w:t>
      </w:r>
      <w:r w:rsidR="0097408A" w:rsidRPr="00794149">
        <w:rPr>
          <w:rFonts w:ascii="Arial" w:hAnsi="Arial" w:cs="Arial"/>
          <w:color w:val="000000"/>
          <w:sz w:val="20"/>
        </w:rPr>
        <w:t xml:space="preserve"> </w:t>
      </w:r>
      <w:r w:rsidRPr="00794149">
        <w:rPr>
          <w:rFonts w:ascii="Arial" w:hAnsi="Arial" w:cs="Arial"/>
          <w:color w:val="000000"/>
          <w:sz w:val="20"/>
        </w:rPr>
        <w:t>района.</w:t>
      </w:r>
      <w:proofErr w:type="gramEnd"/>
    </w:p>
    <w:p w:rsidR="0036584F" w:rsidRPr="00794149" w:rsidRDefault="0036584F" w:rsidP="00794149">
      <w:pPr>
        <w:jc w:val="both"/>
        <w:rPr>
          <w:rFonts w:ascii="Arial" w:hAnsi="Arial" w:cs="Arial"/>
          <w:color w:val="000000"/>
          <w:sz w:val="20"/>
        </w:rPr>
      </w:pPr>
      <w:r w:rsidRPr="00794149">
        <w:rPr>
          <w:rFonts w:ascii="Arial" w:hAnsi="Arial" w:cs="Arial"/>
          <w:color w:val="000000"/>
          <w:sz w:val="20"/>
        </w:rPr>
        <w:t>График</w:t>
      </w:r>
      <w:r w:rsidR="0097408A" w:rsidRPr="00794149">
        <w:rPr>
          <w:rFonts w:ascii="Arial" w:hAnsi="Arial" w:cs="Arial"/>
          <w:color w:val="000000"/>
          <w:sz w:val="20"/>
        </w:rPr>
        <w:t xml:space="preserve"> </w:t>
      </w:r>
      <w:r w:rsidRPr="00794149">
        <w:rPr>
          <w:rFonts w:ascii="Arial" w:hAnsi="Arial" w:cs="Arial"/>
          <w:color w:val="000000"/>
          <w:sz w:val="20"/>
        </w:rPr>
        <w:t>работы</w:t>
      </w:r>
      <w:r w:rsidR="0097408A" w:rsidRPr="00794149">
        <w:rPr>
          <w:rFonts w:ascii="Arial" w:hAnsi="Arial" w:cs="Arial"/>
          <w:color w:val="000000"/>
          <w:sz w:val="20"/>
        </w:rPr>
        <w:t xml:space="preserve"> </w:t>
      </w:r>
      <w:r w:rsidRPr="00794149">
        <w:rPr>
          <w:rFonts w:ascii="Arial" w:hAnsi="Arial" w:cs="Arial"/>
          <w:color w:val="000000"/>
          <w:sz w:val="20"/>
        </w:rPr>
        <w:t>специалистов</w:t>
      </w:r>
      <w:r w:rsidR="0097408A" w:rsidRPr="00794149">
        <w:rPr>
          <w:rFonts w:ascii="Arial" w:hAnsi="Arial" w:cs="Arial"/>
          <w:color w:val="000000"/>
          <w:sz w:val="20"/>
        </w:rPr>
        <w:t xml:space="preserve"> </w:t>
      </w:r>
      <w:r w:rsidRPr="00794149">
        <w:rPr>
          <w:rFonts w:ascii="Arial" w:hAnsi="Arial" w:cs="Arial"/>
          <w:color w:val="000000"/>
          <w:sz w:val="20"/>
        </w:rPr>
        <w:t>администрации</w:t>
      </w:r>
      <w:r w:rsidR="0097408A" w:rsidRPr="00794149">
        <w:rPr>
          <w:rFonts w:ascii="Arial" w:hAnsi="Arial" w:cs="Arial"/>
          <w:color w:val="000000"/>
          <w:sz w:val="20"/>
        </w:rPr>
        <w:t xml:space="preserve"> </w:t>
      </w:r>
      <w:proofErr w:type="spellStart"/>
      <w:r w:rsidRPr="00794149">
        <w:rPr>
          <w:rFonts w:ascii="Arial" w:hAnsi="Arial" w:cs="Arial"/>
          <w:color w:val="000000"/>
          <w:sz w:val="20"/>
        </w:rPr>
        <w:t>Шоршелского</w:t>
      </w:r>
      <w:proofErr w:type="spellEnd"/>
      <w:r w:rsidR="0097408A" w:rsidRPr="00794149">
        <w:rPr>
          <w:rFonts w:ascii="Arial" w:hAnsi="Arial" w:cs="Arial"/>
          <w:color w:val="000000"/>
          <w:sz w:val="20"/>
        </w:rPr>
        <w:t xml:space="preserve"> </w:t>
      </w:r>
      <w:r w:rsidRPr="00794149">
        <w:rPr>
          <w:rFonts w:ascii="Arial" w:hAnsi="Arial" w:cs="Arial"/>
          <w:color w:val="000000"/>
          <w:sz w:val="20"/>
        </w:rPr>
        <w:t>сельского</w:t>
      </w:r>
      <w:r w:rsidR="0097408A" w:rsidRPr="00794149">
        <w:rPr>
          <w:rFonts w:ascii="Arial" w:hAnsi="Arial" w:cs="Arial"/>
          <w:color w:val="000000"/>
          <w:sz w:val="20"/>
        </w:rPr>
        <w:t xml:space="preserve"> </w:t>
      </w:r>
      <w:r w:rsidRPr="00794149">
        <w:rPr>
          <w:rFonts w:ascii="Arial" w:hAnsi="Arial" w:cs="Arial"/>
          <w:color w:val="000000"/>
          <w:sz w:val="20"/>
        </w:rPr>
        <w:t>поселения:</w:t>
      </w:r>
    </w:p>
    <w:p w:rsidR="0036584F" w:rsidRPr="00794149" w:rsidRDefault="0036584F" w:rsidP="00794149">
      <w:pPr>
        <w:jc w:val="both"/>
        <w:rPr>
          <w:rFonts w:ascii="Arial" w:hAnsi="Arial" w:cs="Arial"/>
          <w:color w:val="000000"/>
          <w:sz w:val="20"/>
        </w:rPr>
      </w:pPr>
      <w:r w:rsidRPr="00794149">
        <w:rPr>
          <w:rFonts w:ascii="Arial" w:hAnsi="Arial" w:cs="Arial"/>
          <w:color w:val="000000"/>
          <w:sz w:val="20"/>
        </w:rPr>
        <w:t>понедельник</w:t>
      </w:r>
      <w:r w:rsidR="0097408A" w:rsidRPr="00794149">
        <w:rPr>
          <w:rFonts w:ascii="Arial" w:hAnsi="Arial" w:cs="Arial"/>
          <w:color w:val="000000"/>
          <w:sz w:val="20"/>
        </w:rPr>
        <w:t xml:space="preserve"> </w:t>
      </w:r>
      <w:r w:rsidRPr="00794149">
        <w:rPr>
          <w:rFonts w:ascii="Arial" w:hAnsi="Arial" w:cs="Arial"/>
          <w:color w:val="000000"/>
          <w:sz w:val="20"/>
        </w:rPr>
        <w:t>-</w:t>
      </w:r>
      <w:r w:rsidR="0097408A" w:rsidRPr="00794149">
        <w:rPr>
          <w:rFonts w:ascii="Arial" w:hAnsi="Arial" w:cs="Arial"/>
          <w:color w:val="000000"/>
          <w:sz w:val="20"/>
        </w:rPr>
        <w:t xml:space="preserve"> </w:t>
      </w:r>
      <w:r w:rsidRPr="00794149">
        <w:rPr>
          <w:rFonts w:ascii="Arial" w:hAnsi="Arial" w:cs="Arial"/>
          <w:color w:val="000000"/>
          <w:sz w:val="20"/>
        </w:rPr>
        <w:t>пятница</w:t>
      </w:r>
      <w:r w:rsidR="0097408A" w:rsidRPr="00794149">
        <w:rPr>
          <w:rFonts w:ascii="Arial" w:hAnsi="Arial" w:cs="Arial"/>
          <w:color w:val="000000"/>
          <w:sz w:val="20"/>
        </w:rPr>
        <w:t xml:space="preserve"> </w:t>
      </w:r>
      <w:r w:rsidRPr="00794149">
        <w:rPr>
          <w:rFonts w:ascii="Arial" w:hAnsi="Arial" w:cs="Arial"/>
          <w:color w:val="000000"/>
          <w:sz w:val="20"/>
        </w:rPr>
        <w:t>с</w:t>
      </w:r>
      <w:r w:rsidR="0097408A" w:rsidRPr="00794149">
        <w:rPr>
          <w:rFonts w:ascii="Arial" w:hAnsi="Arial" w:cs="Arial"/>
          <w:color w:val="000000"/>
          <w:sz w:val="20"/>
        </w:rPr>
        <w:t xml:space="preserve"> </w:t>
      </w:r>
      <w:r w:rsidRPr="00794149">
        <w:rPr>
          <w:rFonts w:ascii="Arial" w:hAnsi="Arial" w:cs="Arial"/>
          <w:color w:val="000000"/>
          <w:sz w:val="20"/>
        </w:rPr>
        <w:t>8.00</w:t>
      </w:r>
      <w:r w:rsidR="0097408A" w:rsidRPr="00794149">
        <w:rPr>
          <w:rFonts w:ascii="Arial" w:hAnsi="Arial" w:cs="Arial"/>
          <w:color w:val="000000"/>
          <w:sz w:val="20"/>
        </w:rPr>
        <w:t xml:space="preserve"> </w:t>
      </w:r>
      <w:r w:rsidRPr="00794149">
        <w:rPr>
          <w:rFonts w:ascii="Arial" w:hAnsi="Arial" w:cs="Arial"/>
          <w:color w:val="000000"/>
          <w:sz w:val="20"/>
        </w:rPr>
        <w:t>ч.</w:t>
      </w:r>
      <w:r w:rsidR="0097408A" w:rsidRPr="00794149">
        <w:rPr>
          <w:rFonts w:ascii="Arial" w:hAnsi="Arial" w:cs="Arial"/>
          <w:color w:val="000000"/>
          <w:sz w:val="20"/>
        </w:rPr>
        <w:t xml:space="preserve"> </w:t>
      </w:r>
      <w:r w:rsidRPr="00794149">
        <w:rPr>
          <w:rFonts w:ascii="Arial" w:hAnsi="Arial" w:cs="Arial"/>
          <w:color w:val="000000"/>
          <w:sz w:val="20"/>
        </w:rPr>
        <w:t>-</w:t>
      </w:r>
      <w:r w:rsidR="0097408A" w:rsidRPr="00794149">
        <w:rPr>
          <w:rFonts w:ascii="Arial" w:hAnsi="Arial" w:cs="Arial"/>
          <w:color w:val="000000"/>
          <w:sz w:val="20"/>
        </w:rPr>
        <w:t xml:space="preserve"> </w:t>
      </w:r>
      <w:r w:rsidRPr="00794149">
        <w:rPr>
          <w:rFonts w:ascii="Arial" w:hAnsi="Arial" w:cs="Arial"/>
          <w:color w:val="000000"/>
          <w:sz w:val="20"/>
        </w:rPr>
        <w:t>17.00</w:t>
      </w:r>
      <w:r w:rsidR="0097408A" w:rsidRPr="00794149">
        <w:rPr>
          <w:rFonts w:ascii="Arial" w:hAnsi="Arial" w:cs="Arial"/>
          <w:color w:val="000000"/>
          <w:sz w:val="20"/>
        </w:rPr>
        <w:t xml:space="preserve"> </w:t>
      </w:r>
      <w:r w:rsidRPr="00794149">
        <w:rPr>
          <w:rFonts w:ascii="Arial" w:hAnsi="Arial" w:cs="Arial"/>
          <w:color w:val="000000"/>
          <w:sz w:val="20"/>
        </w:rPr>
        <w:t>ч.,</w:t>
      </w:r>
      <w:r w:rsidR="0097408A" w:rsidRPr="00794149">
        <w:rPr>
          <w:rFonts w:ascii="Arial" w:hAnsi="Arial" w:cs="Arial"/>
          <w:color w:val="000000"/>
          <w:sz w:val="20"/>
        </w:rPr>
        <w:t xml:space="preserve"> </w:t>
      </w:r>
      <w:r w:rsidRPr="00794149">
        <w:rPr>
          <w:rFonts w:ascii="Arial" w:hAnsi="Arial" w:cs="Arial"/>
          <w:color w:val="000000"/>
          <w:sz w:val="20"/>
        </w:rPr>
        <w:t>перерыв</w:t>
      </w:r>
      <w:r w:rsidR="0097408A" w:rsidRPr="00794149">
        <w:rPr>
          <w:rFonts w:ascii="Arial" w:hAnsi="Arial" w:cs="Arial"/>
          <w:color w:val="000000"/>
          <w:sz w:val="20"/>
        </w:rPr>
        <w:t xml:space="preserve"> </w:t>
      </w:r>
      <w:r w:rsidRPr="00794149">
        <w:rPr>
          <w:rFonts w:ascii="Arial" w:hAnsi="Arial" w:cs="Arial"/>
          <w:color w:val="000000"/>
          <w:sz w:val="20"/>
        </w:rPr>
        <w:t>на</w:t>
      </w:r>
      <w:r w:rsidR="0097408A" w:rsidRPr="00794149">
        <w:rPr>
          <w:rFonts w:ascii="Arial" w:hAnsi="Arial" w:cs="Arial"/>
          <w:color w:val="000000"/>
          <w:sz w:val="20"/>
        </w:rPr>
        <w:t xml:space="preserve"> </w:t>
      </w:r>
      <w:r w:rsidRPr="00794149">
        <w:rPr>
          <w:rFonts w:ascii="Arial" w:hAnsi="Arial" w:cs="Arial"/>
          <w:color w:val="000000"/>
          <w:sz w:val="20"/>
        </w:rPr>
        <w:t>обед</w:t>
      </w:r>
      <w:r w:rsidR="0097408A" w:rsidRPr="00794149">
        <w:rPr>
          <w:rFonts w:ascii="Arial" w:hAnsi="Arial" w:cs="Arial"/>
          <w:color w:val="000000"/>
          <w:sz w:val="20"/>
        </w:rPr>
        <w:t xml:space="preserve"> </w:t>
      </w:r>
      <w:r w:rsidRPr="00794149">
        <w:rPr>
          <w:rFonts w:ascii="Arial" w:hAnsi="Arial" w:cs="Arial"/>
          <w:color w:val="000000"/>
          <w:sz w:val="20"/>
        </w:rPr>
        <w:t>с</w:t>
      </w:r>
      <w:r w:rsidR="0097408A" w:rsidRPr="00794149">
        <w:rPr>
          <w:rFonts w:ascii="Arial" w:hAnsi="Arial" w:cs="Arial"/>
          <w:color w:val="000000"/>
          <w:sz w:val="20"/>
        </w:rPr>
        <w:t xml:space="preserve"> </w:t>
      </w:r>
      <w:r w:rsidRPr="00794149">
        <w:rPr>
          <w:rFonts w:ascii="Arial" w:hAnsi="Arial" w:cs="Arial"/>
          <w:color w:val="000000"/>
          <w:sz w:val="20"/>
        </w:rPr>
        <w:t>12.00</w:t>
      </w:r>
      <w:r w:rsidR="0097408A" w:rsidRPr="00794149">
        <w:rPr>
          <w:rFonts w:ascii="Arial" w:hAnsi="Arial" w:cs="Arial"/>
          <w:color w:val="000000"/>
          <w:sz w:val="20"/>
        </w:rPr>
        <w:t xml:space="preserve"> </w:t>
      </w:r>
      <w:r w:rsidRPr="00794149">
        <w:rPr>
          <w:rFonts w:ascii="Arial" w:hAnsi="Arial" w:cs="Arial"/>
          <w:color w:val="000000"/>
          <w:sz w:val="20"/>
        </w:rPr>
        <w:t>ч.</w:t>
      </w:r>
      <w:r w:rsidR="0097408A" w:rsidRPr="00794149">
        <w:rPr>
          <w:rFonts w:ascii="Arial" w:hAnsi="Arial" w:cs="Arial"/>
          <w:color w:val="000000"/>
          <w:sz w:val="20"/>
        </w:rPr>
        <w:t xml:space="preserve"> </w:t>
      </w:r>
      <w:r w:rsidRPr="00794149">
        <w:rPr>
          <w:rFonts w:ascii="Arial" w:hAnsi="Arial" w:cs="Arial"/>
          <w:color w:val="000000"/>
          <w:sz w:val="20"/>
        </w:rPr>
        <w:t>до</w:t>
      </w:r>
      <w:r w:rsidR="0097408A" w:rsidRPr="00794149">
        <w:rPr>
          <w:rFonts w:ascii="Arial" w:hAnsi="Arial" w:cs="Arial"/>
          <w:color w:val="000000"/>
          <w:sz w:val="20"/>
        </w:rPr>
        <w:t xml:space="preserve"> </w:t>
      </w:r>
      <w:r w:rsidRPr="00794149">
        <w:rPr>
          <w:rFonts w:ascii="Arial" w:hAnsi="Arial" w:cs="Arial"/>
          <w:color w:val="000000"/>
          <w:sz w:val="20"/>
        </w:rPr>
        <w:t>13.00</w:t>
      </w:r>
      <w:r w:rsidR="0097408A" w:rsidRPr="00794149">
        <w:rPr>
          <w:rFonts w:ascii="Arial" w:hAnsi="Arial" w:cs="Arial"/>
          <w:color w:val="000000"/>
          <w:sz w:val="20"/>
        </w:rPr>
        <w:t xml:space="preserve"> </w:t>
      </w:r>
      <w:r w:rsidRPr="00794149">
        <w:rPr>
          <w:rFonts w:ascii="Arial" w:hAnsi="Arial" w:cs="Arial"/>
          <w:color w:val="000000"/>
          <w:sz w:val="20"/>
        </w:rPr>
        <w:t>ч.;</w:t>
      </w:r>
      <w:r w:rsidR="0097408A" w:rsidRPr="00794149">
        <w:rPr>
          <w:rFonts w:ascii="Arial" w:hAnsi="Arial" w:cs="Arial"/>
          <w:color w:val="000000"/>
          <w:sz w:val="20"/>
        </w:rPr>
        <w:t xml:space="preserve"> </w:t>
      </w:r>
      <w:r w:rsidRPr="00794149">
        <w:rPr>
          <w:rFonts w:ascii="Arial" w:hAnsi="Arial" w:cs="Arial"/>
          <w:color w:val="000000"/>
          <w:sz w:val="20"/>
        </w:rPr>
        <w:t>выходные</w:t>
      </w:r>
      <w:r w:rsidR="0097408A" w:rsidRPr="00794149">
        <w:rPr>
          <w:rFonts w:ascii="Arial" w:hAnsi="Arial" w:cs="Arial"/>
          <w:color w:val="000000"/>
          <w:sz w:val="20"/>
        </w:rPr>
        <w:t xml:space="preserve"> </w:t>
      </w:r>
      <w:r w:rsidRPr="00794149">
        <w:rPr>
          <w:rFonts w:ascii="Arial" w:hAnsi="Arial" w:cs="Arial"/>
          <w:color w:val="000000"/>
          <w:sz w:val="20"/>
        </w:rPr>
        <w:t>дни</w:t>
      </w:r>
      <w:r w:rsidR="0097408A" w:rsidRPr="00794149">
        <w:rPr>
          <w:rFonts w:ascii="Arial" w:hAnsi="Arial" w:cs="Arial"/>
          <w:color w:val="000000"/>
          <w:sz w:val="20"/>
        </w:rPr>
        <w:t xml:space="preserve"> </w:t>
      </w:r>
      <w:r w:rsidRPr="00794149">
        <w:rPr>
          <w:rFonts w:ascii="Arial" w:hAnsi="Arial" w:cs="Arial"/>
          <w:color w:val="000000"/>
          <w:sz w:val="20"/>
        </w:rPr>
        <w:t>-</w:t>
      </w:r>
      <w:r w:rsidR="0097408A" w:rsidRPr="00794149">
        <w:rPr>
          <w:rFonts w:ascii="Arial" w:hAnsi="Arial" w:cs="Arial"/>
          <w:color w:val="000000"/>
          <w:sz w:val="20"/>
        </w:rPr>
        <w:t xml:space="preserve"> </w:t>
      </w:r>
      <w:r w:rsidRPr="00794149">
        <w:rPr>
          <w:rFonts w:ascii="Arial" w:hAnsi="Arial" w:cs="Arial"/>
          <w:color w:val="000000"/>
          <w:sz w:val="20"/>
        </w:rPr>
        <w:t>суббота,</w:t>
      </w:r>
      <w:r w:rsidR="0097408A" w:rsidRPr="00794149">
        <w:rPr>
          <w:rFonts w:ascii="Arial" w:hAnsi="Arial" w:cs="Arial"/>
          <w:color w:val="000000"/>
          <w:sz w:val="20"/>
        </w:rPr>
        <w:t xml:space="preserve"> </w:t>
      </w:r>
      <w:r w:rsidRPr="00794149">
        <w:rPr>
          <w:rFonts w:ascii="Arial" w:hAnsi="Arial" w:cs="Arial"/>
          <w:color w:val="000000"/>
          <w:sz w:val="20"/>
        </w:rPr>
        <w:t>воскресенье.</w:t>
      </w:r>
    </w:p>
    <w:p w:rsidR="0036584F" w:rsidRPr="00794149" w:rsidRDefault="0036584F" w:rsidP="00794149">
      <w:pPr>
        <w:jc w:val="both"/>
        <w:rPr>
          <w:rFonts w:ascii="Arial" w:hAnsi="Arial" w:cs="Arial"/>
          <w:color w:val="000000"/>
          <w:sz w:val="20"/>
        </w:rPr>
      </w:pPr>
      <w:r w:rsidRPr="00794149">
        <w:rPr>
          <w:rFonts w:ascii="Arial" w:hAnsi="Arial" w:cs="Arial"/>
          <w:color w:val="000000"/>
          <w:sz w:val="20"/>
        </w:rPr>
        <w:t>График</w:t>
      </w:r>
      <w:r w:rsidR="0097408A" w:rsidRPr="00794149">
        <w:rPr>
          <w:rFonts w:ascii="Arial" w:hAnsi="Arial" w:cs="Arial"/>
          <w:color w:val="000000"/>
          <w:sz w:val="20"/>
        </w:rPr>
        <w:t xml:space="preserve"> </w:t>
      </w:r>
      <w:r w:rsidRPr="00794149">
        <w:rPr>
          <w:rFonts w:ascii="Arial" w:hAnsi="Arial" w:cs="Arial"/>
          <w:color w:val="000000"/>
          <w:sz w:val="20"/>
        </w:rPr>
        <w:t>работы</w:t>
      </w:r>
      <w:r w:rsidR="0097408A" w:rsidRPr="00794149">
        <w:rPr>
          <w:rFonts w:ascii="Arial" w:hAnsi="Arial" w:cs="Arial"/>
          <w:color w:val="000000"/>
          <w:sz w:val="20"/>
        </w:rPr>
        <w:t xml:space="preserve"> </w:t>
      </w:r>
      <w:r w:rsidRPr="00794149">
        <w:rPr>
          <w:rFonts w:ascii="Arial" w:hAnsi="Arial" w:cs="Arial"/>
          <w:color w:val="000000"/>
          <w:sz w:val="20"/>
        </w:rPr>
        <w:t>специалистов</w:t>
      </w:r>
      <w:r w:rsidR="0097408A" w:rsidRPr="00794149">
        <w:rPr>
          <w:rFonts w:ascii="Arial" w:hAnsi="Arial" w:cs="Arial"/>
          <w:color w:val="000000"/>
          <w:sz w:val="20"/>
        </w:rPr>
        <w:t xml:space="preserve"> </w:t>
      </w:r>
      <w:r w:rsidRPr="00794149">
        <w:rPr>
          <w:rFonts w:ascii="Arial" w:hAnsi="Arial" w:cs="Arial"/>
          <w:color w:val="000000"/>
          <w:sz w:val="20"/>
        </w:rPr>
        <w:t>АУ</w:t>
      </w:r>
      <w:r w:rsidR="0097408A" w:rsidRPr="00794149">
        <w:rPr>
          <w:rFonts w:ascii="Arial" w:hAnsi="Arial" w:cs="Arial"/>
          <w:color w:val="000000"/>
          <w:sz w:val="20"/>
        </w:rPr>
        <w:t xml:space="preserve"> </w:t>
      </w:r>
      <w:r w:rsidRPr="00794149">
        <w:rPr>
          <w:rFonts w:ascii="Arial" w:hAnsi="Arial" w:cs="Arial"/>
          <w:color w:val="000000"/>
          <w:sz w:val="20"/>
        </w:rPr>
        <w:t>"МФЦ</w:t>
      </w:r>
      <w:r w:rsidR="0097408A" w:rsidRPr="00794149">
        <w:rPr>
          <w:rFonts w:ascii="Arial" w:hAnsi="Arial" w:cs="Arial"/>
          <w:color w:val="000000"/>
          <w:sz w:val="20"/>
        </w:rPr>
        <w:t xml:space="preserve"> </w:t>
      </w:r>
      <w:r w:rsidRPr="00794149">
        <w:rPr>
          <w:rFonts w:ascii="Arial" w:hAnsi="Arial" w:cs="Arial"/>
          <w:color w:val="000000"/>
          <w:sz w:val="20"/>
        </w:rPr>
        <w:t>Мариинско-Посадского</w:t>
      </w:r>
      <w:r w:rsidR="0097408A" w:rsidRPr="00794149">
        <w:rPr>
          <w:rFonts w:ascii="Arial" w:hAnsi="Arial" w:cs="Arial"/>
          <w:color w:val="000000"/>
          <w:sz w:val="20"/>
        </w:rPr>
        <w:t xml:space="preserve"> </w:t>
      </w:r>
      <w:r w:rsidRPr="00794149">
        <w:rPr>
          <w:rFonts w:ascii="Arial" w:hAnsi="Arial" w:cs="Arial"/>
          <w:color w:val="000000"/>
          <w:sz w:val="20"/>
        </w:rPr>
        <w:t>района:</w:t>
      </w:r>
    </w:p>
    <w:p w:rsidR="0036584F" w:rsidRPr="00794149" w:rsidRDefault="0036584F" w:rsidP="00794149">
      <w:pPr>
        <w:jc w:val="both"/>
        <w:rPr>
          <w:rFonts w:ascii="Arial" w:hAnsi="Arial" w:cs="Arial"/>
          <w:color w:val="000000"/>
          <w:sz w:val="20"/>
        </w:rPr>
      </w:pPr>
      <w:r w:rsidRPr="00794149">
        <w:rPr>
          <w:rFonts w:ascii="Arial" w:hAnsi="Arial" w:cs="Arial"/>
          <w:color w:val="000000"/>
          <w:sz w:val="20"/>
        </w:rPr>
        <w:t>понедельник</w:t>
      </w:r>
      <w:r w:rsidR="0097408A" w:rsidRPr="00794149">
        <w:rPr>
          <w:rFonts w:ascii="Arial" w:hAnsi="Arial" w:cs="Arial"/>
          <w:color w:val="000000"/>
          <w:sz w:val="20"/>
        </w:rPr>
        <w:t xml:space="preserve"> </w:t>
      </w:r>
      <w:r w:rsidRPr="00794149">
        <w:rPr>
          <w:rFonts w:ascii="Arial" w:hAnsi="Arial" w:cs="Arial"/>
          <w:color w:val="000000"/>
          <w:sz w:val="20"/>
        </w:rPr>
        <w:t>–</w:t>
      </w:r>
      <w:r w:rsidR="0097408A" w:rsidRPr="00794149">
        <w:rPr>
          <w:rFonts w:ascii="Arial" w:hAnsi="Arial" w:cs="Arial"/>
          <w:color w:val="000000"/>
          <w:sz w:val="20"/>
        </w:rPr>
        <w:t xml:space="preserve"> </w:t>
      </w:r>
      <w:r w:rsidRPr="00794149">
        <w:rPr>
          <w:rFonts w:ascii="Arial" w:hAnsi="Arial" w:cs="Arial"/>
          <w:color w:val="000000"/>
          <w:sz w:val="20"/>
        </w:rPr>
        <w:t>четверг</w:t>
      </w:r>
      <w:r w:rsidR="0097408A" w:rsidRPr="00794149">
        <w:rPr>
          <w:rFonts w:ascii="Arial" w:hAnsi="Arial" w:cs="Arial"/>
          <w:color w:val="000000"/>
          <w:sz w:val="20"/>
        </w:rPr>
        <w:t xml:space="preserve"> </w:t>
      </w:r>
      <w:r w:rsidRPr="00794149">
        <w:rPr>
          <w:rFonts w:ascii="Arial" w:hAnsi="Arial" w:cs="Arial"/>
          <w:color w:val="000000"/>
          <w:sz w:val="20"/>
        </w:rPr>
        <w:t>с</w:t>
      </w:r>
      <w:r w:rsidR="0097408A" w:rsidRPr="00794149">
        <w:rPr>
          <w:rFonts w:ascii="Arial" w:hAnsi="Arial" w:cs="Arial"/>
          <w:color w:val="000000"/>
          <w:sz w:val="20"/>
        </w:rPr>
        <w:t xml:space="preserve"> </w:t>
      </w:r>
      <w:r w:rsidRPr="00794149">
        <w:rPr>
          <w:rFonts w:ascii="Arial" w:hAnsi="Arial" w:cs="Arial"/>
          <w:color w:val="000000"/>
          <w:sz w:val="20"/>
        </w:rPr>
        <w:t>8.00</w:t>
      </w:r>
      <w:r w:rsidR="0097408A" w:rsidRPr="00794149">
        <w:rPr>
          <w:rFonts w:ascii="Arial" w:hAnsi="Arial" w:cs="Arial"/>
          <w:color w:val="000000"/>
          <w:sz w:val="20"/>
        </w:rPr>
        <w:t xml:space="preserve"> </w:t>
      </w:r>
      <w:r w:rsidRPr="00794149">
        <w:rPr>
          <w:rFonts w:ascii="Arial" w:hAnsi="Arial" w:cs="Arial"/>
          <w:color w:val="000000"/>
          <w:sz w:val="20"/>
        </w:rPr>
        <w:t>ч.</w:t>
      </w:r>
      <w:r w:rsidR="0097408A" w:rsidRPr="00794149">
        <w:rPr>
          <w:rFonts w:ascii="Arial" w:hAnsi="Arial" w:cs="Arial"/>
          <w:color w:val="000000"/>
          <w:sz w:val="20"/>
        </w:rPr>
        <w:t xml:space="preserve"> </w:t>
      </w:r>
      <w:r w:rsidRPr="00794149">
        <w:rPr>
          <w:rFonts w:ascii="Arial" w:hAnsi="Arial" w:cs="Arial"/>
          <w:color w:val="000000"/>
          <w:sz w:val="20"/>
        </w:rPr>
        <w:t>до</w:t>
      </w:r>
      <w:r w:rsidR="0097408A" w:rsidRPr="00794149">
        <w:rPr>
          <w:rFonts w:ascii="Arial" w:hAnsi="Arial" w:cs="Arial"/>
          <w:color w:val="000000"/>
          <w:sz w:val="20"/>
        </w:rPr>
        <w:t xml:space="preserve"> </w:t>
      </w:r>
      <w:r w:rsidRPr="00794149">
        <w:rPr>
          <w:rFonts w:ascii="Arial" w:hAnsi="Arial" w:cs="Arial"/>
          <w:color w:val="000000"/>
          <w:sz w:val="20"/>
        </w:rPr>
        <w:t>18.00</w:t>
      </w:r>
      <w:r w:rsidR="0097408A" w:rsidRPr="00794149">
        <w:rPr>
          <w:rFonts w:ascii="Arial" w:hAnsi="Arial" w:cs="Arial"/>
          <w:color w:val="000000"/>
          <w:sz w:val="20"/>
        </w:rPr>
        <w:t xml:space="preserve"> </w:t>
      </w:r>
      <w:r w:rsidRPr="00794149">
        <w:rPr>
          <w:rFonts w:ascii="Arial" w:hAnsi="Arial" w:cs="Arial"/>
          <w:color w:val="000000"/>
          <w:sz w:val="20"/>
        </w:rPr>
        <w:t>ч.,</w:t>
      </w:r>
      <w:r w:rsidR="0097408A" w:rsidRPr="00794149">
        <w:rPr>
          <w:rFonts w:ascii="Arial" w:hAnsi="Arial" w:cs="Arial"/>
          <w:color w:val="000000"/>
          <w:sz w:val="20"/>
        </w:rPr>
        <w:t xml:space="preserve"> </w:t>
      </w:r>
      <w:r w:rsidRPr="00794149">
        <w:rPr>
          <w:rFonts w:ascii="Arial" w:hAnsi="Arial" w:cs="Arial"/>
          <w:color w:val="000000"/>
          <w:sz w:val="20"/>
        </w:rPr>
        <w:t>пятница</w:t>
      </w:r>
      <w:r w:rsidR="0097408A" w:rsidRPr="00794149">
        <w:rPr>
          <w:rFonts w:ascii="Arial" w:hAnsi="Arial" w:cs="Arial"/>
          <w:color w:val="000000"/>
          <w:sz w:val="20"/>
        </w:rPr>
        <w:t xml:space="preserve"> </w:t>
      </w:r>
      <w:r w:rsidRPr="00794149">
        <w:rPr>
          <w:rFonts w:ascii="Arial" w:hAnsi="Arial" w:cs="Arial"/>
          <w:color w:val="000000"/>
          <w:sz w:val="20"/>
        </w:rPr>
        <w:t>с</w:t>
      </w:r>
      <w:r w:rsidR="0097408A" w:rsidRPr="00794149">
        <w:rPr>
          <w:rFonts w:ascii="Arial" w:hAnsi="Arial" w:cs="Arial"/>
          <w:color w:val="000000"/>
          <w:sz w:val="20"/>
        </w:rPr>
        <w:t xml:space="preserve"> </w:t>
      </w:r>
      <w:r w:rsidRPr="00794149">
        <w:rPr>
          <w:rFonts w:ascii="Arial" w:hAnsi="Arial" w:cs="Arial"/>
          <w:color w:val="000000"/>
          <w:sz w:val="20"/>
        </w:rPr>
        <w:t>8.00ч.</w:t>
      </w:r>
      <w:r w:rsidR="0097408A" w:rsidRPr="00794149">
        <w:rPr>
          <w:rFonts w:ascii="Arial" w:hAnsi="Arial" w:cs="Arial"/>
          <w:color w:val="000000"/>
          <w:sz w:val="20"/>
        </w:rPr>
        <w:t xml:space="preserve"> </w:t>
      </w:r>
      <w:r w:rsidRPr="00794149">
        <w:rPr>
          <w:rFonts w:ascii="Arial" w:hAnsi="Arial" w:cs="Arial"/>
          <w:color w:val="000000"/>
          <w:sz w:val="20"/>
        </w:rPr>
        <w:t>до</w:t>
      </w:r>
      <w:r w:rsidR="0097408A" w:rsidRPr="00794149">
        <w:rPr>
          <w:rFonts w:ascii="Arial" w:hAnsi="Arial" w:cs="Arial"/>
          <w:color w:val="000000"/>
          <w:sz w:val="20"/>
        </w:rPr>
        <w:t xml:space="preserve"> </w:t>
      </w:r>
      <w:r w:rsidRPr="00794149">
        <w:rPr>
          <w:rFonts w:ascii="Arial" w:hAnsi="Arial" w:cs="Arial"/>
          <w:color w:val="000000"/>
          <w:sz w:val="20"/>
        </w:rPr>
        <w:t>17.00</w:t>
      </w:r>
      <w:r w:rsidR="0097408A" w:rsidRPr="00794149">
        <w:rPr>
          <w:rFonts w:ascii="Arial" w:hAnsi="Arial" w:cs="Arial"/>
          <w:color w:val="000000"/>
          <w:sz w:val="20"/>
        </w:rPr>
        <w:t xml:space="preserve"> </w:t>
      </w:r>
      <w:r w:rsidRPr="00794149">
        <w:rPr>
          <w:rFonts w:ascii="Arial" w:hAnsi="Arial" w:cs="Arial"/>
          <w:color w:val="000000"/>
          <w:sz w:val="20"/>
        </w:rPr>
        <w:t>ч.,</w:t>
      </w:r>
      <w:r w:rsidR="0097408A" w:rsidRPr="00794149">
        <w:rPr>
          <w:rFonts w:ascii="Arial" w:hAnsi="Arial" w:cs="Arial"/>
          <w:color w:val="000000"/>
          <w:sz w:val="20"/>
        </w:rPr>
        <w:t xml:space="preserve"> </w:t>
      </w:r>
      <w:r w:rsidRPr="00794149">
        <w:rPr>
          <w:rFonts w:ascii="Arial" w:hAnsi="Arial" w:cs="Arial"/>
          <w:color w:val="000000"/>
          <w:sz w:val="20"/>
        </w:rPr>
        <w:t>суббота</w:t>
      </w:r>
      <w:r w:rsidR="0097408A" w:rsidRPr="00794149">
        <w:rPr>
          <w:rFonts w:ascii="Arial" w:hAnsi="Arial" w:cs="Arial"/>
          <w:color w:val="000000"/>
          <w:sz w:val="20"/>
        </w:rPr>
        <w:t xml:space="preserve"> </w:t>
      </w:r>
      <w:r w:rsidRPr="00794149">
        <w:rPr>
          <w:rFonts w:ascii="Arial" w:hAnsi="Arial" w:cs="Arial"/>
          <w:color w:val="000000"/>
          <w:sz w:val="20"/>
        </w:rPr>
        <w:t>–</w:t>
      </w:r>
      <w:r w:rsidR="0097408A" w:rsidRPr="00794149">
        <w:rPr>
          <w:rFonts w:ascii="Arial" w:hAnsi="Arial" w:cs="Arial"/>
          <w:color w:val="000000"/>
          <w:sz w:val="20"/>
        </w:rPr>
        <w:t xml:space="preserve"> </w:t>
      </w:r>
      <w:r w:rsidRPr="00794149">
        <w:rPr>
          <w:rFonts w:ascii="Arial" w:hAnsi="Arial" w:cs="Arial"/>
          <w:color w:val="000000"/>
          <w:sz w:val="20"/>
        </w:rPr>
        <w:t>с</w:t>
      </w:r>
      <w:r w:rsidR="0097408A" w:rsidRPr="00794149">
        <w:rPr>
          <w:rFonts w:ascii="Arial" w:hAnsi="Arial" w:cs="Arial"/>
          <w:color w:val="000000"/>
          <w:sz w:val="20"/>
        </w:rPr>
        <w:t xml:space="preserve"> </w:t>
      </w:r>
      <w:r w:rsidRPr="00794149">
        <w:rPr>
          <w:rFonts w:ascii="Arial" w:hAnsi="Arial" w:cs="Arial"/>
          <w:color w:val="000000"/>
          <w:sz w:val="20"/>
        </w:rPr>
        <w:t>9.00</w:t>
      </w:r>
      <w:r w:rsidR="0097408A" w:rsidRPr="00794149">
        <w:rPr>
          <w:rFonts w:ascii="Arial" w:hAnsi="Arial" w:cs="Arial"/>
          <w:color w:val="000000"/>
          <w:sz w:val="20"/>
        </w:rPr>
        <w:t xml:space="preserve"> </w:t>
      </w:r>
      <w:r w:rsidRPr="00794149">
        <w:rPr>
          <w:rFonts w:ascii="Arial" w:hAnsi="Arial" w:cs="Arial"/>
          <w:color w:val="000000"/>
          <w:sz w:val="20"/>
        </w:rPr>
        <w:t>ч.</w:t>
      </w:r>
      <w:r w:rsidR="0097408A" w:rsidRPr="00794149">
        <w:rPr>
          <w:rFonts w:ascii="Arial" w:hAnsi="Arial" w:cs="Arial"/>
          <w:color w:val="000000"/>
          <w:sz w:val="20"/>
        </w:rPr>
        <w:t xml:space="preserve"> </w:t>
      </w:r>
      <w:r w:rsidRPr="00794149">
        <w:rPr>
          <w:rFonts w:ascii="Arial" w:hAnsi="Arial" w:cs="Arial"/>
          <w:color w:val="000000"/>
          <w:sz w:val="20"/>
        </w:rPr>
        <w:t>до</w:t>
      </w:r>
      <w:r w:rsidR="0097408A" w:rsidRPr="00794149">
        <w:rPr>
          <w:rFonts w:ascii="Arial" w:hAnsi="Arial" w:cs="Arial"/>
          <w:color w:val="000000"/>
          <w:sz w:val="20"/>
        </w:rPr>
        <w:t xml:space="preserve"> </w:t>
      </w:r>
      <w:r w:rsidRPr="00794149">
        <w:rPr>
          <w:rFonts w:ascii="Arial" w:hAnsi="Arial" w:cs="Arial"/>
          <w:color w:val="000000"/>
          <w:sz w:val="20"/>
        </w:rPr>
        <w:t>13.00</w:t>
      </w:r>
      <w:r w:rsidR="0097408A" w:rsidRPr="00794149">
        <w:rPr>
          <w:rFonts w:ascii="Arial" w:hAnsi="Arial" w:cs="Arial"/>
          <w:color w:val="000000"/>
          <w:sz w:val="20"/>
        </w:rPr>
        <w:t xml:space="preserve"> </w:t>
      </w:r>
      <w:r w:rsidRPr="00794149">
        <w:rPr>
          <w:rFonts w:ascii="Arial" w:hAnsi="Arial" w:cs="Arial"/>
          <w:color w:val="000000"/>
          <w:sz w:val="20"/>
        </w:rPr>
        <w:t>ч.</w:t>
      </w:r>
      <w:r w:rsidR="0097408A" w:rsidRPr="00794149">
        <w:rPr>
          <w:rFonts w:ascii="Arial" w:hAnsi="Arial" w:cs="Arial"/>
          <w:color w:val="000000"/>
          <w:sz w:val="20"/>
        </w:rPr>
        <w:t xml:space="preserve"> </w:t>
      </w:r>
      <w:r w:rsidRPr="00794149">
        <w:rPr>
          <w:rFonts w:ascii="Arial" w:hAnsi="Arial" w:cs="Arial"/>
          <w:color w:val="000000"/>
          <w:sz w:val="20"/>
        </w:rPr>
        <w:t>без</w:t>
      </w:r>
      <w:r w:rsidR="0097408A" w:rsidRPr="00794149">
        <w:rPr>
          <w:rFonts w:ascii="Arial" w:hAnsi="Arial" w:cs="Arial"/>
          <w:color w:val="000000"/>
          <w:sz w:val="20"/>
        </w:rPr>
        <w:t xml:space="preserve"> </w:t>
      </w:r>
      <w:r w:rsidRPr="00794149">
        <w:rPr>
          <w:rFonts w:ascii="Arial" w:hAnsi="Arial" w:cs="Arial"/>
          <w:color w:val="000000"/>
          <w:sz w:val="20"/>
        </w:rPr>
        <w:t>перерыва</w:t>
      </w:r>
      <w:r w:rsidR="0097408A" w:rsidRPr="00794149">
        <w:rPr>
          <w:rFonts w:ascii="Arial" w:hAnsi="Arial" w:cs="Arial"/>
          <w:color w:val="000000"/>
          <w:sz w:val="20"/>
        </w:rPr>
        <w:t xml:space="preserve"> </w:t>
      </w:r>
      <w:r w:rsidRPr="00794149">
        <w:rPr>
          <w:rFonts w:ascii="Arial" w:hAnsi="Arial" w:cs="Arial"/>
          <w:color w:val="000000"/>
          <w:sz w:val="20"/>
        </w:rPr>
        <w:t>на</w:t>
      </w:r>
      <w:r w:rsidR="0097408A" w:rsidRPr="00794149">
        <w:rPr>
          <w:rFonts w:ascii="Arial" w:hAnsi="Arial" w:cs="Arial"/>
          <w:color w:val="000000"/>
          <w:sz w:val="20"/>
        </w:rPr>
        <w:t xml:space="preserve"> </w:t>
      </w:r>
      <w:r w:rsidRPr="00794149">
        <w:rPr>
          <w:rFonts w:ascii="Arial" w:hAnsi="Arial" w:cs="Arial"/>
          <w:color w:val="000000"/>
          <w:sz w:val="20"/>
        </w:rPr>
        <w:t>обед;</w:t>
      </w:r>
      <w:r w:rsidR="0097408A" w:rsidRPr="00794149">
        <w:rPr>
          <w:rFonts w:ascii="Arial" w:hAnsi="Arial" w:cs="Arial"/>
          <w:color w:val="000000"/>
          <w:sz w:val="20"/>
        </w:rPr>
        <w:t xml:space="preserve"> </w:t>
      </w:r>
      <w:r w:rsidRPr="00794149">
        <w:rPr>
          <w:rFonts w:ascii="Arial" w:hAnsi="Arial" w:cs="Arial"/>
          <w:color w:val="000000"/>
          <w:sz w:val="20"/>
        </w:rPr>
        <w:t>выходной</w:t>
      </w:r>
      <w:r w:rsidR="0097408A" w:rsidRPr="00794149">
        <w:rPr>
          <w:rFonts w:ascii="Arial" w:hAnsi="Arial" w:cs="Arial"/>
          <w:color w:val="000000"/>
          <w:sz w:val="20"/>
        </w:rPr>
        <w:t xml:space="preserve"> </w:t>
      </w:r>
      <w:r w:rsidRPr="00794149">
        <w:rPr>
          <w:rFonts w:ascii="Arial" w:hAnsi="Arial" w:cs="Arial"/>
          <w:color w:val="000000"/>
          <w:sz w:val="20"/>
        </w:rPr>
        <w:t>день</w:t>
      </w:r>
      <w:r w:rsidR="0097408A" w:rsidRPr="00794149">
        <w:rPr>
          <w:rFonts w:ascii="Arial" w:hAnsi="Arial" w:cs="Arial"/>
          <w:color w:val="000000"/>
          <w:sz w:val="20"/>
        </w:rPr>
        <w:t xml:space="preserve"> </w:t>
      </w:r>
      <w:r w:rsidRPr="00794149">
        <w:rPr>
          <w:rFonts w:ascii="Arial" w:hAnsi="Arial" w:cs="Arial"/>
          <w:color w:val="000000"/>
          <w:sz w:val="20"/>
        </w:rPr>
        <w:t>–</w:t>
      </w:r>
      <w:r w:rsidR="0097408A" w:rsidRPr="00794149">
        <w:rPr>
          <w:rFonts w:ascii="Arial" w:hAnsi="Arial" w:cs="Arial"/>
          <w:color w:val="000000"/>
          <w:sz w:val="20"/>
        </w:rPr>
        <w:t xml:space="preserve"> </w:t>
      </w:r>
      <w:r w:rsidRPr="00794149">
        <w:rPr>
          <w:rFonts w:ascii="Arial" w:hAnsi="Arial" w:cs="Arial"/>
          <w:color w:val="000000"/>
          <w:sz w:val="20"/>
        </w:rPr>
        <w:t>воскресенье.</w:t>
      </w:r>
    </w:p>
    <w:p w:rsidR="0036584F" w:rsidRPr="00794149" w:rsidRDefault="0036584F" w:rsidP="00794149">
      <w:pPr>
        <w:jc w:val="both"/>
        <w:rPr>
          <w:rFonts w:ascii="Arial" w:hAnsi="Arial" w:cs="Arial"/>
          <w:color w:val="000000"/>
          <w:sz w:val="20"/>
        </w:rPr>
      </w:pPr>
      <w:bookmarkStart w:id="8" w:name="sub_133"/>
      <w:r w:rsidRPr="00794149">
        <w:rPr>
          <w:rFonts w:ascii="Arial" w:hAnsi="Arial" w:cs="Arial"/>
          <w:color w:val="000000"/>
          <w:sz w:val="20"/>
        </w:rPr>
        <w:t>1.3.3.</w:t>
      </w:r>
      <w:r w:rsidR="0097408A" w:rsidRPr="00794149">
        <w:rPr>
          <w:rFonts w:ascii="Arial" w:hAnsi="Arial" w:cs="Arial"/>
          <w:color w:val="000000"/>
          <w:sz w:val="20"/>
        </w:rPr>
        <w:t xml:space="preserve"> </w:t>
      </w:r>
      <w:r w:rsidRPr="00794149">
        <w:rPr>
          <w:rFonts w:ascii="Arial" w:hAnsi="Arial" w:cs="Arial"/>
          <w:color w:val="000000"/>
          <w:sz w:val="20"/>
        </w:rPr>
        <w:t>Порядок</w:t>
      </w:r>
      <w:r w:rsidR="0097408A" w:rsidRPr="00794149">
        <w:rPr>
          <w:rFonts w:ascii="Arial" w:hAnsi="Arial" w:cs="Arial"/>
          <w:color w:val="000000"/>
          <w:sz w:val="20"/>
        </w:rPr>
        <w:t xml:space="preserve"> </w:t>
      </w:r>
      <w:r w:rsidRPr="00794149">
        <w:rPr>
          <w:rFonts w:ascii="Arial" w:hAnsi="Arial" w:cs="Arial"/>
          <w:color w:val="000000"/>
          <w:sz w:val="20"/>
        </w:rPr>
        <w:t>получения</w:t>
      </w:r>
      <w:r w:rsidR="0097408A" w:rsidRPr="00794149">
        <w:rPr>
          <w:rFonts w:ascii="Arial" w:hAnsi="Arial" w:cs="Arial"/>
          <w:color w:val="000000"/>
          <w:sz w:val="20"/>
        </w:rPr>
        <w:t xml:space="preserve"> </w:t>
      </w:r>
      <w:r w:rsidRPr="00794149">
        <w:rPr>
          <w:rFonts w:ascii="Arial" w:hAnsi="Arial" w:cs="Arial"/>
          <w:color w:val="000000"/>
          <w:sz w:val="20"/>
        </w:rPr>
        <w:t>информации</w:t>
      </w:r>
      <w:r w:rsidR="0097408A" w:rsidRPr="00794149">
        <w:rPr>
          <w:rFonts w:ascii="Arial" w:hAnsi="Arial" w:cs="Arial"/>
          <w:color w:val="000000"/>
          <w:sz w:val="20"/>
        </w:rPr>
        <w:t xml:space="preserve"> </w:t>
      </w:r>
      <w:r w:rsidRPr="00794149">
        <w:rPr>
          <w:rFonts w:ascii="Arial" w:hAnsi="Arial" w:cs="Arial"/>
          <w:color w:val="000000"/>
          <w:sz w:val="20"/>
        </w:rPr>
        <w:t>заинтересованными</w:t>
      </w:r>
      <w:r w:rsidR="0097408A" w:rsidRPr="00794149">
        <w:rPr>
          <w:rFonts w:ascii="Arial" w:hAnsi="Arial" w:cs="Arial"/>
          <w:color w:val="000000"/>
          <w:sz w:val="20"/>
        </w:rPr>
        <w:t xml:space="preserve"> </w:t>
      </w:r>
      <w:r w:rsidRPr="00794149">
        <w:rPr>
          <w:rFonts w:ascii="Arial" w:hAnsi="Arial" w:cs="Arial"/>
          <w:color w:val="000000"/>
          <w:sz w:val="20"/>
        </w:rPr>
        <w:t>лицами</w:t>
      </w:r>
      <w:r w:rsidR="0097408A" w:rsidRPr="00794149">
        <w:rPr>
          <w:rFonts w:ascii="Arial" w:hAnsi="Arial" w:cs="Arial"/>
          <w:color w:val="000000"/>
          <w:sz w:val="20"/>
        </w:rPr>
        <w:t xml:space="preserve"> </w:t>
      </w:r>
      <w:r w:rsidRPr="00794149">
        <w:rPr>
          <w:rFonts w:ascii="Arial" w:hAnsi="Arial" w:cs="Arial"/>
          <w:color w:val="000000"/>
          <w:sz w:val="20"/>
        </w:rPr>
        <w:t>о</w:t>
      </w:r>
      <w:r w:rsidR="0097408A" w:rsidRPr="00794149">
        <w:rPr>
          <w:rFonts w:ascii="Arial" w:hAnsi="Arial" w:cs="Arial"/>
          <w:color w:val="000000"/>
          <w:sz w:val="20"/>
        </w:rPr>
        <w:t xml:space="preserve"> </w:t>
      </w:r>
      <w:r w:rsidRPr="00794149">
        <w:rPr>
          <w:rFonts w:ascii="Arial" w:hAnsi="Arial" w:cs="Arial"/>
          <w:color w:val="000000"/>
          <w:sz w:val="20"/>
        </w:rPr>
        <w:t>предоставлении</w:t>
      </w:r>
      <w:r w:rsidR="0097408A" w:rsidRPr="00794149">
        <w:rPr>
          <w:rFonts w:ascii="Arial" w:hAnsi="Arial" w:cs="Arial"/>
          <w:color w:val="000000"/>
          <w:sz w:val="20"/>
        </w:rPr>
        <w:t xml:space="preserve"> </w:t>
      </w:r>
      <w:r w:rsidRPr="00794149">
        <w:rPr>
          <w:rFonts w:ascii="Arial" w:hAnsi="Arial" w:cs="Arial"/>
          <w:color w:val="000000"/>
          <w:sz w:val="20"/>
        </w:rPr>
        <w:t>муниципальной</w:t>
      </w:r>
      <w:r w:rsidR="0097408A" w:rsidRPr="00794149">
        <w:rPr>
          <w:rFonts w:ascii="Arial" w:hAnsi="Arial" w:cs="Arial"/>
          <w:color w:val="000000"/>
          <w:sz w:val="20"/>
        </w:rPr>
        <w:t xml:space="preserve"> </w:t>
      </w:r>
      <w:r w:rsidRPr="00794149">
        <w:rPr>
          <w:rFonts w:ascii="Arial" w:hAnsi="Arial" w:cs="Arial"/>
          <w:color w:val="000000"/>
          <w:sz w:val="20"/>
        </w:rPr>
        <w:t>услуги</w:t>
      </w:r>
    </w:p>
    <w:bookmarkEnd w:id="8"/>
    <w:p w:rsidR="0036584F" w:rsidRPr="00794149" w:rsidRDefault="0036584F" w:rsidP="00794149">
      <w:pPr>
        <w:jc w:val="both"/>
        <w:rPr>
          <w:rFonts w:ascii="Arial" w:hAnsi="Arial" w:cs="Arial"/>
          <w:color w:val="000000"/>
          <w:sz w:val="20"/>
        </w:rPr>
      </w:pPr>
      <w:r w:rsidRPr="00794149">
        <w:rPr>
          <w:rFonts w:ascii="Arial" w:hAnsi="Arial" w:cs="Arial"/>
          <w:color w:val="000000"/>
          <w:sz w:val="20"/>
        </w:rPr>
        <w:t>Для</w:t>
      </w:r>
      <w:r w:rsidR="0097408A" w:rsidRPr="00794149">
        <w:rPr>
          <w:rFonts w:ascii="Arial" w:hAnsi="Arial" w:cs="Arial"/>
          <w:color w:val="000000"/>
          <w:sz w:val="20"/>
        </w:rPr>
        <w:t xml:space="preserve"> </w:t>
      </w:r>
      <w:r w:rsidRPr="00794149">
        <w:rPr>
          <w:rFonts w:ascii="Arial" w:hAnsi="Arial" w:cs="Arial"/>
          <w:color w:val="000000"/>
          <w:sz w:val="20"/>
        </w:rPr>
        <w:t>получения</w:t>
      </w:r>
      <w:r w:rsidR="0097408A" w:rsidRPr="00794149">
        <w:rPr>
          <w:rFonts w:ascii="Arial" w:hAnsi="Arial" w:cs="Arial"/>
          <w:color w:val="000000"/>
          <w:sz w:val="20"/>
        </w:rPr>
        <w:t xml:space="preserve"> </w:t>
      </w:r>
      <w:r w:rsidRPr="00794149">
        <w:rPr>
          <w:rFonts w:ascii="Arial" w:hAnsi="Arial" w:cs="Arial"/>
          <w:color w:val="000000"/>
          <w:sz w:val="20"/>
        </w:rPr>
        <w:t>информации</w:t>
      </w:r>
      <w:r w:rsidR="0097408A" w:rsidRPr="00794149">
        <w:rPr>
          <w:rFonts w:ascii="Arial" w:hAnsi="Arial" w:cs="Arial"/>
          <w:color w:val="000000"/>
          <w:sz w:val="20"/>
        </w:rPr>
        <w:t xml:space="preserve"> </w:t>
      </w:r>
      <w:r w:rsidRPr="00794149">
        <w:rPr>
          <w:rFonts w:ascii="Arial" w:hAnsi="Arial" w:cs="Arial"/>
          <w:color w:val="000000"/>
          <w:sz w:val="20"/>
        </w:rPr>
        <w:t>о</w:t>
      </w:r>
      <w:r w:rsidR="0097408A" w:rsidRPr="00794149">
        <w:rPr>
          <w:rFonts w:ascii="Arial" w:hAnsi="Arial" w:cs="Arial"/>
          <w:color w:val="000000"/>
          <w:sz w:val="20"/>
        </w:rPr>
        <w:t xml:space="preserve"> </w:t>
      </w:r>
      <w:r w:rsidRPr="00794149">
        <w:rPr>
          <w:rFonts w:ascii="Arial" w:hAnsi="Arial" w:cs="Arial"/>
          <w:color w:val="000000"/>
          <w:sz w:val="20"/>
        </w:rPr>
        <w:t>порядке</w:t>
      </w:r>
      <w:r w:rsidR="0097408A" w:rsidRPr="00794149">
        <w:rPr>
          <w:rFonts w:ascii="Arial" w:hAnsi="Arial" w:cs="Arial"/>
          <w:color w:val="000000"/>
          <w:sz w:val="20"/>
        </w:rPr>
        <w:t xml:space="preserve"> </w:t>
      </w:r>
      <w:r w:rsidRPr="00794149">
        <w:rPr>
          <w:rFonts w:ascii="Arial" w:hAnsi="Arial" w:cs="Arial"/>
          <w:color w:val="000000"/>
          <w:sz w:val="20"/>
        </w:rPr>
        <w:t>предоставления</w:t>
      </w:r>
      <w:r w:rsidR="0097408A" w:rsidRPr="00794149">
        <w:rPr>
          <w:rFonts w:ascii="Arial" w:hAnsi="Arial" w:cs="Arial"/>
          <w:color w:val="000000"/>
          <w:sz w:val="20"/>
        </w:rPr>
        <w:t xml:space="preserve"> </w:t>
      </w:r>
      <w:r w:rsidRPr="00794149">
        <w:rPr>
          <w:rFonts w:ascii="Arial" w:hAnsi="Arial" w:cs="Arial"/>
          <w:color w:val="000000"/>
          <w:sz w:val="20"/>
        </w:rPr>
        <w:t>муниципальной</w:t>
      </w:r>
      <w:r w:rsidR="0097408A" w:rsidRPr="00794149">
        <w:rPr>
          <w:rFonts w:ascii="Arial" w:hAnsi="Arial" w:cs="Arial"/>
          <w:color w:val="000000"/>
          <w:sz w:val="20"/>
        </w:rPr>
        <w:t xml:space="preserve"> </w:t>
      </w:r>
      <w:r w:rsidRPr="00794149">
        <w:rPr>
          <w:rFonts w:ascii="Arial" w:hAnsi="Arial" w:cs="Arial"/>
          <w:color w:val="000000"/>
          <w:sz w:val="20"/>
        </w:rPr>
        <w:t>услуги</w:t>
      </w:r>
      <w:r w:rsidR="0097408A" w:rsidRPr="00794149">
        <w:rPr>
          <w:rFonts w:ascii="Arial" w:hAnsi="Arial" w:cs="Arial"/>
          <w:color w:val="000000"/>
          <w:sz w:val="20"/>
        </w:rPr>
        <w:t xml:space="preserve"> </w:t>
      </w:r>
      <w:r w:rsidRPr="00794149">
        <w:rPr>
          <w:rFonts w:ascii="Arial" w:hAnsi="Arial" w:cs="Arial"/>
          <w:color w:val="000000"/>
          <w:sz w:val="20"/>
        </w:rPr>
        <w:t>заинтересованные</w:t>
      </w:r>
      <w:r w:rsidR="0097408A" w:rsidRPr="00794149">
        <w:rPr>
          <w:rFonts w:ascii="Arial" w:hAnsi="Arial" w:cs="Arial"/>
          <w:color w:val="000000"/>
          <w:sz w:val="20"/>
        </w:rPr>
        <w:t xml:space="preserve"> </w:t>
      </w:r>
      <w:r w:rsidRPr="00794149">
        <w:rPr>
          <w:rFonts w:ascii="Arial" w:hAnsi="Arial" w:cs="Arial"/>
          <w:color w:val="000000"/>
          <w:sz w:val="20"/>
        </w:rPr>
        <w:t>лица</w:t>
      </w:r>
      <w:r w:rsidR="0097408A" w:rsidRPr="00794149">
        <w:rPr>
          <w:rFonts w:ascii="Arial" w:hAnsi="Arial" w:cs="Arial"/>
          <w:color w:val="000000"/>
          <w:sz w:val="20"/>
        </w:rPr>
        <w:t xml:space="preserve"> </w:t>
      </w:r>
      <w:r w:rsidRPr="00794149">
        <w:rPr>
          <w:rFonts w:ascii="Arial" w:hAnsi="Arial" w:cs="Arial"/>
          <w:color w:val="000000"/>
          <w:sz w:val="20"/>
        </w:rPr>
        <w:t>имеют</w:t>
      </w:r>
      <w:r w:rsidR="0097408A" w:rsidRPr="00794149">
        <w:rPr>
          <w:rFonts w:ascii="Arial" w:hAnsi="Arial" w:cs="Arial"/>
          <w:color w:val="000000"/>
          <w:sz w:val="20"/>
        </w:rPr>
        <w:t xml:space="preserve"> </w:t>
      </w:r>
      <w:r w:rsidRPr="00794149">
        <w:rPr>
          <w:rFonts w:ascii="Arial" w:hAnsi="Arial" w:cs="Arial"/>
          <w:color w:val="000000"/>
          <w:sz w:val="20"/>
        </w:rPr>
        <w:t>право</w:t>
      </w:r>
      <w:r w:rsidR="0097408A" w:rsidRPr="00794149">
        <w:rPr>
          <w:rFonts w:ascii="Arial" w:hAnsi="Arial" w:cs="Arial"/>
          <w:color w:val="000000"/>
          <w:sz w:val="20"/>
        </w:rPr>
        <w:t xml:space="preserve"> </w:t>
      </w:r>
      <w:r w:rsidRPr="00794149">
        <w:rPr>
          <w:rFonts w:ascii="Arial" w:hAnsi="Arial" w:cs="Arial"/>
          <w:color w:val="000000"/>
          <w:sz w:val="20"/>
        </w:rPr>
        <w:t>обращаться:</w:t>
      </w:r>
    </w:p>
    <w:p w:rsidR="0036584F" w:rsidRPr="00794149" w:rsidRDefault="0036584F" w:rsidP="00794149">
      <w:pPr>
        <w:jc w:val="both"/>
        <w:rPr>
          <w:rFonts w:ascii="Arial" w:hAnsi="Arial" w:cs="Arial"/>
          <w:color w:val="000000"/>
          <w:sz w:val="20"/>
        </w:rPr>
      </w:pPr>
      <w:r w:rsidRPr="00794149">
        <w:rPr>
          <w:rFonts w:ascii="Arial" w:hAnsi="Arial" w:cs="Arial"/>
          <w:color w:val="000000"/>
          <w:sz w:val="20"/>
        </w:rPr>
        <w:t>-</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устной</w:t>
      </w:r>
      <w:r w:rsidR="0097408A" w:rsidRPr="00794149">
        <w:rPr>
          <w:rFonts w:ascii="Arial" w:hAnsi="Arial" w:cs="Arial"/>
          <w:color w:val="000000"/>
          <w:sz w:val="20"/>
        </w:rPr>
        <w:t xml:space="preserve"> </w:t>
      </w:r>
      <w:r w:rsidRPr="00794149">
        <w:rPr>
          <w:rFonts w:ascii="Arial" w:hAnsi="Arial" w:cs="Arial"/>
          <w:color w:val="000000"/>
          <w:sz w:val="20"/>
        </w:rPr>
        <w:t>форме</w:t>
      </w:r>
      <w:r w:rsidR="0097408A" w:rsidRPr="00794149">
        <w:rPr>
          <w:rFonts w:ascii="Arial" w:hAnsi="Arial" w:cs="Arial"/>
          <w:color w:val="000000"/>
          <w:sz w:val="20"/>
        </w:rPr>
        <w:t xml:space="preserve"> </w:t>
      </w:r>
      <w:r w:rsidRPr="00794149">
        <w:rPr>
          <w:rFonts w:ascii="Arial" w:hAnsi="Arial" w:cs="Arial"/>
          <w:color w:val="000000"/>
          <w:sz w:val="20"/>
        </w:rPr>
        <w:t>лично</w:t>
      </w:r>
      <w:r w:rsidR="0097408A" w:rsidRPr="00794149">
        <w:rPr>
          <w:rFonts w:ascii="Arial" w:hAnsi="Arial" w:cs="Arial"/>
          <w:color w:val="000000"/>
          <w:sz w:val="20"/>
        </w:rPr>
        <w:t xml:space="preserve"> </w:t>
      </w:r>
      <w:r w:rsidRPr="00794149">
        <w:rPr>
          <w:rFonts w:ascii="Arial" w:hAnsi="Arial" w:cs="Arial"/>
          <w:color w:val="000000"/>
          <w:sz w:val="20"/>
        </w:rPr>
        <w:t>или</w:t>
      </w:r>
      <w:r w:rsidR="0097408A" w:rsidRPr="00794149">
        <w:rPr>
          <w:rFonts w:ascii="Arial" w:hAnsi="Arial" w:cs="Arial"/>
          <w:color w:val="000000"/>
          <w:sz w:val="20"/>
        </w:rPr>
        <w:t xml:space="preserve"> </w:t>
      </w:r>
      <w:r w:rsidRPr="00794149">
        <w:rPr>
          <w:rFonts w:ascii="Arial" w:hAnsi="Arial" w:cs="Arial"/>
          <w:color w:val="000000"/>
          <w:sz w:val="20"/>
        </w:rPr>
        <w:t>по</w:t>
      </w:r>
      <w:r w:rsidR="0097408A" w:rsidRPr="00794149">
        <w:rPr>
          <w:rFonts w:ascii="Arial" w:hAnsi="Arial" w:cs="Arial"/>
          <w:color w:val="000000"/>
          <w:sz w:val="20"/>
        </w:rPr>
        <w:t xml:space="preserve"> </w:t>
      </w:r>
      <w:r w:rsidRPr="00794149">
        <w:rPr>
          <w:rFonts w:ascii="Arial" w:hAnsi="Arial" w:cs="Arial"/>
          <w:color w:val="000000"/>
          <w:sz w:val="20"/>
        </w:rPr>
        <w:t>телефону</w:t>
      </w:r>
      <w:r w:rsidR="0097408A" w:rsidRPr="00794149">
        <w:rPr>
          <w:rFonts w:ascii="Arial" w:hAnsi="Arial" w:cs="Arial"/>
          <w:color w:val="000000"/>
          <w:sz w:val="20"/>
        </w:rPr>
        <w:t xml:space="preserve"> </w:t>
      </w:r>
      <w:r w:rsidRPr="00794149">
        <w:rPr>
          <w:rFonts w:ascii="Arial" w:hAnsi="Arial" w:cs="Arial"/>
          <w:color w:val="000000"/>
          <w:sz w:val="20"/>
        </w:rPr>
        <w:t>к</w:t>
      </w:r>
      <w:r w:rsidR="0097408A" w:rsidRPr="00794149">
        <w:rPr>
          <w:rFonts w:ascii="Arial" w:hAnsi="Arial" w:cs="Arial"/>
          <w:color w:val="000000"/>
          <w:sz w:val="20"/>
        </w:rPr>
        <w:t xml:space="preserve"> </w:t>
      </w:r>
      <w:r w:rsidRPr="00794149">
        <w:rPr>
          <w:rFonts w:ascii="Arial" w:hAnsi="Arial" w:cs="Arial"/>
          <w:color w:val="000000"/>
          <w:sz w:val="20"/>
        </w:rPr>
        <w:t>специалисту</w:t>
      </w:r>
      <w:r w:rsidR="0097408A" w:rsidRPr="00794149">
        <w:rPr>
          <w:rFonts w:ascii="Arial" w:hAnsi="Arial" w:cs="Arial"/>
          <w:color w:val="000000"/>
          <w:sz w:val="20"/>
        </w:rPr>
        <w:t xml:space="preserve"> </w:t>
      </w:r>
      <w:r w:rsidRPr="00794149">
        <w:rPr>
          <w:rFonts w:ascii="Arial" w:hAnsi="Arial" w:cs="Arial"/>
          <w:color w:val="000000"/>
          <w:sz w:val="20"/>
        </w:rPr>
        <w:t>администрации</w:t>
      </w:r>
      <w:r w:rsidR="0097408A" w:rsidRPr="00794149">
        <w:rPr>
          <w:rFonts w:ascii="Arial" w:hAnsi="Arial" w:cs="Arial"/>
          <w:color w:val="000000"/>
          <w:sz w:val="20"/>
        </w:rPr>
        <w:t xml:space="preserve"> </w:t>
      </w:r>
      <w:proofErr w:type="spellStart"/>
      <w:r w:rsidRPr="00794149">
        <w:rPr>
          <w:rFonts w:ascii="Arial" w:hAnsi="Arial" w:cs="Arial"/>
          <w:color w:val="000000"/>
          <w:sz w:val="20"/>
        </w:rPr>
        <w:t>Шоршелского</w:t>
      </w:r>
      <w:proofErr w:type="spellEnd"/>
      <w:r w:rsidR="0097408A" w:rsidRPr="00794149">
        <w:rPr>
          <w:rFonts w:ascii="Arial" w:hAnsi="Arial" w:cs="Arial"/>
          <w:color w:val="000000"/>
          <w:sz w:val="20"/>
        </w:rPr>
        <w:t xml:space="preserve"> </w:t>
      </w:r>
      <w:r w:rsidRPr="00794149">
        <w:rPr>
          <w:rFonts w:ascii="Arial" w:hAnsi="Arial" w:cs="Arial"/>
          <w:color w:val="000000"/>
          <w:sz w:val="20"/>
        </w:rPr>
        <w:t>сельского</w:t>
      </w:r>
      <w:r w:rsidR="0097408A" w:rsidRPr="00794149">
        <w:rPr>
          <w:rFonts w:ascii="Arial" w:hAnsi="Arial" w:cs="Arial"/>
          <w:color w:val="000000"/>
          <w:sz w:val="20"/>
        </w:rPr>
        <w:t xml:space="preserve"> </w:t>
      </w:r>
      <w:r w:rsidRPr="00794149">
        <w:rPr>
          <w:rFonts w:ascii="Arial" w:hAnsi="Arial" w:cs="Arial"/>
          <w:color w:val="000000"/>
          <w:sz w:val="20"/>
        </w:rPr>
        <w:t>поселения</w:t>
      </w:r>
      <w:r w:rsidR="0097408A" w:rsidRPr="00794149">
        <w:rPr>
          <w:rFonts w:ascii="Arial" w:hAnsi="Arial" w:cs="Arial"/>
          <w:color w:val="000000"/>
          <w:sz w:val="20"/>
        </w:rPr>
        <w:t xml:space="preserve"> </w:t>
      </w:r>
      <w:r w:rsidRPr="00794149">
        <w:rPr>
          <w:rFonts w:ascii="Arial" w:hAnsi="Arial" w:cs="Arial"/>
          <w:color w:val="000000"/>
          <w:sz w:val="20"/>
        </w:rPr>
        <w:t>либо</w:t>
      </w:r>
      <w:r w:rsidR="0097408A" w:rsidRPr="00794149">
        <w:rPr>
          <w:rFonts w:ascii="Arial" w:hAnsi="Arial" w:cs="Arial"/>
          <w:color w:val="000000"/>
          <w:sz w:val="20"/>
        </w:rPr>
        <w:t xml:space="preserve"> </w:t>
      </w:r>
      <w:r w:rsidRPr="00794149">
        <w:rPr>
          <w:rFonts w:ascii="Arial" w:hAnsi="Arial" w:cs="Arial"/>
          <w:color w:val="000000"/>
          <w:sz w:val="20"/>
        </w:rPr>
        <w:t>к</w:t>
      </w:r>
      <w:r w:rsidR="0097408A" w:rsidRPr="00794149">
        <w:rPr>
          <w:rFonts w:ascii="Arial" w:hAnsi="Arial" w:cs="Arial"/>
          <w:color w:val="000000"/>
          <w:sz w:val="20"/>
        </w:rPr>
        <w:t xml:space="preserve"> </w:t>
      </w:r>
      <w:r w:rsidRPr="00794149">
        <w:rPr>
          <w:rFonts w:ascii="Arial" w:hAnsi="Arial" w:cs="Arial"/>
          <w:color w:val="000000"/>
          <w:sz w:val="20"/>
        </w:rPr>
        <w:t>специалисту</w:t>
      </w:r>
      <w:r w:rsidR="0097408A" w:rsidRPr="00794149">
        <w:rPr>
          <w:rFonts w:ascii="Arial" w:hAnsi="Arial" w:cs="Arial"/>
          <w:color w:val="000000"/>
          <w:sz w:val="20"/>
        </w:rPr>
        <w:t xml:space="preserve"> </w:t>
      </w:r>
      <w:r w:rsidRPr="00794149">
        <w:rPr>
          <w:rFonts w:ascii="Arial" w:hAnsi="Arial" w:cs="Arial"/>
          <w:color w:val="000000"/>
          <w:sz w:val="20"/>
        </w:rPr>
        <w:t>АУ</w:t>
      </w:r>
      <w:r w:rsidR="0097408A" w:rsidRPr="00794149">
        <w:rPr>
          <w:rFonts w:ascii="Arial" w:hAnsi="Arial" w:cs="Arial"/>
          <w:color w:val="000000"/>
          <w:sz w:val="20"/>
        </w:rPr>
        <w:t xml:space="preserve"> </w:t>
      </w:r>
      <w:r w:rsidRPr="00794149">
        <w:rPr>
          <w:rFonts w:ascii="Arial" w:hAnsi="Arial" w:cs="Arial"/>
          <w:color w:val="000000"/>
          <w:sz w:val="20"/>
        </w:rPr>
        <w:t>"МФЦ"</w:t>
      </w:r>
      <w:r w:rsidR="0097408A" w:rsidRPr="00794149">
        <w:rPr>
          <w:rFonts w:ascii="Arial" w:hAnsi="Arial" w:cs="Arial"/>
          <w:color w:val="000000"/>
          <w:sz w:val="20"/>
        </w:rPr>
        <w:t xml:space="preserve"> </w:t>
      </w:r>
      <w:r w:rsidRPr="00794149">
        <w:rPr>
          <w:rFonts w:ascii="Arial" w:hAnsi="Arial" w:cs="Arial"/>
          <w:color w:val="000000"/>
          <w:sz w:val="20"/>
        </w:rPr>
        <w:t>Мариинско-Посадского</w:t>
      </w:r>
      <w:r w:rsidR="0097408A" w:rsidRPr="00794149">
        <w:rPr>
          <w:rFonts w:ascii="Arial" w:hAnsi="Arial" w:cs="Arial"/>
          <w:color w:val="000000"/>
          <w:sz w:val="20"/>
        </w:rPr>
        <w:t xml:space="preserve"> </w:t>
      </w:r>
      <w:r w:rsidRPr="00794149">
        <w:rPr>
          <w:rFonts w:ascii="Arial" w:hAnsi="Arial" w:cs="Arial"/>
          <w:color w:val="000000"/>
          <w:sz w:val="20"/>
        </w:rPr>
        <w:t>района;</w:t>
      </w:r>
    </w:p>
    <w:p w:rsidR="0036584F" w:rsidRPr="00794149" w:rsidRDefault="0036584F" w:rsidP="00794149">
      <w:pPr>
        <w:jc w:val="both"/>
        <w:rPr>
          <w:rFonts w:ascii="Arial" w:hAnsi="Arial" w:cs="Arial"/>
          <w:color w:val="000000"/>
          <w:sz w:val="20"/>
        </w:rPr>
      </w:pPr>
      <w:r w:rsidRPr="00794149">
        <w:rPr>
          <w:rFonts w:ascii="Arial" w:hAnsi="Arial" w:cs="Arial"/>
          <w:color w:val="000000"/>
          <w:sz w:val="20"/>
        </w:rPr>
        <w:t>-</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письменном</w:t>
      </w:r>
      <w:r w:rsidR="0097408A" w:rsidRPr="00794149">
        <w:rPr>
          <w:rFonts w:ascii="Arial" w:hAnsi="Arial" w:cs="Arial"/>
          <w:color w:val="000000"/>
          <w:sz w:val="20"/>
        </w:rPr>
        <w:t xml:space="preserve"> </w:t>
      </w:r>
      <w:r w:rsidRPr="00794149">
        <w:rPr>
          <w:rFonts w:ascii="Arial" w:hAnsi="Arial" w:cs="Arial"/>
          <w:color w:val="000000"/>
          <w:sz w:val="20"/>
        </w:rPr>
        <w:t>виде</w:t>
      </w:r>
      <w:r w:rsidR="0097408A" w:rsidRPr="00794149">
        <w:rPr>
          <w:rFonts w:ascii="Arial" w:hAnsi="Arial" w:cs="Arial"/>
          <w:color w:val="000000"/>
          <w:sz w:val="20"/>
        </w:rPr>
        <w:t xml:space="preserve"> </w:t>
      </w:r>
      <w:r w:rsidRPr="00794149">
        <w:rPr>
          <w:rFonts w:ascii="Arial" w:hAnsi="Arial" w:cs="Arial"/>
          <w:color w:val="000000"/>
          <w:sz w:val="20"/>
        </w:rPr>
        <w:t>почтовым</w:t>
      </w:r>
      <w:r w:rsidR="0097408A" w:rsidRPr="00794149">
        <w:rPr>
          <w:rFonts w:ascii="Arial" w:hAnsi="Arial" w:cs="Arial"/>
          <w:color w:val="000000"/>
          <w:sz w:val="20"/>
        </w:rPr>
        <w:t xml:space="preserve"> </w:t>
      </w:r>
      <w:r w:rsidRPr="00794149">
        <w:rPr>
          <w:rFonts w:ascii="Arial" w:hAnsi="Arial" w:cs="Arial"/>
          <w:color w:val="000000"/>
          <w:sz w:val="20"/>
        </w:rPr>
        <w:t>отправлением</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адрес</w:t>
      </w:r>
      <w:r w:rsidR="0097408A" w:rsidRPr="00794149">
        <w:rPr>
          <w:rFonts w:ascii="Arial" w:hAnsi="Arial" w:cs="Arial"/>
          <w:color w:val="000000"/>
          <w:sz w:val="20"/>
        </w:rPr>
        <w:t xml:space="preserve"> </w:t>
      </w:r>
      <w:r w:rsidRPr="00794149">
        <w:rPr>
          <w:rFonts w:ascii="Arial" w:hAnsi="Arial" w:cs="Arial"/>
          <w:color w:val="000000"/>
          <w:sz w:val="20"/>
        </w:rPr>
        <w:t>главы</w:t>
      </w:r>
      <w:r w:rsidR="0097408A" w:rsidRPr="00794149">
        <w:rPr>
          <w:rFonts w:ascii="Arial" w:hAnsi="Arial" w:cs="Arial"/>
          <w:color w:val="000000"/>
          <w:sz w:val="20"/>
        </w:rPr>
        <w:t xml:space="preserve"> </w:t>
      </w:r>
      <w:proofErr w:type="spellStart"/>
      <w:r w:rsidRPr="00794149">
        <w:rPr>
          <w:rFonts w:ascii="Arial" w:hAnsi="Arial" w:cs="Arial"/>
          <w:color w:val="000000"/>
          <w:sz w:val="20"/>
        </w:rPr>
        <w:t>Шоршелского</w:t>
      </w:r>
      <w:proofErr w:type="spellEnd"/>
      <w:r w:rsidR="0097408A" w:rsidRPr="00794149">
        <w:rPr>
          <w:rFonts w:ascii="Arial" w:hAnsi="Arial" w:cs="Arial"/>
          <w:color w:val="000000"/>
          <w:sz w:val="20"/>
        </w:rPr>
        <w:t xml:space="preserve"> </w:t>
      </w:r>
      <w:r w:rsidRPr="00794149">
        <w:rPr>
          <w:rFonts w:ascii="Arial" w:hAnsi="Arial" w:cs="Arial"/>
          <w:color w:val="000000"/>
          <w:sz w:val="20"/>
        </w:rPr>
        <w:t>сельского</w:t>
      </w:r>
      <w:r w:rsidR="0097408A" w:rsidRPr="00794149">
        <w:rPr>
          <w:rFonts w:ascii="Arial" w:hAnsi="Arial" w:cs="Arial"/>
          <w:color w:val="000000"/>
          <w:sz w:val="20"/>
        </w:rPr>
        <w:t xml:space="preserve"> </w:t>
      </w:r>
      <w:r w:rsidRPr="00794149">
        <w:rPr>
          <w:rFonts w:ascii="Arial" w:hAnsi="Arial" w:cs="Arial"/>
          <w:color w:val="000000"/>
          <w:sz w:val="20"/>
        </w:rPr>
        <w:t>поселения</w:t>
      </w:r>
      <w:r w:rsidR="0097408A" w:rsidRPr="00794149">
        <w:rPr>
          <w:rFonts w:ascii="Arial" w:hAnsi="Arial" w:cs="Arial"/>
          <w:color w:val="000000"/>
          <w:sz w:val="20"/>
        </w:rPr>
        <w:t xml:space="preserve"> </w:t>
      </w:r>
      <w:r w:rsidRPr="00794149">
        <w:rPr>
          <w:rFonts w:ascii="Arial" w:hAnsi="Arial" w:cs="Arial"/>
          <w:color w:val="000000"/>
          <w:sz w:val="20"/>
        </w:rPr>
        <w:t>либо</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АУ</w:t>
      </w:r>
      <w:r w:rsidR="0097408A" w:rsidRPr="00794149">
        <w:rPr>
          <w:rFonts w:ascii="Arial" w:hAnsi="Arial" w:cs="Arial"/>
          <w:color w:val="000000"/>
          <w:sz w:val="20"/>
        </w:rPr>
        <w:t xml:space="preserve"> </w:t>
      </w:r>
      <w:r w:rsidRPr="00794149">
        <w:rPr>
          <w:rFonts w:ascii="Arial" w:hAnsi="Arial" w:cs="Arial"/>
          <w:color w:val="000000"/>
          <w:sz w:val="20"/>
        </w:rPr>
        <w:t>"МФЦ"</w:t>
      </w:r>
      <w:r w:rsidR="0097408A" w:rsidRPr="00794149">
        <w:rPr>
          <w:rFonts w:ascii="Arial" w:hAnsi="Arial" w:cs="Arial"/>
          <w:color w:val="000000"/>
          <w:sz w:val="20"/>
        </w:rPr>
        <w:t xml:space="preserve"> </w:t>
      </w:r>
      <w:r w:rsidRPr="00794149">
        <w:rPr>
          <w:rFonts w:ascii="Arial" w:hAnsi="Arial" w:cs="Arial"/>
          <w:color w:val="000000"/>
          <w:sz w:val="20"/>
        </w:rPr>
        <w:t>Мариинско-Посадского</w:t>
      </w:r>
      <w:r w:rsidR="0097408A" w:rsidRPr="00794149">
        <w:rPr>
          <w:rFonts w:ascii="Arial" w:hAnsi="Arial" w:cs="Arial"/>
          <w:color w:val="000000"/>
          <w:sz w:val="20"/>
        </w:rPr>
        <w:t xml:space="preserve"> </w:t>
      </w:r>
      <w:r w:rsidRPr="00794149">
        <w:rPr>
          <w:rFonts w:ascii="Arial" w:hAnsi="Arial" w:cs="Arial"/>
          <w:color w:val="000000"/>
          <w:sz w:val="20"/>
        </w:rPr>
        <w:t>района;</w:t>
      </w:r>
    </w:p>
    <w:p w:rsidR="0036584F" w:rsidRPr="00794149" w:rsidRDefault="0036584F" w:rsidP="00794149">
      <w:pPr>
        <w:jc w:val="both"/>
        <w:rPr>
          <w:rFonts w:ascii="Arial" w:hAnsi="Arial" w:cs="Arial"/>
          <w:color w:val="000000"/>
          <w:sz w:val="20"/>
        </w:rPr>
      </w:pPr>
      <w:r w:rsidRPr="00794149">
        <w:rPr>
          <w:rFonts w:ascii="Arial" w:hAnsi="Arial" w:cs="Arial"/>
          <w:color w:val="000000"/>
          <w:sz w:val="20"/>
        </w:rPr>
        <w:t>-</w:t>
      </w:r>
      <w:r w:rsidR="0097408A" w:rsidRPr="00794149">
        <w:rPr>
          <w:rFonts w:ascii="Arial" w:hAnsi="Arial" w:cs="Arial"/>
          <w:color w:val="000000"/>
          <w:sz w:val="20"/>
        </w:rPr>
        <w:t xml:space="preserve"> </w:t>
      </w:r>
      <w:r w:rsidRPr="00794149">
        <w:rPr>
          <w:rFonts w:ascii="Arial" w:hAnsi="Arial" w:cs="Arial"/>
          <w:color w:val="000000"/>
          <w:sz w:val="20"/>
        </w:rPr>
        <w:t>через</w:t>
      </w:r>
      <w:r w:rsidR="0097408A" w:rsidRPr="00794149">
        <w:rPr>
          <w:rFonts w:ascii="Arial" w:hAnsi="Arial" w:cs="Arial"/>
          <w:color w:val="000000"/>
          <w:sz w:val="20"/>
        </w:rPr>
        <w:t xml:space="preserve"> </w:t>
      </w:r>
      <w:r w:rsidRPr="00794149">
        <w:rPr>
          <w:rFonts w:ascii="Arial" w:hAnsi="Arial" w:cs="Arial"/>
          <w:color w:val="000000"/>
          <w:sz w:val="20"/>
        </w:rPr>
        <w:t>официальный</w:t>
      </w:r>
      <w:r w:rsidR="0097408A" w:rsidRPr="00794149">
        <w:rPr>
          <w:rFonts w:ascii="Arial" w:hAnsi="Arial" w:cs="Arial"/>
          <w:color w:val="000000"/>
          <w:sz w:val="20"/>
        </w:rPr>
        <w:t xml:space="preserve"> </w:t>
      </w:r>
      <w:r w:rsidRPr="00794149">
        <w:rPr>
          <w:rFonts w:ascii="Arial" w:hAnsi="Arial" w:cs="Arial"/>
          <w:color w:val="000000"/>
          <w:sz w:val="20"/>
        </w:rPr>
        <w:t>сайт</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сети</w:t>
      </w:r>
      <w:r w:rsidR="0097408A" w:rsidRPr="00794149">
        <w:rPr>
          <w:rFonts w:ascii="Arial" w:hAnsi="Arial" w:cs="Arial"/>
          <w:color w:val="000000"/>
          <w:sz w:val="20"/>
        </w:rPr>
        <w:t xml:space="preserve"> </w:t>
      </w:r>
      <w:r w:rsidRPr="00794149">
        <w:rPr>
          <w:rFonts w:ascii="Arial" w:hAnsi="Arial" w:cs="Arial"/>
          <w:color w:val="000000"/>
          <w:sz w:val="20"/>
        </w:rPr>
        <w:t>"Интернет"</w:t>
      </w:r>
      <w:r w:rsidR="0097408A" w:rsidRPr="00794149">
        <w:rPr>
          <w:rFonts w:ascii="Arial" w:hAnsi="Arial" w:cs="Arial"/>
          <w:color w:val="000000"/>
          <w:sz w:val="20"/>
        </w:rPr>
        <w:t xml:space="preserve"> </w:t>
      </w:r>
      <w:proofErr w:type="spellStart"/>
      <w:r w:rsidRPr="00794149">
        <w:rPr>
          <w:rFonts w:ascii="Arial" w:hAnsi="Arial" w:cs="Arial"/>
          <w:color w:val="000000"/>
          <w:sz w:val="20"/>
        </w:rPr>
        <w:t>Шоршелского</w:t>
      </w:r>
      <w:proofErr w:type="spellEnd"/>
      <w:r w:rsidR="0097408A" w:rsidRPr="00794149">
        <w:rPr>
          <w:rFonts w:ascii="Arial" w:hAnsi="Arial" w:cs="Arial"/>
          <w:color w:val="000000"/>
          <w:sz w:val="20"/>
        </w:rPr>
        <w:t xml:space="preserve"> </w:t>
      </w:r>
      <w:r w:rsidRPr="00794149">
        <w:rPr>
          <w:rFonts w:ascii="Arial" w:hAnsi="Arial" w:cs="Arial"/>
          <w:color w:val="000000"/>
          <w:sz w:val="20"/>
        </w:rPr>
        <w:t>сельского</w:t>
      </w:r>
      <w:r w:rsidR="0097408A" w:rsidRPr="00794149">
        <w:rPr>
          <w:rFonts w:ascii="Arial" w:hAnsi="Arial" w:cs="Arial"/>
          <w:color w:val="000000"/>
          <w:sz w:val="20"/>
        </w:rPr>
        <w:t xml:space="preserve"> </w:t>
      </w:r>
      <w:r w:rsidRPr="00794149">
        <w:rPr>
          <w:rFonts w:ascii="Arial" w:hAnsi="Arial" w:cs="Arial"/>
          <w:color w:val="000000"/>
          <w:sz w:val="20"/>
        </w:rPr>
        <w:t>поселения</w:t>
      </w:r>
      <w:r w:rsidR="0097408A" w:rsidRPr="00794149">
        <w:rPr>
          <w:rFonts w:ascii="Arial" w:hAnsi="Arial" w:cs="Arial"/>
          <w:color w:val="000000"/>
          <w:sz w:val="20"/>
        </w:rPr>
        <w:t xml:space="preserve"> </w:t>
      </w:r>
      <w:hyperlink r:id="rId13" w:history="1">
        <w:r w:rsidRPr="00794149">
          <w:rPr>
            <w:rStyle w:val="af"/>
            <w:rFonts w:ascii="Arial" w:hAnsi="Arial" w:cs="Arial"/>
            <w:color w:val="000000"/>
            <w:sz w:val="20"/>
          </w:rPr>
          <w:t>http://gov.cap.ru/Default.aspx?gov_id=417</w:t>
        </w:r>
      </w:hyperlink>
    </w:p>
    <w:p w:rsidR="0036584F" w:rsidRPr="00794149" w:rsidRDefault="0097408A" w:rsidP="00794149">
      <w:pPr>
        <w:jc w:val="both"/>
        <w:rPr>
          <w:rFonts w:ascii="Arial" w:hAnsi="Arial" w:cs="Arial"/>
          <w:color w:val="000000"/>
          <w:sz w:val="20"/>
        </w:rPr>
      </w:pPr>
      <w:r w:rsidRPr="00794149">
        <w:rPr>
          <w:rFonts w:ascii="Arial" w:hAnsi="Arial" w:cs="Arial"/>
          <w:color w:val="000000"/>
          <w:sz w:val="20"/>
        </w:rPr>
        <w:t xml:space="preserve"> </w:t>
      </w:r>
      <w:r w:rsidR="0036584F" w:rsidRPr="00794149">
        <w:rPr>
          <w:rFonts w:ascii="Arial" w:hAnsi="Arial" w:cs="Arial"/>
          <w:color w:val="000000"/>
          <w:sz w:val="20"/>
        </w:rPr>
        <w:t>официальный</w:t>
      </w:r>
      <w:r w:rsidRPr="00794149">
        <w:rPr>
          <w:rFonts w:ascii="Arial" w:hAnsi="Arial" w:cs="Arial"/>
          <w:color w:val="000000"/>
          <w:sz w:val="20"/>
        </w:rPr>
        <w:t xml:space="preserve"> </w:t>
      </w:r>
      <w:r w:rsidR="0036584F" w:rsidRPr="00794149">
        <w:rPr>
          <w:rFonts w:ascii="Arial" w:hAnsi="Arial" w:cs="Arial"/>
          <w:color w:val="000000"/>
          <w:sz w:val="20"/>
        </w:rPr>
        <w:t>сайт</w:t>
      </w:r>
      <w:r w:rsidRPr="00794149">
        <w:rPr>
          <w:rFonts w:ascii="Arial" w:hAnsi="Arial" w:cs="Arial"/>
          <w:color w:val="000000"/>
          <w:sz w:val="20"/>
        </w:rPr>
        <w:t xml:space="preserve"> </w:t>
      </w:r>
      <w:r w:rsidR="0036584F" w:rsidRPr="00794149">
        <w:rPr>
          <w:rFonts w:ascii="Arial" w:hAnsi="Arial" w:cs="Arial"/>
          <w:color w:val="000000"/>
          <w:sz w:val="20"/>
        </w:rPr>
        <w:t>в</w:t>
      </w:r>
      <w:r w:rsidRPr="00794149">
        <w:rPr>
          <w:rFonts w:ascii="Arial" w:hAnsi="Arial" w:cs="Arial"/>
          <w:color w:val="000000"/>
          <w:sz w:val="20"/>
        </w:rPr>
        <w:t xml:space="preserve"> </w:t>
      </w:r>
      <w:r w:rsidR="0036584F" w:rsidRPr="00794149">
        <w:rPr>
          <w:rFonts w:ascii="Arial" w:hAnsi="Arial" w:cs="Arial"/>
          <w:color w:val="000000"/>
          <w:sz w:val="20"/>
        </w:rPr>
        <w:t>сети</w:t>
      </w:r>
      <w:r w:rsidRPr="00794149">
        <w:rPr>
          <w:rFonts w:ascii="Arial" w:hAnsi="Arial" w:cs="Arial"/>
          <w:color w:val="000000"/>
          <w:sz w:val="20"/>
        </w:rPr>
        <w:t xml:space="preserve"> </w:t>
      </w:r>
      <w:r w:rsidR="0036584F" w:rsidRPr="00794149">
        <w:rPr>
          <w:rFonts w:ascii="Arial" w:hAnsi="Arial" w:cs="Arial"/>
          <w:color w:val="000000"/>
          <w:sz w:val="20"/>
        </w:rPr>
        <w:t>"Интернет"</w:t>
      </w:r>
      <w:r w:rsidRPr="00794149">
        <w:rPr>
          <w:rFonts w:ascii="Arial" w:hAnsi="Arial" w:cs="Arial"/>
          <w:color w:val="000000"/>
          <w:sz w:val="20"/>
        </w:rPr>
        <w:t xml:space="preserve"> </w:t>
      </w:r>
      <w:r w:rsidR="0036584F" w:rsidRPr="00794149">
        <w:rPr>
          <w:rFonts w:ascii="Arial" w:hAnsi="Arial" w:cs="Arial"/>
          <w:color w:val="000000"/>
          <w:sz w:val="20"/>
        </w:rPr>
        <w:t>АУ</w:t>
      </w:r>
      <w:r w:rsidRPr="00794149">
        <w:rPr>
          <w:rFonts w:ascii="Arial" w:hAnsi="Arial" w:cs="Arial"/>
          <w:color w:val="000000"/>
          <w:sz w:val="20"/>
        </w:rPr>
        <w:t xml:space="preserve"> </w:t>
      </w:r>
      <w:r w:rsidR="0036584F" w:rsidRPr="00794149">
        <w:rPr>
          <w:rFonts w:ascii="Arial" w:hAnsi="Arial" w:cs="Arial"/>
          <w:color w:val="000000"/>
          <w:sz w:val="20"/>
        </w:rPr>
        <w:t>"МФЦ"</w:t>
      </w:r>
      <w:r w:rsidRPr="00794149">
        <w:rPr>
          <w:rFonts w:ascii="Arial" w:hAnsi="Arial" w:cs="Arial"/>
          <w:color w:val="000000"/>
          <w:sz w:val="20"/>
        </w:rPr>
        <w:t xml:space="preserve"> </w:t>
      </w:r>
      <w:r w:rsidR="0036584F" w:rsidRPr="00794149">
        <w:rPr>
          <w:rFonts w:ascii="Arial" w:hAnsi="Arial" w:cs="Arial"/>
          <w:color w:val="000000"/>
          <w:sz w:val="20"/>
        </w:rPr>
        <w:t>Мариинско-Посадского</w:t>
      </w:r>
      <w:r w:rsidRPr="00794149">
        <w:rPr>
          <w:rFonts w:ascii="Arial" w:hAnsi="Arial" w:cs="Arial"/>
          <w:color w:val="000000"/>
          <w:sz w:val="20"/>
        </w:rPr>
        <w:t xml:space="preserve"> </w:t>
      </w:r>
      <w:r w:rsidR="0036584F" w:rsidRPr="00794149">
        <w:rPr>
          <w:rFonts w:ascii="Arial" w:hAnsi="Arial" w:cs="Arial"/>
          <w:color w:val="000000"/>
          <w:sz w:val="20"/>
        </w:rPr>
        <w:t>района</w:t>
      </w:r>
      <w:r w:rsidRPr="00794149">
        <w:rPr>
          <w:rFonts w:ascii="Arial" w:hAnsi="Arial" w:cs="Arial"/>
          <w:color w:val="000000"/>
          <w:sz w:val="20"/>
        </w:rPr>
        <w:t xml:space="preserve"> </w:t>
      </w:r>
      <w:hyperlink r:id="rId14" w:history="1">
        <w:r w:rsidR="0036584F" w:rsidRPr="00794149">
          <w:rPr>
            <w:rStyle w:val="af"/>
            <w:rFonts w:ascii="Arial" w:hAnsi="Arial" w:cs="Arial"/>
            <w:color w:val="000000"/>
            <w:sz w:val="20"/>
          </w:rPr>
          <w:t>http://marpos.mfc21.ru</w:t>
        </w:r>
      </w:hyperlink>
      <w:r w:rsidR="0036584F" w:rsidRPr="00794149">
        <w:rPr>
          <w:rFonts w:ascii="Arial" w:hAnsi="Arial" w:cs="Arial"/>
          <w:color w:val="000000"/>
          <w:sz w:val="20"/>
        </w:rPr>
        <w:t>,</w:t>
      </w:r>
      <w:r w:rsidRPr="00794149">
        <w:rPr>
          <w:rFonts w:ascii="Arial" w:hAnsi="Arial" w:cs="Arial"/>
          <w:color w:val="000000"/>
          <w:sz w:val="20"/>
        </w:rPr>
        <w:t xml:space="preserve"> </w:t>
      </w:r>
      <w:r w:rsidR="0036584F" w:rsidRPr="00794149">
        <w:rPr>
          <w:rFonts w:ascii="Arial" w:hAnsi="Arial" w:cs="Arial"/>
          <w:color w:val="000000"/>
          <w:sz w:val="20"/>
        </w:rPr>
        <w:t>Единый</w:t>
      </w:r>
      <w:r w:rsidRPr="00794149">
        <w:rPr>
          <w:rFonts w:ascii="Arial" w:hAnsi="Arial" w:cs="Arial"/>
          <w:color w:val="000000"/>
          <w:sz w:val="20"/>
        </w:rPr>
        <w:t xml:space="preserve"> </w:t>
      </w:r>
      <w:r w:rsidR="0036584F" w:rsidRPr="00794149">
        <w:rPr>
          <w:rFonts w:ascii="Arial" w:hAnsi="Arial" w:cs="Arial"/>
          <w:color w:val="000000"/>
          <w:sz w:val="20"/>
        </w:rPr>
        <w:t>портал</w:t>
      </w:r>
      <w:r w:rsidRPr="00794149">
        <w:rPr>
          <w:rFonts w:ascii="Arial" w:hAnsi="Arial" w:cs="Arial"/>
          <w:color w:val="000000"/>
          <w:sz w:val="20"/>
        </w:rPr>
        <w:t xml:space="preserve"> </w:t>
      </w:r>
      <w:proofErr w:type="spellStart"/>
      <w:r w:rsidR="0036584F" w:rsidRPr="00794149">
        <w:rPr>
          <w:rFonts w:ascii="Arial" w:hAnsi="Arial" w:cs="Arial"/>
          <w:color w:val="000000"/>
          <w:sz w:val="20"/>
        </w:rPr>
        <w:t>www.gosuslugi.ru</w:t>
      </w:r>
      <w:proofErr w:type="spellEnd"/>
      <w:r w:rsidR="0036584F" w:rsidRPr="00794149">
        <w:rPr>
          <w:rFonts w:ascii="Arial" w:hAnsi="Arial" w:cs="Arial"/>
          <w:color w:val="000000"/>
          <w:sz w:val="20"/>
        </w:rPr>
        <w:t>,</w:t>
      </w:r>
      <w:r w:rsidRPr="00794149">
        <w:rPr>
          <w:rFonts w:ascii="Arial" w:hAnsi="Arial" w:cs="Arial"/>
          <w:color w:val="000000"/>
          <w:sz w:val="20"/>
        </w:rPr>
        <w:t xml:space="preserve"> </w:t>
      </w:r>
      <w:r w:rsidR="0036584F" w:rsidRPr="00794149">
        <w:rPr>
          <w:rFonts w:ascii="Arial" w:hAnsi="Arial" w:cs="Arial"/>
          <w:color w:val="000000"/>
          <w:sz w:val="20"/>
        </w:rPr>
        <w:t>Портал</w:t>
      </w:r>
      <w:r w:rsidRPr="00794149">
        <w:rPr>
          <w:rFonts w:ascii="Arial" w:hAnsi="Arial" w:cs="Arial"/>
          <w:color w:val="000000"/>
          <w:sz w:val="20"/>
        </w:rPr>
        <w:t xml:space="preserve"> </w:t>
      </w:r>
      <w:proofErr w:type="spellStart"/>
      <w:r w:rsidR="0036584F" w:rsidRPr="00794149">
        <w:rPr>
          <w:rFonts w:ascii="Arial" w:hAnsi="Arial" w:cs="Arial"/>
          <w:color w:val="000000"/>
          <w:sz w:val="20"/>
        </w:rPr>
        <w:t>www.gosuslugi.cap.ru</w:t>
      </w:r>
      <w:proofErr w:type="spellEnd"/>
      <w:r w:rsidR="0036584F" w:rsidRPr="00794149">
        <w:rPr>
          <w:rFonts w:ascii="Arial" w:hAnsi="Arial" w:cs="Arial"/>
          <w:color w:val="000000"/>
          <w:sz w:val="20"/>
        </w:rPr>
        <w:t>;</w:t>
      </w:r>
    </w:p>
    <w:p w:rsidR="0036584F" w:rsidRPr="00794149" w:rsidRDefault="0036584F" w:rsidP="00794149">
      <w:pPr>
        <w:jc w:val="both"/>
        <w:rPr>
          <w:rFonts w:ascii="Arial" w:hAnsi="Arial" w:cs="Arial"/>
          <w:color w:val="000000"/>
          <w:sz w:val="20"/>
        </w:rPr>
      </w:pPr>
      <w:r w:rsidRPr="00794149">
        <w:rPr>
          <w:rFonts w:ascii="Arial" w:hAnsi="Arial" w:cs="Arial"/>
          <w:color w:val="000000"/>
          <w:sz w:val="20"/>
        </w:rPr>
        <w:t>-</w:t>
      </w:r>
      <w:r w:rsidR="0097408A" w:rsidRPr="00794149">
        <w:rPr>
          <w:rFonts w:ascii="Arial" w:hAnsi="Arial" w:cs="Arial"/>
          <w:color w:val="000000"/>
          <w:sz w:val="20"/>
        </w:rPr>
        <w:t xml:space="preserve"> </w:t>
      </w:r>
      <w:r w:rsidRPr="00794149">
        <w:rPr>
          <w:rFonts w:ascii="Arial" w:hAnsi="Arial" w:cs="Arial"/>
          <w:color w:val="000000"/>
          <w:sz w:val="20"/>
        </w:rPr>
        <w:t>по</w:t>
      </w:r>
      <w:r w:rsidR="0097408A" w:rsidRPr="00794149">
        <w:rPr>
          <w:rFonts w:ascii="Arial" w:hAnsi="Arial" w:cs="Arial"/>
          <w:color w:val="000000"/>
          <w:sz w:val="20"/>
        </w:rPr>
        <w:t xml:space="preserve"> </w:t>
      </w:r>
      <w:r w:rsidRPr="00794149">
        <w:rPr>
          <w:rFonts w:ascii="Arial" w:hAnsi="Arial" w:cs="Arial"/>
          <w:color w:val="000000"/>
          <w:sz w:val="20"/>
        </w:rPr>
        <w:t>электронной</w:t>
      </w:r>
      <w:r w:rsidR="0097408A" w:rsidRPr="00794149">
        <w:rPr>
          <w:rFonts w:ascii="Arial" w:hAnsi="Arial" w:cs="Arial"/>
          <w:color w:val="000000"/>
          <w:sz w:val="20"/>
        </w:rPr>
        <w:t xml:space="preserve"> </w:t>
      </w:r>
      <w:r w:rsidRPr="00794149">
        <w:rPr>
          <w:rFonts w:ascii="Arial" w:hAnsi="Arial" w:cs="Arial"/>
          <w:color w:val="000000"/>
          <w:sz w:val="20"/>
        </w:rPr>
        <w:t>почте</w:t>
      </w:r>
      <w:r w:rsidR="0097408A" w:rsidRPr="00794149">
        <w:rPr>
          <w:rFonts w:ascii="Arial" w:hAnsi="Arial" w:cs="Arial"/>
          <w:color w:val="000000"/>
          <w:sz w:val="20"/>
        </w:rPr>
        <w:t xml:space="preserve"> </w:t>
      </w:r>
      <w:hyperlink r:id="rId15" w:history="1">
        <w:r w:rsidRPr="00794149">
          <w:rPr>
            <w:rStyle w:val="af"/>
            <w:rFonts w:ascii="Arial" w:hAnsi="Arial" w:cs="Arial"/>
            <w:color w:val="000000"/>
            <w:sz w:val="20"/>
            <w:lang w:val="en-US"/>
          </w:rPr>
          <w:t>marpos</w:t>
        </w:r>
        <w:r w:rsidRPr="00794149">
          <w:rPr>
            <w:rStyle w:val="af"/>
            <w:rFonts w:ascii="Arial" w:hAnsi="Arial" w:cs="Arial"/>
            <w:color w:val="000000"/>
            <w:sz w:val="20"/>
          </w:rPr>
          <w:t>_</w:t>
        </w:r>
        <w:r w:rsidRPr="00794149">
          <w:rPr>
            <w:rStyle w:val="af"/>
            <w:rFonts w:ascii="Arial" w:hAnsi="Arial" w:cs="Arial"/>
            <w:color w:val="000000"/>
            <w:sz w:val="20"/>
            <w:lang w:val="en-US"/>
          </w:rPr>
          <w:t>sho</w:t>
        </w:r>
        <w:r w:rsidRPr="00794149">
          <w:rPr>
            <w:rStyle w:val="af"/>
            <w:rFonts w:ascii="Arial" w:hAnsi="Arial" w:cs="Arial"/>
            <w:color w:val="000000"/>
            <w:sz w:val="20"/>
          </w:rPr>
          <w:t>@</w:t>
        </w:r>
        <w:r w:rsidRPr="00794149">
          <w:rPr>
            <w:rStyle w:val="af"/>
            <w:rFonts w:ascii="Arial" w:hAnsi="Arial" w:cs="Arial"/>
            <w:color w:val="000000"/>
            <w:sz w:val="20"/>
            <w:lang w:val="en-US"/>
          </w:rPr>
          <w:t>cap</w:t>
        </w:r>
        <w:r w:rsidRPr="00794149">
          <w:rPr>
            <w:rStyle w:val="af"/>
            <w:rFonts w:ascii="Arial" w:hAnsi="Arial" w:cs="Arial"/>
            <w:color w:val="000000"/>
            <w:sz w:val="20"/>
          </w:rPr>
          <w:t>.</w:t>
        </w:r>
        <w:r w:rsidRPr="00794149">
          <w:rPr>
            <w:rStyle w:val="af"/>
            <w:rFonts w:ascii="Arial" w:hAnsi="Arial" w:cs="Arial"/>
            <w:color w:val="000000"/>
            <w:sz w:val="20"/>
            <w:lang w:val="en-US"/>
          </w:rPr>
          <w:t>ru</w:t>
        </w:r>
      </w:hyperlink>
      <w:r w:rsidR="0097408A" w:rsidRPr="00794149">
        <w:rPr>
          <w:rFonts w:ascii="Arial" w:hAnsi="Arial" w:cs="Arial"/>
          <w:color w:val="000000"/>
          <w:sz w:val="20"/>
        </w:rPr>
        <w:t xml:space="preserve"> </w:t>
      </w:r>
      <w:r w:rsidRPr="00794149">
        <w:rPr>
          <w:rFonts w:ascii="Arial" w:hAnsi="Arial" w:cs="Arial"/>
          <w:color w:val="000000"/>
          <w:sz w:val="20"/>
        </w:rPr>
        <w:t>либо</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АУ</w:t>
      </w:r>
      <w:r w:rsidR="0097408A" w:rsidRPr="00794149">
        <w:rPr>
          <w:rFonts w:ascii="Arial" w:hAnsi="Arial" w:cs="Arial"/>
          <w:color w:val="000000"/>
          <w:sz w:val="20"/>
        </w:rPr>
        <w:t xml:space="preserve"> </w:t>
      </w:r>
      <w:r w:rsidRPr="00794149">
        <w:rPr>
          <w:rFonts w:ascii="Arial" w:hAnsi="Arial" w:cs="Arial"/>
          <w:color w:val="000000"/>
          <w:sz w:val="20"/>
        </w:rPr>
        <w:t>"МФЦ"</w:t>
      </w:r>
      <w:r w:rsidR="0097408A" w:rsidRPr="00794149">
        <w:rPr>
          <w:rFonts w:ascii="Arial" w:hAnsi="Arial" w:cs="Arial"/>
          <w:color w:val="000000"/>
          <w:sz w:val="20"/>
        </w:rPr>
        <w:t xml:space="preserve"> </w:t>
      </w:r>
      <w:r w:rsidRPr="00794149">
        <w:rPr>
          <w:rFonts w:ascii="Arial" w:hAnsi="Arial" w:cs="Arial"/>
          <w:color w:val="000000"/>
          <w:sz w:val="20"/>
        </w:rPr>
        <w:t>Мариинско-Посадского</w:t>
      </w:r>
      <w:r w:rsidR="0097408A" w:rsidRPr="00794149">
        <w:rPr>
          <w:rFonts w:ascii="Arial" w:hAnsi="Arial" w:cs="Arial"/>
          <w:color w:val="000000"/>
          <w:sz w:val="20"/>
        </w:rPr>
        <w:t xml:space="preserve"> </w:t>
      </w:r>
      <w:r w:rsidRPr="00794149">
        <w:rPr>
          <w:rFonts w:ascii="Arial" w:hAnsi="Arial" w:cs="Arial"/>
          <w:color w:val="000000"/>
          <w:sz w:val="20"/>
        </w:rPr>
        <w:t>района.</w:t>
      </w:r>
    </w:p>
    <w:p w:rsidR="0036584F" w:rsidRPr="00794149" w:rsidRDefault="0036584F" w:rsidP="00794149">
      <w:pPr>
        <w:jc w:val="both"/>
        <w:rPr>
          <w:rFonts w:ascii="Arial" w:hAnsi="Arial" w:cs="Arial"/>
          <w:color w:val="000000"/>
          <w:sz w:val="20"/>
        </w:rPr>
      </w:pPr>
      <w:r w:rsidRPr="00794149">
        <w:rPr>
          <w:rFonts w:ascii="Arial" w:hAnsi="Arial" w:cs="Arial"/>
          <w:color w:val="000000"/>
          <w:sz w:val="20"/>
        </w:rPr>
        <w:t>Для</w:t>
      </w:r>
      <w:r w:rsidR="0097408A" w:rsidRPr="00794149">
        <w:rPr>
          <w:rFonts w:ascii="Arial" w:hAnsi="Arial" w:cs="Arial"/>
          <w:color w:val="000000"/>
          <w:sz w:val="20"/>
        </w:rPr>
        <w:t xml:space="preserve"> </w:t>
      </w:r>
      <w:r w:rsidRPr="00794149">
        <w:rPr>
          <w:rFonts w:ascii="Arial" w:hAnsi="Arial" w:cs="Arial"/>
          <w:color w:val="000000"/>
          <w:sz w:val="20"/>
        </w:rPr>
        <w:t>получения</w:t>
      </w:r>
      <w:r w:rsidR="0097408A" w:rsidRPr="00794149">
        <w:rPr>
          <w:rFonts w:ascii="Arial" w:hAnsi="Arial" w:cs="Arial"/>
          <w:color w:val="000000"/>
          <w:sz w:val="20"/>
        </w:rPr>
        <w:t xml:space="preserve"> </w:t>
      </w:r>
      <w:r w:rsidRPr="00794149">
        <w:rPr>
          <w:rFonts w:ascii="Arial" w:hAnsi="Arial" w:cs="Arial"/>
          <w:color w:val="000000"/>
          <w:sz w:val="20"/>
        </w:rPr>
        <w:t>сведений</w:t>
      </w:r>
      <w:r w:rsidR="0097408A" w:rsidRPr="00794149">
        <w:rPr>
          <w:rFonts w:ascii="Arial" w:hAnsi="Arial" w:cs="Arial"/>
          <w:color w:val="000000"/>
          <w:sz w:val="20"/>
        </w:rPr>
        <w:t xml:space="preserve"> </w:t>
      </w:r>
      <w:r w:rsidRPr="00794149">
        <w:rPr>
          <w:rFonts w:ascii="Arial" w:hAnsi="Arial" w:cs="Arial"/>
          <w:color w:val="000000"/>
          <w:sz w:val="20"/>
        </w:rPr>
        <w:t>о</w:t>
      </w:r>
      <w:r w:rsidR="0097408A" w:rsidRPr="00794149">
        <w:rPr>
          <w:rFonts w:ascii="Arial" w:hAnsi="Arial" w:cs="Arial"/>
          <w:color w:val="000000"/>
          <w:sz w:val="20"/>
        </w:rPr>
        <w:t xml:space="preserve"> </w:t>
      </w:r>
      <w:r w:rsidRPr="00794149">
        <w:rPr>
          <w:rFonts w:ascii="Arial" w:hAnsi="Arial" w:cs="Arial"/>
          <w:color w:val="000000"/>
          <w:sz w:val="20"/>
        </w:rPr>
        <w:t>ходе</w:t>
      </w:r>
      <w:r w:rsidR="0097408A" w:rsidRPr="00794149">
        <w:rPr>
          <w:rFonts w:ascii="Arial" w:hAnsi="Arial" w:cs="Arial"/>
          <w:color w:val="000000"/>
          <w:sz w:val="20"/>
        </w:rPr>
        <w:t xml:space="preserve"> </w:t>
      </w:r>
      <w:r w:rsidRPr="00794149">
        <w:rPr>
          <w:rFonts w:ascii="Arial" w:hAnsi="Arial" w:cs="Arial"/>
          <w:color w:val="000000"/>
          <w:sz w:val="20"/>
        </w:rPr>
        <w:t>предоставления</w:t>
      </w:r>
      <w:r w:rsidR="0097408A" w:rsidRPr="00794149">
        <w:rPr>
          <w:rFonts w:ascii="Arial" w:hAnsi="Arial" w:cs="Arial"/>
          <w:color w:val="000000"/>
          <w:sz w:val="20"/>
        </w:rPr>
        <w:t xml:space="preserve"> </w:t>
      </w:r>
      <w:r w:rsidRPr="00794149">
        <w:rPr>
          <w:rFonts w:ascii="Arial" w:hAnsi="Arial" w:cs="Arial"/>
          <w:color w:val="000000"/>
          <w:sz w:val="20"/>
        </w:rPr>
        <w:t>муниципальной</w:t>
      </w:r>
      <w:r w:rsidR="0097408A" w:rsidRPr="00794149">
        <w:rPr>
          <w:rFonts w:ascii="Arial" w:hAnsi="Arial" w:cs="Arial"/>
          <w:color w:val="000000"/>
          <w:sz w:val="20"/>
        </w:rPr>
        <w:t xml:space="preserve"> </w:t>
      </w:r>
      <w:r w:rsidRPr="00794149">
        <w:rPr>
          <w:rFonts w:ascii="Arial" w:hAnsi="Arial" w:cs="Arial"/>
          <w:color w:val="000000"/>
          <w:sz w:val="20"/>
        </w:rPr>
        <w:t>услуги</w:t>
      </w:r>
      <w:r w:rsidR="0097408A" w:rsidRPr="00794149">
        <w:rPr>
          <w:rFonts w:ascii="Arial" w:hAnsi="Arial" w:cs="Arial"/>
          <w:color w:val="000000"/>
          <w:sz w:val="20"/>
        </w:rPr>
        <w:t xml:space="preserve"> </w:t>
      </w:r>
      <w:r w:rsidRPr="00794149">
        <w:rPr>
          <w:rFonts w:ascii="Arial" w:hAnsi="Arial" w:cs="Arial"/>
          <w:color w:val="000000"/>
          <w:sz w:val="20"/>
        </w:rPr>
        <w:t>заинтересованные</w:t>
      </w:r>
      <w:r w:rsidR="0097408A" w:rsidRPr="00794149">
        <w:rPr>
          <w:rFonts w:ascii="Arial" w:hAnsi="Arial" w:cs="Arial"/>
          <w:color w:val="000000"/>
          <w:sz w:val="20"/>
        </w:rPr>
        <w:t xml:space="preserve"> </w:t>
      </w:r>
      <w:r w:rsidRPr="00794149">
        <w:rPr>
          <w:rFonts w:ascii="Arial" w:hAnsi="Arial" w:cs="Arial"/>
          <w:color w:val="000000"/>
          <w:sz w:val="20"/>
        </w:rPr>
        <w:t>лица</w:t>
      </w:r>
      <w:r w:rsidR="0097408A" w:rsidRPr="00794149">
        <w:rPr>
          <w:rFonts w:ascii="Arial" w:hAnsi="Arial" w:cs="Arial"/>
          <w:color w:val="000000"/>
          <w:sz w:val="20"/>
        </w:rPr>
        <w:t xml:space="preserve"> </w:t>
      </w:r>
      <w:r w:rsidRPr="00794149">
        <w:rPr>
          <w:rFonts w:ascii="Arial" w:hAnsi="Arial" w:cs="Arial"/>
          <w:color w:val="000000"/>
          <w:sz w:val="20"/>
        </w:rPr>
        <w:t>имеют</w:t>
      </w:r>
      <w:r w:rsidR="0097408A" w:rsidRPr="00794149">
        <w:rPr>
          <w:rFonts w:ascii="Arial" w:hAnsi="Arial" w:cs="Arial"/>
          <w:color w:val="000000"/>
          <w:sz w:val="20"/>
        </w:rPr>
        <w:t xml:space="preserve"> </w:t>
      </w:r>
      <w:r w:rsidRPr="00794149">
        <w:rPr>
          <w:rFonts w:ascii="Arial" w:hAnsi="Arial" w:cs="Arial"/>
          <w:color w:val="000000"/>
          <w:sz w:val="20"/>
        </w:rPr>
        <w:t>право</w:t>
      </w:r>
      <w:r w:rsidR="0097408A" w:rsidRPr="00794149">
        <w:rPr>
          <w:rFonts w:ascii="Arial" w:hAnsi="Arial" w:cs="Arial"/>
          <w:color w:val="000000"/>
          <w:sz w:val="20"/>
        </w:rPr>
        <w:t xml:space="preserve"> </w:t>
      </w:r>
      <w:r w:rsidRPr="00794149">
        <w:rPr>
          <w:rFonts w:ascii="Arial" w:hAnsi="Arial" w:cs="Arial"/>
          <w:color w:val="000000"/>
          <w:sz w:val="20"/>
        </w:rPr>
        <w:t>обращаться</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устной</w:t>
      </w:r>
      <w:r w:rsidR="0097408A" w:rsidRPr="00794149">
        <w:rPr>
          <w:rFonts w:ascii="Arial" w:hAnsi="Arial" w:cs="Arial"/>
          <w:color w:val="000000"/>
          <w:sz w:val="20"/>
        </w:rPr>
        <w:t xml:space="preserve"> </w:t>
      </w:r>
      <w:r w:rsidRPr="00794149">
        <w:rPr>
          <w:rFonts w:ascii="Arial" w:hAnsi="Arial" w:cs="Arial"/>
          <w:color w:val="000000"/>
          <w:sz w:val="20"/>
        </w:rPr>
        <w:t>форме</w:t>
      </w:r>
      <w:r w:rsidR="0097408A" w:rsidRPr="00794149">
        <w:rPr>
          <w:rFonts w:ascii="Arial" w:hAnsi="Arial" w:cs="Arial"/>
          <w:color w:val="000000"/>
          <w:sz w:val="20"/>
        </w:rPr>
        <w:t xml:space="preserve"> </w:t>
      </w:r>
      <w:r w:rsidRPr="00794149">
        <w:rPr>
          <w:rFonts w:ascii="Arial" w:hAnsi="Arial" w:cs="Arial"/>
          <w:color w:val="000000"/>
          <w:sz w:val="20"/>
        </w:rPr>
        <w:t>лично</w:t>
      </w:r>
      <w:r w:rsidR="0097408A" w:rsidRPr="00794149">
        <w:rPr>
          <w:rFonts w:ascii="Arial" w:hAnsi="Arial" w:cs="Arial"/>
          <w:color w:val="000000"/>
          <w:sz w:val="20"/>
        </w:rPr>
        <w:t xml:space="preserve"> </w:t>
      </w:r>
      <w:r w:rsidRPr="00794149">
        <w:rPr>
          <w:rFonts w:ascii="Arial" w:hAnsi="Arial" w:cs="Arial"/>
          <w:color w:val="000000"/>
          <w:sz w:val="20"/>
        </w:rPr>
        <w:t>или</w:t>
      </w:r>
      <w:r w:rsidR="0097408A" w:rsidRPr="00794149">
        <w:rPr>
          <w:rFonts w:ascii="Arial" w:hAnsi="Arial" w:cs="Arial"/>
          <w:color w:val="000000"/>
          <w:sz w:val="20"/>
        </w:rPr>
        <w:t xml:space="preserve"> </w:t>
      </w:r>
      <w:r w:rsidRPr="00794149">
        <w:rPr>
          <w:rFonts w:ascii="Arial" w:hAnsi="Arial" w:cs="Arial"/>
          <w:color w:val="000000"/>
          <w:sz w:val="20"/>
        </w:rPr>
        <w:t>по</w:t>
      </w:r>
      <w:r w:rsidR="0097408A" w:rsidRPr="00794149">
        <w:rPr>
          <w:rFonts w:ascii="Arial" w:hAnsi="Arial" w:cs="Arial"/>
          <w:color w:val="000000"/>
          <w:sz w:val="20"/>
        </w:rPr>
        <w:t xml:space="preserve"> </w:t>
      </w:r>
      <w:r w:rsidRPr="00794149">
        <w:rPr>
          <w:rFonts w:ascii="Arial" w:hAnsi="Arial" w:cs="Arial"/>
          <w:color w:val="000000"/>
          <w:sz w:val="20"/>
        </w:rPr>
        <w:t>тел</w:t>
      </w:r>
      <w:r w:rsidRPr="00794149">
        <w:rPr>
          <w:rFonts w:ascii="Arial" w:hAnsi="Arial" w:cs="Arial"/>
          <w:color w:val="000000"/>
          <w:sz w:val="20"/>
        </w:rPr>
        <w:t>е</w:t>
      </w:r>
      <w:r w:rsidRPr="00794149">
        <w:rPr>
          <w:rFonts w:ascii="Arial" w:hAnsi="Arial" w:cs="Arial"/>
          <w:color w:val="000000"/>
          <w:sz w:val="20"/>
        </w:rPr>
        <w:t>фону</w:t>
      </w:r>
      <w:r w:rsidR="0097408A" w:rsidRPr="00794149">
        <w:rPr>
          <w:rFonts w:ascii="Arial" w:hAnsi="Arial" w:cs="Arial"/>
          <w:color w:val="000000"/>
          <w:sz w:val="20"/>
        </w:rPr>
        <w:t xml:space="preserve"> </w:t>
      </w:r>
      <w:r w:rsidRPr="00794149">
        <w:rPr>
          <w:rFonts w:ascii="Arial" w:hAnsi="Arial" w:cs="Arial"/>
          <w:color w:val="000000"/>
          <w:sz w:val="20"/>
        </w:rPr>
        <w:t>к</w:t>
      </w:r>
      <w:r w:rsidR="0097408A" w:rsidRPr="00794149">
        <w:rPr>
          <w:rFonts w:ascii="Arial" w:hAnsi="Arial" w:cs="Arial"/>
          <w:color w:val="000000"/>
          <w:sz w:val="20"/>
        </w:rPr>
        <w:t xml:space="preserve"> </w:t>
      </w:r>
      <w:r w:rsidRPr="00794149">
        <w:rPr>
          <w:rFonts w:ascii="Arial" w:hAnsi="Arial" w:cs="Arial"/>
          <w:color w:val="000000"/>
          <w:sz w:val="20"/>
        </w:rPr>
        <w:t>специалисту</w:t>
      </w:r>
      <w:r w:rsidR="0097408A" w:rsidRPr="00794149">
        <w:rPr>
          <w:rFonts w:ascii="Arial" w:hAnsi="Arial" w:cs="Arial"/>
          <w:color w:val="000000"/>
          <w:sz w:val="20"/>
        </w:rPr>
        <w:t xml:space="preserve"> </w:t>
      </w:r>
      <w:r w:rsidRPr="00794149">
        <w:rPr>
          <w:rFonts w:ascii="Arial" w:hAnsi="Arial" w:cs="Arial"/>
          <w:color w:val="000000"/>
          <w:sz w:val="20"/>
        </w:rPr>
        <w:t>администрации</w:t>
      </w:r>
      <w:r w:rsidR="0097408A" w:rsidRPr="00794149">
        <w:rPr>
          <w:rFonts w:ascii="Arial" w:hAnsi="Arial" w:cs="Arial"/>
          <w:color w:val="000000"/>
          <w:sz w:val="20"/>
        </w:rPr>
        <w:t xml:space="preserve"> </w:t>
      </w:r>
      <w:proofErr w:type="spellStart"/>
      <w:r w:rsidRPr="00794149">
        <w:rPr>
          <w:rFonts w:ascii="Arial" w:hAnsi="Arial" w:cs="Arial"/>
          <w:color w:val="000000"/>
          <w:sz w:val="20"/>
        </w:rPr>
        <w:t>Шоршелского</w:t>
      </w:r>
      <w:proofErr w:type="spellEnd"/>
      <w:r w:rsidR="0097408A" w:rsidRPr="00794149">
        <w:rPr>
          <w:rFonts w:ascii="Arial" w:hAnsi="Arial" w:cs="Arial"/>
          <w:color w:val="000000"/>
          <w:sz w:val="20"/>
        </w:rPr>
        <w:t xml:space="preserve"> </w:t>
      </w:r>
      <w:r w:rsidRPr="00794149">
        <w:rPr>
          <w:rFonts w:ascii="Arial" w:hAnsi="Arial" w:cs="Arial"/>
          <w:color w:val="000000"/>
          <w:sz w:val="20"/>
        </w:rPr>
        <w:t>сельского</w:t>
      </w:r>
      <w:r w:rsidR="0097408A" w:rsidRPr="00794149">
        <w:rPr>
          <w:rFonts w:ascii="Arial" w:hAnsi="Arial" w:cs="Arial"/>
          <w:color w:val="000000"/>
          <w:sz w:val="20"/>
        </w:rPr>
        <w:t xml:space="preserve"> </w:t>
      </w:r>
      <w:r w:rsidRPr="00794149">
        <w:rPr>
          <w:rFonts w:ascii="Arial" w:hAnsi="Arial" w:cs="Arial"/>
          <w:color w:val="000000"/>
          <w:sz w:val="20"/>
        </w:rPr>
        <w:t>поселения</w:t>
      </w:r>
      <w:r w:rsidR="0097408A" w:rsidRPr="00794149">
        <w:rPr>
          <w:rFonts w:ascii="Arial" w:hAnsi="Arial" w:cs="Arial"/>
          <w:color w:val="000000"/>
          <w:sz w:val="20"/>
        </w:rPr>
        <w:t xml:space="preserve"> </w:t>
      </w:r>
      <w:r w:rsidRPr="00794149">
        <w:rPr>
          <w:rFonts w:ascii="Arial" w:hAnsi="Arial" w:cs="Arial"/>
          <w:color w:val="000000"/>
          <w:sz w:val="20"/>
        </w:rPr>
        <w:t>либо</w:t>
      </w:r>
      <w:r w:rsidR="0097408A" w:rsidRPr="00794149">
        <w:rPr>
          <w:rFonts w:ascii="Arial" w:hAnsi="Arial" w:cs="Arial"/>
          <w:color w:val="000000"/>
          <w:sz w:val="20"/>
        </w:rPr>
        <w:t xml:space="preserve"> </w:t>
      </w:r>
      <w:r w:rsidRPr="00794149">
        <w:rPr>
          <w:rFonts w:ascii="Arial" w:hAnsi="Arial" w:cs="Arial"/>
          <w:color w:val="000000"/>
          <w:sz w:val="20"/>
        </w:rPr>
        <w:t>к</w:t>
      </w:r>
      <w:r w:rsidR="0097408A" w:rsidRPr="00794149">
        <w:rPr>
          <w:rFonts w:ascii="Arial" w:hAnsi="Arial" w:cs="Arial"/>
          <w:color w:val="000000"/>
          <w:sz w:val="20"/>
        </w:rPr>
        <w:t xml:space="preserve"> </w:t>
      </w:r>
      <w:r w:rsidRPr="00794149">
        <w:rPr>
          <w:rFonts w:ascii="Arial" w:hAnsi="Arial" w:cs="Arial"/>
          <w:color w:val="000000"/>
          <w:sz w:val="20"/>
        </w:rPr>
        <w:t>специалисту</w:t>
      </w:r>
      <w:r w:rsidR="0097408A" w:rsidRPr="00794149">
        <w:rPr>
          <w:rFonts w:ascii="Arial" w:hAnsi="Arial" w:cs="Arial"/>
          <w:color w:val="000000"/>
          <w:sz w:val="20"/>
        </w:rPr>
        <w:t xml:space="preserve"> </w:t>
      </w:r>
      <w:r w:rsidRPr="00794149">
        <w:rPr>
          <w:rFonts w:ascii="Arial" w:hAnsi="Arial" w:cs="Arial"/>
          <w:color w:val="000000"/>
          <w:sz w:val="20"/>
        </w:rPr>
        <w:t>АУ</w:t>
      </w:r>
      <w:r w:rsidR="0097408A" w:rsidRPr="00794149">
        <w:rPr>
          <w:rFonts w:ascii="Arial" w:hAnsi="Arial" w:cs="Arial"/>
          <w:color w:val="000000"/>
          <w:sz w:val="20"/>
        </w:rPr>
        <w:t xml:space="preserve"> </w:t>
      </w:r>
      <w:r w:rsidRPr="00794149">
        <w:rPr>
          <w:rFonts w:ascii="Arial" w:hAnsi="Arial" w:cs="Arial"/>
          <w:color w:val="000000"/>
          <w:sz w:val="20"/>
        </w:rPr>
        <w:t>"МФЦ"</w:t>
      </w:r>
      <w:r w:rsidR="0097408A" w:rsidRPr="00794149">
        <w:rPr>
          <w:rFonts w:ascii="Arial" w:hAnsi="Arial" w:cs="Arial"/>
          <w:color w:val="000000"/>
          <w:sz w:val="20"/>
        </w:rPr>
        <w:t xml:space="preserve"> </w:t>
      </w:r>
      <w:r w:rsidRPr="00794149">
        <w:rPr>
          <w:rFonts w:ascii="Arial" w:hAnsi="Arial" w:cs="Arial"/>
          <w:color w:val="000000"/>
          <w:sz w:val="20"/>
        </w:rPr>
        <w:t>Мариинско-Посадского</w:t>
      </w:r>
      <w:r w:rsidR="0097408A" w:rsidRPr="00794149">
        <w:rPr>
          <w:rFonts w:ascii="Arial" w:hAnsi="Arial" w:cs="Arial"/>
          <w:color w:val="000000"/>
          <w:sz w:val="20"/>
        </w:rPr>
        <w:t xml:space="preserve"> </w:t>
      </w:r>
      <w:r w:rsidRPr="00794149">
        <w:rPr>
          <w:rFonts w:ascii="Arial" w:hAnsi="Arial" w:cs="Arial"/>
          <w:color w:val="000000"/>
          <w:sz w:val="20"/>
        </w:rPr>
        <w:t>района.</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случае</w:t>
      </w:r>
      <w:r w:rsidR="0097408A" w:rsidRPr="00794149">
        <w:rPr>
          <w:rFonts w:ascii="Arial" w:hAnsi="Arial" w:cs="Arial"/>
          <w:color w:val="000000"/>
          <w:sz w:val="20"/>
        </w:rPr>
        <w:t xml:space="preserve"> </w:t>
      </w:r>
      <w:r w:rsidRPr="00794149">
        <w:rPr>
          <w:rFonts w:ascii="Arial" w:hAnsi="Arial" w:cs="Arial"/>
          <w:color w:val="000000"/>
          <w:sz w:val="20"/>
        </w:rPr>
        <w:t>если</w:t>
      </w:r>
      <w:r w:rsidR="0097408A" w:rsidRPr="00794149">
        <w:rPr>
          <w:rFonts w:ascii="Arial" w:hAnsi="Arial" w:cs="Arial"/>
          <w:color w:val="000000"/>
          <w:sz w:val="20"/>
        </w:rPr>
        <w:t xml:space="preserve"> </w:t>
      </w:r>
      <w:r w:rsidRPr="00794149">
        <w:rPr>
          <w:rFonts w:ascii="Arial" w:hAnsi="Arial" w:cs="Arial"/>
          <w:color w:val="000000"/>
          <w:sz w:val="20"/>
        </w:rPr>
        <w:t>заявление</w:t>
      </w:r>
      <w:r w:rsidR="0097408A" w:rsidRPr="00794149">
        <w:rPr>
          <w:rFonts w:ascii="Arial" w:hAnsi="Arial" w:cs="Arial"/>
          <w:color w:val="000000"/>
          <w:sz w:val="20"/>
        </w:rPr>
        <w:t xml:space="preserve"> </w:t>
      </w:r>
      <w:r w:rsidRPr="00794149">
        <w:rPr>
          <w:rFonts w:ascii="Arial" w:hAnsi="Arial" w:cs="Arial"/>
          <w:color w:val="000000"/>
          <w:sz w:val="20"/>
        </w:rPr>
        <w:t>с</w:t>
      </w:r>
      <w:r w:rsidR="0097408A" w:rsidRPr="00794149">
        <w:rPr>
          <w:rFonts w:ascii="Arial" w:hAnsi="Arial" w:cs="Arial"/>
          <w:color w:val="000000"/>
          <w:sz w:val="20"/>
        </w:rPr>
        <w:t xml:space="preserve"> </w:t>
      </w:r>
      <w:r w:rsidRPr="00794149">
        <w:rPr>
          <w:rFonts w:ascii="Arial" w:hAnsi="Arial" w:cs="Arial"/>
          <w:color w:val="000000"/>
          <w:sz w:val="20"/>
        </w:rPr>
        <w:t>документами</w:t>
      </w:r>
      <w:r w:rsidR="0097408A" w:rsidRPr="00794149">
        <w:rPr>
          <w:rFonts w:ascii="Arial" w:hAnsi="Arial" w:cs="Arial"/>
          <w:color w:val="000000"/>
          <w:sz w:val="20"/>
        </w:rPr>
        <w:t xml:space="preserve"> </w:t>
      </w:r>
      <w:r w:rsidRPr="00794149">
        <w:rPr>
          <w:rFonts w:ascii="Arial" w:hAnsi="Arial" w:cs="Arial"/>
          <w:color w:val="000000"/>
          <w:sz w:val="20"/>
        </w:rPr>
        <w:t>было</w:t>
      </w:r>
      <w:r w:rsidR="0097408A" w:rsidRPr="00794149">
        <w:rPr>
          <w:rFonts w:ascii="Arial" w:hAnsi="Arial" w:cs="Arial"/>
          <w:color w:val="000000"/>
          <w:sz w:val="20"/>
        </w:rPr>
        <w:t xml:space="preserve"> </w:t>
      </w:r>
      <w:r w:rsidRPr="00794149">
        <w:rPr>
          <w:rFonts w:ascii="Arial" w:hAnsi="Arial" w:cs="Arial"/>
          <w:color w:val="000000"/>
          <w:sz w:val="20"/>
        </w:rPr>
        <w:t>предоставлено</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АУ</w:t>
      </w:r>
      <w:r w:rsidR="0097408A" w:rsidRPr="00794149">
        <w:rPr>
          <w:rFonts w:ascii="Arial" w:hAnsi="Arial" w:cs="Arial"/>
          <w:color w:val="000000"/>
          <w:sz w:val="20"/>
        </w:rPr>
        <w:t xml:space="preserve"> </w:t>
      </w:r>
      <w:r w:rsidRPr="00794149">
        <w:rPr>
          <w:rFonts w:ascii="Arial" w:hAnsi="Arial" w:cs="Arial"/>
          <w:color w:val="000000"/>
          <w:sz w:val="20"/>
        </w:rPr>
        <w:t>"МФЦ"</w:t>
      </w:r>
      <w:r w:rsidR="0097408A" w:rsidRPr="00794149">
        <w:rPr>
          <w:rFonts w:ascii="Arial" w:hAnsi="Arial" w:cs="Arial"/>
          <w:color w:val="000000"/>
          <w:sz w:val="20"/>
        </w:rPr>
        <w:t xml:space="preserve"> </w:t>
      </w:r>
      <w:r w:rsidRPr="00794149">
        <w:rPr>
          <w:rFonts w:ascii="Arial" w:hAnsi="Arial" w:cs="Arial"/>
          <w:color w:val="000000"/>
          <w:sz w:val="20"/>
        </w:rPr>
        <w:t>Мариинско-Посадского</w:t>
      </w:r>
      <w:r w:rsidR="0097408A" w:rsidRPr="00794149">
        <w:rPr>
          <w:rFonts w:ascii="Arial" w:hAnsi="Arial" w:cs="Arial"/>
          <w:color w:val="000000"/>
          <w:sz w:val="20"/>
        </w:rPr>
        <w:t xml:space="preserve"> </w:t>
      </w:r>
      <w:r w:rsidRPr="00794149">
        <w:rPr>
          <w:rFonts w:ascii="Arial" w:hAnsi="Arial" w:cs="Arial"/>
          <w:color w:val="000000"/>
          <w:sz w:val="20"/>
        </w:rPr>
        <w:t>района,</w:t>
      </w:r>
      <w:r w:rsidR="0097408A" w:rsidRPr="00794149">
        <w:rPr>
          <w:rFonts w:ascii="Arial" w:hAnsi="Arial" w:cs="Arial"/>
          <w:color w:val="000000"/>
          <w:sz w:val="20"/>
        </w:rPr>
        <w:t xml:space="preserve"> </w:t>
      </w:r>
      <w:r w:rsidRPr="00794149">
        <w:rPr>
          <w:rFonts w:ascii="Arial" w:hAnsi="Arial" w:cs="Arial"/>
          <w:color w:val="000000"/>
          <w:sz w:val="20"/>
        </w:rPr>
        <w:t>сведения</w:t>
      </w:r>
      <w:r w:rsidR="0097408A" w:rsidRPr="00794149">
        <w:rPr>
          <w:rFonts w:ascii="Arial" w:hAnsi="Arial" w:cs="Arial"/>
          <w:color w:val="000000"/>
          <w:sz w:val="20"/>
        </w:rPr>
        <w:t xml:space="preserve"> </w:t>
      </w:r>
      <w:r w:rsidRPr="00794149">
        <w:rPr>
          <w:rFonts w:ascii="Arial" w:hAnsi="Arial" w:cs="Arial"/>
          <w:color w:val="000000"/>
          <w:sz w:val="20"/>
        </w:rPr>
        <w:t>о</w:t>
      </w:r>
      <w:r w:rsidR="0097408A" w:rsidRPr="00794149">
        <w:rPr>
          <w:rFonts w:ascii="Arial" w:hAnsi="Arial" w:cs="Arial"/>
          <w:color w:val="000000"/>
          <w:sz w:val="20"/>
        </w:rPr>
        <w:t xml:space="preserve"> </w:t>
      </w:r>
      <w:r w:rsidRPr="00794149">
        <w:rPr>
          <w:rFonts w:ascii="Arial" w:hAnsi="Arial" w:cs="Arial"/>
          <w:color w:val="000000"/>
          <w:sz w:val="20"/>
        </w:rPr>
        <w:t>ходе</w:t>
      </w:r>
      <w:r w:rsidR="0097408A" w:rsidRPr="00794149">
        <w:rPr>
          <w:rFonts w:ascii="Arial" w:hAnsi="Arial" w:cs="Arial"/>
          <w:color w:val="000000"/>
          <w:sz w:val="20"/>
        </w:rPr>
        <w:t xml:space="preserve"> </w:t>
      </w:r>
      <w:r w:rsidRPr="00794149">
        <w:rPr>
          <w:rFonts w:ascii="Arial" w:hAnsi="Arial" w:cs="Arial"/>
          <w:color w:val="000000"/>
          <w:sz w:val="20"/>
        </w:rPr>
        <w:t>предоставления</w:t>
      </w:r>
      <w:r w:rsidR="0097408A" w:rsidRPr="00794149">
        <w:rPr>
          <w:rFonts w:ascii="Arial" w:hAnsi="Arial" w:cs="Arial"/>
          <w:color w:val="000000"/>
          <w:sz w:val="20"/>
        </w:rPr>
        <w:t xml:space="preserve"> </w:t>
      </w:r>
      <w:r w:rsidRPr="00794149">
        <w:rPr>
          <w:rFonts w:ascii="Arial" w:hAnsi="Arial" w:cs="Arial"/>
          <w:color w:val="000000"/>
          <w:sz w:val="20"/>
        </w:rPr>
        <w:t>муниципальной</w:t>
      </w:r>
      <w:r w:rsidR="0097408A" w:rsidRPr="00794149">
        <w:rPr>
          <w:rFonts w:ascii="Arial" w:hAnsi="Arial" w:cs="Arial"/>
          <w:color w:val="000000"/>
          <w:sz w:val="20"/>
        </w:rPr>
        <w:t xml:space="preserve"> </w:t>
      </w:r>
      <w:r w:rsidRPr="00794149">
        <w:rPr>
          <w:rFonts w:ascii="Arial" w:hAnsi="Arial" w:cs="Arial"/>
          <w:color w:val="000000"/>
          <w:sz w:val="20"/>
        </w:rPr>
        <w:t>услуги</w:t>
      </w:r>
      <w:r w:rsidR="0097408A" w:rsidRPr="00794149">
        <w:rPr>
          <w:rFonts w:ascii="Arial" w:hAnsi="Arial" w:cs="Arial"/>
          <w:color w:val="000000"/>
          <w:sz w:val="20"/>
        </w:rPr>
        <w:t xml:space="preserve"> </w:t>
      </w:r>
      <w:r w:rsidRPr="00794149">
        <w:rPr>
          <w:rFonts w:ascii="Arial" w:hAnsi="Arial" w:cs="Arial"/>
          <w:color w:val="000000"/>
          <w:sz w:val="20"/>
        </w:rPr>
        <w:t>заинтересованные</w:t>
      </w:r>
      <w:r w:rsidR="0097408A" w:rsidRPr="00794149">
        <w:rPr>
          <w:rFonts w:ascii="Arial" w:hAnsi="Arial" w:cs="Arial"/>
          <w:color w:val="000000"/>
          <w:sz w:val="20"/>
        </w:rPr>
        <w:t xml:space="preserve"> </w:t>
      </w:r>
      <w:r w:rsidRPr="00794149">
        <w:rPr>
          <w:rFonts w:ascii="Arial" w:hAnsi="Arial" w:cs="Arial"/>
          <w:color w:val="000000"/>
          <w:sz w:val="20"/>
        </w:rPr>
        <w:t>л</w:t>
      </w:r>
      <w:r w:rsidRPr="00794149">
        <w:rPr>
          <w:rFonts w:ascii="Arial" w:hAnsi="Arial" w:cs="Arial"/>
          <w:color w:val="000000"/>
          <w:sz w:val="20"/>
        </w:rPr>
        <w:t>и</w:t>
      </w:r>
      <w:r w:rsidRPr="00794149">
        <w:rPr>
          <w:rFonts w:ascii="Arial" w:hAnsi="Arial" w:cs="Arial"/>
          <w:color w:val="000000"/>
          <w:sz w:val="20"/>
        </w:rPr>
        <w:t>ца</w:t>
      </w:r>
      <w:r w:rsidR="0097408A" w:rsidRPr="00794149">
        <w:rPr>
          <w:rFonts w:ascii="Arial" w:hAnsi="Arial" w:cs="Arial"/>
          <w:color w:val="000000"/>
          <w:sz w:val="20"/>
        </w:rPr>
        <w:t xml:space="preserve"> </w:t>
      </w:r>
      <w:r w:rsidRPr="00794149">
        <w:rPr>
          <w:rFonts w:ascii="Arial" w:hAnsi="Arial" w:cs="Arial"/>
          <w:color w:val="000000"/>
          <w:sz w:val="20"/>
        </w:rPr>
        <w:t>могут</w:t>
      </w:r>
      <w:r w:rsidR="0097408A" w:rsidRPr="00794149">
        <w:rPr>
          <w:rFonts w:ascii="Arial" w:hAnsi="Arial" w:cs="Arial"/>
          <w:color w:val="000000"/>
          <w:sz w:val="20"/>
        </w:rPr>
        <w:t xml:space="preserve"> </w:t>
      </w:r>
      <w:r w:rsidRPr="00794149">
        <w:rPr>
          <w:rFonts w:ascii="Arial" w:hAnsi="Arial" w:cs="Arial"/>
          <w:color w:val="000000"/>
          <w:sz w:val="20"/>
        </w:rPr>
        <w:t>получить,</w:t>
      </w:r>
      <w:r w:rsidR="0097408A" w:rsidRPr="00794149">
        <w:rPr>
          <w:rFonts w:ascii="Arial" w:hAnsi="Arial" w:cs="Arial"/>
          <w:color w:val="000000"/>
          <w:sz w:val="20"/>
        </w:rPr>
        <w:t xml:space="preserve"> </w:t>
      </w:r>
      <w:r w:rsidRPr="00794149">
        <w:rPr>
          <w:rFonts w:ascii="Arial" w:hAnsi="Arial" w:cs="Arial"/>
          <w:color w:val="000000"/>
          <w:sz w:val="20"/>
        </w:rPr>
        <w:t>используя</w:t>
      </w:r>
      <w:r w:rsidR="0097408A" w:rsidRPr="00794149">
        <w:rPr>
          <w:rFonts w:ascii="Arial" w:hAnsi="Arial" w:cs="Arial"/>
          <w:color w:val="000000"/>
          <w:sz w:val="20"/>
        </w:rPr>
        <w:t xml:space="preserve"> </w:t>
      </w:r>
      <w:r w:rsidRPr="00794149">
        <w:rPr>
          <w:rFonts w:ascii="Arial" w:hAnsi="Arial" w:cs="Arial"/>
          <w:color w:val="000000"/>
          <w:sz w:val="20"/>
        </w:rPr>
        <w:t>Портал.</w:t>
      </w:r>
    </w:p>
    <w:p w:rsidR="0036584F" w:rsidRPr="00794149" w:rsidRDefault="0036584F" w:rsidP="00794149">
      <w:pPr>
        <w:jc w:val="both"/>
        <w:rPr>
          <w:rFonts w:ascii="Arial" w:hAnsi="Arial" w:cs="Arial"/>
          <w:color w:val="000000"/>
          <w:sz w:val="20"/>
        </w:rPr>
      </w:pPr>
      <w:r w:rsidRPr="00794149">
        <w:rPr>
          <w:rFonts w:ascii="Arial" w:hAnsi="Arial" w:cs="Arial"/>
          <w:color w:val="000000"/>
          <w:sz w:val="20"/>
        </w:rPr>
        <w:t>Основными</w:t>
      </w:r>
      <w:r w:rsidR="0097408A" w:rsidRPr="00794149">
        <w:rPr>
          <w:rFonts w:ascii="Arial" w:hAnsi="Arial" w:cs="Arial"/>
          <w:color w:val="000000"/>
          <w:sz w:val="20"/>
        </w:rPr>
        <w:t xml:space="preserve"> </w:t>
      </w:r>
      <w:r w:rsidRPr="00794149">
        <w:rPr>
          <w:rFonts w:ascii="Arial" w:hAnsi="Arial" w:cs="Arial"/>
          <w:color w:val="000000"/>
          <w:sz w:val="20"/>
        </w:rPr>
        <w:t>требованиями</w:t>
      </w:r>
      <w:r w:rsidR="0097408A" w:rsidRPr="00794149">
        <w:rPr>
          <w:rFonts w:ascii="Arial" w:hAnsi="Arial" w:cs="Arial"/>
          <w:color w:val="000000"/>
          <w:sz w:val="20"/>
        </w:rPr>
        <w:t xml:space="preserve"> </w:t>
      </w:r>
      <w:r w:rsidRPr="00794149">
        <w:rPr>
          <w:rFonts w:ascii="Arial" w:hAnsi="Arial" w:cs="Arial"/>
          <w:color w:val="000000"/>
          <w:sz w:val="20"/>
        </w:rPr>
        <w:t>к</w:t>
      </w:r>
      <w:r w:rsidR="0097408A" w:rsidRPr="00794149">
        <w:rPr>
          <w:rFonts w:ascii="Arial" w:hAnsi="Arial" w:cs="Arial"/>
          <w:color w:val="000000"/>
          <w:sz w:val="20"/>
        </w:rPr>
        <w:t xml:space="preserve"> </w:t>
      </w:r>
      <w:r w:rsidRPr="00794149">
        <w:rPr>
          <w:rFonts w:ascii="Arial" w:hAnsi="Arial" w:cs="Arial"/>
          <w:color w:val="000000"/>
          <w:sz w:val="20"/>
        </w:rPr>
        <w:t>информированию</w:t>
      </w:r>
      <w:r w:rsidR="0097408A" w:rsidRPr="00794149">
        <w:rPr>
          <w:rFonts w:ascii="Arial" w:hAnsi="Arial" w:cs="Arial"/>
          <w:color w:val="000000"/>
          <w:sz w:val="20"/>
        </w:rPr>
        <w:t xml:space="preserve"> </w:t>
      </w:r>
      <w:r w:rsidRPr="00794149">
        <w:rPr>
          <w:rFonts w:ascii="Arial" w:hAnsi="Arial" w:cs="Arial"/>
          <w:color w:val="000000"/>
          <w:sz w:val="20"/>
        </w:rPr>
        <w:t>заинтересованных</w:t>
      </w:r>
      <w:r w:rsidR="0097408A" w:rsidRPr="00794149">
        <w:rPr>
          <w:rFonts w:ascii="Arial" w:hAnsi="Arial" w:cs="Arial"/>
          <w:color w:val="000000"/>
          <w:sz w:val="20"/>
        </w:rPr>
        <w:t xml:space="preserve"> </w:t>
      </w:r>
      <w:r w:rsidRPr="00794149">
        <w:rPr>
          <w:rFonts w:ascii="Arial" w:hAnsi="Arial" w:cs="Arial"/>
          <w:color w:val="000000"/>
          <w:sz w:val="20"/>
        </w:rPr>
        <w:t>лиц</w:t>
      </w:r>
      <w:r w:rsidR="0097408A" w:rsidRPr="00794149">
        <w:rPr>
          <w:rFonts w:ascii="Arial" w:hAnsi="Arial" w:cs="Arial"/>
          <w:color w:val="000000"/>
          <w:sz w:val="20"/>
        </w:rPr>
        <w:t xml:space="preserve"> </w:t>
      </w:r>
      <w:r w:rsidRPr="00794149">
        <w:rPr>
          <w:rFonts w:ascii="Arial" w:hAnsi="Arial" w:cs="Arial"/>
          <w:color w:val="000000"/>
          <w:sz w:val="20"/>
        </w:rPr>
        <w:t>являются:</w:t>
      </w:r>
    </w:p>
    <w:p w:rsidR="0036584F" w:rsidRPr="00794149" w:rsidRDefault="0036584F" w:rsidP="00794149">
      <w:pPr>
        <w:jc w:val="both"/>
        <w:rPr>
          <w:rFonts w:ascii="Arial" w:hAnsi="Arial" w:cs="Arial"/>
          <w:color w:val="000000"/>
          <w:sz w:val="20"/>
        </w:rPr>
      </w:pPr>
      <w:r w:rsidRPr="00794149">
        <w:rPr>
          <w:rFonts w:ascii="Arial" w:hAnsi="Arial" w:cs="Arial"/>
          <w:color w:val="000000"/>
          <w:sz w:val="20"/>
        </w:rPr>
        <w:t>-</w:t>
      </w:r>
      <w:r w:rsidR="0097408A" w:rsidRPr="00794149">
        <w:rPr>
          <w:rFonts w:ascii="Arial" w:hAnsi="Arial" w:cs="Arial"/>
          <w:color w:val="000000"/>
          <w:sz w:val="20"/>
        </w:rPr>
        <w:t xml:space="preserve"> </w:t>
      </w:r>
      <w:r w:rsidRPr="00794149">
        <w:rPr>
          <w:rFonts w:ascii="Arial" w:hAnsi="Arial" w:cs="Arial"/>
          <w:color w:val="000000"/>
          <w:sz w:val="20"/>
        </w:rPr>
        <w:t>достоверность</w:t>
      </w:r>
      <w:r w:rsidR="0097408A" w:rsidRPr="00794149">
        <w:rPr>
          <w:rFonts w:ascii="Arial" w:hAnsi="Arial" w:cs="Arial"/>
          <w:color w:val="000000"/>
          <w:sz w:val="20"/>
        </w:rPr>
        <w:t xml:space="preserve"> </w:t>
      </w:r>
      <w:r w:rsidRPr="00794149">
        <w:rPr>
          <w:rFonts w:ascii="Arial" w:hAnsi="Arial" w:cs="Arial"/>
          <w:color w:val="000000"/>
          <w:sz w:val="20"/>
        </w:rPr>
        <w:t>и</w:t>
      </w:r>
      <w:r w:rsidR="0097408A" w:rsidRPr="00794149">
        <w:rPr>
          <w:rFonts w:ascii="Arial" w:hAnsi="Arial" w:cs="Arial"/>
          <w:color w:val="000000"/>
          <w:sz w:val="20"/>
        </w:rPr>
        <w:t xml:space="preserve"> </w:t>
      </w:r>
      <w:r w:rsidRPr="00794149">
        <w:rPr>
          <w:rFonts w:ascii="Arial" w:hAnsi="Arial" w:cs="Arial"/>
          <w:color w:val="000000"/>
          <w:sz w:val="20"/>
        </w:rPr>
        <w:t>полнота</w:t>
      </w:r>
      <w:r w:rsidR="0097408A" w:rsidRPr="00794149">
        <w:rPr>
          <w:rFonts w:ascii="Arial" w:hAnsi="Arial" w:cs="Arial"/>
          <w:color w:val="000000"/>
          <w:sz w:val="20"/>
        </w:rPr>
        <w:t xml:space="preserve"> </w:t>
      </w:r>
      <w:r w:rsidRPr="00794149">
        <w:rPr>
          <w:rFonts w:ascii="Arial" w:hAnsi="Arial" w:cs="Arial"/>
          <w:color w:val="000000"/>
          <w:sz w:val="20"/>
        </w:rPr>
        <w:t>информирования</w:t>
      </w:r>
      <w:r w:rsidR="0097408A" w:rsidRPr="00794149">
        <w:rPr>
          <w:rFonts w:ascii="Arial" w:hAnsi="Arial" w:cs="Arial"/>
          <w:color w:val="000000"/>
          <w:sz w:val="20"/>
        </w:rPr>
        <w:t xml:space="preserve"> </w:t>
      </w:r>
      <w:r w:rsidRPr="00794149">
        <w:rPr>
          <w:rFonts w:ascii="Arial" w:hAnsi="Arial" w:cs="Arial"/>
          <w:color w:val="000000"/>
          <w:sz w:val="20"/>
        </w:rPr>
        <w:t>о</w:t>
      </w:r>
      <w:r w:rsidR="0097408A" w:rsidRPr="00794149">
        <w:rPr>
          <w:rFonts w:ascii="Arial" w:hAnsi="Arial" w:cs="Arial"/>
          <w:color w:val="000000"/>
          <w:sz w:val="20"/>
        </w:rPr>
        <w:t xml:space="preserve"> </w:t>
      </w:r>
      <w:r w:rsidRPr="00794149">
        <w:rPr>
          <w:rFonts w:ascii="Arial" w:hAnsi="Arial" w:cs="Arial"/>
          <w:color w:val="000000"/>
          <w:sz w:val="20"/>
        </w:rPr>
        <w:t>процедуре;</w:t>
      </w:r>
    </w:p>
    <w:p w:rsidR="0036584F" w:rsidRPr="00794149" w:rsidRDefault="0036584F" w:rsidP="00794149">
      <w:pPr>
        <w:jc w:val="both"/>
        <w:rPr>
          <w:rFonts w:ascii="Arial" w:hAnsi="Arial" w:cs="Arial"/>
          <w:color w:val="000000"/>
          <w:sz w:val="20"/>
        </w:rPr>
      </w:pPr>
      <w:r w:rsidRPr="00794149">
        <w:rPr>
          <w:rFonts w:ascii="Arial" w:hAnsi="Arial" w:cs="Arial"/>
          <w:color w:val="000000"/>
          <w:sz w:val="20"/>
        </w:rPr>
        <w:t>-</w:t>
      </w:r>
      <w:r w:rsidR="0097408A" w:rsidRPr="00794149">
        <w:rPr>
          <w:rFonts w:ascii="Arial" w:hAnsi="Arial" w:cs="Arial"/>
          <w:color w:val="000000"/>
          <w:sz w:val="20"/>
        </w:rPr>
        <w:t xml:space="preserve"> </w:t>
      </w:r>
      <w:r w:rsidRPr="00794149">
        <w:rPr>
          <w:rFonts w:ascii="Arial" w:hAnsi="Arial" w:cs="Arial"/>
          <w:color w:val="000000"/>
          <w:sz w:val="20"/>
        </w:rPr>
        <w:t>четкость</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изложении</w:t>
      </w:r>
      <w:r w:rsidR="0097408A" w:rsidRPr="00794149">
        <w:rPr>
          <w:rFonts w:ascii="Arial" w:hAnsi="Arial" w:cs="Arial"/>
          <w:color w:val="000000"/>
          <w:sz w:val="20"/>
        </w:rPr>
        <w:t xml:space="preserve"> </w:t>
      </w:r>
      <w:r w:rsidRPr="00794149">
        <w:rPr>
          <w:rFonts w:ascii="Arial" w:hAnsi="Arial" w:cs="Arial"/>
          <w:color w:val="000000"/>
          <w:sz w:val="20"/>
        </w:rPr>
        <w:t>информации</w:t>
      </w:r>
      <w:r w:rsidR="0097408A" w:rsidRPr="00794149">
        <w:rPr>
          <w:rFonts w:ascii="Arial" w:hAnsi="Arial" w:cs="Arial"/>
          <w:color w:val="000000"/>
          <w:sz w:val="20"/>
        </w:rPr>
        <w:t xml:space="preserve"> </w:t>
      </w:r>
      <w:r w:rsidRPr="00794149">
        <w:rPr>
          <w:rFonts w:ascii="Arial" w:hAnsi="Arial" w:cs="Arial"/>
          <w:color w:val="000000"/>
          <w:sz w:val="20"/>
        </w:rPr>
        <w:t>о</w:t>
      </w:r>
      <w:r w:rsidR="0097408A" w:rsidRPr="00794149">
        <w:rPr>
          <w:rFonts w:ascii="Arial" w:hAnsi="Arial" w:cs="Arial"/>
          <w:color w:val="000000"/>
          <w:sz w:val="20"/>
        </w:rPr>
        <w:t xml:space="preserve"> </w:t>
      </w:r>
      <w:r w:rsidRPr="00794149">
        <w:rPr>
          <w:rFonts w:ascii="Arial" w:hAnsi="Arial" w:cs="Arial"/>
          <w:color w:val="000000"/>
          <w:sz w:val="20"/>
        </w:rPr>
        <w:t>процедуре;</w:t>
      </w:r>
    </w:p>
    <w:p w:rsidR="0036584F" w:rsidRPr="00794149" w:rsidRDefault="0036584F" w:rsidP="00794149">
      <w:pPr>
        <w:jc w:val="both"/>
        <w:rPr>
          <w:rFonts w:ascii="Arial" w:hAnsi="Arial" w:cs="Arial"/>
          <w:color w:val="000000"/>
          <w:sz w:val="20"/>
        </w:rPr>
      </w:pPr>
      <w:r w:rsidRPr="00794149">
        <w:rPr>
          <w:rFonts w:ascii="Arial" w:hAnsi="Arial" w:cs="Arial"/>
          <w:color w:val="000000"/>
          <w:sz w:val="20"/>
        </w:rPr>
        <w:lastRenderedPageBreak/>
        <w:t>-</w:t>
      </w:r>
      <w:r w:rsidR="0097408A" w:rsidRPr="00794149">
        <w:rPr>
          <w:rFonts w:ascii="Arial" w:hAnsi="Arial" w:cs="Arial"/>
          <w:color w:val="000000"/>
          <w:sz w:val="20"/>
        </w:rPr>
        <w:t xml:space="preserve"> </w:t>
      </w:r>
      <w:r w:rsidRPr="00794149">
        <w:rPr>
          <w:rFonts w:ascii="Arial" w:hAnsi="Arial" w:cs="Arial"/>
          <w:color w:val="000000"/>
          <w:sz w:val="20"/>
        </w:rPr>
        <w:t>удобство</w:t>
      </w:r>
      <w:r w:rsidR="0097408A" w:rsidRPr="00794149">
        <w:rPr>
          <w:rFonts w:ascii="Arial" w:hAnsi="Arial" w:cs="Arial"/>
          <w:color w:val="000000"/>
          <w:sz w:val="20"/>
        </w:rPr>
        <w:t xml:space="preserve"> </w:t>
      </w:r>
      <w:r w:rsidRPr="00794149">
        <w:rPr>
          <w:rFonts w:ascii="Arial" w:hAnsi="Arial" w:cs="Arial"/>
          <w:color w:val="000000"/>
          <w:sz w:val="20"/>
        </w:rPr>
        <w:t>и</w:t>
      </w:r>
      <w:r w:rsidR="0097408A" w:rsidRPr="00794149">
        <w:rPr>
          <w:rFonts w:ascii="Arial" w:hAnsi="Arial" w:cs="Arial"/>
          <w:color w:val="000000"/>
          <w:sz w:val="20"/>
        </w:rPr>
        <w:t xml:space="preserve"> </w:t>
      </w:r>
      <w:r w:rsidRPr="00794149">
        <w:rPr>
          <w:rFonts w:ascii="Arial" w:hAnsi="Arial" w:cs="Arial"/>
          <w:color w:val="000000"/>
          <w:sz w:val="20"/>
        </w:rPr>
        <w:t>доступность</w:t>
      </w:r>
      <w:r w:rsidR="0097408A" w:rsidRPr="00794149">
        <w:rPr>
          <w:rFonts w:ascii="Arial" w:hAnsi="Arial" w:cs="Arial"/>
          <w:color w:val="000000"/>
          <w:sz w:val="20"/>
        </w:rPr>
        <w:t xml:space="preserve"> </w:t>
      </w:r>
      <w:r w:rsidRPr="00794149">
        <w:rPr>
          <w:rFonts w:ascii="Arial" w:hAnsi="Arial" w:cs="Arial"/>
          <w:color w:val="000000"/>
          <w:sz w:val="20"/>
        </w:rPr>
        <w:t>получения</w:t>
      </w:r>
      <w:r w:rsidR="0097408A" w:rsidRPr="00794149">
        <w:rPr>
          <w:rFonts w:ascii="Arial" w:hAnsi="Arial" w:cs="Arial"/>
          <w:color w:val="000000"/>
          <w:sz w:val="20"/>
        </w:rPr>
        <w:t xml:space="preserve"> </w:t>
      </w:r>
      <w:r w:rsidRPr="00794149">
        <w:rPr>
          <w:rFonts w:ascii="Arial" w:hAnsi="Arial" w:cs="Arial"/>
          <w:color w:val="000000"/>
          <w:sz w:val="20"/>
        </w:rPr>
        <w:t>информации</w:t>
      </w:r>
      <w:r w:rsidR="0097408A" w:rsidRPr="00794149">
        <w:rPr>
          <w:rFonts w:ascii="Arial" w:hAnsi="Arial" w:cs="Arial"/>
          <w:color w:val="000000"/>
          <w:sz w:val="20"/>
        </w:rPr>
        <w:t xml:space="preserve"> </w:t>
      </w:r>
      <w:r w:rsidRPr="00794149">
        <w:rPr>
          <w:rFonts w:ascii="Arial" w:hAnsi="Arial" w:cs="Arial"/>
          <w:color w:val="000000"/>
          <w:sz w:val="20"/>
        </w:rPr>
        <w:t>о</w:t>
      </w:r>
      <w:r w:rsidR="0097408A" w:rsidRPr="00794149">
        <w:rPr>
          <w:rFonts w:ascii="Arial" w:hAnsi="Arial" w:cs="Arial"/>
          <w:color w:val="000000"/>
          <w:sz w:val="20"/>
        </w:rPr>
        <w:t xml:space="preserve"> </w:t>
      </w:r>
      <w:r w:rsidRPr="00794149">
        <w:rPr>
          <w:rFonts w:ascii="Arial" w:hAnsi="Arial" w:cs="Arial"/>
          <w:color w:val="000000"/>
          <w:sz w:val="20"/>
        </w:rPr>
        <w:t>процедуре;</w:t>
      </w:r>
    </w:p>
    <w:p w:rsidR="0036584F" w:rsidRPr="00794149" w:rsidRDefault="0036584F" w:rsidP="00794149">
      <w:pPr>
        <w:jc w:val="both"/>
        <w:rPr>
          <w:rFonts w:ascii="Arial" w:hAnsi="Arial" w:cs="Arial"/>
          <w:color w:val="000000"/>
          <w:sz w:val="20"/>
        </w:rPr>
      </w:pPr>
      <w:r w:rsidRPr="00794149">
        <w:rPr>
          <w:rFonts w:ascii="Arial" w:hAnsi="Arial" w:cs="Arial"/>
          <w:color w:val="000000"/>
          <w:sz w:val="20"/>
        </w:rPr>
        <w:t>-</w:t>
      </w:r>
      <w:r w:rsidR="0097408A" w:rsidRPr="00794149">
        <w:rPr>
          <w:rFonts w:ascii="Arial" w:hAnsi="Arial" w:cs="Arial"/>
          <w:color w:val="000000"/>
          <w:sz w:val="20"/>
        </w:rPr>
        <w:t xml:space="preserve"> </w:t>
      </w:r>
      <w:r w:rsidRPr="00794149">
        <w:rPr>
          <w:rFonts w:ascii="Arial" w:hAnsi="Arial" w:cs="Arial"/>
          <w:color w:val="000000"/>
          <w:sz w:val="20"/>
        </w:rPr>
        <w:t>оперативность</w:t>
      </w:r>
      <w:r w:rsidR="0097408A" w:rsidRPr="00794149">
        <w:rPr>
          <w:rFonts w:ascii="Arial" w:hAnsi="Arial" w:cs="Arial"/>
          <w:color w:val="000000"/>
          <w:sz w:val="20"/>
        </w:rPr>
        <w:t xml:space="preserve"> </w:t>
      </w:r>
      <w:r w:rsidRPr="00794149">
        <w:rPr>
          <w:rFonts w:ascii="Arial" w:hAnsi="Arial" w:cs="Arial"/>
          <w:color w:val="000000"/>
          <w:sz w:val="20"/>
        </w:rPr>
        <w:t>предоставления</w:t>
      </w:r>
      <w:r w:rsidR="0097408A" w:rsidRPr="00794149">
        <w:rPr>
          <w:rFonts w:ascii="Arial" w:hAnsi="Arial" w:cs="Arial"/>
          <w:color w:val="000000"/>
          <w:sz w:val="20"/>
        </w:rPr>
        <w:t xml:space="preserve"> </w:t>
      </w:r>
      <w:r w:rsidRPr="00794149">
        <w:rPr>
          <w:rFonts w:ascii="Arial" w:hAnsi="Arial" w:cs="Arial"/>
          <w:color w:val="000000"/>
          <w:sz w:val="20"/>
        </w:rPr>
        <w:t>информации</w:t>
      </w:r>
      <w:r w:rsidR="0097408A" w:rsidRPr="00794149">
        <w:rPr>
          <w:rFonts w:ascii="Arial" w:hAnsi="Arial" w:cs="Arial"/>
          <w:color w:val="000000"/>
          <w:sz w:val="20"/>
        </w:rPr>
        <w:t xml:space="preserve"> </w:t>
      </w:r>
      <w:r w:rsidRPr="00794149">
        <w:rPr>
          <w:rFonts w:ascii="Arial" w:hAnsi="Arial" w:cs="Arial"/>
          <w:color w:val="000000"/>
          <w:sz w:val="20"/>
        </w:rPr>
        <w:t>о</w:t>
      </w:r>
      <w:r w:rsidR="0097408A" w:rsidRPr="00794149">
        <w:rPr>
          <w:rFonts w:ascii="Arial" w:hAnsi="Arial" w:cs="Arial"/>
          <w:color w:val="000000"/>
          <w:sz w:val="20"/>
        </w:rPr>
        <w:t xml:space="preserve"> </w:t>
      </w:r>
      <w:r w:rsidRPr="00794149">
        <w:rPr>
          <w:rFonts w:ascii="Arial" w:hAnsi="Arial" w:cs="Arial"/>
          <w:color w:val="000000"/>
          <w:sz w:val="20"/>
        </w:rPr>
        <w:t>процедуре;</w:t>
      </w:r>
    </w:p>
    <w:p w:rsidR="0036584F" w:rsidRPr="00794149" w:rsidRDefault="0036584F" w:rsidP="00794149">
      <w:pPr>
        <w:jc w:val="both"/>
        <w:rPr>
          <w:rFonts w:ascii="Arial" w:hAnsi="Arial" w:cs="Arial"/>
          <w:color w:val="000000"/>
          <w:sz w:val="20"/>
        </w:rPr>
      </w:pPr>
      <w:r w:rsidRPr="00794149">
        <w:rPr>
          <w:rFonts w:ascii="Arial" w:hAnsi="Arial" w:cs="Arial"/>
          <w:color w:val="000000"/>
          <w:sz w:val="20"/>
        </w:rPr>
        <w:t>-</w:t>
      </w:r>
      <w:r w:rsidR="0097408A" w:rsidRPr="00794149">
        <w:rPr>
          <w:rFonts w:ascii="Arial" w:hAnsi="Arial" w:cs="Arial"/>
          <w:color w:val="000000"/>
          <w:sz w:val="20"/>
        </w:rPr>
        <w:t xml:space="preserve"> </w:t>
      </w:r>
      <w:r w:rsidRPr="00794149">
        <w:rPr>
          <w:rFonts w:ascii="Arial" w:hAnsi="Arial" w:cs="Arial"/>
          <w:color w:val="000000"/>
          <w:sz w:val="20"/>
        </w:rPr>
        <w:t>корректность</w:t>
      </w:r>
      <w:r w:rsidR="0097408A" w:rsidRPr="00794149">
        <w:rPr>
          <w:rFonts w:ascii="Arial" w:hAnsi="Arial" w:cs="Arial"/>
          <w:color w:val="000000"/>
          <w:sz w:val="20"/>
        </w:rPr>
        <w:t xml:space="preserve"> </w:t>
      </w:r>
      <w:r w:rsidRPr="00794149">
        <w:rPr>
          <w:rFonts w:ascii="Arial" w:hAnsi="Arial" w:cs="Arial"/>
          <w:color w:val="000000"/>
          <w:sz w:val="20"/>
        </w:rPr>
        <w:t>и</w:t>
      </w:r>
      <w:r w:rsidR="0097408A" w:rsidRPr="00794149">
        <w:rPr>
          <w:rFonts w:ascii="Arial" w:hAnsi="Arial" w:cs="Arial"/>
          <w:color w:val="000000"/>
          <w:sz w:val="20"/>
        </w:rPr>
        <w:t xml:space="preserve"> </w:t>
      </w:r>
      <w:r w:rsidRPr="00794149">
        <w:rPr>
          <w:rFonts w:ascii="Arial" w:hAnsi="Arial" w:cs="Arial"/>
          <w:color w:val="000000"/>
          <w:sz w:val="20"/>
        </w:rPr>
        <w:t>тактичность</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процессе</w:t>
      </w:r>
      <w:r w:rsidR="0097408A" w:rsidRPr="00794149">
        <w:rPr>
          <w:rFonts w:ascii="Arial" w:hAnsi="Arial" w:cs="Arial"/>
          <w:color w:val="000000"/>
          <w:sz w:val="20"/>
        </w:rPr>
        <w:t xml:space="preserve"> </w:t>
      </w:r>
      <w:r w:rsidRPr="00794149">
        <w:rPr>
          <w:rFonts w:ascii="Arial" w:hAnsi="Arial" w:cs="Arial"/>
          <w:color w:val="000000"/>
          <w:sz w:val="20"/>
        </w:rPr>
        <w:t>информирования</w:t>
      </w:r>
      <w:r w:rsidR="0097408A" w:rsidRPr="00794149">
        <w:rPr>
          <w:rFonts w:ascii="Arial" w:hAnsi="Arial" w:cs="Arial"/>
          <w:color w:val="000000"/>
          <w:sz w:val="20"/>
        </w:rPr>
        <w:t xml:space="preserve"> </w:t>
      </w:r>
      <w:r w:rsidRPr="00794149">
        <w:rPr>
          <w:rFonts w:ascii="Arial" w:hAnsi="Arial" w:cs="Arial"/>
          <w:color w:val="000000"/>
          <w:sz w:val="20"/>
        </w:rPr>
        <w:t>о</w:t>
      </w:r>
      <w:r w:rsidR="0097408A" w:rsidRPr="00794149">
        <w:rPr>
          <w:rFonts w:ascii="Arial" w:hAnsi="Arial" w:cs="Arial"/>
          <w:color w:val="000000"/>
          <w:sz w:val="20"/>
        </w:rPr>
        <w:t xml:space="preserve"> </w:t>
      </w:r>
      <w:r w:rsidRPr="00794149">
        <w:rPr>
          <w:rFonts w:ascii="Arial" w:hAnsi="Arial" w:cs="Arial"/>
          <w:color w:val="000000"/>
          <w:sz w:val="20"/>
        </w:rPr>
        <w:t>процедуре.</w:t>
      </w:r>
    </w:p>
    <w:p w:rsidR="0036584F" w:rsidRPr="00794149" w:rsidRDefault="0036584F" w:rsidP="00794149">
      <w:pPr>
        <w:jc w:val="both"/>
        <w:rPr>
          <w:rFonts w:ascii="Arial" w:hAnsi="Arial" w:cs="Arial"/>
          <w:color w:val="000000"/>
          <w:sz w:val="20"/>
        </w:rPr>
      </w:pPr>
      <w:r w:rsidRPr="00794149">
        <w:rPr>
          <w:rFonts w:ascii="Arial" w:hAnsi="Arial" w:cs="Arial"/>
          <w:color w:val="000000"/>
          <w:sz w:val="20"/>
        </w:rPr>
        <w:t>Информирование</w:t>
      </w:r>
      <w:r w:rsidR="0097408A" w:rsidRPr="00794149">
        <w:rPr>
          <w:rFonts w:ascii="Arial" w:hAnsi="Arial" w:cs="Arial"/>
          <w:color w:val="000000"/>
          <w:sz w:val="20"/>
        </w:rPr>
        <w:t xml:space="preserve"> </w:t>
      </w:r>
      <w:r w:rsidRPr="00794149">
        <w:rPr>
          <w:rFonts w:ascii="Arial" w:hAnsi="Arial" w:cs="Arial"/>
          <w:color w:val="000000"/>
          <w:sz w:val="20"/>
        </w:rPr>
        <w:t>заинтересованных</w:t>
      </w:r>
      <w:r w:rsidR="0097408A" w:rsidRPr="00794149">
        <w:rPr>
          <w:rFonts w:ascii="Arial" w:hAnsi="Arial" w:cs="Arial"/>
          <w:color w:val="000000"/>
          <w:sz w:val="20"/>
        </w:rPr>
        <w:t xml:space="preserve"> </w:t>
      </w:r>
      <w:r w:rsidRPr="00794149">
        <w:rPr>
          <w:rFonts w:ascii="Arial" w:hAnsi="Arial" w:cs="Arial"/>
          <w:color w:val="000000"/>
          <w:sz w:val="20"/>
        </w:rPr>
        <w:t>лиц</w:t>
      </w:r>
      <w:r w:rsidR="0097408A" w:rsidRPr="00794149">
        <w:rPr>
          <w:rFonts w:ascii="Arial" w:hAnsi="Arial" w:cs="Arial"/>
          <w:color w:val="000000"/>
          <w:sz w:val="20"/>
        </w:rPr>
        <w:t xml:space="preserve"> </w:t>
      </w:r>
      <w:r w:rsidRPr="00794149">
        <w:rPr>
          <w:rFonts w:ascii="Arial" w:hAnsi="Arial" w:cs="Arial"/>
          <w:color w:val="000000"/>
          <w:sz w:val="20"/>
        </w:rPr>
        <w:t>организуется</w:t>
      </w:r>
      <w:r w:rsidR="0097408A" w:rsidRPr="00794149">
        <w:rPr>
          <w:rFonts w:ascii="Arial" w:hAnsi="Arial" w:cs="Arial"/>
          <w:color w:val="000000"/>
          <w:sz w:val="20"/>
        </w:rPr>
        <w:t xml:space="preserve"> </w:t>
      </w:r>
      <w:r w:rsidRPr="00794149">
        <w:rPr>
          <w:rFonts w:ascii="Arial" w:hAnsi="Arial" w:cs="Arial"/>
          <w:color w:val="000000"/>
          <w:sz w:val="20"/>
        </w:rPr>
        <w:t>индивидуально</w:t>
      </w:r>
      <w:r w:rsidR="0097408A" w:rsidRPr="00794149">
        <w:rPr>
          <w:rFonts w:ascii="Arial" w:hAnsi="Arial" w:cs="Arial"/>
          <w:color w:val="000000"/>
          <w:sz w:val="20"/>
        </w:rPr>
        <w:t xml:space="preserve"> </w:t>
      </w:r>
      <w:r w:rsidRPr="00794149">
        <w:rPr>
          <w:rFonts w:ascii="Arial" w:hAnsi="Arial" w:cs="Arial"/>
          <w:color w:val="000000"/>
          <w:sz w:val="20"/>
        </w:rPr>
        <w:t>или</w:t>
      </w:r>
      <w:r w:rsidR="0097408A" w:rsidRPr="00794149">
        <w:rPr>
          <w:rFonts w:ascii="Arial" w:hAnsi="Arial" w:cs="Arial"/>
          <w:color w:val="000000"/>
          <w:sz w:val="20"/>
        </w:rPr>
        <w:t xml:space="preserve"> </w:t>
      </w:r>
      <w:r w:rsidRPr="00794149">
        <w:rPr>
          <w:rFonts w:ascii="Arial" w:hAnsi="Arial" w:cs="Arial"/>
          <w:color w:val="000000"/>
          <w:sz w:val="20"/>
        </w:rPr>
        <w:t>публично.</w:t>
      </w:r>
      <w:r w:rsidR="0097408A" w:rsidRPr="00794149">
        <w:rPr>
          <w:rFonts w:ascii="Arial" w:hAnsi="Arial" w:cs="Arial"/>
          <w:color w:val="000000"/>
          <w:sz w:val="20"/>
        </w:rPr>
        <w:t xml:space="preserve"> </w:t>
      </w:r>
      <w:r w:rsidRPr="00794149">
        <w:rPr>
          <w:rFonts w:ascii="Arial" w:hAnsi="Arial" w:cs="Arial"/>
          <w:color w:val="000000"/>
          <w:sz w:val="20"/>
        </w:rPr>
        <w:t>Форма</w:t>
      </w:r>
      <w:r w:rsidR="0097408A" w:rsidRPr="00794149">
        <w:rPr>
          <w:rFonts w:ascii="Arial" w:hAnsi="Arial" w:cs="Arial"/>
          <w:color w:val="000000"/>
          <w:sz w:val="20"/>
        </w:rPr>
        <w:t xml:space="preserve"> </w:t>
      </w:r>
      <w:r w:rsidRPr="00794149">
        <w:rPr>
          <w:rFonts w:ascii="Arial" w:hAnsi="Arial" w:cs="Arial"/>
          <w:color w:val="000000"/>
          <w:sz w:val="20"/>
        </w:rPr>
        <w:t>информирования</w:t>
      </w:r>
      <w:r w:rsidR="0097408A" w:rsidRPr="00794149">
        <w:rPr>
          <w:rFonts w:ascii="Arial" w:hAnsi="Arial" w:cs="Arial"/>
          <w:color w:val="000000"/>
          <w:sz w:val="20"/>
        </w:rPr>
        <w:t xml:space="preserve"> </w:t>
      </w:r>
      <w:r w:rsidRPr="00794149">
        <w:rPr>
          <w:rFonts w:ascii="Arial" w:hAnsi="Arial" w:cs="Arial"/>
          <w:color w:val="000000"/>
          <w:sz w:val="20"/>
        </w:rPr>
        <w:t>может</w:t>
      </w:r>
      <w:r w:rsidR="0097408A" w:rsidRPr="00794149">
        <w:rPr>
          <w:rFonts w:ascii="Arial" w:hAnsi="Arial" w:cs="Arial"/>
          <w:color w:val="000000"/>
          <w:sz w:val="20"/>
        </w:rPr>
        <w:t xml:space="preserve"> </w:t>
      </w:r>
      <w:r w:rsidRPr="00794149">
        <w:rPr>
          <w:rFonts w:ascii="Arial" w:hAnsi="Arial" w:cs="Arial"/>
          <w:color w:val="000000"/>
          <w:sz w:val="20"/>
        </w:rPr>
        <w:t>быть</w:t>
      </w:r>
      <w:r w:rsidR="0097408A" w:rsidRPr="00794149">
        <w:rPr>
          <w:rFonts w:ascii="Arial" w:hAnsi="Arial" w:cs="Arial"/>
          <w:color w:val="000000"/>
          <w:sz w:val="20"/>
        </w:rPr>
        <w:t xml:space="preserve"> </w:t>
      </w:r>
      <w:r w:rsidRPr="00794149">
        <w:rPr>
          <w:rFonts w:ascii="Arial" w:hAnsi="Arial" w:cs="Arial"/>
          <w:color w:val="000000"/>
          <w:sz w:val="20"/>
        </w:rPr>
        <w:t>устной</w:t>
      </w:r>
      <w:r w:rsidR="0097408A" w:rsidRPr="00794149">
        <w:rPr>
          <w:rFonts w:ascii="Arial" w:hAnsi="Arial" w:cs="Arial"/>
          <w:color w:val="000000"/>
          <w:sz w:val="20"/>
        </w:rPr>
        <w:t xml:space="preserve"> </w:t>
      </w:r>
      <w:r w:rsidRPr="00794149">
        <w:rPr>
          <w:rFonts w:ascii="Arial" w:hAnsi="Arial" w:cs="Arial"/>
          <w:color w:val="000000"/>
          <w:sz w:val="20"/>
        </w:rPr>
        <w:t>или</w:t>
      </w:r>
      <w:r w:rsidR="0097408A" w:rsidRPr="00794149">
        <w:rPr>
          <w:rFonts w:ascii="Arial" w:hAnsi="Arial" w:cs="Arial"/>
          <w:color w:val="000000"/>
          <w:sz w:val="20"/>
        </w:rPr>
        <w:t xml:space="preserve"> </w:t>
      </w:r>
      <w:r w:rsidRPr="00794149">
        <w:rPr>
          <w:rFonts w:ascii="Arial" w:hAnsi="Arial" w:cs="Arial"/>
          <w:color w:val="000000"/>
          <w:sz w:val="20"/>
        </w:rPr>
        <w:t>письменной,</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зависим</w:t>
      </w:r>
      <w:r w:rsidRPr="00794149">
        <w:rPr>
          <w:rFonts w:ascii="Arial" w:hAnsi="Arial" w:cs="Arial"/>
          <w:color w:val="000000"/>
          <w:sz w:val="20"/>
        </w:rPr>
        <w:t>о</w:t>
      </w:r>
      <w:r w:rsidRPr="00794149">
        <w:rPr>
          <w:rFonts w:ascii="Arial" w:hAnsi="Arial" w:cs="Arial"/>
          <w:color w:val="000000"/>
          <w:sz w:val="20"/>
        </w:rPr>
        <w:t>сти</w:t>
      </w:r>
      <w:r w:rsidR="0097408A" w:rsidRPr="00794149">
        <w:rPr>
          <w:rFonts w:ascii="Arial" w:hAnsi="Arial" w:cs="Arial"/>
          <w:color w:val="000000"/>
          <w:sz w:val="20"/>
        </w:rPr>
        <w:t xml:space="preserve"> </w:t>
      </w:r>
      <w:r w:rsidRPr="00794149">
        <w:rPr>
          <w:rFonts w:ascii="Arial" w:hAnsi="Arial" w:cs="Arial"/>
          <w:color w:val="000000"/>
          <w:sz w:val="20"/>
        </w:rPr>
        <w:t>от</w:t>
      </w:r>
      <w:r w:rsidR="0097408A" w:rsidRPr="00794149">
        <w:rPr>
          <w:rFonts w:ascii="Arial" w:hAnsi="Arial" w:cs="Arial"/>
          <w:color w:val="000000"/>
          <w:sz w:val="20"/>
        </w:rPr>
        <w:t xml:space="preserve"> </w:t>
      </w:r>
      <w:r w:rsidRPr="00794149">
        <w:rPr>
          <w:rFonts w:ascii="Arial" w:hAnsi="Arial" w:cs="Arial"/>
          <w:color w:val="000000"/>
          <w:sz w:val="20"/>
        </w:rPr>
        <w:t>формы</w:t>
      </w:r>
      <w:r w:rsidR="0097408A" w:rsidRPr="00794149">
        <w:rPr>
          <w:rFonts w:ascii="Arial" w:hAnsi="Arial" w:cs="Arial"/>
          <w:color w:val="000000"/>
          <w:sz w:val="20"/>
        </w:rPr>
        <w:t xml:space="preserve"> </w:t>
      </w:r>
      <w:r w:rsidRPr="00794149">
        <w:rPr>
          <w:rFonts w:ascii="Arial" w:hAnsi="Arial" w:cs="Arial"/>
          <w:color w:val="000000"/>
          <w:sz w:val="20"/>
        </w:rPr>
        <w:t>обращения</w:t>
      </w:r>
      <w:r w:rsidR="0097408A" w:rsidRPr="00794149">
        <w:rPr>
          <w:rFonts w:ascii="Arial" w:hAnsi="Arial" w:cs="Arial"/>
          <w:color w:val="000000"/>
          <w:sz w:val="20"/>
        </w:rPr>
        <w:t xml:space="preserve"> </w:t>
      </w:r>
      <w:r w:rsidRPr="00794149">
        <w:rPr>
          <w:rFonts w:ascii="Arial" w:hAnsi="Arial" w:cs="Arial"/>
          <w:color w:val="000000"/>
          <w:sz w:val="20"/>
        </w:rPr>
        <w:t>заинтересованных</w:t>
      </w:r>
      <w:r w:rsidR="0097408A" w:rsidRPr="00794149">
        <w:rPr>
          <w:rFonts w:ascii="Arial" w:hAnsi="Arial" w:cs="Arial"/>
          <w:color w:val="000000"/>
          <w:sz w:val="20"/>
        </w:rPr>
        <w:t xml:space="preserve"> </w:t>
      </w:r>
      <w:r w:rsidRPr="00794149">
        <w:rPr>
          <w:rFonts w:ascii="Arial" w:hAnsi="Arial" w:cs="Arial"/>
          <w:color w:val="000000"/>
          <w:sz w:val="20"/>
        </w:rPr>
        <w:t>лиц</w:t>
      </w:r>
      <w:r w:rsidR="0097408A" w:rsidRPr="00794149">
        <w:rPr>
          <w:rFonts w:ascii="Arial" w:hAnsi="Arial" w:cs="Arial"/>
          <w:color w:val="000000"/>
          <w:sz w:val="20"/>
        </w:rPr>
        <w:t xml:space="preserve"> </w:t>
      </w:r>
      <w:r w:rsidRPr="00794149">
        <w:rPr>
          <w:rFonts w:ascii="Arial" w:hAnsi="Arial" w:cs="Arial"/>
          <w:color w:val="000000"/>
          <w:sz w:val="20"/>
        </w:rPr>
        <w:t>или</w:t>
      </w:r>
      <w:r w:rsidR="0097408A" w:rsidRPr="00794149">
        <w:rPr>
          <w:rFonts w:ascii="Arial" w:hAnsi="Arial" w:cs="Arial"/>
          <w:color w:val="000000"/>
          <w:sz w:val="20"/>
        </w:rPr>
        <w:t xml:space="preserve"> </w:t>
      </w:r>
      <w:r w:rsidRPr="00794149">
        <w:rPr>
          <w:rFonts w:ascii="Arial" w:hAnsi="Arial" w:cs="Arial"/>
          <w:color w:val="000000"/>
          <w:sz w:val="20"/>
        </w:rPr>
        <w:t>их</w:t>
      </w:r>
      <w:r w:rsidR="0097408A" w:rsidRPr="00794149">
        <w:rPr>
          <w:rFonts w:ascii="Arial" w:hAnsi="Arial" w:cs="Arial"/>
          <w:color w:val="000000"/>
          <w:sz w:val="20"/>
        </w:rPr>
        <w:t xml:space="preserve"> </w:t>
      </w:r>
      <w:r w:rsidRPr="00794149">
        <w:rPr>
          <w:rFonts w:ascii="Arial" w:hAnsi="Arial" w:cs="Arial"/>
          <w:color w:val="000000"/>
          <w:sz w:val="20"/>
        </w:rPr>
        <w:t>представителей.</w:t>
      </w:r>
    </w:p>
    <w:p w:rsidR="0036584F" w:rsidRPr="00794149" w:rsidRDefault="0036584F" w:rsidP="00794149">
      <w:pPr>
        <w:jc w:val="both"/>
        <w:rPr>
          <w:rFonts w:ascii="Arial" w:hAnsi="Arial" w:cs="Arial"/>
          <w:b/>
          <w:color w:val="000000"/>
          <w:sz w:val="20"/>
        </w:rPr>
      </w:pPr>
      <w:bookmarkStart w:id="9" w:name="sub_134"/>
      <w:r w:rsidRPr="00794149">
        <w:rPr>
          <w:rFonts w:ascii="Arial" w:hAnsi="Arial" w:cs="Arial"/>
          <w:b/>
          <w:color w:val="000000"/>
          <w:sz w:val="20"/>
        </w:rPr>
        <w:t>1.3.4.</w:t>
      </w:r>
      <w:r w:rsidR="0097408A" w:rsidRPr="00794149">
        <w:rPr>
          <w:rFonts w:ascii="Arial" w:hAnsi="Arial" w:cs="Arial"/>
          <w:b/>
          <w:color w:val="000000"/>
          <w:sz w:val="20"/>
        </w:rPr>
        <w:t xml:space="preserve"> </w:t>
      </w:r>
      <w:r w:rsidRPr="00794149">
        <w:rPr>
          <w:rFonts w:ascii="Arial" w:hAnsi="Arial" w:cs="Arial"/>
          <w:b/>
          <w:color w:val="000000"/>
          <w:sz w:val="20"/>
        </w:rPr>
        <w:t>Публичное</w:t>
      </w:r>
      <w:r w:rsidR="0097408A" w:rsidRPr="00794149">
        <w:rPr>
          <w:rFonts w:ascii="Arial" w:hAnsi="Arial" w:cs="Arial"/>
          <w:b/>
          <w:color w:val="000000"/>
          <w:sz w:val="20"/>
        </w:rPr>
        <w:t xml:space="preserve"> </w:t>
      </w:r>
      <w:r w:rsidRPr="00794149">
        <w:rPr>
          <w:rFonts w:ascii="Arial" w:hAnsi="Arial" w:cs="Arial"/>
          <w:b/>
          <w:color w:val="000000"/>
          <w:sz w:val="20"/>
        </w:rPr>
        <w:t>устное</w:t>
      </w:r>
      <w:r w:rsidR="0097408A" w:rsidRPr="00794149">
        <w:rPr>
          <w:rFonts w:ascii="Arial" w:hAnsi="Arial" w:cs="Arial"/>
          <w:b/>
          <w:color w:val="000000"/>
          <w:sz w:val="20"/>
        </w:rPr>
        <w:t xml:space="preserve"> </w:t>
      </w:r>
      <w:r w:rsidRPr="00794149">
        <w:rPr>
          <w:rFonts w:ascii="Arial" w:hAnsi="Arial" w:cs="Arial"/>
          <w:b/>
          <w:color w:val="000000"/>
          <w:sz w:val="20"/>
        </w:rPr>
        <w:t>информирование</w:t>
      </w:r>
    </w:p>
    <w:bookmarkEnd w:id="9"/>
    <w:p w:rsidR="0036584F" w:rsidRPr="00794149" w:rsidRDefault="0036584F" w:rsidP="00794149">
      <w:pPr>
        <w:jc w:val="both"/>
        <w:rPr>
          <w:rFonts w:ascii="Arial" w:hAnsi="Arial" w:cs="Arial"/>
          <w:color w:val="000000"/>
          <w:sz w:val="20"/>
        </w:rPr>
      </w:pPr>
      <w:r w:rsidRPr="00794149">
        <w:rPr>
          <w:rFonts w:ascii="Arial" w:hAnsi="Arial" w:cs="Arial"/>
          <w:color w:val="000000"/>
          <w:sz w:val="20"/>
        </w:rPr>
        <w:t>Публичное</w:t>
      </w:r>
      <w:r w:rsidR="0097408A" w:rsidRPr="00794149">
        <w:rPr>
          <w:rFonts w:ascii="Arial" w:hAnsi="Arial" w:cs="Arial"/>
          <w:color w:val="000000"/>
          <w:sz w:val="20"/>
        </w:rPr>
        <w:t xml:space="preserve"> </w:t>
      </w:r>
      <w:r w:rsidRPr="00794149">
        <w:rPr>
          <w:rFonts w:ascii="Arial" w:hAnsi="Arial" w:cs="Arial"/>
          <w:color w:val="000000"/>
          <w:sz w:val="20"/>
        </w:rPr>
        <w:t>устное</w:t>
      </w:r>
      <w:r w:rsidR="0097408A" w:rsidRPr="00794149">
        <w:rPr>
          <w:rFonts w:ascii="Arial" w:hAnsi="Arial" w:cs="Arial"/>
          <w:color w:val="000000"/>
          <w:sz w:val="20"/>
        </w:rPr>
        <w:t xml:space="preserve"> </w:t>
      </w:r>
      <w:r w:rsidRPr="00794149">
        <w:rPr>
          <w:rFonts w:ascii="Arial" w:hAnsi="Arial" w:cs="Arial"/>
          <w:color w:val="000000"/>
          <w:sz w:val="20"/>
        </w:rPr>
        <w:t>информирование</w:t>
      </w:r>
      <w:r w:rsidR="0097408A" w:rsidRPr="00794149">
        <w:rPr>
          <w:rFonts w:ascii="Arial" w:hAnsi="Arial" w:cs="Arial"/>
          <w:color w:val="000000"/>
          <w:sz w:val="20"/>
        </w:rPr>
        <w:t xml:space="preserve"> </w:t>
      </w:r>
      <w:r w:rsidRPr="00794149">
        <w:rPr>
          <w:rFonts w:ascii="Arial" w:hAnsi="Arial" w:cs="Arial"/>
          <w:color w:val="000000"/>
          <w:sz w:val="20"/>
        </w:rPr>
        <w:t>осуществляется</w:t>
      </w:r>
      <w:r w:rsidR="0097408A" w:rsidRPr="00794149">
        <w:rPr>
          <w:rFonts w:ascii="Arial" w:hAnsi="Arial" w:cs="Arial"/>
          <w:color w:val="000000"/>
          <w:sz w:val="20"/>
        </w:rPr>
        <w:t xml:space="preserve"> </w:t>
      </w:r>
      <w:r w:rsidRPr="00794149">
        <w:rPr>
          <w:rFonts w:ascii="Arial" w:hAnsi="Arial" w:cs="Arial"/>
          <w:color w:val="000000"/>
          <w:sz w:val="20"/>
        </w:rPr>
        <w:t>с</w:t>
      </w:r>
      <w:r w:rsidR="0097408A" w:rsidRPr="00794149">
        <w:rPr>
          <w:rFonts w:ascii="Arial" w:hAnsi="Arial" w:cs="Arial"/>
          <w:color w:val="000000"/>
          <w:sz w:val="20"/>
        </w:rPr>
        <w:t xml:space="preserve"> </w:t>
      </w:r>
      <w:r w:rsidRPr="00794149">
        <w:rPr>
          <w:rFonts w:ascii="Arial" w:hAnsi="Arial" w:cs="Arial"/>
          <w:color w:val="000000"/>
          <w:sz w:val="20"/>
        </w:rPr>
        <w:t>привлечением</w:t>
      </w:r>
      <w:r w:rsidR="0097408A" w:rsidRPr="00794149">
        <w:rPr>
          <w:rFonts w:ascii="Arial" w:hAnsi="Arial" w:cs="Arial"/>
          <w:color w:val="000000"/>
          <w:sz w:val="20"/>
        </w:rPr>
        <w:t xml:space="preserve"> </w:t>
      </w:r>
      <w:r w:rsidRPr="00794149">
        <w:rPr>
          <w:rFonts w:ascii="Arial" w:hAnsi="Arial" w:cs="Arial"/>
          <w:color w:val="000000"/>
          <w:sz w:val="20"/>
        </w:rPr>
        <w:t>СМИ.</w:t>
      </w:r>
    </w:p>
    <w:p w:rsidR="0036584F" w:rsidRPr="00794149" w:rsidRDefault="0036584F" w:rsidP="00794149">
      <w:pPr>
        <w:jc w:val="both"/>
        <w:rPr>
          <w:rFonts w:ascii="Arial" w:hAnsi="Arial" w:cs="Arial"/>
          <w:b/>
          <w:color w:val="000000"/>
          <w:sz w:val="20"/>
        </w:rPr>
      </w:pPr>
      <w:bookmarkStart w:id="10" w:name="sub_135"/>
      <w:r w:rsidRPr="00794149">
        <w:rPr>
          <w:rFonts w:ascii="Arial" w:hAnsi="Arial" w:cs="Arial"/>
          <w:b/>
          <w:color w:val="000000"/>
          <w:sz w:val="20"/>
        </w:rPr>
        <w:t>1.3.5.</w:t>
      </w:r>
      <w:r w:rsidR="0097408A" w:rsidRPr="00794149">
        <w:rPr>
          <w:rFonts w:ascii="Arial" w:hAnsi="Arial" w:cs="Arial"/>
          <w:b/>
          <w:color w:val="000000"/>
          <w:sz w:val="20"/>
        </w:rPr>
        <w:t xml:space="preserve"> </w:t>
      </w:r>
      <w:r w:rsidRPr="00794149">
        <w:rPr>
          <w:rFonts w:ascii="Arial" w:hAnsi="Arial" w:cs="Arial"/>
          <w:b/>
          <w:color w:val="000000"/>
          <w:sz w:val="20"/>
        </w:rPr>
        <w:t>Публичное</w:t>
      </w:r>
      <w:r w:rsidR="0097408A" w:rsidRPr="00794149">
        <w:rPr>
          <w:rFonts w:ascii="Arial" w:hAnsi="Arial" w:cs="Arial"/>
          <w:b/>
          <w:color w:val="000000"/>
          <w:sz w:val="20"/>
        </w:rPr>
        <w:t xml:space="preserve"> </w:t>
      </w:r>
      <w:r w:rsidRPr="00794149">
        <w:rPr>
          <w:rFonts w:ascii="Arial" w:hAnsi="Arial" w:cs="Arial"/>
          <w:b/>
          <w:color w:val="000000"/>
          <w:sz w:val="20"/>
        </w:rPr>
        <w:t>письменное</w:t>
      </w:r>
      <w:r w:rsidR="0097408A" w:rsidRPr="00794149">
        <w:rPr>
          <w:rFonts w:ascii="Arial" w:hAnsi="Arial" w:cs="Arial"/>
          <w:b/>
          <w:color w:val="000000"/>
          <w:sz w:val="20"/>
        </w:rPr>
        <w:t xml:space="preserve"> </w:t>
      </w:r>
      <w:r w:rsidRPr="00794149">
        <w:rPr>
          <w:rFonts w:ascii="Arial" w:hAnsi="Arial" w:cs="Arial"/>
          <w:b/>
          <w:color w:val="000000"/>
          <w:sz w:val="20"/>
        </w:rPr>
        <w:t>информирование</w:t>
      </w:r>
    </w:p>
    <w:bookmarkEnd w:id="10"/>
    <w:p w:rsidR="0036584F" w:rsidRPr="00794149" w:rsidRDefault="0036584F" w:rsidP="00794149">
      <w:pPr>
        <w:jc w:val="both"/>
        <w:rPr>
          <w:rFonts w:ascii="Arial" w:hAnsi="Arial" w:cs="Arial"/>
          <w:color w:val="000000"/>
          <w:sz w:val="20"/>
        </w:rPr>
      </w:pPr>
      <w:r w:rsidRPr="00794149">
        <w:rPr>
          <w:rFonts w:ascii="Arial" w:hAnsi="Arial" w:cs="Arial"/>
          <w:color w:val="000000"/>
          <w:sz w:val="20"/>
        </w:rPr>
        <w:t>Публичное</w:t>
      </w:r>
      <w:r w:rsidR="0097408A" w:rsidRPr="00794149">
        <w:rPr>
          <w:rFonts w:ascii="Arial" w:hAnsi="Arial" w:cs="Arial"/>
          <w:color w:val="000000"/>
          <w:sz w:val="20"/>
        </w:rPr>
        <w:t xml:space="preserve"> </w:t>
      </w:r>
      <w:r w:rsidRPr="00794149">
        <w:rPr>
          <w:rFonts w:ascii="Arial" w:hAnsi="Arial" w:cs="Arial"/>
          <w:color w:val="000000"/>
          <w:sz w:val="20"/>
        </w:rPr>
        <w:t>письменное</w:t>
      </w:r>
      <w:r w:rsidR="0097408A" w:rsidRPr="00794149">
        <w:rPr>
          <w:rFonts w:ascii="Arial" w:hAnsi="Arial" w:cs="Arial"/>
          <w:color w:val="000000"/>
          <w:sz w:val="20"/>
        </w:rPr>
        <w:t xml:space="preserve"> </w:t>
      </w:r>
      <w:r w:rsidRPr="00794149">
        <w:rPr>
          <w:rFonts w:ascii="Arial" w:hAnsi="Arial" w:cs="Arial"/>
          <w:color w:val="000000"/>
          <w:sz w:val="20"/>
        </w:rPr>
        <w:t>информирование</w:t>
      </w:r>
      <w:r w:rsidR="0097408A" w:rsidRPr="00794149">
        <w:rPr>
          <w:rFonts w:ascii="Arial" w:hAnsi="Arial" w:cs="Arial"/>
          <w:color w:val="000000"/>
          <w:sz w:val="20"/>
        </w:rPr>
        <w:t xml:space="preserve"> </w:t>
      </w:r>
      <w:r w:rsidRPr="00794149">
        <w:rPr>
          <w:rFonts w:ascii="Arial" w:hAnsi="Arial" w:cs="Arial"/>
          <w:color w:val="000000"/>
          <w:sz w:val="20"/>
        </w:rPr>
        <w:t>осуществляется</w:t>
      </w:r>
      <w:r w:rsidR="0097408A" w:rsidRPr="00794149">
        <w:rPr>
          <w:rFonts w:ascii="Arial" w:hAnsi="Arial" w:cs="Arial"/>
          <w:color w:val="000000"/>
          <w:sz w:val="20"/>
        </w:rPr>
        <w:t xml:space="preserve"> </w:t>
      </w:r>
      <w:r w:rsidRPr="00794149">
        <w:rPr>
          <w:rFonts w:ascii="Arial" w:hAnsi="Arial" w:cs="Arial"/>
          <w:color w:val="000000"/>
          <w:sz w:val="20"/>
        </w:rPr>
        <w:t>путем</w:t>
      </w:r>
      <w:r w:rsidR="0097408A" w:rsidRPr="00794149">
        <w:rPr>
          <w:rFonts w:ascii="Arial" w:hAnsi="Arial" w:cs="Arial"/>
          <w:color w:val="000000"/>
          <w:sz w:val="20"/>
        </w:rPr>
        <w:t xml:space="preserve"> </w:t>
      </w:r>
      <w:r w:rsidRPr="00794149">
        <w:rPr>
          <w:rFonts w:ascii="Arial" w:hAnsi="Arial" w:cs="Arial"/>
          <w:color w:val="000000"/>
          <w:sz w:val="20"/>
        </w:rPr>
        <w:t>публикации</w:t>
      </w:r>
      <w:r w:rsidR="0097408A" w:rsidRPr="00794149">
        <w:rPr>
          <w:rFonts w:ascii="Arial" w:hAnsi="Arial" w:cs="Arial"/>
          <w:color w:val="000000"/>
          <w:sz w:val="20"/>
        </w:rPr>
        <w:t xml:space="preserve"> </w:t>
      </w:r>
      <w:r w:rsidRPr="00794149">
        <w:rPr>
          <w:rFonts w:ascii="Arial" w:hAnsi="Arial" w:cs="Arial"/>
          <w:color w:val="000000"/>
          <w:sz w:val="20"/>
        </w:rPr>
        <w:t>информационных</w:t>
      </w:r>
      <w:r w:rsidR="0097408A" w:rsidRPr="00794149">
        <w:rPr>
          <w:rFonts w:ascii="Arial" w:hAnsi="Arial" w:cs="Arial"/>
          <w:color w:val="000000"/>
          <w:sz w:val="20"/>
        </w:rPr>
        <w:t xml:space="preserve"> </w:t>
      </w:r>
      <w:r w:rsidRPr="00794149">
        <w:rPr>
          <w:rFonts w:ascii="Arial" w:hAnsi="Arial" w:cs="Arial"/>
          <w:color w:val="000000"/>
          <w:sz w:val="20"/>
        </w:rPr>
        <w:t>материалов</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СМИ,</w:t>
      </w:r>
      <w:r w:rsidR="0097408A" w:rsidRPr="00794149">
        <w:rPr>
          <w:rFonts w:ascii="Arial" w:hAnsi="Arial" w:cs="Arial"/>
          <w:color w:val="000000"/>
          <w:sz w:val="20"/>
        </w:rPr>
        <w:t xml:space="preserve"> </w:t>
      </w:r>
      <w:r w:rsidRPr="00794149">
        <w:rPr>
          <w:rFonts w:ascii="Arial" w:hAnsi="Arial" w:cs="Arial"/>
          <w:color w:val="000000"/>
          <w:sz w:val="20"/>
        </w:rPr>
        <w:t>размещения</w:t>
      </w:r>
      <w:r w:rsidR="0097408A" w:rsidRPr="00794149">
        <w:rPr>
          <w:rFonts w:ascii="Arial" w:hAnsi="Arial" w:cs="Arial"/>
          <w:color w:val="000000"/>
          <w:sz w:val="20"/>
        </w:rPr>
        <w:t xml:space="preserve"> </w:t>
      </w:r>
      <w:r w:rsidRPr="00794149">
        <w:rPr>
          <w:rFonts w:ascii="Arial" w:hAnsi="Arial" w:cs="Arial"/>
          <w:color w:val="000000"/>
          <w:sz w:val="20"/>
        </w:rPr>
        <w:t>на</w:t>
      </w:r>
      <w:r w:rsidR="0097408A" w:rsidRPr="00794149">
        <w:rPr>
          <w:rFonts w:ascii="Arial" w:hAnsi="Arial" w:cs="Arial"/>
          <w:color w:val="000000"/>
          <w:sz w:val="20"/>
        </w:rPr>
        <w:t xml:space="preserve"> </w:t>
      </w:r>
      <w:r w:rsidRPr="00794149">
        <w:rPr>
          <w:rFonts w:ascii="Arial" w:hAnsi="Arial" w:cs="Arial"/>
          <w:color w:val="000000"/>
          <w:sz w:val="20"/>
        </w:rPr>
        <w:t>официальном</w:t>
      </w:r>
      <w:r w:rsidR="0097408A" w:rsidRPr="00794149">
        <w:rPr>
          <w:rFonts w:ascii="Arial" w:hAnsi="Arial" w:cs="Arial"/>
          <w:color w:val="000000"/>
          <w:sz w:val="20"/>
        </w:rPr>
        <w:t xml:space="preserve"> </w:t>
      </w:r>
      <w:r w:rsidRPr="00794149">
        <w:rPr>
          <w:rFonts w:ascii="Arial" w:hAnsi="Arial" w:cs="Arial"/>
          <w:color w:val="000000"/>
          <w:sz w:val="20"/>
        </w:rPr>
        <w:t>сайте</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сети</w:t>
      </w:r>
      <w:r w:rsidR="0097408A" w:rsidRPr="00794149">
        <w:rPr>
          <w:rFonts w:ascii="Arial" w:hAnsi="Arial" w:cs="Arial"/>
          <w:color w:val="000000"/>
          <w:sz w:val="20"/>
        </w:rPr>
        <w:t xml:space="preserve"> </w:t>
      </w:r>
      <w:r w:rsidRPr="00794149">
        <w:rPr>
          <w:rFonts w:ascii="Arial" w:hAnsi="Arial" w:cs="Arial"/>
          <w:color w:val="000000"/>
          <w:sz w:val="20"/>
        </w:rPr>
        <w:t>"Интернет"</w:t>
      </w:r>
      <w:r w:rsidR="0097408A" w:rsidRPr="00794149">
        <w:rPr>
          <w:rFonts w:ascii="Arial" w:hAnsi="Arial" w:cs="Arial"/>
          <w:color w:val="000000"/>
          <w:sz w:val="20"/>
        </w:rPr>
        <w:t xml:space="preserve"> </w:t>
      </w:r>
      <w:proofErr w:type="spellStart"/>
      <w:r w:rsidRPr="00794149">
        <w:rPr>
          <w:rFonts w:ascii="Arial" w:hAnsi="Arial" w:cs="Arial"/>
          <w:color w:val="000000"/>
          <w:sz w:val="20"/>
        </w:rPr>
        <w:t>Шоршелского</w:t>
      </w:r>
      <w:proofErr w:type="spellEnd"/>
      <w:r w:rsidR="0097408A" w:rsidRPr="00794149">
        <w:rPr>
          <w:rFonts w:ascii="Arial" w:hAnsi="Arial" w:cs="Arial"/>
          <w:color w:val="000000"/>
          <w:sz w:val="20"/>
        </w:rPr>
        <w:t xml:space="preserve"> </w:t>
      </w:r>
      <w:r w:rsidRPr="00794149">
        <w:rPr>
          <w:rFonts w:ascii="Arial" w:hAnsi="Arial" w:cs="Arial"/>
          <w:color w:val="000000"/>
          <w:sz w:val="20"/>
        </w:rPr>
        <w:t>сельского</w:t>
      </w:r>
      <w:r w:rsidR="0097408A" w:rsidRPr="00794149">
        <w:rPr>
          <w:rFonts w:ascii="Arial" w:hAnsi="Arial" w:cs="Arial"/>
          <w:color w:val="000000"/>
          <w:sz w:val="20"/>
        </w:rPr>
        <w:t xml:space="preserve"> </w:t>
      </w:r>
      <w:r w:rsidRPr="00794149">
        <w:rPr>
          <w:rFonts w:ascii="Arial" w:hAnsi="Arial" w:cs="Arial"/>
          <w:color w:val="000000"/>
          <w:sz w:val="20"/>
        </w:rPr>
        <w:t>поселения,</w:t>
      </w:r>
      <w:r w:rsidR="0097408A" w:rsidRPr="00794149">
        <w:rPr>
          <w:rFonts w:ascii="Arial" w:hAnsi="Arial" w:cs="Arial"/>
          <w:color w:val="000000"/>
          <w:sz w:val="20"/>
        </w:rPr>
        <w:t xml:space="preserve"> </w:t>
      </w:r>
      <w:r w:rsidRPr="00794149">
        <w:rPr>
          <w:rFonts w:ascii="Arial" w:hAnsi="Arial" w:cs="Arial"/>
          <w:color w:val="000000"/>
          <w:sz w:val="20"/>
        </w:rPr>
        <w:t>АУ</w:t>
      </w:r>
      <w:r w:rsidR="0097408A" w:rsidRPr="00794149">
        <w:rPr>
          <w:rFonts w:ascii="Arial" w:hAnsi="Arial" w:cs="Arial"/>
          <w:color w:val="000000"/>
          <w:sz w:val="20"/>
        </w:rPr>
        <w:t xml:space="preserve"> </w:t>
      </w:r>
      <w:r w:rsidRPr="00794149">
        <w:rPr>
          <w:rFonts w:ascii="Arial" w:hAnsi="Arial" w:cs="Arial"/>
          <w:color w:val="000000"/>
          <w:sz w:val="20"/>
        </w:rPr>
        <w:t>"МФЦ"</w:t>
      </w:r>
      <w:r w:rsidR="0097408A" w:rsidRPr="00794149">
        <w:rPr>
          <w:rFonts w:ascii="Arial" w:hAnsi="Arial" w:cs="Arial"/>
          <w:color w:val="000000"/>
          <w:sz w:val="20"/>
        </w:rPr>
        <w:t xml:space="preserve"> </w:t>
      </w:r>
      <w:r w:rsidRPr="00794149">
        <w:rPr>
          <w:rFonts w:ascii="Arial" w:hAnsi="Arial" w:cs="Arial"/>
          <w:color w:val="000000"/>
          <w:sz w:val="20"/>
        </w:rPr>
        <w:t>Мариинско-Посадского</w:t>
      </w:r>
      <w:r w:rsidR="0097408A" w:rsidRPr="00794149">
        <w:rPr>
          <w:rFonts w:ascii="Arial" w:hAnsi="Arial" w:cs="Arial"/>
          <w:color w:val="000000"/>
          <w:sz w:val="20"/>
        </w:rPr>
        <w:t xml:space="preserve"> </w:t>
      </w:r>
      <w:r w:rsidRPr="00794149">
        <w:rPr>
          <w:rFonts w:ascii="Arial" w:hAnsi="Arial" w:cs="Arial"/>
          <w:color w:val="000000"/>
          <w:sz w:val="20"/>
        </w:rPr>
        <w:t>района,</w:t>
      </w:r>
      <w:r w:rsidR="0097408A" w:rsidRPr="00794149">
        <w:rPr>
          <w:rFonts w:ascii="Arial" w:hAnsi="Arial" w:cs="Arial"/>
          <w:color w:val="000000"/>
          <w:sz w:val="20"/>
        </w:rPr>
        <w:t xml:space="preserve"> </w:t>
      </w:r>
      <w:r w:rsidRPr="00794149">
        <w:rPr>
          <w:rFonts w:ascii="Arial" w:hAnsi="Arial" w:cs="Arial"/>
          <w:color w:val="000000"/>
          <w:sz w:val="20"/>
        </w:rPr>
        <w:t>Едином</w:t>
      </w:r>
      <w:r w:rsidR="0097408A" w:rsidRPr="00794149">
        <w:rPr>
          <w:rFonts w:ascii="Arial" w:hAnsi="Arial" w:cs="Arial"/>
          <w:color w:val="000000"/>
          <w:sz w:val="20"/>
        </w:rPr>
        <w:t xml:space="preserve"> </w:t>
      </w:r>
      <w:r w:rsidRPr="00794149">
        <w:rPr>
          <w:rFonts w:ascii="Arial" w:hAnsi="Arial" w:cs="Arial"/>
          <w:color w:val="000000"/>
          <w:sz w:val="20"/>
        </w:rPr>
        <w:t>портале,</w:t>
      </w:r>
      <w:r w:rsidR="0097408A" w:rsidRPr="00794149">
        <w:rPr>
          <w:rFonts w:ascii="Arial" w:hAnsi="Arial" w:cs="Arial"/>
          <w:color w:val="000000"/>
          <w:sz w:val="20"/>
        </w:rPr>
        <w:t xml:space="preserve"> </w:t>
      </w:r>
      <w:r w:rsidRPr="00794149">
        <w:rPr>
          <w:rFonts w:ascii="Arial" w:hAnsi="Arial" w:cs="Arial"/>
          <w:color w:val="000000"/>
          <w:sz w:val="20"/>
        </w:rPr>
        <w:t>Портале,</w:t>
      </w:r>
      <w:r w:rsidR="0097408A" w:rsidRPr="00794149">
        <w:rPr>
          <w:rFonts w:ascii="Arial" w:hAnsi="Arial" w:cs="Arial"/>
          <w:color w:val="000000"/>
          <w:sz w:val="20"/>
        </w:rPr>
        <w:t xml:space="preserve"> </w:t>
      </w:r>
      <w:r w:rsidRPr="00794149">
        <w:rPr>
          <w:rFonts w:ascii="Arial" w:hAnsi="Arial" w:cs="Arial"/>
          <w:color w:val="000000"/>
          <w:sz w:val="20"/>
        </w:rPr>
        <w:t>использования</w:t>
      </w:r>
      <w:r w:rsidR="0097408A" w:rsidRPr="00794149">
        <w:rPr>
          <w:rFonts w:ascii="Arial" w:hAnsi="Arial" w:cs="Arial"/>
          <w:color w:val="000000"/>
          <w:sz w:val="20"/>
        </w:rPr>
        <w:t xml:space="preserve"> </w:t>
      </w:r>
      <w:r w:rsidRPr="00794149">
        <w:rPr>
          <w:rFonts w:ascii="Arial" w:hAnsi="Arial" w:cs="Arial"/>
          <w:color w:val="000000"/>
          <w:sz w:val="20"/>
        </w:rPr>
        <w:t>информационных</w:t>
      </w:r>
      <w:r w:rsidR="0097408A" w:rsidRPr="00794149">
        <w:rPr>
          <w:rFonts w:ascii="Arial" w:hAnsi="Arial" w:cs="Arial"/>
          <w:color w:val="000000"/>
          <w:sz w:val="20"/>
        </w:rPr>
        <w:t xml:space="preserve"> </w:t>
      </w:r>
      <w:r w:rsidRPr="00794149">
        <w:rPr>
          <w:rFonts w:ascii="Arial" w:hAnsi="Arial" w:cs="Arial"/>
          <w:color w:val="000000"/>
          <w:sz w:val="20"/>
        </w:rPr>
        <w:t>стендов,</w:t>
      </w:r>
      <w:r w:rsidR="0097408A" w:rsidRPr="00794149">
        <w:rPr>
          <w:rFonts w:ascii="Arial" w:hAnsi="Arial" w:cs="Arial"/>
          <w:color w:val="000000"/>
          <w:sz w:val="20"/>
        </w:rPr>
        <w:t xml:space="preserve"> </w:t>
      </w:r>
      <w:r w:rsidRPr="00794149">
        <w:rPr>
          <w:rFonts w:ascii="Arial" w:hAnsi="Arial" w:cs="Arial"/>
          <w:color w:val="000000"/>
          <w:sz w:val="20"/>
        </w:rPr>
        <w:t>размещенных</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помещениях</w:t>
      </w:r>
      <w:r w:rsidR="0097408A" w:rsidRPr="00794149">
        <w:rPr>
          <w:rFonts w:ascii="Arial" w:hAnsi="Arial" w:cs="Arial"/>
          <w:color w:val="000000"/>
          <w:sz w:val="20"/>
        </w:rPr>
        <w:t xml:space="preserve"> </w:t>
      </w:r>
      <w:r w:rsidRPr="00794149">
        <w:rPr>
          <w:rFonts w:ascii="Arial" w:hAnsi="Arial" w:cs="Arial"/>
          <w:color w:val="000000"/>
          <w:sz w:val="20"/>
        </w:rPr>
        <w:t>органов</w:t>
      </w:r>
      <w:r w:rsidR="0097408A" w:rsidRPr="00794149">
        <w:rPr>
          <w:rFonts w:ascii="Arial" w:hAnsi="Arial" w:cs="Arial"/>
          <w:color w:val="000000"/>
          <w:sz w:val="20"/>
        </w:rPr>
        <w:t xml:space="preserve"> </w:t>
      </w:r>
      <w:r w:rsidRPr="00794149">
        <w:rPr>
          <w:rFonts w:ascii="Arial" w:hAnsi="Arial" w:cs="Arial"/>
          <w:color w:val="000000"/>
          <w:sz w:val="20"/>
        </w:rPr>
        <w:t>власти,</w:t>
      </w:r>
      <w:r w:rsidR="0097408A" w:rsidRPr="00794149">
        <w:rPr>
          <w:rFonts w:ascii="Arial" w:hAnsi="Arial" w:cs="Arial"/>
          <w:color w:val="000000"/>
          <w:sz w:val="20"/>
        </w:rPr>
        <w:t xml:space="preserve"> </w:t>
      </w:r>
      <w:r w:rsidRPr="00794149">
        <w:rPr>
          <w:rFonts w:ascii="Arial" w:hAnsi="Arial" w:cs="Arial"/>
          <w:color w:val="000000"/>
          <w:sz w:val="20"/>
        </w:rPr>
        <w:t>структурных</w:t>
      </w:r>
      <w:r w:rsidR="0097408A" w:rsidRPr="00794149">
        <w:rPr>
          <w:rFonts w:ascii="Arial" w:hAnsi="Arial" w:cs="Arial"/>
          <w:color w:val="000000"/>
          <w:sz w:val="20"/>
        </w:rPr>
        <w:t xml:space="preserve"> </w:t>
      </w:r>
      <w:r w:rsidRPr="00794149">
        <w:rPr>
          <w:rFonts w:ascii="Arial" w:hAnsi="Arial" w:cs="Arial"/>
          <w:color w:val="000000"/>
          <w:sz w:val="20"/>
        </w:rPr>
        <w:t>подразделений,</w:t>
      </w:r>
      <w:r w:rsidR="0097408A" w:rsidRPr="00794149">
        <w:rPr>
          <w:rFonts w:ascii="Arial" w:hAnsi="Arial" w:cs="Arial"/>
          <w:color w:val="000000"/>
          <w:sz w:val="20"/>
        </w:rPr>
        <w:t xml:space="preserve"> </w:t>
      </w:r>
      <w:r w:rsidRPr="00794149">
        <w:rPr>
          <w:rFonts w:ascii="Arial" w:hAnsi="Arial" w:cs="Arial"/>
          <w:color w:val="000000"/>
          <w:sz w:val="20"/>
        </w:rPr>
        <w:t>организаций,</w:t>
      </w:r>
      <w:r w:rsidR="0097408A" w:rsidRPr="00794149">
        <w:rPr>
          <w:rFonts w:ascii="Arial" w:hAnsi="Arial" w:cs="Arial"/>
          <w:color w:val="000000"/>
          <w:sz w:val="20"/>
        </w:rPr>
        <w:t xml:space="preserve"> </w:t>
      </w:r>
      <w:r w:rsidRPr="00794149">
        <w:rPr>
          <w:rFonts w:ascii="Arial" w:hAnsi="Arial" w:cs="Arial"/>
          <w:color w:val="000000"/>
          <w:sz w:val="20"/>
        </w:rPr>
        <w:t>участвующих</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предоставлении</w:t>
      </w:r>
      <w:r w:rsidR="0097408A" w:rsidRPr="00794149">
        <w:rPr>
          <w:rFonts w:ascii="Arial" w:hAnsi="Arial" w:cs="Arial"/>
          <w:color w:val="000000"/>
          <w:sz w:val="20"/>
        </w:rPr>
        <w:t xml:space="preserve"> </w:t>
      </w:r>
      <w:r w:rsidRPr="00794149">
        <w:rPr>
          <w:rFonts w:ascii="Arial" w:hAnsi="Arial" w:cs="Arial"/>
          <w:color w:val="000000"/>
          <w:sz w:val="20"/>
        </w:rPr>
        <w:t>муниципальной</w:t>
      </w:r>
      <w:r w:rsidR="0097408A" w:rsidRPr="00794149">
        <w:rPr>
          <w:rFonts w:ascii="Arial" w:hAnsi="Arial" w:cs="Arial"/>
          <w:color w:val="000000"/>
          <w:sz w:val="20"/>
        </w:rPr>
        <w:t xml:space="preserve"> </w:t>
      </w:r>
      <w:r w:rsidRPr="00794149">
        <w:rPr>
          <w:rFonts w:ascii="Arial" w:hAnsi="Arial" w:cs="Arial"/>
          <w:color w:val="000000"/>
          <w:sz w:val="20"/>
        </w:rPr>
        <w:t>услуги.</w:t>
      </w:r>
    </w:p>
    <w:p w:rsidR="0036584F" w:rsidRPr="00794149" w:rsidRDefault="0036584F" w:rsidP="00794149">
      <w:pPr>
        <w:jc w:val="both"/>
        <w:rPr>
          <w:rFonts w:ascii="Arial" w:hAnsi="Arial" w:cs="Arial"/>
          <w:color w:val="000000"/>
          <w:sz w:val="20"/>
        </w:rPr>
      </w:pPr>
      <w:r w:rsidRPr="00794149">
        <w:rPr>
          <w:rFonts w:ascii="Arial" w:hAnsi="Arial" w:cs="Arial"/>
          <w:color w:val="000000"/>
          <w:sz w:val="20"/>
        </w:rPr>
        <w:t>Информационные</w:t>
      </w:r>
      <w:r w:rsidR="0097408A" w:rsidRPr="00794149">
        <w:rPr>
          <w:rFonts w:ascii="Arial" w:hAnsi="Arial" w:cs="Arial"/>
          <w:color w:val="000000"/>
          <w:sz w:val="20"/>
        </w:rPr>
        <w:t xml:space="preserve"> </w:t>
      </w:r>
      <w:r w:rsidRPr="00794149">
        <w:rPr>
          <w:rFonts w:ascii="Arial" w:hAnsi="Arial" w:cs="Arial"/>
          <w:color w:val="000000"/>
          <w:sz w:val="20"/>
        </w:rPr>
        <w:t>стенды</w:t>
      </w:r>
      <w:r w:rsidR="0097408A" w:rsidRPr="00794149">
        <w:rPr>
          <w:rFonts w:ascii="Arial" w:hAnsi="Arial" w:cs="Arial"/>
          <w:color w:val="000000"/>
          <w:sz w:val="20"/>
        </w:rPr>
        <w:t xml:space="preserve"> </w:t>
      </w:r>
      <w:r w:rsidRPr="00794149">
        <w:rPr>
          <w:rFonts w:ascii="Arial" w:hAnsi="Arial" w:cs="Arial"/>
          <w:color w:val="000000"/>
          <w:sz w:val="20"/>
        </w:rPr>
        <w:t>оборудуются</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доступном</w:t>
      </w:r>
      <w:r w:rsidR="0097408A" w:rsidRPr="00794149">
        <w:rPr>
          <w:rFonts w:ascii="Arial" w:hAnsi="Arial" w:cs="Arial"/>
          <w:color w:val="000000"/>
          <w:sz w:val="20"/>
        </w:rPr>
        <w:t xml:space="preserve"> </w:t>
      </w:r>
      <w:r w:rsidRPr="00794149">
        <w:rPr>
          <w:rFonts w:ascii="Arial" w:hAnsi="Arial" w:cs="Arial"/>
          <w:color w:val="000000"/>
          <w:sz w:val="20"/>
        </w:rPr>
        <w:t>для</w:t>
      </w:r>
      <w:r w:rsidR="0097408A" w:rsidRPr="00794149">
        <w:rPr>
          <w:rFonts w:ascii="Arial" w:hAnsi="Arial" w:cs="Arial"/>
          <w:color w:val="000000"/>
          <w:sz w:val="20"/>
        </w:rPr>
        <w:t xml:space="preserve"> </w:t>
      </w:r>
      <w:r w:rsidRPr="00794149">
        <w:rPr>
          <w:rFonts w:ascii="Arial" w:hAnsi="Arial" w:cs="Arial"/>
          <w:color w:val="000000"/>
          <w:sz w:val="20"/>
        </w:rPr>
        <w:t>получения</w:t>
      </w:r>
      <w:r w:rsidR="0097408A" w:rsidRPr="00794149">
        <w:rPr>
          <w:rFonts w:ascii="Arial" w:hAnsi="Arial" w:cs="Arial"/>
          <w:color w:val="000000"/>
          <w:sz w:val="20"/>
        </w:rPr>
        <w:t xml:space="preserve"> </w:t>
      </w:r>
      <w:r w:rsidRPr="00794149">
        <w:rPr>
          <w:rFonts w:ascii="Arial" w:hAnsi="Arial" w:cs="Arial"/>
          <w:color w:val="000000"/>
          <w:sz w:val="20"/>
        </w:rPr>
        <w:t>информации</w:t>
      </w:r>
      <w:r w:rsidR="0097408A" w:rsidRPr="00794149">
        <w:rPr>
          <w:rFonts w:ascii="Arial" w:hAnsi="Arial" w:cs="Arial"/>
          <w:color w:val="000000"/>
          <w:sz w:val="20"/>
        </w:rPr>
        <w:t xml:space="preserve"> </w:t>
      </w:r>
      <w:r w:rsidRPr="00794149">
        <w:rPr>
          <w:rFonts w:ascii="Arial" w:hAnsi="Arial" w:cs="Arial"/>
          <w:color w:val="000000"/>
          <w:sz w:val="20"/>
        </w:rPr>
        <w:t>помещении.</w:t>
      </w:r>
      <w:r w:rsidR="0097408A" w:rsidRPr="00794149">
        <w:rPr>
          <w:rFonts w:ascii="Arial" w:hAnsi="Arial" w:cs="Arial"/>
          <w:color w:val="000000"/>
          <w:sz w:val="20"/>
        </w:rPr>
        <w:t xml:space="preserve"> </w:t>
      </w:r>
      <w:r w:rsidRPr="00794149">
        <w:rPr>
          <w:rFonts w:ascii="Arial" w:hAnsi="Arial" w:cs="Arial"/>
          <w:color w:val="000000"/>
          <w:sz w:val="20"/>
        </w:rPr>
        <w:t>На</w:t>
      </w:r>
      <w:r w:rsidR="0097408A" w:rsidRPr="00794149">
        <w:rPr>
          <w:rFonts w:ascii="Arial" w:hAnsi="Arial" w:cs="Arial"/>
          <w:color w:val="000000"/>
          <w:sz w:val="20"/>
        </w:rPr>
        <w:t xml:space="preserve"> </w:t>
      </w:r>
      <w:r w:rsidRPr="00794149">
        <w:rPr>
          <w:rFonts w:ascii="Arial" w:hAnsi="Arial" w:cs="Arial"/>
          <w:color w:val="000000"/>
          <w:sz w:val="20"/>
        </w:rPr>
        <w:t>информационных</w:t>
      </w:r>
      <w:r w:rsidR="0097408A" w:rsidRPr="00794149">
        <w:rPr>
          <w:rFonts w:ascii="Arial" w:hAnsi="Arial" w:cs="Arial"/>
          <w:color w:val="000000"/>
          <w:sz w:val="20"/>
        </w:rPr>
        <w:t xml:space="preserve"> </w:t>
      </w:r>
      <w:r w:rsidRPr="00794149">
        <w:rPr>
          <w:rFonts w:ascii="Arial" w:hAnsi="Arial" w:cs="Arial"/>
          <w:color w:val="000000"/>
          <w:sz w:val="20"/>
        </w:rPr>
        <w:t>стендах</w:t>
      </w:r>
      <w:r w:rsidR="0097408A" w:rsidRPr="00794149">
        <w:rPr>
          <w:rFonts w:ascii="Arial" w:hAnsi="Arial" w:cs="Arial"/>
          <w:color w:val="000000"/>
          <w:sz w:val="20"/>
        </w:rPr>
        <w:t xml:space="preserve"> </w:t>
      </w:r>
      <w:r w:rsidRPr="00794149">
        <w:rPr>
          <w:rFonts w:ascii="Arial" w:hAnsi="Arial" w:cs="Arial"/>
          <w:color w:val="000000"/>
          <w:sz w:val="20"/>
        </w:rPr>
        <w:t>и</w:t>
      </w:r>
      <w:r w:rsidR="0097408A" w:rsidRPr="00794149">
        <w:rPr>
          <w:rFonts w:ascii="Arial" w:hAnsi="Arial" w:cs="Arial"/>
          <w:color w:val="000000"/>
          <w:sz w:val="20"/>
        </w:rPr>
        <w:t xml:space="preserve"> </w:t>
      </w:r>
      <w:r w:rsidRPr="00794149">
        <w:rPr>
          <w:rFonts w:ascii="Arial" w:hAnsi="Arial" w:cs="Arial"/>
          <w:color w:val="000000"/>
          <w:sz w:val="20"/>
        </w:rPr>
        <w:t>официальных</w:t>
      </w:r>
      <w:r w:rsidR="0097408A" w:rsidRPr="00794149">
        <w:rPr>
          <w:rFonts w:ascii="Arial" w:hAnsi="Arial" w:cs="Arial"/>
          <w:color w:val="000000"/>
          <w:sz w:val="20"/>
        </w:rPr>
        <w:t xml:space="preserve"> </w:t>
      </w:r>
      <w:r w:rsidRPr="00794149">
        <w:rPr>
          <w:rFonts w:ascii="Arial" w:hAnsi="Arial" w:cs="Arial"/>
          <w:color w:val="000000"/>
          <w:sz w:val="20"/>
        </w:rPr>
        <w:t>сайтах</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сети</w:t>
      </w:r>
      <w:r w:rsidR="0097408A" w:rsidRPr="00794149">
        <w:rPr>
          <w:rFonts w:ascii="Arial" w:hAnsi="Arial" w:cs="Arial"/>
          <w:color w:val="000000"/>
          <w:sz w:val="20"/>
        </w:rPr>
        <w:t xml:space="preserve"> </w:t>
      </w:r>
      <w:r w:rsidRPr="00794149">
        <w:rPr>
          <w:rFonts w:ascii="Arial" w:hAnsi="Arial" w:cs="Arial"/>
          <w:color w:val="000000"/>
          <w:sz w:val="20"/>
        </w:rPr>
        <w:t>"И</w:t>
      </w:r>
      <w:r w:rsidRPr="00794149">
        <w:rPr>
          <w:rFonts w:ascii="Arial" w:hAnsi="Arial" w:cs="Arial"/>
          <w:color w:val="000000"/>
          <w:sz w:val="20"/>
        </w:rPr>
        <w:t>н</w:t>
      </w:r>
      <w:r w:rsidRPr="00794149">
        <w:rPr>
          <w:rFonts w:ascii="Arial" w:hAnsi="Arial" w:cs="Arial"/>
          <w:color w:val="000000"/>
          <w:sz w:val="20"/>
        </w:rPr>
        <w:t>тернет"</w:t>
      </w:r>
      <w:r w:rsidR="0097408A" w:rsidRPr="00794149">
        <w:rPr>
          <w:rFonts w:ascii="Arial" w:hAnsi="Arial" w:cs="Arial"/>
          <w:color w:val="000000"/>
          <w:sz w:val="20"/>
        </w:rPr>
        <w:t xml:space="preserve"> </w:t>
      </w:r>
      <w:r w:rsidRPr="00794149">
        <w:rPr>
          <w:rFonts w:ascii="Arial" w:hAnsi="Arial" w:cs="Arial"/>
          <w:color w:val="000000"/>
          <w:sz w:val="20"/>
        </w:rPr>
        <w:t>содержится</w:t>
      </w:r>
      <w:r w:rsidR="0097408A" w:rsidRPr="00794149">
        <w:rPr>
          <w:rFonts w:ascii="Arial" w:hAnsi="Arial" w:cs="Arial"/>
          <w:color w:val="000000"/>
          <w:sz w:val="20"/>
        </w:rPr>
        <w:t xml:space="preserve"> </w:t>
      </w:r>
      <w:r w:rsidRPr="00794149">
        <w:rPr>
          <w:rFonts w:ascii="Arial" w:hAnsi="Arial" w:cs="Arial"/>
          <w:color w:val="000000"/>
          <w:sz w:val="20"/>
        </w:rPr>
        <w:t>следующая</w:t>
      </w:r>
      <w:r w:rsidR="0097408A" w:rsidRPr="00794149">
        <w:rPr>
          <w:rFonts w:ascii="Arial" w:hAnsi="Arial" w:cs="Arial"/>
          <w:color w:val="000000"/>
          <w:sz w:val="20"/>
        </w:rPr>
        <w:t xml:space="preserve"> </w:t>
      </w:r>
      <w:r w:rsidRPr="00794149">
        <w:rPr>
          <w:rFonts w:ascii="Arial" w:hAnsi="Arial" w:cs="Arial"/>
          <w:color w:val="000000"/>
          <w:sz w:val="20"/>
        </w:rPr>
        <w:t>обязательная</w:t>
      </w:r>
      <w:r w:rsidR="0097408A" w:rsidRPr="00794149">
        <w:rPr>
          <w:rFonts w:ascii="Arial" w:hAnsi="Arial" w:cs="Arial"/>
          <w:color w:val="000000"/>
          <w:sz w:val="20"/>
        </w:rPr>
        <w:t xml:space="preserve"> </w:t>
      </w:r>
      <w:r w:rsidRPr="00794149">
        <w:rPr>
          <w:rFonts w:ascii="Arial" w:hAnsi="Arial" w:cs="Arial"/>
          <w:color w:val="000000"/>
          <w:sz w:val="20"/>
        </w:rPr>
        <w:t>информация:</w:t>
      </w:r>
    </w:p>
    <w:p w:rsidR="0036584F" w:rsidRPr="00794149" w:rsidRDefault="0036584F" w:rsidP="00794149">
      <w:pPr>
        <w:jc w:val="both"/>
        <w:rPr>
          <w:rFonts w:ascii="Arial" w:hAnsi="Arial" w:cs="Arial"/>
          <w:color w:val="000000"/>
          <w:sz w:val="20"/>
        </w:rPr>
      </w:pPr>
      <w:r w:rsidRPr="00794149">
        <w:rPr>
          <w:rFonts w:ascii="Arial" w:hAnsi="Arial" w:cs="Arial"/>
          <w:color w:val="000000"/>
          <w:sz w:val="20"/>
        </w:rPr>
        <w:t>-</w:t>
      </w:r>
      <w:r w:rsidR="0097408A" w:rsidRPr="00794149">
        <w:rPr>
          <w:rFonts w:ascii="Arial" w:hAnsi="Arial" w:cs="Arial"/>
          <w:color w:val="000000"/>
          <w:sz w:val="20"/>
        </w:rPr>
        <w:t xml:space="preserve"> </w:t>
      </w:r>
      <w:r w:rsidRPr="00794149">
        <w:rPr>
          <w:rFonts w:ascii="Arial" w:hAnsi="Arial" w:cs="Arial"/>
          <w:color w:val="000000"/>
          <w:sz w:val="20"/>
        </w:rPr>
        <w:t>полное</w:t>
      </w:r>
      <w:r w:rsidR="0097408A" w:rsidRPr="00794149">
        <w:rPr>
          <w:rFonts w:ascii="Arial" w:hAnsi="Arial" w:cs="Arial"/>
          <w:color w:val="000000"/>
          <w:sz w:val="20"/>
        </w:rPr>
        <w:t xml:space="preserve"> </w:t>
      </w:r>
      <w:r w:rsidRPr="00794149">
        <w:rPr>
          <w:rFonts w:ascii="Arial" w:hAnsi="Arial" w:cs="Arial"/>
          <w:color w:val="000000"/>
          <w:sz w:val="20"/>
        </w:rPr>
        <w:t>наименование</w:t>
      </w:r>
      <w:r w:rsidR="0097408A" w:rsidRPr="00794149">
        <w:rPr>
          <w:rFonts w:ascii="Arial" w:hAnsi="Arial" w:cs="Arial"/>
          <w:color w:val="000000"/>
          <w:sz w:val="20"/>
        </w:rPr>
        <w:t xml:space="preserve"> </w:t>
      </w:r>
      <w:r w:rsidRPr="00794149">
        <w:rPr>
          <w:rFonts w:ascii="Arial" w:hAnsi="Arial" w:cs="Arial"/>
          <w:color w:val="000000"/>
          <w:sz w:val="20"/>
        </w:rPr>
        <w:t>органа</w:t>
      </w:r>
      <w:r w:rsidR="0097408A" w:rsidRPr="00794149">
        <w:rPr>
          <w:rFonts w:ascii="Arial" w:hAnsi="Arial" w:cs="Arial"/>
          <w:color w:val="000000"/>
          <w:sz w:val="20"/>
        </w:rPr>
        <w:t xml:space="preserve"> </w:t>
      </w:r>
      <w:r w:rsidRPr="00794149">
        <w:rPr>
          <w:rFonts w:ascii="Arial" w:hAnsi="Arial" w:cs="Arial"/>
          <w:color w:val="000000"/>
          <w:sz w:val="20"/>
        </w:rPr>
        <w:t>местного</w:t>
      </w:r>
      <w:r w:rsidR="0097408A" w:rsidRPr="00794149">
        <w:rPr>
          <w:rFonts w:ascii="Arial" w:hAnsi="Arial" w:cs="Arial"/>
          <w:color w:val="000000"/>
          <w:sz w:val="20"/>
        </w:rPr>
        <w:t xml:space="preserve"> </w:t>
      </w:r>
      <w:r w:rsidRPr="00794149">
        <w:rPr>
          <w:rFonts w:ascii="Arial" w:hAnsi="Arial" w:cs="Arial"/>
          <w:color w:val="000000"/>
          <w:sz w:val="20"/>
        </w:rPr>
        <w:t>самоуправления,</w:t>
      </w:r>
      <w:r w:rsidR="0097408A" w:rsidRPr="00794149">
        <w:rPr>
          <w:rFonts w:ascii="Arial" w:hAnsi="Arial" w:cs="Arial"/>
          <w:color w:val="000000"/>
          <w:sz w:val="20"/>
        </w:rPr>
        <w:t xml:space="preserve"> </w:t>
      </w:r>
      <w:r w:rsidRPr="00794149">
        <w:rPr>
          <w:rFonts w:ascii="Arial" w:hAnsi="Arial" w:cs="Arial"/>
          <w:color w:val="000000"/>
          <w:sz w:val="20"/>
        </w:rPr>
        <w:t>предоставляющего</w:t>
      </w:r>
      <w:r w:rsidR="0097408A" w:rsidRPr="00794149">
        <w:rPr>
          <w:rFonts w:ascii="Arial" w:hAnsi="Arial" w:cs="Arial"/>
          <w:color w:val="000000"/>
          <w:sz w:val="20"/>
        </w:rPr>
        <w:t xml:space="preserve"> </w:t>
      </w:r>
      <w:r w:rsidRPr="00794149">
        <w:rPr>
          <w:rFonts w:ascii="Arial" w:hAnsi="Arial" w:cs="Arial"/>
          <w:color w:val="000000"/>
          <w:sz w:val="20"/>
        </w:rPr>
        <w:t>муниципальную</w:t>
      </w:r>
      <w:r w:rsidR="0097408A" w:rsidRPr="00794149">
        <w:rPr>
          <w:rFonts w:ascii="Arial" w:hAnsi="Arial" w:cs="Arial"/>
          <w:color w:val="000000"/>
          <w:sz w:val="20"/>
        </w:rPr>
        <w:t xml:space="preserve"> </w:t>
      </w:r>
      <w:r w:rsidRPr="00794149">
        <w:rPr>
          <w:rFonts w:ascii="Arial" w:hAnsi="Arial" w:cs="Arial"/>
          <w:color w:val="000000"/>
          <w:sz w:val="20"/>
        </w:rPr>
        <w:t>услугу;</w:t>
      </w:r>
    </w:p>
    <w:p w:rsidR="0036584F" w:rsidRPr="00794149" w:rsidRDefault="0036584F" w:rsidP="00794149">
      <w:pPr>
        <w:jc w:val="both"/>
        <w:rPr>
          <w:rFonts w:ascii="Arial" w:hAnsi="Arial" w:cs="Arial"/>
          <w:color w:val="000000"/>
          <w:sz w:val="20"/>
        </w:rPr>
      </w:pPr>
      <w:r w:rsidRPr="00794149">
        <w:rPr>
          <w:rFonts w:ascii="Arial" w:hAnsi="Arial" w:cs="Arial"/>
          <w:color w:val="000000"/>
          <w:sz w:val="20"/>
        </w:rPr>
        <w:t>-</w:t>
      </w:r>
      <w:r w:rsidR="0097408A" w:rsidRPr="00794149">
        <w:rPr>
          <w:rFonts w:ascii="Arial" w:hAnsi="Arial" w:cs="Arial"/>
          <w:color w:val="000000"/>
          <w:sz w:val="20"/>
        </w:rPr>
        <w:t xml:space="preserve"> </w:t>
      </w:r>
      <w:r w:rsidRPr="00794149">
        <w:rPr>
          <w:rFonts w:ascii="Arial" w:hAnsi="Arial" w:cs="Arial"/>
          <w:color w:val="000000"/>
          <w:sz w:val="20"/>
        </w:rPr>
        <w:t>почтовый</w:t>
      </w:r>
      <w:r w:rsidR="0097408A" w:rsidRPr="00794149">
        <w:rPr>
          <w:rFonts w:ascii="Arial" w:hAnsi="Arial" w:cs="Arial"/>
          <w:color w:val="000000"/>
          <w:sz w:val="20"/>
        </w:rPr>
        <w:t xml:space="preserve"> </w:t>
      </w:r>
      <w:r w:rsidRPr="00794149">
        <w:rPr>
          <w:rFonts w:ascii="Arial" w:hAnsi="Arial" w:cs="Arial"/>
          <w:color w:val="000000"/>
          <w:sz w:val="20"/>
        </w:rPr>
        <w:t>адрес,</w:t>
      </w:r>
      <w:r w:rsidR="0097408A" w:rsidRPr="00794149">
        <w:rPr>
          <w:rFonts w:ascii="Arial" w:hAnsi="Arial" w:cs="Arial"/>
          <w:color w:val="000000"/>
          <w:sz w:val="20"/>
        </w:rPr>
        <w:t xml:space="preserve"> </w:t>
      </w:r>
      <w:r w:rsidRPr="00794149">
        <w:rPr>
          <w:rFonts w:ascii="Arial" w:hAnsi="Arial" w:cs="Arial"/>
          <w:color w:val="000000"/>
          <w:sz w:val="20"/>
        </w:rPr>
        <w:t>адреса</w:t>
      </w:r>
      <w:r w:rsidR="0097408A" w:rsidRPr="00794149">
        <w:rPr>
          <w:rFonts w:ascii="Arial" w:hAnsi="Arial" w:cs="Arial"/>
          <w:color w:val="000000"/>
          <w:sz w:val="20"/>
        </w:rPr>
        <w:t xml:space="preserve"> </w:t>
      </w:r>
      <w:r w:rsidRPr="00794149">
        <w:rPr>
          <w:rFonts w:ascii="Arial" w:hAnsi="Arial" w:cs="Arial"/>
          <w:color w:val="000000"/>
          <w:sz w:val="20"/>
        </w:rPr>
        <w:t>электронной</w:t>
      </w:r>
      <w:r w:rsidR="0097408A" w:rsidRPr="00794149">
        <w:rPr>
          <w:rFonts w:ascii="Arial" w:hAnsi="Arial" w:cs="Arial"/>
          <w:color w:val="000000"/>
          <w:sz w:val="20"/>
        </w:rPr>
        <w:t xml:space="preserve"> </w:t>
      </w:r>
      <w:r w:rsidRPr="00794149">
        <w:rPr>
          <w:rFonts w:ascii="Arial" w:hAnsi="Arial" w:cs="Arial"/>
          <w:color w:val="000000"/>
          <w:sz w:val="20"/>
        </w:rPr>
        <w:t>почты</w:t>
      </w:r>
      <w:r w:rsidR="0097408A" w:rsidRPr="00794149">
        <w:rPr>
          <w:rFonts w:ascii="Arial" w:hAnsi="Arial" w:cs="Arial"/>
          <w:color w:val="000000"/>
          <w:sz w:val="20"/>
        </w:rPr>
        <w:t xml:space="preserve"> </w:t>
      </w:r>
      <w:r w:rsidRPr="00794149">
        <w:rPr>
          <w:rFonts w:ascii="Arial" w:hAnsi="Arial" w:cs="Arial"/>
          <w:color w:val="000000"/>
          <w:sz w:val="20"/>
        </w:rPr>
        <w:t>и</w:t>
      </w:r>
      <w:r w:rsidR="0097408A" w:rsidRPr="00794149">
        <w:rPr>
          <w:rFonts w:ascii="Arial" w:hAnsi="Arial" w:cs="Arial"/>
          <w:color w:val="000000"/>
          <w:sz w:val="20"/>
        </w:rPr>
        <w:t xml:space="preserve"> </w:t>
      </w:r>
      <w:r w:rsidRPr="00794149">
        <w:rPr>
          <w:rFonts w:ascii="Arial" w:hAnsi="Arial" w:cs="Arial"/>
          <w:color w:val="000000"/>
          <w:sz w:val="20"/>
        </w:rPr>
        <w:t>официального</w:t>
      </w:r>
      <w:r w:rsidR="0097408A" w:rsidRPr="00794149">
        <w:rPr>
          <w:rFonts w:ascii="Arial" w:hAnsi="Arial" w:cs="Arial"/>
          <w:color w:val="000000"/>
          <w:sz w:val="20"/>
        </w:rPr>
        <w:t xml:space="preserve"> </w:t>
      </w:r>
      <w:r w:rsidRPr="00794149">
        <w:rPr>
          <w:rFonts w:ascii="Arial" w:hAnsi="Arial" w:cs="Arial"/>
          <w:color w:val="000000"/>
          <w:sz w:val="20"/>
        </w:rPr>
        <w:t>сайта</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сети</w:t>
      </w:r>
      <w:r w:rsidR="0097408A" w:rsidRPr="00794149">
        <w:rPr>
          <w:rFonts w:ascii="Arial" w:hAnsi="Arial" w:cs="Arial"/>
          <w:color w:val="000000"/>
          <w:sz w:val="20"/>
        </w:rPr>
        <w:t xml:space="preserve"> </w:t>
      </w:r>
      <w:r w:rsidRPr="00794149">
        <w:rPr>
          <w:rFonts w:ascii="Arial" w:hAnsi="Arial" w:cs="Arial"/>
          <w:color w:val="000000"/>
          <w:sz w:val="20"/>
        </w:rPr>
        <w:t>"Интернет",</w:t>
      </w:r>
      <w:r w:rsidR="0097408A" w:rsidRPr="00794149">
        <w:rPr>
          <w:rFonts w:ascii="Arial" w:hAnsi="Arial" w:cs="Arial"/>
          <w:color w:val="000000"/>
          <w:sz w:val="20"/>
        </w:rPr>
        <w:t xml:space="preserve"> </w:t>
      </w:r>
      <w:r w:rsidRPr="00794149">
        <w:rPr>
          <w:rFonts w:ascii="Arial" w:hAnsi="Arial" w:cs="Arial"/>
          <w:color w:val="000000"/>
          <w:sz w:val="20"/>
        </w:rPr>
        <w:t>контактные</w:t>
      </w:r>
      <w:r w:rsidR="0097408A" w:rsidRPr="00794149">
        <w:rPr>
          <w:rFonts w:ascii="Arial" w:hAnsi="Arial" w:cs="Arial"/>
          <w:color w:val="000000"/>
          <w:sz w:val="20"/>
        </w:rPr>
        <w:t xml:space="preserve"> </w:t>
      </w:r>
      <w:r w:rsidRPr="00794149">
        <w:rPr>
          <w:rFonts w:ascii="Arial" w:hAnsi="Arial" w:cs="Arial"/>
          <w:color w:val="000000"/>
          <w:sz w:val="20"/>
        </w:rPr>
        <w:t>телефоны,</w:t>
      </w:r>
      <w:r w:rsidR="0097408A" w:rsidRPr="00794149">
        <w:rPr>
          <w:rFonts w:ascii="Arial" w:hAnsi="Arial" w:cs="Arial"/>
          <w:color w:val="000000"/>
          <w:sz w:val="20"/>
        </w:rPr>
        <w:t xml:space="preserve"> </w:t>
      </w:r>
      <w:r w:rsidRPr="00794149">
        <w:rPr>
          <w:rFonts w:ascii="Arial" w:hAnsi="Arial" w:cs="Arial"/>
          <w:color w:val="000000"/>
          <w:sz w:val="20"/>
        </w:rPr>
        <w:t>график</w:t>
      </w:r>
      <w:r w:rsidR="0097408A" w:rsidRPr="00794149">
        <w:rPr>
          <w:rFonts w:ascii="Arial" w:hAnsi="Arial" w:cs="Arial"/>
          <w:color w:val="000000"/>
          <w:sz w:val="20"/>
        </w:rPr>
        <w:t xml:space="preserve"> </w:t>
      </w:r>
      <w:r w:rsidRPr="00794149">
        <w:rPr>
          <w:rFonts w:ascii="Arial" w:hAnsi="Arial" w:cs="Arial"/>
          <w:color w:val="000000"/>
          <w:sz w:val="20"/>
        </w:rPr>
        <w:t>работы,</w:t>
      </w:r>
      <w:r w:rsidR="0097408A" w:rsidRPr="00794149">
        <w:rPr>
          <w:rFonts w:ascii="Arial" w:hAnsi="Arial" w:cs="Arial"/>
          <w:color w:val="000000"/>
          <w:sz w:val="20"/>
        </w:rPr>
        <w:t xml:space="preserve"> </w:t>
      </w:r>
      <w:r w:rsidRPr="00794149">
        <w:rPr>
          <w:rFonts w:ascii="Arial" w:hAnsi="Arial" w:cs="Arial"/>
          <w:color w:val="000000"/>
          <w:sz w:val="20"/>
        </w:rPr>
        <w:t>фамилии,</w:t>
      </w:r>
      <w:r w:rsidR="0097408A" w:rsidRPr="00794149">
        <w:rPr>
          <w:rFonts w:ascii="Arial" w:hAnsi="Arial" w:cs="Arial"/>
          <w:color w:val="000000"/>
          <w:sz w:val="20"/>
        </w:rPr>
        <w:t xml:space="preserve"> </w:t>
      </w:r>
      <w:r w:rsidRPr="00794149">
        <w:rPr>
          <w:rFonts w:ascii="Arial" w:hAnsi="Arial" w:cs="Arial"/>
          <w:color w:val="000000"/>
          <w:sz w:val="20"/>
        </w:rPr>
        <w:t>имена,</w:t>
      </w:r>
      <w:r w:rsidR="0097408A" w:rsidRPr="00794149">
        <w:rPr>
          <w:rFonts w:ascii="Arial" w:hAnsi="Arial" w:cs="Arial"/>
          <w:color w:val="000000"/>
          <w:sz w:val="20"/>
        </w:rPr>
        <w:t xml:space="preserve"> </w:t>
      </w:r>
      <w:r w:rsidRPr="00794149">
        <w:rPr>
          <w:rFonts w:ascii="Arial" w:hAnsi="Arial" w:cs="Arial"/>
          <w:color w:val="000000"/>
          <w:sz w:val="20"/>
        </w:rPr>
        <w:t>отчества</w:t>
      </w:r>
      <w:r w:rsidR="0097408A" w:rsidRPr="00794149">
        <w:rPr>
          <w:rFonts w:ascii="Arial" w:hAnsi="Arial" w:cs="Arial"/>
          <w:color w:val="000000"/>
          <w:sz w:val="20"/>
        </w:rPr>
        <w:t xml:space="preserve"> </w:t>
      </w:r>
      <w:r w:rsidRPr="00794149">
        <w:rPr>
          <w:rFonts w:ascii="Arial" w:hAnsi="Arial" w:cs="Arial"/>
          <w:color w:val="000000"/>
          <w:sz w:val="20"/>
        </w:rPr>
        <w:t>и</w:t>
      </w:r>
      <w:r w:rsidR="0097408A" w:rsidRPr="00794149">
        <w:rPr>
          <w:rFonts w:ascii="Arial" w:hAnsi="Arial" w:cs="Arial"/>
          <w:color w:val="000000"/>
          <w:sz w:val="20"/>
        </w:rPr>
        <w:t xml:space="preserve"> </w:t>
      </w:r>
      <w:r w:rsidRPr="00794149">
        <w:rPr>
          <w:rFonts w:ascii="Arial" w:hAnsi="Arial" w:cs="Arial"/>
          <w:color w:val="000000"/>
          <w:sz w:val="20"/>
        </w:rPr>
        <w:t>должности</w:t>
      </w:r>
      <w:r w:rsidR="0097408A" w:rsidRPr="00794149">
        <w:rPr>
          <w:rFonts w:ascii="Arial" w:hAnsi="Arial" w:cs="Arial"/>
          <w:color w:val="000000"/>
          <w:sz w:val="20"/>
        </w:rPr>
        <w:t xml:space="preserve"> </w:t>
      </w:r>
      <w:r w:rsidRPr="00794149">
        <w:rPr>
          <w:rFonts w:ascii="Arial" w:hAnsi="Arial" w:cs="Arial"/>
          <w:color w:val="000000"/>
          <w:sz w:val="20"/>
        </w:rPr>
        <w:t>специалистов,</w:t>
      </w:r>
      <w:r w:rsidR="0097408A" w:rsidRPr="00794149">
        <w:rPr>
          <w:rFonts w:ascii="Arial" w:hAnsi="Arial" w:cs="Arial"/>
          <w:color w:val="000000"/>
          <w:sz w:val="20"/>
        </w:rPr>
        <w:t xml:space="preserve"> </w:t>
      </w:r>
      <w:r w:rsidRPr="00794149">
        <w:rPr>
          <w:rFonts w:ascii="Arial" w:hAnsi="Arial" w:cs="Arial"/>
          <w:color w:val="000000"/>
          <w:sz w:val="20"/>
        </w:rPr>
        <w:t>осуществляющих</w:t>
      </w:r>
      <w:r w:rsidR="0097408A" w:rsidRPr="00794149">
        <w:rPr>
          <w:rFonts w:ascii="Arial" w:hAnsi="Arial" w:cs="Arial"/>
          <w:color w:val="000000"/>
          <w:sz w:val="20"/>
        </w:rPr>
        <w:t xml:space="preserve"> </w:t>
      </w:r>
      <w:r w:rsidRPr="00794149">
        <w:rPr>
          <w:rFonts w:ascii="Arial" w:hAnsi="Arial" w:cs="Arial"/>
          <w:color w:val="000000"/>
          <w:sz w:val="20"/>
        </w:rPr>
        <w:t>прием</w:t>
      </w:r>
      <w:r w:rsidR="0097408A" w:rsidRPr="00794149">
        <w:rPr>
          <w:rFonts w:ascii="Arial" w:hAnsi="Arial" w:cs="Arial"/>
          <w:color w:val="000000"/>
          <w:sz w:val="20"/>
        </w:rPr>
        <w:t xml:space="preserve"> </w:t>
      </w:r>
      <w:r w:rsidRPr="00794149">
        <w:rPr>
          <w:rFonts w:ascii="Arial" w:hAnsi="Arial" w:cs="Arial"/>
          <w:color w:val="000000"/>
          <w:sz w:val="20"/>
        </w:rPr>
        <w:t>и</w:t>
      </w:r>
      <w:r w:rsidR="0097408A" w:rsidRPr="00794149">
        <w:rPr>
          <w:rFonts w:ascii="Arial" w:hAnsi="Arial" w:cs="Arial"/>
          <w:color w:val="000000"/>
          <w:sz w:val="20"/>
        </w:rPr>
        <w:t xml:space="preserve"> </w:t>
      </w:r>
      <w:r w:rsidRPr="00794149">
        <w:rPr>
          <w:rFonts w:ascii="Arial" w:hAnsi="Arial" w:cs="Arial"/>
          <w:color w:val="000000"/>
          <w:sz w:val="20"/>
        </w:rPr>
        <w:t>консультирование</w:t>
      </w:r>
      <w:r w:rsidR="0097408A" w:rsidRPr="00794149">
        <w:rPr>
          <w:rFonts w:ascii="Arial" w:hAnsi="Arial" w:cs="Arial"/>
          <w:color w:val="000000"/>
          <w:sz w:val="20"/>
        </w:rPr>
        <w:t xml:space="preserve"> </w:t>
      </w:r>
      <w:r w:rsidRPr="00794149">
        <w:rPr>
          <w:rFonts w:ascii="Arial" w:hAnsi="Arial" w:cs="Arial"/>
          <w:color w:val="000000"/>
          <w:sz w:val="20"/>
        </w:rPr>
        <w:t>заинтересованных</w:t>
      </w:r>
      <w:r w:rsidR="0097408A" w:rsidRPr="00794149">
        <w:rPr>
          <w:rFonts w:ascii="Arial" w:hAnsi="Arial" w:cs="Arial"/>
          <w:color w:val="000000"/>
          <w:sz w:val="20"/>
        </w:rPr>
        <w:t xml:space="preserve"> </w:t>
      </w:r>
      <w:r w:rsidRPr="00794149">
        <w:rPr>
          <w:rFonts w:ascii="Arial" w:hAnsi="Arial" w:cs="Arial"/>
          <w:color w:val="000000"/>
          <w:sz w:val="20"/>
        </w:rPr>
        <w:t>лиц;</w:t>
      </w:r>
    </w:p>
    <w:p w:rsidR="0036584F" w:rsidRPr="00794149" w:rsidRDefault="0036584F" w:rsidP="00794149">
      <w:pPr>
        <w:jc w:val="both"/>
        <w:rPr>
          <w:rFonts w:ascii="Arial" w:hAnsi="Arial" w:cs="Arial"/>
          <w:color w:val="000000"/>
          <w:sz w:val="20"/>
        </w:rPr>
      </w:pPr>
      <w:r w:rsidRPr="00794149">
        <w:rPr>
          <w:rFonts w:ascii="Arial" w:hAnsi="Arial" w:cs="Arial"/>
          <w:color w:val="000000"/>
          <w:sz w:val="20"/>
        </w:rPr>
        <w:t>-</w:t>
      </w:r>
      <w:r w:rsidR="0097408A" w:rsidRPr="00794149">
        <w:rPr>
          <w:rFonts w:ascii="Arial" w:hAnsi="Arial" w:cs="Arial"/>
          <w:color w:val="000000"/>
          <w:sz w:val="20"/>
        </w:rPr>
        <w:t xml:space="preserve"> </w:t>
      </w:r>
      <w:r w:rsidRPr="00794149">
        <w:rPr>
          <w:rFonts w:ascii="Arial" w:hAnsi="Arial" w:cs="Arial"/>
          <w:color w:val="000000"/>
          <w:sz w:val="20"/>
        </w:rPr>
        <w:t>перечень</w:t>
      </w:r>
      <w:r w:rsidR="0097408A" w:rsidRPr="00794149">
        <w:rPr>
          <w:rFonts w:ascii="Arial" w:hAnsi="Arial" w:cs="Arial"/>
          <w:color w:val="000000"/>
          <w:sz w:val="20"/>
        </w:rPr>
        <w:t xml:space="preserve"> </w:t>
      </w:r>
      <w:r w:rsidRPr="00794149">
        <w:rPr>
          <w:rFonts w:ascii="Arial" w:hAnsi="Arial" w:cs="Arial"/>
          <w:color w:val="000000"/>
          <w:sz w:val="20"/>
        </w:rPr>
        <w:t>документов,</w:t>
      </w:r>
      <w:r w:rsidR="0097408A" w:rsidRPr="00794149">
        <w:rPr>
          <w:rFonts w:ascii="Arial" w:hAnsi="Arial" w:cs="Arial"/>
          <w:color w:val="000000"/>
          <w:sz w:val="20"/>
        </w:rPr>
        <w:t xml:space="preserve"> </w:t>
      </w:r>
      <w:r w:rsidRPr="00794149">
        <w:rPr>
          <w:rFonts w:ascii="Arial" w:hAnsi="Arial" w:cs="Arial"/>
          <w:color w:val="000000"/>
          <w:sz w:val="20"/>
        </w:rPr>
        <w:t>представляемых</w:t>
      </w:r>
      <w:r w:rsidR="0097408A" w:rsidRPr="00794149">
        <w:rPr>
          <w:rFonts w:ascii="Arial" w:hAnsi="Arial" w:cs="Arial"/>
          <w:color w:val="000000"/>
          <w:sz w:val="20"/>
        </w:rPr>
        <w:t xml:space="preserve"> </w:t>
      </w:r>
      <w:r w:rsidRPr="00794149">
        <w:rPr>
          <w:rFonts w:ascii="Arial" w:hAnsi="Arial" w:cs="Arial"/>
          <w:color w:val="000000"/>
          <w:sz w:val="20"/>
        </w:rPr>
        <w:t>заинтересованными</w:t>
      </w:r>
      <w:r w:rsidR="0097408A" w:rsidRPr="00794149">
        <w:rPr>
          <w:rFonts w:ascii="Arial" w:hAnsi="Arial" w:cs="Arial"/>
          <w:color w:val="000000"/>
          <w:sz w:val="20"/>
        </w:rPr>
        <w:t xml:space="preserve"> </w:t>
      </w:r>
      <w:r w:rsidRPr="00794149">
        <w:rPr>
          <w:rFonts w:ascii="Arial" w:hAnsi="Arial" w:cs="Arial"/>
          <w:color w:val="000000"/>
          <w:sz w:val="20"/>
        </w:rPr>
        <w:t>лицами</w:t>
      </w:r>
      <w:r w:rsidR="0097408A" w:rsidRPr="00794149">
        <w:rPr>
          <w:rFonts w:ascii="Arial" w:hAnsi="Arial" w:cs="Arial"/>
          <w:color w:val="000000"/>
          <w:sz w:val="20"/>
        </w:rPr>
        <w:t xml:space="preserve"> </w:t>
      </w:r>
      <w:r w:rsidRPr="00794149">
        <w:rPr>
          <w:rFonts w:ascii="Arial" w:hAnsi="Arial" w:cs="Arial"/>
          <w:color w:val="000000"/>
          <w:sz w:val="20"/>
        </w:rPr>
        <w:t>для</w:t>
      </w:r>
      <w:r w:rsidR="0097408A" w:rsidRPr="00794149">
        <w:rPr>
          <w:rFonts w:ascii="Arial" w:hAnsi="Arial" w:cs="Arial"/>
          <w:color w:val="000000"/>
          <w:sz w:val="20"/>
        </w:rPr>
        <w:t xml:space="preserve"> </w:t>
      </w:r>
      <w:r w:rsidRPr="00794149">
        <w:rPr>
          <w:rFonts w:ascii="Arial" w:hAnsi="Arial" w:cs="Arial"/>
          <w:color w:val="000000"/>
          <w:sz w:val="20"/>
        </w:rPr>
        <w:t>получения</w:t>
      </w:r>
      <w:r w:rsidR="0097408A" w:rsidRPr="00794149">
        <w:rPr>
          <w:rFonts w:ascii="Arial" w:hAnsi="Arial" w:cs="Arial"/>
          <w:color w:val="000000"/>
          <w:sz w:val="20"/>
        </w:rPr>
        <w:t xml:space="preserve"> </w:t>
      </w:r>
      <w:r w:rsidRPr="00794149">
        <w:rPr>
          <w:rFonts w:ascii="Arial" w:hAnsi="Arial" w:cs="Arial"/>
          <w:color w:val="000000"/>
          <w:sz w:val="20"/>
        </w:rPr>
        <w:t>муниципальной</w:t>
      </w:r>
      <w:r w:rsidR="0097408A" w:rsidRPr="00794149">
        <w:rPr>
          <w:rFonts w:ascii="Arial" w:hAnsi="Arial" w:cs="Arial"/>
          <w:color w:val="000000"/>
          <w:sz w:val="20"/>
        </w:rPr>
        <w:t xml:space="preserve"> </w:t>
      </w:r>
      <w:r w:rsidRPr="00794149">
        <w:rPr>
          <w:rFonts w:ascii="Arial" w:hAnsi="Arial" w:cs="Arial"/>
          <w:color w:val="000000"/>
          <w:sz w:val="20"/>
        </w:rPr>
        <w:t>услуги;</w:t>
      </w:r>
    </w:p>
    <w:p w:rsidR="0036584F" w:rsidRPr="00794149" w:rsidRDefault="0036584F" w:rsidP="00794149">
      <w:pPr>
        <w:jc w:val="both"/>
        <w:rPr>
          <w:rFonts w:ascii="Arial" w:hAnsi="Arial" w:cs="Arial"/>
          <w:color w:val="000000"/>
          <w:sz w:val="20"/>
        </w:rPr>
      </w:pPr>
      <w:r w:rsidRPr="00794149">
        <w:rPr>
          <w:rFonts w:ascii="Arial" w:hAnsi="Arial" w:cs="Arial"/>
          <w:color w:val="000000"/>
          <w:sz w:val="20"/>
        </w:rPr>
        <w:t>-</w:t>
      </w:r>
      <w:r w:rsidR="0097408A" w:rsidRPr="00794149">
        <w:rPr>
          <w:rFonts w:ascii="Arial" w:hAnsi="Arial" w:cs="Arial"/>
          <w:color w:val="000000"/>
          <w:sz w:val="20"/>
        </w:rPr>
        <w:t xml:space="preserve"> </w:t>
      </w:r>
      <w:r w:rsidRPr="00794149">
        <w:rPr>
          <w:rFonts w:ascii="Arial" w:hAnsi="Arial" w:cs="Arial"/>
          <w:color w:val="000000"/>
          <w:sz w:val="20"/>
        </w:rPr>
        <w:t>извлечения</w:t>
      </w:r>
      <w:r w:rsidR="0097408A" w:rsidRPr="00794149">
        <w:rPr>
          <w:rFonts w:ascii="Arial" w:hAnsi="Arial" w:cs="Arial"/>
          <w:color w:val="000000"/>
          <w:sz w:val="20"/>
        </w:rPr>
        <w:t xml:space="preserve"> </w:t>
      </w:r>
      <w:r w:rsidRPr="00794149">
        <w:rPr>
          <w:rFonts w:ascii="Arial" w:hAnsi="Arial" w:cs="Arial"/>
          <w:color w:val="000000"/>
          <w:sz w:val="20"/>
        </w:rPr>
        <w:t>из</w:t>
      </w:r>
      <w:r w:rsidR="0097408A" w:rsidRPr="00794149">
        <w:rPr>
          <w:rFonts w:ascii="Arial" w:hAnsi="Arial" w:cs="Arial"/>
          <w:color w:val="000000"/>
          <w:sz w:val="20"/>
        </w:rPr>
        <w:t xml:space="preserve"> </w:t>
      </w:r>
      <w:r w:rsidRPr="00794149">
        <w:rPr>
          <w:rFonts w:ascii="Arial" w:hAnsi="Arial" w:cs="Arial"/>
          <w:color w:val="000000"/>
          <w:sz w:val="20"/>
        </w:rPr>
        <w:t>законодательных</w:t>
      </w:r>
      <w:r w:rsidR="0097408A" w:rsidRPr="00794149">
        <w:rPr>
          <w:rFonts w:ascii="Arial" w:hAnsi="Arial" w:cs="Arial"/>
          <w:color w:val="000000"/>
          <w:sz w:val="20"/>
        </w:rPr>
        <w:t xml:space="preserve"> </w:t>
      </w:r>
      <w:r w:rsidRPr="00794149">
        <w:rPr>
          <w:rFonts w:ascii="Arial" w:hAnsi="Arial" w:cs="Arial"/>
          <w:color w:val="000000"/>
          <w:sz w:val="20"/>
        </w:rPr>
        <w:t>и</w:t>
      </w:r>
      <w:r w:rsidR="0097408A" w:rsidRPr="00794149">
        <w:rPr>
          <w:rFonts w:ascii="Arial" w:hAnsi="Arial" w:cs="Arial"/>
          <w:color w:val="000000"/>
          <w:sz w:val="20"/>
        </w:rPr>
        <w:t xml:space="preserve"> </w:t>
      </w:r>
      <w:r w:rsidRPr="00794149">
        <w:rPr>
          <w:rFonts w:ascii="Arial" w:hAnsi="Arial" w:cs="Arial"/>
          <w:color w:val="000000"/>
          <w:sz w:val="20"/>
        </w:rPr>
        <w:t>иных</w:t>
      </w:r>
      <w:r w:rsidR="0097408A" w:rsidRPr="00794149">
        <w:rPr>
          <w:rFonts w:ascii="Arial" w:hAnsi="Arial" w:cs="Arial"/>
          <w:color w:val="000000"/>
          <w:sz w:val="20"/>
        </w:rPr>
        <w:t xml:space="preserve"> </w:t>
      </w:r>
      <w:r w:rsidRPr="00794149">
        <w:rPr>
          <w:rFonts w:ascii="Arial" w:hAnsi="Arial" w:cs="Arial"/>
          <w:color w:val="000000"/>
          <w:sz w:val="20"/>
        </w:rPr>
        <w:t>нормативных</w:t>
      </w:r>
      <w:r w:rsidR="0097408A" w:rsidRPr="00794149">
        <w:rPr>
          <w:rFonts w:ascii="Arial" w:hAnsi="Arial" w:cs="Arial"/>
          <w:color w:val="000000"/>
          <w:sz w:val="20"/>
        </w:rPr>
        <w:t xml:space="preserve"> </w:t>
      </w:r>
      <w:r w:rsidRPr="00794149">
        <w:rPr>
          <w:rFonts w:ascii="Arial" w:hAnsi="Arial" w:cs="Arial"/>
          <w:color w:val="000000"/>
          <w:sz w:val="20"/>
        </w:rPr>
        <w:t>правовых</w:t>
      </w:r>
      <w:r w:rsidR="0097408A" w:rsidRPr="00794149">
        <w:rPr>
          <w:rFonts w:ascii="Arial" w:hAnsi="Arial" w:cs="Arial"/>
          <w:color w:val="000000"/>
          <w:sz w:val="20"/>
        </w:rPr>
        <w:t xml:space="preserve"> </w:t>
      </w:r>
      <w:r w:rsidRPr="00794149">
        <w:rPr>
          <w:rFonts w:ascii="Arial" w:hAnsi="Arial" w:cs="Arial"/>
          <w:color w:val="000000"/>
          <w:sz w:val="20"/>
        </w:rPr>
        <w:t>актов,</w:t>
      </w:r>
      <w:r w:rsidR="0097408A" w:rsidRPr="00794149">
        <w:rPr>
          <w:rFonts w:ascii="Arial" w:hAnsi="Arial" w:cs="Arial"/>
          <w:color w:val="000000"/>
          <w:sz w:val="20"/>
        </w:rPr>
        <w:t xml:space="preserve"> </w:t>
      </w:r>
      <w:r w:rsidRPr="00794149">
        <w:rPr>
          <w:rFonts w:ascii="Arial" w:hAnsi="Arial" w:cs="Arial"/>
          <w:color w:val="000000"/>
          <w:sz w:val="20"/>
        </w:rPr>
        <w:t>регулирующих</w:t>
      </w:r>
      <w:r w:rsidR="0097408A" w:rsidRPr="00794149">
        <w:rPr>
          <w:rFonts w:ascii="Arial" w:hAnsi="Arial" w:cs="Arial"/>
          <w:color w:val="000000"/>
          <w:sz w:val="20"/>
        </w:rPr>
        <w:t xml:space="preserve"> </w:t>
      </w:r>
      <w:r w:rsidRPr="00794149">
        <w:rPr>
          <w:rFonts w:ascii="Arial" w:hAnsi="Arial" w:cs="Arial"/>
          <w:color w:val="000000"/>
          <w:sz w:val="20"/>
        </w:rPr>
        <w:t>деятельность</w:t>
      </w:r>
      <w:r w:rsidR="0097408A" w:rsidRPr="00794149">
        <w:rPr>
          <w:rFonts w:ascii="Arial" w:hAnsi="Arial" w:cs="Arial"/>
          <w:color w:val="000000"/>
          <w:sz w:val="20"/>
        </w:rPr>
        <w:t xml:space="preserve"> </w:t>
      </w:r>
      <w:r w:rsidRPr="00794149">
        <w:rPr>
          <w:rFonts w:ascii="Arial" w:hAnsi="Arial" w:cs="Arial"/>
          <w:color w:val="000000"/>
          <w:sz w:val="20"/>
        </w:rPr>
        <w:t>по</w:t>
      </w:r>
      <w:r w:rsidR="0097408A" w:rsidRPr="00794149">
        <w:rPr>
          <w:rFonts w:ascii="Arial" w:hAnsi="Arial" w:cs="Arial"/>
          <w:color w:val="000000"/>
          <w:sz w:val="20"/>
        </w:rPr>
        <w:t xml:space="preserve"> </w:t>
      </w:r>
      <w:r w:rsidRPr="00794149">
        <w:rPr>
          <w:rFonts w:ascii="Arial" w:hAnsi="Arial" w:cs="Arial"/>
          <w:color w:val="000000"/>
          <w:sz w:val="20"/>
        </w:rPr>
        <w:t>предоставлению</w:t>
      </w:r>
      <w:r w:rsidR="0097408A" w:rsidRPr="00794149">
        <w:rPr>
          <w:rFonts w:ascii="Arial" w:hAnsi="Arial" w:cs="Arial"/>
          <w:color w:val="000000"/>
          <w:sz w:val="20"/>
        </w:rPr>
        <w:t xml:space="preserve"> </w:t>
      </w:r>
      <w:r w:rsidRPr="00794149">
        <w:rPr>
          <w:rFonts w:ascii="Arial" w:hAnsi="Arial" w:cs="Arial"/>
          <w:color w:val="000000"/>
          <w:sz w:val="20"/>
        </w:rPr>
        <w:t>муниципальной</w:t>
      </w:r>
      <w:r w:rsidR="0097408A" w:rsidRPr="00794149">
        <w:rPr>
          <w:rFonts w:ascii="Arial" w:hAnsi="Arial" w:cs="Arial"/>
          <w:color w:val="000000"/>
          <w:sz w:val="20"/>
        </w:rPr>
        <w:t xml:space="preserve"> </w:t>
      </w:r>
      <w:r w:rsidRPr="00794149">
        <w:rPr>
          <w:rFonts w:ascii="Arial" w:hAnsi="Arial" w:cs="Arial"/>
          <w:color w:val="000000"/>
          <w:sz w:val="20"/>
        </w:rPr>
        <w:t>услуги;</w:t>
      </w:r>
    </w:p>
    <w:p w:rsidR="0036584F" w:rsidRPr="00794149" w:rsidRDefault="0036584F" w:rsidP="00794149">
      <w:pPr>
        <w:jc w:val="both"/>
        <w:rPr>
          <w:rFonts w:ascii="Arial" w:hAnsi="Arial" w:cs="Arial"/>
          <w:color w:val="000000"/>
          <w:sz w:val="20"/>
        </w:rPr>
      </w:pPr>
      <w:r w:rsidRPr="00794149">
        <w:rPr>
          <w:rFonts w:ascii="Arial" w:hAnsi="Arial" w:cs="Arial"/>
          <w:color w:val="000000"/>
          <w:sz w:val="20"/>
        </w:rPr>
        <w:t>-</w:t>
      </w:r>
      <w:r w:rsidR="0097408A" w:rsidRPr="00794149">
        <w:rPr>
          <w:rFonts w:ascii="Arial" w:hAnsi="Arial" w:cs="Arial"/>
          <w:color w:val="000000"/>
          <w:sz w:val="20"/>
        </w:rPr>
        <w:t xml:space="preserve"> </w:t>
      </w:r>
      <w:r w:rsidRPr="00794149">
        <w:rPr>
          <w:rFonts w:ascii="Arial" w:hAnsi="Arial" w:cs="Arial"/>
          <w:color w:val="000000"/>
          <w:sz w:val="20"/>
        </w:rPr>
        <w:t>перечень</w:t>
      </w:r>
      <w:r w:rsidR="0097408A" w:rsidRPr="00794149">
        <w:rPr>
          <w:rFonts w:ascii="Arial" w:hAnsi="Arial" w:cs="Arial"/>
          <w:color w:val="000000"/>
          <w:sz w:val="20"/>
        </w:rPr>
        <w:t xml:space="preserve"> </w:t>
      </w:r>
      <w:r w:rsidRPr="00794149">
        <w:rPr>
          <w:rFonts w:ascii="Arial" w:hAnsi="Arial" w:cs="Arial"/>
          <w:color w:val="000000"/>
          <w:sz w:val="20"/>
        </w:rPr>
        <w:t>наиболее</w:t>
      </w:r>
      <w:r w:rsidR="0097408A" w:rsidRPr="00794149">
        <w:rPr>
          <w:rFonts w:ascii="Arial" w:hAnsi="Arial" w:cs="Arial"/>
          <w:color w:val="000000"/>
          <w:sz w:val="20"/>
        </w:rPr>
        <w:t xml:space="preserve"> </w:t>
      </w:r>
      <w:r w:rsidRPr="00794149">
        <w:rPr>
          <w:rFonts w:ascii="Arial" w:hAnsi="Arial" w:cs="Arial"/>
          <w:color w:val="000000"/>
          <w:sz w:val="20"/>
        </w:rPr>
        <w:t>часто</w:t>
      </w:r>
      <w:r w:rsidR="0097408A" w:rsidRPr="00794149">
        <w:rPr>
          <w:rFonts w:ascii="Arial" w:hAnsi="Arial" w:cs="Arial"/>
          <w:color w:val="000000"/>
          <w:sz w:val="20"/>
        </w:rPr>
        <w:t xml:space="preserve"> </w:t>
      </w:r>
      <w:r w:rsidRPr="00794149">
        <w:rPr>
          <w:rFonts w:ascii="Arial" w:hAnsi="Arial" w:cs="Arial"/>
          <w:color w:val="000000"/>
          <w:sz w:val="20"/>
        </w:rPr>
        <w:t>задаваемых</w:t>
      </w:r>
      <w:r w:rsidR="0097408A" w:rsidRPr="00794149">
        <w:rPr>
          <w:rFonts w:ascii="Arial" w:hAnsi="Arial" w:cs="Arial"/>
          <w:color w:val="000000"/>
          <w:sz w:val="20"/>
        </w:rPr>
        <w:t xml:space="preserve"> </w:t>
      </w:r>
      <w:r w:rsidRPr="00794149">
        <w:rPr>
          <w:rFonts w:ascii="Arial" w:hAnsi="Arial" w:cs="Arial"/>
          <w:color w:val="000000"/>
          <w:sz w:val="20"/>
        </w:rPr>
        <w:t>вопросов</w:t>
      </w:r>
      <w:r w:rsidR="0097408A" w:rsidRPr="00794149">
        <w:rPr>
          <w:rFonts w:ascii="Arial" w:hAnsi="Arial" w:cs="Arial"/>
          <w:color w:val="000000"/>
          <w:sz w:val="20"/>
        </w:rPr>
        <w:t xml:space="preserve"> </w:t>
      </w:r>
      <w:r w:rsidRPr="00794149">
        <w:rPr>
          <w:rFonts w:ascii="Arial" w:hAnsi="Arial" w:cs="Arial"/>
          <w:color w:val="000000"/>
          <w:sz w:val="20"/>
        </w:rPr>
        <w:t>и</w:t>
      </w:r>
      <w:r w:rsidR="0097408A" w:rsidRPr="00794149">
        <w:rPr>
          <w:rFonts w:ascii="Arial" w:hAnsi="Arial" w:cs="Arial"/>
          <w:color w:val="000000"/>
          <w:sz w:val="20"/>
        </w:rPr>
        <w:t xml:space="preserve"> </w:t>
      </w:r>
      <w:r w:rsidRPr="00794149">
        <w:rPr>
          <w:rFonts w:ascii="Arial" w:hAnsi="Arial" w:cs="Arial"/>
          <w:color w:val="000000"/>
          <w:sz w:val="20"/>
        </w:rPr>
        <w:t>ответы</w:t>
      </w:r>
      <w:r w:rsidR="0097408A" w:rsidRPr="00794149">
        <w:rPr>
          <w:rFonts w:ascii="Arial" w:hAnsi="Arial" w:cs="Arial"/>
          <w:color w:val="000000"/>
          <w:sz w:val="20"/>
        </w:rPr>
        <w:t xml:space="preserve"> </w:t>
      </w:r>
      <w:r w:rsidRPr="00794149">
        <w:rPr>
          <w:rFonts w:ascii="Arial" w:hAnsi="Arial" w:cs="Arial"/>
          <w:color w:val="000000"/>
          <w:sz w:val="20"/>
        </w:rPr>
        <w:t>на</w:t>
      </w:r>
      <w:r w:rsidR="0097408A" w:rsidRPr="00794149">
        <w:rPr>
          <w:rFonts w:ascii="Arial" w:hAnsi="Arial" w:cs="Arial"/>
          <w:color w:val="000000"/>
          <w:sz w:val="20"/>
        </w:rPr>
        <w:t xml:space="preserve"> </w:t>
      </w:r>
      <w:r w:rsidRPr="00794149">
        <w:rPr>
          <w:rFonts w:ascii="Arial" w:hAnsi="Arial" w:cs="Arial"/>
          <w:color w:val="000000"/>
          <w:sz w:val="20"/>
        </w:rPr>
        <w:t>них</w:t>
      </w:r>
      <w:r w:rsidR="0097408A" w:rsidRPr="00794149">
        <w:rPr>
          <w:rFonts w:ascii="Arial" w:hAnsi="Arial" w:cs="Arial"/>
          <w:color w:val="000000"/>
          <w:sz w:val="20"/>
        </w:rPr>
        <w:t xml:space="preserve"> </w:t>
      </w:r>
      <w:r w:rsidRPr="00794149">
        <w:rPr>
          <w:rFonts w:ascii="Arial" w:hAnsi="Arial" w:cs="Arial"/>
          <w:color w:val="000000"/>
          <w:sz w:val="20"/>
        </w:rPr>
        <w:t>при</w:t>
      </w:r>
      <w:r w:rsidR="0097408A" w:rsidRPr="00794149">
        <w:rPr>
          <w:rFonts w:ascii="Arial" w:hAnsi="Arial" w:cs="Arial"/>
          <w:color w:val="000000"/>
          <w:sz w:val="20"/>
        </w:rPr>
        <w:t xml:space="preserve"> </w:t>
      </w:r>
      <w:r w:rsidRPr="00794149">
        <w:rPr>
          <w:rFonts w:ascii="Arial" w:hAnsi="Arial" w:cs="Arial"/>
          <w:color w:val="000000"/>
          <w:sz w:val="20"/>
        </w:rPr>
        <w:t>получении</w:t>
      </w:r>
      <w:r w:rsidR="0097408A" w:rsidRPr="00794149">
        <w:rPr>
          <w:rFonts w:ascii="Arial" w:hAnsi="Arial" w:cs="Arial"/>
          <w:color w:val="000000"/>
          <w:sz w:val="20"/>
        </w:rPr>
        <w:t xml:space="preserve"> </w:t>
      </w:r>
      <w:r w:rsidRPr="00794149">
        <w:rPr>
          <w:rFonts w:ascii="Arial" w:hAnsi="Arial" w:cs="Arial"/>
          <w:color w:val="000000"/>
          <w:sz w:val="20"/>
        </w:rPr>
        <w:t>муниципальной</w:t>
      </w:r>
      <w:r w:rsidR="0097408A" w:rsidRPr="00794149">
        <w:rPr>
          <w:rFonts w:ascii="Arial" w:hAnsi="Arial" w:cs="Arial"/>
          <w:color w:val="000000"/>
          <w:sz w:val="20"/>
        </w:rPr>
        <w:t xml:space="preserve"> </w:t>
      </w:r>
      <w:r w:rsidRPr="00794149">
        <w:rPr>
          <w:rFonts w:ascii="Arial" w:hAnsi="Arial" w:cs="Arial"/>
          <w:color w:val="000000"/>
          <w:sz w:val="20"/>
        </w:rPr>
        <w:t>услуги;</w:t>
      </w:r>
    </w:p>
    <w:p w:rsidR="0036584F" w:rsidRPr="00794149" w:rsidRDefault="0036584F" w:rsidP="00794149">
      <w:pPr>
        <w:jc w:val="both"/>
        <w:rPr>
          <w:rFonts w:ascii="Arial" w:hAnsi="Arial" w:cs="Arial"/>
          <w:color w:val="000000"/>
          <w:sz w:val="20"/>
        </w:rPr>
      </w:pPr>
      <w:r w:rsidRPr="00794149">
        <w:rPr>
          <w:rFonts w:ascii="Arial" w:hAnsi="Arial" w:cs="Arial"/>
          <w:color w:val="000000"/>
          <w:sz w:val="20"/>
        </w:rPr>
        <w:t>-</w:t>
      </w:r>
      <w:r w:rsidR="0097408A" w:rsidRPr="00794149">
        <w:rPr>
          <w:rFonts w:ascii="Arial" w:hAnsi="Arial" w:cs="Arial"/>
          <w:color w:val="000000"/>
          <w:sz w:val="20"/>
        </w:rPr>
        <w:t xml:space="preserve"> </w:t>
      </w:r>
      <w:r w:rsidRPr="00794149">
        <w:rPr>
          <w:rFonts w:ascii="Arial" w:hAnsi="Arial" w:cs="Arial"/>
          <w:color w:val="000000"/>
          <w:sz w:val="20"/>
        </w:rPr>
        <w:t>перечень</w:t>
      </w:r>
      <w:r w:rsidR="0097408A" w:rsidRPr="00794149">
        <w:rPr>
          <w:rFonts w:ascii="Arial" w:hAnsi="Arial" w:cs="Arial"/>
          <w:color w:val="000000"/>
          <w:sz w:val="20"/>
        </w:rPr>
        <w:t xml:space="preserve"> </w:t>
      </w:r>
      <w:r w:rsidRPr="00794149">
        <w:rPr>
          <w:rFonts w:ascii="Arial" w:hAnsi="Arial" w:cs="Arial"/>
          <w:color w:val="000000"/>
          <w:sz w:val="20"/>
        </w:rPr>
        <w:t>оснований</w:t>
      </w:r>
      <w:r w:rsidR="0097408A" w:rsidRPr="00794149">
        <w:rPr>
          <w:rFonts w:ascii="Arial" w:hAnsi="Arial" w:cs="Arial"/>
          <w:color w:val="000000"/>
          <w:sz w:val="20"/>
        </w:rPr>
        <w:t xml:space="preserve"> </w:t>
      </w:r>
      <w:r w:rsidRPr="00794149">
        <w:rPr>
          <w:rFonts w:ascii="Arial" w:hAnsi="Arial" w:cs="Arial"/>
          <w:color w:val="000000"/>
          <w:sz w:val="20"/>
        </w:rPr>
        <w:t>для</w:t>
      </w:r>
      <w:r w:rsidR="0097408A" w:rsidRPr="00794149">
        <w:rPr>
          <w:rFonts w:ascii="Arial" w:hAnsi="Arial" w:cs="Arial"/>
          <w:color w:val="000000"/>
          <w:sz w:val="20"/>
        </w:rPr>
        <w:t xml:space="preserve"> </w:t>
      </w:r>
      <w:r w:rsidRPr="00794149">
        <w:rPr>
          <w:rFonts w:ascii="Arial" w:hAnsi="Arial" w:cs="Arial"/>
          <w:color w:val="000000"/>
          <w:sz w:val="20"/>
        </w:rPr>
        <w:t>отказа</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предоставлении</w:t>
      </w:r>
      <w:r w:rsidR="0097408A" w:rsidRPr="00794149">
        <w:rPr>
          <w:rFonts w:ascii="Arial" w:hAnsi="Arial" w:cs="Arial"/>
          <w:color w:val="000000"/>
          <w:sz w:val="20"/>
        </w:rPr>
        <w:t xml:space="preserve"> </w:t>
      </w:r>
      <w:r w:rsidRPr="00794149">
        <w:rPr>
          <w:rFonts w:ascii="Arial" w:hAnsi="Arial" w:cs="Arial"/>
          <w:color w:val="000000"/>
          <w:sz w:val="20"/>
        </w:rPr>
        <w:t>муниципальной</w:t>
      </w:r>
      <w:r w:rsidR="0097408A" w:rsidRPr="00794149">
        <w:rPr>
          <w:rFonts w:ascii="Arial" w:hAnsi="Arial" w:cs="Arial"/>
          <w:color w:val="000000"/>
          <w:sz w:val="20"/>
        </w:rPr>
        <w:t xml:space="preserve"> </w:t>
      </w:r>
      <w:r w:rsidRPr="00794149">
        <w:rPr>
          <w:rFonts w:ascii="Arial" w:hAnsi="Arial" w:cs="Arial"/>
          <w:color w:val="000000"/>
          <w:sz w:val="20"/>
        </w:rPr>
        <w:t>услуги.</w:t>
      </w:r>
    </w:p>
    <w:p w:rsidR="0036584F" w:rsidRPr="00794149" w:rsidRDefault="0036584F" w:rsidP="00794149">
      <w:pPr>
        <w:jc w:val="both"/>
        <w:rPr>
          <w:rFonts w:ascii="Arial" w:hAnsi="Arial" w:cs="Arial"/>
          <w:color w:val="000000"/>
          <w:sz w:val="20"/>
        </w:rPr>
      </w:pPr>
      <w:r w:rsidRPr="00794149">
        <w:rPr>
          <w:rFonts w:ascii="Arial" w:hAnsi="Arial" w:cs="Arial"/>
          <w:color w:val="000000"/>
          <w:sz w:val="20"/>
        </w:rPr>
        <w:t>На</w:t>
      </w:r>
      <w:r w:rsidR="0097408A" w:rsidRPr="00794149">
        <w:rPr>
          <w:rFonts w:ascii="Arial" w:hAnsi="Arial" w:cs="Arial"/>
          <w:color w:val="000000"/>
          <w:sz w:val="20"/>
        </w:rPr>
        <w:t xml:space="preserve"> </w:t>
      </w:r>
      <w:r w:rsidRPr="00794149">
        <w:rPr>
          <w:rFonts w:ascii="Arial" w:hAnsi="Arial" w:cs="Arial"/>
          <w:color w:val="000000"/>
          <w:sz w:val="20"/>
        </w:rPr>
        <w:t>Едином</w:t>
      </w:r>
      <w:r w:rsidR="0097408A" w:rsidRPr="00794149">
        <w:rPr>
          <w:rFonts w:ascii="Arial" w:hAnsi="Arial" w:cs="Arial"/>
          <w:color w:val="000000"/>
          <w:sz w:val="20"/>
        </w:rPr>
        <w:t xml:space="preserve"> </w:t>
      </w:r>
      <w:r w:rsidRPr="00794149">
        <w:rPr>
          <w:rFonts w:ascii="Arial" w:hAnsi="Arial" w:cs="Arial"/>
          <w:color w:val="000000"/>
          <w:sz w:val="20"/>
        </w:rPr>
        <w:t>портале,</w:t>
      </w:r>
      <w:r w:rsidR="0097408A" w:rsidRPr="00794149">
        <w:rPr>
          <w:rFonts w:ascii="Arial" w:hAnsi="Arial" w:cs="Arial"/>
          <w:color w:val="000000"/>
          <w:sz w:val="20"/>
        </w:rPr>
        <w:t xml:space="preserve"> </w:t>
      </w:r>
      <w:r w:rsidRPr="00794149">
        <w:rPr>
          <w:rFonts w:ascii="Arial" w:hAnsi="Arial" w:cs="Arial"/>
          <w:color w:val="000000"/>
          <w:sz w:val="20"/>
        </w:rPr>
        <w:t>Портале</w:t>
      </w:r>
      <w:r w:rsidR="0097408A" w:rsidRPr="00794149">
        <w:rPr>
          <w:rFonts w:ascii="Arial" w:hAnsi="Arial" w:cs="Arial"/>
          <w:color w:val="000000"/>
          <w:sz w:val="20"/>
        </w:rPr>
        <w:t xml:space="preserve"> </w:t>
      </w:r>
      <w:r w:rsidRPr="00794149">
        <w:rPr>
          <w:rFonts w:ascii="Arial" w:hAnsi="Arial" w:cs="Arial"/>
          <w:color w:val="000000"/>
          <w:sz w:val="20"/>
        </w:rPr>
        <w:t>размещается</w:t>
      </w:r>
      <w:r w:rsidR="0097408A" w:rsidRPr="00794149">
        <w:rPr>
          <w:rFonts w:ascii="Arial" w:hAnsi="Arial" w:cs="Arial"/>
          <w:color w:val="000000"/>
          <w:sz w:val="20"/>
        </w:rPr>
        <w:t xml:space="preserve"> </w:t>
      </w:r>
      <w:r w:rsidRPr="00794149">
        <w:rPr>
          <w:rFonts w:ascii="Arial" w:hAnsi="Arial" w:cs="Arial"/>
          <w:color w:val="000000"/>
          <w:sz w:val="20"/>
        </w:rPr>
        <w:t>следующая</w:t>
      </w:r>
      <w:r w:rsidR="0097408A" w:rsidRPr="00794149">
        <w:rPr>
          <w:rFonts w:ascii="Arial" w:hAnsi="Arial" w:cs="Arial"/>
          <w:color w:val="000000"/>
          <w:sz w:val="20"/>
        </w:rPr>
        <w:t xml:space="preserve"> </w:t>
      </w:r>
      <w:r w:rsidRPr="00794149">
        <w:rPr>
          <w:rFonts w:ascii="Arial" w:hAnsi="Arial" w:cs="Arial"/>
          <w:color w:val="000000"/>
          <w:sz w:val="20"/>
        </w:rPr>
        <w:t>обязательная</w:t>
      </w:r>
      <w:r w:rsidR="0097408A" w:rsidRPr="00794149">
        <w:rPr>
          <w:rFonts w:ascii="Arial" w:hAnsi="Arial" w:cs="Arial"/>
          <w:color w:val="000000"/>
          <w:sz w:val="20"/>
        </w:rPr>
        <w:t xml:space="preserve"> </w:t>
      </w:r>
      <w:r w:rsidRPr="00794149">
        <w:rPr>
          <w:rFonts w:ascii="Arial" w:hAnsi="Arial" w:cs="Arial"/>
          <w:color w:val="000000"/>
          <w:sz w:val="20"/>
        </w:rPr>
        <w:t>информация:</w:t>
      </w:r>
    </w:p>
    <w:p w:rsidR="0036584F" w:rsidRPr="00794149" w:rsidRDefault="0036584F" w:rsidP="00794149">
      <w:pPr>
        <w:jc w:val="both"/>
        <w:rPr>
          <w:rFonts w:ascii="Arial" w:hAnsi="Arial" w:cs="Arial"/>
          <w:color w:val="000000"/>
          <w:sz w:val="20"/>
        </w:rPr>
      </w:pPr>
      <w:r w:rsidRPr="00794149">
        <w:rPr>
          <w:rFonts w:ascii="Arial" w:hAnsi="Arial" w:cs="Arial"/>
          <w:color w:val="000000"/>
          <w:sz w:val="20"/>
        </w:rPr>
        <w:t>-</w:t>
      </w:r>
      <w:r w:rsidR="0097408A" w:rsidRPr="00794149">
        <w:rPr>
          <w:rFonts w:ascii="Arial" w:hAnsi="Arial" w:cs="Arial"/>
          <w:color w:val="000000"/>
          <w:sz w:val="20"/>
        </w:rPr>
        <w:t xml:space="preserve"> </w:t>
      </w:r>
      <w:r w:rsidRPr="00794149">
        <w:rPr>
          <w:rFonts w:ascii="Arial" w:hAnsi="Arial" w:cs="Arial"/>
          <w:color w:val="000000"/>
          <w:sz w:val="20"/>
        </w:rPr>
        <w:t>сведения</w:t>
      </w:r>
      <w:r w:rsidR="0097408A" w:rsidRPr="00794149">
        <w:rPr>
          <w:rFonts w:ascii="Arial" w:hAnsi="Arial" w:cs="Arial"/>
          <w:color w:val="000000"/>
          <w:sz w:val="20"/>
        </w:rPr>
        <w:t xml:space="preserve"> </w:t>
      </w:r>
      <w:r w:rsidRPr="00794149">
        <w:rPr>
          <w:rFonts w:ascii="Arial" w:hAnsi="Arial" w:cs="Arial"/>
          <w:color w:val="000000"/>
          <w:sz w:val="20"/>
        </w:rPr>
        <w:t>о</w:t>
      </w:r>
      <w:r w:rsidR="0097408A" w:rsidRPr="00794149">
        <w:rPr>
          <w:rFonts w:ascii="Arial" w:hAnsi="Arial" w:cs="Arial"/>
          <w:color w:val="000000"/>
          <w:sz w:val="20"/>
        </w:rPr>
        <w:t xml:space="preserve"> </w:t>
      </w:r>
      <w:r w:rsidRPr="00794149">
        <w:rPr>
          <w:rFonts w:ascii="Arial" w:hAnsi="Arial" w:cs="Arial"/>
          <w:color w:val="000000"/>
          <w:sz w:val="20"/>
        </w:rPr>
        <w:t>получателях</w:t>
      </w:r>
      <w:r w:rsidR="0097408A" w:rsidRPr="00794149">
        <w:rPr>
          <w:rFonts w:ascii="Arial" w:hAnsi="Arial" w:cs="Arial"/>
          <w:color w:val="000000"/>
          <w:sz w:val="20"/>
        </w:rPr>
        <w:t xml:space="preserve"> </w:t>
      </w:r>
      <w:r w:rsidRPr="00794149">
        <w:rPr>
          <w:rFonts w:ascii="Arial" w:hAnsi="Arial" w:cs="Arial"/>
          <w:color w:val="000000"/>
          <w:sz w:val="20"/>
        </w:rPr>
        <w:t>муниципальной</w:t>
      </w:r>
      <w:r w:rsidR="0097408A" w:rsidRPr="00794149">
        <w:rPr>
          <w:rFonts w:ascii="Arial" w:hAnsi="Arial" w:cs="Arial"/>
          <w:color w:val="000000"/>
          <w:sz w:val="20"/>
        </w:rPr>
        <w:t xml:space="preserve"> </w:t>
      </w:r>
      <w:r w:rsidRPr="00794149">
        <w:rPr>
          <w:rFonts w:ascii="Arial" w:hAnsi="Arial" w:cs="Arial"/>
          <w:color w:val="000000"/>
          <w:sz w:val="20"/>
        </w:rPr>
        <w:t>услуги;</w:t>
      </w:r>
    </w:p>
    <w:p w:rsidR="0036584F" w:rsidRPr="00794149" w:rsidRDefault="0036584F" w:rsidP="00794149">
      <w:pPr>
        <w:jc w:val="both"/>
        <w:rPr>
          <w:rFonts w:ascii="Arial" w:hAnsi="Arial" w:cs="Arial"/>
          <w:color w:val="000000"/>
          <w:sz w:val="20"/>
        </w:rPr>
      </w:pPr>
      <w:r w:rsidRPr="00794149">
        <w:rPr>
          <w:rFonts w:ascii="Arial" w:hAnsi="Arial" w:cs="Arial"/>
          <w:color w:val="000000"/>
          <w:sz w:val="20"/>
        </w:rPr>
        <w:t>-</w:t>
      </w:r>
      <w:r w:rsidR="0097408A" w:rsidRPr="00794149">
        <w:rPr>
          <w:rFonts w:ascii="Arial" w:hAnsi="Arial" w:cs="Arial"/>
          <w:color w:val="000000"/>
          <w:sz w:val="20"/>
        </w:rPr>
        <w:t xml:space="preserve"> </w:t>
      </w:r>
      <w:r w:rsidRPr="00794149">
        <w:rPr>
          <w:rFonts w:ascii="Arial" w:hAnsi="Arial" w:cs="Arial"/>
          <w:color w:val="000000"/>
          <w:sz w:val="20"/>
        </w:rPr>
        <w:t>перечень</w:t>
      </w:r>
      <w:r w:rsidR="0097408A" w:rsidRPr="00794149">
        <w:rPr>
          <w:rFonts w:ascii="Arial" w:hAnsi="Arial" w:cs="Arial"/>
          <w:color w:val="000000"/>
          <w:sz w:val="20"/>
        </w:rPr>
        <w:t xml:space="preserve"> </w:t>
      </w:r>
      <w:r w:rsidRPr="00794149">
        <w:rPr>
          <w:rFonts w:ascii="Arial" w:hAnsi="Arial" w:cs="Arial"/>
          <w:color w:val="000000"/>
          <w:sz w:val="20"/>
        </w:rPr>
        <w:t>документов,</w:t>
      </w:r>
      <w:r w:rsidR="0097408A" w:rsidRPr="00794149">
        <w:rPr>
          <w:rFonts w:ascii="Arial" w:hAnsi="Arial" w:cs="Arial"/>
          <w:color w:val="000000"/>
          <w:sz w:val="20"/>
        </w:rPr>
        <w:t xml:space="preserve"> </w:t>
      </w:r>
      <w:r w:rsidRPr="00794149">
        <w:rPr>
          <w:rFonts w:ascii="Arial" w:hAnsi="Arial" w:cs="Arial"/>
          <w:color w:val="000000"/>
          <w:sz w:val="20"/>
        </w:rPr>
        <w:t>необходимых</w:t>
      </w:r>
      <w:r w:rsidR="0097408A" w:rsidRPr="00794149">
        <w:rPr>
          <w:rFonts w:ascii="Arial" w:hAnsi="Arial" w:cs="Arial"/>
          <w:color w:val="000000"/>
          <w:sz w:val="20"/>
        </w:rPr>
        <w:t xml:space="preserve"> </w:t>
      </w:r>
      <w:r w:rsidRPr="00794149">
        <w:rPr>
          <w:rFonts w:ascii="Arial" w:hAnsi="Arial" w:cs="Arial"/>
          <w:color w:val="000000"/>
          <w:sz w:val="20"/>
        </w:rPr>
        <w:t>для</w:t>
      </w:r>
      <w:r w:rsidR="0097408A" w:rsidRPr="00794149">
        <w:rPr>
          <w:rFonts w:ascii="Arial" w:hAnsi="Arial" w:cs="Arial"/>
          <w:color w:val="000000"/>
          <w:sz w:val="20"/>
        </w:rPr>
        <w:t xml:space="preserve"> </w:t>
      </w:r>
      <w:r w:rsidRPr="00794149">
        <w:rPr>
          <w:rFonts w:ascii="Arial" w:hAnsi="Arial" w:cs="Arial"/>
          <w:color w:val="000000"/>
          <w:sz w:val="20"/>
        </w:rPr>
        <w:t>получения</w:t>
      </w:r>
      <w:r w:rsidR="0097408A" w:rsidRPr="00794149">
        <w:rPr>
          <w:rFonts w:ascii="Arial" w:hAnsi="Arial" w:cs="Arial"/>
          <w:color w:val="000000"/>
          <w:sz w:val="20"/>
        </w:rPr>
        <w:t xml:space="preserve"> </w:t>
      </w:r>
      <w:r w:rsidRPr="00794149">
        <w:rPr>
          <w:rFonts w:ascii="Arial" w:hAnsi="Arial" w:cs="Arial"/>
          <w:color w:val="000000"/>
          <w:sz w:val="20"/>
        </w:rPr>
        <w:t>муниципальной</w:t>
      </w:r>
      <w:r w:rsidR="0097408A" w:rsidRPr="00794149">
        <w:rPr>
          <w:rFonts w:ascii="Arial" w:hAnsi="Arial" w:cs="Arial"/>
          <w:color w:val="000000"/>
          <w:sz w:val="20"/>
        </w:rPr>
        <w:t xml:space="preserve"> </w:t>
      </w:r>
      <w:r w:rsidRPr="00794149">
        <w:rPr>
          <w:rFonts w:ascii="Arial" w:hAnsi="Arial" w:cs="Arial"/>
          <w:color w:val="000000"/>
          <w:sz w:val="20"/>
        </w:rPr>
        <w:t>услуги,</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том</w:t>
      </w:r>
      <w:r w:rsidR="0097408A" w:rsidRPr="00794149">
        <w:rPr>
          <w:rFonts w:ascii="Arial" w:hAnsi="Arial" w:cs="Arial"/>
          <w:color w:val="000000"/>
          <w:sz w:val="20"/>
        </w:rPr>
        <w:t xml:space="preserve"> </w:t>
      </w:r>
      <w:r w:rsidRPr="00794149">
        <w:rPr>
          <w:rFonts w:ascii="Arial" w:hAnsi="Arial" w:cs="Arial"/>
          <w:color w:val="000000"/>
          <w:sz w:val="20"/>
        </w:rPr>
        <w:t>числе</w:t>
      </w:r>
      <w:r w:rsidR="0097408A" w:rsidRPr="00794149">
        <w:rPr>
          <w:rFonts w:ascii="Arial" w:hAnsi="Arial" w:cs="Arial"/>
          <w:color w:val="000000"/>
          <w:sz w:val="20"/>
        </w:rPr>
        <w:t xml:space="preserve"> </w:t>
      </w:r>
      <w:r w:rsidRPr="00794149">
        <w:rPr>
          <w:rFonts w:ascii="Arial" w:hAnsi="Arial" w:cs="Arial"/>
          <w:color w:val="000000"/>
          <w:sz w:val="20"/>
        </w:rPr>
        <w:t>шаблоны</w:t>
      </w:r>
      <w:r w:rsidR="0097408A" w:rsidRPr="00794149">
        <w:rPr>
          <w:rFonts w:ascii="Arial" w:hAnsi="Arial" w:cs="Arial"/>
          <w:color w:val="000000"/>
          <w:sz w:val="20"/>
        </w:rPr>
        <w:t xml:space="preserve"> </w:t>
      </w:r>
      <w:r w:rsidRPr="00794149">
        <w:rPr>
          <w:rFonts w:ascii="Arial" w:hAnsi="Arial" w:cs="Arial"/>
          <w:color w:val="000000"/>
          <w:sz w:val="20"/>
        </w:rPr>
        <w:t>и</w:t>
      </w:r>
      <w:r w:rsidR="0097408A" w:rsidRPr="00794149">
        <w:rPr>
          <w:rFonts w:ascii="Arial" w:hAnsi="Arial" w:cs="Arial"/>
          <w:color w:val="000000"/>
          <w:sz w:val="20"/>
        </w:rPr>
        <w:t xml:space="preserve"> </w:t>
      </w:r>
      <w:r w:rsidRPr="00794149">
        <w:rPr>
          <w:rFonts w:ascii="Arial" w:hAnsi="Arial" w:cs="Arial"/>
          <w:color w:val="000000"/>
          <w:sz w:val="20"/>
        </w:rPr>
        <w:t>образцы</w:t>
      </w:r>
      <w:r w:rsidR="0097408A" w:rsidRPr="00794149">
        <w:rPr>
          <w:rFonts w:ascii="Arial" w:hAnsi="Arial" w:cs="Arial"/>
          <w:color w:val="000000"/>
          <w:sz w:val="20"/>
        </w:rPr>
        <w:t xml:space="preserve"> </w:t>
      </w:r>
      <w:r w:rsidRPr="00794149">
        <w:rPr>
          <w:rFonts w:ascii="Arial" w:hAnsi="Arial" w:cs="Arial"/>
          <w:color w:val="000000"/>
          <w:sz w:val="20"/>
        </w:rPr>
        <w:t>для</w:t>
      </w:r>
      <w:r w:rsidR="0097408A" w:rsidRPr="00794149">
        <w:rPr>
          <w:rFonts w:ascii="Arial" w:hAnsi="Arial" w:cs="Arial"/>
          <w:color w:val="000000"/>
          <w:sz w:val="20"/>
        </w:rPr>
        <w:t xml:space="preserve"> </w:t>
      </w:r>
      <w:r w:rsidRPr="00794149">
        <w:rPr>
          <w:rFonts w:ascii="Arial" w:hAnsi="Arial" w:cs="Arial"/>
          <w:color w:val="000000"/>
          <w:sz w:val="20"/>
        </w:rPr>
        <w:t>заполнения;</w:t>
      </w:r>
    </w:p>
    <w:p w:rsidR="0036584F" w:rsidRPr="00794149" w:rsidRDefault="0036584F" w:rsidP="00794149">
      <w:pPr>
        <w:jc w:val="both"/>
        <w:rPr>
          <w:rFonts w:ascii="Arial" w:hAnsi="Arial" w:cs="Arial"/>
          <w:color w:val="000000"/>
          <w:sz w:val="20"/>
        </w:rPr>
      </w:pPr>
      <w:r w:rsidRPr="00794149">
        <w:rPr>
          <w:rFonts w:ascii="Arial" w:hAnsi="Arial" w:cs="Arial"/>
          <w:color w:val="000000"/>
          <w:sz w:val="20"/>
        </w:rPr>
        <w:t>-</w:t>
      </w:r>
      <w:r w:rsidR="0097408A" w:rsidRPr="00794149">
        <w:rPr>
          <w:rFonts w:ascii="Arial" w:hAnsi="Arial" w:cs="Arial"/>
          <w:color w:val="000000"/>
          <w:sz w:val="20"/>
        </w:rPr>
        <w:t xml:space="preserve"> </w:t>
      </w:r>
      <w:r w:rsidRPr="00794149">
        <w:rPr>
          <w:rFonts w:ascii="Arial" w:hAnsi="Arial" w:cs="Arial"/>
          <w:color w:val="000000"/>
          <w:sz w:val="20"/>
        </w:rPr>
        <w:t>описание</w:t>
      </w:r>
      <w:r w:rsidR="0097408A" w:rsidRPr="00794149">
        <w:rPr>
          <w:rFonts w:ascii="Arial" w:hAnsi="Arial" w:cs="Arial"/>
          <w:color w:val="000000"/>
          <w:sz w:val="20"/>
        </w:rPr>
        <w:t xml:space="preserve"> </w:t>
      </w:r>
      <w:r w:rsidRPr="00794149">
        <w:rPr>
          <w:rFonts w:ascii="Arial" w:hAnsi="Arial" w:cs="Arial"/>
          <w:color w:val="000000"/>
          <w:sz w:val="20"/>
        </w:rPr>
        <w:t>конечного</w:t>
      </w:r>
      <w:r w:rsidR="0097408A" w:rsidRPr="00794149">
        <w:rPr>
          <w:rFonts w:ascii="Arial" w:hAnsi="Arial" w:cs="Arial"/>
          <w:color w:val="000000"/>
          <w:sz w:val="20"/>
        </w:rPr>
        <w:t xml:space="preserve"> </w:t>
      </w:r>
      <w:r w:rsidRPr="00794149">
        <w:rPr>
          <w:rFonts w:ascii="Arial" w:hAnsi="Arial" w:cs="Arial"/>
          <w:color w:val="000000"/>
          <w:sz w:val="20"/>
        </w:rPr>
        <w:t>результата</w:t>
      </w:r>
      <w:r w:rsidR="0097408A" w:rsidRPr="00794149">
        <w:rPr>
          <w:rFonts w:ascii="Arial" w:hAnsi="Arial" w:cs="Arial"/>
          <w:color w:val="000000"/>
          <w:sz w:val="20"/>
        </w:rPr>
        <w:t xml:space="preserve"> </w:t>
      </w:r>
      <w:r w:rsidRPr="00794149">
        <w:rPr>
          <w:rFonts w:ascii="Arial" w:hAnsi="Arial" w:cs="Arial"/>
          <w:color w:val="000000"/>
          <w:sz w:val="20"/>
        </w:rPr>
        <w:t>предоставления</w:t>
      </w:r>
      <w:r w:rsidR="0097408A" w:rsidRPr="00794149">
        <w:rPr>
          <w:rFonts w:ascii="Arial" w:hAnsi="Arial" w:cs="Arial"/>
          <w:color w:val="000000"/>
          <w:sz w:val="20"/>
        </w:rPr>
        <w:t xml:space="preserve"> </w:t>
      </w:r>
      <w:r w:rsidRPr="00794149">
        <w:rPr>
          <w:rFonts w:ascii="Arial" w:hAnsi="Arial" w:cs="Arial"/>
          <w:color w:val="000000"/>
          <w:sz w:val="20"/>
        </w:rPr>
        <w:t>муниципальной</w:t>
      </w:r>
      <w:r w:rsidR="0097408A" w:rsidRPr="00794149">
        <w:rPr>
          <w:rFonts w:ascii="Arial" w:hAnsi="Arial" w:cs="Arial"/>
          <w:color w:val="000000"/>
          <w:sz w:val="20"/>
        </w:rPr>
        <w:t xml:space="preserve"> </w:t>
      </w:r>
      <w:r w:rsidRPr="00794149">
        <w:rPr>
          <w:rFonts w:ascii="Arial" w:hAnsi="Arial" w:cs="Arial"/>
          <w:color w:val="000000"/>
          <w:sz w:val="20"/>
        </w:rPr>
        <w:t>услуги;</w:t>
      </w:r>
    </w:p>
    <w:p w:rsidR="0036584F" w:rsidRPr="00794149" w:rsidRDefault="0036584F" w:rsidP="00794149">
      <w:pPr>
        <w:jc w:val="both"/>
        <w:rPr>
          <w:rFonts w:ascii="Arial" w:hAnsi="Arial" w:cs="Arial"/>
          <w:color w:val="000000"/>
          <w:sz w:val="20"/>
        </w:rPr>
      </w:pPr>
      <w:r w:rsidRPr="00794149">
        <w:rPr>
          <w:rFonts w:ascii="Arial" w:hAnsi="Arial" w:cs="Arial"/>
          <w:color w:val="000000"/>
          <w:sz w:val="20"/>
        </w:rPr>
        <w:t>-</w:t>
      </w:r>
      <w:r w:rsidR="0097408A" w:rsidRPr="00794149">
        <w:rPr>
          <w:rFonts w:ascii="Arial" w:hAnsi="Arial" w:cs="Arial"/>
          <w:color w:val="000000"/>
          <w:sz w:val="20"/>
        </w:rPr>
        <w:t xml:space="preserve"> </w:t>
      </w:r>
      <w:r w:rsidRPr="00794149">
        <w:rPr>
          <w:rFonts w:ascii="Arial" w:hAnsi="Arial" w:cs="Arial"/>
          <w:color w:val="000000"/>
          <w:sz w:val="20"/>
        </w:rPr>
        <w:t>сроки</w:t>
      </w:r>
      <w:r w:rsidR="0097408A" w:rsidRPr="00794149">
        <w:rPr>
          <w:rFonts w:ascii="Arial" w:hAnsi="Arial" w:cs="Arial"/>
          <w:color w:val="000000"/>
          <w:sz w:val="20"/>
        </w:rPr>
        <w:t xml:space="preserve"> </w:t>
      </w:r>
      <w:r w:rsidRPr="00794149">
        <w:rPr>
          <w:rFonts w:ascii="Arial" w:hAnsi="Arial" w:cs="Arial"/>
          <w:color w:val="000000"/>
          <w:sz w:val="20"/>
        </w:rPr>
        <w:t>предоставления</w:t>
      </w:r>
      <w:r w:rsidR="0097408A" w:rsidRPr="00794149">
        <w:rPr>
          <w:rFonts w:ascii="Arial" w:hAnsi="Arial" w:cs="Arial"/>
          <w:color w:val="000000"/>
          <w:sz w:val="20"/>
        </w:rPr>
        <w:t xml:space="preserve"> </w:t>
      </w:r>
      <w:r w:rsidRPr="00794149">
        <w:rPr>
          <w:rFonts w:ascii="Arial" w:hAnsi="Arial" w:cs="Arial"/>
          <w:color w:val="000000"/>
          <w:sz w:val="20"/>
        </w:rPr>
        <w:t>муниципальной</w:t>
      </w:r>
      <w:r w:rsidR="0097408A" w:rsidRPr="00794149">
        <w:rPr>
          <w:rFonts w:ascii="Arial" w:hAnsi="Arial" w:cs="Arial"/>
          <w:color w:val="000000"/>
          <w:sz w:val="20"/>
        </w:rPr>
        <w:t xml:space="preserve"> </w:t>
      </w:r>
      <w:r w:rsidRPr="00794149">
        <w:rPr>
          <w:rFonts w:ascii="Arial" w:hAnsi="Arial" w:cs="Arial"/>
          <w:color w:val="000000"/>
          <w:sz w:val="20"/>
        </w:rPr>
        <w:t>услуги;</w:t>
      </w:r>
    </w:p>
    <w:p w:rsidR="0036584F" w:rsidRPr="00794149" w:rsidRDefault="0036584F" w:rsidP="00794149">
      <w:pPr>
        <w:jc w:val="both"/>
        <w:rPr>
          <w:rFonts w:ascii="Arial" w:hAnsi="Arial" w:cs="Arial"/>
          <w:color w:val="000000"/>
          <w:sz w:val="20"/>
        </w:rPr>
      </w:pPr>
      <w:r w:rsidRPr="00794149">
        <w:rPr>
          <w:rFonts w:ascii="Arial" w:hAnsi="Arial" w:cs="Arial"/>
          <w:color w:val="000000"/>
          <w:sz w:val="20"/>
        </w:rPr>
        <w:t>-</w:t>
      </w:r>
      <w:r w:rsidR="0097408A" w:rsidRPr="00794149">
        <w:rPr>
          <w:rFonts w:ascii="Arial" w:hAnsi="Arial" w:cs="Arial"/>
          <w:color w:val="000000"/>
          <w:sz w:val="20"/>
        </w:rPr>
        <w:t xml:space="preserve"> </w:t>
      </w:r>
      <w:r w:rsidRPr="00794149">
        <w:rPr>
          <w:rFonts w:ascii="Arial" w:hAnsi="Arial" w:cs="Arial"/>
          <w:color w:val="000000"/>
          <w:sz w:val="20"/>
        </w:rPr>
        <w:t>основания</w:t>
      </w:r>
      <w:r w:rsidR="0097408A" w:rsidRPr="00794149">
        <w:rPr>
          <w:rFonts w:ascii="Arial" w:hAnsi="Arial" w:cs="Arial"/>
          <w:color w:val="000000"/>
          <w:sz w:val="20"/>
        </w:rPr>
        <w:t xml:space="preserve"> </w:t>
      </w:r>
      <w:r w:rsidRPr="00794149">
        <w:rPr>
          <w:rFonts w:ascii="Arial" w:hAnsi="Arial" w:cs="Arial"/>
          <w:color w:val="000000"/>
          <w:sz w:val="20"/>
        </w:rPr>
        <w:t>для</w:t>
      </w:r>
      <w:r w:rsidR="0097408A" w:rsidRPr="00794149">
        <w:rPr>
          <w:rFonts w:ascii="Arial" w:hAnsi="Arial" w:cs="Arial"/>
          <w:color w:val="000000"/>
          <w:sz w:val="20"/>
        </w:rPr>
        <w:t xml:space="preserve"> </w:t>
      </w:r>
      <w:r w:rsidRPr="00794149">
        <w:rPr>
          <w:rFonts w:ascii="Arial" w:hAnsi="Arial" w:cs="Arial"/>
          <w:color w:val="000000"/>
          <w:sz w:val="20"/>
        </w:rPr>
        <w:t>приостановления</w:t>
      </w:r>
      <w:r w:rsidR="0097408A" w:rsidRPr="00794149">
        <w:rPr>
          <w:rFonts w:ascii="Arial" w:hAnsi="Arial" w:cs="Arial"/>
          <w:color w:val="000000"/>
          <w:sz w:val="20"/>
        </w:rPr>
        <w:t xml:space="preserve"> </w:t>
      </w:r>
      <w:r w:rsidRPr="00794149">
        <w:rPr>
          <w:rFonts w:ascii="Arial" w:hAnsi="Arial" w:cs="Arial"/>
          <w:color w:val="000000"/>
          <w:sz w:val="20"/>
        </w:rPr>
        <w:t>предоставления</w:t>
      </w:r>
      <w:r w:rsidR="0097408A" w:rsidRPr="00794149">
        <w:rPr>
          <w:rFonts w:ascii="Arial" w:hAnsi="Arial" w:cs="Arial"/>
          <w:color w:val="000000"/>
          <w:sz w:val="20"/>
        </w:rPr>
        <w:t xml:space="preserve"> </w:t>
      </w:r>
      <w:r w:rsidRPr="00794149">
        <w:rPr>
          <w:rFonts w:ascii="Arial" w:hAnsi="Arial" w:cs="Arial"/>
          <w:color w:val="000000"/>
          <w:sz w:val="20"/>
        </w:rPr>
        <w:t>услуги</w:t>
      </w:r>
      <w:r w:rsidR="0097408A" w:rsidRPr="00794149">
        <w:rPr>
          <w:rFonts w:ascii="Arial" w:hAnsi="Arial" w:cs="Arial"/>
          <w:color w:val="000000"/>
          <w:sz w:val="20"/>
        </w:rPr>
        <w:t xml:space="preserve"> </w:t>
      </w:r>
      <w:r w:rsidRPr="00794149">
        <w:rPr>
          <w:rFonts w:ascii="Arial" w:hAnsi="Arial" w:cs="Arial"/>
          <w:color w:val="000000"/>
          <w:sz w:val="20"/>
        </w:rPr>
        <w:t>или</w:t>
      </w:r>
      <w:r w:rsidR="0097408A" w:rsidRPr="00794149">
        <w:rPr>
          <w:rFonts w:ascii="Arial" w:hAnsi="Arial" w:cs="Arial"/>
          <w:color w:val="000000"/>
          <w:sz w:val="20"/>
        </w:rPr>
        <w:t xml:space="preserve"> </w:t>
      </w:r>
      <w:r w:rsidRPr="00794149">
        <w:rPr>
          <w:rFonts w:ascii="Arial" w:hAnsi="Arial" w:cs="Arial"/>
          <w:color w:val="000000"/>
          <w:sz w:val="20"/>
        </w:rPr>
        <w:t>отказа</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её</w:t>
      </w:r>
      <w:r w:rsidR="0097408A" w:rsidRPr="00794149">
        <w:rPr>
          <w:rFonts w:ascii="Arial" w:hAnsi="Arial" w:cs="Arial"/>
          <w:color w:val="000000"/>
          <w:sz w:val="20"/>
        </w:rPr>
        <w:t xml:space="preserve"> </w:t>
      </w:r>
      <w:r w:rsidRPr="00794149">
        <w:rPr>
          <w:rFonts w:ascii="Arial" w:hAnsi="Arial" w:cs="Arial"/>
          <w:color w:val="000000"/>
          <w:sz w:val="20"/>
        </w:rPr>
        <w:t>предоставлении;</w:t>
      </w:r>
    </w:p>
    <w:p w:rsidR="0036584F" w:rsidRPr="00794149" w:rsidRDefault="0036584F" w:rsidP="00794149">
      <w:pPr>
        <w:jc w:val="both"/>
        <w:rPr>
          <w:rFonts w:ascii="Arial" w:hAnsi="Arial" w:cs="Arial"/>
          <w:color w:val="000000"/>
          <w:sz w:val="20"/>
        </w:rPr>
      </w:pPr>
      <w:r w:rsidRPr="00794149">
        <w:rPr>
          <w:rFonts w:ascii="Arial" w:hAnsi="Arial" w:cs="Arial"/>
          <w:color w:val="000000"/>
          <w:sz w:val="20"/>
        </w:rPr>
        <w:t>-</w:t>
      </w:r>
      <w:r w:rsidR="0097408A" w:rsidRPr="00794149">
        <w:rPr>
          <w:rFonts w:ascii="Arial" w:hAnsi="Arial" w:cs="Arial"/>
          <w:color w:val="000000"/>
          <w:sz w:val="20"/>
        </w:rPr>
        <w:t xml:space="preserve"> </w:t>
      </w:r>
      <w:r w:rsidRPr="00794149">
        <w:rPr>
          <w:rFonts w:ascii="Arial" w:hAnsi="Arial" w:cs="Arial"/>
          <w:color w:val="000000"/>
          <w:sz w:val="20"/>
        </w:rPr>
        <w:t>сведения</w:t>
      </w:r>
      <w:r w:rsidR="0097408A" w:rsidRPr="00794149">
        <w:rPr>
          <w:rFonts w:ascii="Arial" w:hAnsi="Arial" w:cs="Arial"/>
          <w:color w:val="000000"/>
          <w:sz w:val="20"/>
        </w:rPr>
        <w:t xml:space="preserve"> </w:t>
      </w:r>
      <w:r w:rsidRPr="00794149">
        <w:rPr>
          <w:rFonts w:ascii="Arial" w:hAnsi="Arial" w:cs="Arial"/>
          <w:color w:val="000000"/>
          <w:sz w:val="20"/>
        </w:rPr>
        <w:t>о</w:t>
      </w:r>
      <w:r w:rsidR="0097408A" w:rsidRPr="00794149">
        <w:rPr>
          <w:rFonts w:ascii="Arial" w:hAnsi="Arial" w:cs="Arial"/>
          <w:color w:val="000000"/>
          <w:sz w:val="20"/>
        </w:rPr>
        <w:t xml:space="preserve"> </w:t>
      </w:r>
      <w:r w:rsidRPr="00794149">
        <w:rPr>
          <w:rFonts w:ascii="Arial" w:hAnsi="Arial" w:cs="Arial"/>
          <w:color w:val="000000"/>
          <w:sz w:val="20"/>
        </w:rPr>
        <w:t>возмездном/безвозмездном</w:t>
      </w:r>
      <w:r w:rsidR="0097408A" w:rsidRPr="00794149">
        <w:rPr>
          <w:rFonts w:ascii="Arial" w:hAnsi="Arial" w:cs="Arial"/>
          <w:color w:val="000000"/>
          <w:sz w:val="20"/>
        </w:rPr>
        <w:t xml:space="preserve"> </w:t>
      </w:r>
      <w:r w:rsidRPr="00794149">
        <w:rPr>
          <w:rFonts w:ascii="Arial" w:hAnsi="Arial" w:cs="Arial"/>
          <w:color w:val="000000"/>
          <w:sz w:val="20"/>
        </w:rPr>
        <w:t>характере</w:t>
      </w:r>
      <w:r w:rsidR="0097408A" w:rsidRPr="00794149">
        <w:rPr>
          <w:rFonts w:ascii="Arial" w:hAnsi="Arial" w:cs="Arial"/>
          <w:color w:val="000000"/>
          <w:sz w:val="20"/>
        </w:rPr>
        <w:t xml:space="preserve"> </w:t>
      </w:r>
      <w:r w:rsidRPr="00794149">
        <w:rPr>
          <w:rFonts w:ascii="Arial" w:hAnsi="Arial" w:cs="Arial"/>
          <w:color w:val="000000"/>
          <w:sz w:val="20"/>
        </w:rPr>
        <w:t>предоставления</w:t>
      </w:r>
      <w:r w:rsidR="0097408A" w:rsidRPr="00794149">
        <w:rPr>
          <w:rFonts w:ascii="Arial" w:hAnsi="Arial" w:cs="Arial"/>
          <w:color w:val="000000"/>
          <w:sz w:val="20"/>
        </w:rPr>
        <w:t xml:space="preserve"> </w:t>
      </w:r>
      <w:r w:rsidRPr="00794149">
        <w:rPr>
          <w:rFonts w:ascii="Arial" w:hAnsi="Arial" w:cs="Arial"/>
          <w:color w:val="000000"/>
          <w:sz w:val="20"/>
        </w:rPr>
        <w:t>муниципальной</w:t>
      </w:r>
      <w:r w:rsidR="0097408A" w:rsidRPr="00794149">
        <w:rPr>
          <w:rFonts w:ascii="Arial" w:hAnsi="Arial" w:cs="Arial"/>
          <w:color w:val="000000"/>
          <w:sz w:val="20"/>
        </w:rPr>
        <w:t xml:space="preserve"> </w:t>
      </w:r>
      <w:r w:rsidRPr="00794149">
        <w:rPr>
          <w:rFonts w:ascii="Arial" w:hAnsi="Arial" w:cs="Arial"/>
          <w:color w:val="000000"/>
          <w:sz w:val="20"/>
        </w:rPr>
        <w:t>услуги;</w:t>
      </w:r>
    </w:p>
    <w:p w:rsidR="0036584F" w:rsidRPr="00794149" w:rsidRDefault="0036584F" w:rsidP="00794149">
      <w:pPr>
        <w:jc w:val="both"/>
        <w:rPr>
          <w:rFonts w:ascii="Arial" w:hAnsi="Arial" w:cs="Arial"/>
          <w:color w:val="000000"/>
          <w:sz w:val="20"/>
        </w:rPr>
      </w:pPr>
      <w:r w:rsidRPr="00794149">
        <w:rPr>
          <w:rFonts w:ascii="Arial" w:hAnsi="Arial" w:cs="Arial"/>
          <w:color w:val="000000"/>
          <w:sz w:val="20"/>
        </w:rPr>
        <w:t>-</w:t>
      </w:r>
      <w:r w:rsidR="0097408A" w:rsidRPr="00794149">
        <w:rPr>
          <w:rFonts w:ascii="Arial" w:hAnsi="Arial" w:cs="Arial"/>
          <w:color w:val="000000"/>
          <w:sz w:val="20"/>
        </w:rPr>
        <w:t xml:space="preserve"> </w:t>
      </w:r>
      <w:r w:rsidRPr="00794149">
        <w:rPr>
          <w:rFonts w:ascii="Arial" w:hAnsi="Arial" w:cs="Arial"/>
          <w:color w:val="000000"/>
          <w:sz w:val="20"/>
        </w:rPr>
        <w:t>сведения</w:t>
      </w:r>
      <w:r w:rsidR="0097408A" w:rsidRPr="00794149">
        <w:rPr>
          <w:rFonts w:ascii="Arial" w:hAnsi="Arial" w:cs="Arial"/>
          <w:color w:val="000000"/>
          <w:sz w:val="20"/>
        </w:rPr>
        <w:t xml:space="preserve"> </w:t>
      </w:r>
      <w:r w:rsidRPr="00794149">
        <w:rPr>
          <w:rFonts w:ascii="Arial" w:hAnsi="Arial" w:cs="Arial"/>
          <w:color w:val="000000"/>
          <w:sz w:val="20"/>
        </w:rPr>
        <w:t>об</w:t>
      </w:r>
      <w:r w:rsidR="0097408A" w:rsidRPr="00794149">
        <w:rPr>
          <w:rFonts w:ascii="Arial" w:hAnsi="Arial" w:cs="Arial"/>
          <w:color w:val="000000"/>
          <w:sz w:val="20"/>
        </w:rPr>
        <w:t xml:space="preserve"> </w:t>
      </w:r>
      <w:r w:rsidRPr="00794149">
        <w:rPr>
          <w:rFonts w:ascii="Arial" w:hAnsi="Arial" w:cs="Arial"/>
          <w:color w:val="000000"/>
          <w:sz w:val="20"/>
        </w:rPr>
        <w:t>органе</w:t>
      </w:r>
      <w:r w:rsidR="0097408A" w:rsidRPr="00794149">
        <w:rPr>
          <w:rFonts w:ascii="Arial" w:hAnsi="Arial" w:cs="Arial"/>
          <w:color w:val="000000"/>
          <w:sz w:val="20"/>
        </w:rPr>
        <w:t xml:space="preserve"> </w:t>
      </w:r>
      <w:r w:rsidRPr="00794149">
        <w:rPr>
          <w:rFonts w:ascii="Arial" w:hAnsi="Arial" w:cs="Arial"/>
          <w:color w:val="000000"/>
          <w:sz w:val="20"/>
        </w:rPr>
        <w:t>(организации),</w:t>
      </w:r>
      <w:r w:rsidR="0097408A" w:rsidRPr="00794149">
        <w:rPr>
          <w:rFonts w:ascii="Arial" w:hAnsi="Arial" w:cs="Arial"/>
          <w:color w:val="000000"/>
          <w:sz w:val="20"/>
        </w:rPr>
        <w:t xml:space="preserve"> </w:t>
      </w:r>
      <w:r w:rsidRPr="00794149">
        <w:rPr>
          <w:rFonts w:ascii="Arial" w:hAnsi="Arial" w:cs="Arial"/>
          <w:color w:val="000000"/>
          <w:sz w:val="20"/>
        </w:rPr>
        <w:t>предоставляющем</w:t>
      </w:r>
      <w:r w:rsidR="0097408A" w:rsidRPr="00794149">
        <w:rPr>
          <w:rFonts w:ascii="Arial" w:hAnsi="Arial" w:cs="Arial"/>
          <w:color w:val="000000"/>
          <w:sz w:val="20"/>
        </w:rPr>
        <w:t xml:space="preserve"> </w:t>
      </w:r>
      <w:r w:rsidRPr="00794149">
        <w:rPr>
          <w:rFonts w:ascii="Arial" w:hAnsi="Arial" w:cs="Arial"/>
          <w:color w:val="000000"/>
          <w:sz w:val="20"/>
        </w:rPr>
        <w:t>(предоставляющей)</w:t>
      </w:r>
      <w:r w:rsidR="0097408A" w:rsidRPr="00794149">
        <w:rPr>
          <w:rFonts w:ascii="Arial" w:hAnsi="Arial" w:cs="Arial"/>
          <w:color w:val="000000"/>
          <w:sz w:val="20"/>
        </w:rPr>
        <w:t xml:space="preserve"> </w:t>
      </w:r>
      <w:r w:rsidRPr="00794149">
        <w:rPr>
          <w:rFonts w:ascii="Arial" w:hAnsi="Arial" w:cs="Arial"/>
          <w:color w:val="000000"/>
          <w:sz w:val="20"/>
        </w:rPr>
        <w:t>муниципальную</w:t>
      </w:r>
      <w:r w:rsidR="0097408A" w:rsidRPr="00794149">
        <w:rPr>
          <w:rFonts w:ascii="Arial" w:hAnsi="Arial" w:cs="Arial"/>
          <w:color w:val="000000"/>
          <w:sz w:val="20"/>
        </w:rPr>
        <w:t xml:space="preserve"> </w:t>
      </w:r>
      <w:r w:rsidRPr="00794149">
        <w:rPr>
          <w:rFonts w:ascii="Arial" w:hAnsi="Arial" w:cs="Arial"/>
          <w:color w:val="000000"/>
          <w:sz w:val="20"/>
        </w:rPr>
        <w:t>услугу</w:t>
      </w:r>
      <w:r w:rsidR="0097408A" w:rsidRPr="00794149">
        <w:rPr>
          <w:rFonts w:ascii="Arial" w:hAnsi="Arial" w:cs="Arial"/>
          <w:color w:val="000000"/>
          <w:sz w:val="20"/>
        </w:rPr>
        <w:t xml:space="preserve"> </w:t>
      </w:r>
      <w:r w:rsidRPr="00794149">
        <w:rPr>
          <w:rFonts w:ascii="Arial" w:hAnsi="Arial" w:cs="Arial"/>
          <w:color w:val="000000"/>
          <w:sz w:val="20"/>
        </w:rPr>
        <w:t>(график</w:t>
      </w:r>
      <w:r w:rsidR="0097408A" w:rsidRPr="00794149">
        <w:rPr>
          <w:rFonts w:ascii="Arial" w:hAnsi="Arial" w:cs="Arial"/>
          <w:color w:val="000000"/>
          <w:sz w:val="20"/>
        </w:rPr>
        <w:t xml:space="preserve"> </w:t>
      </w:r>
      <w:r w:rsidRPr="00794149">
        <w:rPr>
          <w:rFonts w:ascii="Arial" w:hAnsi="Arial" w:cs="Arial"/>
          <w:color w:val="000000"/>
          <w:sz w:val="20"/>
        </w:rPr>
        <w:t>работы,</w:t>
      </w:r>
      <w:r w:rsidR="0097408A" w:rsidRPr="00794149">
        <w:rPr>
          <w:rFonts w:ascii="Arial" w:hAnsi="Arial" w:cs="Arial"/>
          <w:color w:val="000000"/>
          <w:sz w:val="20"/>
        </w:rPr>
        <w:t xml:space="preserve"> </w:t>
      </w:r>
      <w:r w:rsidRPr="00794149">
        <w:rPr>
          <w:rFonts w:ascii="Arial" w:hAnsi="Arial" w:cs="Arial"/>
          <w:color w:val="000000"/>
          <w:sz w:val="20"/>
        </w:rPr>
        <w:t>контактные</w:t>
      </w:r>
      <w:r w:rsidR="0097408A" w:rsidRPr="00794149">
        <w:rPr>
          <w:rFonts w:ascii="Arial" w:hAnsi="Arial" w:cs="Arial"/>
          <w:color w:val="000000"/>
          <w:sz w:val="20"/>
        </w:rPr>
        <w:t xml:space="preserve"> </w:t>
      </w:r>
      <w:r w:rsidRPr="00794149">
        <w:rPr>
          <w:rFonts w:ascii="Arial" w:hAnsi="Arial" w:cs="Arial"/>
          <w:color w:val="000000"/>
          <w:sz w:val="20"/>
        </w:rPr>
        <w:t>телефоны);</w:t>
      </w:r>
    </w:p>
    <w:p w:rsidR="0036584F" w:rsidRPr="00794149" w:rsidRDefault="0036584F" w:rsidP="00794149">
      <w:pPr>
        <w:jc w:val="both"/>
        <w:rPr>
          <w:rFonts w:ascii="Arial" w:hAnsi="Arial" w:cs="Arial"/>
          <w:color w:val="000000"/>
          <w:sz w:val="20"/>
        </w:rPr>
      </w:pPr>
      <w:r w:rsidRPr="00794149">
        <w:rPr>
          <w:rFonts w:ascii="Arial" w:hAnsi="Arial" w:cs="Arial"/>
          <w:color w:val="000000"/>
          <w:sz w:val="20"/>
        </w:rPr>
        <w:t>-</w:t>
      </w:r>
      <w:r w:rsidR="0097408A" w:rsidRPr="00794149">
        <w:rPr>
          <w:rFonts w:ascii="Arial" w:hAnsi="Arial" w:cs="Arial"/>
          <w:color w:val="000000"/>
          <w:sz w:val="20"/>
        </w:rPr>
        <w:t xml:space="preserve"> </w:t>
      </w:r>
      <w:r w:rsidRPr="00794149">
        <w:rPr>
          <w:rFonts w:ascii="Arial" w:hAnsi="Arial" w:cs="Arial"/>
          <w:color w:val="000000"/>
          <w:sz w:val="20"/>
        </w:rPr>
        <w:t>Административный</w:t>
      </w:r>
      <w:r w:rsidR="0097408A" w:rsidRPr="00794149">
        <w:rPr>
          <w:rFonts w:ascii="Arial" w:hAnsi="Arial" w:cs="Arial"/>
          <w:color w:val="000000"/>
          <w:sz w:val="20"/>
        </w:rPr>
        <w:t xml:space="preserve"> </w:t>
      </w:r>
      <w:r w:rsidRPr="00794149">
        <w:rPr>
          <w:rFonts w:ascii="Arial" w:hAnsi="Arial" w:cs="Arial"/>
          <w:color w:val="000000"/>
          <w:sz w:val="20"/>
        </w:rPr>
        <w:t>регламент</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электронном</w:t>
      </w:r>
      <w:r w:rsidR="0097408A" w:rsidRPr="00794149">
        <w:rPr>
          <w:rFonts w:ascii="Arial" w:hAnsi="Arial" w:cs="Arial"/>
          <w:color w:val="000000"/>
          <w:sz w:val="20"/>
        </w:rPr>
        <w:t xml:space="preserve"> </w:t>
      </w:r>
      <w:r w:rsidRPr="00794149">
        <w:rPr>
          <w:rFonts w:ascii="Arial" w:hAnsi="Arial" w:cs="Arial"/>
          <w:color w:val="000000"/>
          <w:sz w:val="20"/>
        </w:rPr>
        <w:t>виде;</w:t>
      </w:r>
    </w:p>
    <w:p w:rsidR="0036584F" w:rsidRPr="00794149" w:rsidRDefault="0036584F" w:rsidP="00794149">
      <w:pPr>
        <w:jc w:val="both"/>
        <w:rPr>
          <w:rFonts w:ascii="Arial" w:hAnsi="Arial" w:cs="Arial"/>
          <w:color w:val="000000"/>
          <w:sz w:val="20"/>
        </w:rPr>
      </w:pPr>
      <w:r w:rsidRPr="00794149">
        <w:rPr>
          <w:rFonts w:ascii="Arial" w:hAnsi="Arial" w:cs="Arial"/>
          <w:color w:val="000000"/>
          <w:sz w:val="20"/>
        </w:rPr>
        <w:t>-</w:t>
      </w:r>
      <w:r w:rsidR="0097408A" w:rsidRPr="00794149">
        <w:rPr>
          <w:rFonts w:ascii="Arial" w:hAnsi="Arial" w:cs="Arial"/>
          <w:color w:val="000000"/>
          <w:sz w:val="20"/>
        </w:rPr>
        <w:t xml:space="preserve"> </w:t>
      </w:r>
      <w:r w:rsidRPr="00794149">
        <w:rPr>
          <w:rFonts w:ascii="Arial" w:hAnsi="Arial" w:cs="Arial"/>
          <w:color w:val="000000"/>
          <w:sz w:val="20"/>
        </w:rPr>
        <w:t>сведения</w:t>
      </w:r>
      <w:r w:rsidR="0097408A" w:rsidRPr="00794149">
        <w:rPr>
          <w:rFonts w:ascii="Arial" w:hAnsi="Arial" w:cs="Arial"/>
          <w:color w:val="000000"/>
          <w:sz w:val="20"/>
        </w:rPr>
        <w:t xml:space="preserve"> </w:t>
      </w:r>
      <w:r w:rsidRPr="00794149">
        <w:rPr>
          <w:rFonts w:ascii="Arial" w:hAnsi="Arial" w:cs="Arial"/>
          <w:color w:val="000000"/>
          <w:sz w:val="20"/>
        </w:rPr>
        <w:t>о</w:t>
      </w:r>
      <w:r w:rsidR="0097408A" w:rsidRPr="00794149">
        <w:rPr>
          <w:rFonts w:ascii="Arial" w:hAnsi="Arial" w:cs="Arial"/>
          <w:color w:val="000000"/>
          <w:sz w:val="20"/>
        </w:rPr>
        <w:t xml:space="preserve"> </w:t>
      </w:r>
      <w:r w:rsidRPr="00794149">
        <w:rPr>
          <w:rFonts w:ascii="Arial" w:hAnsi="Arial" w:cs="Arial"/>
          <w:color w:val="000000"/>
          <w:sz w:val="20"/>
        </w:rPr>
        <w:t>порядке</w:t>
      </w:r>
      <w:r w:rsidR="0097408A" w:rsidRPr="00794149">
        <w:rPr>
          <w:rFonts w:ascii="Arial" w:hAnsi="Arial" w:cs="Arial"/>
          <w:color w:val="000000"/>
          <w:sz w:val="20"/>
        </w:rPr>
        <w:t xml:space="preserve"> </w:t>
      </w:r>
      <w:r w:rsidRPr="00794149">
        <w:rPr>
          <w:rFonts w:ascii="Arial" w:hAnsi="Arial" w:cs="Arial"/>
          <w:color w:val="000000"/>
          <w:sz w:val="20"/>
        </w:rPr>
        <w:t>обжалования</w:t>
      </w:r>
      <w:r w:rsidR="0097408A" w:rsidRPr="00794149">
        <w:rPr>
          <w:rFonts w:ascii="Arial" w:hAnsi="Arial" w:cs="Arial"/>
          <w:color w:val="000000"/>
          <w:sz w:val="20"/>
        </w:rPr>
        <w:t xml:space="preserve"> </w:t>
      </w:r>
      <w:r w:rsidRPr="00794149">
        <w:rPr>
          <w:rFonts w:ascii="Arial" w:hAnsi="Arial" w:cs="Arial"/>
          <w:color w:val="000000"/>
          <w:sz w:val="20"/>
        </w:rPr>
        <w:t>действий</w:t>
      </w:r>
      <w:r w:rsidR="0097408A" w:rsidRPr="00794149">
        <w:rPr>
          <w:rFonts w:ascii="Arial" w:hAnsi="Arial" w:cs="Arial"/>
          <w:color w:val="000000"/>
          <w:sz w:val="20"/>
        </w:rPr>
        <w:t xml:space="preserve"> </w:t>
      </w:r>
      <w:r w:rsidRPr="00794149">
        <w:rPr>
          <w:rFonts w:ascii="Arial" w:hAnsi="Arial" w:cs="Arial"/>
          <w:color w:val="000000"/>
          <w:sz w:val="20"/>
        </w:rPr>
        <w:t>(бездействия)</w:t>
      </w:r>
      <w:r w:rsidR="0097408A" w:rsidRPr="00794149">
        <w:rPr>
          <w:rFonts w:ascii="Arial" w:hAnsi="Arial" w:cs="Arial"/>
          <w:color w:val="000000"/>
          <w:sz w:val="20"/>
        </w:rPr>
        <w:t xml:space="preserve"> </w:t>
      </w:r>
      <w:r w:rsidRPr="00794149">
        <w:rPr>
          <w:rFonts w:ascii="Arial" w:hAnsi="Arial" w:cs="Arial"/>
          <w:color w:val="000000"/>
          <w:sz w:val="20"/>
        </w:rPr>
        <w:t>и</w:t>
      </w:r>
      <w:r w:rsidR="0097408A" w:rsidRPr="00794149">
        <w:rPr>
          <w:rFonts w:ascii="Arial" w:hAnsi="Arial" w:cs="Arial"/>
          <w:color w:val="000000"/>
          <w:sz w:val="20"/>
        </w:rPr>
        <w:t xml:space="preserve"> </w:t>
      </w:r>
      <w:r w:rsidRPr="00794149">
        <w:rPr>
          <w:rFonts w:ascii="Arial" w:hAnsi="Arial" w:cs="Arial"/>
          <w:color w:val="000000"/>
          <w:sz w:val="20"/>
        </w:rPr>
        <w:t>решений,</w:t>
      </w:r>
      <w:r w:rsidR="0097408A" w:rsidRPr="00794149">
        <w:rPr>
          <w:rFonts w:ascii="Arial" w:hAnsi="Arial" w:cs="Arial"/>
          <w:color w:val="000000"/>
          <w:sz w:val="20"/>
        </w:rPr>
        <w:t xml:space="preserve"> </w:t>
      </w:r>
      <w:r w:rsidRPr="00794149">
        <w:rPr>
          <w:rFonts w:ascii="Arial" w:hAnsi="Arial" w:cs="Arial"/>
          <w:color w:val="000000"/>
          <w:sz w:val="20"/>
        </w:rPr>
        <w:t>осуществляемых</w:t>
      </w:r>
      <w:r w:rsidR="0097408A" w:rsidRPr="00794149">
        <w:rPr>
          <w:rFonts w:ascii="Arial" w:hAnsi="Arial" w:cs="Arial"/>
          <w:color w:val="000000"/>
          <w:sz w:val="20"/>
        </w:rPr>
        <w:t xml:space="preserve"> </w:t>
      </w:r>
      <w:r w:rsidRPr="00794149">
        <w:rPr>
          <w:rFonts w:ascii="Arial" w:hAnsi="Arial" w:cs="Arial"/>
          <w:color w:val="000000"/>
          <w:sz w:val="20"/>
        </w:rPr>
        <w:t>(принятых)</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ходе</w:t>
      </w:r>
      <w:r w:rsidR="0097408A" w:rsidRPr="00794149">
        <w:rPr>
          <w:rFonts w:ascii="Arial" w:hAnsi="Arial" w:cs="Arial"/>
          <w:color w:val="000000"/>
          <w:sz w:val="20"/>
        </w:rPr>
        <w:t xml:space="preserve"> </w:t>
      </w:r>
      <w:r w:rsidRPr="00794149">
        <w:rPr>
          <w:rFonts w:ascii="Arial" w:hAnsi="Arial" w:cs="Arial"/>
          <w:color w:val="000000"/>
          <w:sz w:val="20"/>
        </w:rPr>
        <w:t>предоставления</w:t>
      </w:r>
      <w:r w:rsidR="0097408A" w:rsidRPr="00794149">
        <w:rPr>
          <w:rFonts w:ascii="Arial" w:hAnsi="Arial" w:cs="Arial"/>
          <w:color w:val="000000"/>
          <w:sz w:val="20"/>
        </w:rPr>
        <w:t xml:space="preserve"> </w:t>
      </w:r>
      <w:r w:rsidRPr="00794149">
        <w:rPr>
          <w:rFonts w:ascii="Arial" w:hAnsi="Arial" w:cs="Arial"/>
          <w:color w:val="000000"/>
          <w:sz w:val="20"/>
        </w:rPr>
        <w:t>муниципальной</w:t>
      </w:r>
      <w:r w:rsidR="0097408A" w:rsidRPr="00794149">
        <w:rPr>
          <w:rFonts w:ascii="Arial" w:hAnsi="Arial" w:cs="Arial"/>
          <w:color w:val="000000"/>
          <w:sz w:val="20"/>
        </w:rPr>
        <w:t xml:space="preserve"> </w:t>
      </w:r>
      <w:r w:rsidRPr="00794149">
        <w:rPr>
          <w:rFonts w:ascii="Arial" w:hAnsi="Arial" w:cs="Arial"/>
          <w:color w:val="000000"/>
          <w:sz w:val="20"/>
        </w:rPr>
        <w:t>услуги,</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том</w:t>
      </w:r>
      <w:r w:rsidR="0097408A" w:rsidRPr="00794149">
        <w:rPr>
          <w:rFonts w:ascii="Arial" w:hAnsi="Arial" w:cs="Arial"/>
          <w:color w:val="000000"/>
          <w:sz w:val="20"/>
        </w:rPr>
        <w:t xml:space="preserve"> </w:t>
      </w:r>
      <w:r w:rsidRPr="00794149">
        <w:rPr>
          <w:rFonts w:ascii="Arial" w:hAnsi="Arial" w:cs="Arial"/>
          <w:color w:val="000000"/>
          <w:sz w:val="20"/>
        </w:rPr>
        <w:t>числе</w:t>
      </w:r>
      <w:r w:rsidR="0097408A" w:rsidRPr="00794149">
        <w:rPr>
          <w:rFonts w:ascii="Arial" w:hAnsi="Arial" w:cs="Arial"/>
          <w:color w:val="000000"/>
          <w:sz w:val="20"/>
        </w:rPr>
        <w:t xml:space="preserve"> </w:t>
      </w:r>
      <w:r w:rsidRPr="00794149">
        <w:rPr>
          <w:rFonts w:ascii="Arial" w:hAnsi="Arial" w:cs="Arial"/>
          <w:color w:val="000000"/>
          <w:sz w:val="20"/>
        </w:rPr>
        <w:t>шаблон</w:t>
      </w:r>
      <w:r w:rsidR="0097408A" w:rsidRPr="00794149">
        <w:rPr>
          <w:rFonts w:ascii="Arial" w:hAnsi="Arial" w:cs="Arial"/>
          <w:color w:val="000000"/>
          <w:sz w:val="20"/>
        </w:rPr>
        <w:t xml:space="preserve"> </w:t>
      </w:r>
      <w:r w:rsidRPr="00794149">
        <w:rPr>
          <w:rFonts w:ascii="Arial" w:hAnsi="Arial" w:cs="Arial"/>
          <w:color w:val="000000"/>
          <w:sz w:val="20"/>
        </w:rPr>
        <w:t>заявления</w:t>
      </w:r>
      <w:r w:rsidR="0097408A" w:rsidRPr="00794149">
        <w:rPr>
          <w:rFonts w:ascii="Arial" w:hAnsi="Arial" w:cs="Arial"/>
          <w:color w:val="000000"/>
          <w:sz w:val="20"/>
        </w:rPr>
        <w:t xml:space="preserve"> </w:t>
      </w:r>
      <w:r w:rsidRPr="00794149">
        <w:rPr>
          <w:rFonts w:ascii="Arial" w:hAnsi="Arial" w:cs="Arial"/>
          <w:color w:val="000000"/>
          <w:sz w:val="20"/>
        </w:rPr>
        <w:t>для</w:t>
      </w:r>
      <w:r w:rsidR="0097408A" w:rsidRPr="00794149">
        <w:rPr>
          <w:rFonts w:ascii="Arial" w:hAnsi="Arial" w:cs="Arial"/>
          <w:color w:val="000000"/>
          <w:sz w:val="20"/>
        </w:rPr>
        <w:t xml:space="preserve"> </w:t>
      </w:r>
      <w:r w:rsidRPr="00794149">
        <w:rPr>
          <w:rFonts w:ascii="Arial" w:hAnsi="Arial" w:cs="Arial"/>
          <w:color w:val="000000"/>
          <w:sz w:val="20"/>
        </w:rPr>
        <w:t>заполнения.</w:t>
      </w:r>
    </w:p>
    <w:p w:rsidR="0036584F" w:rsidRPr="00794149" w:rsidRDefault="0036584F" w:rsidP="00794149">
      <w:pPr>
        <w:jc w:val="both"/>
        <w:rPr>
          <w:rFonts w:ascii="Arial" w:hAnsi="Arial" w:cs="Arial"/>
          <w:color w:val="000000"/>
          <w:sz w:val="20"/>
        </w:rPr>
      </w:pPr>
      <w:r w:rsidRPr="00794149">
        <w:rPr>
          <w:rFonts w:ascii="Arial" w:hAnsi="Arial" w:cs="Arial"/>
          <w:color w:val="000000"/>
          <w:sz w:val="20"/>
        </w:rPr>
        <w:t>Тексты</w:t>
      </w:r>
      <w:r w:rsidR="0097408A" w:rsidRPr="00794149">
        <w:rPr>
          <w:rFonts w:ascii="Arial" w:hAnsi="Arial" w:cs="Arial"/>
          <w:color w:val="000000"/>
          <w:sz w:val="20"/>
        </w:rPr>
        <w:t xml:space="preserve"> </w:t>
      </w:r>
      <w:r w:rsidRPr="00794149">
        <w:rPr>
          <w:rFonts w:ascii="Arial" w:hAnsi="Arial" w:cs="Arial"/>
          <w:color w:val="000000"/>
          <w:sz w:val="20"/>
        </w:rPr>
        <w:t>информационных</w:t>
      </w:r>
      <w:r w:rsidR="0097408A" w:rsidRPr="00794149">
        <w:rPr>
          <w:rFonts w:ascii="Arial" w:hAnsi="Arial" w:cs="Arial"/>
          <w:color w:val="000000"/>
          <w:sz w:val="20"/>
        </w:rPr>
        <w:t xml:space="preserve"> </w:t>
      </w:r>
      <w:r w:rsidRPr="00794149">
        <w:rPr>
          <w:rFonts w:ascii="Arial" w:hAnsi="Arial" w:cs="Arial"/>
          <w:color w:val="000000"/>
          <w:sz w:val="20"/>
        </w:rPr>
        <w:t>материалов</w:t>
      </w:r>
      <w:r w:rsidR="0097408A" w:rsidRPr="00794149">
        <w:rPr>
          <w:rFonts w:ascii="Arial" w:hAnsi="Arial" w:cs="Arial"/>
          <w:color w:val="000000"/>
          <w:sz w:val="20"/>
        </w:rPr>
        <w:t xml:space="preserve"> </w:t>
      </w:r>
      <w:r w:rsidRPr="00794149">
        <w:rPr>
          <w:rFonts w:ascii="Arial" w:hAnsi="Arial" w:cs="Arial"/>
          <w:color w:val="000000"/>
          <w:sz w:val="20"/>
        </w:rPr>
        <w:t>печатаются</w:t>
      </w:r>
      <w:r w:rsidR="0097408A" w:rsidRPr="00794149">
        <w:rPr>
          <w:rFonts w:ascii="Arial" w:hAnsi="Arial" w:cs="Arial"/>
          <w:color w:val="000000"/>
          <w:sz w:val="20"/>
        </w:rPr>
        <w:t xml:space="preserve"> </w:t>
      </w:r>
      <w:r w:rsidRPr="00794149">
        <w:rPr>
          <w:rFonts w:ascii="Arial" w:hAnsi="Arial" w:cs="Arial"/>
          <w:color w:val="000000"/>
          <w:sz w:val="20"/>
        </w:rPr>
        <w:t>удобным</w:t>
      </w:r>
      <w:r w:rsidR="0097408A" w:rsidRPr="00794149">
        <w:rPr>
          <w:rFonts w:ascii="Arial" w:hAnsi="Arial" w:cs="Arial"/>
          <w:color w:val="000000"/>
          <w:sz w:val="20"/>
        </w:rPr>
        <w:t xml:space="preserve"> </w:t>
      </w:r>
      <w:r w:rsidRPr="00794149">
        <w:rPr>
          <w:rFonts w:ascii="Arial" w:hAnsi="Arial" w:cs="Arial"/>
          <w:color w:val="000000"/>
          <w:sz w:val="20"/>
        </w:rPr>
        <w:t>для</w:t>
      </w:r>
      <w:r w:rsidR="0097408A" w:rsidRPr="00794149">
        <w:rPr>
          <w:rFonts w:ascii="Arial" w:hAnsi="Arial" w:cs="Arial"/>
          <w:color w:val="000000"/>
          <w:sz w:val="20"/>
        </w:rPr>
        <w:t xml:space="preserve"> </w:t>
      </w:r>
      <w:r w:rsidRPr="00794149">
        <w:rPr>
          <w:rFonts w:ascii="Arial" w:hAnsi="Arial" w:cs="Arial"/>
          <w:color w:val="000000"/>
          <w:sz w:val="20"/>
        </w:rPr>
        <w:t>чтения</w:t>
      </w:r>
      <w:r w:rsidR="0097408A" w:rsidRPr="00794149">
        <w:rPr>
          <w:rFonts w:ascii="Arial" w:hAnsi="Arial" w:cs="Arial"/>
          <w:color w:val="000000"/>
          <w:sz w:val="20"/>
        </w:rPr>
        <w:t xml:space="preserve"> </w:t>
      </w:r>
      <w:r w:rsidRPr="00794149">
        <w:rPr>
          <w:rFonts w:ascii="Arial" w:hAnsi="Arial" w:cs="Arial"/>
          <w:color w:val="000000"/>
          <w:sz w:val="20"/>
        </w:rPr>
        <w:t>шрифтом,</w:t>
      </w:r>
      <w:r w:rsidR="0097408A" w:rsidRPr="00794149">
        <w:rPr>
          <w:rFonts w:ascii="Arial" w:hAnsi="Arial" w:cs="Arial"/>
          <w:color w:val="000000"/>
          <w:sz w:val="20"/>
        </w:rPr>
        <w:t xml:space="preserve"> </w:t>
      </w:r>
      <w:r w:rsidRPr="00794149">
        <w:rPr>
          <w:rFonts w:ascii="Arial" w:hAnsi="Arial" w:cs="Arial"/>
          <w:color w:val="000000"/>
          <w:sz w:val="20"/>
        </w:rPr>
        <w:t>без</w:t>
      </w:r>
      <w:r w:rsidR="0097408A" w:rsidRPr="00794149">
        <w:rPr>
          <w:rFonts w:ascii="Arial" w:hAnsi="Arial" w:cs="Arial"/>
          <w:color w:val="000000"/>
          <w:sz w:val="20"/>
        </w:rPr>
        <w:t xml:space="preserve"> </w:t>
      </w:r>
      <w:r w:rsidRPr="00794149">
        <w:rPr>
          <w:rFonts w:ascii="Arial" w:hAnsi="Arial" w:cs="Arial"/>
          <w:color w:val="000000"/>
          <w:sz w:val="20"/>
        </w:rPr>
        <w:t>исправлений,</w:t>
      </w:r>
      <w:r w:rsidR="0097408A" w:rsidRPr="00794149">
        <w:rPr>
          <w:rFonts w:ascii="Arial" w:hAnsi="Arial" w:cs="Arial"/>
          <w:color w:val="000000"/>
          <w:sz w:val="20"/>
        </w:rPr>
        <w:t xml:space="preserve"> </w:t>
      </w:r>
      <w:r w:rsidRPr="00794149">
        <w:rPr>
          <w:rFonts w:ascii="Arial" w:hAnsi="Arial" w:cs="Arial"/>
          <w:color w:val="000000"/>
          <w:sz w:val="20"/>
        </w:rPr>
        <w:t>наиболее</w:t>
      </w:r>
      <w:r w:rsidR="0097408A" w:rsidRPr="00794149">
        <w:rPr>
          <w:rFonts w:ascii="Arial" w:hAnsi="Arial" w:cs="Arial"/>
          <w:color w:val="000000"/>
          <w:sz w:val="20"/>
        </w:rPr>
        <w:t xml:space="preserve"> </w:t>
      </w:r>
      <w:r w:rsidRPr="00794149">
        <w:rPr>
          <w:rFonts w:ascii="Arial" w:hAnsi="Arial" w:cs="Arial"/>
          <w:color w:val="000000"/>
          <w:sz w:val="20"/>
        </w:rPr>
        <w:t>важные</w:t>
      </w:r>
      <w:r w:rsidR="0097408A" w:rsidRPr="00794149">
        <w:rPr>
          <w:rFonts w:ascii="Arial" w:hAnsi="Arial" w:cs="Arial"/>
          <w:color w:val="000000"/>
          <w:sz w:val="20"/>
        </w:rPr>
        <w:t xml:space="preserve"> </w:t>
      </w:r>
      <w:r w:rsidRPr="00794149">
        <w:rPr>
          <w:rFonts w:ascii="Arial" w:hAnsi="Arial" w:cs="Arial"/>
          <w:color w:val="000000"/>
          <w:sz w:val="20"/>
        </w:rPr>
        <w:t>места</w:t>
      </w:r>
      <w:r w:rsidR="0097408A" w:rsidRPr="00794149">
        <w:rPr>
          <w:rFonts w:ascii="Arial" w:hAnsi="Arial" w:cs="Arial"/>
          <w:color w:val="000000"/>
          <w:sz w:val="20"/>
        </w:rPr>
        <w:t xml:space="preserve"> </w:t>
      </w:r>
      <w:r w:rsidRPr="00794149">
        <w:rPr>
          <w:rFonts w:ascii="Arial" w:hAnsi="Arial" w:cs="Arial"/>
          <w:color w:val="000000"/>
          <w:sz w:val="20"/>
        </w:rPr>
        <w:t>выделяются</w:t>
      </w:r>
      <w:r w:rsidR="0097408A" w:rsidRPr="00794149">
        <w:rPr>
          <w:rFonts w:ascii="Arial" w:hAnsi="Arial" w:cs="Arial"/>
          <w:color w:val="000000"/>
          <w:sz w:val="20"/>
        </w:rPr>
        <w:t xml:space="preserve"> </w:t>
      </w:r>
      <w:r w:rsidRPr="00794149">
        <w:rPr>
          <w:rFonts w:ascii="Arial" w:hAnsi="Arial" w:cs="Arial"/>
          <w:color w:val="000000"/>
          <w:sz w:val="20"/>
        </w:rPr>
        <w:t>полужирным</w:t>
      </w:r>
      <w:r w:rsidR="0097408A" w:rsidRPr="00794149">
        <w:rPr>
          <w:rFonts w:ascii="Arial" w:hAnsi="Arial" w:cs="Arial"/>
          <w:color w:val="000000"/>
          <w:sz w:val="20"/>
        </w:rPr>
        <w:t xml:space="preserve"> </w:t>
      </w:r>
      <w:r w:rsidRPr="00794149">
        <w:rPr>
          <w:rFonts w:ascii="Arial" w:hAnsi="Arial" w:cs="Arial"/>
          <w:color w:val="000000"/>
          <w:sz w:val="20"/>
        </w:rPr>
        <w:t>начерт</w:t>
      </w:r>
      <w:r w:rsidRPr="00794149">
        <w:rPr>
          <w:rFonts w:ascii="Arial" w:hAnsi="Arial" w:cs="Arial"/>
          <w:color w:val="000000"/>
          <w:sz w:val="20"/>
        </w:rPr>
        <w:t>а</w:t>
      </w:r>
      <w:r w:rsidRPr="00794149">
        <w:rPr>
          <w:rFonts w:ascii="Arial" w:hAnsi="Arial" w:cs="Arial"/>
          <w:color w:val="000000"/>
          <w:sz w:val="20"/>
        </w:rPr>
        <w:t>нием</w:t>
      </w:r>
      <w:r w:rsidR="0097408A" w:rsidRPr="00794149">
        <w:rPr>
          <w:rFonts w:ascii="Arial" w:hAnsi="Arial" w:cs="Arial"/>
          <w:color w:val="000000"/>
          <w:sz w:val="20"/>
        </w:rPr>
        <w:t xml:space="preserve"> </w:t>
      </w:r>
      <w:r w:rsidRPr="00794149">
        <w:rPr>
          <w:rFonts w:ascii="Arial" w:hAnsi="Arial" w:cs="Arial"/>
          <w:color w:val="000000"/>
          <w:sz w:val="20"/>
        </w:rPr>
        <w:t>либо</w:t>
      </w:r>
      <w:r w:rsidR="0097408A" w:rsidRPr="00794149">
        <w:rPr>
          <w:rFonts w:ascii="Arial" w:hAnsi="Arial" w:cs="Arial"/>
          <w:color w:val="000000"/>
          <w:sz w:val="20"/>
        </w:rPr>
        <w:t xml:space="preserve"> </w:t>
      </w:r>
      <w:r w:rsidRPr="00794149">
        <w:rPr>
          <w:rFonts w:ascii="Arial" w:hAnsi="Arial" w:cs="Arial"/>
          <w:color w:val="000000"/>
          <w:sz w:val="20"/>
        </w:rPr>
        <w:t>подчеркиваются.</w:t>
      </w:r>
    </w:p>
    <w:p w:rsidR="0036584F" w:rsidRPr="00794149" w:rsidRDefault="0036584F" w:rsidP="00794149">
      <w:pPr>
        <w:jc w:val="both"/>
        <w:rPr>
          <w:rFonts w:ascii="Arial" w:hAnsi="Arial" w:cs="Arial"/>
          <w:b/>
          <w:color w:val="000000"/>
          <w:sz w:val="20"/>
        </w:rPr>
      </w:pPr>
      <w:bookmarkStart w:id="11" w:name="sub_136"/>
      <w:r w:rsidRPr="00794149">
        <w:rPr>
          <w:rFonts w:ascii="Arial" w:hAnsi="Arial" w:cs="Arial"/>
          <w:b/>
          <w:color w:val="000000"/>
          <w:sz w:val="20"/>
        </w:rPr>
        <w:t>1.3.6.</w:t>
      </w:r>
      <w:r w:rsidR="0097408A" w:rsidRPr="00794149">
        <w:rPr>
          <w:rFonts w:ascii="Arial" w:hAnsi="Arial" w:cs="Arial"/>
          <w:b/>
          <w:color w:val="000000"/>
          <w:sz w:val="20"/>
        </w:rPr>
        <w:t xml:space="preserve"> </w:t>
      </w:r>
      <w:r w:rsidRPr="00794149">
        <w:rPr>
          <w:rFonts w:ascii="Arial" w:hAnsi="Arial" w:cs="Arial"/>
          <w:b/>
          <w:color w:val="000000"/>
          <w:sz w:val="20"/>
        </w:rPr>
        <w:t>Обязанности</w:t>
      </w:r>
      <w:r w:rsidR="0097408A" w:rsidRPr="00794149">
        <w:rPr>
          <w:rFonts w:ascii="Arial" w:hAnsi="Arial" w:cs="Arial"/>
          <w:b/>
          <w:color w:val="000000"/>
          <w:sz w:val="20"/>
        </w:rPr>
        <w:t xml:space="preserve"> </w:t>
      </w:r>
      <w:r w:rsidRPr="00794149">
        <w:rPr>
          <w:rFonts w:ascii="Arial" w:hAnsi="Arial" w:cs="Arial"/>
          <w:b/>
          <w:color w:val="000000"/>
          <w:sz w:val="20"/>
        </w:rPr>
        <w:t>специалистов</w:t>
      </w:r>
      <w:r w:rsidR="0097408A" w:rsidRPr="00794149">
        <w:rPr>
          <w:rFonts w:ascii="Arial" w:hAnsi="Arial" w:cs="Arial"/>
          <w:b/>
          <w:color w:val="000000"/>
          <w:sz w:val="20"/>
        </w:rPr>
        <w:t xml:space="preserve"> </w:t>
      </w:r>
      <w:r w:rsidRPr="00794149">
        <w:rPr>
          <w:rFonts w:ascii="Arial" w:hAnsi="Arial" w:cs="Arial"/>
          <w:b/>
          <w:color w:val="000000"/>
          <w:sz w:val="20"/>
        </w:rPr>
        <w:t>администрации</w:t>
      </w:r>
      <w:r w:rsidR="0097408A" w:rsidRPr="00794149">
        <w:rPr>
          <w:rFonts w:ascii="Arial" w:hAnsi="Arial" w:cs="Arial"/>
          <w:b/>
          <w:color w:val="000000"/>
          <w:sz w:val="20"/>
        </w:rPr>
        <w:t xml:space="preserve"> </w:t>
      </w:r>
      <w:proofErr w:type="spellStart"/>
      <w:r w:rsidRPr="00794149">
        <w:rPr>
          <w:rFonts w:ascii="Arial" w:hAnsi="Arial" w:cs="Arial"/>
          <w:b/>
          <w:color w:val="000000"/>
          <w:sz w:val="20"/>
        </w:rPr>
        <w:t>Шоршелского</w:t>
      </w:r>
      <w:proofErr w:type="spellEnd"/>
      <w:r w:rsidR="0097408A" w:rsidRPr="00794149">
        <w:rPr>
          <w:rFonts w:ascii="Arial" w:hAnsi="Arial" w:cs="Arial"/>
          <w:b/>
          <w:color w:val="000000"/>
          <w:sz w:val="20"/>
        </w:rPr>
        <w:t xml:space="preserve"> </w:t>
      </w:r>
      <w:r w:rsidRPr="00794149">
        <w:rPr>
          <w:rFonts w:ascii="Arial" w:hAnsi="Arial" w:cs="Arial"/>
          <w:b/>
          <w:color w:val="000000"/>
          <w:sz w:val="20"/>
        </w:rPr>
        <w:t>сельского</w:t>
      </w:r>
      <w:r w:rsidR="0097408A" w:rsidRPr="00794149">
        <w:rPr>
          <w:rFonts w:ascii="Arial" w:hAnsi="Arial" w:cs="Arial"/>
          <w:b/>
          <w:color w:val="000000"/>
          <w:sz w:val="20"/>
        </w:rPr>
        <w:t xml:space="preserve"> </w:t>
      </w:r>
      <w:r w:rsidRPr="00794149">
        <w:rPr>
          <w:rFonts w:ascii="Arial" w:hAnsi="Arial" w:cs="Arial"/>
          <w:b/>
          <w:color w:val="000000"/>
          <w:sz w:val="20"/>
        </w:rPr>
        <w:t>поселения</w:t>
      </w:r>
      <w:r w:rsidR="0097408A" w:rsidRPr="00794149">
        <w:rPr>
          <w:rFonts w:ascii="Arial" w:hAnsi="Arial" w:cs="Arial"/>
          <w:b/>
          <w:color w:val="000000"/>
          <w:sz w:val="20"/>
        </w:rPr>
        <w:t xml:space="preserve"> </w:t>
      </w:r>
      <w:r w:rsidRPr="00794149">
        <w:rPr>
          <w:rFonts w:ascii="Arial" w:hAnsi="Arial" w:cs="Arial"/>
          <w:b/>
          <w:color w:val="000000"/>
          <w:sz w:val="20"/>
        </w:rPr>
        <w:t>при</w:t>
      </w:r>
      <w:r w:rsidR="0097408A" w:rsidRPr="00794149">
        <w:rPr>
          <w:rFonts w:ascii="Arial" w:hAnsi="Arial" w:cs="Arial"/>
          <w:b/>
          <w:color w:val="000000"/>
          <w:sz w:val="20"/>
        </w:rPr>
        <w:t xml:space="preserve"> </w:t>
      </w:r>
      <w:r w:rsidRPr="00794149">
        <w:rPr>
          <w:rFonts w:ascii="Arial" w:hAnsi="Arial" w:cs="Arial"/>
          <w:b/>
          <w:color w:val="000000"/>
          <w:sz w:val="20"/>
        </w:rPr>
        <w:t>ответе</w:t>
      </w:r>
      <w:r w:rsidR="0097408A" w:rsidRPr="00794149">
        <w:rPr>
          <w:rFonts w:ascii="Arial" w:hAnsi="Arial" w:cs="Arial"/>
          <w:b/>
          <w:color w:val="000000"/>
          <w:sz w:val="20"/>
        </w:rPr>
        <w:t xml:space="preserve"> </w:t>
      </w:r>
      <w:r w:rsidRPr="00794149">
        <w:rPr>
          <w:rFonts w:ascii="Arial" w:hAnsi="Arial" w:cs="Arial"/>
          <w:b/>
          <w:color w:val="000000"/>
          <w:sz w:val="20"/>
        </w:rPr>
        <w:t>на</w:t>
      </w:r>
      <w:r w:rsidR="0097408A" w:rsidRPr="00794149">
        <w:rPr>
          <w:rFonts w:ascii="Arial" w:hAnsi="Arial" w:cs="Arial"/>
          <w:b/>
          <w:color w:val="000000"/>
          <w:sz w:val="20"/>
        </w:rPr>
        <w:t xml:space="preserve"> </w:t>
      </w:r>
      <w:r w:rsidRPr="00794149">
        <w:rPr>
          <w:rFonts w:ascii="Arial" w:hAnsi="Arial" w:cs="Arial"/>
          <w:b/>
          <w:color w:val="000000"/>
          <w:sz w:val="20"/>
        </w:rPr>
        <w:t>телефонные</w:t>
      </w:r>
      <w:r w:rsidR="0097408A" w:rsidRPr="00794149">
        <w:rPr>
          <w:rFonts w:ascii="Arial" w:hAnsi="Arial" w:cs="Arial"/>
          <w:b/>
          <w:color w:val="000000"/>
          <w:sz w:val="20"/>
        </w:rPr>
        <w:t xml:space="preserve"> </w:t>
      </w:r>
      <w:r w:rsidRPr="00794149">
        <w:rPr>
          <w:rFonts w:ascii="Arial" w:hAnsi="Arial" w:cs="Arial"/>
          <w:b/>
          <w:color w:val="000000"/>
          <w:sz w:val="20"/>
        </w:rPr>
        <w:t>звонки,</w:t>
      </w:r>
      <w:r w:rsidR="0097408A" w:rsidRPr="00794149">
        <w:rPr>
          <w:rFonts w:ascii="Arial" w:hAnsi="Arial" w:cs="Arial"/>
          <w:b/>
          <w:color w:val="000000"/>
          <w:sz w:val="20"/>
        </w:rPr>
        <w:t xml:space="preserve"> </w:t>
      </w:r>
      <w:r w:rsidRPr="00794149">
        <w:rPr>
          <w:rFonts w:ascii="Arial" w:hAnsi="Arial" w:cs="Arial"/>
          <w:b/>
          <w:color w:val="000000"/>
          <w:sz w:val="20"/>
        </w:rPr>
        <w:t>устные</w:t>
      </w:r>
      <w:r w:rsidR="0097408A" w:rsidRPr="00794149">
        <w:rPr>
          <w:rFonts w:ascii="Arial" w:hAnsi="Arial" w:cs="Arial"/>
          <w:b/>
          <w:color w:val="000000"/>
          <w:sz w:val="20"/>
        </w:rPr>
        <w:t xml:space="preserve"> </w:t>
      </w:r>
      <w:r w:rsidRPr="00794149">
        <w:rPr>
          <w:rFonts w:ascii="Arial" w:hAnsi="Arial" w:cs="Arial"/>
          <w:b/>
          <w:color w:val="000000"/>
          <w:sz w:val="20"/>
        </w:rPr>
        <w:t>и</w:t>
      </w:r>
      <w:r w:rsidR="0097408A" w:rsidRPr="00794149">
        <w:rPr>
          <w:rFonts w:ascii="Arial" w:hAnsi="Arial" w:cs="Arial"/>
          <w:b/>
          <w:color w:val="000000"/>
          <w:sz w:val="20"/>
        </w:rPr>
        <w:t xml:space="preserve"> </w:t>
      </w:r>
      <w:r w:rsidRPr="00794149">
        <w:rPr>
          <w:rFonts w:ascii="Arial" w:hAnsi="Arial" w:cs="Arial"/>
          <w:b/>
          <w:color w:val="000000"/>
          <w:sz w:val="20"/>
        </w:rPr>
        <w:t>письменные</w:t>
      </w:r>
      <w:r w:rsidR="0097408A" w:rsidRPr="00794149">
        <w:rPr>
          <w:rFonts w:ascii="Arial" w:hAnsi="Arial" w:cs="Arial"/>
          <w:b/>
          <w:color w:val="000000"/>
          <w:sz w:val="20"/>
        </w:rPr>
        <w:t xml:space="preserve"> </w:t>
      </w:r>
      <w:r w:rsidRPr="00794149">
        <w:rPr>
          <w:rFonts w:ascii="Arial" w:hAnsi="Arial" w:cs="Arial"/>
          <w:b/>
          <w:color w:val="000000"/>
          <w:sz w:val="20"/>
        </w:rPr>
        <w:t>обр</w:t>
      </w:r>
      <w:r w:rsidRPr="00794149">
        <w:rPr>
          <w:rFonts w:ascii="Arial" w:hAnsi="Arial" w:cs="Arial"/>
          <w:b/>
          <w:color w:val="000000"/>
          <w:sz w:val="20"/>
        </w:rPr>
        <w:t>а</w:t>
      </w:r>
      <w:r w:rsidRPr="00794149">
        <w:rPr>
          <w:rFonts w:ascii="Arial" w:hAnsi="Arial" w:cs="Arial"/>
          <w:b/>
          <w:color w:val="000000"/>
          <w:sz w:val="20"/>
        </w:rPr>
        <w:t>щения</w:t>
      </w:r>
      <w:r w:rsidR="0097408A" w:rsidRPr="00794149">
        <w:rPr>
          <w:rFonts w:ascii="Arial" w:hAnsi="Arial" w:cs="Arial"/>
          <w:b/>
          <w:color w:val="000000"/>
          <w:sz w:val="20"/>
        </w:rPr>
        <w:t xml:space="preserve"> </w:t>
      </w:r>
      <w:r w:rsidRPr="00794149">
        <w:rPr>
          <w:rFonts w:ascii="Arial" w:hAnsi="Arial" w:cs="Arial"/>
          <w:b/>
          <w:color w:val="000000"/>
          <w:sz w:val="20"/>
        </w:rPr>
        <w:t>граждан</w:t>
      </w:r>
      <w:r w:rsidR="0097408A" w:rsidRPr="00794149">
        <w:rPr>
          <w:rFonts w:ascii="Arial" w:hAnsi="Arial" w:cs="Arial"/>
          <w:b/>
          <w:color w:val="000000"/>
          <w:sz w:val="20"/>
        </w:rPr>
        <w:t xml:space="preserve"> </w:t>
      </w:r>
      <w:r w:rsidRPr="00794149">
        <w:rPr>
          <w:rFonts w:ascii="Arial" w:hAnsi="Arial" w:cs="Arial"/>
          <w:b/>
          <w:color w:val="000000"/>
          <w:sz w:val="20"/>
        </w:rPr>
        <w:t>или</w:t>
      </w:r>
      <w:r w:rsidR="0097408A" w:rsidRPr="00794149">
        <w:rPr>
          <w:rFonts w:ascii="Arial" w:hAnsi="Arial" w:cs="Arial"/>
          <w:b/>
          <w:color w:val="000000"/>
          <w:sz w:val="20"/>
        </w:rPr>
        <w:t xml:space="preserve"> </w:t>
      </w:r>
      <w:r w:rsidRPr="00794149">
        <w:rPr>
          <w:rFonts w:ascii="Arial" w:hAnsi="Arial" w:cs="Arial"/>
          <w:b/>
          <w:color w:val="000000"/>
          <w:sz w:val="20"/>
        </w:rPr>
        <w:t>организаций</w:t>
      </w:r>
    </w:p>
    <w:bookmarkEnd w:id="11"/>
    <w:p w:rsidR="0036584F" w:rsidRPr="00794149" w:rsidRDefault="0036584F" w:rsidP="00794149">
      <w:pPr>
        <w:jc w:val="both"/>
        <w:rPr>
          <w:rFonts w:ascii="Arial" w:hAnsi="Arial" w:cs="Arial"/>
          <w:color w:val="000000"/>
          <w:sz w:val="20"/>
        </w:rPr>
      </w:pPr>
      <w:r w:rsidRPr="00794149">
        <w:rPr>
          <w:rFonts w:ascii="Arial" w:hAnsi="Arial" w:cs="Arial"/>
          <w:color w:val="000000"/>
          <w:sz w:val="20"/>
        </w:rPr>
        <w:t>При</w:t>
      </w:r>
      <w:r w:rsidR="0097408A" w:rsidRPr="00794149">
        <w:rPr>
          <w:rFonts w:ascii="Arial" w:hAnsi="Arial" w:cs="Arial"/>
          <w:color w:val="000000"/>
          <w:sz w:val="20"/>
        </w:rPr>
        <w:t xml:space="preserve"> </w:t>
      </w:r>
      <w:r w:rsidRPr="00794149">
        <w:rPr>
          <w:rFonts w:ascii="Arial" w:hAnsi="Arial" w:cs="Arial"/>
          <w:color w:val="000000"/>
          <w:sz w:val="20"/>
        </w:rPr>
        <w:t>информировании</w:t>
      </w:r>
      <w:r w:rsidR="0097408A" w:rsidRPr="00794149">
        <w:rPr>
          <w:rFonts w:ascii="Arial" w:hAnsi="Arial" w:cs="Arial"/>
          <w:color w:val="000000"/>
          <w:sz w:val="20"/>
        </w:rPr>
        <w:t xml:space="preserve"> </w:t>
      </w:r>
      <w:r w:rsidRPr="00794149">
        <w:rPr>
          <w:rFonts w:ascii="Arial" w:hAnsi="Arial" w:cs="Arial"/>
          <w:color w:val="000000"/>
          <w:sz w:val="20"/>
        </w:rPr>
        <w:t>о</w:t>
      </w:r>
      <w:r w:rsidR="0097408A" w:rsidRPr="00794149">
        <w:rPr>
          <w:rFonts w:ascii="Arial" w:hAnsi="Arial" w:cs="Arial"/>
          <w:color w:val="000000"/>
          <w:sz w:val="20"/>
        </w:rPr>
        <w:t xml:space="preserve"> </w:t>
      </w:r>
      <w:r w:rsidRPr="00794149">
        <w:rPr>
          <w:rFonts w:ascii="Arial" w:hAnsi="Arial" w:cs="Arial"/>
          <w:color w:val="000000"/>
          <w:sz w:val="20"/>
        </w:rPr>
        <w:t>порядке</w:t>
      </w:r>
      <w:r w:rsidR="0097408A" w:rsidRPr="00794149">
        <w:rPr>
          <w:rFonts w:ascii="Arial" w:hAnsi="Arial" w:cs="Arial"/>
          <w:color w:val="000000"/>
          <w:sz w:val="20"/>
        </w:rPr>
        <w:t xml:space="preserve"> </w:t>
      </w:r>
      <w:r w:rsidRPr="00794149">
        <w:rPr>
          <w:rFonts w:ascii="Arial" w:hAnsi="Arial" w:cs="Arial"/>
          <w:color w:val="000000"/>
          <w:sz w:val="20"/>
        </w:rPr>
        <w:t>предоставления</w:t>
      </w:r>
      <w:r w:rsidR="0097408A" w:rsidRPr="00794149">
        <w:rPr>
          <w:rFonts w:ascii="Arial" w:hAnsi="Arial" w:cs="Arial"/>
          <w:color w:val="000000"/>
          <w:sz w:val="20"/>
        </w:rPr>
        <w:t xml:space="preserve"> </w:t>
      </w:r>
      <w:r w:rsidRPr="00794149">
        <w:rPr>
          <w:rFonts w:ascii="Arial" w:hAnsi="Arial" w:cs="Arial"/>
          <w:color w:val="000000"/>
          <w:sz w:val="20"/>
        </w:rPr>
        <w:t>услуги</w:t>
      </w:r>
      <w:r w:rsidR="0097408A" w:rsidRPr="00794149">
        <w:rPr>
          <w:rFonts w:ascii="Arial" w:hAnsi="Arial" w:cs="Arial"/>
          <w:color w:val="000000"/>
          <w:sz w:val="20"/>
        </w:rPr>
        <w:t xml:space="preserve"> </w:t>
      </w:r>
      <w:r w:rsidRPr="00794149">
        <w:rPr>
          <w:rFonts w:ascii="Arial" w:hAnsi="Arial" w:cs="Arial"/>
          <w:color w:val="000000"/>
          <w:sz w:val="20"/>
        </w:rPr>
        <w:t>по</w:t>
      </w:r>
      <w:r w:rsidR="0097408A" w:rsidRPr="00794149">
        <w:rPr>
          <w:rFonts w:ascii="Arial" w:hAnsi="Arial" w:cs="Arial"/>
          <w:color w:val="000000"/>
          <w:sz w:val="20"/>
        </w:rPr>
        <w:t xml:space="preserve"> </w:t>
      </w:r>
      <w:r w:rsidRPr="00794149">
        <w:rPr>
          <w:rFonts w:ascii="Arial" w:hAnsi="Arial" w:cs="Arial"/>
          <w:color w:val="000000"/>
          <w:sz w:val="20"/>
        </w:rPr>
        <w:t>телефону</w:t>
      </w:r>
      <w:r w:rsidR="0097408A" w:rsidRPr="00794149">
        <w:rPr>
          <w:rFonts w:ascii="Arial" w:hAnsi="Arial" w:cs="Arial"/>
          <w:color w:val="000000"/>
          <w:sz w:val="20"/>
        </w:rPr>
        <w:t xml:space="preserve"> </w:t>
      </w:r>
      <w:r w:rsidRPr="00794149">
        <w:rPr>
          <w:rFonts w:ascii="Arial" w:hAnsi="Arial" w:cs="Arial"/>
          <w:color w:val="000000"/>
          <w:sz w:val="20"/>
        </w:rPr>
        <w:t>специалист</w:t>
      </w:r>
      <w:r w:rsidR="0097408A" w:rsidRPr="00794149">
        <w:rPr>
          <w:rFonts w:ascii="Arial" w:hAnsi="Arial" w:cs="Arial"/>
          <w:color w:val="000000"/>
          <w:sz w:val="20"/>
        </w:rPr>
        <w:t xml:space="preserve"> </w:t>
      </w:r>
      <w:r w:rsidRPr="00794149">
        <w:rPr>
          <w:rFonts w:ascii="Arial" w:hAnsi="Arial" w:cs="Arial"/>
          <w:color w:val="000000"/>
          <w:sz w:val="20"/>
        </w:rPr>
        <w:t>администрации,</w:t>
      </w:r>
      <w:r w:rsidR="0097408A" w:rsidRPr="00794149">
        <w:rPr>
          <w:rFonts w:ascii="Arial" w:hAnsi="Arial" w:cs="Arial"/>
          <w:color w:val="000000"/>
          <w:sz w:val="20"/>
        </w:rPr>
        <w:t xml:space="preserve"> </w:t>
      </w:r>
      <w:r w:rsidRPr="00794149">
        <w:rPr>
          <w:rFonts w:ascii="Arial" w:hAnsi="Arial" w:cs="Arial"/>
          <w:color w:val="000000"/>
          <w:sz w:val="20"/>
        </w:rPr>
        <w:t>сняв</w:t>
      </w:r>
      <w:r w:rsidR="0097408A" w:rsidRPr="00794149">
        <w:rPr>
          <w:rFonts w:ascii="Arial" w:hAnsi="Arial" w:cs="Arial"/>
          <w:color w:val="000000"/>
          <w:sz w:val="20"/>
        </w:rPr>
        <w:t xml:space="preserve"> </w:t>
      </w:r>
      <w:r w:rsidRPr="00794149">
        <w:rPr>
          <w:rFonts w:ascii="Arial" w:hAnsi="Arial" w:cs="Arial"/>
          <w:color w:val="000000"/>
          <w:sz w:val="20"/>
        </w:rPr>
        <w:t>трубку,</w:t>
      </w:r>
      <w:r w:rsidR="0097408A" w:rsidRPr="00794149">
        <w:rPr>
          <w:rFonts w:ascii="Arial" w:hAnsi="Arial" w:cs="Arial"/>
          <w:color w:val="000000"/>
          <w:sz w:val="20"/>
        </w:rPr>
        <w:t xml:space="preserve"> </w:t>
      </w:r>
      <w:r w:rsidRPr="00794149">
        <w:rPr>
          <w:rFonts w:ascii="Arial" w:hAnsi="Arial" w:cs="Arial"/>
          <w:color w:val="000000"/>
          <w:sz w:val="20"/>
        </w:rPr>
        <w:t>должен</w:t>
      </w:r>
      <w:r w:rsidR="0097408A" w:rsidRPr="00794149">
        <w:rPr>
          <w:rFonts w:ascii="Arial" w:hAnsi="Arial" w:cs="Arial"/>
          <w:color w:val="000000"/>
          <w:sz w:val="20"/>
        </w:rPr>
        <w:t xml:space="preserve"> </w:t>
      </w:r>
      <w:r w:rsidRPr="00794149">
        <w:rPr>
          <w:rFonts w:ascii="Arial" w:hAnsi="Arial" w:cs="Arial"/>
          <w:color w:val="000000"/>
          <w:sz w:val="20"/>
        </w:rPr>
        <w:t>представиться:</w:t>
      </w:r>
      <w:r w:rsidR="0097408A" w:rsidRPr="00794149">
        <w:rPr>
          <w:rFonts w:ascii="Arial" w:hAnsi="Arial" w:cs="Arial"/>
          <w:color w:val="000000"/>
          <w:sz w:val="20"/>
        </w:rPr>
        <w:t xml:space="preserve"> </w:t>
      </w:r>
      <w:r w:rsidRPr="00794149">
        <w:rPr>
          <w:rFonts w:ascii="Arial" w:hAnsi="Arial" w:cs="Arial"/>
          <w:color w:val="000000"/>
          <w:sz w:val="20"/>
        </w:rPr>
        <w:t>назвать</w:t>
      </w:r>
      <w:r w:rsidR="0097408A" w:rsidRPr="00794149">
        <w:rPr>
          <w:rFonts w:ascii="Arial" w:hAnsi="Arial" w:cs="Arial"/>
          <w:color w:val="000000"/>
          <w:sz w:val="20"/>
        </w:rPr>
        <w:t xml:space="preserve"> </w:t>
      </w:r>
      <w:r w:rsidRPr="00794149">
        <w:rPr>
          <w:rFonts w:ascii="Arial" w:hAnsi="Arial" w:cs="Arial"/>
          <w:color w:val="000000"/>
          <w:sz w:val="20"/>
        </w:rPr>
        <w:t>фамилию,</w:t>
      </w:r>
      <w:r w:rsidR="0097408A" w:rsidRPr="00794149">
        <w:rPr>
          <w:rFonts w:ascii="Arial" w:hAnsi="Arial" w:cs="Arial"/>
          <w:color w:val="000000"/>
          <w:sz w:val="20"/>
        </w:rPr>
        <w:t xml:space="preserve"> </w:t>
      </w:r>
      <w:r w:rsidRPr="00794149">
        <w:rPr>
          <w:rFonts w:ascii="Arial" w:hAnsi="Arial" w:cs="Arial"/>
          <w:color w:val="000000"/>
          <w:sz w:val="20"/>
        </w:rPr>
        <w:t>имя</w:t>
      </w:r>
      <w:r w:rsidR="0097408A" w:rsidRPr="00794149">
        <w:rPr>
          <w:rFonts w:ascii="Arial" w:hAnsi="Arial" w:cs="Arial"/>
          <w:color w:val="000000"/>
          <w:sz w:val="20"/>
        </w:rPr>
        <w:t xml:space="preserve"> </w:t>
      </w:r>
      <w:r w:rsidRPr="00794149">
        <w:rPr>
          <w:rFonts w:ascii="Arial" w:hAnsi="Arial" w:cs="Arial"/>
          <w:color w:val="000000"/>
          <w:sz w:val="20"/>
        </w:rPr>
        <w:t>и</w:t>
      </w:r>
      <w:r w:rsidR="0097408A" w:rsidRPr="00794149">
        <w:rPr>
          <w:rFonts w:ascii="Arial" w:hAnsi="Arial" w:cs="Arial"/>
          <w:color w:val="000000"/>
          <w:sz w:val="20"/>
        </w:rPr>
        <w:t xml:space="preserve"> </w:t>
      </w:r>
      <w:r w:rsidRPr="00794149">
        <w:rPr>
          <w:rFonts w:ascii="Arial" w:hAnsi="Arial" w:cs="Arial"/>
          <w:color w:val="000000"/>
          <w:sz w:val="20"/>
        </w:rPr>
        <w:t>отчество,</w:t>
      </w:r>
      <w:r w:rsidR="0097408A" w:rsidRPr="00794149">
        <w:rPr>
          <w:rFonts w:ascii="Arial" w:hAnsi="Arial" w:cs="Arial"/>
          <w:color w:val="000000"/>
          <w:sz w:val="20"/>
        </w:rPr>
        <w:t xml:space="preserve"> </w:t>
      </w:r>
      <w:r w:rsidRPr="00794149">
        <w:rPr>
          <w:rFonts w:ascii="Arial" w:hAnsi="Arial" w:cs="Arial"/>
          <w:color w:val="000000"/>
          <w:sz w:val="20"/>
        </w:rPr>
        <w:t>должность,</w:t>
      </w:r>
      <w:r w:rsidR="0097408A" w:rsidRPr="00794149">
        <w:rPr>
          <w:rFonts w:ascii="Arial" w:hAnsi="Arial" w:cs="Arial"/>
          <w:color w:val="000000"/>
          <w:sz w:val="20"/>
        </w:rPr>
        <w:t xml:space="preserve"> </w:t>
      </w:r>
      <w:r w:rsidRPr="00794149">
        <w:rPr>
          <w:rFonts w:ascii="Arial" w:hAnsi="Arial" w:cs="Arial"/>
          <w:color w:val="000000"/>
          <w:sz w:val="20"/>
        </w:rPr>
        <w:t>наименование</w:t>
      </w:r>
      <w:r w:rsidR="0097408A" w:rsidRPr="00794149">
        <w:rPr>
          <w:rFonts w:ascii="Arial" w:hAnsi="Arial" w:cs="Arial"/>
          <w:color w:val="000000"/>
          <w:sz w:val="20"/>
        </w:rPr>
        <w:t xml:space="preserve"> </w:t>
      </w:r>
      <w:r w:rsidRPr="00794149">
        <w:rPr>
          <w:rFonts w:ascii="Arial" w:hAnsi="Arial" w:cs="Arial"/>
          <w:color w:val="000000"/>
          <w:sz w:val="20"/>
        </w:rPr>
        <w:t>администрации.</w:t>
      </w:r>
    </w:p>
    <w:p w:rsidR="0036584F" w:rsidRPr="00794149" w:rsidRDefault="0036584F" w:rsidP="00794149">
      <w:pPr>
        <w:jc w:val="both"/>
        <w:rPr>
          <w:rFonts w:ascii="Arial" w:hAnsi="Arial" w:cs="Arial"/>
          <w:color w:val="000000"/>
          <w:sz w:val="20"/>
        </w:rPr>
      </w:pPr>
      <w:r w:rsidRPr="00794149">
        <w:rPr>
          <w:rFonts w:ascii="Arial" w:hAnsi="Arial" w:cs="Arial"/>
          <w:color w:val="000000"/>
          <w:sz w:val="20"/>
        </w:rPr>
        <w:t>Во</w:t>
      </w:r>
      <w:r w:rsidR="0097408A" w:rsidRPr="00794149">
        <w:rPr>
          <w:rFonts w:ascii="Arial" w:hAnsi="Arial" w:cs="Arial"/>
          <w:color w:val="000000"/>
          <w:sz w:val="20"/>
        </w:rPr>
        <w:t xml:space="preserve"> </w:t>
      </w:r>
      <w:r w:rsidRPr="00794149">
        <w:rPr>
          <w:rFonts w:ascii="Arial" w:hAnsi="Arial" w:cs="Arial"/>
          <w:color w:val="000000"/>
          <w:sz w:val="20"/>
        </w:rPr>
        <w:t>время</w:t>
      </w:r>
      <w:r w:rsidR="0097408A" w:rsidRPr="00794149">
        <w:rPr>
          <w:rFonts w:ascii="Arial" w:hAnsi="Arial" w:cs="Arial"/>
          <w:color w:val="000000"/>
          <w:sz w:val="20"/>
        </w:rPr>
        <w:t xml:space="preserve"> </w:t>
      </w:r>
      <w:r w:rsidRPr="00794149">
        <w:rPr>
          <w:rFonts w:ascii="Arial" w:hAnsi="Arial" w:cs="Arial"/>
          <w:color w:val="000000"/>
          <w:sz w:val="20"/>
        </w:rPr>
        <w:t>разговора</w:t>
      </w:r>
      <w:r w:rsidR="0097408A" w:rsidRPr="00794149">
        <w:rPr>
          <w:rFonts w:ascii="Arial" w:hAnsi="Arial" w:cs="Arial"/>
          <w:color w:val="000000"/>
          <w:sz w:val="20"/>
        </w:rPr>
        <w:t xml:space="preserve"> </w:t>
      </w:r>
      <w:r w:rsidRPr="00794149">
        <w:rPr>
          <w:rFonts w:ascii="Arial" w:hAnsi="Arial" w:cs="Arial"/>
          <w:color w:val="000000"/>
          <w:sz w:val="20"/>
        </w:rPr>
        <w:t>специалист</w:t>
      </w:r>
      <w:r w:rsidR="0097408A" w:rsidRPr="00794149">
        <w:rPr>
          <w:rFonts w:ascii="Arial" w:hAnsi="Arial" w:cs="Arial"/>
          <w:color w:val="000000"/>
          <w:sz w:val="20"/>
        </w:rPr>
        <w:t xml:space="preserve"> </w:t>
      </w:r>
      <w:r w:rsidRPr="00794149">
        <w:rPr>
          <w:rFonts w:ascii="Arial" w:hAnsi="Arial" w:cs="Arial"/>
          <w:color w:val="000000"/>
          <w:sz w:val="20"/>
        </w:rPr>
        <w:t>администрации</w:t>
      </w:r>
      <w:r w:rsidR="0097408A" w:rsidRPr="00794149">
        <w:rPr>
          <w:rFonts w:ascii="Arial" w:hAnsi="Arial" w:cs="Arial"/>
          <w:color w:val="000000"/>
          <w:sz w:val="20"/>
        </w:rPr>
        <w:t xml:space="preserve"> </w:t>
      </w:r>
      <w:r w:rsidRPr="00794149">
        <w:rPr>
          <w:rFonts w:ascii="Arial" w:hAnsi="Arial" w:cs="Arial"/>
          <w:color w:val="000000"/>
          <w:sz w:val="20"/>
        </w:rPr>
        <w:t>должен</w:t>
      </w:r>
      <w:r w:rsidR="0097408A" w:rsidRPr="00794149">
        <w:rPr>
          <w:rFonts w:ascii="Arial" w:hAnsi="Arial" w:cs="Arial"/>
          <w:color w:val="000000"/>
          <w:sz w:val="20"/>
        </w:rPr>
        <w:t xml:space="preserve"> </w:t>
      </w:r>
      <w:r w:rsidRPr="00794149">
        <w:rPr>
          <w:rFonts w:ascii="Arial" w:hAnsi="Arial" w:cs="Arial"/>
          <w:color w:val="000000"/>
          <w:sz w:val="20"/>
        </w:rPr>
        <w:t>произносить</w:t>
      </w:r>
      <w:r w:rsidR="0097408A" w:rsidRPr="00794149">
        <w:rPr>
          <w:rFonts w:ascii="Arial" w:hAnsi="Arial" w:cs="Arial"/>
          <w:color w:val="000000"/>
          <w:sz w:val="20"/>
        </w:rPr>
        <w:t xml:space="preserve"> </w:t>
      </w:r>
      <w:r w:rsidRPr="00794149">
        <w:rPr>
          <w:rFonts w:ascii="Arial" w:hAnsi="Arial" w:cs="Arial"/>
          <w:color w:val="000000"/>
          <w:sz w:val="20"/>
        </w:rPr>
        <w:t>слова</w:t>
      </w:r>
      <w:r w:rsidR="0097408A" w:rsidRPr="00794149">
        <w:rPr>
          <w:rFonts w:ascii="Arial" w:hAnsi="Arial" w:cs="Arial"/>
          <w:color w:val="000000"/>
          <w:sz w:val="20"/>
        </w:rPr>
        <w:t xml:space="preserve"> </w:t>
      </w:r>
      <w:r w:rsidRPr="00794149">
        <w:rPr>
          <w:rFonts w:ascii="Arial" w:hAnsi="Arial" w:cs="Arial"/>
          <w:color w:val="000000"/>
          <w:sz w:val="20"/>
        </w:rPr>
        <w:t>четко.</w:t>
      </w:r>
      <w:r w:rsidR="0097408A" w:rsidRPr="00794149">
        <w:rPr>
          <w:rFonts w:ascii="Arial" w:hAnsi="Arial" w:cs="Arial"/>
          <w:color w:val="000000"/>
          <w:sz w:val="20"/>
        </w:rPr>
        <w:t xml:space="preserve"> </w:t>
      </w:r>
      <w:r w:rsidRPr="00794149">
        <w:rPr>
          <w:rFonts w:ascii="Arial" w:hAnsi="Arial" w:cs="Arial"/>
          <w:color w:val="000000"/>
          <w:sz w:val="20"/>
        </w:rPr>
        <w:t>Если</w:t>
      </w:r>
      <w:r w:rsidR="0097408A" w:rsidRPr="00794149">
        <w:rPr>
          <w:rFonts w:ascii="Arial" w:hAnsi="Arial" w:cs="Arial"/>
          <w:color w:val="000000"/>
          <w:sz w:val="20"/>
        </w:rPr>
        <w:t xml:space="preserve"> </w:t>
      </w:r>
      <w:r w:rsidRPr="00794149">
        <w:rPr>
          <w:rFonts w:ascii="Arial" w:hAnsi="Arial" w:cs="Arial"/>
          <w:color w:val="000000"/>
          <w:sz w:val="20"/>
        </w:rPr>
        <w:t>на</w:t>
      </w:r>
      <w:r w:rsidR="0097408A" w:rsidRPr="00794149">
        <w:rPr>
          <w:rFonts w:ascii="Arial" w:hAnsi="Arial" w:cs="Arial"/>
          <w:color w:val="000000"/>
          <w:sz w:val="20"/>
        </w:rPr>
        <w:t xml:space="preserve"> </w:t>
      </w:r>
      <w:r w:rsidRPr="00794149">
        <w:rPr>
          <w:rFonts w:ascii="Arial" w:hAnsi="Arial" w:cs="Arial"/>
          <w:color w:val="000000"/>
          <w:sz w:val="20"/>
        </w:rPr>
        <w:t>момент</w:t>
      </w:r>
      <w:r w:rsidR="0097408A" w:rsidRPr="00794149">
        <w:rPr>
          <w:rFonts w:ascii="Arial" w:hAnsi="Arial" w:cs="Arial"/>
          <w:color w:val="000000"/>
          <w:sz w:val="20"/>
        </w:rPr>
        <w:t xml:space="preserve"> </w:t>
      </w:r>
      <w:r w:rsidRPr="00794149">
        <w:rPr>
          <w:rFonts w:ascii="Arial" w:hAnsi="Arial" w:cs="Arial"/>
          <w:color w:val="000000"/>
          <w:sz w:val="20"/>
        </w:rPr>
        <w:t>поступления</w:t>
      </w:r>
      <w:r w:rsidR="0097408A" w:rsidRPr="00794149">
        <w:rPr>
          <w:rFonts w:ascii="Arial" w:hAnsi="Arial" w:cs="Arial"/>
          <w:color w:val="000000"/>
          <w:sz w:val="20"/>
        </w:rPr>
        <w:t xml:space="preserve"> </w:t>
      </w:r>
      <w:r w:rsidRPr="00794149">
        <w:rPr>
          <w:rFonts w:ascii="Arial" w:hAnsi="Arial" w:cs="Arial"/>
          <w:color w:val="000000"/>
          <w:sz w:val="20"/>
        </w:rPr>
        <w:t>звонка</w:t>
      </w:r>
      <w:r w:rsidR="0097408A" w:rsidRPr="00794149">
        <w:rPr>
          <w:rFonts w:ascii="Arial" w:hAnsi="Arial" w:cs="Arial"/>
          <w:color w:val="000000"/>
          <w:sz w:val="20"/>
        </w:rPr>
        <w:t xml:space="preserve"> </w:t>
      </w:r>
      <w:r w:rsidRPr="00794149">
        <w:rPr>
          <w:rFonts w:ascii="Arial" w:hAnsi="Arial" w:cs="Arial"/>
          <w:color w:val="000000"/>
          <w:sz w:val="20"/>
        </w:rPr>
        <w:t>от</w:t>
      </w:r>
      <w:r w:rsidR="0097408A" w:rsidRPr="00794149">
        <w:rPr>
          <w:rFonts w:ascii="Arial" w:hAnsi="Arial" w:cs="Arial"/>
          <w:color w:val="000000"/>
          <w:sz w:val="20"/>
        </w:rPr>
        <w:t xml:space="preserve"> </w:t>
      </w:r>
      <w:r w:rsidRPr="00794149">
        <w:rPr>
          <w:rFonts w:ascii="Arial" w:hAnsi="Arial" w:cs="Arial"/>
          <w:color w:val="000000"/>
          <w:sz w:val="20"/>
        </w:rPr>
        <w:t>заинтересованного</w:t>
      </w:r>
      <w:r w:rsidR="0097408A" w:rsidRPr="00794149">
        <w:rPr>
          <w:rFonts w:ascii="Arial" w:hAnsi="Arial" w:cs="Arial"/>
          <w:color w:val="000000"/>
          <w:sz w:val="20"/>
        </w:rPr>
        <w:t xml:space="preserve"> </w:t>
      </w:r>
      <w:r w:rsidRPr="00794149">
        <w:rPr>
          <w:rFonts w:ascii="Arial" w:hAnsi="Arial" w:cs="Arial"/>
          <w:color w:val="000000"/>
          <w:sz w:val="20"/>
        </w:rPr>
        <w:t>лица</w:t>
      </w:r>
      <w:r w:rsidR="0097408A" w:rsidRPr="00794149">
        <w:rPr>
          <w:rFonts w:ascii="Arial" w:hAnsi="Arial" w:cs="Arial"/>
          <w:color w:val="000000"/>
          <w:sz w:val="20"/>
        </w:rPr>
        <w:t xml:space="preserve"> </w:t>
      </w:r>
      <w:r w:rsidRPr="00794149">
        <w:rPr>
          <w:rFonts w:ascii="Arial" w:hAnsi="Arial" w:cs="Arial"/>
          <w:color w:val="000000"/>
          <w:sz w:val="20"/>
        </w:rPr>
        <w:t>специалист</w:t>
      </w:r>
      <w:r w:rsidR="0097408A" w:rsidRPr="00794149">
        <w:rPr>
          <w:rFonts w:ascii="Arial" w:hAnsi="Arial" w:cs="Arial"/>
          <w:color w:val="000000"/>
          <w:sz w:val="20"/>
        </w:rPr>
        <w:t xml:space="preserve"> </w:t>
      </w:r>
      <w:r w:rsidRPr="00794149">
        <w:rPr>
          <w:rFonts w:ascii="Arial" w:hAnsi="Arial" w:cs="Arial"/>
          <w:color w:val="000000"/>
          <w:sz w:val="20"/>
        </w:rPr>
        <w:t>администрации</w:t>
      </w:r>
      <w:r w:rsidR="0097408A" w:rsidRPr="00794149">
        <w:rPr>
          <w:rFonts w:ascii="Arial" w:hAnsi="Arial" w:cs="Arial"/>
          <w:color w:val="000000"/>
          <w:sz w:val="20"/>
        </w:rPr>
        <w:t xml:space="preserve"> </w:t>
      </w:r>
      <w:r w:rsidRPr="00794149">
        <w:rPr>
          <w:rFonts w:ascii="Arial" w:hAnsi="Arial" w:cs="Arial"/>
          <w:color w:val="000000"/>
          <w:sz w:val="20"/>
        </w:rPr>
        <w:t>производит</w:t>
      </w:r>
      <w:r w:rsidR="0097408A" w:rsidRPr="00794149">
        <w:rPr>
          <w:rFonts w:ascii="Arial" w:hAnsi="Arial" w:cs="Arial"/>
          <w:color w:val="000000"/>
          <w:sz w:val="20"/>
        </w:rPr>
        <w:t xml:space="preserve"> </w:t>
      </w:r>
      <w:r w:rsidRPr="00794149">
        <w:rPr>
          <w:rFonts w:ascii="Arial" w:hAnsi="Arial" w:cs="Arial"/>
          <w:color w:val="000000"/>
          <w:sz w:val="20"/>
        </w:rPr>
        <w:t>личный</w:t>
      </w:r>
      <w:r w:rsidR="0097408A" w:rsidRPr="00794149">
        <w:rPr>
          <w:rFonts w:ascii="Arial" w:hAnsi="Arial" w:cs="Arial"/>
          <w:color w:val="000000"/>
          <w:sz w:val="20"/>
        </w:rPr>
        <w:t xml:space="preserve"> </w:t>
      </w:r>
      <w:r w:rsidRPr="00794149">
        <w:rPr>
          <w:rFonts w:ascii="Arial" w:hAnsi="Arial" w:cs="Arial"/>
          <w:color w:val="000000"/>
          <w:sz w:val="20"/>
        </w:rPr>
        <w:t>прием</w:t>
      </w:r>
      <w:r w:rsidR="0097408A" w:rsidRPr="00794149">
        <w:rPr>
          <w:rFonts w:ascii="Arial" w:hAnsi="Arial" w:cs="Arial"/>
          <w:color w:val="000000"/>
          <w:sz w:val="20"/>
        </w:rPr>
        <w:t xml:space="preserve"> </w:t>
      </w:r>
      <w:r w:rsidRPr="00794149">
        <w:rPr>
          <w:rFonts w:ascii="Arial" w:hAnsi="Arial" w:cs="Arial"/>
          <w:color w:val="000000"/>
          <w:sz w:val="20"/>
        </w:rPr>
        <w:t>граждан,</w:t>
      </w:r>
      <w:r w:rsidR="0097408A" w:rsidRPr="00794149">
        <w:rPr>
          <w:rFonts w:ascii="Arial" w:hAnsi="Arial" w:cs="Arial"/>
          <w:color w:val="000000"/>
          <w:sz w:val="20"/>
        </w:rPr>
        <w:t xml:space="preserve"> </w:t>
      </w:r>
      <w:r w:rsidRPr="00794149">
        <w:rPr>
          <w:rFonts w:ascii="Arial" w:hAnsi="Arial" w:cs="Arial"/>
          <w:color w:val="000000"/>
          <w:sz w:val="20"/>
        </w:rPr>
        <w:t>специалист</w:t>
      </w:r>
      <w:r w:rsidR="0097408A" w:rsidRPr="00794149">
        <w:rPr>
          <w:rFonts w:ascii="Arial" w:hAnsi="Arial" w:cs="Arial"/>
          <w:color w:val="000000"/>
          <w:sz w:val="20"/>
        </w:rPr>
        <w:t xml:space="preserve"> </w:t>
      </w:r>
      <w:r w:rsidRPr="00794149">
        <w:rPr>
          <w:rFonts w:ascii="Arial" w:hAnsi="Arial" w:cs="Arial"/>
          <w:color w:val="000000"/>
          <w:sz w:val="20"/>
        </w:rPr>
        <w:t>администрации</w:t>
      </w:r>
      <w:r w:rsidR="0097408A" w:rsidRPr="00794149">
        <w:rPr>
          <w:rFonts w:ascii="Arial" w:hAnsi="Arial" w:cs="Arial"/>
          <w:color w:val="000000"/>
          <w:sz w:val="20"/>
        </w:rPr>
        <w:t xml:space="preserve"> </w:t>
      </w:r>
      <w:r w:rsidRPr="00794149">
        <w:rPr>
          <w:rFonts w:ascii="Arial" w:hAnsi="Arial" w:cs="Arial"/>
          <w:color w:val="000000"/>
          <w:sz w:val="20"/>
        </w:rPr>
        <w:t>вправе</w:t>
      </w:r>
      <w:r w:rsidR="0097408A" w:rsidRPr="00794149">
        <w:rPr>
          <w:rFonts w:ascii="Arial" w:hAnsi="Arial" w:cs="Arial"/>
          <w:color w:val="000000"/>
          <w:sz w:val="20"/>
        </w:rPr>
        <w:t xml:space="preserve"> </w:t>
      </w:r>
      <w:r w:rsidRPr="00794149">
        <w:rPr>
          <w:rFonts w:ascii="Arial" w:hAnsi="Arial" w:cs="Arial"/>
          <w:color w:val="000000"/>
          <w:sz w:val="20"/>
        </w:rPr>
        <w:t>предложить</w:t>
      </w:r>
      <w:r w:rsidR="0097408A" w:rsidRPr="00794149">
        <w:rPr>
          <w:rFonts w:ascii="Arial" w:hAnsi="Arial" w:cs="Arial"/>
          <w:color w:val="000000"/>
          <w:sz w:val="20"/>
        </w:rPr>
        <w:t xml:space="preserve"> </w:t>
      </w:r>
      <w:r w:rsidRPr="00794149">
        <w:rPr>
          <w:rFonts w:ascii="Arial" w:hAnsi="Arial" w:cs="Arial"/>
          <w:color w:val="000000"/>
          <w:sz w:val="20"/>
        </w:rPr>
        <w:t>заинтересованному</w:t>
      </w:r>
      <w:r w:rsidR="0097408A" w:rsidRPr="00794149">
        <w:rPr>
          <w:rFonts w:ascii="Arial" w:hAnsi="Arial" w:cs="Arial"/>
          <w:color w:val="000000"/>
          <w:sz w:val="20"/>
        </w:rPr>
        <w:t xml:space="preserve"> </w:t>
      </w:r>
      <w:r w:rsidRPr="00794149">
        <w:rPr>
          <w:rFonts w:ascii="Arial" w:hAnsi="Arial" w:cs="Arial"/>
          <w:color w:val="000000"/>
          <w:sz w:val="20"/>
        </w:rPr>
        <w:t>лицу</w:t>
      </w:r>
      <w:r w:rsidR="0097408A" w:rsidRPr="00794149">
        <w:rPr>
          <w:rFonts w:ascii="Arial" w:hAnsi="Arial" w:cs="Arial"/>
          <w:color w:val="000000"/>
          <w:sz w:val="20"/>
        </w:rPr>
        <w:t xml:space="preserve"> </w:t>
      </w:r>
      <w:r w:rsidRPr="00794149">
        <w:rPr>
          <w:rFonts w:ascii="Arial" w:hAnsi="Arial" w:cs="Arial"/>
          <w:color w:val="000000"/>
          <w:sz w:val="20"/>
        </w:rPr>
        <w:t>обратиться</w:t>
      </w:r>
      <w:r w:rsidR="0097408A" w:rsidRPr="00794149">
        <w:rPr>
          <w:rFonts w:ascii="Arial" w:hAnsi="Arial" w:cs="Arial"/>
          <w:color w:val="000000"/>
          <w:sz w:val="20"/>
        </w:rPr>
        <w:t xml:space="preserve"> </w:t>
      </w:r>
      <w:r w:rsidRPr="00794149">
        <w:rPr>
          <w:rFonts w:ascii="Arial" w:hAnsi="Arial" w:cs="Arial"/>
          <w:color w:val="000000"/>
          <w:sz w:val="20"/>
        </w:rPr>
        <w:t>по</w:t>
      </w:r>
      <w:r w:rsidR="0097408A" w:rsidRPr="00794149">
        <w:rPr>
          <w:rFonts w:ascii="Arial" w:hAnsi="Arial" w:cs="Arial"/>
          <w:color w:val="000000"/>
          <w:sz w:val="20"/>
        </w:rPr>
        <w:t xml:space="preserve"> </w:t>
      </w:r>
      <w:r w:rsidRPr="00794149">
        <w:rPr>
          <w:rFonts w:ascii="Arial" w:hAnsi="Arial" w:cs="Arial"/>
          <w:color w:val="000000"/>
          <w:sz w:val="20"/>
        </w:rPr>
        <w:t>телефону</w:t>
      </w:r>
      <w:r w:rsidR="0097408A" w:rsidRPr="00794149">
        <w:rPr>
          <w:rFonts w:ascii="Arial" w:hAnsi="Arial" w:cs="Arial"/>
          <w:color w:val="000000"/>
          <w:sz w:val="20"/>
        </w:rPr>
        <w:t xml:space="preserve"> </w:t>
      </w:r>
      <w:r w:rsidRPr="00794149">
        <w:rPr>
          <w:rFonts w:ascii="Arial" w:hAnsi="Arial" w:cs="Arial"/>
          <w:color w:val="000000"/>
          <w:sz w:val="20"/>
        </w:rPr>
        <w:t>позже,</w:t>
      </w:r>
      <w:r w:rsidR="0097408A" w:rsidRPr="00794149">
        <w:rPr>
          <w:rFonts w:ascii="Arial" w:hAnsi="Arial" w:cs="Arial"/>
          <w:color w:val="000000"/>
          <w:sz w:val="20"/>
        </w:rPr>
        <w:t xml:space="preserve"> </w:t>
      </w:r>
      <w:r w:rsidRPr="00794149">
        <w:rPr>
          <w:rFonts w:ascii="Arial" w:hAnsi="Arial" w:cs="Arial"/>
          <w:color w:val="000000"/>
          <w:sz w:val="20"/>
        </w:rPr>
        <w:t>либо,</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случае</w:t>
      </w:r>
      <w:r w:rsidR="0097408A" w:rsidRPr="00794149">
        <w:rPr>
          <w:rFonts w:ascii="Arial" w:hAnsi="Arial" w:cs="Arial"/>
          <w:color w:val="000000"/>
          <w:sz w:val="20"/>
        </w:rPr>
        <w:t xml:space="preserve"> </w:t>
      </w:r>
      <w:r w:rsidRPr="00794149">
        <w:rPr>
          <w:rFonts w:ascii="Arial" w:hAnsi="Arial" w:cs="Arial"/>
          <w:color w:val="000000"/>
          <w:sz w:val="20"/>
        </w:rPr>
        <w:t>срочности</w:t>
      </w:r>
      <w:r w:rsidR="0097408A" w:rsidRPr="00794149">
        <w:rPr>
          <w:rFonts w:ascii="Arial" w:hAnsi="Arial" w:cs="Arial"/>
          <w:color w:val="000000"/>
          <w:sz w:val="20"/>
        </w:rPr>
        <w:t xml:space="preserve"> </w:t>
      </w:r>
      <w:r w:rsidRPr="00794149">
        <w:rPr>
          <w:rFonts w:ascii="Arial" w:hAnsi="Arial" w:cs="Arial"/>
          <w:color w:val="000000"/>
          <w:sz w:val="20"/>
        </w:rPr>
        <w:t>получения</w:t>
      </w:r>
      <w:r w:rsidR="0097408A" w:rsidRPr="00794149">
        <w:rPr>
          <w:rFonts w:ascii="Arial" w:hAnsi="Arial" w:cs="Arial"/>
          <w:color w:val="000000"/>
          <w:sz w:val="20"/>
        </w:rPr>
        <w:t xml:space="preserve"> </w:t>
      </w:r>
      <w:r w:rsidRPr="00794149">
        <w:rPr>
          <w:rFonts w:ascii="Arial" w:hAnsi="Arial" w:cs="Arial"/>
          <w:color w:val="000000"/>
          <w:sz w:val="20"/>
        </w:rPr>
        <w:t>информации,</w:t>
      </w:r>
      <w:r w:rsidR="0097408A" w:rsidRPr="00794149">
        <w:rPr>
          <w:rFonts w:ascii="Arial" w:hAnsi="Arial" w:cs="Arial"/>
          <w:color w:val="000000"/>
          <w:sz w:val="20"/>
        </w:rPr>
        <w:t xml:space="preserve"> </w:t>
      </w:r>
      <w:r w:rsidRPr="00794149">
        <w:rPr>
          <w:rFonts w:ascii="Arial" w:hAnsi="Arial" w:cs="Arial"/>
          <w:color w:val="000000"/>
          <w:sz w:val="20"/>
        </w:rPr>
        <w:t>предупредить</w:t>
      </w:r>
      <w:r w:rsidR="0097408A" w:rsidRPr="00794149">
        <w:rPr>
          <w:rFonts w:ascii="Arial" w:hAnsi="Arial" w:cs="Arial"/>
          <w:color w:val="000000"/>
          <w:sz w:val="20"/>
        </w:rPr>
        <w:t xml:space="preserve"> </w:t>
      </w:r>
      <w:r w:rsidRPr="00794149">
        <w:rPr>
          <w:rFonts w:ascii="Arial" w:hAnsi="Arial" w:cs="Arial"/>
          <w:color w:val="000000"/>
          <w:sz w:val="20"/>
        </w:rPr>
        <w:t>заинтересованное</w:t>
      </w:r>
      <w:r w:rsidR="0097408A" w:rsidRPr="00794149">
        <w:rPr>
          <w:rFonts w:ascii="Arial" w:hAnsi="Arial" w:cs="Arial"/>
          <w:color w:val="000000"/>
          <w:sz w:val="20"/>
        </w:rPr>
        <w:t xml:space="preserve"> </w:t>
      </w:r>
      <w:r w:rsidRPr="00794149">
        <w:rPr>
          <w:rFonts w:ascii="Arial" w:hAnsi="Arial" w:cs="Arial"/>
          <w:color w:val="000000"/>
          <w:sz w:val="20"/>
        </w:rPr>
        <w:t>лицо</w:t>
      </w:r>
      <w:r w:rsidR="0097408A" w:rsidRPr="00794149">
        <w:rPr>
          <w:rFonts w:ascii="Arial" w:hAnsi="Arial" w:cs="Arial"/>
          <w:color w:val="000000"/>
          <w:sz w:val="20"/>
        </w:rPr>
        <w:t xml:space="preserve"> </w:t>
      </w:r>
      <w:r w:rsidRPr="00794149">
        <w:rPr>
          <w:rFonts w:ascii="Arial" w:hAnsi="Arial" w:cs="Arial"/>
          <w:color w:val="000000"/>
          <w:sz w:val="20"/>
        </w:rPr>
        <w:t>о</w:t>
      </w:r>
      <w:r w:rsidR="0097408A" w:rsidRPr="00794149">
        <w:rPr>
          <w:rFonts w:ascii="Arial" w:hAnsi="Arial" w:cs="Arial"/>
          <w:color w:val="000000"/>
          <w:sz w:val="20"/>
        </w:rPr>
        <w:t xml:space="preserve"> </w:t>
      </w:r>
      <w:r w:rsidRPr="00794149">
        <w:rPr>
          <w:rFonts w:ascii="Arial" w:hAnsi="Arial" w:cs="Arial"/>
          <w:color w:val="000000"/>
          <w:sz w:val="20"/>
        </w:rPr>
        <w:t>возможности</w:t>
      </w:r>
      <w:r w:rsidR="0097408A" w:rsidRPr="00794149">
        <w:rPr>
          <w:rFonts w:ascii="Arial" w:hAnsi="Arial" w:cs="Arial"/>
          <w:color w:val="000000"/>
          <w:sz w:val="20"/>
        </w:rPr>
        <w:t xml:space="preserve"> </w:t>
      </w:r>
      <w:r w:rsidRPr="00794149">
        <w:rPr>
          <w:rFonts w:ascii="Arial" w:hAnsi="Arial" w:cs="Arial"/>
          <w:color w:val="000000"/>
          <w:sz w:val="20"/>
        </w:rPr>
        <w:t>прерывания</w:t>
      </w:r>
      <w:r w:rsidR="0097408A" w:rsidRPr="00794149">
        <w:rPr>
          <w:rFonts w:ascii="Arial" w:hAnsi="Arial" w:cs="Arial"/>
          <w:color w:val="000000"/>
          <w:sz w:val="20"/>
        </w:rPr>
        <w:t xml:space="preserve"> </w:t>
      </w:r>
      <w:r w:rsidRPr="00794149">
        <w:rPr>
          <w:rFonts w:ascii="Arial" w:hAnsi="Arial" w:cs="Arial"/>
          <w:color w:val="000000"/>
          <w:sz w:val="20"/>
        </w:rPr>
        <w:t>разговора</w:t>
      </w:r>
      <w:r w:rsidR="0097408A" w:rsidRPr="00794149">
        <w:rPr>
          <w:rFonts w:ascii="Arial" w:hAnsi="Arial" w:cs="Arial"/>
          <w:color w:val="000000"/>
          <w:sz w:val="20"/>
        </w:rPr>
        <w:t xml:space="preserve"> </w:t>
      </w:r>
      <w:r w:rsidRPr="00794149">
        <w:rPr>
          <w:rFonts w:ascii="Arial" w:hAnsi="Arial" w:cs="Arial"/>
          <w:color w:val="000000"/>
          <w:sz w:val="20"/>
        </w:rPr>
        <w:t>по</w:t>
      </w:r>
      <w:r w:rsidR="0097408A" w:rsidRPr="00794149">
        <w:rPr>
          <w:rFonts w:ascii="Arial" w:hAnsi="Arial" w:cs="Arial"/>
          <w:color w:val="000000"/>
          <w:sz w:val="20"/>
        </w:rPr>
        <w:t xml:space="preserve"> </w:t>
      </w:r>
      <w:r w:rsidRPr="00794149">
        <w:rPr>
          <w:rFonts w:ascii="Arial" w:hAnsi="Arial" w:cs="Arial"/>
          <w:color w:val="000000"/>
          <w:sz w:val="20"/>
        </w:rPr>
        <w:t>телефону</w:t>
      </w:r>
      <w:r w:rsidR="0097408A" w:rsidRPr="00794149">
        <w:rPr>
          <w:rFonts w:ascii="Arial" w:hAnsi="Arial" w:cs="Arial"/>
          <w:color w:val="000000"/>
          <w:sz w:val="20"/>
        </w:rPr>
        <w:t xml:space="preserve"> </w:t>
      </w:r>
      <w:r w:rsidRPr="00794149">
        <w:rPr>
          <w:rFonts w:ascii="Arial" w:hAnsi="Arial" w:cs="Arial"/>
          <w:color w:val="000000"/>
          <w:sz w:val="20"/>
        </w:rPr>
        <w:t>для</w:t>
      </w:r>
      <w:r w:rsidR="0097408A" w:rsidRPr="00794149">
        <w:rPr>
          <w:rFonts w:ascii="Arial" w:hAnsi="Arial" w:cs="Arial"/>
          <w:color w:val="000000"/>
          <w:sz w:val="20"/>
        </w:rPr>
        <w:t xml:space="preserve"> </w:t>
      </w:r>
      <w:r w:rsidRPr="00794149">
        <w:rPr>
          <w:rFonts w:ascii="Arial" w:hAnsi="Arial" w:cs="Arial"/>
          <w:color w:val="000000"/>
          <w:sz w:val="20"/>
        </w:rPr>
        <w:t>личного</w:t>
      </w:r>
      <w:r w:rsidR="0097408A" w:rsidRPr="00794149">
        <w:rPr>
          <w:rFonts w:ascii="Arial" w:hAnsi="Arial" w:cs="Arial"/>
          <w:color w:val="000000"/>
          <w:sz w:val="20"/>
        </w:rPr>
        <w:t xml:space="preserve"> </w:t>
      </w:r>
      <w:r w:rsidRPr="00794149">
        <w:rPr>
          <w:rFonts w:ascii="Arial" w:hAnsi="Arial" w:cs="Arial"/>
          <w:color w:val="000000"/>
          <w:sz w:val="20"/>
        </w:rPr>
        <w:t>при</w:t>
      </w:r>
      <w:r w:rsidRPr="00794149">
        <w:rPr>
          <w:rFonts w:ascii="Arial" w:hAnsi="Arial" w:cs="Arial"/>
          <w:color w:val="000000"/>
          <w:sz w:val="20"/>
        </w:rPr>
        <w:t>е</w:t>
      </w:r>
      <w:r w:rsidRPr="00794149">
        <w:rPr>
          <w:rFonts w:ascii="Arial" w:hAnsi="Arial" w:cs="Arial"/>
          <w:color w:val="000000"/>
          <w:sz w:val="20"/>
        </w:rPr>
        <w:t>ма</w:t>
      </w:r>
      <w:r w:rsidR="0097408A" w:rsidRPr="00794149">
        <w:rPr>
          <w:rFonts w:ascii="Arial" w:hAnsi="Arial" w:cs="Arial"/>
          <w:color w:val="000000"/>
          <w:sz w:val="20"/>
        </w:rPr>
        <w:t xml:space="preserve"> </w:t>
      </w:r>
      <w:r w:rsidRPr="00794149">
        <w:rPr>
          <w:rFonts w:ascii="Arial" w:hAnsi="Arial" w:cs="Arial"/>
          <w:color w:val="000000"/>
          <w:sz w:val="20"/>
        </w:rPr>
        <w:t>граждан.</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конце</w:t>
      </w:r>
      <w:r w:rsidR="0097408A" w:rsidRPr="00794149">
        <w:rPr>
          <w:rFonts w:ascii="Arial" w:hAnsi="Arial" w:cs="Arial"/>
          <w:color w:val="000000"/>
          <w:sz w:val="20"/>
        </w:rPr>
        <w:t xml:space="preserve"> </w:t>
      </w:r>
      <w:r w:rsidRPr="00794149">
        <w:rPr>
          <w:rFonts w:ascii="Arial" w:hAnsi="Arial" w:cs="Arial"/>
          <w:color w:val="000000"/>
          <w:sz w:val="20"/>
        </w:rPr>
        <w:t>информирования</w:t>
      </w:r>
      <w:r w:rsidR="0097408A" w:rsidRPr="00794149">
        <w:rPr>
          <w:rFonts w:ascii="Arial" w:hAnsi="Arial" w:cs="Arial"/>
          <w:color w:val="000000"/>
          <w:sz w:val="20"/>
        </w:rPr>
        <w:t xml:space="preserve"> </w:t>
      </w:r>
      <w:r w:rsidRPr="00794149">
        <w:rPr>
          <w:rFonts w:ascii="Arial" w:hAnsi="Arial" w:cs="Arial"/>
          <w:color w:val="000000"/>
          <w:sz w:val="20"/>
        </w:rPr>
        <w:t>специалист</w:t>
      </w:r>
      <w:r w:rsidR="0097408A" w:rsidRPr="00794149">
        <w:rPr>
          <w:rFonts w:ascii="Arial" w:hAnsi="Arial" w:cs="Arial"/>
          <w:color w:val="000000"/>
          <w:sz w:val="20"/>
        </w:rPr>
        <w:t xml:space="preserve"> </w:t>
      </w:r>
      <w:r w:rsidRPr="00794149">
        <w:rPr>
          <w:rFonts w:ascii="Arial" w:hAnsi="Arial" w:cs="Arial"/>
          <w:color w:val="000000"/>
          <w:sz w:val="20"/>
        </w:rPr>
        <w:t>администрации,</w:t>
      </w:r>
      <w:r w:rsidR="0097408A" w:rsidRPr="00794149">
        <w:rPr>
          <w:rFonts w:ascii="Arial" w:hAnsi="Arial" w:cs="Arial"/>
          <w:color w:val="000000"/>
          <w:sz w:val="20"/>
        </w:rPr>
        <w:t xml:space="preserve"> </w:t>
      </w:r>
      <w:r w:rsidRPr="00794149">
        <w:rPr>
          <w:rFonts w:ascii="Arial" w:hAnsi="Arial" w:cs="Arial"/>
          <w:color w:val="000000"/>
          <w:sz w:val="20"/>
        </w:rPr>
        <w:t>осуществляющий</w:t>
      </w:r>
      <w:r w:rsidR="0097408A" w:rsidRPr="00794149">
        <w:rPr>
          <w:rFonts w:ascii="Arial" w:hAnsi="Arial" w:cs="Arial"/>
          <w:color w:val="000000"/>
          <w:sz w:val="20"/>
        </w:rPr>
        <w:t xml:space="preserve"> </w:t>
      </w:r>
      <w:r w:rsidRPr="00794149">
        <w:rPr>
          <w:rFonts w:ascii="Arial" w:hAnsi="Arial" w:cs="Arial"/>
          <w:color w:val="000000"/>
          <w:sz w:val="20"/>
        </w:rPr>
        <w:t>прием</w:t>
      </w:r>
      <w:r w:rsidR="0097408A" w:rsidRPr="00794149">
        <w:rPr>
          <w:rFonts w:ascii="Arial" w:hAnsi="Arial" w:cs="Arial"/>
          <w:color w:val="000000"/>
          <w:sz w:val="20"/>
        </w:rPr>
        <w:t xml:space="preserve"> </w:t>
      </w:r>
      <w:r w:rsidRPr="00794149">
        <w:rPr>
          <w:rFonts w:ascii="Arial" w:hAnsi="Arial" w:cs="Arial"/>
          <w:color w:val="000000"/>
          <w:sz w:val="20"/>
        </w:rPr>
        <w:t>и</w:t>
      </w:r>
      <w:r w:rsidR="0097408A" w:rsidRPr="00794149">
        <w:rPr>
          <w:rFonts w:ascii="Arial" w:hAnsi="Arial" w:cs="Arial"/>
          <w:color w:val="000000"/>
          <w:sz w:val="20"/>
        </w:rPr>
        <w:t xml:space="preserve"> </w:t>
      </w:r>
      <w:r w:rsidRPr="00794149">
        <w:rPr>
          <w:rFonts w:ascii="Arial" w:hAnsi="Arial" w:cs="Arial"/>
          <w:color w:val="000000"/>
          <w:sz w:val="20"/>
        </w:rPr>
        <w:t>консультирование,</w:t>
      </w:r>
      <w:r w:rsidR="0097408A" w:rsidRPr="00794149">
        <w:rPr>
          <w:rFonts w:ascii="Arial" w:hAnsi="Arial" w:cs="Arial"/>
          <w:color w:val="000000"/>
          <w:sz w:val="20"/>
        </w:rPr>
        <w:t xml:space="preserve"> </w:t>
      </w:r>
      <w:r w:rsidRPr="00794149">
        <w:rPr>
          <w:rFonts w:ascii="Arial" w:hAnsi="Arial" w:cs="Arial"/>
          <w:color w:val="000000"/>
          <w:sz w:val="20"/>
        </w:rPr>
        <w:t>должен</w:t>
      </w:r>
      <w:r w:rsidR="0097408A" w:rsidRPr="00794149">
        <w:rPr>
          <w:rFonts w:ascii="Arial" w:hAnsi="Arial" w:cs="Arial"/>
          <w:color w:val="000000"/>
          <w:sz w:val="20"/>
        </w:rPr>
        <w:t xml:space="preserve"> </w:t>
      </w:r>
      <w:r w:rsidRPr="00794149">
        <w:rPr>
          <w:rFonts w:ascii="Arial" w:hAnsi="Arial" w:cs="Arial"/>
          <w:color w:val="000000"/>
          <w:sz w:val="20"/>
        </w:rPr>
        <w:t>кратко</w:t>
      </w:r>
      <w:r w:rsidR="0097408A" w:rsidRPr="00794149">
        <w:rPr>
          <w:rFonts w:ascii="Arial" w:hAnsi="Arial" w:cs="Arial"/>
          <w:color w:val="000000"/>
          <w:sz w:val="20"/>
        </w:rPr>
        <w:t xml:space="preserve"> </w:t>
      </w:r>
      <w:r w:rsidRPr="00794149">
        <w:rPr>
          <w:rFonts w:ascii="Arial" w:hAnsi="Arial" w:cs="Arial"/>
          <w:color w:val="000000"/>
          <w:sz w:val="20"/>
        </w:rPr>
        <w:t>подвести</w:t>
      </w:r>
      <w:r w:rsidR="0097408A" w:rsidRPr="00794149">
        <w:rPr>
          <w:rFonts w:ascii="Arial" w:hAnsi="Arial" w:cs="Arial"/>
          <w:color w:val="000000"/>
          <w:sz w:val="20"/>
        </w:rPr>
        <w:t xml:space="preserve"> </w:t>
      </w:r>
      <w:r w:rsidRPr="00794149">
        <w:rPr>
          <w:rFonts w:ascii="Arial" w:hAnsi="Arial" w:cs="Arial"/>
          <w:color w:val="000000"/>
          <w:sz w:val="20"/>
        </w:rPr>
        <w:t>итог</w:t>
      </w:r>
      <w:r w:rsidR="0097408A" w:rsidRPr="00794149">
        <w:rPr>
          <w:rFonts w:ascii="Arial" w:hAnsi="Arial" w:cs="Arial"/>
          <w:color w:val="000000"/>
          <w:sz w:val="20"/>
        </w:rPr>
        <w:t xml:space="preserve"> </w:t>
      </w:r>
      <w:r w:rsidRPr="00794149">
        <w:rPr>
          <w:rFonts w:ascii="Arial" w:hAnsi="Arial" w:cs="Arial"/>
          <w:color w:val="000000"/>
          <w:sz w:val="20"/>
        </w:rPr>
        <w:t>разговора</w:t>
      </w:r>
      <w:r w:rsidR="0097408A" w:rsidRPr="00794149">
        <w:rPr>
          <w:rFonts w:ascii="Arial" w:hAnsi="Arial" w:cs="Arial"/>
          <w:color w:val="000000"/>
          <w:sz w:val="20"/>
        </w:rPr>
        <w:t xml:space="preserve"> </w:t>
      </w:r>
      <w:r w:rsidRPr="00794149">
        <w:rPr>
          <w:rFonts w:ascii="Arial" w:hAnsi="Arial" w:cs="Arial"/>
          <w:color w:val="000000"/>
          <w:sz w:val="20"/>
        </w:rPr>
        <w:t>и</w:t>
      </w:r>
      <w:r w:rsidR="0097408A" w:rsidRPr="00794149">
        <w:rPr>
          <w:rFonts w:ascii="Arial" w:hAnsi="Arial" w:cs="Arial"/>
          <w:color w:val="000000"/>
          <w:sz w:val="20"/>
        </w:rPr>
        <w:t xml:space="preserve"> </w:t>
      </w:r>
      <w:r w:rsidRPr="00794149">
        <w:rPr>
          <w:rFonts w:ascii="Arial" w:hAnsi="Arial" w:cs="Arial"/>
          <w:color w:val="000000"/>
          <w:sz w:val="20"/>
        </w:rPr>
        <w:t>п</w:t>
      </w:r>
      <w:r w:rsidRPr="00794149">
        <w:rPr>
          <w:rFonts w:ascii="Arial" w:hAnsi="Arial" w:cs="Arial"/>
          <w:color w:val="000000"/>
          <w:sz w:val="20"/>
        </w:rPr>
        <w:t>е</w:t>
      </w:r>
      <w:r w:rsidRPr="00794149">
        <w:rPr>
          <w:rFonts w:ascii="Arial" w:hAnsi="Arial" w:cs="Arial"/>
          <w:color w:val="000000"/>
          <w:sz w:val="20"/>
        </w:rPr>
        <w:t>речислить</w:t>
      </w:r>
      <w:r w:rsidR="0097408A" w:rsidRPr="00794149">
        <w:rPr>
          <w:rFonts w:ascii="Arial" w:hAnsi="Arial" w:cs="Arial"/>
          <w:color w:val="000000"/>
          <w:sz w:val="20"/>
        </w:rPr>
        <w:t xml:space="preserve"> </w:t>
      </w:r>
      <w:r w:rsidRPr="00794149">
        <w:rPr>
          <w:rFonts w:ascii="Arial" w:hAnsi="Arial" w:cs="Arial"/>
          <w:color w:val="000000"/>
          <w:sz w:val="20"/>
        </w:rPr>
        <w:t>действия,</w:t>
      </w:r>
      <w:r w:rsidR="0097408A" w:rsidRPr="00794149">
        <w:rPr>
          <w:rFonts w:ascii="Arial" w:hAnsi="Arial" w:cs="Arial"/>
          <w:color w:val="000000"/>
          <w:sz w:val="20"/>
        </w:rPr>
        <w:t xml:space="preserve"> </w:t>
      </w:r>
      <w:r w:rsidRPr="00794149">
        <w:rPr>
          <w:rFonts w:ascii="Arial" w:hAnsi="Arial" w:cs="Arial"/>
          <w:color w:val="000000"/>
          <w:sz w:val="20"/>
        </w:rPr>
        <w:t>которые</w:t>
      </w:r>
      <w:r w:rsidR="0097408A" w:rsidRPr="00794149">
        <w:rPr>
          <w:rFonts w:ascii="Arial" w:hAnsi="Arial" w:cs="Arial"/>
          <w:color w:val="000000"/>
          <w:sz w:val="20"/>
        </w:rPr>
        <w:t xml:space="preserve"> </w:t>
      </w:r>
      <w:r w:rsidRPr="00794149">
        <w:rPr>
          <w:rFonts w:ascii="Arial" w:hAnsi="Arial" w:cs="Arial"/>
          <w:color w:val="000000"/>
          <w:sz w:val="20"/>
        </w:rPr>
        <w:t>необходимо</w:t>
      </w:r>
      <w:r w:rsidR="0097408A" w:rsidRPr="00794149">
        <w:rPr>
          <w:rFonts w:ascii="Arial" w:hAnsi="Arial" w:cs="Arial"/>
          <w:color w:val="000000"/>
          <w:sz w:val="20"/>
        </w:rPr>
        <w:t xml:space="preserve"> </w:t>
      </w:r>
      <w:r w:rsidRPr="00794149">
        <w:rPr>
          <w:rFonts w:ascii="Arial" w:hAnsi="Arial" w:cs="Arial"/>
          <w:color w:val="000000"/>
          <w:sz w:val="20"/>
        </w:rPr>
        <w:t>предпринять</w:t>
      </w:r>
      <w:r w:rsidR="0097408A" w:rsidRPr="00794149">
        <w:rPr>
          <w:rFonts w:ascii="Arial" w:hAnsi="Arial" w:cs="Arial"/>
          <w:color w:val="000000"/>
          <w:sz w:val="20"/>
        </w:rPr>
        <w:t xml:space="preserve"> </w:t>
      </w:r>
      <w:r w:rsidRPr="00794149">
        <w:rPr>
          <w:rFonts w:ascii="Arial" w:hAnsi="Arial" w:cs="Arial"/>
          <w:color w:val="000000"/>
          <w:sz w:val="20"/>
        </w:rPr>
        <w:t>(кто</w:t>
      </w:r>
      <w:r w:rsidR="0097408A" w:rsidRPr="00794149">
        <w:rPr>
          <w:rFonts w:ascii="Arial" w:hAnsi="Arial" w:cs="Arial"/>
          <w:color w:val="000000"/>
          <w:sz w:val="20"/>
        </w:rPr>
        <w:t xml:space="preserve"> </w:t>
      </w:r>
      <w:r w:rsidRPr="00794149">
        <w:rPr>
          <w:rFonts w:ascii="Arial" w:hAnsi="Arial" w:cs="Arial"/>
          <w:color w:val="000000"/>
          <w:sz w:val="20"/>
        </w:rPr>
        <w:t>именно,</w:t>
      </w:r>
      <w:r w:rsidR="0097408A" w:rsidRPr="00794149">
        <w:rPr>
          <w:rFonts w:ascii="Arial" w:hAnsi="Arial" w:cs="Arial"/>
          <w:color w:val="000000"/>
          <w:sz w:val="20"/>
        </w:rPr>
        <w:t xml:space="preserve"> </w:t>
      </w:r>
      <w:r w:rsidRPr="00794149">
        <w:rPr>
          <w:rFonts w:ascii="Arial" w:hAnsi="Arial" w:cs="Arial"/>
          <w:color w:val="000000"/>
          <w:sz w:val="20"/>
        </w:rPr>
        <w:t>когда</w:t>
      </w:r>
      <w:r w:rsidR="0097408A" w:rsidRPr="00794149">
        <w:rPr>
          <w:rFonts w:ascii="Arial" w:hAnsi="Arial" w:cs="Arial"/>
          <w:color w:val="000000"/>
          <w:sz w:val="20"/>
        </w:rPr>
        <w:t xml:space="preserve"> </w:t>
      </w:r>
      <w:r w:rsidRPr="00794149">
        <w:rPr>
          <w:rFonts w:ascii="Arial" w:hAnsi="Arial" w:cs="Arial"/>
          <w:color w:val="000000"/>
          <w:sz w:val="20"/>
        </w:rPr>
        <w:t>и</w:t>
      </w:r>
      <w:r w:rsidR="0097408A" w:rsidRPr="00794149">
        <w:rPr>
          <w:rFonts w:ascii="Arial" w:hAnsi="Arial" w:cs="Arial"/>
          <w:color w:val="000000"/>
          <w:sz w:val="20"/>
        </w:rPr>
        <w:t xml:space="preserve"> </w:t>
      </w:r>
      <w:r w:rsidRPr="00794149">
        <w:rPr>
          <w:rFonts w:ascii="Arial" w:hAnsi="Arial" w:cs="Arial"/>
          <w:color w:val="000000"/>
          <w:sz w:val="20"/>
        </w:rPr>
        <w:t>что</w:t>
      </w:r>
      <w:r w:rsidR="0097408A" w:rsidRPr="00794149">
        <w:rPr>
          <w:rFonts w:ascii="Arial" w:hAnsi="Arial" w:cs="Arial"/>
          <w:color w:val="000000"/>
          <w:sz w:val="20"/>
        </w:rPr>
        <w:t xml:space="preserve"> </w:t>
      </w:r>
      <w:r w:rsidRPr="00794149">
        <w:rPr>
          <w:rFonts w:ascii="Arial" w:hAnsi="Arial" w:cs="Arial"/>
          <w:color w:val="000000"/>
          <w:sz w:val="20"/>
        </w:rPr>
        <w:t>должен</w:t>
      </w:r>
      <w:r w:rsidR="0097408A" w:rsidRPr="00794149">
        <w:rPr>
          <w:rFonts w:ascii="Arial" w:hAnsi="Arial" w:cs="Arial"/>
          <w:color w:val="000000"/>
          <w:sz w:val="20"/>
        </w:rPr>
        <w:t xml:space="preserve"> </w:t>
      </w:r>
      <w:r w:rsidRPr="00794149">
        <w:rPr>
          <w:rFonts w:ascii="Arial" w:hAnsi="Arial" w:cs="Arial"/>
          <w:color w:val="000000"/>
          <w:sz w:val="20"/>
        </w:rPr>
        <w:t>сделать).</w:t>
      </w:r>
      <w:r w:rsidR="0097408A" w:rsidRPr="00794149">
        <w:rPr>
          <w:rFonts w:ascii="Arial" w:hAnsi="Arial" w:cs="Arial"/>
          <w:color w:val="000000"/>
          <w:sz w:val="20"/>
        </w:rPr>
        <w:t xml:space="preserve"> </w:t>
      </w:r>
      <w:r w:rsidRPr="00794149">
        <w:rPr>
          <w:rFonts w:ascii="Arial" w:hAnsi="Arial" w:cs="Arial"/>
          <w:color w:val="000000"/>
          <w:sz w:val="20"/>
        </w:rPr>
        <w:t>Разговор</w:t>
      </w:r>
      <w:r w:rsidR="0097408A" w:rsidRPr="00794149">
        <w:rPr>
          <w:rFonts w:ascii="Arial" w:hAnsi="Arial" w:cs="Arial"/>
          <w:color w:val="000000"/>
          <w:sz w:val="20"/>
        </w:rPr>
        <w:t xml:space="preserve"> </w:t>
      </w:r>
      <w:r w:rsidRPr="00794149">
        <w:rPr>
          <w:rFonts w:ascii="Arial" w:hAnsi="Arial" w:cs="Arial"/>
          <w:color w:val="000000"/>
          <w:sz w:val="20"/>
        </w:rPr>
        <w:t>не</w:t>
      </w:r>
      <w:r w:rsidR="0097408A" w:rsidRPr="00794149">
        <w:rPr>
          <w:rFonts w:ascii="Arial" w:hAnsi="Arial" w:cs="Arial"/>
          <w:color w:val="000000"/>
          <w:sz w:val="20"/>
        </w:rPr>
        <w:t xml:space="preserve"> </w:t>
      </w:r>
      <w:r w:rsidRPr="00794149">
        <w:rPr>
          <w:rFonts w:ascii="Arial" w:hAnsi="Arial" w:cs="Arial"/>
          <w:color w:val="000000"/>
          <w:sz w:val="20"/>
        </w:rPr>
        <w:t>должен</w:t>
      </w:r>
      <w:r w:rsidR="0097408A" w:rsidRPr="00794149">
        <w:rPr>
          <w:rFonts w:ascii="Arial" w:hAnsi="Arial" w:cs="Arial"/>
          <w:color w:val="000000"/>
          <w:sz w:val="20"/>
        </w:rPr>
        <w:t xml:space="preserve"> </w:t>
      </w:r>
      <w:r w:rsidRPr="00794149">
        <w:rPr>
          <w:rFonts w:ascii="Arial" w:hAnsi="Arial" w:cs="Arial"/>
          <w:color w:val="000000"/>
          <w:sz w:val="20"/>
        </w:rPr>
        <w:t>продолжаться</w:t>
      </w:r>
      <w:r w:rsidR="0097408A" w:rsidRPr="00794149">
        <w:rPr>
          <w:rFonts w:ascii="Arial" w:hAnsi="Arial" w:cs="Arial"/>
          <w:color w:val="000000"/>
          <w:sz w:val="20"/>
        </w:rPr>
        <w:t xml:space="preserve"> </w:t>
      </w:r>
      <w:r w:rsidRPr="00794149">
        <w:rPr>
          <w:rFonts w:ascii="Arial" w:hAnsi="Arial" w:cs="Arial"/>
          <w:color w:val="000000"/>
          <w:sz w:val="20"/>
        </w:rPr>
        <w:t>более</w:t>
      </w:r>
      <w:r w:rsidR="0097408A" w:rsidRPr="00794149">
        <w:rPr>
          <w:rFonts w:ascii="Arial" w:hAnsi="Arial" w:cs="Arial"/>
          <w:color w:val="000000"/>
          <w:sz w:val="20"/>
        </w:rPr>
        <w:t xml:space="preserve"> </w:t>
      </w:r>
      <w:r w:rsidRPr="00794149">
        <w:rPr>
          <w:rFonts w:ascii="Arial" w:hAnsi="Arial" w:cs="Arial"/>
          <w:color w:val="000000"/>
          <w:sz w:val="20"/>
        </w:rPr>
        <w:t>10</w:t>
      </w:r>
      <w:r w:rsidR="0097408A" w:rsidRPr="00794149">
        <w:rPr>
          <w:rFonts w:ascii="Arial" w:hAnsi="Arial" w:cs="Arial"/>
          <w:color w:val="000000"/>
          <w:sz w:val="20"/>
        </w:rPr>
        <w:t xml:space="preserve"> </w:t>
      </w:r>
      <w:r w:rsidRPr="00794149">
        <w:rPr>
          <w:rFonts w:ascii="Arial" w:hAnsi="Arial" w:cs="Arial"/>
          <w:color w:val="000000"/>
          <w:sz w:val="20"/>
        </w:rPr>
        <w:t>минут.</w:t>
      </w:r>
    </w:p>
    <w:p w:rsidR="0036584F" w:rsidRPr="00794149" w:rsidRDefault="0036584F" w:rsidP="00794149">
      <w:pPr>
        <w:jc w:val="both"/>
        <w:rPr>
          <w:rFonts w:ascii="Arial" w:hAnsi="Arial" w:cs="Arial"/>
          <w:color w:val="000000"/>
          <w:sz w:val="20"/>
        </w:rPr>
      </w:pPr>
      <w:r w:rsidRPr="00794149">
        <w:rPr>
          <w:rFonts w:ascii="Arial" w:hAnsi="Arial" w:cs="Arial"/>
          <w:color w:val="000000"/>
          <w:sz w:val="20"/>
        </w:rPr>
        <w:t>Специалист</w:t>
      </w:r>
      <w:r w:rsidR="0097408A" w:rsidRPr="00794149">
        <w:rPr>
          <w:rFonts w:ascii="Arial" w:hAnsi="Arial" w:cs="Arial"/>
          <w:color w:val="000000"/>
          <w:sz w:val="20"/>
        </w:rPr>
        <w:t xml:space="preserve"> </w:t>
      </w:r>
      <w:r w:rsidRPr="00794149">
        <w:rPr>
          <w:rFonts w:ascii="Arial" w:hAnsi="Arial" w:cs="Arial"/>
          <w:color w:val="000000"/>
          <w:sz w:val="20"/>
        </w:rPr>
        <w:t>администрации</w:t>
      </w:r>
      <w:r w:rsidR="0097408A" w:rsidRPr="00794149">
        <w:rPr>
          <w:rFonts w:ascii="Arial" w:hAnsi="Arial" w:cs="Arial"/>
          <w:color w:val="000000"/>
          <w:sz w:val="20"/>
        </w:rPr>
        <w:t xml:space="preserve"> </w:t>
      </w:r>
      <w:r w:rsidRPr="00794149">
        <w:rPr>
          <w:rFonts w:ascii="Arial" w:hAnsi="Arial" w:cs="Arial"/>
          <w:color w:val="000000"/>
          <w:sz w:val="20"/>
        </w:rPr>
        <w:t>не</w:t>
      </w:r>
      <w:r w:rsidR="0097408A" w:rsidRPr="00794149">
        <w:rPr>
          <w:rFonts w:ascii="Arial" w:hAnsi="Arial" w:cs="Arial"/>
          <w:color w:val="000000"/>
          <w:sz w:val="20"/>
        </w:rPr>
        <w:t xml:space="preserve"> </w:t>
      </w:r>
      <w:r w:rsidRPr="00794149">
        <w:rPr>
          <w:rFonts w:ascii="Arial" w:hAnsi="Arial" w:cs="Arial"/>
          <w:color w:val="000000"/>
          <w:sz w:val="20"/>
        </w:rPr>
        <w:t>вправе</w:t>
      </w:r>
      <w:r w:rsidR="0097408A" w:rsidRPr="00794149">
        <w:rPr>
          <w:rFonts w:ascii="Arial" w:hAnsi="Arial" w:cs="Arial"/>
          <w:color w:val="000000"/>
          <w:sz w:val="20"/>
        </w:rPr>
        <w:t xml:space="preserve"> </w:t>
      </w:r>
      <w:r w:rsidRPr="00794149">
        <w:rPr>
          <w:rFonts w:ascii="Arial" w:hAnsi="Arial" w:cs="Arial"/>
          <w:color w:val="000000"/>
          <w:sz w:val="20"/>
        </w:rPr>
        <w:t>осуществлять</w:t>
      </w:r>
      <w:r w:rsidR="0097408A" w:rsidRPr="00794149">
        <w:rPr>
          <w:rFonts w:ascii="Arial" w:hAnsi="Arial" w:cs="Arial"/>
          <w:color w:val="000000"/>
          <w:sz w:val="20"/>
        </w:rPr>
        <w:t xml:space="preserve"> </w:t>
      </w:r>
      <w:r w:rsidRPr="00794149">
        <w:rPr>
          <w:rFonts w:ascii="Arial" w:hAnsi="Arial" w:cs="Arial"/>
          <w:color w:val="000000"/>
          <w:sz w:val="20"/>
        </w:rPr>
        <w:t>информирование</w:t>
      </w:r>
      <w:r w:rsidR="0097408A" w:rsidRPr="00794149">
        <w:rPr>
          <w:rFonts w:ascii="Arial" w:hAnsi="Arial" w:cs="Arial"/>
          <w:color w:val="000000"/>
          <w:sz w:val="20"/>
        </w:rPr>
        <w:t xml:space="preserve"> </w:t>
      </w:r>
      <w:r w:rsidRPr="00794149">
        <w:rPr>
          <w:rFonts w:ascii="Arial" w:hAnsi="Arial" w:cs="Arial"/>
          <w:color w:val="000000"/>
          <w:sz w:val="20"/>
        </w:rPr>
        <w:t>заинтересованного</w:t>
      </w:r>
      <w:r w:rsidR="0097408A" w:rsidRPr="00794149">
        <w:rPr>
          <w:rFonts w:ascii="Arial" w:hAnsi="Arial" w:cs="Arial"/>
          <w:color w:val="000000"/>
          <w:sz w:val="20"/>
        </w:rPr>
        <w:t xml:space="preserve"> </w:t>
      </w:r>
      <w:r w:rsidRPr="00794149">
        <w:rPr>
          <w:rFonts w:ascii="Arial" w:hAnsi="Arial" w:cs="Arial"/>
          <w:color w:val="000000"/>
          <w:sz w:val="20"/>
        </w:rPr>
        <w:t>лица,</w:t>
      </w:r>
      <w:r w:rsidR="0097408A" w:rsidRPr="00794149">
        <w:rPr>
          <w:rFonts w:ascii="Arial" w:hAnsi="Arial" w:cs="Arial"/>
          <w:color w:val="000000"/>
          <w:sz w:val="20"/>
        </w:rPr>
        <w:t xml:space="preserve"> </w:t>
      </w:r>
      <w:r w:rsidRPr="00794149">
        <w:rPr>
          <w:rFonts w:ascii="Arial" w:hAnsi="Arial" w:cs="Arial"/>
          <w:color w:val="000000"/>
          <w:sz w:val="20"/>
        </w:rPr>
        <w:t>выходящие</w:t>
      </w:r>
      <w:r w:rsidR="0097408A" w:rsidRPr="00794149">
        <w:rPr>
          <w:rFonts w:ascii="Arial" w:hAnsi="Arial" w:cs="Arial"/>
          <w:color w:val="000000"/>
          <w:sz w:val="20"/>
        </w:rPr>
        <w:t xml:space="preserve"> </w:t>
      </w:r>
      <w:r w:rsidRPr="00794149">
        <w:rPr>
          <w:rFonts w:ascii="Arial" w:hAnsi="Arial" w:cs="Arial"/>
          <w:color w:val="000000"/>
          <w:sz w:val="20"/>
        </w:rPr>
        <w:t>за</w:t>
      </w:r>
      <w:r w:rsidR="0097408A" w:rsidRPr="00794149">
        <w:rPr>
          <w:rFonts w:ascii="Arial" w:hAnsi="Arial" w:cs="Arial"/>
          <w:color w:val="000000"/>
          <w:sz w:val="20"/>
        </w:rPr>
        <w:t xml:space="preserve"> </w:t>
      </w:r>
      <w:r w:rsidRPr="00794149">
        <w:rPr>
          <w:rFonts w:ascii="Arial" w:hAnsi="Arial" w:cs="Arial"/>
          <w:color w:val="000000"/>
          <w:sz w:val="20"/>
        </w:rPr>
        <w:t>рамки</w:t>
      </w:r>
      <w:r w:rsidR="0097408A" w:rsidRPr="00794149">
        <w:rPr>
          <w:rFonts w:ascii="Arial" w:hAnsi="Arial" w:cs="Arial"/>
          <w:color w:val="000000"/>
          <w:sz w:val="20"/>
        </w:rPr>
        <w:t xml:space="preserve"> </w:t>
      </w:r>
      <w:r w:rsidRPr="00794149">
        <w:rPr>
          <w:rFonts w:ascii="Arial" w:hAnsi="Arial" w:cs="Arial"/>
          <w:color w:val="000000"/>
          <w:sz w:val="20"/>
        </w:rPr>
        <w:t>информирования,</w:t>
      </w:r>
      <w:r w:rsidR="0097408A" w:rsidRPr="00794149">
        <w:rPr>
          <w:rFonts w:ascii="Arial" w:hAnsi="Arial" w:cs="Arial"/>
          <w:color w:val="000000"/>
          <w:sz w:val="20"/>
        </w:rPr>
        <w:t xml:space="preserve"> </w:t>
      </w:r>
      <w:r w:rsidRPr="00794149">
        <w:rPr>
          <w:rFonts w:ascii="Arial" w:hAnsi="Arial" w:cs="Arial"/>
          <w:color w:val="000000"/>
          <w:sz w:val="20"/>
        </w:rPr>
        <w:t>влияющее</w:t>
      </w:r>
      <w:r w:rsidR="0097408A" w:rsidRPr="00794149">
        <w:rPr>
          <w:rFonts w:ascii="Arial" w:hAnsi="Arial" w:cs="Arial"/>
          <w:color w:val="000000"/>
          <w:sz w:val="20"/>
        </w:rPr>
        <w:t xml:space="preserve"> </w:t>
      </w:r>
      <w:r w:rsidRPr="00794149">
        <w:rPr>
          <w:rFonts w:ascii="Arial" w:hAnsi="Arial" w:cs="Arial"/>
          <w:color w:val="000000"/>
          <w:sz w:val="20"/>
        </w:rPr>
        <w:t>прямо</w:t>
      </w:r>
      <w:r w:rsidR="0097408A" w:rsidRPr="00794149">
        <w:rPr>
          <w:rFonts w:ascii="Arial" w:hAnsi="Arial" w:cs="Arial"/>
          <w:color w:val="000000"/>
          <w:sz w:val="20"/>
        </w:rPr>
        <w:t xml:space="preserve"> </w:t>
      </w:r>
      <w:r w:rsidRPr="00794149">
        <w:rPr>
          <w:rFonts w:ascii="Arial" w:hAnsi="Arial" w:cs="Arial"/>
          <w:color w:val="000000"/>
          <w:sz w:val="20"/>
        </w:rPr>
        <w:t>или</w:t>
      </w:r>
      <w:r w:rsidR="0097408A" w:rsidRPr="00794149">
        <w:rPr>
          <w:rFonts w:ascii="Arial" w:hAnsi="Arial" w:cs="Arial"/>
          <w:color w:val="000000"/>
          <w:sz w:val="20"/>
        </w:rPr>
        <w:t xml:space="preserve"> </w:t>
      </w:r>
      <w:r w:rsidRPr="00794149">
        <w:rPr>
          <w:rFonts w:ascii="Arial" w:hAnsi="Arial" w:cs="Arial"/>
          <w:color w:val="000000"/>
          <w:sz w:val="20"/>
        </w:rPr>
        <w:t>косвенно</w:t>
      </w:r>
      <w:r w:rsidR="0097408A" w:rsidRPr="00794149">
        <w:rPr>
          <w:rFonts w:ascii="Arial" w:hAnsi="Arial" w:cs="Arial"/>
          <w:color w:val="000000"/>
          <w:sz w:val="20"/>
        </w:rPr>
        <w:t xml:space="preserve"> </w:t>
      </w:r>
      <w:r w:rsidRPr="00794149">
        <w:rPr>
          <w:rFonts w:ascii="Arial" w:hAnsi="Arial" w:cs="Arial"/>
          <w:color w:val="000000"/>
          <w:sz w:val="20"/>
        </w:rPr>
        <w:t>на</w:t>
      </w:r>
      <w:r w:rsidR="0097408A" w:rsidRPr="00794149">
        <w:rPr>
          <w:rFonts w:ascii="Arial" w:hAnsi="Arial" w:cs="Arial"/>
          <w:color w:val="000000"/>
          <w:sz w:val="20"/>
        </w:rPr>
        <w:t xml:space="preserve"> </w:t>
      </w:r>
      <w:r w:rsidRPr="00794149">
        <w:rPr>
          <w:rFonts w:ascii="Arial" w:hAnsi="Arial" w:cs="Arial"/>
          <w:color w:val="000000"/>
          <w:sz w:val="20"/>
        </w:rPr>
        <w:t>результат</w:t>
      </w:r>
      <w:r w:rsidR="0097408A" w:rsidRPr="00794149">
        <w:rPr>
          <w:rFonts w:ascii="Arial" w:hAnsi="Arial" w:cs="Arial"/>
          <w:color w:val="000000"/>
          <w:sz w:val="20"/>
        </w:rPr>
        <w:t xml:space="preserve"> </w:t>
      </w:r>
      <w:r w:rsidRPr="00794149">
        <w:rPr>
          <w:rFonts w:ascii="Arial" w:hAnsi="Arial" w:cs="Arial"/>
          <w:color w:val="000000"/>
          <w:sz w:val="20"/>
        </w:rPr>
        <w:t>предоставления</w:t>
      </w:r>
      <w:r w:rsidR="0097408A" w:rsidRPr="00794149">
        <w:rPr>
          <w:rFonts w:ascii="Arial" w:hAnsi="Arial" w:cs="Arial"/>
          <w:color w:val="000000"/>
          <w:sz w:val="20"/>
        </w:rPr>
        <w:t xml:space="preserve"> </w:t>
      </w:r>
      <w:r w:rsidRPr="00794149">
        <w:rPr>
          <w:rFonts w:ascii="Arial" w:hAnsi="Arial" w:cs="Arial"/>
          <w:color w:val="000000"/>
          <w:sz w:val="20"/>
        </w:rPr>
        <w:t>муниципальной</w:t>
      </w:r>
      <w:r w:rsidR="0097408A" w:rsidRPr="00794149">
        <w:rPr>
          <w:rFonts w:ascii="Arial" w:hAnsi="Arial" w:cs="Arial"/>
          <w:color w:val="000000"/>
          <w:sz w:val="20"/>
        </w:rPr>
        <w:t xml:space="preserve"> </w:t>
      </w:r>
      <w:r w:rsidRPr="00794149">
        <w:rPr>
          <w:rFonts w:ascii="Arial" w:hAnsi="Arial" w:cs="Arial"/>
          <w:color w:val="000000"/>
          <w:sz w:val="20"/>
        </w:rPr>
        <w:t>услуги.</w:t>
      </w:r>
    </w:p>
    <w:p w:rsidR="0036584F" w:rsidRPr="00794149" w:rsidRDefault="0036584F" w:rsidP="00794149">
      <w:pPr>
        <w:jc w:val="both"/>
        <w:rPr>
          <w:rFonts w:ascii="Arial" w:hAnsi="Arial" w:cs="Arial"/>
          <w:color w:val="000000"/>
          <w:sz w:val="20"/>
        </w:rPr>
      </w:pPr>
      <w:r w:rsidRPr="00794149">
        <w:rPr>
          <w:rFonts w:ascii="Arial" w:hAnsi="Arial" w:cs="Arial"/>
          <w:color w:val="000000"/>
          <w:sz w:val="20"/>
        </w:rPr>
        <w:t>Индивидуальное</w:t>
      </w:r>
      <w:r w:rsidR="0097408A" w:rsidRPr="00794149">
        <w:rPr>
          <w:rFonts w:ascii="Arial" w:hAnsi="Arial" w:cs="Arial"/>
          <w:color w:val="000000"/>
          <w:sz w:val="20"/>
        </w:rPr>
        <w:t xml:space="preserve"> </w:t>
      </w:r>
      <w:r w:rsidRPr="00794149">
        <w:rPr>
          <w:rFonts w:ascii="Arial" w:hAnsi="Arial" w:cs="Arial"/>
          <w:color w:val="000000"/>
          <w:sz w:val="20"/>
        </w:rPr>
        <w:t>устное</w:t>
      </w:r>
      <w:r w:rsidR="0097408A" w:rsidRPr="00794149">
        <w:rPr>
          <w:rFonts w:ascii="Arial" w:hAnsi="Arial" w:cs="Arial"/>
          <w:color w:val="000000"/>
          <w:sz w:val="20"/>
        </w:rPr>
        <w:t xml:space="preserve"> </w:t>
      </w:r>
      <w:r w:rsidRPr="00794149">
        <w:rPr>
          <w:rFonts w:ascii="Arial" w:hAnsi="Arial" w:cs="Arial"/>
          <w:color w:val="000000"/>
          <w:sz w:val="20"/>
        </w:rPr>
        <w:t>информирование</w:t>
      </w:r>
      <w:r w:rsidR="0097408A" w:rsidRPr="00794149">
        <w:rPr>
          <w:rFonts w:ascii="Arial" w:hAnsi="Arial" w:cs="Arial"/>
          <w:color w:val="000000"/>
          <w:sz w:val="20"/>
        </w:rPr>
        <w:t xml:space="preserve"> </w:t>
      </w:r>
      <w:r w:rsidRPr="00794149">
        <w:rPr>
          <w:rFonts w:ascii="Arial" w:hAnsi="Arial" w:cs="Arial"/>
          <w:color w:val="000000"/>
          <w:sz w:val="20"/>
        </w:rPr>
        <w:t>осуществляется</w:t>
      </w:r>
      <w:r w:rsidR="0097408A" w:rsidRPr="00794149">
        <w:rPr>
          <w:rFonts w:ascii="Arial" w:hAnsi="Arial" w:cs="Arial"/>
          <w:color w:val="000000"/>
          <w:sz w:val="20"/>
        </w:rPr>
        <w:t xml:space="preserve"> </w:t>
      </w:r>
      <w:r w:rsidRPr="00794149">
        <w:rPr>
          <w:rFonts w:ascii="Arial" w:hAnsi="Arial" w:cs="Arial"/>
          <w:color w:val="000000"/>
          <w:sz w:val="20"/>
        </w:rPr>
        <w:t>специалистом</w:t>
      </w:r>
      <w:r w:rsidR="0097408A" w:rsidRPr="00794149">
        <w:rPr>
          <w:rFonts w:ascii="Arial" w:hAnsi="Arial" w:cs="Arial"/>
          <w:color w:val="000000"/>
          <w:sz w:val="20"/>
        </w:rPr>
        <w:t xml:space="preserve"> </w:t>
      </w:r>
      <w:r w:rsidRPr="00794149">
        <w:rPr>
          <w:rFonts w:ascii="Arial" w:hAnsi="Arial" w:cs="Arial"/>
          <w:color w:val="000000"/>
          <w:sz w:val="20"/>
        </w:rPr>
        <w:t>администрации</w:t>
      </w:r>
      <w:r w:rsidR="0097408A" w:rsidRPr="00794149">
        <w:rPr>
          <w:rFonts w:ascii="Arial" w:hAnsi="Arial" w:cs="Arial"/>
          <w:color w:val="000000"/>
          <w:sz w:val="20"/>
        </w:rPr>
        <w:t xml:space="preserve"> </w:t>
      </w:r>
      <w:r w:rsidRPr="00794149">
        <w:rPr>
          <w:rFonts w:ascii="Arial" w:hAnsi="Arial" w:cs="Arial"/>
          <w:color w:val="000000"/>
          <w:sz w:val="20"/>
        </w:rPr>
        <w:t>при</w:t>
      </w:r>
      <w:r w:rsidR="0097408A" w:rsidRPr="00794149">
        <w:rPr>
          <w:rFonts w:ascii="Arial" w:hAnsi="Arial" w:cs="Arial"/>
          <w:color w:val="000000"/>
          <w:sz w:val="20"/>
        </w:rPr>
        <w:t xml:space="preserve"> </w:t>
      </w:r>
      <w:r w:rsidRPr="00794149">
        <w:rPr>
          <w:rFonts w:ascii="Arial" w:hAnsi="Arial" w:cs="Arial"/>
          <w:color w:val="000000"/>
          <w:sz w:val="20"/>
        </w:rPr>
        <w:t>обращении</w:t>
      </w:r>
      <w:r w:rsidR="0097408A" w:rsidRPr="00794149">
        <w:rPr>
          <w:rFonts w:ascii="Arial" w:hAnsi="Arial" w:cs="Arial"/>
          <w:color w:val="000000"/>
          <w:sz w:val="20"/>
        </w:rPr>
        <w:t xml:space="preserve"> </w:t>
      </w:r>
      <w:r w:rsidRPr="00794149">
        <w:rPr>
          <w:rFonts w:ascii="Arial" w:hAnsi="Arial" w:cs="Arial"/>
          <w:color w:val="000000"/>
          <w:sz w:val="20"/>
        </w:rPr>
        <w:t>заинтересованных</w:t>
      </w:r>
      <w:r w:rsidR="0097408A" w:rsidRPr="00794149">
        <w:rPr>
          <w:rFonts w:ascii="Arial" w:hAnsi="Arial" w:cs="Arial"/>
          <w:color w:val="000000"/>
          <w:sz w:val="20"/>
        </w:rPr>
        <w:t xml:space="preserve"> </w:t>
      </w:r>
      <w:r w:rsidRPr="00794149">
        <w:rPr>
          <w:rFonts w:ascii="Arial" w:hAnsi="Arial" w:cs="Arial"/>
          <w:color w:val="000000"/>
          <w:sz w:val="20"/>
        </w:rPr>
        <w:t>лиц</w:t>
      </w:r>
      <w:r w:rsidR="0097408A" w:rsidRPr="00794149">
        <w:rPr>
          <w:rFonts w:ascii="Arial" w:hAnsi="Arial" w:cs="Arial"/>
          <w:color w:val="000000"/>
          <w:sz w:val="20"/>
        </w:rPr>
        <w:t xml:space="preserve"> </w:t>
      </w:r>
      <w:r w:rsidRPr="00794149">
        <w:rPr>
          <w:rFonts w:ascii="Arial" w:hAnsi="Arial" w:cs="Arial"/>
          <w:color w:val="000000"/>
          <w:sz w:val="20"/>
        </w:rPr>
        <w:t>за</w:t>
      </w:r>
      <w:r w:rsidR="0097408A" w:rsidRPr="00794149">
        <w:rPr>
          <w:rFonts w:ascii="Arial" w:hAnsi="Arial" w:cs="Arial"/>
          <w:color w:val="000000"/>
          <w:sz w:val="20"/>
        </w:rPr>
        <w:t xml:space="preserve"> </w:t>
      </w:r>
      <w:r w:rsidRPr="00794149">
        <w:rPr>
          <w:rFonts w:ascii="Arial" w:hAnsi="Arial" w:cs="Arial"/>
          <w:color w:val="000000"/>
          <w:sz w:val="20"/>
        </w:rPr>
        <w:t>информацией</w:t>
      </w:r>
      <w:r w:rsidR="0097408A" w:rsidRPr="00794149">
        <w:rPr>
          <w:rFonts w:ascii="Arial" w:hAnsi="Arial" w:cs="Arial"/>
          <w:color w:val="000000"/>
          <w:sz w:val="20"/>
        </w:rPr>
        <w:t xml:space="preserve"> </w:t>
      </w:r>
      <w:r w:rsidRPr="00794149">
        <w:rPr>
          <w:rFonts w:ascii="Arial" w:hAnsi="Arial" w:cs="Arial"/>
          <w:color w:val="000000"/>
          <w:sz w:val="20"/>
        </w:rPr>
        <w:t>лично</w:t>
      </w:r>
      <w:r w:rsidR="0097408A" w:rsidRPr="00794149">
        <w:rPr>
          <w:rFonts w:ascii="Arial" w:hAnsi="Arial" w:cs="Arial"/>
          <w:color w:val="000000"/>
          <w:sz w:val="20"/>
        </w:rPr>
        <w:t xml:space="preserve"> </w:t>
      </w:r>
      <w:r w:rsidRPr="00794149">
        <w:rPr>
          <w:rFonts w:ascii="Arial" w:hAnsi="Arial" w:cs="Arial"/>
          <w:color w:val="000000"/>
          <w:sz w:val="20"/>
        </w:rPr>
        <w:t>или</w:t>
      </w:r>
      <w:r w:rsidR="0097408A" w:rsidRPr="00794149">
        <w:rPr>
          <w:rFonts w:ascii="Arial" w:hAnsi="Arial" w:cs="Arial"/>
          <w:color w:val="000000"/>
          <w:sz w:val="20"/>
        </w:rPr>
        <w:t xml:space="preserve"> </w:t>
      </w:r>
      <w:r w:rsidRPr="00794149">
        <w:rPr>
          <w:rFonts w:ascii="Arial" w:hAnsi="Arial" w:cs="Arial"/>
          <w:color w:val="000000"/>
          <w:sz w:val="20"/>
        </w:rPr>
        <w:t>по</w:t>
      </w:r>
      <w:r w:rsidR="0097408A" w:rsidRPr="00794149">
        <w:rPr>
          <w:rFonts w:ascii="Arial" w:hAnsi="Arial" w:cs="Arial"/>
          <w:color w:val="000000"/>
          <w:sz w:val="20"/>
        </w:rPr>
        <w:t xml:space="preserve"> </w:t>
      </w:r>
      <w:r w:rsidRPr="00794149">
        <w:rPr>
          <w:rFonts w:ascii="Arial" w:hAnsi="Arial" w:cs="Arial"/>
          <w:color w:val="000000"/>
          <w:sz w:val="20"/>
        </w:rPr>
        <w:t>телефону.</w:t>
      </w:r>
    </w:p>
    <w:p w:rsidR="0036584F" w:rsidRPr="00794149" w:rsidRDefault="0036584F" w:rsidP="00794149">
      <w:pPr>
        <w:jc w:val="both"/>
        <w:rPr>
          <w:rFonts w:ascii="Arial" w:hAnsi="Arial" w:cs="Arial"/>
          <w:color w:val="000000"/>
          <w:sz w:val="20"/>
        </w:rPr>
      </w:pPr>
      <w:r w:rsidRPr="00794149">
        <w:rPr>
          <w:rFonts w:ascii="Arial" w:hAnsi="Arial" w:cs="Arial"/>
          <w:color w:val="000000"/>
          <w:sz w:val="20"/>
        </w:rPr>
        <w:t>Специалист</w:t>
      </w:r>
      <w:r w:rsidR="0097408A" w:rsidRPr="00794149">
        <w:rPr>
          <w:rFonts w:ascii="Arial" w:hAnsi="Arial" w:cs="Arial"/>
          <w:color w:val="000000"/>
          <w:sz w:val="20"/>
        </w:rPr>
        <w:t xml:space="preserve"> </w:t>
      </w:r>
      <w:r w:rsidRPr="00794149">
        <w:rPr>
          <w:rFonts w:ascii="Arial" w:hAnsi="Arial" w:cs="Arial"/>
          <w:color w:val="000000"/>
          <w:sz w:val="20"/>
        </w:rPr>
        <w:t>администрации,</w:t>
      </w:r>
      <w:r w:rsidR="0097408A" w:rsidRPr="00794149">
        <w:rPr>
          <w:rFonts w:ascii="Arial" w:hAnsi="Arial" w:cs="Arial"/>
          <w:color w:val="000000"/>
          <w:sz w:val="20"/>
        </w:rPr>
        <w:t xml:space="preserve"> </w:t>
      </w:r>
      <w:r w:rsidRPr="00794149">
        <w:rPr>
          <w:rFonts w:ascii="Arial" w:hAnsi="Arial" w:cs="Arial"/>
          <w:color w:val="000000"/>
          <w:sz w:val="20"/>
        </w:rPr>
        <w:t>осуществляющий</w:t>
      </w:r>
      <w:r w:rsidR="0097408A" w:rsidRPr="00794149">
        <w:rPr>
          <w:rFonts w:ascii="Arial" w:hAnsi="Arial" w:cs="Arial"/>
          <w:color w:val="000000"/>
          <w:sz w:val="20"/>
        </w:rPr>
        <w:t xml:space="preserve"> </w:t>
      </w:r>
      <w:r w:rsidRPr="00794149">
        <w:rPr>
          <w:rFonts w:ascii="Arial" w:hAnsi="Arial" w:cs="Arial"/>
          <w:color w:val="000000"/>
          <w:sz w:val="20"/>
        </w:rPr>
        <w:t>устное</w:t>
      </w:r>
      <w:r w:rsidR="0097408A" w:rsidRPr="00794149">
        <w:rPr>
          <w:rFonts w:ascii="Arial" w:hAnsi="Arial" w:cs="Arial"/>
          <w:color w:val="000000"/>
          <w:sz w:val="20"/>
        </w:rPr>
        <w:t xml:space="preserve"> </w:t>
      </w:r>
      <w:r w:rsidRPr="00794149">
        <w:rPr>
          <w:rFonts w:ascii="Arial" w:hAnsi="Arial" w:cs="Arial"/>
          <w:color w:val="000000"/>
          <w:sz w:val="20"/>
        </w:rPr>
        <w:t>информирование,</w:t>
      </w:r>
      <w:r w:rsidR="0097408A" w:rsidRPr="00794149">
        <w:rPr>
          <w:rFonts w:ascii="Arial" w:hAnsi="Arial" w:cs="Arial"/>
          <w:color w:val="000000"/>
          <w:sz w:val="20"/>
        </w:rPr>
        <w:t xml:space="preserve"> </w:t>
      </w:r>
      <w:r w:rsidRPr="00794149">
        <w:rPr>
          <w:rFonts w:ascii="Arial" w:hAnsi="Arial" w:cs="Arial"/>
          <w:color w:val="000000"/>
          <w:sz w:val="20"/>
        </w:rPr>
        <w:t>должен</w:t>
      </w:r>
      <w:r w:rsidR="0097408A" w:rsidRPr="00794149">
        <w:rPr>
          <w:rFonts w:ascii="Arial" w:hAnsi="Arial" w:cs="Arial"/>
          <w:color w:val="000000"/>
          <w:sz w:val="20"/>
        </w:rPr>
        <w:t xml:space="preserve"> </w:t>
      </w:r>
      <w:r w:rsidRPr="00794149">
        <w:rPr>
          <w:rFonts w:ascii="Arial" w:hAnsi="Arial" w:cs="Arial"/>
          <w:color w:val="000000"/>
          <w:sz w:val="20"/>
        </w:rPr>
        <w:t>принять</w:t>
      </w:r>
      <w:r w:rsidR="0097408A" w:rsidRPr="00794149">
        <w:rPr>
          <w:rFonts w:ascii="Arial" w:hAnsi="Arial" w:cs="Arial"/>
          <w:color w:val="000000"/>
          <w:sz w:val="20"/>
        </w:rPr>
        <w:t xml:space="preserve"> </w:t>
      </w:r>
      <w:r w:rsidRPr="00794149">
        <w:rPr>
          <w:rFonts w:ascii="Arial" w:hAnsi="Arial" w:cs="Arial"/>
          <w:color w:val="000000"/>
          <w:sz w:val="20"/>
        </w:rPr>
        <w:t>все</w:t>
      </w:r>
      <w:r w:rsidR="0097408A" w:rsidRPr="00794149">
        <w:rPr>
          <w:rFonts w:ascii="Arial" w:hAnsi="Arial" w:cs="Arial"/>
          <w:color w:val="000000"/>
          <w:sz w:val="20"/>
        </w:rPr>
        <w:t xml:space="preserve"> </w:t>
      </w:r>
      <w:r w:rsidRPr="00794149">
        <w:rPr>
          <w:rFonts w:ascii="Arial" w:hAnsi="Arial" w:cs="Arial"/>
          <w:color w:val="000000"/>
          <w:sz w:val="20"/>
        </w:rPr>
        <w:t>необходимые</w:t>
      </w:r>
      <w:r w:rsidR="0097408A" w:rsidRPr="00794149">
        <w:rPr>
          <w:rFonts w:ascii="Arial" w:hAnsi="Arial" w:cs="Arial"/>
          <w:color w:val="000000"/>
          <w:sz w:val="20"/>
        </w:rPr>
        <w:t xml:space="preserve"> </w:t>
      </w:r>
      <w:r w:rsidRPr="00794149">
        <w:rPr>
          <w:rFonts w:ascii="Arial" w:hAnsi="Arial" w:cs="Arial"/>
          <w:color w:val="000000"/>
          <w:sz w:val="20"/>
        </w:rPr>
        <w:t>меры</w:t>
      </w:r>
      <w:r w:rsidR="0097408A" w:rsidRPr="00794149">
        <w:rPr>
          <w:rFonts w:ascii="Arial" w:hAnsi="Arial" w:cs="Arial"/>
          <w:color w:val="000000"/>
          <w:sz w:val="20"/>
        </w:rPr>
        <w:t xml:space="preserve"> </w:t>
      </w:r>
      <w:r w:rsidRPr="00794149">
        <w:rPr>
          <w:rFonts w:ascii="Arial" w:hAnsi="Arial" w:cs="Arial"/>
          <w:color w:val="000000"/>
          <w:sz w:val="20"/>
        </w:rPr>
        <w:t>для</w:t>
      </w:r>
      <w:r w:rsidR="0097408A" w:rsidRPr="00794149">
        <w:rPr>
          <w:rFonts w:ascii="Arial" w:hAnsi="Arial" w:cs="Arial"/>
          <w:color w:val="000000"/>
          <w:sz w:val="20"/>
        </w:rPr>
        <w:t xml:space="preserve"> </w:t>
      </w:r>
      <w:r w:rsidRPr="00794149">
        <w:rPr>
          <w:rFonts w:ascii="Arial" w:hAnsi="Arial" w:cs="Arial"/>
          <w:color w:val="000000"/>
          <w:sz w:val="20"/>
        </w:rPr>
        <w:t>дачи</w:t>
      </w:r>
      <w:r w:rsidR="0097408A" w:rsidRPr="00794149">
        <w:rPr>
          <w:rFonts w:ascii="Arial" w:hAnsi="Arial" w:cs="Arial"/>
          <w:color w:val="000000"/>
          <w:sz w:val="20"/>
        </w:rPr>
        <w:t xml:space="preserve"> </w:t>
      </w:r>
      <w:r w:rsidRPr="00794149">
        <w:rPr>
          <w:rFonts w:ascii="Arial" w:hAnsi="Arial" w:cs="Arial"/>
          <w:color w:val="000000"/>
          <w:sz w:val="20"/>
        </w:rPr>
        <w:t>полного</w:t>
      </w:r>
      <w:r w:rsidR="0097408A" w:rsidRPr="00794149">
        <w:rPr>
          <w:rFonts w:ascii="Arial" w:hAnsi="Arial" w:cs="Arial"/>
          <w:color w:val="000000"/>
          <w:sz w:val="20"/>
        </w:rPr>
        <w:t xml:space="preserve"> </w:t>
      </w:r>
      <w:r w:rsidRPr="00794149">
        <w:rPr>
          <w:rFonts w:ascii="Arial" w:hAnsi="Arial" w:cs="Arial"/>
          <w:color w:val="000000"/>
          <w:sz w:val="20"/>
        </w:rPr>
        <w:t>ответа</w:t>
      </w:r>
      <w:r w:rsidR="0097408A" w:rsidRPr="00794149">
        <w:rPr>
          <w:rFonts w:ascii="Arial" w:hAnsi="Arial" w:cs="Arial"/>
          <w:color w:val="000000"/>
          <w:sz w:val="20"/>
        </w:rPr>
        <w:t xml:space="preserve"> </w:t>
      </w:r>
      <w:r w:rsidRPr="00794149">
        <w:rPr>
          <w:rFonts w:ascii="Arial" w:hAnsi="Arial" w:cs="Arial"/>
          <w:color w:val="000000"/>
          <w:sz w:val="20"/>
        </w:rPr>
        <w:t>на</w:t>
      </w:r>
      <w:r w:rsidR="0097408A" w:rsidRPr="00794149">
        <w:rPr>
          <w:rFonts w:ascii="Arial" w:hAnsi="Arial" w:cs="Arial"/>
          <w:color w:val="000000"/>
          <w:sz w:val="20"/>
        </w:rPr>
        <w:t xml:space="preserve"> </w:t>
      </w:r>
      <w:r w:rsidRPr="00794149">
        <w:rPr>
          <w:rFonts w:ascii="Arial" w:hAnsi="Arial" w:cs="Arial"/>
          <w:color w:val="000000"/>
          <w:sz w:val="20"/>
        </w:rPr>
        <w:t>поставленные</w:t>
      </w:r>
      <w:r w:rsidR="0097408A" w:rsidRPr="00794149">
        <w:rPr>
          <w:rFonts w:ascii="Arial" w:hAnsi="Arial" w:cs="Arial"/>
          <w:color w:val="000000"/>
          <w:sz w:val="20"/>
        </w:rPr>
        <w:t xml:space="preserve"> </w:t>
      </w:r>
      <w:r w:rsidRPr="00794149">
        <w:rPr>
          <w:rFonts w:ascii="Arial" w:hAnsi="Arial" w:cs="Arial"/>
          <w:color w:val="000000"/>
          <w:sz w:val="20"/>
        </w:rPr>
        <w:t>в</w:t>
      </w:r>
      <w:r w:rsidRPr="00794149">
        <w:rPr>
          <w:rFonts w:ascii="Arial" w:hAnsi="Arial" w:cs="Arial"/>
          <w:color w:val="000000"/>
          <w:sz w:val="20"/>
        </w:rPr>
        <w:t>о</w:t>
      </w:r>
      <w:r w:rsidRPr="00794149">
        <w:rPr>
          <w:rFonts w:ascii="Arial" w:hAnsi="Arial" w:cs="Arial"/>
          <w:color w:val="000000"/>
          <w:sz w:val="20"/>
        </w:rPr>
        <w:t>просы,</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случае</w:t>
      </w:r>
      <w:r w:rsidR="0097408A" w:rsidRPr="00794149">
        <w:rPr>
          <w:rFonts w:ascii="Arial" w:hAnsi="Arial" w:cs="Arial"/>
          <w:color w:val="000000"/>
          <w:sz w:val="20"/>
        </w:rPr>
        <w:t xml:space="preserve"> </w:t>
      </w:r>
      <w:r w:rsidRPr="00794149">
        <w:rPr>
          <w:rFonts w:ascii="Arial" w:hAnsi="Arial" w:cs="Arial"/>
          <w:color w:val="000000"/>
          <w:sz w:val="20"/>
        </w:rPr>
        <w:t>необходимости</w:t>
      </w:r>
      <w:r w:rsidR="0097408A" w:rsidRPr="00794149">
        <w:rPr>
          <w:rFonts w:ascii="Arial" w:hAnsi="Arial" w:cs="Arial"/>
          <w:color w:val="000000"/>
          <w:sz w:val="20"/>
        </w:rPr>
        <w:t xml:space="preserve"> </w:t>
      </w:r>
      <w:r w:rsidRPr="00794149">
        <w:rPr>
          <w:rFonts w:ascii="Arial" w:hAnsi="Arial" w:cs="Arial"/>
          <w:color w:val="000000"/>
          <w:sz w:val="20"/>
        </w:rPr>
        <w:t>с</w:t>
      </w:r>
      <w:r w:rsidR="0097408A" w:rsidRPr="00794149">
        <w:rPr>
          <w:rFonts w:ascii="Arial" w:hAnsi="Arial" w:cs="Arial"/>
          <w:color w:val="000000"/>
          <w:sz w:val="20"/>
        </w:rPr>
        <w:t xml:space="preserve"> </w:t>
      </w:r>
      <w:r w:rsidRPr="00794149">
        <w:rPr>
          <w:rFonts w:ascii="Arial" w:hAnsi="Arial" w:cs="Arial"/>
          <w:color w:val="000000"/>
          <w:sz w:val="20"/>
        </w:rPr>
        <w:t>привлечением</w:t>
      </w:r>
      <w:r w:rsidR="0097408A" w:rsidRPr="00794149">
        <w:rPr>
          <w:rFonts w:ascii="Arial" w:hAnsi="Arial" w:cs="Arial"/>
          <w:color w:val="000000"/>
          <w:sz w:val="20"/>
        </w:rPr>
        <w:t xml:space="preserve"> </w:t>
      </w:r>
      <w:r w:rsidRPr="00794149">
        <w:rPr>
          <w:rFonts w:ascii="Arial" w:hAnsi="Arial" w:cs="Arial"/>
          <w:color w:val="000000"/>
          <w:sz w:val="20"/>
        </w:rPr>
        <w:t>компетентных</w:t>
      </w:r>
      <w:r w:rsidR="0097408A" w:rsidRPr="00794149">
        <w:rPr>
          <w:rFonts w:ascii="Arial" w:hAnsi="Arial" w:cs="Arial"/>
          <w:color w:val="000000"/>
          <w:sz w:val="20"/>
        </w:rPr>
        <w:t xml:space="preserve"> </w:t>
      </w:r>
      <w:r w:rsidRPr="00794149">
        <w:rPr>
          <w:rFonts w:ascii="Arial" w:hAnsi="Arial" w:cs="Arial"/>
          <w:color w:val="000000"/>
          <w:sz w:val="20"/>
        </w:rPr>
        <w:t>специалистов.</w:t>
      </w:r>
      <w:r w:rsidR="0097408A" w:rsidRPr="00794149">
        <w:rPr>
          <w:rFonts w:ascii="Arial" w:hAnsi="Arial" w:cs="Arial"/>
          <w:color w:val="000000"/>
          <w:sz w:val="20"/>
        </w:rPr>
        <w:t xml:space="preserve"> </w:t>
      </w:r>
      <w:r w:rsidRPr="00794149">
        <w:rPr>
          <w:rFonts w:ascii="Arial" w:hAnsi="Arial" w:cs="Arial"/>
          <w:color w:val="000000"/>
          <w:sz w:val="20"/>
        </w:rPr>
        <w:t>Время</w:t>
      </w:r>
      <w:r w:rsidR="0097408A" w:rsidRPr="00794149">
        <w:rPr>
          <w:rFonts w:ascii="Arial" w:hAnsi="Arial" w:cs="Arial"/>
          <w:color w:val="000000"/>
          <w:sz w:val="20"/>
        </w:rPr>
        <w:t xml:space="preserve"> </w:t>
      </w:r>
      <w:r w:rsidRPr="00794149">
        <w:rPr>
          <w:rFonts w:ascii="Arial" w:hAnsi="Arial" w:cs="Arial"/>
          <w:color w:val="000000"/>
          <w:sz w:val="20"/>
        </w:rPr>
        <w:t>ожидания</w:t>
      </w:r>
      <w:r w:rsidR="0097408A" w:rsidRPr="00794149">
        <w:rPr>
          <w:rFonts w:ascii="Arial" w:hAnsi="Arial" w:cs="Arial"/>
          <w:color w:val="000000"/>
          <w:sz w:val="20"/>
        </w:rPr>
        <w:t xml:space="preserve"> </w:t>
      </w:r>
      <w:r w:rsidRPr="00794149">
        <w:rPr>
          <w:rFonts w:ascii="Arial" w:hAnsi="Arial" w:cs="Arial"/>
          <w:color w:val="000000"/>
          <w:sz w:val="20"/>
        </w:rPr>
        <w:t>заинтересованных</w:t>
      </w:r>
      <w:r w:rsidR="0097408A" w:rsidRPr="00794149">
        <w:rPr>
          <w:rFonts w:ascii="Arial" w:hAnsi="Arial" w:cs="Arial"/>
          <w:color w:val="000000"/>
          <w:sz w:val="20"/>
        </w:rPr>
        <w:t xml:space="preserve"> </w:t>
      </w:r>
      <w:r w:rsidRPr="00794149">
        <w:rPr>
          <w:rFonts w:ascii="Arial" w:hAnsi="Arial" w:cs="Arial"/>
          <w:color w:val="000000"/>
          <w:sz w:val="20"/>
        </w:rPr>
        <w:t>лиц</w:t>
      </w:r>
      <w:r w:rsidR="0097408A" w:rsidRPr="00794149">
        <w:rPr>
          <w:rFonts w:ascii="Arial" w:hAnsi="Arial" w:cs="Arial"/>
          <w:color w:val="000000"/>
          <w:sz w:val="20"/>
        </w:rPr>
        <w:t xml:space="preserve"> </w:t>
      </w:r>
      <w:r w:rsidRPr="00794149">
        <w:rPr>
          <w:rFonts w:ascii="Arial" w:hAnsi="Arial" w:cs="Arial"/>
          <w:color w:val="000000"/>
          <w:sz w:val="20"/>
        </w:rPr>
        <w:t>при</w:t>
      </w:r>
      <w:r w:rsidR="0097408A" w:rsidRPr="00794149">
        <w:rPr>
          <w:rFonts w:ascii="Arial" w:hAnsi="Arial" w:cs="Arial"/>
          <w:color w:val="000000"/>
          <w:sz w:val="20"/>
        </w:rPr>
        <w:t xml:space="preserve"> </w:t>
      </w:r>
      <w:r w:rsidRPr="00794149">
        <w:rPr>
          <w:rFonts w:ascii="Arial" w:hAnsi="Arial" w:cs="Arial"/>
          <w:color w:val="000000"/>
          <w:sz w:val="20"/>
        </w:rPr>
        <w:t>индивидуальном</w:t>
      </w:r>
      <w:r w:rsidR="0097408A" w:rsidRPr="00794149">
        <w:rPr>
          <w:rFonts w:ascii="Arial" w:hAnsi="Arial" w:cs="Arial"/>
          <w:color w:val="000000"/>
          <w:sz w:val="20"/>
        </w:rPr>
        <w:t xml:space="preserve"> </w:t>
      </w:r>
      <w:r w:rsidRPr="00794149">
        <w:rPr>
          <w:rFonts w:ascii="Arial" w:hAnsi="Arial" w:cs="Arial"/>
          <w:color w:val="000000"/>
          <w:sz w:val="20"/>
        </w:rPr>
        <w:t>устном</w:t>
      </w:r>
      <w:r w:rsidR="0097408A" w:rsidRPr="00794149">
        <w:rPr>
          <w:rFonts w:ascii="Arial" w:hAnsi="Arial" w:cs="Arial"/>
          <w:color w:val="000000"/>
          <w:sz w:val="20"/>
        </w:rPr>
        <w:t xml:space="preserve"> </w:t>
      </w:r>
      <w:r w:rsidRPr="00794149">
        <w:rPr>
          <w:rFonts w:ascii="Arial" w:hAnsi="Arial" w:cs="Arial"/>
          <w:color w:val="000000"/>
          <w:sz w:val="20"/>
        </w:rPr>
        <w:t>информир</w:t>
      </w:r>
      <w:r w:rsidRPr="00794149">
        <w:rPr>
          <w:rFonts w:ascii="Arial" w:hAnsi="Arial" w:cs="Arial"/>
          <w:color w:val="000000"/>
          <w:sz w:val="20"/>
        </w:rPr>
        <w:t>о</w:t>
      </w:r>
      <w:r w:rsidRPr="00794149">
        <w:rPr>
          <w:rFonts w:ascii="Arial" w:hAnsi="Arial" w:cs="Arial"/>
          <w:color w:val="000000"/>
          <w:sz w:val="20"/>
        </w:rPr>
        <w:t>вании</w:t>
      </w:r>
      <w:r w:rsidR="0097408A" w:rsidRPr="00794149">
        <w:rPr>
          <w:rFonts w:ascii="Arial" w:hAnsi="Arial" w:cs="Arial"/>
          <w:color w:val="000000"/>
          <w:sz w:val="20"/>
        </w:rPr>
        <w:t xml:space="preserve"> </w:t>
      </w:r>
      <w:r w:rsidRPr="00794149">
        <w:rPr>
          <w:rFonts w:ascii="Arial" w:hAnsi="Arial" w:cs="Arial"/>
          <w:color w:val="000000"/>
          <w:sz w:val="20"/>
        </w:rPr>
        <w:t>не</w:t>
      </w:r>
      <w:r w:rsidR="0097408A" w:rsidRPr="00794149">
        <w:rPr>
          <w:rFonts w:ascii="Arial" w:hAnsi="Arial" w:cs="Arial"/>
          <w:color w:val="000000"/>
          <w:sz w:val="20"/>
        </w:rPr>
        <w:t xml:space="preserve"> </w:t>
      </w:r>
      <w:r w:rsidRPr="00794149">
        <w:rPr>
          <w:rFonts w:ascii="Arial" w:hAnsi="Arial" w:cs="Arial"/>
          <w:color w:val="000000"/>
          <w:sz w:val="20"/>
        </w:rPr>
        <w:t>может</w:t>
      </w:r>
      <w:r w:rsidR="0097408A" w:rsidRPr="00794149">
        <w:rPr>
          <w:rFonts w:ascii="Arial" w:hAnsi="Arial" w:cs="Arial"/>
          <w:color w:val="000000"/>
          <w:sz w:val="20"/>
        </w:rPr>
        <w:t xml:space="preserve"> </w:t>
      </w:r>
      <w:r w:rsidRPr="00794149">
        <w:rPr>
          <w:rFonts w:ascii="Arial" w:hAnsi="Arial" w:cs="Arial"/>
          <w:color w:val="000000"/>
          <w:sz w:val="20"/>
        </w:rPr>
        <w:t>превышать</w:t>
      </w:r>
      <w:r w:rsidR="0097408A" w:rsidRPr="00794149">
        <w:rPr>
          <w:rFonts w:ascii="Arial" w:hAnsi="Arial" w:cs="Arial"/>
          <w:color w:val="000000"/>
          <w:sz w:val="20"/>
        </w:rPr>
        <w:t xml:space="preserve"> </w:t>
      </w:r>
      <w:r w:rsidRPr="00794149">
        <w:rPr>
          <w:rFonts w:ascii="Arial" w:hAnsi="Arial" w:cs="Arial"/>
          <w:color w:val="000000"/>
          <w:sz w:val="20"/>
        </w:rPr>
        <w:t>20</w:t>
      </w:r>
      <w:r w:rsidR="0097408A" w:rsidRPr="00794149">
        <w:rPr>
          <w:rFonts w:ascii="Arial" w:hAnsi="Arial" w:cs="Arial"/>
          <w:color w:val="000000"/>
          <w:sz w:val="20"/>
        </w:rPr>
        <w:t xml:space="preserve"> </w:t>
      </w:r>
      <w:r w:rsidRPr="00794149">
        <w:rPr>
          <w:rFonts w:ascii="Arial" w:hAnsi="Arial" w:cs="Arial"/>
          <w:color w:val="000000"/>
          <w:sz w:val="20"/>
        </w:rPr>
        <w:t>минут.</w:t>
      </w:r>
      <w:r w:rsidR="0097408A" w:rsidRPr="00794149">
        <w:rPr>
          <w:rFonts w:ascii="Arial" w:hAnsi="Arial" w:cs="Arial"/>
          <w:color w:val="000000"/>
          <w:sz w:val="20"/>
        </w:rPr>
        <w:t xml:space="preserve"> </w:t>
      </w:r>
      <w:r w:rsidRPr="00794149">
        <w:rPr>
          <w:rFonts w:ascii="Arial" w:hAnsi="Arial" w:cs="Arial"/>
          <w:color w:val="000000"/>
          <w:sz w:val="20"/>
        </w:rPr>
        <w:t>Индивидуальное</w:t>
      </w:r>
      <w:r w:rsidR="0097408A" w:rsidRPr="00794149">
        <w:rPr>
          <w:rFonts w:ascii="Arial" w:hAnsi="Arial" w:cs="Arial"/>
          <w:color w:val="000000"/>
          <w:sz w:val="20"/>
        </w:rPr>
        <w:t xml:space="preserve"> </w:t>
      </w:r>
      <w:r w:rsidRPr="00794149">
        <w:rPr>
          <w:rFonts w:ascii="Arial" w:hAnsi="Arial" w:cs="Arial"/>
          <w:color w:val="000000"/>
          <w:sz w:val="20"/>
        </w:rPr>
        <w:t>устное</w:t>
      </w:r>
      <w:r w:rsidR="0097408A" w:rsidRPr="00794149">
        <w:rPr>
          <w:rFonts w:ascii="Arial" w:hAnsi="Arial" w:cs="Arial"/>
          <w:color w:val="000000"/>
          <w:sz w:val="20"/>
        </w:rPr>
        <w:t xml:space="preserve"> </w:t>
      </w:r>
      <w:r w:rsidRPr="00794149">
        <w:rPr>
          <w:rFonts w:ascii="Arial" w:hAnsi="Arial" w:cs="Arial"/>
          <w:color w:val="000000"/>
          <w:sz w:val="20"/>
        </w:rPr>
        <w:t>информирование</w:t>
      </w:r>
      <w:r w:rsidR="0097408A" w:rsidRPr="00794149">
        <w:rPr>
          <w:rFonts w:ascii="Arial" w:hAnsi="Arial" w:cs="Arial"/>
          <w:color w:val="000000"/>
          <w:sz w:val="20"/>
        </w:rPr>
        <w:t xml:space="preserve"> </w:t>
      </w:r>
      <w:r w:rsidRPr="00794149">
        <w:rPr>
          <w:rFonts w:ascii="Arial" w:hAnsi="Arial" w:cs="Arial"/>
          <w:color w:val="000000"/>
          <w:sz w:val="20"/>
        </w:rPr>
        <w:t>заинтересованных</w:t>
      </w:r>
      <w:r w:rsidR="0097408A" w:rsidRPr="00794149">
        <w:rPr>
          <w:rFonts w:ascii="Arial" w:hAnsi="Arial" w:cs="Arial"/>
          <w:color w:val="000000"/>
          <w:sz w:val="20"/>
        </w:rPr>
        <w:t xml:space="preserve"> </w:t>
      </w:r>
      <w:r w:rsidRPr="00794149">
        <w:rPr>
          <w:rFonts w:ascii="Arial" w:hAnsi="Arial" w:cs="Arial"/>
          <w:color w:val="000000"/>
          <w:sz w:val="20"/>
        </w:rPr>
        <w:t>лиц</w:t>
      </w:r>
      <w:r w:rsidR="0097408A" w:rsidRPr="00794149">
        <w:rPr>
          <w:rFonts w:ascii="Arial" w:hAnsi="Arial" w:cs="Arial"/>
          <w:color w:val="000000"/>
          <w:sz w:val="20"/>
        </w:rPr>
        <w:t xml:space="preserve"> </w:t>
      </w:r>
      <w:r w:rsidRPr="00794149">
        <w:rPr>
          <w:rFonts w:ascii="Arial" w:hAnsi="Arial" w:cs="Arial"/>
          <w:color w:val="000000"/>
          <w:sz w:val="20"/>
        </w:rPr>
        <w:t>специалист</w:t>
      </w:r>
      <w:r w:rsidR="0097408A" w:rsidRPr="00794149">
        <w:rPr>
          <w:rFonts w:ascii="Arial" w:hAnsi="Arial" w:cs="Arial"/>
          <w:color w:val="000000"/>
          <w:sz w:val="20"/>
        </w:rPr>
        <w:t xml:space="preserve"> </w:t>
      </w:r>
      <w:r w:rsidRPr="00794149">
        <w:rPr>
          <w:rFonts w:ascii="Arial" w:hAnsi="Arial" w:cs="Arial"/>
          <w:color w:val="000000"/>
          <w:sz w:val="20"/>
        </w:rPr>
        <w:t>администрации</w:t>
      </w:r>
      <w:r w:rsidR="0097408A" w:rsidRPr="00794149">
        <w:rPr>
          <w:rFonts w:ascii="Arial" w:hAnsi="Arial" w:cs="Arial"/>
          <w:color w:val="000000"/>
          <w:sz w:val="20"/>
        </w:rPr>
        <w:t xml:space="preserve"> </w:t>
      </w:r>
      <w:r w:rsidRPr="00794149">
        <w:rPr>
          <w:rFonts w:ascii="Arial" w:hAnsi="Arial" w:cs="Arial"/>
          <w:color w:val="000000"/>
          <w:sz w:val="20"/>
        </w:rPr>
        <w:t>осуществляет</w:t>
      </w:r>
      <w:r w:rsidR="0097408A" w:rsidRPr="00794149">
        <w:rPr>
          <w:rFonts w:ascii="Arial" w:hAnsi="Arial" w:cs="Arial"/>
          <w:color w:val="000000"/>
          <w:sz w:val="20"/>
        </w:rPr>
        <w:t xml:space="preserve"> </w:t>
      </w:r>
      <w:r w:rsidRPr="00794149">
        <w:rPr>
          <w:rFonts w:ascii="Arial" w:hAnsi="Arial" w:cs="Arial"/>
          <w:color w:val="000000"/>
          <w:sz w:val="20"/>
        </w:rPr>
        <w:t>не</w:t>
      </w:r>
      <w:r w:rsidR="0097408A" w:rsidRPr="00794149">
        <w:rPr>
          <w:rFonts w:ascii="Arial" w:hAnsi="Arial" w:cs="Arial"/>
          <w:color w:val="000000"/>
          <w:sz w:val="20"/>
        </w:rPr>
        <w:t xml:space="preserve"> </w:t>
      </w:r>
      <w:r w:rsidRPr="00794149">
        <w:rPr>
          <w:rFonts w:ascii="Arial" w:hAnsi="Arial" w:cs="Arial"/>
          <w:color w:val="000000"/>
          <w:sz w:val="20"/>
        </w:rPr>
        <w:t>более</w:t>
      </w:r>
      <w:r w:rsidR="0097408A" w:rsidRPr="00794149">
        <w:rPr>
          <w:rFonts w:ascii="Arial" w:hAnsi="Arial" w:cs="Arial"/>
          <w:color w:val="000000"/>
          <w:sz w:val="20"/>
        </w:rPr>
        <w:t xml:space="preserve"> </w:t>
      </w:r>
      <w:r w:rsidRPr="00794149">
        <w:rPr>
          <w:rFonts w:ascii="Arial" w:hAnsi="Arial" w:cs="Arial"/>
          <w:color w:val="000000"/>
          <w:sz w:val="20"/>
        </w:rPr>
        <w:t>10</w:t>
      </w:r>
      <w:r w:rsidR="0097408A" w:rsidRPr="00794149">
        <w:rPr>
          <w:rFonts w:ascii="Arial" w:hAnsi="Arial" w:cs="Arial"/>
          <w:color w:val="000000"/>
          <w:sz w:val="20"/>
        </w:rPr>
        <w:t xml:space="preserve"> </w:t>
      </w:r>
      <w:r w:rsidRPr="00794149">
        <w:rPr>
          <w:rFonts w:ascii="Arial" w:hAnsi="Arial" w:cs="Arial"/>
          <w:color w:val="000000"/>
          <w:sz w:val="20"/>
        </w:rPr>
        <w:t>минут.</w:t>
      </w:r>
    </w:p>
    <w:p w:rsidR="0036584F" w:rsidRPr="00794149" w:rsidRDefault="0036584F" w:rsidP="00794149">
      <w:pPr>
        <w:jc w:val="both"/>
        <w:rPr>
          <w:rFonts w:ascii="Arial" w:hAnsi="Arial" w:cs="Arial"/>
          <w:color w:val="000000"/>
          <w:sz w:val="20"/>
        </w:rPr>
      </w:pPr>
      <w:r w:rsidRPr="00794149">
        <w:rPr>
          <w:rFonts w:ascii="Arial" w:hAnsi="Arial" w:cs="Arial"/>
          <w:color w:val="000000"/>
          <w:sz w:val="20"/>
        </w:rPr>
        <w:t>Специалист</w:t>
      </w:r>
      <w:r w:rsidR="0097408A" w:rsidRPr="00794149">
        <w:rPr>
          <w:rFonts w:ascii="Arial" w:hAnsi="Arial" w:cs="Arial"/>
          <w:color w:val="000000"/>
          <w:sz w:val="20"/>
        </w:rPr>
        <w:t xml:space="preserve"> </w:t>
      </w:r>
      <w:r w:rsidRPr="00794149">
        <w:rPr>
          <w:rFonts w:ascii="Arial" w:hAnsi="Arial" w:cs="Arial"/>
          <w:color w:val="000000"/>
          <w:sz w:val="20"/>
        </w:rPr>
        <w:t>администрации,</w:t>
      </w:r>
      <w:r w:rsidR="0097408A" w:rsidRPr="00794149">
        <w:rPr>
          <w:rFonts w:ascii="Arial" w:hAnsi="Arial" w:cs="Arial"/>
          <w:color w:val="000000"/>
          <w:sz w:val="20"/>
        </w:rPr>
        <w:t xml:space="preserve"> </w:t>
      </w:r>
      <w:r w:rsidRPr="00794149">
        <w:rPr>
          <w:rFonts w:ascii="Arial" w:hAnsi="Arial" w:cs="Arial"/>
          <w:color w:val="000000"/>
          <w:sz w:val="20"/>
        </w:rPr>
        <w:t>осуществляющий</w:t>
      </w:r>
      <w:r w:rsidR="0097408A" w:rsidRPr="00794149">
        <w:rPr>
          <w:rFonts w:ascii="Arial" w:hAnsi="Arial" w:cs="Arial"/>
          <w:color w:val="000000"/>
          <w:sz w:val="20"/>
        </w:rPr>
        <w:t xml:space="preserve"> </w:t>
      </w:r>
      <w:r w:rsidRPr="00794149">
        <w:rPr>
          <w:rFonts w:ascii="Arial" w:hAnsi="Arial" w:cs="Arial"/>
          <w:color w:val="000000"/>
          <w:sz w:val="20"/>
        </w:rPr>
        <w:t>прием</w:t>
      </w:r>
      <w:r w:rsidR="0097408A" w:rsidRPr="00794149">
        <w:rPr>
          <w:rFonts w:ascii="Arial" w:hAnsi="Arial" w:cs="Arial"/>
          <w:color w:val="000000"/>
          <w:sz w:val="20"/>
        </w:rPr>
        <w:t xml:space="preserve"> </w:t>
      </w:r>
      <w:r w:rsidRPr="00794149">
        <w:rPr>
          <w:rFonts w:ascii="Arial" w:hAnsi="Arial" w:cs="Arial"/>
          <w:color w:val="000000"/>
          <w:sz w:val="20"/>
        </w:rPr>
        <w:t>и</w:t>
      </w:r>
      <w:r w:rsidR="0097408A" w:rsidRPr="00794149">
        <w:rPr>
          <w:rFonts w:ascii="Arial" w:hAnsi="Arial" w:cs="Arial"/>
          <w:color w:val="000000"/>
          <w:sz w:val="20"/>
        </w:rPr>
        <w:t xml:space="preserve"> </w:t>
      </w:r>
      <w:r w:rsidRPr="00794149">
        <w:rPr>
          <w:rFonts w:ascii="Arial" w:hAnsi="Arial" w:cs="Arial"/>
          <w:color w:val="000000"/>
          <w:sz w:val="20"/>
        </w:rPr>
        <w:t>консультирование</w:t>
      </w:r>
      <w:r w:rsidR="0097408A" w:rsidRPr="00794149">
        <w:rPr>
          <w:rFonts w:ascii="Arial" w:hAnsi="Arial" w:cs="Arial"/>
          <w:color w:val="000000"/>
          <w:sz w:val="20"/>
        </w:rPr>
        <w:t xml:space="preserve"> </w:t>
      </w:r>
      <w:r w:rsidRPr="00794149">
        <w:rPr>
          <w:rFonts w:ascii="Arial" w:hAnsi="Arial" w:cs="Arial"/>
          <w:color w:val="000000"/>
          <w:sz w:val="20"/>
        </w:rPr>
        <w:t>(по</w:t>
      </w:r>
      <w:r w:rsidR="0097408A" w:rsidRPr="00794149">
        <w:rPr>
          <w:rFonts w:ascii="Arial" w:hAnsi="Arial" w:cs="Arial"/>
          <w:color w:val="000000"/>
          <w:sz w:val="20"/>
        </w:rPr>
        <w:t xml:space="preserve"> </w:t>
      </w:r>
      <w:r w:rsidRPr="00794149">
        <w:rPr>
          <w:rFonts w:ascii="Arial" w:hAnsi="Arial" w:cs="Arial"/>
          <w:color w:val="000000"/>
          <w:sz w:val="20"/>
        </w:rPr>
        <w:t>телефону</w:t>
      </w:r>
      <w:r w:rsidR="0097408A" w:rsidRPr="00794149">
        <w:rPr>
          <w:rFonts w:ascii="Arial" w:hAnsi="Arial" w:cs="Arial"/>
          <w:color w:val="000000"/>
          <w:sz w:val="20"/>
        </w:rPr>
        <w:t xml:space="preserve"> </w:t>
      </w:r>
      <w:r w:rsidRPr="00794149">
        <w:rPr>
          <w:rFonts w:ascii="Arial" w:hAnsi="Arial" w:cs="Arial"/>
          <w:color w:val="000000"/>
          <w:sz w:val="20"/>
        </w:rPr>
        <w:t>или</w:t>
      </w:r>
      <w:r w:rsidR="0097408A" w:rsidRPr="00794149">
        <w:rPr>
          <w:rFonts w:ascii="Arial" w:hAnsi="Arial" w:cs="Arial"/>
          <w:color w:val="000000"/>
          <w:sz w:val="20"/>
        </w:rPr>
        <w:t xml:space="preserve"> </w:t>
      </w:r>
      <w:r w:rsidRPr="00794149">
        <w:rPr>
          <w:rFonts w:ascii="Arial" w:hAnsi="Arial" w:cs="Arial"/>
          <w:color w:val="000000"/>
          <w:sz w:val="20"/>
        </w:rPr>
        <w:t>лично)</w:t>
      </w:r>
      <w:r w:rsidR="0097408A" w:rsidRPr="00794149">
        <w:rPr>
          <w:rFonts w:ascii="Arial" w:hAnsi="Arial" w:cs="Arial"/>
          <w:color w:val="000000"/>
          <w:sz w:val="20"/>
        </w:rPr>
        <w:t xml:space="preserve"> </w:t>
      </w:r>
      <w:r w:rsidRPr="00794149">
        <w:rPr>
          <w:rFonts w:ascii="Arial" w:hAnsi="Arial" w:cs="Arial"/>
          <w:color w:val="000000"/>
          <w:sz w:val="20"/>
        </w:rPr>
        <w:t>должен</w:t>
      </w:r>
      <w:r w:rsidR="0097408A" w:rsidRPr="00794149">
        <w:rPr>
          <w:rFonts w:ascii="Arial" w:hAnsi="Arial" w:cs="Arial"/>
          <w:color w:val="000000"/>
          <w:sz w:val="20"/>
        </w:rPr>
        <w:t xml:space="preserve"> </w:t>
      </w:r>
      <w:r w:rsidRPr="00794149">
        <w:rPr>
          <w:rFonts w:ascii="Arial" w:hAnsi="Arial" w:cs="Arial"/>
          <w:color w:val="000000"/>
          <w:sz w:val="20"/>
        </w:rPr>
        <w:t>корректно</w:t>
      </w:r>
      <w:r w:rsidR="0097408A" w:rsidRPr="00794149">
        <w:rPr>
          <w:rFonts w:ascii="Arial" w:hAnsi="Arial" w:cs="Arial"/>
          <w:color w:val="000000"/>
          <w:sz w:val="20"/>
        </w:rPr>
        <w:t xml:space="preserve"> </w:t>
      </w:r>
      <w:r w:rsidRPr="00794149">
        <w:rPr>
          <w:rFonts w:ascii="Arial" w:hAnsi="Arial" w:cs="Arial"/>
          <w:color w:val="000000"/>
          <w:sz w:val="20"/>
        </w:rPr>
        <w:t>и</w:t>
      </w:r>
      <w:r w:rsidR="0097408A" w:rsidRPr="00794149">
        <w:rPr>
          <w:rFonts w:ascii="Arial" w:hAnsi="Arial" w:cs="Arial"/>
          <w:color w:val="000000"/>
          <w:sz w:val="20"/>
        </w:rPr>
        <w:t xml:space="preserve"> </w:t>
      </w:r>
      <w:r w:rsidRPr="00794149">
        <w:rPr>
          <w:rFonts w:ascii="Arial" w:hAnsi="Arial" w:cs="Arial"/>
          <w:color w:val="000000"/>
          <w:sz w:val="20"/>
        </w:rPr>
        <w:t>внимательно</w:t>
      </w:r>
      <w:r w:rsidR="0097408A" w:rsidRPr="00794149">
        <w:rPr>
          <w:rFonts w:ascii="Arial" w:hAnsi="Arial" w:cs="Arial"/>
          <w:color w:val="000000"/>
          <w:sz w:val="20"/>
        </w:rPr>
        <w:t xml:space="preserve"> </w:t>
      </w:r>
      <w:r w:rsidRPr="00794149">
        <w:rPr>
          <w:rFonts w:ascii="Arial" w:hAnsi="Arial" w:cs="Arial"/>
          <w:color w:val="000000"/>
          <w:sz w:val="20"/>
        </w:rPr>
        <w:t>относиться</w:t>
      </w:r>
      <w:r w:rsidR="0097408A" w:rsidRPr="00794149">
        <w:rPr>
          <w:rFonts w:ascii="Arial" w:hAnsi="Arial" w:cs="Arial"/>
          <w:color w:val="000000"/>
          <w:sz w:val="20"/>
        </w:rPr>
        <w:t xml:space="preserve"> </w:t>
      </w:r>
      <w:r w:rsidRPr="00794149">
        <w:rPr>
          <w:rFonts w:ascii="Arial" w:hAnsi="Arial" w:cs="Arial"/>
          <w:color w:val="000000"/>
          <w:sz w:val="20"/>
        </w:rPr>
        <w:t>к</w:t>
      </w:r>
      <w:r w:rsidR="0097408A" w:rsidRPr="00794149">
        <w:rPr>
          <w:rFonts w:ascii="Arial" w:hAnsi="Arial" w:cs="Arial"/>
          <w:color w:val="000000"/>
          <w:sz w:val="20"/>
        </w:rPr>
        <w:t xml:space="preserve"> </w:t>
      </w:r>
      <w:r w:rsidRPr="00794149">
        <w:rPr>
          <w:rFonts w:ascii="Arial" w:hAnsi="Arial" w:cs="Arial"/>
          <w:color w:val="000000"/>
          <w:sz w:val="20"/>
        </w:rPr>
        <w:t>заинтерес</w:t>
      </w:r>
      <w:r w:rsidRPr="00794149">
        <w:rPr>
          <w:rFonts w:ascii="Arial" w:hAnsi="Arial" w:cs="Arial"/>
          <w:color w:val="000000"/>
          <w:sz w:val="20"/>
        </w:rPr>
        <w:t>о</w:t>
      </w:r>
      <w:r w:rsidRPr="00794149">
        <w:rPr>
          <w:rFonts w:ascii="Arial" w:hAnsi="Arial" w:cs="Arial"/>
          <w:color w:val="000000"/>
          <w:sz w:val="20"/>
        </w:rPr>
        <w:t>ванным</w:t>
      </w:r>
      <w:r w:rsidR="0097408A" w:rsidRPr="00794149">
        <w:rPr>
          <w:rFonts w:ascii="Arial" w:hAnsi="Arial" w:cs="Arial"/>
          <w:color w:val="000000"/>
          <w:sz w:val="20"/>
        </w:rPr>
        <w:t xml:space="preserve"> </w:t>
      </w:r>
      <w:r w:rsidRPr="00794149">
        <w:rPr>
          <w:rFonts w:ascii="Arial" w:hAnsi="Arial" w:cs="Arial"/>
          <w:color w:val="000000"/>
          <w:sz w:val="20"/>
        </w:rPr>
        <w:t>лицам,</w:t>
      </w:r>
      <w:r w:rsidR="0097408A" w:rsidRPr="00794149">
        <w:rPr>
          <w:rFonts w:ascii="Arial" w:hAnsi="Arial" w:cs="Arial"/>
          <w:color w:val="000000"/>
          <w:sz w:val="20"/>
        </w:rPr>
        <w:t xml:space="preserve"> </w:t>
      </w:r>
      <w:r w:rsidRPr="00794149">
        <w:rPr>
          <w:rFonts w:ascii="Arial" w:hAnsi="Arial" w:cs="Arial"/>
          <w:color w:val="000000"/>
          <w:sz w:val="20"/>
        </w:rPr>
        <w:t>не</w:t>
      </w:r>
      <w:r w:rsidR="0097408A" w:rsidRPr="00794149">
        <w:rPr>
          <w:rFonts w:ascii="Arial" w:hAnsi="Arial" w:cs="Arial"/>
          <w:color w:val="000000"/>
          <w:sz w:val="20"/>
        </w:rPr>
        <w:t xml:space="preserve"> </w:t>
      </w:r>
      <w:r w:rsidRPr="00794149">
        <w:rPr>
          <w:rFonts w:ascii="Arial" w:hAnsi="Arial" w:cs="Arial"/>
          <w:color w:val="000000"/>
          <w:sz w:val="20"/>
        </w:rPr>
        <w:t>унижая</w:t>
      </w:r>
      <w:r w:rsidR="0097408A" w:rsidRPr="00794149">
        <w:rPr>
          <w:rFonts w:ascii="Arial" w:hAnsi="Arial" w:cs="Arial"/>
          <w:color w:val="000000"/>
          <w:sz w:val="20"/>
        </w:rPr>
        <w:t xml:space="preserve"> </w:t>
      </w:r>
      <w:r w:rsidRPr="00794149">
        <w:rPr>
          <w:rFonts w:ascii="Arial" w:hAnsi="Arial" w:cs="Arial"/>
          <w:color w:val="000000"/>
          <w:sz w:val="20"/>
        </w:rPr>
        <w:t>их</w:t>
      </w:r>
      <w:r w:rsidR="0097408A" w:rsidRPr="00794149">
        <w:rPr>
          <w:rFonts w:ascii="Arial" w:hAnsi="Arial" w:cs="Arial"/>
          <w:color w:val="000000"/>
          <w:sz w:val="20"/>
        </w:rPr>
        <w:t xml:space="preserve"> </w:t>
      </w:r>
      <w:r w:rsidRPr="00794149">
        <w:rPr>
          <w:rFonts w:ascii="Arial" w:hAnsi="Arial" w:cs="Arial"/>
          <w:color w:val="000000"/>
          <w:sz w:val="20"/>
        </w:rPr>
        <w:t>чести</w:t>
      </w:r>
      <w:r w:rsidR="0097408A" w:rsidRPr="00794149">
        <w:rPr>
          <w:rFonts w:ascii="Arial" w:hAnsi="Arial" w:cs="Arial"/>
          <w:color w:val="000000"/>
          <w:sz w:val="20"/>
        </w:rPr>
        <w:t xml:space="preserve"> </w:t>
      </w:r>
      <w:r w:rsidRPr="00794149">
        <w:rPr>
          <w:rFonts w:ascii="Arial" w:hAnsi="Arial" w:cs="Arial"/>
          <w:color w:val="000000"/>
          <w:sz w:val="20"/>
        </w:rPr>
        <w:t>и</w:t>
      </w:r>
      <w:r w:rsidR="0097408A" w:rsidRPr="00794149">
        <w:rPr>
          <w:rFonts w:ascii="Arial" w:hAnsi="Arial" w:cs="Arial"/>
          <w:color w:val="000000"/>
          <w:sz w:val="20"/>
        </w:rPr>
        <w:t xml:space="preserve"> </w:t>
      </w:r>
      <w:r w:rsidRPr="00794149">
        <w:rPr>
          <w:rFonts w:ascii="Arial" w:hAnsi="Arial" w:cs="Arial"/>
          <w:color w:val="000000"/>
          <w:sz w:val="20"/>
        </w:rPr>
        <w:t>достоинства.</w:t>
      </w:r>
      <w:r w:rsidR="0097408A" w:rsidRPr="00794149">
        <w:rPr>
          <w:rFonts w:ascii="Arial" w:hAnsi="Arial" w:cs="Arial"/>
          <w:color w:val="000000"/>
          <w:sz w:val="20"/>
        </w:rPr>
        <w:t xml:space="preserve"> </w:t>
      </w:r>
      <w:r w:rsidRPr="00794149">
        <w:rPr>
          <w:rFonts w:ascii="Arial" w:hAnsi="Arial" w:cs="Arial"/>
          <w:color w:val="000000"/>
          <w:sz w:val="20"/>
        </w:rPr>
        <w:t>Консультирование</w:t>
      </w:r>
      <w:r w:rsidR="0097408A" w:rsidRPr="00794149">
        <w:rPr>
          <w:rFonts w:ascii="Arial" w:hAnsi="Arial" w:cs="Arial"/>
          <w:color w:val="000000"/>
          <w:sz w:val="20"/>
        </w:rPr>
        <w:t xml:space="preserve"> </w:t>
      </w:r>
      <w:r w:rsidRPr="00794149">
        <w:rPr>
          <w:rFonts w:ascii="Arial" w:hAnsi="Arial" w:cs="Arial"/>
          <w:color w:val="000000"/>
          <w:sz w:val="20"/>
        </w:rPr>
        <w:t>должно</w:t>
      </w:r>
      <w:r w:rsidR="0097408A" w:rsidRPr="00794149">
        <w:rPr>
          <w:rFonts w:ascii="Arial" w:hAnsi="Arial" w:cs="Arial"/>
          <w:color w:val="000000"/>
          <w:sz w:val="20"/>
        </w:rPr>
        <w:t xml:space="preserve"> </w:t>
      </w:r>
      <w:r w:rsidRPr="00794149">
        <w:rPr>
          <w:rFonts w:ascii="Arial" w:hAnsi="Arial" w:cs="Arial"/>
          <w:color w:val="000000"/>
          <w:sz w:val="20"/>
        </w:rPr>
        <w:t>проводиться</w:t>
      </w:r>
      <w:r w:rsidR="0097408A" w:rsidRPr="00794149">
        <w:rPr>
          <w:rFonts w:ascii="Arial" w:hAnsi="Arial" w:cs="Arial"/>
          <w:color w:val="000000"/>
          <w:sz w:val="20"/>
        </w:rPr>
        <w:t xml:space="preserve"> </w:t>
      </w:r>
      <w:r w:rsidRPr="00794149">
        <w:rPr>
          <w:rFonts w:ascii="Arial" w:hAnsi="Arial" w:cs="Arial"/>
          <w:color w:val="000000"/>
          <w:sz w:val="20"/>
        </w:rPr>
        <w:t>без</w:t>
      </w:r>
      <w:r w:rsidR="0097408A" w:rsidRPr="00794149">
        <w:rPr>
          <w:rFonts w:ascii="Arial" w:hAnsi="Arial" w:cs="Arial"/>
          <w:color w:val="000000"/>
          <w:sz w:val="20"/>
        </w:rPr>
        <w:t xml:space="preserve"> </w:t>
      </w:r>
      <w:r w:rsidRPr="00794149">
        <w:rPr>
          <w:rFonts w:ascii="Arial" w:hAnsi="Arial" w:cs="Arial"/>
          <w:color w:val="000000"/>
          <w:sz w:val="20"/>
        </w:rPr>
        <w:t>больших</w:t>
      </w:r>
      <w:r w:rsidR="0097408A" w:rsidRPr="00794149">
        <w:rPr>
          <w:rFonts w:ascii="Arial" w:hAnsi="Arial" w:cs="Arial"/>
          <w:color w:val="000000"/>
          <w:sz w:val="20"/>
        </w:rPr>
        <w:t xml:space="preserve"> </w:t>
      </w:r>
      <w:r w:rsidRPr="00794149">
        <w:rPr>
          <w:rFonts w:ascii="Arial" w:hAnsi="Arial" w:cs="Arial"/>
          <w:color w:val="000000"/>
          <w:sz w:val="20"/>
        </w:rPr>
        <w:t>пауз,</w:t>
      </w:r>
      <w:r w:rsidR="0097408A" w:rsidRPr="00794149">
        <w:rPr>
          <w:rFonts w:ascii="Arial" w:hAnsi="Arial" w:cs="Arial"/>
          <w:color w:val="000000"/>
          <w:sz w:val="20"/>
        </w:rPr>
        <w:t xml:space="preserve"> </w:t>
      </w:r>
      <w:r w:rsidRPr="00794149">
        <w:rPr>
          <w:rFonts w:ascii="Arial" w:hAnsi="Arial" w:cs="Arial"/>
          <w:color w:val="000000"/>
          <w:sz w:val="20"/>
        </w:rPr>
        <w:t>лишних</w:t>
      </w:r>
      <w:r w:rsidR="0097408A" w:rsidRPr="00794149">
        <w:rPr>
          <w:rFonts w:ascii="Arial" w:hAnsi="Arial" w:cs="Arial"/>
          <w:color w:val="000000"/>
          <w:sz w:val="20"/>
        </w:rPr>
        <w:t xml:space="preserve"> </w:t>
      </w:r>
      <w:r w:rsidRPr="00794149">
        <w:rPr>
          <w:rFonts w:ascii="Arial" w:hAnsi="Arial" w:cs="Arial"/>
          <w:color w:val="000000"/>
          <w:sz w:val="20"/>
        </w:rPr>
        <w:t>слов</w:t>
      </w:r>
      <w:r w:rsidR="0097408A" w:rsidRPr="00794149">
        <w:rPr>
          <w:rFonts w:ascii="Arial" w:hAnsi="Arial" w:cs="Arial"/>
          <w:color w:val="000000"/>
          <w:sz w:val="20"/>
        </w:rPr>
        <w:t xml:space="preserve"> </w:t>
      </w:r>
      <w:r w:rsidRPr="00794149">
        <w:rPr>
          <w:rFonts w:ascii="Arial" w:hAnsi="Arial" w:cs="Arial"/>
          <w:color w:val="000000"/>
          <w:sz w:val="20"/>
        </w:rPr>
        <w:t>и</w:t>
      </w:r>
      <w:r w:rsidR="0097408A" w:rsidRPr="00794149">
        <w:rPr>
          <w:rFonts w:ascii="Arial" w:hAnsi="Arial" w:cs="Arial"/>
          <w:color w:val="000000"/>
          <w:sz w:val="20"/>
        </w:rPr>
        <w:t xml:space="preserve"> </w:t>
      </w:r>
      <w:r w:rsidRPr="00794149">
        <w:rPr>
          <w:rFonts w:ascii="Arial" w:hAnsi="Arial" w:cs="Arial"/>
          <w:color w:val="000000"/>
          <w:sz w:val="20"/>
        </w:rPr>
        <w:t>эмоций.</w:t>
      </w:r>
    </w:p>
    <w:p w:rsidR="0036584F" w:rsidRPr="00794149" w:rsidRDefault="0036584F" w:rsidP="00794149">
      <w:pPr>
        <w:jc w:val="both"/>
        <w:rPr>
          <w:rFonts w:ascii="Arial" w:hAnsi="Arial" w:cs="Arial"/>
          <w:color w:val="000000"/>
          <w:sz w:val="20"/>
        </w:rPr>
      </w:pPr>
      <w:r w:rsidRPr="00794149">
        <w:rPr>
          <w:rFonts w:ascii="Arial" w:hAnsi="Arial" w:cs="Arial"/>
          <w:color w:val="000000"/>
          <w:sz w:val="20"/>
        </w:rPr>
        <w:t>Индивидуальное</w:t>
      </w:r>
      <w:r w:rsidR="0097408A" w:rsidRPr="00794149">
        <w:rPr>
          <w:rFonts w:ascii="Arial" w:hAnsi="Arial" w:cs="Arial"/>
          <w:color w:val="000000"/>
          <w:sz w:val="20"/>
        </w:rPr>
        <w:t xml:space="preserve"> </w:t>
      </w:r>
      <w:r w:rsidRPr="00794149">
        <w:rPr>
          <w:rFonts w:ascii="Arial" w:hAnsi="Arial" w:cs="Arial"/>
          <w:color w:val="000000"/>
          <w:sz w:val="20"/>
        </w:rPr>
        <w:t>письменное</w:t>
      </w:r>
      <w:r w:rsidR="0097408A" w:rsidRPr="00794149">
        <w:rPr>
          <w:rFonts w:ascii="Arial" w:hAnsi="Arial" w:cs="Arial"/>
          <w:color w:val="000000"/>
          <w:sz w:val="20"/>
        </w:rPr>
        <w:t xml:space="preserve"> </w:t>
      </w:r>
      <w:r w:rsidRPr="00794149">
        <w:rPr>
          <w:rFonts w:ascii="Arial" w:hAnsi="Arial" w:cs="Arial"/>
          <w:color w:val="000000"/>
          <w:sz w:val="20"/>
        </w:rPr>
        <w:t>информирование</w:t>
      </w:r>
      <w:r w:rsidR="0097408A" w:rsidRPr="00794149">
        <w:rPr>
          <w:rFonts w:ascii="Arial" w:hAnsi="Arial" w:cs="Arial"/>
          <w:color w:val="000000"/>
          <w:sz w:val="20"/>
        </w:rPr>
        <w:t xml:space="preserve"> </w:t>
      </w:r>
      <w:r w:rsidRPr="00794149">
        <w:rPr>
          <w:rFonts w:ascii="Arial" w:hAnsi="Arial" w:cs="Arial"/>
          <w:color w:val="000000"/>
          <w:sz w:val="20"/>
        </w:rPr>
        <w:t>при</w:t>
      </w:r>
      <w:r w:rsidR="0097408A" w:rsidRPr="00794149">
        <w:rPr>
          <w:rFonts w:ascii="Arial" w:hAnsi="Arial" w:cs="Arial"/>
          <w:color w:val="000000"/>
          <w:sz w:val="20"/>
        </w:rPr>
        <w:t xml:space="preserve"> </w:t>
      </w:r>
      <w:r w:rsidRPr="00794149">
        <w:rPr>
          <w:rFonts w:ascii="Arial" w:hAnsi="Arial" w:cs="Arial"/>
          <w:color w:val="000000"/>
          <w:sz w:val="20"/>
        </w:rPr>
        <w:t>обращении</w:t>
      </w:r>
      <w:r w:rsidR="0097408A" w:rsidRPr="00794149">
        <w:rPr>
          <w:rFonts w:ascii="Arial" w:hAnsi="Arial" w:cs="Arial"/>
          <w:color w:val="000000"/>
          <w:sz w:val="20"/>
        </w:rPr>
        <w:t xml:space="preserve"> </w:t>
      </w:r>
      <w:r w:rsidRPr="00794149">
        <w:rPr>
          <w:rFonts w:ascii="Arial" w:hAnsi="Arial" w:cs="Arial"/>
          <w:color w:val="000000"/>
          <w:sz w:val="20"/>
        </w:rPr>
        <w:t>заинтересованных</w:t>
      </w:r>
      <w:r w:rsidR="0097408A" w:rsidRPr="00794149">
        <w:rPr>
          <w:rFonts w:ascii="Arial" w:hAnsi="Arial" w:cs="Arial"/>
          <w:color w:val="000000"/>
          <w:sz w:val="20"/>
        </w:rPr>
        <w:t xml:space="preserve"> </w:t>
      </w:r>
      <w:r w:rsidRPr="00794149">
        <w:rPr>
          <w:rFonts w:ascii="Arial" w:hAnsi="Arial" w:cs="Arial"/>
          <w:color w:val="000000"/>
          <w:sz w:val="20"/>
        </w:rPr>
        <w:t>лиц</w:t>
      </w:r>
      <w:r w:rsidR="0097408A" w:rsidRPr="00794149">
        <w:rPr>
          <w:rFonts w:ascii="Arial" w:hAnsi="Arial" w:cs="Arial"/>
          <w:color w:val="000000"/>
          <w:sz w:val="20"/>
        </w:rPr>
        <w:t xml:space="preserve"> </w:t>
      </w:r>
      <w:r w:rsidRPr="00794149">
        <w:rPr>
          <w:rFonts w:ascii="Arial" w:hAnsi="Arial" w:cs="Arial"/>
          <w:color w:val="000000"/>
          <w:sz w:val="20"/>
        </w:rPr>
        <w:t>осуществляется</w:t>
      </w:r>
      <w:r w:rsidR="0097408A" w:rsidRPr="00794149">
        <w:rPr>
          <w:rFonts w:ascii="Arial" w:hAnsi="Arial" w:cs="Arial"/>
          <w:color w:val="000000"/>
          <w:sz w:val="20"/>
        </w:rPr>
        <w:t xml:space="preserve"> </w:t>
      </w:r>
      <w:r w:rsidRPr="00794149">
        <w:rPr>
          <w:rFonts w:ascii="Arial" w:hAnsi="Arial" w:cs="Arial"/>
          <w:color w:val="000000"/>
          <w:sz w:val="20"/>
        </w:rPr>
        <w:t>путем</w:t>
      </w:r>
      <w:r w:rsidR="0097408A" w:rsidRPr="00794149">
        <w:rPr>
          <w:rFonts w:ascii="Arial" w:hAnsi="Arial" w:cs="Arial"/>
          <w:color w:val="000000"/>
          <w:sz w:val="20"/>
        </w:rPr>
        <w:t xml:space="preserve"> </w:t>
      </w:r>
      <w:r w:rsidRPr="00794149">
        <w:rPr>
          <w:rFonts w:ascii="Arial" w:hAnsi="Arial" w:cs="Arial"/>
          <w:color w:val="000000"/>
          <w:sz w:val="20"/>
        </w:rPr>
        <w:t>почтовых</w:t>
      </w:r>
      <w:r w:rsidR="0097408A" w:rsidRPr="00794149">
        <w:rPr>
          <w:rFonts w:ascii="Arial" w:hAnsi="Arial" w:cs="Arial"/>
          <w:color w:val="000000"/>
          <w:sz w:val="20"/>
        </w:rPr>
        <w:t xml:space="preserve"> </w:t>
      </w:r>
      <w:r w:rsidRPr="00794149">
        <w:rPr>
          <w:rFonts w:ascii="Arial" w:hAnsi="Arial" w:cs="Arial"/>
          <w:color w:val="000000"/>
          <w:sz w:val="20"/>
        </w:rPr>
        <w:t>отправлений</w:t>
      </w:r>
      <w:r w:rsidR="0097408A" w:rsidRPr="00794149">
        <w:rPr>
          <w:rFonts w:ascii="Arial" w:hAnsi="Arial" w:cs="Arial"/>
          <w:color w:val="000000"/>
          <w:sz w:val="20"/>
        </w:rPr>
        <w:t xml:space="preserve"> </w:t>
      </w:r>
      <w:r w:rsidRPr="00794149">
        <w:rPr>
          <w:rFonts w:ascii="Arial" w:hAnsi="Arial" w:cs="Arial"/>
          <w:color w:val="000000"/>
          <w:sz w:val="20"/>
        </w:rPr>
        <w:t>либо</w:t>
      </w:r>
      <w:r w:rsidR="0097408A" w:rsidRPr="00794149">
        <w:rPr>
          <w:rFonts w:ascii="Arial" w:hAnsi="Arial" w:cs="Arial"/>
          <w:color w:val="000000"/>
          <w:sz w:val="20"/>
        </w:rPr>
        <w:t xml:space="preserve"> </w:t>
      </w:r>
      <w:r w:rsidRPr="00794149">
        <w:rPr>
          <w:rFonts w:ascii="Arial" w:hAnsi="Arial" w:cs="Arial"/>
          <w:color w:val="000000"/>
          <w:sz w:val="20"/>
        </w:rPr>
        <w:t>при</w:t>
      </w:r>
      <w:r w:rsidR="0097408A" w:rsidRPr="00794149">
        <w:rPr>
          <w:rFonts w:ascii="Arial" w:hAnsi="Arial" w:cs="Arial"/>
          <w:color w:val="000000"/>
          <w:sz w:val="20"/>
        </w:rPr>
        <w:t xml:space="preserve"> </w:t>
      </w:r>
      <w:r w:rsidRPr="00794149">
        <w:rPr>
          <w:rFonts w:ascii="Arial" w:hAnsi="Arial" w:cs="Arial"/>
          <w:color w:val="000000"/>
          <w:sz w:val="20"/>
        </w:rPr>
        <w:t>предоставлении</w:t>
      </w:r>
      <w:r w:rsidR="0097408A" w:rsidRPr="00794149">
        <w:rPr>
          <w:rFonts w:ascii="Arial" w:hAnsi="Arial" w:cs="Arial"/>
          <w:color w:val="000000"/>
          <w:sz w:val="20"/>
        </w:rPr>
        <w:t xml:space="preserve"> </w:t>
      </w:r>
      <w:r w:rsidRPr="00794149">
        <w:rPr>
          <w:rFonts w:ascii="Arial" w:hAnsi="Arial" w:cs="Arial"/>
          <w:color w:val="000000"/>
          <w:sz w:val="20"/>
        </w:rPr>
        <w:t>лично.</w:t>
      </w:r>
    </w:p>
    <w:p w:rsidR="0036584F" w:rsidRPr="00794149" w:rsidRDefault="0036584F" w:rsidP="00794149">
      <w:pPr>
        <w:jc w:val="both"/>
        <w:rPr>
          <w:rFonts w:ascii="Arial" w:hAnsi="Arial" w:cs="Arial"/>
          <w:color w:val="000000"/>
          <w:sz w:val="20"/>
        </w:rPr>
      </w:pPr>
      <w:r w:rsidRPr="00794149">
        <w:rPr>
          <w:rFonts w:ascii="Arial" w:hAnsi="Arial" w:cs="Arial"/>
          <w:color w:val="000000"/>
          <w:sz w:val="20"/>
        </w:rPr>
        <w:t>Глава</w:t>
      </w:r>
      <w:r w:rsidR="0097408A" w:rsidRPr="00794149">
        <w:rPr>
          <w:rFonts w:ascii="Arial" w:hAnsi="Arial" w:cs="Arial"/>
          <w:color w:val="000000"/>
          <w:sz w:val="20"/>
        </w:rPr>
        <w:t xml:space="preserve"> </w:t>
      </w:r>
      <w:proofErr w:type="spellStart"/>
      <w:r w:rsidRPr="00794149">
        <w:rPr>
          <w:rFonts w:ascii="Arial" w:hAnsi="Arial" w:cs="Arial"/>
          <w:color w:val="000000"/>
          <w:sz w:val="20"/>
        </w:rPr>
        <w:t>Шоршелского</w:t>
      </w:r>
      <w:proofErr w:type="spellEnd"/>
      <w:r w:rsidR="0097408A" w:rsidRPr="00794149">
        <w:rPr>
          <w:rFonts w:ascii="Arial" w:hAnsi="Arial" w:cs="Arial"/>
          <w:color w:val="000000"/>
          <w:sz w:val="20"/>
        </w:rPr>
        <w:t xml:space="preserve"> </w:t>
      </w:r>
      <w:r w:rsidRPr="00794149">
        <w:rPr>
          <w:rFonts w:ascii="Arial" w:hAnsi="Arial" w:cs="Arial"/>
          <w:color w:val="000000"/>
          <w:sz w:val="20"/>
        </w:rPr>
        <w:t>сельского</w:t>
      </w:r>
      <w:r w:rsidR="0097408A" w:rsidRPr="00794149">
        <w:rPr>
          <w:rFonts w:ascii="Arial" w:hAnsi="Arial" w:cs="Arial"/>
          <w:color w:val="000000"/>
          <w:sz w:val="20"/>
        </w:rPr>
        <w:t xml:space="preserve"> </w:t>
      </w:r>
      <w:r w:rsidRPr="00794149">
        <w:rPr>
          <w:rFonts w:ascii="Arial" w:hAnsi="Arial" w:cs="Arial"/>
          <w:color w:val="000000"/>
          <w:sz w:val="20"/>
        </w:rPr>
        <w:t>поселения</w:t>
      </w:r>
      <w:r w:rsidR="0097408A" w:rsidRPr="00794149">
        <w:rPr>
          <w:rFonts w:ascii="Arial" w:hAnsi="Arial" w:cs="Arial"/>
          <w:color w:val="000000"/>
          <w:sz w:val="20"/>
        </w:rPr>
        <w:t xml:space="preserve"> </w:t>
      </w:r>
      <w:r w:rsidRPr="00794149">
        <w:rPr>
          <w:rFonts w:ascii="Arial" w:hAnsi="Arial" w:cs="Arial"/>
          <w:color w:val="000000"/>
          <w:sz w:val="20"/>
        </w:rPr>
        <w:t>передает</w:t>
      </w:r>
      <w:r w:rsidR="0097408A" w:rsidRPr="00794149">
        <w:rPr>
          <w:rFonts w:ascii="Arial" w:hAnsi="Arial" w:cs="Arial"/>
          <w:color w:val="000000"/>
          <w:sz w:val="20"/>
        </w:rPr>
        <w:t xml:space="preserve"> </w:t>
      </w:r>
      <w:r w:rsidRPr="00794149">
        <w:rPr>
          <w:rFonts w:ascii="Arial" w:hAnsi="Arial" w:cs="Arial"/>
          <w:color w:val="000000"/>
          <w:sz w:val="20"/>
        </w:rPr>
        <w:t>обращение</w:t>
      </w:r>
      <w:r w:rsidR="0097408A" w:rsidRPr="00794149">
        <w:rPr>
          <w:rFonts w:ascii="Arial" w:hAnsi="Arial" w:cs="Arial"/>
          <w:color w:val="000000"/>
          <w:sz w:val="20"/>
        </w:rPr>
        <w:t xml:space="preserve"> </w:t>
      </w:r>
      <w:r w:rsidRPr="00794149">
        <w:rPr>
          <w:rFonts w:ascii="Arial" w:hAnsi="Arial" w:cs="Arial"/>
          <w:color w:val="000000"/>
          <w:sz w:val="20"/>
        </w:rPr>
        <w:t>специалисту</w:t>
      </w:r>
      <w:r w:rsidR="0097408A" w:rsidRPr="00794149">
        <w:rPr>
          <w:rFonts w:ascii="Arial" w:hAnsi="Arial" w:cs="Arial"/>
          <w:color w:val="000000"/>
          <w:sz w:val="20"/>
        </w:rPr>
        <w:t xml:space="preserve"> </w:t>
      </w:r>
      <w:r w:rsidRPr="00794149">
        <w:rPr>
          <w:rFonts w:ascii="Arial" w:hAnsi="Arial" w:cs="Arial"/>
          <w:color w:val="000000"/>
          <w:sz w:val="20"/>
        </w:rPr>
        <w:t>администрации</w:t>
      </w:r>
      <w:r w:rsidR="0097408A" w:rsidRPr="00794149">
        <w:rPr>
          <w:rFonts w:ascii="Arial" w:hAnsi="Arial" w:cs="Arial"/>
          <w:color w:val="000000"/>
          <w:sz w:val="20"/>
        </w:rPr>
        <w:t xml:space="preserve"> </w:t>
      </w:r>
      <w:r w:rsidRPr="00794149">
        <w:rPr>
          <w:rFonts w:ascii="Arial" w:hAnsi="Arial" w:cs="Arial"/>
          <w:color w:val="000000"/>
          <w:sz w:val="20"/>
        </w:rPr>
        <w:t>для</w:t>
      </w:r>
      <w:r w:rsidR="0097408A" w:rsidRPr="00794149">
        <w:rPr>
          <w:rFonts w:ascii="Arial" w:hAnsi="Arial" w:cs="Arial"/>
          <w:color w:val="000000"/>
          <w:sz w:val="20"/>
        </w:rPr>
        <w:t xml:space="preserve"> </w:t>
      </w:r>
      <w:r w:rsidRPr="00794149">
        <w:rPr>
          <w:rFonts w:ascii="Arial" w:hAnsi="Arial" w:cs="Arial"/>
          <w:color w:val="000000"/>
          <w:sz w:val="20"/>
        </w:rPr>
        <w:t>подготовки</w:t>
      </w:r>
      <w:r w:rsidR="0097408A" w:rsidRPr="00794149">
        <w:rPr>
          <w:rFonts w:ascii="Arial" w:hAnsi="Arial" w:cs="Arial"/>
          <w:color w:val="000000"/>
          <w:sz w:val="20"/>
        </w:rPr>
        <w:t xml:space="preserve"> </w:t>
      </w:r>
      <w:r w:rsidRPr="00794149">
        <w:rPr>
          <w:rFonts w:ascii="Arial" w:hAnsi="Arial" w:cs="Arial"/>
          <w:color w:val="000000"/>
          <w:sz w:val="20"/>
        </w:rPr>
        <w:t>ответа.</w:t>
      </w:r>
    </w:p>
    <w:p w:rsidR="0036584F" w:rsidRPr="00794149" w:rsidRDefault="0036584F" w:rsidP="00794149">
      <w:pPr>
        <w:jc w:val="both"/>
        <w:rPr>
          <w:rFonts w:ascii="Arial" w:hAnsi="Arial" w:cs="Arial"/>
          <w:color w:val="000000"/>
          <w:sz w:val="20"/>
        </w:rPr>
      </w:pPr>
      <w:r w:rsidRPr="00794149">
        <w:rPr>
          <w:rFonts w:ascii="Arial" w:hAnsi="Arial" w:cs="Arial"/>
          <w:color w:val="000000"/>
          <w:sz w:val="20"/>
        </w:rPr>
        <w:t>Ответ</w:t>
      </w:r>
      <w:r w:rsidR="0097408A" w:rsidRPr="00794149">
        <w:rPr>
          <w:rFonts w:ascii="Arial" w:hAnsi="Arial" w:cs="Arial"/>
          <w:color w:val="000000"/>
          <w:sz w:val="20"/>
        </w:rPr>
        <w:t xml:space="preserve"> </w:t>
      </w:r>
      <w:r w:rsidRPr="00794149">
        <w:rPr>
          <w:rFonts w:ascii="Arial" w:hAnsi="Arial" w:cs="Arial"/>
          <w:color w:val="000000"/>
          <w:sz w:val="20"/>
        </w:rPr>
        <w:t>на</w:t>
      </w:r>
      <w:r w:rsidR="0097408A" w:rsidRPr="00794149">
        <w:rPr>
          <w:rFonts w:ascii="Arial" w:hAnsi="Arial" w:cs="Arial"/>
          <w:color w:val="000000"/>
          <w:sz w:val="20"/>
        </w:rPr>
        <w:t xml:space="preserve"> </w:t>
      </w:r>
      <w:r w:rsidRPr="00794149">
        <w:rPr>
          <w:rFonts w:ascii="Arial" w:hAnsi="Arial" w:cs="Arial"/>
          <w:color w:val="000000"/>
          <w:sz w:val="20"/>
        </w:rPr>
        <w:t>вопрос</w:t>
      </w:r>
      <w:r w:rsidR="0097408A" w:rsidRPr="00794149">
        <w:rPr>
          <w:rFonts w:ascii="Arial" w:hAnsi="Arial" w:cs="Arial"/>
          <w:color w:val="000000"/>
          <w:sz w:val="20"/>
        </w:rPr>
        <w:t xml:space="preserve"> </w:t>
      </w:r>
      <w:r w:rsidRPr="00794149">
        <w:rPr>
          <w:rFonts w:ascii="Arial" w:hAnsi="Arial" w:cs="Arial"/>
          <w:color w:val="000000"/>
          <w:sz w:val="20"/>
        </w:rPr>
        <w:t>предоставляется</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простой,</w:t>
      </w:r>
      <w:r w:rsidR="0097408A" w:rsidRPr="00794149">
        <w:rPr>
          <w:rFonts w:ascii="Arial" w:hAnsi="Arial" w:cs="Arial"/>
          <w:color w:val="000000"/>
          <w:sz w:val="20"/>
        </w:rPr>
        <w:t xml:space="preserve"> </w:t>
      </w:r>
      <w:r w:rsidRPr="00794149">
        <w:rPr>
          <w:rFonts w:ascii="Arial" w:hAnsi="Arial" w:cs="Arial"/>
          <w:color w:val="000000"/>
          <w:sz w:val="20"/>
        </w:rPr>
        <w:t>четкой</w:t>
      </w:r>
      <w:r w:rsidR="0097408A" w:rsidRPr="00794149">
        <w:rPr>
          <w:rFonts w:ascii="Arial" w:hAnsi="Arial" w:cs="Arial"/>
          <w:color w:val="000000"/>
          <w:sz w:val="20"/>
        </w:rPr>
        <w:t xml:space="preserve"> </w:t>
      </w:r>
      <w:r w:rsidRPr="00794149">
        <w:rPr>
          <w:rFonts w:ascii="Arial" w:hAnsi="Arial" w:cs="Arial"/>
          <w:color w:val="000000"/>
          <w:sz w:val="20"/>
        </w:rPr>
        <w:t>и</w:t>
      </w:r>
      <w:r w:rsidR="0097408A" w:rsidRPr="00794149">
        <w:rPr>
          <w:rFonts w:ascii="Arial" w:hAnsi="Arial" w:cs="Arial"/>
          <w:color w:val="000000"/>
          <w:sz w:val="20"/>
        </w:rPr>
        <w:t xml:space="preserve"> </w:t>
      </w:r>
      <w:r w:rsidRPr="00794149">
        <w:rPr>
          <w:rFonts w:ascii="Arial" w:hAnsi="Arial" w:cs="Arial"/>
          <w:color w:val="000000"/>
          <w:sz w:val="20"/>
        </w:rPr>
        <w:t>понятной</w:t>
      </w:r>
      <w:r w:rsidR="0097408A" w:rsidRPr="00794149">
        <w:rPr>
          <w:rFonts w:ascii="Arial" w:hAnsi="Arial" w:cs="Arial"/>
          <w:color w:val="000000"/>
          <w:sz w:val="20"/>
        </w:rPr>
        <w:t xml:space="preserve"> </w:t>
      </w:r>
      <w:r w:rsidRPr="00794149">
        <w:rPr>
          <w:rFonts w:ascii="Arial" w:hAnsi="Arial" w:cs="Arial"/>
          <w:color w:val="000000"/>
          <w:sz w:val="20"/>
        </w:rPr>
        <w:t>форме,</w:t>
      </w:r>
      <w:r w:rsidR="0097408A" w:rsidRPr="00794149">
        <w:rPr>
          <w:rFonts w:ascii="Arial" w:hAnsi="Arial" w:cs="Arial"/>
          <w:color w:val="000000"/>
          <w:sz w:val="20"/>
        </w:rPr>
        <w:t xml:space="preserve"> </w:t>
      </w:r>
      <w:r w:rsidRPr="00794149">
        <w:rPr>
          <w:rFonts w:ascii="Arial" w:hAnsi="Arial" w:cs="Arial"/>
          <w:color w:val="000000"/>
          <w:sz w:val="20"/>
        </w:rPr>
        <w:t>с</w:t>
      </w:r>
      <w:r w:rsidR="0097408A" w:rsidRPr="00794149">
        <w:rPr>
          <w:rFonts w:ascii="Arial" w:hAnsi="Arial" w:cs="Arial"/>
          <w:color w:val="000000"/>
          <w:sz w:val="20"/>
        </w:rPr>
        <w:t xml:space="preserve"> </w:t>
      </w:r>
      <w:r w:rsidRPr="00794149">
        <w:rPr>
          <w:rFonts w:ascii="Arial" w:hAnsi="Arial" w:cs="Arial"/>
          <w:color w:val="000000"/>
          <w:sz w:val="20"/>
        </w:rPr>
        <w:t>указанием</w:t>
      </w:r>
      <w:r w:rsidR="0097408A" w:rsidRPr="00794149">
        <w:rPr>
          <w:rFonts w:ascii="Arial" w:hAnsi="Arial" w:cs="Arial"/>
          <w:color w:val="000000"/>
          <w:sz w:val="20"/>
        </w:rPr>
        <w:t xml:space="preserve"> </w:t>
      </w:r>
      <w:r w:rsidRPr="00794149">
        <w:rPr>
          <w:rFonts w:ascii="Arial" w:hAnsi="Arial" w:cs="Arial"/>
          <w:color w:val="000000"/>
          <w:sz w:val="20"/>
        </w:rPr>
        <w:t>фамилии</w:t>
      </w:r>
      <w:r w:rsidR="0097408A" w:rsidRPr="00794149">
        <w:rPr>
          <w:rFonts w:ascii="Arial" w:hAnsi="Arial" w:cs="Arial"/>
          <w:color w:val="000000"/>
          <w:sz w:val="20"/>
        </w:rPr>
        <w:t xml:space="preserve"> </w:t>
      </w:r>
      <w:r w:rsidRPr="00794149">
        <w:rPr>
          <w:rFonts w:ascii="Arial" w:hAnsi="Arial" w:cs="Arial"/>
          <w:color w:val="000000"/>
          <w:sz w:val="20"/>
        </w:rPr>
        <w:t>и</w:t>
      </w:r>
      <w:r w:rsidR="0097408A" w:rsidRPr="00794149">
        <w:rPr>
          <w:rFonts w:ascii="Arial" w:hAnsi="Arial" w:cs="Arial"/>
          <w:color w:val="000000"/>
          <w:sz w:val="20"/>
        </w:rPr>
        <w:t xml:space="preserve"> </w:t>
      </w:r>
      <w:r w:rsidRPr="00794149">
        <w:rPr>
          <w:rFonts w:ascii="Arial" w:hAnsi="Arial" w:cs="Arial"/>
          <w:color w:val="000000"/>
          <w:sz w:val="20"/>
        </w:rPr>
        <w:t>номера</w:t>
      </w:r>
      <w:r w:rsidR="0097408A" w:rsidRPr="00794149">
        <w:rPr>
          <w:rFonts w:ascii="Arial" w:hAnsi="Arial" w:cs="Arial"/>
          <w:color w:val="000000"/>
          <w:sz w:val="20"/>
        </w:rPr>
        <w:t xml:space="preserve"> </w:t>
      </w:r>
      <w:r w:rsidRPr="00794149">
        <w:rPr>
          <w:rFonts w:ascii="Arial" w:hAnsi="Arial" w:cs="Arial"/>
          <w:color w:val="000000"/>
          <w:sz w:val="20"/>
        </w:rPr>
        <w:t>телефона</w:t>
      </w:r>
      <w:r w:rsidR="0097408A" w:rsidRPr="00794149">
        <w:rPr>
          <w:rFonts w:ascii="Arial" w:hAnsi="Arial" w:cs="Arial"/>
          <w:color w:val="000000"/>
          <w:sz w:val="20"/>
        </w:rPr>
        <w:t xml:space="preserve"> </w:t>
      </w:r>
      <w:r w:rsidRPr="00794149">
        <w:rPr>
          <w:rFonts w:ascii="Arial" w:hAnsi="Arial" w:cs="Arial"/>
          <w:color w:val="000000"/>
          <w:sz w:val="20"/>
        </w:rPr>
        <w:t>непосредственного</w:t>
      </w:r>
      <w:r w:rsidR="0097408A" w:rsidRPr="00794149">
        <w:rPr>
          <w:rFonts w:ascii="Arial" w:hAnsi="Arial" w:cs="Arial"/>
          <w:color w:val="000000"/>
          <w:sz w:val="20"/>
        </w:rPr>
        <w:t xml:space="preserve"> </w:t>
      </w:r>
      <w:r w:rsidRPr="00794149">
        <w:rPr>
          <w:rFonts w:ascii="Arial" w:hAnsi="Arial" w:cs="Arial"/>
          <w:color w:val="000000"/>
          <w:sz w:val="20"/>
        </w:rPr>
        <w:t>исполнителя.</w:t>
      </w:r>
      <w:r w:rsidR="0097408A" w:rsidRPr="00794149">
        <w:rPr>
          <w:rFonts w:ascii="Arial" w:hAnsi="Arial" w:cs="Arial"/>
          <w:color w:val="000000"/>
          <w:sz w:val="20"/>
        </w:rPr>
        <w:t xml:space="preserve"> </w:t>
      </w:r>
      <w:r w:rsidRPr="00794149">
        <w:rPr>
          <w:rFonts w:ascii="Arial" w:hAnsi="Arial" w:cs="Arial"/>
          <w:color w:val="000000"/>
          <w:sz w:val="20"/>
        </w:rPr>
        <w:t>Ответ</w:t>
      </w:r>
      <w:r w:rsidR="0097408A" w:rsidRPr="00794149">
        <w:rPr>
          <w:rFonts w:ascii="Arial" w:hAnsi="Arial" w:cs="Arial"/>
          <w:color w:val="000000"/>
          <w:sz w:val="20"/>
        </w:rPr>
        <w:t xml:space="preserve"> </w:t>
      </w:r>
      <w:r w:rsidRPr="00794149">
        <w:rPr>
          <w:rFonts w:ascii="Arial" w:hAnsi="Arial" w:cs="Arial"/>
          <w:color w:val="000000"/>
          <w:sz w:val="20"/>
        </w:rPr>
        <w:t>на</w:t>
      </w:r>
      <w:r w:rsidR="0097408A" w:rsidRPr="00794149">
        <w:rPr>
          <w:rFonts w:ascii="Arial" w:hAnsi="Arial" w:cs="Arial"/>
          <w:color w:val="000000"/>
          <w:sz w:val="20"/>
        </w:rPr>
        <w:t xml:space="preserve"> </w:t>
      </w:r>
      <w:r w:rsidRPr="00794149">
        <w:rPr>
          <w:rFonts w:ascii="Arial" w:hAnsi="Arial" w:cs="Arial"/>
          <w:color w:val="000000"/>
          <w:sz w:val="20"/>
        </w:rPr>
        <w:t>обращение,</w:t>
      </w:r>
      <w:r w:rsidR="0097408A" w:rsidRPr="00794149">
        <w:rPr>
          <w:rFonts w:ascii="Arial" w:hAnsi="Arial" w:cs="Arial"/>
          <w:color w:val="000000"/>
          <w:sz w:val="20"/>
        </w:rPr>
        <w:t xml:space="preserve"> </w:t>
      </w:r>
      <w:r w:rsidRPr="00794149">
        <w:rPr>
          <w:rFonts w:ascii="Arial" w:hAnsi="Arial" w:cs="Arial"/>
          <w:color w:val="000000"/>
          <w:sz w:val="20"/>
        </w:rPr>
        <w:t>поступившее</w:t>
      </w:r>
      <w:r w:rsidR="0097408A" w:rsidRPr="00794149">
        <w:rPr>
          <w:rFonts w:ascii="Arial" w:hAnsi="Arial" w:cs="Arial"/>
          <w:color w:val="000000"/>
          <w:sz w:val="20"/>
        </w:rPr>
        <w:t xml:space="preserve"> </w:t>
      </w:r>
      <w:r w:rsidRPr="00794149">
        <w:rPr>
          <w:rFonts w:ascii="Arial" w:hAnsi="Arial" w:cs="Arial"/>
          <w:color w:val="000000"/>
          <w:sz w:val="20"/>
        </w:rPr>
        <w:t>путем</w:t>
      </w:r>
      <w:r w:rsidR="0097408A" w:rsidRPr="00794149">
        <w:rPr>
          <w:rFonts w:ascii="Arial" w:hAnsi="Arial" w:cs="Arial"/>
          <w:color w:val="000000"/>
          <w:sz w:val="20"/>
        </w:rPr>
        <w:t xml:space="preserve"> </w:t>
      </w:r>
      <w:r w:rsidRPr="00794149">
        <w:rPr>
          <w:rFonts w:ascii="Arial" w:hAnsi="Arial" w:cs="Arial"/>
          <w:color w:val="000000"/>
          <w:sz w:val="20"/>
        </w:rPr>
        <w:t>почтовых</w:t>
      </w:r>
      <w:r w:rsidR="0097408A" w:rsidRPr="00794149">
        <w:rPr>
          <w:rFonts w:ascii="Arial" w:hAnsi="Arial" w:cs="Arial"/>
          <w:color w:val="000000"/>
          <w:sz w:val="20"/>
        </w:rPr>
        <w:t xml:space="preserve"> </w:t>
      </w:r>
      <w:r w:rsidRPr="00794149">
        <w:rPr>
          <w:rFonts w:ascii="Arial" w:hAnsi="Arial" w:cs="Arial"/>
          <w:color w:val="000000"/>
          <w:sz w:val="20"/>
        </w:rPr>
        <w:t>отправлений,</w:t>
      </w:r>
      <w:r w:rsidR="0097408A" w:rsidRPr="00794149">
        <w:rPr>
          <w:rFonts w:ascii="Arial" w:hAnsi="Arial" w:cs="Arial"/>
          <w:color w:val="000000"/>
          <w:sz w:val="20"/>
        </w:rPr>
        <w:t xml:space="preserve"> </w:t>
      </w:r>
      <w:r w:rsidRPr="00794149">
        <w:rPr>
          <w:rFonts w:ascii="Arial" w:hAnsi="Arial" w:cs="Arial"/>
          <w:color w:val="000000"/>
          <w:sz w:val="20"/>
        </w:rPr>
        <w:t>либо</w:t>
      </w:r>
      <w:r w:rsidR="0097408A" w:rsidRPr="00794149">
        <w:rPr>
          <w:rFonts w:ascii="Arial" w:hAnsi="Arial" w:cs="Arial"/>
          <w:color w:val="000000"/>
          <w:sz w:val="20"/>
        </w:rPr>
        <w:t xml:space="preserve"> </w:t>
      </w:r>
      <w:r w:rsidRPr="00794149">
        <w:rPr>
          <w:rFonts w:ascii="Arial" w:hAnsi="Arial" w:cs="Arial"/>
          <w:color w:val="000000"/>
          <w:sz w:val="20"/>
        </w:rPr>
        <w:t>при</w:t>
      </w:r>
      <w:r w:rsidR="0097408A" w:rsidRPr="00794149">
        <w:rPr>
          <w:rFonts w:ascii="Arial" w:hAnsi="Arial" w:cs="Arial"/>
          <w:color w:val="000000"/>
          <w:sz w:val="20"/>
        </w:rPr>
        <w:t xml:space="preserve"> </w:t>
      </w:r>
      <w:r w:rsidRPr="00794149">
        <w:rPr>
          <w:rFonts w:ascii="Arial" w:hAnsi="Arial" w:cs="Arial"/>
          <w:color w:val="000000"/>
          <w:sz w:val="20"/>
        </w:rPr>
        <w:t>предоставлении</w:t>
      </w:r>
      <w:r w:rsidR="0097408A" w:rsidRPr="00794149">
        <w:rPr>
          <w:rFonts w:ascii="Arial" w:hAnsi="Arial" w:cs="Arial"/>
          <w:color w:val="000000"/>
          <w:sz w:val="20"/>
        </w:rPr>
        <w:t xml:space="preserve"> </w:t>
      </w:r>
      <w:r w:rsidRPr="00794149">
        <w:rPr>
          <w:rFonts w:ascii="Arial" w:hAnsi="Arial" w:cs="Arial"/>
          <w:color w:val="000000"/>
          <w:sz w:val="20"/>
        </w:rPr>
        <w:t>лично</w:t>
      </w:r>
      <w:r w:rsidR="0097408A" w:rsidRPr="00794149">
        <w:rPr>
          <w:rFonts w:ascii="Arial" w:hAnsi="Arial" w:cs="Arial"/>
          <w:color w:val="000000"/>
          <w:sz w:val="20"/>
        </w:rPr>
        <w:t xml:space="preserve"> </w:t>
      </w:r>
      <w:r w:rsidRPr="00794149">
        <w:rPr>
          <w:rFonts w:ascii="Arial" w:hAnsi="Arial" w:cs="Arial"/>
          <w:color w:val="000000"/>
          <w:sz w:val="20"/>
        </w:rPr>
        <w:t>направляется</w:t>
      </w:r>
      <w:r w:rsidR="0097408A" w:rsidRPr="00794149">
        <w:rPr>
          <w:rFonts w:ascii="Arial" w:hAnsi="Arial" w:cs="Arial"/>
          <w:color w:val="000000"/>
          <w:sz w:val="20"/>
        </w:rPr>
        <w:t xml:space="preserve"> </w:t>
      </w:r>
      <w:r w:rsidRPr="00794149">
        <w:rPr>
          <w:rFonts w:ascii="Arial" w:hAnsi="Arial" w:cs="Arial"/>
          <w:color w:val="000000"/>
          <w:sz w:val="20"/>
        </w:rPr>
        <w:t>не</w:t>
      </w:r>
      <w:r w:rsidR="0097408A" w:rsidRPr="00794149">
        <w:rPr>
          <w:rFonts w:ascii="Arial" w:hAnsi="Arial" w:cs="Arial"/>
          <w:color w:val="000000"/>
          <w:sz w:val="20"/>
        </w:rPr>
        <w:t xml:space="preserve"> </w:t>
      </w:r>
      <w:r w:rsidRPr="00794149">
        <w:rPr>
          <w:rFonts w:ascii="Arial" w:hAnsi="Arial" w:cs="Arial"/>
          <w:color w:val="000000"/>
          <w:sz w:val="20"/>
        </w:rPr>
        <w:t>позднее</w:t>
      </w:r>
      <w:r w:rsidR="0097408A" w:rsidRPr="00794149">
        <w:rPr>
          <w:rFonts w:ascii="Arial" w:hAnsi="Arial" w:cs="Arial"/>
          <w:color w:val="000000"/>
          <w:sz w:val="20"/>
        </w:rPr>
        <w:t xml:space="preserve"> </w:t>
      </w:r>
      <w:r w:rsidRPr="00794149">
        <w:rPr>
          <w:rFonts w:ascii="Arial" w:hAnsi="Arial" w:cs="Arial"/>
          <w:color w:val="000000"/>
          <w:sz w:val="20"/>
        </w:rPr>
        <w:t>30</w:t>
      </w:r>
      <w:r w:rsidR="0097408A" w:rsidRPr="00794149">
        <w:rPr>
          <w:rFonts w:ascii="Arial" w:hAnsi="Arial" w:cs="Arial"/>
          <w:color w:val="000000"/>
          <w:sz w:val="20"/>
        </w:rPr>
        <w:t xml:space="preserve"> </w:t>
      </w:r>
      <w:r w:rsidRPr="00794149">
        <w:rPr>
          <w:rFonts w:ascii="Arial" w:hAnsi="Arial" w:cs="Arial"/>
          <w:color w:val="000000"/>
          <w:sz w:val="20"/>
        </w:rPr>
        <w:t>дней</w:t>
      </w:r>
      <w:r w:rsidR="0097408A" w:rsidRPr="00794149">
        <w:rPr>
          <w:rFonts w:ascii="Arial" w:hAnsi="Arial" w:cs="Arial"/>
          <w:color w:val="000000"/>
          <w:sz w:val="20"/>
        </w:rPr>
        <w:t xml:space="preserve"> </w:t>
      </w:r>
      <w:r w:rsidRPr="00794149">
        <w:rPr>
          <w:rFonts w:ascii="Arial" w:hAnsi="Arial" w:cs="Arial"/>
          <w:color w:val="000000"/>
          <w:sz w:val="20"/>
        </w:rPr>
        <w:t>со</w:t>
      </w:r>
      <w:r w:rsidR="0097408A" w:rsidRPr="00794149">
        <w:rPr>
          <w:rFonts w:ascii="Arial" w:hAnsi="Arial" w:cs="Arial"/>
          <w:color w:val="000000"/>
          <w:sz w:val="20"/>
        </w:rPr>
        <w:t xml:space="preserve"> </w:t>
      </w:r>
      <w:r w:rsidRPr="00794149">
        <w:rPr>
          <w:rFonts w:ascii="Arial" w:hAnsi="Arial" w:cs="Arial"/>
          <w:color w:val="000000"/>
          <w:sz w:val="20"/>
        </w:rPr>
        <w:t>дня</w:t>
      </w:r>
      <w:r w:rsidR="0097408A" w:rsidRPr="00794149">
        <w:rPr>
          <w:rFonts w:ascii="Arial" w:hAnsi="Arial" w:cs="Arial"/>
          <w:color w:val="000000"/>
          <w:sz w:val="20"/>
        </w:rPr>
        <w:t xml:space="preserve"> </w:t>
      </w:r>
      <w:r w:rsidRPr="00794149">
        <w:rPr>
          <w:rFonts w:ascii="Arial" w:hAnsi="Arial" w:cs="Arial"/>
          <w:color w:val="000000"/>
          <w:sz w:val="20"/>
        </w:rPr>
        <w:t>регистрации</w:t>
      </w:r>
      <w:r w:rsidR="0097408A" w:rsidRPr="00794149">
        <w:rPr>
          <w:rFonts w:ascii="Arial" w:hAnsi="Arial" w:cs="Arial"/>
          <w:color w:val="000000"/>
          <w:sz w:val="20"/>
        </w:rPr>
        <w:t xml:space="preserve"> </w:t>
      </w:r>
      <w:r w:rsidRPr="00794149">
        <w:rPr>
          <w:rFonts w:ascii="Arial" w:hAnsi="Arial" w:cs="Arial"/>
          <w:color w:val="000000"/>
          <w:sz w:val="20"/>
        </w:rPr>
        <w:t>письменного</w:t>
      </w:r>
      <w:r w:rsidR="0097408A" w:rsidRPr="00794149">
        <w:rPr>
          <w:rFonts w:ascii="Arial" w:hAnsi="Arial" w:cs="Arial"/>
          <w:color w:val="000000"/>
          <w:sz w:val="20"/>
        </w:rPr>
        <w:t xml:space="preserve"> </w:t>
      </w:r>
      <w:r w:rsidRPr="00794149">
        <w:rPr>
          <w:rFonts w:ascii="Arial" w:hAnsi="Arial" w:cs="Arial"/>
          <w:color w:val="000000"/>
          <w:sz w:val="20"/>
        </w:rPr>
        <w:t>о</w:t>
      </w:r>
      <w:r w:rsidRPr="00794149">
        <w:rPr>
          <w:rFonts w:ascii="Arial" w:hAnsi="Arial" w:cs="Arial"/>
          <w:color w:val="000000"/>
          <w:sz w:val="20"/>
        </w:rPr>
        <w:t>б</w:t>
      </w:r>
      <w:r w:rsidRPr="00794149">
        <w:rPr>
          <w:rFonts w:ascii="Arial" w:hAnsi="Arial" w:cs="Arial"/>
          <w:color w:val="000000"/>
          <w:sz w:val="20"/>
        </w:rPr>
        <w:t>ращения.</w:t>
      </w:r>
    </w:p>
    <w:p w:rsidR="0036584F" w:rsidRPr="00794149" w:rsidRDefault="0036584F" w:rsidP="00794149">
      <w:pPr>
        <w:jc w:val="both"/>
        <w:rPr>
          <w:rFonts w:ascii="Arial" w:hAnsi="Arial" w:cs="Arial"/>
          <w:color w:val="000000"/>
          <w:sz w:val="20"/>
        </w:rPr>
      </w:pPr>
      <w:r w:rsidRPr="00794149">
        <w:rPr>
          <w:rFonts w:ascii="Arial" w:hAnsi="Arial" w:cs="Arial"/>
          <w:color w:val="000000"/>
          <w:sz w:val="20"/>
        </w:rPr>
        <w:t>Ответ</w:t>
      </w:r>
      <w:r w:rsidR="0097408A" w:rsidRPr="00794149">
        <w:rPr>
          <w:rFonts w:ascii="Arial" w:hAnsi="Arial" w:cs="Arial"/>
          <w:color w:val="000000"/>
          <w:sz w:val="20"/>
        </w:rPr>
        <w:t xml:space="preserve"> </w:t>
      </w:r>
      <w:r w:rsidRPr="00794149">
        <w:rPr>
          <w:rFonts w:ascii="Arial" w:hAnsi="Arial" w:cs="Arial"/>
          <w:color w:val="000000"/>
          <w:sz w:val="20"/>
        </w:rPr>
        <w:t>на</w:t>
      </w:r>
      <w:r w:rsidR="0097408A" w:rsidRPr="00794149">
        <w:rPr>
          <w:rFonts w:ascii="Arial" w:hAnsi="Arial" w:cs="Arial"/>
          <w:color w:val="000000"/>
          <w:sz w:val="20"/>
        </w:rPr>
        <w:t xml:space="preserve"> </w:t>
      </w:r>
      <w:r w:rsidRPr="00794149">
        <w:rPr>
          <w:rFonts w:ascii="Arial" w:hAnsi="Arial" w:cs="Arial"/>
          <w:color w:val="000000"/>
          <w:sz w:val="20"/>
        </w:rPr>
        <w:t>обращение,</w:t>
      </w:r>
      <w:r w:rsidR="0097408A" w:rsidRPr="00794149">
        <w:rPr>
          <w:rFonts w:ascii="Arial" w:hAnsi="Arial" w:cs="Arial"/>
          <w:color w:val="000000"/>
          <w:sz w:val="20"/>
        </w:rPr>
        <w:t xml:space="preserve"> </w:t>
      </w:r>
      <w:r w:rsidRPr="00794149">
        <w:rPr>
          <w:rFonts w:ascii="Arial" w:hAnsi="Arial" w:cs="Arial"/>
          <w:color w:val="000000"/>
          <w:sz w:val="20"/>
        </w:rPr>
        <w:t>поступившее</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форме</w:t>
      </w:r>
      <w:r w:rsidR="0097408A" w:rsidRPr="00794149">
        <w:rPr>
          <w:rFonts w:ascii="Arial" w:hAnsi="Arial" w:cs="Arial"/>
          <w:color w:val="000000"/>
          <w:sz w:val="20"/>
        </w:rPr>
        <w:t xml:space="preserve"> </w:t>
      </w:r>
      <w:r w:rsidRPr="00794149">
        <w:rPr>
          <w:rFonts w:ascii="Arial" w:hAnsi="Arial" w:cs="Arial"/>
          <w:color w:val="000000"/>
          <w:sz w:val="20"/>
        </w:rPr>
        <w:t>электронного</w:t>
      </w:r>
      <w:r w:rsidR="0097408A" w:rsidRPr="00794149">
        <w:rPr>
          <w:rFonts w:ascii="Arial" w:hAnsi="Arial" w:cs="Arial"/>
          <w:color w:val="000000"/>
          <w:sz w:val="20"/>
        </w:rPr>
        <w:t xml:space="preserve"> </w:t>
      </w:r>
      <w:r w:rsidRPr="00794149">
        <w:rPr>
          <w:rFonts w:ascii="Arial" w:hAnsi="Arial" w:cs="Arial"/>
          <w:color w:val="000000"/>
          <w:sz w:val="20"/>
        </w:rPr>
        <w:t>документа,</w:t>
      </w:r>
      <w:r w:rsidR="0097408A" w:rsidRPr="00794149">
        <w:rPr>
          <w:rFonts w:ascii="Arial" w:hAnsi="Arial" w:cs="Arial"/>
          <w:color w:val="000000"/>
          <w:sz w:val="20"/>
        </w:rPr>
        <w:t xml:space="preserve"> </w:t>
      </w:r>
      <w:r w:rsidRPr="00794149">
        <w:rPr>
          <w:rFonts w:ascii="Arial" w:hAnsi="Arial" w:cs="Arial"/>
          <w:color w:val="000000"/>
          <w:sz w:val="20"/>
        </w:rPr>
        <w:t>направляется</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форме</w:t>
      </w:r>
      <w:r w:rsidR="0097408A" w:rsidRPr="00794149">
        <w:rPr>
          <w:rFonts w:ascii="Arial" w:hAnsi="Arial" w:cs="Arial"/>
          <w:color w:val="000000"/>
          <w:sz w:val="20"/>
        </w:rPr>
        <w:t xml:space="preserve"> </w:t>
      </w:r>
      <w:r w:rsidRPr="00794149">
        <w:rPr>
          <w:rFonts w:ascii="Arial" w:hAnsi="Arial" w:cs="Arial"/>
          <w:color w:val="000000"/>
          <w:sz w:val="20"/>
        </w:rPr>
        <w:t>электронного</w:t>
      </w:r>
      <w:r w:rsidR="0097408A" w:rsidRPr="00794149">
        <w:rPr>
          <w:rFonts w:ascii="Arial" w:hAnsi="Arial" w:cs="Arial"/>
          <w:color w:val="000000"/>
          <w:sz w:val="20"/>
        </w:rPr>
        <w:t xml:space="preserve"> </w:t>
      </w:r>
      <w:r w:rsidRPr="00794149">
        <w:rPr>
          <w:rFonts w:ascii="Arial" w:hAnsi="Arial" w:cs="Arial"/>
          <w:color w:val="000000"/>
          <w:sz w:val="20"/>
        </w:rPr>
        <w:t>документа</w:t>
      </w:r>
      <w:r w:rsidR="0097408A" w:rsidRPr="00794149">
        <w:rPr>
          <w:rFonts w:ascii="Arial" w:hAnsi="Arial" w:cs="Arial"/>
          <w:color w:val="000000"/>
          <w:sz w:val="20"/>
        </w:rPr>
        <w:t xml:space="preserve"> </w:t>
      </w:r>
      <w:r w:rsidRPr="00794149">
        <w:rPr>
          <w:rFonts w:ascii="Arial" w:hAnsi="Arial" w:cs="Arial"/>
          <w:color w:val="000000"/>
          <w:sz w:val="20"/>
        </w:rPr>
        <w:t>по</w:t>
      </w:r>
      <w:r w:rsidR="0097408A" w:rsidRPr="00794149">
        <w:rPr>
          <w:rFonts w:ascii="Arial" w:hAnsi="Arial" w:cs="Arial"/>
          <w:color w:val="000000"/>
          <w:sz w:val="20"/>
        </w:rPr>
        <w:t xml:space="preserve"> </w:t>
      </w:r>
      <w:r w:rsidRPr="00794149">
        <w:rPr>
          <w:rFonts w:ascii="Arial" w:hAnsi="Arial" w:cs="Arial"/>
          <w:color w:val="000000"/>
          <w:sz w:val="20"/>
        </w:rPr>
        <w:t>адресу</w:t>
      </w:r>
      <w:r w:rsidR="0097408A" w:rsidRPr="00794149">
        <w:rPr>
          <w:rFonts w:ascii="Arial" w:hAnsi="Arial" w:cs="Arial"/>
          <w:color w:val="000000"/>
          <w:sz w:val="20"/>
        </w:rPr>
        <w:t xml:space="preserve"> </w:t>
      </w:r>
      <w:r w:rsidRPr="00794149">
        <w:rPr>
          <w:rFonts w:ascii="Arial" w:hAnsi="Arial" w:cs="Arial"/>
          <w:color w:val="000000"/>
          <w:sz w:val="20"/>
        </w:rPr>
        <w:t>электронной</w:t>
      </w:r>
      <w:r w:rsidR="0097408A" w:rsidRPr="00794149">
        <w:rPr>
          <w:rFonts w:ascii="Arial" w:hAnsi="Arial" w:cs="Arial"/>
          <w:color w:val="000000"/>
          <w:sz w:val="20"/>
        </w:rPr>
        <w:t xml:space="preserve"> </w:t>
      </w:r>
      <w:r w:rsidRPr="00794149">
        <w:rPr>
          <w:rFonts w:ascii="Arial" w:hAnsi="Arial" w:cs="Arial"/>
          <w:color w:val="000000"/>
          <w:sz w:val="20"/>
        </w:rPr>
        <w:t>почты,</w:t>
      </w:r>
      <w:r w:rsidR="0097408A" w:rsidRPr="00794149">
        <w:rPr>
          <w:rFonts w:ascii="Arial" w:hAnsi="Arial" w:cs="Arial"/>
          <w:color w:val="000000"/>
          <w:sz w:val="20"/>
        </w:rPr>
        <w:t xml:space="preserve"> </w:t>
      </w:r>
      <w:r w:rsidRPr="00794149">
        <w:rPr>
          <w:rFonts w:ascii="Arial" w:hAnsi="Arial" w:cs="Arial"/>
          <w:color w:val="000000"/>
          <w:sz w:val="20"/>
        </w:rPr>
        <w:t>указанному</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обращении,</w:t>
      </w:r>
      <w:r w:rsidR="0097408A" w:rsidRPr="00794149">
        <w:rPr>
          <w:rFonts w:ascii="Arial" w:hAnsi="Arial" w:cs="Arial"/>
          <w:color w:val="000000"/>
          <w:sz w:val="20"/>
        </w:rPr>
        <w:t xml:space="preserve"> </w:t>
      </w:r>
      <w:r w:rsidRPr="00794149">
        <w:rPr>
          <w:rFonts w:ascii="Arial" w:hAnsi="Arial" w:cs="Arial"/>
          <w:color w:val="000000"/>
          <w:sz w:val="20"/>
        </w:rPr>
        <w:t>или</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письменной</w:t>
      </w:r>
      <w:r w:rsidR="0097408A" w:rsidRPr="00794149">
        <w:rPr>
          <w:rFonts w:ascii="Arial" w:hAnsi="Arial" w:cs="Arial"/>
          <w:color w:val="000000"/>
          <w:sz w:val="20"/>
        </w:rPr>
        <w:t xml:space="preserve"> </w:t>
      </w:r>
      <w:r w:rsidRPr="00794149">
        <w:rPr>
          <w:rFonts w:ascii="Arial" w:hAnsi="Arial" w:cs="Arial"/>
          <w:color w:val="000000"/>
          <w:sz w:val="20"/>
        </w:rPr>
        <w:t>форме</w:t>
      </w:r>
      <w:r w:rsidR="0097408A" w:rsidRPr="00794149">
        <w:rPr>
          <w:rFonts w:ascii="Arial" w:hAnsi="Arial" w:cs="Arial"/>
          <w:color w:val="000000"/>
          <w:sz w:val="20"/>
        </w:rPr>
        <w:t xml:space="preserve"> </w:t>
      </w:r>
      <w:r w:rsidRPr="00794149">
        <w:rPr>
          <w:rFonts w:ascii="Arial" w:hAnsi="Arial" w:cs="Arial"/>
          <w:color w:val="000000"/>
          <w:sz w:val="20"/>
        </w:rPr>
        <w:t>по</w:t>
      </w:r>
      <w:r w:rsidR="0097408A" w:rsidRPr="00794149">
        <w:rPr>
          <w:rFonts w:ascii="Arial" w:hAnsi="Arial" w:cs="Arial"/>
          <w:color w:val="000000"/>
          <w:sz w:val="20"/>
        </w:rPr>
        <w:t xml:space="preserve"> </w:t>
      </w:r>
      <w:r w:rsidRPr="00794149">
        <w:rPr>
          <w:rFonts w:ascii="Arial" w:hAnsi="Arial" w:cs="Arial"/>
          <w:color w:val="000000"/>
          <w:sz w:val="20"/>
        </w:rPr>
        <w:t>почтовому</w:t>
      </w:r>
      <w:r w:rsidR="0097408A" w:rsidRPr="00794149">
        <w:rPr>
          <w:rFonts w:ascii="Arial" w:hAnsi="Arial" w:cs="Arial"/>
          <w:color w:val="000000"/>
          <w:sz w:val="20"/>
        </w:rPr>
        <w:t xml:space="preserve"> </w:t>
      </w:r>
      <w:r w:rsidRPr="00794149">
        <w:rPr>
          <w:rFonts w:ascii="Arial" w:hAnsi="Arial" w:cs="Arial"/>
          <w:color w:val="000000"/>
          <w:sz w:val="20"/>
        </w:rPr>
        <w:t>адресу,</w:t>
      </w:r>
      <w:r w:rsidR="0097408A" w:rsidRPr="00794149">
        <w:rPr>
          <w:rFonts w:ascii="Arial" w:hAnsi="Arial" w:cs="Arial"/>
          <w:color w:val="000000"/>
          <w:sz w:val="20"/>
        </w:rPr>
        <w:t xml:space="preserve"> </w:t>
      </w:r>
      <w:r w:rsidRPr="00794149">
        <w:rPr>
          <w:rFonts w:ascii="Arial" w:hAnsi="Arial" w:cs="Arial"/>
          <w:color w:val="000000"/>
          <w:sz w:val="20"/>
        </w:rPr>
        <w:t>указанному</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обращении.</w:t>
      </w:r>
    </w:p>
    <w:p w:rsidR="0036584F" w:rsidRPr="00794149" w:rsidRDefault="0036584F" w:rsidP="00794149">
      <w:pPr>
        <w:jc w:val="both"/>
        <w:rPr>
          <w:rFonts w:ascii="Arial" w:hAnsi="Arial" w:cs="Arial"/>
          <w:color w:val="000000"/>
          <w:sz w:val="20"/>
        </w:rPr>
      </w:pPr>
      <w:r w:rsidRPr="00794149">
        <w:rPr>
          <w:rFonts w:ascii="Arial" w:hAnsi="Arial" w:cs="Arial"/>
          <w:color w:val="000000"/>
          <w:sz w:val="20"/>
        </w:rPr>
        <w:t>Информация</w:t>
      </w:r>
      <w:r w:rsidR="0097408A" w:rsidRPr="00794149">
        <w:rPr>
          <w:rFonts w:ascii="Arial" w:hAnsi="Arial" w:cs="Arial"/>
          <w:color w:val="000000"/>
          <w:sz w:val="20"/>
        </w:rPr>
        <w:t xml:space="preserve"> </w:t>
      </w:r>
      <w:r w:rsidRPr="00794149">
        <w:rPr>
          <w:rFonts w:ascii="Arial" w:hAnsi="Arial" w:cs="Arial"/>
          <w:color w:val="000000"/>
          <w:sz w:val="20"/>
        </w:rPr>
        <w:t>по</w:t>
      </w:r>
      <w:r w:rsidR="0097408A" w:rsidRPr="00794149">
        <w:rPr>
          <w:rFonts w:ascii="Arial" w:hAnsi="Arial" w:cs="Arial"/>
          <w:color w:val="000000"/>
          <w:sz w:val="20"/>
        </w:rPr>
        <w:t xml:space="preserve"> </w:t>
      </w:r>
      <w:r w:rsidRPr="00794149">
        <w:rPr>
          <w:rFonts w:ascii="Arial" w:hAnsi="Arial" w:cs="Arial"/>
          <w:color w:val="000000"/>
          <w:sz w:val="20"/>
        </w:rPr>
        <w:t>запросу</w:t>
      </w:r>
      <w:r w:rsidR="0097408A" w:rsidRPr="00794149">
        <w:rPr>
          <w:rFonts w:ascii="Arial" w:hAnsi="Arial" w:cs="Arial"/>
          <w:color w:val="000000"/>
          <w:sz w:val="20"/>
        </w:rPr>
        <w:t xml:space="preserve"> </w:t>
      </w:r>
      <w:r w:rsidRPr="00794149">
        <w:rPr>
          <w:rFonts w:ascii="Arial" w:hAnsi="Arial" w:cs="Arial"/>
          <w:color w:val="000000"/>
          <w:sz w:val="20"/>
        </w:rPr>
        <w:t>от</w:t>
      </w:r>
      <w:r w:rsidR="0097408A" w:rsidRPr="00794149">
        <w:rPr>
          <w:rFonts w:ascii="Arial" w:hAnsi="Arial" w:cs="Arial"/>
          <w:color w:val="000000"/>
          <w:sz w:val="20"/>
        </w:rPr>
        <w:t xml:space="preserve"> </w:t>
      </w:r>
      <w:r w:rsidRPr="00794149">
        <w:rPr>
          <w:rFonts w:ascii="Arial" w:hAnsi="Arial" w:cs="Arial"/>
          <w:color w:val="000000"/>
          <w:sz w:val="20"/>
        </w:rPr>
        <w:t>заявителя</w:t>
      </w:r>
      <w:r w:rsidR="0097408A" w:rsidRPr="00794149">
        <w:rPr>
          <w:rFonts w:ascii="Arial" w:hAnsi="Arial" w:cs="Arial"/>
          <w:color w:val="000000"/>
          <w:sz w:val="20"/>
        </w:rPr>
        <w:t xml:space="preserve"> </w:t>
      </w:r>
      <w:r w:rsidRPr="00794149">
        <w:rPr>
          <w:rFonts w:ascii="Arial" w:hAnsi="Arial" w:cs="Arial"/>
          <w:color w:val="000000"/>
          <w:sz w:val="20"/>
        </w:rPr>
        <w:t>о</w:t>
      </w:r>
      <w:r w:rsidR="0097408A" w:rsidRPr="00794149">
        <w:rPr>
          <w:rFonts w:ascii="Arial" w:hAnsi="Arial" w:cs="Arial"/>
          <w:color w:val="000000"/>
          <w:sz w:val="20"/>
        </w:rPr>
        <w:t xml:space="preserve"> </w:t>
      </w:r>
      <w:r w:rsidRPr="00794149">
        <w:rPr>
          <w:rFonts w:ascii="Arial" w:hAnsi="Arial" w:cs="Arial"/>
          <w:color w:val="000000"/>
          <w:sz w:val="20"/>
        </w:rPr>
        <w:t>порядке</w:t>
      </w:r>
      <w:r w:rsidR="0097408A" w:rsidRPr="00794149">
        <w:rPr>
          <w:rFonts w:ascii="Arial" w:hAnsi="Arial" w:cs="Arial"/>
          <w:color w:val="000000"/>
          <w:sz w:val="20"/>
        </w:rPr>
        <w:t xml:space="preserve"> </w:t>
      </w:r>
      <w:r w:rsidRPr="00794149">
        <w:rPr>
          <w:rFonts w:ascii="Arial" w:hAnsi="Arial" w:cs="Arial"/>
          <w:color w:val="000000"/>
          <w:sz w:val="20"/>
        </w:rPr>
        <w:t>предоставления</w:t>
      </w:r>
      <w:r w:rsidR="0097408A" w:rsidRPr="00794149">
        <w:rPr>
          <w:rFonts w:ascii="Arial" w:hAnsi="Arial" w:cs="Arial"/>
          <w:color w:val="000000"/>
          <w:sz w:val="20"/>
        </w:rPr>
        <w:t xml:space="preserve"> </w:t>
      </w:r>
      <w:r w:rsidRPr="00794149">
        <w:rPr>
          <w:rFonts w:ascii="Arial" w:hAnsi="Arial" w:cs="Arial"/>
          <w:color w:val="000000"/>
          <w:sz w:val="20"/>
        </w:rPr>
        <w:t>муниципальной</w:t>
      </w:r>
      <w:r w:rsidR="0097408A" w:rsidRPr="00794149">
        <w:rPr>
          <w:rFonts w:ascii="Arial" w:hAnsi="Arial" w:cs="Arial"/>
          <w:color w:val="000000"/>
          <w:sz w:val="20"/>
        </w:rPr>
        <w:t xml:space="preserve"> </w:t>
      </w:r>
      <w:r w:rsidRPr="00794149">
        <w:rPr>
          <w:rFonts w:ascii="Arial" w:hAnsi="Arial" w:cs="Arial"/>
          <w:color w:val="000000"/>
          <w:sz w:val="20"/>
        </w:rPr>
        <w:t>услуги,</w:t>
      </w:r>
      <w:r w:rsidR="0097408A" w:rsidRPr="00794149">
        <w:rPr>
          <w:rFonts w:ascii="Arial" w:hAnsi="Arial" w:cs="Arial"/>
          <w:color w:val="000000"/>
          <w:sz w:val="20"/>
        </w:rPr>
        <w:t xml:space="preserve"> </w:t>
      </w:r>
      <w:r w:rsidRPr="00794149">
        <w:rPr>
          <w:rFonts w:ascii="Arial" w:hAnsi="Arial" w:cs="Arial"/>
          <w:color w:val="000000"/>
          <w:sz w:val="20"/>
        </w:rPr>
        <w:t>направленная</w:t>
      </w:r>
      <w:r w:rsidR="0097408A" w:rsidRPr="00794149">
        <w:rPr>
          <w:rFonts w:ascii="Arial" w:hAnsi="Arial" w:cs="Arial"/>
          <w:color w:val="000000"/>
          <w:sz w:val="20"/>
        </w:rPr>
        <w:t xml:space="preserve"> </w:t>
      </w:r>
      <w:r w:rsidRPr="00794149">
        <w:rPr>
          <w:rFonts w:ascii="Arial" w:hAnsi="Arial" w:cs="Arial"/>
          <w:color w:val="000000"/>
          <w:sz w:val="20"/>
        </w:rPr>
        <w:t>через</w:t>
      </w:r>
      <w:r w:rsidR="0097408A" w:rsidRPr="00794149">
        <w:rPr>
          <w:rFonts w:ascii="Arial" w:hAnsi="Arial" w:cs="Arial"/>
          <w:color w:val="000000"/>
          <w:sz w:val="20"/>
        </w:rPr>
        <w:t xml:space="preserve"> </w:t>
      </w:r>
      <w:r w:rsidRPr="00794149">
        <w:rPr>
          <w:rFonts w:ascii="Arial" w:hAnsi="Arial" w:cs="Arial"/>
          <w:color w:val="000000"/>
          <w:sz w:val="20"/>
        </w:rPr>
        <w:t>официальный</w:t>
      </w:r>
      <w:r w:rsidR="0097408A" w:rsidRPr="00794149">
        <w:rPr>
          <w:rFonts w:ascii="Arial" w:hAnsi="Arial" w:cs="Arial"/>
          <w:color w:val="000000"/>
          <w:sz w:val="20"/>
        </w:rPr>
        <w:t xml:space="preserve"> </w:t>
      </w:r>
      <w:r w:rsidRPr="00794149">
        <w:rPr>
          <w:rFonts w:ascii="Arial" w:hAnsi="Arial" w:cs="Arial"/>
          <w:color w:val="000000"/>
          <w:sz w:val="20"/>
        </w:rPr>
        <w:t>сайт</w:t>
      </w:r>
      <w:r w:rsidR="0097408A" w:rsidRPr="00794149">
        <w:rPr>
          <w:rFonts w:ascii="Arial" w:hAnsi="Arial" w:cs="Arial"/>
          <w:color w:val="000000"/>
          <w:sz w:val="20"/>
        </w:rPr>
        <w:t xml:space="preserve"> </w:t>
      </w:r>
      <w:r w:rsidRPr="00794149">
        <w:rPr>
          <w:rFonts w:ascii="Arial" w:hAnsi="Arial" w:cs="Arial"/>
          <w:color w:val="000000"/>
          <w:sz w:val="20"/>
        </w:rPr>
        <w:t>администрации</w:t>
      </w:r>
      <w:r w:rsidR="0097408A" w:rsidRPr="00794149">
        <w:rPr>
          <w:rFonts w:ascii="Arial" w:hAnsi="Arial" w:cs="Arial"/>
          <w:color w:val="000000"/>
          <w:sz w:val="20"/>
        </w:rPr>
        <w:t xml:space="preserve"> </w:t>
      </w:r>
      <w:proofErr w:type="spellStart"/>
      <w:r w:rsidRPr="00794149">
        <w:rPr>
          <w:rFonts w:ascii="Arial" w:hAnsi="Arial" w:cs="Arial"/>
          <w:color w:val="000000"/>
          <w:sz w:val="20"/>
        </w:rPr>
        <w:t>Шоршелского</w:t>
      </w:r>
      <w:proofErr w:type="spellEnd"/>
      <w:r w:rsidR="0097408A" w:rsidRPr="00794149">
        <w:rPr>
          <w:rFonts w:ascii="Arial" w:hAnsi="Arial" w:cs="Arial"/>
          <w:color w:val="000000"/>
          <w:sz w:val="20"/>
        </w:rPr>
        <w:t xml:space="preserve"> </w:t>
      </w:r>
      <w:r w:rsidRPr="00794149">
        <w:rPr>
          <w:rFonts w:ascii="Arial" w:hAnsi="Arial" w:cs="Arial"/>
          <w:color w:val="000000"/>
          <w:sz w:val="20"/>
        </w:rPr>
        <w:t>сельского</w:t>
      </w:r>
      <w:r w:rsidR="0097408A" w:rsidRPr="00794149">
        <w:rPr>
          <w:rFonts w:ascii="Arial" w:hAnsi="Arial" w:cs="Arial"/>
          <w:color w:val="000000"/>
          <w:sz w:val="20"/>
        </w:rPr>
        <w:t xml:space="preserve"> </w:t>
      </w:r>
      <w:r w:rsidRPr="00794149">
        <w:rPr>
          <w:rFonts w:ascii="Arial" w:hAnsi="Arial" w:cs="Arial"/>
          <w:color w:val="000000"/>
          <w:sz w:val="20"/>
        </w:rPr>
        <w:t>поселения</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сети</w:t>
      </w:r>
      <w:r w:rsidR="0097408A" w:rsidRPr="00794149">
        <w:rPr>
          <w:rFonts w:ascii="Arial" w:hAnsi="Arial" w:cs="Arial"/>
          <w:color w:val="000000"/>
          <w:sz w:val="20"/>
        </w:rPr>
        <w:t xml:space="preserve"> </w:t>
      </w:r>
      <w:r w:rsidRPr="00794149">
        <w:rPr>
          <w:rFonts w:ascii="Arial" w:hAnsi="Arial" w:cs="Arial"/>
          <w:color w:val="000000"/>
          <w:sz w:val="20"/>
        </w:rPr>
        <w:t>"Интернет",</w:t>
      </w:r>
      <w:r w:rsidR="0097408A" w:rsidRPr="00794149">
        <w:rPr>
          <w:rFonts w:ascii="Arial" w:hAnsi="Arial" w:cs="Arial"/>
          <w:color w:val="000000"/>
          <w:sz w:val="20"/>
        </w:rPr>
        <w:t xml:space="preserve"> </w:t>
      </w:r>
      <w:r w:rsidRPr="00794149">
        <w:rPr>
          <w:rFonts w:ascii="Arial" w:hAnsi="Arial" w:cs="Arial"/>
          <w:color w:val="000000"/>
          <w:sz w:val="20"/>
        </w:rPr>
        <w:t>размещается</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течение</w:t>
      </w:r>
      <w:r w:rsidR="0097408A" w:rsidRPr="00794149">
        <w:rPr>
          <w:rFonts w:ascii="Arial" w:hAnsi="Arial" w:cs="Arial"/>
          <w:color w:val="000000"/>
          <w:sz w:val="20"/>
        </w:rPr>
        <w:t xml:space="preserve"> </w:t>
      </w:r>
      <w:r w:rsidRPr="00794149">
        <w:rPr>
          <w:rFonts w:ascii="Arial" w:hAnsi="Arial" w:cs="Arial"/>
          <w:color w:val="000000"/>
          <w:sz w:val="20"/>
        </w:rPr>
        <w:t>15</w:t>
      </w:r>
      <w:r w:rsidR="0097408A" w:rsidRPr="00794149">
        <w:rPr>
          <w:rFonts w:ascii="Arial" w:hAnsi="Arial" w:cs="Arial"/>
          <w:color w:val="000000"/>
          <w:sz w:val="20"/>
        </w:rPr>
        <w:t xml:space="preserve"> </w:t>
      </w:r>
      <w:r w:rsidRPr="00794149">
        <w:rPr>
          <w:rFonts w:ascii="Arial" w:hAnsi="Arial" w:cs="Arial"/>
          <w:color w:val="000000"/>
          <w:sz w:val="20"/>
        </w:rPr>
        <w:t>календарных</w:t>
      </w:r>
      <w:r w:rsidR="0097408A" w:rsidRPr="00794149">
        <w:rPr>
          <w:rFonts w:ascii="Arial" w:hAnsi="Arial" w:cs="Arial"/>
          <w:color w:val="000000"/>
          <w:sz w:val="20"/>
        </w:rPr>
        <w:t xml:space="preserve"> </w:t>
      </w:r>
      <w:r w:rsidRPr="00794149">
        <w:rPr>
          <w:rFonts w:ascii="Arial" w:hAnsi="Arial" w:cs="Arial"/>
          <w:color w:val="000000"/>
          <w:sz w:val="20"/>
        </w:rPr>
        <w:t>дней</w:t>
      </w:r>
      <w:r w:rsidR="0097408A" w:rsidRPr="00794149">
        <w:rPr>
          <w:rFonts w:ascii="Arial" w:hAnsi="Arial" w:cs="Arial"/>
          <w:color w:val="000000"/>
          <w:sz w:val="20"/>
        </w:rPr>
        <w:t xml:space="preserve"> </w:t>
      </w:r>
      <w:r w:rsidRPr="00794149">
        <w:rPr>
          <w:rFonts w:ascii="Arial" w:hAnsi="Arial" w:cs="Arial"/>
          <w:color w:val="000000"/>
          <w:sz w:val="20"/>
        </w:rPr>
        <w:t>со</w:t>
      </w:r>
      <w:r w:rsidR="0097408A" w:rsidRPr="00794149">
        <w:rPr>
          <w:rFonts w:ascii="Arial" w:hAnsi="Arial" w:cs="Arial"/>
          <w:color w:val="000000"/>
          <w:sz w:val="20"/>
        </w:rPr>
        <w:t xml:space="preserve"> </w:t>
      </w:r>
      <w:r w:rsidRPr="00794149">
        <w:rPr>
          <w:rFonts w:ascii="Arial" w:hAnsi="Arial" w:cs="Arial"/>
          <w:color w:val="000000"/>
          <w:sz w:val="20"/>
        </w:rPr>
        <w:t>дня</w:t>
      </w:r>
      <w:r w:rsidR="0097408A" w:rsidRPr="00794149">
        <w:rPr>
          <w:rFonts w:ascii="Arial" w:hAnsi="Arial" w:cs="Arial"/>
          <w:color w:val="000000"/>
          <w:sz w:val="20"/>
        </w:rPr>
        <w:t xml:space="preserve"> </w:t>
      </w:r>
      <w:r w:rsidRPr="00794149">
        <w:rPr>
          <w:rFonts w:ascii="Arial" w:hAnsi="Arial" w:cs="Arial"/>
          <w:color w:val="000000"/>
          <w:sz w:val="20"/>
        </w:rPr>
        <w:t>поступления</w:t>
      </w:r>
      <w:r w:rsidR="0097408A" w:rsidRPr="00794149">
        <w:rPr>
          <w:rFonts w:ascii="Arial" w:hAnsi="Arial" w:cs="Arial"/>
          <w:color w:val="000000"/>
          <w:sz w:val="20"/>
        </w:rPr>
        <w:t xml:space="preserve"> </w:t>
      </w:r>
      <w:r w:rsidRPr="00794149">
        <w:rPr>
          <w:rFonts w:ascii="Arial" w:hAnsi="Arial" w:cs="Arial"/>
          <w:color w:val="000000"/>
          <w:sz w:val="20"/>
        </w:rPr>
        <w:t>обращения</w:t>
      </w:r>
      <w:r w:rsidR="0097408A" w:rsidRPr="00794149">
        <w:rPr>
          <w:rFonts w:ascii="Arial" w:hAnsi="Arial" w:cs="Arial"/>
          <w:color w:val="000000"/>
          <w:sz w:val="20"/>
        </w:rPr>
        <w:t xml:space="preserve"> </w:t>
      </w:r>
      <w:r w:rsidRPr="00794149">
        <w:rPr>
          <w:rFonts w:ascii="Arial" w:hAnsi="Arial" w:cs="Arial"/>
          <w:color w:val="000000"/>
          <w:sz w:val="20"/>
        </w:rPr>
        <w:t>заявителя.</w:t>
      </w:r>
    </w:p>
    <w:p w:rsidR="0036584F" w:rsidRPr="00794149" w:rsidRDefault="0036584F" w:rsidP="00794149">
      <w:pPr>
        <w:jc w:val="both"/>
        <w:rPr>
          <w:rFonts w:ascii="Arial" w:hAnsi="Arial" w:cs="Arial"/>
          <w:b/>
          <w:color w:val="000000"/>
          <w:sz w:val="20"/>
        </w:rPr>
      </w:pPr>
      <w:bookmarkStart w:id="12" w:name="sub_137"/>
      <w:r w:rsidRPr="00794149">
        <w:rPr>
          <w:rFonts w:ascii="Arial" w:hAnsi="Arial" w:cs="Arial"/>
          <w:b/>
          <w:color w:val="000000"/>
          <w:sz w:val="20"/>
        </w:rPr>
        <w:t>1.3.7.</w:t>
      </w:r>
      <w:r w:rsidR="0097408A" w:rsidRPr="00794149">
        <w:rPr>
          <w:rFonts w:ascii="Arial" w:hAnsi="Arial" w:cs="Arial"/>
          <w:b/>
          <w:color w:val="000000"/>
          <w:sz w:val="20"/>
        </w:rPr>
        <w:t xml:space="preserve"> </w:t>
      </w:r>
      <w:r w:rsidRPr="00794149">
        <w:rPr>
          <w:rFonts w:ascii="Arial" w:hAnsi="Arial" w:cs="Arial"/>
          <w:b/>
          <w:color w:val="000000"/>
          <w:sz w:val="20"/>
        </w:rPr>
        <w:t>Обязанности</w:t>
      </w:r>
      <w:r w:rsidR="0097408A" w:rsidRPr="00794149">
        <w:rPr>
          <w:rFonts w:ascii="Arial" w:hAnsi="Arial" w:cs="Arial"/>
          <w:b/>
          <w:color w:val="000000"/>
          <w:sz w:val="20"/>
        </w:rPr>
        <w:t xml:space="preserve"> </w:t>
      </w:r>
      <w:r w:rsidRPr="00794149">
        <w:rPr>
          <w:rFonts w:ascii="Arial" w:hAnsi="Arial" w:cs="Arial"/>
          <w:b/>
          <w:color w:val="000000"/>
          <w:sz w:val="20"/>
        </w:rPr>
        <w:t>специалистов</w:t>
      </w:r>
      <w:r w:rsidR="0097408A" w:rsidRPr="00794149">
        <w:rPr>
          <w:rFonts w:ascii="Arial" w:hAnsi="Arial" w:cs="Arial"/>
          <w:b/>
          <w:color w:val="000000"/>
          <w:sz w:val="20"/>
        </w:rPr>
        <w:t xml:space="preserve"> </w:t>
      </w:r>
      <w:r w:rsidRPr="00794149">
        <w:rPr>
          <w:rFonts w:ascii="Arial" w:hAnsi="Arial" w:cs="Arial"/>
          <w:b/>
          <w:color w:val="000000"/>
          <w:sz w:val="20"/>
        </w:rPr>
        <w:t>АУ</w:t>
      </w:r>
      <w:r w:rsidR="0097408A" w:rsidRPr="00794149">
        <w:rPr>
          <w:rFonts w:ascii="Arial" w:hAnsi="Arial" w:cs="Arial"/>
          <w:b/>
          <w:color w:val="000000"/>
          <w:sz w:val="20"/>
        </w:rPr>
        <w:t xml:space="preserve"> </w:t>
      </w:r>
      <w:r w:rsidRPr="00794149">
        <w:rPr>
          <w:rFonts w:ascii="Arial" w:hAnsi="Arial" w:cs="Arial"/>
          <w:b/>
          <w:color w:val="000000"/>
          <w:sz w:val="20"/>
        </w:rPr>
        <w:t>"МФЦ"</w:t>
      </w:r>
      <w:r w:rsidR="0097408A" w:rsidRPr="00794149">
        <w:rPr>
          <w:rFonts w:ascii="Arial" w:hAnsi="Arial" w:cs="Arial"/>
          <w:b/>
          <w:color w:val="000000"/>
          <w:sz w:val="20"/>
        </w:rPr>
        <w:t xml:space="preserve"> </w:t>
      </w:r>
      <w:r w:rsidRPr="00794149">
        <w:rPr>
          <w:rFonts w:ascii="Arial" w:hAnsi="Arial" w:cs="Arial"/>
          <w:b/>
          <w:color w:val="000000"/>
          <w:sz w:val="20"/>
        </w:rPr>
        <w:t>Мариинско-Посадского</w:t>
      </w:r>
      <w:r w:rsidR="0097408A" w:rsidRPr="00794149">
        <w:rPr>
          <w:rFonts w:ascii="Arial" w:hAnsi="Arial" w:cs="Arial"/>
          <w:b/>
          <w:color w:val="000000"/>
          <w:sz w:val="20"/>
        </w:rPr>
        <w:t xml:space="preserve"> </w:t>
      </w:r>
      <w:r w:rsidRPr="00794149">
        <w:rPr>
          <w:rFonts w:ascii="Arial" w:hAnsi="Arial" w:cs="Arial"/>
          <w:b/>
          <w:color w:val="000000"/>
          <w:sz w:val="20"/>
        </w:rPr>
        <w:t>района</w:t>
      </w:r>
      <w:r w:rsidR="0097408A" w:rsidRPr="00794149">
        <w:rPr>
          <w:rFonts w:ascii="Arial" w:hAnsi="Arial" w:cs="Arial"/>
          <w:b/>
          <w:color w:val="000000"/>
          <w:sz w:val="20"/>
        </w:rPr>
        <w:t xml:space="preserve"> </w:t>
      </w:r>
      <w:r w:rsidRPr="00794149">
        <w:rPr>
          <w:rFonts w:ascii="Arial" w:hAnsi="Arial" w:cs="Arial"/>
          <w:b/>
          <w:color w:val="000000"/>
          <w:sz w:val="20"/>
        </w:rPr>
        <w:t>при</w:t>
      </w:r>
      <w:r w:rsidR="0097408A" w:rsidRPr="00794149">
        <w:rPr>
          <w:rFonts w:ascii="Arial" w:hAnsi="Arial" w:cs="Arial"/>
          <w:b/>
          <w:color w:val="000000"/>
          <w:sz w:val="20"/>
        </w:rPr>
        <w:t xml:space="preserve"> </w:t>
      </w:r>
      <w:r w:rsidRPr="00794149">
        <w:rPr>
          <w:rFonts w:ascii="Arial" w:hAnsi="Arial" w:cs="Arial"/>
          <w:b/>
          <w:color w:val="000000"/>
          <w:sz w:val="20"/>
        </w:rPr>
        <w:t>ответе</w:t>
      </w:r>
      <w:r w:rsidR="0097408A" w:rsidRPr="00794149">
        <w:rPr>
          <w:rFonts w:ascii="Arial" w:hAnsi="Arial" w:cs="Arial"/>
          <w:b/>
          <w:color w:val="000000"/>
          <w:sz w:val="20"/>
        </w:rPr>
        <w:t xml:space="preserve"> </w:t>
      </w:r>
      <w:r w:rsidRPr="00794149">
        <w:rPr>
          <w:rFonts w:ascii="Arial" w:hAnsi="Arial" w:cs="Arial"/>
          <w:b/>
          <w:color w:val="000000"/>
          <w:sz w:val="20"/>
        </w:rPr>
        <w:t>на</w:t>
      </w:r>
      <w:r w:rsidR="0097408A" w:rsidRPr="00794149">
        <w:rPr>
          <w:rFonts w:ascii="Arial" w:hAnsi="Arial" w:cs="Arial"/>
          <w:b/>
          <w:color w:val="000000"/>
          <w:sz w:val="20"/>
        </w:rPr>
        <w:t xml:space="preserve"> </w:t>
      </w:r>
      <w:r w:rsidRPr="00794149">
        <w:rPr>
          <w:rFonts w:ascii="Arial" w:hAnsi="Arial" w:cs="Arial"/>
          <w:b/>
          <w:color w:val="000000"/>
          <w:sz w:val="20"/>
        </w:rPr>
        <w:t>телефонные</w:t>
      </w:r>
      <w:r w:rsidR="0097408A" w:rsidRPr="00794149">
        <w:rPr>
          <w:rFonts w:ascii="Arial" w:hAnsi="Arial" w:cs="Arial"/>
          <w:b/>
          <w:color w:val="000000"/>
          <w:sz w:val="20"/>
        </w:rPr>
        <w:t xml:space="preserve"> </w:t>
      </w:r>
      <w:r w:rsidRPr="00794149">
        <w:rPr>
          <w:rFonts w:ascii="Arial" w:hAnsi="Arial" w:cs="Arial"/>
          <w:b/>
          <w:color w:val="000000"/>
          <w:sz w:val="20"/>
        </w:rPr>
        <w:t>звонки,</w:t>
      </w:r>
      <w:r w:rsidR="0097408A" w:rsidRPr="00794149">
        <w:rPr>
          <w:rFonts w:ascii="Arial" w:hAnsi="Arial" w:cs="Arial"/>
          <w:b/>
          <w:color w:val="000000"/>
          <w:sz w:val="20"/>
        </w:rPr>
        <w:t xml:space="preserve"> </w:t>
      </w:r>
      <w:r w:rsidRPr="00794149">
        <w:rPr>
          <w:rFonts w:ascii="Arial" w:hAnsi="Arial" w:cs="Arial"/>
          <w:b/>
          <w:color w:val="000000"/>
          <w:sz w:val="20"/>
        </w:rPr>
        <w:t>устные</w:t>
      </w:r>
      <w:r w:rsidR="0097408A" w:rsidRPr="00794149">
        <w:rPr>
          <w:rFonts w:ascii="Arial" w:hAnsi="Arial" w:cs="Arial"/>
          <w:b/>
          <w:color w:val="000000"/>
          <w:sz w:val="20"/>
        </w:rPr>
        <w:t xml:space="preserve"> </w:t>
      </w:r>
      <w:r w:rsidRPr="00794149">
        <w:rPr>
          <w:rFonts w:ascii="Arial" w:hAnsi="Arial" w:cs="Arial"/>
          <w:b/>
          <w:color w:val="000000"/>
          <w:sz w:val="20"/>
        </w:rPr>
        <w:t>и</w:t>
      </w:r>
      <w:r w:rsidR="0097408A" w:rsidRPr="00794149">
        <w:rPr>
          <w:rFonts w:ascii="Arial" w:hAnsi="Arial" w:cs="Arial"/>
          <w:b/>
          <w:color w:val="000000"/>
          <w:sz w:val="20"/>
        </w:rPr>
        <w:t xml:space="preserve"> </w:t>
      </w:r>
      <w:r w:rsidRPr="00794149">
        <w:rPr>
          <w:rFonts w:ascii="Arial" w:hAnsi="Arial" w:cs="Arial"/>
          <w:b/>
          <w:color w:val="000000"/>
          <w:sz w:val="20"/>
        </w:rPr>
        <w:t>письменные</w:t>
      </w:r>
      <w:r w:rsidR="0097408A" w:rsidRPr="00794149">
        <w:rPr>
          <w:rFonts w:ascii="Arial" w:hAnsi="Arial" w:cs="Arial"/>
          <w:b/>
          <w:color w:val="000000"/>
          <w:sz w:val="20"/>
        </w:rPr>
        <w:t xml:space="preserve"> </w:t>
      </w:r>
      <w:r w:rsidRPr="00794149">
        <w:rPr>
          <w:rFonts w:ascii="Arial" w:hAnsi="Arial" w:cs="Arial"/>
          <w:b/>
          <w:color w:val="000000"/>
          <w:sz w:val="20"/>
        </w:rPr>
        <w:t>обращения</w:t>
      </w:r>
      <w:r w:rsidR="0097408A" w:rsidRPr="00794149">
        <w:rPr>
          <w:rFonts w:ascii="Arial" w:hAnsi="Arial" w:cs="Arial"/>
          <w:b/>
          <w:color w:val="000000"/>
          <w:sz w:val="20"/>
        </w:rPr>
        <w:t xml:space="preserve"> </w:t>
      </w:r>
      <w:r w:rsidRPr="00794149">
        <w:rPr>
          <w:rFonts w:ascii="Arial" w:hAnsi="Arial" w:cs="Arial"/>
          <w:b/>
          <w:color w:val="000000"/>
          <w:sz w:val="20"/>
        </w:rPr>
        <w:t>гр</w:t>
      </w:r>
      <w:r w:rsidRPr="00794149">
        <w:rPr>
          <w:rFonts w:ascii="Arial" w:hAnsi="Arial" w:cs="Arial"/>
          <w:b/>
          <w:color w:val="000000"/>
          <w:sz w:val="20"/>
        </w:rPr>
        <w:t>а</w:t>
      </w:r>
      <w:r w:rsidRPr="00794149">
        <w:rPr>
          <w:rFonts w:ascii="Arial" w:hAnsi="Arial" w:cs="Arial"/>
          <w:b/>
          <w:color w:val="000000"/>
          <w:sz w:val="20"/>
        </w:rPr>
        <w:t>ждан</w:t>
      </w:r>
    </w:p>
    <w:bookmarkEnd w:id="12"/>
    <w:p w:rsidR="0036584F" w:rsidRPr="00794149" w:rsidRDefault="0036584F" w:rsidP="00794149">
      <w:pPr>
        <w:jc w:val="both"/>
        <w:rPr>
          <w:rFonts w:ascii="Arial" w:hAnsi="Arial" w:cs="Arial"/>
          <w:color w:val="000000"/>
          <w:sz w:val="20"/>
        </w:rPr>
      </w:pPr>
      <w:r w:rsidRPr="00794149">
        <w:rPr>
          <w:rFonts w:ascii="Arial" w:hAnsi="Arial" w:cs="Arial"/>
          <w:color w:val="000000"/>
          <w:sz w:val="20"/>
        </w:rPr>
        <w:t>При</w:t>
      </w:r>
      <w:r w:rsidR="0097408A" w:rsidRPr="00794149">
        <w:rPr>
          <w:rFonts w:ascii="Arial" w:hAnsi="Arial" w:cs="Arial"/>
          <w:color w:val="000000"/>
          <w:sz w:val="20"/>
        </w:rPr>
        <w:t xml:space="preserve"> </w:t>
      </w:r>
      <w:r w:rsidRPr="00794149">
        <w:rPr>
          <w:rFonts w:ascii="Arial" w:hAnsi="Arial" w:cs="Arial"/>
          <w:color w:val="000000"/>
          <w:sz w:val="20"/>
        </w:rPr>
        <w:t>информировании</w:t>
      </w:r>
      <w:r w:rsidR="0097408A" w:rsidRPr="00794149">
        <w:rPr>
          <w:rFonts w:ascii="Arial" w:hAnsi="Arial" w:cs="Arial"/>
          <w:color w:val="000000"/>
          <w:sz w:val="20"/>
        </w:rPr>
        <w:t xml:space="preserve"> </w:t>
      </w:r>
      <w:r w:rsidRPr="00794149">
        <w:rPr>
          <w:rFonts w:ascii="Arial" w:hAnsi="Arial" w:cs="Arial"/>
          <w:color w:val="000000"/>
          <w:sz w:val="20"/>
        </w:rPr>
        <w:t>о</w:t>
      </w:r>
      <w:r w:rsidR="0097408A" w:rsidRPr="00794149">
        <w:rPr>
          <w:rFonts w:ascii="Arial" w:hAnsi="Arial" w:cs="Arial"/>
          <w:color w:val="000000"/>
          <w:sz w:val="20"/>
        </w:rPr>
        <w:t xml:space="preserve"> </w:t>
      </w:r>
      <w:r w:rsidRPr="00794149">
        <w:rPr>
          <w:rFonts w:ascii="Arial" w:hAnsi="Arial" w:cs="Arial"/>
          <w:color w:val="000000"/>
          <w:sz w:val="20"/>
        </w:rPr>
        <w:t>порядке</w:t>
      </w:r>
      <w:r w:rsidR="0097408A" w:rsidRPr="00794149">
        <w:rPr>
          <w:rFonts w:ascii="Arial" w:hAnsi="Arial" w:cs="Arial"/>
          <w:color w:val="000000"/>
          <w:sz w:val="20"/>
        </w:rPr>
        <w:t xml:space="preserve"> </w:t>
      </w:r>
      <w:r w:rsidRPr="00794149">
        <w:rPr>
          <w:rFonts w:ascii="Arial" w:hAnsi="Arial" w:cs="Arial"/>
          <w:color w:val="000000"/>
          <w:sz w:val="20"/>
        </w:rPr>
        <w:t>предоставления</w:t>
      </w:r>
      <w:r w:rsidR="0097408A" w:rsidRPr="00794149">
        <w:rPr>
          <w:rFonts w:ascii="Arial" w:hAnsi="Arial" w:cs="Arial"/>
          <w:color w:val="000000"/>
          <w:sz w:val="20"/>
        </w:rPr>
        <w:t xml:space="preserve"> </w:t>
      </w:r>
      <w:r w:rsidRPr="00794149">
        <w:rPr>
          <w:rFonts w:ascii="Arial" w:hAnsi="Arial" w:cs="Arial"/>
          <w:color w:val="000000"/>
          <w:sz w:val="20"/>
        </w:rPr>
        <w:t>муниципальной</w:t>
      </w:r>
      <w:r w:rsidR="0097408A" w:rsidRPr="00794149">
        <w:rPr>
          <w:rFonts w:ascii="Arial" w:hAnsi="Arial" w:cs="Arial"/>
          <w:color w:val="000000"/>
          <w:sz w:val="20"/>
        </w:rPr>
        <w:t xml:space="preserve"> </w:t>
      </w:r>
      <w:r w:rsidRPr="00794149">
        <w:rPr>
          <w:rFonts w:ascii="Arial" w:hAnsi="Arial" w:cs="Arial"/>
          <w:color w:val="000000"/>
          <w:sz w:val="20"/>
        </w:rPr>
        <w:t>услуги</w:t>
      </w:r>
      <w:r w:rsidR="0097408A" w:rsidRPr="00794149">
        <w:rPr>
          <w:rFonts w:ascii="Arial" w:hAnsi="Arial" w:cs="Arial"/>
          <w:color w:val="000000"/>
          <w:sz w:val="20"/>
        </w:rPr>
        <w:t xml:space="preserve"> </w:t>
      </w:r>
      <w:r w:rsidRPr="00794149">
        <w:rPr>
          <w:rFonts w:ascii="Arial" w:hAnsi="Arial" w:cs="Arial"/>
          <w:color w:val="000000"/>
          <w:sz w:val="20"/>
        </w:rPr>
        <w:t>по</w:t>
      </w:r>
      <w:r w:rsidR="0097408A" w:rsidRPr="00794149">
        <w:rPr>
          <w:rFonts w:ascii="Arial" w:hAnsi="Arial" w:cs="Arial"/>
          <w:color w:val="000000"/>
          <w:sz w:val="20"/>
        </w:rPr>
        <w:t xml:space="preserve"> </w:t>
      </w:r>
      <w:r w:rsidRPr="00794149">
        <w:rPr>
          <w:rFonts w:ascii="Arial" w:hAnsi="Arial" w:cs="Arial"/>
          <w:color w:val="000000"/>
          <w:sz w:val="20"/>
        </w:rPr>
        <w:t>телефону</w:t>
      </w:r>
      <w:r w:rsidR="0097408A" w:rsidRPr="00794149">
        <w:rPr>
          <w:rFonts w:ascii="Arial" w:hAnsi="Arial" w:cs="Arial"/>
          <w:color w:val="000000"/>
          <w:sz w:val="20"/>
        </w:rPr>
        <w:t xml:space="preserve"> </w:t>
      </w:r>
      <w:r w:rsidRPr="00794149">
        <w:rPr>
          <w:rFonts w:ascii="Arial" w:hAnsi="Arial" w:cs="Arial"/>
          <w:color w:val="000000"/>
          <w:sz w:val="20"/>
        </w:rPr>
        <w:t>специалист</w:t>
      </w:r>
      <w:r w:rsidR="0097408A" w:rsidRPr="00794149">
        <w:rPr>
          <w:rFonts w:ascii="Arial" w:hAnsi="Arial" w:cs="Arial"/>
          <w:color w:val="000000"/>
          <w:sz w:val="20"/>
        </w:rPr>
        <w:t xml:space="preserve"> </w:t>
      </w:r>
      <w:r w:rsidRPr="00794149">
        <w:rPr>
          <w:rFonts w:ascii="Arial" w:hAnsi="Arial" w:cs="Arial"/>
          <w:color w:val="000000"/>
          <w:sz w:val="20"/>
        </w:rPr>
        <w:t>АУ</w:t>
      </w:r>
      <w:r w:rsidR="0097408A" w:rsidRPr="00794149">
        <w:rPr>
          <w:rFonts w:ascii="Arial" w:hAnsi="Arial" w:cs="Arial"/>
          <w:color w:val="000000"/>
          <w:sz w:val="20"/>
        </w:rPr>
        <w:t xml:space="preserve"> </w:t>
      </w:r>
      <w:r w:rsidRPr="00794149">
        <w:rPr>
          <w:rFonts w:ascii="Arial" w:hAnsi="Arial" w:cs="Arial"/>
          <w:color w:val="000000"/>
          <w:sz w:val="20"/>
        </w:rPr>
        <w:t>"МФЦ"</w:t>
      </w:r>
      <w:r w:rsidR="0097408A" w:rsidRPr="00794149">
        <w:rPr>
          <w:rFonts w:ascii="Arial" w:hAnsi="Arial" w:cs="Arial"/>
          <w:color w:val="000000"/>
          <w:sz w:val="20"/>
        </w:rPr>
        <w:t xml:space="preserve"> </w:t>
      </w:r>
      <w:r w:rsidRPr="00794149">
        <w:rPr>
          <w:rFonts w:ascii="Arial" w:hAnsi="Arial" w:cs="Arial"/>
          <w:color w:val="000000"/>
          <w:sz w:val="20"/>
        </w:rPr>
        <w:t>Мариинско-Посадского</w:t>
      </w:r>
      <w:r w:rsidR="0097408A" w:rsidRPr="00794149">
        <w:rPr>
          <w:rFonts w:ascii="Arial" w:hAnsi="Arial" w:cs="Arial"/>
          <w:color w:val="000000"/>
          <w:sz w:val="20"/>
        </w:rPr>
        <w:t xml:space="preserve"> </w:t>
      </w:r>
      <w:r w:rsidRPr="00794149">
        <w:rPr>
          <w:rFonts w:ascii="Arial" w:hAnsi="Arial" w:cs="Arial"/>
          <w:color w:val="000000"/>
          <w:sz w:val="20"/>
        </w:rPr>
        <w:t>района,</w:t>
      </w:r>
      <w:r w:rsidR="0097408A" w:rsidRPr="00794149">
        <w:rPr>
          <w:rFonts w:ascii="Arial" w:hAnsi="Arial" w:cs="Arial"/>
          <w:color w:val="000000"/>
          <w:sz w:val="20"/>
        </w:rPr>
        <w:t xml:space="preserve"> </w:t>
      </w:r>
      <w:r w:rsidRPr="00794149">
        <w:rPr>
          <w:rFonts w:ascii="Arial" w:hAnsi="Arial" w:cs="Arial"/>
          <w:color w:val="000000"/>
          <w:sz w:val="20"/>
        </w:rPr>
        <w:t>сняв</w:t>
      </w:r>
      <w:r w:rsidR="0097408A" w:rsidRPr="00794149">
        <w:rPr>
          <w:rFonts w:ascii="Arial" w:hAnsi="Arial" w:cs="Arial"/>
          <w:color w:val="000000"/>
          <w:sz w:val="20"/>
        </w:rPr>
        <w:t xml:space="preserve"> </w:t>
      </w:r>
      <w:r w:rsidRPr="00794149">
        <w:rPr>
          <w:rFonts w:ascii="Arial" w:hAnsi="Arial" w:cs="Arial"/>
          <w:color w:val="000000"/>
          <w:sz w:val="20"/>
        </w:rPr>
        <w:t>трубку,</w:t>
      </w:r>
      <w:r w:rsidR="0097408A" w:rsidRPr="00794149">
        <w:rPr>
          <w:rFonts w:ascii="Arial" w:hAnsi="Arial" w:cs="Arial"/>
          <w:color w:val="000000"/>
          <w:sz w:val="20"/>
        </w:rPr>
        <w:t xml:space="preserve"> </w:t>
      </w:r>
      <w:r w:rsidRPr="00794149">
        <w:rPr>
          <w:rFonts w:ascii="Arial" w:hAnsi="Arial" w:cs="Arial"/>
          <w:color w:val="000000"/>
          <w:sz w:val="20"/>
        </w:rPr>
        <w:t>должен</w:t>
      </w:r>
      <w:r w:rsidR="0097408A" w:rsidRPr="00794149">
        <w:rPr>
          <w:rFonts w:ascii="Arial" w:hAnsi="Arial" w:cs="Arial"/>
          <w:color w:val="000000"/>
          <w:sz w:val="20"/>
        </w:rPr>
        <w:t xml:space="preserve"> </w:t>
      </w:r>
      <w:r w:rsidRPr="00794149">
        <w:rPr>
          <w:rFonts w:ascii="Arial" w:hAnsi="Arial" w:cs="Arial"/>
          <w:color w:val="000000"/>
          <w:sz w:val="20"/>
        </w:rPr>
        <w:t>представиться:</w:t>
      </w:r>
      <w:r w:rsidR="0097408A" w:rsidRPr="00794149">
        <w:rPr>
          <w:rFonts w:ascii="Arial" w:hAnsi="Arial" w:cs="Arial"/>
          <w:color w:val="000000"/>
          <w:sz w:val="20"/>
        </w:rPr>
        <w:t xml:space="preserve"> </w:t>
      </w:r>
      <w:r w:rsidRPr="00794149">
        <w:rPr>
          <w:rFonts w:ascii="Arial" w:hAnsi="Arial" w:cs="Arial"/>
          <w:color w:val="000000"/>
          <w:sz w:val="20"/>
        </w:rPr>
        <w:t>назвать</w:t>
      </w:r>
      <w:r w:rsidR="0097408A" w:rsidRPr="00794149">
        <w:rPr>
          <w:rFonts w:ascii="Arial" w:hAnsi="Arial" w:cs="Arial"/>
          <w:color w:val="000000"/>
          <w:sz w:val="20"/>
        </w:rPr>
        <w:t xml:space="preserve"> </w:t>
      </w:r>
      <w:r w:rsidRPr="00794149">
        <w:rPr>
          <w:rFonts w:ascii="Arial" w:hAnsi="Arial" w:cs="Arial"/>
          <w:color w:val="000000"/>
          <w:sz w:val="20"/>
        </w:rPr>
        <w:t>фамилию,</w:t>
      </w:r>
      <w:r w:rsidR="0097408A" w:rsidRPr="00794149">
        <w:rPr>
          <w:rFonts w:ascii="Arial" w:hAnsi="Arial" w:cs="Arial"/>
          <w:color w:val="000000"/>
          <w:sz w:val="20"/>
        </w:rPr>
        <w:t xml:space="preserve"> </w:t>
      </w:r>
      <w:r w:rsidRPr="00794149">
        <w:rPr>
          <w:rFonts w:ascii="Arial" w:hAnsi="Arial" w:cs="Arial"/>
          <w:color w:val="000000"/>
          <w:sz w:val="20"/>
        </w:rPr>
        <w:t>имя,</w:t>
      </w:r>
      <w:r w:rsidR="0097408A" w:rsidRPr="00794149">
        <w:rPr>
          <w:rFonts w:ascii="Arial" w:hAnsi="Arial" w:cs="Arial"/>
          <w:color w:val="000000"/>
          <w:sz w:val="20"/>
        </w:rPr>
        <w:t xml:space="preserve"> </w:t>
      </w:r>
      <w:r w:rsidRPr="00794149">
        <w:rPr>
          <w:rFonts w:ascii="Arial" w:hAnsi="Arial" w:cs="Arial"/>
          <w:color w:val="000000"/>
          <w:sz w:val="20"/>
        </w:rPr>
        <w:t>отчество,</w:t>
      </w:r>
      <w:r w:rsidR="0097408A" w:rsidRPr="00794149">
        <w:rPr>
          <w:rFonts w:ascii="Arial" w:hAnsi="Arial" w:cs="Arial"/>
          <w:color w:val="000000"/>
          <w:sz w:val="20"/>
        </w:rPr>
        <w:t xml:space="preserve"> </w:t>
      </w:r>
      <w:r w:rsidRPr="00794149">
        <w:rPr>
          <w:rFonts w:ascii="Arial" w:hAnsi="Arial" w:cs="Arial"/>
          <w:color w:val="000000"/>
          <w:sz w:val="20"/>
        </w:rPr>
        <w:t>должность,</w:t>
      </w:r>
      <w:r w:rsidR="0097408A" w:rsidRPr="00794149">
        <w:rPr>
          <w:rFonts w:ascii="Arial" w:hAnsi="Arial" w:cs="Arial"/>
          <w:color w:val="000000"/>
          <w:sz w:val="20"/>
        </w:rPr>
        <w:t xml:space="preserve"> </w:t>
      </w:r>
      <w:r w:rsidRPr="00794149">
        <w:rPr>
          <w:rFonts w:ascii="Arial" w:hAnsi="Arial" w:cs="Arial"/>
          <w:color w:val="000000"/>
          <w:sz w:val="20"/>
        </w:rPr>
        <w:t>наименование</w:t>
      </w:r>
      <w:r w:rsidR="0097408A" w:rsidRPr="00794149">
        <w:rPr>
          <w:rFonts w:ascii="Arial" w:hAnsi="Arial" w:cs="Arial"/>
          <w:color w:val="000000"/>
          <w:sz w:val="20"/>
        </w:rPr>
        <w:t xml:space="preserve"> </w:t>
      </w:r>
      <w:r w:rsidRPr="00794149">
        <w:rPr>
          <w:rFonts w:ascii="Arial" w:hAnsi="Arial" w:cs="Arial"/>
          <w:color w:val="000000"/>
          <w:sz w:val="20"/>
        </w:rPr>
        <w:t>учреждения,</w:t>
      </w:r>
      <w:r w:rsidR="0097408A" w:rsidRPr="00794149">
        <w:rPr>
          <w:rFonts w:ascii="Arial" w:hAnsi="Arial" w:cs="Arial"/>
          <w:color w:val="000000"/>
          <w:sz w:val="20"/>
        </w:rPr>
        <w:t xml:space="preserve"> </w:t>
      </w:r>
      <w:r w:rsidRPr="00794149">
        <w:rPr>
          <w:rFonts w:ascii="Arial" w:hAnsi="Arial" w:cs="Arial"/>
          <w:color w:val="000000"/>
          <w:sz w:val="20"/>
        </w:rPr>
        <w:t>сообщить</w:t>
      </w:r>
      <w:r w:rsidR="0097408A" w:rsidRPr="00794149">
        <w:rPr>
          <w:rFonts w:ascii="Arial" w:hAnsi="Arial" w:cs="Arial"/>
          <w:color w:val="000000"/>
          <w:sz w:val="20"/>
        </w:rPr>
        <w:t xml:space="preserve"> </w:t>
      </w:r>
      <w:r w:rsidRPr="00794149">
        <w:rPr>
          <w:rFonts w:ascii="Arial" w:hAnsi="Arial" w:cs="Arial"/>
          <w:color w:val="000000"/>
          <w:sz w:val="20"/>
        </w:rPr>
        <w:t>заинтересованному</w:t>
      </w:r>
      <w:r w:rsidR="0097408A" w:rsidRPr="00794149">
        <w:rPr>
          <w:rFonts w:ascii="Arial" w:hAnsi="Arial" w:cs="Arial"/>
          <w:color w:val="000000"/>
          <w:sz w:val="20"/>
        </w:rPr>
        <w:t xml:space="preserve"> </w:t>
      </w:r>
      <w:r w:rsidRPr="00794149">
        <w:rPr>
          <w:rFonts w:ascii="Arial" w:hAnsi="Arial" w:cs="Arial"/>
          <w:color w:val="000000"/>
          <w:sz w:val="20"/>
        </w:rPr>
        <w:t>лицу</w:t>
      </w:r>
      <w:r w:rsidR="0097408A" w:rsidRPr="00794149">
        <w:rPr>
          <w:rFonts w:ascii="Arial" w:hAnsi="Arial" w:cs="Arial"/>
          <w:color w:val="000000"/>
          <w:sz w:val="20"/>
        </w:rPr>
        <w:t xml:space="preserve"> </w:t>
      </w:r>
      <w:r w:rsidRPr="00794149">
        <w:rPr>
          <w:rFonts w:ascii="Arial" w:hAnsi="Arial" w:cs="Arial"/>
          <w:color w:val="000000"/>
          <w:sz w:val="20"/>
        </w:rPr>
        <w:t>адрес</w:t>
      </w:r>
      <w:r w:rsidR="0097408A" w:rsidRPr="00794149">
        <w:rPr>
          <w:rFonts w:ascii="Arial" w:hAnsi="Arial" w:cs="Arial"/>
          <w:color w:val="000000"/>
          <w:sz w:val="20"/>
        </w:rPr>
        <w:t xml:space="preserve"> </w:t>
      </w:r>
      <w:r w:rsidRPr="00794149">
        <w:rPr>
          <w:rFonts w:ascii="Arial" w:hAnsi="Arial" w:cs="Arial"/>
          <w:color w:val="000000"/>
          <w:sz w:val="20"/>
        </w:rPr>
        <w:t>АУ</w:t>
      </w:r>
      <w:r w:rsidR="0097408A" w:rsidRPr="00794149">
        <w:rPr>
          <w:rFonts w:ascii="Arial" w:hAnsi="Arial" w:cs="Arial"/>
          <w:color w:val="000000"/>
          <w:sz w:val="20"/>
        </w:rPr>
        <w:t xml:space="preserve"> </w:t>
      </w:r>
      <w:r w:rsidRPr="00794149">
        <w:rPr>
          <w:rFonts w:ascii="Arial" w:hAnsi="Arial" w:cs="Arial"/>
          <w:color w:val="000000"/>
          <w:sz w:val="20"/>
        </w:rPr>
        <w:t>"МФЦ"</w:t>
      </w:r>
      <w:r w:rsidR="0097408A" w:rsidRPr="00794149">
        <w:rPr>
          <w:rFonts w:ascii="Arial" w:hAnsi="Arial" w:cs="Arial"/>
          <w:color w:val="000000"/>
          <w:sz w:val="20"/>
        </w:rPr>
        <w:t xml:space="preserve"> </w:t>
      </w:r>
      <w:r w:rsidRPr="00794149">
        <w:rPr>
          <w:rFonts w:ascii="Arial" w:hAnsi="Arial" w:cs="Arial"/>
          <w:color w:val="000000"/>
          <w:sz w:val="20"/>
        </w:rPr>
        <w:t>Мариинско-Посадского</w:t>
      </w:r>
      <w:r w:rsidR="0097408A" w:rsidRPr="00794149">
        <w:rPr>
          <w:rFonts w:ascii="Arial" w:hAnsi="Arial" w:cs="Arial"/>
          <w:color w:val="000000"/>
          <w:sz w:val="20"/>
        </w:rPr>
        <w:t xml:space="preserve"> </w:t>
      </w:r>
      <w:r w:rsidRPr="00794149">
        <w:rPr>
          <w:rFonts w:ascii="Arial" w:hAnsi="Arial" w:cs="Arial"/>
          <w:color w:val="000000"/>
          <w:sz w:val="20"/>
        </w:rPr>
        <w:t>района</w:t>
      </w:r>
      <w:r w:rsidR="0097408A" w:rsidRPr="00794149">
        <w:rPr>
          <w:rFonts w:ascii="Arial" w:hAnsi="Arial" w:cs="Arial"/>
          <w:color w:val="000000"/>
          <w:sz w:val="20"/>
        </w:rPr>
        <w:t xml:space="preserve"> </w:t>
      </w:r>
      <w:r w:rsidRPr="00794149">
        <w:rPr>
          <w:rFonts w:ascii="Arial" w:hAnsi="Arial" w:cs="Arial"/>
          <w:color w:val="000000"/>
          <w:sz w:val="20"/>
        </w:rPr>
        <w:t>(при</w:t>
      </w:r>
      <w:r w:rsidR="0097408A" w:rsidRPr="00794149">
        <w:rPr>
          <w:rFonts w:ascii="Arial" w:hAnsi="Arial" w:cs="Arial"/>
          <w:color w:val="000000"/>
          <w:sz w:val="20"/>
        </w:rPr>
        <w:t xml:space="preserve"> </w:t>
      </w:r>
      <w:r w:rsidRPr="00794149">
        <w:rPr>
          <w:rFonts w:ascii="Arial" w:hAnsi="Arial" w:cs="Arial"/>
          <w:color w:val="000000"/>
          <w:sz w:val="20"/>
        </w:rPr>
        <w:t>необходимости</w:t>
      </w:r>
      <w:r w:rsidR="0097408A" w:rsidRPr="00794149">
        <w:rPr>
          <w:rFonts w:ascii="Arial" w:hAnsi="Arial" w:cs="Arial"/>
          <w:color w:val="000000"/>
          <w:sz w:val="20"/>
        </w:rPr>
        <w:t xml:space="preserve"> </w:t>
      </w:r>
      <w:r w:rsidRPr="00794149">
        <w:rPr>
          <w:rFonts w:ascii="Arial" w:hAnsi="Arial" w:cs="Arial"/>
          <w:color w:val="000000"/>
          <w:sz w:val="20"/>
        </w:rPr>
        <w:t>-</w:t>
      </w:r>
      <w:r w:rsidR="0097408A" w:rsidRPr="00794149">
        <w:rPr>
          <w:rFonts w:ascii="Arial" w:hAnsi="Arial" w:cs="Arial"/>
          <w:color w:val="000000"/>
          <w:sz w:val="20"/>
        </w:rPr>
        <w:t xml:space="preserve"> </w:t>
      </w:r>
      <w:r w:rsidRPr="00794149">
        <w:rPr>
          <w:rFonts w:ascii="Arial" w:hAnsi="Arial" w:cs="Arial"/>
          <w:color w:val="000000"/>
          <w:sz w:val="20"/>
        </w:rPr>
        <w:t>способ</w:t>
      </w:r>
      <w:r w:rsidR="0097408A" w:rsidRPr="00794149">
        <w:rPr>
          <w:rFonts w:ascii="Arial" w:hAnsi="Arial" w:cs="Arial"/>
          <w:color w:val="000000"/>
          <w:sz w:val="20"/>
        </w:rPr>
        <w:t xml:space="preserve"> </w:t>
      </w:r>
      <w:r w:rsidRPr="00794149">
        <w:rPr>
          <w:rFonts w:ascii="Arial" w:hAnsi="Arial" w:cs="Arial"/>
          <w:color w:val="000000"/>
          <w:sz w:val="20"/>
        </w:rPr>
        <w:t>проезда</w:t>
      </w:r>
      <w:r w:rsidR="0097408A" w:rsidRPr="00794149">
        <w:rPr>
          <w:rFonts w:ascii="Arial" w:hAnsi="Arial" w:cs="Arial"/>
          <w:color w:val="000000"/>
          <w:sz w:val="20"/>
        </w:rPr>
        <w:t xml:space="preserve"> </w:t>
      </w:r>
      <w:r w:rsidRPr="00794149">
        <w:rPr>
          <w:rFonts w:ascii="Arial" w:hAnsi="Arial" w:cs="Arial"/>
          <w:color w:val="000000"/>
          <w:sz w:val="20"/>
        </w:rPr>
        <w:t>к</w:t>
      </w:r>
      <w:r w:rsidR="0097408A" w:rsidRPr="00794149">
        <w:rPr>
          <w:rFonts w:ascii="Arial" w:hAnsi="Arial" w:cs="Arial"/>
          <w:color w:val="000000"/>
          <w:sz w:val="20"/>
        </w:rPr>
        <w:t xml:space="preserve"> </w:t>
      </w:r>
      <w:r w:rsidRPr="00794149">
        <w:rPr>
          <w:rFonts w:ascii="Arial" w:hAnsi="Arial" w:cs="Arial"/>
          <w:color w:val="000000"/>
          <w:sz w:val="20"/>
        </w:rPr>
        <w:t>нему),</w:t>
      </w:r>
      <w:r w:rsidR="0097408A" w:rsidRPr="00794149">
        <w:rPr>
          <w:rFonts w:ascii="Arial" w:hAnsi="Arial" w:cs="Arial"/>
          <w:color w:val="000000"/>
          <w:sz w:val="20"/>
        </w:rPr>
        <w:t xml:space="preserve"> </w:t>
      </w:r>
      <w:r w:rsidRPr="00794149">
        <w:rPr>
          <w:rFonts w:ascii="Arial" w:hAnsi="Arial" w:cs="Arial"/>
          <w:color w:val="000000"/>
          <w:sz w:val="20"/>
        </w:rPr>
        <w:t>график</w:t>
      </w:r>
      <w:r w:rsidR="0097408A" w:rsidRPr="00794149">
        <w:rPr>
          <w:rFonts w:ascii="Arial" w:hAnsi="Arial" w:cs="Arial"/>
          <w:color w:val="000000"/>
          <w:sz w:val="20"/>
        </w:rPr>
        <w:t xml:space="preserve"> </w:t>
      </w:r>
      <w:r w:rsidRPr="00794149">
        <w:rPr>
          <w:rFonts w:ascii="Arial" w:hAnsi="Arial" w:cs="Arial"/>
          <w:color w:val="000000"/>
          <w:sz w:val="20"/>
        </w:rPr>
        <w:t>работы</w:t>
      </w:r>
      <w:r w:rsidR="0097408A" w:rsidRPr="00794149">
        <w:rPr>
          <w:rFonts w:ascii="Arial" w:hAnsi="Arial" w:cs="Arial"/>
          <w:color w:val="000000"/>
          <w:sz w:val="20"/>
        </w:rPr>
        <w:t xml:space="preserve"> </w:t>
      </w:r>
      <w:r w:rsidRPr="00794149">
        <w:rPr>
          <w:rFonts w:ascii="Arial" w:hAnsi="Arial" w:cs="Arial"/>
          <w:color w:val="000000"/>
          <w:sz w:val="20"/>
        </w:rPr>
        <w:t>АУ</w:t>
      </w:r>
      <w:r w:rsidR="0097408A" w:rsidRPr="00794149">
        <w:rPr>
          <w:rFonts w:ascii="Arial" w:hAnsi="Arial" w:cs="Arial"/>
          <w:color w:val="000000"/>
          <w:sz w:val="20"/>
        </w:rPr>
        <w:t xml:space="preserve"> </w:t>
      </w:r>
      <w:r w:rsidRPr="00794149">
        <w:rPr>
          <w:rFonts w:ascii="Arial" w:hAnsi="Arial" w:cs="Arial"/>
          <w:color w:val="000000"/>
          <w:sz w:val="20"/>
        </w:rPr>
        <w:t>"МФЦ"</w:t>
      </w:r>
      <w:r w:rsidR="0097408A" w:rsidRPr="00794149">
        <w:rPr>
          <w:rFonts w:ascii="Arial" w:hAnsi="Arial" w:cs="Arial"/>
          <w:color w:val="000000"/>
          <w:sz w:val="20"/>
        </w:rPr>
        <w:t xml:space="preserve"> </w:t>
      </w:r>
      <w:r w:rsidRPr="00794149">
        <w:rPr>
          <w:rFonts w:ascii="Arial" w:hAnsi="Arial" w:cs="Arial"/>
          <w:color w:val="000000"/>
          <w:sz w:val="20"/>
        </w:rPr>
        <w:t>Мариинско-Посадского</w:t>
      </w:r>
      <w:r w:rsidR="0097408A" w:rsidRPr="00794149">
        <w:rPr>
          <w:rFonts w:ascii="Arial" w:hAnsi="Arial" w:cs="Arial"/>
          <w:color w:val="000000"/>
          <w:sz w:val="20"/>
        </w:rPr>
        <w:t xml:space="preserve"> </w:t>
      </w:r>
      <w:r w:rsidRPr="00794149">
        <w:rPr>
          <w:rFonts w:ascii="Arial" w:hAnsi="Arial" w:cs="Arial"/>
          <w:color w:val="000000"/>
          <w:sz w:val="20"/>
        </w:rPr>
        <w:t>района.</w:t>
      </w:r>
    </w:p>
    <w:p w:rsidR="0036584F" w:rsidRPr="00794149" w:rsidRDefault="0036584F" w:rsidP="00794149">
      <w:pPr>
        <w:jc w:val="both"/>
        <w:rPr>
          <w:rFonts w:ascii="Arial" w:hAnsi="Arial" w:cs="Arial"/>
          <w:color w:val="000000"/>
          <w:sz w:val="20"/>
        </w:rPr>
      </w:pPr>
      <w:r w:rsidRPr="00794149">
        <w:rPr>
          <w:rFonts w:ascii="Arial" w:hAnsi="Arial" w:cs="Arial"/>
          <w:color w:val="000000"/>
          <w:sz w:val="20"/>
        </w:rPr>
        <w:t>Во</w:t>
      </w:r>
      <w:r w:rsidR="0097408A" w:rsidRPr="00794149">
        <w:rPr>
          <w:rFonts w:ascii="Arial" w:hAnsi="Arial" w:cs="Arial"/>
          <w:color w:val="000000"/>
          <w:sz w:val="20"/>
        </w:rPr>
        <w:t xml:space="preserve"> </w:t>
      </w:r>
      <w:r w:rsidRPr="00794149">
        <w:rPr>
          <w:rFonts w:ascii="Arial" w:hAnsi="Arial" w:cs="Arial"/>
          <w:color w:val="000000"/>
          <w:sz w:val="20"/>
        </w:rPr>
        <w:t>время</w:t>
      </w:r>
      <w:r w:rsidR="0097408A" w:rsidRPr="00794149">
        <w:rPr>
          <w:rFonts w:ascii="Arial" w:hAnsi="Arial" w:cs="Arial"/>
          <w:color w:val="000000"/>
          <w:sz w:val="20"/>
        </w:rPr>
        <w:t xml:space="preserve"> </w:t>
      </w:r>
      <w:r w:rsidRPr="00794149">
        <w:rPr>
          <w:rFonts w:ascii="Arial" w:hAnsi="Arial" w:cs="Arial"/>
          <w:color w:val="000000"/>
          <w:sz w:val="20"/>
        </w:rPr>
        <w:t>разговора</w:t>
      </w:r>
      <w:r w:rsidR="0097408A" w:rsidRPr="00794149">
        <w:rPr>
          <w:rFonts w:ascii="Arial" w:hAnsi="Arial" w:cs="Arial"/>
          <w:color w:val="000000"/>
          <w:sz w:val="20"/>
        </w:rPr>
        <w:t xml:space="preserve"> </w:t>
      </w:r>
      <w:r w:rsidRPr="00794149">
        <w:rPr>
          <w:rFonts w:ascii="Arial" w:hAnsi="Arial" w:cs="Arial"/>
          <w:color w:val="000000"/>
          <w:sz w:val="20"/>
        </w:rPr>
        <w:t>специалист</w:t>
      </w:r>
      <w:r w:rsidR="0097408A" w:rsidRPr="00794149">
        <w:rPr>
          <w:rFonts w:ascii="Arial" w:hAnsi="Arial" w:cs="Arial"/>
          <w:color w:val="000000"/>
          <w:sz w:val="20"/>
        </w:rPr>
        <w:t xml:space="preserve"> </w:t>
      </w:r>
      <w:r w:rsidRPr="00794149">
        <w:rPr>
          <w:rFonts w:ascii="Arial" w:hAnsi="Arial" w:cs="Arial"/>
          <w:color w:val="000000"/>
          <w:sz w:val="20"/>
        </w:rPr>
        <w:t>АУ</w:t>
      </w:r>
      <w:r w:rsidR="0097408A" w:rsidRPr="00794149">
        <w:rPr>
          <w:rFonts w:ascii="Arial" w:hAnsi="Arial" w:cs="Arial"/>
          <w:color w:val="000000"/>
          <w:sz w:val="20"/>
        </w:rPr>
        <w:t xml:space="preserve"> </w:t>
      </w:r>
      <w:r w:rsidRPr="00794149">
        <w:rPr>
          <w:rFonts w:ascii="Arial" w:hAnsi="Arial" w:cs="Arial"/>
          <w:color w:val="000000"/>
          <w:sz w:val="20"/>
        </w:rPr>
        <w:t>"МФЦ"</w:t>
      </w:r>
      <w:r w:rsidR="0097408A" w:rsidRPr="00794149">
        <w:rPr>
          <w:rFonts w:ascii="Arial" w:hAnsi="Arial" w:cs="Arial"/>
          <w:color w:val="000000"/>
          <w:sz w:val="20"/>
        </w:rPr>
        <w:t xml:space="preserve"> </w:t>
      </w:r>
      <w:r w:rsidRPr="00794149">
        <w:rPr>
          <w:rFonts w:ascii="Arial" w:hAnsi="Arial" w:cs="Arial"/>
          <w:color w:val="000000"/>
          <w:sz w:val="20"/>
        </w:rPr>
        <w:t>Мариинско-Посадского</w:t>
      </w:r>
      <w:r w:rsidR="0097408A" w:rsidRPr="00794149">
        <w:rPr>
          <w:rFonts w:ascii="Arial" w:hAnsi="Arial" w:cs="Arial"/>
          <w:color w:val="000000"/>
          <w:sz w:val="20"/>
        </w:rPr>
        <w:t xml:space="preserve"> </w:t>
      </w:r>
      <w:r w:rsidRPr="00794149">
        <w:rPr>
          <w:rFonts w:ascii="Arial" w:hAnsi="Arial" w:cs="Arial"/>
          <w:color w:val="000000"/>
          <w:sz w:val="20"/>
        </w:rPr>
        <w:t>района</w:t>
      </w:r>
      <w:r w:rsidR="0097408A" w:rsidRPr="00794149">
        <w:rPr>
          <w:rFonts w:ascii="Arial" w:hAnsi="Arial" w:cs="Arial"/>
          <w:color w:val="000000"/>
          <w:sz w:val="20"/>
        </w:rPr>
        <w:t xml:space="preserve"> </w:t>
      </w:r>
      <w:r w:rsidRPr="00794149">
        <w:rPr>
          <w:rFonts w:ascii="Arial" w:hAnsi="Arial" w:cs="Arial"/>
          <w:color w:val="000000"/>
          <w:sz w:val="20"/>
        </w:rPr>
        <w:t>должен</w:t>
      </w:r>
      <w:r w:rsidR="0097408A" w:rsidRPr="00794149">
        <w:rPr>
          <w:rFonts w:ascii="Arial" w:hAnsi="Arial" w:cs="Arial"/>
          <w:color w:val="000000"/>
          <w:sz w:val="20"/>
        </w:rPr>
        <w:t xml:space="preserve"> </w:t>
      </w:r>
      <w:r w:rsidRPr="00794149">
        <w:rPr>
          <w:rFonts w:ascii="Arial" w:hAnsi="Arial" w:cs="Arial"/>
          <w:color w:val="000000"/>
          <w:sz w:val="20"/>
        </w:rPr>
        <w:t>произносить</w:t>
      </w:r>
      <w:r w:rsidR="0097408A" w:rsidRPr="00794149">
        <w:rPr>
          <w:rFonts w:ascii="Arial" w:hAnsi="Arial" w:cs="Arial"/>
          <w:color w:val="000000"/>
          <w:sz w:val="20"/>
        </w:rPr>
        <w:t xml:space="preserve"> </w:t>
      </w:r>
      <w:r w:rsidRPr="00794149">
        <w:rPr>
          <w:rFonts w:ascii="Arial" w:hAnsi="Arial" w:cs="Arial"/>
          <w:color w:val="000000"/>
          <w:sz w:val="20"/>
        </w:rPr>
        <w:t>слова</w:t>
      </w:r>
      <w:r w:rsidR="0097408A" w:rsidRPr="00794149">
        <w:rPr>
          <w:rFonts w:ascii="Arial" w:hAnsi="Arial" w:cs="Arial"/>
          <w:color w:val="000000"/>
          <w:sz w:val="20"/>
        </w:rPr>
        <w:t xml:space="preserve"> </w:t>
      </w:r>
      <w:r w:rsidRPr="00794149">
        <w:rPr>
          <w:rFonts w:ascii="Arial" w:hAnsi="Arial" w:cs="Arial"/>
          <w:color w:val="000000"/>
          <w:sz w:val="20"/>
        </w:rPr>
        <w:t>четко.</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конце</w:t>
      </w:r>
      <w:r w:rsidR="0097408A" w:rsidRPr="00794149">
        <w:rPr>
          <w:rFonts w:ascii="Arial" w:hAnsi="Arial" w:cs="Arial"/>
          <w:color w:val="000000"/>
          <w:sz w:val="20"/>
        </w:rPr>
        <w:t xml:space="preserve"> </w:t>
      </w:r>
      <w:r w:rsidRPr="00794149">
        <w:rPr>
          <w:rFonts w:ascii="Arial" w:hAnsi="Arial" w:cs="Arial"/>
          <w:color w:val="000000"/>
          <w:sz w:val="20"/>
        </w:rPr>
        <w:t>информирования</w:t>
      </w:r>
      <w:r w:rsidR="0097408A" w:rsidRPr="00794149">
        <w:rPr>
          <w:rFonts w:ascii="Arial" w:hAnsi="Arial" w:cs="Arial"/>
          <w:color w:val="000000"/>
          <w:sz w:val="20"/>
        </w:rPr>
        <w:t xml:space="preserve"> </w:t>
      </w:r>
      <w:r w:rsidRPr="00794149">
        <w:rPr>
          <w:rFonts w:ascii="Arial" w:hAnsi="Arial" w:cs="Arial"/>
          <w:color w:val="000000"/>
          <w:sz w:val="20"/>
        </w:rPr>
        <w:t>специалист</w:t>
      </w:r>
      <w:r w:rsidR="0097408A" w:rsidRPr="00794149">
        <w:rPr>
          <w:rFonts w:ascii="Arial" w:hAnsi="Arial" w:cs="Arial"/>
          <w:color w:val="000000"/>
          <w:sz w:val="20"/>
        </w:rPr>
        <w:t xml:space="preserve"> </w:t>
      </w:r>
      <w:r w:rsidRPr="00794149">
        <w:rPr>
          <w:rFonts w:ascii="Arial" w:hAnsi="Arial" w:cs="Arial"/>
          <w:color w:val="000000"/>
          <w:sz w:val="20"/>
        </w:rPr>
        <w:t>АУ</w:t>
      </w:r>
      <w:r w:rsidR="0097408A" w:rsidRPr="00794149">
        <w:rPr>
          <w:rFonts w:ascii="Arial" w:hAnsi="Arial" w:cs="Arial"/>
          <w:color w:val="000000"/>
          <w:sz w:val="20"/>
        </w:rPr>
        <w:t xml:space="preserve"> </w:t>
      </w:r>
      <w:r w:rsidRPr="00794149">
        <w:rPr>
          <w:rFonts w:ascii="Arial" w:hAnsi="Arial" w:cs="Arial"/>
          <w:color w:val="000000"/>
          <w:sz w:val="20"/>
        </w:rPr>
        <w:t>"МФЦ"</w:t>
      </w:r>
      <w:r w:rsidR="0097408A" w:rsidRPr="00794149">
        <w:rPr>
          <w:rFonts w:ascii="Arial" w:hAnsi="Arial" w:cs="Arial"/>
          <w:color w:val="000000"/>
          <w:sz w:val="20"/>
        </w:rPr>
        <w:t xml:space="preserve"> </w:t>
      </w:r>
      <w:r w:rsidRPr="00794149">
        <w:rPr>
          <w:rFonts w:ascii="Arial" w:hAnsi="Arial" w:cs="Arial"/>
          <w:color w:val="000000"/>
          <w:sz w:val="20"/>
        </w:rPr>
        <w:t>М</w:t>
      </w:r>
      <w:r w:rsidRPr="00794149">
        <w:rPr>
          <w:rFonts w:ascii="Arial" w:hAnsi="Arial" w:cs="Arial"/>
          <w:color w:val="000000"/>
          <w:sz w:val="20"/>
        </w:rPr>
        <w:t>а</w:t>
      </w:r>
      <w:r w:rsidRPr="00794149">
        <w:rPr>
          <w:rFonts w:ascii="Arial" w:hAnsi="Arial" w:cs="Arial"/>
          <w:color w:val="000000"/>
          <w:sz w:val="20"/>
        </w:rPr>
        <w:t>риинско-Посадского</w:t>
      </w:r>
      <w:r w:rsidR="0097408A" w:rsidRPr="00794149">
        <w:rPr>
          <w:rFonts w:ascii="Arial" w:hAnsi="Arial" w:cs="Arial"/>
          <w:color w:val="000000"/>
          <w:sz w:val="20"/>
        </w:rPr>
        <w:t xml:space="preserve"> </w:t>
      </w:r>
      <w:r w:rsidRPr="00794149">
        <w:rPr>
          <w:rFonts w:ascii="Arial" w:hAnsi="Arial" w:cs="Arial"/>
          <w:color w:val="000000"/>
          <w:sz w:val="20"/>
        </w:rPr>
        <w:t>района,</w:t>
      </w:r>
      <w:r w:rsidR="0097408A" w:rsidRPr="00794149">
        <w:rPr>
          <w:rFonts w:ascii="Arial" w:hAnsi="Arial" w:cs="Arial"/>
          <w:color w:val="000000"/>
          <w:sz w:val="20"/>
        </w:rPr>
        <w:t xml:space="preserve"> </w:t>
      </w:r>
      <w:r w:rsidRPr="00794149">
        <w:rPr>
          <w:rFonts w:ascii="Arial" w:hAnsi="Arial" w:cs="Arial"/>
          <w:color w:val="000000"/>
          <w:sz w:val="20"/>
        </w:rPr>
        <w:t>осуществляющий</w:t>
      </w:r>
      <w:r w:rsidR="0097408A" w:rsidRPr="00794149">
        <w:rPr>
          <w:rFonts w:ascii="Arial" w:hAnsi="Arial" w:cs="Arial"/>
          <w:color w:val="000000"/>
          <w:sz w:val="20"/>
        </w:rPr>
        <w:t xml:space="preserve"> </w:t>
      </w:r>
      <w:r w:rsidRPr="00794149">
        <w:rPr>
          <w:rFonts w:ascii="Arial" w:hAnsi="Arial" w:cs="Arial"/>
          <w:color w:val="000000"/>
          <w:sz w:val="20"/>
        </w:rPr>
        <w:t>прием</w:t>
      </w:r>
      <w:r w:rsidR="0097408A" w:rsidRPr="00794149">
        <w:rPr>
          <w:rFonts w:ascii="Arial" w:hAnsi="Arial" w:cs="Arial"/>
          <w:color w:val="000000"/>
          <w:sz w:val="20"/>
        </w:rPr>
        <w:t xml:space="preserve"> </w:t>
      </w:r>
      <w:r w:rsidRPr="00794149">
        <w:rPr>
          <w:rFonts w:ascii="Arial" w:hAnsi="Arial" w:cs="Arial"/>
          <w:color w:val="000000"/>
          <w:sz w:val="20"/>
        </w:rPr>
        <w:t>и</w:t>
      </w:r>
      <w:r w:rsidR="0097408A" w:rsidRPr="00794149">
        <w:rPr>
          <w:rFonts w:ascii="Arial" w:hAnsi="Arial" w:cs="Arial"/>
          <w:color w:val="000000"/>
          <w:sz w:val="20"/>
        </w:rPr>
        <w:t xml:space="preserve"> </w:t>
      </w:r>
      <w:r w:rsidRPr="00794149">
        <w:rPr>
          <w:rFonts w:ascii="Arial" w:hAnsi="Arial" w:cs="Arial"/>
          <w:color w:val="000000"/>
          <w:sz w:val="20"/>
        </w:rPr>
        <w:t>консультирование,</w:t>
      </w:r>
      <w:r w:rsidR="0097408A" w:rsidRPr="00794149">
        <w:rPr>
          <w:rFonts w:ascii="Arial" w:hAnsi="Arial" w:cs="Arial"/>
          <w:color w:val="000000"/>
          <w:sz w:val="20"/>
        </w:rPr>
        <w:t xml:space="preserve"> </w:t>
      </w:r>
      <w:r w:rsidRPr="00794149">
        <w:rPr>
          <w:rFonts w:ascii="Arial" w:hAnsi="Arial" w:cs="Arial"/>
          <w:color w:val="000000"/>
          <w:sz w:val="20"/>
        </w:rPr>
        <w:t>должен</w:t>
      </w:r>
      <w:r w:rsidR="0097408A" w:rsidRPr="00794149">
        <w:rPr>
          <w:rFonts w:ascii="Arial" w:hAnsi="Arial" w:cs="Arial"/>
          <w:color w:val="000000"/>
          <w:sz w:val="20"/>
        </w:rPr>
        <w:t xml:space="preserve"> </w:t>
      </w:r>
      <w:r w:rsidRPr="00794149">
        <w:rPr>
          <w:rFonts w:ascii="Arial" w:hAnsi="Arial" w:cs="Arial"/>
          <w:color w:val="000000"/>
          <w:sz w:val="20"/>
        </w:rPr>
        <w:t>кратко</w:t>
      </w:r>
      <w:r w:rsidR="0097408A" w:rsidRPr="00794149">
        <w:rPr>
          <w:rFonts w:ascii="Arial" w:hAnsi="Arial" w:cs="Arial"/>
          <w:color w:val="000000"/>
          <w:sz w:val="20"/>
        </w:rPr>
        <w:t xml:space="preserve"> </w:t>
      </w:r>
      <w:r w:rsidRPr="00794149">
        <w:rPr>
          <w:rFonts w:ascii="Arial" w:hAnsi="Arial" w:cs="Arial"/>
          <w:color w:val="000000"/>
          <w:sz w:val="20"/>
        </w:rPr>
        <w:t>подвести</w:t>
      </w:r>
      <w:r w:rsidR="0097408A" w:rsidRPr="00794149">
        <w:rPr>
          <w:rFonts w:ascii="Arial" w:hAnsi="Arial" w:cs="Arial"/>
          <w:color w:val="000000"/>
          <w:sz w:val="20"/>
        </w:rPr>
        <w:t xml:space="preserve"> </w:t>
      </w:r>
      <w:r w:rsidRPr="00794149">
        <w:rPr>
          <w:rFonts w:ascii="Arial" w:hAnsi="Arial" w:cs="Arial"/>
          <w:color w:val="000000"/>
          <w:sz w:val="20"/>
        </w:rPr>
        <w:t>итог</w:t>
      </w:r>
      <w:r w:rsidR="0097408A" w:rsidRPr="00794149">
        <w:rPr>
          <w:rFonts w:ascii="Arial" w:hAnsi="Arial" w:cs="Arial"/>
          <w:color w:val="000000"/>
          <w:sz w:val="20"/>
        </w:rPr>
        <w:t xml:space="preserve"> </w:t>
      </w:r>
      <w:r w:rsidRPr="00794149">
        <w:rPr>
          <w:rFonts w:ascii="Arial" w:hAnsi="Arial" w:cs="Arial"/>
          <w:color w:val="000000"/>
          <w:sz w:val="20"/>
        </w:rPr>
        <w:t>разговора</w:t>
      </w:r>
      <w:r w:rsidR="0097408A" w:rsidRPr="00794149">
        <w:rPr>
          <w:rFonts w:ascii="Arial" w:hAnsi="Arial" w:cs="Arial"/>
          <w:color w:val="000000"/>
          <w:sz w:val="20"/>
        </w:rPr>
        <w:t xml:space="preserve"> </w:t>
      </w:r>
      <w:r w:rsidRPr="00794149">
        <w:rPr>
          <w:rFonts w:ascii="Arial" w:hAnsi="Arial" w:cs="Arial"/>
          <w:color w:val="000000"/>
          <w:sz w:val="20"/>
        </w:rPr>
        <w:t>и</w:t>
      </w:r>
      <w:r w:rsidR="0097408A" w:rsidRPr="00794149">
        <w:rPr>
          <w:rFonts w:ascii="Arial" w:hAnsi="Arial" w:cs="Arial"/>
          <w:color w:val="000000"/>
          <w:sz w:val="20"/>
        </w:rPr>
        <w:t xml:space="preserve"> </w:t>
      </w:r>
      <w:r w:rsidRPr="00794149">
        <w:rPr>
          <w:rFonts w:ascii="Arial" w:hAnsi="Arial" w:cs="Arial"/>
          <w:color w:val="000000"/>
          <w:sz w:val="20"/>
        </w:rPr>
        <w:t>перечислить</w:t>
      </w:r>
      <w:r w:rsidR="0097408A" w:rsidRPr="00794149">
        <w:rPr>
          <w:rFonts w:ascii="Arial" w:hAnsi="Arial" w:cs="Arial"/>
          <w:color w:val="000000"/>
          <w:sz w:val="20"/>
        </w:rPr>
        <w:t xml:space="preserve"> </w:t>
      </w:r>
      <w:r w:rsidRPr="00794149">
        <w:rPr>
          <w:rFonts w:ascii="Arial" w:hAnsi="Arial" w:cs="Arial"/>
          <w:color w:val="000000"/>
          <w:sz w:val="20"/>
        </w:rPr>
        <w:t>действия,</w:t>
      </w:r>
      <w:r w:rsidR="0097408A" w:rsidRPr="00794149">
        <w:rPr>
          <w:rFonts w:ascii="Arial" w:hAnsi="Arial" w:cs="Arial"/>
          <w:color w:val="000000"/>
          <w:sz w:val="20"/>
        </w:rPr>
        <w:t xml:space="preserve"> </w:t>
      </w:r>
      <w:r w:rsidRPr="00794149">
        <w:rPr>
          <w:rFonts w:ascii="Arial" w:hAnsi="Arial" w:cs="Arial"/>
          <w:color w:val="000000"/>
          <w:sz w:val="20"/>
        </w:rPr>
        <w:t>которые</w:t>
      </w:r>
      <w:r w:rsidR="0097408A" w:rsidRPr="00794149">
        <w:rPr>
          <w:rFonts w:ascii="Arial" w:hAnsi="Arial" w:cs="Arial"/>
          <w:color w:val="000000"/>
          <w:sz w:val="20"/>
        </w:rPr>
        <w:t xml:space="preserve"> </w:t>
      </w:r>
      <w:r w:rsidRPr="00794149">
        <w:rPr>
          <w:rFonts w:ascii="Arial" w:hAnsi="Arial" w:cs="Arial"/>
          <w:color w:val="000000"/>
          <w:sz w:val="20"/>
        </w:rPr>
        <w:t>необходимо</w:t>
      </w:r>
      <w:r w:rsidR="0097408A" w:rsidRPr="00794149">
        <w:rPr>
          <w:rFonts w:ascii="Arial" w:hAnsi="Arial" w:cs="Arial"/>
          <w:color w:val="000000"/>
          <w:sz w:val="20"/>
        </w:rPr>
        <w:t xml:space="preserve"> </w:t>
      </w:r>
      <w:r w:rsidRPr="00794149">
        <w:rPr>
          <w:rFonts w:ascii="Arial" w:hAnsi="Arial" w:cs="Arial"/>
          <w:color w:val="000000"/>
          <w:sz w:val="20"/>
        </w:rPr>
        <w:t>предпринять</w:t>
      </w:r>
      <w:r w:rsidR="0097408A" w:rsidRPr="00794149">
        <w:rPr>
          <w:rFonts w:ascii="Arial" w:hAnsi="Arial" w:cs="Arial"/>
          <w:color w:val="000000"/>
          <w:sz w:val="20"/>
        </w:rPr>
        <w:t xml:space="preserve"> </w:t>
      </w:r>
      <w:r w:rsidRPr="00794149">
        <w:rPr>
          <w:rFonts w:ascii="Arial" w:hAnsi="Arial" w:cs="Arial"/>
          <w:color w:val="000000"/>
          <w:sz w:val="20"/>
        </w:rPr>
        <w:t>(кто</w:t>
      </w:r>
      <w:r w:rsidR="0097408A" w:rsidRPr="00794149">
        <w:rPr>
          <w:rFonts w:ascii="Arial" w:hAnsi="Arial" w:cs="Arial"/>
          <w:color w:val="000000"/>
          <w:sz w:val="20"/>
        </w:rPr>
        <w:t xml:space="preserve"> </w:t>
      </w:r>
      <w:r w:rsidRPr="00794149">
        <w:rPr>
          <w:rFonts w:ascii="Arial" w:hAnsi="Arial" w:cs="Arial"/>
          <w:color w:val="000000"/>
          <w:sz w:val="20"/>
        </w:rPr>
        <w:t>именно,</w:t>
      </w:r>
      <w:r w:rsidR="0097408A" w:rsidRPr="00794149">
        <w:rPr>
          <w:rFonts w:ascii="Arial" w:hAnsi="Arial" w:cs="Arial"/>
          <w:color w:val="000000"/>
          <w:sz w:val="20"/>
        </w:rPr>
        <w:t xml:space="preserve"> </w:t>
      </w:r>
      <w:r w:rsidRPr="00794149">
        <w:rPr>
          <w:rFonts w:ascii="Arial" w:hAnsi="Arial" w:cs="Arial"/>
          <w:color w:val="000000"/>
          <w:sz w:val="20"/>
        </w:rPr>
        <w:t>когда</w:t>
      </w:r>
      <w:r w:rsidR="0097408A" w:rsidRPr="00794149">
        <w:rPr>
          <w:rFonts w:ascii="Arial" w:hAnsi="Arial" w:cs="Arial"/>
          <w:color w:val="000000"/>
          <w:sz w:val="20"/>
        </w:rPr>
        <w:t xml:space="preserve"> </w:t>
      </w:r>
      <w:r w:rsidRPr="00794149">
        <w:rPr>
          <w:rFonts w:ascii="Arial" w:hAnsi="Arial" w:cs="Arial"/>
          <w:color w:val="000000"/>
          <w:sz w:val="20"/>
        </w:rPr>
        <w:t>и</w:t>
      </w:r>
      <w:r w:rsidR="0097408A" w:rsidRPr="00794149">
        <w:rPr>
          <w:rFonts w:ascii="Arial" w:hAnsi="Arial" w:cs="Arial"/>
          <w:color w:val="000000"/>
          <w:sz w:val="20"/>
        </w:rPr>
        <w:t xml:space="preserve"> </w:t>
      </w:r>
      <w:r w:rsidRPr="00794149">
        <w:rPr>
          <w:rFonts w:ascii="Arial" w:hAnsi="Arial" w:cs="Arial"/>
          <w:color w:val="000000"/>
          <w:sz w:val="20"/>
        </w:rPr>
        <w:t>что</w:t>
      </w:r>
      <w:r w:rsidR="0097408A" w:rsidRPr="00794149">
        <w:rPr>
          <w:rFonts w:ascii="Arial" w:hAnsi="Arial" w:cs="Arial"/>
          <w:color w:val="000000"/>
          <w:sz w:val="20"/>
        </w:rPr>
        <w:t xml:space="preserve"> </w:t>
      </w:r>
      <w:r w:rsidRPr="00794149">
        <w:rPr>
          <w:rFonts w:ascii="Arial" w:hAnsi="Arial" w:cs="Arial"/>
          <w:color w:val="000000"/>
          <w:sz w:val="20"/>
        </w:rPr>
        <w:t>должен</w:t>
      </w:r>
      <w:r w:rsidR="0097408A" w:rsidRPr="00794149">
        <w:rPr>
          <w:rFonts w:ascii="Arial" w:hAnsi="Arial" w:cs="Arial"/>
          <w:color w:val="000000"/>
          <w:sz w:val="20"/>
        </w:rPr>
        <w:t xml:space="preserve"> </w:t>
      </w:r>
      <w:r w:rsidRPr="00794149">
        <w:rPr>
          <w:rFonts w:ascii="Arial" w:hAnsi="Arial" w:cs="Arial"/>
          <w:color w:val="000000"/>
          <w:sz w:val="20"/>
        </w:rPr>
        <w:t>сделать).</w:t>
      </w:r>
      <w:r w:rsidR="0097408A" w:rsidRPr="00794149">
        <w:rPr>
          <w:rFonts w:ascii="Arial" w:hAnsi="Arial" w:cs="Arial"/>
          <w:color w:val="000000"/>
          <w:sz w:val="20"/>
        </w:rPr>
        <w:t xml:space="preserve"> </w:t>
      </w:r>
      <w:r w:rsidRPr="00794149">
        <w:rPr>
          <w:rFonts w:ascii="Arial" w:hAnsi="Arial" w:cs="Arial"/>
          <w:color w:val="000000"/>
          <w:sz w:val="20"/>
        </w:rPr>
        <w:t>Разговор</w:t>
      </w:r>
      <w:r w:rsidR="0097408A" w:rsidRPr="00794149">
        <w:rPr>
          <w:rFonts w:ascii="Arial" w:hAnsi="Arial" w:cs="Arial"/>
          <w:color w:val="000000"/>
          <w:sz w:val="20"/>
        </w:rPr>
        <w:t xml:space="preserve"> </w:t>
      </w:r>
      <w:r w:rsidRPr="00794149">
        <w:rPr>
          <w:rFonts w:ascii="Arial" w:hAnsi="Arial" w:cs="Arial"/>
          <w:color w:val="000000"/>
          <w:sz w:val="20"/>
        </w:rPr>
        <w:t>не</w:t>
      </w:r>
      <w:r w:rsidR="0097408A" w:rsidRPr="00794149">
        <w:rPr>
          <w:rFonts w:ascii="Arial" w:hAnsi="Arial" w:cs="Arial"/>
          <w:color w:val="000000"/>
          <w:sz w:val="20"/>
        </w:rPr>
        <w:t xml:space="preserve"> </w:t>
      </w:r>
      <w:r w:rsidRPr="00794149">
        <w:rPr>
          <w:rFonts w:ascii="Arial" w:hAnsi="Arial" w:cs="Arial"/>
          <w:color w:val="000000"/>
          <w:sz w:val="20"/>
        </w:rPr>
        <w:t>должен</w:t>
      </w:r>
      <w:r w:rsidR="0097408A" w:rsidRPr="00794149">
        <w:rPr>
          <w:rFonts w:ascii="Arial" w:hAnsi="Arial" w:cs="Arial"/>
          <w:color w:val="000000"/>
          <w:sz w:val="20"/>
        </w:rPr>
        <w:t xml:space="preserve"> </w:t>
      </w:r>
      <w:r w:rsidRPr="00794149">
        <w:rPr>
          <w:rFonts w:ascii="Arial" w:hAnsi="Arial" w:cs="Arial"/>
          <w:color w:val="000000"/>
          <w:sz w:val="20"/>
        </w:rPr>
        <w:t>продолжаться</w:t>
      </w:r>
      <w:r w:rsidR="0097408A" w:rsidRPr="00794149">
        <w:rPr>
          <w:rFonts w:ascii="Arial" w:hAnsi="Arial" w:cs="Arial"/>
          <w:color w:val="000000"/>
          <w:sz w:val="20"/>
        </w:rPr>
        <w:t xml:space="preserve"> </w:t>
      </w:r>
      <w:r w:rsidRPr="00794149">
        <w:rPr>
          <w:rFonts w:ascii="Arial" w:hAnsi="Arial" w:cs="Arial"/>
          <w:color w:val="000000"/>
          <w:sz w:val="20"/>
        </w:rPr>
        <w:t>более</w:t>
      </w:r>
      <w:r w:rsidR="0097408A" w:rsidRPr="00794149">
        <w:rPr>
          <w:rFonts w:ascii="Arial" w:hAnsi="Arial" w:cs="Arial"/>
          <w:color w:val="000000"/>
          <w:sz w:val="20"/>
        </w:rPr>
        <w:t xml:space="preserve"> </w:t>
      </w:r>
      <w:r w:rsidRPr="00794149">
        <w:rPr>
          <w:rFonts w:ascii="Arial" w:hAnsi="Arial" w:cs="Arial"/>
          <w:color w:val="000000"/>
          <w:sz w:val="20"/>
        </w:rPr>
        <w:t>15</w:t>
      </w:r>
      <w:r w:rsidR="0097408A" w:rsidRPr="00794149">
        <w:rPr>
          <w:rFonts w:ascii="Arial" w:hAnsi="Arial" w:cs="Arial"/>
          <w:color w:val="000000"/>
          <w:sz w:val="20"/>
        </w:rPr>
        <w:t xml:space="preserve"> </w:t>
      </w:r>
      <w:r w:rsidRPr="00794149">
        <w:rPr>
          <w:rFonts w:ascii="Arial" w:hAnsi="Arial" w:cs="Arial"/>
          <w:color w:val="000000"/>
          <w:sz w:val="20"/>
        </w:rPr>
        <w:t>минут.</w:t>
      </w:r>
    </w:p>
    <w:p w:rsidR="0036584F" w:rsidRPr="00794149" w:rsidRDefault="0036584F" w:rsidP="00794149">
      <w:pPr>
        <w:jc w:val="both"/>
        <w:rPr>
          <w:rFonts w:ascii="Arial" w:hAnsi="Arial" w:cs="Arial"/>
          <w:color w:val="000000"/>
          <w:sz w:val="20"/>
        </w:rPr>
      </w:pPr>
      <w:r w:rsidRPr="00794149">
        <w:rPr>
          <w:rFonts w:ascii="Arial" w:hAnsi="Arial" w:cs="Arial"/>
          <w:color w:val="000000"/>
          <w:sz w:val="20"/>
        </w:rPr>
        <w:t>Индивидуальное</w:t>
      </w:r>
      <w:r w:rsidR="0097408A" w:rsidRPr="00794149">
        <w:rPr>
          <w:rFonts w:ascii="Arial" w:hAnsi="Arial" w:cs="Arial"/>
          <w:color w:val="000000"/>
          <w:sz w:val="20"/>
        </w:rPr>
        <w:t xml:space="preserve"> </w:t>
      </w:r>
      <w:r w:rsidRPr="00794149">
        <w:rPr>
          <w:rFonts w:ascii="Arial" w:hAnsi="Arial" w:cs="Arial"/>
          <w:color w:val="000000"/>
          <w:sz w:val="20"/>
        </w:rPr>
        <w:t>устное</w:t>
      </w:r>
      <w:r w:rsidR="0097408A" w:rsidRPr="00794149">
        <w:rPr>
          <w:rFonts w:ascii="Arial" w:hAnsi="Arial" w:cs="Arial"/>
          <w:color w:val="000000"/>
          <w:sz w:val="20"/>
        </w:rPr>
        <w:t xml:space="preserve"> </w:t>
      </w:r>
      <w:r w:rsidRPr="00794149">
        <w:rPr>
          <w:rFonts w:ascii="Arial" w:hAnsi="Arial" w:cs="Arial"/>
          <w:color w:val="000000"/>
          <w:sz w:val="20"/>
        </w:rPr>
        <w:t>информирование</w:t>
      </w:r>
      <w:r w:rsidR="0097408A" w:rsidRPr="00794149">
        <w:rPr>
          <w:rFonts w:ascii="Arial" w:hAnsi="Arial" w:cs="Arial"/>
          <w:color w:val="000000"/>
          <w:sz w:val="20"/>
        </w:rPr>
        <w:t xml:space="preserve"> </w:t>
      </w:r>
      <w:r w:rsidRPr="00794149">
        <w:rPr>
          <w:rFonts w:ascii="Arial" w:hAnsi="Arial" w:cs="Arial"/>
          <w:color w:val="000000"/>
          <w:sz w:val="20"/>
        </w:rPr>
        <w:t>осуществляется</w:t>
      </w:r>
      <w:r w:rsidR="0097408A" w:rsidRPr="00794149">
        <w:rPr>
          <w:rFonts w:ascii="Arial" w:hAnsi="Arial" w:cs="Arial"/>
          <w:color w:val="000000"/>
          <w:sz w:val="20"/>
        </w:rPr>
        <w:t xml:space="preserve"> </w:t>
      </w:r>
      <w:r w:rsidRPr="00794149">
        <w:rPr>
          <w:rFonts w:ascii="Arial" w:hAnsi="Arial" w:cs="Arial"/>
          <w:color w:val="000000"/>
          <w:sz w:val="20"/>
        </w:rPr>
        <w:t>специалистом</w:t>
      </w:r>
      <w:r w:rsidR="0097408A" w:rsidRPr="00794149">
        <w:rPr>
          <w:rFonts w:ascii="Arial" w:hAnsi="Arial" w:cs="Arial"/>
          <w:color w:val="000000"/>
          <w:sz w:val="20"/>
        </w:rPr>
        <w:t xml:space="preserve"> </w:t>
      </w:r>
      <w:r w:rsidRPr="00794149">
        <w:rPr>
          <w:rFonts w:ascii="Arial" w:hAnsi="Arial" w:cs="Arial"/>
          <w:color w:val="000000"/>
          <w:sz w:val="20"/>
        </w:rPr>
        <w:t>АУ</w:t>
      </w:r>
      <w:r w:rsidR="0097408A" w:rsidRPr="00794149">
        <w:rPr>
          <w:rFonts w:ascii="Arial" w:hAnsi="Arial" w:cs="Arial"/>
          <w:color w:val="000000"/>
          <w:sz w:val="20"/>
        </w:rPr>
        <w:t xml:space="preserve"> </w:t>
      </w:r>
      <w:r w:rsidRPr="00794149">
        <w:rPr>
          <w:rFonts w:ascii="Arial" w:hAnsi="Arial" w:cs="Arial"/>
          <w:color w:val="000000"/>
          <w:sz w:val="20"/>
        </w:rPr>
        <w:t>"МФЦ"</w:t>
      </w:r>
      <w:r w:rsidR="0097408A" w:rsidRPr="00794149">
        <w:rPr>
          <w:rFonts w:ascii="Arial" w:hAnsi="Arial" w:cs="Arial"/>
          <w:color w:val="000000"/>
          <w:sz w:val="20"/>
        </w:rPr>
        <w:t xml:space="preserve"> </w:t>
      </w:r>
      <w:r w:rsidRPr="00794149">
        <w:rPr>
          <w:rFonts w:ascii="Arial" w:hAnsi="Arial" w:cs="Arial"/>
          <w:color w:val="000000"/>
          <w:sz w:val="20"/>
        </w:rPr>
        <w:t>Мариинско-Посадского</w:t>
      </w:r>
      <w:r w:rsidR="0097408A" w:rsidRPr="00794149">
        <w:rPr>
          <w:rFonts w:ascii="Arial" w:hAnsi="Arial" w:cs="Arial"/>
          <w:color w:val="000000"/>
          <w:sz w:val="20"/>
        </w:rPr>
        <w:t xml:space="preserve"> </w:t>
      </w:r>
      <w:r w:rsidRPr="00794149">
        <w:rPr>
          <w:rFonts w:ascii="Arial" w:hAnsi="Arial" w:cs="Arial"/>
          <w:color w:val="000000"/>
          <w:sz w:val="20"/>
        </w:rPr>
        <w:t>района</w:t>
      </w:r>
      <w:r w:rsidR="0097408A" w:rsidRPr="00794149">
        <w:rPr>
          <w:rFonts w:ascii="Arial" w:hAnsi="Arial" w:cs="Arial"/>
          <w:color w:val="000000"/>
          <w:sz w:val="20"/>
        </w:rPr>
        <w:t xml:space="preserve"> </w:t>
      </w:r>
      <w:r w:rsidRPr="00794149">
        <w:rPr>
          <w:rFonts w:ascii="Arial" w:hAnsi="Arial" w:cs="Arial"/>
          <w:color w:val="000000"/>
          <w:sz w:val="20"/>
        </w:rPr>
        <w:t>при</w:t>
      </w:r>
      <w:r w:rsidR="0097408A" w:rsidRPr="00794149">
        <w:rPr>
          <w:rFonts w:ascii="Arial" w:hAnsi="Arial" w:cs="Arial"/>
          <w:color w:val="000000"/>
          <w:sz w:val="20"/>
        </w:rPr>
        <w:t xml:space="preserve"> </w:t>
      </w:r>
      <w:r w:rsidRPr="00794149">
        <w:rPr>
          <w:rFonts w:ascii="Arial" w:hAnsi="Arial" w:cs="Arial"/>
          <w:color w:val="000000"/>
          <w:sz w:val="20"/>
        </w:rPr>
        <w:t>обращении</w:t>
      </w:r>
      <w:r w:rsidR="0097408A" w:rsidRPr="00794149">
        <w:rPr>
          <w:rFonts w:ascii="Arial" w:hAnsi="Arial" w:cs="Arial"/>
          <w:color w:val="000000"/>
          <w:sz w:val="20"/>
        </w:rPr>
        <w:t xml:space="preserve"> </w:t>
      </w:r>
      <w:r w:rsidRPr="00794149">
        <w:rPr>
          <w:rFonts w:ascii="Arial" w:hAnsi="Arial" w:cs="Arial"/>
          <w:color w:val="000000"/>
          <w:sz w:val="20"/>
        </w:rPr>
        <w:t>заинтересованных</w:t>
      </w:r>
      <w:r w:rsidR="0097408A" w:rsidRPr="00794149">
        <w:rPr>
          <w:rFonts w:ascii="Arial" w:hAnsi="Arial" w:cs="Arial"/>
          <w:color w:val="000000"/>
          <w:sz w:val="20"/>
        </w:rPr>
        <w:t xml:space="preserve"> </w:t>
      </w:r>
      <w:r w:rsidRPr="00794149">
        <w:rPr>
          <w:rFonts w:ascii="Arial" w:hAnsi="Arial" w:cs="Arial"/>
          <w:color w:val="000000"/>
          <w:sz w:val="20"/>
        </w:rPr>
        <w:t>лиц</w:t>
      </w:r>
      <w:r w:rsidR="0097408A" w:rsidRPr="00794149">
        <w:rPr>
          <w:rFonts w:ascii="Arial" w:hAnsi="Arial" w:cs="Arial"/>
          <w:color w:val="000000"/>
          <w:sz w:val="20"/>
        </w:rPr>
        <w:t xml:space="preserve"> </w:t>
      </w:r>
      <w:r w:rsidRPr="00794149">
        <w:rPr>
          <w:rFonts w:ascii="Arial" w:hAnsi="Arial" w:cs="Arial"/>
          <w:color w:val="000000"/>
          <w:sz w:val="20"/>
        </w:rPr>
        <w:t>за</w:t>
      </w:r>
      <w:r w:rsidR="0097408A" w:rsidRPr="00794149">
        <w:rPr>
          <w:rFonts w:ascii="Arial" w:hAnsi="Arial" w:cs="Arial"/>
          <w:color w:val="000000"/>
          <w:sz w:val="20"/>
        </w:rPr>
        <w:t xml:space="preserve"> </w:t>
      </w:r>
      <w:r w:rsidRPr="00794149">
        <w:rPr>
          <w:rFonts w:ascii="Arial" w:hAnsi="Arial" w:cs="Arial"/>
          <w:color w:val="000000"/>
          <w:sz w:val="20"/>
        </w:rPr>
        <w:t>информацией</w:t>
      </w:r>
      <w:r w:rsidR="0097408A" w:rsidRPr="00794149">
        <w:rPr>
          <w:rFonts w:ascii="Arial" w:hAnsi="Arial" w:cs="Arial"/>
          <w:color w:val="000000"/>
          <w:sz w:val="20"/>
        </w:rPr>
        <w:t xml:space="preserve"> </w:t>
      </w:r>
      <w:r w:rsidRPr="00794149">
        <w:rPr>
          <w:rFonts w:ascii="Arial" w:hAnsi="Arial" w:cs="Arial"/>
          <w:color w:val="000000"/>
          <w:sz w:val="20"/>
        </w:rPr>
        <w:t>лично.</w:t>
      </w:r>
    </w:p>
    <w:p w:rsidR="0036584F" w:rsidRPr="00794149" w:rsidRDefault="0036584F" w:rsidP="00794149">
      <w:pPr>
        <w:jc w:val="both"/>
        <w:rPr>
          <w:rFonts w:ascii="Arial" w:hAnsi="Arial" w:cs="Arial"/>
          <w:color w:val="000000"/>
          <w:sz w:val="20"/>
        </w:rPr>
      </w:pPr>
      <w:r w:rsidRPr="00794149">
        <w:rPr>
          <w:rFonts w:ascii="Arial" w:hAnsi="Arial" w:cs="Arial"/>
          <w:color w:val="000000"/>
          <w:sz w:val="20"/>
        </w:rPr>
        <w:t>Специалист</w:t>
      </w:r>
      <w:r w:rsidR="0097408A" w:rsidRPr="00794149">
        <w:rPr>
          <w:rFonts w:ascii="Arial" w:hAnsi="Arial" w:cs="Arial"/>
          <w:color w:val="000000"/>
          <w:sz w:val="20"/>
        </w:rPr>
        <w:t xml:space="preserve"> </w:t>
      </w:r>
      <w:r w:rsidRPr="00794149">
        <w:rPr>
          <w:rFonts w:ascii="Arial" w:hAnsi="Arial" w:cs="Arial"/>
          <w:color w:val="000000"/>
          <w:sz w:val="20"/>
        </w:rPr>
        <w:t>АУ</w:t>
      </w:r>
      <w:r w:rsidR="0097408A" w:rsidRPr="00794149">
        <w:rPr>
          <w:rFonts w:ascii="Arial" w:hAnsi="Arial" w:cs="Arial"/>
          <w:color w:val="000000"/>
          <w:sz w:val="20"/>
        </w:rPr>
        <w:t xml:space="preserve"> </w:t>
      </w:r>
      <w:r w:rsidRPr="00794149">
        <w:rPr>
          <w:rFonts w:ascii="Arial" w:hAnsi="Arial" w:cs="Arial"/>
          <w:color w:val="000000"/>
          <w:sz w:val="20"/>
        </w:rPr>
        <w:t>"МФЦ"</w:t>
      </w:r>
      <w:r w:rsidR="0097408A" w:rsidRPr="00794149">
        <w:rPr>
          <w:rFonts w:ascii="Arial" w:hAnsi="Arial" w:cs="Arial"/>
          <w:color w:val="000000"/>
          <w:sz w:val="20"/>
        </w:rPr>
        <w:t xml:space="preserve"> </w:t>
      </w:r>
      <w:r w:rsidRPr="00794149">
        <w:rPr>
          <w:rFonts w:ascii="Arial" w:hAnsi="Arial" w:cs="Arial"/>
          <w:color w:val="000000"/>
          <w:sz w:val="20"/>
        </w:rPr>
        <w:t>Мариинско-Посадского</w:t>
      </w:r>
      <w:r w:rsidR="0097408A" w:rsidRPr="00794149">
        <w:rPr>
          <w:rFonts w:ascii="Arial" w:hAnsi="Arial" w:cs="Arial"/>
          <w:color w:val="000000"/>
          <w:sz w:val="20"/>
        </w:rPr>
        <w:t xml:space="preserve"> </w:t>
      </w:r>
      <w:r w:rsidRPr="00794149">
        <w:rPr>
          <w:rFonts w:ascii="Arial" w:hAnsi="Arial" w:cs="Arial"/>
          <w:color w:val="000000"/>
          <w:sz w:val="20"/>
        </w:rPr>
        <w:t>района,</w:t>
      </w:r>
      <w:r w:rsidR="0097408A" w:rsidRPr="00794149">
        <w:rPr>
          <w:rFonts w:ascii="Arial" w:hAnsi="Arial" w:cs="Arial"/>
          <w:color w:val="000000"/>
          <w:sz w:val="20"/>
        </w:rPr>
        <w:t xml:space="preserve"> </w:t>
      </w:r>
      <w:r w:rsidRPr="00794149">
        <w:rPr>
          <w:rFonts w:ascii="Arial" w:hAnsi="Arial" w:cs="Arial"/>
          <w:color w:val="000000"/>
          <w:sz w:val="20"/>
        </w:rPr>
        <w:t>осуществляющий</w:t>
      </w:r>
      <w:r w:rsidR="0097408A" w:rsidRPr="00794149">
        <w:rPr>
          <w:rFonts w:ascii="Arial" w:hAnsi="Arial" w:cs="Arial"/>
          <w:color w:val="000000"/>
          <w:sz w:val="20"/>
        </w:rPr>
        <w:t xml:space="preserve"> </w:t>
      </w:r>
      <w:r w:rsidRPr="00794149">
        <w:rPr>
          <w:rFonts w:ascii="Arial" w:hAnsi="Arial" w:cs="Arial"/>
          <w:color w:val="000000"/>
          <w:sz w:val="20"/>
        </w:rPr>
        <w:t>устное</w:t>
      </w:r>
      <w:r w:rsidR="0097408A" w:rsidRPr="00794149">
        <w:rPr>
          <w:rFonts w:ascii="Arial" w:hAnsi="Arial" w:cs="Arial"/>
          <w:color w:val="000000"/>
          <w:sz w:val="20"/>
        </w:rPr>
        <w:t xml:space="preserve"> </w:t>
      </w:r>
      <w:r w:rsidRPr="00794149">
        <w:rPr>
          <w:rFonts w:ascii="Arial" w:hAnsi="Arial" w:cs="Arial"/>
          <w:color w:val="000000"/>
          <w:sz w:val="20"/>
        </w:rPr>
        <w:t>информирование,</w:t>
      </w:r>
      <w:r w:rsidR="0097408A" w:rsidRPr="00794149">
        <w:rPr>
          <w:rFonts w:ascii="Arial" w:hAnsi="Arial" w:cs="Arial"/>
          <w:color w:val="000000"/>
          <w:sz w:val="20"/>
        </w:rPr>
        <w:t xml:space="preserve"> </w:t>
      </w:r>
      <w:r w:rsidRPr="00794149">
        <w:rPr>
          <w:rFonts w:ascii="Arial" w:hAnsi="Arial" w:cs="Arial"/>
          <w:color w:val="000000"/>
          <w:sz w:val="20"/>
        </w:rPr>
        <w:t>должен</w:t>
      </w:r>
      <w:r w:rsidR="0097408A" w:rsidRPr="00794149">
        <w:rPr>
          <w:rFonts w:ascii="Arial" w:hAnsi="Arial" w:cs="Arial"/>
          <w:color w:val="000000"/>
          <w:sz w:val="20"/>
        </w:rPr>
        <w:t xml:space="preserve"> </w:t>
      </w:r>
      <w:r w:rsidRPr="00794149">
        <w:rPr>
          <w:rFonts w:ascii="Arial" w:hAnsi="Arial" w:cs="Arial"/>
          <w:color w:val="000000"/>
          <w:sz w:val="20"/>
        </w:rPr>
        <w:t>принять</w:t>
      </w:r>
      <w:r w:rsidR="0097408A" w:rsidRPr="00794149">
        <w:rPr>
          <w:rFonts w:ascii="Arial" w:hAnsi="Arial" w:cs="Arial"/>
          <w:color w:val="000000"/>
          <w:sz w:val="20"/>
        </w:rPr>
        <w:t xml:space="preserve"> </w:t>
      </w:r>
      <w:r w:rsidRPr="00794149">
        <w:rPr>
          <w:rFonts w:ascii="Arial" w:hAnsi="Arial" w:cs="Arial"/>
          <w:color w:val="000000"/>
          <w:sz w:val="20"/>
        </w:rPr>
        <w:t>все</w:t>
      </w:r>
      <w:r w:rsidR="0097408A" w:rsidRPr="00794149">
        <w:rPr>
          <w:rFonts w:ascii="Arial" w:hAnsi="Arial" w:cs="Arial"/>
          <w:color w:val="000000"/>
          <w:sz w:val="20"/>
        </w:rPr>
        <w:t xml:space="preserve"> </w:t>
      </w:r>
      <w:r w:rsidRPr="00794149">
        <w:rPr>
          <w:rFonts w:ascii="Arial" w:hAnsi="Arial" w:cs="Arial"/>
          <w:color w:val="000000"/>
          <w:sz w:val="20"/>
        </w:rPr>
        <w:t>необходимые</w:t>
      </w:r>
      <w:r w:rsidR="0097408A" w:rsidRPr="00794149">
        <w:rPr>
          <w:rFonts w:ascii="Arial" w:hAnsi="Arial" w:cs="Arial"/>
          <w:color w:val="000000"/>
          <w:sz w:val="20"/>
        </w:rPr>
        <w:t xml:space="preserve"> </w:t>
      </w:r>
      <w:r w:rsidRPr="00794149">
        <w:rPr>
          <w:rFonts w:ascii="Arial" w:hAnsi="Arial" w:cs="Arial"/>
          <w:color w:val="000000"/>
          <w:sz w:val="20"/>
        </w:rPr>
        <w:t>меры</w:t>
      </w:r>
      <w:r w:rsidR="0097408A" w:rsidRPr="00794149">
        <w:rPr>
          <w:rFonts w:ascii="Arial" w:hAnsi="Arial" w:cs="Arial"/>
          <w:color w:val="000000"/>
          <w:sz w:val="20"/>
        </w:rPr>
        <w:t xml:space="preserve"> </w:t>
      </w:r>
      <w:r w:rsidRPr="00794149">
        <w:rPr>
          <w:rFonts w:ascii="Arial" w:hAnsi="Arial" w:cs="Arial"/>
          <w:color w:val="000000"/>
          <w:sz w:val="20"/>
        </w:rPr>
        <w:t>для</w:t>
      </w:r>
      <w:r w:rsidR="0097408A" w:rsidRPr="00794149">
        <w:rPr>
          <w:rFonts w:ascii="Arial" w:hAnsi="Arial" w:cs="Arial"/>
          <w:color w:val="000000"/>
          <w:sz w:val="20"/>
        </w:rPr>
        <w:t xml:space="preserve"> </w:t>
      </w:r>
      <w:r w:rsidRPr="00794149">
        <w:rPr>
          <w:rFonts w:ascii="Arial" w:hAnsi="Arial" w:cs="Arial"/>
          <w:color w:val="000000"/>
          <w:sz w:val="20"/>
        </w:rPr>
        <w:t>дачи</w:t>
      </w:r>
      <w:r w:rsidR="0097408A" w:rsidRPr="00794149">
        <w:rPr>
          <w:rFonts w:ascii="Arial" w:hAnsi="Arial" w:cs="Arial"/>
          <w:color w:val="000000"/>
          <w:sz w:val="20"/>
        </w:rPr>
        <w:t xml:space="preserve"> </w:t>
      </w:r>
      <w:r w:rsidRPr="00794149">
        <w:rPr>
          <w:rFonts w:ascii="Arial" w:hAnsi="Arial" w:cs="Arial"/>
          <w:color w:val="000000"/>
          <w:sz w:val="20"/>
        </w:rPr>
        <w:t>полного</w:t>
      </w:r>
      <w:r w:rsidR="0097408A" w:rsidRPr="00794149">
        <w:rPr>
          <w:rFonts w:ascii="Arial" w:hAnsi="Arial" w:cs="Arial"/>
          <w:color w:val="000000"/>
          <w:sz w:val="20"/>
        </w:rPr>
        <w:t xml:space="preserve"> </w:t>
      </w:r>
      <w:r w:rsidRPr="00794149">
        <w:rPr>
          <w:rFonts w:ascii="Arial" w:hAnsi="Arial" w:cs="Arial"/>
          <w:color w:val="000000"/>
          <w:sz w:val="20"/>
        </w:rPr>
        <w:t>ответа</w:t>
      </w:r>
      <w:r w:rsidR="0097408A" w:rsidRPr="00794149">
        <w:rPr>
          <w:rFonts w:ascii="Arial" w:hAnsi="Arial" w:cs="Arial"/>
          <w:color w:val="000000"/>
          <w:sz w:val="20"/>
        </w:rPr>
        <w:t xml:space="preserve"> </w:t>
      </w:r>
      <w:r w:rsidRPr="00794149">
        <w:rPr>
          <w:rFonts w:ascii="Arial" w:hAnsi="Arial" w:cs="Arial"/>
          <w:color w:val="000000"/>
          <w:sz w:val="20"/>
        </w:rPr>
        <w:t>на</w:t>
      </w:r>
      <w:r w:rsidR="0097408A" w:rsidRPr="00794149">
        <w:rPr>
          <w:rFonts w:ascii="Arial" w:hAnsi="Arial" w:cs="Arial"/>
          <w:color w:val="000000"/>
          <w:sz w:val="20"/>
        </w:rPr>
        <w:t xml:space="preserve"> </w:t>
      </w:r>
      <w:r w:rsidRPr="00794149">
        <w:rPr>
          <w:rFonts w:ascii="Arial" w:hAnsi="Arial" w:cs="Arial"/>
          <w:color w:val="000000"/>
          <w:sz w:val="20"/>
        </w:rPr>
        <w:t>поставленные</w:t>
      </w:r>
      <w:r w:rsidR="0097408A" w:rsidRPr="00794149">
        <w:rPr>
          <w:rFonts w:ascii="Arial" w:hAnsi="Arial" w:cs="Arial"/>
          <w:color w:val="000000"/>
          <w:sz w:val="20"/>
        </w:rPr>
        <w:t xml:space="preserve"> </w:t>
      </w:r>
      <w:r w:rsidRPr="00794149">
        <w:rPr>
          <w:rFonts w:ascii="Arial" w:hAnsi="Arial" w:cs="Arial"/>
          <w:color w:val="000000"/>
          <w:sz w:val="20"/>
        </w:rPr>
        <w:t>вопросы,</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случае</w:t>
      </w:r>
      <w:r w:rsidR="0097408A" w:rsidRPr="00794149">
        <w:rPr>
          <w:rFonts w:ascii="Arial" w:hAnsi="Arial" w:cs="Arial"/>
          <w:color w:val="000000"/>
          <w:sz w:val="20"/>
        </w:rPr>
        <w:t xml:space="preserve"> </w:t>
      </w:r>
      <w:r w:rsidRPr="00794149">
        <w:rPr>
          <w:rFonts w:ascii="Arial" w:hAnsi="Arial" w:cs="Arial"/>
          <w:color w:val="000000"/>
          <w:sz w:val="20"/>
        </w:rPr>
        <w:t>необходимости</w:t>
      </w:r>
      <w:r w:rsidR="0097408A" w:rsidRPr="00794149">
        <w:rPr>
          <w:rFonts w:ascii="Arial" w:hAnsi="Arial" w:cs="Arial"/>
          <w:color w:val="000000"/>
          <w:sz w:val="20"/>
        </w:rPr>
        <w:t xml:space="preserve"> </w:t>
      </w:r>
      <w:r w:rsidRPr="00794149">
        <w:rPr>
          <w:rFonts w:ascii="Arial" w:hAnsi="Arial" w:cs="Arial"/>
          <w:color w:val="000000"/>
          <w:sz w:val="20"/>
        </w:rPr>
        <w:t>с</w:t>
      </w:r>
      <w:r w:rsidR="0097408A" w:rsidRPr="00794149">
        <w:rPr>
          <w:rFonts w:ascii="Arial" w:hAnsi="Arial" w:cs="Arial"/>
          <w:color w:val="000000"/>
          <w:sz w:val="20"/>
        </w:rPr>
        <w:t xml:space="preserve"> </w:t>
      </w:r>
      <w:r w:rsidRPr="00794149">
        <w:rPr>
          <w:rFonts w:ascii="Arial" w:hAnsi="Arial" w:cs="Arial"/>
          <w:color w:val="000000"/>
          <w:sz w:val="20"/>
        </w:rPr>
        <w:t>привлечением</w:t>
      </w:r>
      <w:r w:rsidR="0097408A" w:rsidRPr="00794149">
        <w:rPr>
          <w:rFonts w:ascii="Arial" w:hAnsi="Arial" w:cs="Arial"/>
          <w:color w:val="000000"/>
          <w:sz w:val="20"/>
        </w:rPr>
        <w:t xml:space="preserve"> </w:t>
      </w:r>
      <w:r w:rsidRPr="00794149">
        <w:rPr>
          <w:rFonts w:ascii="Arial" w:hAnsi="Arial" w:cs="Arial"/>
          <w:color w:val="000000"/>
          <w:sz w:val="20"/>
        </w:rPr>
        <w:t>компетентных</w:t>
      </w:r>
      <w:r w:rsidR="0097408A" w:rsidRPr="00794149">
        <w:rPr>
          <w:rFonts w:ascii="Arial" w:hAnsi="Arial" w:cs="Arial"/>
          <w:color w:val="000000"/>
          <w:sz w:val="20"/>
        </w:rPr>
        <w:t xml:space="preserve"> </w:t>
      </w:r>
      <w:r w:rsidRPr="00794149">
        <w:rPr>
          <w:rFonts w:ascii="Arial" w:hAnsi="Arial" w:cs="Arial"/>
          <w:color w:val="000000"/>
          <w:sz w:val="20"/>
        </w:rPr>
        <w:t>специалистов.</w:t>
      </w:r>
      <w:r w:rsidR="0097408A" w:rsidRPr="00794149">
        <w:rPr>
          <w:rFonts w:ascii="Arial" w:hAnsi="Arial" w:cs="Arial"/>
          <w:color w:val="000000"/>
          <w:sz w:val="20"/>
        </w:rPr>
        <w:t xml:space="preserve"> </w:t>
      </w:r>
      <w:r w:rsidRPr="00794149">
        <w:rPr>
          <w:rFonts w:ascii="Arial" w:hAnsi="Arial" w:cs="Arial"/>
          <w:color w:val="000000"/>
          <w:sz w:val="20"/>
        </w:rPr>
        <w:t>Время</w:t>
      </w:r>
      <w:r w:rsidR="0097408A" w:rsidRPr="00794149">
        <w:rPr>
          <w:rFonts w:ascii="Arial" w:hAnsi="Arial" w:cs="Arial"/>
          <w:color w:val="000000"/>
          <w:sz w:val="20"/>
        </w:rPr>
        <w:t xml:space="preserve"> </w:t>
      </w:r>
      <w:r w:rsidRPr="00794149">
        <w:rPr>
          <w:rFonts w:ascii="Arial" w:hAnsi="Arial" w:cs="Arial"/>
          <w:color w:val="000000"/>
          <w:sz w:val="20"/>
        </w:rPr>
        <w:t>ожидания</w:t>
      </w:r>
      <w:r w:rsidR="0097408A" w:rsidRPr="00794149">
        <w:rPr>
          <w:rFonts w:ascii="Arial" w:hAnsi="Arial" w:cs="Arial"/>
          <w:color w:val="000000"/>
          <w:sz w:val="20"/>
        </w:rPr>
        <w:t xml:space="preserve"> </w:t>
      </w:r>
      <w:r w:rsidRPr="00794149">
        <w:rPr>
          <w:rFonts w:ascii="Arial" w:hAnsi="Arial" w:cs="Arial"/>
          <w:color w:val="000000"/>
          <w:sz w:val="20"/>
        </w:rPr>
        <w:t>заинтересованных</w:t>
      </w:r>
      <w:r w:rsidR="0097408A" w:rsidRPr="00794149">
        <w:rPr>
          <w:rFonts w:ascii="Arial" w:hAnsi="Arial" w:cs="Arial"/>
          <w:color w:val="000000"/>
          <w:sz w:val="20"/>
        </w:rPr>
        <w:t xml:space="preserve"> </w:t>
      </w:r>
      <w:r w:rsidRPr="00794149">
        <w:rPr>
          <w:rFonts w:ascii="Arial" w:hAnsi="Arial" w:cs="Arial"/>
          <w:color w:val="000000"/>
          <w:sz w:val="20"/>
        </w:rPr>
        <w:t>лиц</w:t>
      </w:r>
      <w:r w:rsidR="0097408A" w:rsidRPr="00794149">
        <w:rPr>
          <w:rFonts w:ascii="Arial" w:hAnsi="Arial" w:cs="Arial"/>
          <w:color w:val="000000"/>
          <w:sz w:val="20"/>
        </w:rPr>
        <w:t xml:space="preserve"> </w:t>
      </w:r>
      <w:r w:rsidRPr="00794149">
        <w:rPr>
          <w:rFonts w:ascii="Arial" w:hAnsi="Arial" w:cs="Arial"/>
          <w:color w:val="000000"/>
          <w:sz w:val="20"/>
        </w:rPr>
        <w:t>при</w:t>
      </w:r>
      <w:r w:rsidR="0097408A" w:rsidRPr="00794149">
        <w:rPr>
          <w:rFonts w:ascii="Arial" w:hAnsi="Arial" w:cs="Arial"/>
          <w:color w:val="000000"/>
          <w:sz w:val="20"/>
        </w:rPr>
        <w:t xml:space="preserve"> </w:t>
      </w:r>
      <w:r w:rsidRPr="00794149">
        <w:rPr>
          <w:rFonts w:ascii="Arial" w:hAnsi="Arial" w:cs="Arial"/>
          <w:color w:val="000000"/>
          <w:sz w:val="20"/>
        </w:rPr>
        <w:t>индив</w:t>
      </w:r>
      <w:r w:rsidRPr="00794149">
        <w:rPr>
          <w:rFonts w:ascii="Arial" w:hAnsi="Arial" w:cs="Arial"/>
          <w:color w:val="000000"/>
          <w:sz w:val="20"/>
        </w:rPr>
        <w:t>и</w:t>
      </w:r>
      <w:r w:rsidRPr="00794149">
        <w:rPr>
          <w:rFonts w:ascii="Arial" w:hAnsi="Arial" w:cs="Arial"/>
          <w:color w:val="000000"/>
          <w:sz w:val="20"/>
        </w:rPr>
        <w:t>дуальном</w:t>
      </w:r>
      <w:r w:rsidR="0097408A" w:rsidRPr="00794149">
        <w:rPr>
          <w:rFonts w:ascii="Arial" w:hAnsi="Arial" w:cs="Arial"/>
          <w:color w:val="000000"/>
          <w:sz w:val="20"/>
        </w:rPr>
        <w:t xml:space="preserve"> </w:t>
      </w:r>
      <w:r w:rsidRPr="00794149">
        <w:rPr>
          <w:rFonts w:ascii="Arial" w:hAnsi="Arial" w:cs="Arial"/>
          <w:color w:val="000000"/>
          <w:sz w:val="20"/>
        </w:rPr>
        <w:t>устном</w:t>
      </w:r>
      <w:r w:rsidR="0097408A" w:rsidRPr="00794149">
        <w:rPr>
          <w:rFonts w:ascii="Arial" w:hAnsi="Arial" w:cs="Arial"/>
          <w:color w:val="000000"/>
          <w:sz w:val="20"/>
        </w:rPr>
        <w:t xml:space="preserve"> </w:t>
      </w:r>
      <w:r w:rsidRPr="00794149">
        <w:rPr>
          <w:rFonts w:ascii="Arial" w:hAnsi="Arial" w:cs="Arial"/>
          <w:color w:val="000000"/>
          <w:sz w:val="20"/>
        </w:rPr>
        <w:t>информировании</w:t>
      </w:r>
      <w:r w:rsidR="0097408A" w:rsidRPr="00794149">
        <w:rPr>
          <w:rFonts w:ascii="Arial" w:hAnsi="Arial" w:cs="Arial"/>
          <w:color w:val="000000"/>
          <w:sz w:val="20"/>
        </w:rPr>
        <w:t xml:space="preserve"> </w:t>
      </w:r>
      <w:r w:rsidRPr="00794149">
        <w:rPr>
          <w:rFonts w:ascii="Arial" w:hAnsi="Arial" w:cs="Arial"/>
          <w:color w:val="000000"/>
          <w:sz w:val="20"/>
        </w:rPr>
        <w:t>не</w:t>
      </w:r>
      <w:r w:rsidR="0097408A" w:rsidRPr="00794149">
        <w:rPr>
          <w:rFonts w:ascii="Arial" w:hAnsi="Arial" w:cs="Arial"/>
          <w:color w:val="000000"/>
          <w:sz w:val="20"/>
        </w:rPr>
        <w:t xml:space="preserve"> </w:t>
      </w:r>
      <w:r w:rsidRPr="00794149">
        <w:rPr>
          <w:rFonts w:ascii="Arial" w:hAnsi="Arial" w:cs="Arial"/>
          <w:color w:val="000000"/>
          <w:sz w:val="20"/>
        </w:rPr>
        <w:t>может</w:t>
      </w:r>
      <w:r w:rsidR="0097408A" w:rsidRPr="00794149">
        <w:rPr>
          <w:rFonts w:ascii="Arial" w:hAnsi="Arial" w:cs="Arial"/>
          <w:color w:val="000000"/>
          <w:sz w:val="20"/>
        </w:rPr>
        <w:t xml:space="preserve"> </w:t>
      </w:r>
      <w:r w:rsidRPr="00794149">
        <w:rPr>
          <w:rFonts w:ascii="Arial" w:hAnsi="Arial" w:cs="Arial"/>
          <w:color w:val="000000"/>
          <w:sz w:val="20"/>
        </w:rPr>
        <w:t>превышать</w:t>
      </w:r>
      <w:r w:rsidR="0097408A" w:rsidRPr="00794149">
        <w:rPr>
          <w:rFonts w:ascii="Arial" w:hAnsi="Arial" w:cs="Arial"/>
          <w:color w:val="000000"/>
          <w:sz w:val="20"/>
        </w:rPr>
        <w:t xml:space="preserve"> </w:t>
      </w:r>
      <w:r w:rsidRPr="00794149">
        <w:rPr>
          <w:rFonts w:ascii="Arial" w:hAnsi="Arial" w:cs="Arial"/>
          <w:color w:val="000000"/>
          <w:sz w:val="20"/>
        </w:rPr>
        <w:t>15</w:t>
      </w:r>
      <w:r w:rsidR="0097408A" w:rsidRPr="00794149">
        <w:rPr>
          <w:rFonts w:ascii="Arial" w:hAnsi="Arial" w:cs="Arial"/>
          <w:color w:val="000000"/>
          <w:sz w:val="20"/>
        </w:rPr>
        <w:t xml:space="preserve"> </w:t>
      </w:r>
      <w:r w:rsidRPr="00794149">
        <w:rPr>
          <w:rFonts w:ascii="Arial" w:hAnsi="Arial" w:cs="Arial"/>
          <w:color w:val="000000"/>
          <w:sz w:val="20"/>
        </w:rPr>
        <w:t>минут.</w:t>
      </w:r>
      <w:r w:rsidR="0097408A" w:rsidRPr="00794149">
        <w:rPr>
          <w:rFonts w:ascii="Arial" w:hAnsi="Arial" w:cs="Arial"/>
          <w:color w:val="000000"/>
          <w:sz w:val="20"/>
        </w:rPr>
        <w:t xml:space="preserve"> </w:t>
      </w:r>
      <w:r w:rsidRPr="00794149">
        <w:rPr>
          <w:rFonts w:ascii="Arial" w:hAnsi="Arial" w:cs="Arial"/>
          <w:color w:val="000000"/>
          <w:sz w:val="20"/>
        </w:rPr>
        <w:t>Индивидуальное</w:t>
      </w:r>
      <w:r w:rsidR="0097408A" w:rsidRPr="00794149">
        <w:rPr>
          <w:rFonts w:ascii="Arial" w:hAnsi="Arial" w:cs="Arial"/>
          <w:color w:val="000000"/>
          <w:sz w:val="20"/>
        </w:rPr>
        <w:t xml:space="preserve"> </w:t>
      </w:r>
      <w:r w:rsidRPr="00794149">
        <w:rPr>
          <w:rFonts w:ascii="Arial" w:hAnsi="Arial" w:cs="Arial"/>
          <w:color w:val="000000"/>
          <w:sz w:val="20"/>
        </w:rPr>
        <w:t>устное</w:t>
      </w:r>
      <w:r w:rsidR="0097408A" w:rsidRPr="00794149">
        <w:rPr>
          <w:rFonts w:ascii="Arial" w:hAnsi="Arial" w:cs="Arial"/>
          <w:color w:val="000000"/>
          <w:sz w:val="20"/>
        </w:rPr>
        <w:t xml:space="preserve"> </w:t>
      </w:r>
      <w:r w:rsidRPr="00794149">
        <w:rPr>
          <w:rFonts w:ascii="Arial" w:hAnsi="Arial" w:cs="Arial"/>
          <w:color w:val="000000"/>
          <w:sz w:val="20"/>
        </w:rPr>
        <w:t>информирование</w:t>
      </w:r>
      <w:r w:rsidR="0097408A" w:rsidRPr="00794149">
        <w:rPr>
          <w:rFonts w:ascii="Arial" w:hAnsi="Arial" w:cs="Arial"/>
          <w:color w:val="000000"/>
          <w:sz w:val="20"/>
        </w:rPr>
        <w:t xml:space="preserve"> </w:t>
      </w:r>
      <w:r w:rsidRPr="00794149">
        <w:rPr>
          <w:rFonts w:ascii="Arial" w:hAnsi="Arial" w:cs="Arial"/>
          <w:color w:val="000000"/>
          <w:sz w:val="20"/>
        </w:rPr>
        <w:t>заинтересованных</w:t>
      </w:r>
      <w:r w:rsidR="0097408A" w:rsidRPr="00794149">
        <w:rPr>
          <w:rFonts w:ascii="Arial" w:hAnsi="Arial" w:cs="Arial"/>
          <w:color w:val="000000"/>
          <w:sz w:val="20"/>
        </w:rPr>
        <w:t xml:space="preserve"> </w:t>
      </w:r>
      <w:r w:rsidRPr="00794149">
        <w:rPr>
          <w:rFonts w:ascii="Arial" w:hAnsi="Arial" w:cs="Arial"/>
          <w:color w:val="000000"/>
          <w:sz w:val="20"/>
        </w:rPr>
        <w:t>лиц</w:t>
      </w:r>
      <w:r w:rsidR="0097408A" w:rsidRPr="00794149">
        <w:rPr>
          <w:rFonts w:ascii="Arial" w:hAnsi="Arial" w:cs="Arial"/>
          <w:color w:val="000000"/>
          <w:sz w:val="20"/>
        </w:rPr>
        <w:t xml:space="preserve"> </w:t>
      </w:r>
      <w:r w:rsidRPr="00794149">
        <w:rPr>
          <w:rFonts w:ascii="Arial" w:hAnsi="Arial" w:cs="Arial"/>
          <w:color w:val="000000"/>
          <w:sz w:val="20"/>
        </w:rPr>
        <w:t>специалист</w:t>
      </w:r>
      <w:r w:rsidR="0097408A" w:rsidRPr="00794149">
        <w:rPr>
          <w:rFonts w:ascii="Arial" w:hAnsi="Arial" w:cs="Arial"/>
          <w:color w:val="000000"/>
          <w:sz w:val="20"/>
        </w:rPr>
        <w:t xml:space="preserve"> </w:t>
      </w:r>
      <w:r w:rsidRPr="00794149">
        <w:rPr>
          <w:rFonts w:ascii="Arial" w:hAnsi="Arial" w:cs="Arial"/>
          <w:color w:val="000000"/>
          <w:sz w:val="20"/>
        </w:rPr>
        <w:t>осуществляет</w:t>
      </w:r>
      <w:r w:rsidR="0097408A" w:rsidRPr="00794149">
        <w:rPr>
          <w:rFonts w:ascii="Arial" w:hAnsi="Arial" w:cs="Arial"/>
          <w:color w:val="000000"/>
          <w:sz w:val="20"/>
        </w:rPr>
        <w:t xml:space="preserve"> </w:t>
      </w:r>
      <w:r w:rsidRPr="00794149">
        <w:rPr>
          <w:rFonts w:ascii="Arial" w:hAnsi="Arial" w:cs="Arial"/>
          <w:color w:val="000000"/>
          <w:sz w:val="20"/>
        </w:rPr>
        <w:t>не</w:t>
      </w:r>
      <w:r w:rsidR="0097408A" w:rsidRPr="00794149">
        <w:rPr>
          <w:rFonts w:ascii="Arial" w:hAnsi="Arial" w:cs="Arial"/>
          <w:color w:val="000000"/>
          <w:sz w:val="20"/>
        </w:rPr>
        <w:t xml:space="preserve"> </w:t>
      </w:r>
      <w:r w:rsidRPr="00794149">
        <w:rPr>
          <w:rFonts w:ascii="Arial" w:hAnsi="Arial" w:cs="Arial"/>
          <w:color w:val="000000"/>
          <w:sz w:val="20"/>
        </w:rPr>
        <w:t>более</w:t>
      </w:r>
      <w:r w:rsidR="0097408A" w:rsidRPr="00794149">
        <w:rPr>
          <w:rFonts w:ascii="Arial" w:hAnsi="Arial" w:cs="Arial"/>
          <w:color w:val="000000"/>
          <w:sz w:val="20"/>
        </w:rPr>
        <w:t xml:space="preserve"> </w:t>
      </w:r>
      <w:r w:rsidRPr="00794149">
        <w:rPr>
          <w:rFonts w:ascii="Arial" w:hAnsi="Arial" w:cs="Arial"/>
          <w:color w:val="000000"/>
          <w:sz w:val="20"/>
        </w:rPr>
        <w:t>15</w:t>
      </w:r>
      <w:r w:rsidR="0097408A" w:rsidRPr="00794149">
        <w:rPr>
          <w:rFonts w:ascii="Arial" w:hAnsi="Arial" w:cs="Arial"/>
          <w:color w:val="000000"/>
          <w:sz w:val="20"/>
        </w:rPr>
        <w:t xml:space="preserve"> </w:t>
      </w:r>
      <w:r w:rsidRPr="00794149">
        <w:rPr>
          <w:rFonts w:ascii="Arial" w:hAnsi="Arial" w:cs="Arial"/>
          <w:color w:val="000000"/>
          <w:sz w:val="20"/>
        </w:rPr>
        <w:t>минут.</w:t>
      </w:r>
    </w:p>
    <w:p w:rsidR="0036584F" w:rsidRPr="00794149" w:rsidRDefault="0036584F" w:rsidP="00794149">
      <w:pPr>
        <w:jc w:val="both"/>
        <w:rPr>
          <w:rFonts w:ascii="Arial" w:hAnsi="Arial" w:cs="Arial"/>
          <w:color w:val="000000"/>
          <w:sz w:val="20"/>
        </w:rPr>
      </w:pPr>
      <w:r w:rsidRPr="00794149">
        <w:rPr>
          <w:rFonts w:ascii="Arial" w:hAnsi="Arial" w:cs="Arial"/>
          <w:color w:val="000000"/>
          <w:sz w:val="20"/>
        </w:rPr>
        <w:t>Специалист</w:t>
      </w:r>
      <w:r w:rsidR="0097408A" w:rsidRPr="00794149">
        <w:rPr>
          <w:rFonts w:ascii="Arial" w:hAnsi="Arial" w:cs="Arial"/>
          <w:color w:val="000000"/>
          <w:sz w:val="20"/>
        </w:rPr>
        <w:t xml:space="preserve"> </w:t>
      </w:r>
      <w:r w:rsidRPr="00794149">
        <w:rPr>
          <w:rFonts w:ascii="Arial" w:hAnsi="Arial" w:cs="Arial"/>
          <w:color w:val="000000"/>
          <w:sz w:val="20"/>
        </w:rPr>
        <w:t>отдела</w:t>
      </w:r>
      <w:r w:rsidR="0097408A" w:rsidRPr="00794149">
        <w:rPr>
          <w:rFonts w:ascii="Arial" w:hAnsi="Arial" w:cs="Arial"/>
          <w:color w:val="000000"/>
          <w:sz w:val="20"/>
        </w:rPr>
        <w:t xml:space="preserve"> </w:t>
      </w:r>
      <w:r w:rsidRPr="00794149">
        <w:rPr>
          <w:rFonts w:ascii="Arial" w:hAnsi="Arial" w:cs="Arial"/>
          <w:color w:val="000000"/>
          <w:sz w:val="20"/>
        </w:rPr>
        <w:t>АУ</w:t>
      </w:r>
      <w:r w:rsidR="0097408A" w:rsidRPr="00794149">
        <w:rPr>
          <w:rFonts w:ascii="Arial" w:hAnsi="Arial" w:cs="Arial"/>
          <w:color w:val="000000"/>
          <w:sz w:val="20"/>
        </w:rPr>
        <w:t xml:space="preserve"> </w:t>
      </w:r>
      <w:r w:rsidRPr="00794149">
        <w:rPr>
          <w:rFonts w:ascii="Arial" w:hAnsi="Arial" w:cs="Arial"/>
          <w:color w:val="000000"/>
          <w:sz w:val="20"/>
        </w:rPr>
        <w:t>"МФЦ"</w:t>
      </w:r>
      <w:r w:rsidR="0097408A" w:rsidRPr="00794149">
        <w:rPr>
          <w:rFonts w:ascii="Arial" w:hAnsi="Arial" w:cs="Arial"/>
          <w:color w:val="000000"/>
          <w:sz w:val="20"/>
        </w:rPr>
        <w:t xml:space="preserve"> </w:t>
      </w:r>
      <w:r w:rsidRPr="00794149">
        <w:rPr>
          <w:rFonts w:ascii="Arial" w:hAnsi="Arial" w:cs="Arial"/>
          <w:color w:val="000000"/>
          <w:sz w:val="20"/>
        </w:rPr>
        <w:t>Мариинско-Посадского</w:t>
      </w:r>
      <w:r w:rsidR="0097408A" w:rsidRPr="00794149">
        <w:rPr>
          <w:rFonts w:ascii="Arial" w:hAnsi="Arial" w:cs="Arial"/>
          <w:color w:val="000000"/>
          <w:sz w:val="20"/>
        </w:rPr>
        <w:t xml:space="preserve"> </w:t>
      </w:r>
      <w:r w:rsidRPr="00794149">
        <w:rPr>
          <w:rFonts w:ascii="Arial" w:hAnsi="Arial" w:cs="Arial"/>
          <w:color w:val="000000"/>
          <w:sz w:val="20"/>
        </w:rPr>
        <w:t>района,</w:t>
      </w:r>
      <w:r w:rsidR="0097408A" w:rsidRPr="00794149">
        <w:rPr>
          <w:rFonts w:ascii="Arial" w:hAnsi="Arial" w:cs="Arial"/>
          <w:color w:val="000000"/>
          <w:sz w:val="20"/>
        </w:rPr>
        <w:t xml:space="preserve"> </w:t>
      </w:r>
      <w:r w:rsidRPr="00794149">
        <w:rPr>
          <w:rFonts w:ascii="Arial" w:hAnsi="Arial" w:cs="Arial"/>
          <w:color w:val="000000"/>
          <w:sz w:val="20"/>
        </w:rPr>
        <w:t>осуществляющий</w:t>
      </w:r>
      <w:r w:rsidR="0097408A" w:rsidRPr="00794149">
        <w:rPr>
          <w:rFonts w:ascii="Arial" w:hAnsi="Arial" w:cs="Arial"/>
          <w:color w:val="000000"/>
          <w:sz w:val="20"/>
        </w:rPr>
        <w:t xml:space="preserve"> </w:t>
      </w:r>
      <w:r w:rsidRPr="00794149">
        <w:rPr>
          <w:rFonts w:ascii="Arial" w:hAnsi="Arial" w:cs="Arial"/>
          <w:color w:val="000000"/>
          <w:sz w:val="20"/>
        </w:rPr>
        <w:t>прием</w:t>
      </w:r>
      <w:r w:rsidR="0097408A" w:rsidRPr="00794149">
        <w:rPr>
          <w:rFonts w:ascii="Arial" w:hAnsi="Arial" w:cs="Arial"/>
          <w:color w:val="000000"/>
          <w:sz w:val="20"/>
        </w:rPr>
        <w:t xml:space="preserve"> </w:t>
      </w:r>
      <w:r w:rsidRPr="00794149">
        <w:rPr>
          <w:rFonts w:ascii="Arial" w:hAnsi="Arial" w:cs="Arial"/>
          <w:color w:val="000000"/>
          <w:sz w:val="20"/>
        </w:rPr>
        <w:t>и</w:t>
      </w:r>
      <w:r w:rsidR="0097408A" w:rsidRPr="00794149">
        <w:rPr>
          <w:rFonts w:ascii="Arial" w:hAnsi="Arial" w:cs="Arial"/>
          <w:color w:val="000000"/>
          <w:sz w:val="20"/>
        </w:rPr>
        <w:t xml:space="preserve"> </w:t>
      </w:r>
      <w:r w:rsidRPr="00794149">
        <w:rPr>
          <w:rFonts w:ascii="Arial" w:hAnsi="Arial" w:cs="Arial"/>
          <w:color w:val="000000"/>
          <w:sz w:val="20"/>
        </w:rPr>
        <w:t>консультирование</w:t>
      </w:r>
      <w:r w:rsidR="0097408A" w:rsidRPr="00794149">
        <w:rPr>
          <w:rFonts w:ascii="Arial" w:hAnsi="Arial" w:cs="Arial"/>
          <w:color w:val="000000"/>
          <w:sz w:val="20"/>
        </w:rPr>
        <w:t xml:space="preserve"> </w:t>
      </w:r>
      <w:r w:rsidRPr="00794149">
        <w:rPr>
          <w:rFonts w:ascii="Arial" w:hAnsi="Arial" w:cs="Arial"/>
          <w:color w:val="000000"/>
          <w:sz w:val="20"/>
        </w:rPr>
        <w:t>(по</w:t>
      </w:r>
      <w:r w:rsidR="0097408A" w:rsidRPr="00794149">
        <w:rPr>
          <w:rFonts w:ascii="Arial" w:hAnsi="Arial" w:cs="Arial"/>
          <w:color w:val="000000"/>
          <w:sz w:val="20"/>
        </w:rPr>
        <w:t xml:space="preserve"> </w:t>
      </w:r>
      <w:r w:rsidRPr="00794149">
        <w:rPr>
          <w:rFonts w:ascii="Arial" w:hAnsi="Arial" w:cs="Arial"/>
          <w:color w:val="000000"/>
          <w:sz w:val="20"/>
        </w:rPr>
        <w:t>телефону</w:t>
      </w:r>
      <w:r w:rsidR="0097408A" w:rsidRPr="00794149">
        <w:rPr>
          <w:rFonts w:ascii="Arial" w:hAnsi="Arial" w:cs="Arial"/>
          <w:color w:val="000000"/>
          <w:sz w:val="20"/>
        </w:rPr>
        <w:t xml:space="preserve"> </w:t>
      </w:r>
      <w:r w:rsidRPr="00794149">
        <w:rPr>
          <w:rFonts w:ascii="Arial" w:hAnsi="Arial" w:cs="Arial"/>
          <w:color w:val="000000"/>
          <w:sz w:val="20"/>
        </w:rPr>
        <w:t>или</w:t>
      </w:r>
      <w:r w:rsidR="0097408A" w:rsidRPr="00794149">
        <w:rPr>
          <w:rFonts w:ascii="Arial" w:hAnsi="Arial" w:cs="Arial"/>
          <w:color w:val="000000"/>
          <w:sz w:val="20"/>
        </w:rPr>
        <w:t xml:space="preserve"> </w:t>
      </w:r>
      <w:r w:rsidRPr="00794149">
        <w:rPr>
          <w:rFonts w:ascii="Arial" w:hAnsi="Arial" w:cs="Arial"/>
          <w:color w:val="000000"/>
          <w:sz w:val="20"/>
        </w:rPr>
        <w:t>лично),</w:t>
      </w:r>
      <w:r w:rsidR="0097408A" w:rsidRPr="00794149">
        <w:rPr>
          <w:rFonts w:ascii="Arial" w:hAnsi="Arial" w:cs="Arial"/>
          <w:color w:val="000000"/>
          <w:sz w:val="20"/>
        </w:rPr>
        <w:t xml:space="preserve"> </w:t>
      </w:r>
      <w:r w:rsidRPr="00794149">
        <w:rPr>
          <w:rFonts w:ascii="Arial" w:hAnsi="Arial" w:cs="Arial"/>
          <w:color w:val="000000"/>
          <w:sz w:val="20"/>
        </w:rPr>
        <w:t>должен</w:t>
      </w:r>
      <w:r w:rsidR="0097408A" w:rsidRPr="00794149">
        <w:rPr>
          <w:rFonts w:ascii="Arial" w:hAnsi="Arial" w:cs="Arial"/>
          <w:color w:val="000000"/>
          <w:sz w:val="20"/>
        </w:rPr>
        <w:t xml:space="preserve"> </w:t>
      </w:r>
      <w:r w:rsidRPr="00794149">
        <w:rPr>
          <w:rFonts w:ascii="Arial" w:hAnsi="Arial" w:cs="Arial"/>
          <w:color w:val="000000"/>
          <w:sz w:val="20"/>
        </w:rPr>
        <w:t>корректно</w:t>
      </w:r>
      <w:r w:rsidR="0097408A" w:rsidRPr="00794149">
        <w:rPr>
          <w:rFonts w:ascii="Arial" w:hAnsi="Arial" w:cs="Arial"/>
          <w:color w:val="000000"/>
          <w:sz w:val="20"/>
        </w:rPr>
        <w:t xml:space="preserve"> </w:t>
      </w:r>
      <w:r w:rsidRPr="00794149">
        <w:rPr>
          <w:rFonts w:ascii="Arial" w:hAnsi="Arial" w:cs="Arial"/>
          <w:color w:val="000000"/>
          <w:sz w:val="20"/>
        </w:rPr>
        <w:t>и</w:t>
      </w:r>
      <w:r w:rsidR="0097408A" w:rsidRPr="00794149">
        <w:rPr>
          <w:rFonts w:ascii="Arial" w:hAnsi="Arial" w:cs="Arial"/>
          <w:color w:val="000000"/>
          <w:sz w:val="20"/>
        </w:rPr>
        <w:t xml:space="preserve"> </w:t>
      </w:r>
      <w:r w:rsidRPr="00794149">
        <w:rPr>
          <w:rFonts w:ascii="Arial" w:hAnsi="Arial" w:cs="Arial"/>
          <w:color w:val="000000"/>
          <w:sz w:val="20"/>
        </w:rPr>
        <w:t>вн</w:t>
      </w:r>
      <w:r w:rsidRPr="00794149">
        <w:rPr>
          <w:rFonts w:ascii="Arial" w:hAnsi="Arial" w:cs="Arial"/>
          <w:color w:val="000000"/>
          <w:sz w:val="20"/>
        </w:rPr>
        <w:t>и</w:t>
      </w:r>
      <w:r w:rsidRPr="00794149">
        <w:rPr>
          <w:rFonts w:ascii="Arial" w:hAnsi="Arial" w:cs="Arial"/>
          <w:color w:val="000000"/>
          <w:sz w:val="20"/>
        </w:rPr>
        <w:t>мательно</w:t>
      </w:r>
      <w:r w:rsidR="0097408A" w:rsidRPr="00794149">
        <w:rPr>
          <w:rFonts w:ascii="Arial" w:hAnsi="Arial" w:cs="Arial"/>
          <w:color w:val="000000"/>
          <w:sz w:val="20"/>
        </w:rPr>
        <w:t xml:space="preserve"> </w:t>
      </w:r>
      <w:r w:rsidRPr="00794149">
        <w:rPr>
          <w:rFonts w:ascii="Arial" w:hAnsi="Arial" w:cs="Arial"/>
          <w:color w:val="000000"/>
          <w:sz w:val="20"/>
        </w:rPr>
        <w:t>относиться</w:t>
      </w:r>
      <w:r w:rsidR="0097408A" w:rsidRPr="00794149">
        <w:rPr>
          <w:rFonts w:ascii="Arial" w:hAnsi="Arial" w:cs="Arial"/>
          <w:color w:val="000000"/>
          <w:sz w:val="20"/>
        </w:rPr>
        <w:t xml:space="preserve"> </w:t>
      </w:r>
      <w:r w:rsidRPr="00794149">
        <w:rPr>
          <w:rFonts w:ascii="Arial" w:hAnsi="Arial" w:cs="Arial"/>
          <w:color w:val="000000"/>
          <w:sz w:val="20"/>
        </w:rPr>
        <w:t>к</w:t>
      </w:r>
      <w:r w:rsidR="0097408A" w:rsidRPr="00794149">
        <w:rPr>
          <w:rFonts w:ascii="Arial" w:hAnsi="Arial" w:cs="Arial"/>
          <w:color w:val="000000"/>
          <w:sz w:val="20"/>
        </w:rPr>
        <w:t xml:space="preserve"> </w:t>
      </w:r>
      <w:r w:rsidRPr="00794149">
        <w:rPr>
          <w:rFonts w:ascii="Arial" w:hAnsi="Arial" w:cs="Arial"/>
          <w:color w:val="000000"/>
          <w:sz w:val="20"/>
        </w:rPr>
        <w:t>заинтересованным</w:t>
      </w:r>
      <w:r w:rsidR="0097408A" w:rsidRPr="00794149">
        <w:rPr>
          <w:rFonts w:ascii="Arial" w:hAnsi="Arial" w:cs="Arial"/>
          <w:color w:val="000000"/>
          <w:sz w:val="20"/>
        </w:rPr>
        <w:t xml:space="preserve"> </w:t>
      </w:r>
      <w:r w:rsidRPr="00794149">
        <w:rPr>
          <w:rFonts w:ascii="Arial" w:hAnsi="Arial" w:cs="Arial"/>
          <w:color w:val="000000"/>
          <w:sz w:val="20"/>
        </w:rPr>
        <w:t>лицам,</w:t>
      </w:r>
      <w:r w:rsidR="0097408A" w:rsidRPr="00794149">
        <w:rPr>
          <w:rFonts w:ascii="Arial" w:hAnsi="Arial" w:cs="Arial"/>
          <w:color w:val="000000"/>
          <w:sz w:val="20"/>
        </w:rPr>
        <w:t xml:space="preserve"> </w:t>
      </w:r>
      <w:r w:rsidRPr="00794149">
        <w:rPr>
          <w:rFonts w:ascii="Arial" w:hAnsi="Arial" w:cs="Arial"/>
          <w:color w:val="000000"/>
          <w:sz w:val="20"/>
        </w:rPr>
        <w:t>не</w:t>
      </w:r>
      <w:r w:rsidR="0097408A" w:rsidRPr="00794149">
        <w:rPr>
          <w:rFonts w:ascii="Arial" w:hAnsi="Arial" w:cs="Arial"/>
          <w:color w:val="000000"/>
          <w:sz w:val="20"/>
        </w:rPr>
        <w:t xml:space="preserve"> </w:t>
      </w:r>
      <w:r w:rsidRPr="00794149">
        <w:rPr>
          <w:rFonts w:ascii="Arial" w:hAnsi="Arial" w:cs="Arial"/>
          <w:color w:val="000000"/>
          <w:sz w:val="20"/>
        </w:rPr>
        <w:t>унижая</w:t>
      </w:r>
      <w:r w:rsidR="0097408A" w:rsidRPr="00794149">
        <w:rPr>
          <w:rFonts w:ascii="Arial" w:hAnsi="Arial" w:cs="Arial"/>
          <w:color w:val="000000"/>
          <w:sz w:val="20"/>
        </w:rPr>
        <w:t xml:space="preserve"> </w:t>
      </w:r>
      <w:r w:rsidRPr="00794149">
        <w:rPr>
          <w:rFonts w:ascii="Arial" w:hAnsi="Arial" w:cs="Arial"/>
          <w:color w:val="000000"/>
          <w:sz w:val="20"/>
        </w:rPr>
        <w:t>их</w:t>
      </w:r>
      <w:r w:rsidR="0097408A" w:rsidRPr="00794149">
        <w:rPr>
          <w:rFonts w:ascii="Arial" w:hAnsi="Arial" w:cs="Arial"/>
          <w:color w:val="000000"/>
          <w:sz w:val="20"/>
        </w:rPr>
        <w:t xml:space="preserve"> </w:t>
      </w:r>
      <w:r w:rsidRPr="00794149">
        <w:rPr>
          <w:rFonts w:ascii="Arial" w:hAnsi="Arial" w:cs="Arial"/>
          <w:color w:val="000000"/>
          <w:sz w:val="20"/>
        </w:rPr>
        <w:t>чести</w:t>
      </w:r>
      <w:r w:rsidR="0097408A" w:rsidRPr="00794149">
        <w:rPr>
          <w:rFonts w:ascii="Arial" w:hAnsi="Arial" w:cs="Arial"/>
          <w:color w:val="000000"/>
          <w:sz w:val="20"/>
        </w:rPr>
        <w:t xml:space="preserve"> </w:t>
      </w:r>
      <w:r w:rsidRPr="00794149">
        <w:rPr>
          <w:rFonts w:ascii="Arial" w:hAnsi="Arial" w:cs="Arial"/>
          <w:color w:val="000000"/>
          <w:sz w:val="20"/>
        </w:rPr>
        <w:t>и</w:t>
      </w:r>
      <w:r w:rsidR="0097408A" w:rsidRPr="00794149">
        <w:rPr>
          <w:rFonts w:ascii="Arial" w:hAnsi="Arial" w:cs="Arial"/>
          <w:color w:val="000000"/>
          <w:sz w:val="20"/>
        </w:rPr>
        <w:t xml:space="preserve"> </w:t>
      </w:r>
      <w:r w:rsidRPr="00794149">
        <w:rPr>
          <w:rFonts w:ascii="Arial" w:hAnsi="Arial" w:cs="Arial"/>
          <w:color w:val="000000"/>
          <w:sz w:val="20"/>
        </w:rPr>
        <w:t>достоинства.</w:t>
      </w:r>
      <w:r w:rsidR="0097408A" w:rsidRPr="00794149">
        <w:rPr>
          <w:rFonts w:ascii="Arial" w:hAnsi="Arial" w:cs="Arial"/>
          <w:color w:val="000000"/>
          <w:sz w:val="20"/>
        </w:rPr>
        <w:t xml:space="preserve"> </w:t>
      </w:r>
      <w:r w:rsidRPr="00794149">
        <w:rPr>
          <w:rFonts w:ascii="Arial" w:hAnsi="Arial" w:cs="Arial"/>
          <w:color w:val="000000"/>
          <w:sz w:val="20"/>
        </w:rPr>
        <w:t>Консультирование</w:t>
      </w:r>
      <w:r w:rsidR="0097408A" w:rsidRPr="00794149">
        <w:rPr>
          <w:rFonts w:ascii="Arial" w:hAnsi="Arial" w:cs="Arial"/>
          <w:color w:val="000000"/>
          <w:sz w:val="20"/>
        </w:rPr>
        <w:t xml:space="preserve"> </w:t>
      </w:r>
      <w:r w:rsidRPr="00794149">
        <w:rPr>
          <w:rFonts w:ascii="Arial" w:hAnsi="Arial" w:cs="Arial"/>
          <w:color w:val="000000"/>
          <w:sz w:val="20"/>
        </w:rPr>
        <w:t>должно</w:t>
      </w:r>
      <w:r w:rsidR="0097408A" w:rsidRPr="00794149">
        <w:rPr>
          <w:rFonts w:ascii="Arial" w:hAnsi="Arial" w:cs="Arial"/>
          <w:color w:val="000000"/>
          <w:sz w:val="20"/>
        </w:rPr>
        <w:t xml:space="preserve"> </w:t>
      </w:r>
      <w:r w:rsidRPr="00794149">
        <w:rPr>
          <w:rFonts w:ascii="Arial" w:hAnsi="Arial" w:cs="Arial"/>
          <w:color w:val="000000"/>
          <w:sz w:val="20"/>
        </w:rPr>
        <w:t>проводиться</w:t>
      </w:r>
      <w:r w:rsidR="0097408A" w:rsidRPr="00794149">
        <w:rPr>
          <w:rFonts w:ascii="Arial" w:hAnsi="Arial" w:cs="Arial"/>
          <w:color w:val="000000"/>
          <w:sz w:val="20"/>
        </w:rPr>
        <w:t xml:space="preserve"> </w:t>
      </w:r>
      <w:r w:rsidRPr="00794149">
        <w:rPr>
          <w:rFonts w:ascii="Arial" w:hAnsi="Arial" w:cs="Arial"/>
          <w:color w:val="000000"/>
          <w:sz w:val="20"/>
        </w:rPr>
        <w:t>без</w:t>
      </w:r>
      <w:r w:rsidR="0097408A" w:rsidRPr="00794149">
        <w:rPr>
          <w:rFonts w:ascii="Arial" w:hAnsi="Arial" w:cs="Arial"/>
          <w:color w:val="000000"/>
          <w:sz w:val="20"/>
        </w:rPr>
        <w:t xml:space="preserve"> </w:t>
      </w:r>
      <w:r w:rsidRPr="00794149">
        <w:rPr>
          <w:rFonts w:ascii="Arial" w:hAnsi="Arial" w:cs="Arial"/>
          <w:color w:val="000000"/>
          <w:sz w:val="20"/>
        </w:rPr>
        <w:t>больших</w:t>
      </w:r>
      <w:r w:rsidR="0097408A" w:rsidRPr="00794149">
        <w:rPr>
          <w:rFonts w:ascii="Arial" w:hAnsi="Arial" w:cs="Arial"/>
          <w:color w:val="000000"/>
          <w:sz w:val="20"/>
        </w:rPr>
        <w:t xml:space="preserve"> </w:t>
      </w:r>
      <w:r w:rsidRPr="00794149">
        <w:rPr>
          <w:rFonts w:ascii="Arial" w:hAnsi="Arial" w:cs="Arial"/>
          <w:color w:val="000000"/>
          <w:sz w:val="20"/>
        </w:rPr>
        <w:t>пауз,</w:t>
      </w:r>
      <w:r w:rsidR="0097408A" w:rsidRPr="00794149">
        <w:rPr>
          <w:rFonts w:ascii="Arial" w:hAnsi="Arial" w:cs="Arial"/>
          <w:color w:val="000000"/>
          <w:sz w:val="20"/>
        </w:rPr>
        <w:t xml:space="preserve"> </w:t>
      </w:r>
      <w:r w:rsidRPr="00794149">
        <w:rPr>
          <w:rFonts w:ascii="Arial" w:hAnsi="Arial" w:cs="Arial"/>
          <w:color w:val="000000"/>
          <w:sz w:val="20"/>
        </w:rPr>
        <w:t>лишних</w:t>
      </w:r>
      <w:r w:rsidR="0097408A" w:rsidRPr="00794149">
        <w:rPr>
          <w:rFonts w:ascii="Arial" w:hAnsi="Arial" w:cs="Arial"/>
          <w:color w:val="000000"/>
          <w:sz w:val="20"/>
        </w:rPr>
        <w:t xml:space="preserve"> </w:t>
      </w:r>
      <w:r w:rsidRPr="00794149">
        <w:rPr>
          <w:rFonts w:ascii="Arial" w:hAnsi="Arial" w:cs="Arial"/>
          <w:color w:val="000000"/>
          <w:sz w:val="20"/>
        </w:rPr>
        <w:t>слов</w:t>
      </w:r>
      <w:r w:rsidR="0097408A" w:rsidRPr="00794149">
        <w:rPr>
          <w:rFonts w:ascii="Arial" w:hAnsi="Arial" w:cs="Arial"/>
          <w:color w:val="000000"/>
          <w:sz w:val="20"/>
        </w:rPr>
        <w:t xml:space="preserve"> </w:t>
      </w:r>
      <w:r w:rsidRPr="00794149">
        <w:rPr>
          <w:rFonts w:ascii="Arial" w:hAnsi="Arial" w:cs="Arial"/>
          <w:color w:val="000000"/>
          <w:sz w:val="20"/>
        </w:rPr>
        <w:t>и</w:t>
      </w:r>
      <w:r w:rsidR="0097408A" w:rsidRPr="00794149">
        <w:rPr>
          <w:rFonts w:ascii="Arial" w:hAnsi="Arial" w:cs="Arial"/>
          <w:color w:val="000000"/>
          <w:sz w:val="20"/>
        </w:rPr>
        <w:t xml:space="preserve"> </w:t>
      </w:r>
      <w:r w:rsidRPr="00794149">
        <w:rPr>
          <w:rFonts w:ascii="Arial" w:hAnsi="Arial" w:cs="Arial"/>
          <w:color w:val="000000"/>
          <w:sz w:val="20"/>
        </w:rPr>
        <w:t>эмоций.</w:t>
      </w:r>
    </w:p>
    <w:p w:rsidR="0036584F" w:rsidRPr="00794149" w:rsidRDefault="0036584F" w:rsidP="00794149">
      <w:pPr>
        <w:jc w:val="both"/>
        <w:rPr>
          <w:rFonts w:ascii="Arial" w:hAnsi="Arial" w:cs="Arial"/>
          <w:color w:val="000000"/>
          <w:sz w:val="20"/>
        </w:rPr>
      </w:pPr>
      <w:r w:rsidRPr="00794149">
        <w:rPr>
          <w:rFonts w:ascii="Arial" w:hAnsi="Arial" w:cs="Arial"/>
          <w:color w:val="000000"/>
          <w:sz w:val="20"/>
        </w:rPr>
        <w:t>Индивидуальное</w:t>
      </w:r>
      <w:r w:rsidR="0097408A" w:rsidRPr="00794149">
        <w:rPr>
          <w:rFonts w:ascii="Arial" w:hAnsi="Arial" w:cs="Arial"/>
          <w:color w:val="000000"/>
          <w:sz w:val="20"/>
        </w:rPr>
        <w:t xml:space="preserve"> </w:t>
      </w:r>
      <w:r w:rsidRPr="00794149">
        <w:rPr>
          <w:rFonts w:ascii="Arial" w:hAnsi="Arial" w:cs="Arial"/>
          <w:color w:val="000000"/>
          <w:sz w:val="20"/>
        </w:rPr>
        <w:t>письменное</w:t>
      </w:r>
      <w:r w:rsidR="0097408A" w:rsidRPr="00794149">
        <w:rPr>
          <w:rFonts w:ascii="Arial" w:hAnsi="Arial" w:cs="Arial"/>
          <w:color w:val="000000"/>
          <w:sz w:val="20"/>
        </w:rPr>
        <w:t xml:space="preserve"> </w:t>
      </w:r>
      <w:r w:rsidRPr="00794149">
        <w:rPr>
          <w:rFonts w:ascii="Arial" w:hAnsi="Arial" w:cs="Arial"/>
          <w:color w:val="000000"/>
          <w:sz w:val="20"/>
        </w:rPr>
        <w:t>информирование</w:t>
      </w:r>
      <w:r w:rsidR="0097408A" w:rsidRPr="00794149">
        <w:rPr>
          <w:rFonts w:ascii="Arial" w:hAnsi="Arial" w:cs="Arial"/>
          <w:color w:val="000000"/>
          <w:sz w:val="20"/>
        </w:rPr>
        <w:t xml:space="preserve"> </w:t>
      </w:r>
      <w:r w:rsidRPr="00794149">
        <w:rPr>
          <w:rFonts w:ascii="Arial" w:hAnsi="Arial" w:cs="Arial"/>
          <w:color w:val="000000"/>
          <w:sz w:val="20"/>
        </w:rPr>
        <w:t>при</w:t>
      </w:r>
      <w:r w:rsidR="0097408A" w:rsidRPr="00794149">
        <w:rPr>
          <w:rFonts w:ascii="Arial" w:hAnsi="Arial" w:cs="Arial"/>
          <w:color w:val="000000"/>
          <w:sz w:val="20"/>
        </w:rPr>
        <w:t xml:space="preserve"> </w:t>
      </w:r>
      <w:r w:rsidRPr="00794149">
        <w:rPr>
          <w:rFonts w:ascii="Arial" w:hAnsi="Arial" w:cs="Arial"/>
          <w:color w:val="000000"/>
          <w:sz w:val="20"/>
        </w:rPr>
        <w:t>обращении</w:t>
      </w:r>
      <w:r w:rsidR="0097408A" w:rsidRPr="00794149">
        <w:rPr>
          <w:rFonts w:ascii="Arial" w:hAnsi="Arial" w:cs="Arial"/>
          <w:color w:val="000000"/>
          <w:sz w:val="20"/>
        </w:rPr>
        <w:t xml:space="preserve"> </w:t>
      </w:r>
      <w:r w:rsidRPr="00794149">
        <w:rPr>
          <w:rFonts w:ascii="Arial" w:hAnsi="Arial" w:cs="Arial"/>
          <w:color w:val="000000"/>
          <w:sz w:val="20"/>
        </w:rPr>
        <w:t>заинтересованных</w:t>
      </w:r>
      <w:r w:rsidR="0097408A" w:rsidRPr="00794149">
        <w:rPr>
          <w:rFonts w:ascii="Arial" w:hAnsi="Arial" w:cs="Arial"/>
          <w:color w:val="000000"/>
          <w:sz w:val="20"/>
        </w:rPr>
        <w:t xml:space="preserve"> </w:t>
      </w:r>
      <w:r w:rsidRPr="00794149">
        <w:rPr>
          <w:rFonts w:ascii="Arial" w:hAnsi="Arial" w:cs="Arial"/>
          <w:color w:val="000000"/>
          <w:sz w:val="20"/>
        </w:rPr>
        <w:t>лиц</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АУ</w:t>
      </w:r>
      <w:r w:rsidR="0097408A" w:rsidRPr="00794149">
        <w:rPr>
          <w:rFonts w:ascii="Arial" w:hAnsi="Arial" w:cs="Arial"/>
          <w:color w:val="000000"/>
          <w:sz w:val="20"/>
        </w:rPr>
        <w:t xml:space="preserve"> </w:t>
      </w:r>
      <w:r w:rsidRPr="00794149">
        <w:rPr>
          <w:rFonts w:ascii="Arial" w:hAnsi="Arial" w:cs="Arial"/>
          <w:color w:val="000000"/>
          <w:sz w:val="20"/>
        </w:rPr>
        <w:t>"МФЦ"</w:t>
      </w:r>
      <w:r w:rsidR="0097408A" w:rsidRPr="00794149">
        <w:rPr>
          <w:rFonts w:ascii="Arial" w:hAnsi="Arial" w:cs="Arial"/>
          <w:color w:val="000000"/>
          <w:sz w:val="20"/>
        </w:rPr>
        <w:t xml:space="preserve"> </w:t>
      </w:r>
      <w:r w:rsidRPr="00794149">
        <w:rPr>
          <w:rFonts w:ascii="Arial" w:hAnsi="Arial" w:cs="Arial"/>
          <w:color w:val="000000"/>
          <w:sz w:val="20"/>
        </w:rPr>
        <w:t>Мариинско-Посадского</w:t>
      </w:r>
      <w:r w:rsidR="0097408A" w:rsidRPr="00794149">
        <w:rPr>
          <w:rFonts w:ascii="Arial" w:hAnsi="Arial" w:cs="Arial"/>
          <w:color w:val="000000"/>
          <w:sz w:val="20"/>
        </w:rPr>
        <w:t xml:space="preserve"> </w:t>
      </w:r>
      <w:r w:rsidRPr="00794149">
        <w:rPr>
          <w:rFonts w:ascii="Arial" w:hAnsi="Arial" w:cs="Arial"/>
          <w:color w:val="000000"/>
          <w:sz w:val="20"/>
        </w:rPr>
        <w:t>района</w:t>
      </w:r>
      <w:r w:rsidR="0097408A" w:rsidRPr="00794149">
        <w:rPr>
          <w:rFonts w:ascii="Arial" w:hAnsi="Arial" w:cs="Arial"/>
          <w:color w:val="000000"/>
          <w:sz w:val="20"/>
        </w:rPr>
        <w:t xml:space="preserve"> </w:t>
      </w:r>
      <w:r w:rsidRPr="00794149">
        <w:rPr>
          <w:rFonts w:ascii="Arial" w:hAnsi="Arial" w:cs="Arial"/>
          <w:color w:val="000000"/>
          <w:sz w:val="20"/>
        </w:rPr>
        <w:t>осуществляется</w:t>
      </w:r>
      <w:r w:rsidR="0097408A" w:rsidRPr="00794149">
        <w:rPr>
          <w:rFonts w:ascii="Arial" w:hAnsi="Arial" w:cs="Arial"/>
          <w:color w:val="000000"/>
          <w:sz w:val="20"/>
        </w:rPr>
        <w:t xml:space="preserve"> </w:t>
      </w:r>
      <w:r w:rsidRPr="00794149">
        <w:rPr>
          <w:rFonts w:ascii="Arial" w:hAnsi="Arial" w:cs="Arial"/>
          <w:color w:val="000000"/>
          <w:sz w:val="20"/>
        </w:rPr>
        <w:t>посредством</w:t>
      </w:r>
      <w:r w:rsidR="0097408A" w:rsidRPr="00794149">
        <w:rPr>
          <w:rFonts w:ascii="Arial" w:hAnsi="Arial" w:cs="Arial"/>
          <w:color w:val="000000"/>
          <w:sz w:val="20"/>
        </w:rPr>
        <w:t xml:space="preserve"> </w:t>
      </w:r>
      <w:r w:rsidRPr="00794149">
        <w:rPr>
          <w:rFonts w:ascii="Arial" w:hAnsi="Arial" w:cs="Arial"/>
          <w:color w:val="000000"/>
          <w:sz w:val="20"/>
        </w:rPr>
        <w:t>почтовых</w:t>
      </w:r>
      <w:r w:rsidR="0097408A" w:rsidRPr="00794149">
        <w:rPr>
          <w:rFonts w:ascii="Arial" w:hAnsi="Arial" w:cs="Arial"/>
          <w:color w:val="000000"/>
          <w:sz w:val="20"/>
        </w:rPr>
        <w:t xml:space="preserve"> </w:t>
      </w:r>
      <w:r w:rsidRPr="00794149">
        <w:rPr>
          <w:rFonts w:ascii="Arial" w:hAnsi="Arial" w:cs="Arial"/>
          <w:color w:val="000000"/>
          <w:sz w:val="20"/>
        </w:rPr>
        <w:t>отправлений</w:t>
      </w:r>
      <w:r w:rsidR="0097408A" w:rsidRPr="00794149">
        <w:rPr>
          <w:rFonts w:ascii="Arial" w:hAnsi="Arial" w:cs="Arial"/>
          <w:color w:val="000000"/>
          <w:sz w:val="20"/>
        </w:rPr>
        <w:t xml:space="preserve"> </w:t>
      </w:r>
      <w:r w:rsidRPr="00794149">
        <w:rPr>
          <w:rFonts w:ascii="Arial" w:hAnsi="Arial" w:cs="Arial"/>
          <w:color w:val="000000"/>
          <w:sz w:val="20"/>
        </w:rPr>
        <w:t>либо</w:t>
      </w:r>
      <w:r w:rsidR="0097408A" w:rsidRPr="00794149">
        <w:rPr>
          <w:rFonts w:ascii="Arial" w:hAnsi="Arial" w:cs="Arial"/>
          <w:color w:val="000000"/>
          <w:sz w:val="20"/>
        </w:rPr>
        <w:t xml:space="preserve"> </w:t>
      </w:r>
      <w:r w:rsidRPr="00794149">
        <w:rPr>
          <w:rFonts w:ascii="Arial" w:hAnsi="Arial" w:cs="Arial"/>
          <w:color w:val="000000"/>
          <w:sz w:val="20"/>
        </w:rPr>
        <w:t>вручением</w:t>
      </w:r>
      <w:r w:rsidR="0097408A" w:rsidRPr="00794149">
        <w:rPr>
          <w:rFonts w:ascii="Arial" w:hAnsi="Arial" w:cs="Arial"/>
          <w:color w:val="000000"/>
          <w:sz w:val="20"/>
        </w:rPr>
        <w:t xml:space="preserve"> </w:t>
      </w:r>
      <w:r w:rsidRPr="00794149">
        <w:rPr>
          <w:rFonts w:ascii="Arial" w:hAnsi="Arial" w:cs="Arial"/>
          <w:color w:val="000000"/>
          <w:sz w:val="20"/>
        </w:rPr>
        <w:t>лично</w:t>
      </w:r>
      <w:r w:rsidR="0097408A" w:rsidRPr="00794149">
        <w:rPr>
          <w:rFonts w:ascii="Arial" w:hAnsi="Arial" w:cs="Arial"/>
          <w:color w:val="000000"/>
          <w:sz w:val="20"/>
        </w:rPr>
        <w:t xml:space="preserve"> </w:t>
      </w:r>
      <w:r w:rsidRPr="00794149">
        <w:rPr>
          <w:rFonts w:ascii="Arial" w:hAnsi="Arial" w:cs="Arial"/>
          <w:color w:val="000000"/>
          <w:sz w:val="20"/>
        </w:rPr>
        <w:t>заинтересованному</w:t>
      </w:r>
      <w:r w:rsidR="0097408A" w:rsidRPr="00794149">
        <w:rPr>
          <w:rFonts w:ascii="Arial" w:hAnsi="Arial" w:cs="Arial"/>
          <w:color w:val="000000"/>
          <w:sz w:val="20"/>
        </w:rPr>
        <w:t xml:space="preserve"> </w:t>
      </w:r>
      <w:r w:rsidRPr="00794149">
        <w:rPr>
          <w:rFonts w:ascii="Arial" w:hAnsi="Arial" w:cs="Arial"/>
          <w:color w:val="000000"/>
          <w:sz w:val="20"/>
        </w:rPr>
        <w:t>лицу.</w:t>
      </w:r>
    </w:p>
    <w:p w:rsidR="0036584F" w:rsidRPr="00794149" w:rsidRDefault="0036584F" w:rsidP="00794149">
      <w:pPr>
        <w:jc w:val="both"/>
        <w:rPr>
          <w:rFonts w:ascii="Arial" w:hAnsi="Arial" w:cs="Arial"/>
          <w:color w:val="000000"/>
          <w:sz w:val="20"/>
        </w:rPr>
      </w:pPr>
      <w:r w:rsidRPr="00794149">
        <w:rPr>
          <w:rFonts w:ascii="Arial" w:hAnsi="Arial" w:cs="Arial"/>
          <w:color w:val="000000"/>
          <w:sz w:val="20"/>
        </w:rPr>
        <w:t>Директор</w:t>
      </w:r>
      <w:r w:rsidR="0097408A" w:rsidRPr="00794149">
        <w:rPr>
          <w:rFonts w:ascii="Arial" w:hAnsi="Arial" w:cs="Arial"/>
          <w:color w:val="000000"/>
          <w:sz w:val="20"/>
        </w:rPr>
        <w:t xml:space="preserve"> </w:t>
      </w:r>
      <w:r w:rsidRPr="00794149">
        <w:rPr>
          <w:rFonts w:ascii="Arial" w:hAnsi="Arial" w:cs="Arial"/>
          <w:color w:val="000000"/>
          <w:sz w:val="20"/>
        </w:rPr>
        <w:t>АУ</w:t>
      </w:r>
      <w:r w:rsidR="0097408A" w:rsidRPr="00794149">
        <w:rPr>
          <w:rFonts w:ascii="Arial" w:hAnsi="Arial" w:cs="Arial"/>
          <w:color w:val="000000"/>
          <w:sz w:val="20"/>
        </w:rPr>
        <w:t xml:space="preserve"> </w:t>
      </w:r>
      <w:r w:rsidRPr="00794149">
        <w:rPr>
          <w:rFonts w:ascii="Arial" w:hAnsi="Arial" w:cs="Arial"/>
          <w:color w:val="000000"/>
          <w:sz w:val="20"/>
        </w:rPr>
        <w:t>"МФЦ"</w:t>
      </w:r>
      <w:r w:rsidR="0097408A" w:rsidRPr="00794149">
        <w:rPr>
          <w:rFonts w:ascii="Arial" w:hAnsi="Arial" w:cs="Arial"/>
          <w:color w:val="000000"/>
          <w:sz w:val="20"/>
        </w:rPr>
        <w:t xml:space="preserve"> </w:t>
      </w:r>
      <w:r w:rsidRPr="00794149">
        <w:rPr>
          <w:rFonts w:ascii="Arial" w:hAnsi="Arial" w:cs="Arial"/>
          <w:color w:val="000000"/>
          <w:sz w:val="20"/>
        </w:rPr>
        <w:t>Мариинско-Посадского</w:t>
      </w:r>
      <w:r w:rsidR="0097408A" w:rsidRPr="00794149">
        <w:rPr>
          <w:rFonts w:ascii="Arial" w:hAnsi="Arial" w:cs="Arial"/>
          <w:color w:val="000000"/>
          <w:sz w:val="20"/>
        </w:rPr>
        <w:t xml:space="preserve"> </w:t>
      </w:r>
      <w:r w:rsidRPr="00794149">
        <w:rPr>
          <w:rFonts w:ascii="Arial" w:hAnsi="Arial" w:cs="Arial"/>
          <w:color w:val="000000"/>
          <w:sz w:val="20"/>
        </w:rPr>
        <w:t>района</w:t>
      </w:r>
      <w:r w:rsidR="0097408A" w:rsidRPr="00794149">
        <w:rPr>
          <w:rFonts w:ascii="Arial" w:hAnsi="Arial" w:cs="Arial"/>
          <w:color w:val="000000"/>
          <w:sz w:val="20"/>
        </w:rPr>
        <w:t xml:space="preserve"> </w:t>
      </w:r>
      <w:r w:rsidRPr="00794149">
        <w:rPr>
          <w:rFonts w:ascii="Arial" w:hAnsi="Arial" w:cs="Arial"/>
          <w:color w:val="000000"/>
          <w:sz w:val="20"/>
        </w:rPr>
        <w:t>либо</w:t>
      </w:r>
      <w:r w:rsidR="0097408A" w:rsidRPr="00794149">
        <w:rPr>
          <w:rFonts w:ascii="Arial" w:hAnsi="Arial" w:cs="Arial"/>
          <w:color w:val="000000"/>
          <w:sz w:val="20"/>
        </w:rPr>
        <w:t xml:space="preserve"> </w:t>
      </w:r>
      <w:r w:rsidRPr="00794149">
        <w:rPr>
          <w:rFonts w:ascii="Arial" w:hAnsi="Arial" w:cs="Arial"/>
          <w:color w:val="000000"/>
          <w:sz w:val="20"/>
        </w:rPr>
        <w:t>заместитель</w:t>
      </w:r>
      <w:r w:rsidR="0097408A" w:rsidRPr="00794149">
        <w:rPr>
          <w:rFonts w:ascii="Arial" w:hAnsi="Arial" w:cs="Arial"/>
          <w:color w:val="000000"/>
          <w:sz w:val="20"/>
        </w:rPr>
        <w:t xml:space="preserve"> </w:t>
      </w:r>
      <w:r w:rsidRPr="00794149">
        <w:rPr>
          <w:rFonts w:ascii="Arial" w:hAnsi="Arial" w:cs="Arial"/>
          <w:color w:val="000000"/>
          <w:sz w:val="20"/>
        </w:rPr>
        <w:t>директора</w:t>
      </w:r>
      <w:r w:rsidR="0097408A" w:rsidRPr="00794149">
        <w:rPr>
          <w:rFonts w:ascii="Arial" w:hAnsi="Arial" w:cs="Arial"/>
          <w:color w:val="000000"/>
          <w:sz w:val="20"/>
        </w:rPr>
        <w:t xml:space="preserve"> </w:t>
      </w:r>
      <w:r w:rsidRPr="00794149">
        <w:rPr>
          <w:rFonts w:ascii="Arial" w:hAnsi="Arial" w:cs="Arial"/>
          <w:color w:val="000000"/>
          <w:sz w:val="20"/>
        </w:rPr>
        <w:t>АУ</w:t>
      </w:r>
      <w:r w:rsidR="0097408A" w:rsidRPr="00794149">
        <w:rPr>
          <w:rFonts w:ascii="Arial" w:hAnsi="Arial" w:cs="Arial"/>
          <w:color w:val="000000"/>
          <w:sz w:val="20"/>
        </w:rPr>
        <w:t xml:space="preserve"> </w:t>
      </w:r>
      <w:r w:rsidRPr="00794149">
        <w:rPr>
          <w:rFonts w:ascii="Arial" w:hAnsi="Arial" w:cs="Arial"/>
          <w:color w:val="000000"/>
          <w:sz w:val="20"/>
        </w:rPr>
        <w:t>"МФЦ"</w:t>
      </w:r>
      <w:r w:rsidR="0097408A" w:rsidRPr="00794149">
        <w:rPr>
          <w:rFonts w:ascii="Arial" w:hAnsi="Arial" w:cs="Arial"/>
          <w:color w:val="000000"/>
          <w:sz w:val="20"/>
        </w:rPr>
        <w:t xml:space="preserve"> </w:t>
      </w:r>
      <w:r w:rsidRPr="00794149">
        <w:rPr>
          <w:rFonts w:ascii="Arial" w:hAnsi="Arial" w:cs="Arial"/>
          <w:color w:val="000000"/>
          <w:sz w:val="20"/>
        </w:rPr>
        <w:t>Мариинско-Посадского</w:t>
      </w:r>
      <w:r w:rsidR="0097408A" w:rsidRPr="00794149">
        <w:rPr>
          <w:rFonts w:ascii="Arial" w:hAnsi="Arial" w:cs="Arial"/>
          <w:color w:val="000000"/>
          <w:sz w:val="20"/>
        </w:rPr>
        <w:t xml:space="preserve"> </w:t>
      </w:r>
      <w:r w:rsidRPr="00794149">
        <w:rPr>
          <w:rFonts w:ascii="Arial" w:hAnsi="Arial" w:cs="Arial"/>
          <w:color w:val="000000"/>
          <w:sz w:val="20"/>
        </w:rPr>
        <w:t>района</w:t>
      </w:r>
      <w:r w:rsidR="0097408A" w:rsidRPr="00794149">
        <w:rPr>
          <w:rFonts w:ascii="Arial" w:hAnsi="Arial" w:cs="Arial"/>
          <w:color w:val="000000"/>
          <w:sz w:val="20"/>
        </w:rPr>
        <w:t xml:space="preserve"> </w:t>
      </w:r>
      <w:r w:rsidRPr="00794149">
        <w:rPr>
          <w:rFonts w:ascii="Arial" w:hAnsi="Arial" w:cs="Arial"/>
          <w:color w:val="000000"/>
          <w:sz w:val="20"/>
        </w:rPr>
        <w:t>направляет</w:t>
      </w:r>
      <w:r w:rsidR="0097408A" w:rsidRPr="00794149">
        <w:rPr>
          <w:rFonts w:ascii="Arial" w:hAnsi="Arial" w:cs="Arial"/>
          <w:color w:val="000000"/>
          <w:sz w:val="20"/>
        </w:rPr>
        <w:t xml:space="preserve"> </w:t>
      </w:r>
      <w:r w:rsidRPr="00794149">
        <w:rPr>
          <w:rFonts w:ascii="Arial" w:hAnsi="Arial" w:cs="Arial"/>
          <w:color w:val="000000"/>
          <w:sz w:val="20"/>
        </w:rPr>
        <w:t>обращение</w:t>
      </w:r>
      <w:r w:rsidR="0097408A" w:rsidRPr="00794149">
        <w:rPr>
          <w:rFonts w:ascii="Arial" w:hAnsi="Arial" w:cs="Arial"/>
          <w:color w:val="000000"/>
          <w:sz w:val="20"/>
        </w:rPr>
        <w:t xml:space="preserve"> </w:t>
      </w:r>
      <w:r w:rsidRPr="00794149">
        <w:rPr>
          <w:rFonts w:ascii="Arial" w:hAnsi="Arial" w:cs="Arial"/>
          <w:color w:val="000000"/>
          <w:sz w:val="20"/>
        </w:rPr>
        <w:t>заинтерес</w:t>
      </w:r>
      <w:r w:rsidRPr="00794149">
        <w:rPr>
          <w:rFonts w:ascii="Arial" w:hAnsi="Arial" w:cs="Arial"/>
          <w:color w:val="000000"/>
          <w:sz w:val="20"/>
        </w:rPr>
        <w:t>о</w:t>
      </w:r>
      <w:r w:rsidRPr="00794149">
        <w:rPr>
          <w:rFonts w:ascii="Arial" w:hAnsi="Arial" w:cs="Arial"/>
          <w:color w:val="000000"/>
          <w:sz w:val="20"/>
        </w:rPr>
        <w:t>ванного</w:t>
      </w:r>
      <w:r w:rsidR="0097408A" w:rsidRPr="00794149">
        <w:rPr>
          <w:rFonts w:ascii="Arial" w:hAnsi="Arial" w:cs="Arial"/>
          <w:color w:val="000000"/>
          <w:sz w:val="20"/>
        </w:rPr>
        <w:t xml:space="preserve"> </w:t>
      </w:r>
      <w:r w:rsidRPr="00794149">
        <w:rPr>
          <w:rFonts w:ascii="Arial" w:hAnsi="Arial" w:cs="Arial"/>
          <w:color w:val="000000"/>
          <w:sz w:val="20"/>
        </w:rPr>
        <w:t>лица</w:t>
      </w:r>
      <w:r w:rsidR="0097408A" w:rsidRPr="00794149">
        <w:rPr>
          <w:rFonts w:ascii="Arial" w:hAnsi="Arial" w:cs="Arial"/>
          <w:color w:val="000000"/>
          <w:sz w:val="20"/>
        </w:rPr>
        <w:t xml:space="preserve"> </w:t>
      </w:r>
      <w:r w:rsidRPr="00794149">
        <w:rPr>
          <w:rFonts w:ascii="Arial" w:hAnsi="Arial" w:cs="Arial"/>
          <w:color w:val="000000"/>
          <w:sz w:val="20"/>
        </w:rPr>
        <w:t>с</w:t>
      </w:r>
      <w:r w:rsidR="0097408A" w:rsidRPr="00794149">
        <w:rPr>
          <w:rFonts w:ascii="Arial" w:hAnsi="Arial" w:cs="Arial"/>
          <w:color w:val="000000"/>
          <w:sz w:val="20"/>
        </w:rPr>
        <w:t xml:space="preserve"> </w:t>
      </w:r>
      <w:r w:rsidRPr="00794149">
        <w:rPr>
          <w:rFonts w:ascii="Arial" w:hAnsi="Arial" w:cs="Arial"/>
          <w:color w:val="000000"/>
          <w:sz w:val="20"/>
        </w:rPr>
        <w:t>соответствующей</w:t>
      </w:r>
      <w:r w:rsidR="0097408A" w:rsidRPr="00794149">
        <w:rPr>
          <w:rFonts w:ascii="Arial" w:hAnsi="Arial" w:cs="Arial"/>
          <w:color w:val="000000"/>
          <w:sz w:val="20"/>
        </w:rPr>
        <w:t xml:space="preserve"> </w:t>
      </w:r>
      <w:r w:rsidRPr="00794149">
        <w:rPr>
          <w:rFonts w:ascii="Arial" w:hAnsi="Arial" w:cs="Arial"/>
          <w:color w:val="000000"/>
          <w:sz w:val="20"/>
        </w:rPr>
        <w:t>визой</w:t>
      </w:r>
      <w:r w:rsidR="0097408A" w:rsidRPr="00794149">
        <w:rPr>
          <w:rFonts w:ascii="Arial" w:hAnsi="Arial" w:cs="Arial"/>
          <w:color w:val="000000"/>
          <w:sz w:val="20"/>
        </w:rPr>
        <w:t xml:space="preserve"> </w:t>
      </w:r>
      <w:r w:rsidRPr="00794149">
        <w:rPr>
          <w:rFonts w:ascii="Arial" w:hAnsi="Arial" w:cs="Arial"/>
          <w:color w:val="000000"/>
          <w:sz w:val="20"/>
        </w:rPr>
        <w:t>для</w:t>
      </w:r>
      <w:r w:rsidR="0097408A" w:rsidRPr="00794149">
        <w:rPr>
          <w:rFonts w:ascii="Arial" w:hAnsi="Arial" w:cs="Arial"/>
          <w:color w:val="000000"/>
          <w:sz w:val="20"/>
        </w:rPr>
        <w:t xml:space="preserve"> </w:t>
      </w:r>
      <w:r w:rsidRPr="00794149">
        <w:rPr>
          <w:rFonts w:ascii="Arial" w:hAnsi="Arial" w:cs="Arial"/>
          <w:color w:val="000000"/>
          <w:sz w:val="20"/>
        </w:rPr>
        <w:t>рассмотрения</w:t>
      </w:r>
      <w:r w:rsidR="0097408A" w:rsidRPr="00794149">
        <w:rPr>
          <w:rFonts w:ascii="Arial" w:hAnsi="Arial" w:cs="Arial"/>
          <w:color w:val="000000"/>
          <w:sz w:val="20"/>
        </w:rPr>
        <w:t xml:space="preserve"> </w:t>
      </w:r>
      <w:r w:rsidRPr="00794149">
        <w:rPr>
          <w:rFonts w:ascii="Arial" w:hAnsi="Arial" w:cs="Arial"/>
          <w:color w:val="000000"/>
          <w:sz w:val="20"/>
        </w:rPr>
        <w:t>и</w:t>
      </w:r>
      <w:r w:rsidR="0097408A" w:rsidRPr="00794149">
        <w:rPr>
          <w:rFonts w:ascii="Arial" w:hAnsi="Arial" w:cs="Arial"/>
          <w:color w:val="000000"/>
          <w:sz w:val="20"/>
        </w:rPr>
        <w:t xml:space="preserve"> </w:t>
      </w:r>
      <w:r w:rsidRPr="00794149">
        <w:rPr>
          <w:rFonts w:ascii="Arial" w:hAnsi="Arial" w:cs="Arial"/>
          <w:color w:val="000000"/>
          <w:sz w:val="20"/>
        </w:rPr>
        <w:t>подготовки</w:t>
      </w:r>
      <w:r w:rsidR="0097408A" w:rsidRPr="00794149">
        <w:rPr>
          <w:rFonts w:ascii="Arial" w:hAnsi="Arial" w:cs="Arial"/>
          <w:color w:val="000000"/>
          <w:sz w:val="20"/>
        </w:rPr>
        <w:t xml:space="preserve"> </w:t>
      </w:r>
      <w:r w:rsidRPr="00794149">
        <w:rPr>
          <w:rFonts w:ascii="Arial" w:hAnsi="Arial" w:cs="Arial"/>
          <w:color w:val="000000"/>
          <w:sz w:val="20"/>
        </w:rPr>
        <w:t>ответа</w:t>
      </w:r>
      <w:r w:rsidR="0097408A" w:rsidRPr="00794149">
        <w:rPr>
          <w:rFonts w:ascii="Arial" w:hAnsi="Arial" w:cs="Arial"/>
          <w:color w:val="000000"/>
          <w:sz w:val="20"/>
        </w:rPr>
        <w:t xml:space="preserve"> </w:t>
      </w:r>
      <w:r w:rsidRPr="00794149">
        <w:rPr>
          <w:rFonts w:ascii="Arial" w:hAnsi="Arial" w:cs="Arial"/>
          <w:color w:val="000000"/>
          <w:sz w:val="20"/>
        </w:rPr>
        <w:t>по</w:t>
      </w:r>
      <w:r w:rsidR="0097408A" w:rsidRPr="00794149">
        <w:rPr>
          <w:rFonts w:ascii="Arial" w:hAnsi="Arial" w:cs="Arial"/>
          <w:color w:val="000000"/>
          <w:sz w:val="20"/>
        </w:rPr>
        <w:t xml:space="preserve"> </w:t>
      </w:r>
      <w:r w:rsidRPr="00794149">
        <w:rPr>
          <w:rFonts w:ascii="Arial" w:hAnsi="Arial" w:cs="Arial"/>
          <w:color w:val="000000"/>
          <w:sz w:val="20"/>
        </w:rPr>
        <w:t>существу</w:t>
      </w:r>
      <w:r w:rsidR="0097408A" w:rsidRPr="00794149">
        <w:rPr>
          <w:rFonts w:ascii="Arial" w:hAnsi="Arial" w:cs="Arial"/>
          <w:color w:val="000000"/>
          <w:sz w:val="20"/>
        </w:rPr>
        <w:t xml:space="preserve"> </w:t>
      </w:r>
      <w:r w:rsidRPr="00794149">
        <w:rPr>
          <w:rFonts w:ascii="Arial" w:hAnsi="Arial" w:cs="Arial"/>
          <w:color w:val="000000"/>
          <w:sz w:val="20"/>
        </w:rPr>
        <w:t>главе</w:t>
      </w:r>
      <w:r w:rsidR="0097408A" w:rsidRPr="00794149">
        <w:rPr>
          <w:rFonts w:ascii="Arial" w:hAnsi="Arial" w:cs="Arial"/>
          <w:color w:val="000000"/>
          <w:sz w:val="20"/>
        </w:rPr>
        <w:t xml:space="preserve"> </w:t>
      </w:r>
      <w:proofErr w:type="spellStart"/>
      <w:r w:rsidRPr="00794149">
        <w:rPr>
          <w:rFonts w:ascii="Arial" w:hAnsi="Arial" w:cs="Arial"/>
          <w:color w:val="000000"/>
          <w:sz w:val="20"/>
        </w:rPr>
        <w:t>Шоршелского</w:t>
      </w:r>
      <w:proofErr w:type="spellEnd"/>
      <w:r w:rsidR="0097408A" w:rsidRPr="00794149">
        <w:rPr>
          <w:rFonts w:ascii="Arial" w:hAnsi="Arial" w:cs="Arial"/>
          <w:color w:val="000000"/>
          <w:sz w:val="20"/>
        </w:rPr>
        <w:t xml:space="preserve"> </w:t>
      </w:r>
      <w:r w:rsidRPr="00794149">
        <w:rPr>
          <w:rFonts w:ascii="Arial" w:hAnsi="Arial" w:cs="Arial"/>
          <w:color w:val="000000"/>
          <w:sz w:val="20"/>
        </w:rPr>
        <w:t>сельского</w:t>
      </w:r>
      <w:r w:rsidR="0097408A" w:rsidRPr="00794149">
        <w:rPr>
          <w:rFonts w:ascii="Arial" w:hAnsi="Arial" w:cs="Arial"/>
          <w:color w:val="000000"/>
          <w:sz w:val="20"/>
        </w:rPr>
        <w:t xml:space="preserve"> </w:t>
      </w:r>
      <w:r w:rsidRPr="00794149">
        <w:rPr>
          <w:rFonts w:ascii="Arial" w:hAnsi="Arial" w:cs="Arial"/>
          <w:color w:val="000000"/>
          <w:sz w:val="20"/>
        </w:rPr>
        <w:t>поселения</w:t>
      </w:r>
    </w:p>
    <w:p w:rsidR="0036584F" w:rsidRPr="00794149" w:rsidRDefault="0036584F" w:rsidP="00794149">
      <w:pPr>
        <w:jc w:val="both"/>
        <w:rPr>
          <w:rFonts w:ascii="Arial" w:hAnsi="Arial" w:cs="Arial"/>
          <w:color w:val="000000"/>
          <w:sz w:val="20"/>
        </w:rPr>
      </w:pPr>
      <w:r w:rsidRPr="00794149">
        <w:rPr>
          <w:rFonts w:ascii="Arial" w:hAnsi="Arial" w:cs="Arial"/>
          <w:color w:val="000000"/>
          <w:sz w:val="20"/>
        </w:rPr>
        <w:t>Ответ</w:t>
      </w:r>
      <w:r w:rsidR="0097408A" w:rsidRPr="00794149">
        <w:rPr>
          <w:rFonts w:ascii="Arial" w:hAnsi="Arial" w:cs="Arial"/>
          <w:color w:val="000000"/>
          <w:sz w:val="20"/>
        </w:rPr>
        <w:t xml:space="preserve"> </w:t>
      </w:r>
      <w:r w:rsidRPr="00794149">
        <w:rPr>
          <w:rFonts w:ascii="Arial" w:hAnsi="Arial" w:cs="Arial"/>
          <w:color w:val="000000"/>
          <w:sz w:val="20"/>
        </w:rPr>
        <w:t>на</w:t>
      </w:r>
      <w:r w:rsidR="0097408A" w:rsidRPr="00794149">
        <w:rPr>
          <w:rFonts w:ascii="Arial" w:hAnsi="Arial" w:cs="Arial"/>
          <w:color w:val="000000"/>
          <w:sz w:val="20"/>
        </w:rPr>
        <w:t xml:space="preserve"> </w:t>
      </w:r>
      <w:r w:rsidRPr="00794149">
        <w:rPr>
          <w:rFonts w:ascii="Arial" w:hAnsi="Arial" w:cs="Arial"/>
          <w:color w:val="000000"/>
          <w:sz w:val="20"/>
        </w:rPr>
        <w:t>вопрос</w:t>
      </w:r>
      <w:r w:rsidR="0097408A" w:rsidRPr="00794149">
        <w:rPr>
          <w:rFonts w:ascii="Arial" w:hAnsi="Arial" w:cs="Arial"/>
          <w:color w:val="000000"/>
          <w:sz w:val="20"/>
        </w:rPr>
        <w:t xml:space="preserve"> </w:t>
      </w:r>
      <w:r w:rsidRPr="00794149">
        <w:rPr>
          <w:rFonts w:ascii="Arial" w:hAnsi="Arial" w:cs="Arial"/>
          <w:color w:val="000000"/>
          <w:sz w:val="20"/>
        </w:rPr>
        <w:t>предоставляется</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простой,</w:t>
      </w:r>
      <w:r w:rsidR="0097408A" w:rsidRPr="00794149">
        <w:rPr>
          <w:rFonts w:ascii="Arial" w:hAnsi="Arial" w:cs="Arial"/>
          <w:color w:val="000000"/>
          <w:sz w:val="20"/>
        </w:rPr>
        <w:t xml:space="preserve"> </w:t>
      </w:r>
      <w:r w:rsidRPr="00794149">
        <w:rPr>
          <w:rFonts w:ascii="Arial" w:hAnsi="Arial" w:cs="Arial"/>
          <w:color w:val="000000"/>
          <w:sz w:val="20"/>
        </w:rPr>
        <w:t>четкой</w:t>
      </w:r>
      <w:r w:rsidR="0097408A" w:rsidRPr="00794149">
        <w:rPr>
          <w:rFonts w:ascii="Arial" w:hAnsi="Arial" w:cs="Arial"/>
          <w:color w:val="000000"/>
          <w:sz w:val="20"/>
        </w:rPr>
        <w:t xml:space="preserve"> </w:t>
      </w:r>
      <w:r w:rsidRPr="00794149">
        <w:rPr>
          <w:rFonts w:ascii="Arial" w:hAnsi="Arial" w:cs="Arial"/>
          <w:color w:val="000000"/>
          <w:sz w:val="20"/>
        </w:rPr>
        <w:t>и</w:t>
      </w:r>
      <w:r w:rsidR="0097408A" w:rsidRPr="00794149">
        <w:rPr>
          <w:rFonts w:ascii="Arial" w:hAnsi="Arial" w:cs="Arial"/>
          <w:color w:val="000000"/>
          <w:sz w:val="20"/>
        </w:rPr>
        <w:t xml:space="preserve"> </w:t>
      </w:r>
      <w:r w:rsidRPr="00794149">
        <w:rPr>
          <w:rFonts w:ascii="Arial" w:hAnsi="Arial" w:cs="Arial"/>
          <w:color w:val="000000"/>
          <w:sz w:val="20"/>
        </w:rPr>
        <w:t>понятной</w:t>
      </w:r>
      <w:r w:rsidR="0097408A" w:rsidRPr="00794149">
        <w:rPr>
          <w:rFonts w:ascii="Arial" w:hAnsi="Arial" w:cs="Arial"/>
          <w:color w:val="000000"/>
          <w:sz w:val="20"/>
        </w:rPr>
        <w:t xml:space="preserve"> </w:t>
      </w:r>
      <w:r w:rsidRPr="00794149">
        <w:rPr>
          <w:rFonts w:ascii="Arial" w:hAnsi="Arial" w:cs="Arial"/>
          <w:color w:val="000000"/>
          <w:sz w:val="20"/>
        </w:rPr>
        <w:t>форме,</w:t>
      </w:r>
      <w:r w:rsidR="0097408A" w:rsidRPr="00794149">
        <w:rPr>
          <w:rFonts w:ascii="Arial" w:hAnsi="Arial" w:cs="Arial"/>
          <w:color w:val="000000"/>
          <w:sz w:val="20"/>
        </w:rPr>
        <w:t xml:space="preserve"> </w:t>
      </w:r>
      <w:r w:rsidRPr="00794149">
        <w:rPr>
          <w:rFonts w:ascii="Arial" w:hAnsi="Arial" w:cs="Arial"/>
          <w:color w:val="000000"/>
          <w:sz w:val="20"/>
        </w:rPr>
        <w:t>с</w:t>
      </w:r>
      <w:r w:rsidR="0097408A" w:rsidRPr="00794149">
        <w:rPr>
          <w:rFonts w:ascii="Arial" w:hAnsi="Arial" w:cs="Arial"/>
          <w:color w:val="000000"/>
          <w:sz w:val="20"/>
        </w:rPr>
        <w:t xml:space="preserve"> </w:t>
      </w:r>
      <w:r w:rsidRPr="00794149">
        <w:rPr>
          <w:rFonts w:ascii="Arial" w:hAnsi="Arial" w:cs="Arial"/>
          <w:color w:val="000000"/>
          <w:sz w:val="20"/>
        </w:rPr>
        <w:t>указанием</w:t>
      </w:r>
      <w:r w:rsidR="0097408A" w:rsidRPr="00794149">
        <w:rPr>
          <w:rFonts w:ascii="Arial" w:hAnsi="Arial" w:cs="Arial"/>
          <w:color w:val="000000"/>
          <w:sz w:val="20"/>
        </w:rPr>
        <w:t xml:space="preserve"> </w:t>
      </w:r>
      <w:r w:rsidRPr="00794149">
        <w:rPr>
          <w:rFonts w:ascii="Arial" w:hAnsi="Arial" w:cs="Arial"/>
          <w:color w:val="000000"/>
          <w:sz w:val="20"/>
        </w:rPr>
        <w:t>фамилии</w:t>
      </w:r>
      <w:r w:rsidR="0097408A" w:rsidRPr="00794149">
        <w:rPr>
          <w:rFonts w:ascii="Arial" w:hAnsi="Arial" w:cs="Arial"/>
          <w:color w:val="000000"/>
          <w:sz w:val="20"/>
        </w:rPr>
        <w:t xml:space="preserve"> </w:t>
      </w:r>
      <w:r w:rsidRPr="00794149">
        <w:rPr>
          <w:rFonts w:ascii="Arial" w:hAnsi="Arial" w:cs="Arial"/>
          <w:color w:val="000000"/>
          <w:sz w:val="20"/>
        </w:rPr>
        <w:t>и</w:t>
      </w:r>
      <w:r w:rsidR="0097408A" w:rsidRPr="00794149">
        <w:rPr>
          <w:rFonts w:ascii="Arial" w:hAnsi="Arial" w:cs="Arial"/>
          <w:color w:val="000000"/>
          <w:sz w:val="20"/>
        </w:rPr>
        <w:t xml:space="preserve"> </w:t>
      </w:r>
      <w:r w:rsidRPr="00794149">
        <w:rPr>
          <w:rFonts w:ascii="Arial" w:hAnsi="Arial" w:cs="Arial"/>
          <w:color w:val="000000"/>
          <w:sz w:val="20"/>
        </w:rPr>
        <w:t>номера</w:t>
      </w:r>
      <w:r w:rsidR="0097408A" w:rsidRPr="00794149">
        <w:rPr>
          <w:rFonts w:ascii="Arial" w:hAnsi="Arial" w:cs="Arial"/>
          <w:color w:val="000000"/>
          <w:sz w:val="20"/>
        </w:rPr>
        <w:t xml:space="preserve"> </w:t>
      </w:r>
      <w:r w:rsidRPr="00794149">
        <w:rPr>
          <w:rFonts w:ascii="Arial" w:hAnsi="Arial" w:cs="Arial"/>
          <w:color w:val="000000"/>
          <w:sz w:val="20"/>
        </w:rPr>
        <w:t>телефона</w:t>
      </w:r>
      <w:r w:rsidR="0097408A" w:rsidRPr="00794149">
        <w:rPr>
          <w:rFonts w:ascii="Arial" w:hAnsi="Arial" w:cs="Arial"/>
          <w:color w:val="000000"/>
          <w:sz w:val="20"/>
        </w:rPr>
        <w:t xml:space="preserve"> </w:t>
      </w:r>
      <w:r w:rsidRPr="00794149">
        <w:rPr>
          <w:rFonts w:ascii="Arial" w:hAnsi="Arial" w:cs="Arial"/>
          <w:color w:val="000000"/>
          <w:sz w:val="20"/>
        </w:rPr>
        <w:t>непосредственного</w:t>
      </w:r>
      <w:r w:rsidR="0097408A" w:rsidRPr="00794149">
        <w:rPr>
          <w:rFonts w:ascii="Arial" w:hAnsi="Arial" w:cs="Arial"/>
          <w:color w:val="000000"/>
          <w:sz w:val="20"/>
        </w:rPr>
        <w:t xml:space="preserve"> </w:t>
      </w:r>
      <w:r w:rsidRPr="00794149">
        <w:rPr>
          <w:rFonts w:ascii="Arial" w:hAnsi="Arial" w:cs="Arial"/>
          <w:color w:val="000000"/>
          <w:sz w:val="20"/>
        </w:rPr>
        <w:t>исполнителя.</w:t>
      </w:r>
      <w:r w:rsidR="0097408A" w:rsidRPr="00794149">
        <w:rPr>
          <w:rFonts w:ascii="Arial" w:hAnsi="Arial" w:cs="Arial"/>
          <w:color w:val="000000"/>
          <w:sz w:val="20"/>
        </w:rPr>
        <w:t xml:space="preserve"> </w:t>
      </w:r>
      <w:r w:rsidRPr="00794149">
        <w:rPr>
          <w:rFonts w:ascii="Arial" w:hAnsi="Arial" w:cs="Arial"/>
          <w:color w:val="000000"/>
          <w:sz w:val="20"/>
        </w:rPr>
        <w:t>Ответ</w:t>
      </w:r>
      <w:r w:rsidR="0097408A" w:rsidRPr="00794149">
        <w:rPr>
          <w:rFonts w:ascii="Arial" w:hAnsi="Arial" w:cs="Arial"/>
          <w:color w:val="000000"/>
          <w:sz w:val="20"/>
        </w:rPr>
        <w:t xml:space="preserve"> </w:t>
      </w:r>
      <w:r w:rsidRPr="00794149">
        <w:rPr>
          <w:rFonts w:ascii="Arial" w:hAnsi="Arial" w:cs="Arial"/>
          <w:color w:val="000000"/>
          <w:sz w:val="20"/>
        </w:rPr>
        <w:t>на</w:t>
      </w:r>
      <w:r w:rsidR="0097408A" w:rsidRPr="00794149">
        <w:rPr>
          <w:rFonts w:ascii="Arial" w:hAnsi="Arial" w:cs="Arial"/>
          <w:color w:val="000000"/>
          <w:sz w:val="20"/>
        </w:rPr>
        <w:t xml:space="preserve"> </w:t>
      </w:r>
      <w:r w:rsidRPr="00794149">
        <w:rPr>
          <w:rFonts w:ascii="Arial" w:hAnsi="Arial" w:cs="Arial"/>
          <w:color w:val="000000"/>
          <w:sz w:val="20"/>
        </w:rPr>
        <w:t>обращение,</w:t>
      </w:r>
      <w:r w:rsidR="0097408A" w:rsidRPr="00794149">
        <w:rPr>
          <w:rFonts w:ascii="Arial" w:hAnsi="Arial" w:cs="Arial"/>
          <w:color w:val="000000"/>
          <w:sz w:val="20"/>
        </w:rPr>
        <w:t xml:space="preserve"> </w:t>
      </w:r>
      <w:r w:rsidRPr="00794149">
        <w:rPr>
          <w:rFonts w:ascii="Arial" w:hAnsi="Arial" w:cs="Arial"/>
          <w:color w:val="000000"/>
          <w:sz w:val="20"/>
        </w:rPr>
        <w:t>поступившее</w:t>
      </w:r>
      <w:r w:rsidR="0097408A" w:rsidRPr="00794149">
        <w:rPr>
          <w:rFonts w:ascii="Arial" w:hAnsi="Arial" w:cs="Arial"/>
          <w:color w:val="000000"/>
          <w:sz w:val="20"/>
        </w:rPr>
        <w:t xml:space="preserve"> </w:t>
      </w:r>
      <w:r w:rsidRPr="00794149">
        <w:rPr>
          <w:rFonts w:ascii="Arial" w:hAnsi="Arial" w:cs="Arial"/>
          <w:color w:val="000000"/>
          <w:sz w:val="20"/>
        </w:rPr>
        <w:t>путем</w:t>
      </w:r>
      <w:r w:rsidR="0097408A" w:rsidRPr="00794149">
        <w:rPr>
          <w:rFonts w:ascii="Arial" w:hAnsi="Arial" w:cs="Arial"/>
          <w:color w:val="000000"/>
          <w:sz w:val="20"/>
        </w:rPr>
        <w:t xml:space="preserve"> </w:t>
      </w:r>
      <w:r w:rsidRPr="00794149">
        <w:rPr>
          <w:rFonts w:ascii="Arial" w:hAnsi="Arial" w:cs="Arial"/>
          <w:color w:val="000000"/>
          <w:sz w:val="20"/>
        </w:rPr>
        <w:t>почтовых</w:t>
      </w:r>
      <w:r w:rsidR="0097408A" w:rsidRPr="00794149">
        <w:rPr>
          <w:rFonts w:ascii="Arial" w:hAnsi="Arial" w:cs="Arial"/>
          <w:color w:val="000000"/>
          <w:sz w:val="20"/>
        </w:rPr>
        <w:t xml:space="preserve"> </w:t>
      </w:r>
      <w:r w:rsidRPr="00794149">
        <w:rPr>
          <w:rFonts w:ascii="Arial" w:hAnsi="Arial" w:cs="Arial"/>
          <w:color w:val="000000"/>
          <w:sz w:val="20"/>
        </w:rPr>
        <w:t>отправлений,</w:t>
      </w:r>
      <w:r w:rsidR="0097408A" w:rsidRPr="00794149">
        <w:rPr>
          <w:rFonts w:ascii="Arial" w:hAnsi="Arial" w:cs="Arial"/>
          <w:color w:val="000000"/>
          <w:sz w:val="20"/>
        </w:rPr>
        <w:t xml:space="preserve"> </w:t>
      </w:r>
      <w:r w:rsidRPr="00794149">
        <w:rPr>
          <w:rFonts w:ascii="Arial" w:hAnsi="Arial" w:cs="Arial"/>
          <w:color w:val="000000"/>
          <w:sz w:val="20"/>
        </w:rPr>
        <w:t>либо</w:t>
      </w:r>
      <w:r w:rsidR="0097408A" w:rsidRPr="00794149">
        <w:rPr>
          <w:rFonts w:ascii="Arial" w:hAnsi="Arial" w:cs="Arial"/>
          <w:color w:val="000000"/>
          <w:sz w:val="20"/>
        </w:rPr>
        <w:t xml:space="preserve"> </w:t>
      </w:r>
      <w:r w:rsidRPr="00794149">
        <w:rPr>
          <w:rFonts w:ascii="Arial" w:hAnsi="Arial" w:cs="Arial"/>
          <w:color w:val="000000"/>
          <w:sz w:val="20"/>
        </w:rPr>
        <w:t>при</w:t>
      </w:r>
      <w:r w:rsidR="0097408A" w:rsidRPr="00794149">
        <w:rPr>
          <w:rFonts w:ascii="Arial" w:hAnsi="Arial" w:cs="Arial"/>
          <w:color w:val="000000"/>
          <w:sz w:val="20"/>
        </w:rPr>
        <w:t xml:space="preserve"> </w:t>
      </w:r>
      <w:r w:rsidRPr="00794149">
        <w:rPr>
          <w:rFonts w:ascii="Arial" w:hAnsi="Arial" w:cs="Arial"/>
          <w:color w:val="000000"/>
          <w:sz w:val="20"/>
        </w:rPr>
        <w:t>предоставлении</w:t>
      </w:r>
      <w:r w:rsidR="0097408A" w:rsidRPr="00794149">
        <w:rPr>
          <w:rFonts w:ascii="Arial" w:hAnsi="Arial" w:cs="Arial"/>
          <w:color w:val="000000"/>
          <w:sz w:val="20"/>
        </w:rPr>
        <w:t xml:space="preserve"> </w:t>
      </w:r>
      <w:r w:rsidRPr="00794149">
        <w:rPr>
          <w:rFonts w:ascii="Arial" w:hAnsi="Arial" w:cs="Arial"/>
          <w:color w:val="000000"/>
          <w:sz w:val="20"/>
        </w:rPr>
        <w:t>лично</w:t>
      </w:r>
      <w:r w:rsidR="0097408A" w:rsidRPr="00794149">
        <w:rPr>
          <w:rFonts w:ascii="Arial" w:hAnsi="Arial" w:cs="Arial"/>
          <w:color w:val="000000"/>
          <w:sz w:val="20"/>
        </w:rPr>
        <w:t xml:space="preserve"> </w:t>
      </w:r>
      <w:r w:rsidRPr="00794149">
        <w:rPr>
          <w:rFonts w:ascii="Arial" w:hAnsi="Arial" w:cs="Arial"/>
          <w:color w:val="000000"/>
          <w:sz w:val="20"/>
        </w:rPr>
        <w:t>направляется</w:t>
      </w:r>
      <w:r w:rsidR="0097408A" w:rsidRPr="00794149">
        <w:rPr>
          <w:rFonts w:ascii="Arial" w:hAnsi="Arial" w:cs="Arial"/>
          <w:color w:val="000000"/>
          <w:sz w:val="20"/>
        </w:rPr>
        <w:t xml:space="preserve"> </w:t>
      </w:r>
      <w:r w:rsidRPr="00794149">
        <w:rPr>
          <w:rFonts w:ascii="Arial" w:hAnsi="Arial" w:cs="Arial"/>
          <w:color w:val="000000"/>
          <w:sz w:val="20"/>
        </w:rPr>
        <w:t>не</w:t>
      </w:r>
      <w:r w:rsidR="0097408A" w:rsidRPr="00794149">
        <w:rPr>
          <w:rFonts w:ascii="Arial" w:hAnsi="Arial" w:cs="Arial"/>
          <w:color w:val="000000"/>
          <w:sz w:val="20"/>
        </w:rPr>
        <w:t xml:space="preserve"> </w:t>
      </w:r>
      <w:r w:rsidRPr="00794149">
        <w:rPr>
          <w:rFonts w:ascii="Arial" w:hAnsi="Arial" w:cs="Arial"/>
          <w:color w:val="000000"/>
          <w:sz w:val="20"/>
        </w:rPr>
        <w:t>позднее</w:t>
      </w:r>
      <w:r w:rsidR="0097408A" w:rsidRPr="00794149">
        <w:rPr>
          <w:rFonts w:ascii="Arial" w:hAnsi="Arial" w:cs="Arial"/>
          <w:color w:val="000000"/>
          <w:sz w:val="20"/>
        </w:rPr>
        <w:t xml:space="preserve"> </w:t>
      </w:r>
      <w:r w:rsidRPr="00794149">
        <w:rPr>
          <w:rFonts w:ascii="Arial" w:hAnsi="Arial" w:cs="Arial"/>
          <w:color w:val="000000"/>
          <w:sz w:val="20"/>
        </w:rPr>
        <w:t>30</w:t>
      </w:r>
      <w:r w:rsidR="0097408A" w:rsidRPr="00794149">
        <w:rPr>
          <w:rFonts w:ascii="Arial" w:hAnsi="Arial" w:cs="Arial"/>
          <w:color w:val="000000"/>
          <w:sz w:val="20"/>
        </w:rPr>
        <w:t xml:space="preserve"> </w:t>
      </w:r>
      <w:r w:rsidRPr="00794149">
        <w:rPr>
          <w:rFonts w:ascii="Arial" w:hAnsi="Arial" w:cs="Arial"/>
          <w:color w:val="000000"/>
          <w:sz w:val="20"/>
        </w:rPr>
        <w:t>дней</w:t>
      </w:r>
      <w:r w:rsidR="0097408A" w:rsidRPr="00794149">
        <w:rPr>
          <w:rFonts w:ascii="Arial" w:hAnsi="Arial" w:cs="Arial"/>
          <w:color w:val="000000"/>
          <w:sz w:val="20"/>
        </w:rPr>
        <w:t xml:space="preserve"> </w:t>
      </w:r>
      <w:r w:rsidRPr="00794149">
        <w:rPr>
          <w:rFonts w:ascii="Arial" w:hAnsi="Arial" w:cs="Arial"/>
          <w:color w:val="000000"/>
          <w:sz w:val="20"/>
        </w:rPr>
        <w:t>со</w:t>
      </w:r>
      <w:r w:rsidR="0097408A" w:rsidRPr="00794149">
        <w:rPr>
          <w:rFonts w:ascii="Arial" w:hAnsi="Arial" w:cs="Arial"/>
          <w:color w:val="000000"/>
          <w:sz w:val="20"/>
        </w:rPr>
        <w:t xml:space="preserve"> </w:t>
      </w:r>
      <w:r w:rsidRPr="00794149">
        <w:rPr>
          <w:rFonts w:ascii="Arial" w:hAnsi="Arial" w:cs="Arial"/>
          <w:color w:val="000000"/>
          <w:sz w:val="20"/>
        </w:rPr>
        <w:t>дня</w:t>
      </w:r>
      <w:r w:rsidR="0097408A" w:rsidRPr="00794149">
        <w:rPr>
          <w:rFonts w:ascii="Arial" w:hAnsi="Arial" w:cs="Arial"/>
          <w:color w:val="000000"/>
          <w:sz w:val="20"/>
        </w:rPr>
        <w:t xml:space="preserve"> </w:t>
      </w:r>
      <w:r w:rsidRPr="00794149">
        <w:rPr>
          <w:rFonts w:ascii="Arial" w:hAnsi="Arial" w:cs="Arial"/>
          <w:color w:val="000000"/>
          <w:sz w:val="20"/>
        </w:rPr>
        <w:t>регистрации</w:t>
      </w:r>
      <w:r w:rsidR="0097408A" w:rsidRPr="00794149">
        <w:rPr>
          <w:rFonts w:ascii="Arial" w:hAnsi="Arial" w:cs="Arial"/>
          <w:color w:val="000000"/>
          <w:sz w:val="20"/>
        </w:rPr>
        <w:t xml:space="preserve"> </w:t>
      </w:r>
      <w:r w:rsidRPr="00794149">
        <w:rPr>
          <w:rFonts w:ascii="Arial" w:hAnsi="Arial" w:cs="Arial"/>
          <w:color w:val="000000"/>
          <w:sz w:val="20"/>
        </w:rPr>
        <w:t>письменного</w:t>
      </w:r>
      <w:r w:rsidR="0097408A" w:rsidRPr="00794149">
        <w:rPr>
          <w:rFonts w:ascii="Arial" w:hAnsi="Arial" w:cs="Arial"/>
          <w:color w:val="000000"/>
          <w:sz w:val="20"/>
        </w:rPr>
        <w:t xml:space="preserve"> </w:t>
      </w:r>
      <w:r w:rsidRPr="00794149">
        <w:rPr>
          <w:rFonts w:ascii="Arial" w:hAnsi="Arial" w:cs="Arial"/>
          <w:color w:val="000000"/>
          <w:sz w:val="20"/>
        </w:rPr>
        <w:t>о</w:t>
      </w:r>
      <w:r w:rsidRPr="00794149">
        <w:rPr>
          <w:rFonts w:ascii="Arial" w:hAnsi="Arial" w:cs="Arial"/>
          <w:color w:val="000000"/>
          <w:sz w:val="20"/>
        </w:rPr>
        <w:t>б</w:t>
      </w:r>
      <w:r w:rsidRPr="00794149">
        <w:rPr>
          <w:rFonts w:ascii="Arial" w:hAnsi="Arial" w:cs="Arial"/>
          <w:color w:val="000000"/>
          <w:sz w:val="20"/>
        </w:rPr>
        <w:t>ращения.</w:t>
      </w:r>
    </w:p>
    <w:p w:rsidR="0036584F" w:rsidRPr="00794149" w:rsidRDefault="0036584F" w:rsidP="00794149">
      <w:pPr>
        <w:jc w:val="both"/>
        <w:rPr>
          <w:rFonts w:ascii="Arial" w:hAnsi="Arial" w:cs="Arial"/>
          <w:color w:val="000000"/>
          <w:sz w:val="20"/>
        </w:rPr>
      </w:pPr>
      <w:r w:rsidRPr="00794149">
        <w:rPr>
          <w:rFonts w:ascii="Arial" w:hAnsi="Arial" w:cs="Arial"/>
          <w:color w:val="000000"/>
          <w:sz w:val="20"/>
        </w:rPr>
        <w:t>Ответ</w:t>
      </w:r>
      <w:r w:rsidR="0097408A" w:rsidRPr="00794149">
        <w:rPr>
          <w:rFonts w:ascii="Arial" w:hAnsi="Arial" w:cs="Arial"/>
          <w:color w:val="000000"/>
          <w:sz w:val="20"/>
        </w:rPr>
        <w:t xml:space="preserve"> </w:t>
      </w:r>
      <w:r w:rsidRPr="00794149">
        <w:rPr>
          <w:rFonts w:ascii="Arial" w:hAnsi="Arial" w:cs="Arial"/>
          <w:color w:val="000000"/>
          <w:sz w:val="20"/>
        </w:rPr>
        <w:t>на</w:t>
      </w:r>
      <w:r w:rsidR="0097408A" w:rsidRPr="00794149">
        <w:rPr>
          <w:rFonts w:ascii="Arial" w:hAnsi="Arial" w:cs="Arial"/>
          <w:color w:val="000000"/>
          <w:sz w:val="20"/>
        </w:rPr>
        <w:t xml:space="preserve"> </w:t>
      </w:r>
      <w:r w:rsidRPr="00794149">
        <w:rPr>
          <w:rFonts w:ascii="Arial" w:hAnsi="Arial" w:cs="Arial"/>
          <w:color w:val="000000"/>
          <w:sz w:val="20"/>
        </w:rPr>
        <w:t>обращение,</w:t>
      </w:r>
      <w:r w:rsidR="0097408A" w:rsidRPr="00794149">
        <w:rPr>
          <w:rFonts w:ascii="Arial" w:hAnsi="Arial" w:cs="Arial"/>
          <w:color w:val="000000"/>
          <w:sz w:val="20"/>
        </w:rPr>
        <w:t xml:space="preserve"> </w:t>
      </w:r>
      <w:r w:rsidRPr="00794149">
        <w:rPr>
          <w:rFonts w:ascii="Arial" w:hAnsi="Arial" w:cs="Arial"/>
          <w:color w:val="000000"/>
          <w:sz w:val="20"/>
        </w:rPr>
        <w:t>поступившее</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форме</w:t>
      </w:r>
      <w:r w:rsidR="0097408A" w:rsidRPr="00794149">
        <w:rPr>
          <w:rFonts w:ascii="Arial" w:hAnsi="Arial" w:cs="Arial"/>
          <w:color w:val="000000"/>
          <w:sz w:val="20"/>
        </w:rPr>
        <w:t xml:space="preserve"> </w:t>
      </w:r>
      <w:r w:rsidRPr="00794149">
        <w:rPr>
          <w:rFonts w:ascii="Arial" w:hAnsi="Arial" w:cs="Arial"/>
          <w:color w:val="000000"/>
          <w:sz w:val="20"/>
        </w:rPr>
        <w:t>электронного</w:t>
      </w:r>
      <w:r w:rsidR="0097408A" w:rsidRPr="00794149">
        <w:rPr>
          <w:rFonts w:ascii="Arial" w:hAnsi="Arial" w:cs="Arial"/>
          <w:color w:val="000000"/>
          <w:sz w:val="20"/>
        </w:rPr>
        <w:t xml:space="preserve"> </w:t>
      </w:r>
      <w:r w:rsidRPr="00794149">
        <w:rPr>
          <w:rFonts w:ascii="Arial" w:hAnsi="Arial" w:cs="Arial"/>
          <w:color w:val="000000"/>
          <w:sz w:val="20"/>
        </w:rPr>
        <w:t>документа,</w:t>
      </w:r>
      <w:r w:rsidR="0097408A" w:rsidRPr="00794149">
        <w:rPr>
          <w:rFonts w:ascii="Arial" w:hAnsi="Arial" w:cs="Arial"/>
          <w:color w:val="000000"/>
          <w:sz w:val="20"/>
        </w:rPr>
        <w:t xml:space="preserve"> </w:t>
      </w:r>
      <w:r w:rsidRPr="00794149">
        <w:rPr>
          <w:rFonts w:ascii="Arial" w:hAnsi="Arial" w:cs="Arial"/>
          <w:color w:val="000000"/>
          <w:sz w:val="20"/>
        </w:rPr>
        <w:t>направляется</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форме</w:t>
      </w:r>
      <w:r w:rsidR="0097408A" w:rsidRPr="00794149">
        <w:rPr>
          <w:rFonts w:ascii="Arial" w:hAnsi="Arial" w:cs="Arial"/>
          <w:color w:val="000000"/>
          <w:sz w:val="20"/>
        </w:rPr>
        <w:t xml:space="preserve"> </w:t>
      </w:r>
      <w:r w:rsidRPr="00794149">
        <w:rPr>
          <w:rFonts w:ascii="Arial" w:hAnsi="Arial" w:cs="Arial"/>
          <w:color w:val="000000"/>
          <w:sz w:val="20"/>
        </w:rPr>
        <w:t>электронного</w:t>
      </w:r>
      <w:r w:rsidR="0097408A" w:rsidRPr="00794149">
        <w:rPr>
          <w:rFonts w:ascii="Arial" w:hAnsi="Arial" w:cs="Arial"/>
          <w:color w:val="000000"/>
          <w:sz w:val="20"/>
        </w:rPr>
        <w:t xml:space="preserve"> </w:t>
      </w:r>
      <w:r w:rsidRPr="00794149">
        <w:rPr>
          <w:rFonts w:ascii="Arial" w:hAnsi="Arial" w:cs="Arial"/>
          <w:color w:val="000000"/>
          <w:sz w:val="20"/>
        </w:rPr>
        <w:t>документа</w:t>
      </w:r>
      <w:r w:rsidR="0097408A" w:rsidRPr="00794149">
        <w:rPr>
          <w:rFonts w:ascii="Arial" w:hAnsi="Arial" w:cs="Arial"/>
          <w:color w:val="000000"/>
          <w:sz w:val="20"/>
        </w:rPr>
        <w:t xml:space="preserve"> </w:t>
      </w:r>
      <w:r w:rsidRPr="00794149">
        <w:rPr>
          <w:rFonts w:ascii="Arial" w:hAnsi="Arial" w:cs="Arial"/>
          <w:color w:val="000000"/>
          <w:sz w:val="20"/>
        </w:rPr>
        <w:t>по</w:t>
      </w:r>
      <w:r w:rsidR="0097408A" w:rsidRPr="00794149">
        <w:rPr>
          <w:rFonts w:ascii="Arial" w:hAnsi="Arial" w:cs="Arial"/>
          <w:color w:val="000000"/>
          <w:sz w:val="20"/>
        </w:rPr>
        <w:t xml:space="preserve"> </w:t>
      </w:r>
      <w:r w:rsidRPr="00794149">
        <w:rPr>
          <w:rFonts w:ascii="Arial" w:hAnsi="Arial" w:cs="Arial"/>
          <w:color w:val="000000"/>
          <w:sz w:val="20"/>
        </w:rPr>
        <w:t>адресу</w:t>
      </w:r>
      <w:r w:rsidR="0097408A" w:rsidRPr="00794149">
        <w:rPr>
          <w:rFonts w:ascii="Arial" w:hAnsi="Arial" w:cs="Arial"/>
          <w:color w:val="000000"/>
          <w:sz w:val="20"/>
        </w:rPr>
        <w:t xml:space="preserve"> </w:t>
      </w:r>
      <w:r w:rsidRPr="00794149">
        <w:rPr>
          <w:rFonts w:ascii="Arial" w:hAnsi="Arial" w:cs="Arial"/>
          <w:color w:val="000000"/>
          <w:sz w:val="20"/>
        </w:rPr>
        <w:t>электронной</w:t>
      </w:r>
      <w:r w:rsidR="0097408A" w:rsidRPr="00794149">
        <w:rPr>
          <w:rFonts w:ascii="Arial" w:hAnsi="Arial" w:cs="Arial"/>
          <w:color w:val="000000"/>
          <w:sz w:val="20"/>
        </w:rPr>
        <w:t xml:space="preserve"> </w:t>
      </w:r>
      <w:r w:rsidRPr="00794149">
        <w:rPr>
          <w:rFonts w:ascii="Arial" w:hAnsi="Arial" w:cs="Arial"/>
          <w:color w:val="000000"/>
          <w:sz w:val="20"/>
        </w:rPr>
        <w:t>почты,</w:t>
      </w:r>
      <w:r w:rsidR="0097408A" w:rsidRPr="00794149">
        <w:rPr>
          <w:rFonts w:ascii="Arial" w:hAnsi="Arial" w:cs="Arial"/>
          <w:color w:val="000000"/>
          <w:sz w:val="20"/>
        </w:rPr>
        <w:t xml:space="preserve"> </w:t>
      </w:r>
      <w:r w:rsidRPr="00794149">
        <w:rPr>
          <w:rFonts w:ascii="Arial" w:hAnsi="Arial" w:cs="Arial"/>
          <w:color w:val="000000"/>
          <w:sz w:val="20"/>
        </w:rPr>
        <w:t>указанному</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обращении</w:t>
      </w:r>
      <w:r w:rsidR="0097408A" w:rsidRPr="00794149">
        <w:rPr>
          <w:rFonts w:ascii="Arial" w:hAnsi="Arial" w:cs="Arial"/>
          <w:color w:val="000000"/>
          <w:sz w:val="20"/>
        </w:rPr>
        <w:t xml:space="preserve"> </w:t>
      </w:r>
      <w:r w:rsidRPr="00794149">
        <w:rPr>
          <w:rFonts w:ascii="Arial" w:hAnsi="Arial" w:cs="Arial"/>
          <w:color w:val="000000"/>
          <w:sz w:val="20"/>
        </w:rPr>
        <w:t>или</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письменной</w:t>
      </w:r>
      <w:r w:rsidR="0097408A" w:rsidRPr="00794149">
        <w:rPr>
          <w:rFonts w:ascii="Arial" w:hAnsi="Arial" w:cs="Arial"/>
          <w:color w:val="000000"/>
          <w:sz w:val="20"/>
        </w:rPr>
        <w:t xml:space="preserve"> </w:t>
      </w:r>
      <w:r w:rsidRPr="00794149">
        <w:rPr>
          <w:rFonts w:ascii="Arial" w:hAnsi="Arial" w:cs="Arial"/>
          <w:color w:val="000000"/>
          <w:sz w:val="20"/>
        </w:rPr>
        <w:t>форме</w:t>
      </w:r>
      <w:r w:rsidR="0097408A" w:rsidRPr="00794149">
        <w:rPr>
          <w:rFonts w:ascii="Arial" w:hAnsi="Arial" w:cs="Arial"/>
          <w:color w:val="000000"/>
          <w:sz w:val="20"/>
        </w:rPr>
        <w:t xml:space="preserve"> </w:t>
      </w:r>
      <w:r w:rsidRPr="00794149">
        <w:rPr>
          <w:rFonts w:ascii="Arial" w:hAnsi="Arial" w:cs="Arial"/>
          <w:color w:val="000000"/>
          <w:sz w:val="20"/>
        </w:rPr>
        <w:t>по</w:t>
      </w:r>
      <w:r w:rsidR="0097408A" w:rsidRPr="00794149">
        <w:rPr>
          <w:rFonts w:ascii="Arial" w:hAnsi="Arial" w:cs="Arial"/>
          <w:color w:val="000000"/>
          <w:sz w:val="20"/>
        </w:rPr>
        <w:t xml:space="preserve"> </w:t>
      </w:r>
      <w:r w:rsidRPr="00794149">
        <w:rPr>
          <w:rFonts w:ascii="Arial" w:hAnsi="Arial" w:cs="Arial"/>
          <w:color w:val="000000"/>
          <w:sz w:val="20"/>
        </w:rPr>
        <w:t>почтовому</w:t>
      </w:r>
      <w:r w:rsidR="0097408A" w:rsidRPr="00794149">
        <w:rPr>
          <w:rFonts w:ascii="Arial" w:hAnsi="Arial" w:cs="Arial"/>
          <w:color w:val="000000"/>
          <w:sz w:val="20"/>
        </w:rPr>
        <w:t xml:space="preserve"> </w:t>
      </w:r>
      <w:r w:rsidRPr="00794149">
        <w:rPr>
          <w:rFonts w:ascii="Arial" w:hAnsi="Arial" w:cs="Arial"/>
          <w:color w:val="000000"/>
          <w:sz w:val="20"/>
        </w:rPr>
        <w:t>адресу,</w:t>
      </w:r>
      <w:r w:rsidR="0097408A" w:rsidRPr="00794149">
        <w:rPr>
          <w:rFonts w:ascii="Arial" w:hAnsi="Arial" w:cs="Arial"/>
          <w:color w:val="000000"/>
          <w:sz w:val="20"/>
        </w:rPr>
        <w:t xml:space="preserve"> </w:t>
      </w:r>
      <w:r w:rsidRPr="00794149">
        <w:rPr>
          <w:rFonts w:ascii="Arial" w:hAnsi="Arial" w:cs="Arial"/>
          <w:color w:val="000000"/>
          <w:sz w:val="20"/>
        </w:rPr>
        <w:t>указанному</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обращении.</w:t>
      </w:r>
    </w:p>
    <w:p w:rsidR="0036584F" w:rsidRPr="00794149" w:rsidRDefault="0036584F" w:rsidP="00794149">
      <w:pPr>
        <w:pStyle w:val="12"/>
        <w:rPr>
          <w:rFonts w:ascii="Arial" w:hAnsi="Arial" w:cs="Arial"/>
          <w:color w:val="000000"/>
          <w:sz w:val="20"/>
        </w:rPr>
      </w:pPr>
      <w:bookmarkStart w:id="13" w:name="sub_1002"/>
      <w:r w:rsidRPr="00794149">
        <w:rPr>
          <w:rFonts w:ascii="Arial" w:hAnsi="Arial" w:cs="Arial"/>
          <w:color w:val="000000"/>
          <w:sz w:val="20"/>
        </w:rPr>
        <w:t>II.</w:t>
      </w:r>
      <w:r w:rsidR="0097408A" w:rsidRPr="00794149">
        <w:rPr>
          <w:rFonts w:ascii="Arial" w:hAnsi="Arial" w:cs="Arial"/>
          <w:color w:val="000000"/>
          <w:sz w:val="20"/>
        </w:rPr>
        <w:t xml:space="preserve"> </w:t>
      </w:r>
      <w:r w:rsidRPr="00794149">
        <w:rPr>
          <w:rFonts w:ascii="Arial" w:hAnsi="Arial" w:cs="Arial"/>
          <w:color w:val="000000"/>
          <w:sz w:val="20"/>
        </w:rPr>
        <w:t>Стандарт</w:t>
      </w:r>
      <w:r w:rsidR="0097408A" w:rsidRPr="00794149">
        <w:rPr>
          <w:rFonts w:ascii="Arial" w:hAnsi="Arial" w:cs="Arial"/>
          <w:color w:val="000000"/>
          <w:sz w:val="20"/>
        </w:rPr>
        <w:t xml:space="preserve"> </w:t>
      </w:r>
      <w:r w:rsidRPr="00794149">
        <w:rPr>
          <w:rFonts w:ascii="Arial" w:hAnsi="Arial" w:cs="Arial"/>
          <w:color w:val="000000"/>
          <w:sz w:val="20"/>
        </w:rPr>
        <w:t>предоставления</w:t>
      </w:r>
      <w:r w:rsidR="0097408A" w:rsidRPr="00794149">
        <w:rPr>
          <w:rFonts w:ascii="Arial" w:hAnsi="Arial" w:cs="Arial"/>
          <w:color w:val="000000"/>
          <w:sz w:val="20"/>
        </w:rPr>
        <w:t xml:space="preserve"> </w:t>
      </w:r>
      <w:r w:rsidRPr="00794149">
        <w:rPr>
          <w:rFonts w:ascii="Arial" w:hAnsi="Arial" w:cs="Arial"/>
          <w:color w:val="000000"/>
          <w:sz w:val="20"/>
        </w:rPr>
        <w:t>муниципальной</w:t>
      </w:r>
      <w:r w:rsidR="0097408A" w:rsidRPr="00794149">
        <w:rPr>
          <w:rFonts w:ascii="Arial" w:hAnsi="Arial" w:cs="Arial"/>
          <w:color w:val="000000"/>
          <w:sz w:val="20"/>
        </w:rPr>
        <w:t xml:space="preserve"> </w:t>
      </w:r>
      <w:r w:rsidRPr="00794149">
        <w:rPr>
          <w:rFonts w:ascii="Arial" w:hAnsi="Arial" w:cs="Arial"/>
          <w:color w:val="000000"/>
          <w:sz w:val="20"/>
        </w:rPr>
        <w:t>услуги</w:t>
      </w:r>
    </w:p>
    <w:p w:rsidR="0036584F" w:rsidRPr="00794149" w:rsidRDefault="0036584F" w:rsidP="00794149">
      <w:pPr>
        <w:pStyle w:val="12"/>
        <w:rPr>
          <w:rFonts w:ascii="Arial" w:hAnsi="Arial" w:cs="Arial"/>
          <w:color w:val="000000"/>
          <w:sz w:val="20"/>
        </w:rPr>
      </w:pPr>
      <w:bookmarkStart w:id="14" w:name="sub_21"/>
      <w:bookmarkEnd w:id="13"/>
      <w:r w:rsidRPr="00794149">
        <w:rPr>
          <w:rFonts w:ascii="Arial" w:hAnsi="Arial" w:cs="Arial"/>
          <w:color w:val="000000"/>
          <w:sz w:val="20"/>
        </w:rPr>
        <w:t>2.1.</w:t>
      </w:r>
      <w:r w:rsidR="0097408A" w:rsidRPr="00794149">
        <w:rPr>
          <w:rFonts w:ascii="Arial" w:hAnsi="Arial" w:cs="Arial"/>
          <w:color w:val="000000"/>
          <w:sz w:val="20"/>
        </w:rPr>
        <w:t xml:space="preserve"> </w:t>
      </w:r>
      <w:r w:rsidRPr="00794149">
        <w:rPr>
          <w:rFonts w:ascii="Arial" w:hAnsi="Arial" w:cs="Arial"/>
          <w:color w:val="000000"/>
          <w:sz w:val="20"/>
        </w:rPr>
        <w:t>Наименование</w:t>
      </w:r>
      <w:r w:rsidR="0097408A" w:rsidRPr="00794149">
        <w:rPr>
          <w:rFonts w:ascii="Arial" w:hAnsi="Arial" w:cs="Arial"/>
          <w:color w:val="000000"/>
          <w:sz w:val="20"/>
        </w:rPr>
        <w:t xml:space="preserve"> </w:t>
      </w:r>
      <w:r w:rsidRPr="00794149">
        <w:rPr>
          <w:rFonts w:ascii="Arial" w:hAnsi="Arial" w:cs="Arial"/>
          <w:color w:val="000000"/>
          <w:sz w:val="20"/>
        </w:rPr>
        <w:t>муниципальной</w:t>
      </w:r>
      <w:r w:rsidR="0097408A" w:rsidRPr="00794149">
        <w:rPr>
          <w:rFonts w:ascii="Arial" w:hAnsi="Arial" w:cs="Arial"/>
          <w:color w:val="000000"/>
          <w:sz w:val="20"/>
        </w:rPr>
        <w:t xml:space="preserve"> </w:t>
      </w:r>
      <w:r w:rsidRPr="00794149">
        <w:rPr>
          <w:rFonts w:ascii="Arial" w:hAnsi="Arial" w:cs="Arial"/>
          <w:color w:val="000000"/>
          <w:sz w:val="20"/>
        </w:rPr>
        <w:t>услуги</w:t>
      </w:r>
    </w:p>
    <w:bookmarkEnd w:id="14"/>
    <w:p w:rsidR="0036584F" w:rsidRPr="00794149" w:rsidRDefault="0036584F" w:rsidP="00794149">
      <w:pPr>
        <w:jc w:val="both"/>
        <w:rPr>
          <w:rFonts w:ascii="Arial" w:hAnsi="Arial" w:cs="Arial"/>
          <w:color w:val="000000"/>
          <w:sz w:val="20"/>
        </w:rPr>
      </w:pPr>
      <w:r w:rsidRPr="00794149">
        <w:rPr>
          <w:rFonts w:ascii="Arial" w:hAnsi="Arial" w:cs="Arial"/>
          <w:color w:val="000000"/>
          <w:sz w:val="20"/>
        </w:rPr>
        <w:t>Муниципальная</w:t>
      </w:r>
      <w:r w:rsidR="0097408A" w:rsidRPr="00794149">
        <w:rPr>
          <w:rFonts w:ascii="Arial" w:hAnsi="Arial" w:cs="Arial"/>
          <w:color w:val="000000"/>
          <w:sz w:val="20"/>
        </w:rPr>
        <w:t xml:space="preserve"> </w:t>
      </w:r>
      <w:r w:rsidRPr="00794149">
        <w:rPr>
          <w:rFonts w:ascii="Arial" w:hAnsi="Arial" w:cs="Arial"/>
          <w:color w:val="000000"/>
          <w:sz w:val="20"/>
        </w:rPr>
        <w:t>услуга</w:t>
      </w:r>
      <w:r w:rsidR="0097408A" w:rsidRPr="00794149">
        <w:rPr>
          <w:rFonts w:ascii="Arial" w:hAnsi="Arial" w:cs="Arial"/>
          <w:color w:val="000000"/>
          <w:sz w:val="20"/>
        </w:rPr>
        <w:t xml:space="preserve"> </w:t>
      </w:r>
      <w:r w:rsidRPr="00794149">
        <w:rPr>
          <w:rFonts w:ascii="Arial" w:hAnsi="Arial" w:cs="Arial"/>
          <w:color w:val="000000"/>
          <w:sz w:val="20"/>
        </w:rPr>
        <w:t>имеет</w:t>
      </w:r>
      <w:r w:rsidR="0097408A" w:rsidRPr="00794149">
        <w:rPr>
          <w:rFonts w:ascii="Arial" w:hAnsi="Arial" w:cs="Arial"/>
          <w:color w:val="000000"/>
          <w:sz w:val="20"/>
        </w:rPr>
        <w:t xml:space="preserve"> </w:t>
      </w:r>
      <w:r w:rsidRPr="00794149">
        <w:rPr>
          <w:rFonts w:ascii="Arial" w:hAnsi="Arial" w:cs="Arial"/>
          <w:color w:val="000000"/>
          <w:sz w:val="20"/>
        </w:rPr>
        <w:t>следующее</w:t>
      </w:r>
      <w:r w:rsidR="0097408A" w:rsidRPr="00794149">
        <w:rPr>
          <w:rFonts w:ascii="Arial" w:hAnsi="Arial" w:cs="Arial"/>
          <w:color w:val="000000"/>
          <w:sz w:val="20"/>
        </w:rPr>
        <w:t xml:space="preserve"> </w:t>
      </w:r>
      <w:r w:rsidRPr="00794149">
        <w:rPr>
          <w:rFonts w:ascii="Arial" w:hAnsi="Arial" w:cs="Arial"/>
          <w:color w:val="000000"/>
          <w:sz w:val="20"/>
        </w:rPr>
        <w:t>наименование:</w:t>
      </w:r>
      <w:r w:rsidR="0097408A" w:rsidRPr="00794149">
        <w:rPr>
          <w:rFonts w:ascii="Arial" w:hAnsi="Arial" w:cs="Arial"/>
          <w:color w:val="000000"/>
          <w:sz w:val="20"/>
        </w:rPr>
        <w:t xml:space="preserve"> </w:t>
      </w:r>
      <w:r w:rsidRPr="00794149">
        <w:rPr>
          <w:rFonts w:ascii="Arial" w:hAnsi="Arial" w:cs="Arial"/>
          <w:color w:val="000000"/>
          <w:sz w:val="20"/>
        </w:rPr>
        <w:t>"Предоставление</w:t>
      </w:r>
      <w:r w:rsidR="0097408A" w:rsidRPr="00794149">
        <w:rPr>
          <w:rFonts w:ascii="Arial" w:hAnsi="Arial" w:cs="Arial"/>
          <w:color w:val="000000"/>
          <w:sz w:val="20"/>
        </w:rPr>
        <w:t xml:space="preserve"> </w:t>
      </w:r>
      <w:r w:rsidRPr="00794149">
        <w:rPr>
          <w:rFonts w:ascii="Arial" w:hAnsi="Arial" w:cs="Arial"/>
          <w:color w:val="000000"/>
          <w:sz w:val="20"/>
        </w:rPr>
        <w:t>разрешения</w:t>
      </w:r>
      <w:r w:rsidR="0097408A" w:rsidRPr="00794149">
        <w:rPr>
          <w:rFonts w:ascii="Arial" w:hAnsi="Arial" w:cs="Arial"/>
          <w:color w:val="000000"/>
          <w:sz w:val="20"/>
        </w:rPr>
        <w:t xml:space="preserve"> </w:t>
      </w:r>
      <w:r w:rsidRPr="00794149">
        <w:rPr>
          <w:rFonts w:ascii="Arial" w:hAnsi="Arial" w:cs="Arial"/>
          <w:color w:val="000000"/>
          <w:sz w:val="20"/>
        </w:rPr>
        <w:t>на</w:t>
      </w:r>
      <w:r w:rsidR="0097408A" w:rsidRPr="00794149">
        <w:rPr>
          <w:rFonts w:ascii="Arial" w:hAnsi="Arial" w:cs="Arial"/>
          <w:color w:val="000000"/>
          <w:sz w:val="20"/>
        </w:rPr>
        <w:t xml:space="preserve"> </w:t>
      </w:r>
      <w:r w:rsidRPr="00794149">
        <w:rPr>
          <w:rFonts w:ascii="Arial" w:hAnsi="Arial" w:cs="Arial"/>
          <w:color w:val="000000"/>
          <w:sz w:val="20"/>
        </w:rPr>
        <w:t>условно</w:t>
      </w:r>
      <w:r w:rsidR="0097408A" w:rsidRPr="00794149">
        <w:rPr>
          <w:rFonts w:ascii="Arial" w:hAnsi="Arial" w:cs="Arial"/>
          <w:color w:val="000000"/>
          <w:sz w:val="20"/>
        </w:rPr>
        <w:t xml:space="preserve"> </w:t>
      </w:r>
      <w:r w:rsidRPr="00794149">
        <w:rPr>
          <w:rFonts w:ascii="Arial" w:hAnsi="Arial" w:cs="Arial"/>
          <w:color w:val="000000"/>
          <w:sz w:val="20"/>
        </w:rPr>
        <w:t>разрешенный</w:t>
      </w:r>
      <w:r w:rsidR="0097408A" w:rsidRPr="00794149">
        <w:rPr>
          <w:rFonts w:ascii="Arial" w:hAnsi="Arial" w:cs="Arial"/>
          <w:color w:val="000000"/>
          <w:sz w:val="20"/>
        </w:rPr>
        <w:t xml:space="preserve"> </w:t>
      </w:r>
      <w:r w:rsidRPr="00794149">
        <w:rPr>
          <w:rFonts w:ascii="Arial" w:hAnsi="Arial" w:cs="Arial"/>
          <w:color w:val="000000"/>
          <w:sz w:val="20"/>
        </w:rPr>
        <w:t>вид</w:t>
      </w:r>
      <w:r w:rsidR="0097408A" w:rsidRPr="00794149">
        <w:rPr>
          <w:rFonts w:ascii="Arial" w:hAnsi="Arial" w:cs="Arial"/>
          <w:color w:val="000000"/>
          <w:sz w:val="20"/>
        </w:rPr>
        <w:t xml:space="preserve"> </w:t>
      </w:r>
      <w:r w:rsidRPr="00794149">
        <w:rPr>
          <w:rFonts w:ascii="Arial" w:hAnsi="Arial" w:cs="Arial"/>
          <w:color w:val="000000"/>
          <w:sz w:val="20"/>
        </w:rPr>
        <w:t>использования</w:t>
      </w:r>
      <w:r w:rsidR="0097408A" w:rsidRPr="00794149">
        <w:rPr>
          <w:rFonts w:ascii="Arial" w:hAnsi="Arial" w:cs="Arial"/>
          <w:color w:val="000000"/>
          <w:sz w:val="20"/>
        </w:rPr>
        <w:t xml:space="preserve"> </w:t>
      </w:r>
      <w:r w:rsidRPr="00794149">
        <w:rPr>
          <w:rFonts w:ascii="Arial" w:hAnsi="Arial" w:cs="Arial"/>
          <w:color w:val="000000"/>
          <w:sz w:val="20"/>
        </w:rPr>
        <w:t>земельного</w:t>
      </w:r>
      <w:r w:rsidR="0097408A" w:rsidRPr="00794149">
        <w:rPr>
          <w:rFonts w:ascii="Arial" w:hAnsi="Arial" w:cs="Arial"/>
          <w:color w:val="000000"/>
          <w:sz w:val="20"/>
        </w:rPr>
        <w:t xml:space="preserve"> </w:t>
      </w:r>
      <w:r w:rsidRPr="00794149">
        <w:rPr>
          <w:rFonts w:ascii="Arial" w:hAnsi="Arial" w:cs="Arial"/>
          <w:color w:val="000000"/>
          <w:sz w:val="20"/>
        </w:rPr>
        <w:t>участка</w:t>
      </w:r>
      <w:r w:rsidR="0097408A" w:rsidRPr="00794149">
        <w:rPr>
          <w:rFonts w:ascii="Arial" w:hAnsi="Arial" w:cs="Arial"/>
          <w:color w:val="000000"/>
          <w:sz w:val="20"/>
        </w:rPr>
        <w:t xml:space="preserve"> </w:t>
      </w:r>
      <w:r w:rsidRPr="00794149">
        <w:rPr>
          <w:rFonts w:ascii="Arial" w:hAnsi="Arial" w:cs="Arial"/>
          <w:color w:val="000000"/>
          <w:sz w:val="20"/>
        </w:rPr>
        <w:t>или</w:t>
      </w:r>
      <w:r w:rsidR="0097408A" w:rsidRPr="00794149">
        <w:rPr>
          <w:rFonts w:ascii="Arial" w:hAnsi="Arial" w:cs="Arial"/>
          <w:color w:val="000000"/>
          <w:sz w:val="20"/>
        </w:rPr>
        <w:t xml:space="preserve"> </w:t>
      </w:r>
      <w:r w:rsidRPr="00794149">
        <w:rPr>
          <w:rFonts w:ascii="Arial" w:hAnsi="Arial" w:cs="Arial"/>
          <w:color w:val="000000"/>
          <w:sz w:val="20"/>
        </w:rPr>
        <w:t>объекта</w:t>
      </w:r>
      <w:r w:rsidR="0097408A" w:rsidRPr="00794149">
        <w:rPr>
          <w:rFonts w:ascii="Arial" w:hAnsi="Arial" w:cs="Arial"/>
          <w:color w:val="000000"/>
          <w:sz w:val="20"/>
        </w:rPr>
        <w:t xml:space="preserve"> </w:t>
      </w:r>
      <w:r w:rsidRPr="00794149">
        <w:rPr>
          <w:rFonts w:ascii="Arial" w:hAnsi="Arial" w:cs="Arial"/>
          <w:color w:val="000000"/>
          <w:sz w:val="20"/>
        </w:rPr>
        <w:t>капитального</w:t>
      </w:r>
      <w:r w:rsidR="0097408A" w:rsidRPr="00794149">
        <w:rPr>
          <w:rFonts w:ascii="Arial" w:hAnsi="Arial" w:cs="Arial"/>
          <w:color w:val="000000"/>
          <w:sz w:val="20"/>
        </w:rPr>
        <w:t xml:space="preserve"> </w:t>
      </w:r>
      <w:r w:rsidRPr="00794149">
        <w:rPr>
          <w:rFonts w:ascii="Arial" w:hAnsi="Arial" w:cs="Arial"/>
          <w:color w:val="000000"/>
          <w:sz w:val="20"/>
        </w:rPr>
        <w:t>строительства"</w:t>
      </w:r>
      <w:r w:rsidR="0097408A" w:rsidRPr="00794149">
        <w:rPr>
          <w:rFonts w:ascii="Arial" w:hAnsi="Arial" w:cs="Arial"/>
          <w:color w:val="000000"/>
          <w:sz w:val="20"/>
        </w:rPr>
        <w:t xml:space="preserve"> </w:t>
      </w:r>
      <w:r w:rsidRPr="00794149">
        <w:rPr>
          <w:rFonts w:ascii="Arial" w:hAnsi="Arial" w:cs="Arial"/>
          <w:color w:val="000000"/>
          <w:sz w:val="20"/>
        </w:rPr>
        <w:t>(далее</w:t>
      </w:r>
      <w:r w:rsidR="0097408A" w:rsidRPr="00794149">
        <w:rPr>
          <w:rFonts w:ascii="Arial" w:hAnsi="Arial" w:cs="Arial"/>
          <w:color w:val="000000"/>
          <w:sz w:val="20"/>
        </w:rPr>
        <w:t xml:space="preserve"> </w:t>
      </w:r>
      <w:r w:rsidRPr="00794149">
        <w:rPr>
          <w:rFonts w:ascii="Arial" w:hAnsi="Arial" w:cs="Arial"/>
          <w:color w:val="000000"/>
          <w:sz w:val="20"/>
        </w:rPr>
        <w:t>–</w:t>
      </w:r>
      <w:r w:rsidR="0097408A" w:rsidRPr="00794149">
        <w:rPr>
          <w:rFonts w:ascii="Arial" w:hAnsi="Arial" w:cs="Arial"/>
          <w:color w:val="000000"/>
          <w:sz w:val="20"/>
        </w:rPr>
        <w:t xml:space="preserve"> </w:t>
      </w:r>
      <w:r w:rsidRPr="00794149">
        <w:rPr>
          <w:rFonts w:ascii="Arial" w:hAnsi="Arial" w:cs="Arial"/>
          <w:color w:val="000000"/>
          <w:sz w:val="20"/>
        </w:rPr>
        <w:t>предоставление</w:t>
      </w:r>
      <w:r w:rsidR="0097408A" w:rsidRPr="00794149">
        <w:rPr>
          <w:rFonts w:ascii="Arial" w:hAnsi="Arial" w:cs="Arial"/>
          <w:color w:val="000000"/>
          <w:sz w:val="20"/>
        </w:rPr>
        <w:t xml:space="preserve"> </w:t>
      </w:r>
      <w:r w:rsidRPr="00794149">
        <w:rPr>
          <w:rFonts w:ascii="Arial" w:hAnsi="Arial" w:cs="Arial"/>
          <w:color w:val="000000"/>
          <w:sz w:val="20"/>
        </w:rPr>
        <w:t>разрешения</w:t>
      </w:r>
      <w:r w:rsidR="0097408A" w:rsidRPr="00794149">
        <w:rPr>
          <w:rFonts w:ascii="Arial" w:hAnsi="Arial" w:cs="Arial"/>
          <w:color w:val="000000"/>
          <w:sz w:val="20"/>
        </w:rPr>
        <w:t xml:space="preserve"> </w:t>
      </w:r>
      <w:r w:rsidRPr="00794149">
        <w:rPr>
          <w:rFonts w:ascii="Arial" w:hAnsi="Arial" w:cs="Arial"/>
          <w:color w:val="000000"/>
          <w:sz w:val="20"/>
        </w:rPr>
        <w:t>на</w:t>
      </w:r>
      <w:r w:rsidR="0097408A" w:rsidRPr="00794149">
        <w:rPr>
          <w:rFonts w:ascii="Arial" w:hAnsi="Arial" w:cs="Arial"/>
          <w:color w:val="000000"/>
          <w:sz w:val="20"/>
        </w:rPr>
        <w:t xml:space="preserve"> </w:t>
      </w:r>
      <w:r w:rsidRPr="00794149">
        <w:rPr>
          <w:rFonts w:ascii="Arial" w:hAnsi="Arial" w:cs="Arial"/>
          <w:color w:val="000000"/>
          <w:sz w:val="20"/>
        </w:rPr>
        <w:t>условно</w:t>
      </w:r>
      <w:r w:rsidR="0097408A" w:rsidRPr="00794149">
        <w:rPr>
          <w:rFonts w:ascii="Arial" w:hAnsi="Arial" w:cs="Arial"/>
          <w:color w:val="000000"/>
          <w:sz w:val="20"/>
        </w:rPr>
        <w:t xml:space="preserve"> </w:t>
      </w:r>
      <w:r w:rsidRPr="00794149">
        <w:rPr>
          <w:rFonts w:ascii="Arial" w:hAnsi="Arial" w:cs="Arial"/>
          <w:color w:val="000000"/>
          <w:sz w:val="20"/>
        </w:rPr>
        <w:t>разрешенный</w:t>
      </w:r>
      <w:r w:rsidR="0097408A" w:rsidRPr="00794149">
        <w:rPr>
          <w:rFonts w:ascii="Arial" w:hAnsi="Arial" w:cs="Arial"/>
          <w:color w:val="000000"/>
          <w:sz w:val="20"/>
        </w:rPr>
        <w:t xml:space="preserve"> </w:t>
      </w:r>
      <w:r w:rsidRPr="00794149">
        <w:rPr>
          <w:rFonts w:ascii="Arial" w:hAnsi="Arial" w:cs="Arial"/>
          <w:color w:val="000000"/>
          <w:sz w:val="20"/>
        </w:rPr>
        <w:t>вид</w:t>
      </w:r>
      <w:r w:rsidR="0097408A" w:rsidRPr="00794149">
        <w:rPr>
          <w:rFonts w:ascii="Arial" w:hAnsi="Arial" w:cs="Arial"/>
          <w:color w:val="000000"/>
          <w:sz w:val="20"/>
        </w:rPr>
        <w:t xml:space="preserve"> </w:t>
      </w:r>
      <w:r w:rsidRPr="00794149">
        <w:rPr>
          <w:rFonts w:ascii="Arial" w:hAnsi="Arial" w:cs="Arial"/>
          <w:color w:val="000000"/>
          <w:sz w:val="20"/>
        </w:rPr>
        <w:t>использования).</w:t>
      </w:r>
    </w:p>
    <w:p w:rsidR="0036584F" w:rsidRPr="00794149" w:rsidRDefault="0036584F" w:rsidP="00794149">
      <w:pPr>
        <w:pStyle w:val="12"/>
        <w:rPr>
          <w:rFonts w:ascii="Arial" w:hAnsi="Arial" w:cs="Arial"/>
          <w:color w:val="000000"/>
          <w:sz w:val="20"/>
        </w:rPr>
      </w:pPr>
      <w:bookmarkStart w:id="15" w:name="sub_22"/>
      <w:r w:rsidRPr="00794149">
        <w:rPr>
          <w:rFonts w:ascii="Arial" w:hAnsi="Arial" w:cs="Arial"/>
          <w:color w:val="000000"/>
          <w:sz w:val="20"/>
        </w:rPr>
        <w:lastRenderedPageBreak/>
        <w:t>2.2.</w:t>
      </w:r>
      <w:r w:rsidR="0097408A" w:rsidRPr="00794149">
        <w:rPr>
          <w:rFonts w:ascii="Arial" w:hAnsi="Arial" w:cs="Arial"/>
          <w:color w:val="000000"/>
          <w:sz w:val="20"/>
        </w:rPr>
        <w:t xml:space="preserve"> </w:t>
      </w:r>
      <w:r w:rsidRPr="00794149">
        <w:rPr>
          <w:rFonts w:ascii="Arial" w:hAnsi="Arial" w:cs="Arial"/>
          <w:color w:val="000000"/>
          <w:sz w:val="20"/>
        </w:rPr>
        <w:t>Наименование</w:t>
      </w:r>
      <w:r w:rsidR="0097408A" w:rsidRPr="00794149">
        <w:rPr>
          <w:rFonts w:ascii="Arial" w:hAnsi="Arial" w:cs="Arial"/>
          <w:color w:val="000000"/>
          <w:sz w:val="20"/>
        </w:rPr>
        <w:t xml:space="preserve"> </w:t>
      </w:r>
      <w:r w:rsidRPr="00794149">
        <w:rPr>
          <w:rFonts w:ascii="Arial" w:hAnsi="Arial" w:cs="Arial"/>
          <w:color w:val="000000"/>
          <w:sz w:val="20"/>
        </w:rPr>
        <w:t>органа,</w:t>
      </w:r>
      <w:r w:rsidR="0097408A" w:rsidRPr="00794149">
        <w:rPr>
          <w:rFonts w:ascii="Arial" w:hAnsi="Arial" w:cs="Arial"/>
          <w:color w:val="000000"/>
          <w:sz w:val="20"/>
        </w:rPr>
        <w:t xml:space="preserve"> </w:t>
      </w:r>
      <w:r w:rsidRPr="00794149">
        <w:rPr>
          <w:rFonts w:ascii="Arial" w:hAnsi="Arial" w:cs="Arial"/>
          <w:color w:val="000000"/>
          <w:sz w:val="20"/>
        </w:rPr>
        <w:t>предоставляющего</w:t>
      </w:r>
      <w:r w:rsidR="0097408A" w:rsidRPr="00794149">
        <w:rPr>
          <w:rFonts w:ascii="Arial" w:hAnsi="Arial" w:cs="Arial"/>
          <w:color w:val="000000"/>
          <w:sz w:val="20"/>
        </w:rPr>
        <w:t xml:space="preserve"> </w:t>
      </w:r>
      <w:r w:rsidRPr="00794149">
        <w:rPr>
          <w:rFonts w:ascii="Arial" w:hAnsi="Arial" w:cs="Arial"/>
          <w:color w:val="000000"/>
          <w:sz w:val="20"/>
        </w:rPr>
        <w:t>муниципальную</w:t>
      </w:r>
      <w:r w:rsidR="0097408A" w:rsidRPr="00794149">
        <w:rPr>
          <w:rFonts w:ascii="Arial" w:hAnsi="Arial" w:cs="Arial"/>
          <w:color w:val="000000"/>
          <w:sz w:val="20"/>
        </w:rPr>
        <w:t xml:space="preserve"> </w:t>
      </w:r>
      <w:r w:rsidRPr="00794149">
        <w:rPr>
          <w:rFonts w:ascii="Arial" w:hAnsi="Arial" w:cs="Arial"/>
          <w:color w:val="000000"/>
          <w:sz w:val="20"/>
        </w:rPr>
        <w:t>услугу</w:t>
      </w:r>
    </w:p>
    <w:bookmarkEnd w:id="15"/>
    <w:p w:rsidR="0036584F" w:rsidRPr="00794149" w:rsidRDefault="0097408A" w:rsidP="00794149">
      <w:pPr>
        <w:jc w:val="both"/>
        <w:rPr>
          <w:rFonts w:ascii="Arial" w:hAnsi="Arial" w:cs="Arial"/>
          <w:color w:val="000000"/>
          <w:sz w:val="20"/>
        </w:rPr>
      </w:pPr>
      <w:r w:rsidRPr="00794149">
        <w:rPr>
          <w:rFonts w:ascii="Arial" w:hAnsi="Arial" w:cs="Arial"/>
          <w:color w:val="000000"/>
          <w:sz w:val="20"/>
        </w:rPr>
        <w:t xml:space="preserve"> </w:t>
      </w:r>
      <w:r w:rsidR="0036584F" w:rsidRPr="00794149">
        <w:rPr>
          <w:rFonts w:ascii="Arial" w:hAnsi="Arial" w:cs="Arial"/>
          <w:color w:val="000000"/>
          <w:sz w:val="20"/>
        </w:rPr>
        <w:t>Муниципальная</w:t>
      </w:r>
      <w:r w:rsidRPr="00794149">
        <w:rPr>
          <w:rFonts w:ascii="Arial" w:hAnsi="Arial" w:cs="Arial"/>
          <w:color w:val="000000"/>
          <w:sz w:val="20"/>
        </w:rPr>
        <w:t xml:space="preserve"> </w:t>
      </w:r>
      <w:r w:rsidR="0036584F" w:rsidRPr="00794149">
        <w:rPr>
          <w:rFonts w:ascii="Arial" w:hAnsi="Arial" w:cs="Arial"/>
          <w:color w:val="000000"/>
          <w:sz w:val="20"/>
        </w:rPr>
        <w:t>услуга</w:t>
      </w:r>
      <w:r w:rsidRPr="00794149">
        <w:rPr>
          <w:rFonts w:ascii="Arial" w:hAnsi="Arial" w:cs="Arial"/>
          <w:color w:val="000000"/>
          <w:sz w:val="20"/>
        </w:rPr>
        <w:t xml:space="preserve"> </w:t>
      </w:r>
      <w:r w:rsidR="0036584F" w:rsidRPr="00794149">
        <w:rPr>
          <w:rFonts w:ascii="Arial" w:hAnsi="Arial" w:cs="Arial"/>
          <w:color w:val="000000"/>
          <w:sz w:val="20"/>
        </w:rPr>
        <w:t>предоставляется</w:t>
      </w:r>
      <w:r w:rsidRPr="00794149">
        <w:rPr>
          <w:rFonts w:ascii="Arial" w:hAnsi="Arial" w:cs="Arial"/>
          <w:color w:val="000000"/>
          <w:sz w:val="20"/>
        </w:rPr>
        <w:t xml:space="preserve"> </w:t>
      </w:r>
      <w:r w:rsidR="0036584F" w:rsidRPr="00794149">
        <w:rPr>
          <w:rFonts w:ascii="Arial" w:hAnsi="Arial" w:cs="Arial"/>
          <w:color w:val="000000"/>
          <w:sz w:val="20"/>
        </w:rPr>
        <w:t>администрацией</w:t>
      </w:r>
      <w:r w:rsidRPr="00794149">
        <w:rPr>
          <w:rFonts w:ascii="Arial" w:hAnsi="Arial" w:cs="Arial"/>
          <w:color w:val="000000"/>
          <w:sz w:val="20"/>
        </w:rPr>
        <w:t xml:space="preserve"> </w:t>
      </w:r>
      <w:proofErr w:type="spellStart"/>
      <w:r w:rsidR="0036584F" w:rsidRPr="00794149">
        <w:rPr>
          <w:rFonts w:ascii="Arial" w:hAnsi="Arial" w:cs="Arial"/>
          <w:color w:val="000000"/>
          <w:sz w:val="20"/>
        </w:rPr>
        <w:t>Шоршелского</w:t>
      </w:r>
      <w:proofErr w:type="spellEnd"/>
      <w:r w:rsidRPr="00794149">
        <w:rPr>
          <w:rFonts w:ascii="Arial" w:hAnsi="Arial" w:cs="Arial"/>
          <w:color w:val="000000"/>
          <w:sz w:val="20"/>
        </w:rPr>
        <w:t xml:space="preserve"> </w:t>
      </w:r>
      <w:r w:rsidR="0036584F" w:rsidRPr="00794149">
        <w:rPr>
          <w:rFonts w:ascii="Arial" w:hAnsi="Arial" w:cs="Arial"/>
          <w:color w:val="000000"/>
          <w:sz w:val="20"/>
        </w:rPr>
        <w:t>сельского</w:t>
      </w:r>
      <w:r w:rsidRPr="00794149">
        <w:rPr>
          <w:rFonts w:ascii="Arial" w:hAnsi="Arial" w:cs="Arial"/>
          <w:color w:val="000000"/>
          <w:sz w:val="20"/>
        </w:rPr>
        <w:t xml:space="preserve"> </w:t>
      </w:r>
      <w:r w:rsidR="0036584F" w:rsidRPr="00794149">
        <w:rPr>
          <w:rFonts w:ascii="Arial" w:hAnsi="Arial" w:cs="Arial"/>
          <w:color w:val="000000"/>
          <w:sz w:val="20"/>
        </w:rPr>
        <w:t>поселения</w:t>
      </w:r>
      <w:r w:rsidRPr="00794149">
        <w:rPr>
          <w:rFonts w:ascii="Arial" w:hAnsi="Arial" w:cs="Arial"/>
          <w:color w:val="000000"/>
          <w:sz w:val="20"/>
        </w:rPr>
        <w:t xml:space="preserve"> </w:t>
      </w:r>
      <w:r w:rsidR="0036584F" w:rsidRPr="00794149">
        <w:rPr>
          <w:rFonts w:ascii="Arial" w:hAnsi="Arial" w:cs="Arial"/>
          <w:color w:val="000000"/>
          <w:sz w:val="20"/>
        </w:rPr>
        <w:t>и</w:t>
      </w:r>
      <w:r w:rsidRPr="00794149">
        <w:rPr>
          <w:rFonts w:ascii="Arial" w:hAnsi="Arial" w:cs="Arial"/>
          <w:color w:val="000000"/>
          <w:sz w:val="20"/>
        </w:rPr>
        <w:t xml:space="preserve"> </w:t>
      </w:r>
      <w:r w:rsidR="0036584F" w:rsidRPr="00794149">
        <w:rPr>
          <w:rFonts w:ascii="Arial" w:hAnsi="Arial" w:cs="Arial"/>
          <w:color w:val="000000"/>
          <w:sz w:val="20"/>
        </w:rPr>
        <w:t>автономным</w:t>
      </w:r>
      <w:r w:rsidRPr="00794149">
        <w:rPr>
          <w:rFonts w:ascii="Arial" w:hAnsi="Arial" w:cs="Arial"/>
          <w:color w:val="000000"/>
          <w:sz w:val="20"/>
        </w:rPr>
        <w:t xml:space="preserve"> </w:t>
      </w:r>
      <w:r w:rsidR="0036584F" w:rsidRPr="00794149">
        <w:rPr>
          <w:rFonts w:ascii="Arial" w:hAnsi="Arial" w:cs="Arial"/>
          <w:color w:val="000000"/>
          <w:sz w:val="20"/>
        </w:rPr>
        <w:t>учреждением</w:t>
      </w:r>
      <w:r w:rsidRPr="00794149">
        <w:rPr>
          <w:rFonts w:ascii="Arial" w:hAnsi="Arial" w:cs="Arial"/>
          <w:color w:val="000000"/>
          <w:sz w:val="20"/>
        </w:rPr>
        <w:t xml:space="preserve"> </w:t>
      </w:r>
      <w:r w:rsidR="0036584F" w:rsidRPr="00794149">
        <w:rPr>
          <w:rFonts w:ascii="Arial" w:hAnsi="Arial" w:cs="Arial"/>
          <w:color w:val="000000"/>
          <w:sz w:val="20"/>
        </w:rPr>
        <w:t>"Многофункциональный</w:t>
      </w:r>
      <w:r w:rsidRPr="00794149">
        <w:rPr>
          <w:rFonts w:ascii="Arial" w:hAnsi="Arial" w:cs="Arial"/>
          <w:color w:val="000000"/>
          <w:sz w:val="20"/>
        </w:rPr>
        <w:t xml:space="preserve"> </w:t>
      </w:r>
      <w:r w:rsidR="0036584F" w:rsidRPr="00794149">
        <w:rPr>
          <w:rFonts w:ascii="Arial" w:hAnsi="Arial" w:cs="Arial"/>
          <w:color w:val="000000"/>
          <w:sz w:val="20"/>
        </w:rPr>
        <w:t>центр</w:t>
      </w:r>
      <w:r w:rsidRPr="00794149">
        <w:rPr>
          <w:rFonts w:ascii="Arial" w:hAnsi="Arial" w:cs="Arial"/>
          <w:color w:val="000000"/>
          <w:sz w:val="20"/>
        </w:rPr>
        <w:t xml:space="preserve"> </w:t>
      </w:r>
      <w:r w:rsidR="0036584F" w:rsidRPr="00794149">
        <w:rPr>
          <w:rFonts w:ascii="Arial" w:hAnsi="Arial" w:cs="Arial"/>
          <w:color w:val="000000"/>
          <w:sz w:val="20"/>
        </w:rPr>
        <w:t>пр</w:t>
      </w:r>
      <w:r w:rsidR="0036584F" w:rsidRPr="00794149">
        <w:rPr>
          <w:rFonts w:ascii="Arial" w:hAnsi="Arial" w:cs="Arial"/>
          <w:color w:val="000000"/>
          <w:sz w:val="20"/>
        </w:rPr>
        <w:t>е</w:t>
      </w:r>
      <w:r w:rsidR="0036584F" w:rsidRPr="00794149">
        <w:rPr>
          <w:rFonts w:ascii="Arial" w:hAnsi="Arial" w:cs="Arial"/>
          <w:color w:val="000000"/>
          <w:sz w:val="20"/>
        </w:rPr>
        <w:t>доставления</w:t>
      </w:r>
      <w:r w:rsidRPr="00794149">
        <w:rPr>
          <w:rFonts w:ascii="Arial" w:hAnsi="Arial" w:cs="Arial"/>
          <w:color w:val="000000"/>
          <w:sz w:val="20"/>
        </w:rPr>
        <w:t xml:space="preserve"> </w:t>
      </w:r>
      <w:r w:rsidR="0036584F" w:rsidRPr="00794149">
        <w:rPr>
          <w:rFonts w:ascii="Arial" w:hAnsi="Arial" w:cs="Arial"/>
          <w:color w:val="000000"/>
          <w:sz w:val="20"/>
        </w:rPr>
        <w:t>государственных</w:t>
      </w:r>
      <w:r w:rsidRPr="00794149">
        <w:rPr>
          <w:rFonts w:ascii="Arial" w:hAnsi="Arial" w:cs="Arial"/>
          <w:color w:val="000000"/>
          <w:sz w:val="20"/>
        </w:rPr>
        <w:t xml:space="preserve"> </w:t>
      </w:r>
      <w:r w:rsidR="0036584F" w:rsidRPr="00794149">
        <w:rPr>
          <w:rFonts w:ascii="Arial" w:hAnsi="Arial" w:cs="Arial"/>
          <w:color w:val="000000"/>
          <w:sz w:val="20"/>
        </w:rPr>
        <w:t>и</w:t>
      </w:r>
      <w:r w:rsidRPr="00794149">
        <w:rPr>
          <w:rFonts w:ascii="Arial" w:hAnsi="Arial" w:cs="Arial"/>
          <w:color w:val="000000"/>
          <w:sz w:val="20"/>
        </w:rPr>
        <w:t xml:space="preserve"> </w:t>
      </w:r>
      <w:r w:rsidR="0036584F" w:rsidRPr="00794149">
        <w:rPr>
          <w:rFonts w:ascii="Arial" w:hAnsi="Arial" w:cs="Arial"/>
          <w:color w:val="000000"/>
          <w:sz w:val="20"/>
        </w:rPr>
        <w:t>муниципальных</w:t>
      </w:r>
      <w:r w:rsidRPr="00794149">
        <w:rPr>
          <w:rFonts w:ascii="Arial" w:hAnsi="Arial" w:cs="Arial"/>
          <w:color w:val="000000"/>
          <w:sz w:val="20"/>
        </w:rPr>
        <w:t xml:space="preserve"> </w:t>
      </w:r>
      <w:r w:rsidR="0036584F" w:rsidRPr="00794149">
        <w:rPr>
          <w:rFonts w:ascii="Arial" w:hAnsi="Arial" w:cs="Arial"/>
          <w:color w:val="000000"/>
          <w:sz w:val="20"/>
        </w:rPr>
        <w:t>услуг"</w:t>
      </w:r>
      <w:r w:rsidRPr="00794149">
        <w:rPr>
          <w:rFonts w:ascii="Arial" w:hAnsi="Arial" w:cs="Arial"/>
          <w:color w:val="000000"/>
          <w:sz w:val="20"/>
        </w:rPr>
        <w:t xml:space="preserve"> </w:t>
      </w:r>
      <w:r w:rsidR="0036584F" w:rsidRPr="00794149">
        <w:rPr>
          <w:rFonts w:ascii="Arial" w:hAnsi="Arial" w:cs="Arial"/>
          <w:color w:val="000000"/>
          <w:sz w:val="20"/>
        </w:rPr>
        <w:t>Мариинско-Посадского</w:t>
      </w:r>
      <w:r w:rsidRPr="00794149">
        <w:rPr>
          <w:rFonts w:ascii="Arial" w:hAnsi="Arial" w:cs="Arial"/>
          <w:color w:val="000000"/>
          <w:sz w:val="20"/>
        </w:rPr>
        <w:t xml:space="preserve"> </w:t>
      </w:r>
      <w:r w:rsidR="0036584F" w:rsidRPr="00794149">
        <w:rPr>
          <w:rFonts w:ascii="Arial" w:hAnsi="Arial" w:cs="Arial"/>
          <w:color w:val="000000"/>
          <w:sz w:val="20"/>
        </w:rPr>
        <w:t>района.</w:t>
      </w:r>
    </w:p>
    <w:p w:rsidR="0036584F" w:rsidRPr="00794149" w:rsidRDefault="0036584F" w:rsidP="00794149">
      <w:pPr>
        <w:jc w:val="both"/>
        <w:rPr>
          <w:rFonts w:ascii="Arial" w:hAnsi="Arial" w:cs="Arial"/>
          <w:color w:val="000000"/>
          <w:sz w:val="20"/>
        </w:rPr>
      </w:pPr>
      <w:bookmarkStart w:id="16" w:name="sub_221"/>
      <w:r w:rsidRPr="00794149">
        <w:rPr>
          <w:rFonts w:ascii="Arial" w:hAnsi="Arial" w:cs="Arial"/>
          <w:color w:val="000000"/>
          <w:sz w:val="20"/>
        </w:rPr>
        <w:t>2.2.1.</w:t>
      </w:r>
      <w:r w:rsidR="0097408A" w:rsidRPr="00794149">
        <w:rPr>
          <w:rFonts w:ascii="Arial" w:hAnsi="Arial" w:cs="Arial"/>
          <w:color w:val="000000"/>
          <w:sz w:val="20"/>
        </w:rPr>
        <w:t xml:space="preserve"> </w:t>
      </w:r>
      <w:r w:rsidRPr="00794149">
        <w:rPr>
          <w:rFonts w:ascii="Arial" w:hAnsi="Arial" w:cs="Arial"/>
          <w:color w:val="000000"/>
          <w:sz w:val="20"/>
        </w:rPr>
        <w:t>Государственные,</w:t>
      </w:r>
      <w:r w:rsidR="0097408A" w:rsidRPr="00794149">
        <w:rPr>
          <w:rFonts w:ascii="Arial" w:hAnsi="Arial" w:cs="Arial"/>
          <w:color w:val="000000"/>
          <w:sz w:val="20"/>
        </w:rPr>
        <w:t xml:space="preserve"> </w:t>
      </w:r>
      <w:r w:rsidRPr="00794149">
        <w:rPr>
          <w:rFonts w:ascii="Arial" w:hAnsi="Arial" w:cs="Arial"/>
          <w:color w:val="000000"/>
          <w:sz w:val="20"/>
        </w:rPr>
        <w:t>муниципальные</w:t>
      </w:r>
      <w:r w:rsidR="0097408A" w:rsidRPr="00794149">
        <w:rPr>
          <w:rFonts w:ascii="Arial" w:hAnsi="Arial" w:cs="Arial"/>
          <w:color w:val="000000"/>
          <w:sz w:val="20"/>
        </w:rPr>
        <w:t xml:space="preserve"> </w:t>
      </w:r>
      <w:r w:rsidRPr="00794149">
        <w:rPr>
          <w:rFonts w:ascii="Arial" w:hAnsi="Arial" w:cs="Arial"/>
          <w:color w:val="000000"/>
          <w:sz w:val="20"/>
        </w:rPr>
        <w:t>органы</w:t>
      </w:r>
      <w:r w:rsidR="0097408A" w:rsidRPr="00794149">
        <w:rPr>
          <w:rFonts w:ascii="Arial" w:hAnsi="Arial" w:cs="Arial"/>
          <w:color w:val="000000"/>
          <w:sz w:val="20"/>
        </w:rPr>
        <w:t xml:space="preserve"> </w:t>
      </w:r>
      <w:r w:rsidRPr="00794149">
        <w:rPr>
          <w:rFonts w:ascii="Arial" w:hAnsi="Arial" w:cs="Arial"/>
          <w:color w:val="000000"/>
          <w:sz w:val="20"/>
        </w:rPr>
        <w:t>и</w:t>
      </w:r>
      <w:r w:rsidR="0097408A" w:rsidRPr="00794149">
        <w:rPr>
          <w:rFonts w:ascii="Arial" w:hAnsi="Arial" w:cs="Arial"/>
          <w:color w:val="000000"/>
          <w:sz w:val="20"/>
        </w:rPr>
        <w:t xml:space="preserve"> </w:t>
      </w:r>
      <w:r w:rsidRPr="00794149">
        <w:rPr>
          <w:rFonts w:ascii="Arial" w:hAnsi="Arial" w:cs="Arial"/>
          <w:color w:val="000000"/>
          <w:sz w:val="20"/>
        </w:rPr>
        <w:t>организации</w:t>
      </w:r>
      <w:r w:rsidR="0097408A" w:rsidRPr="00794149">
        <w:rPr>
          <w:rFonts w:ascii="Arial" w:hAnsi="Arial" w:cs="Arial"/>
          <w:color w:val="000000"/>
          <w:sz w:val="20"/>
        </w:rPr>
        <w:t xml:space="preserve"> </w:t>
      </w:r>
      <w:r w:rsidRPr="00794149">
        <w:rPr>
          <w:rFonts w:ascii="Arial" w:hAnsi="Arial" w:cs="Arial"/>
          <w:color w:val="000000"/>
          <w:sz w:val="20"/>
        </w:rPr>
        <w:t>участвующие</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предоставлении</w:t>
      </w:r>
      <w:r w:rsidR="0097408A" w:rsidRPr="00794149">
        <w:rPr>
          <w:rFonts w:ascii="Arial" w:hAnsi="Arial" w:cs="Arial"/>
          <w:color w:val="000000"/>
          <w:sz w:val="20"/>
        </w:rPr>
        <w:t xml:space="preserve"> </w:t>
      </w:r>
      <w:r w:rsidRPr="00794149">
        <w:rPr>
          <w:rFonts w:ascii="Arial" w:hAnsi="Arial" w:cs="Arial"/>
          <w:color w:val="000000"/>
          <w:sz w:val="20"/>
        </w:rPr>
        <w:t>муниципальной</w:t>
      </w:r>
      <w:r w:rsidR="0097408A" w:rsidRPr="00794149">
        <w:rPr>
          <w:rFonts w:ascii="Arial" w:hAnsi="Arial" w:cs="Arial"/>
          <w:color w:val="000000"/>
          <w:sz w:val="20"/>
        </w:rPr>
        <w:t xml:space="preserve"> </w:t>
      </w:r>
      <w:r w:rsidRPr="00794149">
        <w:rPr>
          <w:rFonts w:ascii="Arial" w:hAnsi="Arial" w:cs="Arial"/>
          <w:color w:val="000000"/>
          <w:sz w:val="20"/>
        </w:rPr>
        <w:t>услуги</w:t>
      </w:r>
    </w:p>
    <w:bookmarkEnd w:id="16"/>
    <w:p w:rsidR="0036584F" w:rsidRPr="00794149" w:rsidRDefault="0036584F" w:rsidP="00794149">
      <w:pPr>
        <w:jc w:val="both"/>
        <w:rPr>
          <w:rFonts w:ascii="Arial" w:hAnsi="Arial" w:cs="Arial"/>
          <w:color w:val="000000"/>
          <w:sz w:val="20"/>
        </w:rPr>
      </w:pPr>
      <w:r w:rsidRPr="00794149">
        <w:rPr>
          <w:rFonts w:ascii="Arial" w:hAnsi="Arial" w:cs="Arial"/>
          <w:color w:val="000000"/>
          <w:sz w:val="20"/>
        </w:rPr>
        <w:t>При</w:t>
      </w:r>
      <w:r w:rsidR="0097408A" w:rsidRPr="00794149">
        <w:rPr>
          <w:rFonts w:ascii="Arial" w:hAnsi="Arial" w:cs="Arial"/>
          <w:color w:val="000000"/>
          <w:sz w:val="20"/>
        </w:rPr>
        <w:t xml:space="preserve"> </w:t>
      </w:r>
      <w:r w:rsidRPr="00794149">
        <w:rPr>
          <w:rFonts w:ascii="Arial" w:hAnsi="Arial" w:cs="Arial"/>
          <w:color w:val="000000"/>
          <w:sz w:val="20"/>
        </w:rPr>
        <w:t>предоставлении</w:t>
      </w:r>
      <w:r w:rsidR="0097408A" w:rsidRPr="00794149">
        <w:rPr>
          <w:rFonts w:ascii="Arial" w:hAnsi="Arial" w:cs="Arial"/>
          <w:color w:val="000000"/>
          <w:sz w:val="20"/>
        </w:rPr>
        <w:t xml:space="preserve"> </w:t>
      </w:r>
      <w:r w:rsidRPr="00794149">
        <w:rPr>
          <w:rFonts w:ascii="Arial" w:hAnsi="Arial" w:cs="Arial"/>
          <w:color w:val="000000"/>
          <w:sz w:val="20"/>
        </w:rPr>
        <w:t>муниципальной</w:t>
      </w:r>
      <w:r w:rsidR="0097408A" w:rsidRPr="00794149">
        <w:rPr>
          <w:rFonts w:ascii="Arial" w:hAnsi="Arial" w:cs="Arial"/>
          <w:color w:val="000000"/>
          <w:sz w:val="20"/>
        </w:rPr>
        <w:t xml:space="preserve"> </w:t>
      </w:r>
      <w:r w:rsidRPr="00794149">
        <w:rPr>
          <w:rFonts w:ascii="Arial" w:hAnsi="Arial" w:cs="Arial"/>
          <w:color w:val="000000"/>
          <w:sz w:val="20"/>
        </w:rPr>
        <w:t>услуги</w:t>
      </w:r>
      <w:r w:rsidR="0097408A" w:rsidRPr="00794149">
        <w:rPr>
          <w:rFonts w:ascii="Arial" w:hAnsi="Arial" w:cs="Arial"/>
          <w:color w:val="000000"/>
          <w:sz w:val="20"/>
        </w:rPr>
        <w:t xml:space="preserve"> </w:t>
      </w:r>
      <w:r w:rsidRPr="00794149">
        <w:rPr>
          <w:rFonts w:ascii="Arial" w:hAnsi="Arial" w:cs="Arial"/>
          <w:color w:val="000000"/>
          <w:sz w:val="20"/>
        </w:rPr>
        <w:t>осуществляется</w:t>
      </w:r>
      <w:r w:rsidR="0097408A" w:rsidRPr="00794149">
        <w:rPr>
          <w:rFonts w:ascii="Arial" w:hAnsi="Arial" w:cs="Arial"/>
          <w:color w:val="000000"/>
          <w:sz w:val="20"/>
        </w:rPr>
        <w:t xml:space="preserve"> </w:t>
      </w:r>
      <w:r w:rsidRPr="00794149">
        <w:rPr>
          <w:rFonts w:ascii="Arial" w:hAnsi="Arial" w:cs="Arial"/>
          <w:color w:val="000000"/>
          <w:sz w:val="20"/>
        </w:rPr>
        <w:t>процесс</w:t>
      </w:r>
      <w:r w:rsidR="0097408A" w:rsidRPr="00794149">
        <w:rPr>
          <w:rFonts w:ascii="Arial" w:hAnsi="Arial" w:cs="Arial"/>
          <w:color w:val="000000"/>
          <w:sz w:val="20"/>
        </w:rPr>
        <w:t xml:space="preserve"> </w:t>
      </w:r>
      <w:r w:rsidRPr="00794149">
        <w:rPr>
          <w:rFonts w:ascii="Arial" w:hAnsi="Arial" w:cs="Arial"/>
          <w:color w:val="000000"/>
          <w:sz w:val="20"/>
        </w:rPr>
        <w:t>взаимодействия</w:t>
      </w:r>
      <w:r w:rsidR="0097408A" w:rsidRPr="00794149">
        <w:rPr>
          <w:rFonts w:ascii="Arial" w:hAnsi="Arial" w:cs="Arial"/>
          <w:color w:val="000000"/>
          <w:sz w:val="20"/>
        </w:rPr>
        <w:t xml:space="preserve"> </w:t>
      </w:r>
      <w:r w:rsidRPr="00794149">
        <w:rPr>
          <w:rFonts w:ascii="Arial" w:hAnsi="Arial" w:cs="Arial"/>
          <w:color w:val="000000"/>
          <w:sz w:val="20"/>
        </w:rPr>
        <w:t>с</w:t>
      </w:r>
      <w:r w:rsidR="0097408A" w:rsidRPr="00794149">
        <w:rPr>
          <w:rFonts w:ascii="Arial" w:hAnsi="Arial" w:cs="Arial"/>
          <w:color w:val="000000"/>
          <w:sz w:val="20"/>
        </w:rPr>
        <w:t xml:space="preserve"> </w:t>
      </w:r>
      <w:r w:rsidRPr="00794149">
        <w:rPr>
          <w:rFonts w:ascii="Arial" w:hAnsi="Arial" w:cs="Arial"/>
          <w:color w:val="000000"/>
          <w:sz w:val="20"/>
        </w:rPr>
        <w:t>государственными</w:t>
      </w:r>
      <w:r w:rsidR="0097408A" w:rsidRPr="00794149">
        <w:rPr>
          <w:rFonts w:ascii="Arial" w:hAnsi="Arial" w:cs="Arial"/>
          <w:color w:val="000000"/>
          <w:sz w:val="20"/>
        </w:rPr>
        <w:t xml:space="preserve"> </w:t>
      </w:r>
      <w:r w:rsidRPr="00794149">
        <w:rPr>
          <w:rFonts w:ascii="Arial" w:hAnsi="Arial" w:cs="Arial"/>
          <w:color w:val="000000"/>
          <w:sz w:val="20"/>
        </w:rPr>
        <w:t>и</w:t>
      </w:r>
      <w:r w:rsidR="0097408A" w:rsidRPr="00794149">
        <w:rPr>
          <w:rFonts w:ascii="Arial" w:hAnsi="Arial" w:cs="Arial"/>
          <w:color w:val="000000"/>
          <w:sz w:val="20"/>
        </w:rPr>
        <w:t xml:space="preserve"> </w:t>
      </w:r>
      <w:r w:rsidRPr="00794149">
        <w:rPr>
          <w:rFonts w:ascii="Arial" w:hAnsi="Arial" w:cs="Arial"/>
          <w:color w:val="000000"/>
          <w:sz w:val="20"/>
        </w:rPr>
        <w:t>муниципальными</w:t>
      </w:r>
      <w:r w:rsidR="0097408A" w:rsidRPr="00794149">
        <w:rPr>
          <w:rFonts w:ascii="Arial" w:hAnsi="Arial" w:cs="Arial"/>
          <w:color w:val="000000"/>
          <w:sz w:val="20"/>
        </w:rPr>
        <w:t xml:space="preserve"> </w:t>
      </w:r>
      <w:r w:rsidRPr="00794149">
        <w:rPr>
          <w:rFonts w:ascii="Arial" w:hAnsi="Arial" w:cs="Arial"/>
          <w:color w:val="000000"/>
          <w:sz w:val="20"/>
        </w:rPr>
        <w:t>органами,</w:t>
      </w:r>
      <w:r w:rsidR="0097408A" w:rsidRPr="00794149">
        <w:rPr>
          <w:rFonts w:ascii="Arial" w:hAnsi="Arial" w:cs="Arial"/>
          <w:color w:val="000000"/>
          <w:sz w:val="20"/>
        </w:rPr>
        <w:t xml:space="preserve"> </w:t>
      </w:r>
      <w:r w:rsidRPr="00794149">
        <w:rPr>
          <w:rFonts w:ascii="Arial" w:hAnsi="Arial" w:cs="Arial"/>
          <w:color w:val="000000"/>
          <w:sz w:val="20"/>
        </w:rPr>
        <w:t>организациями,</w:t>
      </w:r>
      <w:r w:rsidR="0097408A" w:rsidRPr="00794149">
        <w:rPr>
          <w:rFonts w:ascii="Arial" w:hAnsi="Arial" w:cs="Arial"/>
          <w:color w:val="000000"/>
          <w:sz w:val="20"/>
        </w:rPr>
        <w:t xml:space="preserve"> </w:t>
      </w:r>
      <w:r w:rsidRPr="00794149">
        <w:rPr>
          <w:rFonts w:ascii="Arial" w:hAnsi="Arial" w:cs="Arial"/>
          <w:color w:val="000000"/>
          <w:sz w:val="20"/>
        </w:rPr>
        <w:t>сфера</w:t>
      </w:r>
      <w:r w:rsidR="0097408A" w:rsidRPr="00794149">
        <w:rPr>
          <w:rFonts w:ascii="Arial" w:hAnsi="Arial" w:cs="Arial"/>
          <w:color w:val="000000"/>
          <w:sz w:val="20"/>
        </w:rPr>
        <w:t xml:space="preserve"> </w:t>
      </w:r>
      <w:r w:rsidRPr="00794149">
        <w:rPr>
          <w:rFonts w:ascii="Arial" w:hAnsi="Arial" w:cs="Arial"/>
          <w:color w:val="000000"/>
          <w:sz w:val="20"/>
        </w:rPr>
        <w:t>деятельности</w:t>
      </w:r>
      <w:r w:rsidR="0097408A" w:rsidRPr="00794149">
        <w:rPr>
          <w:rFonts w:ascii="Arial" w:hAnsi="Arial" w:cs="Arial"/>
          <w:color w:val="000000"/>
          <w:sz w:val="20"/>
        </w:rPr>
        <w:t xml:space="preserve"> </w:t>
      </w:r>
      <w:r w:rsidRPr="00794149">
        <w:rPr>
          <w:rFonts w:ascii="Arial" w:hAnsi="Arial" w:cs="Arial"/>
          <w:color w:val="000000"/>
          <w:sz w:val="20"/>
        </w:rPr>
        <w:t>которых,</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определенной</w:t>
      </w:r>
      <w:r w:rsidR="0097408A" w:rsidRPr="00794149">
        <w:rPr>
          <w:rFonts w:ascii="Arial" w:hAnsi="Arial" w:cs="Arial"/>
          <w:color w:val="000000"/>
          <w:sz w:val="20"/>
        </w:rPr>
        <w:t xml:space="preserve"> </w:t>
      </w:r>
      <w:r w:rsidRPr="00794149">
        <w:rPr>
          <w:rFonts w:ascii="Arial" w:hAnsi="Arial" w:cs="Arial"/>
          <w:color w:val="000000"/>
          <w:sz w:val="20"/>
        </w:rPr>
        <w:t>мере,</w:t>
      </w:r>
      <w:r w:rsidR="0097408A" w:rsidRPr="00794149">
        <w:rPr>
          <w:rFonts w:ascii="Arial" w:hAnsi="Arial" w:cs="Arial"/>
          <w:color w:val="000000"/>
          <w:sz w:val="20"/>
        </w:rPr>
        <w:t xml:space="preserve"> </w:t>
      </w:r>
      <w:r w:rsidRPr="00794149">
        <w:rPr>
          <w:rFonts w:ascii="Arial" w:hAnsi="Arial" w:cs="Arial"/>
          <w:color w:val="000000"/>
          <w:sz w:val="20"/>
        </w:rPr>
        <w:t>связана</w:t>
      </w:r>
      <w:r w:rsidR="0097408A" w:rsidRPr="00794149">
        <w:rPr>
          <w:rFonts w:ascii="Arial" w:hAnsi="Arial" w:cs="Arial"/>
          <w:color w:val="000000"/>
          <w:sz w:val="20"/>
        </w:rPr>
        <w:t xml:space="preserve"> </w:t>
      </w:r>
      <w:r w:rsidRPr="00794149">
        <w:rPr>
          <w:rFonts w:ascii="Arial" w:hAnsi="Arial" w:cs="Arial"/>
          <w:color w:val="000000"/>
          <w:sz w:val="20"/>
        </w:rPr>
        <w:t>с</w:t>
      </w:r>
      <w:r w:rsidR="0097408A" w:rsidRPr="00794149">
        <w:rPr>
          <w:rFonts w:ascii="Arial" w:hAnsi="Arial" w:cs="Arial"/>
          <w:color w:val="000000"/>
          <w:sz w:val="20"/>
        </w:rPr>
        <w:t xml:space="preserve"> </w:t>
      </w:r>
      <w:r w:rsidRPr="00794149">
        <w:rPr>
          <w:rFonts w:ascii="Arial" w:hAnsi="Arial" w:cs="Arial"/>
          <w:color w:val="000000"/>
          <w:sz w:val="20"/>
        </w:rPr>
        <w:t>предоставлением</w:t>
      </w:r>
      <w:r w:rsidR="0097408A" w:rsidRPr="00794149">
        <w:rPr>
          <w:rFonts w:ascii="Arial" w:hAnsi="Arial" w:cs="Arial"/>
          <w:color w:val="000000"/>
          <w:sz w:val="20"/>
        </w:rPr>
        <w:t xml:space="preserve"> </w:t>
      </w:r>
      <w:r w:rsidRPr="00794149">
        <w:rPr>
          <w:rFonts w:ascii="Arial" w:hAnsi="Arial" w:cs="Arial"/>
          <w:color w:val="000000"/>
          <w:sz w:val="20"/>
        </w:rPr>
        <w:t>муниципальной</w:t>
      </w:r>
      <w:r w:rsidR="0097408A" w:rsidRPr="00794149">
        <w:rPr>
          <w:rFonts w:ascii="Arial" w:hAnsi="Arial" w:cs="Arial"/>
          <w:color w:val="000000"/>
          <w:sz w:val="20"/>
        </w:rPr>
        <w:t xml:space="preserve"> </w:t>
      </w:r>
      <w:r w:rsidRPr="00794149">
        <w:rPr>
          <w:rFonts w:ascii="Arial" w:hAnsi="Arial" w:cs="Arial"/>
          <w:color w:val="000000"/>
          <w:sz w:val="20"/>
        </w:rPr>
        <w:t>услуги:</w:t>
      </w:r>
    </w:p>
    <w:p w:rsidR="0036584F" w:rsidRPr="00794149" w:rsidRDefault="0036584F" w:rsidP="00794149">
      <w:pPr>
        <w:jc w:val="both"/>
        <w:rPr>
          <w:rFonts w:ascii="Arial" w:hAnsi="Arial" w:cs="Arial"/>
          <w:color w:val="000000"/>
          <w:sz w:val="20"/>
        </w:rPr>
      </w:pPr>
      <w:bookmarkStart w:id="17" w:name="sub_2211"/>
      <w:r w:rsidRPr="00794149">
        <w:rPr>
          <w:rFonts w:ascii="Arial" w:hAnsi="Arial" w:cs="Arial"/>
          <w:color w:val="000000"/>
          <w:sz w:val="20"/>
        </w:rPr>
        <w:t>1)</w:t>
      </w:r>
      <w:r w:rsidR="0097408A" w:rsidRPr="00794149">
        <w:rPr>
          <w:rFonts w:ascii="Arial" w:hAnsi="Arial" w:cs="Arial"/>
          <w:color w:val="000000"/>
          <w:sz w:val="20"/>
        </w:rPr>
        <w:t xml:space="preserve"> </w:t>
      </w:r>
      <w:r w:rsidRPr="00794149">
        <w:rPr>
          <w:rFonts w:ascii="Arial" w:hAnsi="Arial" w:cs="Arial"/>
          <w:color w:val="000000"/>
          <w:sz w:val="20"/>
        </w:rPr>
        <w:t>Управлением</w:t>
      </w:r>
      <w:r w:rsidR="0097408A" w:rsidRPr="00794149">
        <w:rPr>
          <w:rFonts w:ascii="Arial" w:hAnsi="Arial" w:cs="Arial"/>
          <w:color w:val="000000"/>
          <w:sz w:val="20"/>
        </w:rPr>
        <w:t xml:space="preserve"> </w:t>
      </w:r>
      <w:r w:rsidRPr="00794149">
        <w:rPr>
          <w:rFonts w:ascii="Arial" w:hAnsi="Arial" w:cs="Arial"/>
          <w:color w:val="000000"/>
          <w:sz w:val="20"/>
        </w:rPr>
        <w:t>Федеральной</w:t>
      </w:r>
      <w:r w:rsidR="0097408A" w:rsidRPr="00794149">
        <w:rPr>
          <w:rFonts w:ascii="Arial" w:hAnsi="Arial" w:cs="Arial"/>
          <w:color w:val="000000"/>
          <w:sz w:val="20"/>
        </w:rPr>
        <w:t xml:space="preserve"> </w:t>
      </w:r>
      <w:r w:rsidRPr="00794149">
        <w:rPr>
          <w:rFonts w:ascii="Arial" w:hAnsi="Arial" w:cs="Arial"/>
          <w:color w:val="000000"/>
          <w:sz w:val="20"/>
        </w:rPr>
        <w:t>службы</w:t>
      </w:r>
      <w:r w:rsidR="0097408A" w:rsidRPr="00794149">
        <w:rPr>
          <w:rFonts w:ascii="Arial" w:hAnsi="Arial" w:cs="Arial"/>
          <w:color w:val="000000"/>
          <w:sz w:val="20"/>
        </w:rPr>
        <w:t xml:space="preserve"> </w:t>
      </w:r>
      <w:r w:rsidRPr="00794149">
        <w:rPr>
          <w:rFonts w:ascii="Arial" w:hAnsi="Arial" w:cs="Arial"/>
          <w:color w:val="000000"/>
          <w:sz w:val="20"/>
        </w:rPr>
        <w:t>государственной</w:t>
      </w:r>
      <w:r w:rsidR="0097408A" w:rsidRPr="00794149">
        <w:rPr>
          <w:rFonts w:ascii="Arial" w:hAnsi="Arial" w:cs="Arial"/>
          <w:color w:val="000000"/>
          <w:sz w:val="20"/>
        </w:rPr>
        <w:t xml:space="preserve"> </w:t>
      </w:r>
      <w:r w:rsidRPr="00794149">
        <w:rPr>
          <w:rFonts w:ascii="Arial" w:hAnsi="Arial" w:cs="Arial"/>
          <w:color w:val="000000"/>
          <w:sz w:val="20"/>
        </w:rPr>
        <w:t>регистрации,</w:t>
      </w:r>
      <w:r w:rsidR="0097408A" w:rsidRPr="00794149">
        <w:rPr>
          <w:rFonts w:ascii="Arial" w:hAnsi="Arial" w:cs="Arial"/>
          <w:color w:val="000000"/>
          <w:sz w:val="20"/>
        </w:rPr>
        <w:t xml:space="preserve"> </w:t>
      </w:r>
      <w:r w:rsidRPr="00794149">
        <w:rPr>
          <w:rFonts w:ascii="Arial" w:hAnsi="Arial" w:cs="Arial"/>
          <w:color w:val="000000"/>
          <w:sz w:val="20"/>
        </w:rPr>
        <w:t>кадастра</w:t>
      </w:r>
      <w:r w:rsidR="0097408A" w:rsidRPr="00794149">
        <w:rPr>
          <w:rFonts w:ascii="Arial" w:hAnsi="Arial" w:cs="Arial"/>
          <w:color w:val="000000"/>
          <w:sz w:val="20"/>
        </w:rPr>
        <w:t xml:space="preserve"> </w:t>
      </w:r>
      <w:r w:rsidRPr="00794149">
        <w:rPr>
          <w:rFonts w:ascii="Arial" w:hAnsi="Arial" w:cs="Arial"/>
          <w:color w:val="000000"/>
          <w:sz w:val="20"/>
        </w:rPr>
        <w:t>и</w:t>
      </w:r>
      <w:r w:rsidR="0097408A" w:rsidRPr="00794149">
        <w:rPr>
          <w:rFonts w:ascii="Arial" w:hAnsi="Arial" w:cs="Arial"/>
          <w:color w:val="000000"/>
          <w:sz w:val="20"/>
        </w:rPr>
        <w:t xml:space="preserve"> </w:t>
      </w:r>
      <w:r w:rsidRPr="00794149">
        <w:rPr>
          <w:rFonts w:ascii="Arial" w:hAnsi="Arial" w:cs="Arial"/>
          <w:color w:val="000000"/>
          <w:sz w:val="20"/>
        </w:rPr>
        <w:t>картографии</w:t>
      </w:r>
      <w:r w:rsidR="0097408A" w:rsidRPr="00794149">
        <w:rPr>
          <w:rFonts w:ascii="Arial" w:hAnsi="Arial" w:cs="Arial"/>
          <w:color w:val="000000"/>
          <w:sz w:val="20"/>
        </w:rPr>
        <w:t xml:space="preserve"> </w:t>
      </w:r>
      <w:r w:rsidRPr="00794149">
        <w:rPr>
          <w:rFonts w:ascii="Arial" w:hAnsi="Arial" w:cs="Arial"/>
          <w:color w:val="000000"/>
          <w:sz w:val="20"/>
        </w:rPr>
        <w:t>по</w:t>
      </w:r>
      <w:r w:rsidR="0097408A" w:rsidRPr="00794149">
        <w:rPr>
          <w:rFonts w:ascii="Arial" w:hAnsi="Arial" w:cs="Arial"/>
          <w:color w:val="000000"/>
          <w:sz w:val="20"/>
        </w:rPr>
        <w:t xml:space="preserve"> </w:t>
      </w:r>
      <w:r w:rsidRPr="00794149">
        <w:rPr>
          <w:rFonts w:ascii="Arial" w:hAnsi="Arial" w:cs="Arial"/>
          <w:color w:val="000000"/>
          <w:sz w:val="20"/>
        </w:rPr>
        <w:t>Чувашской</w:t>
      </w:r>
      <w:r w:rsidR="0097408A" w:rsidRPr="00794149">
        <w:rPr>
          <w:rFonts w:ascii="Arial" w:hAnsi="Arial" w:cs="Arial"/>
          <w:color w:val="000000"/>
          <w:sz w:val="20"/>
        </w:rPr>
        <w:t xml:space="preserve"> </w:t>
      </w:r>
      <w:r w:rsidRPr="00794149">
        <w:rPr>
          <w:rFonts w:ascii="Arial" w:hAnsi="Arial" w:cs="Arial"/>
          <w:color w:val="000000"/>
          <w:sz w:val="20"/>
        </w:rPr>
        <w:t>Республике;</w:t>
      </w:r>
    </w:p>
    <w:p w:rsidR="0036584F" w:rsidRPr="00794149" w:rsidRDefault="0036584F" w:rsidP="00794149">
      <w:pPr>
        <w:jc w:val="both"/>
        <w:rPr>
          <w:rFonts w:ascii="Arial" w:hAnsi="Arial" w:cs="Arial"/>
          <w:color w:val="000000"/>
          <w:sz w:val="20"/>
        </w:rPr>
      </w:pPr>
      <w:bookmarkStart w:id="18" w:name="sub_2212"/>
      <w:bookmarkEnd w:id="17"/>
      <w:r w:rsidRPr="00794149">
        <w:rPr>
          <w:rFonts w:ascii="Arial" w:hAnsi="Arial" w:cs="Arial"/>
          <w:color w:val="000000"/>
          <w:sz w:val="20"/>
        </w:rPr>
        <w:t>2)</w:t>
      </w:r>
      <w:r w:rsidR="0097408A" w:rsidRPr="00794149">
        <w:rPr>
          <w:rFonts w:ascii="Arial" w:hAnsi="Arial" w:cs="Arial"/>
          <w:color w:val="000000"/>
          <w:sz w:val="20"/>
        </w:rPr>
        <w:t xml:space="preserve"> </w:t>
      </w:r>
      <w:r w:rsidRPr="00794149">
        <w:rPr>
          <w:rFonts w:ascii="Arial" w:hAnsi="Arial" w:cs="Arial"/>
          <w:color w:val="000000"/>
          <w:sz w:val="20"/>
        </w:rPr>
        <w:t>Филиалом</w:t>
      </w:r>
      <w:r w:rsidR="0097408A" w:rsidRPr="00794149">
        <w:rPr>
          <w:rFonts w:ascii="Arial" w:hAnsi="Arial" w:cs="Arial"/>
          <w:color w:val="000000"/>
          <w:sz w:val="20"/>
        </w:rPr>
        <w:t xml:space="preserve"> </w:t>
      </w:r>
      <w:r w:rsidRPr="00794149">
        <w:rPr>
          <w:rFonts w:ascii="Arial" w:hAnsi="Arial" w:cs="Arial"/>
          <w:color w:val="000000"/>
          <w:sz w:val="20"/>
        </w:rPr>
        <w:t>ФГБУ</w:t>
      </w:r>
      <w:r w:rsidR="0097408A" w:rsidRPr="00794149">
        <w:rPr>
          <w:rFonts w:ascii="Arial" w:hAnsi="Arial" w:cs="Arial"/>
          <w:color w:val="000000"/>
          <w:sz w:val="20"/>
        </w:rPr>
        <w:t xml:space="preserve"> </w:t>
      </w:r>
      <w:r w:rsidRPr="00794149">
        <w:rPr>
          <w:rFonts w:ascii="Arial" w:hAnsi="Arial" w:cs="Arial"/>
          <w:color w:val="000000"/>
          <w:sz w:val="20"/>
        </w:rPr>
        <w:t>"Федеральная</w:t>
      </w:r>
      <w:r w:rsidR="0097408A" w:rsidRPr="00794149">
        <w:rPr>
          <w:rFonts w:ascii="Arial" w:hAnsi="Arial" w:cs="Arial"/>
          <w:color w:val="000000"/>
          <w:sz w:val="20"/>
        </w:rPr>
        <w:t xml:space="preserve"> </w:t>
      </w:r>
      <w:r w:rsidRPr="00794149">
        <w:rPr>
          <w:rFonts w:ascii="Arial" w:hAnsi="Arial" w:cs="Arial"/>
          <w:color w:val="000000"/>
          <w:sz w:val="20"/>
        </w:rPr>
        <w:t>кадастровая</w:t>
      </w:r>
      <w:r w:rsidR="0097408A" w:rsidRPr="00794149">
        <w:rPr>
          <w:rFonts w:ascii="Arial" w:hAnsi="Arial" w:cs="Arial"/>
          <w:color w:val="000000"/>
          <w:sz w:val="20"/>
        </w:rPr>
        <w:t xml:space="preserve"> </w:t>
      </w:r>
      <w:r w:rsidRPr="00794149">
        <w:rPr>
          <w:rFonts w:ascii="Arial" w:hAnsi="Arial" w:cs="Arial"/>
          <w:color w:val="000000"/>
          <w:sz w:val="20"/>
        </w:rPr>
        <w:t>палата</w:t>
      </w:r>
      <w:r w:rsidR="0097408A" w:rsidRPr="00794149">
        <w:rPr>
          <w:rFonts w:ascii="Arial" w:hAnsi="Arial" w:cs="Arial"/>
          <w:color w:val="000000"/>
          <w:sz w:val="20"/>
        </w:rPr>
        <w:t xml:space="preserve"> </w:t>
      </w:r>
      <w:r w:rsidRPr="00794149">
        <w:rPr>
          <w:rFonts w:ascii="Arial" w:hAnsi="Arial" w:cs="Arial"/>
          <w:color w:val="000000"/>
          <w:sz w:val="20"/>
        </w:rPr>
        <w:t>Федеральной</w:t>
      </w:r>
      <w:r w:rsidR="0097408A" w:rsidRPr="00794149">
        <w:rPr>
          <w:rFonts w:ascii="Arial" w:hAnsi="Arial" w:cs="Arial"/>
          <w:color w:val="000000"/>
          <w:sz w:val="20"/>
        </w:rPr>
        <w:t xml:space="preserve"> </w:t>
      </w:r>
      <w:r w:rsidRPr="00794149">
        <w:rPr>
          <w:rFonts w:ascii="Arial" w:hAnsi="Arial" w:cs="Arial"/>
          <w:color w:val="000000"/>
          <w:sz w:val="20"/>
        </w:rPr>
        <w:t>службы</w:t>
      </w:r>
      <w:r w:rsidR="0097408A" w:rsidRPr="00794149">
        <w:rPr>
          <w:rFonts w:ascii="Arial" w:hAnsi="Arial" w:cs="Arial"/>
          <w:color w:val="000000"/>
          <w:sz w:val="20"/>
        </w:rPr>
        <w:t xml:space="preserve"> </w:t>
      </w:r>
      <w:r w:rsidRPr="00794149">
        <w:rPr>
          <w:rFonts w:ascii="Arial" w:hAnsi="Arial" w:cs="Arial"/>
          <w:color w:val="000000"/>
          <w:sz w:val="20"/>
        </w:rPr>
        <w:t>государственной</w:t>
      </w:r>
      <w:r w:rsidR="0097408A" w:rsidRPr="00794149">
        <w:rPr>
          <w:rFonts w:ascii="Arial" w:hAnsi="Arial" w:cs="Arial"/>
          <w:color w:val="000000"/>
          <w:sz w:val="20"/>
        </w:rPr>
        <w:t xml:space="preserve"> </w:t>
      </w:r>
      <w:r w:rsidRPr="00794149">
        <w:rPr>
          <w:rFonts w:ascii="Arial" w:hAnsi="Arial" w:cs="Arial"/>
          <w:color w:val="000000"/>
          <w:sz w:val="20"/>
        </w:rPr>
        <w:t>регистрации,</w:t>
      </w:r>
      <w:r w:rsidR="0097408A" w:rsidRPr="00794149">
        <w:rPr>
          <w:rFonts w:ascii="Arial" w:hAnsi="Arial" w:cs="Arial"/>
          <w:color w:val="000000"/>
          <w:sz w:val="20"/>
        </w:rPr>
        <w:t xml:space="preserve"> </w:t>
      </w:r>
      <w:r w:rsidRPr="00794149">
        <w:rPr>
          <w:rFonts w:ascii="Arial" w:hAnsi="Arial" w:cs="Arial"/>
          <w:color w:val="000000"/>
          <w:sz w:val="20"/>
        </w:rPr>
        <w:t>кадастра</w:t>
      </w:r>
      <w:r w:rsidR="0097408A" w:rsidRPr="00794149">
        <w:rPr>
          <w:rFonts w:ascii="Arial" w:hAnsi="Arial" w:cs="Arial"/>
          <w:color w:val="000000"/>
          <w:sz w:val="20"/>
        </w:rPr>
        <w:t xml:space="preserve"> </w:t>
      </w:r>
      <w:r w:rsidRPr="00794149">
        <w:rPr>
          <w:rFonts w:ascii="Arial" w:hAnsi="Arial" w:cs="Arial"/>
          <w:color w:val="000000"/>
          <w:sz w:val="20"/>
        </w:rPr>
        <w:t>и</w:t>
      </w:r>
      <w:r w:rsidR="0097408A" w:rsidRPr="00794149">
        <w:rPr>
          <w:rFonts w:ascii="Arial" w:hAnsi="Arial" w:cs="Arial"/>
          <w:color w:val="000000"/>
          <w:sz w:val="20"/>
        </w:rPr>
        <w:t xml:space="preserve"> </w:t>
      </w:r>
      <w:r w:rsidRPr="00794149">
        <w:rPr>
          <w:rFonts w:ascii="Arial" w:hAnsi="Arial" w:cs="Arial"/>
          <w:color w:val="000000"/>
          <w:sz w:val="20"/>
        </w:rPr>
        <w:t>картографии"</w:t>
      </w:r>
      <w:r w:rsidR="0097408A" w:rsidRPr="00794149">
        <w:rPr>
          <w:rFonts w:ascii="Arial" w:hAnsi="Arial" w:cs="Arial"/>
          <w:color w:val="000000"/>
          <w:sz w:val="20"/>
        </w:rPr>
        <w:t xml:space="preserve"> </w:t>
      </w:r>
      <w:r w:rsidRPr="00794149">
        <w:rPr>
          <w:rFonts w:ascii="Arial" w:hAnsi="Arial" w:cs="Arial"/>
          <w:color w:val="000000"/>
          <w:sz w:val="20"/>
        </w:rPr>
        <w:t>по</w:t>
      </w:r>
      <w:r w:rsidR="0097408A" w:rsidRPr="00794149">
        <w:rPr>
          <w:rFonts w:ascii="Arial" w:hAnsi="Arial" w:cs="Arial"/>
          <w:color w:val="000000"/>
          <w:sz w:val="20"/>
        </w:rPr>
        <w:t xml:space="preserve"> </w:t>
      </w:r>
      <w:r w:rsidRPr="00794149">
        <w:rPr>
          <w:rFonts w:ascii="Arial" w:hAnsi="Arial" w:cs="Arial"/>
          <w:color w:val="000000"/>
          <w:sz w:val="20"/>
        </w:rPr>
        <w:t>ЧР</w:t>
      </w:r>
      <w:r w:rsidR="0097408A" w:rsidRPr="00794149">
        <w:rPr>
          <w:rFonts w:ascii="Arial" w:hAnsi="Arial" w:cs="Arial"/>
          <w:color w:val="000000"/>
          <w:sz w:val="20"/>
        </w:rPr>
        <w:t xml:space="preserve"> </w:t>
      </w:r>
      <w:r w:rsidRPr="00794149">
        <w:rPr>
          <w:rFonts w:ascii="Arial" w:hAnsi="Arial" w:cs="Arial"/>
          <w:color w:val="000000"/>
          <w:sz w:val="20"/>
        </w:rPr>
        <w:t>-</w:t>
      </w:r>
      <w:r w:rsidR="0097408A" w:rsidRPr="00794149">
        <w:rPr>
          <w:rFonts w:ascii="Arial" w:hAnsi="Arial" w:cs="Arial"/>
          <w:color w:val="000000"/>
          <w:sz w:val="20"/>
        </w:rPr>
        <w:t xml:space="preserve"> </w:t>
      </w:r>
      <w:r w:rsidRPr="00794149">
        <w:rPr>
          <w:rFonts w:ascii="Arial" w:hAnsi="Arial" w:cs="Arial"/>
          <w:color w:val="000000"/>
          <w:sz w:val="20"/>
        </w:rPr>
        <w:t>Чувашии;</w:t>
      </w:r>
    </w:p>
    <w:p w:rsidR="0036584F" w:rsidRPr="00794149" w:rsidRDefault="0036584F" w:rsidP="00794149">
      <w:pPr>
        <w:jc w:val="both"/>
        <w:rPr>
          <w:rFonts w:ascii="Arial" w:hAnsi="Arial" w:cs="Arial"/>
          <w:color w:val="000000"/>
          <w:sz w:val="20"/>
        </w:rPr>
      </w:pPr>
      <w:bookmarkStart w:id="19" w:name="sub_2213"/>
      <w:bookmarkEnd w:id="18"/>
      <w:r w:rsidRPr="00794149">
        <w:rPr>
          <w:rFonts w:ascii="Arial" w:hAnsi="Arial" w:cs="Arial"/>
          <w:color w:val="000000"/>
          <w:sz w:val="20"/>
        </w:rPr>
        <w:t>3)</w:t>
      </w:r>
      <w:r w:rsidR="0097408A" w:rsidRPr="00794149">
        <w:rPr>
          <w:rFonts w:ascii="Arial" w:hAnsi="Arial" w:cs="Arial"/>
          <w:color w:val="000000"/>
          <w:sz w:val="20"/>
        </w:rPr>
        <w:t xml:space="preserve"> </w:t>
      </w:r>
      <w:r w:rsidRPr="00794149">
        <w:rPr>
          <w:rFonts w:ascii="Arial" w:hAnsi="Arial" w:cs="Arial"/>
          <w:color w:val="000000"/>
          <w:sz w:val="20"/>
        </w:rPr>
        <w:t>Администрацией</w:t>
      </w:r>
      <w:r w:rsidR="0097408A" w:rsidRPr="00794149">
        <w:rPr>
          <w:rFonts w:ascii="Arial" w:hAnsi="Arial" w:cs="Arial"/>
          <w:color w:val="000000"/>
          <w:sz w:val="20"/>
        </w:rPr>
        <w:t xml:space="preserve"> </w:t>
      </w:r>
      <w:proofErr w:type="spellStart"/>
      <w:r w:rsidRPr="00794149">
        <w:rPr>
          <w:rFonts w:ascii="Arial" w:hAnsi="Arial" w:cs="Arial"/>
          <w:color w:val="000000"/>
          <w:sz w:val="20"/>
        </w:rPr>
        <w:t>Шоршелского</w:t>
      </w:r>
      <w:proofErr w:type="spellEnd"/>
      <w:r w:rsidR="0097408A" w:rsidRPr="00794149">
        <w:rPr>
          <w:rFonts w:ascii="Arial" w:hAnsi="Arial" w:cs="Arial"/>
          <w:color w:val="000000"/>
          <w:sz w:val="20"/>
        </w:rPr>
        <w:t xml:space="preserve"> </w:t>
      </w:r>
      <w:r w:rsidRPr="00794149">
        <w:rPr>
          <w:rFonts w:ascii="Arial" w:hAnsi="Arial" w:cs="Arial"/>
          <w:color w:val="000000"/>
          <w:sz w:val="20"/>
        </w:rPr>
        <w:t>сельского</w:t>
      </w:r>
      <w:r w:rsidR="0097408A" w:rsidRPr="00794149">
        <w:rPr>
          <w:rFonts w:ascii="Arial" w:hAnsi="Arial" w:cs="Arial"/>
          <w:color w:val="000000"/>
          <w:sz w:val="20"/>
        </w:rPr>
        <w:t xml:space="preserve"> </w:t>
      </w:r>
      <w:r w:rsidRPr="00794149">
        <w:rPr>
          <w:rFonts w:ascii="Arial" w:hAnsi="Arial" w:cs="Arial"/>
          <w:color w:val="000000"/>
          <w:sz w:val="20"/>
        </w:rPr>
        <w:t>поселения;</w:t>
      </w:r>
    </w:p>
    <w:p w:rsidR="0036584F" w:rsidRPr="00794149" w:rsidRDefault="0036584F" w:rsidP="00794149">
      <w:pPr>
        <w:jc w:val="both"/>
        <w:rPr>
          <w:rFonts w:ascii="Arial" w:hAnsi="Arial" w:cs="Arial"/>
          <w:color w:val="000000"/>
          <w:sz w:val="20"/>
        </w:rPr>
      </w:pPr>
      <w:bookmarkStart w:id="20" w:name="sub_2214"/>
      <w:bookmarkEnd w:id="19"/>
      <w:r w:rsidRPr="00794149">
        <w:rPr>
          <w:rFonts w:ascii="Arial" w:hAnsi="Arial" w:cs="Arial"/>
          <w:color w:val="000000"/>
          <w:sz w:val="20"/>
        </w:rPr>
        <w:t>4)</w:t>
      </w:r>
      <w:r w:rsidR="0097408A" w:rsidRPr="00794149">
        <w:rPr>
          <w:rFonts w:ascii="Arial" w:hAnsi="Arial" w:cs="Arial"/>
          <w:color w:val="000000"/>
          <w:sz w:val="20"/>
        </w:rPr>
        <w:t xml:space="preserve"> </w:t>
      </w:r>
      <w:r w:rsidRPr="00794149">
        <w:rPr>
          <w:rFonts w:ascii="Arial" w:hAnsi="Arial" w:cs="Arial"/>
          <w:color w:val="000000"/>
          <w:sz w:val="20"/>
        </w:rPr>
        <w:t>АУ</w:t>
      </w:r>
      <w:r w:rsidR="0097408A" w:rsidRPr="00794149">
        <w:rPr>
          <w:rFonts w:ascii="Arial" w:hAnsi="Arial" w:cs="Arial"/>
          <w:color w:val="000000"/>
          <w:sz w:val="20"/>
        </w:rPr>
        <w:t xml:space="preserve"> </w:t>
      </w:r>
      <w:r w:rsidRPr="00794149">
        <w:rPr>
          <w:rFonts w:ascii="Arial" w:hAnsi="Arial" w:cs="Arial"/>
          <w:color w:val="000000"/>
          <w:sz w:val="20"/>
        </w:rPr>
        <w:t>"МФЦ"</w:t>
      </w:r>
      <w:r w:rsidR="0097408A" w:rsidRPr="00794149">
        <w:rPr>
          <w:rFonts w:ascii="Arial" w:hAnsi="Arial" w:cs="Arial"/>
          <w:color w:val="000000"/>
          <w:sz w:val="20"/>
        </w:rPr>
        <w:t xml:space="preserve"> </w:t>
      </w:r>
      <w:r w:rsidRPr="00794149">
        <w:rPr>
          <w:rFonts w:ascii="Arial" w:hAnsi="Arial" w:cs="Arial"/>
          <w:color w:val="000000"/>
          <w:sz w:val="20"/>
        </w:rPr>
        <w:t>Мариинско-Посадского</w:t>
      </w:r>
      <w:r w:rsidR="0097408A" w:rsidRPr="00794149">
        <w:rPr>
          <w:rFonts w:ascii="Arial" w:hAnsi="Arial" w:cs="Arial"/>
          <w:color w:val="000000"/>
          <w:sz w:val="20"/>
        </w:rPr>
        <w:t xml:space="preserve"> </w:t>
      </w:r>
      <w:r w:rsidRPr="00794149">
        <w:rPr>
          <w:rFonts w:ascii="Arial" w:hAnsi="Arial" w:cs="Arial"/>
          <w:color w:val="000000"/>
          <w:sz w:val="20"/>
        </w:rPr>
        <w:t>района.</w:t>
      </w:r>
    </w:p>
    <w:p w:rsidR="0036584F" w:rsidRPr="00794149" w:rsidRDefault="0036584F" w:rsidP="00794149">
      <w:pPr>
        <w:jc w:val="both"/>
        <w:rPr>
          <w:rFonts w:ascii="Arial" w:hAnsi="Arial" w:cs="Arial"/>
          <w:color w:val="000000"/>
          <w:sz w:val="20"/>
        </w:rPr>
      </w:pPr>
      <w:r w:rsidRPr="00794149">
        <w:rPr>
          <w:rFonts w:ascii="Arial" w:hAnsi="Arial" w:cs="Arial"/>
          <w:color w:val="000000"/>
          <w:sz w:val="20"/>
        </w:rPr>
        <w:t>2.2.2.</w:t>
      </w:r>
      <w:r w:rsidR="0097408A" w:rsidRPr="00794149">
        <w:rPr>
          <w:rFonts w:ascii="Arial" w:hAnsi="Arial" w:cs="Arial"/>
          <w:color w:val="000000"/>
          <w:sz w:val="20"/>
        </w:rPr>
        <w:t xml:space="preserve"> </w:t>
      </w:r>
      <w:r w:rsidRPr="00794149">
        <w:rPr>
          <w:rFonts w:ascii="Arial" w:hAnsi="Arial" w:cs="Arial"/>
          <w:color w:val="000000"/>
          <w:sz w:val="20"/>
        </w:rPr>
        <w:t>Особенности</w:t>
      </w:r>
      <w:r w:rsidR="0097408A" w:rsidRPr="00794149">
        <w:rPr>
          <w:rFonts w:ascii="Arial" w:hAnsi="Arial" w:cs="Arial"/>
          <w:color w:val="000000"/>
          <w:sz w:val="20"/>
        </w:rPr>
        <w:t xml:space="preserve"> </w:t>
      </w:r>
      <w:r w:rsidRPr="00794149">
        <w:rPr>
          <w:rFonts w:ascii="Arial" w:hAnsi="Arial" w:cs="Arial"/>
          <w:color w:val="000000"/>
          <w:sz w:val="20"/>
        </w:rPr>
        <w:t>взаимодействия</w:t>
      </w:r>
      <w:r w:rsidR="0097408A" w:rsidRPr="00794149">
        <w:rPr>
          <w:rFonts w:ascii="Arial" w:hAnsi="Arial" w:cs="Arial"/>
          <w:color w:val="000000"/>
          <w:sz w:val="20"/>
        </w:rPr>
        <w:t xml:space="preserve"> </w:t>
      </w:r>
      <w:r w:rsidRPr="00794149">
        <w:rPr>
          <w:rFonts w:ascii="Arial" w:hAnsi="Arial" w:cs="Arial"/>
          <w:color w:val="000000"/>
          <w:sz w:val="20"/>
        </w:rPr>
        <w:t>с</w:t>
      </w:r>
      <w:r w:rsidR="0097408A" w:rsidRPr="00794149">
        <w:rPr>
          <w:rFonts w:ascii="Arial" w:hAnsi="Arial" w:cs="Arial"/>
          <w:color w:val="000000"/>
          <w:sz w:val="20"/>
        </w:rPr>
        <w:t xml:space="preserve"> </w:t>
      </w:r>
      <w:r w:rsidRPr="00794149">
        <w:rPr>
          <w:rFonts w:ascii="Arial" w:hAnsi="Arial" w:cs="Arial"/>
          <w:color w:val="000000"/>
          <w:sz w:val="20"/>
        </w:rPr>
        <w:t>заявителем</w:t>
      </w:r>
      <w:r w:rsidR="0097408A" w:rsidRPr="00794149">
        <w:rPr>
          <w:rFonts w:ascii="Arial" w:hAnsi="Arial" w:cs="Arial"/>
          <w:color w:val="000000"/>
          <w:sz w:val="20"/>
        </w:rPr>
        <w:t xml:space="preserve"> </w:t>
      </w:r>
      <w:r w:rsidRPr="00794149">
        <w:rPr>
          <w:rFonts w:ascii="Arial" w:hAnsi="Arial" w:cs="Arial"/>
          <w:color w:val="000000"/>
          <w:sz w:val="20"/>
        </w:rPr>
        <w:t>при</w:t>
      </w:r>
      <w:r w:rsidR="0097408A" w:rsidRPr="00794149">
        <w:rPr>
          <w:rFonts w:ascii="Arial" w:hAnsi="Arial" w:cs="Arial"/>
          <w:color w:val="000000"/>
          <w:sz w:val="20"/>
        </w:rPr>
        <w:t xml:space="preserve"> </w:t>
      </w:r>
      <w:r w:rsidRPr="00794149">
        <w:rPr>
          <w:rFonts w:ascii="Arial" w:hAnsi="Arial" w:cs="Arial"/>
          <w:color w:val="000000"/>
          <w:sz w:val="20"/>
        </w:rPr>
        <w:t>предоставлении</w:t>
      </w:r>
      <w:r w:rsidR="0097408A" w:rsidRPr="00794149">
        <w:rPr>
          <w:rFonts w:ascii="Arial" w:hAnsi="Arial" w:cs="Arial"/>
          <w:color w:val="000000"/>
          <w:sz w:val="20"/>
        </w:rPr>
        <w:t xml:space="preserve"> </w:t>
      </w:r>
      <w:r w:rsidRPr="00794149">
        <w:rPr>
          <w:rFonts w:ascii="Arial" w:hAnsi="Arial" w:cs="Arial"/>
          <w:color w:val="000000"/>
          <w:sz w:val="20"/>
        </w:rPr>
        <w:t>муниципальной</w:t>
      </w:r>
      <w:r w:rsidR="0097408A" w:rsidRPr="00794149">
        <w:rPr>
          <w:rFonts w:ascii="Arial" w:hAnsi="Arial" w:cs="Arial"/>
          <w:color w:val="000000"/>
          <w:sz w:val="20"/>
        </w:rPr>
        <w:t xml:space="preserve"> </w:t>
      </w:r>
      <w:r w:rsidRPr="00794149">
        <w:rPr>
          <w:rFonts w:ascii="Arial" w:hAnsi="Arial" w:cs="Arial"/>
          <w:color w:val="000000"/>
          <w:sz w:val="20"/>
        </w:rPr>
        <w:t>услуги</w:t>
      </w:r>
    </w:p>
    <w:p w:rsidR="0036584F" w:rsidRPr="00794149" w:rsidRDefault="0036584F" w:rsidP="00794149">
      <w:pPr>
        <w:jc w:val="both"/>
        <w:rPr>
          <w:rFonts w:ascii="Arial" w:hAnsi="Arial" w:cs="Arial"/>
          <w:color w:val="000000"/>
          <w:sz w:val="20"/>
        </w:rPr>
      </w:pPr>
      <w:r w:rsidRPr="00794149">
        <w:rPr>
          <w:rFonts w:ascii="Arial" w:hAnsi="Arial" w:cs="Arial"/>
          <w:color w:val="000000"/>
          <w:sz w:val="20"/>
        </w:rPr>
        <w:t>При</w:t>
      </w:r>
      <w:r w:rsidR="0097408A" w:rsidRPr="00794149">
        <w:rPr>
          <w:rFonts w:ascii="Arial" w:hAnsi="Arial" w:cs="Arial"/>
          <w:color w:val="000000"/>
          <w:sz w:val="20"/>
        </w:rPr>
        <w:t xml:space="preserve"> </w:t>
      </w:r>
      <w:r w:rsidRPr="00794149">
        <w:rPr>
          <w:rFonts w:ascii="Arial" w:hAnsi="Arial" w:cs="Arial"/>
          <w:color w:val="000000"/>
          <w:sz w:val="20"/>
        </w:rPr>
        <w:t>подаче</w:t>
      </w:r>
      <w:r w:rsidR="0097408A" w:rsidRPr="00794149">
        <w:rPr>
          <w:rFonts w:ascii="Arial" w:hAnsi="Arial" w:cs="Arial"/>
          <w:color w:val="000000"/>
          <w:sz w:val="20"/>
        </w:rPr>
        <w:t xml:space="preserve"> </w:t>
      </w:r>
      <w:r w:rsidRPr="00794149">
        <w:rPr>
          <w:rFonts w:ascii="Arial" w:hAnsi="Arial" w:cs="Arial"/>
          <w:color w:val="000000"/>
          <w:sz w:val="20"/>
        </w:rPr>
        <w:t>заявления</w:t>
      </w:r>
      <w:r w:rsidR="0097408A" w:rsidRPr="00794149">
        <w:rPr>
          <w:rFonts w:ascii="Arial" w:hAnsi="Arial" w:cs="Arial"/>
          <w:color w:val="000000"/>
          <w:sz w:val="20"/>
        </w:rPr>
        <w:t xml:space="preserve"> </w:t>
      </w:r>
      <w:r w:rsidRPr="00794149">
        <w:rPr>
          <w:rFonts w:ascii="Arial" w:hAnsi="Arial" w:cs="Arial"/>
          <w:color w:val="000000"/>
          <w:sz w:val="20"/>
        </w:rPr>
        <w:t>с</w:t>
      </w:r>
      <w:r w:rsidR="0097408A" w:rsidRPr="00794149">
        <w:rPr>
          <w:rFonts w:ascii="Arial" w:hAnsi="Arial" w:cs="Arial"/>
          <w:color w:val="000000"/>
          <w:sz w:val="20"/>
        </w:rPr>
        <w:t xml:space="preserve"> </w:t>
      </w:r>
      <w:r w:rsidRPr="00794149">
        <w:rPr>
          <w:rFonts w:ascii="Arial" w:hAnsi="Arial" w:cs="Arial"/>
          <w:color w:val="000000"/>
          <w:sz w:val="20"/>
        </w:rPr>
        <w:t>документами</w:t>
      </w:r>
      <w:r w:rsidR="0097408A" w:rsidRPr="00794149">
        <w:rPr>
          <w:rFonts w:ascii="Arial" w:hAnsi="Arial" w:cs="Arial"/>
          <w:color w:val="000000"/>
          <w:sz w:val="20"/>
        </w:rPr>
        <w:t xml:space="preserve"> </w:t>
      </w:r>
      <w:r w:rsidRPr="00794149">
        <w:rPr>
          <w:rFonts w:ascii="Arial" w:hAnsi="Arial" w:cs="Arial"/>
          <w:color w:val="000000"/>
          <w:sz w:val="20"/>
        </w:rPr>
        <w:t>на</w:t>
      </w:r>
      <w:r w:rsidR="0097408A" w:rsidRPr="00794149">
        <w:rPr>
          <w:rFonts w:ascii="Arial" w:hAnsi="Arial" w:cs="Arial"/>
          <w:color w:val="000000"/>
          <w:sz w:val="20"/>
        </w:rPr>
        <w:t xml:space="preserve"> </w:t>
      </w:r>
      <w:r w:rsidRPr="00794149">
        <w:rPr>
          <w:rFonts w:ascii="Arial" w:hAnsi="Arial" w:cs="Arial"/>
          <w:color w:val="000000"/>
          <w:sz w:val="20"/>
        </w:rPr>
        <w:t>предоставление</w:t>
      </w:r>
      <w:r w:rsidR="0097408A" w:rsidRPr="00794149">
        <w:rPr>
          <w:rFonts w:ascii="Arial" w:hAnsi="Arial" w:cs="Arial"/>
          <w:color w:val="000000"/>
          <w:sz w:val="20"/>
        </w:rPr>
        <w:t xml:space="preserve"> </w:t>
      </w:r>
      <w:r w:rsidRPr="00794149">
        <w:rPr>
          <w:rFonts w:ascii="Arial" w:hAnsi="Arial" w:cs="Arial"/>
          <w:color w:val="000000"/>
          <w:sz w:val="20"/>
        </w:rPr>
        <w:t>муниципальной</w:t>
      </w:r>
      <w:r w:rsidR="0097408A" w:rsidRPr="00794149">
        <w:rPr>
          <w:rFonts w:ascii="Arial" w:hAnsi="Arial" w:cs="Arial"/>
          <w:color w:val="000000"/>
          <w:sz w:val="20"/>
        </w:rPr>
        <w:t xml:space="preserve"> </w:t>
      </w:r>
      <w:r w:rsidRPr="00794149">
        <w:rPr>
          <w:rFonts w:ascii="Arial" w:hAnsi="Arial" w:cs="Arial"/>
          <w:color w:val="000000"/>
          <w:sz w:val="20"/>
        </w:rPr>
        <w:t>услуги</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АУ</w:t>
      </w:r>
      <w:r w:rsidR="0097408A" w:rsidRPr="00794149">
        <w:rPr>
          <w:rFonts w:ascii="Arial" w:hAnsi="Arial" w:cs="Arial"/>
          <w:color w:val="000000"/>
          <w:sz w:val="20"/>
        </w:rPr>
        <w:t xml:space="preserve"> </w:t>
      </w:r>
      <w:r w:rsidRPr="00794149">
        <w:rPr>
          <w:rFonts w:ascii="Arial" w:hAnsi="Arial" w:cs="Arial"/>
          <w:color w:val="000000"/>
          <w:sz w:val="20"/>
        </w:rPr>
        <w:t>"МФЦ"</w:t>
      </w:r>
      <w:r w:rsidR="0097408A" w:rsidRPr="00794149">
        <w:rPr>
          <w:rFonts w:ascii="Arial" w:hAnsi="Arial" w:cs="Arial"/>
          <w:color w:val="000000"/>
          <w:sz w:val="20"/>
        </w:rPr>
        <w:t xml:space="preserve"> </w:t>
      </w:r>
      <w:r w:rsidRPr="00794149">
        <w:rPr>
          <w:rFonts w:ascii="Arial" w:hAnsi="Arial" w:cs="Arial"/>
          <w:color w:val="000000"/>
          <w:sz w:val="20"/>
        </w:rPr>
        <w:t>Мариинско-Посадского</w:t>
      </w:r>
      <w:r w:rsidR="0097408A" w:rsidRPr="00794149">
        <w:rPr>
          <w:rFonts w:ascii="Arial" w:hAnsi="Arial" w:cs="Arial"/>
          <w:color w:val="000000"/>
          <w:sz w:val="20"/>
        </w:rPr>
        <w:t xml:space="preserve"> </w:t>
      </w:r>
      <w:r w:rsidRPr="00794149">
        <w:rPr>
          <w:rFonts w:ascii="Arial" w:hAnsi="Arial" w:cs="Arial"/>
          <w:color w:val="000000"/>
          <w:sz w:val="20"/>
        </w:rPr>
        <w:t>района</w:t>
      </w:r>
      <w:r w:rsidR="0097408A" w:rsidRPr="00794149">
        <w:rPr>
          <w:rFonts w:ascii="Arial" w:hAnsi="Arial" w:cs="Arial"/>
          <w:color w:val="000000"/>
          <w:sz w:val="20"/>
        </w:rPr>
        <w:t xml:space="preserve"> </w:t>
      </w:r>
      <w:r w:rsidRPr="00794149">
        <w:rPr>
          <w:rFonts w:ascii="Arial" w:hAnsi="Arial" w:cs="Arial"/>
          <w:color w:val="000000"/>
          <w:sz w:val="20"/>
        </w:rPr>
        <w:t>или</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администрацию</w:t>
      </w:r>
      <w:r w:rsidR="0097408A" w:rsidRPr="00794149">
        <w:rPr>
          <w:rFonts w:ascii="Arial" w:hAnsi="Arial" w:cs="Arial"/>
          <w:color w:val="000000"/>
          <w:sz w:val="20"/>
        </w:rPr>
        <w:t xml:space="preserve"> </w:t>
      </w:r>
      <w:proofErr w:type="spellStart"/>
      <w:r w:rsidRPr="00794149">
        <w:rPr>
          <w:rFonts w:ascii="Arial" w:hAnsi="Arial" w:cs="Arial"/>
          <w:color w:val="000000"/>
          <w:sz w:val="20"/>
        </w:rPr>
        <w:t>Шоршелского</w:t>
      </w:r>
      <w:proofErr w:type="spellEnd"/>
      <w:r w:rsidR="0097408A" w:rsidRPr="00794149">
        <w:rPr>
          <w:rFonts w:ascii="Arial" w:hAnsi="Arial" w:cs="Arial"/>
          <w:color w:val="000000"/>
          <w:sz w:val="20"/>
        </w:rPr>
        <w:t xml:space="preserve"> </w:t>
      </w:r>
      <w:r w:rsidRPr="00794149">
        <w:rPr>
          <w:rFonts w:ascii="Arial" w:hAnsi="Arial" w:cs="Arial"/>
          <w:color w:val="000000"/>
          <w:sz w:val="20"/>
        </w:rPr>
        <w:t>сельского</w:t>
      </w:r>
      <w:r w:rsidR="0097408A" w:rsidRPr="00794149">
        <w:rPr>
          <w:rFonts w:ascii="Arial" w:hAnsi="Arial" w:cs="Arial"/>
          <w:color w:val="000000"/>
          <w:sz w:val="20"/>
        </w:rPr>
        <w:t xml:space="preserve"> </w:t>
      </w:r>
      <w:r w:rsidRPr="00794149">
        <w:rPr>
          <w:rFonts w:ascii="Arial" w:hAnsi="Arial" w:cs="Arial"/>
          <w:color w:val="000000"/>
          <w:sz w:val="20"/>
        </w:rPr>
        <w:t>поселения</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процессе</w:t>
      </w:r>
      <w:r w:rsidR="0097408A" w:rsidRPr="00794149">
        <w:rPr>
          <w:rFonts w:ascii="Arial" w:hAnsi="Arial" w:cs="Arial"/>
          <w:color w:val="000000"/>
          <w:sz w:val="20"/>
        </w:rPr>
        <w:t xml:space="preserve"> </w:t>
      </w:r>
      <w:r w:rsidRPr="00794149">
        <w:rPr>
          <w:rFonts w:ascii="Arial" w:hAnsi="Arial" w:cs="Arial"/>
          <w:color w:val="000000"/>
          <w:sz w:val="20"/>
        </w:rPr>
        <w:t>предоставления</w:t>
      </w:r>
      <w:r w:rsidR="0097408A" w:rsidRPr="00794149">
        <w:rPr>
          <w:rFonts w:ascii="Arial" w:hAnsi="Arial" w:cs="Arial"/>
          <w:color w:val="000000"/>
          <w:sz w:val="20"/>
        </w:rPr>
        <w:t xml:space="preserve"> </w:t>
      </w:r>
      <w:r w:rsidRPr="00794149">
        <w:rPr>
          <w:rFonts w:ascii="Arial" w:hAnsi="Arial" w:cs="Arial"/>
          <w:color w:val="000000"/>
          <w:sz w:val="20"/>
        </w:rPr>
        <w:t>муниципальной</w:t>
      </w:r>
      <w:r w:rsidR="0097408A" w:rsidRPr="00794149">
        <w:rPr>
          <w:rFonts w:ascii="Arial" w:hAnsi="Arial" w:cs="Arial"/>
          <w:color w:val="000000"/>
          <w:sz w:val="20"/>
        </w:rPr>
        <w:t xml:space="preserve"> </w:t>
      </w:r>
      <w:r w:rsidRPr="00794149">
        <w:rPr>
          <w:rFonts w:ascii="Arial" w:hAnsi="Arial" w:cs="Arial"/>
          <w:color w:val="000000"/>
          <w:sz w:val="20"/>
        </w:rPr>
        <w:t>услуги</w:t>
      </w:r>
      <w:r w:rsidR="0097408A" w:rsidRPr="00794149">
        <w:rPr>
          <w:rFonts w:ascii="Arial" w:hAnsi="Arial" w:cs="Arial"/>
          <w:color w:val="000000"/>
          <w:sz w:val="20"/>
        </w:rPr>
        <w:t xml:space="preserve"> </w:t>
      </w:r>
      <w:r w:rsidRPr="00794149">
        <w:rPr>
          <w:rFonts w:ascii="Arial" w:hAnsi="Arial" w:cs="Arial"/>
          <w:color w:val="000000"/>
          <w:sz w:val="20"/>
        </w:rPr>
        <w:t>запрещается</w:t>
      </w:r>
      <w:r w:rsidR="0097408A" w:rsidRPr="00794149">
        <w:rPr>
          <w:rFonts w:ascii="Arial" w:hAnsi="Arial" w:cs="Arial"/>
          <w:color w:val="000000"/>
          <w:sz w:val="20"/>
        </w:rPr>
        <w:t xml:space="preserve"> </w:t>
      </w:r>
      <w:r w:rsidRPr="00794149">
        <w:rPr>
          <w:rFonts w:ascii="Arial" w:hAnsi="Arial" w:cs="Arial"/>
          <w:color w:val="000000"/>
          <w:sz w:val="20"/>
        </w:rPr>
        <w:t>требовать</w:t>
      </w:r>
      <w:r w:rsidR="0097408A" w:rsidRPr="00794149">
        <w:rPr>
          <w:rFonts w:ascii="Arial" w:hAnsi="Arial" w:cs="Arial"/>
          <w:color w:val="000000"/>
          <w:sz w:val="20"/>
        </w:rPr>
        <w:t xml:space="preserve"> </w:t>
      </w:r>
      <w:r w:rsidRPr="00794149">
        <w:rPr>
          <w:rFonts w:ascii="Arial" w:hAnsi="Arial" w:cs="Arial"/>
          <w:color w:val="000000"/>
          <w:sz w:val="20"/>
        </w:rPr>
        <w:t>от</w:t>
      </w:r>
      <w:r w:rsidR="0097408A" w:rsidRPr="00794149">
        <w:rPr>
          <w:rFonts w:ascii="Arial" w:hAnsi="Arial" w:cs="Arial"/>
          <w:color w:val="000000"/>
          <w:sz w:val="20"/>
        </w:rPr>
        <w:t xml:space="preserve"> </w:t>
      </w:r>
      <w:r w:rsidRPr="00794149">
        <w:rPr>
          <w:rFonts w:ascii="Arial" w:hAnsi="Arial" w:cs="Arial"/>
          <w:color w:val="000000"/>
          <w:sz w:val="20"/>
        </w:rPr>
        <w:t>заявителя:</w:t>
      </w:r>
    </w:p>
    <w:p w:rsidR="0036584F" w:rsidRPr="00794149" w:rsidRDefault="0036584F" w:rsidP="00794149">
      <w:pPr>
        <w:jc w:val="both"/>
        <w:rPr>
          <w:rFonts w:ascii="Arial" w:hAnsi="Arial" w:cs="Arial"/>
          <w:color w:val="000000"/>
          <w:sz w:val="20"/>
        </w:rPr>
      </w:pPr>
      <w:r w:rsidRPr="00794149">
        <w:rPr>
          <w:rFonts w:ascii="Arial" w:hAnsi="Arial" w:cs="Arial"/>
          <w:color w:val="000000"/>
          <w:sz w:val="20"/>
        </w:rPr>
        <w:t>1)</w:t>
      </w:r>
      <w:r w:rsidR="0097408A" w:rsidRPr="00794149">
        <w:rPr>
          <w:rFonts w:ascii="Arial" w:hAnsi="Arial" w:cs="Arial"/>
          <w:color w:val="000000"/>
          <w:sz w:val="20"/>
        </w:rPr>
        <w:t xml:space="preserve"> </w:t>
      </w:r>
      <w:r w:rsidRPr="00794149">
        <w:rPr>
          <w:rFonts w:ascii="Arial" w:hAnsi="Arial" w:cs="Arial"/>
          <w:color w:val="000000"/>
          <w:sz w:val="20"/>
        </w:rPr>
        <w:t>представления</w:t>
      </w:r>
      <w:r w:rsidR="0097408A" w:rsidRPr="00794149">
        <w:rPr>
          <w:rFonts w:ascii="Arial" w:hAnsi="Arial" w:cs="Arial"/>
          <w:color w:val="000000"/>
          <w:sz w:val="20"/>
        </w:rPr>
        <w:t xml:space="preserve"> </w:t>
      </w:r>
      <w:r w:rsidRPr="00794149">
        <w:rPr>
          <w:rFonts w:ascii="Arial" w:hAnsi="Arial" w:cs="Arial"/>
          <w:color w:val="000000"/>
          <w:sz w:val="20"/>
        </w:rPr>
        <w:t>документов</w:t>
      </w:r>
      <w:r w:rsidR="0097408A" w:rsidRPr="00794149">
        <w:rPr>
          <w:rFonts w:ascii="Arial" w:hAnsi="Arial" w:cs="Arial"/>
          <w:color w:val="000000"/>
          <w:sz w:val="20"/>
        </w:rPr>
        <w:t xml:space="preserve"> </w:t>
      </w:r>
      <w:r w:rsidRPr="00794149">
        <w:rPr>
          <w:rFonts w:ascii="Arial" w:hAnsi="Arial" w:cs="Arial"/>
          <w:color w:val="000000"/>
          <w:sz w:val="20"/>
        </w:rPr>
        <w:t>и</w:t>
      </w:r>
      <w:r w:rsidR="0097408A" w:rsidRPr="00794149">
        <w:rPr>
          <w:rFonts w:ascii="Arial" w:hAnsi="Arial" w:cs="Arial"/>
          <w:color w:val="000000"/>
          <w:sz w:val="20"/>
        </w:rPr>
        <w:t xml:space="preserve"> </w:t>
      </w:r>
      <w:r w:rsidRPr="00794149">
        <w:rPr>
          <w:rFonts w:ascii="Arial" w:hAnsi="Arial" w:cs="Arial"/>
          <w:color w:val="000000"/>
          <w:sz w:val="20"/>
        </w:rPr>
        <w:t>информации</w:t>
      </w:r>
      <w:r w:rsidR="0097408A" w:rsidRPr="00794149">
        <w:rPr>
          <w:rFonts w:ascii="Arial" w:hAnsi="Arial" w:cs="Arial"/>
          <w:color w:val="000000"/>
          <w:sz w:val="20"/>
        </w:rPr>
        <w:t xml:space="preserve"> </w:t>
      </w:r>
      <w:r w:rsidRPr="00794149">
        <w:rPr>
          <w:rFonts w:ascii="Arial" w:hAnsi="Arial" w:cs="Arial"/>
          <w:color w:val="000000"/>
          <w:sz w:val="20"/>
        </w:rPr>
        <w:t>или</w:t>
      </w:r>
      <w:r w:rsidR="0097408A" w:rsidRPr="00794149">
        <w:rPr>
          <w:rFonts w:ascii="Arial" w:hAnsi="Arial" w:cs="Arial"/>
          <w:color w:val="000000"/>
          <w:sz w:val="20"/>
        </w:rPr>
        <w:t xml:space="preserve"> </w:t>
      </w:r>
      <w:r w:rsidRPr="00794149">
        <w:rPr>
          <w:rFonts w:ascii="Arial" w:hAnsi="Arial" w:cs="Arial"/>
          <w:color w:val="000000"/>
          <w:sz w:val="20"/>
        </w:rPr>
        <w:t>осуществления</w:t>
      </w:r>
      <w:r w:rsidR="0097408A" w:rsidRPr="00794149">
        <w:rPr>
          <w:rFonts w:ascii="Arial" w:hAnsi="Arial" w:cs="Arial"/>
          <w:color w:val="000000"/>
          <w:sz w:val="20"/>
        </w:rPr>
        <w:t xml:space="preserve"> </w:t>
      </w:r>
      <w:r w:rsidRPr="00794149">
        <w:rPr>
          <w:rFonts w:ascii="Arial" w:hAnsi="Arial" w:cs="Arial"/>
          <w:color w:val="000000"/>
          <w:sz w:val="20"/>
        </w:rPr>
        <w:t>действий,</w:t>
      </w:r>
      <w:r w:rsidR="0097408A" w:rsidRPr="00794149">
        <w:rPr>
          <w:rFonts w:ascii="Arial" w:hAnsi="Arial" w:cs="Arial"/>
          <w:color w:val="000000"/>
          <w:sz w:val="20"/>
        </w:rPr>
        <w:t xml:space="preserve"> </w:t>
      </w:r>
      <w:r w:rsidRPr="00794149">
        <w:rPr>
          <w:rFonts w:ascii="Arial" w:hAnsi="Arial" w:cs="Arial"/>
          <w:color w:val="000000"/>
          <w:sz w:val="20"/>
        </w:rPr>
        <w:t>предоставление</w:t>
      </w:r>
      <w:r w:rsidR="0097408A" w:rsidRPr="00794149">
        <w:rPr>
          <w:rFonts w:ascii="Arial" w:hAnsi="Arial" w:cs="Arial"/>
          <w:color w:val="000000"/>
          <w:sz w:val="20"/>
        </w:rPr>
        <w:t xml:space="preserve"> </w:t>
      </w:r>
      <w:r w:rsidRPr="00794149">
        <w:rPr>
          <w:rFonts w:ascii="Arial" w:hAnsi="Arial" w:cs="Arial"/>
          <w:color w:val="000000"/>
          <w:sz w:val="20"/>
        </w:rPr>
        <w:t>или</w:t>
      </w:r>
      <w:r w:rsidR="0097408A" w:rsidRPr="00794149">
        <w:rPr>
          <w:rFonts w:ascii="Arial" w:hAnsi="Arial" w:cs="Arial"/>
          <w:color w:val="000000"/>
          <w:sz w:val="20"/>
        </w:rPr>
        <w:t xml:space="preserve"> </w:t>
      </w:r>
      <w:r w:rsidRPr="00794149">
        <w:rPr>
          <w:rFonts w:ascii="Arial" w:hAnsi="Arial" w:cs="Arial"/>
          <w:color w:val="000000"/>
          <w:sz w:val="20"/>
        </w:rPr>
        <w:t>осуществление</w:t>
      </w:r>
      <w:r w:rsidR="0097408A" w:rsidRPr="00794149">
        <w:rPr>
          <w:rFonts w:ascii="Arial" w:hAnsi="Arial" w:cs="Arial"/>
          <w:color w:val="000000"/>
          <w:sz w:val="20"/>
        </w:rPr>
        <w:t xml:space="preserve"> </w:t>
      </w:r>
      <w:r w:rsidRPr="00794149">
        <w:rPr>
          <w:rFonts w:ascii="Arial" w:hAnsi="Arial" w:cs="Arial"/>
          <w:color w:val="000000"/>
          <w:sz w:val="20"/>
        </w:rPr>
        <w:t>которых</w:t>
      </w:r>
      <w:r w:rsidR="0097408A" w:rsidRPr="00794149">
        <w:rPr>
          <w:rFonts w:ascii="Arial" w:hAnsi="Arial" w:cs="Arial"/>
          <w:color w:val="000000"/>
          <w:sz w:val="20"/>
        </w:rPr>
        <w:t xml:space="preserve"> </w:t>
      </w:r>
      <w:r w:rsidRPr="00794149">
        <w:rPr>
          <w:rFonts w:ascii="Arial" w:hAnsi="Arial" w:cs="Arial"/>
          <w:color w:val="000000"/>
          <w:sz w:val="20"/>
        </w:rPr>
        <w:t>не</w:t>
      </w:r>
      <w:r w:rsidR="0097408A" w:rsidRPr="00794149">
        <w:rPr>
          <w:rFonts w:ascii="Arial" w:hAnsi="Arial" w:cs="Arial"/>
          <w:color w:val="000000"/>
          <w:sz w:val="20"/>
        </w:rPr>
        <w:t xml:space="preserve"> </w:t>
      </w:r>
      <w:r w:rsidRPr="00794149">
        <w:rPr>
          <w:rFonts w:ascii="Arial" w:hAnsi="Arial" w:cs="Arial"/>
          <w:color w:val="000000"/>
          <w:sz w:val="20"/>
        </w:rPr>
        <w:t>предусмотрено</w:t>
      </w:r>
      <w:r w:rsidR="0097408A" w:rsidRPr="00794149">
        <w:rPr>
          <w:rFonts w:ascii="Arial" w:hAnsi="Arial" w:cs="Arial"/>
          <w:color w:val="000000"/>
          <w:sz w:val="20"/>
        </w:rPr>
        <w:t xml:space="preserve"> </w:t>
      </w:r>
      <w:r w:rsidRPr="00794149">
        <w:rPr>
          <w:rFonts w:ascii="Arial" w:hAnsi="Arial" w:cs="Arial"/>
          <w:color w:val="000000"/>
          <w:sz w:val="20"/>
        </w:rPr>
        <w:t>нормативными</w:t>
      </w:r>
      <w:r w:rsidR="0097408A" w:rsidRPr="00794149">
        <w:rPr>
          <w:rFonts w:ascii="Arial" w:hAnsi="Arial" w:cs="Arial"/>
          <w:color w:val="000000"/>
          <w:sz w:val="20"/>
        </w:rPr>
        <w:t xml:space="preserve"> </w:t>
      </w:r>
      <w:r w:rsidRPr="00794149">
        <w:rPr>
          <w:rFonts w:ascii="Arial" w:hAnsi="Arial" w:cs="Arial"/>
          <w:color w:val="000000"/>
          <w:sz w:val="20"/>
        </w:rPr>
        <w:t>пр</w:t>
      </w:r>
      <w:r w:rsidRPr="00794149">
        <w:rPr>
          <w:rFonts w:ascii="Arial" w:hAnsi="Arial" w:cs="Arial"/>
          <w:color w:val="000000"/>
          <w:sz w:val="20"/>
        </w:rPr>
        <w:t>а</w:t>
      </w:r>
      <w:r w:rsidRPr="00794149">
        <w:rPr>
          <w:rFonts w:ascii="Arial" w:hAnsi="Arial" w:cs="Arial"/>
          <w:color w:val="000000"/>
          <w:sz w:val="20"/>
        </w:rPr>
        <w:t>вовыми</w:t>
      </w:r>
      <w:r w:rsidR="0097408A" w:rsidRPr="00794149">
        <w:rPr>
          <w:rFonts w:ascii="Arial" w:hAnsi="Arial" w:cs="Arial"/>
          <w:color w:val="000000"/>
          <w:sz w:val="20"/>
        </w:rPr>
        <w:t xml:space="preserve"> </w:t>
      </w:r>
      <w:r w:rsidRPr="00794149">
        <w:rPr>
          <w:rFonts w:ascii="Arial" w:hAnsi="Arial" w:cs="Arial"/>
          <w:color w:val="000000"/>
          <w:sz w:val="20"/>
        </w:rPr>
        <w:t>актами,</w:t>
      </w:r>
      <w:r w:rsidR="0097408A" w:rsidRPr="00794149">
        <w:rPr>
          <w:rFonts w:ascii="Arial" w:hAnsi="Arial" w:cs="Arial"/>
          <w:color w:val="000000"/>
          <w:sz w:val="20"/>
        </w:rPr>
        <w:t xml:space="preserve"> </w:t>
      </w:r>
      <w:r w:rsidRPr="00794149">
        <w:rPr>
          <w:rFonts w:ascii="Arial" w:hAnsi="Arial" w:cs="Arial"/>
          <w:color w:val="000000"/>
          <w:sz w:val="20"/>
        </w:rPr>
        <w:t>регулирующими</w:t>
      </w:r>
      <w:r w:rsidR="0097408A" w:rsidRPr="00794149">
        <w:rPr>
          <w:rFonts w:ascii="Arial" w:hAnsi="Arial" w:cs="Arial"/>
          <w:color w:val="000000"/>
          <w:sz w:val="20"/>
        </w:rPr>
        <w:t xml:space="preserve"> </w:t>
      </w:r>
      <w:r w:rsidRPr="00794149">
        <w:rPr>
          <w:rFonts w:ascii="Arial" w:hAnsi="Arial" w:cs="Arial"/>
          <w:color w:val="000000"/>
          <w:sz w:val="20"/>
        </w:rPr>
        <w:t>отношения,</w:t>
      </w:r>
      <w:r w:rsidR="0097408A" w:rsidRPr="00794149">
        <w:rPr>
          <w:rFonts w:ascii="Arial" w:hAnsi="Arial" w:cs="Arial"/>
          <w:color w:val="000000"/>
          <w:sz w:val="20"/>
        </w:rPr>
        <w:t xml:space="preserve"> </w:t>
      </w:r>
      <w:r w:rsidRPr="00794149">
        <w:rPr>
          <w:rFonts w:ascii="Arial" w:hAnsi="Arial" w:cs="Arial"/>
          <w:color w:val="000000"/>
          <w:sz w:val="20"/>
        </w:rPr>
        <w:t>возникающие</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связи</w:t>
      </w:r>
      <w:r w:rsidR="0097408A" w:rsidRPr="00794149">
        <w:rPr>
          <w:rFonts w:ascii="Arial" w:hAnsi="Arial" w:cs="Arial"/>
          <w:color w:val="000000"/>
          <w:sz w:val="20"/>
        </w:rPr>
        <w:t xml:space="preserve"> </w:t>
      </w:r>
      <w:r w:rsidRPr="00794149">
        <w:rPr>
          <w:rFonts w:ascii="Arial" w:hAnsi="Arial" w:cs="Arial"/>
          <w:color w:val="000000"/>
          <w:sz w:val="20"/>
        </w:rPr>
        <w:t>с</w:t>
      </w:r>
      <w:r w:rsidR="0097408A" w:rsidRPr="00794149">
        <w:rPr>
          <w:rFonts w:ascii="Arial" w:hAnsi="Arial" w:cs="Arial"/>
          <w:color w:val="000000"/>
          <w:sz w:val="20"/>
        </w:rPr>
        <w:t xml:space="preserve"> </w:t>
      </w:r>
      <w:r w:rsidRPr="00794149">
        <w:rPr>
          <w:rFonts w:ascii="Arial" w:hAnsi="Arial" w:cs="Arial"/>
          <w:color w:val="000000"/>
          <w:sz w:val="20"/>
        </w:rPr>
        <w:t>предоставлением</w:t>
      </w:r>
      <w:r w:rsidR="0097408A" w:rsidRPr="00794149">
        <w:rPr>
          <w:rFonts w:ascii="Arial" w:hAnsi="Arial" w:cs="Arial"/>
          <w:color w:val="000000"/>
          <w:sz w:val="20"/>
        </w:rPr>
        <w:t xml:space="preserve"> </w:t>
      </w:r>
      <w:r w:rsidRPr="00794149">
        <w:rPr>
          <w:rFonts w:ascii="Arial" w:hAnsi="Arial" w:cs="Arial"/>
          <w:color w:val="000000"/>
          <w:sz w:val="20"/>
        </w:rPr>
        <w:t>муниципальной</w:t>
      </w:r>
      <w:r w:rsidR="0097408A" w:rsidRPr="00794149">
        <w:rPr>
          <w:rFonts w:ascii="Arial" w:hAnsi="Arial" w:cs="Arial"/>
          <w:color w:val="000000"/>
          <w:sz w:val="20"/>
        </w:rPr>
        <w:t xml:space="preserve"> </w:t>
      </w:r>
      <w:r w:rsidRPr="00794149">
        <w:rPr>
          <w:rFonts w:ascii="Arial" w:hAnsi="Arial" w:cs="Arial"/>
          <w:color w:val="000000"/>
          <w:sz w:val="20"/>
        </w:rPr>
        <w:t>услуги;</w:t>
      </w:r>
    </w:p>
    <w:p w:rsidR="0036584F" w:rsidRPr="00794149" w:rsidRDefault="0036584F" w:rsidP="00794149">
      <w:pPr>
        <w:jc w:val="both"/>
        <w:rPr>
          <w:rFonts w:ascii="Arial" w:hAnsi="Arial" w:cs="Arial"/>
          <w:color w:val="000000"/>
          <w:sz w:val="20"/>
        </w:rPr>
      </w:pPr>
      <w:proofErr w:type="gramStart"/>
      <w:r w:rsidRPr="00794149">
        <w:rPr>
          <w:rFonts w:ascii="Arial" w:hAnsi="Arial" w:cs="Arial"/>
          <w:color w:val="000000"/>
          <w:sz w:val="20"/>
        </w:rPr>
        <w:t>2)</w:t>
      </w:r>
      <w:r w:rsidR="0097408A" w:rsidRPr="00794149">
        <w:rPr>
          <w:rFonts w:ascii="Arial" w:hAnsi="Arial" w:cs="Arial"/>
          <w:color w:val="000000"/>
          <w:sz w:val="20"/>
        </w:rPr>
        <w:t xml:space="preserve"> </w:t>
      </w:r>
      <w:r w:rsidRPr="00794149">
        <w:rPr>
          <w:rFonts w:ascii="Arial" w:hAnsi="Arial" w:cs="Arial"/>
          <w:color w:val="000000"/>
          <w:sz w:val="20"/>
        </w:rPr>
        <w:t>представления</w:t>
      </w:r>
      <w:r w:rsidR="0097408A" w:rsidRPr="00794149">
        <w:rPr>
          <w:rFonts w:ascii="Arial" w:hAnsi="Arial" w:cs="Arial"/>
          <w:color w:val="000000"/>
          <w:sz w:val="20"/>
        </w:rPr>
        <w:t xml:space="preserve"> </w:t>
      </w:r>
      <w:r w:rsidRPr="00794149">
        <w:rPr>
          <w:rFonts w:ascii="Arial" w:hAnsi="Arial" w:cs="Arial"/>
          <w:color w:val="000000"/>
          <w:sz w:val="20"/>
        </w:rPr>
        <w:t>документов</w:t>
      </w:r>
      <w:r w:rsidR="0097408A" w:rsidRPr="00794149">
        <w:rPr>
          <w:rFonts w:ascii="Arial" w:hAnsi="Arial" w:cs="Arial"/>
          <w:color w:val="000000"/>
          <w:sz w:val="20"/>
        </w:rPr>
        <w:t xml:space="preserve"> </w:t>
      </w:r>
      <w:r w:rsidRPr="00794149">
        <w:rPr>
          <w:rFonts w:ascii="Arial" w:hAnsi="Arial" w:cs="Arial"/>
          <w:color w:val="000000"/>
          <w:sz w:val="20"/>
        </w:rPr>
        <w:t>и</w:t>
      </w:r>
      <w:r w:rsidR="0097408A" w:rsidRPr="00794149">
        <w:rPr>
          <w:rFonts w:ascii="Arial" w:hAnsi="Arial" w:cs="Arial"/>
          <w:color w:val="000000"/>
          <w:sz w:val="20"/>
        </w:rPr>
        <w:t xml:space="preserve"> </w:t>
      </w:r>
      <w:r w:rsidRPr="00794149">
        <w:rPr>
          <w:rFonts w:ascii="Arial" w:hAnsi="Arial" w:cs="Arial"/>
          <w:color w:val="000000"/>
          <w:sz w:val="20"/>
        </w:rPr>
        <w:t>информации,</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том</w:t>
      </w:r>
      <w:r w:rsidR="0097408A" w:rsidRPr="00794149">
        <w:rPr>
          <w:rFonts w:ascii="Arial" w:hAnsi="Arial" w:cs="Arial"/>
          <w:color w:val="000000"/>
          <w:sz w:val="20"/>
        </w:rPr>
        <w:t xml:space="preserve"> </w:t>
      </w:r>
      <w:r w:rsidRPr="00794149">
        <w:rPr>
          <w:rFonts w:ascii="Arial" w:hAnsi="Arial" w:cs="Arial"/>
          <w:color w:val="000000"/>
          <w:sz w:val="20"/>
        </w:rPr>
        <w:t>числе</w:t>
      </w:r>
      <w:r w:rsidR="0097408A" w:rsidRPr="00794149">
        <w:rPr>
          <w:rFonts w:ascii="Arial" w:hAnsi="Arial" w:cs="Arial"/>
          <w:color w:val="000000"/>
          <w:sz w:val="20"/>
        </w:rPr>
        <w:t xml:space="preserve"> </w:t>
      </w:r>
      <w:r w:rsidRPr="00794149">
        <w:rPr>
          <w:rFonts w:ascii="Arial" w:hAnsi="Arial" w:cs="Arial"/>
          <w:color w:val="000000"/>
          <w:sz w:val="20"/>
        </w:rPr>
        <w:t>подтверждающих</w:t>
      </w:r>
      <w:r w:rsidR="0097408A" w:rsidRPr="00794149">
        <w:rPr>
          <w:rFonts w:ascii="Arial" w:hAnsi="Arial" w:cs="Arial"/>
          <w:color w:val="000000"/>
          <w:sz w:val="20"/>
        </w:rPr>
        <w:t xml:space="preserve"> </w:t>
      </w:r>
      <w:r w:rsidRPr="00794149">
        <w:rPr>
          <w:rFonts w:ascii="Arial" w:hAnsi="Arial" w:cs="Arial"/>
          <w:color w:val="000000"/>
          <w:sz w:val="20"/>
        </w:rPr>
        <w:t>внесение</w:t>
      </w:r>
      <w:r w:rsidR="0097408A" w:rsidRPr="00794149">
        <w:rPr>
          <w:rFonts w:ascii="Arial" w:hAnsi="Arial" w:cs="Arial"/>
          <w:color w:val="000000"/>
          <w:sz w:val="20"/>
        </w:rPr>
        <w:t xml:space="preserve"> </w:t>
      </w:r>
      <w:r w:rsidRPr="00794149">
        <w:rPr>
          <w:rFonts w:ascii="Arial" w:hAnsi="Arial" w:cs="Arial"/>
          <w:color w:val="000000"/>
          <w:sz w:val="20"/>
        </w:rPr>
        <w:t>заявителем</w:t>
      </w:r>
      <w:r w:rsidR="0097408A" w:rsidRPr="00794149">
        <w:rPr>
          <w:rFonts w:ascii="Arial" w:hAnsi="Arial" w:cs="Arial"/>
          <w:color w:val="000000"/>
          <w:sz w:val="20"/>
        </w:rPr>
        <w:t xml:space="preserve"> </w:t>
      </w:r>
      <w:r w:rsidRPr="00794149">
        <w:rPr>
          <w:rFonts w:ascii="Arial" w:hAnsi="Arial" w:cs="Arial"/>
          <w:color w:val="000000"/>
          <w:sz w:val="20"/>
        </w:rPr>
        <w:t>платы</w:t>
      </w:r>
      <w:r w:rsidR="0097408A" w:rsidRPr="00794149">
        <w:rPr>
          <w:rFonts w:ascii="Arial" w:hAnsi="Arial" w:cs="Arial"/>
          <w:color w:val="000000"/>
          <w:sz w:val="20"/>
        </w:rPr>
        <w:t xml:space="preserve"> </w:t>
      </w:r>
      <w:r w:rsidRPr="00794149">
        <w:rPr>
          <w:rFonts w:ascii="Arial" w:hAnsi="Arial" w:cs="Arial"/>
          <w:color w:val="000000"/>
          <w:sz w:val="20"/>
        </w:rPr>
        <w:t>за</w:t>
      </w:r>
      <w:r w:rsidR="0097408A" w:rsidRPr="00794149">
        <w:rPr>
          <w:rFonts w:ascii="Arial" w:hAnsi="Arial" w:cs="Arial"/>
          <w:color w:val="000000"/>
          <w:sz w:val="20"/>
        </w:rPr>
        <w:t xml:space="preserve"> </w:t>
      </w:r>
      <w:r w:rsidRPr="00794149">
        <w:rPr>
          <w:rFonts w:ascii="Arial" w:hAnsi="Arial" w:cs="Arial"/>
          <w:color w:val="000000"/>
          <w:sz w:val="20"/>
        </w:rPr>
        <w:t>предоставление</w:t>
      </w:r>
      <w:r w:rsidR="0097408A" w:rsidRPr="00794149">
        <w:rPr>
          <w:rFonts w:ascii="Arial" w:hAnsi="Arial" w:cs="Arial"/>
          <w:color w:val="000000"/>
          <w:sz w:val="20"/>
        </w:rPr>
        <w:t xml:space="preserve"> </w:t>
      </w:r>
      <w:r w:rsidRPr="00794149">
        <w:rPr>
          <w:rFonts w:ascii="Arial" w:hAnsi="Arial" w:cs="Arial"/>
          <w:color w:val="000000"/>
          <w:sz w:val="20"/>
        </w:rPr>
        <w:t>муниципальных</w:t>
      </w:r>
      <w:r w:rsidR="0097408A" w:rsidRPr="00794149">
        <w:rPr>
          <w:rFonts w:ascii="Arial" w:hAnsi="Arial" w:cs="Arial"/>
          <w:color w:val="000000"/>
          <w:sz w:val="20"/>
        </w:rPr>
        <w:t xml:space="preserve"> </w:t>
      </w:r>
      <w:r w:rsidRPr="00794149">
        <w:rPr>
          <w:rFonts w:ascii="Arial" w:hAnsi="Arial" w:cs="Arial"/>
          <w:color w:val="000000"/>
          <w:sz w:val="20"/>
        </w:rPr>
        <w:t>услуг,</w:t>
      </w:r>
      <w:r w:rsidR="0097408A" w:rsidRPr="00794149">
        <w:rPr>
          <w:rFonts w:ascii="Arial" w:hAnsi="Arial" w:cs="Arial"/>
          <w:color w:val="000000"/>
          <w:sz w:val="20"/>
        </w:rPr>
        <w:t xml:space="preserve"> </w:t>
      </w:r>
      <w:r w:rsidRPr="00794149">
        <w:rPr>
          <w:rFonts w:ascii="Arial" w:hAnsi="Arial" w:cs="Arial"/>
          <w:color w:val="000000"/>
          <w:sz w:val="20"/>
        </w:rPr>
        <w:t>которые</w:t>
      </w:r>
      <w:r w:rsidR="0097408A" w:rsidRPr="00794149">
        <w:rPr>
          <w:rFonts w:ascii="Arial" w:hAnsi="Arial" w:cs="Arial"/>
          <w:color w:val="000000"/>
          <w:sz w:val="20"/>
        </w:rPr>
        <w:t xml:space="preserve"> </w:t>
      </w:r>
      <w:r w:rsidRPr="00794149">
        <w:rPr>
          <w:rFonts w:ascii="Arial" w:hAnsi="Arial" w:cs="Arial"/>
          <w:color w:val="000000"/>
          <w:sz w:val="20"/>
        </w:rPr>
        <w:t>н</w:t>
      </w:r>
      <w:r w:rsidRPr="00794149">
        <w:rPr>
          <w:rFonts w:ascii="Arial" w:hAnsi="Arial" w:cs="Arial"/>
          <w:color w:val="000000"/>
          <w:sz w:val="20"/>
        </w:rPr>
        <w:t>а</w:t>
      </w:r>
      <w:r w:rsidRPr="00794149">
        <w:rPr>
          <w:rFonts w:ascii="Arial" w:hAnsi="Arial" w:cs="Arial"/>
          <w:color w:val="000000"/>
          <w:sz w:val="20"/>
        </w:rPr>
        <w:t>ходятся</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распоряжении</w:t>
      </w:r>
      <w:r w:rsidR="0097408A" w:rsidRPr="00794149">
        <w:rPr>
          <w:rFonts w:ascii="Arial" w:hAnsi="Arial" w:cs="Arial"/>
          <w:color w:val="000000"/>
          <w:sz w:val="20"/>
        </w:rPr>
        <w:t xml:space="preserve"> </w:t>
      </w:r>
      <w:r w:rsidRPr="00794149">
        <w:rPr>
          <w:rFonts w:ascii="Arial" w:hAnsi="Arial" w:cs="Arial"/>
          <w:color w:val="000000"/>
          <w:sz w:val="20"/>
        </w:rPr>
        <w:t>органов,</w:t>
      </w:r>
      <w:r w:rsidR="0097408A" w:rsidRPr="00794149">
        <w:rPr>
          <w:rFonts w:ascii="Arial" w:hAnsi="Arial" w:cs="Arial"/>
          <w:color w:val="000000"/>
          <w:sz w:val="20"/>
        </w:rPr>
        <w:t xml:space="preserve"> </w:t>
      </w:r>
      <w:r w:rsidRPr="00794149">
        <w:rPr>
          <w:rFonts w:ascii="Arial" w:hAnsi="Arial" w:cs="Arial"/>
          <w:color w:val="000000"/>
          <w:sz w:val="20"/>
        </w:rPr>
        <w:t>предоставляющих</w:t>
      </w:r>
      <w:r w:rsidR="0097408A" w:rsidRPr="00794149">
        <w:rPr>
          <w:rFonts w:ascii="Arial" w:hAnsi="Arial" w:cs="Arial"/>
          <w:color w:val="000000"/>
          <w:sz w:val="20"/>
        </w:rPr>
        <w:t xml:space="preserve"> </w:t>
      </w:r>
      <w:r w:rsidRPr="00794149">
        <w:rPr>
          <w:rFonts w:ascii="Arial" w:hAnsi="Arial" w:cs="Arial"/>
          <w:color w:val="000000"/>
          <w:sz w:val="20"/>
        </w:rPr>
        <w:t>муниципальные</w:t>
      </w:r>
      <w:r w:rsidR="0097408A" w:rsidRPr="00794149">
        <w:rPr>
          <w:rFonts w:ascii="Arial" w:hAnsi="Arial" w:cs="Arial"/>
          <w:color w:val="000000"/>
          <w:sz w:val="20"/>
        </w:rPr>
        <w:t xml:space="preserve"> </w:t>
      </w:r>
      <w:r w:rsidRPr="00794149">
        <w:rPr>
          <w:rFonts w:ascii="Arial" w:hAnsi="Arial" w:cs="Arial"/>
          <w:color w:val="000000"/>
          <w:sz w:val="20"/>
        </w:rPr>
        <w:t>услуги,</w:t>
      </w:r>
      <w:r w:rsidR="0097408A" w:rsidRPr="00794149">
        <w:rPr>
          <w:rFonts w:ascii="Arial" w:hAnsi="Arial" w:cs="Arial"/>
          <w:color w:val="000000"/>
          <w:sz w:val="20"/>
        </w:rPr>
        <w:t xml:space="preserve"> </w:t>
      </w:r>
      <w:r w:rsidRPr="00794149">
        <w:rPr>
          <w:rFonts w:ascii="Arial" w:hAnsi="Arial" w:cs="Arial"/>
          <w:color w:val="000000"/>
          <w:sz w:val="20"/>
        </w:rPr>
        <w:t>иных</w:t>
      </w:r>
      <w:r w:rsidR="0097408A" w:rsidRPr="00794149">
        <w:rPr>
          <w:rFonts w:ascii="Arial" w:hAnsi="Arial" w:cs="Arial"/>
          <w:color w:val="000000"/>
          <w:sz w:val="20"/>
        </w:rPr>
        <w:t xml:space="preserve"> </w:t>
      </w:r>
      <w:r w:rsidRPr="00794149">
        <w:rPr>
          <w:rFonts w:ascii="Arial" w:hAnsi="Arial" w:cs="Arial"/>
          <w:color w:val="000000"/>
          <w:sz w:val="20"/>
        </w:rPr>
        <w:t>государственных</w:t>
      </w:r>
      <w:r w:rsidR="0097408A" w:rsidRPr="00794149">
        <w:rPr>
          <w:rFonts w:ascii="Arial" w:hAnsi="Arial" w:cs="Arial"/>
          <w:color w:val="000000"/>
          <w:sz w:val="20"/>
        </w:rPr>
        <w:t xml:space="preserve"> </w:t>
      </w:r>
      <w:r w:rsidRPr="00794149">
        <w:rPr>
          <w:rFonts w:ascii="Arial" w:hAnsi="Arial" w:cs="Arial"/>
          <w:color w:val="000000"/>
          <w:sz w:val="20"/>
        </w:rPr>
        <w:t>органов,</w:t>
      </w:r>
      <w:r w:rsidR="0097408A" w:rsidRPr="00794149">
        <w:rPr>
          <w:rFonts w:ascii="Arial" w:hAnsi="Arial" w:cs="Arial"/>
          <w:color w:val="000000"/>
          <w:sz w:val="20"/>
        </w:rPr>
        <w:t xml:space="preserve"> </w:t>
      </w:r>
      <w:r w:rsidRPr="00794149">
        <w:rPr>
          <w:rFonts w:ascii="Arial" w:hAnsi="Arial" w:cs="Arial"/>
          <w:color w:val="000000"/>
          <w:sz w:val="20"/>
        </w:rPr>
        <w:t>органов</w:t>
      </w:r>
      <w:r w:rsidR="0097408A" w:rsidRPr="00794149">
        <w:rPr>
          <w:rFonts w:ascii="Arial" w:hAnsi="Arial" w:cs="Arial"/>
          <w:color w:val="000000"/>
          <w:sz w:val="20"/>
        </w:rPr>
        <w:t xml:space="preserve"> </w:t>
      </w:r>
      <w:r w:rsidRPr="00794149">
        <w:rPr>
          <w:rFonts w:ascii="Arial" w:hAnsi="Arial" w:cs="Arial"/>
          <w:color w:val="000000"/>
          <w:sz w:val="20"/>
        </w:rPr>
        <w:t>местного</w:t>
      </w:r>
      <w:r w:rsidR="0097408A" w:rsidRPr="00794149">
        <w:rPr>
          <w:rFonts w:ascii="Arial" w:hAnsi="Arial" w:cs="Arial"/>
          <w:color w:val="000000"/>
          <w:sz w:val="20"/>
        </w:rPr>
        <w:t xml:space="preserve"> </w:t>
      </w:r>
      <w:r w:rsidRPr="00794149">
        <w:rPr>
          <w:rFonts w:ascii="Arial" w:hAnsi="Arial" w:cs="Arial"/>
          <w:color w:val="000000"/>
          <w:sz w:val="20"/>
        </w:rPr>
        <w:t>самоуправления</w:t>
      </w:r>
      <w:r w:rsidR="0097408A" w:rsidRPr="00794149">
        <w:rPr>
          <w:rFonts w:ascii="Arial" w:hAnsi="Arial" w:cs="Arial"/>
          <w:color w:val="000000"/>
          <w:sz w:val="20"/>
        </w:rPr>
        <w:t xml:space="preserve"> </w:t>
      </w:r>
      <w:r w:rsidRPr="00794149">
        <w:rPr>
          <w:rFonts w:ascii="Arial" w:hAnsi="Arial" w:cs="Arial"/>
          <w:color w:val="000000"/>
          <w:sz w:val="20"/>
        </w:rPr>
        <w:t>либо</w:t>
      </w:r>
      <w:r w:rsidR="0097408A" w:rsidRPr="00794149">
        <w:rPr>
          <w:rFonts w:ascii="Arial" w:hAnsi="Arial" w:cs="Arial"/>
          <w:color w:val="000000"/>
          <w:sz w:val="20"/>
        </w:rPr>
        <w:t xml:space="preserve"> </w:t>
      </w:r>
      <w:r w:rsidRPr="00794149">
        <w:rPr>
          <w:rFonts w:ascii="Arial" w:hAnsi="Arial" w:cs="Arial"/>
          <w:color w:val="000000"/>
          <w:sz w:val="20"/>
        </w:rPr>
        <w:t>подведо</w:t>
      </w:r>
      <w:r w:rsidRPr="00794149">
        <w:rPr>
          <w:rFonts w:ascii="Arial" w:hAnsi="Arial" w:cs="Arial"/>
          <w:color w:val="000000"/>
          <w:sz w:val="20"/>
        </w:rPr>
        <w:t>м</w:t>
      </w:r>
      <w:r w:rsidRPr="00794149">
        <w:rPr>
          <w:rFonts w:ascii="Arial" w:hAnsi="Arial" w:cs="Arial"/>
          <w:color w:val="000000"/>
          <w:sz w:val="20"/>
        </w:rPr>
        <w:t>ственных</w:t>
      </w:r>
      <w:r w:rsidR="0097408A" w:rsidRPr="00794149">
        <w:rPr>
          <w:rFonts w:ascii="Arial" w:hAnsi="Arial" w:cs="Arial"/>
          <w:color w:val="000000"/>
          <w:sz w:val="20"/>
        </w:rPr>
        <w:t xml:space="preserve"> </w:t>
      </w:r>
      <w:r w:rsidRPr="00794149">
        <w:rPr>
          <w:rFonts w:ascii="Arial" w:hAnsi="Arial" w:cs="Arial"/>
          <w:color w:val="000000"/>
          <w:sz w:val="20"/>
        </w:rPr>
        <w:t>государственным</w:t>
      </w:r>
      <w:r w:rsidR="0097408A" w:rsidRPr="00794149">
        <w:rPr>
          <w:rFonts w:ascii="Arial" w:hAnsi="Arial" w:cs="Arial"/>
          <w:color w:val="000000"/>
          <w:sz w:val="20"/>
        </w:rPr>
        <w:t xml:space="preserve"> </w:t>
      </w:r>
      <w:r w:rsidRPr="00794149">
        <w:rPr>
          <w:rFonts w:ascii="Arial" w:hAnsi="Arial" w:cs="Arial"/>
          <w:color w:val="000000"/>
          <w:sz w:val="20"/>
        </w:rPr>
        <w:t>органам</w:t>
      </w:r>
      <w:r w:rsidR="0097408A" w:rsidRPr="00794149">
        <w:rPr>
          <w:rFonts w:ascii="Arial" w:hAnsi="Arial" w:cs="Arial"/>
          <w:color w:val="000000"/>
          <w:sz w:val="20"/>
        </w:rPr>
        <w:t xml:space="preserve"> </w:t>
      </w:r>
      <w:r w:rsidRPr="00794149">
        <w:rPr>
          <w:rFonts w:ascii="Arial" w:hAnsi="Arial" w:cs="Arial"/>
          <w:color w:val="000000"/>
          <w:sz w:val="20"/>
        </w:rPr>
        <w:t>или</w:t>
      </w:r>
      <w:r w:rsidR="0097408A" w:rsidRPr="00794149">
        <w:rPr>
          <w:rFonts w:ascii="Arial" w:hAnsi="Arial" w:cs="Arial"/>
          <w:color w:val="000000"/>
          <w:sz w:val="20"/>
        </w:rPr>
        <w:t xml:space="preserve"> </w:t>
      </w:r>
      <w:r w:rsidRPr="00794149">
        <w:rPr>
          <w:rFonts w:ascii="Arial" w:hAnsi="Arial" w:cs="Arial"/>
          <w:color w:val="000000"/>
          <w:sz w:val="20"/>
        </w:rPr>
        <w:t>органам</w:t>
      </w:r>
      <w:r w:rsidR="0097408A" w:rsidRPr="00794149">
        <w:rPr>
          <w:rFonts w:ascii="Arial" w:hAnsi="Arial" w:cs="Arial"/>
          <w:color w:val="000000"/>
          <w:sz w:val="20"/>
        </w:rPr>
        <w:t xml:space="preserve"> </w:t>
      </w:r>
      <w:r w:rsidRPr="00794149">
        <w:rPr>
          <w:rFonts w:ascii="Arial" w:hAnsi="Arial" w:cs="Arial"/>
          <w:color w:val="000000"/>
          <w:sz w:val="20"/>
        </w:rPr>
        <w:t>местного</w:t>
      </w:r>
      <w:r w:rsidR="0097408A" w:rsidRPr="00794149">
        <w:rPr>
          <w:rFonts w:ascii="Arial" w:hAnsi="Arial" w:cs="Arial"/>
          <w:color w:val="000000"/>
          <w:sz w:val="20"/>
        </w:rPr>
        <w:t xml:space="preserve"> </w:t>
      </w:r>
      <w:r w:rsidRPr="00794149">
        <w:rPr>
          <w:rFonts w:ascii="Arial" w:hAnsi="Arial" w:cs="Arial"/>
          <w:color w:val="000000"/>
          <w:sz w:val="20"/>
        </w:rPr>
        <w:t>самоуправления</w:t>
      </w:r>
      <w:r w:rsidR="0097408A" w:rsidRPr="00794149">
        <w:rPr>
          <w:rFonts w:ascii="Arial" w:hAnsi="Arial" w:cs="Arial"/>
          <w:color w:val="000000"/>
          <w:sz w:val="20"/>
        </w:rPr>
        <w:t xml:space="preserve"> </w:t>
      </w:r>
      <w:r w:rsidRPr="00794149">
        <w:rPr>
          <w:rFonts w:ascii="Arial" w:hAnsi="Arial" w:cs="Arial"/>
          <w:color w:val="000000"/>
          <w:sz w:val="20"/>
        </w:rPr>
        <w:t>организаций,</w:t>
      </w:r>
      <w:r w:rsidR="0097408A" w:rsidRPr="00794149">
        <w:rPr>
          <w:rFonts w:ascii="Arial" w:hAnsi="Arial" w:cs="Arial"/>
          <w:color w:val="000000"/>
          <w:sz w:val="20"/>
        </w:rPr>
        <w:t xml:space="preserve"> </w:t>
      </w:r>
      <w:r w:rsidRPr="00794149">
        <w:rPr>
          <w:rFonts w:ascii="Arial" w:hAnsi="Arial" w:cs="Arial"/>
          <w:color w:val="000000"/>
          <w:sz w:val="20"/>
        </w:rPr>
        <w:t>участвующих</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предоставлении</w:t>
      </w:r>
      <w:r w:rsidR="0097408A" w:rsidRPr="00794149">
        <w:rPr>
          <w:rFonts w:ascii="Arial" w:hAnsi="Arial" w:cs="Arial"/>
          <w:color w:val="000000"/>
          <w:sz w:val="20"/>
        </w:rPr>
        <w:t xml:space="preserve"> </w:t>
      </w:r>
      <w:r w:rsidRPr="00794149">
        <w:rPr>
          <w:rFonts w:ascii="Arial" w:hAnsi="Arial" w:cs="Arial"/>
          <w:color w:val="000000"/>
          <w:sz w:val="20"/>
        </w:rPr>
        <w:t>предусмотренных</w:t>
      </w:r>
      <w:r w:rsidR="0097408A" w:rsidRPr="00794149">
        <w:rPr>
          <w:rFonts w:ascii="Arial" w:hAnsi="Arial" w:cs="Arial"/>
          <w:color w:val="000000"/>
          <w:sz w:val="20"/>
        </w:rPr>
        <w:t xml:space="preserve"> </w:t>
      </w:r>
      <w:r w:rsidRPr="00794149">
        <w:rPr>
          <w:rFonts w:ascii="Arial" w:hAnsi="Arial" w:cs="Arial"/>
          <w:color w:val="000000"/>
          <w:sz w:val="20"/>
        </w:rPr>
        <w:t>частью</w:t>
      </w:r>
      <w:r w:rsidR="0097408A" w:rsidRPr="00794149">
        <w:rPr>
          <w:rFonts w:ascii="Arial" w:hAnsi="Arial" w:cs="Arial"/>
          <w:color w:val="000000"/>
          <w:sz w:val="20"/>
        </w:rPr>
        <w:t xml:space="preserve"> </w:t>
      </w:r>
      <w:r w:rsidRPr="00794149">
        <w:rPr>
          <w:rFonts w:ascii="Arial" w:hAnsi="Arial" w:cs="Arial"/>
          <w:color w:val="000000"/>
          <w:sz w:val="20"/>
        </w:rPr>
        <w:t>1</w:t>
      </w:r>
      <w:r w:rsidR="0097408A" w:rsidRPr="00794149">
        <w:rPr>
          <w:rFonts w:ascii="Arial" w:hAnsi="Arial" w:cs="Arial"/>
          <w:color w:val="000000"/>
          <w:sz w:val="20"/>
        </w:rPr>
        <w:t xml:space="preserve"> </w:t>
      </w:r>
      <w:r w:rsidRPr="00794149">
        <w:rPr>
          <w:rFonts w:ascii="Arial" w:hAnsi="Arial" w:cs="Arial"/>
          <w:color w:val="000000"/>
          <w:sz w:val="20"/>
        </w:rPr>
        <w:t>статьи</w:t>
      </w:r>
      <w:r w:rsidR="0097408A" w:rsidRPr="00794149">
        <w:rPr>
          <w:rFonts w:ascii="Arial" w:hAnsi="Arial" w:cs="Arial"/>
          <w:color w:val="000000"/>
          <w:sz w:val="20"/>
        </w:rPr>
        <w:t xml:space="preserve"> </w:t>
      </w:r>
      <w:r w:rsidRPr="00794149">
        <w:rPr>
          <w:rFonts w:ascii="Arial" w:hAnsi="Arial" w:cs="Arial"/>
          <w:color w:val="000000"/>
          <w:sz w:val="20"/>
        </w:rPr>
        <w:t>1</w:t>
      </w:r>
      <w:r w:rsidR="0097408A" w:rsidRPr="00794149">
        <w:rPr>
          <w:rFonts w:ascii="Arial" w:hAnsi="Arial" w:cs="Arial"/>
          <w:color w:val="000000"/>
          <w:sz w:val="20"/>
        </w:rPr>
        <w:t xml:space="preserve"> </w:t>
      </w:r>
      <w:r w:rsidRPr="00794149">
        <w:rPr>
          <w:rFonts w:ascii="Arial" w:hAnsi="Arial" w:cs="Arial"/>
          <w:color w:val="000000"/>
          <w:sz w:val="20"/>
        </w:rPr>
        <w:t>Федерального</w:t>
      </w:r>
      <w:r w:rsidR="0097408A" w:rsidRPr="00794149">
        <w:rPr>
          <w:rFonts w:ascii="Arial" w:hAnsi="Arial" w:cs="Arial"/>
          <w:color w:val="000000"/>
          <w:sz w:val="20"/>
        </w:rPr>
        <w:t xml:space="preserve"> </w:t>
      </w:r>
      <w:r w:rsidRPr="00794149">
        <w:rPr>
          <w:rFonts w:ascii="Arial" w:hAnsi="Arial" w:cs="Arial"/>
          <w:color w:val="000000"/>
          <w:sz w:val="20"/>
        </w:rPr>
        <w:t>закона</w:t>
      </w:r>
      <w:r w:rsidR="0097408A" w:rsidRPr="00794149">
        <w:rPr>
          <w:rFonts w:ascii="Arial" w:hAnsi="Arial" w:cs="Arial"/>
          <w:color w:val="000000"/>
          <w:sz w:val="20"/>
        </w:rPr>
        <w:t xml:space="preserve"> </w:t>
      </w:r>
      <w:r w:rsidRPr="00794149">
        <w:rPr>
          <w:rFonts w:ascii="Arial" w:hAnsi="Arial" w:cs="Arial"/>
          <w:color w:val="000000"/>
          <w:sz w:val="20"/>
        </w:rPr>
        <w:t>N</w:t>
      </w:r>
      <w:r w:rsidR="0097408A" w:rsidRPr="00794149">
        <w:rPr>
          <w:rFonts w:ascii="Arial" w:hAnsi="Arial" w:cs="Arial"/>
          <w:color w:val="000000"/>
          <w:sz w:val="20"/>
        </w:rPr>
        <w:t xml:space="preserve"> </w:t>
      </w:r>
      <w:r w:rsidRPr="00794149">
        <w:rPr>
          <w:rFonts w:ascii="Arial" w:hAnsi="Arial" w:cs="Arial"/>
          <w:color w:val="000000"/>
          <w:sz w:val="20"/>
        </w:rPr>
        <w:t>210-ФЗ</w:t>
      </w:r>
      <w:r w:rsidR="0097408A" w:rsidRPr="00794149">
        <w:rPr>
          <w:rFonts w:ascii="Arial" w:hAnsi="Arial" w:cs="Arial"/>
          <w:color w:val="000000"/>
          <w:sz w:val="20"/>
        </w:rPr>
        <w:t xml:space="preserve"> </w:t>
      </w:r>
      <w:r w:rsidRPr="00794149">
        <w:rPr>
          <w:rFonts w:ascii="Arial" w:hAnsi="Arial" w:cs="Arial"/>
          <w:color w:val="000000"/>
          <w:sz w:val="20"/>
        </w:rPr>
        <w:t>государственных</w:t>
      </w:r>
      <w:r w:rsidR="0097408A" w:rsidRPr="00794149">
        <w:rPr>
          <w:rFonts w:ascii="Arial" w:hAnsi="Arial" w:cs="Arial"/>
          <w:color w:val="000000"/>
          <w:sz w:val="20"/>
        </w:rPr>
        <w:t xml:space="preserve"> </w:t>
      </w:r>
      <w:r w:rsidRPr="00794149">
        <w:rPr>
          <w:rFonts w:ascii="Arial" w:hAnsi="Arial" w:cs="Arial"/>
          <w:color w:val="000000"/>
          <w:sz w:val="20"/>
        </w:rPr>
        <w:t>и</w:t>
      </w:r>
      <w:r w:rsidR="0097408A" w:rsidRPr="00794149">
        <w:rPr>
          <w:rFonts w:ascii="Arial" w:hAnsi="Arial" w:cs="Arial"/>
          <w:color w:val="000000"/>
          <w:sz w:val="20"/>
        </w:rPr>
        <w:t xml:space="preserve"> </w:t>
      </w:r>
      <w:r w:rsidRPr="00794149">
        <w:rPr>
          <w:rFonts w:ascii="Arial" w:hAnsi="Arial" w:cs="Arial"/>
          <w:color w:val="000000"/>
          <w:sz w:val="20"/>
        </w:rPr>
        <w:t>муниципальных</w:t>
      </w:r>
      <w:r w:rsidR="0097408A" w:rsidRPr="00794149">
        <w:rPr>
          <w:rFonts w:ascii="Arial" w:hAnsi="Arial" w:cs="Arial"/>
          <w:color w:val="000000"/>
          <w:sz w:val="20"/>
        </w:rPr>
        <w:t xml:space="preserve"> </w:t>
      </w:r>
      <w:r w:rsidRPr="00794149">
        <w:rPr>
          <w:rFonts w:ascii="Arial" w:hAnsi="Arial" w:cs="Arial"/>
          <w:color w:val="000000"/>
          <w:sz w:val="20"/>
        </w:rPr>
        <w:t>услуг,</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соответствии</w:t>
      </w:r>
      <w:r w:rsidR="0097408A" w:rsidRPr="00794149">
        <w:rPr>
          <w:rFonts w:ascii="Arial" w:hAnsi="Arial" w:cs="Arial"/>
          <w:color w:val="000000"/>
          <w:sz w:val="20"/>
        </w:rPr>
        <w:t xml:space="preserve"> </w:t>
      </w:r>
      <w:r w:rsidRPr="00794149">
        <w:rPr>
          <w:rFonts w:ascii="Arial" w:hAnsi="Arial" w:cs="Arial"/>
          <w:color w:val="000000"/>
          <w:sz w:val="20"/>
        </w:rPr>
        <w:t>с</w:t>
      </w:r>
      <w:r w:rsidR="0097408A" w:rsidRPr="00794149">
        <w:rPr>
          <w:rFonts w:ascii="Arial" w:hAnsi="Arial" w:cs="Arial"/>
          <w:color w:val="000000"/>
          <w:sz w:val="20"/>
        </w:rPr>
        <w:t xml:space="preserve"> </w:t>
      </w:r>
      <w:r w:rsidRPr="00794149">
        <w:rPr>
          <w:rFonts w:ascii="Arial" w:hAnsi="Arial" w:cs="Arial"/>
          <w:color w:val="000000"/>
          <w:sz w:val="20"/>
        </w:rPr>
        <w:t>нормативными</w:t>
      </w:r>
      <w:r w:rsidR="0097408A" w:rsidRPr="00794149">
        <w:rPr>
          <w:rFonts w:ascii="Arial" w:hAnsi="Arial" w:cs="Arial"/>
          <w:color w:val="000000"/>
          <w:sz w:val="20"/>
        </w:rPr>
        <w:t xml:space="preserve"> </w:t>
      </w:r>
      <w:r w:rsidRPr="00794149">
        <w:rPr>
          <w:rFonts w:ascii="Arial" w:hAnsi="Arial" w:cs="Arial"/>
          <w:color w:val="000000"/>
          <w:sz w:val="20"/>
        </w:rPr>
        <w:t>правовыми</w:t>
      </w:r>
      <w:proofErr w:type="gramEnd"/>
      <w:r w:rsidR="0097408A" w:rsidRPr="00794149">
        <w:rPr>
          <w:rFonts w:ascii="Arial" w:hAnsi="Arial" w:cs="Arial"/>
          <w:color w:val="000000"/>
          <w:sz w:val="20"/>
        </w:rPr>
        <w:t xml:space="preserve"> </w:t>
      </w:r>
      <w:r w:rsidRPr="00794149">
        <w:rPr>
          <w:rFonts w:ascii="Arial" w:hAnsi="Arial" w:cs="Arial"/>
          <w:color w:val="000000"/>
          <w:sz w:val="20"/>
        </w:rPr>
        <w:t>актами</w:t>
      </w:r>
      <w:r w:rsidR="0097408A" w:rsidRPr="00794149">
        <w:rPr>
          <w:rFonts w:ascii="Arial" w:hAnsi="Arial" w:cs="Arial"/>
          <w:color w:val="000000"/>
          <w:sz w:val="20"/>
        </w:rPr>
        <w:t xml:space="preserve"> </w:t>
      </w:r>
      <w:r w:rsidRPr="00794149">
        <w:rPr>
          <w:rFonts w:ascii="Arial" w:hAnsi="Arial" w:cs="Arial"/>
          <w:color w:val="000000"/>
          <w:sz w:val="20"/>
        </w:rPr>
        <w:t>Российской</w:t>
      </w:r>
      <w:r w:rsidR="0097408A" w:rsidRPr="00794149">
        <w:rPr>
          <w:rFonts w:ascii="Arial" w:hAnsi="Arial" w:cs="Arial"/>
          <w:color w:val="000000"/>
          <w:sz w:val="20"/>
        </w:rPr>
        <w:t xml:space="preserve"> </w:t>
      </w:r>
      <w:r w:rsidRPr="00794149">
        <w:rPr>
          <w:rFonts w:ascii="Arial" w:hAnsi="Arial" w:cs="Arial"/>
          <w:color w:val="000000"/>
          <w:sz w:val="20"/>
        </w:rPr>
        <w:t>Федерации,</w:t>
      </w:r>
      <w:r w:rsidR="0097408A" w:rsidRPr="00794149">
        <w:rPr>
          <w:rFonts w:ascii="Arial" w:hAnsi="Arial" w:cs="Arial"/>
          <w:color w:val="000000"/>
          <w:sz w:val="20"/>
        </w:rPr>
        <w:t xml:space="preserve"> </w:t>
      </w:r>
      <w:r w:rsidRPr="00794149">
        <w:rPr>
          <w:rFonts w:ascii="Arial" w:hAnsi="Arial" w:cs="Arial"/>
          <w:color w:val="000000"/>
          <w:sz w:val="20"/>
        </w:rPr>
        <w:t>нормати</w:t>
      </w:r>
      <w:r w:rsidRPr="00794149">
        <w:rPr>
          <w:rFonts w:ascii="Arial" w:hAnsi="Arial" w:cs="Arial"/>
          <w:color w:val="000000"/>
          <w:sz w:val="20"/>
        </w:rPr>
        <w:t>в</w:t>
      </w:r>
      <w:r w:rsidRPr="00794149">
        <w:rPr>
          <w:rFonts w:ascii="Arial" w:hAnsi="Arial" w:cs="Arial"/>
          <w:color w:val="000000"/>
          <w:sz w:val="20"/>
        </w:rPr>
        <w:t>ными</w:t>
      </w:r>
      <w:r w:rsidR="0097408A" w:rsidRPr="00794149">
        <w:rPr>
          <w:rFonts w:ascii="Arial" w:hAnsi="Arial" w:cs="Arial"/>
          <w:color w:val="000000"/>
          <w:sz w:val="20"/>
        </w:rPr>
        <w:t xml:space="preserve"> </w:t>
      </w:r>
      <w:r w:rsidRPr="00794149">
        <w:rPr>
          <w:rFonts w:ascii="Arial" w:hAnsi="Arial" w:cs="Arial"/>
          <w:color w:val="000000"/>
          <w:sz w:val="20"/>
        </w:rPr>
        <w:t>правовыми</w:t>
      </w:r>
      <w:r w:rsidR="0097408A" w:rsidRPr="00794149">
        <w:rPr>
          <w:rFonts w:ascii="Arial" w:hAnsi="Arial" w:cs="Arial"/>
          <w:color w:val="000000"/>
          <w:sz w:val="20"/>
        </w:rPr>
        <w:t xml:space="preserve"> </w:t>
      </w:r>
      <w:r w:rsidRPr="00794149">
        <w:rPr>
          <w:rFonts w:ascii="Arial" w:hAnsi="Arial" w:cs="Arial"/>
          <w:color w:val="000000"/>
          <w:sz w:val="20"/>
        </w:rPr>
        <w:t>актами</w:t>
      </w:r>
      <w:r w:rsidR="0097408A" w:rsidRPr="00794149">
        <w:rPr>
          <w:rFonts w:ascii="Arial" w:hAnsi="Arial" w:cs="Arial"/>
          <w:color w:val="000000"/>
          <w:sz w:val="20"/>
        </w:rPr>
        <w:t xml:space="preserve"> </w:t>
      </w:r>
      <w:r w:rsidRPr="00794149">
        <w:rPr>
          <w:rFonts w:ascii="Arial" w:hAnsi="Arial" w:cs="Arial"/>
          <w:color w:val="000000"/>
          <w:sz w:val="20"/>
        </w:rPr>
        <w:t>Чувашской</w:t>
      </w:r>
      <w:r w:rsidR="0097408A" w:rsidRPr="00794149">
        <w:rPr>
          <w:rFonts w:ascii="Arial" w:hAnsi="Arial" w:cs="Arial"/>
          <w:color w:val="000000"/>
          <w:sz w:val="20"/>
        </w:rPr>
        <w:t xml:space="preserve"> </w:t>
      </w:r>
      <w:r w:rsidRPr="00794149">
        <w:rPr>
          <w:rFonts w:ascii="Arial" w:hAnsi="Arial" w:cs="Arial"/>
          <w:color w:val="000000"/>
          <w:sz w:val="20"/>
        </w:rPr>
        <w:t>Республики,</w:t>
      </w:r>
      <w:r w:rsidR="0097408A" w:rsidRPr="00794149">
        <w:rPr>
          <w:rFonts w:ascii="Arial" w:hAnsi="Arial" w:cs="Arial"/>
          <w:color w:val="000000"/>
          <w:sz w:val="20"/>
        </w:rPr>
        <w:t xml:space="preserve"> </w:t>
      </w:r>
      <w:r w:rsidRPr="00794149">
        <w:rPr>
          <w:rFonts w:ascii="Arial" w:hAnsi="Arial" w:cs="Arial"/>
          <w:color w:val="000000"/>
          <w:sz w:val="20"/>
        </w:rPr>
        <w:t>муниципальными</w:t>
      </w:r>
      <w:r w:rsidR="0097408A" w:rsidRPr="00794149">
        <w:rPr>
          <w:rFonts w:ascii="Arial" w:hAnsi="Arial" w:cs="Arial"/>
          <w:color w:val="000000"/>
          <w:sz w:val="20"/>
        </w:rPr>
        <w:t xml:space="preserve"> </w:t>
      </w:r>
      <w:r w:rsidRPr="00794149">
        <w:rPr>
          <w:rFonts w:ascii="Arial" w:hAnsi="Arial" w:cs="Arial"/>
          <w:color w:val="000000"/>
          <w:sz w:val="20"/>
        </w:rPr>
        <w:t>правовыми</w:t>
      </w:r>
      <w:r w:rsidR="0097408A" w:rsidRPr="00794149">
        <w:rPr>
          <w:rFonts w:ascii="Arial" w:hAnsi="Arial" w:cs="Arial"/>
          <w:color w:val="000000"/>
          <w:sz w:val="20"/>
        </w:rPr>
        <w:t xml:space="preserve"> </w:t>
      </w:r>
      <w:r w:rsidRPr="00794149">
        <w:rPr>
          <w:rFonts w:ascii="Arial" w:hAnsi="Arial" w:cs="Arial"/>
          <w:color w:val="000000"/>
          <w:sz w:val="20"/>
        </w:rPr>
        <w:t>актами,</w:t>
      </w:r>
      <w:r w:rsidR="0097408A" w:rsidRPr="00794149">
        <w:rPr>
          <w:rFonts w:ascii="Arial" w:hAnsi="Arial" w:cs="Arial"/>
          <w:color w:val="000000"/>
          <w:sz w:val="20"/>
        </w:rPr>
        <w:t xml:space="preserve"> </w:t>
      </w:r>
      <w:r w:rsidRPr="00794149">
        <w:rPr>
          <w:rFonts w:ascii="Arial" w:hAnsi="Arial" w:cs="Arial"/>
          <w:color w:val="000000"/>
          <w:sz w:val="20"/>
        </w:rPr>
        <w:t>за</w:t>
      </w:r>
      <w:r w:rsidR="0097408A" w:rsidRPr="00794149">
        <w:rPr>
          <w:rFonts w:ascii="Arial" w:hAnsi="Arial" w:cs="Arial"/>
          <w:color w:val="000000"/>
          <w:sz w:val="20"/>
        </w:rPr>
        <w:t xml:space="preserve"> </w:t>
      </w:r>
      <w:r w:rsidRPr="00794149">
        <w:rPr>
          <w:rFonts w:ascii="Arial" w:hAnsi="Arial" w:cs="Arial"/>
          <w:color w:val="000000"/>
          <w:sz w:val="20"/>
        </w:rPr>
        <w:t>исключением</w:t>
      </w:r>
      <w:r w:rsidR="0097408A" w:rsidRPr="00794149">
        <w:rPr>
          <w:rFonts w:ascii="Arial" w:hAnsi="Arial" w:cs="Arial"/>
          <w:color w:val="000000"/>
          <w:sz w:val="20"/>
        </w:rPr>
        <w:t xml:space="preserve"> </w:t>
      </w:r>
      <w:r w:rsidRPr="00794149">
        <w:rPr>
          <w:rFonts w:ascii="Arial" w:hAnsi="Arial" w:cs="Arial"/>
          <w:color w:val="000000"/>
          <w:sz w:val="20"/>
        </w:rPr>
        <w:t>документов,</w:t>
      </w:r>
      <w:r w:rsidR="0097408A" w:rsidRPr="00794149">
        <w:rPr>
          <w:rFonts w:ascii="Arial" w:hAnsi="Arial" w:cs="Arial"/>
          <w:color w:val="000000"/>
          <w:sz w:val="20"/>
        </w:rPr>
        <w:t xml:space="preserve"> </w:t>
      </w:r>
      <w:r w:rsidRPr="00794149">
        <w:rPr>
          <w:rFonts w:ascii="Arial" w:hAnsi="Arial" w:cs="Arial"/>
          <w:color w:val="000000"/>
          <w:sz w:val="20"/>
        </w:rPr>
        <w:t>включенных</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определенный</w:t>
      </w:r>
      <w:r w:rsidR="0097408A" w:rsidRPr="00794149">
        <w:rPr>
          <w:rFonts w:ascii="Arial" w:hAnsi="Arial" w:cs="Arial"/>
          <w:color w:val="000000"/>
          <w:sz w:val="20"/>
        </w:rPr>
        <w:t xml:space="preserve"> </w:t>
      </w:r>
      <w:r w:rsidRPr="00794149">
        <w:rPr>
          <w:rFonts w:ascii="Arial" w:hAnsi="Arial" w:cs="Arial"/>
          <w:color w:val="000000"/>
          <w:sz w:val="20"/>
        </w:rPr>
        <w:t>частью</w:t>
      </w:r>
      <w:r w:rsidR="0097408A" w:rsidRPr="00794149">
        <w:rPr>
          <w:rFonts w:ascii="Arial" w:hAnsi="Arial" w:cs="Arial"/>
          <w:color w:val="000000"/>
          <w:sz w:val="20"/>
        </w:rPr>
        <w:t xml:space="preserve"> </w:t>
      </w:r>
      <w:r w:rsidRPr="00794149">
        <w:rPr>
          <w:rFonts w:ascii="Arial" w:hAnsi="Arial" w:cs="Arial"/>
          <w:color w:val="000000"/>
          <w:sz w:val="20"/>
        </w:rPr>
        <w:t>6</w:t>
      </w:r>
      <w:r w:rsidR="0097408A" w:rsidRPr="00794149">
        <w:rPr>
          <w:rFonts w:ascii="Arial" w:hAnsi="Arial" w:cs="Arial"/>
          <w:color w:val="000000"/>
          <w:sz w:val="20"/>
        </w:rPr>
        <w:t xml:space="preserve"> </w:t>
      </w:r>
      <w:r w:rsidRPr="00794149">
        <w:rPr>
          <w:rFonts w:ascii="Arial" w:hAnsi="Arial" w:cs="Arial"/>
          <w:color w:val="000000"/>
          <w:sz w:val="20"/>
        </w:rPr>
        <w:t>ст</w:t>
      </w:r>
      <w:r w:rsidRPr="00794149">
        <w:rPr>
          <w:rFonts w:ascii="Arial" w:hAnsi="Arial" w:cs="Arial"/>
          <w:color w:val="000000"/>
          <w:sz w:val="20"/>
        </w:rPr>
        <w:t>а</w:t>
      </w:r>
      <w:r w:rsidRPr="00794149">
        <w:rPr>
          <w:rFonts w:ascii="Arial" w:hAnsi="Arial" w:cs="Arial"/>
          <w:color w:val="000000"/>
          <w:sz w:val="20"/>
        </w:rPr>
        <w:t>тьи</w:t>
      </w:r>
      <w:r w:rsidR="0097408A" w:rsidRPr="00794149">
        <w:rPr>
          <w:rFonts w:ascii="Arial" w:hAnsi="Arial" w:cs="Arial"/>
          <w:color w:val="000000"/>
          <w:sz w:val="20"/>
        </w:rPr>
        <w:t xml:space="preserve"> </w:t>
      </w:r>
      <w:r w:rsidRPr="00794149">
        <w:rPr>
          <w:rFonts w:ascii="Arial" w:hAnsi="Arial" w:cs="Arial"/>
          <w:color w:val="000000"/>
          <w:sz w:val="20"/>
        </w:rPr>
        <w:t>7</w:t>
      </w:r>
      <w:r w:rsidR="0097408A" w:rsidRPr="00794149">
        <w:rPr>
          <w:rFonts w:ascii="Arial" w:hAnsi="Arial" w:cs="Arial"/>
          <w:color w:val="000000"/>
          <w:sz w:val="20"/>
        </w:rPr>
        <w:t xml:space="preserve"> </w:t>
      </w:r>
      <w:r w:rsidRPr="00794149">
        <w:rPr>
          <w:rFonts w:ascii="Arial" w:hAnsi="Arial" w:cs="Arial"/>
          <w:color w:val="000000"/>
          <w:sz w:val="20"/>
        </w:rPr>
        <w:t>Федерального</w:t>
      </w:r>
      <w:r w:rsidR="0097408A" w:rsidRPr="00794149">
        <w:rPr>
          <w:rFonts w:ascii="Arial" w:hAnsi="Arial" w:cs="Arial"/>
          <w:color w:val="000000"/>
          <w:sz w:val="20"/>
        </w:rPr>
        <w:t xml:space="preserve"> </w:t>
      </w:r>
      <w:r w:rsidRPr="00794149">
        <w:rPr>
          <w:rFonts w:ascii="Arial" w:hAnsi="Arial" w:cs="Arial"/>
          <w:color w:val="000000"/>
          <w:sz w:val="20"/>
        </w:rPr>
        <w:t>закона</w:t>
      </w:r>
      <w:r w:rsidR="0097408A" w:rsidRPr="00794149">
        <w:rPr>
          <w:rFonts w:ascii="Arial" w:hAnsi="Arial" w:cs="Arial"/>
          <w:color w:val="000000"/>
          <w:sz w:val="20"/>
        </w:rPr>
        <w:t xml:space="preserve"> </w:t>
      </w:r>
      <w:r w:rsidRPr="00794149">
        <w:rPr>
          <w:rFonts w:ascii="Arial" w:hAnsi="Arial" w:cs="Arial"/>
          <w:color w:val="000000"/>
          <w:sz w:val="20"/>
        </w:rPr>
        <w:t>N</w:t>
      </w:r>
      <w:r w:rsidR="0097408A" w:rsidRPr="00794149">
        <w:rPr>
          <w:rFonts w:ascii="Arial" w:hAnsi="Arial" w:cs="Arial"/>
          <w:color w:val="000000"/>
          <w:sz w:val="20"/>
        </w:rPr>
        <w:t xml:space="preserve"> </w:t>
      </w:r>
      <w:r w:rsidRPr="00794149">
        <w:rPr>
          <w:rFonts w:ascii="Arial" w:hAnsi="Arial" w:cs="Arial"/>
          <w:color w:val="000000"/>
          <w:sz w:val="20"/>
        </w:rPr>
        <w:t>210-ФЗ</w:t>
      </w:r>
      <w:r w:rsidR="0097408A" w:rsidRPr="00794149">
        <w:rPr>
          <w:rFonts w:ascii="Arial" w:hAnsi="Arial" w:cs="Arial"/>
          <w:color w:val="000000"/>
          <w:sz w:val="20"/>
        </w:rPr>
        <w:t xml:space="preserve"> </w:t>
      </w:r>
      <w:r w:rsidRPr="00794149">
        <w:rPr>
          <w:rFonts w:ascii="Arial" w:hAnsi="Arial" w:cs="Arial"/>
          <w:color w:val="000000"/>
          <w:sz w:val="20"/>
        </w:rPr>
        <w:t>от</w:t>
      </w:r>
      <w:r w:rsidR="0097408A" w:rsidRPr="00794149">
        <w:rPr>
          <w:rFonts w:ascii="Arial" w:hAnsi="Arial" w:cs="Arial"/>
          <w:color w:val="000000"/>
          <w:sz w:val="20"/>
        </w:rPr>
        <w:t xml:space="preserve"> </w:t>
      </w:r>
      <w:r w:rsidRPr="00794149">
        <w:rPr>
          <w:rFonts w:ascii="Arial" w:hAnsi="Arial" w:cs="Arial"/>
          <w:color w:val="000000"/>
          <w:sz w:val="20"/>
        </w:rPr>
        <w:t>27.07.2010</w:t>
      </w:r>
      <w:r w:rsidR="0097408A" w:rsidRPr="00794149">
        <w:rPr>
          <w:rFonts w:ascii="Arial" w:hAnsi="Arial" w:cs="Arial"/>
          <w:color w:val="000000"/>
          <w:sz w:val="20"/>
        </w:rPr>
        <w:t xml:space="preserve"> </w:t>
      </w:r>
      <w:r w:rsidRPr="00794149">
        <w:rPr>
          <w:rFonts w:ascii="Arial" w:hAnsi="Arial" w:cs="Arial"/>
          <w:color w:val="000000"/>
          <w:sz w:val="20"/>
        </w:rPr>
        <w:t>перечень</w:t>
      </w:r>
      <w:r w:rsidR="0097408A" w:rsidRPr="00794149">
        <w:rPr>
          <w:rFonts w:ascii="Arial" w:hAnsi="Arial" w:cs="Arial"/>
          <w:color w:val="000000"/>
          <w:sz w:val="20"/>
        </w:rPr>
        <w:t xml:space="preserve"> </w:t>
      </w:r>
      <w:r w:rsidRPr="00794149">
        <w:rPr>
          <w:rFonts w:ascii="Arial" w:hAnsi="Arial" w:cs="Arial"/>
          <w:color w:val="000000"/>
          <w:sz w:val="20"/>
        </w:rPr>
        <w:t>документов.</w:t>
      </w:r>
      <w:r w:rsidR="0097408A" w:rsidRPr="00794149">
        <w:rPr>
          <w:rFonts w:ascii="Arial" w:hAnsi="Arial" w:cs="Arial"/>
          <w:color w:val="000000"/>
          <w:sz w:val="20"/>
        </w:rPr>
        <w:t xml:space="preserve"> </w:t>
      </w:r>
      <w:r w:rsidRPr="00794149">
        <w:rPr>
          <w:rFonts w:ascii="Arial" w:hAnsi="Arial" w:cs="Arial"/>
          <w:color w:val="000000"/>
          <w:sz w:val="20"/>
        </w:rPr>
        <w:t>Заявитель</w:t>
      </w:r>
      <w:r w:rsidR="0097408A" w:rsidRPr="00794149">
        <w:rPr>
          <w:rFonts w:ascii="Arial" w:hAnsi="Arial" w:cs="Arial"/>
          <w:color w:val="000000"/>
          <w:sz w:val="20"/>
        </w:rPr>
        <w:t xml:space="preserve"> </w:t>
      </w:r>
      <w:r w:rsidRPr="00794149">
        <w:rPr>
          <w:rFonts w:ascii="Arial" w:hAnsi="Arial" w:cs="Arial"/>
          <w:color w:val="000000"/>
          <w:sz w:val="20"/>
        </w:rPr>
        <w:t>вправе</w:t>
      </w:r>
      <w:r w:rsidR="0097408A" w:rsidRPr="00794149">
        <w:rPr>
          <w:rFonts w:ascii="Arial" w:hAnsi="Arial" w:cs="Arial"/>
          <w:color w:val="000000"/>
          <w:sz w:val="20"/>
        </w:rPr>
        <w:t xml:space="preserve"> </w:t>
      </w:r>
      <w:r w:rsidRPr="00794149">
        <w:rPr>
          <w:rFonts w:ascii="Arial" w:hAnsi="Arial" w:cs="Arial"/>
          <w:color w:val="000000"/>
          <w:sz w:val="20"/>
        </w:rPr>
        <w:t>представить</w:t>
      </w:r>
      <w:r w:rsidR="0097408A" w:rsidRPr="00794149">
        <w:rPr>
          <w:rFonts w:ascii="Arial" w:hAnsi="Arial" w:cs="Arial"/>
          <w:color w:val="000000"/>
          <w:sz w:val="20"/>
        </w:rPr>
        <w:t xml:space="preserve"> </w:t>
      </w:r>
      <w:r w:rsidRPr="00794149">
        <w:rPr>
          <w:rFonts w:ascii="Arial" w:hAnsi="Arial" w:cs="Arial"/>
          <w:color w:val="000000"/>
          <w:sz w:val="20"/>
        </w:rPr>
        <w:t>указанные</w:t>
      </w:r>
      <w:r w:rsidR="0097408A" w:rsidRPr="00794149">
        <w:rPr>
          <w:rFonts w:ascii="Arial" w:hAnsi="Arial" w:cs="Arial"/>
          <w:color w:val="000000"/>
          <w:sz w:val="20"/>
        </w:rPr>
        <w:t xml:space="preserve"> </w:t>
      </w:r>
      <w:r w:rsidRPr="00794149">
        <w:rPr>
          <w:rFonts w:ascii="Arial" w:hAnsi="Arial" w:cs="Arial"/>
          <w:color w:val="000000"/>
          <w:sz w:val="20"/>
        </w:rPr>
        <w:t>документы</w:t>
      </w:r>
      <w:r w:rsidR="0097408A" w:rsidRPr="00794149">
        <w:rPr>
          <w:rFonts w:ascii="Arial" w:hAnsi="Arial" w:cs="Arial"/>
          <w:color w:val="000000"/>
          <w:sz w:val="20"/>
        </w:rPr>
        <w:t xml:space="preserve"> </w:t>
      </w:r>
      <w:r w:rsidRPr="00794149">
        <w:rPr>
          <w:rFonts w:ascii="Arial" w:hAnsi="Arial" w:cs="Arial"/>
          <w:color w:val="000000"/>
          <w:sz w:val="20"/>
        </w:rPr>
        <w:t>и</w:t>
      </w:r>
      <w:r w:rsidR="0097408A" w:rsidRPr="00794149">
        <w:rPr>
          <w:rFonts w:ascii="Arial" w:hAnsi="Arial" w:cs="Arial"/>
          <w:color w:val="000000"/>
          <w:sz w:val="20"/>
        </w:rPr>
        <w:t xml:space="preserve"> </w:t>
      </w:r>
      <w:r w:rsidRPr="00794149">
        <w:rPr>
          <w:rFonts w:ascii="Arial" w:hAnsi="Arial" w:cs="Arial"/>
          <w:color w:val="000000"/>
          <w:sz w:val="20"/>
        </w:rPr>
        <w:t>информацию</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органы,</w:t>
      </w:r>
      <w:r w:rsidR="0097408A" w:rsidRPr="00794149">
        <w:rPr>
          <w:rFonts w:ascii="Arial" w:hAnsi="Arial" w:cs="Arial"/>
          <w:color w:val="000000"/>
          <w:sz w:val="20"/>
        </w:rPr>
        <w:t xml:space="preserve"> </w:t>
      </w:r>
      <w:r w:rsidRPr="00794149">
        <w:rPr>
          <w:rFonts w:ascii="Arial" w:hAnsi="Arial" w:cs="Arial"/>
          <w:color w:val="000000"/>
          <w:sz w:val="20"/>
        </w:rPr>
        <w:t>пр</w:t>
      </w:r>
      <w:r w:rsidRPr="00794149">
        <w:rPr>
          <w:rFonts w:ascii="Arial" w:hAnsi="Arial" w:cs="Arial"/>
          <w:color w:val="000000"/>
          <w:sz w:val="20"/>
        </w:rPr>
        <w:t>е</w:t>
      </w:r>
      <w:r w:rsidRPr="00794149">
        <w:rPr>
          <w:rFonts w:ascii="Arial" w:hAnsi="Arial" w:cs="Arial"/>
          <w:color w:val="000000"/>
          <w:sz w:val="20"/>
        </w:rPr>
        <w:t>доставляющие</w:t>
      </w:r>
      <w:r w:rsidR="0097408A" w:rsidRPr="00794149">
        <w:rPr>
          <w:rFonts w:ascii="Arial" w:hAnsi="Arial" w:cs="Arial"/>
          <w:color w:val="000000"/>
          <w:sz w:val="20"/>
        </w:rPr>
        <w:t xml:space="preserve"> </w:t>
      </w:r>
      <w:r w:rsidRPr="00794149">
        <w:rPr>
          <w:rFonts w:ascii="Arial" w:hAnsi="Arial" w:cs="Arial"/>
          <w:color w:val="000000"/>
          <w:sz w:val="20"/>
        </w:rPr>
        <w:t>муниципальные</w:t>
      </w:r>
      <w:r w:rsidR="0097408A" w:rsidRPr="00794149">
        <w:rPr>
          <w:rFonts w:ascii="Arial" w:hAnsi="Arial" w:cs="Arial"/>
          <w:color w:val="000000"/>
          <w:sz w:val="20"/>
        </w:rPr>
        <w:t xml:space="preserve"> </w:t>
      </w:r>
      <w:r w:rsidRPr="00794149">
        <w:rPr>
          <w:rFonts w:ascii="Arial" w:hAnsi="Arial" w:cs="Arial"/>
          <w:color w:val="000000"/>
          <w:sz w:val="20"/>
        </w:rPr>
        <w:t>услуги,</w:t>
      </w:r>
      <w:r w:rsidR="0097408A" w:rsidRPr="00794149">
        <w:rPr>
          <w:rFonts w:ascii="Arial" w:hAnsi="Arial" w:cs="Arial"/>
          <w:color w:val="000000"/>
          <w:sz w:val="20"/>
        </w:rPr>
        <w:t xml:space="preserve"> </w:t>
      </w:r>
      <w:r w:rsidRPr="00794149">
        <w:rPr>
          <w:rFonts w:ascii="Arial" w:hAnsi="Arial" w:cs="Arial"/>
          <w:color w:val="000000"/>
          <w:sz w:val="20"/>
        </w:rPr>
        <w:t>по</w:t>
      </w:r>
      <w:r w:rsidR="0097408A" w:rsidRPr="00794149">
        <w:rPr>
          <w:rFonts w:ascii="Arial" w:hAnsi="Arial" w:cs="Arial"/>
          <w:color w:val="000000"/>
          <w:sz w:val="20"/>
        </w:rPr>
        <w:t xml:space="preserve"> </w:t>
      </w:r>
      <w:r w:rsidRPr="00794149">
        <w:rPr>
          <w:rFonts w:ascii="Arial" w:hAnsi="Arial" w:cs="Arial"/>
          <w:color w:val="000000"/>
          <w:sz w:val="20"/>
        </w:rPr>
        <w:t>собственной</w:t>
      </w:r>
      <w:r w:rsidR="0097408A" w:rsidRPr="00794149">
        <w:rPr>
          <w:rFonts w:ascii="Arial" w:hAnsi="Arial" w:cs="Arial"/>
          <w:color w:val="000000"/>
          <w:sz w:val="20"/>
        </w:rPr>
        <w:t xml:space="preserve"> </w:t>
      </w:r>
      <w:r w:rsidRPr="00794149">
        <w:rPr>
          <w:rFonts w:ascii="Arial" w:hAnsi="Arial" w:cs="Arial"/>
          <w:color w:val="000000"/>
          <w:sz w:val="20"/>
        </w:rPr>
        <w:t>инициативе;</w:t>
      </w:r>
    </w:p>
    <w:p w:rsidR="0036584F" w:rsidRPr="00794149" w:rsidRDefault="0036584F" w:rsidP="00794149">
      <w:pPr>
        <w:jc w:val="both"/>
        <w:rPr>
          <w:rFonts w:ascii="Arial" w:hAnsi="Arial" w:cs="Arial"/>
          <w:color w:val="000000"/>
          <w:sz w:val="20"/>
        </w:rPr>
      </w:pPr>
      <w:proofErr w:type="gramStart"/>
      <w:r w:rsidRPr="00794149">
        <w:rPr>
          <w:rFonts w:ascii="Arial" w:hAnsi="Arial" w:cs="Arial"/>
          <w:color w:val="000000"/>
          <w:sz w:val="20"/>
        </w:rPr>
        <w:t>3)</w:t>
      </w:r>
      <w:r w:rsidR="0097408A" w:rsidRPr="00794149">
        <w:rPr>
          <w:rFonts w:ascii="Arial" w:hAnsi="Arial" w:cs="Arial"/>
          <w:color w:val="000000"/>
          <w:sz w:val="20"/>
        </w:rPr>
        <w:t xml:space="preserve"> </w:t>
      </w:r>
      <w:r w:rsidRPr="00794149">
        <w:rPr>
          <w:rFonts w:ascii="Arial" w:hAnsi="Arial" w:cs="Arial"/>
          <w:color w:val="000000"/>
          <w:sz w:val="20"/>
        </w:rPr>
        <w:t>осуществления</w:t>
      </w:r>
      <w:r w:rsidR="0097408A" w:rsidRPr="00794149">
        <w:rPr>
          <w:rFonts w:ascii="Arial" w:hAnsi="Arial" w:cs="Arial"/>
          <w:color w:val="000000"/>
          <w:sz w:val="20"/>
        </w:rPr>
        <w:t xml:space="preserve"> </w:t>
      </w:r>
      <w:r w:rsidRPr="00794149">
        <w:rPr>
          <w:rFonts w:ascii="Arial" w:hAnsi="Arial" w:cs="Arial"/>
          <w:color w:val="000000"/>
          <w:sz w:val="20"/>
        </w:rPr>
        <w:t>действий,</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том</w:t>
      </w:r>
      <w:r w:rsidR="0097408A" w:rsidRPr="00794149">
        <w:rPr>
          <w:rFonts w:ascii="Arial" w:hAnsi="Arial" w:cs="Arial"/>
          <w:color w:val="000000"/>
          <w:sz w:val="20"/>
        </w:rPr>
        <w:t xml:space="preserve"> </w:t>
      </w:r>
      <w:r w:rsidRPr="00794149">
        <w:rPr>
          <w:rFonts w:ascii="Arial" w:hAnsi="Arial" w:cs="Arial"/>
          <w:color w:val="000000"/>
          <w:sz w:val="20"/>
        </w:rPr>
        <w:t>числе</w:t>
      </w:r>
      <w:r w:rsidR="0097408A" w:rsidRPr="00794149">
        <w:rPr>
          <w:rFonts w:ascii="Arial" w:hAnsi="Arial" w:cs="Arial"/>
          <w:color w:val="000000"/>
          <w:sz w:val="20"/>
        </w:rPr>
        <w:t xml:space="preserve"> </w:t>
      </w:r>
      <w:r w:rsidRPr="00794149">
        <w:rPr>
          <w:rFonts w:ascii="Arial" w:hAnsi="Arial" w:cs="Arial"/>
          <w:color w:val="000000"/>
          <w:sz w:val="20"/>
        </w:rPr>
        <w:t>согласований,</w:t>
      </w:r>
      <w:r w:rsidR="0097408A" w:rsidRPr="00794149">
        <w:rPr>
          <w:rFonts w:ascii="Arial" w:hAnsi="Arial" w:cs="Arial"/>
          <w:color w:val="000000"/>
          <w:sz w:val="20"/>
        </w:rPr>
        <w:t xml:space="preserve"> </w:t>
      </w:r>
      <w:r w:rsidRPr="00794149">
        <w:rPr>
          <w:rFonts w:ascii="Arial" w:hAnsi="Arial" w:cs="Arial"/>
          <w:color w:val="000000"/>
          <w:sz w:val="20"/>
        </w:rPr>
        <w:t>необходимых</w:t>
      </w:r>
      <w:r w:rsidR="0097408A" w:rsidRPr="00794149">
        <w:rPr>
          <w:rFonts w:ascii="Arial" w:hAnsi="Arial" w:cs="Arial"/>
          <w:color w:val="000000"/>
          <w:sz w:val="20"/>
        </w:rPr>
        <w:t xml:space="preserve"> </w:t>
      </w:r>
      <w:r w:rsidRPr="00794149">
        <w:rPr>
          <w:rFonts w:ascii="Arial" w:hAnsi="Arial" w:cs="Arial"/>
          <w:color w:val="000000"/>
          <w:sz w:val="20"/>
        </w:rPr>
        <w:t>для</w:t>
      </w:r>
      <w:r w:rsidR="0097408A" w:rsidRPr="00794149">
        <w:rPr>
          <w:rFonts w:ascii="Arial" w:hAnsi="Arial" w:cs="Arial"/>
          <w:color w:val="000000"/>
          <w:sz w:val="20"/>
        </w:rPr>
        <w:t xml:space="preserve"> </w:t>
      </w:r>
      <w:r w:rsidRPr="00794149">
        <w:rPr>
          <w:rFonts w:ascii="Arial" w:hAnsi="Arial" w:cs="Arial"/>
          <w:color w:val="000000"/>
          <w:sz w:val="20"/>
        </w:rPr>
        <w:t>получения</w:t>
      </w:r>
      <w:r w:rsidR="0097408A" w:rsidRPr="00794149">
        <w:rPr>
          <w:rFonts w:ascii="Arial" w:hAnsi="Arial" w:cs="Arial"/>
          <w:color w:val="000000"/>
          <w:sz w:val="20"/>
        </w:rPr>
        <w:t xml:space="preserve"> </w:t>
      </w:r>
      <w:r w:rsidRPr="00794149">
        <w:rPr>
          <w:rFonts w:ascii="Arial" w:hAnsi="Arial" w:cs="Arial"/>
          <w:color w:val="000000"/>
          <w:sz w:val="20"/>
        </w:rPr>
        <w:t>муниципальных</w:t>
      </w:r>
      <w:r w:rsidR="0097408A" w:rsidRPr="00794149">
        <w:rPr>
          <w:rFonts w:ascii="Arial" w:hAnsi="Arial" w:cs="Arial"/>
          <w:color w:val="000000"/>
          <w:sz w:val="20"/>
        </w:rPr>
        <w:t xml:space="preserve"> </w:t>
      </w:r>
      <w:r w:rsidRPr="00794149">
        <w:rPr>
          <w:rFonts w:ascii="Arial" w:hAnsi="Arial" w:cs="Arial"/>
          <w:color w:val="000000"/>
          <w:sz w:val="20"/>
        </w:rPr>
        <w:t>услуг</w:t>
      </w:r>
      <w:r w:rsidR="0097408A" w:rsidRPr="00794149">
        <w:rPr>
          <w:rFonts w:ascii="Arial" w:hAnsi="Arial" w:cs="Arial"/>
          <w:color w:val="000000"/>
          <w:sz w:val="20"/>
        </w:rPr>
        <w:t xml:space="preserve"> </w:t>
      </w:r>
      <w:r w:rsidRPr="00794149">
        <w:rPr>
          <w:rFonts w:ascii="Arial" w:hAnsi="Arial" w:cs="Arial"/>
          <w:color w:val="000000"/>
          <w:sz w:val="20"/>
        </w:rPr>
        <w:t>и</w:t>
      </w:r>
      <w:r w:rsidR="0097408A" w:rsidRPr="00794149">
        <w:rPr>
          <w:rFonts w:ascii="Arial" w:hAnsi="Arial" w:cs="Arial"/>
          <w:color w:val="000000"/>
          <w:sz w:val="20"/>
        </w:rPr>
        <w:t xml:space="preserve"> </w:t>
      </w:r>
      <w:r w:rsidRPr="00794149">
        <w:rPr>
          <w:rFonts w:ascii="Arial" w:hAnsi="Arial" w:cs="Arial"/>
          <w:color w:val="000000"/>
          <w:sz w:val="20"/>
        </w:rPr>
        <w:t>связанных</w:t>
      </w:r>
      <w:r w:rsidR="0097408A" w:rsidRPr="00794149">
        <w:rPr>
          <w:rFonts w:ascii="Arial" w:hAnsi="Arial" w:cs="Arial"/>
          <w:color w:val="000000"/>
          <w:sz w:val="20"/>
        </w:rPr>
        <w:t xml:space="preserve"> </w:t>
      </w:r>
      <w:r w:rsidRPr="00794149">
        <w:rPr>
          <w:rFonts w:ascii="Arial" w:hAnsi="Arial" w:cs="Arial"/>
          <w:color w:val="000000"/>
          <w:sz w:val="20"/>
        </w:rPr>
        <w:t>с</w:t>
      </w:r>
      <w:r w:rsidR="0097408A" w:rsidRPr="00794149">
        <w:rPr>
          <w:rFonts w:ascii="Arial" w:hAnsi="Arial" w:cs="Arial"/>
          <w:color w:val="000000"/>
          <w:sz w:val="20"/>
        </w:rPr>
        <w:t xml:space="preserve"> </w:t>
      </w:r>
      <w:r w:rsidRPr="00794149">
        <w:rPr>
          <w:rFonts w:ascii="Arial" w:hAnsi="Arial" w:cs="Arial"/>
          <w:color w:val="000000"/>
          <w:sz w:val="20"/>
        </w:rPr>
        <w:t>обращением</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иные</w:t>
      </w:r>
      <w:r w:rsidR="0097408A" w:rsidRPr="00794149">
        <w:rPr>
          <w:rFonts w:ascii="Arial" w:hAnsi="Arial" w:cs="Arial"/>
          <w:color w:val="000000"/>
          <w:sz w:val="20"/>
        </w:rPr>
        <w:t xml:space="preserve"> </w:t>
      </w:r>
      <w:r w:rsidRPr="00794149">
        <w:rPr>
          <w:rFonts w:ascii="Arial" w:hAnsi="Arial" w:cs="Arial"/>
          <w:color w:val="000000"/>
          <w:sz w:val="20"/>
        </w:rPr>
        <w:t>государственные</w:t>
      </w:r>
      <w:r w:rsidR="0097408A" w:rsidRPr="00794149">
        <w:rPr>
          <w:rFonts w:ascii="Arial" w:hAnsi="Arial" w:cs="Arial"/>
          <w:color w:val="000000"/>
          <w:sz w:val="20"/>
        </w:rPr>
        <w:t xml:space="preserve"> </w:t>
      </w:r>
      <w:r w:rsidRPr="00794149">
        <w:rPr>
          <w:rFonts w:ascii="Arial" w:hAnsi="Arial" w:cs="Arial"/>
          <w:color w:val="000000"/>
          <w:sz w:val="20"/>
        </w:rPr>
        <w:t>органы,</w:t>
      </w:r>
      <w:r w:rsidR="0097408A" w:rsidRPr="00794149">
        <w:rPr>
          <w:rFonts w:ascii="Arial" w:hAnsi="Arial" w:cs="Arial"/>
          <w:color w:val="000000"/>
          <w:sz w:val="20"/>
        </w:rPr>
        <w:t xml:space="preserve"> </w:t>
      </w:r>
      <w:r w:rsidRPr="00794149">
        <w:rPr>
          <w:rFonts w:ascii="Arial" w:hAnsi="Arial" w:cs="Arial"/>
          <w:color w:val="000000"/>
          <w:sz w:val="20"/>
        </w:rPr>
        <w:t>органы</w:t>
      </w:r>
      <w:r w:rsidR="0097408A" w:rsidRPr="00794149">
        <w:rPr>
          <w:rFonts w:ascii="Arial" w:hAnsi="Arial" w:cs="Arial"/>
          <w:color w:val="000000"/>
          <w:sz w:val="20"/>
        </w:rPr>
        <w:t xml:space="preserve"> </w:t>
      </w:r>
      <w:r w:rsidRPr="00794149">
        <w:rPr>
          <w:rFonts w:ascii="Arial" w:hAnsi="Arial" w:cs="Arial"/>
          <w:color w:val="000000"/>
          <w:sz w:val="20"/>
        </w:rPr>
        <w:t>местного</w:t>
      </w:r>
      <w:r w:rsidR="0097408A" w:rsidRPr="00794149">
        <w:rPr>
          <w:rFonts w:ascii="Arial" w:hAnsi="Arial" w:cs="Arial"/>
          <w:color w:val="000000"/>
          <w:sz w:val="20"/>
        </w:rPr>
        <w:t xml:space="preserve"> </w:t>
      </w:r>
      <w:r w:rsidRPr="00794149">
        <w:rPr>
          <w:rFonts w:ascii="Arial" w:hAnsi="Arial" w:cs="Arial"/>
          <w:color w:val="000000"/>
          <w:sz w:val="20"/>
        </w:rPr>
        <w:t>самоуправления,</w:t>
      </w:r>
      <w:r w:rsidR="0097408A" w:rsidRPr="00794149">
        <w:rPr>
          <w:rFonts w:ascii="Arial" w:hAnsi="Arial" w:cs="Arial"/>
          <w:color w:val="000000"/>
          <w:sz w:val="20"/>
        </w:rPr>
        <w:t xml:space="preserve"> </w:t>
      </w:r>
      <w:r w:rsidRPr="00794149">
        <w:rPr>
          <w:rFonts w:ascii="Arial" w:hAnsi="Arial" w:cs="Arial"/>
          <w:color w:val="000000"/>
          <w:sz w:val="20"/>
        </w:rPr>
        <w:t>организации,</w:t>
      </w:r>
      <w:r w:rsidR="0097408A" w:rsidRPr="00794149">
        <w:rPr>
          <w:rFonts w:ascii="Arial" w:hAnsi="Arial" w:cs="Arial"/>
          <w:color w:val="000000"/>
          <w:sz w:val="20"/>
        </w:rPr>
        <w:t xml:space="preserve"> </w:t>
      </w:r>
      <w:r w:rsidRPr="00794149">
        <w:rPr>
          <w:rFonts w:ascii="Arial" w:hAnsi="Arial" w:cs="Arial"/>
          <w:color w:val="000000"/>
          <w:sz w:val="20"/>
        </w:rPr>
        <w:t>за</w:t>
      </w:r>
      <w:r w:rsidR="0097408A" w:rsidRPr="00794149">
        <w:rPr>
          <w:rFonts w:ascii="Arial" w:hAnsi="Arial" w:cs="Arial"/>
          <w:color w:val="000000"/>
          <w:sz w:val="20"/>
        </w:rPr>
        <w:t xml:space="preserve"> </w:t>
      </w:r>
      <w:r w:rsidRPr="00794149">
        <w:rPr>
          <w:rFonts w:ascii="Arial" w:hAnsi="Arial" w:cs="Arial"/>
          <w:color w:val="000000"/>
          <w:sz w:val="20"/>
        </w:rPr>
        <w:t>исключением</w:t>
      </w:r>
      <w:r w:rsidR="0097408A" w:rsidRPr="00794149">
        <w:rPr>
          <w:rFonts w:ascii="Arial" w:hAnsi="Arial" w:cs="Arial"/>
          <w:color w:val="000000"/>
          <w:sz w:val="20"/>
        </w:rPr>
        <w:t xml:space="preserve"> </w:t>
      </w:r>
      <w:r w:rsidRPr="00794149">
        <w:rPr>
          <w:rFonts w:ascii="Arial" w:hAnsi="Arial" w:cs="Arial"/>
          <w:color w:val="000000"/>
          <w:sz w:val="20"/>
        </w:rPr>
        <w:t>получения</w:t>
      </w:r>
      <w:r w:rsidR="0097408A" w:rsidRPr="00794149">
        <w:rPr>
          <w:rFonts w:ascii="Arial" w:hAnsi="Arial" w:cs="Arial"/>
          <w:color w:val="000000"/>
          <w:sz w:val="20"/>
        </w:rPr>
        <w:t xml:space="preserve"> </w:t>
      </w:r>
      <w:r w:rsidRPr="00794149">
        <w:rPr>
          <w:rFonts w:ascii="Arial" w:hAnsi="Arial" w:cs="Arial"/>
          <w:color w:val="000000"/>
          <w:sz w:val="20"/>
        </w:rPr>
        <w:t>услуг</w:t>
      </w:r>
      <w:r w:rsidR="0097408A" w:rsidRPr="00794149">
        <w:rPr>
          <w:rFonts w:ascii="Arial" w:hAnsi="Arial" w:cs="Arial"/>
          <w:color w:val="000000"/>
          <w:sz w:val="20"/>
        </w:rPr>
        <w:t xml:space="preserve"> </w:t>
      </w:r>
      <w:r w:rsidRPr="00794149">
        <w:rPr>
          <w:rFonts w:ascii="Arial" w:hAnsi="Arial" w:cs="Arial"/>
          <w:color w:val="000000"/>
          <w:sz w:val="20"/>
        </w:rPr>
        <w:t>и</w:t>
      </w:r>
      <w:r w:rsidR="0097408A" w:rsidRPr="00794149">
        <w:rPr>
          <w:rFonts w:ascii="Arial" w:hAnsi="Arial" w:cs="Arial"/>
          <w:color w:val="000000"/>
          <w:sz w:val="20"/>
        </w:rPr>
        <w:t xml:space="preserve"> </w:t>
      </w:r>
      <w:r w:rsidRPr="00794149">
        <w:rPr>
          <w:rFonts w:ascii="Arial" w:hAnsi="Arial" w:cs="Arial"/>
          <w:color w:val="000000"/>
          <w:sz w:val="20"/>
        </w:rPr>
        <w:t>получения</w:t>
      </w:r>
      <w:r w:rsidR="0097408A" w:rsidRPr="00794149">
        <w:rPr>
          <w:rFonts w:ascii="Arial" w:hAnsi="Arial" w:cs="Arial"/>
          <w:color w:val="000000"/>
          <w:sz w:val="20"/>
        </w:rPr>
        <w:t xml:space="preserve"> </w:t>
      </w:r>
      <w:r w:rsidRPr="00794149">
        <w:rPr>
          <w:rFonts w:ascii="Arial" w:hAnsi="Arial" w:cs="Arial"/>
          <w:color w:val="000000"/>
          <w:sz w:val="20"/>
        </w:rPr>
        <w:t>документов</w:t>
      </w:r>
      <w:r w:rsidR="0097408A" w:rsidRPr="00794149">
        <w:rPr>
          <w:rFonts w:ascii="Arial" w:hAnsi="Arial" w:cs="Arial"/>
          <w:color w:val="000000"/>
          <w:sz w:val="20"/>
        </w:rPr>
        <w:t xml:space="preserve"> </w:t>
      </w:r>
      <w:r w:rsidRPr="00794149">
        <w:rPr>
          <w:rFonts w:ascii="Arial" w:hAnsi="Arial" w:cs="Arial"/>
          <w:color w:val="000000"/>
          <w:sz w:val="20"/>
        </w:rPr>
        <w:t>и</w:t>
      </w:r>
      <w:r w:rsidR="0097408A" w:rsidRPr="00794149">
        <w:rPr>
          <w:rFonts w:ascii="Arial" w:hAnsi="Arial" w:cs="Arial"/>
          <w:color w:val="000000"/>
          <w:sz w:val="20"/>
        </w:rPr>
        <w:t xml:space="preserve"> </w:t>
      </w:r>
      <w:r w:rsidRPr="00794149">
        <w:rPr>
          <w:rFonts w:ascii="Arial" w:hAnsi="Arial" w:cs="Arial"/>
          <w:color w:val="000000"/>
          <w:sz w:val="20"/>
        </w:rPr>
        <w:t>информации,</w:t>
      </w:r>
      <w:r w:rsidR="0097408A" w:rsidRPr="00794149">
        <w:rPr>
          <w:rFonts w:ascii="Arial" w:hAnsi="Arial" w:cs="Arial"/>
          <w:color w:val="000000"/>
          <w:sz w:val="20"/>
        </w:rPr>
        <w:t xml:space="preserve"> </w:t>
      </w:r>
      <w:r w:rsidRPr="00794149">
        <w:rPr>
          <w:rFonts w:ascii="Arial" w:hAnsi="Arial" w:cs="Arial"/>
          <w:color w:val="000000"/>
          <w:sz w:val="20"/>
        </w:rPr>
        <w:t>предоставляемых</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результ</w:t>
      </w:r>
      <w:r w:rsidRPr="00794149">
        <w:rPr>
          <w:rFonts w:ascii="Arial" w:hAnsi="Arial" w:cs="Arial"/>
          <w:color w:val="000000"/>
          <w:sz w:val="20"/>
        </w:rPr>
        <w:t>а</w:t>
      </w:r>
      <w:r w:rsidRPr="00794149">
        <w:rPr>
          <w:rFonts w:ascii="Arial" w:hAnsi="Arial" w:cs="Arial"/>
          <w:color w:val="000000"/>
          <w:sz w:val="20"/>
        </w:rPr>
        <w:t>те</w:t>
      </w:r>
      <w:r w:rsidR="0097408A" w:rsidRPr="00794149">
        <w:rPr>
          <w:rFonts w:ascii="Arial" w:hAnsi="Arial" w:cs="Arial"/>
          <w:color w:val="000000"/>
          <w:sz w:val="20"/>
        </w:rPr>
        <w:t xml:space="preserve"> </w:t>
      </w:r>
      <w:r w:rsidRPr="00794149">
        <w:rPr>
          <w:rFonts w:ascii="Arial" w:hAnsi="Arial" w:cs="Arial"/>
          <w:color w:val="000000"/>
          <w:sz w:val="20"/>
        </w:rPr>
        <w:t>предоставления</w:t>
      </w:r>
      <w:r w:rsidR="0097408A" w:rsidRPr="00794149">
        <w:rPr>
          <w:rFonts w:ascii="Arial" w:hAnsi="Arial" w:cs="Arial"/>
          <w:color w:val="000000"/>
          <w:sz w:val="20"/>
        </w:rPr>
        <w:t xml:space="preserve"> </w:t>
      </w:r>
      <w:r w:rsidRPr="00794149">
        <w:rPr>
          <w:rFonts w:ascii="Arial" w:hAnsi="Arial" w:cs="Arial"/>
          <w:color w:val="000000"/>
          <w:sz w:val="20"/>
        </w:rPr>
        <w:t>таких</w:t>
      </w:r>
      <w:r w:rsidR="0097408A" w:rsidRPr="00794149">
        <w:rPr>
          <w:rFonts w:ascii="Arial" w:hAnsi="Arial" w:cs="Arial"/>
          <w:color w:val="000000"/>
          <w:sz w:val="20"/>
        </w:rPr>
        <w:t xml:space="preserve"> </w:t>
      </w:r>
      <w:r w:rsidRPr="00794149">
        <w:rPr>
          <w:rFonts w:ascii="Arial" w:hAnsi="Arial" w:cs="Arial"/>
          <w:color w:val="000000"/>
          <w:sz w:val="20"/>
        </w:rPr>
        <w:t>услуг,</w:t>
      </w:r>
      <w:r w:rsidR="0097408A" w:rsidRPr="00794149">
        <w:rPr>
          <w:rFonts w:ascii="Arial" w:hAnsi="Arial" w:cs="Arial"/>
          <w:color w:val="000000"/>
          <w:sz w:val="20"/>
        </w:rPr>
        <w:t xml:space="preserve"> </w:t>
      </w:r>
      <w:r w:rsidRPr="00794149">
        <w:rPr>
          <w:rFonts w:ascii="Arial" w:hAnsi="Arial" w:cs="Arial"/>
          <w:color w:val="000000"/>
          <w:sz w:val="20"/>
        </w:rPr>
        <w:t>включенных</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перечни,</w:t>
      </w:r>
      <w:r w:rsidR="0097408A" w:rsidRPr="00794149">
        <w:rPr>
          <w:rFonts w:ascii="Arial" w:hAnsi="Arial" w:cs="Arial"/>
          <w:color w:val="000000"/>
          <w:sz w:val="20"/>
        </w:rPr>
        <w:t xml:space="preserve"> </w:t>
      </w:r>
      <w:r w:rsidRPr="00794149">
        <w:rPr>
          <w:rFonts w:ascii="Arial" w:hAnsi="Arial" w:cs="Arial"/>
          <w:color w:val="000000"/>
          <w:sz w:val="20"/>
        </w:rPr>
        <w:t>указанные</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части</w:t>
      </w:r>
      <w:r w:rsidR="0097408A" w:rsidRPr="00794149">
        <w:rPr>
          <w:rFonts w:ascii="Arial" w:hAnsi="Arial" w:cs="Arial"/>
          <w:color w:val="000000"/>
          <w:sz w:val="20"/>
        </w:rPr>
        <w:t xml:space="preserve"> </w:t>
      </w:r>
      <w:r w:rsidRPr="00794149">
        <w:rPr>
          <w:rFonts w:ascii="Arial" w:hAnsi="Arial" w:cs="Arial"/>
          <w:color w:val="000000"/>
          <w:sz w:val="20"/>
        </w:rPr>
        <w:t>1</w:t>
      </w:r>
      <w:r w:rsidR="0097408A" w:rsidRPr="00794149">
        <w:rPr>
          <w:rFonts w:ascii="Arial" w:hAnsi="Arial" w:cs="Arial"/>
          <w:color w:val="000000"/>
          <w:sz w:val="20"/>
        </w:rPr>
        <w:t xml:space="preserve"> </w:t>
      </w:r>
      <w:r w:rsidRPr="00794149">
        <w:rPr>
          <w:rFonts w:ascii="Arial" w:hAnsi="Arial" w:cs="Arial"/>
          <w:color w:val="000000"/>
          <w:sz w:val="20"/>
        </w:rPr>
        <w:t>статьи</w:t>
      </w:r>
      <w:r w:rsidR="0097408A" w:rsidRPr="00794149">
        <w:rPr>
          <w:rFonts w:ascii="Arial" w:hAnsi="Arial" w:cs="Arial"/>
          <w:color w:val="000000"/>
          <w:sz w:val="20"/>
        </w:rPr>
        <w:t xml:space="preserve"> </w:t>
      </w:r>
      <w:r w:rsidRPr="00794149">
        <w:rPr>
          <w:rFonts w:ascii="Arial" w:hAnsi="Arial" w:cs="Arial"/>
          <w:color w:val="000000"/>
          <w:sz w:val="20"/>
        </w:rPr>
        <w:t>9</w:t>
      </w:r>
      <w:r w:rsidR="0097408A" w:rsidRPr="00794149">
        <w:rPr>
          <w:rFonts w:ascii="Arial" w:hAnsi="Arial" w:cs="Arial"/>
          <w:color w:val="000000"/>
          <w:sz w:val="20"/>
        </w:rPr>
        <w:t xml:space="preserve"> </w:t>
      </w:r>
      <w:r w:rsidRPr="00794149">
        <w:rPr>
          <w:rFonts w:ascii="Arial" w:hAnsi="Arial" w:cs="Arial"/>
          <w:color w:val="000000"/>
          <w:sz w:val="20"/>
        </w:rPr>
        <w:t>Федерального</w:t>
      </w:r>
      <w:r w:rsidR="0097408A" w:rsidRPr="00794149">
        <w:rPr>
          <w:rFonts w:ascii="Arial" w:hAnsi="Arial" w:cs="Arial"/>
          <w:color w:val="000000"/>
          <w:sz w:val="20"/>
        </w:rPr>
        <w:t xml:space="preserve"> </w:t>
      </w:r>
      <w:r w:rsidRPr="00794149">
        <w:rPr>
          <w:rFonts w:ascii="Arial" w:hAnsi="Arial" w:cs="Arial"/>
          <w:color w:val="000000"/>
          <w:sz w:val="20"/>
        </w:rPr>
        <w:t>закона</w:t>
      </w:r>
      <w:r w:rsidR="0097408A" w:rsidRPr="00794149">
        <w:rPr>
          <w:rFonts w:ascii="Arial" w:hAnsi="Arial" w:cs="Arial"/>
          <w:color w:val="000000"/>
          <w:sz w:val="20"/>
        </w:rPr>
        <w:t xml:space="preserve"> </w:t>
      </w:r>
      <w:r w:rsidRPr="00794149">
        <w:rPr>
          <w:rFonts w:ascii="Arial" w:hAnsi="Arial" w:cs="Arial"/>
          <w:color w:val="000000"/>
          <w:sz w:val="20"/>
        </w:rPr>
        <w:t>N</w:t>
      </w:r>
      <w:r w:rsidR="0097408A" w:rsidRPr="00794149">
        <w:rPr>
          <w:rFonts w:ascii="Arial" w:hAnsi="Arial" w:cs="Arial"/>
          <w:color w:val="000000"/>
          <w:sz w:val="20"/>
        </w:rPr>
        <w:t xml:space="preserve"> </w:t>
      </w:r>
      <w:r w:rsidRPr="00794149">
        <w:rPr>
          <w:rFonts w:ascii="Arial" w:hAnsi="Arial" w:cs="Arial"/>
          <w:color w:val="000000"/>
          <w:sz w:val="20"/>
        </w:rPr>
        <w:t>210-ФЗ</w:t>
      </w:r>
      <w:r w:rsidR="0097408A" w:rsidRPr="00794149">
        <w:rPr>
          <w:rFonts w:ascii="Arial" w:hAnsi="Arial" w:cs="Arial"/>
          <w:color w:val="000000"/>
          <w:sz w:val="20"/>
        </w:rPr>
        <w:t xml:space="preserve"> </w:t>
      </w:r>
      <w:r w:rsidRPr="00794149">
        <w:rPr>
          <w:rFonts w:ascii="Arial" w:hAnsi="Arial" w:cs="Arial"/>
          <w:color w:val="000000"/>
          <w:sz w:val="20"/>
        </w:rPr>
        <w:t>от</w:t>
      </w:r>
      <w:r w:rsidR="0097408A" w:rsidRPr="00794149">
        <w:rPr>
          <w:rFonts w:ascii="Arial" w:hAnsi="Arial" w:cs="Arial"/>
          <w:color w:val="000000"/>
          <w:sz w:val="20"/>
        </w:rPr>
        <w:t xml:space="preserve"> </w:t>
      </w:r>
      <w:r w:rsidRPr="00794149">
        <w:rPr>
          <w:rFonts w:ascii="Arial" w:hAnsi="Arial" w:cs="Arial"/>
          <w:color w:val="000000"/>
          <w:sz w:val="20"/>
        </w:rPr>
        <w:t>27.07.2010.</w:t>
      </w:r>
      <w:proofErr w:type="gramEnd"/>
    </w:p>
    <w:p w:rsidR="0036584F" w:rsidRPr="00794149" w:rsidRDefault="0036584F" w:rsidP="00794149">
      <w:pPr>
        <w:jc w:val="both"/>
        <w:rPr>
          <w:rFonts w:ascii="Arial" w:hAnsi="Arial" w:cs="Arial"/>
          <w:color w:val="000000"/>
          <w:sz w:val="20"/>
        </w:rPr>
      </w:pPr>
      <w:r w:rsidRPr="00794149">
        <w:rPr>
          <w:rFonts w:ascii="Arial" w:hAnsi="Arial" w:cs="Arial"/>
          <w:color w:val="000000"/>
          <w:sz w:val="20"/>
        </w:rPr>
        <w:t>4)</w:t>
      </w:r>
      <w:r w:rsidR="0097408A" w:rsidRPr="00794149">
        <w:rPr>
          <w:rFonts w:ascii="Arial" w:hAnsi="Arial" w:cs="Arial"/>
          <w:color w:val="000000"/>
          <w:sz w:val="20"/>
        </w:rPr>
        <w:t xml:space="preserve"> </w:t>
      </w:r>
      <w:r w:rsidRPr="00794149">
        <w:rPr>
          <w:rFonts w:ascii="Arial" w:hAnsi="Arial" w:cs="Arial"/>
          <w:color w:val="000000"/>
          <w:sz w:val="20"/>
        </w:rPr>
        <w:t>представления</w:t>
      </w:r>
      <w:r w:rsidR="0097408A" w:rsidRPr="00794149">
        <w:rPr>
          <w:rFonts w:ascii="Arial" w:hAnsi="Arial" w:cs="Arial"/>
          <w:color w:val="000000"/>
          <w:sz w:val="20"/>
        </w:rPr>
        <w:t xml:space="preserve"> </w:t>
      </w:r>
      <w:r w:rsidRPr="00794149">
        <w:rPr>
          <w:rFonts w:ascii="Arial" w:hAnsi="Arial" w:cs="Arial"/>
          <w:color w:val="000000"/>
          <w:sz w:val="20"/>
        </w:rPr>
        <w:t>документов</w:t>
      </w:r>
      <w:r w:rsidR="0097408A" w:rsidRPr="00794149">
        <w:rPr>
          <w:rFonts w:ascii="Arial" w:hAnsi="Arial" w:cs="Arial"/>
          <w:color w:val="000000"/>
          <w:sz w:val="20"/>
        </w:rPr>
        <w:t xml:space="preserve"> </w:t>
      </w:r>
      <w:r w:rsidRPr="00794149">
        <w:rPr>
          <w:rFonts w:ascii="Arial" w:hAnsi="Arial" w:cs="Arial"/>
          <w:color w:val="000000"/>
          <w:sz w:val="20"/>
        </w:rPr>
        <w:t>и</w:t>
      </w:r>
      <w:r w:rsidR="0097408A" w:rsidRPr="00794149">
        <w:rPr>
          <w:rFonts w:ascii="Arial" w:hAnsi="Arial" w:cs="Arial"/>
          <w:color w:val="000000"/>
          <w:sz w:val="20"/>
        </w:rPr>
        <w:t xml:space="preserve"> </w:t>
      </w:r>
      <w:r w:rsidRPr="00794149">
        <w:rPr>
          <w:rFonts w:ascii="Arial" w:hAnsi="Arial" w:cs="Arial"/>
          <w:color w:val="000000"/>
          <w:sz w:val="20"/>
        </w:rPr>
        <w:t>информации,</w:t>
      </w:r>
      <w:r w:rsidR="0097408A" w:rsidRPr="00794149">
        <w:rPr>
          <w:rFonts w:ascii="Arial" w:hAnsi="Arial" w:cs="Arial"/>
          <w:color w:val="000000"/>
          <w:sz w:val="20"/>
        </w:rPr>
        <w:t xml:space="preserve"> </w:t>
      </w:r>
      <w:r w:rsidRPr="00794149">
        <w:rPr>
          <w:rFonts w:ascii="Arial" w:hAnsi="Arial" w:cs="Arial"/>
          <w:color w:val="000000"/>
          <w:sz w:val="20"/>
        </w:rPr>
        <w:t>отсутствие</w:t>
      </w:r>
      <w:r w:rsidR="0097408A" w:rsidRPr="00794149">
        <w:rPr>
          <w:rFonts w:ascii="Arial" w:hAnsi="Arial" w:cs="Arial"/>
          <w:color w:val="000000"/>
          <w:sz w:val="20"/>
        </w:rPr>
        <w:t xml:space="preserve"> </w:t>
      </w:r>
      <w:r w:rsidRPr="00794149">
        <w:rPr>
          <w:rFonts w:ascii="Arial" w:hAnsi="Arial" w:cs="Arial"/>
          <w:color w:val="000000"/>
          <w:sz w:val="20"/>
        </w:rPr>
        <w:t>и</w:t>
      </w:r>
      <w:r w:rsidR="0097408A" w:rsidRPr="00794149">
        <w:rPr>
          <w:rFonts w:ascii="Arial" w:hAnsi="Arial" w:cs="Arial"/>
          <w:color w:val="000000"/>
          <w:sz w:val="20"/>
        </w:rPr>
        <w:t xml:space="preserve"> </w:t>
      </w:r>
      <w:r w:rsidRPr="00794149">
        <w:rPr>
          <w:rFonts w:ascii="Arial" w:hAnsi="Arial" w:cs="Arial"/>
          <w:color w:val="000000"/>
          <w:sz w:val="20"/>
        </w:rPr>
        <w:t>(или)</w:t>
      </w:r>
      <w:r w:rsidR="0097408A" w:rsidRPr="00794149">
        <w:rPr>
          <w:rFonts w:ascii="Arial" w:hAnsi="Arial" w:cs="Arial"/>
          <w:color w:val="000000"/>
          <w:sz w:val="20"/>
        </w:rPr>
        <w:t xml:space="preserve"> </w:t>
      </w:r>
      <w:r w:rsidRPr="00794149">
        <w:rPr>
          <w:rFonts w:ascii="Arial" w:hAnsi="Arial" w:cs="Arial"/>
          <w:color w:val="000000"/>
          <w:sz w:val="20"/>
        </w:rPr>
        <w:t>недостоверность</w:t>
      </w:r>
      <w:r w:rsidR="0097408A" w:rsidRPr="00794149">
        <w:rPr>
          <w:rFonts w:ascii="Arial" w:hAnsi="Arial" w:cs="Arial"/>
          <w:color w:val="000000"/>
          <w:sz w:val="20"/>
        </w:rPr>
        <w:t xml:space="preserve"> </w:t>
      </w:r>
      <w:r w:rsidRPr="00794149">
        <w:rPr>
          <w:rFonts w:ascii="Arial" w:hAnsi="Arial" w:cs="Arial"/>
          <w:color w:val="000000"/>
          <w:sz w:val="20"/>
        </w:rPr>
        <w:t>которых</w:t>
      </w:r>
      <w:r w:rsidR="0097408A" w:rsidRPr="00794149">
        <w:rPr>
          <w:rFonts w:ascii="Arial" w:hAnsi="Arial" w:cs="Arial"/>
          <w:color w:val="000000"/>
          <w:sz w:val="20"/>
        </w:rPr>
        <w:t xml:space="preserve"> </w:t>
      </w:r>
      <w:r w:rsidRPr="00794149">
        <w:rPr>
          <w:rFonts w:ascii="Arial" w:hAnsi="Arial" w:cs="Arial"/>
          <w:color w:val="000000"/>
          <w:sz w:val="20"/>
        </w:rPr>
        <w:t>не</w:t>
      </w:r>
      <w:r w:rsidR="0097408A" w:rsidRPr="00794149">
        <w:rPr>
          <w:rFonts w:ascii="Arial" w:hAnsi="Arial" w:cs="Arial"/>
          <w:color w:val="000000"/>
          <w:sz w:val="20"/>
        </w:rPr>
        <w:t xml:space="preserve"> </w:t>
      </w:r>
      <w:r w:rsidRPr="00794149">
        <w:rPr>
          <w:rFonts w:ascii="Arial" w:hAnsi="Arial" w:cs="Arial"/>
          <w:color w:val="000000"/>
          <w:sz w:val="20"/>
        </w:rPr>
        <w:t>указывались</w:t>
      </w:r>
      <w:r w:rsidR="0097408A" w:rsidRPr="00794149">
        <w:rPr>
          <w:rFonts w:ascii="Arial" w:hAnsi="Arial" w:cs="Arial"/>
          <w:color w:val="000000"/>
          <w:sz w:val="20"/>
        </w:rPr>
        <w:t xml:space="preserve"> </w:t>
      </w:r>
      <w:r w:rsidRPr="00794149">
        <w:rPr>
          <w:rFonts w:ascii="Arial" w:hAnsi="Arial" w:cs="Arial"/>
          <w:color w:val="000000"/>
          <w:sz w:val="20"/>
        </w:rPr>
        <w:t>при</w:t>
      </w:r>
      <w:r w:rsidR="0097408A" w:rsidRPr="00794149">
        <w:rPr>
          <w:rFonts w:ascii="Arial" w:hAnsi="Arial" w:cs="Arial"/>
          <w:color w:val="000000"/>
          <w:sz w:val="20"/>
        </w:rPr>
        <w:t xml:space="preserve"> </w:t>
      </w:r>
      <w:r w:rsidRPr="00794149">
        <w:rPr>
          <w:rFonts w:ascii="Arial" w:hAnsi="Arial" w:cs="Arial"/>
          <w:color w:val="000000"/>
          <w:sz w:val="20"/>
        </w:rPr>
        <w:t>первоначальном</w:t>
      </w:r>
      <w:r w:rsidR="0097408A" w:rsidRPr="00794149">
        <w:rPr>
          <w:rFonts w:ascii="Arial" w:hAnsi="Arial" w:cs="Arial"/>
          <w:color w:val="000000"/>
          <w:sz w:val="20"/>
        </w:rPr>
        <w:t xml:space="preserve"> </w:t>
      </w:r>
      <w:r w:rsidRPr="00794149">
        <w:rPr>
          <w:rFonts w:ascii="Arial" w:hAnsi="Arial" w:cs="Arial"/>
          <w:color w:val="000000"/>
          <w:sz w:val="20"/>
        </w:rPr>
        <w:t>отказе</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приеме</w:t>
      </w:r>
      <w:r w:rsidR="0097408A" w:rsidRPr="00794149">
        <w:rPr>
          <w:rFonts w:ascii="Arial" w:hAnsi="Arial" w:cs="Arial"/>
          <w:color w:val="000000"/>
          <w:sz w:val="20"/>
        </w:rPr>
        <w:t xml:space="preserve"> </w:t>
      </w:r>
      <w:r w:rsidRPr="00794149">
        <w:rPr>
          <w:rFonts w:ascii="Arial" w:hAnsi="Arial" w:cs="Arial"/>
          <w:color w:val="000000"/>
          <w:sz w:val="20"/>
        </w:rPr>
        <w:t>документов,</w:t>
      </w:r>
      <w:r w:rsidR="0097408A" w:rsidRPr="00794149">
        <w:rPr>
          <w:rFonts w:ascii="Arial" w:hAnsi="Arial" w:cs="Arial"/>
          <w:color w:val="000000"/>
          <w:sz w:val="20"/>
        </w:rPr>
        <w:t xml:space="preserve"> </w:t>
      </w:r>
      <w:r w:rsidRPr="00794149">
        <w:rPr>
          <w:rFonts w:ascii="Arial" w:hAnsi="Arial" w:cs="Arial"/>
          <w:color w:val="000000"/>
          <w:sz w:val="20"/>
        </w:rPr>
        <w:t>необходимых</w:t>
      </w:r>
      <w:r w:rsidR="0097408A" w:rsidRPr="00794149">
        <w:rPr>
          <w:rFonts w:ascii="Arial" w:hAnsi="Arial" w:cs="Arial"/>
          <w:color w:val="000000"/>
          <w:sz w:val="20"/>
        </w:rPr>
        <w:t xml:space="preserve"> </w:t>
      </w:r>
      <w:r w:rsidRPr="00794149">
        <w:rPr>
          <w:rFonts w:ascii="Arial" w:hAnsi="Arial" w:cs="Arial"/>
          <w:color w:val="000000"/>
          <w:sz w:val="20"/>
        </w:rPr>
        <w:t>для</w:t>
      </w:r>
      <w:r w:rsidR="0097408A" w:rsidRPr="00794149">
        <w:rPr>
          <w:rFonts w:ascii="Arial" w:hAnsi="Arial" w:cs="Arial"/>
          <w:color w:val="000000"/>
          <w:sz w:val="20"/>
        </w:rPr>
        <w:t xml:space="preserve"> </w:t>
      </w:r>
      <w:r w:rsidRPr="00794149">
        <w:rPr>
          <w:rFonts w:ascii="Arial" w:hAnsi="Arial" w:cs="Arial"/>
          <w:color w:val="000000"/>
          <w:sz w:val="20"/>
        </w:rPr>
        <w:t>предоставления</w:t>
      </w:r>
      <w:r w:rsidR="0097408A" w:rsidRPr="00794149">
        <w:rPr>
          <w:rFonts w:ascii="Arial" w:hAnsi="Arial" w:cs="Arial"/>
          <w:color w:val="000000"/>
          <w:sz w:val="20"/>
        </w:rPr>
        <w:t xml:space="preserve"> </w:t>
      </w:r>
      <w:r w:rsidRPr="00794149">
        <w:rPr>
          <w:rFonts w:ascii="Arial" w:hAnsi="Arial" w:cs="Arial"/>
          <w:color w:val="000000"/>
          <w:sz w:val="20"/>
        </w:rPr>
        <w:t>муниципальной</w:t>
      </w:r>
      <w:r w:rsidR="0097408A" w:rsidRPr="00794149">
        <w:rPr>
          <w:rFonts w:ascii="Arial" w:hAnsi="Arial" w:cs="Arial"/>
          <w:color w:val="000000"/>
          <w:sz w:val="20"/>
        </w:rPr>
        <w:t xml:space="preserve"> </w:t>
      </w:r>
      <w:r w:rsidRPr="00794149">
        <w:rPr>
          <w:rFonts w:ascii="Arial" w:hAnsi="Arial" w:cs="Arial"/>
          <w:color w:val="000000"/>
          <w:sz w:val="20"/>
        </w:rPr>
        <w:t>услуги,</w:t>
      </w:r>
      <w:r w:rsidR="0097408A" w:rsidRPr="00794149">
        <w:rPr>
          <w:rFonts w:ascii="Arial" w:hAnsi="Arial" w:cs="Arial"/>
          <w:color w:val="000000"/>
          <w:sz w:val="20"/>
        </w:rPr>
        <w:t xml:space="preserve"> </w:t>
      </w:r>
      <w:r w:rsidRPr="00794149">
        <w:rPr>
          <w:rFonts w:ascii="Arial" w:hAnsi="Arial" w:cs="Arial"/>
          <w:color w:val="000000"/>
          <w:sz w:val="20"/>
        </w:rPr>
        <w:t>либо</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предоставлении</w:t>
      </w:r>
      <w:r w:rsidR="0097408A" w:rsidRPr="00794149">
        <w:rPr>
          <w:rFonts w:ascii="Arial" w:hAnsi="Arial" w:cs="Arial"/>
          <w:color w:val="000000"/>
          <w:sz w:val="20"/>
        </w:rPr>
        <w:t xml:space="preserve"> </w:t>
      </w:r>
      <w:r w:rsidRPr="00794149">
        <w:rPr>
          <w:rFonts w:ascii="Arial" w:hAnsi="Arial" w:cs="Arial"/>
          <w:color w:val="000000"/>
          <w:sz w:val="20"/>
        </w:rPr>
        <w:t>муниципальной</w:t>
      </w:r>
      <w:r w:rsidR="0097408A" w:rsidRPr="00794149">
        <w:rPr>
          <w:rFonts w:ascii="Arial" w:hAnsi="Arial" w:cs="Arial"/>
          <w:color w:val="000000"/>
          <w:sz w:val="20"/>
        </w:rPr>
        <w:t xml:space="preserve"> </w:t>
      </w:r>
      <w:r w:rsidRPr="00794149">
        <w:rPr>
          <w:rFonts w:ascii="Arial" w:hAnsi="Arial" w:cs="Arial"/>
          <w:color w:val="000000"/>
          <w:sz w:val="20"/>
        </w:rPr>
        <w:t>услуги,</w:t>
      </w:r>
      <w:r w:rsidR="0097408A" w:rsidRPr="00794149">
        <w:rPr>
          <w:rFonts w:ascii="Arial" w:hAnsi="Arial" w:cs="Arial"/>
          <w:color w:val="000000"/>
          <w:sz w:val="20"/>
        </w:rPr>
        <w:t xml:space="preserve"> </w:t>
      </w:r>
      <w:r w:rsidRPr="00794149">
        <w:rPr>
          <w:rFonts w:ascii="Arial" w:hAnsi="Arial" w:cs="Arial"/>
          <w:color w:val="000000"/>
          <w:sz w:val="20"/>
        </w:rPr>
        <w:t>за</w:t>
      </w:r>
      <w:r w:rsidR="0097408A" w:rsidRPr="00794149">
        <w:rPr>
          <w:rFonts w:ascii="Arial" w:hAnsi="Arial" w:cs="Arial"/>
          <w:color w:val="000000"/>
          <w:sz w:val="20"/>
        </w:rPr>
        <w:t xml:space="preserve"> </w:t>
      </w:r>
      <w:r w:rsidRPr="00794149">
        <w:rPr>
          <w:rFonts w:ascii="Arial" w:hAnsi="Arial" w:cs="Arial"/>
          <w:color w:val="000000"/>
          <w:sz w:val="20"/>
        </w:rPr>
        <w:t>исключением</w:t>
      </w:r>
      <w:r w:rsidR="0097408A" w:rsidRPr="00794149">
        <w:rPr>
          <w:rFonts w:ascii="Arial" w:hAnsi="Arial" w:cs="Arial"/>
          <w:color w:val="000000"/>
          <w:sz w:val="20"/>
        </w:rPr>
        <w:t xml:space="preserve"> </w:t>
      </w:r>
      <w:r w:rsidRPr="00794149">
        <w:rPr>
          <w:rFonts w:ascii="Arial" w:hAnsi="Arial" w:cs="Arial"/>
          <w:color w:val="000000"/>
          <w:sz w:val="20"/>
        </w:rPr>
        <w:t>следующих</w:t>
      </w:r>
      <w:r w:rsidR="0097408A" w:rsidRPr="00794149">
        <w:rPr>
          <w:rFonts w:ascii="Arial" w:hAnsi="Arial" w:cs="Arial"/>
          <w:color w:val="000000"/>
          <w:sz w:val="20"/>
        </w:rPr>
        <w:t xml:space="preserve"> </w:t>
      </w:r>
      <w:r w:rsidRPr="00794149">
        <w:rPr>
          <w:rFonts w:ascii="Arial" w:hAnsi="Arial" w:cs="Arial"/>
          <w:color w:val="000000"/>
          <w:sz w:val="20"/>
        </w:rPr>
        <w:t>случаев:</w:t>
      </w:r>
    </w:p>
    <w:p w:rsidR="0036584F" w:rsidRPr="00794149" w:rsidRDefault="0036584F" w:rsidP="00794149">
      <w:pPr>
        <w:jc w:val="both"/>
        <w:rPr>
          <w:rFonts w:ascii="Arial" w:hAnsi="Arial" w:cs="Arial"/>
          <w:color w:val="000000"/>
          <w:sz w:val="20"/>
        </w:rPr>
      </w:pPr>
      <w:r w:rsidRPr="00794149">
        <w:rPr>
          <w:rFonts w:ascii="Arial" w:hAnsi="Arial" w:cs="Arial"/>
          <w:color w:val="000000"/>
          <w:sz w:val="20"/>
        </w:rPr>
        <w:t>а)</w:t>
      </w:r>
      <w:r w:rsidR="0097408A" w:rsidRPr="00794149">
        <w:rPr>
          <w:rFonts w:ascii="Arial" w:hAnsi="Arial" w:cs="Arial"/>
          <w:color w:val="000000"/>
          <w:sz w:val="20"/>
        </w:rPr>
        <w:t xml:space="preserve"> </w:t>
      </w:r>
      <w:r w:rsidRPr="00794149">
        <w:rPr>
          <w:rFonts w:ascii="Arial" w:hAnsi="Arial" w:cs="Arial"/>
          <w:color w:val="000000"/>
          <w:sz w:val="20"/>
        </w:rPr>
        <w:t>изменение</w:t>
      </w:r>
      <w:r w:rsidR="0097408A" w:rsidRPr="00794149">
        <w:rPr>
          <w:rFonts w:ascii="Arial" w:hAnsi="Arial" w:cs="Arial"/>
          <w:color w:val="000000"/>
          <w:sz w:val="20"/>
        </w:rPr>
        <w:t xml:space="preserve"> </w:t>
      </w:r>
      <w:r w:rsidRPr="00794149">
        <w:rPr>
          <w:rFonts w:ascii="Arial" w:hAnsi="Arial" w:cs="Arial"/>
          <w:color w:val="000000"/>
          <w:sz w:val="20"/>
        </w:rPr>
        <w:t>требований</w:t>
      </w:r>
      <w:r w:rsidR="0097408A" w:rsidRPr="00794149">
        <w:rPr>
          <w:rFonts w:ascii="Arial" w:hAnsi="Arial" w:cs="Arial"/>
          <w:color w:val="000000"/>
          <w:sz w:val="20"/>
        </w:rPr>
        <w:t xml:space="preserve"> </w:t>
      </w:r>
      <w:r w:rsidRPr="00794149">
        <w:rPr>
          <w:rFonts w:ascii="Arial" w:hAnsi="Arial" w:cs="Arial"/>
          <w:color w:val="000000"/>
          <w:sz w:val="20"/>
        </w:rPr>
        <w:t>нормативных</w:t>
      </w:r>
      <w:r w:rsidR="0097408A" w:rsidRPr="00794149">
        <w:rPr>
          <w:rFonts w:ascii="Arial" w:hAnsi="Arial" w:cs="Arial"/>
          <w:color w:val="000000"/>
          <w:sz w:val="20"/>
        </w:rPr>
        <w:t xml:space="preserve"> </w:t>
      </w:r>
      <w:r w:rsidRPr="00794149">
        <w:rPr>
          <w:rFonts w:ascii="Arial" w:hAnsi="Arial" w:cs="Arial"/>
          <w:color w:val="000000"/>
          <w:sz w:val="20"/>
        </w:rPr>
        <w:t>правовых</w:t>
      </w:r>
      <w:r w:rsidR="0097408A" w:rsidRPr="00794149">
        <w:rPr>
          <w:rFonts w:ascii="Arial" w:hAnsi="Arial" w:cs="Arial"/>
          <w:color w:val="000000"/>
          <w:sz w:val="20"/>
        </w:rPr>
        <w:t xml:space="preserve"> </w:t>
      </w:r>
      <w:r w:rsidRPr="00794149">
        <w:rPr>
          <w:rFonts w:ascii="Arial" w:hAnsi="Arial" w:cs="Arial"/>
          <w:color w:val="000000"/>
          <w:sz w:val="20"/>
        </w:rPr>
        <w:t>актов,</w:t>
      </w:r>
      <w:r w:rsidR="0097408A" w:rsidRPr="00794149">
        <w:rPr>
          <w:rFonts w:ascii="Arial" w:hAnsi="Arial" w:cs="Arial"/>
          <w:color w:val="000000"/>
          <w:sz w:val="20"/>
        </w:rPr>
        <w:t xml:space="preserve"> </w:t>
      </w:r>
      <w:r w:rsidRPr="00794149">
        <w:rPr>
          <w:rFonts w:ascii="Arial" w:hAnsi="Arial" w:cs="Arial"/>
          <w:color w:val="000000"/>
          <w:sz w:val="20"/>
        </w:rPr>
        <w:t>касающихся</w:t>
      </w:r>
      <w:r w:rsidR="0097408A" w:rsidRPr="00794149">
        <w:rPr>
          <w:rFonts w:ascii="Arial" w:hAnsi="Arial" w:cs="Arial"/>
          <w:color w:val="000000"/>
          <w:sz w:val="20"/>
        </w:rPr>
        <w:t xml:space="preserve"> </w:t>
      </w:r>
      <w:r w:rsidRPr="00794149">
        <w:rPr>
          <w:rFonts w:ascii="Arial" w:hAnsi="Arial" w:cs="Arial"/>
          <w:color w:val="000000"/>
          <w:sz w:val="20"/>
        </w:rPr>
        <w:t>предоставления</w:t>
      </w:r>
      <w:r w:rsidR="0097408A" w:rsidRPr="00794149">
        <w:rPr>
          <w:rFonts w:ascii="Arial" w:hAnsi="Arial" w:cs="Arial"/>
          <w:color w:val="000000"/>
          <w:sz w:val="20"/>
        </w:rPr>
        <w:t xml:space="preserve"> </w:t>
      </w:r>
      <w:r w:rsidRPr="00794149">
        <w:rPr>
          <w:rFonts w:ascii="Arial" w:hAnsi="Arial" w:cs="Arial"/>
          <w:color w:val="000000"/>
          <w:sz w:val="20"/>
        </w:rPr>
        <w:t>муниципальной</w:t>
      </w:r>
      <w:r w:rsidR="0097408A" w:rsidRPr="00794149">
        <w:rPr>
          <w:rFonts w:ascii="Arial" w:hAnsi="Arial" w:cs="Arial"/>
          <w:color w:val="000000"/>
          <w:sz w:val="20"/>
        </w:rPr>
        <w:t xml:space="preserve"> </w:t>
      </w:r>
      <w:r w:rsidRPr="00794149">
        <w:rPr>
          <w:rFonts w:ascii="Arial" w:hAnsi="Arial" w:cs="Arial"/>
          <w:color w:val="000000"/>
          <w:sz w:val="20"/>
        </w:rPr>
        <w:t>услуги,</w:t>
      </w:r>
      <w:r w:rsidR="0097408A" w:rsidRPr="00794149">
        <w:rPr>
          <w:rFonts w:ascii="Arial" w:hAnsi="Arial" w:cs="Arial"/>
          <w:color w:val="000000"/>
          <w:sz w:val="20"/>
        </w:rPr>
        <w:t xml:space="preserve"> </w:t>
      </w:r>
      <w:r w:rsidRPr="00794149">
        <w:rPr>
          <w:rFonts w:ascii="Arial" w:hAnsi="Arial" w:cs="Arial"/>
          <w:color w:val="000000"/>
          <w:sz w:val="20"/>
        </w:rPr>
        <w:t>после</w:t>
      </w:r>
      <w:r w:rsidR="0097408A" w:rsidRPr="00794149">
        <w:rPr>
          <w:rFonts w:ascii="Arial" w:hAnsi="Arial" w:cs="Arial"/>
          <w:color w:val="000000"/>
          <w:sz w:val="20"/>
        </w:rPr>
        <w:t xml:space="preserve"> </w:t>
      </w:r>
      <w:r w:rsidRPr="00794149">
        <w:rPr>
          <w:rFonts w:ascii="Arial" w:hAnsi="Arial" w:cs="Arial"/>
          <w:color w:val="000000"/>
          <w:sz w:val="20"/>
        </w:rPr>
        <w:t>первоначальной</w:t>
      </w:r>
      <w:r w:rsidR="0097408A" w:rsidRPr="00794149">
        <w:rPr>
          <w:rFonts w:ascii="Arial" w:hAnsi="Arial" w:cs="Arial"/>
          <w:color w:val="000000"/>
          <w:sz w:val="20"/>
        </w:rPr>
        <w:t xml:space="preserve"> </w:t>
      </w:r>
      <w:r w:rsidRPr="00794149">
        <w:rPr>
          <w:rFonts w:ascii="Arial" w:hAnsi="Arial" w:cs="Arial"/>
          <w:color w:val="000000"/>
          <w:sz w:val="20"/>
        </w:rPr>
        <w:t>подачи</w:t>
      </w:r>
      <w:r w:rsidR="0097408A" w:rsidRPr="00794149">
        <w:rPr>
          <w:rFonts w:ascii="Arial" w:hAnsi="Arial" w:cs="Arial"/>
          <w:color w:val="000000"/>
          <w:sz w:val="20"/>
        </w:rPr>
        <w:t xml:space="preserve"> </w:t>
      </w:r>
      <w:r w:rsidRPr="00794149">
        <w:rPr>
          <w:rFonts w:ascii="Arial" w:hAnsi="Arial" w:cs="Arial"/>
          <w:color w:val="000000"/>
          <w:sz w:val="20"/>
        </w:rPr>
        <w:t>заявления</w:t>
      </w:r>
      <w:r w:rsidR="0097408A" w:rsidRPr="00794149">
        <w:rPr>
          <w:rFonts w:ascii="Arial" w:hAnsi="Arial" w:cs="Arial"/>
          <w:color w:val="000000"/>
          <w:sz w:val="20"/>
        </w:rPr>
        <w:t xml:space="preserve"> </w:t>
      </w:r>
      <w:r w:rsidRPr="00794149">
        <w:rPr>
          <w:rFonts w:ascii="Arial" w:hAnsi="Arial" w:cs="Arial"/>
          <w:color w:val="000000"/>
          <w:sz w:val="20"/>
        </w:rPr>
        <w:t>о</w:t>
      </w:r>
      <w:r w:rsidR="0097408A" w:rsidRPr="00794149">
        <w:rPr>
          <w:rFonts w:ascii="Arial" w:hAnsi="Arial" w:cs="Arial"/>
          <w:color w:val="000000"/>
          <w:sz w:val="20"/>
        </w:rPr>
        <w:t xml:space="preserve"> </w:t>
      </w:r>
      <w:r w:rsidRPr="00794149">
        <w:rPr>
          <w:rFonts w:ascii="Arial" w:hAnsi="Arial" w:cs="Arial"/>
          <w:color w:val="000000"/>
          <w:sz w:val="20"/>
        </w:rPr>
        <w:t>пр</w:t>
      </w:r>
      <w:r w:rsidRPr="00794149">
        <w:rPr>
          <w:rFonts w:ascii="Arial" w:hAnsi="Arial" w:cs="Arial"/>
          <w:color w:val="000000"/>
          <w:sz w:val="20"/>
        </w:rPr>
        <w:t>е</w:t>
      </w:r>
      <w:r w:rsidRPr="00794149">
        <w:rPr>
          <w:rFonts w:ascii="Arial" w:hAnsi="Arial" w:cs="Arial"/>
          <w:color w:val="000000"/>
          <w:sz w:val="20"/>
        </w:rPr>
        <w:t>доставлении</w:t>
      </w:r>
      <w:r w:rsidR="0097408A" w:rsidRPr="00794149">
        <w:rPr>
          <w:rFonts w:ascii="Arial" w:hAnsi="Arial" w:cs="Arial"/>
          <w:color w:val="000000"/>
          <w:sz w:val="20"/>
        </w:rPr>
        <w:t xml:space="preserve"> </w:t>
      </w:r>
      <w:r w:rsidRPr="00794149">
        <w:rPr>
          <w:rFonts w:ascii="Arial" w:hAnsi="Arial" w:cs="Arial"/>
          <w:color w:val="000000"/>
          <w:sz w:val="20"/>
        </w:rPr>
        <w:t>муниципальной</w:t>
      </w:r>
      <w:r w:rsidR="0097408A" w:rsidRPr="00794149">
        <w:rPr>
          <w:rFonts w:ascii="Arial" w:hAnsi="Arial" w:cs="Arial"/>
          <w:color w:val="000000"/>
          <w:sz w:val="20"/>
        </w:rPr>
        <w:t xml:space="preserve"> </w:t>
      </w:r>
      <w:r w:rsidRPr="00794149">
        <w:rPr>
          <w:rFonts w:ascii="Arial" w:hAnsi="Arial" w:cs="Arial"/>
          <w:color w:val="000000"/>
          <w:sz w:val="20"/>
        </w:rPr>
        <w:t>услуги;</w:t>
      </w:r>
    </w:p>
    <w:p w:rsidR="0036584F" w:rsidRPr="00794149" w:rsidRDefault="0036584F" w:rsidP="00794149">
      <w:pPr>
        <w:jc w:val="both"/>
        <w:rPr>
          <w:rFonts w:ascii="Arial" w:hAnsi="Arial" w:cs="Arial"/>
          <w:color w:val="000000"/>
          <w:sz w:val="20"/>
        </w:rPr>
      </w:pPr>
      <w:r w:rsidRPr="00794149">
        <w:rPr>
          <w:rFonts w:ascii="Arial" w:hAnsi="Arial" w:cs="Arial"/>
          <w:color w:val="000000"/>
          <w:sz w:val="20"/>
        </w:rPr>
        <w:t>б)</w:t>
      </w:r>
      <w:r w:rsidR="0097408A" w:rsidRPr="00794149">
        <w:rPr>
          <w:rFonts w:ascii="Arial" w:hAnsi="Arial" w:cs="Arial"/>
          <w:color w:val="000000"/>
          <w:sz w:val="20"/>
        </w:rPr>
        <w:t xml:space="preserve"> </w:t>
      </w:r>
      <w:r w:rsidRPr="00794149">
        <w:rPr>
          <w:rFonts w:ascii="Arial" w:hAnsi="Arial" w:cs="Arial"/>
          <w:color w:val="000000"/>
          <w:sz w:val="20"/>
        </w:rPr>
        <w:t>наличие</w:t>
      </w:r>
      <w:r w:rsidR="0097408A" w:rsidRPr="00794149">
        <w:rPr>
          <w:rFonts w:ascii="Arial" w:hAnsi="Arial" w:cs="Arial"/>
          <w:color w:val="000000"/>
          <w:sz w:val="20"/>
        </w:rPr>
        <w:t xml:space="preserve"> </w:t>
      </w:r>
      <w:r w:rsidRPr="00794149">
        <w:rPr>
          <w:rFonts w:ascii="Arial" w:hAnsi="Arial" w:cs="Arial"/>
          <w:color w:val="000000"/>
          <w:sz w:val="20"/>
        </w:rPr>
        <w:t>ошибок</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заявлении</w:t>
      </w:r>
      <w:r w:rsidR="0097408A" w:rsidRPr="00794149">
        <w:rPr>
          <w:rFonts w:ascii="Arial" w:hAnsi="Arial" w:cs="Arial"/>
          <w:color w:val="000000"/>
          <w:sz w:val="20"/>
        </w:rPr>
        <w:t xml:space="preserve"> </w:t>
      </w:r>
      <w:r w:rsidRPr="00794149">
        <w:rPr>
          <w:rFonts w:ascii="Arial" w:hAnsi="Arial" w:cs="Arial"/>
          <w:color w:val="000000"/>
          <w:sz w:val="20"/>
        </w:rPr>
        <w:t>о</w:t>
      </w:r>
      <w:r w:rsidR="0097408A" w:rsidRPr="00794149">
        <w:rPr>
          <w:rFonts w:ascii="Arial" w:hAnsi="Arial" w:cs="Arial"/>
          <w:color w:val="000000"/>
          <w:sz w:val="20"/>
        </w:rPr>
        <w:t xml:space="preserve"> </w:t>
      </w:r>
      <w:r w:rsidRPr="00794149">
        <w:rPr>
          <w:rFonts w:ascii="Arial" w:hAnsi="Arial" w:cs="Arial"/>
          <w:color w:val="000000"/>
          <w:sz w:val="20"/>
        </w:rPr>
        <w:t>предоставлении</w:t>
      </w:r>
      <w:r w:rsidR="0097408A" w:rsidRPr="00794149">
        <w:rPr>
          <w:rFonts w:ascii="Arial" w:hAnsi="Arial" w:cs="Arial"/>
          <w:color w:val="000000"/>
          <w:sz w:val="20"/>
        </w:rPr>
        <w:t xml:space="preserve"> </w:t>
      </w:r>
      <w:r w:rsidRPr="00794149">
        <w:rPr>
          <w:rFonts w:ascii="Arial" w:hAnsi="Arial" w:cs="Arial"/>
          <w:color w:val="000000"/>
          <w:sz w:val="20"/>
        </w:rPr>
        <w:t>муниципальной</w:t>
      </w:r>
      <w:r w:rsidR="0097408A" w:rsidRPr="00794149">
        <w:rPr>
          <w:rFonts w:ascii="Arial" w:hAnsi="Arial" w:cs="Arial"/>
          <w:color w:val="000000"/>
          <w:sz w:val="20"/>
        </w:rPr>
        <w:t xml:space="preserve"> </w:t>
      </w:r>
      <w:r w:rsidRPr="00794149">
        <w:rPr>
          <w:rFonts w:ascii="Arial" w:hAnsi="Arial" w:cs="Arial"/>
          <w:color w:val="000000"/>
          <w:sz w:val="20"/>
        </w:rPr>
        <w:t>услуги</w:t>
      </w:r>
      <w:r w:rsidR="0097408A" w:rsidRPr="00794149">
        <w:rPr>
          <w:rFonts w:ascii="Arial" w:hAnsi="Arial" w:cs="Arial"/>
          <w:color w:val="000000"/>
          <w:sz w:val="20"/>
        </w:rPr>
        <w:t xml:space="preserve"> </w:t>
      </w:r>
      <w:r w:rsidRPr="00794149">
        <w:rPr>
          <w:rFonts w:ascii="Arial" w:hAnsi="Arial" w:cs="Arial"/>
          <w:color w:val="000000"/>
          <w:sz w:val="20"/>
        </w:rPr>
        <w:t>и</w:t>
      </w:r>
      <w:r w:rsidR="0097408A" w:rsidRPr="00794149">
        <w:rPr>
          <w:rFonts w:ascii="Arial" w:hAnsi="Arial" w:cs="Arial"/>
          <w:color w:val="000000"/>
          <w:sz w:val="20"/>
        </w:rPr>
        <w:t xml:space="preserve"> </w:t>
      </w:r>
      <w:r w:rsidRPr="00794149">
        <w:rPr>
          <w:rFonts w:ascii="Arial" w:hAnsi="Arial" w:cs="Arial"/>
          <w:color w:val="000000"/>
          <w:sz w:val="20"/>
        </w:rPr>
        <w:t>документах,</w:t>
      </w:r>
      <w:r w:rsidR="0097408A" w:rsidRPr="00794149">
        <w:rPr>
          <w:rFonts w:ascii="Arial" w:hAnsi="Arial" w:cs="Arial"/>
          <w:color w:val="000000"/>
          <w:sz w:val="20"/>
        </w:rPr>
        <w:t xml:space="preserve"> </w:t>
      </w:r>
      <w:r w:rsidRPr="00794149">
        <w:rPr>
          <w:rFonts w:ascii="Arial" w:hAnsi="Arial" w:cs="Arial"/>
          <w:color w:val="000000"/>
          <w:sz w:val="20"/>
        </w:rPr>
        <w:t>поданных</w:t>
      </w:r>
      <w:r w:rsidR="0097408A" w:rsidRPr="00794149">
        <w:rPr>
          <w:rFonts w:ascii="Arial" w:hAnsi="Arial" w:cs="Arial"/>
          <w:color w:val="000000"/>
          <w:sz w:val="20"/>
        </w:rPr>
        <w:t xml:space="preserve"> </w:t>
      </w:r>
      <w:r w:rsidRPr="00794149">
        <w:rPr>
          <w:rFonts w:ascii="Arial" w:hAnsi="Arial" w:cs="Arial"/>
          <w:color w:val="000000"/>
          <w:sz w:val="20"/>
        </w:rPr>
        <w:t>заявителем</w:t>
      </w:r>
      <w:r w:rsidR="0097408A" w:rsidRPr="00794149">
        <w:rPr>
          <w:rFonts w:ascii="Arial" w:hAnsi="Arial" w:cs="Arial"/>
          <w:color w:val="000000"/>
          <w:sz w:val="20"/>
        </w:rPr>
        <w:t xml:space="preserve"> </w:t>
      </w:r>
      <w:r w:rsidRPr="00794149">
        <w:rPr>
          <w:rFonts w:ascii="Arial" w:hAnsi="Arial" w:cs="Arial"/>
          <w:color w:val="000000"/>
          <w:sz w:val="20"/>
        </w:rPr>
        <w:t>после</w:t>
      </w:r>
      <w:r w:rsidR="0097408A" w:rsidRPr="00794149">
        <w:rPr>
          <w:rFonts w:ascii="Arial" w:hAnsi="Arial" w:cs="Arial"/>
          <w:color w:val="000000"/>
          <w:sz w:val="20"/>
        </w:rPr>
        <w:t xml:space="preserve"> </w:t>
      </w:r>
      <w:r w:rsidRPr="00794149">
        <w:rPr>
          <w:rFonts w:ascii="Arial" w:hAnsi="Arial" w:cs="Arial"/>
          <w:color w:val="000000"/>
          <w:sz w:val="20"/>
        </w:rPr>
        <w:t>первоначального</w:t>
      </w:r>
      <w:r w:rsidR="0097408A" w:rsidRPr="00794149">
        <w:rPr>
          <w:rFonts w:ascii="Arial" w:hAnsi="Arial" w:cs="Arial"/>
          <w:color w:val="000000"/>
          <w:sz w:val="20"/>
        </w:rPr>
        <w:t xml:space="preserve"> </w:t>
      </w:r>
      <w:r w:rsidRPr="00794149">
        <w:rPr>
          <w:rFonts w:ascii="Arial" w:hAnsi="Arial" w:cs="Arial"/>
          <w:color w:val="000000"/>
          <w:sz w:val="20"/>
        </w:rPr>
        <w:t>отказа</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приеме</w:t>
      </w:r>
      <w:r w:rsidR="0097408A" w:rsidRPr="00794149">
        <w:rPr>
          <w:rFonts w:ascii="Arial" w:hAnsi="Arial" w:cs="Arial"/>
          <w:color w:val="000000"/>
          <w:sz w:val="20"/>
        </w:rPr>
        <w:t xml:space="preserve"> </w:t>
      </w:r>
      <w:r w:rsidRPr="00794149">
        <w:rPr>
          <w:rFonts w:ascii="Arial" w:hAnsi="Arial" w:cs="Arial"/>
          <w:color w:val="000000"/>
          <w:sz w:val="20"/>
        </w:rPr>
        <w:t>докуме</w:t>
      </w:r>
      <w:r w:rsidRPr="00794149">
        <w:rPr>
          <w:rFonts w:ascii="Arial" w:hAnsi="Arial" w:cs="Arial"/>
          <w:color w:val="000000"/>
          <w:sz w:val="20"/>
        </w:rPr>
        <w:t>н</w:t>
      </w:r>
      <w:r w:rsidRPr="00794149">
        <w:rPr>
          <w:rFonts w:ascii="Arial" w:hAnsi="Arial" w:cs="Arial"/>
          <w:color w:val="000000"/>
          <w:sz w:val="20"/>
        </w:rPr>
        <w:t>тов,</w:t>
      </w:r>
      <w:r w:rsidR="0097408A" w:rsidRPr="00794149">
        <w:rPr>
          <w:rFonts w:ascii="Arial" w:hAnsi="Arial" w:cs="Arial"/>
          <w:color w:val="000000"/>
          <w:sz w:val="20"/>
        </w:rPr>
        <w:t xml:space="preserve"> </w:t>
      </w:r>
      <w:r w:rsidRPr="00794149">
        <w:rPr>
          <w:rFonts w:ascii="Arial" w:hAnsi="Arial" w:cs="Arial"/>
          <w:color w:val="000000"/>
          <w:sz w:val="20"/>
        </w:rPr>
        <w:t>необходимых</w:t>
      </w:r>
      <w:r w:rsidR="0097408A" w:rsidRPr="00794149">
        <w:rPr>
          <w:rFonts w:ascii="Arial" w:hAnsi="Arial" w:cs="Arial"/>
          <w:color w:val="000000"/>
          <w:sz w:val="20"/>
        </w:rPr>
        <w:t xml:space="preserve"> </w:t>
      </w:r>
      <w:r w:rsidRPr="00794149">
        <w:rPr>
          <w:rFonts w:ascii="Arial" w:hAnsi="Arial" w:cs="Arial"/>
          <w:color w:val="000000"/>
          <w:sz w:val="20"/>
        </w:rPr>
        <w:t>для</w:t>
      </w:r>
      <w:r w:rsidR="0097408A" w:rsidRPr="00794149">
        <w:rPr>
          <w:rFonts w:ascii="Arial" w:hAnsi="Arial" w:cs="Arial"/>
          <w:color w:val="000000"/>
          <w:sz w:val="20"/>
        </w:rPr>
        <w:t xml:space="preserve"> </w:t>
      </w:r>
      <w:r w:rsidRPr="00794149">
        <w:rPr>
          <w:rFonts w:ascii="Arial" w:hAnsi="Arial" w:cs="Arial"/>
          <w:color w:val="000000"/>
          <w:sz w:val="20"/>
        </w:rPr>
        <w:t>предоставления</w:t>
      </w:r>
      <w:r w:rsidR="0097408A" w:rsidRPr="00794149">
        <w:rPr>
          <w:rFonts w:ascii="Arial" w:hAnsi="Arial" w:cs="Arial"/>
          <w:color w:val="000000"/>
          <w:sz w:val="20"/>
        </w:rPr>
        <w:t xml:space="preserve"> </w:t>
      </w:r>
      <w:r w:rsidRPr="00794149">
        <w:rPr>
          <w:rFonts w:ascii="Arial" w:hAnsi="Arial" w:cs="Arial"/>
          <w:color w:val="000000"/>
          <w:sz w:val="20"/>
        </w:rPr>
        <w:t>муниципальной</w:t>
      </w:r>
      <w:r w:rsidR="0097408A" w:rsidRPr="00794149">
        <w:rPr>
          <w:rFonts w:ascii="Arial" w:hAnsi="Arial" w:cs="Arial"/>
          <w:color w:val="000000"/>
          <w:sz w:val="20"/>
        </w:rPr>
        <w:t xml:space="preserve"> </w:t>
      </w:r>
      <w:r w:rsidRPr="00794149">
        <w:rPr>
          <w:rFonts w:ascii="Arial" w:hAnsi="Arial" w:cs="Arial"/>
          <w:color w:val="000000"/>
          <w:sz w:val="20"/>
        </w:rPr>
        <w:t>услуги,</w:t>
      </w:r>
      <w:r w:rsidR="0097408A" w:rsidRPr="00794149">
        <w:rPr>
          <w:rFonts w:ascii="Arial" w:hAnsi="Arial" w:cs="Arial"/>
          <w:color w:val="000000"/>
          <w:sz w:val="20"/>
        </w:rPr>
        <w:t xml:space="preserve"> </w:t>
      </w:r>
      <w:r w:rsidRPr="00794149">
        <w:rPr>
          <w:rFonts w:ascii="Arial" w:hAnsi="Arial" w:cs="Arial"/>
          <w:color w:val="000000"/>
          <w:sz w:val="20"/>
        </w:rPr>
        <w:t>либо</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предоставлении</w:t>
      </w:r>
      <w:r w:rsidR="0097408A" w:rsidRPr="00794149">
        <w:rPr>
          <w:rFonts w:ascii="Arial" w:hAnsi="Arial" w:cs="Arial"/>
          <w:color w:val="000000"/>
          <w:sz w:val="20"/>
        </w:rPr>
        <w:t xml:space="preserve"> </w:t>
      </w:r>
      <w:r w:rsidRPr="00794149">
        <w:rPr>
          <w:rFonts w:ascii="Arial" w:hAnsi="Arial" w:cs="Arial"/>
          <w:color w:val="000000"/>
          <w:sz w:val="20"/>
        </w:rPr>
        <w:t>муниципальной</w:t>
      </w:r>
      <w:r w:rsidR="0097408A" w:rsidRPr="00794149">
        <w:rPr>
          <w:rFonts w:ascii="Arial" w:hAnsi="Arial" w:cs="Arial"/>
          <w:color w:val="000000"/>
          <w:sz w:val="20"/>
        </w:rPr>
        <w:t xml:space="preserve"> </w:t>
      </w:r>
      <w:r w:rsidRPr="00794149">
        <w:rPr>
          <w:rFonts w:ascii="Arial" w:hAnsi="Arial" w:cs="Arial"/>
          <w:color w:val="000000"/>
          <w:sz w:val="20"/>
        </w:rPr>
        <w:t>услуги</w:t>
      </w:r>
      <w:r w:rsidR="0097408A" w:rsidRPr="00794149">
        <w:rPr>
          <w:rFonts w:ascii="Arial" w:hAnsi="Arial" w:cs="Arial"/>
          <w:color w:val="000000"/>
          <w:sz w:val="20"/>
        </w:rPr>
        <w:t xml:space="preserve"> </w:t>
      </w:r>
      <w:r w:rsidRPr="00794149">
        <w:rPr>
          <w:rFonts w:ascii="Arial" w:hAnsi="Arial" w:cs="Arial"/>
          <w:color w:val="000000"/>
          <w:sz w:val="20"/>
        </w:rPr>
        <w:t>и</w:t>
      </w:r>
      <w:r w:rsidR="0097408A" w:rsidRPr="00794149">
        <w:rPr>
          <w:rFonts w:ascii="Arial" w:hAnsi="Arial" w:cs="Arial"/>
          <w:color w:val="000000"/>
          <w:sz w:val="20"/>
        </w:rPr>
        <w:t xml:space="preserve"> </w:t>
      </w:r>
      <w:r w:rsidRPr="00794149">
        <w:rPr>
          <w:rFonts w:ascii="Arial" w:hAnsi="Arial" w:cs="Arial"/>
          <w:color w:val="000000"/>
          <w:sz w:val="20"/>
        </w:rPr>
        <w:t>не</w:t>
      </w:r>
      <w:r w:rsidR="0097408A" w:rsidRPr="00794149">
        <w:rPr>
          <w:rFonts w:ascii="Arial" w:hAnsi="Arial" w:cs="Arial"/>
          <w:color w:val="000000"/>
          <w:sz w:val="20"/>
        </w:rPr>
        <w:t xml:space="preserve"> </w:t>
      </w:r>
      <w:r w:rsidRPr="00794149">
        <w:rPr>
          <w:rFonts w:ascii="Arial" w:hAnsi="Arial" w:cs="Arial"/>
          <w:color w:val="000000"/>
          <w:sz w:val="20"/>
        </w:rPr>
        <w:t>включенных</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представленный</w:t>
      </w:r>
      <w:r w:rsidR="0097408A" w:rsidRPr="00794149">
        <w:rPr>
          <w:rFonts w:ascii="Arial" w:hAnsi="Arial" w:cs="Arial"/>
          <w:color w:val="000000"/>
          <w:sz w:val="20"/>
        </w:rPr>
        <w:t xml:space="preserve"> </w:t>
      </w:r>
      <w:r w:rsidRPr="00794149">
        <w:rPr>
          <w:rFonts w:ascii="Arial" w:hAnsi="Arial" w:cs="Arial"/>
          <w:color w:val="000000"/>
          <w:sz w:val="20"/>
        </w:rPr>
        <w:t>ранее</w:t>
      </w:r>
      <w:r w:rsidR="0097408A" w:rsidRPr="00794149">
        <w:rPr>
          <w:rFonts w:ascii="Arial" w:hAnsi="Arial" w:cs="Arial"/>
          <w:color w:val="000000"/>
          <w:sz w:val="20"/>
        </w:rPr>
        <w:t xml:space="preserve"> </w:t>
      </w:r>
      <w:r w:rsidRPr="00794149">
        <w:rPr>
          <w:rFonts w:ascii="Arial" w:hAnsi="Arial" w:cs="Arial"/>
          <w:color w:val="000000"/>
          <w:sz w:val="20"/>
        </w:rPr>
        <w:t>ко</w:t>
      </w:r>
      <w:r w:rsidRPr="00794149">
        <w:rPr>
          <w:rFonts w:ascii="Arial" w:hAnsi="Arial" w:cs="Arial"/>
          <w:color w:val="000000"/>
          <w:sz w:val="20"/>
        </w:rPr>
        <w:t>м</w:t>
      </w:r>
      <w:r w:rsidRPr="00794149">
        <w:rPr>
          <w:rFonts w:ascii="Arial" w:hAnsi="Arial" w:cs="Arial"/>
          <w:color w:val="000000"/>
          <w:sz w:val="20"/>
        </w:rPr>
        <w:t>плект</w:t>
      </w:r>
      <w:r w:rsidR="0097408A" w:rsidRPr="00794149">
        <w:rPr>
          <w:rFonts w:ascii="Arial" w:hAnsi="Arial" w:cs="Arial"/>
          <w:color w:val="000000"/>
          <w:sz w:val="20"/>
        </w:rPr>
        <w:t xml:space="preserve"> </w:t>
      </w:r>
      <w:r w:rsidRPr="00794149">
        <w:rPr>
          <w:rFonts w:ascii="Arial" w:hAnsi="Arial" w:cs="Arial"/>
          <w:color w:val="000000"/>
          <w:sz w:val="20"/>
        </w:rPr>
        <w:t>документов;</w:t>
      </w:r>
    </w:p>
    <w:p w:rsidR="0036584F" w:rsidRPr="00794149" w:rsidRDefault="0036584F" w:rsidP="00794149">
      <w:pPr>
        <w:jc w:val="both"/>
        <w:rPr>
          <w:rFonts w:ascii="Arial" w:hAnsi="Arial" w:cs="Arial"/>
          <w:color w:val="000000"/>
          <w:sz w:val="20"/>
        </w:rPr>
      </w:pP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истечение</w:t>
      </w:r>
      <w:r w:rsidR="0097408A" w:rsidRPr="00794149">
        <w:rPr>
          <w:rFonts w:ascii="Arial" w:hAnsi="Arial" w:cs="Arial"/>
          <w:color w:val="000000"/>
          <w:sz w:val="20"/>
        </w:rPr>
        <w:t xml:space="preserve"> </w:t>
      </w:r>
      <w:r w:rsidRPr="00794149">
        <w:rPr>
          <w:rFonts w:ascii="Arial" w:hAnsi="Arial" w:cs="Arial"/>
          <w:color w:val="000000"/>
          <w:sz w:val="20"/>
        </w:rPr>
        <w:t>срока</w:t>
      </w:r>
      <w:r w:rsidR="0097408A" w:rsidRPr="00794149">
        <w:rPr>
          <w:rFonts w:ascii="Arial" w:hAnsi="Arial" w:cs="Arial"/>
          <w:color w:val="000000"/>
          <w:sz w:val="20"/>
        </w:rPr>
        <w:t xml:space="preserve"> </w:t>
      </w:r>
      <w:r w:rsidRPr="00794149">
        <w:rPr>
          <w:rFonts w:ascii="Arial" w:hAnsi="Arial" w:cs="Arial"/>
          <w:color w:val="000000"/>
          <w:sz w:val="20"/>
        </w:rPr>
        <w:t>действия</w:t>
      </w:r>
      <w:r w:rsidR="0097408A" w:rsidRPr="00794149">
        <w:rPr>
          <w:rFonts w:ascii="Arial" w:hAnsi="Arial" w:cs="Arial"/>
          <w:color w:val="000000"/>
          <w:sz w:val="20"/>
        </w:rPr>
        <w:t xml:space="preserve"> </w:t>
      </w:r>
      <w:r w:rsidRPr="00794149">
        <w:rPr>
          <w:rFonts w:ascii="Arial" w:hAnsi="Arial" w:cs="Arial"/>
          <w:color w:val="000000"/>
          <w:sz w:val="20"/>
        </w:rPr>
        <w:t>документов</w:t>
      </w:r>
      <w:r w:rsidR="0097408A" w:rsidRPr="00794149">
        <w:rPr>
          <w:rFonts w:ascii="Arial" w:hAnsi="Arial" w:cs="Arial"/>
          <w:color w:val="000000"/>
          <w:sz w:val="20"/>
        </w:rPr>
        <w:t xml:space="preserve"> </w:t>
      </w:r>
      <w:r w:rsidRPr="00794149">
        <w:rPr>
          <w:rFonts w:ascii="Arial" w:hAnsi="Arial" w:cs="Arial"/>
          <w:color w:val="000000"/>
          <w:sz w:val="20"/>
        </w:rPr>
        <w:t>или</w:t>
      </w:r>
      <w:r w:rsidR="0097408A" w:rsidRPr="00794149">
        <w:rPr>
          <w:rFonts w:ascii="Arial" w:hAnsi="Arial" w:cs="Arial"/>
          <w:color w:val="000000"/>
          <w:sz w:val="20"/>
        </w:rPr>
        <w:t xml:space="preserve"> </w:t>
      </w:r>
      <w:r w:rsidRPr="00794149">
        <w:rPr>
          <w:rFonts w:ascii="Arial" w:hAnsi="Arial" w:cs="Arial"/>
          <w:color w:val="000000"/>
          <w:sz w:val="20"/>
        </w:rPr>
        <w:t>изменение</w:t>
      </w:r>
      <w:r w:rsidR="0097408A" w:rsidRPr="00794149">
        <w:rPr>
          <w:rFonts w:ascii="Arial" w:hAnsi="Arial" w:cs="Arial"/>
          <w:color w:val="000000"/>
          <w:sz w:val="20"/>
        </w:rPr>
        <w:t xml:space="preserve"> </w:t>
      </w:r>
      <w:r w:rsidRPr="00794149">
        <w:rPr>
          <w:rFonts w:ascii="Arial" w:hAnsi="Arial" w:cs="Arial"/>
          <w:color w:val="000000"/>
          <w:sz w:val="20"/>
        </w:rPr>
        <w:t>информации</w:t>
      </w:r>
      <w:r w:rsidR="0097408A" w:rsidRPr="00794149">
        <w:rPr>
          <w:rFonts w:ascii="Arial" w:hAnsi="Arial" w:cs="Arial"/>
          <w:color w:val="000000"/>
          <w:sz w:val="20"/>
        </w:rPr>
        <w:t xml:space="preserve"> </w:t>
      </w:r>
      <w:r w:rsidRPr="00794149">
        <w:rPr>
          <w:rFonts w:ascii="Arial" w:hAnsi="Arial" w:cs="Arial"/>
          <w:color w:val="000000"/>
          <w:sz w:val="20"/>
        </w:rPr>
        <w:t>после</w:t>
      </w:r>
      <w:r w:rsidR="0097408A" w:rsidRPr="00794149">
        <w:rPr>
          <w:rFonts w:ascii="Arial" w:hAnsi="Arial" w:cs="Arial"/>
          <w:color w:val="000000"/>
          <w:sz w:val="20"/>
        </w:rPr>
        <w:t xml:space="preserve"> </w:t>
      </w:r>
      <w:r w:rsidRPr="00794149">
        <w:rPr>
          <w:rFonts w:ascii="Arial" w:hAnsi="Arial" w:cs="Arial"/>
          <w:color w:val="000000"/>
          <w:sz w:val="20"/>
        </w:rPr>
        <w:t>первоначального</w:t>
      </w:r>
      <w:r w:rsidR="0097408A" w:rsidRPr="00794149">
        <w:rPr>
          <w:rFonts w:ascii="Arial" w:hAnsi="Arial" w:cs="Arial"/>
          <w:color w:val="000000"/>
          <w:sz w:val="20"/>
        </w:rPr>
        <w:t xml:space="preserve"> </w:t>
      </w:r>
      <w:r w:rsidRPr="00794149">
        <w:rPr>
          <w:rFonts w:ascii="Arial" w:hAnsi="Arial" w:cs="Arial"/>
          <w:color w:val="000000"/>
          <w:sz w:val="20"/>
        </w:rPr>
        <w:t>отказа</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приеме</w:t>
      </w:r>
      <w:r w:rsidR="0097408A" w:rsidRPr="00794149">
        <w:rPr>
          <w:rFonts w:ascii="Arial" w:hAnsi="Arial" w:cs="Arial"/>
          <w:color w:val="000000"/>
          <w:sz w:val="20"/>
        </w:rPr>
        <w:t xml:space="preserve"> </w:t>
      </w:r>
      <w:r w:rsidRPr="00794149">
        <w:rPr>
          <w:rFonts w:ascii="Arial" w:hAnsi="Arial" w:cs="Arial"/>
          <w:color w:val="000000"/>
          <w:sz w:val="20"/>
        </w:rPr>
        <w:t>документов,</w:t>
      </w:r>
      <w:r w:rsidR="0097408A" w:rsidRPr="00794149">
        <w:rPr>
          <w:rFonts w:ascii="Arial" w:hAnsi="Arial" w:cs="Arial"/>
          <w:color w:val="000000"/>
          <w:sz w:val="20"/>
        </w:rPr>
        <w:t xml:space="preserve"> </w:t>
      </w:r>
      <w:r w:rsidRPr="00794149">
        <w:rPr>
          <w:rFonts w:ascii="Arial" w:hAnsi="Arial" w:cs="Arial"/>
          <w:color w:val="000000"/>
          <w:sz w:val="20"/>
        </w:rPr>
        <w:t>необходимых</w:t>
      </w:r>
      <w:r w:rsidR="0097408A" w:rsidRPr="00794149">
        <w:rPr>
          <w:rFonts w:ascii="Arial" w:hAnsi="Arial" w:cs="Arial"/>
          <w:color w:val="000000"/>
          <w:sz w:val="20"/>
        </w:rPr>
        <w:t xml:space="preserve"> </w:t>
      </w:r>
      <w:r w:rsidRPr="00794149">
        <w:rPr>
          <w:rFonts w:ascii="Arial" w:hAnsi="Arial" w:cs="Arial"/>
          <w:color w:val="000000"/>
          <w:sz w:val="20"/>
        </w:rPr>
        <w:t>для</w:t>
      </w:r>
      <w:r w:rsidR="0097408A" w:rsidRPr="00794149">
        <w:rPr>
          <w:rFonts w:ascii="Arial" w:hAnsi="Arial" w:cs="Arial"/>
          <w:color w:val="000000"/>
          <w:sz w:val="20"/>
        </w:rPr>
        <w:t xml:space="preserve"> </w:t>
      </w:r>
      <w:r w:rsidRPr="00794149">
        <w:rPr>
          <w:rFonts w:ascii="Arial" w:hAnsi="Arial" w:cs="Arial"/>
          <w:color w:val="000000"/>
          <w:sz w:val="20"/>
        </w:rPr>
        <w:t>предоставления</w:t>
      </w:r>
      <w:r w:rsidR="0097408A" w:rsidRPr="00794149">
        <w:rPr>
          <w:rFonts w:ascii="Arial" w:hAnsi="Arial" w:cs="Arial"/>
          <w:color w:val="000000"/>
          <w:sz w:val="20"/>
        </w:rPr>
        <w:t xml:space="preserve"> </w:t>
      </w:r>
      <w:r w:rsidRPr="00794149">
        <w:rPr>
          <w:rFonts w:ascii="Arial" w:hAnsi="Arial" w:cs="Arial"/>
          <w:color w:val="000000"/>
          <w:sz w:val="20"/>
        </w:rPr>
        <w:t>муниципальной</w:t>
      </w:r>
      <w:r w:rsidR="0097408A" w:rsidRPr="00794149">
        <w:rPr>
          <w:rFonts w:ascii="Arial" w:hAnsi="Arial" w:cs="Arial"/>
          <w:color w:val="000000"/>
          <w:sz w:val="20"/>
        </w:rPr>
        <w:t xml:space="preserve"> </w:t>
      </w:r>
      <w:r w:rsidRPr="00794149">
        <w:rPr>
          <w:rFonts w:ascii="Arial" w:hAnsi="Arial" w:cs="Arial"/>
          <w:color w:val="000000"/>
          <w:sz w:val="20"/>
        </w:rPr>
        <w:t>услуги,</w:t>
      </w:r>
      <w:r w:rsidR="0097408A" w:rsidRPr="00794149">
        <w:rPr>
          <w:rFonts w:ascii="Arial" w:hAnsi="Arial" w:cs="Arial"/>
          <w:color w:val="000000"/>
          <w:sz w:val="20"/>
        </w:rPr>
        <w:t xml:space="preserve"> </w:t>
      </w:r>
      <w:r w:rsidRPr="00794149">
        <w:rPr>
          <w:rFonts w:ascii="Arial" w:hAnsi="Arial" w:cs="Arial"/>
          <w:color w:val="000000"/>
          <w:sz w:val="20"/>
        </w:rPr>
        <w:t>либо</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предоставлении</w:t>
      </w:r>
      <w:r w:rsidR="0097408A" w:rsidRPr="00794149">
        <w:rPr>
          <w:rFonts w:ascii="Arial" w:hAnsi="Arial" w:cs="Arial"/>
          <w:color w:val="000000"/>
          <w:sz w:val="20"/>
        </w:rPr>
        <w:t xml:space="preserve"> </w:t>
      </w:r>
      <w:r w:rsidRPr="00794149">
        <w:rPr>
          <w:rFonts w:ascii="Arial" w:hAnsi="Arial" w:cs="Arial"/>
          <w:color w:val="000000"/>
          <w:sz w:val="20"/>
        </w:rPr>
        <w:t>муниципальной</w:t>
      </w:r>
      <w:r w:rsidR="0097408A" w:rsidRPr="00794149">
        <w:rPr>
          <w:rFonts w:ascii="Arial" w:hAnsi="Arial" w:cs="Arial"/>
          <w:color w:val="000000"/>
          <w:sz w:val="20"/>
        </w:rPr>
        <w:t xml:space="preserve"> </w:t>
      </w:r>
      <w:r w:rsidRPr="00794149">
        <w:rPr>
          <w:rFonts w:ascii="Arial" w:hAnsi="Arial" w:cs="Arial"/>
          <w:color w:val="000000"/>
          <w:sz w:val="20"/>
        </w:rPr>
        <w:t>услуги;</w:t>
      </w:r>
    </w:p>
    <w:p w:rsidR="0036584F" w:rsidRPr="00794149" w:rsidRDefault="0036584F" w:rsidP="00794149">
      <w:pPr>
        <w:jc w:val="both"/>
        <w:rPr>
          <w:rFonts w:ascii="Arial" w:hAnsi="Arial" w:cs="Arial"/>
          <w:color w:val="000000"/>
          <w:sz w:val="20"/>
        </w:rPr>
      </w:pPr>
      <w:r w:rsidRPr="00794149">
        <w:rPr>
          <w:rFonts w:ascii="Arial" w:hAnsi="Arial" w:cs="Arial"/>
          <w:color w:val="000000"/>
          <w:sz w:val="20"/>
        </w:rPr>
        <w:t>г)</w:t>
      </w:r>
      <w:r w:rsidR="0097408A" w:rsidRPr="00794149">
        <w:rPr>
          <w:rFonts w:ascii="Arial" w:hAnsi="Arial" w:cs="Arial"/>
          <w:color w:val="000000"/>
          <w:sz w:val="20"/>
        </w:rPr>
        <w:t xml:space="preserve"> </w:t>
      </w:r>
      <w:r w:rsidRPr="00794149">
        <w:rPr>
          <w:rFonts w:ascii="Arial" w:hAnsi="Arial" w:cs="Arial"/>
          <w:color w:val="000000"/>
          <w:sz w:val="20"/>
        </w:rPr>
        <w:t>выявление</w:t>
      </w:r>
      <w:r w:rsidR="0097408A" w:rsidRPr="00794149">
        <w:rPr>
          <w:rFonts w:ascii="Arial" w:hAnsi="Arial" w:cs="Arial"/>
          <w:color w:val="000000"/>
          <w:sz w:val="20"/>
        </w:rPr>
        <w:t xml:space="preserve"> </w:t>
      </w:r>
      <w:r w:rsidRPr="00794149">
        <w:rPr>
          <w:rFonts w:ascii="Arial" w:hAnsi="Arial" w:cs="Arial"/>
          <w:color w:val="000000"/>
          <w:sz w:val="20"/>
        </w:rPr>
        <w:t>документально</w:t>
      </w:r>
      <w:r w:rsidR="0097408A" w:rsidRPr="00794149">
        <w:rPr>
          <w:rFonts w:ascii="Arial" w:hAnsi="Arial" w:cs="Arial"/>
          <w:color w:val="000000"/>
          <w:sz w:val="20"/>
        </w:rPr>
        <w:t xml:space="preserve"> </w:t>
      </w:r>
      <w:r w:rsidRPr="00794149">
        <w:rPr>
          <w:rFonts w:ascii="Arial" w:hAnsi="Arial" w:cs="Arial"/>
          <w:color w:val="000000"/>
          <w:sz w:val="20"/>
        </w:rPr>
        <w:t>подтвержденного</w:t>
      </w:r>
      <w:r w:rsidR="0097408A" w:rsidRPr="00794149">
        <w:rPr>
          <w:rFonts w:ascii="Arial" w:hAnsi="Arial" w:cs="Arial"/>
          <w:color w:val="000000"/>
          <w:sz w:val="20"/>
        </w:rPr>
        <w:t xml:space="preserve"> </w:t>
      </w:r>
      <w:r w:rsidRPr="00794149">
        <w:rPr>
          <w:rFonts w:ascii="Arial" w:hAnsi="Arial" w:cs="Arial"/>
          <w:color w:val="000000"/>
          <w:sz w:val="20"/>
        </w:rPr>
        <w:t>факта</w:t>
      </w:r>
      <w:r w:rsidR="0097408A" w:rsidRPr="00794149">
        <w:rPr>
          <w:rFonts w:ascii="Arial" w:hAnsi="Arial" w:cs="Arial"/>
          <w:color w:val="000000"/>
          <w:sz w:val="20"/>
        </w:rPr>
        <w:t xml:space="preserve"> </w:t>
      </w:r>
      <w:r w:rsidRPr="00794149">
        <w:rPr>
          <w:rFonts w:ascii="Arial" w:hAnsi="Arial" w:cs="Arial"/>
          <w:color w:val="000000"/>
          <w:sz w:val="20"/>
        </w:rPr>
        <w:t>(признаков)</w:t>
      </w:r>
      <w:r w:rsidR="0097408A" w:rsidRPr="00794149">
        <w:rPr>
          <w:rFonts w:ascii="Arial" w:hAnsi="Arial" w:cs="Arial"/>
          <w:color w:val="000000"/>
          <w:sz w:val="20"/>
        </w:rPr>
        <w:t xml:space="preserve"> </w:t>
      </w:r>
      <w:r w:rsidRPr="00794149">
        <w:rPr>
          <w:rFonts w:ascii="Arial" w:hAnsi="Arial" w:cs="Arial"/>
          <w:color w:val="000000"/>
          <w:sz w:val="20"/>
        </w:rPr>
        <w:t>ошибочного</w:t>
      </w:r>
      <w:r w:rsidR="0097408A" w:rsidRPr="00794149">
        <w:rPr>
          <w:rFonts w:ascii="Arial" w:hAnsi="Arial" w:cs="Arial"/>
          <w:color w:val="000000"/>
          <w:sz w:val="20"/>
        </w:rPr>
        <w:t xml:space="preserve"> </w:t>
      </w:r>
      <w:r w:rsidRPr="00794149">
        <w:rPr>
          <w:rFonts w:ascii="Arial" w:hAnsi="Arial" w:cs="Arial"/>
          <w:color w:val="000000"/>
          <w:sz w:val="20"/>
        </w:rPr>
        <w:t>или</w:t>
      </w:r>
      <w:r w:rsidR="0097408A" w:rsidRPr="00794149">
        <w:rPr>
          <w:rFonts w:ascii="Arial" w:hAnsi="Arial" w:cs="Arial"/>
          <w:color w:val="000000"/>
          <w:sz w:val="20"/>
        </w:rPr>
        <w:t xml:space="preserve"> </w:t>
      </w:r>
      <w:r w:rsidRPr="00794149">
        <w:rPr>
          <w:rFonts w:ascii="Arial" w:hAnsi="Arial" w:cs="Arial"/>
          <w:color w:val="000000"/>
          <w:sz w:val="20"/>
        </w:rPr>
        <w:t>противоправного</w:t>
      </w:r>
      <w:r w:rsidR="0097408A" w:rsidRPr="00794149">
        <w:rPr>
          <w:rFonts w:ascii="Arial" w:hAnsi="Arial" w:cs="Arial"/>
          <w:color w:val="000000"/>
          <w:sz w:val="20"/>
        </w:rPr>
        <w:t xml:space="preserve"> </w:t>
      </w:r>
      <w:r w:rsidRPr="00794149">
        <w:rPr>
          <w:rFonts w:ascii="Arial" w:hAnsi="Arial" w:cs="Arial"/>
          <w:color w:val="000000"/>
          <w:sz w:val="20"/>
        </w:rPr>
        <w:t>действия</w:t>
      </w:r>
      <w:r w:rsidR="0097408A" w:rsidRPr="00794149">
        <w:rPr>
          <w:rFonts w:ascii="Arial" w:hAnsi="Arial" w:cs="Arial"/>
          <w:color w:val="000000"/>
          <w:sz w:val="20"/>
        </w:rPr>
        <w:t xml:space="preserve"> </w:t>
      </w:r>
      <w:r w:rsidRPr="00794149">
        <w:rPr>
          <w:rFonts w:ascii="Arial" w:hAnsi="Arial" w:cs="Arial"/>
          <w:color w:val="000000"/>
          <w:sz w:val="20"/>
        </w:rPr>
        <w:t>(бездействия)</w:t>
      </w:r>
      <w:r w:rsidR="0097408A" w:rsidRPr="00794149">
        <w:rPr>
          <w:rFonts w:ascii="Arial" w:hAnsi="Arial" w:cs="Arial"/>
          <w:color w:val="000000"/>
          <w:sz w:val="20"/>
        </w:rPr>
        <w:t xml:space="preserve"> </w:t>
      </w:r>
      <w:r w:rsidRPr="00794149">
        <w:rPr>
          <w:rFonts w:ascii="Arial" w:hAnsi="Arial" w:cs="Arial"/>
          <w:color w:val="000000"/>
          <w:sz w:val="20"/>
        </w:rPr>
        <w:t>должностного</w:t>
      </w:r>
      <w:r w:rsidR="0097408A" w:rsidRPr="00794149">
        <w:rPr>
          <w:rFonts w:ascii="Arial" w:hAnsi="Arial" w:cs="Arial"/>
          <w:color w:val="000000"/>
          <w:sz w:val="20"/>
        </w:rPr>
        <w:t xml:space="preserve"> </w:t>
      </w:r>
      <w:r w:rsidRPr="00794149">
        <w:rPr>
          <w:rFonts w:ascii="Arial" w:hAnsi="Arial" w:cs="Arial"/>
          <w:color w:val="000000"/>
          <w:sz w:val="20"/>
        </w:rPr>
        <w:t>лица</w:t>
      </w:r>
      <w:r w:rsidR="0097408A" w:rsidRPr="00794149">
        <w:rPr>
          <w:rFonts w:ascii="Arial" w:hAnsi="Arial" w:cs="Arial"/>
          <w:color w:val="000000"/>
          <w:sz w:val="20"/>
        </w:rPr>
        <w:t xml:space="preserve"> </w:t>
      </w:r>
      <w:r w:rsidRPr="00794149">
        <w:rPr>
          <w:rFonts w:ascii="Arial" w:hAnsi="Arial" w:cs="Arial"/>
          <w:color w:val="000000"/>
          <w:sz w:val="20"/>
        </w:rPr>
        <w:t>органа,</w:t>
      </w:r>
      <w:r w:rsidR="0097408A" w:rsidRPr="00794149">
        <w:rPr>
          <w:rFonts w:ascii="Arial" w:hAnsi="Arial" w:cs="Arial"/>
          <w:color w:val="000000"/>
          <w:sz w:val="20"/>
        </w:rPr>
        <w:t xml:space="preserve"> </w:t>
      </w:r>
      <w:r w:rsidRPr="00794149">
        <w:rPr>
          <w:rFonts w:ascii="Arial" w:hAnsi="Arial" w:cs="Arial"/>
          <w:color w:val="000000"/>
          <w:sz w:val="20"/>
        </w:rPr>
        <w:t>предо</w:t>
      </w:r>
      <w:r w:rsidRPr="00794149">
        <w:rPr>
          <w:rFonts w:ascii="Arial" w:hAnsi="Arial" w:cs="Arial"/>
          <w:color w:val="000000"/>
          <w:sz w:val="20"/>
        </w:rPr>
        <w:t>с</w:t>
      </w:r>
      <w:r w:rsidRPr="00794149">
        <w:rPr>
          <w:rFonts w:ascii="Arial" w:hAnsi="Arial" w:cs="Arial"/>
          <w:color w:val="000000"/>
          <w:sz w:val="20"/>
        </w:rPr>
        <w:t>тавляющего</w:t>
      </w:r>
      <w:r w:rsidR="0097408A" w:rsidRPr="00794149">
        <w:rPr>
          <w:rFonts w:ascii="Arial" w:hAnsi="Arial" w:cs="Arial"/>
          <w:color w:val="000000"/>
          <w:sz w:val="20"/>
        </w:rPr>
        <w:t xml:space="preserve"> </w:t>
      </w:r>
      <w:proofErr w:type="spellStart"/>
      <w:proofErr w:type="gramStart"/>
      <w:r w:rsidRPr="00794149">
        <w:rPr>
          <w:rFonts w:ascii="Arial" w:hAnsi="Arial" w:cs="Arial"/>
          <w:color w:val="000000"/>
          <w:sz w:val="20"/>
        </w:rPr>
        <w:t>предоставляющего</w:t>
      </w:r>
      <w:proofErr w:type="spellEnd"/>
      <w:proofErr w:type="gramEnd"/>
      <w:r w:rsidR="0097408A" w:rsidRPr="00794149">
        <w:rPr>
          <w:rFonts w:ascii="Arial" w:hAnsi="Arial" w:cs="Arial"/>
          <w:color w:val="000000"/>
          <w:sz w:val="20"/>
        </w:rPr>
        <w:t xml:space="preserve"> </w:t>
      </w:r>
      <w:r w:rsidRPr="00794149">
        <w:rPr>
          <w:rFonts w:ascii="Arial" w:hAnsi="Arial" w:cs="Arial"/>
          <w:color w:val="000000"/>
          <w:sz w:val="20"/>
        </w:rPr>
        <w:t>муниципальную</w:t>
      </w:r>
      <w:r w:rsidR="0097408A" w:rsidRPr="00794149">
        <w:rPr>
          <w:rFonts w:ascii="Arial" w:hAnsi="Arial" w:cs="Arial"/>
          <w:color w:val="000000"/>
          <w:sz w:val="20"/>
        </w:rPr>
        <w:t xml:space="preserve"> </w:t>
      </w:r>
      <w:r w:rsidRPr="00794149">
        <w:rPr>
          <w:rFonts w:ascii="Arial" w:hAnsi="Arial" w:cs="Arial"/>
          <w:color w:val="000000"/>
          <w:sz w:val="20"/>
        </w:rPr>
        <w:t>услугу,</w:t>
      </w:r>
      <w:r w:rsidR="0097408A" w:rsidRPr="00794149">
        <w:rPr>
          <w:rFonts w:ascii="Arial" w:hAnsi="Arial" w:cs="Arial"/>
          <w:color w:val="000000"/>
          <w:sz w:val="20"/>
        </w:rPr>
        <w:t xml:space="preserve"> </w:t>
      </w:r>
      <w:r w:rsidRPr="00794149">
        <w:rPr>
          <w:rFonts w:ascii="Arial" w:hAnsi="Arial" w:cs="Arial"/>
          <w:color w:val="000000"/>
          <w:sz w:val="20"/>
        </w:rPr>
        <w:t>муниципального</w:t>
      </w:r>
      <w:r w:rsidR="0097408A" w:rsidRPr="00794149">
        <w:rPr>
          <w:rFonts w:ascii="Arial" w:hAnsi="Arial" w:cs="Arial"/>
          <w:color w:val="000000"/>
          <w:sz w:val="20"/>
        </w:rPr>
        <w:t xml:space="preserve"> </w:t>
      </w:r>
      <w:r w:rsidRPr="00794149">
        <w:rPr>
          <w:rFonts w:ascii="Arial" w:hAnsi="Arial" w:cs="Arial"/>
          <w:color w:val="000000"/>
          <w:sz w:val="20"/>
        </w:rPr>
        <w:t>служащего,</w:t>
      </w:r>
      <w:r w:rsidR="0097408A" w:rsidRPr="00794149">
        <w:rPr>
          <w:rFonts w:ascii="Arial" w:hAnsi="Arial" w:cs="Arial"/>
          <w:color w:val="000000"/>
          <w:sz w:val="20"/>
        </w:rPr>
        <w:t xml:space="preserve"> </w:t>
      </w:r>
      <w:r w:rsidRPr="00794149">
        <w:rPr>
          <w:rFonts w:ascii="Arial" w:hAnsi="Arial" w:cs="Arial"/>
          <w:color w:val="000000"/>
          <w:sz w:val="20"/>
        </w:rPr>
        <w:t>работника</w:t>
      </w:r>
      <w:r w:rsidR="0097408A" w:rsidRPr="00794149">
        <w:rPr>
          <w:rFonts w:ascii="Arial" w:hAnsi="Arial" w:cs="Arial"/>
          <w:color w:val="000000"/>
          <w:sz w:val="20"/>
        </w:rPr>
        <w:t xml:space="preserve"> </w:t>
      </w:r>
      <w:r w:rsidRPr="00794149">
        <w:rPr>
          <w:rFonts w:ascii="Arial" w:hAnsi="Arial" w:cs="Arial"/>
          <w:color w:val="000000"/>
          <w:sz w:val="20"/>
        </w:rPr>
        <w:t>многофункционального</w:t>
      </w:r>
      <w:r w:rsidR="0097408A" w:rsidRPr="00794149">
        <w:rPr>
          <w:rFonts w:ascii="Arial" w:hAnsi="Arial" w:cs="Arial"/>
          <w:color w:val="000000"/>
          <w:sz w:val="20"/>
        </w:rPr>
        <w:t xml:space="preserve"> </w:t>
      </w:r>
      <w:r w:rsidRPr="00794149">
        <w:rPr>
          <w:rFonts w:ascii="Arial" w:hAnsi="Arial" w:cs="Arial"/>
          <w:color w:val="000000"/>
          <w:sz w:val="20"/>
        </w:rPr>
        <w:t>центра,</w:t>
      </w:r>
      <w:r w:rsidR="0097408A" w:rsidRPr="00794149">
        <w:rPr>
          <w:rFonts w:ascii="Arial" w:hAnsi="Arial" w:cs="Arial"/>
          <w:color w:val="000000"/>
          <w:sz w:val="20"/>
        </w:rPr>
        <w:t xml:space="preserve"> </w:t>
      </w:r>
      <w:r w:rsidRPr="00794149">
        <w:rPr>
          <w:rFonts w:ascii="Arial" w:hAnsi="Arial" w:cs="Arial"/>
          <w:color w:val="000000"/>
          <w:sz w:val="20"/>
        </w:rPr>
        <w:t>работника</w:t>
      </w:r>
      <w:r w:rsidR="0097408A" w:rsidRPr="00794149">
        <w:rPr>
          <w:rFonts w:ascii="Arial" w:hAnsi="Arial" w:cs="Arial"/>
          <w:color w:val="000000"/>
          <w:sz w:val="20"/>
        </w:rPr>
        <w:t xml:space="preserve"> </w:t>
      </w:r>
      <w:r w:rsidRPr="00794149">
        <w:rPr>
          <w:rFonts w:ascii="Arial" w:hAnsi="Arial" w:cs="Arial"/>
          <w:color w:val="000000"/>
          <w:sz w:val="20"/>
        </w:rPr>
        <w:t>организации,</w:t>
      </w:r>
      <w:r w:rsidR="0097408A" w:rsidRPr="00794149">
        <w:rPr>
          <w:rFonts w:ascii="Arial" w:hAnsi="Arial" w:cs="Arial"/>
          <w:color w:val="000000"/>
          <w:sz w:val="20"/>
        </w:rPr>
        <w:t xml:space="preserve"> </w:t>
      </w:r>
      <w:r w:rsidRPr="00794149">
        <w:rPr>
          <w:rFonts w:ascii="Arial" w:hAnsi="Arial" w:cs="Arial"/>
          <w:color w:val="000000"/>
          <w:sz w:val="20"/>
        </w:rPr>
        <w:t>пред</w:t>
      </w:r>
      <w:r w:rsidRPr="00794149">
        <w:rPr>
          <w:rFonts w:ascii="Arial" w:hAnsi="Arial" w:cs="Arial"/>
          <w:color w:val="000000"/>
          <w:sz w:val="20"/>
        </w:rPr>
        <w:t>у</w:t>
      </w:r>
      <w:r w:rsidRPr="00794149">
        <w:rPr>
          <w:rFonts w:ascii="Arial" w:hAnsi="Arial" w:cs="Arial"/>
          <w:color w:val="000000"/>
          <w:sz w:val="20"/>
        </w:rPr>
        <w:t>смотренной</w:t>
      </w:r>
      <w:r w:rsidR="0097408A" w:rsidRPr="00794149">
        <w:rPr>
          <w:rFonts w:ascii="Arial" w:hAnsi="Arial" w:cs="Arial"/>
          <w:color w:val="000000"/>
          <w:sz w:val="20"/>
        </w:rPr>
        <w:t xml:space="preserve"> </w:t>
      </w:r>
      <w:r w:rsidRPr="00794149">
        <w:rPr>
          <w:rFonts w:ascii="Arial" w:hAnsi="Arial" w:cs="Arial"/>
          <w:color w:val="000000"/>
          <w:sz w:val="20"/>
        </w:rPr>
        <w:t>частью</w:t>
      </w:r>
      <w:r w:rsidR="0097408A" w:rsidRPr="00794149">
        <w:rPr>
          <w:rFonts w:ascii="Arial" w:hAnsi="Arial" w:cs="Arial"/>
          <w:color w:val="000000"/>
          <w:sz w:val="20"/>
        </w:rPr>
        <w:t xml:space="preserve"> </w:t>
      </w:r>
      <w:r w:rsidRPr="00794149">
        <w:rPr>
          <w:rFonts w:ascii="Arial" w:hAnsi="Arial" w:cs="Arial"/>
          <w:color w:val="000000"/>
          <w:sz w:val="20"/>
        </w:rPr>
        <w:t>1.1</w:t>
      </w:r>
      <w:r w:rsidR="0097408A" w:rsidRPr="00794149">
        <w:rPr>
          <w:rFonts w:ascii="Arial" w:hAnsi="Arial" w:cs="Arial"/>
          <w:color w:val="000000"/>
          <w:sz w:val="20"/>
        </w:rPr>
        <w:t xml:space="preserve"> </w:t>
      </w:r>
      <w:r w:rsidRPr="00794149">
        <w:rPr>
          <w:rFonts w:ascii="Arial" w:hAnsi="Arial" w:cs="Arial"/>
          <w:color w:val="000000"/>
          <w:sz w:val="20"/>
        </w:rPr>
        <w:t>статьи</w:t>
      </w:r>
      <w:r w:rsidR="0097408A" w:rsidRPr="00794149">
        <w:rPr>
          <w:rFonts w:ascii="Arial" w:hAnsi="Arial" w:cs="Arial"/>
          <w:color w:val="000000"/>
          <w:sz w:val="20"/>
        </w:rPr>
        <w:t xml:space="preserve"> </w:t>
      </w:r>
      <w:r w:rsidRPr="00794149">
        <w:rPr>
          <w:rFonts w:ascii="Arial" w:hAnsi="Arial" w:cs="Arial"/>
          <w:color w:val="000000"/>
          <w:sz w:val="20"/>
        </w:rPr>
        <w:t>16</w:t>
      </w:r>
      <w:r w:rsidR="0097408A" w:rsidRPr="00794149">
        <w:rPr>
          <w:rFonts w:ascii="Arial" w:hAnsi="Arial" w:cs="Arial"/>
          <w:color w:val="000000"/>
          <w:sz w:val="20"/>
        </w:rPr>
        <w:t xml:space="preserve"> </w:t>
      </w:r>
      <w:r w:rsidRPr="00794149">
        <w:rPr>
          <w:rFonts w:ascii="Arial" w:hAnsi="Arial" w:cs="Arial"/>
          <w:color w:val="000000"/>
          <w:sz w:val="20"/>
        </w:rPr>
        <w:t>Федерального</w:t>
      </w:r>
      <w:r w:rsidR="0097408A" w:rsidRPr="00794149">
        <w:rPr>
          <w:rFonts w:ascii="Arial" w:hAnsi="Arial" w:cs="Arial"/>
          <w:color w:val="000000"/>
          <w:sz w:val="20"/>
        </w:rPr>
        <w:t xml:space="preserve"> </w:t>
      </w:r>
      <w:r w:rsidRPr="00794149">
        <w:rPr>
          <w:rFonts w:ascii="Arial" w:hAnsi="Arial" w:cs="Arial"/>
          <w:color w:val="000000"/>
          <w:sz w:val="20"/>
        </w:rPr>
        <w:t>закона</w:t>
      </w:r>
      <w:r w:rsidR="0097408A" w:rsidRPr="00794149">
        <w:rPr>
          <w:rFonts w:ascii="Arial" w:hAnsi="Arial" w:cs="Arial"/>
          <w:color w:val="000000"/>
          <w:sz w:val="20"/>
        </w:rPr>
        <w:t xml:space="preserve"> </w:t>
      </w:r>
      <w:r w:rsidRPr="00794149">
        <w:rPr>
          <w:rFonts w:ascii="Arial" w:hAnsi="Arial" w:cs="Arial"/>
          <w:color w:val="000000"/>
          <w:sz w:val="20"/>
        </w:rPr>
        <w:t>210</w:t>
      </w:r>
      <w:r w:rsidR="0097408A" w:rsidRPr="00794149">
        <w:rPr>
          <w:rFonts w:ascii="Arial" w:hAnsi="Arial" w:cs="Arial"/>
          <w:color w:val="000000"/>
          <w:sz w:val="20"/>
        </w:rPr>
        <w:t xml:space="preserve"> </w:t>
      </w:r>
      <w:r w:rsidRPr="00794149">
        <w:rPr>
          <w:rFonts w:ascii="Arial" w:hAnsi="Arial" w:cs="Arial"/>
          <w:color w:val="000000"/>
          <w:sz w:val="20"/>
        </w:rPr>
        <w:t>–</w:t>
      </w:r>
      <w:r w:rsidR="0097408A" w:rsidRPr="00794149">
        <w:rPr>
          <w:rFonts w:ascii="Arial" w:hAnsi="Arial" w:cs="Arial"/>
          <w:color w:val="000000"/>
          <w:sz w:val="20"/>
        </w:rPr>
        <w:t xml:space="preserve"> </w:t>
      </w:r>
      <w:r w:rsidRPr="00794149">
        <w:rPr>
          <w:rFonts w:ascii="Arial" w:hAnsi="Arial" w:cs="Arial"/>
          <w:color w:val="000000"/>
          <w:sz w:val="20"/>
        </w:rPr>
        <w:t>ФЗ</w:t>
      </w:r>
      <w:r w:rsidR="0097408A" w:rsidRPr="00794149">
        <w:rPr>
          <w:rFonts w:ascii="Arial" w:hAnsi="Arial" w:cs="Arial"/>
          <w:color w:val="000000"/>
          <w:sz w:val="20"/>
        </w:rPr>
        <w:t xml:space="preserve"> </w:t>
      </w:r>
      <w:r w:rsidRPr="00794149">
        <w:rPr>
          <w:rFonts w:ascii="Arial" w:hAnsi="Arial" w:cs="Arial"/>
          <w:color w:val="000000"/>
          <w:sz w:val="20"/>
        </w:rPr>
        <w:t>от</w:t>
      </w:r>
      <w:r w:rsidR="0097408A" w:rsidRPr="00794149">
        <w:rPr>
          <w:rFonts w:ascii="Arial" w:hAnsi="Arial" w:cs="Arial"/>
          <w:color w:val="000000"/>
          <w:sz w:val="20"/>
        </w:rPr>
        <w:t xml:space="preserve"> </w:t>
      </w:r>
      <w:r w:rsidRPr="00794149">
        <w:rPr>
          <w:rFonts w:ascii="Arial" w:hAnsi="Arial" w:cs="Arial"/>
          <w:color w:val="000000"/>
          <w:sz w:val="20"/>
        </w:rPr>
        <w:t>27.07.2010,</w:t>
      </w:r>
      <w:r w:rsidR="0097408A" w:rsidRPr="00794149">
        <w:rPr>
          <w:rFonts w:ascii="Arial" w:hAnsi="Arial" w:cs="Arial"/>
          <w:color w:val="000000"/>
          <w:sz w:val="20"/>
        </w:rPr>
        <w:t xml:space="preserve"> </w:t>
      </w:r>
      <w:r w:rsidRPr="00794149">
        <w:rPr>
          <w:rFonts w:ascii="Arial" w:hAnsi="Arial" w:cs="Arial"/>
          <w:color w:val="000000"/>
          <w:sz w:val="20"/>
        </w:rPr>
        <w:t>при</w:t>
      </w:r>
      <w:r w:rsidR="0097408A" w:rsidRPr="00794149">
        <w:rPr>
          <w:rFonts w:ascii="Arial" w:hAnsi="Arial" w:cs="Arial"/>
          <w:color w:val="000000"/>
          <w:sz w:val="20"/>
        </w:rPr>
        <w:t xml:space="preserve"> </w:t>
      </w:r>
      <w:r w:rsidRPr="00794149">
        <w:rPr>
          <w:rFonts w:ascii="Arial" w:hAnsi="Arial" w:cs="Arial"/>
          <w:color w:val="000000"/>
          <w:sz w:val="20"/>
        </w:rPr>
        <w:t>первоначальном</w:t>
      </w:r>
      <w:r w:rsidR="0097408A" w:rsidRPr="00794149">
        <w:rPr>
          <w:rFonts w:ascii="Arial" w:hAnsi="Arial" w:cs="Arial"/>
          <w:color w:val="000000"/>
          <w:sz w:val="20"/>
        </w:rPr>
        <w:t xml:space="preserve"> </w:t>
      </w:r>
      <w:r w:rsidRPr="00794149">
        <w:rPr>
          <w:rFonts w:ascii="Arial" w:hAnsi="Arial" w:cs="Arial"/>
          <w:color w:val="000000"/>
          <w:sz w:val="20"/>
        </w:rPr>
        <w:t>отказе</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приеме</w:t>
      </w:r>
      <w:r w:rsidR="0097408A" w:rsidRPr="00794149">
        <w:rPr>
          <w:rFonts w:ascii="Arial" w:hAnsi="Arial" w:cs="Arial"/>
          <w:color w:val="000000"/>
          <w:sz w:val="20"/>
        </w:rPr>
        <w:t xml:space="preserve"> </w:t>
      </w:r>
      <w:r w:rsidRPr="00794149">
        <w:rPr>
          <w:rFonts w:ascii="Arial" w:hAnsi="Arial" w:cs="Arial"/>
          <w:color w:val="000000"/>
          <w:sz w:val="20"/>
        </w:rPr>
        <w:t>документов,</w:t>
      </w:r>
      <w:r w:rsidR="0097408A" w:rsidRPr="00794149">
        <w:rPr>
          <w:rFonts w:ascii="Arial" w:hAnsi="Arial" w:cs="Arial"/>
          <w:color w:val="000000"/>
          <w:sz w:val="20"/>
        </w:rPr>
        <w:t xml:space="preserve"> </w:t>
      </w:r>
      <w:r w:rsidRPr="00794149">
        <w:rPr>
          <w:rFonts w:ascii="Arial" w:hAnsi="Arial" w:cs="Arial"/>
          <w:color w:val="000000"/>
          <w:sz w:val="20"/>
        </w:rPr>
        <w:t>необходимых</w:t>
      </w:r>
      <w:r w:rsidR="0097408A" w:rsidRPr="00794149">
        <w:rPr>
          <w:rFonts w:ascii="Arial" w:hAnsi="Arial" w:cs="Arial"/>
          <w:color w:val="000000"/>
          <w:sz w:val="20"/>
        </w:rPr>
        <w:t xml:space="preserve"> </w:t>
      </w:r>
      <w:r w:rsidRPr="00794149">
        <w:rPr>
          <w:rFonts w:ascii="Arial" w:hAnsi="Arial" w:cs="Arial"/>
          <w:color w:val="000000"/>
          <w:sz w:val="20"/>
        </w:rPr>
        <w:t>для</w:t>
      </w:r>
      <w:r w:rsidR="0097408A" w:rsidRPr="00794149">
        <w:rPr>
          <w:rFonts w:ascii="Arial" w:hAnsi="Arial" w:cs="Arial"/>
          <w:color w:val="000000"/>
          <w:sz w:val="20"/>
        </w:rPr>
        <w:t xml:space="preserve"> </w:t>
      </w:r>
      <w:r w:rsidRPr="00794149">
        <w:rPr>
          <w:rFonts w:ascii="Arial" w:hAnsi="Arial" w:cs="Arial"/>
          <w:color w:val="000000"/>
          <w:sz w:val="20"/>
        </w:rPr>
        <w:t>предоста</w:t>
      </w:r>
      <w:r w:rsidRPr="00794149">
        <w:rPr>
          <w:rFonts w:ascii="Arial" w:hAnsi="Arial" w:cs="Arial"/>
          <w:color w:val="000000"/>
          <w:sz w:val="20"/>
        </w:rPr>
        <w:t>в</w:t>
      </w:r>
      <w:r w:rsidRPr="00794149">
        <w:rPr>
          <w:rFonts w:ascii="Arial" w:hAnsi="Arial" w:cs="Arial"/>
          <w:color w:val="000000"/>
          <w:sz w:val="20"/>
        </w:rPr>
        <w:t>ления</w:t>
      </w:r>
      <w:r w:rsidR="0097408A" w:rsidRPr="00794149">
        <w:rPr>
          <w:rFonts w:ascii="Arial" w:hAnsi="Arial" w:cs="Arial"/>
          <w:color w:val="000000"/>
          <w:sz w:val="20"/>
        </w:rPr>
        <w:t xml:space="preserve"> </w:t>
      </w:r>
      <w:r w:rsidRPr="00794149">
        <w:rPr>
          <w:rFonts w:ascii="Arial" w:hAnsi="Arial" w:cs="Arial"/>
          <w:color w:val="000000"/>
          <w:sz w:val="20"/>
        </w:rPr>
        <w:t>муниципальной</w:t>
      </w:r>
      <w:r w:rsidR="0097408A" w:rsidRPr="00794149">
        <w:rPr>
          <w:rFonts w:ascii="Arial" w:hAnsi="Arial" w:cs="Arial"/>
          <w:color w:val="000000"/>
          <w:sz w:val="20"/>
        </w:rPr>
        <w:t xml:space="preserve"> </w:t>
      </w:r>
      <w:r w:rsidRPr="00794149">
        <w:rPr>
          <w:rFonts w:ascii="Arial" w:hAnsi="Arial" w:cs="Arial"/>
          <w:color w:val="000000"/>
          <w:sz w:val="20"/>
        </w:rPr>
        <w:t>услуги,</w:t>
      </w:r>
      <w:r w:rsidR="0097408A" w:rsidRPr="00794149">
        <w:rPr>
          <w:rFonts w:ascii="Arial" w:hAnsi="Arial" w:cs="Arial"/>
          <w:color w:val="000000"/>
          <w:sz w:val="20"/>
        </w:rPr>
        <w:t xml:space="preserve"> </w:t>
      </w:r>
      <w:r w:rsidRPr="00794149">
        <w:rPr>
          <w:rFonts w:ascii="Arial" w:hAnsi="Arial" w:cs="Arial"/>
          <w:color w:val="000000"/>
          <w:sz w:val="20"/>
        </w:rPr>
        <w:t>либо</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предоставлении</w:t>
      </w:r>
      <w:r w:rsidR="0097408A" w:rsidRPr="00794149">
        <w:rPr>
          <w:rFonts w:ascii="Arial" w:hAnsi="Arial" w:cs="Arial"/>
          <w:color w:val="000000"/>
          <w:sz w:val="20"/>
        </w:rPr>
        <w:t xml:space="preserve"> </w:t>
      </w:r>
      <w:r w:rsidRPr="00794149">
        <w:rPr>
          <w:rFonts w:ascii="Arial" w:hAnsi="Arial" w:cs="Arial"/>
          <w:color w:val="000000"/>
          <w:sz w:val="20"/>
        </w:rPr>
        <w:t>муниципальной</w:t>
      </w:r>
      <w:r w:rsidR="0097408A" w:rsidRPr="00794149">
        <w:rPr>
          <w:rFonts w:ascii="Arial" w:hAnsi="Arial" w:cs="Arial"/>
          <w:color w:val="000000"/>
          <w:sz w:val="20"/>
        </w:rPr>
        <w:t xml:space="preserve"> </w:t>
      </w:r>
      <w:r w:rsidRPr="00794149">
        <w:rPr>
          <w:rFonts w:ascii="Arial" w:hAnsi="Arial" w:cs="Arial"/>
          <w:color w:val="000000"/>
          <w:sz w:val="20"/>
        </w:rPr>
        <w:t>услуги,</w:t>
      </w:r>
      <w:r w:rsidR="0097408A" w:rsidRPr="00794149">
        <w:rPr>
          <w:rFonts w:ascii="Arial" w:hAnsi="Arial" w:cs="Arial"/>
          <w:color w:val="000000"/>
          <w:sz w:val="20"/>
        </w:rPr>
        <w:t xml:space="preserve"> </w:t>
      </w:r>
      <w:r w:rsidRPr="00794149">
        <w:rPr>
          <w:rFonts w:ascii="Arial" w:hAnsi="Arial" w:cs="Arial"/>
          <w:color w:val="000000"/>
          <w:sz w:val="20"/>
        </w:rPr>
        <w:t>о</w:t>
      </w:r>
      <w:r w:rsidR="0097408A" w:rsidRPr="00794149">
        <w:rPr>
          <w:rFonts w:ascii="Arial" w:hAnsi="Arial" w:cs="Arial"/>
          <w:color w:val="000000"/>
          <w:sz w:val="20"/>
        </w:rPr>
        <w:t xml:space="preserve"> </w:t>
      </w:r>
      <w:r w:rsidRPr="00794149">
        <w:rPr>
          <w:rFonts w:ascii="Arial" w:hAnsi="Arial" w:cs="Arial"/>
          <w:color w:val="000000"/>
          <w:sz w:val="20"/>
        </w:rPr>
        <w:t>чем</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письменном</w:t>
      </w:r>
      <w:r w:rsidR="0097408A" w:rsidRPr="00794149">
        <w:rPr>
          <w:rFonts w:ascii="Arial" w:hAnsi="Arial" w:cs="Arial"/>
          <w:color w:val="000000"/>
          <w:sz w:val="20"/>
        </w:rPr>
        <w:t xml:space="preserve"> </w:t>
      </w:r>
      <w:r w:rsidRPr="00794149">
        <w:rPr>
          <w:rFonts w:ascii="Arial" w:hAnsi="Arial" w:cs="Arial"/>
          <w:color w:val="000000"/>
          <w:sz w:val="20"/>
        </w:rPr>
        <w:t>виде</w:t>
      </w:r>
      <w:r w:rsidR="0097408A" w:rsidRPr="00794149">
        <w:rPr>
          <w:rFonts w:ascii="Arial" w:hAnsi="Arial" w:cs="Arial"/>
          <w:color w:val="000000"/>
          <w:sz w:val="20"/>
        </w:rPr>
        <w:t xml:space="preserve"> </w:t>
      </w:r>
      <w:r w:rsidRPr="00794149">
        <w:rPr>
          <w:rFonts w:ascii="Arial" w:hAnsi="Arial" w:cs="Arial"/>
          <w:color w:val="000000"/>
          <w:sz w:val="20"/>
        </w:rPr>
        <w:t>за</w:t>
      </w:r>
      <w:r w:rsidR="0097408A" w:rsidRPr="00794149">
        <w:rPr>
          <w:rFonts w:ascii="Arial" w:hAnsi="Arial" w:cs="Arial"/>
          <w:color w:val="000000"/>
          <w:sz w:val="20"/>
        </w:rPr>
        <w:t xml:space="preserve"> </w:t>
      </w:r>
      <w:r w:rsidRPr="00794149">
        <w:rPr>
          <w:rFonts w:ascii="Arial" w:hAnsi="Arial" w:cs="Arial"/>
          <w:color w:val="000000"/>
          <w:sz w:val="20"/>
        </w:rPr>
        <w:t>подписью</w:t>
      </w:r>
      <w:r w:rsidR="0097408A" w:rsidRPr="00794149">
        <w:rPr>
          <w:rFonts w:ascii="Arial" w:hAnsi="Arial" w:cs="Arial"/>
          <w:color w:val="000000"/>
          <w:sz w:val="20"/>
        </w:rPr>
        <w:t xml:space="preserve"> </w:t>
      </w:r>
      <w:r w:rsidRPr="00794149">
        <w:rPr>
          <w:rFonts w:ascii="Arial" w:hAnsi="Arial" w:cs="Arial"/>
          <w:color w:val="000000"/>
          <w:sz w:val="20"/>
        </w:rPr>
        <w:t>руководителя</w:t>
      </w:r>
      <w:r w:rsidR="0097408A" w:rsidRPr="00794149">
        <w:rPr>
          <w:rFonts w:ascii="Arial" w:hAnsi="Arial" w:cs="Arial"/>
          <w:color w:val="000000"/>
          <w:sz w:val="20"/>
        </w:rPr>
        <w:t xml:space="preserve"> </w:t>
      </w:r>
      <w:r w:rsidRPr="00794149">
        <w:rPr>
          <w:rFonts w:ascii="Arial" w:hAnsi="Arial" w:cs="Arial"/>
          <w:color w:val="000000"/>
          <w:sz w:val="20"/>
        </w:rPr>
        <w:t>органа,</w:t>
      </w:r>
      <w:r w:rsidR="0097408A" w:rsidRPr="00794149">
        <w:rPr>
          <w:rFonts w:ascii="Arial" w:hAnsi="Arial" w:cs="Arial"/>
          <w:color w:val="000000"/>
          <w:sz w:val="20"/>
        </w:rPr>
        <w:t xml:space="preserve"> </w:t>
      </w:r>
      <w:r w:rsidRPr="00794149">
        <w:rPr>
          <w:rFonts w:ascii="Arial" w:hAnsi="Arial" w:cs="Arial"/>
          <w:color w:val="000000"/>
          <w:sz w:val="20"/>
        </w:rPr>
        <w:t>предоставляющего</w:t>
      </w:r>
      <w:r w:rsidR="0097408A" w:rsidRPr="00794149">
        <w:rPr>
          <w:rFonts w:ascii="Arial" w:hAnsi="Arial" w:cs="Arial"/>
          <w:color w:val="000000"/>
          <w:sz w:val="20"/>
        </w:rPr>
        <w:t xml:space="preserve"> </w:t>
      </w:r>
      <w:r w:rsidRPr="00794149">
        <w:rPr>
          <w:rFonts w:ascii="Arial" w:hAnsi="Arial" w:cs="Arial"/>
          <w:color w:val="000000"/>
          <w:sz w:val="20"/>
        </w:rPr>
        <w:t>муниципальную</w:t>
      </w:r>
      <w:r w:rsidR="0097408A" w:rsidRPr="00794149">
        <w:rPr>
          <w:rFonts w:ascii="Arial" w:hAnsi="Arial" w:cs="Arial"/>
          <w:color w:val="000000"/>
          <w:sz w:val="20"/>
        </w:rPr>
        <w:t xml:space="preserve"> </w:t>
      </w:r>
      <w:r w:rsidRPr="00794149">
        <w:rPr>
          <w:rFonts w:ascii="Arial" w:hAnsi="Arial" w:cs="Arial"/>
          <w:color w:val="000000"/>
          <w:sz w:val="20"/>
        </w:rPr>
        <w:t>услугу,</w:t>
      </w:r>
      <w:r w:rsidR="0097408A" w:rsidRPr="00794149">
        <w:rPr>
          <w:rFonts w:ascii="Arial" w:hAnsi="Arial" w:cs="Arial"/>
          <w:color w:val="000000"/>
          <w:sz w:val="20"/>
        </w:rPr>
        <w:t xml:space="preserve"> </w:t>
      </w:r>
      <w:r w:rsidRPr="00794149">
        <w:rPr>
          <w:rFonts w:ascii="Arial" w:hAnsi="Arial" w:cs="Arial"/>
          <w:color w:val="000000"/>
          <w:sz w:val="20"/>
        </w:rPr>
        <w:t>руководителя</w:t>
      </w:r>
      <w:r w:rsidR="0097408A" w:rsidRPr="00794149">
        <w:rPr>
          <w:rFonts w:ascii="Arial" w:hAnsi="Arial" w:cs="Arial"/>
          <w:color w:val="000000"/>
          <w:sz w:val="20"/>
        </w:rPr>
        <w:t xml:space="preserve"> </w:t>
      </w:r>
      <w:r w:rsidRPr="00794149">
        <w:rPr>
          <w:rFonts w:ascii="Arial" w:hAnsi="Arial" w:cs="Arial"/>
          <w:color w:val="000000"/>
          <w:sz w:val="20"/>
        </w:rPr>
        <w:t>многофункционального</w:t>
      </w:r>
      <w:r w:rsidR="0097408A" w:rsidRPr="00794149">
        <w:rPr>
          <w:rFonts w:ascii="Arial" w:hAnsi="Arial" w:cs="Arial"/>
          <w:color w:val="000000"/>
          <w:sz w:val="20"/>
        </w:rPr>
        <w:t xml:space="preserve"> </w:t>
      </w:r>
      <w:r w:rsidRPr="00794149">
        <w:rPr>
          <w:rFonts w:ascii="Arial" w:hAnsi="Arial" w:cs="Arial"/>
          <w:color w:val="000000"/>
          <w:sz w:val="20"/>
        </w:rPr>
        <w:t>центра</w:t>
      </w:r>
      <w:r w:rsidR="0097408A" w:rsidRPr="00794149">
        <w:rPr>
          <w:rFonts w:ascii="Arial" w:hAnsi="Arial" w:cs="Arial"/>
          <w:color w:val="000000"/>
          <w:sz w:val="20"/>
        </w:rPr>
        <w:t xml:space="preserve"> </w:t>
      </w:r>
      <w:r w:rsidRPr="00794149">
        <w:rPr>
          <w:rFonts w:ascii="Arial" w:hAnsi="Arial" w:cs="Arial"/>
          <w:color w:val="000000"/>
          <w:sz w:val="20"/>
        </w:rPr>
        <w:t>при</w:t>
      </w:r>
      <w:r w:rsidR="0097408A" w:rsidRPr="00794149">
        <w:rPr>
          <w:rFonts w:ascii="Arial" w:hAnsi="Arial" w:cs="Arial"/>
          <w:color w:val="000000"/>
          <w:sz w:val="20"/>
        </w:rPr>
        <w:t xml:space="preserve"> </w:t>
      </w:r>
      <w:r w:rsidRPr="00794149">
        <w:rPr>
          <w:rFonts w:ascii="Arial" w:hAnsi="Arial" w:cs="Arial"/>
          <w:color w:val="000000"/>
          <w:sz w:val="20"/>
        </w:rPr>
        <w:t>первоначальном</w:t>
      </w:r>
      <w:r w:rsidR="0097408A" w:rsidRPr="00794149">
        <w:rPr>
          <w:rFonts w:ascii="Arial" w:hAnsi="Arial" w:cs="Arial"/>
          <w:color w:val="000000"/>
          <w:sz w:val="20"/>
        </w:rPr>
        <w:t xml:space="preserve"> </w:t>
      </w:r>
      <w:r w:rsidRPr="00794149">
        <w:rPr>
          <w:rFonts w:ascii="Arial" w:hAnsi="Arial" w:cs="Arial"/>
          <w:color w:val="000000"/>
          <w:sz w:val="20"/>
        </w:rPr>
        <w:t>отказе</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приеме</w:t>
      </w:r>
      <w:r w:rsidR="0097408A" w:rsidRPr="00794149">
        <w:rPr>
          <w:rFonts w:ascii="Arial" w:hAnsi="Arial" w:cs="Arial"/>
          <w:color w:val="000000"/>
          <w:sz w:val="20"/>
        </w:rPr>
        <w:t xml:space="preserve"> </w:t>
      </w:r>
      <w:r w:rsidRPr="00794149">
        <w:rPr>
          <w:rFonts w:ascii="Arial" w:hAnsi="Arial" w:cs="Arial"/>
          <w:color w:val="000000"/>
          <w:sz w:val="20"/>
        </w:rPr>
        <w:t>документов,</w:t>
      </w:r>
      <w:r w:rsidR="0097408A" w:rsidRPr="00794149">
        <w:rPr>
          <w:rFonts w:ascii="Arial" w:hAnsi="Arial" w:cs="Arial"/>
          <w:color w:val="000000"/>
          <w:sz w:val="20"/>
        </w:rPr>
        <w:t xml:space="preserve"> </w:t>
      </w:r>
      <w:r w:rsidRPr="00794149">
        <w:rPr>
          <w:rFonts w:ascii="Arial" w:hAnsi="Arial" w:cs="Arial"/>
          <w:color w:val="000000"/>
          <w:sz w:val="20"/>
        </w:rPr>
        <w:t>необходимых</w:t>
      </w:r>
      <w:r w:rsidR="0097408A" w:rsidRPr="00794149">
        <w:rPr>
          <w:rFonts w:ascii="Arial" w:hAnsi="Arial" w:cs="Arial"/>
          <w:color w:val="000000"/>
          <w:sz w:val="20"/>
        </w:rPr>
        <w:t xml:space="preserve"> </w:t>
      </w:r>
      <w:r w:rsidRPr="00794149">
        <w:rPr>
          <w:rFonts w:ascii="Arial" w:hAnsi="Arial" w:cs="Arial"/>
          <w:color w:val="000000"/>
          <w:sz w:val="20"/>
        </w:rPr>
        <w:t>для</w:t>
      </w:r>
      <w:r w:rsidR="0097408A" w:rsidRPr="00794149">
        <w:rPr>
          <w:rFonts w:ascii="Arial" w:hAnsi="Arial" w:cs="Arial"/>
          <w:color w:val="000000"/>
          <w:sz w:val="20"/>
        </w:rPr>
        <w:t xml:space="preserve"> </w:t>
      </w:r>
      <w:r w:rsidRPr="00794149">
        <w:rPr>
          <w:rFonts w:ascii="Arial" w:hAnsi="Arial" w:cs="Arial"/>
          <w:color w:val="000000"/>
          <w:sz w:val="20"/>
        </w:rPr>
        <w:t>предоставления</w:t>
      </w:r>
      <w:r w:rsidR="0097408A" w:rsidRPr="00794149">
        <w:rPr>
          <w:rFonts w:ascii="Arial" w:hAnsi="Arial" w:cs="Arial"/>
          <w:color w:val="000000"/>
          <w:sz w:val="20"/>
        </w:rPr>
        <w:t xml:space="preserve"> </w:t>
      </w:r>
      <w:r w:rsidRPr="00794149">
        <w:rPr>
          <w:rFonts w:ascii="Arial" w:hAnsi="Arial" w:cs="Arial"/>
          <w:color w:val="000000"/>
          <w:sz w:val="20"/>
        </w:rPr>
        <w:t>м</w:t>
      </w:r>
      <w:r w:rsidRPr="00794149">
        <w:rPr>
          <w:rFonts w:ascii="Arial" w:hAnsi="Arial" w:cs="Arial"/>
          <w:color w:val="000000"/>
          <w:sz w:val="20"/>
        </w:rPr>
        <w:t>у</w:t>
      </w:r>
      <w:r w:rsidRPr="00794149">
        <w:rPr>
          <w:rFonts w:ascii="Arial" w:hAnsi="Arial" w:cs="Arial"/>
          <w:color w:val="000000"/>
          <w:sz w:val="20"/>
        </w:rPr>
        <w:t>ниципальной</w:t>
      </w:r>
      <w:r w:rsidR="0097408A" w:rsidRPr="00794149">
        <w:rPr>
          <w:rFonts w:ascii="Arial" w:hAnsi="Arial" w:cs="Arial"/>
          <w:color w:val="000000"/>
          <w:sz w:val="20"/>
        </w:rPr>
        <w:t xml:space="preserve"> </w:t>
      </w:r>
      <w:r w:rsidRPr="00794149">
        <w:rPr>
          <w:rFonts w:ascii="Arial" w:hAnsi="Arial" w:cs="Arial"/>
          <w:color w:val="000000"/>
          <w:sz w:val="20"/>
        </w:rPr>
        <w:t>услуги,</w:t>
      </w:r>
      <w:r w:rsidR="0097408A" w:rsidRPr="00794149">
        <w:rPr>
          <w:rFonts w:ascii="Arial" w:hAnsi="Arial" w:cs="Arial"/>
          <w:color w:val="000000"/>
          <w:sz w:val="20"/>
        </w:rPr>
        <w:t xml:space="preserve"> </w:t>
      </w:r>
      <w:r w:rsidRPr="00794149">
        <w:rPr>
          <w:rFonts w:ascii="Arial" w:hAnsi="Arial" w:cs="Arial"/>
          <w:color w:val="000000"/>
          <w:sz w:val="20"/>
        </w:rPr>
        <w:t>либо</w:t>
      </w:r>
      <w:r w:rsidR="0097408A" w:rsidRPr="00794149">
        <w:rPr>
          <w:rFonts w:ascii="Arial" w:hAnsi="Arial" w:cs="Arial"/>
          <w:color w:val="000000"/>
          <w:sz w:val="20"/>
        </w:rPr>
        <w:t xml:space="preserve"> </w:t>
      </w:r>
      <w:r w:rsidRPr="00794149">
        <w:rPr>
          <w:rFonts w:ascii="Arial" w:hAnsi="Arial" w:cs="Arial"/>
          <w:color w:val="000000"/>
          <w:sz w:val="20"/>
        </w:rPr>
        <w:t>руководителя</w:t>
      </w:r>
      <w:r w:rsidR="0097408A" w:rsidRPr="00794149">
        <w:rPr>
          <w:rFonts w:ascii="Arial" w:hAnsi="Arial" w:cs="Arial"/>
          <w:color w:val="000000"/>
          <w:sz w:val="20"/>
        </w:rPr>
        <w:t xml:space="preserve"> </w:t>
      </w:r>
      <w:r w:rsidRPr="00794149">
        <w:rPr>
          <w:rFonts w:ascii="Arial" w:hAnsi="Arial" w:cs="Arial"/>
          <w:color w:val="000000"/>
          <w:sz w:val="20"/>
        </w:rPr>
        <w:t>организации,</w:t>
      </w:r>
      <w:r w:rsidR="0097408A" w:rsidRPr="00794149">
        <w:rPr>
          <w:rFonts w:ascii="Arial" w:hAnsi="Arial" w:cs="Arial"/>
          <w:color w:val="000000"/>
          <w:sz w:val="20"/>
        </w:rPr>
        <w:t xml:space="preserve"> </w:t>
      </w:r>
      <w:r w:rsidRPr="00794149">
        <w:rPr>
          <w:rFonts w:ascii="Arial" w:hAnsi="Arial" w:cs="Arial"/>
          <w:color w:val="000000"/>
          <w:sz w:val="20"/>
        </w:rPr>
        <w:t>предусмотренной</w:t>
      </w:r>
      <w:r w:rsidR="0097408A" w:rsidRPr="00794149">
        <w:rPr>
          <w:rFonts w:ascii="Arial" w:hAnsi="Arial" w:cs="Arial"/>
          <w:color w:val="000000"/>
          <w:sz w:val="20"/>
        </w:rPr>
        <w:t xml:space="preserve"> </w:t>
      </w:r>
      <w:r w:rsidRPr="00794149">
        <w:rPr>
          <w:rFonts w:ascii="Arial" w:hAnsi="Arial" w:cs="Arial"/>
          <w:color w:val="000000"/>
          <w:sz w:val="20"/>
        </w:rPr>
        <w:t>частью</w:t>
      </w:r>
      <w:r w:rsidR="0097408A" w:rsidRPr="00794149">
        <w:rPr>
          <w:rFonts w:ascii="Arial" w:hAnsi="Arial" w:cs="Arial"/>
          <w:color w:val="000000"/>
          <w:sz w:val="20"/>
        </w:rPr>
        <w:t xml:space="preserve"> </w:t>
      </w:r>
      <w:r w:rsidRPr="00794149">
        <w:rPr>
          <w:rFonts w:ascii="Arial" w:hAnsi="Arial" w:cs="Arial"/>
          <w:color w:val="000000"/>
          <w:sz w:val="20"/>
        </w:rPr>
        <w:t>1.1</w:t>
      </w:r>
      <w:r w:rsidR="0097408A" w:rsidRPr="00794149">
        <w:rPr>
          <w:rFonts w:ascii="Arial" w:hAnsi="Arial" w:cs="Arial"/>
          <w:color w:val="000000"/>
          <w:sz w:val="20"/>
        </w:rPr>
        <w:t xml:space="preserve"> </w:t>
      </w:r>
      <w:r w:rsidRPr="00794149">
        <w:rPr>
          <w:rFonts w:ascii="Arial" w:hAnsi="Arial" w:cs="Arial"/>
          <w:color w:val="000000"/>
          <w:sz w:val="20"/>
        </w:rPr>
        <w:t>статьи</w:t>
      </w:r>
      <w:r w:rsidR="0097408A" w:rsidRPr="00794149">
        <w:rPr>
          <w:rFonts w:ascii="Arial" w:hAnsi="Arial" w:cs="Arial"/>
          <w:color w:val="000000"/>
          <w:sz w:val="20"/>
        </w:rPr>
        <w:t xml:space="preserve"> </w:t>
      </w:r>
      <w:r w:rsidRPr="00794149">
        <w:rPr>
          <w:rFonts w:ascii="Arial" w:hAnsi="Arial" w:cs="Arial"/>
          <w:color w:val="000000"/>
          <w:sz w:val="20"/>
        </w:rPr>
        <w:t>16</w:t>
      </w:r>
      <w:r w:rsidR="0097408A" w:rsidRPr="00794149">
        <w:rPr>
          <w:rFonts w:ascii="Arial" w:hAnsi="Arial" w:cs="Arial"/>
          <w:color w:val="000000"/>
          <w:sz w:val="20"/>
        </w:rPr>
        <w:t xml:space="preserve"> </w:t>
      </w:r>
      <w:r w:rsidRPr="00794149">
        <w:rPr>
          <w:rFonts w:ascii="Arial" w:hAnsi="Arial" w:cs="Arial"/>
          <w:color w:val="000000"/>
          <w:sz w:val="20"/>
        </w:rPr>
        <w:t>Федерального</w:t>
      </w:r>
      <w:r w:rsidR="0097408A" w:rsidRPr="00794149">
        <w:rPr>
          <w:rFonts w:ascii="Arial" w:hAnsi="Arial" w:cs="Arial"/>
          <w:color w:val="000000"/>
          <w:sz w:val="20"/>
        </w:rPr>
        <w:t xml:space="preserve"> </w:t>
      </w:r>
      <w:r w:rsidRPr="00794149">
        <w:rPr>
          <w:rFonts w:ascii="Arial" w:hAnsi="Arial" w:cs="Arial"/>
          <w:color w:val="000000"/>
          <w:sz w:val="20"/>
        </w:rPr>
        <w:t>закона</w:t>
      </w:r>
      <w:r w:rsidR="0097408A" w:rsidRPr="00794149">
        <w:rPr>
          <w:rFonts w:ascii="Arial" w:hAnsi="Arial" w:cs="Arial"/>
          <w:color w:val="000000"/>
          <w:sz w:val="20"/>
        </w:rPr>
        <w:t xml:space="preserve"> </w:t>
      </w:r>
      <w:r w:rsidRPr="00794149">
        <w:rPr>
          <w:rFonts w:ascii="Arial" w:hAnsi="Arial" w:cs="Arial"/>
          <w:color w:val="000000"/>
          <w:sz w:val="20"/>
        </w:rPr>
        <w:t>210</w:t>
      </w:r>
      <w:r w:rsidR="0097408A" w:rsidRPr="00794149">
        <w:rPr>
          <w:rFonts w:ascii="Arial" w:hAnsi="Arial" w:cs="Arial"/>
          <w:color w:val="000000"/>
          <w:sz w:val="20"/>
        </w:rPr>
        <w:t xml:space="preserve"> </w:t>
      </w:r>
      <w:r w:rsidRPr="00794149">
        <w:rPr>
          <w:rFonts w:ascii="Arial" w:hAnsi="Arial" w:cs="Arial"/>
          <w:color w:val="000000"/>
          <w:sz w:val="20"/>
        </w:rPr>
        <w:t>–</w:t>
      </w:r>
      <w:r w:rsidR="0097408A" w:rsidRPr="00794149">
        <w:rPr>
          <w:rFonts w:ascii="Arial" w:hAnsi="Arial" w:cs="Arial"/>
          <w:color w:val="000000"/>
          <w:sz w:val="20"/>
        </w:rPr>
        <w:t xml:space="preserve"> </w:t>
      </w:r>
      <w:r w:rsidRPr="00794149">
        <w:rPr>
          <w:rFonts w:ascii="Arial" w:hAnsi="Arial" w:cs="Arial"/>
          <w:color w:val="000000"/>
          <w:sz w:val="20"/>
        </w:rPr>
        <w:t>ФЗ</w:t>
      </w:r>
      <w:r w:rsidR="0097408A" w:rsidRPr="00794149">
        <w:rPr>
          <w:rFonts w:ascii="Arial" w:hAnsi="Arial" w:cs="Arial"/>
          <w:color w:val="000000"/>
          <w:sz w:val="20"/>
        </w:rPr>
        <w:t xml:space="preserve"> </w:t>
      </w:r>
      <w:r w:rsidRPr="00794149">
        <w:rPr>
          <w:rFonts w:ascii="Arial" w:hAnsi="Arial" w:cs="Arial"/>
          <w:color w:val="000000"/>
          <w:sz w:val="20"/>
        </w:rPr>
        <w:t>от</w:t>
      </w:r>
      <w:r w:rsidR="0097408A" w:rsidRPr="00794149">
        <w:rPr>
          <w:rFonts w:ascii="Arial" w:hAnsi="Arial" w:cs="Arial"/>
          <w:color w:val="000000"/>
          <w:sz w:val="20"/>
        </w:rPr>
        <w:t xml:space="preserve"> </w:t>
      </w:r>
      <w:r w:rsidRPr="00794149">
        <w:rPr>
          <w:rFonts w:ascii="Arial" w:hAnsi="Arial" w:cs="Arial"/>
          <w:color w:val="000000"/>
          <w:sz w:val="20"/>
        </w:rPr>
        <w:t>27.07.2010,</w:t>
      </w:r>
      <w:r w:rsidR="0097408A" w:rsidRPr="00794149">
        <w:rPr>
          <w:rFonts w:ascii="Arial" w:hAnsi="Arial" w:cs="Arial"/>
          <w:color w:val="000000"/>
          <w:sz w:val="20"/>
        </w:rPr>
        <w:t xml:space="preserve"> </w:t>
      </w:r>
      <w:r w:rsidRPr="00794149">
        <w:rPr>
          <w:rFonts w:ascii="Arial" w:hAnsi="Arial" w:cs="Arial"/>
          <w:color w:val="000000"/>
          <w:sz w:val="20"/>
        </w:rPr>
        <w:t>уведомляется</w:t>
      </w:r>
      <w:r w:rsidR="0097408A" w:rsidRPr="00794149">
        <w:rPr>
          <w:rFonts w:ascii="Arial" w:hAnsi="Arial" w:cs="Arial"/>
          <w:color w:val="000000"/>
          <w:sz w:val="20"/>
        </w:rPr>
        <w:t xml:space="preserve"> </w:t>
      </w:r>
      <w:r w:rsidRPr="00794149">
        <w:rPr>
          <w:rFonts w:ascii="Arial" w:hAnsi="Arial" w:cs="Arial"/>
          <w:color w:val="000000"/>
          <w:sz w:val="20"/>
        </w:rPr>
        <w:t>за</w:t>
      </w:r>
      <w:r w:rsidRPr="00794149">
        <w:rPr>
          <w:rFonts w:ascii="Arial" w:hAnsi="Arial" w:cs="Arial"/>
          <w:color w:val="000000"/>
          <w:sz w:val="20"/>
        </w:rPr>
        <w:t>я</w:t>
      </w:r>
      <w:r w:rsidRPr="00794149">
        <w:rPr>
          <w:rFonts w:ascii="Arial" w:hAnsi="Arial" w:cs="Arial"/>
          <w:color w:val="000000"/>
          <w:sz w:val="20"/>
        </w:rPr>
        <w:t>витель,</w:t>
      </w:r>
      <w:r w:rsidR="0097408A" w:rsidRPr="00794149">
        <w:rPr>
          <w:rFonts w:ascii="Arial" w:hAnsi="Arial" w:cs="Arial"/>
          <w:color w:val="000000"/>
          <w:sz w:val="20"/>
        </w:rPr>
        <w:t xml:space="preserve"> </w:t>
      </w:r>
      <w:r w:rsidRPr="00794149">
        <w:rPr>
          <w:rFonts w:ascii="Arial" w:hAnsi="Arial" w:cs="Arial"/>
          <w:color w:val="000000"/>
          <w:sz w:val="20"/>
        </w:rPr>
        <w:t>а</w:t>
      </w:r>
      <w:r w:rsidR="0097408A" w:rsidRPr="00794149">
        <w:rPr>
          <w:rFonts w:ascii="Arial" w:hAnsi="Arial" w:cs="Arial"/>
          <w:color w:val="000000"/>
          <w:sz w:val="20"/>
        </w:rPr>
        <w:t xml:space="preserve"> </w:t>
      </w:r>
      <w:r w:rsidRPr="00794149">
        <w:rPr>
          <w:rFonts w:ascii="Arial" w:hAnsi="Arial" w:cs="Arial"/>
          <w:color w:val="000000"/>
          <w:sz w:val="20"/>
        </w:rPr>
        <w:t>также</w:t>
      </w:r>
      <w:r w:rsidR="0097408A" w:rsidRPr="00794149">
        <w:rPr>
          <w:rFonts w:ascii="Arial" w:hAnsi="Arial" w:cs="Arial"/>
          <w:color w:val="000000"/>
          <w:sz w:val="20"/>
        </w:rPr>
        <w:t xml:space="preserve"> </w:t>
      </w:r>
      <w:r w:rsidRPr="00794149">
        <w:rPr>
          <w:rFonts w:ascii="Arial" w:hAnsi="Arial" w:cs="Arial"/>
          <w:color w:val="000000"/>
          <w:sz w:val="20"/>
        </w:rPr>
        <w:t>приносятся</w:t>
      </w:r>
      <w:r w:rsidR="0097408A" w:rsidRPr="00794149">
        <w:rPr>
          <w:rFonts w:ascii="Arial" w:hAnsi="Arial" w:cs="Arial"/>
          <w:color w:val="000000"/>
          <w:sz w:val="20"/>
        </w:rPr>
        <w:t xml:space="preserve"> </w:t>
      </w:r>
      <w:r w:rsidRPr="00794149">
        <w:rPr>
          <w:rFonts w:ascii="Arial" w:hAnsi="Arial" w:cs="Arial"/>
          <w:color w:val="000000"/>
          <w:sz w:val="20"/>
        </w:rPr>
        <w:t>извинения</w:t>
      </w:r>
      <w:r w:rsidR="0097408A" w:rsidRPr="00794149">
        <w:rPr>
          <w:rFonts w:ascii="Arial" w:hAnsi="Arial" w:cs="Arial"/>
          <w:color w:val="000000"/>
          <w:sz w:val="20"/>
        </w:rPr>
        <w:t xml:space="preserve"> </w:t>
      </w:r>
      <w:r w:rsidRPr="00794149">
        <w:rPr>
          <w:rFonts w:ascii="Arial" w:hAnsi="Arial" w:cs="Arial"/>
          <w:color w:val="000000"/>
          <w:sz w:val="20"/>
        </w:rPr>
        <w:t>за</w:t>
      </w:r>
      <w:r w:rsidR="0097408A" w:rsidRPr="00794149">
        <w:rPr>
          <w:rFonts w:ascii="Arial" w:hAnsi="Arial" w:cs="Arial"/>
          <w:color w:val="000000"/>
          <w:sz w:val="20"/>
        </w:rPr>
        <w:t xml:space="preserve"> </w:t>
      </w:r>
      <w:r w:rsidRPr="00794149">
        <w:rPr>
          <w:rFonts w:ascii="Arial" w:hAnsi="Arial" w:cs="Arial"/>
          <w:color w:val="000000"/>
          <w:sz w:val="20"/>
        </w:rPr>
        <w:t>доставленные</w:t>
      </w:r>
      <w:r w:rsidR="0097408A" w:rsidRPr="00794149">
        <w:rPr>
          <w:rFonts w:ascii="Arial" w:hAnsi="Arial" w:cs="Arial"/>
          <w:color w:val="000000"/>
          <w:sz w:val="20"/>
        </w:rPr>
        <w:t xml:space="preserve"> </w:t>
      </w:r>
      <w:r w:rsidRPr="00794149">
        <w:rPr>
          <w:rFonts w:ascii="Arial" w:hAnsi="Arial" w:cs="Arial"/>
          <w:color w:val="000000"/>
          <w:sz w:val="20"/>
        </w:rPr>
        <w:t>неудобства.</w:t>
      </w:r>
    </w:p>
    <w:p w:rsidR="0036584F" w:rsidRPr="00794149" w:rsidRDefault="0036584F" w:rsidP="00794149">
      <w:pPr>
        <w:pStyle w:val="12"/>
        <w:rPr>
          <w:rFonts w:ascii="Arial" w:hAnsi="Arial" w:cs="Arial"/>
          <w:color w:val="000000"/>
          <w:sz w:val="20"/>
        </w:rPr>
      </w:pPr>
      <w:bookmarkStart w:id="21" w:name="sub_23"/>
      <w:bookmarkEnd w:id="20"/>
      <w:r w:rsidRPr="00794149">
        <w:rPr>
          <w:rFonts w:ascii="Arial" w:hAnsi="Arial" w:cs="Arial"/>
          <w:color w:val="000000"/>
          <w:sz w:val="20"/>
        </w:rPr>
        <w:t>2.3.</w:t>
      </w:r>
      <w:r w:rsidR="0097408A" w:rsidRPr="00794149">
        <w:rPr>
          <w:rFonts w:ascii="Arial" w:hAnsi="Arial" w:cs="Arial"/>
          <w:color w:val="000000"/>
          <w:sz w:val="20"/>
        </w:rPr>
        <w:t xml:space="preserve"> </w:t>
      </w:r>
      <w:r w:rsidRPr="00794149">
        <w:rPr>
          <w:rFonts w:ascii="Arial" w:hAnsi="Arial" w:cs="Arial"/>
          <w:color w:val="000000"/>
          <w:sz w:val="20"/>
        </w:rPr>
        <w:t>Результат</w:t>
      </w:r>
      <w:r w:rsidR="0097408A" w:rsidRPr="00794149">
        <w:rPr>
          <w:rFonts w:ascii="Arial" w:hAnsi="Arial" w:cs="Arial"/>
          <w:color w:val="000000"/>
          <w:sz w:val="20"/>
        </w:rPr>
        <w:t xml:space="preserve"> </w:t>
      </w:r>
      <w:r w:rsidRPr="00794149">
        <w:rPr>
          <w:rFonts w:ascii="Arial" w:hAnsi="Arial" w:cs="Arial"/>
          <w:color w:val="000000"/>
          <w:sz w:val="20"/>
        </w:rPr>
        <w:t>предоставления</w:t>
      </w:r>
      <w:r w:rsidR="0097408A" w:rsidRPr="00794149">
        <w:rPr>
          <w:rFonts w:ascii="Arial" w:hAnsi="Arial" w:cs="Arial"/>
          <w:color w:val="000000"/>
          <w:sz w:val="20"/>
        </w:rPr>
        <w:t xml:space="preserve"> </w:t>
      </w:r>
      <w:r w:rsidRPr="00794149">
        <w:rPr>
          <w:rFonts w:ascii="Arial" w:hAnsi="Arial" w:cs="Arial"/>
          <w:color w:val="000000"/>
          <w:sz w:val="20"/>
        </w:rPr>
        <w:t>муниципальной</w:t>
      </w:r>
      <w:r w:rsidR="0097408A" w:rsidRPr="00794149">
        <w:rPr>
          <w:rFonts w:ascii="Arial" w:hAnsi="Arial" w:cs="Arial"/>
          <w:color w:val="000000"/>
          <w:sz w:val="20"/>
        </w:rPr>
        <w:t xml:space="preserve"> </w:t>
      </w:r>
      <w:r w:rsidRPr="00794149">
        <w:rPr>
          <w:rFonts w:ascii="Arial" w:hAnsi="Arial" w:cs="Arial"/>
          <w:color w:val="000000"/>
          <w:sz w:val="20"/>
        </w:rPr>
        <w:t>услуги</w:t>
      </w:r>
    </w:p>
    <w:bookmarkEnd w:id="21"/>
    <w:p w:rsidR="0036584F" w:rsidRPr="00794149" w:rsidRDefault="0036584F" w:rsidP="00794149">
      <w:pPr>
        <w:jc w:val="both"/>
        <w:rPr>
          <w:rFonts w:ascii="Arial" w:hAnsi="Arial" w:cs="Arial"/>
          <w:color w:val="000000"/>
          <w:sz w:val="20"/>
        </w:rPr>
      </w:pPr>
      <w:r w:rsidRPr="00794149">
        <w:rPr>
          <w:rFonts w:ascii="Arial" w:hAnsi="Arial" w:cs="Arial"/>
          <w:color w:val="000000"/>
          <w:sz w:val="20"/>
        </w:rPr>
        <w:t>-</w:t>
      </w:r>
      <w:r w:rsidR="0097408A" w:rsidRPr="00794149">
        <w:rPr>
          <w:rFonts w:ascii="Arial" w:hAnsi="Arial" w:cs="Arial"/>
          <w:color w:val="000000"/>
          <w:sz w:val="20"/>
        </w:rPr>
        <w:t xml:space="preserve"> </w:t>
      </w:r>
      <w:r w:rsidRPr="00794149">
        <w:rPr>
          <w:rFonts w:ascii="Arial" w:hAnsi="Arial" w:cs="Arial"/>
          <w:color w:val="000000"/>
          <w:sz w:val="20"/>
        </w:rPr>
        <w:t>решение</w:t>
      </w:r>
      <w:r w:rsidR="0097408A" w:rsidRPr="00794149">
        <w:rPr>
          <w:rFonts w:ascii="Arial" w:hAnsi="Arial" w:cs="Arial"/>
          <w:color w:val="000000"/>
          <w:sz w:val="20"/>
        </w:rPr>
        <w:t xml:space="preserve"> </w:t>
      </w:r>
      <w:r w:rsidRPr="00794149">
        <w:rPr>
          <w:rFonts w:ascii="Arial" w:hAnsi="Arial" w:cs="Arial"/>
          <w:color w:val="000000"/>
          <w:sz w:val="20"/>
        </w:rPr>
        <w:t>главы</w:t>
      </w:r>
      <w:r w:rsidR="0097408A" w:rsidRPr="00794149">
        <w:rPr>
          <w:rFonts w:ascii="Arial" w:hAnsi="Arial" w:cs="Arial"/>
          <w:color w:val="000000"/>
          <w:sz w:val="20"/>
        </w:rPr>
        <w:t xml:space="preserve"> </w:t>
      </w:r>
      <w:proofErr w:type="spellStart"/>
      <w:r w:rsidRPr="00794149">
        <w:rPr>
          <w:rFonts w:ascii="Arial" w:hAnsi="Arial" w:cs="Arial"/>
          <w:color w:val="000000"/>
          <w:sz w:val="20"/>
        </w:rPr>
        <w:t>Шоршелского</w:t>
      </w:r>
      <w:proofErr w:type="spellEnd"/>
      <w:r w:rsidR="0097408A" w:rsidRPr="00794149">
        <w:rPr>
          <w:rFonts w:ascii="Arial" w:hAnsi="Arial" w:cs="Arial"/>
          <w:color w:val="000000"/>
          <w:sz w:val="20"/>
        </w:rPr>
        <w:t xml:space="preserve"> </w:t>
      </w:r>
      <w:r w:rsidRPr="00794149">
        <w:rPr>
          <w:rFonts w:ascii="Arial" w:hAnsi="Arial" w:cs="Arial"/>
          <w:color w:val="000000"/>
          <w:sz w:val="20"/>
        </w:rPr>
        <w:t>сельского</w:t>
      </w:r>
      <w:r w:rsidR="0097408A" w:rsidRPr="00794149">
        <w:rPr>
          <w:rFonts w:ascii="Arial" w:hAnsi="Arial" w:cs="Arial"/>
          <w:color w:val="000000"/>
          <w:sz w:val="20"/>
        </w:rPr>
        <w:t xml:space="preserve"> </w:t>
      </w:r>
      <w:r w:rsidRPr="00794149">
        <w:rPr>
          <w:rFonts w:ascii="Arial" w:hAnsi="Arial" w:cs="Arial"/>
          <w:color w:val="000000"/>
          <w:sz w:val="20"/>
        </w:rPr>
        <w:t>поселения</w:t>
      </w:r>
      <w:r w:rsidR="0097408A" w:rsidRPr="00794149">
        <w:rPr>
          <w:rFonts w:ascii="Arial" w:hAnsi="Arial" w:cs="Arial"/>
          <w:color w:val="000000"/>
          <w:sz w:val="20"/>
        </w:rPr>
        <w:t xml:space="preserve"> </w:t>
      </w:r>
      <w:r w:rsidRPr="00794149">
        <w:rPr>
          <w:rFonts w:ascii="Arial" w:hAnsi="Arial" w:cs="Arial"/>
          <w:color w:val="000000"/>
          <w:sz w:val="20"/>
        </w:rPr>
        <w:t>о</w:t>
      </w:r>
      <w:r w:rsidR="0097408A" w:rsidRPr="00794149">
        <w:rPr>
          <w:rFonts w:ascii="Arial" w:hAnsi="Arial" w:cs="Arial"/>
          <w:color w:val="000000"/>
          <w:sz w:val="20"/>
        </w:rPr>
        <w:t xml:space="preserve"> </w:t>
      </w:r>
      <w:r w:rsidRPr="00794149">
        <w:rPr>
          <w:rFonts w:ascii="Arial" w:hAnsi="Arial" w:cs="Arial"/>
          <w:color w:val="000000"/>
          <w:sz w:val="20"/>
        </w:rPr>
        <w:t>предоставлении</w:t>
      </w:r>
      <w:r w:rsidR="0097408A" w:rsidRPr="00794149">
        <w:rPr>
          <w:rFonts w:ascii="Arial" w:hAnsi="Arial" w:cs="Arial"/>
          <w:color w:val="000000"/>
          <w:sz w:val="20"/>
        </w:rPr>
        <w:t xml:space="preserve"> </w:t>
      </w:r>
      <w:r w:rsidRPr="00794149">
        <w:rPr>
          <w:rFonts w:ascii="Arial" w:hAnsi="Arial" w:cs="Arial"/>
          <w:color w:val="000000"/>
          <w:sz w:val="20"/>
        </w:rPr>
        <w:t>разрешения</w:t>
      </w:r>
      <w:r w:rsidR="0097408A" w:rsidRPr="00794149">
        <w:rPr>
          <w:rFonts w:ascii="Arial" w:hAnsi="Arial" w:cs="Arial"/>
          <w:color w:val="000000"/>
          <w:sz w:val="20"/>
        </w:rPr>
        <w:t xml:space="preserve"> </w:t>
      </w:r>
      <w:r w:rsidRPr="00794149">
        <w:rPr>
          <w:rFonts w:ascii="Arial" w:hAnsi="Arial" w:cs="Arial"/>
          <w:color w:val="000000"/>
          <w:sz w:val="20"/>
        </w:rPr>
        <w:t>на</w:t>
      </w:r>
      <w:r w:rsidR="0097408A" w:rsidRPr="00794149">
        <w:rPr>
          <w:rFonts w:ascii="Arial" w:hAnsi="Arial" w:cs="Arial"/>
          <w:color w:val="000000"/>
          <w:sz w:val="20"/>
        </w:rPr>
        <w:t xml:space="preserve"> </w:t>
      </w:r>
      <w:r w:rsidRPr="00794149">
        <w:rPr>
          <w:rFonts w:ascii="Arial" w:hAnsi="Arial" w:cs="Arial"/>
          <w:color w:val="000000"/>
          <w:sz w:val="20"/>
        </w:rPr>
        <w:t>условно</w:t>
      </w:r>
      <w:r w:rsidR="0097408A" w:rsidRPr="00794149">
        <w:rPr>
          <w:rFonts w:ascii="Arial" w:hAnsi="Arial" w:cs="Arial"/>
          <w:color w:val="000000"/>
          <w:sz w:val="20"/>
        </w:rPr>
        <w:t xml:space="preserve"> </w:t>
      </w:r>
      <w:r w:rsidRPr="00794149">
        <w:rPr>
          <w:rFonts w:ascii="Arial" w:hAnsi="Arial" w:cs="Arial"/>
          <w:color w:val="000000"/>
          <w:sz w:val="20"/>
        </w:rPr>
        <w:t>разрешенный</w:t>
      </w:r>
      <w:r w:rsidR="0097408A" w:rsidRPr="00794149">
        <w:rPr>
          <w:rFonts w:ascii="Arial" w:hAnsi="Arial" w:cs="Arial"/>
          <w:color w:val="000000"/>
          <w:sz w:val="20"/>
        </w:rPr>
        <w:t xml:space="preserve"> </w:t>
      </w:r>
      <w:r w:rsidRPr="00794149">
        <w:rPr>
          <w:rFonts w:ascii="Arial" w:hAnsi="Arial" w:cs="Arial"/>
          <w:color w:val="000000"/>
          <w:sz w:val="20"/>
        </w:rPr>
        <w:t>вид</w:t>
      </w:r>
      <w:r w:rsidR="0097408A" w:rsidRPr="00794149">
        <w:rPr>
          <w:rFonts w:ascii="Arial" w:hAnsi="Arial" w:cs="Arial"/>
          <w:color w:val="000000"/>
          <w:sz w:val="20"/>
        </w:rPr>
        <w:t xml:space="preserve"> </w:t>
      </w:r>
      <w:r w:rsidRPr="00794149">
        <w:rPr>
          <w:rFonts w:ascii="Arial" w:hAnsi="Arial" w:cs="Arial"/>
          <w:color w:val="000000"/>
          <w:sz w:val="20"/>
        </w:rPr>
        <w:t>использования</w:t>
      </w:r>
      <w:r w:rsidR="0097408A" w:rsidRPr="00794149">
        <w:rPr>
          <w:rFonts w:ascii="Arial" w:hAnsi="Arial" w:cs="Arial"/>
          <w:color w:val="000000"/>
          <w:sz w:val="20"/>
        </w:rPr>
        <w:t xml:space="preserve"> </w:t>
      </w:r>
      <w:r w:rsidRPr="00794149">
        <w:rPr>
          <w:rFonts w:ascii="Arial" w:hAnsi="Arial" w:cs="Arial"/>
          <w:color w:val="000000"/>
          <w:sz w:val="20"/>
        </w:rPr>
        <w:t>земельного</w:t>
      </w:r>
      <w:r w:rsidR="0097408A" w:rsidRPr="00794149">
        <w:rPr>
          <w:rFonts w:ascii="Arial" w:hAnsi="Arial" w:cs="Arial"/>
          <w:color w:val="000000"/>
          <w:sz w:val="20"/>
        </w:rPr>
        <w:t xml:space="preserve"> </w:t>
      </w:r>
      <w:r w:rsidRPr="00794149">
        <w:rPr>
          <w:rFonts w:ascii="Arial" w:hAnsi="Arial" w:cs="Arial"/>
          <w:color w:val="000000"/>
          <w:sz w:val="20"/>
        </w:rPr>
        <w:t>участка</w:t>
      </w:r>
      <w:r w:rsidR="0097408A" w:rsidRPr="00794149">
        <w:rPr>
          <w:rFonts w:ascii="Arial" w:hAnsi="Arial" w:cs="Arial"/>
          <w:color w:val="000000"/>
          <w:sz w:val="20"/>
        </w:rPr>
        <w:t xml:space="preserve"> </w:t>
      </w:r>
      <w:r w:rsidRPr="00794149">
        <w:rPr>
          <w:rFonts w:ascii="Arial" w:hAnsi="Arial" w:cs="Arial"/>
          <w:color w:val="000000"/>
          <w:sz w:val="20"/>
        </w:rPr>
        <w:t>или</w:t>
      </w:r>
      <w:r w:rsidR="0097408A" w:rsidRPr="00794149">
        <w:rPr>
          <w:rFonts w:ascii="Arial" w:hAnsi="Arial" w:cs="Arial"/>
          <w:color w:val="000000"/>
          <w:sz w:val="20"/>
        </w:rPr>
        <w:t xml:space="preserve"> </w:t>
      </w:r>
      <w:r w:rsidRPr="00794149">
        <w:rPr>
          <w:rFonts w:ascii="Arial" w:hAnsi="Arial" w:cs="Arial"/>
          <w:color w:val="000000"/>
          <w:sz w:val="20"/>
        </w:rPr>
        <w:t>объе</w:t>
      </w:r>
      <w:r w:rsidRPr="00794149">
        <w:rPr>
          <w:rFonts w:ascii="Arial" w:hAnsi="Arial" w:cs="Arial"/>
          <w:color w:val="000000"/>
          <w:sz w:val="20"/>
        </w:rPr>
        <w:t>к</w:t>
      </w:r>
      <w:r w:rsidRPr="00794149">
        <w:rPr>
          <w:rFonts w:ascii="Arial" w:hAnsi="Arial" w:cs="Arial"/>
          <w:color w:val="000000"/>
          <w:sz w:val="20"/>
        </w:rPr>
        <w:t>та</w:t>
      </w:r>
      <w:r w:rsidR="0097408A" w:rsidRPr="00794149">
        <w:rPr>
          <w:rFonts w:ascii="Arial" w:hAnsi="Arial" w:cs="Arial"/>
          <w:color w:val="000000"/>
          <w:sz w:val="20"/>
        </w:rPr>
        <w:t xml:space="preserve"> </w:t>
      </w:r>
      <w:r w:rsidRPr="00794149">
        <w:rPr>
          <w:rFonts w:ascii="Arial" w:hAnsi="Arial" w:cs="Arial"/>
          <w:color w:val="000000"/>
          <w:sz w:val="20"/>
        </w:rPr>
        <w:t>капитального</w:t>
      </w:r>
      <w:r w:rsidR="0097408A" w:rsidRPr="00794149">
        <w:rPr>
          <w:rFonts w:ascii="Arial" w:hAnsi="Arial" w:cs="Arial"/>
          <w:color w:val="000000"/>
          <w:sz w:val="20"/>
        </w:rPr>
        <w:t xml:space="preserve"> </w:t>
      </w:r>
      <w:r w:rsidRPr="00794149">
        <w:rPr>
          <w:rFonts w:ascii="Arial" w:hAnsi="Arial" w:cs="Arial"/>
          <w:color w:val="000000"/>
          <w:sz w:val="20"/>
        </w:rPr>
        <w:t>строительства;</w:t>
      </w:r>
    </w:p>
    <w:p w:rsidR="0036584F" w:rsidRPr="00794149" w:rsidRDefault="0036584F" w:rsidP="00794149">
      <w:pPr>
        <w:jc w:val="both"/>
        <w:rPr>
          <w:rFonts w:ascii="Arial" w:hAnsi="Arial" w:cs="Arial"/>
          <w:color w:val="000000"/>
          <w:sz w:val="20"/>
        </w:rPr>
      </w:pPr>
      <w:r w:rsidRPr="00794149">
        <w:rPr>
          <w:rFonts w:ascii="Arial" w:hAnsi="Arial" w:cs="Arial"/>
          <w:color w:val="000000"/>
          <w:sz w:val="20"/>
        </w:rPr>
        <w:t>-</w:t>
      </w:r>
      <w:r w:rsidR="0097408A" w:rsidRPr="00794149">
        <w:rPr>
          <w:rFonts w:ascii="Arial" w:hAnsi="Arial" w:cs="Arial"/>
          <w:color w:val="000000"/>
          <w:sz w:val="20"/>
        </w:rPr>
        <w:t xml:space="preserve"> </w:t>
      </w:r>
      <w:r w:rsidRPr="00794149">
        <w:rPr>
          <w:rFonts w:ascii="Arial" w:hAnsi="Arial" w:cs="Arial"/>
          <w:color w:val="000000"/>
          <w:sz w:val="20"/>
        </w:rPr>
        <w:t>решение</w:t>
      </w:r>
      <w:r w:rsidR="0097408A" w:rsidRPr="00794149">
        <w:rPr>
          <w:rFonts w:ascii="Arial" w:hAnsi="Arial" w:cs="Arial"/>
          <w:color w:val="000000"/>
          <w:sz w:val="20"/>
        </w:rPr>
        <w:t xml:space="preserve"> </w:t>
      </w:r>
      <w:r w:rsidRPr="00794149">
        <w:rPr>
          <w:rFonts w:ascii="Arial" w:hAnsi="Arial" w:cs="Arial"/>
          <w:color w:val="000000"/>
          <w:sz w:val="20"/>
        </w:rPr>
        <w:t>главы</w:t>
      </w:r>
      <w:r w:rsidR="0097408A" w:rsidRPr="00794149">
        <w:rPr>
          <w:rFonts w:ascii="Arial" w:hAnsi="Arial" w:cs="Arial"/>
          <w:color w:val="000000"/>
          <w:sz w:val="20"/>
        </w:rPr>
        <w:t xml:space="preserve"> </w:t>
      </w:r>
      <w:proofErr w:type="spellStart"/>
      <w:r w:rsidRPr="00794149">
        <w:rPr>
          <w:rFonts w:ascii="Arial" w:hAnsi="Arial" w:cs="Arial"/>
          <w:color w:val="000000"/>
          <w:sz w:val="20"/>
        </w:rPr>
        <w:t>Шоршелского</w:t>
      </w:r>
      <w:proofErr w:type="spellEnd"/>
      <w:r w:rsidR="0097408A" w:rsidRPr="00794149">
        <w:rPr>
          <w:rFonts w:ascii="Arial" w:hAnsi="Arial" w:cs="Arial"/>
          <w:color w:val="000000"/>
          <w:sz w:val="20"/>
        </w:rPr>
        <w:t xml:space="preserve"> </w:t>
      </w:r>
      <w:r w:rsidRPr="00794149">
        <w:rPr>
          <w:rFonts w:ascii="Arial" w:hAnsi="Arial" w:cs="Arial"/>
          <w:color w:val="000000"/>
          <w:sz w:val="20"/>
        </w:rPr>
        <w:t>сельского</w:t>
      </w:r>
      <w:r w:rsidR="0097408A" w:rsidRPr="00794149">
        <w:rPr>
          <w:rFonts w:ascii="Arial" w:hAnsi="Arial" w:cs="Arial"/>
          <w:color w:val="000000"/>
          <w:sz w:val="20"/>
        </w:rPr>
        <w:t xml:space="preserve"> </w:t>
      </w:r>
      <w:r w:rsidRPr="00794149">
        <w:rPr>
          <w:rFonts w:ascii="Arial" w:hAnsi="Arial" w:cs="Arial"/>
          <w:color w:val="000000"/>
          <w:sz w:val="20"/>
        </w:rPr>
        <w:t>поселения</w:t>
      </w:r>
      <w:r w:rsidR="0097408A" w:rsidRPr="00794149">
        <w:rPr>
          <w:rFonts w:ascii="Arial" w:hAnsi="Arial" w:cs="Arial"/>
          <w:color w:val="000000"/>
          <w:sz w:val="20"/>
        </w:rPr>
        <w:t xml:space="preserve"> </w:t>
      </w:r>
      <w:r w:rsidRPr="00794149">
        <w:rPr>
          <w:rFonts w:ascii="Arial" w:hAnsi="Arial" w:cs="Arial"/>
          <w:color w:val="000000"/>
          <w:sz w:val="20"/>
        </w:rPr>
        <w:t>об</w:t>
      </w:r>
      <w:r w:rsidR="0097408A" w:rsidRPr="00794149">
        <w:rPr>
          <w:rFonts w:ascii="Arial" w:hAnsi="Arial" w:cs="Arial"/>
          <w:color w:val="000000"/>
          <w:sz w:val="20"/>
        </w:rPr>
        <w:t xml:space="preserve"> </w:t>
      </w:r>
      <w:r w:rsidRPr="00794149">
        <w:rPr>
          <w:rFonts w:ascii="Arial" w:hAnsi="Arial" w:cs="Arial"/>
          <w:color w:val="000000"/>
          <w:sz w:val="20"/>
        </w:rPr>
        <w:t>отказе</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предоставлении</w:t>
      </w:r>
      <w:r w:rsidR="0097408A" w:rsidRPr="00794149">
        <w:rPr>
          <w:rFonts w:ascii="Arial" w:hAnsi="Arial" w:cs="Arial"/>
          <w:color w:val="000000"/>
          <w:sz w:val="20"/>
        </w:rPr>
        <w:t xml:space="preserve"> </w:t>
      </w:r>
      <w:r w:rsidRPr="00794149">
        <w:rPr>
          <w:rFonts w:ascii="Arial" w:hAnsi="Arial" w:cs="Arial"/>
          <w:color w:val="000000"/>
          <w:sz w:val="20"/>
        </w:rPr>
        <w:t>разрешения</w:t>
      </w:r>
      <w:r w:rsidR="0097408A" w:rsidRPr="00794149">
        <w:rPr>
          <w:rFonts w:ascii="Arial" w:hAnsi="Arial" w:cs="Arial"/>
          <w:color w:val="000000"/>
          <w:sz w:val="20"/>
        </w:rPr>
        <w:t xml:space="preserve"> </w:t>
      </w:r>
      <w:r w:rsidRPr="00794149">
        <w:rPr>
          <w:rFonts w:ascii="Arial" w:hAnsi="Arial" w:cs="Arial"/>
          <w:color w:val="000000"/>
          <w:sz w:val="20"/>
        </w:rPr>
        <w:t>на</w:t>
      </w:r>
      <w:r w:rsidR="0097408A" w:rsidRPr="00794149">
        <w:rPr>
          <w:rFonts w:ascii="Arial" w:hAnsi="Arial" w:cs="Arial"/>
          <w:color w:val="000000"/>
          <w:sz w:val="20"/>
        </w:rPr>
        <w:t xml:space="preserve"> </w:t>
      </w:r>
      <w:r w:rsidRPr="00794149">
        <w:rPr>
          <w:rFonts w:ascii="Arial" w:hAnsi="Arial" w:cs="Arial"/>
          <w:color w:val="000000"/>
          <w:sz w:val="20"/>
        </w:rPr>
        <w:t>условно</w:t>
      </w:r>
      <w:r w:rsidR="0097408A" w:rsidRPr="00794149">
        <w:rPr>
          <w:rFonts w:ascii="Arial" w:hAnsi="Arial" w:cs="Arial"/>
          <w:color w:val="000000"/>
          <w:sz w:val="20"/>
        </w:rPr>
        <w:t xml:space="preserve"> </w:t>
      </w:r>
      <w:r w:rsidRPr="00794149">
        <w:rPr>
          <w:rFonts w:ascii="Arial" w:hAnsi="Arial" w:cs="Arial"/>
          <w:color w:val="000000"/>
          <w:sz w:val="20"/>
        </w:rPr>
        <w:t>разрешенный</w:t>
      </w:r>
      <w:r w:rsidR="0097408A" w:rsidRPr="00794149">
        <w:rPr>
          <w:rFonts w:ascii="Arial" w:hAnsi="Arial" w:cs="Arial"/>
          <w:color w:val="000000"/>
          <w:sz w:val="20"/>
        </w:rPr>
        <w:t xml:space="preserve"> </w:t>
      </w:r>
      <w:r w:rsidRPr="00794149">
        <w:rPr>
          <w:rFonts w:ascii="Arial" w:hAnsi="Arial" w:cs="Arial"/>
          <w:color w:val="000000"/>
          <w:sz w:val="20"/>
        </w:rPr>
        <w:t>вид</w:t>
      </w:r>
      <w:r w:rsidR="0097408A" w:rsidRPr="00794149">
        <w:rPr>
          <w:rFonts w:ascii="Arial" w:hAnsi="Arial" w:cs="Arial"/>
          <w:color w:val="000000"/>
          <w:sz w:val="20"/>
        </w:rPr>
        <w:t xml:space="preserve"> </w:t>
      </w:r>
      <w:r w:rsidRPr="00794149">
        <w:rPr>
          <w:rFonts w:ascii="Arial" w:hAnsi="Arial" w:cs="Arial"/>
          <w:color w:val="000000"/>
          <w:sz w:val="20"/>
        </w:rPr>
        <w:t>использования</w:t>
      </w:r>
      <w:r w:rsidR="0097408A" w:rsidRPr="00794149">
        <w:rPr>
          <w:rFonts w:ascii="Arial" w:hAnsi="Arial" w:cs="Arial"/>
          <w:color w:val="000000"/>
          <w:sz w:val="20"/>
        </w:rPr>
        <w:t xml:space="preserve"> </w:t>
      </w:r>
      <w:r w:rsidRPr="00794149">
        <w:rPr>
          <w:rFonts w:ascii="Arial" w:hAnsi="Arial" w:cs="Arial"/>
          <w:color w:val="000000"/>
          <w:sz w:val="20"/>
        </w:rPr>
        <w:t>земельного</w:t>
      </w:r>
      <w:r w:rsidR="0097408A" w:rsidRPr="00794149">
        <w:rPr>
          <w:rFonts w:ascii="Arial" w:hAnsi="Arial" w:cs="Arial"/>
          <w:color w:val="000000"/>
          <w:sz w:val="20"/>
        </w:rPr>
        <w:t xml:space="preserve"> </w:t>
      </w:r>
      <w:r w:rsidRPr="00794149">
        <w:rPr>
          <w:rFonts w:ascii="Arial" w:hAnsi="Arial" w:cs="Arial"/>
          <w:color w:val="000000"/>
          <w:sz w:val="20"/>
        </w:rPr>
        <w:t>участка</w:t>
      </w:r>
      <w:r w:rsidR="0097408A" w:rsidRPr="00794149">
        <w:rPr>
          <w:rFonts w:ascii="Arial" w:hAnsi="Arial" w:cs="Arial"/>
          <w:color w:val="000000"/>
          <w:sz w:val="20"/>
        </w:rPr>
        <w:t xml:space="preserve"> </w:t>
      </w:r>
      <w:r w:rsidRPr="00794149">
        <w:rPr>
          <w:rFonts w:ascii="Arial" w:hAnsi="Arial" w:cs="Arial"/>
          <w:color w:val="000000"/>
          <w:sz w:val="20"/>
        </w:rPr>
        <w:t>или</w:t>
      </w:r>
      <w:r w:rsidR="0097408A" w:rsidRPr="00794149">
        <w:rPr>
          <w:rFonts w:ascii="Arial" w:hAnsi="Arial" w:cs="Arial"/>
          <w:color w:val="000000"/>
          <w:sz w:val="20"/>
        </w:rPr>
        <w:t xml:space="preserve"> </w:t>
      </w:r>
      <w:r w:rsidRPr="00794149">
        <w:rPr>
          <w:rFonts w:ascii="Arial" w:hAnsi="Arial" w:cs="Arial"/>
          <w:color w:val="000000"/>
          <w:sz w:val="20"/>
        </w:rPr>
        <w:t>объекта</w:t>
      </w:r>
      <w:r w:rsidR="0097408A" w:rsidRPr="00794149">
        <w:rPr>
          <w:rFonts w:ascii="Arial" w:hAnsi="Arial" w:cs="Arial"/>
          <w:color w:val="000000"/>
          <w:sz w:val="20"/>
        </w:rPr>
        <w:t xml:space="preserve"> </w:t>
      </w:r>
      <w:r w:rsidRPr="00794149">
        <w:rPr>
          <w:rFonts w:ascii="Arial" w:hAnsi="Arial" w:cs="Arial"/>
          <w:color w:val="000000"/>
          <w:sz w:val="20"/>
        </w:rPr>
        <w:t>капитального</w:t>
      </w:r>
      <w:r w:rsidR="0097408A" w:rsidRPr="00794149">
        <w:rPr>
          <w:rFonts w:ascii="Arial" w:hAnsi="Arial" w:cs="Arial"/>
          <w:color w:val="000000"/>
          <w:sz w:val="20"/>
        </w:rPr>
        <w:t xml:space="preserve"> </w:t>
      </w:r>
      <w:r w:rsidRPr="00794149">
        <w:rPr>
          <w:rFonts w:ascii="Arial" w:hAnsi="Arial" w:cs="Arial"/>
          <w:color w:val="000000"/>
          <w:sz w:val="20"/>
        </w:rPr>
        <w:t>строительства.</w:t>
      </w:r>
    </w:p>
    <w:p w:rsidR="0036584F" w:rsidRPr="00794149" w:rsidRDefault="0036584F" w:rsidP="00794149">
      <w:pPr>
        <w:pStyle w:val="12"/>
        <w:rPr>
          <w:rFonts w:ascii="Arial" w:hAnsi="Arial" w:cs="Arial"/>
          <w:color w:val="000000"/>
          <w:sz w:val="20"/>
        </w:rPr>
      </w:pPr>
      <w:bookmarkStart w:id="22" w:name="sub_24"/>
      <w:r w:rsidRPr="00794149">
        <w:rPr>
          <w:rFonts w:ascii="Arial" w:hAnsi="Arial" w:cs="Arial"/>
          <w:color w:val="000000"/>
          <w:sz w:val="20"/>
        </w:rPr>
        <w:t>2.4.</w:t>
      </w:r>
      <w:r w:rsidR="0097408A" w:rsidRPr="00794149">
        <w:rPr>
          <w:rFonts w:ascii="Arial" w:hAnsi="Arial" w:cs="Arial"/>
          <w:color w:val="000000"/>
          <w:sz w:val="20"/>
        </w:rPr>
        <w:t xml:space="preserve"> </w:t>
      </w:r>
      <w:r w:rsidRPr="00794149">
        <w:rPr>
          <w:rFonts w:ascii="Arial" w:hAnsi="Arial" w:cs="Arial"/>
          <w:color w:val="000000"/>
          <w:sz w:val="20"/>
        </w:rPr>
        <w:t>Срок</w:t>
      </w:r>
      <w:r w:rsidR="0097408A" w:rsidRPr="00794149">
        <w:rPr>
          <w:rFonts w:ascii="Arial" w:hAnsi="Arial" w:cs="Arial"/>
          <w:color w:val="000000"/>
          <w:sz w:val="20"/>
        </w:rPr>
        <w:t xml:space="preserve"> </w:t>
      </w:r>
      <w:r w:rsidRPr="00794149">
        <w:rPr>
          <w:rFonts w:ascii="Arial" w:hAnsi="Arial" w:cs="Arial"/>
          <w:color w:val="000000"/>
          <w:sz w:val="20"/>
        </w:rPr>
        <w:t>предоставления</w:t>
      </w:r>
      <w:r w:rsidR="0097408A" w:rsidRPr="00794149">
        <w:rPr>
          <w:rFonts w:ascii="Arial" w:hAnsi="Arial" w:cs="Arial"/>
          <w:color w:val="000000"/>
          <w:sz w:val="20"/>
        </w:rPr>
        <w:t xml:space="preserve"> </w:t>
      </w:r>
      <w:r w:rsidRPr="00794149">
        <w:rPr>
          <w:rFonts w:ascii="Arial" w:hAnsi="Arial" w:cs="Arial"/>
          <w:color w:val="000000"/>
          <w:sz w:val="20"/>
        </w:rPr>
        <w:t>муниципальной</w:t>
      </w:r>
      <w:r w:rsidR="0097408A" w:rsidRPr="00794149">
        <w:rPr>
          <w:rFonts w:ascii="Arial" w:hAnsi="Arial" w:cs="Arial"/>
          <w:color w:val="000000"/>
          <w:sz w:val="20"/>
        </w:rPr>
        <w:t xml:space="preserve"> </w:t>
      </w:r>
      <w:r w:rsidRPr="00794149">
        <w:rPr>
          <w:rFonts w:ascii="Arial" w:hAnsi="Arial" w:cs="Arial"/>
          <w:color w:val="000000"/>
          <w:sz w:val="20"/>
        </w:rPr>
        <w:t>услуги</w:t>
      </w:r>
    </w:p>
    <w:p w:rsidR="00B60B02" w:rsidRPr="00794149" w:rsidRDefault="0036584F" w:rsidP="00794149">
      <w:pPr>
        <w:jc w:val="both"/>
        <w:rPr>
          <w:rFonts w:ascii="Arial" w:hAnsi="Arial" w:cs="Arial"/>
          <w:color w:val="000000"/>
          <w:sz w:val="20"/>
        </w:rPr>
      </w:pPr>
      <w:r w:rsidRPr="00794149">
        <w:rPr>
          <w:rFonts w:ascii="Arial" w:hAnsi="Arial" w:cs="Arial"/>
          <w:color w:val="000000"/>
          <w:sz w:val="20"/>
        </w:rPr>
        <w:t>Максимальный</w:t>
      </w:r>
      <w:r w:rsidR="0097408A" w:rsidRPr="00794149">
        <w:rPr>
          <w:rFonts w:ascii="Arial" w:hAnsi="Arial" w:cs="Arial"/>
          <w:color w:val="000000"/>
          <w:sz w:val="20"/>
        </w:rPr>
        <w:t xml:space="preserve"> </w:t>
      </w:r>
      <w:r w:rsidRPr="00794149">
        <w:rPr>
          <w:rFonts w:ascii="Arial" w:hAnsi="Arial" w:cs="Arial"/>
          <w:color w:val="000000"/>
          <w:sz w:val="20"/>
        </w:rPr>
        <w:t>срок</w:t>
      </w:r>
      <w:r w:rsidR="0097408A" w:rsidRPr="00794149">
        <w:rPr>
          <w:rFonts w:ascii="Arial" w:hAnsi="Arial" w:cs="Arial"/>
          <w:color w:val="000000"/>
          <w:sz w:val="20"/>
        </w:rPr>
        <w:t xml:space="preserve"> </w:t>
      </w:r>
      <w:r w:rsidRPr="00794149">
        <w:rPr>
          <w:rFonts w:ascii="Arial" w:hAnsi="Arial" w:cs="Arial"/>
          <w:color w:val="000000"/>
          <w:sz w:val="20"/>
        </w:rPr>
        <w:t>предоставления</w:t>
      </w:r>
      <w:r w:rsidR="0097408A" w:rsidRPr="00794149">
        <w:rPr>
          <w:rFonts w:ascii="Arial" w:hAnsi="Arial" w:cs="Arial"/>
          <w:color w:val="000000"/>
          <w:sz w:val="20"/>
        </w:rPr>
        <w:t xml:space="preserve"> </w:t>
      </w:r>
      <w:r w:rsidRPr="00794149">
        <w:rPr>
          <w:rFonts w:ascii="Arial" w:hAnsi="Arial" w:cs="Arial"/>
          <w:color w:val="000000"/>
          <w:sz w:val="20"/>
        </w:rPr>
        <w:t>муниципальной</w:t>
      </w:r>
      <w:r w:rsidR="0097408A" w:rsidRPr="00794149">
        <w:rPr>
          <w:rFonts w:ascii="Arial" w:hAnsi="Arial" w:cs="Arial"/>
          <w:color w:val="000000"/>
          <w:sz w:val="20"/>
        </w:rPr>
        <w:t xml:space="preserve"> </w:t>
      </w:r>
      <w:r w:rsidRPr="00794149">
        <w:rPr>
          <w:rFonts w:ascii="Arial" w:hAnsi="Arial" w:cs="Arial"/>
          <w:color w:val="000000"/>
          <w:sz w:val="20"/>
        </w:rPr>
        <w:t>услуги</w:t>
      </w:r>
      <w:r w:rsidR="0097408A" w:rsidRPr="00794149">
        <w:rPr>
          <w:rFonts w:ascii="Arial" w:hAnsi="Arial" w:cs="Arial"/>
          <w:color w:val="000000"/>
          <w:sz w:val="20"/>
        </w:rPr>
        <w:t xml:space="preserve"> </w:t>
      </w:r>
      <w:r w:rsidRPr="00794149">
        <w:rPr>
          <w:rFonts w:ascii="Arial" w:hAnsi="Arial" w:cs="Arial"/>
          <w:color w:val="000000"/>
          <w:sz w:val="20"/>
        </w:rPr>
        <w:t>составляет</w:t>
      </w:r>
      <w:r w:rsidR="0097408A" w:rsidRPr="00794149">
        <w:rPr>
          <w:rFonts w:ascii="Arial" w:hAnsi="Arial" w:cs="Arial"/>
          <w:color w:val="000000"/>
          <w:sz w:val="20"/>
        </w:rPr>
        <w:t xml:space="preserve"> </w:t>
      </w:r>
      <w:r w:rsidRPr="00794149">
        <w:rPr>
          <w:rFonts w:ascii="Arial" w:hAnsi="Arial" w:cs="Arial"/>
          <w:color w:val="000000"/>
          <w:sz w:val="20"/>
          <w:highlight w:val="cyan"/>
        </w:rPr>
        <w:t>70</w:t>
      </w:r>
      <w:r w:rsidR="0097408A" w:rsidRPr="00794149">
        <w:rPr>
          <w:rFonts w:ascii="Arial" w:hAnsi="Arial" w:cs="Arial"/>
          <w:color w:val="000000"/>
          <w:sz w:val="20"/>
        </w:rPr>
        <w:t xml:space="preserve"> </w:t>
      </w:r>
      <w:r w:rsidRPr="00794149">
        <w:rPr>
          <w:rFonts w:ascii="Arial" w:hAnsi="Arial" w:cs="Arial"/>
          <w:color w:val="000000"/>
          <w:sz w:val="20"/>
        </w:rPr>
        <w:t>дней</w:t>
      </w:r>
      <w:r w:rsidR="0097408A" w:rsidRPr="00794149">
        <w:rPr>
          <w:rFonts w:ascii="Arial" w:hAnsi="Arial" w:cs="Arial"/>
          <w:color w:val="000000"/>
          <w:sz w:val="20"/>
        </w:rPr>
        <w:t xml:space="preserve"> </w:t>
      </w:r>
      <w:r w:rsidRPr="00794149">
        <w:rPr>
          <w:rFonts w:ascii="Arial" w:hAnsi="Arial" w:cs="Arial"/>
          <w:color w:val="000000"/>
          <w:sz w:val="20"/>
        </w:rPr>
        <w:t>со</w:t>
      </w:r>
      <w:r w:rsidR="0097408A" w:rsidRPr="00794149">
        <w:rPr>
          <w:rFonts w:ascii="Arial" w:hAnsi="Arial" w:cs="Arial"/>
          <w:color w:val="000000"/>
          <w:sz w:val="20"/>
        </w:rPr>
        <w:t xml:space="preserve"> </w:t>
      </w:r>
      <w:r w:rsidRPr="00794149">
        <w:rPr>
          <w:rFonts w:ascii="Arial" w:hAnsi="Arial" w:cs="Arial"/>
          <w:color w:val="000000"/>
          <w:sz w:val="20"/>
        </w:rPr>
        <w:t>дня</w:t>
      </w:r>
      <w:r w:rsidR="0097408A" w:rsidRPr="00794149">
        <w:rPr>
          <w:rFonts w:ascii="Arial" w:hAnsi="Arial" w:cs="Arial"/>
          <w:color w:val="000000"/>
          <w:sz w:val="20"/>
        </w:rPr>
        <w:t xml:space="preserve"> </w:t>
      </w:r>
      <w:r w:rsidRPr="00794149">
        <w:rPr>
          <w:rFonts w:ascii="Arial" w:hAnsi="Arial" w:cs="Arial"/>
          <w:color w:val="000000"/>
          <w:sz w:val="20"/>
        </w:rPr>
        <w:t>поступления</w:t>
      </w:r>
      <w:r w:rsidR="0097408A" w:rsidRPr="00794149">
        <w:rPr>
          <w:rFonts w:ascii="Arial" w:hAnsi="Arial" w:cs="Arial"/>
          <w:color w:val="000000"/>
          <w:sz w:val="20"/>
        </w:rPr>
        <w:t xml:space="preserve"> </w:t>
      </w:r>
      <w:r w:rsidRPr="00794149">
        <w:rPr>
          <w:rFonts w:ascii="Arial" w:hAnsi="Arial" w:cs="Arial"/>
          <w:color w:val="000000"/>
          <w:sz w:val="20"/>
        </w:rPr>
        <w:t>заявления</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АУ</w:t>
      </w:r>
      <w:r w:rsidR="0097408A" w:rsidRPr="00794149">
        <w:rPr>
          <w:rFonts w:ascii="Arial" w:hAnsi="Arial" w:cs="Arial"/>
          <w:color w:val="000000"/>
          <w:sz w:val="20"/>
        </w:rPr>
        <w:t xml:space="preserve"> </w:t>
      </w:r>
      <w:r w:rsidRPr="00794149">
        <w:rPr>
          <w:rFonts w:ascii="Arial" w:hAnsi="Arial" w:cs="Arial"/>
          <w:color w:val="000000"/>
          <w:sz w:val="20"/>
        </w:rPr>
        <w:t>«МФЦ»</w:t>
      </w:r>
      <w:r w:rsidR="0097408A" w:rsidRPr="00794149">
        <w:rPr>
          <w:rFonts w:ascii="Arial" w:hAnsi="Arial" w:cs="Arial"/>
          <w:color w:val="000000"/>
          <w:sz w:val="20"/>
        </w:rPr>
        <w:t xml:space="preserve"> </w:t>
      </w:r>
      <w:r w:rsidRPr="00794149">
        <w:rPr>
          <w:rFonts w:ascii="Arial" w:hAnsi="Arial" w:cs="Arial"/>
          <w:color w:val="000000"/>
          <w:sz w:val="20"/>
        </w:rPr>
        <w:t>Мариинско-Посадского</w:t>
      </w:r>
      <w:r w:rsidR="0097408A" w:rsidRPr="00794149">
        <w:rPr>
          <w:rFonts w:ascii="Arial" w:hAnsi="Arial" w:cs="Arial"/>
          <w:color w:val="000000"/>
          <w:sz w:val="20"/>
        </w:rPr>
        <w:t xml:space="preserve"> </w:t>
      </w:r>
      <w:r w:rsidRPr="00794149">
        <w:rPr>
          <w:rFonts w:ascii="Arial" w:hAnsi="Arial" w:cs="Arial"/>
          <w:color w:val="000000"/>
          <w:sz w:val="20"/>
        </w:rPr>
        <w:t>района,</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администрацию</w:t>
      </w:r>
      <w:r w:rsidR="0097408A" w:rsidRPr="00794149">
        <w:rPr>
          <w:rFonts w:ascii="Arial" w:hAnsi="Arial" w:cs="Arial"/>
          <w:color w:val="000000"/>
          <w:sz w:val="20"/>
        </w:rPr>
        <w:t xml:space="preserve"> </w:t>
      </w:r>
      <w:proofErr w:type="spellStart"/>
      <w:r w:rsidRPr="00794149">
        <w:rPr>
          <w:rFonts w:ascii="Arial" w:hAnsi="Arial" w:cs="Arial"/>
          <w:color w:val="000000"/>
          <w:sz w:val="20"/>
        </w:rPr>
        <w:t>Шоршелского</w:t>
      </w:r>
      <w:proofErr w:type="spellEnd"/>
      <w:r w:rsidR="0097408A" w:rsidRPr="00794149">
        <w:rPr>
          <w:rFonts w:ascii="Arial" w:hAnsi="Arial" w:cs="Arial"/>
          <w:color w:val="000000"/>
          <w:sz w:val="20"/>
        </w:rPr>
        <w:t xml:space="preserve"> </w:t>
      </w:r>
      <w:r w:rsidRPr="00794149">
        <w:rPr>
          <w:rFonts w:ascii="Arial" w:hAnsi="Arial" w:cs="Arial"/>
          <w:color w:val="000000"/>
          <w:sz w:val="20"/>
        </w:rPr>
        <w:t>сельского</w:t>
      </w:r>
      <w:r w:rsidR="0097408A" w:rsidRPr="00794149">
        <w:rPr>
          <w:rFonts w:ascii="Arial" w:hAnsi="Arial" w:cs="Arial"/>
          <w:color w:val="000000"/>
          <w:sz w:val="20"/>
        </w:rPr>
        <w:t xml:space="preserve"> </w:t>
      </w:r>
      <w:r w:rsidRPr="00794149">
        <w:rPr>
          <w:rFonts w:ascii="Arial" w:hAnsi="Arial" w:cs="Arial"/>
          <w:color w:val="000000"/>
          <w:sz w:val="20"/>
        </w:rPr>
        <w:t>поселения</w:t>
      </w:r>
    </w:p>
    <w:p w:rsidR="00B60B02" w:rsidRPr="00794149" w:rsidRDefault="00CA2096" w:rsidP="00794149">
      <w:pPr>
        <w:jc w:val="center"/>
        <w:rPr>
          <w:rFonts w:ascii="Arial" w:hAnsi="Arial" w:cs="Arial"/>
          <w:b/>
          <w:color w:val="000000"/>
          <w:sz w:val="20"/>
        </w:rPr>
      </w:pPr>
      <w:r>
        <w:rPr>
          <w:rFonts w:ascii="Arial" w:hAnsi="Arial" w:cs="Arial"/>
          <w:b/>
          <w:color w:val="000000"/>
          <w:sz w:val="20"/>
        </w:rPr>
        <w:t xml:space="preserve"> </w:t>
      </w:r>
      <w:r w:rsidR="0036584F" w:rsidRPr="00794149">
        <w:rPr>
          <w:rFonts w:ascii="Arial" w:hAnsi="Arial" w:cs="Arial"/>
          <w:b/>
          <w:color w:val="000000"/>
          <w:sz w:val="20"/>
        </w:rPr>
        <w:t>2.5.</w:t>
      </w:r>
      <w:r w:rsidR="0097408A" w:rsidRPr="00794149">
        <w:rPr>
          <w:rFonts w:ascii="Arial" w:hAnsi="Arial" w:cs="Arial"/>
          <w:b/>
          <w:color w:val="000000"/>
          <w:sz w:val="20"/>
        </w:rPr>
        <w:t xml:space="preserve"> </w:t>
      </w:r>
      <w:r w:rsidR="0036584F" w:rsidRPr="00794149">
        <w:rPr>
          <w:rFonts w:ascii="Arial" w:hAnsi="Arial" w:cs="Arial"/>
          <w:b/>
          <w:color w:val="000000"/>
          <w:sz w:val="20"/>
        </w:rPr>
        <w:t>Перечень</w:t>
      </w:r>
      <w:r w:rsidR="0097408A" w:rsidRPr="00794149">
        <w:rPr>
          <w:rFonts w:ascii="Arial" w:hAnsi="Arial" w:cs="Arial"/>
          <w:b/>
          <w:color w:val="000000"/>
          <w:sz w:val="20"/>
        </w:rPr>
        <w:t xml:space="preserve"> </w:t>
      </w:r>
      <w:r w:rsidR="0036584F" w:rsidRPr="00794149">
        <w:rPr>
          <w:rFonts w:ascii="Arial" w:hAnsi="Arial" w:cs="Arial"/>
          <w:b/>
          <w:color w:val="000000"/>
          <w:sz w:val="20"/>
        </w:rPr>
        <w:t>нормативных</w:t>
      </w:r>
      <w:r w:rsidR="0097408A" w:rsidRPr="00794149">
        <w:rPr>
          <w:rFonts w:ascii="Arial" w:hAnsi="Arial" w:cs="Arial"/>
          <w:b/>
          <w:color w:val="000000"/>
          <w:sz w:val="20"/>
        </w:rPr>
        <w:t xml:space="preserve"> </w:t>
      </w:r>
      <w:r w:rsidR="0036584F" w:rsidRPr="00794149">
        <w:rPr>
          <w:rFonts w:ascii="Arial" w:hAnsi="Arial" w:cs="Arial"/>
          <w:b/>
          <w:color w:val="000000"/>
          <w:sz w:val="20"/>
        </w:rPr>
        <w:t>правовых</w:t>
      </w:r>
      <w:r w:rsidR="0097408A" w:rsidRPr="00794149">
        <w:rPr>
          <w:rFonts w:ascii="Arial" w:hAnsi="Arial" w:cs="Arial"/>
          <w:b/>
          <w:color w:val="000000"/>
          <w:sz w:val="20"/>
        </w:rPr>
        <w:t xml:space="preserve"> </w:t>
      </w:r>
      <w:r w:rsidR="0036584F" w:rsidRPr="00794149">
        <w:rPr>
          <w:rFonts w:ascii="Arial" w:hAnsi="Arial" w:cs="Arial"/>
          <w:b/>
          <w:color w:val="000000"/>
          <w:sz w:val="20"/>
        </w:rPr>
        <w:t>актов,</w:t>
      </w:r>
      <w:r w:rsidR="0097408A" w:rsidRPr="00794149">
        <w:rPr>
          <w:rFonts w:ascii="Arial" w:hAnsi="Arial" w:cs="Arial"/>
          <w:b/>
          <w:color w:val="000000"/>
          <w:sz w:val="20"/>
        </w:rPr>
        <w:t xml:space="preserve"> </w:t>
      </w:r>
      <w:r w:rsidR="0036584F" w:rsidRPr="00794149">
        <w:rPr>
          <w:rFonts w:ascii="Arial" w:hAnsi="Arial" w:cs="Arial"/>
          <w:b/>
          <w:color w:val="000000"/>
          <w:sz w:val="20"/>
        </w:rPr>
        <w:t>регулирующих</w:t>
      </w:r>
      <w:r w:rsidR="0097408A" w:rsidRPr="00794149">
        <w:rPr>
          <w:rFonts w:ascii="Arial" w:hAnsi="Arial" w:cs="Arial"/>
          <w:b/>
          <w:color w:val="000000"/>
          <w:sz w:val="20"/>
        </w:rPr>
        <w:t xml:space="preserve"> </w:t>
      </w:r>
      <w:r w:rsidR="0036584F" w:rsidRPr="00794149">
        <w:rPr>
          <w:rFonts w:ascii="Arial" w:hAnsi="Arial" w:cs="Arial"/>
          <w:b/>
          <w:color w:val="000000"/>
          <w:sz w:val="20"/>
        </w:rPr>
        <w:t>предоставление</w:t>
      </w:r>
      <w:r w:rsidR="0097408A" w:rsidRPr="00794149">
        <w:rPr>
          <w:rFonts w:ascii="Arial" w:hAnsi="Arial" w:cs="Arial"/>
          <w:b/>
          <w:color w:val="000000"/>
          <w:sz w:val="20"/>
        </w:rPr>
        <w:t xml:space="preserve"> </w:t>
      </w:r>
      <w:r w:rsidR="0036584F" w:rsidRPr="00794149">
        <w:rPr>
          <w:rFonts w:ascii="Arial" w:hAnsi="Arial" w:cs="Arial"/>
          <w:b/>
          <w:color w:val="000000"/>
          <w:sz w:val="20"/>
        </w:rPr>
        <w:t>муниципальной</w:t>
      </w:r>
      <w:r w:rsidR="0097408A" w:rsidRPr="00794149">
        <w:rPr>
          <w:rFonts w:ascii="Arial" w:hAnsi="Arial" w:cs="Arial"/>
          <w:b/>
          <w:color w:val="000000"/>
          <w:sz w:val="20"/>
        </w:rPr>
        <w:t xml:space="preserve"> </w:t>
      </w:r>
      <w:r w:rsidR="0036584F" w:rsidRPr="00794149">
        <w:rPr>
          <w:rFonts w:ascii="Arial" w:hAnsi="Arial" w:cs="Arial"/>
          <w:b/>
          <w:color w:val="000000"/>
          <w:sz w:val="20"/>
        </w:rPr>
        <w:t>услуги</w:t>
      </w:r>
    </w:p>
    <w:p w:rsidR="00B60B02" w:rsidRPr="00794149" w:rsidRDefault="0036584F" w:rsidP="00794149">
      <w:pPr>
        <w:jc w:val="both"/>
        <w:rPr>
          <w:rFonts w:ascii="Arial" w:hAnsi="Arial" w:cs="Arial"/>
          <w:color w:val="000000"/>
          <w:sz w:val="20"/>
        </w:rPr>
      </w:pPr>
      <w:proofErr w:type="gramStart"/>
      <w:r w:rsidRPr="00794149">
        <w:rPr>
          <w:rFonts w:ascii="Arial" w:hAnsi="Arial" w:cs="Arial"/>
          <w:color w:val="000000"/>
          <w:sz w:val="20"/>
        </w:rPr>
        <w:t>Перечень</w:t>
      </w:r>
      <w:r w:rsidR="0097408A" w:rsidRPr="00794149">
        <w:rPr>
          <w:rFonts w:ascii="Arial" w:hAnsi="Arial" w:cs="Arial"/>
          <w:color w:val="000000"/>
          <w:sz w:val="20"/>
        </w:rPr>
        <w:t xml:space="preserve"> </w:t>
      </w:r>
      <w:r w:rsidRPr="00794149">
        <w:rPr>
          <w:rFonts w:ascii="Arial" w:hAnsi="Arial" w:cs="Arial"/>
          <w:color w:val="000000"/>
          <w:sz w:val="20"/>
        </w:rPr>
        <w:t>нормативных</w:t>
      </w:r>
      <w:r w:rsidR="0097408A" w:rsidRPr="00794149">
        <w:rPr>
          <w:rFonts w:ascii="Arial" w:hAnsi="Arial" w:cs="Arial"/>
          <w:color w:val="000000"/>
          <w:sz w:val="20"/>
        </w:rPr>
        <w:t xml:space="preserve"> </w:t>
      </w:r>
      <w:r w:rsidRPr="00794149">
        <w:rPr>
          <w:rFonts w:ascii="Arial" w:hAnsi="Arial" w:cs="Arial"/>
          <w:color w:val="000000"/>
          <w:sz w:val="20"/>
        </w:rPr>
        <w:t>правовых</w:t>
      </w:r>
      <w:r w:rsidR="0097408A" w:rsidRPr="00794149">
        <w:rPr>
          <w:rFonts w:ascii="Arial" w:hAnsi="Arial" w:cs="Arial"/>
          <w:color w:val="000000"/>
          <w:sz w:val="20"/>
        </w:rPr>
        <w:t xml:space="preserve"> </w:t>
      </w:r>
      <w:r w:rsidRPr="00794149">
        <w:rPr>
          <w:rFonts w:ascii="Arial" w:hAnsi="Arial" w:cs="Arial"/>
          <w:color w:val="000000"/>
          <w:sz w:val="20"/>
        </w:rPr>
        <w:t>актов,</w:t>
      </w:r>
      <w:r w:rsidR="0097408A" w:rsidRPr="00794149">
        <w:rPr>
          <w:rFonts w:ascii="Arial" w:hAnsi="Arial" w:cs="Arial"/>
          <w:color w:val="000000"/>
          <w:sz w:val="20"/>
        </w:rPr>
        <w:t xml:space="preserve"> </w:t>
      </w:r>
      <w:r w:rsidRPr="00794149">
        <w:rPr>
          <w:rFonts w:ascii="Arial" w:hAnsi="Arial" w:cs="Arial"/>
          <w:color w:val="000000"/>
          <w:sz w:val="20"/>
        </w:rPr>
        <w:t>регулирующих</w:t>
      </w:r>
      <w:r w:rsidR="0097408A" w:rsidRPr="00794149">
        <w:rPr>
          <w:rFonts w:ascii="Arial" w:hAnsi="Arial" w:cs="Arial"/>
          <w:color w:val="000000"/>
          <w:sz w:val="20"/>
        </w:rPr>
        <w:t xml:space="preserve"> </w:t>
      </w:r>
      <w:r w:rsidRPr="00794149">
        <w:rPr>
          <w:rFonts w:ascii="Arial" w:hAnsi="Arial" w:cs="Arial"/>
          <w:color w:val="000000"/>
          <w:sz w:val="20"/>
        </w:rPr>
        <w:t>предоставление</w:t>
      </w:r>
      <w:r w:rsidR="0097408A" w:rsidRPr="00794149">
        <w:rPr>
          <w:rFonts w:ascii="Arial" w:hAnsi="Arial" w:cs="Arial"/>
          <w:color w:val="000000"/>
          <w:sz w:val="20"/>
        </w:rPr>
        <w:t xml:space="preserve"> </w:t>
      </w:r>
      <w:r w:rsidRPr="00794149">
        <w:rPr>
          <w:rFonts w:ascii="Arial" w:hAnsi="Arial" w:cs="Arial"/>
          <w:color w:val="000000"/>
          <w:sz w:val="20"/>
        </w:rPr>
        <w:t>муниципальной</w:t>
      </w:r>
      <w:r w:rsidR="0097408A" w:rsidRPr="00794149">
        <w:rPr>
          <w:rFonts w:ascii="Arial" w:hAnsi="Arial" w:cs="Arial"/>
          <w:color w:val="000000"/>
          <w:sz w:val="20"/>
        </w:rPr>
        <w:t xml:space="preserve"> </w:t>
      </w:r>
      <w:r w:rsidRPr="00794149">
        <w:rPr>
          <w:rFonts w:ascii="Arial" w:hAnsi="Arial" w:cs="Arial"/>
          <w:color w:val="000000"/>
          <w:sz w:val="20"/>
        </w:rPr>
        <w:t>услуги</w:t>
      </w:r>
      <w:r w:rsidR="0097408A" w:rsidRPr="00794149">
        <w:rPr>
          <w:rFonts w:ascii="Arial" w:hAnsi="Arial" w:cs="Arial"/>
          <w:color w:val="000000"/>
          <w:sz w:val="20"/>
        </w:rPr>
        <w:t xml:space="preserve"> </w:t>
      </w:r>
      <w:r w:rsidRPr="00794149">
        <w:rPr>
          <w:rFonts w:ascii="Arial" w:hAnsi="Arial" w:cs="Arial"/>
          <w:color w:val="000000"/>
          <w:sz w:val="20"/>
        </w:rPr>
        <w:t>размещен</w:t>
      </w:r>
      <w:r w:rsidR="0097408A" w:rsidRPr="00794149">
        <w:rPr>
          <w:rFonts w:ascii="Arial" w:hAnsi="Arial" w:cs="Arial"/>
          <w:color w:val="000000"/>
          <w:sz w:val="20"/>
        </w:rPr>
        <w:t xml:space="preserve"> </w:t>
      </w:r>
      <w:r w:rsidRPr="00794149">
        <w:rPr>
          <w:rFonts w:ascii="Arial" w:hAnsi="Arial" w:cs="Arial"/>
          <w:color w:val="000000"/>
          <w:sz w:val="20"/>
        </w:rPr>
        <w:t>на</w:t>
      </w:r>
      <w:r w:rsidR="0097408A" w:rsidRPr="00794149">
        <w:rPr>
          <w:rFonts w:ascii="Arial" w:hAnsi="Arial" w:cs="Arial"/>
          <w:color w:val="000000"/>
          <w:sz w:val="20"/>
        </w:rPr>
        <w:t xml:space="preserve"> </w:t>
      </w:r>
      <w:r w:rsidRPr="00794149">
        <w:rPr>
          <w:rFonts w:ascii="Arial" w:hAnsi="Arial" w:cs="Arial"/>
          <w:color w:val="000000"/>
          <w:sz w:val="20"/>
        </w:rPr>
        <w:t>официальном</w:t>
      </w:r>
      <w:r w:rsidR="0097408A" w:rsidRPr="00794149">
        <w:rPr>
          <w:rFonts w:ascii="Arial" w:hAnsi="Arial" w:cs="Arial"/>
          <w:color w:val="000000"/>
          <w:sz w:val="20"/>
        </w:rPr>
        <w:t xml:space="preserve"> </w:t>
      </w:r>
      <w:r w:rsidRPr="00794149">
        <w:rPr>
          <w:rFonts w:ascii="Arial" w:hAnsi="Arial" w:cs="Arial"/>
          <w:color w:val="000000"/>
          <w:sz w:val="20"/>
        </w:rPr>
        <w:t>сайте</w:t>
      </w:r>
      <w:r w:rsidR="0097408A" w:rsidRPr="00794149">
        <w:rPr>
          <w:rFonts w:ascii="Arial" w:hAnsi="Arial" w:cs="Arial"/>
          <w:color w:val="000000"/>
          <w:sz w:val="20"/>
        </w:rPr>
        <w:t xml:space="preserve"> </w:t>
      </w:r>
      <w:proofErr w:type="spellStart"/>
      <w:r w:rsidRPr="00794149">
        <w:rPr>
          <w:rFonts w:ascii="Arial" w:hAnsi="Arial" w:cs="Arial"/>
          <w:color w:val="000000"/>
          <w:sz w:val="20"/>
        </w:rPr>
        <w:t>Шоршелского</w:t>
      </w:r>
      <w:proofErr w:type="spellEnd"/>
      <w:r w:rsidR="0097408A" w:rsidRPr="00794149">
        <w:rPr>
          <w:rFonts w:ascii="Arial" w:hAnsi="Arial" w:cs="Arial"/>
          <w:color w:val="000000"/>
          <w:sz w:val="20"/>
        </w:rPr>
        <w:t xml:space="preserve"> </w:t>
      </w:r>
      <w:r w:rsidRPr="00794149">
        <w:rPr>
          <w:rFonts w:ascii="Arial" w:hAnsi="Arial" w:cs="Arial"/>
          <w:color w:val="000000"/>
          <w:sz w:val="20"/>
        </w:rPr>
        <w:t>сельского</w:t>
      </w:r>
      <w:r w:rsidR="0097408A" w:rsidRPr="00794149">
        <w:rPr>
          <w:rFonts w:ascii="Arial" w:hAnsi="Arial" w:cs="Arial"/>
          <w:color w:val="000000"/>
          <w:sz w:val="20"/>
        </w:rPr>
        <w:t xml:space="preserve"> </w:t>
      </w:r>
      <w:r w:rsidRPr="00794149">
        <w:rPr>
          <w:rFonts w:ascii="Arial" w:hAnsi="Arial" w:cs="Arial"/>
          <w:color w:val="000000"/>
          <w:sz w:val="20"/>
        </w:rPr>
        <w:t>пос</w:t>
      </w:r>
      <w:r w:rsidRPr="00794149">
        <w:rPr>
          <w:rFonts w:ascii="Arial" w:hAnsi="Arial" w:cs="Arial"/>
          <w:color w:val="000000"/>
          <w:sz w:val="20"/>
        </w:rPr>
        <w:t>е</w:t>
      </w:r>
      <w:r w:rsidRPr="00794149">
        <w:rPr>
          <w:rFonts w:ascii="Arial" w:hAnsi="Arial" w:cs="Arial"/>
          <w:color w:val="000000"/>
          <w:sz w:val="20"/>
        </w:rPr>
        <w:t>ления,</w:t>
      </w:r>
      <w:r w:rsidR="0097408A" w:rsidRPr="00794149">
        <w:rPr>
          <w:rFonts w:ascii="Arial" w:hAnsi="Arial" w:cs="Arial"/>
          <w:color w:val="000000"/>
          <w:sz w:val="20"/>
        </w:rPr>
        <w:t xml:space="preserve"> </w:t>
      </w:r>
      <w:r w:rsidRPr="00794149">
        <w:rPr>
          <w:rFonts w:ascii="Arial" w:hAnsi="Arial" w:cs="Arial"/>
          <w:color w:val="000000"/>
          <w:sz w:val="20"/>
        </w:rPr>
        <w:t>на</w:t>
      </w:r>
      <w:r w:rsidR="0097408A" w:rsidRPr="00794149">
        <w:rPr>
          <w:rFonts w:ascii="Arial" w:hAnsi="Arial" w:cs="Arial"/>
          <w:color w:val="000000"/>
          <w:sz w:val="20"/>
        </w:rPr>
        <w:t xml:space="preserve"> </w:t>
      </w:r>
      <w:r w:rsidRPr="00794149">
        <w:rPr>
          <w:rFonts w:ascii="Arial" w:hAnsi="Arial" w:cs="Arial"/>
          <w:color w:val="000000"/>
          <w:sz w:val="20"/>
        </w:rPr>
        <w:t>Портале</w:t>
      </w:r>
      <w:r w:rsidR="0097408A" w:rsidRPr="00794149">
        <w:rPr>
          <w:rFonts w:ascii="Arial" w:hAnsi="Arial" w:cs="Arial"/>
          <w:color w:val="000000"/>
          <w:sz w:val="20"/>
        </w:rPr>
        <w:t xml:space="preserve"> </w:t>
      </w:r>
      <w:r w:rsidRPr="00794149">
        <w:rPr>
          <w:rFonts w:ascii="Arial" w:hAnsi="Arial" w:cs="Arial"/>
          <w:color w:val="000000"/>
          <w:sz w:val="20"/>
        </w:rPr>
        <w:t>органов</w:t>
      </w:r>
      <w:r w:rsidR="0097408A" w:rsidRPr="00794149">
        <w:rPr>
          <w:rFonts w:ascii="Arial" w:hAnsi="Arial" w:cs="Arial"/>
          <w:color w:val="000000"/>
          <w:sz w:val="20"/>
        </w:rPr>
        <w:t xml:space="preserve"> </w:t>
      </w:r>
      <w:r w:rsidRPr="00794149">
        <w:rPr>
          <w:rFonts w:ascii="Arial" w:hAnsi="Arial" w:cs="Arial"/>
          <w:color w:val="000000"/>
          <w:sz w:val="20"/>
        </w:rPr>
        <w:t>власти</w:t>
      </w:r>
      <w:r w:rsidR="0097408A" w:rsidRPr="00794149">
        <w:rPr>
          <w:rFonts w:ascii="Arial" w:hAnsi="Arial" w:cs="Arial"/>
          <w:color w:val="000000"/>
          <w:sz w:val="20"/>
        </w:rPr>
        <w:t xml:space="preserve"> </w:t>
      </w:r>
      <w:r w:rsidRPr="00794149">
        <w:rPr>
          <w:rFonts w:ascii="Arial" w:hAnsi="Arial" w:cs="Arial"/>
          <w:color w:val="000000"/>
          <w:sz w:val="20"/>
        </w:rPr>
        <w:t>Чувашской</w:t>
      </w:r>
      <w:r w:rsidR="0097408A" w:rsidRPr="00794149">
        <w:rPr>
          <w:rFonts w:ascii="Arial" w:hAnsi="Arial" w:cs="Arial"/>
          <w:color w:val="000000"/>
          <w:sz w:val="20"/>
        </w:rPr>
        <w:t xml:space="preserve"> </w:t>
      </w:r>
      <w:r w:rsidRPr="00794149">
        <w:rPr>
          <w:rFonts w:ascii="Arial" w:hAnsi="Arial" w:cs="Arial"/>
          <w:color w:val="000000"/>
          <w:sz w:val="20"/>
        </w:rPr>
        <w:t>Республики</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сети</w:t>
      </w:r>
      <w:r w:rsidR="0097408A" w:rsidRPr="00794149">
        <w:rPr>
          <w:rFonts w:ascii="Arial" w:hAnsi="Arial" w:cs="Arial"/>
          <w:color w:val="000000"/>
          <w:sz w:val="20"/>
        </w:rPr>
        <w:t xml:space="preserve"> </w:t>
      </w:r>
      <w:r w:rsidRPr="00794149">
        <w:rPr>
          <w:rFonts w:ascii="Arial" w:hAnsi="Arial" w:cs="Arial"/>
          <w:color w:val="000000"/>
          <w:sz w:val="20"/>
        </w:rPr>
        <w:t>"Интернет",</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федеральных</w:t>
      </w:r>
      <w:r w:rsidR="0097408A" w:rsidRPr="00794149">
        <w:rPr>
          <w:rFonts w:ascii="Arial" w:hAnsi="Arial" w:cs="Arial"/>
          <w:color w:val="000000"/>
          <w:sz w:val="20"/>
        </w:rPr>
        <w:t xml:space="preserve"> </w:t>
      </w:r>
      <w:r w:rsidRPr="00794149">
        <w:rPr>
          <w:rFonts w:ascii="Arial" w:hAnsi="Arial" w:cs="Arial"/>
          <w:color w:val="000000"/>
          <w:sz w:val="20"/>
        </w:rPr>
        <w:t>государственных</w:t>
      </w:r>
      <w:r w:rsidR="0097408A" w:rsidRPr="00794149">
        <w:rPr>
          <w:rFonts w:ascii="Arial" w:hAnsi="Arial" w:cs="Arial"/>
          <w:color w:val="000000"/>
          <w:sz w:val="20"/>
        </w:rPr>
        <w:t xml:space="preserve"> </w:t>
      </w:r>
      <w:r w:rsidRPr="00794149">
        <w:rPr>
          <w:rFonts w:ascii="Arial" w:hAnsi="Arial" w:cs="Arial"/>
          <w:color w:val="000000"/>
          <w:sz w:val="20"/>
        </w:rPr>
        <w:t>информационных</w:t>
      </w:r>
      <w:r w:rsidR="0097408A" w:rsidRPr="00794149">
        <w:rPr>
          <w:rFonts w:ascii="Arial" w:hAnsi="Arial" w:cs="Arial"/>
          <w:color w:val="000000"/>
          <w:sz w:val="20"/>
        </w:rPr>
        <w:t xml:space="preserve"> </w:t>
      </w:r>
      <w:r w:rsidRPr="00794149">
        <w:rPr>
          <w:rFonts w:ascii="Arial" w:hAnsi="Arial" w:cs="Arial"/>
          <w:color w:val="000000"/>
          <w:sz w:val="20"/>
        </w:rPr>
        <w:t>системах</w:t>
      </w:r>
      <w:r w:rsidR="0097408A" w:rsidRPr="00794149">
        <w:rPr>
          <w:rFonts w:ascii="Arial" w:hAnsi="Arial" w:cs="Arial"/>
          <w:color w:val="000000"/>
          <w:sz w:val="20"/>
        </w:rPr>
        <w:t xml:space="preserve"> </w:t>
      </w:r>
      <w:r w:rsidRPr="00794149">
        <w:rPr>
          <w:rFonts w:ascii="Arial" w:hAnsi="Arial" w:cs="Arial"/>
          <w:color w:val="000000"/>
          <w:sz w:val="20"/>
        </w:rPr>
        <w:t>"Федеральный</w:t>
      </w:r>
      <w:r w:rsidR="0097408A" w:rsidRPr="00794149">
        <w:rPr>
          <w:rFonts w:ascii="Arial" w:hAnsi="Arial" w:cs="Arial"/>
          <w:color w:val="000000"/>
          <w:sz w:val="20"/>
        </w:rPr>
        <w:t xml:space="preserve"> </w:t>
      </w:r>
      <w:r w:rsidRPr="00794149">
        <w:rPr>
          <w:rFonts w:ascii="Arial" w:hAnsi="Arial" w:cs="Arial"/>
          <w:color w:val="000000"/>
          <w:sz w:val="20"/>
        </w:rPr>
        <w:t>р</w:t>
      </w:r>
      <w:r w:rsidRPr="00794149">
        <w:rPr>
          <w:rFonts w:ascii="Arial" w:hAnsi="Arial" w:cs="Arial"/>
          <w:color w:val="000000"/>
          <w:sz w:val="20"/>
        </w:rPr>
        <w:t>е</w:t>
      </w:r>
      <w:r w:rsidRPr="00794149">
        <w:rPr>
          <w:rFonts w:ascii="Arial" w:hAnsi="Arial" w:cs="Arial"/>
          <w:color w:val="000000"/>
          <w:sz w:val="20"/>
        </w:rPr>
        <w:t>естр</w:t>
      </w:r>
      <w:r w:rsidR="0097408A" w:rsidRPr="00794149">
        <w:rPr>
          <w:rFonts w:ascii="Arial" w:hAnsi="Arial" w:cs="Arial"/>
          <w:color w:val="000000"/>
          <w:sz w:val="20"/>
        </w:rPr>
        <w:t xml:space="preserve"> </w:t>
      </w:r>
      <w:r w:rsidRPr="00794149">
        <w:rPr>
          <w:rFonts w:ascii="Arial" w:hAnsi="Arial" w:cs="Arial"/>
          <w:color w:val="000000"/>
          <w:sz w:val="20"/>
        </w:rPr>
        <w:t>государственных</w:t>
      </w:r>
      <w:r w:rsidR="0097408A" w:rsidRPr="00794149">
        <w:rPr>
          <w:rFonts w:ascii="Arial" w:hAnsi="Arial" w:cs="Arial"/>
          <w:color w:val="000000"/>
          <w:sz w:val="20"/>
        </w:rPr>
        <w:t xml:space="preserve"> </w:t>
      </w:r>
      <w:r w:rsidRPr="00794149">
        <w:rPr>
          <w:rFonts w:ascii="Arial" w:hAnsi="Arial" w:cs="Arial"/>
          <w:color w:val="000000"/>
          <w:sz w:val="20"/>
        </w:rPr>
        <w:t>и</w:t>
      </w:r>
      <w:r w:rsidR="0097408A" w:rsidRPr="00794149">
        <w:rPr>
          <w:rFonts w:ascii="Arial" w:hAnsi="Arial" w:cs="Arial"/>
          <w:color w:val="000000"/>
          <w:sz w:val="20"/>
        </w:rPr>
        <w:t xml:space="preserve"> </w:t>
      </w:r>
      <w:r w:rsidRPr="00794149">
        <w:rPr>
          <w:rFonts w:ascii="Arial" w:hAnsi="Arial" w:cs="Arial"/>
          <w:color w:val="000000"/>
          <w:sz w:val="20"/>
        </w:rPr>
        <w:t>муниципальных</w:t>
      </w:r>
      <w:r w:rsidR="0097408A" w:rsidRPr="00794149">
        <w:rPr>
          <w:rFonts w:ascii="Arial" w:hAnsi="Arial" w:cs="Arial"/>
          <w:color w:val="000000"/>
          <w:sz w:val="20"/>
        </w:rPr>
        <w:t xml:space="preserve"> </w:t>
      </w:r>
      <w:r w:rsidRPr="00794149">
        <w:rPr>
          <w:rFonts w:ascii="Arial" w:hAnsi="Arial" w:cs="Arial"/>
          <w:color w:val="000000"/>
          <w:sz w:val="20"/>
        </w:rPr>
        <w:t>услуг</w:t>
      </w:r>
      <w:r w:rsidR="0097408A" w:rsidRPr="00794149">
        <w:rPr>
          <w:rFonts w:ascii="Arial" w:hAnsi="Arial" w:cs="Arial"/>
          <w:color w:val="000000"/>
          <w:sz w:val="20"/>
        </w:rPr>
        <w:t xml:space="preserve"> </w:t>
      </w:r>
      <w:r w:rsidRPr="00794149">
        <w:rPr>
          <w:rFonts w:ascii="Arial" w:hAnsi="Arial" w:cs="Arial"/>
          <w:color w:val="000000"/>
          <w:sz w:val="20"/>
        </w:rPr>
        <w:t>(функций)"</w:t>
      </w:r>
      <w:r w:rsidR="0097408A" w:rsidRPr="00794149">
        <w:rPr>
          <w:rFonts w:ascii="Arial" w:hAnsi="Arial" w:cs="Arial"/>
          <w:color w:val="000000"/>
          <w:sz w:val="20"/>
        </w:rPr>
        <w:t xml:space="preserve"> </w:t>
      </w:r>
      <w:r w:rsidRPr="00794149">
        <w:rPr>
          <w:rFonts w:ascii="Arial" w:hAnsi="Arial" w:cs="Arial"/>
          <w:color w:val="000000"/>
          <w:sz w:val="20"/>
        </w:rPr>
        <w:t>и</w:t>
      </w:r>
      <w:r w:rsidR="0097408A" w:rsidRPr="00794149">
        <w:rPr>
          <w:rFonts w:ascii="Arial" w:hAnsi="Arial" w:cs="Arial"/>
          <w:color w:val="000000"/>
          <w:sz w:val="20"/>
        </w:rPr>
        <w:t xml:space="preserve"> </w:t>
      </w:r>
      <w:r w:rsidRPr="00794149">
        <w:rPr>
          <w:rFonts w:ascii="Arial" w:hAnsi="Arial" w:cs="Arial"/>
          <w:color w:val="000000"/>
          <w:sz w:val="20"/>
        </w:rPr>
        <w:t>"Единый</w:t>
      </w:r>
      <w:r w:rsidR="0097408A" w:rsidRPr="00794149">
        <w:rPr>
          <w:rFonts w:ascii="Arial" w:hAnsi="Arial" w:cs="Arial"/>
          <w:color w:val="000000"/>
          <w:sz w:val="20"/>
        </w:rPr>
        <w:t xml:space="preserve"> </w:t>
      </w:r>
      <w:r w:rsidRPr="00794149">
        <w:rPr>
          <w:rFonts w:ascii="Arial" w:hAnsi="Arial" w:cs="Arial"/>
          <w:color w:val="000000"/>
          <w:sz w:val="20"/>
        </w:rPr>
        <w:t>портал</w:t>
      </w:r>
      <w:r w:rsidR="0097408A" w:rsidRPr="00794149">
        <w:rPr>
          <w:rFonts w:ascii="Arial" w:hAnsi="Arial" w:cs="Arial"/>
          <w:color w:val="000000"/>
          <w:sz w:val="20"/>
        </w:rPr>
        <w:t xml:space="preserve"> </w:t>
      </w:r>
      <w:r w:rsidRPr="00794149">
        <w:rPr>
          <w:rFonts w:ascii="Arial" w:hAnsi="Arial" w:cs="Arial"/>
          <w:color w:val="000000"/>
          <w:sz w:val="20"/>
        </w:rPr>
        <w:t>государственных</w:t>
      </w:r>
      <w:r w:rsidR="0097408A" w:rsidRPr="00794149">
        <w:rPr>
          <w:rFonts w:ascii="Arial" w:hAnsi="Arial" w:cs="Arial"/>
          <w:color w:val="000000"/>
          <w:sz w:val="20"/>
        </w:rPr>
        <w:t xml:space="preserve"> </w:t>
      </w:r>
      <w:r w:rsidRPr="00794149">
        <w:rPr>
          <w:rFonts w:ascii="Arial" w:hAnsi="Arial" w:cs="Arial"/>
          <w:color w:val="000000"/>
          <w:sz w:val="20"/>
        </w:rPr>
        <w:t>и</w:t>
      </w:r>
      <w:r w:rsidR="0097408A" w:rsidRPr="00794149">
        <w:rPr>
          <w:rFonts w:ascii="Arial" w:hAnsi="Arial" w:cs="Arial"/>
          <w:color w:val="000000"/>
          <w:sz w:val="20"/>
        </w:rPr>
        <w:t xml:space="preserve"> </w:t>
      </w:r>
      <w:r w:rsidRPr="00794149">
        <w:rPr>
          <w:rFonts w:ascii="Arial" w:hAnsi="Arial" w:cs="Arial"/>
          <w:color w:val="000000"/>
          <w:sz w:val="20"/>
        </w:rPr>
        <w:t>муниципальных</w:t>
      </w:r>
      <w:r w:rsidR="0097408A" w:rsidRPr="00794149">
        <w:rPr>
          <w:rFonts w:ascii="Arial" w:hAnsi="Arial" w:cs="Arial"/>
          <w:color w:val="000000"/>
          <w:sz w:val="20"/>
        </w:rPr>
        <w:t xml:space="preserve"> </w:t>
      </w:r>
      <w:r w:rsidRPr="00794149">
        <w:rPr>
          <w:rFonts w:ascii="Arial" w:hAnsi="Arial" w:cs="Arial"/>
          <w:color w:val="000000"/>
          <w:sz w:val="20"/>
        </w:rPr>
        <w:t>услуг</w:t>
      </w:r>
      <w:r w:rsidR="0097408A" w:rsidRPr="00794149">
        <w:rPr>
          <w:rFonts w:ascii="Arial" w:hAnsi="Arial" w:cs="Arial"/>
          <w:color w:val="000000"/>
          <w:sz w:val="20"/>
        </w:rPr>
        <w:t xml:space="preserve"> </w:t>
      </w:r>
      <w:r w:rsidRPr="00794149">
        <w:rPr>
          <w:rFonts w:ascii="Arial" w:hAnsi="Arial" w:cs="Arial"/>
          <w:color w:val="000000"/>
          <w:sz w:val="20"/>
        </w:rPr>
        <w:t>(функций)".</w:t>
      </w:r>
      <w:proofErr w:type="gramEnd"/>
    </w:p>
    <w:p w:rsidR="0036584F" w:rsidRPr="00794149" w:rsidRDefault="0036584F" w:rsidP="00794149">
      <w:pPr>
        <w:pStyle w:val="12"/>
        <w:rPr>
          <w:rFonts w:ascii="Arial" w:hAnsi="Arial" w:cs="Arial"/>
          <w:color w:val="000000"/>
          <w:sz w:val="20"/>
        </w:rPr>
      </w:pPr>
      <w:bookmarkStart w:id="23" w:name="sub_26"/>
      <w:bookmarkEnd w:id="22"/>
      <w:r w:rsidRPr="00794149">
        <w:rPr>
          <w:rFonts w:ascii="Arial" w:hAnsi="Arial" w:cs="Arial"/>
          <w:color w:val="000000"/>
          <w:sz w:val="20"/>
        </w:rPr>
        <w:t>2.6.</w:t>
      </w:r>
      <w:r w:rsidR="0097408A" w:rsidRPr="00794149">
        <w:rPr>
          <w:rFonts w:ascii="Arial" w:hAnsi="Arial" w:cs="Arial"/>
          <w:color w:val="000000"/>
          <w:sz w:val="20"/>
        </w:rPr>
        <w:t xml:space="preserve"> </w:t>
      </w:r>
      <w:r w:rsidRPr="00794149">
        <w:rPr>
          <w:rFonts w:ascii="Arial" w:hAnsi="Arial" w:cs="Arial"/>
          <w:color w:val="000000"/>
          <w:sz w:val="20"/>
        </w:rPr>
        <w:t>Перечень</w:t>
      </w:r>
      <w:r w:rsidR="0097408A" w:rsidRPr="00794149">
        <w:rPr>
          <w:rFonts w:ascii="Arial" w:hAnsi="Arial" w:cs="Arial"/>
          <w:color w:val="000000"/>
          <w:sz w:val="20"/>
        </w:rPr>
        <w:t xml:space="preserve"> </w:t>
      </w:r>
      <w:r w:rsidRPr="00794149">
        <w:rPr>
          <w:rFonts w:ascii="Arial" w:hAnsi="Arial" w:cs="Arial"/>
          <w:color w:val="000000"/>
          <w:sz w:val="20"/>
        </w:rPr>
        <w:t>документов,</w:t>
      </w:r>
      <w:r w:rsidR="0097408A" w:rsidRPr="00794149">
        <w:rPr>
          <w:rFonts w:ascii="Arial" w:hAnsi="Arial" w:cs="Arial"/>
          <w:color w:val="000000"/>
          <w:sz w:val="20"/>
        </w:rPr>
        <w:t xml:space="preserve"> </w:t>
      </w:r>
      <w:r w:rsidRPr="00794149">
        <w:rPr>
          <w:rFonts w:ascii="Arial" w:hAnsi="Arial" w:cs="Arial"/>
          <w:color w:val="000000"/>
          <w:sz w:val="20"/>
        </w:rPr>
        <w:t>необходимых</w:t>
      </w:r>
      <w:r w:rsidR="0097408A" w:rsidRPr="00794149">
        <w:rPr>
          <w:rFonts w:ascii="Arial" w:hAnsi="Arial" w:cs="Arial"/>
          <w:color w:val="000000"/>
          <w:sz w:val="20"/>
        </w:rPr>
        <w:t xml:space="preserve"> </w:t>
      </w:r>
      <w:r w:rsidRPr="00794149">
        <w:rPr>
          <w:rFonts w:ascii="Arial" w:hAnsi="Arial" w:cs="Arial"/>
          <w:color w:val="000000"/>
          <w:sz w:val="20"/>
        </w:rPr>
        <w:t>для</w:t>
      </w:r>
      <w:r w:rsidR="0097408A" w:rsidRPr="00794149">
        <w:rPr>
          <w:rFonts w:ascii="Arial" w:hAnsi="Arial" w:cs="Arial"/>
          <w:color w:val="000000"/>
          <w:sz w:val="20"/>
        </w:rPr>
        <w:t xml:space="preserve"> </w:t>
      </w:r>
      <w:r w:rsidRPr="00794149">
        <w:rPr>
          <w:rFonts w:ascii="Arial" w:hAnsi="Arial" w:cs="Arial"/>
          <w:color w:val="000000"/>
          <w:sz w:val="20"/>
        </w:rPr>
        <w:t>получения</w:t>
      </w:r>
      <w:r w:rsidR="0097408A" w:rsidRPr="00794149">
        <w:rPr>
          <w:rFonts w:ascii="Arial" w:hAnsi="Arial" w:cs="Arial"/>
          <w:color w:val="000000"/>
          <w:sz w:val="20"/>
        </w:rPr>
        <w:t xml:space="preserve"> </w:t>
      </w:r>
      <w:r w:rsidRPr="00794149">
        <w:rPr>
          <w:rFonts w:ascii="Arial" w:hAnsi="Arial" w:cs="Arial"/>
          <w:color w:val="000000"/>
          <w:sz w:val="20"/>
        </w:rPr>
        <w:t>муниципальной</w:t>
      </w:r>
      <w:r w:rsidR="0097408A" w:rsidRPr="00794149">
        <w:rPr>
          <w:rFonts w:ascii="Arial" w:hAnsi="Arial" w:cs="Arial"/>
          <w:color w:val="000000"/>
          <w:sz w:val="20"/>
        </w:rPr>
        <w:t xml:space="preserve"> </w:t>
      </w:r>
      <w:r w:rsidRPr="00794149">
        <w:rPr>
          <w:rFonts w:ascii="Arial" w:hAnsi="Arial" w:cs="Arial"/>
          <w:color w:val="000000"/>
          <w:sz w:val="20"/>
        </w:rPr>
        <w:t>услуги</w:t>
      </w:r>
    </w:p>
    <w:bookmarkEnd w:id="23"/>
    <w:p w:rsidR="0036584F" w:rsidRPr="00794149" w:rsidRDefault="0036584F" w:rsidP="00794149">
      <w:pPr>
        <w:jc w:val="both"/>
        <w:rPr>
          <w:rFonts w:ascii="Arial" w:hAnsi="Arial" w:cs="Arial"/>
          <w:color w:val="000000"/>
          <w:sz w:val="20"/>
        </w:rPr>
      </w:pPr>
      <w:r w:rsidRPr="00794149">
        <w:rPr>
          <w:rFonts w:ascii="Arial" w:hAnsi="Arial" w:cs="Arial"/>
          <w:color w:val="000000"/>
          <w:sz w:val="20"/>
        </w:rPr>
        <w:t>Заявители</w:t>
      </w:r>
      <w:r w:rsidR="0097408A" w:rsidRPr="00794149">
        <w:rPr>
          <w:rFonts w:ascii="Arial" w:hAnsi="Arial" w:cs="Arial"/>
          <w:color w:val="000000"/>
          <w:sz w:val="20"/>
        </w:rPr>
        <w:t xml:space="preserve"> </w:t>
      </w:r>
      <w:r w:rsidRPr="00794149">
        <w:rPr>
          <w:rFonts w:ascii="Arial" w:hAnsi="Arial" w:cs="Arial"/>
          <w:color w:val="000000"/>
          <w:sz w:val="20"/>
        </w:rPr>
        <w:t>представляют</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администрацию</w:t>
      </w:r>
      <w:r w:rsidR="0097408A" w:rsidRPr="00794149">
        <w:rPr>
          <w:rFonts w:ascii="Arial" w:hAnsi="Arial" w:cs="Arial"/>
          <w:color w:val="000000"/>
          <w:sz w:val="20"/>
        </w:rPr>
        <w:t xml:space="preserve"> </w:t>
      </w:r>
      <w:proofErr w:type="spellStart"/>
      <w:r w:rsidRPr="00794149">
        <w:rPr>
          <w:rFonts w:ascii="Arial" w:hAnsi="Arial" w:cs="Arial"/>
          <w:color w:val="000000"/>
          <w:sz w:val="20"/>
        </w:rPr>
        <w:t>Шоршелского</w:t>
      </w:r>
      <w:proofErr w:type="spellEnd"/>
      <w:r w:rsidR="0097408A" w:rsidRPr="00794149">
        <w:rPr>
          <w:rFonts w:ascii="Arial" w:hAnsi="Arial" w:cs="Arial"/>
          <w:color w:val="000000"/>
          <w:sz w:val="20"/>
        </w:rPr>
        <w:t xml:space="preserve"> </w:t>
      </w:r>
      <w:r w:rsidRPr="00794149">
        <w:rPr>
          <w:rFonts w:ascii="Arial" w:hAnsi="Arial" w:cs="Arial"/>
          <w:color w:val="000000"/>
          <w:sz w:val="20"/>
        </w:rPr>
        <w:t>сельского</w:t>
      </w:r>
      <w:r w:rsidR="0097408A" w:rsidRPr="00794149">
        <w:rPr>
          <w:rFonts w:ascii="Arial" w:hAnsi="Arial" w:cs="Arial"/>
          <w:color w:val="000000"/>
          <w:sz w:val="20"/>
        </w:rPr>
        <w:t xml:space="preserve"> </w:t>
      </w:r>
      <w:r w:rsidRPr="00794149">
        <w:rPr>
          <w:rFonts w:ascii="Arial" w:hAnsi="Arial" w:cs="Arial"/>
          <w:color w:val="000000"/>
          <w:sz w:val="20"/>
        </w:rPr>
        <w:t>поселения</w:t>
      </w:r>
      <w:r w:rsidR="0097408A" w:rsidRPr="00794149">
        <w:rPr>
          <w:rFonts w:ascii="Arial" w:hAnsi="Arial" w:cs="Arial"/>
          <w:color w:val="000000"/>
          <w:sz w:val="20"/>
        </w:rPr>
        <w:t xml:space="preserve"> </w:t>
      </w:r>
      <w:r w:rsidRPr="00794149">
        <w:rPr>
          <w:rFonts w:ascii="Arial" w:hAnsi="Arial" w:cs="Arial"/>
          <w:color w:val="000000"/>
          <w:sz w:val="20"/>
        </w:rPr>
        <w:t>индивидуальные</w:t>
      </w:r>
      <w:r w:rsidR="0097408A" w:rsidRPr="00794149">
        <w:rPr>
          <w:rFonts w:ascii="Arial" w:hAnsi="Arial" w:cs="Arial"/>
          <w:color w:val="000000"/>
          <w:sz w:val="20"/>
        </w:rPr>
        <w:t xml:space="preserve"> </w:t>
      </w:r>
      <w:r w:rsidRPr="00794149">
        <w:rPr>
          <w:rFonts w:ascii="Arial" w:hAnsi="Arial" w:cs="Arial"/>
          <w:color w:val="000000"/>
          <w:sz w:val="20"/>
        </w:rPr>
        <w:t>заявление</w:t>
      </w:r>
      <w:r w:rsidR="0097408A" w:rsidRPr="00794149">
        <w:rPr>
          <w:rFonts w:ascii="Arial" w:hAnsi="Arial" w:cs="Arial"/>
          <w:color w:val="000000"/>
          <w:sz w:val="20"/>
        </w:rPr>
        <w:t xml:space="preserve"> </w:t>
      </w:r>
      <w:r w:rsidRPr="00794149">
        <w:rPr>
          <w:rFonts w:ascii="Arial" w:hAnsi="Arial" w:cs="Arial"/>
          <w:color w:val="000000"/>
          <w:sz w:val="20"/>
        </w:rPr>
        <w:t>(</w:t>
      </w:r>
      <w:hyperlink w:anchor="sub_1300" w:history="1">
        <w:r w:rsidRPr="00794149">
          <w:rPr>
            <w:rStyle w:val="afd"/>
            <w:rFonts w:ascii="Arial" w:hAnsi="Arial" w:cs="Arial"/>
            <w:color w:val="000000"/>
            <w:sz w:val="20"/>
          </w:rPr>
          <w:t>приложение</w:t>
        </w:r>
        <w:r w:rsidR="0097408A" w:rsidRPr="00794149">
          <w:rPr>
            <w:rStyle w:val="afd"/>
            <w:rFonts w:ascii="Arial" w:hAnsi="Arial" w:cs="Arial"/>
            <w:color w:val="000000"/>
            <w:sz w:val="20"/>
          </w:rPr>
          <w:t xml:space="preserve"> </w:t>
        </w:r>
      </w:hyperlink>
      <w:r w:rsidRPr="00794149">
        <w:rPr>
          <w:rFonts w:ascii="Arial" w:hAnsi="Arial" w:cs="Arial"/>
          <w:color w:val="000000"/>
          <w:sz w:val="20"/>
        </w:rPr>
        <w:t>2</w:t>
      </w:r>
      <w:r w:rsidR="0097408A" w:rsidRPr="00794149">
        <w:rPr>
          <w:rFonts w:ascii="Arial" w:hAnsi="Arial" w:cs="Arial"/>
          <w:color w:val="000000"/>
          <w:sz w:val="20"/>
        </w:rPr>
        <w:t xml:space="preserve"> </w:t>
      </w:r>
      <w:r w:rsidRPr="00794149">
        <w:rPr>
          <w:rFonts w:ascii="Arial" w:hAnsi="Arial" w:cs="Arial"/>
          <w:color w:val="000000"/>
          <w:sz w:val="20"/>
        </w:rPr>
        <w:t>к</w:t>
      </w:r>
      <w:r w:rsidR="0097408A" w:rsidRPr="00794149">
        <w:rPr>
          <w:rFonts w:ascii="Arial" w:hAnsi="Arial" w:cs="Arial"/>
          <w:color w:val="000000"/>
          <w:sz w:val="20"/>
        </w:rPr>
        <w:t xml:space="preserve"> </w:t>
      </w:r>
      <w:r w:rsidRPr="00794149">
        <w:rPr>
          <w:rFonts w:ascii="Arial" w:hAnsi="Arial" w:cs="Arial"/>
          <w:color w:val="000000"/>
          <w:sz w:val="20"/>
        </w:rPr>
        <w:t>Административному</w:t>
      </w:r>
      <w:r w:rsidR="0097408A" w:rsidRPr="00794149">
        <w:rPr>
          <w:rFonts w:ascii="Arial" w:hAnsi="Arial" w:cs="Arial"/>
          <w:color w:val="000000"/>
          <w:sz w:val="20"/>
        </w:rPr>
        <w:t xml:space="preserve"> </w:t>
      </w:r>
      <w:r w:rsidRPr="00794149">
        <w:rPr>
          <w:rFonts w:ascii="Arial" w:hAnsi="Arial" w:cs="Arial"/>
          <w:color w:val="000000"/>
          <w:sz w:val="20"/>
        </w:rPr>
        <w:t>регламенту)</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2</w:t>
      </w:r>
      <w:r w:rsidR="0097408A" w:rsidRPr="00794149">
        <w:rPr>
          <w:rFonts w:ascii="Arial" w:hAnsi="Arial" w:cs="Arial"/>
          <w:color w:val="000000"/>
          <w:sz w:val="20"/>
        </w:rPr>
        <w:t xml:space="preserve"> </w:t>
      </w:r>
      <w:r w:rsidRPr="00794149">
        <w:rPr>
          <w:rFonts w:ascii="Arial" w:hAnsi="Arial" w:cs="Arial"/>
          <w:color w:val="000000"/>
          <w:sz w:val="20"/>
        </w:rPr>
        <w:t>экз.</w:t>
      </w:r>
      <w:r w:rsidR="0097408A" w:rsidRPr="00794149">
        <w:rPr>
          <w:rFonts w:ascii="Arial" w:hAnsi="Arial" w:cs="Arial"/>
          <w:color w:val="000000"/>
          <w:sz w:val="20"/>
        </w:rPr>
        <w:t xml:space="preserve"> </w:t>
      </w:r>
      <w:r w:rsidRPr="00794149">
        <w:rPr>
          <w:rFonts w:ascii="Arial" w:hAnsi="Arial" w:cs="Arial"/>
          <w:color w:val="000000"/>
          <w:sz w:val="20"/>
        </w:rPr>
        <w:t>(оригинал)</w:t>
      </w:r>
      <w:r w:rsidR="0097408A" w:rsidRPr="00794149">
        <w:rPr>
          <w:rFonts w:ascii="Arial" w:hAnsi="Arial" w:cs="Arial"/>
          <w:color w:val="000000"/>
          <w:sz w:val="20"/>
        </w:rPr>
        <w:t xml:space="preserve"> </w:t>
      </w:r>
      <w:r w:rsidRPr="00794149">
        <w:rPr>
          <w:rFonts w:ascii="Arial" w:hAnsi="Arial" w:cs="Arial"/>
          <w:color w:val="000000"/>
          <w:sz w:val="20"/>
        </w:rPr>
        <w:t>(один</w:t>
      </w:r>
      <w:r w:rsidR="0097408A" w:rsidRPr="00794149">
        <w:rPr>
          <w:rFonts w:ascii="Arial" w:hAnsi="Arial" w:cs="Arial"/>
          <w:color w:val="000000"/>
          <w:sz w:val="20"/>
        </w:rPr>
        <w:t xml:space="preserve"> </w:t>
      </w:r>
      <w:r w:rsidRPr="00794149">
        <w:rPr>
          <w:rFonts w:ascii="Arial" w:hAnsi="Arial" w:cs="Arial"/>
          <w:color w:val="000000"/>
          <w:sz w:val="20"/>
        </w:rPr>
        <w:t>экземпляр</w:t>
      </w:r>
      <w:r w:rsidR="0097408A" w:rsidRPr="00794149">
        <w:rPr>
          <w:rFonts w:ascii="Arial" w:hAnsi="Arial" w:cs="Arial"/>
          <w:color w:val="000000"/>
          <w:sz w:val="20"/>
        </w:rPr>
        <w:t xml:space="preserve"> </w:t>
      </w:r>
      <w:r w:rsidRPr="00794149">
        <w:rPr>
          <w:rFonts w:ascii="Arial" w:hAnsi="Arial" w:cs="Arial"/>
          <w:color w:val="000000"/>
          <w:sz w:val="20"/>
        </w:rPr>
        <w:t>остается</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администрации</w:t>
      </w:r>
      <w:r w:rsidR="0097408A" w:rsidRPr="00794149">
        <w:rPr>
          <w:rFonts w:ascii="Arial" w:hAnsi="Arial" w:cs="Arial"/>
          <w:color w:val="000000"/>
          <w:sz w:val="20"/>
        </w:rPr>
        <w:t xml:space="preserve"> </w:t>
      </w:r>
      <w:proofErr w:type="spellStart"/>
      <w:r w:rsidRPr="00794149">
        <w:rPr>
          <w:rFonts w:ascii="Arial" w:hAnsi="Arial" w:cs="Arial"/>
          <w:color w:val="000000"/>
          <w:sz w:val="20"/>
        </w:rPr>
        <w:t>Шоршелского</w:t>
      </w:r>
      <w:proofErr w:type="spellEnd"/>
      <w:r w:rsidR="0097408A" w:rsidRPr="00794149">
        <w:rPr>
          <w:rFonts w:ascii="Arial" w:hAnsi="Arial" w:cs="Arial"/>
          <w:color w:val="000000"/>
          <w:sz w:val="20"/>
        </w:rPr>
        <w:t xml:space="preserve"> </w:t>
      </w:r>
      <w:r w:rsidRPr="00794149">
        <w:rPr>
          <w:rFonts w:ascii="Arial" w:hAnsi="Arial" w:cs="Arial"/>
          <w:color w:val="000000"/>
          <w:sz w:val="20"/>
        </w:rPr>
        <w:t>сельского</w:t>
      </w:r>
      <w:r w:rsidR="0097408A" w:rsidRPr="00794149">
        <w:rPr>
          <w:rFonts w:ascii="Arial" w:hAnsi="Arial" w:cs="Arial"/>
          <w:color w:val="000000"/>
          <w:sz w:val="20"/>
        </w:rPr>
        <w:t xml:space="preserve"> </w:t>
      </w:r>
      <w:r w:rsidRPr="00794149">
        <w:rPr>
          <w:rFonts w:ascii="Arial" w:hAnsi="Arial" w:cs="Arial"/>
          <w:color w:val="000000"/>
          <w:sz w:val="20"/>
        </w:rPr>
        <w:t>поселения,</w:t>
      </w:r>
      <w:r w:rsidR="0097408A" w:rsidRPr="00794149">
        <w:rPr>
          <w:rFonts w:ascii="Arial" w:hAnsi="Arial" w:cs="Arial"/>
          <w:color w:val="000000"/>
          <w:sz w:val="20"/>
        </w:rPr>
        <w:t xml:space="preserve"> </w:t>
      </w:r>
      <w:r w:rsidRPr="00794149">
        <w:rPr>
          <w:rFonts w:ascii="Arial" w:hAnsi="Arial" w:cs="Arial"/>
          <w:color w:val="000000"/>
          <w:sz w:val="20"/>
        </w:rPr>
        <w:t>второй</w:t>
      </w:r>
      <w:r w:rsidR="0097408A" w:rsidRPr="00794149">
        <w:rPr>
          <w:rFonts w:ascii="Arial" w:hAnsi="Arial" w:cs="Arial"/>
          <w:color w:val="000000"/>
          <w:sz w:val="20"/>
        </w:rPr>
        <w:t xml:space="preserve"> </w:t>
      </w:r>
      <w:r w:rsidRPr="00794149">
        <w:rPr>
          <w:rFonts w:ascii="Arial" w:hAnsi="Arial" w:cs="Arial"/>
          <w:color w:val="000000"/>
          <w:sz w:val="20"/>
        </w:rPr>
        <w:t>у</w:t>
      </w:r>
      <w:r w:rsidR="0097408A" w:rsidRPr="00794149">
        <w:rPr>
          <w:rFonts w:ascii="Arial" w:hAnsi="Arial" w:cs="Arial"/>
          <w:color w:val="000000"/>
          <w:sz w:val="20"/>
        </w:rPr>
        <w:t xml:space="preserve"> </w:t>
      </w:r>
      <w:r w:rsidRPr="00794149">
        <w:rPr>
          <w:rFonts w:ascii="Arial" w:hAnsi="Arial" w:cs="Arial"/>
          <w:color w:val="000000"/>
          <w:sz w:val="20"/>
        </w:rPr>
        <w:t>заявителя).</w:t>
      </w:r>
    </w:p>
    <w:p w:rsidR="0036584F" w:rsidRPr="00794149" w:rsidRDefault="0036584F" w:rsidP="00794149">
      <w:pPr>
        <w:jc w:val="both"/>
        <w:rPr>
          <w:rFonts w:ascii="Arial" w:hAnsi="Arial" w:cs="Arial"/>
          <w:color w:val="000000"/>
          <w:sz w:val="20"/>
        </w:rPr>
      </w:pPr>
      <w:r w:rsidRPr="00794149">
        <w:rPr>
          <w:rFonts w:ascii="Arial" w:hAnsi="Arial" w:cs="Arial"/>
          <w:color w:val="000000"/>
          <w:sz w:val="20"/>
        </w:rPr>
        <w:t>При</w:t>
      </w:r>
      <w:r w:rsidR="0097408A" w:rsidRPr="00794149">
        <w:rPr>
          <w:rFonts w:ascii="Arial" w:hAnsi="Arial" w:cs="Arial"/>
          <w:color w:val="000000"/>
          <w:sz w:val="20"/>
        </w:rPr>
        <w:t xml:space="preserve"> </w:t>
      </w:r>
      <w:r w:rsidRPr="00794149">
        <w:rPr>
          <w:rFonts w:ascii="Arial" w:hAnsi="Arial" w:cs="Arial"/>
          <w:color w:val="000000"/>
          <w:sz w:val="20"/>
        </w:rPr>
        <w:t>подаче</w:t>
      </w:r>
      <w:r w:rsidR="0097408A" w:rsidRPr="00794149">
        <w:rPr>
          <w:rFonts w:ascii="Arial" w:hAnsi="Arial" w:cs="Arial"/>
          <w:color w:val="000000"/>
          <w:sz w:val="20"/>
        </w:rPr>
        <w:t xml:space="preserve"> </w:t>
      </w:r>
      <w:r w:rsidRPr="00794149">
        <w:rPr>
          <w:rFonts w:ascii="Arial" w:hAnsi="Arial" w:cs="Arial"/>
          <w:color w:val="000000"/>
          <w:sz w:val="20"/>
        </w:rPr>
        <w:t>Заявления</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АУ</w:t>
      </w:r>
      <w:r w:rsidR="0097408A" w:rsidRPr="00794149">
        <w:rPr>
          <w:rFonts w:ascii="Arial" w:hAnsi="Arial" w:cs="Arial"/>
          <w:color w:val="000000"/>
          <w:sz w:val="20"/>
        </w:rPr>
        <w:t xml:space="preserve"> </w:t>
      </w:r>
      <w:r w:rsidRPr="00794149">
        <w:rPr>
          <w:rFonts w:ascii="Arial" w:hAnsi="Arial" w:cs="Arial"/>
          <w:color w:val="000000"/>
          <w:sz w:val="20"/>
        </w:rPr>
        <w:t>"МФЦ"</w:t>
      </w:r>
      <w:r w:rsidR="0097408A" w:rsidRPr="00794149">
        <w:rPr>
          <w:rFonts w:ascii="Arial" w:hAnsi="Arial" w:cs="Arial"/>
          <w:color w:val="000000"/>
          <w:sz w:val="20"/>
        </w:rPr>
        <w:t xml:space="preserve"> </w:t>
      </w:r>
      <w:r w:rsidRPr="00794149">
        <w:rPr>
          <w:rFonts w:ascii="Arial" w:hAnsi="Arial" w:cs="Arial"/>
          <w:color w:val="000000"/>
          <w:sz w:val="20"/>
        </w:rPr>
        <w:t>Мариинско-Посадского</w:t>
      </w:r>
      <w:r w:rsidR="0097408A" w:rsidRPr="00794149">
        <w:rPr>
          <w:rFonts w:ascii="Arial" w:hAnsi="Arial" w:cs="Arial"/>
          <w:color w:val="000000"/>
          <w:sz w:val="20"/>
        </w:rPr>
        <w:t xml:space="preserve"> </w:t>
      </w:r>
      <w:r w:rsidRPr="00794149">
        <w:rPr>
          <w:rFonts w:ascii="Arial" w:hAnsi="Arial" w:cs="Arial"/>
          <w:color w:val="000000"/>
          <w:sz w:val="20"/>
        </w:rPr>
        <w:t>района</w:t>
      </w:r>
      <w:r w:rsidR="0097408A" w:rsidRPr="00794149">
        <w:rPr>
          <w:rFonts w:ascii="Arial" w:hAnsi="Arial" w:cs="Arial"/>
          <w:color w:val="000000"/>
          <w:sz w:val="20"/>
        </w:rPr>
        <w:t xml:space="preserve"> </w:t>
      </w:r>
      <w:r w:rsidRPr="00794149">
        <w:rPr>
          <w:rFonts w:ascii="Arial" w:hAnsi="Arial" w:cs="Arial"/>
          <w:color w:val="000000"/>
          <w:sz w:val="20"/>
        </w:rPr>
        <w:t>требуется</w:t>
      </w:r>
      <w:r w:rsidR="0097408A" w:rsidRPr="00794149">
        <w:rPr>
          <w:rFonts w:ascii="Arial" w:hAnsi="Arial" w:cs="Arial"/>
          <w:color w:val="000000"/>
          <w:sz w:val="20"/>
        </w:rPr>
        <w:t xml:space="preserve"> </w:t>
      </w:r>
      <w:r w:rsidRPr="00794149">
        <w:rPr>
          <w:rFonts w:ascii="Arial" w:hAnsi="Arial" w:cs="Arial"/>
          <w:color w:val="000000"/>
          <w:sz w:val="20"/>
        </w:rPr>
        <w:t>1</w:t>
      </w:r>
      <w:r w:rsidR="0097408A" w:rsidRPr="00794149">
        <w:rPr>
          <w:rFonts w:ascii="Arial" w:hAnsi="Arial" w:cs="Arial"/>
          <w:color w:val="000000"/>
          <w:sz w:val="20"/>
        </w:rPr>
        <w:t xml:space="preserve"> </w:t>
      </w:r>
      <w:r w:rsidRPr="00794149">
        <w:rPr>
          <w:rFonts w:ascii="Arial" w:hAnsi="Arial" w:cs="Arial"/>
          <w:color w:val="000000"/>
          <w:sz w:val="20"/>
        </w:rPr>
        <w:t>экз.</w:t>
      </w:r>
      <w:r w:rsidR="0097408A" w:rsidRPr="00794149">
        <w:rPr>
          <w:rFonts w:ascii="Arial" w:hAnsi="Arial" w:cs="Arial"/>
          <w:color w:val="000000"/>
          <w:sz w:val="20"/>
        </w:rPr>
        <w:t xml:space="preserve"> </w:t>
      </w:r>
      <w:r w:rsidRPr="00794149">
        <w:rPr>
          <w:rFonts w:ascii="Arial" w:hAnsi="Arial" w:cs="Arial"/>
          <w:color w:val="000000"/>
          <w:sz w:val="20"/>
        </w:rPr>
        <w:t>(оригинал).</w:t>
      </w:r>
    </w:p>
    <w:p w:rsidR="0036584F" w:rsidRPr="00794149" w:rsidRDefault="0036584F" w:rsidP="00794149">
      <w:pPr>
        <w:jc w:val="both"/>
        <w:rPr>
          <w:rFonts w:ascii="Arial" w:hAnsi="Arial" w:cs="Arial"/>
          <w:color w:val="000000"/>
          <w:sz w:val="20"/>
        </w:rPr>
      </w:pPr>
      <w:r w:rsidRPr="00794149">
        <w:rPr>
          <w:rFonts w:ascii="Arial" w:hAnsi="Arial" w:cs="Arial"/>
          <w:color w:val="000000"/>
          <w:sz w:val="20"/>
        </w:rPr>
        <w:t>Образцы</w:t>
      </w:r>
      <w:r w:rsidR="0097408A" w:rsidRPr="00794149">
        <w:rPr>
          <w:rFonts w:ascii="Arial" w:hAnsi="Arial" w:cs="Arial"/>
          <w:color w:val="000000"/>
          <w:sz w:val="20"/>
        </w:rPr>
        <w:t xml:space="preserve"> </w:t>
      </w:r>
      <w:r w:rsidRPr="00794149">
        <w:rPr>
          <w:rFonts w:ascii="Arial" w:hAnsi="Arial" w:cs="Arial"/>
          <w:color w:val="000000"/>
          <w:sz w:val="20"/>
        </w:rPr>
        <w:t>Заявлений,</w:t>
      </w:r>
      <w:r w:rsidR="0097408A" w:rsidRPr="00794149">
        <w:rPr>
          <w:rFonts w:ascii="Arial" w:hAnsi="Arial" w:cs="Arial"/>
          <w:color w:val="000000"/>
          <w:sz w:val="20"/>
        </w:rPr>
        <w:t xml:space="preserve"> </w:t>
      </w:r>
      <w:r w:rsidRPr="00794149">
        <w:rPr>
          <w:rFonts w:ascii="Arial" w:hAnsi="Arial" w:cs="Arial"/>
          <w:color w:val="000000"/>
          <w:sz w:val="20"/>
        </w:rPr>
        <w:t>а</w:t>
      </w:r>
      <w:r w:rsidR="0097408A" w:rsidRPr="00794149">
        <w:rPr>
          <w:rFonts w:ascii="Arial" w:hAnsi="Arial" w:cs="Arial"/>
          <w:color w:val="000000"/>
          <w:sz w:val="20"/>
        </w:rPr>
        <w:t xml:space="preserve"> </w:t>
      </w:r>
      <w:r w:rsidRPr="00794149">
        <w:rPr>
          <w:rFonts w:ascii="Arial" w:hAnsi="Arial" w:cs="Arial"/>
          <w:color w:val="000000"/>
          <w:sz w:val="20"/>
        </w:rPr>
        <w:t>также</w:t>
      </w:r>
      <w:r w:rsidR="0097408A" w:rsidRPr="00794149">
        <w:rPr>
          <w:rFonts w:ascii="Arial" w:hAnsi="Arial" w:cs="Arial"/>
          <w:color w:val="000000"/>
          <w:sz w:val="20"/>
        </w:rPr>
        <w:t xml:space="preserve"> </w:t>
      </w:r>
      <w:r w:rsidRPr="00794149">
        <w:rPr>
          <w:rFonts w:ascii="Arial" w:hAnsi="Arial" w:cs="Arial"/>
          <w:color w:val="000000"/>
          <w:sz w:val="20"/>
        </w:rPr>
        <w:t>примеры</w:t>
      </w:r>
      <w:r w:rsidR="0097408A" w:rsidRPr="00794149">
        <w:rPr>
          <w:rFonts w:ascii="Arial" w:hAnsi="Arial" w:cs="Arial"/>
          <w:color w:val="000000"/>
          <w:sz w:val="20"/>
        </w:rPr>
        <w:t xml:space="preserve"> </w:t>
      </w:r>
      <w:r w:rsidRPr="00794149">
        <w:rPr>
          <w:rFonts w:ascii="Arial" w:hAnsi="Arial" w:cs="Arial"/>
          <w:color w:val="000000"/>
          <w:sz w:val="20"/>
        </w:rPr>
        <w:t>их</w:t>
      </w:r>
      <w:r w:rsidR="0097408A" w:rsidRPr="00794149">
        <w:rPr>
          <w:rFonts w:ascii="Arial" w:hAnsi="Arial" w:cs="Arial"/>
          <w:color w:val="000000"/>
          <w:sz w:val="20"/>
        </w:rPr>
        <w:t xml:space="preserve"> </w:t>
      </w:r>
      <w:r w:rsidRPr="00794149">
        <w:rPr>
          <w:rFonts w:ascii="Arial" w:hAnsi="Arial" w:cs="Arial"/>
          <w:color w:val="000000"/>
          <w:sz w:val="20"/>
        </w:rPr>
        <w:t>заполнения</w:t>
      </w:r>
      <w:r w:rsidR="0097408A" w:rsidRPr="00794149">
        <w:rPr>
          <w:rFonts w:ascii="Arial" w:hAnsi="Arial" w:cs="Arial"/>
          <w:color w:val="000000"/>
          <w:sz w:val="20"/>
        </w:rPr>
        <w:t xml:space="preserve"> </w:t>
      </w:r>
      <w:r w:rsidRPr="00794149">
        <w:rPr>
          <w:rFonts w:ascii="Arial" w:hAnsi="Arial" w:cs="Arial"/>
          <w:color w:val="000000"/>
          <w:sz w:val="20"/>
        </w:rPr>
        <w:t>размещены</w:t>
      </w:r>
      <w:r w:rsidR="0097408A" w:rsidRPr="00794149">
        <w:rPr>
          <w:rFonts w:ascii="Arial" w:hAnsi="Arial" w:cs="Arial"/>
          <w:color w:val="000000"/>
          <w:sz w:val="20"/>
        </w:rPr>
        <w:t xml:space="preserve"> </w:t>
      </w:r>
      <w:r w:rsidRPr="00794149">
        <w:rPr>
          <w:rFonts w:ascii="Arial" w:hAnsi="Arial" w:cs="Arial"/>
          <w:color w:val="000000"/>
          <w:sz w:val="20"/>
        </w:rPr>
        <w:t>на</w:t>
      </w:r>
      <w:r w:rsidR="0097408A" w:rsidRPr="00794149">
        <w:rPr>
          <w:rFonts w:ascii="Arial" w:hAnsi="Arial" w:cs="Arial"/>
          <w:color w:val="000000"/>
          <w:sz w:val="20"/>
        </w:rPr>
        <w:t xml:space="preserve"> </w:t>
      </w:r>
      <w:r w:rsidRPr="00794149">
        <w:rPr>
          <w:rFonts w:ascii="Arial" w:hAnsi="Arial" w:cs="Arial"/>
          <w:color w:val="000000"/>
          <w:sz w:val="20"/>
        </w:rPr>
        <w:t>Едином</w:t>
      </w:r>
      <w:r w:rsidR="0097408A" w:rsidRPr="00794149">
        <w:rPr>
          <w:rFonts w:ascii="Arial" w:hAnsi="Arial" w:cs="Arial"/>
          <w:color w:val="000000"/>
          <w:sz w:val="20"/>
        </w:rPr>
        <w:t xml:space="preserve"> </w:t>
      </w:r>
      <w:r w:rsidRPr="00794149">
        <w:rPr>
          <w:rFonts w:ascii="Arial" w:hAnsi="Arial" w:cs="Arial"/>
          <w:color w:val="000000"/>
          <w:sz w:val="20"/>
        </w:rPr>
        <w:t>портале,</w:t>
      </w:r>
      <w:r w:rsidR="0097408A" w:rsidRPr="00794149">
        <w:rPr>
          <w:rFonts w:ascii="Arial" w:hAnsi="Arial" w:cs="Arial"/>
          <w:color w:val="000000"/>
          <w:sz w:val="20"/>
        </w:rPr>
        <w:t xml:space="preserve"> </w:t>
      </w:r>
      <w:r w:rsidRPr="00794149">
        <w:rPr>
          <w:rFonts w:ascii="Arial" w:hAnsi="Arial" w:cs="Arial"/>
          <w:color w:val="000000"/>
          <w:sz w:val="20"/>
        </w:rPr>
        <w:t>Портале,</w:t>
      </w:r>
      <w:r w:rsidR="0097408A" w:rsidRPr="00794149">
        <w:rPr>
          <w:rFonts w:ascii="Arial" w:hAnsi="Arial" w:cs="Arial"/>
          <w:color w:val="000000"/>
          <w:sz w:val="20"/>
        </w:rPr>
        <w:t xml:space="preserve"> </w:t>
      </w:r>
      <w:r w:rsidRPr="00794149">
        <w:rPr>
          <w:rFonts w:ascii="Arial" w:hAnsi="Arial" w:cs="Arial"/>
          <w:color w:val="000000"/>
          <w:sz w:val="20"/>
        </w:rPr>
        <w:t>официальном</w:t>
      </w:r>
      <w:r w:rsidR="0097408A" w:rsidRPr="00794149">
        <w:rPr>
          <w:rFonts w:ascii="Arial" w:hAnsi="Arial" w:cs="Arial"/>
          <w:color w:val="000000"/>
          <w:sz w:val="20"/>
        </w:rPr>
        <w:t xml:space="preserve"> </w:t>
      </w:r>
      <w:r w:rsidRPr="00794149">
        <w:rPr>
          <w:rFonts w:ascii="Arial" w:hAnsi="Arial" w:cs="Arial"/>
          <w:color w:val="000000"/>
          <w:sz w:val="20"/>
        </w:rPr>
        <w:t>сайте</w:t>
      </w:r>
      <w:r w:rsidR="0097408A" w:rsidRPr="00794149">
        <w:rPr>
          <w:rFonts w:ascii="Arial" w:hAnsi="Arial" w:cs="Arial"/>
          <w:color w:val="000000"/>
          <w:sz w:val="20"/>
        </w:rPr>
        <w:t xml:space="preserve"> </w:t>
      </w:r>
      <w:r w:rsidRPr="00794149">
        <w:rPr>
          <w:rFonts w:ascii="Arial" w:hAnsi="Arial" w:cs="Arial"/>
          <w:color w:val="000000"/>
          <w:sz w:val="20"/>
        </w:rPr>
        <w:t>Управления.</w:t>
      </w:r>
      <w:r w:rsidR="0097408A" w:rsidRPr="00794149">
        <w:rPr>
          <w:rFonts w:ascii="Arial" w:hAnsi="Arial" w:cs="Arial"/>
          <w:color w:val="000000"/>
          <w:sz w:val="20"/>
        </w:rPr>
        <w:t xml:space="preserve"> </w:t>
      </w:r>
      <w:r w:rsidRPr="00794149">
        <w:rPr>
          <w:rFonts w:ascii="Arial" w:hAnsi="Arial" w:cs="Arial"/>
          <w:color w:val="000000"/>
          <w:sz w:val="20"/>
        </w:rPr>
        <w:t>Заявление</w:t>
      </w:r>
      <w:r w:rsidR="0097408A" w:rsidRPr="00794149">
        <w:rPr>
          <w:rFonts w:ascii="Arial" w:hAnsi="Arial" w:cs="Arial"/>
          <w:color w:val="000000"/>
          <w:sz w:val="20"/>
        </w:rPr>
        <w:t xml:space="preserve"> </w:t>
      </w:r>
      <w:r w:rsidRPr="00794149">
        <w:rPr>
          <w:rFonts w:ascii="Arial" w:hAnsi="Arial" w:cs="Arial"/>
          <w:color w:val="000000"/>
          <w:sz w:val="20"/>
        </w:rPr>
        <w:t>может</w:t>
      </w:r>
      <w:r w:rsidR="0097408A" w:rsidRPr="00794149">
        <w:rPr>
          <w:rFonts w:ascii="Arial" w:hAnsi="Arial" w:cs="Arial"/>
          <w:color w:val="000000"/>
          <w:sz w:val="20"/>
        </w:rPr>
        <w:t xml:space="preserve"> </w:t>
      </w:r>
      <w:r w:rsidRPr="00794149">
        <w:rPr>
          <w:rFonts w:ascii="Arial" w:hAnsi="Arial" w:cs="Arial"/>
          <w:color w:val="000000"/>
          <w:sz w:val="20"/>
        </w:rPr>
        <w:t>быть</w:t>
      </w:r>
      <w:r w:rsidR="0097408A" w:rsidRPr="00794149">
        <w:rPr>
          <w:rFonts w:ascii="Arial" w:hAnsi="Arial" w:cs="Arial"/>
          <w:color w:val="000000"/>
          <w:sz w:val="20"/>
        </w:rPr>
        <w:t xml:space="preserve"> </w:t>
      </w:r>
      <w:r w:rsidRPr="00794149">
        <w:rPr>
          <w:rFonts w:ascii="Arial" w:hAnsi="Arial" w:cs="Arial"/>
          <w:color w:val="000000"/>
          <w:sz w:val="20"/>
        </w:rPr>
        <w:t>запо</w:t>
      </w:r>
      <w:r w:rsidRPr="00794149">
        <w:rPr>
          <w:rFonts w:ascii="Arial" w:hAnsi="Arial" w:cs="Arial"/>
          <w:color w:val="000000"/>
          <w:sz w:val="20"/>
        </w:rPr>
        <w:t>л</w:t>
      </w:r>
      <w:r w:rsidRPr="00794149">
        <w:rPr>
          <w:rFonts w:ascii="Arial" w:hAnsi="Arial" w:cs="Arial"/>
          <w:color w:val="000000"/>
          <w:sz w:val="20"/>
        </w:rPr>
        <w:t>нено</w:t>
      </w:r>
      <w:r w:rsidR="0097408A" w:rsidRPr="00794149">
        <w:rPr>
          <w:rFonts w:ascii="Arial" w:hAnsi="Arial" w:cs="Arial"/>
          <w:color w:val="000000"/>
          <w:sz w:val="20"/>
        </w:rPr>
        <w:t xml:space="preserve"> </w:t>
      </w:r>
      <w:r w:rsidRPr="00794149">
        <w:rPr>
          <w:rFonts w:ascii="Arial" w:hAnsi="Arial" w:cs="Arial"/>
          <w:color w:val="000000"/>
          <w:sz w:val="20"/>
        </w:rPr>
        <w:t>от</w:t>
      </w:r>
      <w:r w:rsidR="0097408A" w:rsidRPr="00794149">
        <w:rPr>
          <w:rFonts w:ascii="Arial" w:hAnsi="Arial" w:cs="Arial"/>
          <w:color w:val="000000"/>
          <w:sz w:val="20"/>
        </w:rPr>
        <w:t xml:space="preserve"> </w:t>
      </w:r>
      <w:r w:rsidRPr="00794149">
        <w:rPr>
          <w:rFonts w:ascii="Arial" w:hAnsi="Arial" w:cs="Arial"/>
          <w:color w:val="000000"/>
          <w:sz w:val="20"/>
        </w:rPr>
        <w:t>руки</w:t>
      </w:r>
      <w:r w:rsidR="0097408A" w:rsidRPr="00794149">
        <w:rPr>
          <w:rFonts w:ascii="Arial" w:hAnsi="Arial" w:cs="Arial"/>
          <w:color w:val="000000"/>
          <w:sz w:val="20"/>
        </w:rPr>
        <w:t xml:space="preserve"> </w:t>
      </w:r>
      <w:r w:rsidRPr="00794149">
        <w:rPr>
          <w:rFonts w:ascii="Arial" w:hAnsi="Arial" w:cs="Arial"/>
          <w:color w:val="000000"/>
          <w:sz w:val="20"/>
        </w:rPr>
        <w:t>или</w:t>
      </w:r>
      <w:r w:rsidR="0097408A" w:rsidRPr="00794149">
        <w:rPr>
          <w:rFonts w:ascii="Arial" w:hAnsi="Arial" w:cs="Arial"/>
          <w:color w:val="000000"/>
          <w:sz w:val="20"/>
        </w:rPr>
        <w:t xml:space="preserve"> </w:t>
      </w:r>
      <w:r w:rsidRPr="00794149">
        <w:rPr>
          <w:rFonts w:ascii="Arial" w:hAnsi="Arial" w:cs="Arial"/>
          <w:color w:val="000000"/>
          <w:sz w:val="20"/>
        </w:rPr>
        <w:t>машинописным</w:t>
      </w:r>
      <w:r w:rsidR="0097408A" w:rsidRPr="00794149">
        <w:rPr>
          <w:rFonts w:ascii="Arial" w:hAnsi="Arial" w:cs="Arial"/>
          <w:color w:val="000000"/>
          <w:sz w:val="20"/>
        </w:rPr>
        <w:t xml:space="preserve"> </w:t>
      </w:r>
      <w:r w:rsidRPr="00794149">
        <w:rPr>
          <w:rFonts w:ascii="Arial" w:hAnsi="Arial" w:cs="Arial"/>
          <w:color w:val="000000"/>
          <w:sz w:val="20"/>
        </w:rPr>
        <w:t>способом,</w:t>
      </w:r>
      <w:r w:rsidR="0097408A" w:rsidRPr="00794149">
        <w:rPr>
          <w:rFonts w:ascii="Arial" w:hAnsi="Arial" w:cs="Arial"/>
          <w:color w:val="000000"/>
          <w:sz w:val="20"/>
        </w:rPr>
        <w:t xml:space="preserve"> </w:t>
      </w:r>
      <w:r w:rsidRPr="00794149">
        <w:rPr>
          <w:rFonts w:ascii="Arial" w:hAnsi="Arial" w:cs="Arial"/>
          <w:color w:val="000000"/>
          <w:sz w:val="20"/>
        </w:rPr>
        <w:t>распечатано</w:t>
      </w:r>
      <w:r w:rsidR="0097408A" w:rsidRPr="00794149">
        <w:rPr>
          <w:rFonts w:ascii="Arial" w:hAnsi="Arial" w:cs="Arial"/>
          <w:color w:val="000000"/>
          <w:sz w:val="20"/>
        </w:rPr>
        <w:t xml:space="preserve"> </w:t>
      </w:r>
      <w:r w:rsidRPr="00794149">
        <w:rPr>
          <w:rFonts w:ascii="Arial" w:hAnsi="Arial" w:cs="Arial"/>
          <w:color w:val="000000"/>
          <w:sz w:val="20"/>
        </w:rPr>
        <w:t>посредством</w:t>
      </w:r>
      <w:r w:rsidR="0097408A" w:rsidRPr="00794149">
        <w:rPr>
          <w:rFonts w:ascii="Arial" w:hAnsi="Arial" w:cs="Arial"/>
          <w:color w:val="000000"/>
          <w:sz w:val="20"/>
        </w:rPr>
        <w:t xml:space="preserve"> </w:t>
      </w:r>
      <w:r w:rsidRPr="00794149">
        <w:rPr>
          <w:rFonts w:ascii="Arial" w:hAnsi="Arial" w:cs="Arial"/>
          <w:color w:val="000000"/>
          <w:sz w:val="20"/>
        </w:rPr>
        <w:t>печатных</w:t>
      </w:r>
      <w:r w:rsidR="0097408A" w:rsidRPr="00794149">
        <w:rPr>
          <w:rFonts w:ascii="Arial" w:hAnsi="Arial" w:cs="Arial"/>
          <w:color w:val="000000"/>
          <w:sz w:val="20"/>
        </w:rPr>
        <w:t xml:space="preserve"> </w:t>
      </w:r>
      <w:r w:rsidRPr="00794149">
        <w:rPr>
          <w:rFonts w:ascii="Arial" w:hAnsi="Arial" w:cs="Arial"/>
          <w:color w:val="000000"/>
          <w:sz w:val="20"/>
        </w:rPr>
        <w:t>устройств.</w:t>
      </w:r>
    </w:p>
    <w:p w:rsidR="0036584F" w:rsidRPr="00794149" w:rsidRDefault="0036584F" w:rsidP="00794149">
      <w:pPr>
        <w:jc w:val="both"/>
        <w:rPr>
          <w:rFonts w:ascii="Arial" w:hAnsi="Arial" w:cs="Arial"/>
          <w:color w:val="000000"/>
          <w:sz w:val="20"/>
        </w:rPr>
      </w:pPr>
      <w:r w:rsidRPr="00794149">
        <w:rPr>
          <w:rFonts w:ascii="Arial" w:hAnsi="Arial" w:cs="Arial"/>
          <w:color w:val="000000"/>
          <w:sz w:val="20"/>
        </w:rPr>
        <w:t>Заявление</w:t>
      </w:r>
      <w:r w:rsidR="0097408A" w:rsidRPr="00794149">
        <w:rPr>
          <w:rFonts w:ascii="Arial" w:hAnsi="Arial" w:cs="Arial"/>
          <w:color w:val="000000"/>
          <w:sz w:val="20"/>
        </w:rPr>
        <w:t xml:space="preserve"> </w:t>
      </w:r>
      <w:r w:rsidRPr="00794149">
        <w:rPr>
          <w:rFonts w:ascii="Arial" w:hAnsi="Arial" w:cs="Arial"/>
          <w:color w:val="000000"/>
          <w:sz w:val="20"/>
        </w:rPr>
        <w:t>должно</w:t>
      </w:r>
      <w:r w:rsidR="0097408A" w:rsidRPr="00794149">
        <w:rPr>
          <w:rFonts w:ascii="Arial" w:hAnsi="Arial" w:cs="Arial"/>
          <w:color w:val="000000"/>
          <w:sz w:val="20"/>
        </w:rPr>
        <w:t xml:space="preserve"> </w:t>
      </w:r>
      <w:r w:rsidRPr="00794149">
        <w:rPr>
          <w:rFonts w:ascii="Arial" w:hAnsi="Arial" w:cs="Arial"/>
          <w:color w:val="000000"/>
          <w:sz w:val="20"/>
        </w:rPr>
        <w:t>содержать</w:t>
      </w:r>
      <w:r w:rsidR="0097408A" w:rsidRPr="00794149">
        <w:rPr>
          <w:rFonts w:ascii="Arial" w:hAnsi="Arial" w:cs="Arial"/>
          <w:color w:val="000000"/>
          <w:sz w:val="20"/>
        </w:rPr>
        <w:t xml:space="preserve"> </w:t>
      </w:r>
      <w:r w:rsidRPr="00794149">
        <w:rPr>
          <w:rFonts w:ascii="Arial" w:hAnsi="Arial" w:cs="Arial"/>
          <w:color w:val="000000"/>
          <w:sz w:val="20"/>
        </w:rPr>
        <w:t>следующую</w:t>
      </w:r>
      <w:r w:rsidR="0097408A" w:rsidRPr="00794149">
        <w:rPr>
          <w:rFonts w:ascii="Arial" w:hAnsi="Arial" w:cs="Arial"/>
          <w:color w:val="000000"/>
          <w:sz w:val="20"/>
        </w:rPr>
        <w:t xml:space="preserve"> </w:t>
      </w:r>
      <w:r w:rsidRPr="00794149">
        <w:rPr>
          <w:rFonts w:ascii="Arial" w:hAnsi="Arial" w:cs="Arial"/>
          <w:color w:val="000000"/>
          <w:sz w:val="20"/>
        </w:rPr>
        <w:t>информацию:</w:t>
      </w:r>
    </w:p>
    <w:p w:rsidR="0036584F" w:rsidRPr="00794149" w:rsidRDefault="0036584F" w:rsidP="00794149">
      <w:pPr>
        <w:jc w:val="both"/>
        <w:rPr>
          <w:rFonts w:ascii="Arial" w:hAnsi="Arial" w:cs="Arial"/>
          <w:color w:val="000000"/>
          <w:sz w:val="20"/>
        </w:rPr>
      </w:pPr>
      <w:r w:rsidRPr="00794149">
        <w:rPr>
          <w:rFonts w:ascii="Arial" w:hAnsi="Arial" w:cs="Arial"/>
          <w:color w:val="000000"/>
          <w:sz w:val="20"/>
        </w:rPr>
        <w:t>-</w:t>
      </w:r>
      <w:r w:rsidR="0097408A" w:rsidRPr="00794149">
        <w:rPr>
          <w:rFonts w:ascii="Arial" w:hAnsi="Arial" w:cs="Arial"/>
          <w:color w:val="000000"/>
          <w:sz w:val="20"/>
        </w:rPr>
        <w:t xml:space="preserve"> </w:t>
      </w:r>
      <w:r w:rsidRPr="00794149">
        <w:rPr>
          <w:rFonts w:ascii="Arial" w:hAnsi="Arial" w:cs="Arial"/>
          <w:color w:val="000000"/>
          <w:sz w:val="20"/>
        </w:rPr>
        <w:t>полное</w:t>
      </w:r>
      <w:r w:rsidR="0097408A" w:rsidRPr="00794149">
        <w:rPr>
          <w:rFonts w:ascii="Arial" w:hAnsi="Arial" w:cs="Arial"/>
          <w:color w:val="000000"/>
          <w:sz w:val="20"/>
        </w:rPr>
        <w:t xml:space="preserve"> </w:t>
      </w:r>
      <w:r w:rsidRPr="00794149">
        <w:rPr>
          <w:rFonts w:ascii="Arial" w:hAnsi="Arial" w:cs="Arial"/>
          <w:color w:val="000000"/>
          <w:sz w:val="20"/>
        </w:rPr>
        <w:t>и</w:t>
      </w:r>
      <w:r w:rsidR="0097408A" w:rsidRPr="00794149">
        <w:rPr>
          <w:rFonts w:ascii="Arial" w:hAnsi="Arial" w:cs="Arial"/>
          <w:color w:val="000000"/>
          <w:sz w:val="20"/>
        </w:rPr>
        <w:t xml:space="preserve"> </w:t>
      </w:r>
      <w:r w:rsidRPr="00794149">
        <w:rPr>
          <w:rFonts w:ascii="Arial" w:hAnsi="Arial" w:cs="Arial"/>
          <w:color w:val="000000"/>
          <w:sz w:val="20"/>
        </w:rPr>
        <w:t>сокращенное</w:t>
      </w:r>
      <w:r w:rsidR="0097408A" w:rsidRPr="00794149">
        <w:rPr>
          <w:rFonts w:ascii="Arial" w:hAnsi="Arial" w:cs="Arial"/>
          <w:color w:val="000000"/>
          <w:sz w:val="20"/>
        </w:rPr>
        <w:t xml:space="preserve"> </w:t>
      </w:r>
      <w:r w:rsidRPr="00794149">
        <w:rPr>
          <w:rFonts w:ascii="Arial" w:hAnsi="Arial" w:cs="Arial"/>
          <w:color w:val="000000"/>
          <w:sz w:val="20"/>
        </w:rPr>
        <w:t>наименование</w:t>
      </w:r>
      <w:r w:rsidR="0097408A" w:rsidRPr="00794149">
        <w:rPr>
          <w:rFonts w:ascii="Arial" w:hAnsi="Arial" w:cs="Arial"/>
          <w:color w:val="000000"/>
          <w:sz w:val="20"/>
        </w:rPr>
        <w:t xml:space="preserve"> </w:t>
      </w:r>
      <w:r w:rsidRPr="00794149">
        <w:rPr>
          <w:rFonts w:ascii="Arial" w:hAnsi="Arial" w:cs="Arial"/>
          <w:color w:val="000000"/>
          <w:sz w:val="20"/>
        </w:rPr>
        <w:t>заявителя</w:t>
      </w:r>
      <w:r w:rsidR="0097408A" w:rsidRPr="00794149">
        <w:rPr>
          <w:rFonts w:ascii="Arial" w:hAnsi="Arial" w:cs="Arial"/>
          <w:color w:val="000000"/>
          <w:sz w:val="20"/>
        </w:rPr>
        <w:t xml:space="preserve"> </w:t>
      </w:r>
      <w:r w:rsidRPr="00794149">
        <w:rPr>
          <w:rFonts w:ascii="Arial" w:hAnsi="Arial" w:cs="Arial"/>
          <w:color w:val="000000"/>
          <w:sz w:val="20"/>
        </w:rPr>
        <w:t>-</w:t>
      </w:r>
      <w:r w:rsidR="0097408A" w:rsidRPr="00794149">
        <w:rPr>
          <w:rFonts w:ascii="Arial" w:hAnsi="Arial" w:cs="Arial"/>
          <w:color w:val="000000"/>
          <w:sz w:val="20"/>
        </w:rPr>
        <w:t xml:space="preserve"> </w:t>
      </w:r>
      <w:r w:rsidRPr="00794149">
        <w:rPr>
          <w:rFonts w:ascii="Arial" w:hAnsi="Arial" w:cs="Arial"/>
          <w:color w:val="000000"/>
          <w:sz w:val="20"/>
        </w:rPr>
        <w:t>юридического</w:t>
      </w:r>
      <w:r w:rsidR="0097408A" w:rsidRPr="00794149">
        <w:rPr>
          <w:rFonts w:ascii="Arial" w:hAnsi="Arial" w:cs="Arial"/>
          <w:color w:val="000000"/>
          <w:sz w:val="20"/>
        </w:rPr>
        <w:t xml:space="preserve"> </w:t>
      </w:r>
      <w:r w:rsidRPr="00794149">
        <w:rPr>
          <w:rFonts w:ascii="Arial" w:hAnsi="Arial" w:cs="Arial"/>
          <w:color w:val="000000"/>
          <w:sz w:val="20"/>
        </w:rPr>
        <w:t>лица</w:t>
      </w:r>
      <w:r w:rsidR="0097408A" w:rsidRPr="00794149">
        <w:rPr>
          <w:rFonts w:ascii="Arial" w:hAnsi="Arial" w:cs="Arial"/>
          <w:color w:val="000000"/>
          <w:sz w:val="20"/>
        </w:rPr>
        <w:t xml:space="preserve"> </w:t>
      </w:r>
      <w:r w:rsidRPr="00794149">
        <w:rPr>
          <w:rFonts w:ascii="Arial" w:hAnsi="Arial" w:cs="Arial"/>
          <w:color w:val="000000"/>
          <w:sz w:val="20"/>
        </w:rPr>
        <w:t>(для</w:t>
      </w:r>
      <w:r w:rsidR="0097408A" w:rsidRPr="00794149">
        <w:rPr>
          <w:rFonts w:ascii="Arial" w:hAnsi="Arial" w:cs="Arial"/>
          <w:color w:val="000000"/>
          <w:sz w:val="20"/>
        </w:rPr>
        <w:t xml:space="preserve"> </w:t>
      </w:r>
      <w:r w:rsidRPr="00794149">
        <w:rPr>
          <w:rFonts w:ascii="Arial" w:hAnsi="Arial" w:cs="Arial"/>
          <w:color w:val="000000"/>
          <w:sz w:val="20"/>
        </w:rPr>
        <w:t>юридических</w:t>
      </w:r>
      <w:r w:rsidR="0097408A" w:rsidRPr="00794149">
        <w:rPr>
          <w:rFonts w:ascii="Arial" w:hAnsi="Arial" w:cs="Arial"/>
          <w:color w:val="000000"/>
          <w:sz w:val="20"/>
        </w:rPr>
        <w:t xml:space="preserve"> </w:t>
      </w:r>
      <w:r w:rsidRPr="00794149">
        <w:rPr>
          <w:rFonts w:ascii="Arial" w:hAnsi="Arial" w:cs="Arial"/>
          <w:color w:val="000000"/>
          <w:sz w:val="20"/>
        </w:rPr>
        <w:t>лиц);</w:t>
      </w:r>
    </w:p>
    <w:p w:rsidR="0036584F" w:rsidRPr="00794149" w:rsidRDefault="0036584F" w:rsidP="00794149">
      <w:pPr>
        <w:jc w:val="both"/>
        <w:rPr>
          <w:rFonts w:ascii="Arial" w:hAnsi="Arial" w:cs="Arial"/>
          <w:color w:val="000000"/>
          <w:sz w:val="20"/>
        </w:rPr>
      </w:pPr>
      <w:r w:rsidRPr="00794149">
        <w:rPr>
          <w:rFonts w:ascii="Arial" w:hAnsi="Arial" w:cs="Arial"/>
          <w:color w:val="000000"/>
          <w:sz w:val="20"/>
        </w:rPr>
        <w:t>-</w:t>
      </w:r>
      <w:r w:rsidR="0097408A" w:rsidRPr="00794149">
        <w:rPr>
          <w:rFonts w:ascii="Arial" w:hAnsi="Arial" w:cs="Arial"/>
          <w:color w:val="000000"/>
          <w:sz w:val="20"/>
        </w:rPr>
        <w:t xml:space="preserve"> </w:t>
      </w:r>
      <w:r w:rsidRPr="00794149">
        <w:rPr>
          <w:rFonts w:ascii="Arial" w:hAnsi="Arial" w:cs="Arial"/>
          <w:color w:val="000000"/>
          <w:sz w:val="20"/>
        </w:rPr>
        <w:t>фамилия,</w:t>
      </w:r>
      <w:r w:rsidR="0097408A" w:rsidRPr="00794149">
        <w:rPr>
          <w:rFonts w:ascii="Arial" w:hAnsi="Arial" w:cs="Arial"/>
          <w:color w:val="000000"/>
          <w:sz w:val="20"/>
        </w:rPr>
        <w:t xml:space="preserve"> </w:t>
      </w:r>
      <w:r w:rsidRPr="00794149">
        <w:rPr>
          <w:rFonts w:ascii="Arial" w:hAnsi="Arial" w:cs="Arial"/>
          <w:color w:val="000000"/>
          <w:sz w:val="20"/>
        </w:rPr>
        <w:t>имя,</w:t>
      </w:r>
      <w:r w:rsidR="0097408A" w:rsidRPr="00794149">
        <w:rPr>
          <w:rFonts w:ascii="Arial" w:hAnsi="Arial" w:cs="Arial"/>
          <w:color w:val="000000"/>
          <w:sz w:val="20"/>
        </w:rPr>
        <w:t xml:space="preserve"> </w:t>
      </w:r>
      <w:r w:rsidRPr="00794149">
        <w:rPr>
          <w:rFonts w:ascii="Arial" w:hAnsi="Arial" w:cs="Arial"/>
          <w:color w:val="000000"/>
          <w:sz w:val="20"/>
        </w:rPr>
        <w:t>отчество</w:t>
      </w:r>
      <w:r w:rsidR="0097408A" w:rsidRPr="00794149">
        <w:rPr>
          <w:rFonts w:ascii="Arial" w:hAnsi="Arial" w:cs="Arial"/>
          <w:color w:val="000000"/>
          <w:sz w:val="20"/>
        </w:rPr>
        <w:t xml:space="preserve"> </w:t>
      </w:r>
      <w:r w:rsidRPr="00794149">
        <w:rPr>
          <w:rFonts w:ascii="Arial" w:hAnsi="Arial" w:cs="Arial"/>
          <w:color w:val="000000"/>
          <w:sz w:val="20"/>
        </w:rPr>
        <w:t>(последнее</w:t>
      </w:r>
      <w:r w:rsidR="0097408A" w:rsidRPr="00794149">
        <w:rPr>
          <w:rFonts w:ascii="Arial" w:hAnsi="Arial" w:cs="Arial"/>
          <w:color w:val="000000"/>
          <w:sz w:val="20"/>
        </w:rPr>
        <w:t xml:space="preserve"> </w:t>
      </w:r>
      <w:r w:rsidRPr="00794149">
        <w:rPr>
          <w:rFonts w:ascii="Arial" w:hAnsi="Arial" w:cs="Arial"/>
          <w:color w:val="000000"/>
          <w:sz w:val="20"/>
        </w:rPr>
        <w:t>при</w:t>
      </w:r>
      <w:r w:rsidR="0097408A" w:rsidRPr="00794149">
        <w:rPr>
          <w:rFonts w:ascii="Arial" w:hAnsi="Arial" w:cs="Arial"/>
          <w:color w:val="000000"/>
          <w:sz w:val="20"/>
        </w:rPr>
        <w:t xml:space="preserve"> </w:t>
      </w:r>
      <w:r w:rsidRPr="00794149">
        <w:rPr>
          <w:rFonts w:ascii="Arial" w:hAnsi="Arial" w:cs="Arial"/>
          <w:color w:val="000000"/>
          <w:sz w:val="20"/>
        </w:rPr>
        <w:t>наличии)</w:t>
      </w:r>
      <w:r w:rsidR="0097408A" w:rsidRPr="00794149">
        <w:rPr>
          <w:rFonts w:ascii="Arial" w:hAnsi="Arial" w:cs="Arial"/>
          <w:color w:val="000000"/>
          <w:sz w:val="20"/>
        </w:rPr>
        <w:t xml:space="preserve"> </w:t>
      </w:r>
      <w:r w:rsidRPr="00794149">
        <w:rPr>
          <w:rFonts w:ascii="Arial" w:hAnsi="Arial" w:cs="Arial"/>
          <w:color w:val="000000"/>
          <w:sz w:val="20"/>
        </w:rPr>
        <w:t>руководителя</w:t>
      </w:r>
      <w:r w:rsidR="0097408A" w:rsidRPr="00794149">
        <w:rPr>
          <w:rFonts w:ascii="Arial" w:hAnsi="Arial" w:cs="Arial"/>
          <w:color w:val="000000"/>
          <w:sz w:val="20"/>
        </w:rPr>
        <w:t xml:space="preserve"> </w:t>
      </w:r>
      <w:r w:rsidRPr="00794149">
        <w:rPr>
          <w:rFonts w:ascii="Arial" w:hAnsi="Arial" w:cs="Arial"/>
          <w:color w:val="000000"/>
          <w:sz w:val="20"/>
        </w:rPr>
        <w:t>заявителя</w:t>
      </w:r>
      <w:r w:rsidR="0097408A" w:rsidRPr="00794149">
        <w:rPr>
          <w:rFonts w:ascii="Arial" w:hAnsi="Arial" w:cs="Arial"/>
          <w:color w:val="000000"/>
          <w:sz w:val="20"/>
        </w:rPr>
        <w:t xml:space="preserve"> </w:t>
      </w:r>
      <w:r w:rsidRPr="00794149">
        <w:rPr>
          <w:rFonts w:ascii="Arial" w:hAnsi="Arial" w:cs="Arial"/>
          <w:color w:val="000000"/>
          <w:sz w:val="20"/>
        </w:rPr>
        <w:t>(его</w:t>
      </w:r>
      <w:r w:rsidR="0097408A" w:rsidRPr="00794149">
        <w:rPr>
          <w:rFonts w:ascii="Arial" w:hAnsi="Arial" w:cs="Arial"/>
          <w:color w:val="000000"/>
          <w:sz w:val="20"/>
        </w:rPr>
        <w:t xml:space="preserve"> </w:t>
      </w:r>
      <w:r w:rsidRPr="00794149">
        <w:rPr>
          <w:rFonts w:ascii="Arial" w:hAnsi="Arial" w:cs="Arial"/>
          <w:color w:val="000000"/>
          <w:sz w:val="20"/>
        </w:rPr>
        <w:t>уполномоченного</w:t>
      </w:r>
      <w:r w:rsidR="0097408A" w:rsidRPr="00794149">
        <w:rPr>
          <w:rFonts w:ascii="Arial" w:hAnsi="Arial" w:cs="Arial"/>
          <w:color w:val="000000"/>
          <w:sz w:val="20"/>
        </w:rPr>
        <w:t xml:space="preserve"> </w:t>
      </w:r>
      <w:r w:rsidRPr="00794149">
        <w:rPr>
          <w:rFonts w:ascii="Arial" w:hAnsi="Arial" w:cs="Arial"/>
          <w:color w:val="000000"/>
          <w:sz w:val="20"/>
        </w:rPr>
        <w:t>представителя)</w:t>
      </w:r>
      <w:r w:rsidR="0097408A" w:rsidRPr="00794149">
        <w:rPr>
          <w:rFonts w:ascii="Arial" w:hAnsi="Arial" w:cs="Arial"/>
          <w:color w:val="000000"/>
          <w:sz w:val="20"/>
        </w:rPr>
        <w:t xml:space="preserve"> </w:t>
      </w:r>
      <w:r w:rsidRPr="00794149">
        <w:rPr>
          <w:rFonts w:ascii="Arial" w:hAnsi="Arial" w:cs="Arial"/>
          <w:color w:val="000000"/>
          <w:sz w:val="20"/>
        </w:rPr>
        <w:t>-</w:t>
      </w:r>
      <w:r w:rsidR="0097408A" w:rsidRPr="00794149">
        <w:rPr>
          <w:rFonts w:ascii="Arial" w:hAnsi="Arial" w:cs="Arial"/>
          <w:color w:val="000000"/>
          <w:sz w:val="20"/>
        </w:rPr>
        <w:t xml:space="preserve"> </w:t>
      </w:r>
      <w:r w:rsidRPr="00794149">
        <w:rPr>
          <w:rFonts w:ascii="Arial" w:hAnsi="Arial" w:cs="Arial"/>
          <w:color w:val="000000"/>
          <w:sz w:val="20"/>
        </w:rPr>
        <w:t>юридического</w:t>
      </w:r>
      <w:r w:rsidR="0097408A" w:rsidRPr="00794149">
        <w:rPr>
          <w:rFonts w:ascii="Arial" w:hAnsi="Arial" w:cs="Arial"/>
          <w:color w:val="000000"/>
          <w:sz w:val="20"/>
        </w:rPr>
        <w:t xml:space="preserve"> </w:t>
      </w:r>
      <w:r w:rsidRPr="00794149">
        <w:rPr>
          <w:rFonts w:ascii="Arial" w:hAnsi="Arial" w:cs="Arial"/>
          <w:color w:val="000000"/>
          <w:sz w:val="20"/>
        </w:rPr>
        <w:t>лица</w:t>
      </w:r>
      <w:r w:rsidR="0097408A" w:rsidRPr="00794149">
        <w:rPr>
          <w:rFonts w:ascii="Arial" w:hAnsi="Arial" w:cs="Arial"/>
          <w:color w:val="000000"/>
          <w:sz w:val="20"/>
        </w:rPr>
        <w:t xml:space="preserve"> </w:t>
      </w:r>
      <w:r w:rsidRPr="00794149">
        <w:rPr>
          <w:rFonts w:ascii="Arial" w:hAnsi="Arial" w:cs="Arial"/>
          <w:color w:val="000000"/>
          <w:sz w:val="20"/>
        </w:rPr>
        <w:t>(для</w:t>
      </w:r>
      <w:r w:rsidR="0097408A" w:rsidRPr="00794149">
        <w:rPr>
          <w:rFonts w:ascii="Arial" w:hAnsi="Arial" w:cs="Arial"/>
          <w:color w:val="000000"/>
          <w:sz w:val="20"/>
        </w:rPr>
        <w:t xml:space="preserve"> </w:t>
      </w:r>
      <w:r w:rsidRPr="00794149">
        <w:rPr>
          <w:rFonts w:ascii="Arial" w:hAnsi="Arial" w:cs="Arial"/>
          <w:color w:val="000000"/>
          <w:sz w:val="20"/>
        </w:rPr>
        <w:t>юридических</w:t>
      </w:r>
      <w:r w:rsidR="0097408A" w:rsidRPr="00794149">
        <w:rPr>
          <w:rFonts w:ascii="Arial" w:hAnsi="Arial" w:cs="Arial"/>
          <w:color w:val="000000"/>
          <w:sz w:val="20"/>
        </w:rPr>
        <w:t xml:space="preserve"> </w:t>
      </w:r>
      <w:r w:rsidRPr="00794149">
        <w:rPr>
          <w:rFonts w:ascii="Arial" w:hAnsi="Arial" w:cs="Arial"/>
          <w:color w:val="000000"/>
          <w:sz w:val="20"/>
        </w:rPr>
        <w:t>лиц);</w:t>
      </w:r>
    </w:p>
    <w:p w:rsidR="0036584F" w:rsidRPr="00794149" w:rsidRDefault="0036584F" w:rsidP="00794149">
      <w:pPr>
        <w:jc w:val="both"/>
        <w:rPr>
          <w:rFonts w:ascii="Arial" w:hAnsi="Arial" w:cs="Arial"/>
          <w:color w:val="000000"/>
          <w:sz w:val="20"/>
        </w:rPr>
      </w:pPr>
      <w:r w:rsidRPr="00794149">
        <w:rPr>
          <w:rFonts w:ascii="Arial" w:hAnsi="Arial" w:cs="Arial"/>
          <w:color w:val="000000"/>
          <w:sz w:val="20"/>
        </w:rPr>
        <w:t>-</w:t>
      </w:r>
      <w:r w:rsidR="0097408A" w:rsidRPr="00794149">
        <w:rPr>
          <w:rFonts w:ascii="Arial" w:hAnsi="Arial" w:cs="Arial"/>
          <w:color w:val="000000"/>
          <w:sz w:val="20"/>
        </w:rPr>
        <w:t xml:space="preserve"> </w:t>
      </w:r>
      <w:r w:rsidRPr="00794149">
        <w:rPr>
          <w:rFonts w:ascii="Arial" w:hAnsi="Arial" w:cs="Arial"/>
          <w:color w:val="000000"/>
          <w:sz w:val="20"/>
        </w:rPr>
        <w:t>фамилия,</w:t>
      </w:r>
      <w:r w:rsidR="0097408A" w:rsidRPr="00794149">
        <w:rPr>
          <w:rFonts w:ascii="Arial" w:hAnsi="Arial" w:cs="Arial"/>
          <w:color w:val="000000"/>
          <w:sz w:val="20"/>
        </w:rPr>
        <w:t xml:space="preserve"> </w:t>
      </w:r>
      <w:r w:rsidRPr="00794149">
        <w:rPr>
          <w:rFonts w:ascii="Arial" w:hAnsi="Arial" w:cs="Arial"/>
          <w:color w:val="000000"/>
          <w:sz w:val="20"/>
        </w:rPr>
        <w:t>имя,</w:t>
      </w:r>
      <w:r w:rsidR="0097408A" w:rsidRPr="00794149">
        <w:rPr>
          <w:rFonts w:ascii="Arial" w:hAnsi="Arial" w:cs="Arial"/>
          <w:color w:val="000000"/>
          <w:sz w:val="20"/>
        </w:rPr>
        <w:t xml:space="preserve"> </w:t>
      </w:r>
      <w:r w:rsidRPr="00794149">
        <w:rPr>
          <w:rFonts w:ascii="Arial" w:hAnsi="Arial" w:cs="Arial"/>
          <w:color w:val="000000"/>
          <w:sz w:val="20"/>
        </w:rPr>
        <w:t>отчество</w:t>
      </w:r>
      <w:r w:rsidR="0097408A" w:rsidRPr="00794149">
        <w:rPr>
          <w:rFonts w:ascii="Arial" w:hAnsi="Arial" w:cs="Arial"/>
          <w:color w:val="000000"/>
          <w:sz w:val="20"/>
        </w:rPr>
        <w:t xml:space="preserve"> </w:t>
      </w:r>
      <w:r w:rsidRPr="00794149">
        <w:rPr>
          <w:rFonts w:ascii="Arial" w:hAnsi="Arial" w:cs="Arial"/>
          <w:color w:val="000000"/>
          <w:sz w:val="20"/>
        </w:rPr>
        <w:t>(последнее</w:t>
      </w:r>
      <w:r w:rsidR="0097408A" w:rsidRPr="00794149">
        <w:rPr>
          <w:rFonts w:ascii="Arial" w:hAnsi="Arial" w:cs="Arial"/>
          <w:color w:val="000000"/>
          <w:sz w:val="20"/>
        </w:rPr>
        <w:t xml:space="preserve"> </w:t>
      </w:r>
      <w:r w:rsidRPr="00794149">
        <w:rPr>
          <w:rFonts w:ascii="Arial" w:hAnsi="Arial" w:cs="Arial"/>
          <w:color w:val="000000"/>
          <w:sz w:val="20"/>
        </w:rPr>
        <w:t>при</w:t>
      </w:r>
      <w:r w:rsidR="0097408A" w:rsidRPr="00794149">
        <w:rPr>
          <w:rFonts w:ascii="Arial" w:hAnsi="Arial" w:cs="Arial"/>
          <w:color w:val="000000"/>
          <w:sz w:val="20"/>
        </w:rPr>
        <w:t xml:space="preserve"> </w:t>
      </w:r>
      <w:r w:rsidRPr="00794149">
        <w:rPr>
          <w:rFonts w:ascii="Arial" w:hAnsi="Arial" w:cs="Arial"/>
          <w:color w:val="000000"/>
          <w:sz w:val="20"/>
        </w:rPr>
        <w:t>наличии)</w:t>
      </w:r>
      <w:r w:rsidR="0097408A" w:rsidRPr="00794149">
        <w:rPr>
          <w:rFonts w:ascii="Arial" w:hAnsi="Arial" w:cs="Arial"/>
          <w:color w:val="000000"/>
          <w:sz w:val="20"/>
        </w:rPr>
        <w:t xml:space="preserve"> </w:t>
      </w:r>
      <w:r w:rsidRPr="00794149">
        <w:rPr>
          <w:rFonts w:ascii="Arial" w:hAnsi="Arial" w:cs="Arial"/>
          <w:color w:val="000000"/>
          <w:sz w:val="20"/>
        </w:rPr>
        <w:t>заявителя</w:t>
      </w:r>
      <w:r w:rsidR="0097408A" w:rsidRPr="00794149">
        <w:rPr>
          <w:rFonts w:ascii="Arial" w:hAnsi="Arial" w:cs="Arial"/>
          <w:color w:val="000000"/>
          <w:sz w:val="20"/>
        </w:rPr>
        <w:t xml:space="preserve"> </w:t>
      </w:r>
      <w:r w:rsidRPr="00794149">
        <w:rPr>
          <w:rFonts w:ascii="Arial" w:hAnsi="Arial" w:cs="Arial"/>
          <w:color w:val="000000"/>
          <w:sz w:val="20"/>
        </w:rPr>
        <w:t>(его</w:t>
      </w:r>
      <w:r w:rsidR="0097408A" w:rsidRPr="00794149">
        <w:rPr>
          <w:rFonts w:ascii="Arial" w:hAnsi="Arial" w:cs="Arial"/>
          <w:color w:val="000000"/>
          <w:sz w:val="20"/>
        </w:rPr>
        <w:t xml:space="preserve"> </w:t>
      </w:r>
      <w:r w:rsidRPr="00794149">
        <w:rPr>
          <w:rFonts w:ascii="Arial" w:hAnsi="Arial" w:cs="Arial"/>
          <w:color w:val="000000"/>
          <w:sz w:val="20"/>
        </w:rPr>
        <w:t>уполномоченного</w:t>
      </w:r>
      <w:r w:rsidR="0097408A" w:rsidRPr="00794149">
        <w:rPr>
          <w:rFonts w:ascii="Arial" w:hAnsi="Arial" w:cs="Arial"/>
          <w:color w:val="000000"/>
          <w:sz w:val="20"/>
        </w:rPr>
        <w:t xml:space="preserve"> </w:t>
      </w:r>
      <w:r w:rsidRPr="00794149">
        <w:rPr>
          <w:rFonts w:ascii="Arial" w:hAnsi="Arial" w:cs="Arial"/>
          <w:color w:val="000000"/>
          <w:sz w:val="20"/>
        </w:rPr>
        <w:t>представителя)</w:t>
      </w:r>
      <w:r w:rsidR="0097408A" w:rsidRPr="00794149">
        <w:rPr>
          <w:rFonts w:ascii="Arial" w:hAnsi="Arial" w:cs="Arial"/>
          <w:color w:val="000000"/>
          <w:sz w:val="20"/>
        </w:rPr>
        <w:t xml:space="preserve"> </w:t>
      </w:r>
      <w:r w:rsidRPr="00794149">
        <w:rPr>
          <w:rFonts w:ascii="Arial" w:hAnsi="Arial" w:cs="Arial"/>
          <w:color w:val="000000"/>
          <w:sz w:val="20"/>
        </w:rPr>
        <w:t>(для</w:t>
      </w:r>
      <w:r w:rsidR="0097408A" w:rsidRPr="00794149">
        <w:rPr>
          <w:rFonts w:ascii="Arial" w:hAnsi="Arial" w:cs="Arial"/>
          <w:color w:val="000000"/>
          <w:sz w:val="20"/>
        </w:rPr>
        <w:t xml:space="preserve"> </w:t>
      </w:r>
      <w:r w:rsidRPr="00794149">
        <w:rPr>
          <w:rFonts w:ascii="Arial" w:hAnsi="Arial" w:cs="Arial"/>
          <w:color w:val="000000"/>
          <w:sz w:val="20"/>
        </w:rPr>
        <w:t>физических</w:t>
      </w:r>
      <w:r w:rsidR="0097408A" w:rsidRPr="00794149">
        <w:rPr>
          <w:rFonts w:ascii="Arial" w:hAnsi="Arial" w:cs="Arial"/>
          <w:color w:val="000000"/>
          <w:sz w:val="20"/>
        </w:rPr>
        <w:t xml:space="preserve"> </w:t>
      </w:r>
      <w:r w:rsidRPr="00794149">
        <w:rPr>
          <w:rFonts w:ascii="Arial" w:hAnsi="Arial" w:cs="Arial"/>
          <w:color w:val="000000"/>
          <w:sz w:val="20"/>
        </w:rPr>
        <w:t>лиц);</w:t>
      </w:r>
    </w:p>
    <w:p w:rsidR="0036584F" w:rsidRPr="00794149" w:rsidRDefault="0036584F" w:rsidP="00794149">
      <w:pPr>
        <w:jc w:val="both"/>
        <w:rPr>
          <w:rFonts w:ascii="Arial" w:hAnsi="Arial" w:cs="Arial"/>
          <w:color w:val="000000"/>
          <w:sz w:val="20"/>
        </w:rPr>
      </w:pPr>
      <w:r w:rsidRPr="00794149">
        <w:rPr>
          <w:rFonts w:ascii="Arial" w:hAnsi="Arial" w:cs="Arial"/>
          <w:color w:val="000000"/>
          <w:sz w:val="20"/>
        </w:rPr>
        <w:t>-</w:t>
      </w:r>
      <w:r w:rsidR="0097408A" w:rsidRPr="00794149">
        <w:rPr>
          <w:rFonts w:ascii="Arial" w:hAnsi="Arial" w:cs="Arial"/>
          <w:color w:val="000000"/>
          <w:sz w:val="20"/>
        </w:rPr>
        <w:t xml:space="preserve"> </w:t>
      </w:r>
      <w:r w:rsidRPr="00794149">
        <w:rPr>
          <w:rFonts w:ascii="Arial" w:hAnsi="Arial" w:cs="Arial"/>
          <w:color w:val="000000"/>
          <w:sz w:val="20"/>
        </w:rPr>
        <w:t>сведения</w:t>
      </w:r>
      <w:r w:rsidR="0097408A" w:rsidRPr="00794149">
        <w:rPr>
          <w:rFonts w:ascii="Arial" w:hAnsi="Arial" w:cs="Arial"/>
          <w:color w:val="000000"/>
          <w:sz w:val="20"/>
        </w:rPr>
        <w:t xml:space="preserve"> </w:t>
      </w:r>
      <w:r w:rsidRPr="00794149">
        <w:rPr>
          <w:rFonts w:ascii="Arial" w:hAnsi="Arial" w:cs="Arial"/>
          <w:color w:val="000000"/>
          <w:sz w:val="20"/>
        </w:rPr>
        <w:t>о</w:t>
      </w:r>
      <w:r w:rsidR="0097408A" w:rsidRPr="00794149">
        <w:rPr>
          <w:rFonts w:ascii="Arial" w:hAnsi="Arial" w:cs="Arial"/>
          <w:color w:val="000000"/>
          <w:sz w:val="20"/>
        </w:rPr>
        <w:t xml:space="preserve"> </w:t>
      </w:r>
      <w:r w:rsidRPr="00794149">
        <w:rPr>
          <w:rFonts w:ascii="Arial" w:hAnsi="Arial" w:cs="Arial"/>
          <w:color w:val="000000"/>
          <w:sz w:val="20"/>
        </w:rPr>
        <w:t>месте</w:t>
      </w:r>
      <w:r w:rsidR="0097408A" w:rsidRPr="00794149">
        <w:rPr>
          <w:rFonts w:ascii="Arial" w:hAnsi="Arial" w:cs="Arial"/>
          <w:color w:val="000000"/>
          <w:sz w:val="20"/>
        </w:rPr>
        <w:t xml:space="preserve"> </w:t>
      </w:r>
      <w:r w:rsidRPr="00794149">
        <w:rPr>
          <w:rFonts w:ascii="Arial" w:hAnsi="Arial" w:cs="Arial"/>
          <w:color w:val="000000"/>
          <w:sz w:val="20"/>
        </w:rPr>
        <w:t>нахождения</w:t>
      </w:r>
      <w:r w:rsidR="0097408A" w:rsidRPr="00794149">
        <w:rPr>
          <w:rFonts w:ascii="Arial" w:hAnsi="Arial" w:cs="Arial"/>
          <w:color w:val="000000"/>
          <w:sz w:val="20"/>
        </w:rPr>
        <w:t xml:space="preserve"> </w:t>
      </w:r>
      <w:r w:rsidRPr="00794149">
        <w:rPr>
          <w:rFonts w:ascii="Arial" w:hAnsi="Arial" w:cs="Arial"/>
          <w:color w:val="000000"/>
          <w:sz w:val="20"/>
        </w:rPr>
        <w:t>Заявителя</w:t>
      </w:r>
      <w:r w:rsidR="0097408A" w:rsidRPr="00794149">
        <w:rPr>
          <w:rFonts w:ascii="Arial" w:hAnsi="Arial" w:cs="Arial"/>
          <w:color w:val="000000"/>
          <w:sz w:val="20"/>
        </w:rPr>
        <w:t xml:space="preserve"> </w:t>
      </w:r>
      <w:r w:rsidRPr="00794149">
        <w:rPr>
          <w:rFonts w:ascii="Arial" w:hAnsi="Arial" w:cs="Arial"/>
          <w:color w:val="000000"/>
          <w:sz w:val="20"/>
        </w:rPr>
        <w:t>-</w:t>
      </w:r>
      <w:r w:rsidR="0097408A" w:rsidRPr="00794149">
        <w:rPr>
          <w:rFonts w:ascii="Arial" w:hAnsi="Arial" w:cs="Arial"/>
          <w:color w:val="000000"/>
          <w:sz w:val="20"/>
        </w:rPr>
        <w:t xml:space="preserve"> </w:t>
      </w:r>
      <w:r w:rsidRPr="00794149">
        <w:rPr>
          <w:rFonts w:ascii="Arial" w:hAnsi="Arial" w:cs="Arial"/>
          <w:color w:val="000000"/>
          <w:sz w:val="20"/>
        </w:rPr>
        <w:t>юридического</w:t>
      </w:r>
      <w:r w:rsidR="0097408A" w:rsidRPr="00794149">
        <w:rPr>
          <w:rFonts w:ascii="Arial" w:hAnsi="Arial" w:cs="Arial"/>
          <w:color w:val="000000"/>
          <w:sz w:val="20"/>
        </w:rPr>
        <w:t xml:space="preserve"> </w:t>
      </w:r>
      <w:r w:rsidRPr="00794149">
        <w:rPr>
          <w:rFonts w:ascii="Arial" w:hAnsi="Arial" w:cs="Arial"/>
          <w:color w:val="000000"/>
          <w:sz w:val="20"/>
        </w:rPr>
        <w:t>лица</w:t>
      </w:r>
      <w:r w:rsidR="0097408A" w:rsidRPr="00794149">
        <w:rPr>
          <w:rFonts w:ascii="Arial" w:hAnsi="Arial" w:cs="Arial"/>
          <w:color w:val="000000"/>
          <w:sz w:val="20"/>
        </w:rPr>
        <w:t xml:space="preserve"> </w:t>
      </w:r>
      <w:r w:rsidRPr="00794149">
        <w:rPr>
          <w:rFonts w:ascii="Arial" w:hAnsi="Arial" w:cs="Arial"/>
          <w:color w:val="000000"/>
          <w:sz w:val="20"/>
        </w:rPr>
        <w:t>(для</w:t>
      </w:r>
      <w:r w:rsidR="0097408A" w:rsidRPr="00794149">
        <w:rPr>
          <w:rFonts w:ascii="Arial" w:hAnsi="Arial" w:cs="Arial"/>
          <w:color w:val="000000"/>
          <w:sz w:val="20"/>
        </w:rPr>
        <w:t xml:space="preserve"> </w:t>
      </w:r>
      <w:r w:rsidRPr="00794149">
        <w:rPr>
          <w:rFonts w:ascii="Arial" w:hAnsi="Arial" w:cs="Arial"/>
          <w:color w:val="000000"/>
          <w:sz w:val="20"/>
        </w:rPr>
        <w:t>юридических</w:t>
      </w:r>
      <w:r w:rsidR="0097408A" w:rsidRPr="00794149">
        <w:rPr>
          <w:rFonts w:ascii="Arial" w:hAnsi="Arial" w:cs="Arial"/>
          <w:color w:val="000000"/>
          <w:sz w:val="20"/>
        </w:rPr>
        <w:t xml:space="preserve"> </w:t>
      </w:r>
      <w:r w:rsidRPr="00794149">
        <w:rPr>
          <w:rFonts w:ascii="Arial" w:hAnsi="Arial" w:cs="Arial"/>
          <w:color w:val="000000"/>
          <w:sz w:val="20"/>
        </w:rPr>
        <w:t>лиц);</w:t>
      </w:r>
    </w:p>
    <w:p w:rsidR="0036584F" w:rsidRPr="00794149" w:rsidRDefault="0036584F" w:rsidP="00794149">
      <w:pPr>
        <w:jc w:val="both"/>
        <w:rPr>
          <w:rFonts w:ascii="Arial" w:hAnsi="Arial" w:cs="Arial"/>
          <w:color w:val="000000"/>
          <w:sz w:val="20"/>
        </w:rPr>
      </w:pPr>
      <w:r w:rsidRPr="00794149">
        <w:rPr>
          <w:rFonts w:ascii="Arial" w:hAnsi="Arial" w:cs="Arial"/>
          <w:color w:val="000000"/>
          <w:sz w:val="20"/>
        </w:rPr>
        <w:t>-</w:t>
      </w:r>
      <w:r w:rsidR="0097408A" w:rsidRPr="00794149">
        <w:rPr>
          <w:rFonts w:ascii="Arial" w:hAnsi="Arial" w:cs="Arial"/>
          <w:color w:val="000000"/>
          <w:sz w:val="20"/>
        </w:rPr>
        <w:t xml:space="preserve"> </w:t>
      </w:r>
      <w:r w:rsidRPr="00794149">
        <w:rPr>
          <w:rFonts w:ascii="Arial" w:hAnsi="Arial" w:cs="Arial"/>
          <w:color w:val="000000"/>
          <w:sz w:val="20"/>
        </w:rPr>
        <w:t>сведения</w:t>
      </w:r>
      <w:r w:rsidR="0097408A" w:rsidRPr="00794149">
        <w:rPr>
          <w:rFonts w:ascii="Arial" w:hAnsi="Arial" w:cs="Arial"/>
          <w:color w:val="000000"/>
          <w:sz w:val="20"/>
        </w:rPr>
        <w:t xml:space="preserve"> </w:t>
      </w:r>
      <w:r w:rsidRPr="00794149">
        <w:rPr>
          <w:rFonts w:ascii="Arial" w:hAnsi="Arial" w:cs="Arial"/>
          <w:color w:val="000000"/>
          <w:sz w:val="20"/>
        </w:rPr>
        <w:t>о</w:t>
      </w:r>
      <w:r w:rsidR="0097408A" w:rsidRPr="00794149">
        <w:rPr>
          <w:rFonts w:ascii="Arial" w:hAnsi="Arial" w:cs="Arial"/>
          <w:color w:val="000000"/>
          <w:sz w:val="20"/>
        </w:rPr>
        <w:t xml:space="preserve"> </w:t>
      </w:r>
      <w:r w:rsidRPr="00794149">
        <w:rPr>
          <w:rFonts w:ascii="Arial" w:hAnsi="Arial" w:cs="Arial"/>
          <w:color w:val="000000"/>
          <w:sz w:val="20"/>
        </w:rPr>
        <w:t>месте</w:t>
      </w:r>
      <w:r w:rsidR="0097408A" w:rsidRPr="00794149">
        <w:rPr>
          <w:rFonts w:ascii="Arial" w:hAnsi="Arial" w:cs="Arial"/>
          <w:color w:val="000000"/>
          <w:sz w:val="20"/>
        </w:rPr>
        <w:t xml:space="preserve"> </w:t>
      </w:r>
      <w:r w:rsidRPr="00794149">
        <w:rPr>
          <w:rFonts w:ascii="Arial" w:hAnsi="Arial" w:cs="Arial"/>
          <w:color w:val="000000"/>
          <w:sz w:val="20"/>
        </w:rPr>
        <w:t>жительства</w:t>
      </w:r>
      <w:r w:rsidR="0097408A" w:rsidRPr="00794149">
        <w:rPr>
          <w:rFonts w:ascii="Arial" w:hAnsi="Arial" w:cs="Arial"/>
          <w:color w:val="000000"/>
          <w:sz w:val="20"/>
        </w:rPr>
        <w:t xml:space="preserve"> </w:t>
      </w:r>
      <w:r w:rsidRPr="00794149">
        <w:rPr>
          <w:rFonts w:ascii="Arial" w:hAnsi="Arial" w:cs="Arial"/>
          <w:color w:val="000000"/>
          <w:sz w:val="20"/>
        </w:rPr>
        <w:t>Заявителя</w:t>
      </w:r>
      <w:r w:rsidR="0097408A" w:rsidRPr="00794149">
        <w:rPr>
          <w:rFonts w:ascii="Arial" w:hAnsi="Arial" w:cs="Arial"/>
          <w:color w:val="000000"/>
          <w:sz w:val="20"/>
        </w:rPr>
        <w:t xml:space="preserve"> </w:t>
      </w:r>
      <w:r w:rsidRPr="00794149">
        <w:rPr>
          <w:rFonts w:ascii="Arial" w:hAnsi="Arial" w:cs="Arial"/>
          <w:color w:val="000000"/>
          <w:sz w:val="20"/>
        </w:rPr>
        <w:t>(регистрации)</w:t>
      </w:r>
      <w:r w:rsidR="0097408A" w:rsidRPr="00794149">
        <w:rPr>
          <w:rFonts w:ascii="Arial" w:hAnsi="Arial" w:cs="Arial"/>
          <w:color w:val="000000"/>
          <w:sz w:val="20"/>
        </w:rPr>
        <w:t xml:space="preserve"> </w:t>
      </w:r>
      <w:r w:rsidRPr="00794149">
        <w:rPr>
          <w:rFonts w:ascii="Arial" w:hAnsi="Arial" w:cs="Arial"/>
          <w:color w:val="000000"/>
          <w:sz w:val="20"/>
        </w:rPr>
        <w:t>-</w:t>
      </w:r>
      <w:r w:rsidR="0097408A" w:rsidRPr="00794149">
        <w:rPr>
          <w:rFonts w:ascii="Arial" w:hAnsi="Arial" w:cs="Arial"/>
          <w:color w:val="000000"/>
          <w:sz w:val="20"/>
        </w:rPr>
        <w:t xml:space="preserve"> </w:t>
      </w:r>
      <w:r w:rsidRPr="00794149">
        <w:rPr>
          <w:rFonts w:ascii="Arial" w:hAnsi="Arial" w:cs="Arial"/>
          <w:color w:val="000000"/>
          <w:sz w:val="20"/>
        </w:rPr>
        <w:t>физического</w:t>
      </w:r>
      <w:r w:rsidR="0097408A" w:rsidRPr="00794149">
        <w:rPr>
          <w:rFonts w:ascii="Arial" w:hAnsi="Arial" w:cs="Arial"/>
          <w:color w:val="000000"/>
          <w:sz w:val="20"/>
        </w:rPr>
        <w:t xml:space="preserve"> </w:t>
      </w:r>
      <w:r w:rsidRPr="00794149">
        <w:rPr>
          <w:rFonts w:ascii="Arial" w:hAnsi="Arial" w:cs="Arial"/>
          <w:color w:val="000000"/>
          <w:sz w:val="20"/>
        </w:rPr>
        <w:t>лица</w:t>
      </w:r>
      <w:r w:rsidR="0097408A" w:rsidRPr="00794149">
        <w:rPr>
          <w:rFonts w:ascii="Arial" w:hAnsi="Arial" w:cs="Arial"/>
          <w:color w:val="000000"/>
          <w:sz w:val="20"/>
        </w:rPr>
        <w:t xml:space="preserve"> </w:t>
      </w:r>
      <w:r w:rsidRPr="00794149">
        <w:rPr>
          <w:rFonts w:ascii="Arial" w:hAnsi="Arial" w:cs="Arial"/>
          <w:color w:val="000000"/>
          <w:sz w:val="20"/>
        </w:rPr>
        <w:t>(для</w:t>
      </w:r>
      <w:r w:rsidR="0097408A" w:rsidRPr="00794149">
        <w:rPr>
          <w:rFonts w:ascii="Arial" w:hAnsi="Arial" w:cs="Arial"/>
          <w:color w:val="000000"/>
          <w:sz w:val="20"/>
        </w:rPr>
        <w:t xml:space="preserve"> </w:t>
      </w:r>
      <w:r w:rsidRPr="00794149">
        <w:rPr>
          <w:rFonts w:ascii="Arial" w:hAnsi="Arial" w:cs="Arial"/>
          <w:color w:val="000000"/>
          <w:sz w:val="20"/>
        </w:rPr>
        <w:t>физических</w:t>
      </w:r>
      <w:r w:rsidR="0097408A" w:rsidRPr="00794149">
        <w:rPr>
          <w:rFonts w:ascii="Arial" w:hAnsi="Arial" w:cs="Arial"/>
          <w:color w:val="000000"/>
          <w:sz w:val="20"/>
        </w:rPr>
        <w:t xml:space="preserve"> </w:t>
      </w:r>
      <w:r w:rsidRPr="00794149">
        <w:rPr>
          <w:rFonts w:ascii="Arial" w:hAnsi="Arial" w:cs="Arial"/>
          <w:color w:val="000000"/>
          <w:sz w:val="20"/>
        </w:rPr>
        <w:t>лиц);</w:t>
      </w:r>
    </w:p>
    <w:p w:rsidR="0036584F" w:rsidRPr="00794149" w:rsidRDefault="0036584F" w:rsidP="00794149">
      <w:pPr>
        <w:jc w:val="both"/>
        <w:rPr>
          <w:rFonts w:ascii="Arial" w:hAnsi="Arial" w:cs="Arial"/>
          <w:color w:val="000000"/>
          <w:sz w:val="20"/>
        </w:rPr>
      </w:pPr>
      <w:r w:rsidRPr="00794149">
        <w:rPr>
          <w:rFonts w:ascii="Arial" w:hAnsi="Arial" w:cs="Arial"/>
          <w:color w:val="000000"/>
          <w:sz w:val="20"/>
        </w:rPr>
        <w:t>-</w:t>
      </w:r>
      <w:r w:rsidR="0097408A" w:rsidRPr="00794149">
        <w:rPr>
          <w:rFonts w:ascii="Arial" w:hAnsi="Arial" w:cs="Arial"/>
          <w:color w:val="000000"/>
          <w:sz w:val="20"/>
        </w:rPr>
        <w:t xml:space="preserve"> </w:t>
      </w:r>
      <w:r w:rsidRPr="00794149">
        <w:rPr>
          <w:rFonts w:ascii="Arial" w:hAnsi="Arial" w:cs="Arial"/>
          <w:color w:val="000000"/>
          <w:sz w:val="20"/>
        </w:rPr>
        <w:t>номер</w:t>
      </w:r>
      <w:r w:rsidR="0097408A" w:rsidRPr="00794149">
        <w:rPr>
          <w:rFonts w:ascii="Arial" w:hAnsi="Arial" w:cs="Arial"/>
          <w:color w:val="000000"/>
          <w:sz w:val="20"/>
        </w:rPr>
        <w:t xml:space="preserve"> </w:t>
      </w:r>
      <w:r w:rsidRPr="00794149">
        <w:rPr>
          <w:rFonts w:ascii="Arial" w:hAnsi="Arial" w:cs="Arial"/>
          <w:color w:val="000000"/>
          <w:sz w:val="20"/>
        </w:rPr>
        <w:t>контактного</w:t>
      </w:r>
      <w:r w:rsidR="0097408A" w:rsidRPr="00794149">
        <w:rPr>
          <w:rFonts w:ascii="Arial" w:hAnsi="Arial" w:cs="Arial"/>
          <w:color w:val="000000"/>
          <w:sz w:val="20"/>
        </w:rPr>
        <w:t xml:space="preserve"> </w:t>
      </w:r>
      <w:r w:rsidRPr="00794149">
        <w:rPr>
          <w:rFonts w:ascii="Arial" w:hAnsi="Arial" w:cs="Arial"/>
          <w:color w:val="000000"/>
          <w:sz w:val="20"/>
        </w:rPr>
        <w:t>телефона</w:t>
      </w:r>
      <w:r w:rsidR="0097408A" w:rsidRPr="00794149">
        <w:rPr>
          <w:rFonts w:ascii="Arial" w:hAnsi="Arial" w:cs="Arial"/>
          <w:color w:val="000000"/>
          <w:sz w:val="20"/>
        </w:rPr>
        <w:t xml:space="preserve"> </w:t>
      </w:r>
      <w:r w:rsidRPr="00794149">
        <w:rPr>
          <w:rFonts w:ascii="Arial" w:hAnsi="Arial" w:cs="Arial"/>
          <w:color w:val="000000"/>
          <w:sz w:val="20"/>
        </w:rPr>
        <w:t>(при</w:t>
      </w:r>
      <w:r w:rsidR="0097408A" w:rsidRPr="00794149">
        <w:rPr>
          <w:rFonts w:ascii="Arial" w:hAnsi="Arial" w:cs="Arial"/>
          <w:color w:val="000000"/>
          <w:sz w:val="20"/>
        </w:rPr>
        <w:t xml:space="preserve"> </w:t>
      </w:r>
      <w:r w:rsidRPr="00794149">
        <w:rPr>
          <w:rFonts w:ascii="Arial" w:hAnsi="Arial" w:cs="Arial"/>
          <w:color w:val="000000"/>
          <w:sz w:val="20"/>
        </w:rPr>
        <w:t>наличии);</w:t>
      </w:r>
    </w:p>
    <w:p w:rsidR="0036584F" w:rsidRPr="00794149" w:rsidRDefault="0036584F" w:rsidP="00794149">
      <w:pPr>
        <w:jc w:val="both"/>
        <w:rPr>
          <w:rFonts w:ascii="Arial" w:hAnsi="Arial" w:cs="Arial"/>
          <w:color w:val="000000"/>
          <w:sz w:val="20"/>
        </w:rPr>
      </w:pPr>
      <w:r w:rsidRPr="00794149">
        <w:rPr>
          <w:rFonts w:ascii="Arial" w:hAnsi="Arial" w:cs="Arial"/>
          <w:color w:val="000000"/>
          <w:sz w:val="20"/>
        </w:rPr>
        <w:t>-</w:t>
      </w:r>
      <w:r w:rsidR="0097408A" w:rsidRPr="00794149">
        <w:rPr>
          <w:rFonts w:ascii="Arial" w:hAnsi="Arial" w:cs="Arial"/>
          <w:color w:val="000000"/>
          <w:sz w:val="20"/>
        </w:rPr>
        <w:t xml:space="preserve"> </w:t>
      </w:r>
      <w:r w:rsidRPr="00794149">
        <w:rPr>
          <w:rFonts w:ascii="Arial" w:hAnsi="Arial" w:cs="Arial"/>
          <w:color w:val="000000"/>
          <w:sz w:val="20"/>
        </w:rPr>
        <w:t>адрес</w:t>
      </w:r>
      <w:r w:rsidR="0097408A" w:rsidRPr="00794149">
        <w:rPr>
          <w:rFonts w:ascii="Arial" w:hAnsi="Arial" w:cs="Arial"/>
          <w:color w:val="000000"/>
          <w:sz w:val="20"/>
        </w:rPr>
        <w:t xml:space="preserve"> </w:t>
      </w:r>
      <w:r w:rsidRPr="00794149">
        <w:rPr>
          <w:rFonts w:ascii="Arial" w:hAnsi="Arial" w:cs="Arial"/>
          <w:color w:val="000000"/>
          <w:sz w:val="20"/>
        </w:rPr>
        <w:t>электронной</w:t>
      </w:r>
      <w:r w:rsidR="0097408A" w:rsidRPr="00794149">
        <w:rPr>
          <w:rFonts w:ascii="Arial" w:hAnsi="Arial" w:cs="Arial"/>
          <w:color w:val="000000"/>
          <w:sz w:val="20"/>
        </w:rPr>
        <w:t xml:space="preserve"> </w:t>
      </w:r>
      <w:r w:rsidRPr="00794149">
        <w:rPr>
          <w:rFonts w:ascii="Arial" w:hAnsi="Arial" w:cs="Arial"/>
          <w:color w:val="000000"/>
          <w:sz w:val="20"/>
        </w:rPr>
        <w:t>почты</w:t>
      </w:r>
      <w:r w:rsidR="0097408A" w:rsidRPr="00794149">
        <w:rPr>
          <w:rFonts w:ascii="Arial" w:hAnsi="Arial" w:cs="Arial"/>
          <w:color w:val="000000"/>
          <w:sz w:val="20"/>
        </w:rPr>
        <w:t xml:space="preserve"> </w:t>
      </w:r>
      <w:r w:rsidRPr="00794149">
        <w:rPr>
          <w:rFonts w:ascii="Arial" w:hAnsi="Arial" w:cs="Arial"/>
          <w:color w:val="000000"/>
          <w:sz w:val="20"/>
        </w:rPr>
        <w:t>(при</w:t>
      </w:r>
      <w:r w:rsidR="0097408A" w:rsidRPr="00794149">
        <w:rPr>
          <w:rFonts w:ascii="Arial" w:hAnsi="Arial" w:cs="Arial"/>
          <w:color w:val="000000"/>
          <w:sz w:val="20"/>
        </w:rPr>
        <w:t xml:space="preserve"> </w:t>
      </w:r>
      <w:r w:rsidRPr="00794149">
        <w:rPr>
          <w:rFonts w:ascii="Arial" w:hAnsi="Arial" w:cs="Arial"/>
          <w:color w:val="000000"/>
          <w:sz w:val="20"/>
        </w:rPr>
        <w:t>наличии);</w:t>
      </w:r>
    </w:p>
    <w:p w:rsidR="0036584F" w:rsidRPr="00794149" w:rsidRDefault="0036584F" w:rsidP="00794149">
      <w:pPr>
        <w:jc w:val="both"/>
        <w:rPr>
          <w:rFonts w:ascii="Arial" w:hAnsi="Arial" w:cs="Arial"/>
          <w:color w:val="000000"/>
          <w:sz w:val="20"/>
        </w:rPr>
      </w:pPr>
      <w:r w:rsidRPr="00794149">
        <w:rPr>
          <w:rFonts w:ascii="Arial" w:hAnsi="Arial" w:cs="Arial"/>
          <w:color w:val="000000"/>
          <w:sz w:val="20"/>
        </w:rPr>
        <w:t>-</w:t>
      </w:r>
      <w:r w:rsidR="0097408A" w:rsidRPr="00794149">
        <w:rPr>
          <w:rFonts w:ascii="Arial" w:hAnsi="Arial" w:cs="Arial"/>
          <w:color w:val="000000"/>
          <w:sz w:val="20"/>
        </w:rPr>
        <w:t xml:space="preserve"> </w:t>
      </w:r>
      <w:r w:rsidRPr="00794149">
        <w:rPr>
          <w:rFonts w:ascii="Arial" w:hAnsi="Arial" w:cs="Arial"/>
          <w:color w:val="000000"/>
          <w:sz w:val="20"/>
        </w:rPr>
        <w:t>почтовый</w:t>
      </w:r>
      <w:r w:rsidR="0097408A" w:rsidRPr="00794149">
        <w:rPr>
          <w:rFonts w:ascii="Arial" w:hAnsi="Arial" w:cs="Arial"/>
          <w:color w:val="000000"/>
          <w:sz w:val="20"/>
        </w:rPr>
        <w:t xml:space="preserve"> </w:t>
      </w:r>
      <w:r w:rsidRPr="00794149">
        <w:rPr>
          <w:rFonts w:ascii="Arial" w:hAnsi="Arial" w:cs="Arial"/>
          <w:color w:val="000000"/>
          <w:sz w:val="20"/>
        </w:rPr>
        <w:t>адрес,</w:t>
      </w:r>
      <w:r w:rsidR="0097408A" w:rsidRPr="00794149">
        <w:rPr>
          <w:rFonts w:ascii="Arial" w:hAnsi="Arial" w:cs="Arial"/>
          <w:color w:val="000000"/>
          <w:sz w:val="20"/>
        </w:rPr>
        <w:t xml:space="preserve"> </w:t>
      </w:r>
      <w:r w:rsidRPr="00794149">
        <w:rPr>
          <w:rFonts w:ascii="Arial" w:hAnsi="Arial" w:cs="Arial"/>
          <w:color w:val="000000"/>
          <w:sz w:val="20"/>
        </w:rPr>
        <w:t>по</w:t>
      </w:r>
      <w:r w:rsidR="0097408A" w:rsidRPr="00794149">
        <w:rPr>
          <w:rFonts w:ascii="Arial" w:hAnsi="Arial" w:cs="Arial"/>
          <w:color w:val="000000"/>
          <w:sz w:val="20"/>
        </w:rPr>
        <w:t xml:space="preserve"> </w:t>
      </w:r>
      <w:r w:rsidRPr="00794149">
        <w:rPr>
          <w:rFonts w:ascii="Arial" w:hAnsi="Arial" w:cs="Arial"/>
          <w:color w:val="000000"/>
          <w:sz w:val="20"/>
        </w:rPr>
        <w:t>которому</w:t>
      </w:r>
      <w:r w:rsidR="0097408A" w:rsidRPr="00794149">
        <w:rPr>
          <w:rFonts w:ascii="Arial" w:hAnsi="Arial" w:cs="Arial"/>
          <w:color w:val="000000"/>
          <w:sz w:val="20"/>
        </w:rPr>
        <w:t xml:space="preserve"> </w:t>
      </w:r>
      <w:r w:rsidRPr="00794149">
        <w:rPr>
          <w:rFonts w:ascii="Arial" w:hAnsi="Arial" w:cs="Arial"/>
          <w:color w:val="000000"/>
          <w:sz w:val="20"/>
        </w:rPr>
        <w:t>должен</w:t>
      </w:r>
      <w:r w:rsidR="0097408A" w:rsidRPr="00794149">
        <w:rPr>
          <w:rFonts w:ascii="Arial" w:hAnsi="Arial" w:cs="Arial"/>
          <w:color w:val="000000"/>
          <w:sz w:val="20"/>
        </w:rPr>
        <w:t xml:space="preserve"> </w:t>
      </w:r>
      <w:r w:rsidRPr="00794149">
        <w:rPr>
          <w:rFonts w:ascii="Arial" w:hAnsi="Arial" w:cs="Arial"/>
          <w:color w:val="000000"/>
          <w:sz w:val="20"/>
        </w:rPr>
        <w:t>быть</w:t>
      </w:r>
      <w:r w:rsidR="0097408A" w:rsidRPr="00794149">
        <w:rPr>
          <w:rFonts w:ascii="Arial" w:hAnsi="Arial" w:cs="Arial"/>
          <w:color w:val="000000"/>
          <w:sz w:val="20"/>
        </w:rPr>
        <w:t xml:space="preserve"> </w:t>
      </w:r>
      <w:r w:rsidRPr="00794149">
        <w:rPr>
          <w:rFonts w:ascii="Arial" w:hAnsi="Arial" w:cs="Arial"/>
          <w:color w:val="000000"/>
          <w:sz w:val="20"/>
        </w:rPr>
        <w:t>направлен</w:t>
      </w:r>
      <w:r w:rsidR="0097408A" w:rsidRPr="00794149">
        <w:rPr>
          <w:rFonts w:ascii="Arial" w:hAnsi="Arial" w:cs="Arial"/>
          <w:color w:val="000000"/>
          <w:sz w:val="20"/>
        </w:rPr>
        <w:t xml:space="preserve"> </w:t>
      </w:r>
      <w:r w:rsidRPr="00794149">
        <w:rPr>
          <w:rFonts w:ascii="Arial" w:hAnsi="Arial" w:cs="Arial"/>
          <w:color w:val="000000"/>
          <w:sz w:val="20"/>
        </w:rPr>
        <w:t>ответ</w:t>
      </w:r>
      <w:r w:rsidR="0097408A" w:rsidRPr="00794149">
        <w:rPr>
          <w:rFonts w:ascii="Arial" w:hAnsi="Arial" w:cs="Arial"/>
          <w:color w:val="000000"/>
          <w:sz w:val="20"/>
        </w:rPr>
        <w:t xml:space="preserve"> </w:t>
      </w:r>
      <w:r w:rsidRPr="00794149">
        <w:rPr>
          <w:rFonts w:ascii="Arial" w:hAnsi="Arial" w:cs="Arial"/>
          <w:color w:val="000000"/>
          <w:sz w:val="20"/>
        </w:rPr>
        <w:t>заявителю;</w:t>
      </w:r>
    </w:p>
    <w:p w:rsidR="0036584F" w:rsidRPr="00794149" w:rsidRDefault="0036584F" w:rsidP="00794149">
      <w:pPr>
        <w:jc w:val="both"/>
        <w:rPr>
          <w:rFonts w:ascii="Arial" w:hAnsi="Arial" w:cs="Arial"/>
          <w:color w:val="000000"/>
          <w:sz w:val="20"/>
        </w:rPr>
      </w:pPr>
      <w:r w:rsidRPr="00794149">
        <w:rPr>
          <w:rFonts w:ascii="Arial" w:hAnsi="Arial" w:cs="Arial"/>
          <w:color w:val="000000"/>
          <w:sz w:val="20"/>
        </w:rPr>
        <w:t>-</w:t>
      </w:r>
      <w:r w:rsidR="0097408A" w:rsidRPr="00794149">
        <w:rPr>
          <w:rFonts w:ascii="Arial" w:hAnsi="Arial" w:cs="Arial"/>
          <w:color w:val="000000"/>
          <w:sz w:val="20"/>
        </w:rPr>
        <w:t xml:space="preserve"> </w:t>
      </w:r>
      <w:r w:rsidRPr="00794149">
        <w:rPr>
          <w:rFonts w:ascii="Arial" w:hAnsi="Arial" w:cs="Arial"/>
          <w:color w:val="000000"/>
          <w:sz w:val="20"/>
        </w:rPr>
        <w:t>способ</w:t>
      </w:r>
      <w:r w:rsidR="0097408A" w:rsidRPr="00794149">
        <w:rPr>
          <w:rFonts w:ascii="Arial" w:hAnsi="Arial" w:cs="Arial"/>
          <w:color w:val="000000"/>
          <w:sz w:val="20"/>
        </w:rPr>
        <w:t xml:space="preserve"> </w:t>
      </w:r>
      <w:r w:rsidRPr="00794149">
        <w:rPr>
          <w:rFonts w:ascii="Arial" w:hAnsi="Arial" w:cs="Arial"/>
          <w:color w:val="000000"/>
          <w:sz w:val="20"/>
        </w:rPr>
        <w:t>направления</w:t>
      </w:r>
      <w:r w:rsidR="0097408A" w:rsidRPr="00794149">
        <w:rPr>
          <w:rFonts w:ascii="Arial" w:hAnsi="Arial" w:cs="Arial"/>
          <w:color w:val="000000"/>
          <w:sz w:val="20"/>
        </w:rPr>
        <w:t xml:space="preserve"> </w:t>
      </w:r>
      <w:r w:rsidRPr="00794149">
        <w:rPr>
          <w:rFonts w:ascii="Arial" w:hAnsi="Arial" w:cs="Arial"/>
          <w:color w:val="000000"/>
          <w:sz w:val="20"/>
        </w:rPr>
        <w:t>ответа</w:t>
      </w:r>
      <w:r w:rsidR="0097408A" w:rsidRPr="00794149">
        <w:rPr>
          <w:rFonts w:ascii="Arial" w:hAnsi="Arial" w:cs="Arial"/>
          <w:color w:val="000000"/>
          <w:sz w:val="20"/>
        </w:rPr>
        <w:t xml:space="preserve"> </w:t>
      </w:r>
      <w:r w:rsidRPr="00794149">
        <w:rPr>
          <w:rFonts w:ascii="Arial" w:hAnsi="Arial" w:cs="Arial"/>
          <w:color w:val="000000"/>
          <w:sz w:val="20"/>
        </w:rPr>
        <w:t>заявителю;</w:t>
      </w:r>
    </w:p>
    <w:p w:rsidR="0036584F" w:rsidRPr="00794149" w:rsidRDefault="0036584F" w:rsidP="00794149">
      <w:pPr>
        <w:jc w:val="both"/>
        <w:rPr>
          <w:rFonts w:ascii="Arial" w:hAnsi="Arial" w:cs="Arial"/>
          <w:color w:val="000000"/>
          <w:sz w:val="20"/>
        </w:rPr>
      </w:pPr>
      <w:r w:rsidRPr="00794149">
        <w:rPr>
          <w:rFonts w:ascii="Arial" w:hAnsi="Arial" w:cs="Arial"/>
          <w:color w:val="000000"/>
          <w:sz w:val="20"/>
        </w:rPr>
        <w:t>-</w:t>
      </w:r>
      <w:r w:rsidR="0097408A" w:rsidRPr="00794149">
        <w:rPr>
          <w:rFonts w:ascii="Arial" w:hAnsi="Arial" w:cs="Arial"/>
          <w:color w:val="000000"/>
          <w:sz w:val="20"/>
        </w:rPr>
        <w:t xml:space="preserve"> </w:t>
      </w:r>
      <w:r w:rsidRPr="00794149">
        <w:rPr>
          <w:rFonts w:ascii="Arial" w:hAnsi="Arial" w:cs="Arial"/>
          <w:color w:val="000000"/>
          <w:sz w:val="20"/>
        </w:rPr>
        <w:t>личная</w:t>
      </w:r>
      <w:r w:rsidR="0097408A" w:rsidRPr="00794149">
        <w:rPr>
          <w:rFonts w:ascii="Arial" w:hAnsi="Arial" w:cs="Arial"/>
          <w:color w:val="000000"/>
          <w:sz w:val="20"/>
        </w:rPr>
        <w:t xml:space="preserve"> </w:t>
      </w:r>
      <w:r w:rsidRPr="00794149">
        <w:rPr>
          <w:rFonts w:ascii="Arial" w:hAnsi="Arial" w:cs="Arial"/>
          <w:color w:val="000000"/>
          <w:sz w:val="20"/>
        </w:rPr>
        <w:t>подпись</w:t>
      </w:r>
      <w:r w:rsidR="0097408A" w:rsidRPr="00794149">
        <w:rPr>
          <w:rFonts w:ascii="Arial" w:hAnsi="Arial" w:cs="Arial"/>
          <w:color w:val="000000"/>
          <w:sz w:val="20"/>
        </w:rPr>
        <w:t xml:space="preserve"> </w:t>
      </w:r>
      <w:r w:rsidRPr="00794149">
        <w:rPr>
          <w:rFonts w:ascii="Arial" w:hAnsi="Arial" w:cs="Arial"/>
          <w:color w:val="000000"/>
          <w:sz w:val="20"/>
        </w:rPr>
        <w:t>руководителя</w:t>
      </w:r>
      <w:r w:rsidR="0097408A" w:rsidRPr="00794149">
        <w:rPr>
          <w:rFonts w:ascii="Arial" w:hAnsi="Arial" w:cs="Arial"/>
          <w:color w:val="000000"/>
          <w:sz w:val="20"/>
        </w:rPr>
        <w:t xml:space="preserve"> </w:t>
      </w:r>
      <w:r w:rsidRPr="00794149">
        <w:rPr>
          <w:rFonts w:ascii="Arial" w:hAnsi="Arial" w:cs="Arial"/>
          <w:color w:val="000000"/>
          <w:sz w:val="20"/>
        </w:rPr>
        <w:t>заявителя</w:t>
      </w:r>
      <w:r w:rsidR="0097408A" w:rsidRPr="00794149">
        <w:rPr>
          <w:rFonts w:ascii="Arial" w:hAnsi="Arial" w:cs="Arial"/>
          <w:color w:val="000000"/>
          <w:sz w:val="20"/>
        </w:rPr>
        <w:t xml:space="preserve"> </w:t>
      </w:r>
      <w:r w:rsidRPr="00794149">
        <w:rPr>
          <w:rFonts w:ascii="Arial" w:hAnsi="Arial" w:cs="Arial"/>
          <w:color w:val="000000"/>
          <w:sz w:val="20"/>
        </w:rPr>
        <w:t>-</w:t>
      </w:r>
      <w:r w:rsidR="0097408A" w:rsidRPr="00794149">
        <w:rPr>
          <w:rFonts w:ascii="Arial" w:hAnsi="Arial" w:cs="Arial"/>
          <w:color w:val="000000"/>
          <w:sz w:val="20"/>
        </w:rPr>
        <w:t xml:space="preserve"> </w:t>
      </w:r>
      <w:r w:rsidRPr="00794149">
        <w:rPr>
          <w:rFonts w:ascii="Arial" w:hAnsi="Arial" w:cs="Arial"/>
          <w:color w:val="000000"/>
          <w:sz w:val="20"/>
        </w:rPr>
        <w:t>юридического</w:t>
      </w:r>
      <w:r w:rsidR="0097408A" w:rsidRPr="00794149">
        <w:rPr>
          <w:rFonts w:ascii="Arial" w:hAnsi="Arial" w:cs="Arial"/>
          <w:color w:val="000000"/>
          <w:sz w:val="20"/>
        </w:rPr>
        <w:t xml:space="preserve"> </w:t>
      </w:r>
      <w:r w:rsidRPr="00794149">
        <w:rPr>
          <w:rFonts w:ascii="Arial" w:hAnsi="Arial" w:cs="Arial"/>
          <w:color w:val="000000"/>
          <w:sz w:val="20"/>
        </w:rPr>
        <w:t>лица</w:t>
      </w:r>
      <w:r w:rsidR="0097408A" w:rsidRPr="00794149">
        <w:rPr>
          <w:rFonts w:ascii="Arial" w:hAnsi="Arial" w:cs="Arial"/>
          <w:color w:val="000000"/>
          <w:sz w:val="20"/>
        </w:rPr>
        <w:t xml:space="preserve"> </w:t>
      </w:r>
      <w:r w:rsidRPr="00794149">
        <w:rPr>
          <w:rFonts w:ascii="Arial" w:hAnsi="Arial" w:cs="Arial"/>
          <w:color w:val="000000"/>
          <w:sz w:val="20"/>
        </w:rPr>
        <w:t>(его</w:t>
      </w:r>
      <w:r w:rsidR="0097408A" w:rsidRPr="00794149">
        <w:rPr>
          <w:rFonts w:ascii="Arial" w:hAnsi="Arial" w:cs="Arial"/>
          <w:color w:val="000000"/>
          <w:sz w:val="20"/>
        </w:rPr>
        <w:t xml:space="preserve"> </w:t>
      </w:r>
      <w:r w:rsidRPr="00794149">
        <w:rPr>
          <w:rFonts w:ascii="Arial" w:hAnsi="Arial" w:cs="Arial"/>
          <w:color w:val="000000"/>
          <w:sz w:val="20"/>
        </w:rPr>
        <w:t>уполномоченного</w:t>
      </w:r>
      <w:r w:rsidR="0097408A" w:rsidRPr="00794149">
        <w:rPr>
          <w:rFonts w:ascii="Arial" w:hAnsi="Arial" w:cs="Arial"/>
          <w:color w:val="000000"/>
          <w:sz w:val="20"/>
        </w:rPr>
        <w:t xml:space="preserve"> </w:t>
      </w:r>
      <w:r w:rsidRPr="00794149">
        <w:rPr>
          <w:rFonts w:ascii="Arial" w:hAnsi="Arial" w:cs="Arial"/>
          <w:color w:val="000000"/>
          <w:sz w:val="20"/>
        </w:rPr>
        <w:t>представителя)</w:t>
      </w:r>
      <w:r w:rsidR="0097408A" w:rsidRPr="00794149">
        <w:rPr>
          <w:rFonts w:ascii="Arial" w:hAnsi="Arial" w:cs="Arial"/>
          <w:color w:val="000000"/>
          <w:sz w:val="20"/>
        </w:rPr>
        <w:t xml:space="preserve"> </w:t>
      </w:r>
      <w:r w:rsidRPr="00794149">
        <w:rPr>
          <w:rFonts w:ascii="Arial" w:hAnsi="Arial" w:cs="Arial"/>
          <w:color w:val="000000"/>
          <w:sz w:val="20"/>
        </w:rPr>
        <w:t>и</w:t>
      </w:r>
      <w:r w:rsidR="0097408A" w:rsidRPr="00794149">
        <w:rPr>
          <w:rFonts w:ascii="Arial" w:hAnsi="Arial" w:cs="Arial"/>
          <w:color w:val="000000"/>
          <w:sz w:val="20"/>
        </w:rPr>
        <w:t xml:space="preserve"> </w:t>
      </w:r>
      <w:r w:rsidRPr="00794149">
        <w:rPr>
          <w:rFonts w:ascii="Arial" w:hAnsi="Arial" w:cs="Arial"/>
          <w:color w:val="000000"/>
          <w:sz w:val="20"/>
        </w:rPr>
        <w:t>дата</w:t>
      </w:r>
      <w:r w:rsidR="0097408A" w:rsidRPr="00794149">
        <w:rPr>
          <w:rFonts w:ascii="Arial" w:hAnsi="Arial" w:cs="Arial"/>
          <w:color w:val="000000"/>
          <w:sz w:val="20"/>
        </w:rPr>
        <w:t xml:space="preserve"> </w:t>
      </w:r>
      <w:r w:rsidRPr="00794149">
        <w:rPr>
          <w:rFonts w:ascii="Arial" w:hAnsi="Arial" w:cs="Arial"/>
          <w:color w:val="000000"/>
          <w:sz w:val="20"/>
        </w:rPr>
        <w:t>(для</w:t>
      </w:r>
      <w:r w:rsidR="0097408A" w:rsidRPr="00794149">
        <w:rPr>
          <w:rFonts w:ascii="Arial" w:hAnsi="Arial" w:cs="Arial"/>
          <w:color w:val="000000"/>
          <w:sz w:val="20"/>
        </w:rPr>
        <w:t xml:space="preserve"> </w:t>
      </w:r>
      <w:r w:rsidRPr="00794149">
        <w:rPr>
          <w:rFonts w:ascii="Arial" w:hAnsi="Arial" w:cs="Arial"/>
          <w:color w:val="000000"/>
          <w:sz w:val="20"/>
        </w:rPr>
        <w:t>юридических</w:t>
      </w:r>
      <w:r w:rsidR="0097408A" w:rsidRPr="00794149">
        <w:rPr>
          <w:rFonts w:ascii="Arial" w:hAnsi="Arial" w:cs="Arial"/>
          <w:color w:val="000000"/>
          <w:sz w:val="20"/>
        </w:rPr>
        <w:t xml:space="preserve"> </w:t>
      </w:r>
      <w:r w:rsidRPr="00794149">
        <w:rPr>
          <w:rFonts w:ascii="Arial" w:hAnsi="Arial" w:cs="Arial"/>
          <w:color w:val="000000"/>
          <w:sz w:val="20"/>
        </w:rPr>
        <w:t>лиц);</w:t>
      </w:r>
    </w:p>
    <w:p w:rsidR="0036584F" w:rsidRPr="00794149" w:rsidRDefault="0036584F" w:rsidP="00794149">
      <w:pPr>
        <w:jc w:val="both"/>
        <w:rPr>
          <w:rFonts w:ascii="Arial" w:hAnsi="Arial" w:cs="Arial"/>
          <w:color w:val="000000"/>
          <w:sz w:val="20"/>
        </w:rPr>
      </w:pPr>
      <w:r w:rsidRPr="00794149">
        <w:rPr>
          <w:rFonts w:ascii="Arial" w:hAnsi="Arial" w:cs="Arial"/>
          <w:color w:val="000000"/>
          <w:sz w:val="20"/>
        </w:rPr>
        <w:t>-</w:t>
      </w:r>
      <w:r w:rsidR="0097408A" w:rsidRPr="00794149">
        <w:rPr>
          <w:rFonts w:ascii="Arial" w:hAnsi="Arial" w:cs="Arial"/>
          <w:color w:val="000000"/>
          <w:sz w:val="20"/>
        </w:rPr>
        <w:t xml:space="preserve"> </w:t>
      </w:r>
      <w:r w:rsidRPr="00794149">
        <w:rPr>
          <w:rFonts w:ascii="Arial" w:hAnsi="Arial" w:cs="Arial"/>
          <w:color w:val="000000"/>
          <w:sz w:val="20"/>
        </w:rPr>
        <w:t>личная</w:t>
      </w:r>
      <w:r w:rsidR="0097408A" w:rsidRPr="00794149">
        <w:rPr>
          <w:rFonts w:ascii="Arial" w:hAnsi="Arial" w:cs="Arial"/>
          <w:color w:val="000000"/>
          <w:sz w:val="20"/>
        </w:rPr>
        <w:t xml:space="preserve"> </w:t>
      </w:r>
      <w:r w:rsidRPr="00794149">
        <w:rPr>
          <w:rFonts w:ascii="Arial" w:hAnsi="Arial" w:cs="Arial"/>
          <w:color w:val="000000"/>
          <w:sz w:val="20"/>
        </w:rPr>
        <w:t>подпись</w:t>
      </w:r>
      <w:r w:rsidR="0097408A" w:rsidRPr="00794149">
        <w:rPr>
          <w:rFonts w:ascii="Arial" w:hAnsi="Arial" w:cs="Arial"/>
          <w:color w:val="000000"/>
          <w:sz w:val="20"/>
        </w:rPr>
        <w:t xml:space="preserve"> </w:t>
      </w:r>
      <w:r w:rsidRPr="00794149">
        <w:rPr>
          <w:rFonts w:ascii="Arial" w:hAnsi="Arial" w:cs="Arial"/>
          <w:color w:val="000000"/>
          <w:sz w:val="20"/>
        </w:rPr>
        <w:t>заявителя</w:t>
      </w:r>
      <w:r w:rsidR="0097408A" w:rsidRPr="00794149">
        <w:rPr>
          <w:rFonts w:ascii="Arial" w:hAnsi="Arial" w:cs="Arial"/>
          <w:color w:val="000000"/>
          <w:sz w:val="20"/>
        </w:rPr>
        <w:t xml:space="preserve"> </w:t>
      </w:r>
      <w:r w:rsidRPr="00794149">
        <w:rPr>
          <w:rFonts w:ascii="Arial" w:hAnsi="Arial" w:cs="Arial"/>
          <w:color w:val="000000"/>
          <w:sz w:val="20"/>
        </w:rPr>
        <w:t>(его</w:t>
      </w:r>
      <w:r w:rsidR="0097408A" w:rsidRPr="00794149">
        <w:rPr>
          <w:rFonts w:ascii="Arial" w:hAnsi="Arial" w:cs="Arial"/>
          <w:color w:val="000000"/>
          <w:sz w:val="20"/>
        </w:rPr>
        <w:t xml:space="preserve"> </w:t>
      </w:r>
      <w:r w:rsidRPr="00794149">
        <w:rPr>
          <w:rFonts w:ascii="Arial" w:hAnsi="Arial" w:cs="Arial"/>
          <w:color w:val="000000"/>
          <w:sz w:val="20"/>
        </w:rPr>
        <w:t>уполномоченного</w:t>
      </w:r>
      <w:r w:rsidR="0097408A" w:rsidRPr="00794149">
        <w:rPr>
          <w:rFonts w:ascii="Arial" w:hAnsi="Arial" w:cs="Arial"/>
          <w:color w:val="000000"/>
          <w:sz w:val="20"/>
        </w:rPr>
        <w:t xml:space="preserve"> </w:t>
      </w:r>
      <w:r w:rsidRPr="00794149">
        <w:rPr>
          <w:rFonts w:ascii="Arial" w:hAnsi="Arial" w:cs="Arial"/>
          <w:color w:val="000000"/>
          <w:sz w:val="20"/>
        </w:rPr>
        <w:t>представителя)</w:t>
      </w:r>
      <w:r w:rsidR="0097408A" w:rsidRPr="00794149">
        <w:rPr>
          <w:rFonts w:ascii="Arial" w:hAnsi="Arial" w:cs="Arial"/>
          <w:color w:val="000000"/>
          <w:sz w:val="20"/>
        </w:rPr>
        <w:t xml:space="preserve"> </w:t>
      </w:r>
      <w:r w:rsidRPr="00794149">
        <w:rPr>
          <w:rFonts w:ascii="Arial" w:hAnsi="Arial" w:cs="Arial"/>
          <w:color w:val="000000"/>
          <w:sz w:val="20"/>
        </w:rPr>
        <w:t>и</w:t>
      </w:r>
      <w:r w:rsidR="0097408A" w:rsidRPr="00794149">
        <w:rPr>
          <w:rFonts w:ascii="Arial" w:hAnsi="Arial" w:cs="Arial"/>
          <w:color w:val="000000"/>
          <w:sz w:val="20"/>
        </w:rPr>
        <w:t xml:space="preserve"> </w:t>
      </w:r>
      <w:r w:rsidRPr="00794149">
        <w:rPr>
          <w:rFonts w:ascii="Arial" w:hAnsi="Arial" w:cs="Arial"/>
          <w:color w:val="000000"/>
          <w:sz w:val="20"/>
        </w:rPr>
        <w:t>дата</w:t>
      </w:r>
      <w:r w:rsidR="0097408A" w:rsidRPr="00794149">
        <w:rPr>
          <w:rFonts w:ascii="Arial" w:hAnsi="Arial" w:cs="Arial"/>
          <w:color w:val="000000"/>
          <w:sz w:val="20"/>
        </w:rPr>
        <w:t xml:space="preserve"> </w:t>
      </w:r>
      <w:r w:rsidRPr="00794149">
        <w:rPr>
          <w:rFonts w:ascii="Arial" w:hAnsi="Arial" w:cs="Arial"/>
          <w:color w:val="000000"/>
          <w:sz w:val="20"/>
        </w:rPr>
        <w:t>(для</w:t>
      </w:r>
      <w:r w:rsidR="0097408A" w:rsidRPr="00794149">
        <w:rPr>
          <w:rFonts w:ascii="Arial" w:hAnsi="Arial" w:cs="Arial"/>
          <w:color w:val="000000"/>
          <w:sz w:val="20"/>
        </w:rPr>
        <w:t xml:space="preserve"> </w:t>
      </w:r>
      <w:r w:rsidRPr="00794149">
        <w:rPr>
          <w:rFonts w:ascii="Arial" w:hAnsi="Arial" w:cs="Arial"/>
          <w:color w:val="000000"/>
          <w:sz w:val="20"/>
        </w:rPr>
        <w:t>физических</w:t>
      </w:r>
      <w:r w:rsidR="0097408A" w:rsidRPr="00794149">
        <w:rPr>
          <w:rFonts w:ascii="Arial" w:hAnsi="Arial" w:cs="Arial"/>
          <w:color w:val="000000"/>
          <w:sz w:val="20"/>
        </w:rPr>
        <w:t xml:space="preserve"> </w:t>
      </w:r>
      <w:r w:rsidRPr="00794149">
        <w:rPr>
          <w:rFonts w:ascii="Arial" w:hAnsi="Arial" w:cs="Arial"/>
          <w:color w:val="000000"/>
          <w:sz w:val="20"/>
        </w:rPr>
        <w:t>лиц);</w:t>
      </w:r>
    </w:p>
    <w:p w:rsidR="0036584F" w:rsidRPr="00794149" w:rsidRDefault="0036584F" w:rsidP="00794149">
      <w:pPr>
        <w:jc w:val="both"/>
        <w:rPr>
          <w:rFonts w:ascii="Arial" w:hAnsi="Arial" w:cs="Arial"/>
          <w:color w:val="000000"/>
          <w:sz w:val="20"/>
        </w:rPr>
      </w:pPr>
      <w:r w:rsidRPr="00794149">
        <w:rPr>
          <w:rFonts w:ascii="Arial" w:hAnsi="Arial" w:cs="Arial"/>
          <w:color w:val="000000"/>
          <w:sz w:val="20"/>
        </w:rPr>
        <w:t>-</w:t>
      </w:r>
      <w:r w:rsidR="0097408A" w:rsidRPr="00794149">
        <w:rPr>
          <w:rFonts w:ascii="Arial" w:hAnsi="Arial" w:cs="Arial"/>
          <w:color w:val="000000"/>
          <w:sz w:val="20"/>
        </w:rPr>
        <w:t xml:space="preserve"> </w:t>
      </w:r>
      <w:r w:rsidRPr="00794149">
        <w:rPr>
          <w:rFonts w:ascii="Arial" w:hAnsi="Arial" w:cs="Arial"/>
          <w:color w:val="000000"/>
          <w:sz w:val="20"/>
        </w:rPr>
        <w:t>суть</w:t>
      </w:r>
      <w:r w:rsidR="0097408A" w:rsidRPr="00794149">
        <w:rPr>
          <w:rFonts w:ascii="Arial" w:hAnsi="Arial" w:cs="Arial"/>
          <w:color w:val="000000"/>
          <w:sz w:val="20"/>
        </w:rPr>
        <w:t xml:space="preserve"> </w:t>
      </w:r>
      <w:r w:rsidRPr="00794149">
        <w:rPr>
          <w:rFonts w:ascii="Arial" w:hAnsi="Arial" w:cs="Arial"/>
          <w:color w:val="000000"/>
          <w:sz w:val="20"/>
        </w:rPr>
        <w:t>заявления;</w:t>
      </w:r>
    </w:p>
    <w:p w:rsidR="0036584F" w:rsidRPr="00794149" w:rsidRDefault="0036584F" w:rsidP="00794149">
      <w:pPr>
        <w:jc w:val="both"/>
        <w:rPr>
          <w:rFonts w:ascii="Arial" w:hAnsi="Arial" w:cs="Arial"/>
          <w:color w:val="000000"/>
          <w:sz w:val="20"/>
        </w:rPr>
      </w:pPr>
      <w:r w:rsidRPr="00794149">
        <w:rPr>
          <w:rFonts w:ascii="Arial" w:hAnsi="Arial" w:cs="Arial"/>
          <w:color w:val="000000"/>
          <w:sz w:val="20"/>
        </w:rPr>
        <w:t>-</w:t>
      </w:r>
      <w:r w:rsidR="0097408A" w:rsidRPr="00794149">
        <w:rPr>
          <w:rFonts w:ascii="Arial" w:hAnsi="Arial" w:cs="Arial"/>
          <w:color w:val="000000"/>
          <w:sz w:val="20"/>
        </w:rPr>
        <w:t xml:space="preserve"> </w:t>
      </w:r>
      <w:r w:rsidRPr="00794149">
        <w:rPr>
          <w:rFonts w:ascii="Arial" w:hAnsi="Arial" w:cs="Arial"/>
          <w:color w:val="000000"/>
          <w:sz w:val="20"/>
        </w:rPr>
        <w:t>кадастровый</w:t>
      </w:r>
      <w:r w:rsidR="0097408A" w:rsidRPr="00794149">
        <w:rPr>
          <w:rFonts w:ascii="Arial" w:hAnsi="Arial" w:cs="Arial"/>
          <w:color w:val="000000"/>
          <w:sz w:val="20"/>
        </w:rPr>
        <w:t xml:space="preserve"> </w:t>
      </w:r>
      <w:r w:rsidRPr="00794149">
        <w:rPr>
          <w:rFonts w:ascii="Arial" w:hAnsi="Arial" w:cs="Arial"/>
          <w:color w:val="000000"/>
          <w:sz w:val="20"/>
        </w:rPr>
        <w:t>номер</w:t>
      </w:r>
      <w:r w:rsidR="0097408A" w:rsidRPr="00794149">
        <w:rPr>
          <w:rFonts w:ascii="Arial" w:hAnsi="Arial" w:cs="Arial"/>
          <w:color w:val="000000"/>
          <w:sz w:val="20"/>
        </w:rPr>
        <w:t xml:space="preserve"> </w:t>
      </w:r>
      <w:r w:rsidRPr="00794149">
        <w:rPr>
          <w:rFonts w:ascii="Arial" w:hAnsi="Arial" w:cs="Arial"/>
          <w:color w:val="000000"/>
          <w:sz w:val="20"/>
        </w:rPr>
        <w:t>(кадастровые</w:t>
      </w:r>
      <w:r w:rsidR="0097408A" w:rsidRPr="00794149">
        <w:rPr>
          <w:rFonts w:ascii="Arial" w:hAnsi="Arial" w:cs="Arial"/>
          <w:color w:val="000000"/>
          <w:sz w:val="20"/>
        </w:rPr>
        <w:t xml:space="preserve"> </w:t>
      </w:r>
      <w:r w:rsidRPr="00794149">
        <w:rPr>
          <w:rFonts w:ascii="Arial" w:hAnsi="Arial" w:cs="Arial"/>
          <w:color w:val="000000"/>
          <w:sz w:val="20"/>
        </w:rPr>
        <w:t>номера)</w:t>
      </w:r>
      <w:r w:rsidR="0097408A" w:rsidRPr="00794149">
        <w:rPr>
          <w:rFonts w:ascii="Arial" w:hAnsi="Arial" w:cs="Arial"/>
          <w:color w:val="000000"/>
          <w:sz w:val="20"/>
        </w:rPr>
        <w:t xml:space="preserve"> </w:t>
      </w:r>
      <w:r w:rsidRPr="00794149">
        <w:rPr>
          <w:rFonts w:ascii="Arial" w:hAnsi="Arial" w:cs="Arial"/>
          <w:color w:val="000000"/>
          <w:sz w:val="20"/>
        </w:rPr>
        <w:t>земельного</w:t>
      </w:r>
      <w:r w:rsidR="0097408A" w:rsidRPr="00794149">
        <w:rPr>
          <w:rFonts w:ascii="Arial" w:hAnsi="Arial" w:cs="Arial"/>
          <w:color w:val="000000"/>
          <w:sz w:val="20"/>
        </w:rPr>
        <w:t xml:space="preserve"> </w:t>
      </w:r>
      <w:r w:rsidRPr="00794149">
        <w:rPr>
          <w:rFonts w:ascii="Arial" w:hAnsi="Arial" w:cs="Arial"/>
          <w:color w:val="000000"/>
          <w:sz w:val="20"/>
        </w:rPr>
        <w:t>участка</w:t>
      </w:r>
      <w:r w:rsidR="0097408A" w:rsidRPr="00794149">
        <w:rPr>
          <w:rFonts w:ascii="Arial" w:hAnsi="Arial" w:cs="Arial"/>
          <w:color w:val="000000"/>
          <w:sz w:val="20"/>
        </w:rPr>
        <w:t xml:space="preserve"> </w:t>
      </w:r>
      <w:r w:rsidRPr="00794149">
        <w:rPr>
          <w:rFonts w:ascii="Arial" w:hAnsi="Arial" w:cs="Arial"/>
          <w:color w:val="000000"/>
          <w:sz w:val="20"/>
        </w:rPr>
        <w:t>(земельных</w:t>
      </w:r>
      <w:r w:rsidR="0097408A" w:rsidRPr="00794149">
        <w:rPr>
          <w:rFonts w:ascii="Arial" w:hAnsi="Arial" w:cs="Arial"/>
          <w:color w:val="000000"/>
          <w:sz w:val="20"/>
        </w:rPr>
        <w:t xml:space="preserve"> </w:t>
      </w:r>
      <w:r w:rsidRPr="00794149">
        <w:rPr>
          <w:rFonts w:ascii="Arial" w:hAnsi="Arial" w:cs="Arial"/>
          <w:color w:val="000000"/>
          <w:sz w:val="20"/>
        </w:rPr>
        <w:t>участков)</w:t>
      </w:r>
      <w:r w:rsidR="0097408A" w:rsidRPr="00794149">
        <w:rPr>
          <w:rFonts w:ascii="Arial" w:hAnsi="Arial" w:cs="Arial"/>
          <w:color w:val="000000"/>
          <w:sz w:val="20"/>
        </w:rPr>
        <w:t xml:space="preserve"> </w:t>
      </w:r>
      <w:r w:rsidRPr="00794149">
        <w:rPr>
          <w:rFonts w:ascii="Arial" w:hAnsi="Arial" w:cs="Arial"/>
          <w:color w:val="000000"/>
          <w:sz w:val="20"/>
        </w:rPr>
        <w:t>(при</w:t>
      </w:r>
      <w:r w:rsidR="0097408A" w:rsidRPr="00794149">
        <w:rPr>
          <w:rFonts w:ascii="Arial" w:hAnsi="Arial" w:cs="Arial"/>
          <w:color w:val="000000"/>
          <w:sz w:val="20"/>
        </w:rPr>
        <w:t xml:space="preserve"> </w:t>
      </w:r>
      <w:r w:rsidRPr="00794149">
        <w:rPr>
          <w:rFonts w:ascii="Arial" w:hAnsi="Arial" w:cs="Arial"/>
          <w:color w:val="000000"/>
          <w:sz w:val="20"/>
        </w:rPr>
        <w:t>наличии);</w:t>
      </w:r>
    </w:p>
    <w:p w:rsidR="0036584F" w:rsidRPr="00794149" w:rsidRDefault="0036584F" w:rsidP="00794149">
      <w:pPr>
        <w:jc w:val="both"/>
        <w:rPr>
          <w:rFonts w:ascii="Arial" w:hAnsi="Arial" w:cs="Arial"/>
          <w:color w:val="000000"/>
          <w:sz w:val="20"/>
        </w:rPr>
      </w:pPr>
      <w:r w:rsidRPr="00794149">
        <w:rPr>
          <w:rFonts w:ascii="Arial" w:hAnsi="Arial" w:cs="Arial"/>
          <w:color w:val="000000"/>
          <w:sz w:val="20"/>
        </w:rPr>
        <w:t>-</w:t>
      </w:r>
      <w:r w:rsidR="0097408A" w:rsidRPr="00794149">
        <w:rPr>
          <w:rFonts w:ascii="Arial" w:hAnsi="Arial" w:cs="Arial"/>
          <w:color w:val="000000"/>
          <w:sz w:val="20"/>
        </w:rPr>
        <w:t xml:space="preserve"> </w:t>
      </w:r>
      <w:r w:rsidRPr="00794149">
        <w:rPr>
          <w:rFonts w:ascii="Arial" w:hAnsi="Arial" w:cs="Arial"/>
          <w:color w:val="000000"/>
          <w:sz w:val="20"/>
        </w:rPr>
        <w:t>местоположение</w:t>
      </w:r>
      <w:r w:rsidR="0097408A" w:rsidRPr="00794149">
        <w:rPr>
          <w:rFonts w:ascii="Arial" w:hAnsi="Arial" w:cs="Arial"/>
          <w:color w:val="000000"/>
          <w:sz w:val="20"/>
        </w:rPr>
        <w:t xml:space="preserve"> </w:t>
      </w:r>
      <w:r w:rsidRPr="00794149">
        <w:rPr>
          <w:rFonts w:ascii="Arial" w:hAnsi="Arial" w:cs="Arial"/>
          <w:color w:val="000000"/>
          <w:sz w:val="20"/>
        </w:rPr>
        <w:t>(адрес)</w:t>
      </w:r>
      <w:r w:rsidR="0097408A" w:rsidRPr="00794149">
        <w:rPr>
          <w:rFonts w:ascii="Arial" w:hAnsi="Arial" w:cs="Arial"/>
          <w:color w:val="000000"/>
          <w:sz w:val="20"/>
        </w:rPr>
        <w:t xml:space="preserve"> </w:t>
      </w:r>
      <w:r w:rsidRPr="00794149">
        <w:rPr>
          <w:rFonts w:ascii="Arial" w:hAnsi="Arial" w:cs="Arial"/>
          <w:color w:val="000000"/>
          <w:sz w:val="20"/>
        </w:rPr>
        <w:t>земельного</w:t>
      </w:r>
      <w:r w:rsidR="0097408A" w:rsidRPr="00794149">
        <w:rPr>
          <w:rFonts w:ascii="Arial" w:hAnsi="Arial" w:cs="Arial"/>
          <w:color w:val="000000"/>
          <w:sz w:val="20"/>
        </w:rPr>
        <w:t xml:space="preserve"> </w:t>
      </w:r>
      <w:r w:rsidRPr="00794149">
        <w:rPr>
          <w:rFonts w:ascii="Arial" w:hAnsi="Arial" w:cs="Arial"/>
          <w:color w:val="000000"/>
          <w:sz w:val="20"/>
        </w:rPr>
        <w:t>участка</w:t>
      </w:r>
      <w:r w:rsidR="0097408A" w:rsidRPr="00794149">
        <w:rPr>
          <w:rFonts w:ascii="Arial" w:hAnsi="Arial" w:cs="Arial"/>
          <w:color w:val="000000"/>
          <w:sz w:val="20"/>
        </w:rPr>
        <w:t xml:space="preserve"> </w:t>
      </w:r>
      <w:r w:rsidRPr="00794149">
        <w:rPr>
          <w:rFonts w:ascii="Arial" w:hAnsi="Arial" w:cs="Arial"/>
          <w:color w:val="000000"/>
          <w:sz w:val="20"/>
        </w:rPr>
        <w:t>(земельных</w:t>
      </w:r>
      <w:r w:rsidR="0097408A" w:rsidRPr="00794149">
        <w:rPr>
          <w:rFonts w:ascii="Arial" w:hAnsi="Arial" w:cs="Arial"/>
          <w:color w:val="000000"/>
          <w:sz w:val="20"/>
        </w:rPr>
        <w:t xml:space="preserve"> </w:t>
      </w:r>
      <w:r w:rsidRPr="00794149">
        <w:rPr>
          <w:rFonts w:ascii="Arial" w:hAnsi="Arial" w:cs="Arial"/>
          <w:color w:val="000000"/>
          <w:sz w:val="20"/>
        </w:rPr>
        <w:t>участков);</w:t>
      </w:r>
    </w:p>
    <w:p w:rsidR="0036584F" w:rsidRPr="00794149" w:rsidRDefault="0036584F" w:rsidP="00794149">
      <w:pPr>
        <w:jc w:val="both"/>
        <w:rPr>
          <w:rFonts w:ascii="Arial" w:hAnsi="Arial" w:cs="Arial"/>
          <w:color w:val="000000"/>
          <w:sz w:val="20"/>
        </w:rPr>
      </w:pPr>
      <w:r w:rsidRPr="00794149">
        <w:rPr>
          <w:rFonts w:ascii="Arial" w:hAnsi="Arial" w:cs="Arial"/>
          <w:color w:val="000000"/>
          <w:sz w:val="20"/>
        </w:rPr>
        <w:t>-</w:t>
      </w:r>
      <w:r w:rsidR="0097408A" w:rsidRPr="00794149">
        <w:rPr>
          <w:rFonts w:ascii="Arial" w:hAnsi="Arial" w:cs="Arial"/>
          <w:color w:val="000000"/>
          <w:sz w:val="20"/>
        </w:rPr>
        <w:t xml:space="preserve"> </w:t>
      </w:r>
      <w:r w:rsidRPr="00794149">
        <w:rPr>
          <w:rFonts w:ascii="Arial" w:hAnsi="Arial" w:cs="Arial"/>
          <w:color w:val="000000"/>
          <w:sz w:val="20"/>
        </w:rPr>
        <w:t>разрешённое</w:t>
      </w:r>
      <w:r w:rsidR="0097408A" w:rsidRPr="00794149">
        <w:rPr>
          <w:rFonts w:ascii="Arial" w:hAnsi="Arial" w:cs="Arial"/>
          <w:color w:val="000000"/>
          <w:sz w:val="20"/>
        </w:rPr>
        <w:t xml:space="preserve"> </w:t>
      </w:r>
      <w:r w:rsidRPr="00794149">
        <w:rPr>
          <w:rFonts w:ascii="Arial" w:hAnsi="Arial" w:cs="Arial"/>
          <w:color w:val="000000"/>
          <w:sz w:val="20"/>
        </w:rPr>
        <w:t>использование</w:t>
      </w:r>
      <w:r w:rsidR="0097408A" w:rsidRPr="00794149">
        <w:rPr>
          <w:rFonts w:ascii="Arial" w:hAnsi="Arial" w:cs="Arial"/>
          <w:color w:val="000000"/>
          <w:sz w:val="20"/>
        </w:rPr>
        <w:t xml:space="preserve"> </w:t>
      </w:r>
      <w:r w:rsidRPr="00794149">
        <w:rPr>
          <w:rFonts w:ascii="Arial" w:hAnsi="Arial" w:cs="Arial"/>
          <w:color w:val="000000"/>
          <w:sz w:val="20"/>
        </w:rPr>
        <w:t>земельного</w:t>
      </w:r>
      <w:r w:rsidR="0097408A" w:rsidRPr="00794149">
        <w:rPr>
          <w:rFonts w:ascii="Arial" w:hAnsi="Arial" w:cs="Arial"/>
          <w:color w:val="000000"/>
          <w:sz w:val="20"/>
        </w:rPr>
        <w:t xml:space="preserve"> </w:t>
      </w:r>
      <w:r w:rsidRPr="00794149">
        <w:rPr>
          <w:rFonts w:ascii="Arial" w:hAnsi="Arial" w:cs="Arial"/>
          <w:color w:val="000000"/>
          <w:sz w:val="20"/>
        </w:rPr>
        <w:t>участка</w:t>
      </w:r>
      <w:r w:rsidR="0097408A" w:rsidRPr="00794149">
        <w:rPr>
          <w:rFonts w:ascii="Arial" w:hAnsi="Arial" w:cs="Arial"/>
          <w:color w:val="000000"/>
          <w:sz w:val="20"/>
        </w:rPr>
        <w:t xml:space="preserve"> </w:t>
      </w:r>
      <w:r w:rsidRPr="00794149">
        <w:rPr>
          <w:rFonts w:ascii="Arial" w:hAnsi="Arial" w:cs="Arial"/>
          <w:color w:val="000000"/>
          <w:sz w:val="20"/>
        </w:rPr>
        <w:t>(земельных</w:t>
      </w:r>
      <w:r w:rsidR="0097408A" w:rsidRPr="00794149">
        <w:rPr>
          <w:rFonts w:ascii="Arial" w:hAnsi="Arial" w:cs="Arial"/>
          <w:color w:val="000000"/>
          <w:sz w:val="20"/>
        </w:rPr>
        <w:t xml:space="preserve"> </w:t>
      </w:r>
      <w:r w:rsidRPr="00794149">
        <w:rPr>
          <w:rFonts w:ascii="Arial" w:hAnsi="Arial" w:cs="Arial"/>
          <w:color w:val="000000"/>
          <w:sz w:val="20"/>
        </w:rPr>
        <w:t>участков);</w:t>
      </w:r>
    </w:p>
    <w:p w:rsidR="0036584F" w:rsidRPr="00794149" w:rsidRDefault="0036584F" w:rsidP="00794149">
      <w:pPr>
        <w:jc w:val="both"/>
        <w:rPr>
          <w:rFonts w:ascii="Arial" w:hAnsi="Arial" w:cs="Arial"/>
          <w:color w:val="000000"/>
          <w:sz w:val="20"/>
        </w:rPr>
      </w:pPr>
      <w:r w:rsidRPr="00794149">
        <w:rPr>
          <w:rFonts w:ascii="Arial" w:hAnsi="Arial" w:cs="Arial"/>
          <w:color w:val="000000"/>
          <w:sz w:val="20"/>
        </w:rPr>
        <w:t>-</w:t>
      </w:r>
      <w:r w:rsidR="0097408A" w:rsidRPr="00794149">
        <w:rPr>
          <w:rFonts w:ascii="Arial" w:hAnsi="Arial" w:cs="Arial"/>
          <w:color w:val="000000"/>
          <w:sz w:val="20"/>
        </w:rPr>
        <w:t xml:space="preserve"> </w:t>
      </w:r>
      <w:r w:rsidRPr="00794149">
        <w:rPr>
          <w:rFonts w:ascii="Arial" w:hAnsi="Arial" w:cs="Arial"/>
          <w:color w:val="000000"/>
          <w:sz w:val="20"/>
        </w:rPr>
        <w:t>категория</w:t>
      </w:r>
      <w:r w:rsidR="0097408A" w:rsidRPr="00794149">
        <w:rPr>
          <w:rFonts w:ascii="Arial" w:hAnsi="Arial" w:cs="Arial"/>
          <w:color w:val="000000"/>
          <w:sz w:val="20"/>
        </w:rPr>
        <w:t xml:space="preserve"> </w:t>
      </w:r>
      <w:r w:rsidRPr="00794149">
        <w:rPr>
          <w:rFonts w:ascii="Arial" w:hAnsi="Arial" w:cs="Arial"/>
          <w:color w:val="000000"/>
          <w:sz w:val="20"/>
        </w:rPr>
        <w:t>земель;</w:t>
      </w:r>
    </w:p>
    <w:p w:rsidR="0036584F" w:rsidRPr="00794149" w:rsidRDefault="0036584F" w:rsidP="00794149">
      <w:pPr>
        <w:jc w:val="both"/>
        <w:rPr>
          <w:rFonts w:ascii="Arial" w:hAnsi="Arial" w:cs="Arial"/>
          <w:color w:val="000000"/>
          <w:sz w:val="20"/>
        </w:rPr>
      </w:pPr>
      <w:r w:rsidRPr="00794149">
        <w:rPr>
          <w:rFonts w:ascii="Arial" w:hAnsi="Arial" w:cs="Arial"/>
          <w:color w:val="000000"/>
          <w:sz w:val="20"/>
        </w:rPr>
        <w:t>-</w:t>
      </w:r>
      <w:r w:rsidR="0097408A" w:rsidRPr="00794149">
        <w:rPr>
          <w:rFonts w:ascii="Arial" w:hAnsi="Arial" w:cs="Arial"/>
          <w:color w:val="000000"/>
          <w:sz w:val="20"/>
        </w:rPr>
        <w:t xml:space="preserve"> </w:t>
      </w:r>
      <w:r w:rsidRPr="00794149">
        <w:rPr>
          <w:rFonts w:ascii="Arial" w:hAnsi="Arial" w:cs="Arial"/>
          <w:color w:val="000000"/>
          <w:sz w:val="20"/>
        </w:rPr>
        <w:t>вид</w:t>
      </w:r>
      <w:r w:rsidR="0097408A" w:rsidRPr="00794149">
        <w:rPr>
          <w:rFonts w:ascii="Arial" w:hAnsi="Arial" w:cs="Arial"/>
          <w:color w:val="000000"/>
          <w:sz w:val="20"/>
        </w:rPr>
        <w:t xml:space="preserve"> </w:t>
      </w:r>
      <w:r w:rsidRPr="00794149">
        <w:rPr>
          <w:rFonts w:ascii="Arial" w:hAnsi="Arial" w:cs="Arial"/>
          <w:color w:val="000000"/>
          <w:sz w:val="20"/>
        </w:rPr>
        <w:t>территориальной</w:t>
      </w:r>
      <w:r w:rsidR="0097408A" w:rsidRPr="00794149">
        <w:rPr>
          <w:rFonts w:ascii="Arial" w:hAnsi="Arial" w:cs="Arial"/>
          <w:color w:val="000000"/>
          <w:sz w:val="20"/>
        </w:rPr>
        <w:t xml:space="preserve"> </w:t>
      </w:r>
      <w:r w:rsidRPr="00794149">
        <w:rPr>
          <w:rFonts w:ascii="Arial" w:hAnsi="Arial" w:cs="Arial"/>
          <w:color w:val="000000"/>
          <w:sz w:val="20"/>
        </w:rPr>
        <w:t>зоны,</w:t>
      </w:r>
      <w:r w:rsidR="0097408A" w:rsidRPr="00794149">
        <w:rPr>
          <w:rFonts w:ascii="Arial" w:hAnsi="Arial" w:cs="Arial"/>
          <w:color w:val="000000"/>
          <w:sz w:val="20"/>
        </w:rPr>
        <w:t xml:space="preserve"> </w:t>
      </w:r>
      <w:r w:rsidRPr="00794149">
        <w:rPr>
          <w:rFonts w:ascii="Arial" w:hAnsi="Arial" w:cs="Arial"/>
          <w:color w:val="000000"/>
          <w:sz w:val="20"/>
        </w:rPr>
        <w:t>установленный</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соответствии</w:t>
      </w:r>
      <w:r w:rsidR="0097408A" w:rsidRPr="00794149">
        <w:rPr>
          <w:rFonts w:ascii="Arial" w:hAnsi="Arial" w:cs="Arial"/>
          <w:color w:val="000000"/>
          <w:sz w:val="20"/>
        </w:rPr>
        <w:t xml:space="preserve"> </w:t>
      </w:r>
      <w:r w:rsidRPr="00794149">
        <w:rPr>
          <w:rFonts w:ascii="Arial" w:hAnsi="Arial" w:cs="Arial"/>
          <w:color w:val="000000"/>
          <w:sz w:val="20"/>
        </w:rPr>
        <w:t>с</w:t>
      </w:r>
      <w:r w:rsidR="0097408A" w:rsidRPr="00794149">
        <w:rPr>
          <w:rFonts w:ascii="Arial" w:hAnsi="Arial" w:cs="Arial"/>
          <w:color w:val="000000"/>
          <w:sz w:val="20"/>
        </w:rPr>
        <w:t xml:space="preserve"> </w:t>
      </w:r>
      <w:r w:rsidRPr="00794149">
        <w:rPr>
          <w:rFonts w:ascii="Arial" w:hAnsi="Arial" w:cs="Arial"/>
          <w:color w:val="000000"/>
          <w:sz w:val="20"/>
        </w:rPr>
        <w:t>градостроительной</w:t>
      </w:r>
      <w:r w:rsidR="0097408A" w:rsidRPr="00794149">
        <w:rPr>
          <w:rFonts w:ascii="Arial" w:hAnsi="Arial" w:cs="Arial"/>
          <w:color w:val="000000"/>
          <w:sz w:val="20"/>
        </w:rPr>
        <w:t xml:space="preserve"> </w:t>
      </w:r>
      <w:r w:rsidRPr="00794149">
        <w:rPr>
          <w:rFonts w:ascii="Arial" w:hAnsi="Arial" w:cs="Arial"/>
          <w:color w:val="000000"/>
          <w:sz w:val="20"/>
        </w:rPr>
        <w:t>документацией</w:t>
      </w:r>
      <w:r w:rsidR="0097408A" w:rsidRPr="00794149">
        <w:rPr>
          <w:rFonts w:ascii="Arial" w:hAnsi="Arial" w:cs="Arial"/>
          <w:color w:val="000000"/>
          <w:sz w:val="20"/>
        </w:rPr>
        <w:t xml:space="preserve"> </w:t>
      </w:r>
      <w:r w:rsidRPr="00794149">
        <w:rPr>
          <w:rFonts w:ascii="Arial" w:hAnsi="Arial" w:cs="Arial"/>
          <w:color w:val="000000"/>
          <w:sz w:val="20"/>
        </w:rPr>
        <w:t>о</w:t>
      </w:r>
      <w:r w:rsidR="0097408A" w:rsidRPr="00794149">
        <w:rPr>
          <w:rFonts w:ascii="Arial" w:hAnsi="Arial" w:cs="Arial"/>
          <w:color w:val="000000"/>
          <w:sz w:val="20"/>
        </w:rPr>
        <w:t xml:space="preserve"> </w:t>
      </w:r>
      <w:r w:rsidRPr="00794149">
        <w:rPr>
          <w:rFonts w:ascii="Arial" w:hAnsi="Arial" w:cs="Arial"/>
          <w:color w:val="000000"/>
          <w:sz w:val="20"/>
        </w:rPr>
        <w:t>застройке</w:t>
      </w:r>
      <w:r w:rsidR="0097408A" w:rsidRPr="00794149">
        <w:rPr>
          <w:rFonts w:ascii="Arial" w:hAnsi="Arial" w:cs="Arial"/>
          <w:color w:val="000000"/>
          <w:sz w:val="20"/>
        </w:rPr>
        <w:t xml:space="preserve"> </w:t>
      </w:r>
      <w:r w:rsidRPr="00794149">
        <w:rPr>
          <w:rFonts w:ascii="Arial" w:hAnsi="Arial" w:cs="Arial"/>
          <w:color w:val="000000"/>
          <w:sz w:val="20"/>
        </w:rPr>
        <w:t>и</w:t>
      </w:r>
      <w:r w:rsidR="0097408A" w:rsidRPr="00794149">
        <w:rPr>
          <w:rFonts w:ascii="Arial" w:hAnsi="Arial" w:cs="Arial"/>
          <w:color w:val="000000"/>
          <w:sz w:val="20"/>
        </w:rPr>
        <w:t xml:space="preserve"> </w:t>
      </w:r>
      <w:r w:rsidRPr="00794149">
        <w:rPr>
          <w:rFonts w:ascii="Arial" w:hAnsi="Arial" w:cs="Arial"/>
          <w:color w:val="000000"/>
          <w:sz w:val="20"/>
        </w:rPr>
        <w:t>правилами</w:t>
      </w:r>
      <w:r w:rsidR="0097408A" w:rsidRPr="00794149">
        <w:rPr>
          <w:rFonts w:ascii="Arial" w:hAnsi="Arial" w:cs="Arial"/>
          <w:color w:val="000000"/>
          <w:sz w:val="20"/>
        </w:rPr>
        <w:t xml:space="preserve"> </w:t>
      </w:r>
      <w:r w:rsidRPr="00794149">
        <w:rPr>
          <w:rFonts w:ascii="Arial" w:hAnsi="Arial" w:cs="Arial"/>
          <w:color w:val="000000"/>
          <w:sz w:val="20"/>
        </w:rPr>
        <w:t>землепользования</w:t>
      </w:r>
      <w:r w:rsidR="0097408A" w:rsidRPr="00794149">
        <w:rPr>
          <w:rFonts w:ascii="Arial" w:hAnsi="Arial" w:cs="Arial"/>
          <w:color w:val="000000"/>
          <w:sz w:val="20"/>
        </w:rPr>
        <w:t xml:space="preserve"> </w:t>
      </w:r>
      <w:r w:rsidRPr="00794149">
        <w:rPr>
          <w:rFonts w:ascii="Arial" w:hAnsi="Arial" w:cs="Arial"/>
          <w:color w:val="000000"/>
          <w:sz w:val="20"/>
        </w:rPr>
        <w:t>и</w:t>
      </w:r>
      <w:r w:rsidR="0097408A" w:rsidRPr="00794149">
        <w:rPr>
          <w:rFonts w:ascii="Arial" w:hAnsi="Arial" w:cs="Arial"/>
          <w:color w:val="000000"/>
          <w:sz w:val="20"/>
        </w:rPr>
        <w:t xml:space="preserve"> </w:t>
      </w:r>
      <w:r w:rsidRPr="00794149">
        <w:rPr>
          <w:rFonts w:ascii="Arial" w:hAnsi="Arial" w:cs="Arial"/>
          <w:color w:val="000000"/>
          <w:sz w:val="20"/>
        </w:rPr>
        <w:t>застройки</w:t>
      </w:r>
      <w:r w:rsidR="0097408A" w:rsidRPr="00794149">
        <w:rPr>
          <w:rFonts w:ascii="Arial" w:hAnsi="Arial" w:cs="Arial"/>
          <w:color w:val="000000"/>
          <w:sz w:val="20"/>
        </w:rPr>
        <w:t xml:space="preserve"> </w:t>
      </w:r>
      <w:r w:rsidRPr="00794149">
        <w:rPr>
          <w:rFonts w:ascii="Arial" w:hAnsi="Arial" w:cs="Arial"/>
          <w:color w:val="000000"/>
          <w:sz w:val="20"/>
        </w:rPr>
        <w:t>(з</w:t>
      </w:r>
      <w:r w:rsidRPr="00794149">
        <w:rPr>
          <w:rFonts w:ascii="Arial" w:hAnsi="Arial" w:cs="Arial"/>
          <w:color w:val="000000"/>
          <w:sz w:val="20"/>
        </w:rPr>
        <w:t>о</w:t>
      </w:r>
      <w:r w:rsidRPr="00794149">
        <w:rPr>
          <w:rFonts w:ascii="Arial" w:hAnsi="Arial" w:cs="Arial"/>
          <w:color w:val="000000"/>
          <w:sz w:val="20"/>
        </w:rPr>
        <w:t>нированием</w:t>
      </w:r>
      <w:r w:rsidR="0097408A" w:rsidRPr="00794149">
        <w:rPr>
          <w:rFonts w:ascii="Arial" w:hAnsi="Arial" w:cs="Arial"/>
          <w:color w:val="000000"/>
          <w:sz w:val="20"/>
        </w:rPr>
        <w:t xml:space="preserve"> </w:t>
      </w:r>
      <w:r w:rsidRPr="00794149">
        <w:rPr>
          <w:rFonts w:ascii="Arial" w:hAnsi="Arial" w:cs="Arial"/>
          <w:color w:val="000000"/>
          <w:sz w:val="20"/>
        </w:rPr>
        <w:t>территорий);</w:t>
      </w:r>
    </w:p>
    <w:p w:rsidR="0036584F" w:rsidRPr="00794149" w:rsidRDefault="0036584F" w:rsidP="00794149">
      <w:pPr>
        <w:jc w:val="both"/>
        <w:rPr>
          <w:rFonts w:ascii="Arial" w:hAnsi="Arial" w:cs="Arial"/>
          <w:color w:val="000000"/>
          <w:sz w:val="20"/>
        </w:rPr>
      </w:pPr>
      <w:r w:rsidRPr="00794149">
        <w:rPr>
          <w:rFonts w:ascii="Arial" w:hAnsi="Arial" w:cs="Arial"/>
          <w:color w:val="000000"/>
          <w:sz w:val="20"/>
        </w:rPr>
        <w:t>-</w:t>
      </w:r>
      <w:r w:rsidR="0097408A" w:rsidRPr="00794149">
        <w:rPr>
          <w:rFonts w:ascii="Arial" w:hAnsi="Arial" w:cs="Arial"/>
          <w:color w:val="000000"/>
          <w:sz w:val="20"/>
        </w:rPr>
        <w:t xml:space="preserve"> </w:t>
      </w:r>
      <w:r w:rsidRPr="00794149">
        <w:rPr>
          <w:rFonts w:ascii="Arial" w:hAnsi="Arial" w:cs="Arial"/>
          <w:color w:val="000000"/>
          <w:sz w:val="20"/>
        </w:rPr>
        <w:t>реквизиты</w:t>
      </w:r>
      <w:r w:rsidR="0097408A" w:rsidRPr="00794149">
        <w:rPr>
          <w:rFonts w:ascii="Arial" w:hAnsi="Arial" w:cs="Arial"/>
          <w:color w:val="000000"/>
          <w:sz w:val="20"/>
        </w:rPr>
        <w:t xml:space="preserve"> </w:t>
      </w:r>
      <w:r w:rsidRPr="00794149">
        <w:rPr>
          <w:rFonts w:ascii="Arial" w:hAnsi="Arial" w:cs="Arial"/>
          <w:color w:val="000000"/>
          <w:sz w:val="20"/>
        </w:rPr>
        <w:t>правоустанавливающих</w:t>
      </w:r>
      <w:r w:rsidR="0097408A" w:rsidRPr="00794149">
        <w:rPr>
          <w:rFonts w:ascii="Arial" w:hAnsi="Arial" w:cs="Arial"/>
          <w:color w:val="000000"/>
          <w:sz w:val="20"/>
        </w:rPr>
        <w:t xml:space="preserve"> </w:t>
      </w:r>
      <w:r w:rsidRPr="00794149">
        <w:rPr>
          <w:rFonts w:ascii="Arial" w:hAnsi="Arial" w:cs="Arial"/>
          <w:color w:val="000000"/>
          <w:sz w:val="20"/>
        </w:rPr>
        <w:t>документов</w:t>
      </w:r>
      <w:r w:rsidR="0097408A" w:rsidRPr="00794149">
        <w:rPr>
          <w:rFonts w:ascii="Arial" w:hAnsi="Arial" w:cs="Arial"/>
          <w:color w:val="000000"/>
          <w:sz w:val="20"/>
        </w:rPr>
        <w:t xml:space="preserve"> </w:t>
      </w:r>
      <w:r w:rsidRPr="00794149">
        <w:rPr>
          <w:rFonts w:ascii="Arial" w:hAnsi="Arial" w:cs="Arial"/>
          <w:color w:val="000000"/>
          <w:sz w:val="20"/>
        </w:rPr>
        <w:t>на</w:t>
      </w:r>
      <w:r w:rsidR="0097408A" w:rsidRPr="00794149">
        <w:rPr>
          <w:rFonts w:ascii="Arial" w:hAnsi="Arial" w:cs="Arial"/>
          <w:color w:val="000000"/>
          <w:sz w:val="20"/>
        </w:rPr>
        <w:t xml:space="preserve"> </w:t>
      </w:r>
      <w:r w:rsidRPr="00794149">
        <w:rPr>
          <w:rFonts w:ascii="Arial" w:hAnsi="Arial" w:cs="Arial"/>
          <w:color w:val="000000"/>
          <w:sz w:val="20"/>
        </w:rPr>
        <w:t>земельный</w:t>
      </w:r>
      <w:r w:rsidR="0097408A" w:rsidRPr="00794149">
        <w:rPr>
          <w:rFonts w:ascii="Arial" w:hAnsi="Arial" w:cs="Arial"/>
          <w:color w:val="000000"/>
          <w:sz w:val="20"/>
        </w:rPr>
        <w:t xml:space="preserve"> </w:t>
      </w:r>
      <w:r w:rsidRPr="00794149">
        <w:rPr>
          <w:rFonts w:ascii="Arial" w:hAnsi="Arial" w:cs="Arial"/>
          <w:color w:val="000000"/>
          <w:sz w:val="20"/>
        </w:rPr>
        <w:t>участок;</w:t>
      </w:r>
    </w:p>
    <w:p w:rsidR="0036584F" w:rsidRPr="00794149" w:rsidRDefault="0036584F" w:rsidP="00794149">
      <w:pPr>
        <w:jc w:val="both"/>
        <w:rPr>
          <w:rFonts w:ascii="Arial" w:hAnsi="Arial" w:cs="Arial"/>
          <w:color w:val="000000"/>
          <w:sz w:val="20"/>
        </w:rPr>
      </w:pPr>
      <w:r w:rsidRPr="00794149">
        <w:rPr>
          <w:rFonts w:ascii="Arial" w:hAnsi="Arial" w:cs="Arial"/>
          <w:color w:val="000000"/>
          <w:sz w:val="20"/>
        </w:rPr>
        <w:t>-</w:t>
      </w:r>
      <w:r w:rsidR="0097408A" w:rsidRPr="00794149">
        <w:rPr>
          <w:rFonts w:ascii="Arial" w:hAnsi="Arial" w:cs="Arial"/>
          <w:color w:val="000000"/>
          <w:sz w:val="20"/>
        </w:rPr>
        <w:t xml:space="preserve"> </w:t>
      </w:r>
      <w:r w:rsidRPr="00794149">
        <w:rPr>
          <w:rFonts w:ascii="Arial" w:hAnsi="Arial" w:cs="Arial"/>
          <w:color w:val="000000"/>
          <w:sz w:val="20"/>
        </w:rPr>
        <w:t>реквизиты</w:t>
      </w:r>
      <w:r w:rsidR="0097408A" w:rsidRPr="00794149">
        <w:rPr>
          <w:rFonts w:ascii="Arial" w:hAnsi="Arial" w:cs="Arial"/>
          <w:color w:val="000000"/>
          <w:sz w:val="20"/>
        </w:rPr>
        <w:t xml:space="preserve"> </w:t>
      </w:r>
      <w:r w:rsidRPr="00794149">
        <w:rPr>
          <w:rFonts w:ascii="Arial" w:hAnsi="Arial" w:cs="Arial"/>
          <w:color w:val="000000"/>
          <w:sz w:val="20"/>
        </w:rPr>
        <w:t>правоустанавливающих</w:t>
      </w:r>
      <w:r w:rsidR="0097408A" w:rsidRPr="00794149">
        <w:rPr>
          <w:rFonts w:ascii="Arial" w:hAnsi="Arial" w:cs="Arial"/>
          <w:color w:val="000000"/>
          <w:sz w:val="20"/>
        </w:rPr>
        <w:t xml:space="preserve"> </w:t>
      </w:r>
      <w:r w:rsidRPr="00794149">
        <w:rPr>
          <w:rFonts w:ascii="Arial" w:hAnsi="Arial" w:cs="Arial"/>
          <w:color w:val="000000"/>
          <w:sz w:val="20"/>
        </w:rPr>
        <w:t>документов</w:t>
      </w:r>
      <w:r w:rsidR="0097408A" w:rsidRPr="00794149">
        <w:rPr>
          <w:rFonts w:ascii="Arial" w:hAnsi="Arial" w:cs="Arial"/>
          <w:color w:val="000000"/>
          <w:sz w:val="20"/>
        </w:rPr>
        <w:t xml:space="preserve"> </w:t>
      </w:r>
      <w:r w:rsidRPr="00794149">
        <w:rPr>
          <w:rFonts w:ascii="Arial" w:hAnsi="Arial" w:cs="Arial"/>
          <w:color w:val="000000"/>
          <w:sz w:val="20"/>
        </w:rPr>
        <w:t>на</w:t>
      </w:r>
      <w:r w:rsidR="0097408A" w:rsidRPr="00794149">
        <w:rPr>
          <w:rFonts w:ascii="Arial" w:hAnsi="Arial" w:cs="Arial"/>
          <w:color w:val="000000"/>
          <w:sz w:val="20"/>
        </w:rPr>
        <w:t xml:space="preserve"> </w:t>
      </w:r>
      <w:r w:rsidRPr="00794149">
        <w:rPr>
          <w:rFonts w:ascii="Arial" w:hAnsi="Arial" w:cs="Arial"/>
          <w:color w:val="000000"/>
          <w:sz w:val="20"/>
        </w:rPr>
        <w:t>объекты</w:t>
      </w:r>
      <w:r w:rsidR="0097408A" w:rsidRPr="00794149">
        <w:rPr>
          <w:rFonts w:ascii="Arial" w:hAnsi="Arial" w:cs="Arial"/>
          <w:color w:val="000000"/>
          <w:sz w:val="20"/>
        </w:rPr>
        <w:t xml:space="preserve"> </w:t>
      </w:r>
      <w:r w:rsidRPr="00794149">
        <w:rPr>
          <w:rFonts w:ascii="Arial" w:hAnsi="Arial" w:cs="Arial"/>
          <w:color w:val="000000"/>
          <w:sz w:val="20"/>
        </w:rPr>
        <w:t>недвижимого</w:t>
      </w:r>
      <w:r w:rsidR="0097408A" w:rsidRPr="00794149">
        <w:rPr>
          <w:rFonts w:ascii="Arial" w:hAnsi="Arial" w:cs="Arial"/>
          <w:color w:val="000000"/>
          <w:sz w:val="20"/>
        </w:rPr>
        <w:t xml:space="preserve"> </w:t>
      </w:r>
      <w:r w:rsidRPr="00794149">
        <w:rPr>
          <w:rFonts w:ascii="Arial" w:hAnsi="Arial" w:cs="Arial"/>
          <w:color w:val="000000"/>
          <w:sz w:val="20"/>
        </w:rPr>
        <w:t>имущества,</w:t>
      </w:r>
      <w:r w:rsidR="0097408A" w:rsidRPr="00794149">
        <w:rPr>
          <w:rFonts w:ascii="Arial" w:hAnsi="Arial" w:cs="Arial"/>
          <w:color w:val="000000"/>
          <w:sz w:val="20"/>
        </w:rPr>
        <w:t xml:space="preserve"> </w:t>
      </w:r>
      <w:r w:rsidRPr="00794149">
        <w:rPr>
          <w:rFonts w:ascii="Arial" w:hAnsi="Arial" w:cs="Arial"/>
          <w:color w:val="000000"/>
          <w:sz w:val="20"/>
        </w:rPr>
        <w:t>находящиеся</w:t>
      </w:r>
      <w:r w:rsidR="0097408A" w:rsidRPr="00794149">
        <w:rPr>
          <w:rFonts w:ascii="Arial" w:hAnsi="Arial" w:cs="Arial"/>
          <w:color w:val="000000"/>
          <w:sz w:val="20"/>
        </w:rPr>
        <w:t xml:space="preserve"> </w:t>
      </w:r>
      <w:r w:rsidRPr="00794149">
        <w:rPr>
          <w:rFonts w:ascii="Arial" w:hAnsi="Arial" w:cs="Arial"/>
          <w:color w:val="000000"/>
          <w:sz w:val="20"/>
        </w:rPr>
        <w:t>на</w:t>
      </w:r>
      <w:r w:rsidR="0097408A" w:rsidRPr="00794149">
        <w:rPr>
          <w:rFonts w:ascii="Arial" w:hAnsi="Arial" w:cs="Arial"/>
          <w:color w:val="000000"/>
          <w:sz w:val="20"/>
        </w:rPr>
        <w:t xml:space="preserve"> </w:t>
      </w:r>
      <w:r w:rsidRPr="00794149">
        <w:rPr>
          <w:rFonts w:ascii="Arial" w:hAnsi="Arial" w:cs="Arial"/>
          <w:color w:val="000000"/>
          <w:sz w:val="20"/>
        </w:rPr>
        <w:t>земельном</w:t>
      </w:r>
      <w:r w:rsidR="0097408A" w:rsidRPr="00794149">
        <w:rPr>
          <w:rFonts w:ascii="Arial" w:hAnsi="Arial" w:cs="Arial"/>
          <w:color w:val="000000"/>
          <w:sz w:val="20"/>
        </w:rPr>
        <w:t xml:space="preserve"> </w:t>
      </w:r>
      <w:r w:rsidRPr="00794149">
        <w:rPr>
          <w:rFonts w:ascii="Arial" w:hAnsi="Arial" w:cs="Arial"/>
          <w:color w:val="000000"/>
          <w:sz w:val="20"/>
        </w:rPr>
        <w:t>участке</w:t>
      </w:r>
      <w:r w:rsidR="0097408A" w:rsidRPr="00794149">
        <w:rPr>
          <w:rFonts w:ascii="Arial" w:hAnsi="Arial" w:cs="Arial"/>
          <w:color w:val="000000"/>
          <w:sz w:val="20"/>
        </w:rPr>
        <w:t xml:space="preserve"> </w:t>
      </w:r>
      <w:r w:rsidRPr="00794149">
        <w:rPr>
          <w:rFonts w:ascii="Arial" w:hAnsi="Arial" w:cs="Arial"/>
          <w:color w:val="000000"/>
          <w:sz w:val="20"/>
        </w:rPr>
        <w:t>(при</w:t>
      </w:r>
      <w:r w:rsidR="0097408A" w:rsidRPr="00794149">
        <w:rPr>
          <w:rFonts w:ascii="Arial" w:hAnsi="Arial" w:cs="Arial"/>
          <w:color w:val="000000"/>
          <w:sz w:val="20"/>
        </w:rPr>
        <w:t xml:space="preserve"> </w:t>
      </w:r>
      <w:r w:rsidRPr="00794149">
        <w:rPr>
          <w:rFonts w:ascii="Arial" w:hAnsi="Arial" w:cs="Arial"/>
          <w:color w:val="000000"/>
          <w:sz w:val="20"/>
        </w:rPr>
        <w:t>наличии);</w:t>
      </w:r>
    </w:p>
    <w:p w:rsidR="0036584F" w:rsidRPr="00794149" w:rsidRDefault="0036584F" w:rsidP="00794149">
      <w:pPr>
        <w:jc w:val="both"/>
        <w:rPr>
          <w:rFonts w:ascii="Arial" w:hAnsi="Arial" w:cs="Arial"/>
          <w:color w:val="000000"/>
          <w:sz w:val="20"/>
        </w:rPr>
      </w:pPr>
      <w:r w:rsidRPr="00794149">
        <w:rPr>
          <w:rFonts w:ascii="Arial" w:hAnsi="Arial" w:cs="Arial"/>
          <w:color w:val="000000"/>
          <w:sz w:val="20"/>
        </w:rPr>
        <w:t>-</w:t>
      </w:r>
      <w:r w:rsidR="0097408A" w:rsidRPr="00794149">
        <w:rPr>
          <w:rFonts w:ascii="Arial" w:hAnsi="Arial" w:cs="Arial"/>
          <w:color w:val="000000"/>
          <w:sz w:val="20"/>
        </w:rPr>
        <w:t xml:space="preserve"> </w:t>
      </w:r>
      <w:r w:rsidRPr="00794149">
        <w:rPr>
          <w:rFonts w:ascii="Arial" w:hAnsi="Arial" w:cs="Arial"/>
          <w:color w:val="000000"/>
          <w:sz w:val="20"/>
        </w:rPr>
        <w:t>запрашиваемый</w:t>
      </w:r>
      <w:r w:rsidR="0097408A" w:rsidRPr="00794149">
        <w:rPr>
          <w:rFonts w:ascii="Arial" w:hAnsi="Arial" w:cs="Arial"/>
          <w:color w:val="000000"/>
          <w:sz w:val="20"/>
        </w:rPr>
        <w:t xml:space="preserve"> </w:t>
      </w:r>
      <w:r w:rsidRPr="00794149">
        <w:rPr>
          <w:rFonts w:ascii="Arial" w:hAnsi="Arial" w:cs="Arial"/>
          <w:color w:val="000000"/>
          <w:sz w:val="20"/>
        </w:rPr>
        <w:t>вид</w:t>
      </w:r>
      <w:r w:rsidR="0097408A" w:rsidRPr="00794149">
        <w:rPr>
          <w:rFonts w:ascii="Arial" w:hAnsi="Arial" w:cs="Arial"/>
          <w:color w:val="000000"/>
          <w:sz w:val="20"/>
        </w:rPr>
        <w:t xml:space="preserve"> </w:t>
      </w:r>
      <w:r w:rsidRPr="00794149">
        <w:rPr>
          <w:rFonts w:ascii="Arial" w:hAnsi="Arial" w:cs="Arial"/>
          <w:color w:val="000000"/>
          <w:sz w:val="20"/>
        </w:rPr>
        <w:t>разрешенного</w:t>
      </w:r>
      <w:r w:rsidR="0097408A" w:rsidRPr="00794149">
        <w:rPr>
          <w:rFonts w:ascii="Arial" w:hAnsi="Arial" w:cs="Arial"/>
          <w:color w:val="000000"/>
          <w:sz w:val="20"/>
        </w:rPr>
        <w:t xml:space="preserve"> </w:t>
      </w:r>
      <w:r w:rsidRPr="00794149">
        <w:rPr>
          <w:rFonts w:ascii="Arial" w:hAnsi="Arial" w:cs="Arial"/>
          <w:color w:val="000000"/>
          <w:sz w:val="20"/>
        </w:rPr>
        <w:t>использования</w:t>
      </w:r>
      <w:r w:rsidR="0097408A" w:rsidRPr="00794149">
        <w:rPr>
          <w:rFonts w:ascii="Arial" w:hAnsi="Arial" w:cs="Arial"/>
          <w:color w:val="000000"/>
          <w:sz w:val="20"/>
        </w:rPr>
        <w:t xml:space="preserve"> </w:t>
      </w:r>
      <w:r w:rsidRPr="00794149">
        <w:rPr>
          <w:rFonts w:ascii="Arial" w:hAnsi="Arial" w:cs="Arial"/>
          <w:color w:val="000000"/>
          <w:sz w:val="20"/>
        </w:rPr>
        <w:t>земельного</w:t>
      </w:r>
      <w:r w:rsidR="0097408A" w:rsidRPr="00794149">
        <w:rPr>
          <w:rFonts w:ascii="Arial" w:hAnsi="Arial" w:cs="Arial"/>
          <w:color w:val="000000"/>
          <w:sz w:val="20"/>
        </w:rPr>
        <w:t xml:space="preserve"> </w:t>
      </w:r>
      <w:r w:rsidRPr="00794149">
        <w:rPr>
          <w:rFonts w:ascii="Arial" w:hAnsi="Arial" w:cs="Arial"/>
          <w:color w:val="000000"/>
          <w:sz w:val="20"/>
        </w:rPr>
        <w:t>участка</w:t>
      </w:r>
      <w:r w:rsidR="0097408A" w:rsidRPr="00794149">
        <w:rPr>
          <w:rFonts w:ascii="Arial" w:hAnsi="Arial" w:cs="Arial"/>
          <w:color w:val="000000"/>
          <w:sz w:val="20"/>
        </w:rPr>
        <w:t xml:space="preserve"> </w:t>
      </w:r>
      <w:r w:rsidRPr="00794149">
        <w:rPr>
          <w:rFonts w:ascii="Arial" w:hAnsi="Arial" w:cs="Arial"/>
          <w:color w:val="000000"/>
          <w:sz w:val="20"/>
        </w:rPr>
        <w:t>и</w:t>
      </w:r>
      <w:r w:rsidR="0097408A" w:rsidRPr="00794149">
        <w:rPr>
          <w:rFonts w:ascii="Arial" w:hAnsi="Arial" w:cs="Arial"/>
          <w:color w:val="000000"/>
          <w:sz w:val="20"/>
        </w:rPr>
        <w:t xml:space="preserve"> </w:t>
      </w:r>
      <w:r w:rsidRPr="00794149">
        <w:rPr>
          <w:rFonts w:ascii="Arial" w:hAnsi="Arial" w:cs="Arial"/>
          <w:color w:val="000000"/>
          <w:sz w:val="20"/>
        </w:rPr>
        <w:t>/или</w:t>
      </w:r>
      <w:r w:rsidR="0097408A" w:rsidRPr="00794149">
        <w:rPr>
          <w:rFonts w:ascii="Arial" w:hAnsi="Arial" w:cs="Arial"/>
          <w:color w:val="000000"/>
          <w:sz w:val="20"/>
        </w:rPr>
        <w:t xml:space="preserve"> </w:t>
      </w:r>
      <w:r w:rsidRPr="00794149">
        <w:rPr>
          <w:rFonts w:ascii="Arial" w:hAnsi="Arial" w:cs="Arial"/>
          <w:color w:val="000000"/>
          <w:sz w:val="20"/>
        </w:rPr>
        <w:t>объекта</w:t>
      </w:r>
      <w:r w:rsidR="0097408A" w:rsidRPr="00794149">
        <w:rPr>
          <w:rFonts w:ascii="Arial" w:hAnsi="Arial" w:cs="Arial"/>
          <w:color w:val="000000"/>
          <w:sz w:val="20"/>
        </w:rPr>
        <w:t xml:space="preserve"> </w:t>
      </w:r>
      <w:r w:rsidRPr="00794149">
        <w:rPr>
          <w:rFonts w:ascii="Arial" w:hAnsi="Arial" w:cs="Arial"/>
          <w:color w:val="000000"/>
          <w:sz w:val="20"/>
        </w:rPr>
        <w:t>капитального</w:t>
      </w:r>
      <w:r w:rsidR="0097408A" w:rsidRPr="00794149">
        <w:rPr>
          <w:rFonts w:ascii="Arial" w:hAnsi="Arial" w:cs="Arial"/>
          <w:color w:val="000000"/>
          <w:sz w:val="20"/>
        </w:rPr>
        <w:t xml:space="preserve"> </w:t>
      </w:r>
      <w:r w:rsidRPr="00794149">
        <w:rPr>
          <w:rFonts w:ascii="Arial" w:hAnsi="Arial" w:cs="Arial"/>
          <w:color w:val="000000"/>
          <w:sz w:val="20"/>
        </w:rPr>
        <w:t>строительства;</w:t>
      </w:r>
    </w:p>
    <w:p w:rsidR="0036584F" w:rsidRPr="00794149" w:rsidRDefault="0036584F" w:rsidP="00794149">
      <w:pPr>
        <w:jc w:val="both"/>
        <w:rPr>
          <w:rFonts w:ascii="Arial" w:hAnsi="Arial" w:cs="Arial"/>
          <w:color w:val="000000"/>
          <w:sz w:val="20"/>
        </w:rPr>
      </w:pPr>
      <w:r w:rsidRPr="00794149">
        <w:rPr>
          <w:rFonts w:ascii="Arial" w:hAnsi="Arial" w:cs="Arial"/>
          <w:color w:val="000000"/>
          <w:sz w:val="20"/>
        </w:rPr>
        <w:t>-</w:t>
      </w:r>
      <w:r w:rsidR="0097408A" w:rsidRPr="00794149">
        <w:rPr>
          <w:rFonts w:ascii="Arial" w:hAnsi="Arial" w:cs="Arial"/>
          <w:color w:val="000000"/>
          <w:sz w:val="20"/>
        </w:rPr>
        <w:t xml:space="preserve"> </w:t>
      </w:r>
      <w:r w:rsidRPr="00794149">
        <w:rPr>
          <w:rFonts w:ascii="Arial" w:hAnsi="Arial" w:cs="Arial"/>
          <w:color w:val="000000"/>
          <w:sz w:val="20"/>
        </w:rPr>
        <w:t>обязательство</w:t>
      </w:r>
      <w:r w:rsidR="0097408A" w:rsidRPr="00794149">
        <w:rPr>
          <w:rFonts w:ascii="Arial" w:hAnsi="Arial" w:cs="Arial"/>
          <w:color w:val="000000"/>
          <w:sz w:val="20"/>
        </w:rPr>
        <w:t xml:space="preserve"> </w:t>
      </w:r>
      <w:r w:rsidRPr="00794149">
        <w:rPr>
          <w:rFonts w:ascii="Arial" w:hAnsi="Arial" w:cs="Arial"/>
          <w:color w:val="000000"/>
          <w:sz w:val="20"/>
        </w:rPr>
        <w:t>заявителя</w:t>
      </w:r>
      <w:r w:rsidR="0097408A" w:rsidRPr="00794149">
        <w:rPr>
          <w:rFonts w:ascii="Arial" w:hAnsi="Arial" w:cs="Arial"/>
          <w:color w:val="000000"/>
          <w:sz w:val="20"/>
        </w:rPr>
        <w:t xml:space="preserve"> </w:t>
      </w:r>
      <w:r w:rsidRPr="00794149">
        <w:rPr>
          <w:rFonts w:ascii="Arial" w:hAnsi="Arial" w:cs="Arial"/>
          <w:color w:val="000000"/>
          <w:sz w:val="20"/>
        </w:rPr>
        <w:t>нести</w:t>
      </w:r>
      <w:r w:rsidR="0097408A" w:rsidRPr="00794149">
        <w:rPr>
          <w:rFonts w:ascii="Arial" w:hAnsi="Arial" w:cs="Arial"/>
          <w:color w:val="000000"/>
          <w:sz w:val="20"/>
        </w:rPr>
        <w:t xml:space="preserve"> </w:t>
      </w:r>
      <w:r w:rsidRPr="00794149">
        <w:rPr>
          <w:rFonts w:ascii="Arial" w:hAnsi="Arial" w:cs="Arial"/>
          <w:color w:val="000000"/>
          <w:sz w:val="20"/>
        </w:rPr>
        <w:t>расходы,</w:t>
      </w:r>
      <w:r w:rsidR="0097408A" w:rsidRPr="00794149">
        <w:rPr>
          <w:rFonts w:ascii="Arial" w:hAnsi="Arial" w:cs="Arial"/>
          <w:color w:val="000000"/>
          <w:sz w:val="20"/>
        </w:rPr>
        <w:t xml:space="preserve"> </w:t>
      </w:r>
      <w:r w:rsidRPr="00794149">
        <w:rPr>
          <w:rFonts w:ascii="Arial" w:hAnsi="Arial" w:cs="Arial"/>
          <w:color w:val="000000"/>
          <w:sz w:val="20"/>
        </w:rPr>
        <w:t>связанные</w:t>
      </w:r>
      <w:r w:rsidR="0097408A" w:rsidRPr="00794149">
        <w:rPr>
          <w:rFonts w:ascii="Arial" w:hAnsi="Arial" w:cs="Arial"/>
          <w:color w:val="000000"/>
          <w:sz w:val="20"/>
        </w:rPr>
        <w:t xml:space="preserve"> </w:t>
      </w:r>
      <w:r w:rsidRPr="00794149">
        <w:rPr>
          <w:rFonts w:ascii="Arial" w:hAnsi="Arial" w:cs="Arial"/>
          <w:color w:val="000000"/>
          <w:sz w:val="20"/>
        </w:rPr>
        <w:t>с</w:t>
      </w:r>
      <w:r w:rsidR="0097408A" w:rsidRPr="00794149">
        <w:rPr>
          <w:rFonts w:ascii="Arial" w:hAnsi="Arial" w:cs="Arial"/>
          <w:color w:val="000000"/>
          <w:sz w:val="20"/>
        </w:rPr>
        <w:t xml:space="preserve"> </w:t>
      </w:r>
      <w:r w:rsidRPr="00794149">
        <w:rPr>
          <w:rFonts w:ascii="Arial" w:hAnsi="Arial" w:cs="Arial"/>
          <w:color w:val="000000"/>
          <w:sz w:val="20"/>
        </w:rPr>
        <w:t>организацией</w:t>
      </w:r>
      <w:r w:rsidR="0097408A" w:rsidRPr="00794149">
        <w:rPr>
          <w:rFonts w:ascii="Arial" w:hAnsi="Arial" w:cs="Arial"/>
          <w:color w:val="000000"/>
          <w:sz w:val="20"/>
        </w:rPr>
        <w:t xml:space="preserve"> </w:t>
      </w:r>
      <w:r w:rsidRPr="00794149">
        <w:rPr>
          <w:rFonts w:ascii="Arial" w:hAnsi="Arial" w:cs="Arial"/>
          <w:color w:val="000000"/>
          <w:sz w:val="20"/>
        </w:rPr>
        <w:t>и</w:t>
      </w:r>
      <w:r w:rsidR="0097408A" w:rsidRPr="00794149">
        <w:rPr>
          <w:rFonts w:ascii="Arial" w:hAnsi="Arial" w:cs="Arial"/>
          <w:color w:val="000000"/>
          <w:sz w:val="20"/>
        </w:rPr>
        <w:t xml:space="preserve"> </w:t>
      </w:r>
      <w:r w:rsidRPr="00794149">
        <w:rPr>
          <w:rFonts w:ascii="Arial" w:hAnsi="Arial" w:cs="Arial"/>
          <w:color w:val="000000"/>
          <w:sz w:val="20"/>
        </w:rPr>
        <w:t>проведением</w:t>
      </w:r>
      <w:r w:rsidR="0097408A" w:rsidRPr="00794149">
        <w:rPr>
          <w:rFonts w:ascii="Arial" w:hAnsi="Arial" w:cs="Arial"/>
          <w:color w:val="000000"/>
          <w:sz w:val="20"/>
        </w:rPr>
        <w:t xml:space="preserve"> </w:t>
      </w:r>
      <w:r w:rsidRPr="00794149">
        <w:rPr>
          <w:rFonts w:ascii="Arial" w:hAnsi="Arial" w:cs="Arial"/>
          <w:color w:val="000000"/>
          <w:sz w:val="20"/>
        </w:rPr>
        <w:t>общественных</w:t>
      </w:r>
      <w:r w:rsidR="0097408A" w:rsidRPr="00794149">
        <w:rPr>
          <w:rFonts w:ascii="Arial" w:hAnsi="Arial" w:cs="Arial"/>
          <w:color w:val="000000"/>
          <w:sz w:val="20"/>
        </w:rPr>
        <w:t xml:space="preserve"> </w:t>
      </w:r>
      <w:r w:rsidRPr="00794149">
        <w:rPr>
          <w:rFonts w:ascii="Arial" w:hAnsi="Arial" w:cs="Arial"/>
          <w:color w:val="000000"/>
          <w:sz w:val="20"/>
        </w:rPr>
        <w:t>обсуждений</w:t>
      </w:r>
      <w:r w:rsidR="0097408A" w:rsidRPr="00794149">
        <w:rPr>
          <w:rFonts w:ascii="Arial" w:hAnsi="Arial" w:cs="Arial"/>
          <w:color w:val="000000"/>
          <w:sz w:val="20"/>
        </w:rPr>
        <w:t xml:space="preserve"> </w:t>
      </w:r>
      <w:r w:rsidRPr="00794149">
        <w:rPr>
          <w:rFonts w:ascii="Arial" w:hAnsi="Arial" w:cs="Arial"/>
          <w:color w:val="000000"/>
          <w:sz w:val="20"/>
        </w:rPr>
        <w:t>или</w:t>
      </w:r>
      <w:r w:rsidR="0097408A" w:rsidRPr="00794149">
        <w:rPr>
          <w:rFonts w:ascii="Arial" w:hAnsi="Arial" w:cs="Arial"/>
          <w:color w:val="000000"/>
          <w:sz w:val="20"/>
        </w:rPr>
        <w:t xml:space="preserve"> </w:t>
      </w:r>
      <w:r w:rsidRPr="00794149">
        <w:rPr>
          <w:rFonts w:ascii="Arial" w:hAnsi="Arial" w:cs="Arial"/>
          <w:color w:val="000000"/>
          <w:sz w:val="20"/>
        </w:rPr>
        <w:t>публичных</w:t>
      </w:r>
      <w:r w:rsidR="0097408A" w:rsidRPr="00794149">
        <w:rPr>
          <w:rFonts w:ascii="Arial" w:hAnsi="Arial" w:cs="Arial"/>
          <w:color w:val="000000"/>
          <w:sz w:val="20"/>
        </w:rPr>
        <w:t xml:space="preserve"> </w:t>
      </w:r>
      <w:r w:rsidRPr="00794149">
        <w:rPr>
          <w:rFonts w:ascii="Arial" w:hAnsi="Arial" w:cs="Arial"/>
          <w:color w:val="000000"/>
          <w:sz w:val="20"/>
        </w:rPr>
        <w:t>слушаний.</w:t>
      </w:r>
    </w:p>
    <w:p w:rsidR="0036584F" w:rsidRPr="00794149" w:rsidRDefault="0036584F" w:rsidP="00794149">
      <w:pPr>
        <w:jc w:val="both"/>
        <w:rPr>
          <w:rFonts w:ascii="Arial" w:hAnsi="Arial" w:cs="Arial"/>
          <w:color w:val="000000"/>
          <w:sz w:val="20"/>
        </w:rPr>
      </w:pPr>
      <w:r w:rsidRPr="00794149">
        <w:rPr>
          <w:rFonts w:ascii="Arial" w:hAnsi="Arial" w:cs="Arial"/>
          <w:color w:val="000000"/>
          <w:sz w:val="20"/>
        </w:rPr>
        <w:t>К</w:t>
      </w:r>
      <w:r w:rsidR="0097408A" w:rsidRPr="00794149">
        <w:rPr>
          <w:rFonts w:ascii="Arial" w:hAnsi="Arial" w:cs="Arial"/>
          <w:color w:val="000000"/>
          <w:sz w:val="20"/>
        </w:rPr>
        <w:t xml:space="preserve"> </w:t>
      </w:r>
      <w:r w:rsidRPr="00794149">
        <w:rPr>
          <w:rFonts w:ascii="Arial" w:hAnsi="Arial" w:cs="Arial"/>
          <w:color w:val="000000"/>
          <w:sz w:val="20"/>
        </w:rPr>
        <w:t>заявлению</w:t>
      </w:r>
      <w:r w:rsidR="0097408A" w:rsidRPr="00794149">
        <w:rPr>
          <w:rFonts w:ascii="Arial" w:hAnsi="Arial" w:cs="Arial"/>
          <w:color w:val="000000"/>
          <w:sz w:val="20"/>
        </w:rPr>
        <w:t xml:space="preserve"> </w:t>
      </w:r>
      <w:r w:rsidRPr="00794149">
        <w:rPr>
          <w:rFonts w:ascii="Arial" w:hAnsi="Arial" w:cs="Arial"/>
          <w:color w:val="000000"/>
          <w:sz w:val="20"/>
        </w:rPr>
        <w:t>прилагаются</w:t>
      </w:r>
      <w:r w:rsidR="0097408A" w:rsidRPr="00794149">
        <w:rPr>
          <w:rFonts w:ascii="Arial" w:hAnsi="Arial" w:cs="Arial"/>
          <w:color w:val="000000"/>
          <w:sz w:val="20"/>
        </w:rPr>
        <w:t xml:space="preserve"> </w:t>
      </w:r>
      <w:r w:rsidRPr="00794149">
        <w:rPr>
          <w:rFonts w:ascii="Arial" w:hAnsi="Arial" w:cs="Arial"/>
          <w:color w:val="000000"/>
          <w:sz w:val="20"/>
        </w:rPr>
        <w:t>следующие</w:t>
      </w:r>
      <w:r w:rsidR="0097408A" w:rsidRPr="00794149">
        <w:rPr>
          <w:rFonts w:ascii="Arial" w:hAnsi="Arial" w:cs="Arial"/>
          <w:color w:val="000000"/>
          <w:sz w:val="20"/>
        </w:rPr>
        <w:t xml:space="preserve"> </w:t>
      </w:r>
      <w:r w:rsidRPr="00794149">
        <w:rPr>
          <w:rFonts w:ascii="Arial" w:hAnsi="Arial" w:cs="Arial"/>
          <w:color w:val="000000"/>
          <w:sz w:val="20"/>
        </w:rPr>
        <w:t>документы:</w:t>
      </w:r>
    </w:p>
    <w:p w:rsidR="0036584F" w:rsidRPr="00794149" w:rsidRDefault="0036584F" w:rsidP="00794149">
      <w:pPr>
        <w:jc w:val="both"/>
        <w:rPr>
          <w:rFonts w:ascii="Arial" w:hAnsi="Arial" w:cs="Arial"/>
          <w:color w:val="000000"/>
          <w:sz w:val="20"/>
        </w:rPr>
      </w:pPr>
      <w:r w:rsidRPr="00794149">
        <w:rPr>
          <w:rFonts w:ascii="Arial" w:hAnsi="Arial" w:cs="Arial"/>
          <w:color w:val="000000"/>
          <w:sz w:val="20"/>
        </w:rPr>
        <w:t>-</w:t>
      </w:r>
      <w:r w:rsidR="0097408A" w:rsidRPr="00794149">
        <w:rPr>
          <w:rFonts w:ascii="Arial" w:hAnsi="Arial" w:cs="Arial"/>
          <w:color w:val="000000"/>
          <w:sz w:val="20"/>
        </w:rPr>
        <w:t xml:space="preserve"> </w:t>
      </w:r>
      <w:r w:rsidRPr="00794149">
        <w:rPr>
          <w:rFonts w:ascii="Arial" w:hAnsi="Arial" w:cs="Arial"/>
          <w:color w:val="000000"/>
          <w:sz w:val="20"/>
        </w:rPr>
        <w:t>документ,</w:t>
      </w:r>
      <w:r w:rsidR="0097408A" w:rsidRPr="00794149">
        <w:rPr>
          <w:rFonts w:ascii="Arial" w:hAnsi="Arial" w:cs="Arial"/>
          <w:color w:val="000000"/>
          <w:sz w:val="20"/>
        </w:rPr>
        <w:t xml:space="preserve"> </w:t>
      </w:r>
      <w:r w:rsidRPr="00794149">
        <w:rPr>
          <w:rFonts w:ascii="Arial" w:hAnsi="Arial" w:cs="Arial"/>
          <w:color w:val="000000"/>
          <w:sz w:val="20"/>
        </w:rPr>
        <w:t>удостоверяющий</w:t>
      </w:r>
      <w:r w:rsidR="0097408A" w:rsidRPr="00794149">
        <w:rPr>
          <w:rFonts w:ascii="Arial" w:hAnsi="Arial" w:cs="Arial"/>
          <w:color w:val="000000"/>
          <w:sz w:val="20"/>
        </w:rPr>
        <w:t xml:space="preserve"> </w:t>
      </w:r>
      <w:r w:rsidRPr="00794149">
        <w:rPr>
          <w:rFonts w:ascii="Arial" w:hAnsi="Arial" w:cs="Arial"/>
          <w:color w:val="000000"/>
          <w:sz w:val="20"/>
        </w:rPr>
        <w:t>личность</w:t>
      </w:r>
      <w:r w:rsidR="0097408A" w:rsidRPr="00794149">
        <w:rPr>
          <w:rFonts w:ascii="Arial" w:hAnsi="Arial" w:cs="Arial"/>
          <w:color w:val="000000"/>
          <w:sz w:val="20"/>
        </w:rPr>
        <w:t xml:space="preserve"> </w:t>
      </w:r>
      <w:r w:rsidRPr="00794149">
        <w:rPr>
          <w:rFonts w:ascii="Arial" w:hAnsi="Arial" w:cs="Arial"/>
          <w:color w:val="000000"/>
          <w:sz w:val="20"/>
        </w:rPr>
        <w:t>заявителя,</w:t>
      </w:r>
      <w:r w:rsidR="0097408A" w:rsidRPr="00794149">
        <w:rPr>
          <w:rFonts w:ascii="Arial" w:hAnsi="Arial" w:cs="Arial"/>
          <w:color w:val="000000"/>
          <w:sz w:val="20"/>
        </w:rPr>
        <w:t xml:space="preserve"> </w:t>
      </w:r>
      <w:r w:rsidRPr="00794149">
        <w:rPr>
          <w:rFonts w:ascii="Arial" w:hAnsi="Arial" w:cs="Arial"/>
          <w:color w:val="000000"/>
          <w:sz w:val="20"/>
        </w:rPr>
        <w:t>представителя</w:t>
      </w:r>
      <w:r w:rsidR="0097408A" w:rsidRPr="00794149">
        <w:rPr>
          <w:rFonts w:ascii="Arial" w:hAnsi="Arial" w:cs="Arial"/>
          <w:color w:val="000000"/>
          <w:sz w:val="20"/>
        </w:rPr>
        <w:t xml:space="preserve"> </w:t>
      </w:r>
      <w:r w:rsidRPr="00794149">
        <w:rPr>
          <w:rFonts w:ascii="Arial" w:hAnsi="Arial" w:cs="Arial"/>
          <w:color w:val="000000"/>
          <w:sz w:val="20"/>
        </w:rPr>
        <w:t>заявителя;</w:t>
      </w:r>
    </w:p>
    <w:p w:rsidR="0036584F" w:rsidRPr="00794149" w:rsidRDefault="0036584F" w:rsidP="00794149">
      <w:pPr>
        <w:jc w:val="both"/>
        <w:rPr>
          <w:rFonts w:ascii="Arial" w:hAnsi="Arial" w:cs="Arial"/>
          <w:color w:val="000000"/>
          <w:sz w:val="20"/>
        </w:rPr>
      </w:pPr>
      <w:r w:rsidRPr="00794149">
        <w:rPr>
          <w:rFonts w:ascii="Arial" w:hAnsi="Arial" w:cs="Arial"/>
          <w:color w:val="000000"/>
          <w:sz w:val="20"/>
        </w:rPr>
        <w:t>-</w:t>
      </w:r>
      <w:r w:rsidR="0097408A" w:rsidRPr="00794149">
        <w:rPr>
          <w:rFonts w:ascii="Arial" w:hAnsi="Arial" w:cs="Arial"/>
          <w:color w:val="000000"/>
          <w:sz w:val="20"/>
        </w:rPr>
        <w:t xml:space="preserve"> </w:t>
      </w:r>
      <w:r w:rsidRPr="00794149">
        <w:rPr>
          <w:rFonts w:ascii="Arial" w:hAnsi="Arial" w:cs="Arial"/>
          <w:color w:val="000000"/>
          <w:sz w:val="20"/>
        </w:rPr>
        <w:t>документ,</w:t>
      </w:r>
      <w:r w:rsidR="0097408A" w:rsidRPr="00794149">
        <w:rPr>
          <w:rFonts w:ascii="Arial" w:hAnsi="Arial" w:cs="Arial"/>
          <w:color w:val="000000"/>
          <w:sz w:val="20"/>
        </w:rPr>
        <w:t xml:space="preserve"> </w:t>
      </w:r>
      <w:r w:rsidRPr="00794149">
        <w:rPr>
          <w:rFonts w:ascii="Arial" w:hAnsi="Arial" w:cs="Arial"/>
          <w:color w:val="000000"/>
          <w:sz w:val="20"/>
        </w:rPr>
        <w:t>удостоверяющий</w:t>
      </w:r>
      <w:r w:rsidR="0097408A" w:rsidRPr="00794149">
        <w:rPr>
          <w:rFonts w:ascii="Arial" w:hAnsi="Arial" w:cs="Arial"/>
          <w:color w:val="000000"/>
          <w:sz w:val="20"/>
        </w:rPr>
        <w:t xml:space="preserve"> </w:t>
      </w:r>
      <w:r w:rsidRPr="00794149">
        <w:rPr>
          <w:rFonts w:ascii="Arial" w:hAnsi="Arial" w:cs="Arial"/>
          <w:color w:val="000000"/>
          <w:sz w:val="20"/>
        </w:rPr>
        <w:t>полномочия</w:t>
      </w:r>
      <w:r w:rsidR="0097408A" w:rsidRPr="00794149">
        <w:rPr>
          <w:rFonts w:ascii="Arial" w:hAnsi="Arial" w:cs="Arial"/>
          <w:color w:val="000000"/>
          <w:sz w:val="20"/>
        </w:rPr>
        <w:t xml:space="preserve"> </w:t>
      </w:r>
      <w:r w:rsidRPr="00794149">
        <w:rPr>
          <w:rFonts w:ascii="Arial" w:hAnsi="Arial" w:cs="Arial"/>
          <w:color w:val="000000"/>
          <w:sz w:val="20"/>
        </w:rPr>
        <w:t>представителя</w:t>
      </w:r>
      <w:r w:rsidR="0097408A" w:rsidRPr="00794149">
        <w:rPr>
          <w:rFonts w:ascii="Arial" w:hAnsi="Arial" w:cs="Arial"/>
          <w:color w:val="000000"/>
          <w:sz w:val="20"/>
        </w:rPr>
        <w:t xml:space="preserve"> </w:t>
      </w:r>
      <w:r w:rsidRPr="00794149">
        <w:rPr>
          <w:rFonts w:ascii="Arial" w:hAnsi="Arial" w:cs="Arial"/>
          <w:color w:val="000000"/>
          <w:sz w:val="20"/>
        </w:rPr>
        <w:t>заявителя;</w:t>
      </w:r>
    </w:p>
    <w:p w:rsidR="0036584F" w:rsidRPr="00794149" w:rsidRDefault="0036584F" w:rsidP="00794149">
      <w:pPr>
        <w:jc w:val="both"/>
        <w:rPr>
          <w:rFonts w:ascii="Arial" w:hAnsi="Arial" w:cs="Arial"/>
          <w:color w:val="000000"/>
          <w:sz w:val="20"/>
        </w:rPr>
      </w:pPr>
      <w:r w:rsidRPr="00794149">
        <w:rPr>
          <w:rFonts w:ascii="Arial" w:hAnsi="Arial" w:cs="Arial"/>
          <w:color w:val="000000"/>
          <w:sz w:val="20"/>
        </w:rPr>
        <w:t>-</w:t>
      </w:r>
      <w:r w:rsidR="0097408A" w:rsidRPr="00794149">
        <w:rPr>
          <w:rFonts w:ascii="Arial" w:hAnsi="Arial" w:cs="Arial"/>
          <w:color w:val="000000"/>
          <w:sz w:val="20"/>
        </w:rPr>
        <w:t xml:space="preserve"> </w:t>
      </w:r>
      <w:r w:rsidRPr="00794149">
        <w:rPr>
          <w:rFonts w:ascii="Arial" w:hAnsi="Arial" w:cs="Arial"/>
          <w:color w:val="000000"/>
          <w:sz w:val="20"/>
        </w:rPr>
        <w:t>решение</w:t>
      </w:r>
      <w:r w:rsidR="0097408A" w:rsidRPr="00794149">
        <w:rPr>
          <w:rFonts w:ascii="Arial" w:hAnsi="Arial" w:cs="Arial"/>
          <w:color w:val="000000"/>
          <w:sz w:val="20"/>
        </w:rPr>
        <w:t xml:space="preserve"> </w:t>
      </w:r>
      <w:r w:rsidRPr="00794149">
        <w:rPr>
          <w:rFonts w:ascii="Arial" w:hAnsi="Arial" w:cs="Arial"/>
          <w:color w:val="000000"/>
          <w:sz w:val="20"/>
        </w:rPr>
        <w:t>о</w:t>
      </w:r>
      <w:r w:rsidR="0097408A" w:rsidRPr="00794149">
        <w:rPr>
          <w:rFonts w:ascii="Arial" w:hAnsi="Arial" w:cs="Arial"/>
          <w:color w:val="000000"/>
          <w:sz w:val="20"/>
        </w:rPr>
        <w:t xml:space="preserve"> </w:t>
      </w:r>
      <w:r w:rsidRPr="00794149">
        <w:rPr>
          <w:rFonts w:ascii="Arial" w:hAnsi="Arial" w:cs="Arial"/>
          <w:color w:val="000000"/>
          <w:sz w:val="20"/>
        </w:rPr>
        <w:t>назначении</w:t>
      </w:r>
      <w:r w:rsidR="0097408A" w:rsidRPr="00794149">
        <w:rPr>
          <w:rFonts w:ascii="Arial" w:hAnsi="Arial" w:cs="Arial"/>
          <w:color w:val="000000"/>
          <w:sz w:val="20"/>
        </w:rPr>
        <w:t xml:space="preserve"> </w:t>
      </w:r>
      <w:r w:rsidRPr="00794149">
        <w:rPr>
          <w:rFonts w:ascii="Arial" w:hAnsi="Arial" w:cs="Arial"/>
          <w:color w:val="000000"/>
          <w:sz w:val="20"/>
        </w:rPr>
        <w:t>руководителя</w:t>
      </w:r>
      <w:r w:rsidR="0097408A" w:rsidRPr="00794149">
        <w:rPr>
          <w:rFonts w:ascii="Arial" w:hAnsi="Arial" w:cs="Arial"/>
          <w:color w:val="000000"/>
          <w:sz w:val="20"/>
        </w:rPr>
        <w:t xml:space="preserve"> </w:t>
      </w:r>
      <w:r w:rsidRPr="00794149">
        <w:rPr>
          <w:rFonts w:ascii="Arial" w:hAnsi="Arial" w:cs="Arial"/>
          <w:color w:val="000000"/>
          <w:sz w:val="20"/>
        </w:rPr>
        <w:t>исполнительного</w:t>
      </w:r>
      <w:r w:rsidR="0097408A" w:rsidRPr="00794149">
        <w:rPr>
          <w:rFonts w:ascii="Arial" w:hAnsi="Arial" w:cs="Arial"/>
          <w:color w:val="000000"/>
          <w:sz w:val="20"/>
        </w:rPr>
        <w:t xml:space="preserve"> </w:t>
      </w:r>
      <w:r w:rsidRPr="00794149">
        <w:rPr>
          <w:rFonts w:ascii="Arial" w:hAnsi="Arial" w:cs="Arial"/>
          <w:color w:val="000000"/>
          <w:sz w:val="20"/>
        </w:rPr>
        <w:t>органа</w:t>
      </w:r>
      <w:r w:rsidR="0097408A" w:rsidRPr="00794149">
        <w:rPr>
          <w:rFonts w:ascii="Arial" w:hAnsi="Arial" w:cs="Arial"/>
          <w:color w:val="000000"/>
          <w:sz w:val="20"/>
        </w:rPr>
        <w:t xml:space="preserve"> </w:t>
      </w:r>
      <w:r w:rsidRPr="00794149">
        <w:rPr>
          <w:rFonts w:ascii="Arial" w:hAnsi="Arial" w:cs="Arial"/>
          <w:color w:val="000000"/>
          <w:sz w:val="20"/>
        </w:rPr>
        <w:t>юридического</w:t>
      </w:r>
      <w:r w:rsidR="0097408A" w:rsidRPr="00794149">
        <w:rPr>
          <w:rFonts w:ascii="Arial" w:hAnsi="Arial" w:cs="Arial"/>
          <w:color w:val="000000"/>
          <w:sz w:val="20"/>
        </w:rPr>
        <w:t xml:space="preserve"> </w:t>
      </w:r>
      <w:r w:rsidRPr="00794149">
        <w:rPr>
          <w:rFonts w:ascii="Arial" w:hAnsi="Arial" w:cs="Arial"/>
          <w:color w:val="000000"/>
          <w:sz w:val="20"/>
        </w:rPr>
        <w:t>лица</w:t>
      </w:r>
      <w:r w:rsidR="0097408A" w:rsidRPr="00794149">
        <w:rPr>
          <w:rFonts w:ascii="Arial" w:hAnsi="Arial" w:cs="Arial"/>
          <w:color w:val="000000"/>
          <w:sz w:val="20"/>
        </w:rPr>
        <w:t xml:space="preserve"> </w:t>
      </w:r>
      <w:r w:rsidRPr="00794149">
        <w:rPr>
          <w:rFonts w:ascii="Arial" w:hAnsi="Arial" w:cs="Arial"/>
          <w:color w:val="000000"/>
          <w:sz w:val="20"/>
        </w:rPr>
        <w:t>или</w:t>
      </w:r>
      <w:r w:rsidR="0097408A" w:rsidRPr="00794149">
        <w:rPr>
          <w:rFonts w:ascii="Arial" w:hAnsi="Arial" w:cs="Arial"/>
          <w:color w:val="000000"/>
          <w:sz w:val="20"/>
        </w:rPr>
        <w:t xml:space="preserve"> </w:t>
      </w:r>
      <w:r w:rsidRPr="00794149">
        <w:rPr>
          <w:rFonts w:ascii="Arial" w:hAnsi="Arial" w:cs="Arial"/>
          <w:color w:val="000000"/>
          <w:sz w:val="20"/>
        </w:rPr>
        <w:t>иного</w:t>
      </w:r>
      <w:r w:rsidR="0097408A" w:rsidRPr="00794149">
        <w:rPr>
          <w:rFonts w:ascii="Arial" w:hAnsi="Arial" w:cs="Arial"/>
          <w:color w:val="000000"/>
          <w:sz w:val="20"/>
        </w:rPr>
        <w:t xml:space="preserve"> </w:t>
      </w:r>
      <w:r w:rsidRPr="00794149">
        <w:rPr>
          <w:rFonts w:ascii="Arial" w:hAnsi="Arial" w:cs="Arial"/>
          <w:color w:val="000000"/>
          <w:sz w:val="20"/>
        </w:rPr>
        <w:t>лица,</w:t>
      </w:r>
      <w:r w:rsidR="0097408A" w:rsidRPr="00794149">
        <w:rPr>
          <w:rFonts w:ascii="Arial" w:hAnsi="Arial" w:cs="Arial"/>
          <w:color w:val="000000"/>
          <w:sz w:val="20"/>
        </w:rPr>
        <w:t xml:space="preserve"> </w:t>
      </w:r>
      <w:r w:rsidRPr="00794149">
        <w:rPr>
          <w:rFonts w:ascii="Arial" w:hAnsi="Arial" w:cs="Arial"/>
          <w:color w:val="000000"/>
          <w:sz w:val="20"/>
        </w:rPr>
        <w:t>имеющего</w:t>
      </w:r>
      <w:r w:rsidR="0097408A" w:rsidRPr="00794149">
        <w:rPr>
          <w:rFonts w:ascii="Arial" w:hAnsi="Arial" w:cs="Arial"/>
          <w:color w:val="000000"/>
          <w:sz w:val="20"/>
        </w:rPr>
        <w:t xml:space="preserve"> </w:t>
      </w:r>
      <w:r w:rsidRPr="00794149">
        <w:rPr>
          <w:rFonts w:ascii="Arial" w:hAnsi="Arial" w:cs="Arial"/>
          <w:color w:val="000000"/>
          <w:sz w:val="20"/>
        </w:rPr>
        <w:t>право</w:t>
      </w:r>
      <w:r w:rsidR="0097408A" w:rsidRPr="00794149">
        <w:rPr>
          <w:rFonts w:ascii="Arial" w:hAnsi="Arial" w:cs="Arial"/>
          <w:color w:val="000000"/>
          <w:sz w:val="20"/>
        </w:rPr>
        <w:t xml:space="preserve"> </w:t>
      </w:r>
      <w:r w:rsidRPr="00794149">
        <w:rPr>
          <w:rFonts w:ascii="Arial" w:hAnsi="Arial" w:cs="Arial"/>
          <w:color w:val="000000"/>
          <w:sz w:val="20"/>
        </w:rPr>
        <w:t>без</w:t>
      </w:r>
      <w:r w:rsidR="0097408A" w:rsidRPr="00794149">
        <w:rPr>
          <w:rFonts w:ascii="Arial" w:hAnsi="Arial" w:cs="Arial"/>
          <w:color w:val="000000"/>
          <w:sz w:val="20"/>
        </w:rPr>
        <w:t xml:space="preserve"> </w:t>
      </w:r>
      <w:r w:rsidRPr="00794149">
        <w:rPr>
          <w:rFonts w:ascii="Arial" w:hAnsi="Arial" w:cs="Arial"/>
          <w:color w:val="000000"/>
          <w:sz w:val="20"/>
        </w:rPr>
        <w:t>доверенности</w:t>
      </w:r>
      <w:r w:rsidR="0097408A" w:rsidRPr="00794149">
        <w:rPr>
          <w:rFonts w:ascii="Arial" w:hAnsi="Arial" w:cs="Arial"/>
          <w:color w:val="000000"/>
          <w:sz w:val="20"/>
        </w:rPr>
        <w:t xml:space="preserve"> </w:t>
      </w:r>
      <w:r w:rsidRPr="00794149">
        <w:rPr>
          <w:rFonts w:ascii="Arial" w:hAnsi="Arial" w:cs="Arial"/>
          <w:color w:val="000000"/>
          <w:sz w:val="20"/>
        </w:rPr>
        <w:t>действовать</w:t>
      </w:r>
      <w:r w:rsidR="0097408A" w:rsidRPr="00794149">
        <w:rPr>
          <w:rFonts w:ascii="Arial" w:hAnsi="Arial" w:cs="Arial"/>
          <w:color w:val="000000"/>
          <w:sz w:val="20"/>
        </w:rPr>
        <w:t xml:space="preserve"> </w:t>
      </w:r>
      <w:r w:rsidRPr="00794149">
        <w:rPr>
          <w:rFonts w:ascii="Arial" w:hAnsi="Arial" w:cs="Arial"/>
          <w:color w:val="000000"/>
          <w:sz w:val="20"/>
        </w:rPr>
        <w:t>от</w:t>
      </w:r>
      <w:r w:rsidR="0097408A" w:rsidRPr="00794149">
        <w:rPr>
          <w:rFonts w:ascii="Arial" w:hAnsi="Arial" w:cs="Arial"/>
          <w:color w:val="000000"/>
          <w:sz w:val="20"/>
        </w:rPr>
        <w:t xml:space="preserve"> </w:t>
      </w:r>
      <w:r w:rsidRPr="00794149">
        <w:rPr>
          <w:rFonts w:ascii="Arial" w:hAnsi="Arial" w:cs="Arial"/>
          <w:color w:val="000000"/>
          <w:sz w:val="20"/>
        </w:rPr>
        <w:t>имени</w:t>
      </w:r>
      <w:r w:rsidR="0097408A" w:rsidRPr="00794149">
        <w:rPr>
          <w:rFonts w:ascii="Arial" w:hAnsi="Arial" w:cs="Arial"/>
          <w:color w:val="000000"/>
          <w:sz w:val="20"/>
        </w:rPr>
        <w:t xml:space="preserve"> </w:t>
      </w:r>
      <w:r w:rsidRPr="00794149">
        <w:rPr>
          <w:rFonts w:ascii="Arial" w:hAnsi="Arial" w:cs="Arial"/>
          <w:color w:val="000000"/>
          <w:sz w:val="20"/>
        </w:rPr>
        <w:t>такого</w:t>
      </w:r>
      <w:r w:rsidR="0097408A" w:rsidRPr="00794149">
        <w:rPr>
          <w:rFonts w:ascii="Arial" w:hAnsi="Arial" w:cs="Arial"/>
          <w:color w:val="000000"/>
          <w:sz w:val="20"/>
        </w:rPr>
        <w:t xml:space="preserve"> </w:t>
      </w:r>
      <w:r w:rsidRPr="00794149">
        <w:rPr>
          <w:rFonts w:ascii="Arial" w:hAnsi="Arial" w:cs="Arial"/>
          <w:color w:val="000000"/>
          <w:sz w:val="20"/>
        </w:rPr>
        <w:t>юридического</w:t>
      </w:r>
      <w:r w:rsidR="0097408A" w:rsidRPr="00794149">
        <w:rPr>
          <w:rFonts w:ascii="Arial" w:hAnsi="Arial" w:cs="Arial"/>
          <w:color w:val="000000"/>
          <w:sz w:val="20"/>
        </w:rPr>
        <w:t xml:space="preserve"> </w:t>
      </w:r>
      <w:r w:rsidRPr="00794149">
        <w:rPr>
          <w:rFonts w:ascii="Arial" w:hAnsi="Arial" w:cs="Arial"/>
          <w:color w:val="000000"/>
          <w:sz w:val="20"/>
        </w:rPr>
        <w:t>лица;</w:t>
      </w:r>
    </w:p>
    <w:p w:rsidR="0036584F" w:rsidRPr="00794149" w:rsidRDefault="0036584F" w:rsidP="00794149">
      <w:pPr>
        <w:jc w:val="both"/>
        <w:rPr>
          <w:rFonts w:ascii="Arial" w:hAnsi="Arial" w:cs="Arial"/>
          <w:color w:val="000000"/>
          <w:sz w:val="20"/>
        </w:rPr>
      </w:pPr>
      <w:r w:rsidRPr="00794149">
        <w:rPr>
          <w:rFonts w:ascii="Arial" w:hAnsi="Arial" w:cs="Arial"/>
          <w:color w:val="000000"/>
          <w:sz w:val="20"/>
        </w:rPr>
        <w:t>-</w:t>
      </w:r>
      <w:r w:rsidR="0097408A" w:rsidRPr="00794149">
        <w:rPr>
          <w:rFonts w:ascii="Arial" w:hAnsi="Arial" w:cs="Arial"/>
          <w:color w:val="000000"/>
          <w:sz w:val="20"/>
        </w:rPr>
        <w:t xml:space="preserve"> </w:t>
      </w:r>
      <w:r w:rsidRPr="00794149">
        <w:rPr>
          <w:rFonts w:ascii="Arial" w:hAnsi="Arial" w:cs="Arial"/>
          <w:color w:val="000000"/>
          <w:sz w:val="20"/>
        </w:rPr>
        <w:t>обосновывающие</w:t>
      </w:r>
      <w:r w:rsidR="0097408A" w:rsidRPr="00794149">
        <w:rPr>
          <w:rFonts w:ascii="Arial" w:hAnsi="Arial" w:cs="Arial"/>
          <w:color w:val="000000"/>
          <w:sz w:val="20"/>
        </w:rPr>
        <w:t xml:space="preserve"> </w:t>
      </w:r>
      <w:r w:rsidRPr="00794149">
        <w:rPr>
          <w:rFonts w:ascii="Arial" w:hAnsi="Arial" w:cs="Arial"/>
          <w:color w:val="000000"/>
          <w:sz w:val="20"/>
        </w:rPr>
        <w:t>материалы</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виде</w:t>
      </w:r>
      <w:r w:rsidR="0097408A" w:rsidRPr="00794149">
        <w:rPr>
          <w:rFonts w:ascii="Arial" w:hAnsi="Arial" w:cs="Arial"/>
          <w:color w:val="000000"/>
          <w:sz w:val="20"/>
        </w:rPr>
        <w:t xml:space="preserve"> </w:t>
      </w:r>
      <w:r w:rsidRPr="00794149">
        <w:rPr>
          <w:rFonts w:ascii="Arial" w:hAnsi="Arial" w:cs="Arial"/>
          <w:color w:val="000000"/>
          <w:sz w:val="20"/>
        </w:rPr>
        <w:t>эскиза</w:t>
      </w:r>
      <w:r w:rsidR="0097408A" w:rsidRPr="00794149">
        <w:rPr>
          <w:rFonts w:ascii="Arial" w:hAnsi="Arial" w:cs="Arial"/>
          <w:color w:val="000000"/>
          <w:sz w:val="20"/>
        </w:rPr>
        <w:t xml:space="preserve"> </w:t>
      </w:r>
      <w:r w:rsidRPr="00794149">
        <w:rPr>
          <w:rFonts w:ascii="Arial" w:hAnsi="Arial" w:cs="Arial"/>
          <w:color w:val="000000"/>
          <w:sz w:val="20"/>
        </w:rPr>
        <w:t>планируемого</w:t>
      </w:r>
      <w:r w:rsidR="0097408A" w:rsidRPr="00794149">
        <w:rPr>
          <w:rFonts w:ascii="Arial" w:hAnsi="Arial" w:cs="Arial"/>
          <w:color w:val="000000"/>
          <w:sz w:val="20"/>
        </w:rPr>
        <w:t xml:space="preserve"> </w:t>
      </w:r>
      <w:r w:rsidRPr="00794149">
        <w:rPr>
          <w:rFonts w:ascii="Arial" w:hAnsi="Arial" w:cs="Arial"/>
          <w:color w:val="000000"/>
          <w:sz w:val="20"/>
        </w:rPr>
        <w:t>к</w:t>
      </w:r>
      <w:r w:rsidR="0097408A" w:rsidRPr="00794149">
        <w:rPr>
          <w:rFonts w:ascii="Arial" w:hAnsi="Arial" w:cs="Arial"/>
          <w:color w:val="000000"/>
          <w:sz w:val="20"/>
        </w:rPr>
        <w:t xml:space="preserve"> </w:t>
      </w:r>
      <w:r w:rsidRPr="00794149">
        <w:rPr>
          <w:rFonts w:ascii="Arial" w:hAnsi="Arial" w:cs="Arial"/>
          <w:color w:val="000000"/>
          <w:sz w:val="20"/>
        </w:rPr>
        <w:t>проектированию</w:t>
      </w:r>
      <w:r w:rsidR="0097408A" w:rsidRPr="00794149">
        <w:rPr>
          <w:rFonts w:ascii="Arial" w:hAnsi="Arial" w:cs="Arial"/>
          <w:color w:val="000000"/>
          <w:sz w:val="20"/>
        </w:rPr>
        <w:t xml:space="preserve"> </w:t>
      </w:r>
      <w:r w:rsidRPr="00794149">
        <w:rPr>
          <w:rFonts w:ascii="Arial" w:hAnsi="Arial" w:cs="Arial"/>
          <w:color w:val="000000"/>
          <w:sz w:val="20"/>
        </w:rPr>
        <w:t>объекта</w:t>
      </w:r>
      <w:r w:rsidR="0097408A" w:rsidRPr="00794149">
        <w:rPr>
          <w:rFonts w:ascii="Arial" w:hAnsi="Arial" w:cs="Arial"/>
          <w:color w:val="000000"/>
          <w:sz w:val="20"/>
        </w:rPr>
        <w:t xml:space="preserve"> </w:t>
      </w:r>
      <w:r w:rsidRPr="00794149">
        <w:rPr>
          <w:rFonts w:ascii="Arial" w:hAnsi="Arial" w:cs="Arial"/>
          <w:color w:val="000000"/>
          <w:sz w:val="20"/>
        </w:rPr>
        <w:t>или</w:t>
      </w:r>
      <w:r w:rsidR="0097408A" w:rsidRPr="00794149">
        <w:rPr>
          <w:rFonts w:ascii="Arial" w:hAnsi="Arial" w:cs="Arial"/>
          <w:color w:val="000000"/>
          <w:sz w:val="20"/>
        </w:rPr>
        <w:t xml:space="preserve"> </w:t>
      </w:r>
      <w:r w:rsidRPr="00794149">
        <w:rPr>
          <w:rFonts w:ascii="Arial" w:hAnsi="Arial" w:cs="Arial"/>
          <w:color w:val="000000"/>
          <w:sz w:val="20"/>
        </w:rPr>
        <w:t>информация</w:t>
      </w:r>
      <w:r w:rsidR="0097408A" w:rsidRPr="00794149">
        <w:rPr>
          <w:rFonts w:ascii="Arial" w:hAnsi="Arial" w:cs="Arial"/>
          <w:color w:val="000000"/>
          <w:sz w:val="20"/>
        </w:rPr>
        <w:t xml:space="preserve"> </w:t>
      </w:r>
      <w:r w:rsidRPr="00794149">
        <w:rPr>
          <w:rFonts w:ascii="Arial" w:hAnsi="Arial" w:cs="Arial"/>
          <w:color w:val="000000"/>
          <w:sz w:val="20"/>
        </w:rPr>
        <w:t>об</w:t>
      </w:r>
      <w:r w:rsidR="0097408A" w:rsidRPr="00794149">
        <w:rPr>
          <w:rFonts w:ascii="Arial" w:hAnsi="Arial" w:cs="Arial"/>
          <w:color w:val="000000"/>
          <w:sz w:val="20"/>
        </w:rPr>
        <w:t xml:space="preserve"> </w:t>
      </w:r>
      <w:r w:rsidRPr="00794149">
        <w:rPr>
          <w:rFonts w:ascii="Arial" w:hAnsi="Arial" w:cs="Arial"/>
          <w:color w:val="000000"/>
          <w:sz w:val="20"/>
        </w:rPr>
        <w:t>объекте</w:t>
      </w:r>
      <w:r w:rsidR="0097408A" w:rsidRPr="00794149">
        <w:rPr>
          <w:rFonts w:ascii="Arial" w:hAnsi="Arial" w:cs="Arial"/>
          <w:color w:val="000000"/>
          <w:sz w:val="20"/>
        </w:rPr>
        <w:t xml:space="preserve"> </w:t>
      </w:r>
      <w:r w:rsidRPr="00794149">
        <w:rPr>
          <w:rFonts w:ascii="Arial" w:hAnsi="Arial" w:cs="Arial"/>
          <w:color w:val="000000"/>
          <w:sz w:val="20"/>
        </w:rPr>
        <w:t>капитального</w:t>
      </w:r>
      <w:r w:rsidR="0097408A" w:rsidRPr="00794149">
        <w:rPr>
          <w:rFonts w:ascii="Arial" w:hAnsi="Arial" w:cs="Arial"/>
          <w:color w:val="000000"/>
          <w:sz w:val="20"/>
        </w:rPr>
        <w:t xml:space="preserve"> </w:t>
      </w:r>
      <w:r w:rsidRPr="00794149">
        <w:rPr>
          <w:rFonts w:ascii="Arial" w:hAnsi="Arial" w:cs="Arial"/>
          <w:color w:val="000000"/>
          <w:sz w:val="20"/>
        </w:rPr>
        <w:t>строительства</w:t>
      </w:r>
      <w:r w:rsidR="0097408A" w:rsidRPr="00794149">
        <w:rPr>
          <w:rFonts w:ascii="Arial" w:hAnsi="Arial" w:cs="Arial"/>
          <w:color w:val="000000"/>
          <w:sz w:val="20"/>
        </w:rPr>
        <w:t xml:space="preserve"> </w:t>
      </w:r>
      <w:r w:rsidRPr="00794149">
        <w:rPr>
          <w:rFonts w:ascii="Arial" w:hAnsi="Arial" w:cs="Arial"/>
          <w:color w:val="000000"/>
          <w:sz w:val="20"/>
        </w:rPr>
        <w:t>(этажность,</w:t>
      </w:r>
      <w:r w:rsidR="0097408A" w:rsidRPr="00794149">
        <w:rPr>
          <w:rFonts w:ascii="Arial" w:hAnsi="Arial" w:cs="Arial"/>
          <w:color w:val="000000"/>
          <w:sz w:val="20"/>
        </w:rPr>
        <w:t xml:space="preserve"> </w:t>
      </w:r>
      <w:r w:rsidRPr="00794149">
        <w:rPr>
          <w:rFonts w:ascii="Arial" w:hAnsi="Arial" w:cs="Arial"/>
          <w:color w:val="000000"/>
          <w:sz w:val="20"/>
        </w:rPr>
        <w:t>общая</w:t>
      </w:r>
      <w:r w:rsidR="0097408A" w:rsidRPr="00794149">
        <w:rPr>
          <w:rFonts w:ascii="Arial" w:hAnsi="Arial" w:cs="Arial"/>
          <w:color w:val="000000"/>
          <w:sz w:val="20"/>
        </w:rPr>
        <w:t xml:space="preserve"> </w:t>
      </w:r>
      <w:r w:rsidRPr="00794149">
        <w:rPr>
          <w:rFonts w:ascii="Arial" w:hAnsi="Arial" w:cs="Arial"/>
          <w:color w:val="000000"/>
          <w:sz w:val="20"/>
        </w:rPr>
        <w:t>площадь,</w:t>
      </w:r>
      <w:r w:rsidR="0097408A" w:rsidRPr="00794149">
        <w:rPr>
          <w:rFonts w:ascii="Arial" w:hAnsi="Arial" w:cs="Arial"/>
          <w:color w:val="000000"/>
          <w:sz w:val="20"/>
        </w:rPr>
        <w:t xml:space="preserve"> </w:t>
      </w:r>
      <w:r w:rsidRPr="00794149">
        <w:rPr>
          <w:rFonts w:ascii="Arial" w:hAnsi="Arial" w:cs="Arial"/>
          <w:color w:val="000000"/>
          <w:sz w:val="20"/>
        </w:rPr>
        <w:t>площадь</w:t>
      </w:r>
      <w:r w:rsidR="0097408A" w:rsidRPr="00794149">
        <w:rPr>
          <w:rFonts w:ascii="Arial" w:hAnsi="Arial" w:cs="Arial"/>
          <w:color w:val="000000"/>
          <w:sz w:val="20"/>
        </w:rPr>
        <w:t xml:space="preserve"> </w:t>
      </w:r>
      <w:r w:rsidRPr="00794149">
        <w:rPr>
          <w:rFonts w:ascii="Arial" w:hAnsi="Arial" w:cs="Arial"/>
          <w:color w:val="000000"/>
          <w:sz w:val="20"/>
        </w:rPr>
        <w:t>застройки,</w:t>
      </w:r>
      <w:r w:rsidR="0097408A" w:rsidRPr="00794149">
        <w:rPr>
          <w:rFonts w:ascii="Arial" w:hAnsi="Arial" w:cs="Arial"/>
          <w:color w:val="000000"/>
          <w:sz w:val="20"/>
        </w:rPr>
        <w:t xml:space="preserve"> </w:t>
      </w:r>
      <w:r w:rsidRPr="00794149">
        <w:rPr>
          <w:rFonts w:ascii="Arial" w:hAnsi="Arial" w:cs="Arial"/>
          <w:color w:val="000000"/>
          <w:sz w:val="20"/>
        </w:rPr>
        <w:t>существующие</w:t>
      </w:r>
      <w:r w:rsidR="0097408A" w:rsidRPr="00794149">
        <w:rPr>
          <w:rFonts w:ascii="Arial" w:hAnsi="Arial" w:cs="Arial"/>
          <w:color w:val="000000"/>
          <w:sz w:val="20"/>
        </w:rPr>
        <w:t xml:space="preserve"> </w:t>
      </w:r>
      <w:r w:rsidRPr="00794149">
        <w:rPr>
          <w:rFonts w:ascii="Arial" w:hAnsi="Arial" w:cs="Arial"/>
          <w:color w:val="000000"/>
          <w:sz w:val="20"/>
        </w:rPr>
        <w:t>и</w:t>
      </w:r>
      <w:r w:rsidR="0097408A" w:rsidRPr="00794149">
        <w:rPr>
          <w:rFonts w:ascii="Arial" w:hAnsi="Arial" w:cs="Arial"/>
          <w:color w:val="000000"/>
          <w:sz w:val="20"/>
        </w:rPr>
        <w:t xml:space="preserve"> </w:t>
      </w:r>
      <w:r w:rsidRPr="00794149">
        <w:rPr>
          <w:rFonts w:ascii="Arial" w:hAnsi="Arial" w:cs="Arial"/>
          <w:color w:val="000000"/>
          <w:sz w:val="20"/>
        </w:rPr>
        <w:t>планируемые</w:t>
      </w:r>
      <w:r w:rsidR="0097408A" w:rsidRPr="00794149">
        <w:rPr>
          <w:rFonts w:ascii="Arial" w:hAnsi="Arial" w:cs="Arial"/>
          <w:color w:val="000000"/>
          <w:sz w:val="20"/>
        </w:rPr>
        <w:t xml:space="preserve"> </w:t>
      </w:r>
      <w:r w:rsidRPr="00794149">
        <w:rPr>
          <w:rFonts w:ascii="Arial" w:hAnsi="Arial" w:cs="Arial"/>
          <w:color w:val="000000"/>
          <w:sz w:val="20"/>
        </w:rPr>
        <w:t>места</w:t>
      </w:r>
      <w:r w:rsidR="0097408A" w:rsidRPr="00794149">
        <w:rPr>
          <w:rFonts w:ascii="Arial" w:hAnsi="Arial" w:cs="Arial"/>
          <w:color w:val="000000"/>
          <w:sz w:val="20"/>
        </w:rPr>
        <w:t xml:space="preserve"> </w:t>
      </w:r>
      <w:r w:rsidRPr="00794149">
        <w:rPr>
          <w:rFonts w:ascii="Arial" w:hAnsi="Arial" w:cs="Arial"/>
          <w:color w:val="000000"/>
          <w:sz w:val="20"/>
        </w:rPr>
        <w:t>стоянок</w:t>
      </w:r>
      <w:r w:rsidR="0097408A" w:rsidRPr="00794149">
        <w:rPr>
          <w:rFonts w:ascii="Arial" w:hAnsi="Arial" w:cs="Arial"/>
          <w:color w:val="000000"/>
          <w:sz w:val="20"/>
        </w:rPr>
        <w:t xml:space="preserve"> </w:t>
      </w:r>
      <w:r w:rsidRPr="00794149">
        <w:rPr>
          <w:rFonts w:ascii="Arial" w:hAnsi="Arial" w:cs="Arial"/>
          <w:color w:val="000000"/>
          <w:sz w:val="20"/>
        </w:rPr>
        <w:t>автомобилей</w:t>
      </w:r>
      <w:r w:rsidR="0097408A" w:rsidRPr="00794149">
        <w:rPr>
          <w:rFonts w:ascii="Arial" w:hAnsi="Arial" w:cs="Arial"/>
          <w:color w:val="000000"/>
          <w:sz w:val="20"/>
        </w:rPr>
        <w:t xml:space="preserve"> </w:t>
      </w:r>
      <w:r w:rsidRPr="00794149">
        <w:rPr>
          <w:rFonts w:ascii="Arial" w:hAnsi="Arial" w:cs="Arial"/>
          <w:color w:val="000000"/>
          <w:sz w:val="20"/>
        </w:rPr>
        <w:t>и</w:t>
      </w:r>
      <w:r w:rsidR="0097408A" w:rsidRPr="00794149">
        <w:rPr>
          <w:rFonts w:ascii="Arial" w:hAnsi="Arial" w:cs="Arial"/>
          <w:color w:val="000000"/>
          <w:sz w:val="20"/>
        </w:rPr>
        <w:t xml:space="preserve"> </w:t>
      </w:r>
      <w:r w:rsidRPr="00794149">
        <w:rPr>
          <w:rFonts w:ascii="Arial" w:hAnsi="Arial" w:cs="Arial"/>
          <w:color w:val="000000"/>
          <w:sz w:val="20"/>
        </w:rPr>
        <w:t>т.д.).</w:t>
      </w:r>
    </w:p>
    <w:p w:rsidR="0036584F" w:rsidRPr="00794149" w:rsidRDefault="0036584F" w:rsidP="00794149">
      <w:pPr>
        <w:jc w:val="both"/>
        <w:rPr>
          <w:rFonts w:ascii="Arial" w:hAnsi="Arial" w:cs="Arial"/>
          <w:color w:val="000000"/>
          <w:sz w:val="20"/>
        </w:rPr>
      </w:pPr>
      <w:r w:rsidRPr="00794149">
        <w:rPr>
          <w:rFonts w:ascii="Arial" w:hAnsi="Arial" w:cs="Arial"/>
          <w:color w:val="000000"/>
          <w:sz w:val="20"/>
        </w:rPr>
        <w:t>Заявителем</w:t>
      </w:r>
      <w:r w:rsidR="0097408A" w:rsidRPr="00794149">
        <w:rPr>
          <w:rFonts w:ascii="Arial" w:hAnsi="Arial" w:cs="Arial"/>
          <w:color w:val="000000"/>
          <w:sz w:val="20"/>
        </w:rPr>
        <w:t xml:space="preserve"> </w:t>
      </w:r>
      <w:r w:rsidRPr="00794149">
        <w:rPr>
          <w:rFonts w:ascii="Arial" w:hAnsi="Arial" w:cs="Arial"/>
          <w:color w:val="000000"/>
          <w:sz w:val="20"/>
        </w:rPr>
        <w:t>по</w:t>
      </w:r>
      <w:r w:rsidR="0097408A" w:rsidRPr="00794149">
        <w:rPr>
          <w:rFonts w:ascii="Arial" w:hAnsi="Arial" w:cs="Arial"/>
          <w:color w:val="000000"/>
          <w:sz w:val="20"/>
        </w:rPr>
        <w:t xml:space="preserve"> </w:t>
      </w:r>
      <w:r w:rsidRPr="00794149">
        <w:rPr>
          <w:rFonts w:ascii="Arial" w:hAnsi="Arial" w:cs="Arial"/>
          <w:color w:val="000000"/>
          <w:sz w:val="20"/>
        </w:rPr>
        <w:t>его</w:t>
      </w:r>
      <w:r w:rsidR="0097408A" w:rsidRPr="00794149">
        <w:rPr>
          <w:rFonts w:ascii="Arial" w:hAnsi="Arial" w:cs="Arial"/>
          <w:color w:val="000000"/>
          <w:sz w:val="20"/>
        </w:rPr>
        <w:t xml:space="preserve"> </w:t>
      </w:r>
      <w:r w:rsidRPr="00794149">
        <w:rPr>
          <w:rFonts w:ascii="Arial" w:hAnsi="Arial" w:cs="Arial"/>
          <w:color w:val="000000"/>
          <w:sz w:val="20"/>
        </w:rPr>
        <w:t>инициативе</w:t>
      </w:r>
      <w:r w:rsidR="0097408A" w:rsidRPr="00794149">
        <w:rPr>
          <w:rFonts w:ascii="Arial" w:hAnsi="Arial" w:cs="Arial"/>
          <w:color w:val="000000"/>
          <w:sz w:val="20"/>
        </w:rPr>
        <w:t xml:space="preserve"> </w:t>
      </w:r>
      <w:r w:rsidRPr="00794149">
        <w:rPr>
          <w:rFonts w:ascii="Arial" w:hAnsi="Arial" w:cs="Arial"/>
          <w:color w:val="000000"/>
          <w:sz w:val="20"/>
        </w:rPr>
        <w:t>могут</w:t>
      </w:r>
      <w:r w:rsidR="0097408A" w:rsidRPr="00794149">
        <w:rPr>
          <w:rFonts w:ascii="Arial" w:hAnsi="Arial" w:cs="Arial"/>
          <w:color w:val="000000"/>
          <w:sz w:val="20"/>
        </w:rPr>
        <w:t xml:space="preserve"> </w:t>
      </w:r>
      <w:r w:rsidRPr="00794149">
        <w:rPr>
          <w:rFonts w:ascii="Arial" w:hAnsi="Arial" w:cs="Arial"/>
          <w:color w:val="000000"/>
          <w:sz w:val="20"/>
        </w:rPr>
        <w:t>быть</w:t>
      </w:r>
      <w:r w:rsidR="0097408A" w:rsidRPr="00794149">
        <w:rPr>
          <w:rFonts w:ascii="Arial" w:hAnsi="Arial" w:cs="Arial"/>
          <w:color w:val="000000"/>
          <w:sz w:val="20"/>
        </w:rPr>
        <w:t xml:space="preserve"> </w:t>
      </w:r>
      <w:r w:rsidRPr="00794149">
        <w:rPr>
          <w:rFonts w:ascii="Arial" w:hAnsi="Arial" w:cs="Arial"/>
          <w:color w:val="000000"/>
          <w:sz w:val="20"/>
        </w:rPr>
        <w:t>дополнительно</w:t>
      </w:r>
      <w:r w:rsidR="0097408A" w:rsidRPr="00794149">
        <w:rPr>
          <w:rFonts w:ascii="Arial" w:hAnsi="Arial" w:cs="Arial"/>
          <w:color w:val="000000"/>
          <w:sz w:val="20"/>
        </w:rPr>
        <w:t xml:space="preserve"> </w:t>
      </w:r>
      <w:r w:rsidRPr="00794149">
        <w:rPr>
          <w:rFonts w:ascii="Arial" w:hAnsi="Arial" w:cs="Arial"/>
          <w:color w:val="000000"/>
          <w:sz w:val="20"/>
        </w:rPr>
        <w:t>представлены</w:t>
      </w:r>
      <w:r w:rsidR="0097408A" w:rsidRPr="00794149">
        <w:rPr>
          <w:rFonts w:ascii="Arial" w:hAnsi="Arial" w:cs="Arial"/>
          <w:color w:val="000000"/>
          <w:sz w:val="20"/>
        </w:rPr>
        <w:t xml:space="preserve"> </w:t>
      </w:r>
      <w:r w:rsidRPr="00794149">
        <w:rPr>
          <w:rFonts w:ascii="Arial" w:hAnsi="Arial" w:cs="Arial"/>
          <w:color w:val="000000"/>
          <w:sz w:val="20"/>
        </w:rPr>
        <w:t>документы</w:t>
      </w:r>
      <w:r w:rsidR="0097408A" w:rsidRPr="00794149">
        <w:rPr>
          <w:rFonts w:ascii="Arial" w:hAnsi="Arial" w:cs="Arial"/>
          <w:color w:val="000000"/>
          <w:sz w:val="20"/>
        </w:rPr>
        <w:t xml:space="preserve"> </w:t>
      </w:r>
      <w:r w:rsidRPr="00794149">
        <w:rPr>
          <w:rFonts w:ascii="Arial" w:hAnsi="Arial" w:cs="Arial"/>
          <w:color w:val="000000"/>
          <w:sz w:val="20"/>
        </w:rPr>
        <w:t>либо</w:t>
      </w:r>
      <w:r w:rsidR="0097408A" w:rsidRPr="00794149">
        <w:rPr>
          <w:rFonts w:ascii="Arial" w:hAnsi="Arial" w:cs="Arial"/>
          <w:color w:val="000000"/>
          <w:sz w:val="20"/>
        </w:rPr>
        <w:t xml:space="preserve"> </w:t>
      </w:r>
      <w:r w:rsidRPr="00794149">
        <w:rPr>
          <w:rFonts w:ascii="Arial" w:hAnsi="Arial" w:cs="Arial"/>
          <w:color w:val="000000"/>
          <w:sz w:val="20"/>
        </w:rPr>
        <w:t>их</w:t>
      </w:r>
      <w:r w:rsidR="0097408A" w:rsidRPr="00794149">
        <w:rPr>
          <w:rFonts w:ascii="Arial" w:hAnsi="Arial" w:cs="Arial"/>
          <w:color w:val="000000"/>
          <w:sz w:val="20"/>
        </w:rPr>
        <w:t xml:space="preserve"> </w:t>
      </w:r>
      <w:r w:rsidRPr="00794149">
        <w:rPr>
          <w:rFonts w:ascii="Arial" w:hAnsi="Arial" w:cs="Arial"/>
          <w:color w:val="000000"/>
          <w:sz w:val="20"/>
        </w:rPr>
        <w:t>копии,</w:t>
      </w:r>
      <w:r w:rsidR="0097408A" w:rsidRPr="00794149">
        <w:rPr>
          <w:rFonts w:ascii="Arial" w:hAnsi="Arial" w:cs="Arial"/>
          <w:color w:val="000000"/>
          <w:sz w:val="20"/>
        </w:rPr>
        <w:t xml:space="preserve"> </w:t>
      </w:r>
      <w:r w:rsidRPr="00794149">
        <w:rPr>
          <w:rFonts w:ascii="Arial" w:hAnsi="Arial" w:cs="Arial"/>
          <w:color w:val="000000"/>
          <w:sz w:val="20"/>
        </w:rPr>
        <w:t>которые,</w:t>
      </w:r>
      <w:r w:rsidR="0097408A" w:rsidRPr="00794149">
        <w:rPr>
          <w:rFonts w:ascii="Arial" w:hAnsi="Arial" w:cs="Arial"/>
          <w:color w:val="000000"/>
          <w:sz w:val="20"/>
        </w:rPr>
        <w:t xml:space="preserve"> </w:t>
      </w:r>
      <w:r w:rsidRPr="00794149">
        <w:rPr>
          <w:rFonts w:ascii="Arial" w:hAnsi="Arial" w:cs="Arial"/>
          <w:color w:val="000000"/>
          <w:sz w:val="20"/>
        </w:rPr>
        <w:t>по</w:t>
      </w:r>
      <w:r w:rsidR="0097408A" w:rsidRPr="00794149">
        <w:rPr>
          <w:rFonts w:ascii="Arial" w:hAnsi="Arial" w:cs="Arial"/>
          <w:color w:val="000000"/>
          <w:sz w:val="20"/>
        </w:rPr>
        <w:t xml:space="preserve"> </w:t>
      </w:r>
      <w:r w:rsidRPr="00794149">
        <w:rPr>
          <w:rFonts w:ascii="Arial" w:hAnsi="Arial" w:cs="Arial"/>
          <w:color w:val="000000"/>
          <w:sz w:val="20"/>
        </w:rPr>
        <w:t>его</w:t>
      </w:r>
      <w:r w:rsidR="0097408A" w:rsidRPr="00794149">
        <w:rPr>
          <w:rFonts w:ascii="Arial" w:hAnsi="Arial" w:cs="Arial"/>
          <w:color w:val="000000"/>
          <w:sz w:val="20"/>
        </w:rPr>
        <w:t xml:space="preserve"> </w:t>
      </w:r>
      <w:r w:rsidRPr="00794149">
        <w:rPr>
          <w:rFonts w:ascii="Arial" w:hAnsi="Arial" w:cs="Arial"/>
          <w:color w:val="000000"/>
          <w:sz w:val="20"/>
        </w:rPr>
        <w:t>мнению,</w:t>
      </w:r>
      <w:r w:rsidR="0097408A" w:rsidRPr="00794149">
        <w:rPr>
          <w:rFonts w:ascii="Arial" w:hAnsi="Arial" w:cs="Arial"/>
          <w:color w:val="000000"/>
          <w:sz w:val="20"/>
        </w:rPr>
        <w:t xml:space="preserve"> </w:t>
      </w:r>
      <w:r w:rsidRPr="00794149">
        <w:rPr>
          <w:rFonts w:ascii="Arial" w:hAnsi="Arial" w:cs="Arial"/>
          <w:color w:val="000000"/>
          <w:sz w:val="20"/>
        </w:rPr>
        <w:t>имеют</w:t>
      </w:r>
      <w:r w:rsidR="0097408A" w:rsidRPr="00794149">
        <w:rPr>
          <w:rFonts w:ascii="Arial" w:hAnsi="Arial" w:cs="Arial"/>
          <w:color w:val="000000"/>
          <w:sz w:val="20"/>
        </w:rPr>
        <w:t xml:space="preserve"> </w:t>
      </w:r>
      <w:r w:rsidRPr="00794149">
        <w:rPr>
          <w:rFonts w:ascii="Arial" w:hAnsi="Arial" w:cs="Arial"/>
          <w:color w:val="000000"/>
          <w:sz w:val="20"/>
        </w:rPr>
        <w:t>значение</w:t>
      </w:r>
      <w:r w:rsidR="0097408A" w:rsidRPr="00794149">
        <w:rPr>
          <w:rFonts w:ascii="Arial" w:hAnsi="Arial" w:cs="Arial"/>
          <w:color w:val="000000"/>
          <w:sz w:val="20"/>
        </w:rPr>
        <w:t xml:space="preserve"> </w:t>
      </w:r>
      <w:r w:rsidRPr="00794149">
        <w:rPr>
          <w:rFonts w:ascii="Arial" w:hAnsi="Arial" w:cs="Arial"/>
          <w:color w:val="000000"/>
          <w:sz w:val="20"/>
        </w:rPr>
        <w:t>для</w:t>
      </w:r>
      <w:r w:rsidR="0097408A" w:rsidRPr="00794149">
        <w:rPr>
          <w:rFonts w:ascii="Arial" w:hAnsi="Arial" w:cs="Arial"/>
          <w:color w:val="000000"/>
          <w:sz w:val="20"/>
        </w:rPr>
        <w:t xml:space="preserve"> </w:t>
      </w:r>
      <w:r w:rsidRPr="00794149">
        <w:rPr>
          <w:rFonts w:ascii="Arial" w:hAnsi="Arial" w:cs="Arial"/>
          <w:color w:val="000000"/>
          <w:sz w:val="20"/>
        </w:rPr>
        <w:t>получения</w:t>
      </w:r>
      <w:r w:rsidR="0097408A" w:rsidRPr="00794149">
        <w:rPr>
          <w:rFonts w:ascii="Arial" w:hAnsi="Arial" w:cs="Arial"/>
          <w:color w:val="000000"/>
          <w:sz w:val="20"/>
        </w:rPr>
        <w:t xml:space="preserve"> </w:t>
      </w:r>
      <w:r w:rsidRPr="00794149">
        <w:rPr>
          <w:rFonts w:ascii="Arial" w:hAnsi="Arial" w:cs="Arial"/>
          <w:color w:val="000000"/>
          <w:sz w:val="20"/>
        </w:rPr>
        <w:t>м</w:t>
      </w:r>
      <w:r w:rsidRPr="00794149">
        <w:rPr>
          <w:rFonts w:ascii="Arial" w:hAnsi="Arial" w:cs="Arial"/>
          <w:color w:val="000000"/>
          <w:sz w:val="20"/>
        </w:rPr>
        <w:t>у</w:t>
      </w:r>
      <w:r w:rsidRPr="00794149">
        <w:rPr>
          <w:rFonts w:ascii="Arial" w:hAnsi="Arial" w:cs="Arial"/>
          <w:color w:val="000000"/>
          <w:sz w:val="20"/>
        </w:rPr>
        <w:t>ниципальной</w:t>
      </w:r>
      <w:r w:rsidR="0097408A" w:rsidRPr="00794149">
        <w:rPr>
          <w:rFonts w:ascii="Arial" w:hAnsi="Arial" w:cs="Arial"/>
          <w:color w:val="000000"/>
          <w:sz w:val="20"/>
        </w:rPr>
        <w:t xml:space="preserve"> </w:t>
      </w:r>
      <w:r w:rsidRPr="00794149">
        <w:rPr>
          <w:rFonts w:ascii="Arial" w:hAnsi="Arial" w:cs="Arial"/>
          <w:color w:val="000000"/>
          <w:sz w:val="20"/>
        </w:rPr>
        <w:t>услуги.</w:t>
      </w:r>
    </w:p>
    <w:p w:rsidR="0036584F" w:rsidRPr="00794149" w:rsidRDefault="0036584F" w:rsidP="00794149">
      <w:pPr>
        <w:jc w:val="both"/>
        <w:rPr>
          <w:rFonts w:ascii="Arial" w:hAnsi="Arial" w:cs="Arial"/>
          <w:color w:val="000000"/>
          <w:sz w:val="20"/>
        </w:rPr>
      </w:pPr>
      <w:r w:rsidRPr="00794149">
        <w:rPr>
          <w:rFonts w:ascii="Arial" w:hAnsi="Arial" w:cs="Arial"/>
          <w:color w:val="000000"/>
          <w:sz w:val="20"/>
        </w:rPr>
        <w:lastRenderedPageBreak/>
        <w:t>Заявитель</w:t>
      </w:r>
      <w:r w:rsidR="0097408A" w:rsidRPr="00794149">
        <w:rPr>
          <w:rFonts w:ascii="Arial" w:hAnsi="Arial" w:cs="Arial"/>
          <w:color w:val="000000"/>
          <w:sz w:val="20"/>
        </w:rPr>
        <w:t xml:space="preserve"> </w:t>
      </w:r>
      <w:r w:rsidRPr="00794149">
        <w:rPr>
          <w:rFonts w:ascii="Arial" w:hAnsi="Arial" w:cs="Arial"/>
          <w:color w:val="000000"/>
          <w:sz w:val="20"/>
        </w:rPr>
        <w:t>представляет</w:t>
      </w:r>
      <w:r w:rsidR="0097408A" w:rsidRPr="00794149">
        <w:rPr>
          <w:rFonts w:ascii="Arial" w:hAnsi="Arial" w:cs="Arial"/>
          <w:color w:val="000000"/>
          <w:sz w:val="20"/>
        </w:rPr>
        <w:t xml:space="preserve"> </w:t>
      </w:r>
      <w:r w:rsidRPr="00794149">
        <w:rPr>
          <w:rFonts w:ascii="Arial" w:hAnsi="Arial" w:cs="Arial"/>
          <w:color w:val="000000"/>
          <w:sz w:val="20"/>
        </w:rPr>
        <w:t>оригиналы</w:t>
      </w:r>
      <w:r w:rsidR="0097408A" w:rsidRPr="00794149">
        <w:rPr>
          <w:rFonts w:ascii="Arial" w:hAnsi="Arial" w:cs="Arial"/>
          <w:color w:val="000000"/>
          <w:sz w:val="20"/>
        </w:rPr>
        <w:t xml:space="preserve"> </w:t>
      </w:r>
      <w:r w:rsidRPr="00794149">
        <w:rPr>
          <w:rFonts w:ascii="Arial" w:hAnsi="Arial" w:cs="Arial"/>
          <w:color w:val="000000"/>
          <w:sz w:val="20"/>
        </w:rPr>
        <w:t>вышеперечисленных</w:t>
      </w:r>
      <w:r w:rsidR="0097408A" w:rsidRPr="00794149">
        <w:rPr>
          <w:rFonts w:ascii="Arial" w:hAnsi="Arial" w:cs="Arial"/>
          <w:color w:val="000000"/>
          <w:sz w:val="20"/>
        </w:rPr>
        <w:t xml:space="preserve"> </w:t>
      </w:r>
      <w:r w:rsidRPr="00794149">
        <w:rPr>
          <w:rFonts w:ascii="Arial" w:hAnsi="Arial" w:cs="Arial"/>
          <w:color w:val="000000"/>
          <w:sz w:val="20"/>
        </w:rPr>
        <w:t>документов</w:t>
      </w:r>
      <w:r w:rsidR="0097408A" w:rsidRPr="00794149">
        <w:rPr>
          <w:rFonts w:ascii="Arial" w:hAnsi="Arial" w:cs="Arial"/>
          <w:color w:val="000000"/>
          <w:sz w:val="20"/>
        </w:rPr>
        <w:t xml:space="preserve"> </w:t>
      </w:r>
      <w:r w:rsidRPr="00794149">
        <w:rPr>
          <w:rFonts w:ascii="Arial" w:hAnsi="Arial" w:cs="Arial"/>
          <w:color w:val="000000"/>
          <w:sz w:val="20"/>
        </w:rPr>
        <w:t>либо</w:t>
      </w:r>
      <w:r w:rsidR="0097408A" w:rsidRPr="00794149">
        <w:rPr>
          <w:rFonts w:ascii="Arial" w:hAnsi="Arial" w:cs="Arial"/>
          <w:color w:val="000000"/>
          <w:sz w:val="20"/>
        </w:rPr>
        <w:t xml:space="preserve"> </w:t>
      </w:r>
      <w:r w:rsidRPr="00794149">
        <w:rPr>
          <w:rFonts w:ascii="Arial" w:hAnsi="Arial" w:cs="Arial"/>
          <w:color w:val="000000"/>
          <w:sz w:val="20"/>
        </w:rPr>
        <w:t>их</w:t>
      </w:r>
      <w:r w:rsidR="0097408A" w:rsidRPr="00794149">
        <w:rPr>
          <w:rFonts w:ascii="Arial" w:hAnsi="Arial" w:cs="Arial"/>
          <w:color w:val="000000"/>
          <w:sz w:val="20"/>
        </w:rPr>
        <w:t xml:space="preserve"> </w:t>
      </w:r>
      <w:r w:rsidRPr="00794149">
        <w:rPr>
          <w:rFonts w:ascii="Arial" w:hAnsi="Arial" w:cs="Arial"/>
          <w:color w:val="000000"/>
          <w:sz w:val="20"/>
        </w:rPr>
        <w:t>копии</w:t>
      </w:r>
      <w:r w:rsidR="0097408A" w:rsidRPr="00794149">
        <w:rPr>
          <w:rFonts w:ascii="Arial" w:hAnsi="Arial" w:cs="Arial"/>
          <w:color w:val="000000"/>
          <w:sz w:val="20"/>
        </w:rPr>
        <w:t xml:space="preserve"> </w:t>
      </w:r>
      <w:r w:rsidRPr="00794149">
        <w:rPr>
          <w:rFonts w:ascii="Arial" w:hAnsi="Arial" w:cs="Arial"/>
          <w:color w:val="000000"/>
          <w:sz w:val="20"/>
        </w:rPr>
        <w:t>с</w:t>
      </w:r>
      <w:r w:rsidR="0097408A" w:rsidRPr="00794149">
        <w:rPr>
          <w:rFonts w:ascii="Arial" w:hAnsi="Arial" w:cs="Arial"/>
          <w:color w:val="000000"/>
          <w:sz w:val="20"/>
        </w:rPr>
        <w:t xml:space="preserve"> </w:t>
      </w:r>
      <w:r w:rsidRPr="00794149">
        <w:rPr>
          <w:rFonts w:ascii="Arial" w:hAnsi="Arial" w:cs="Arial"/>
          <w:color w:val="000000"/>
          <w:sz w:val="20"/>
        </w:rPr>
        <w:t>приложением</w:t>
      </w:r>
      <w:r w:rsidR="0097408A" w:rsidRPr="00794149">
        <w:rPr>
          <w:rFonts w:ascii="Arial" w:hAnsi="Arial" w:cs="Arial"/>
          <w:color w:val="000000"/>
          <w:sz w:val="20"/>
        </w:rPr>
        <w:t xml:space="preserve"> </w:t>
      </w:r>
      <w:r w:rsidRPr="00794149">
        <w:rPr>
          <w:rFonts w:ascii="Arial" w:hAnsi="Arial" w:cs="Arial"/>
          <w:color w:val="000000"/>
          <w:sz w:val="20"/>
        </w:rPr>
        <w:t>оригиналов,</w:t>
      </w:r>
      <w:r w:rsidR="0097408A" w:rsidRPr="00794149">
        <w:rPr>
          <w:rFonts w:ascii="Arial" w:hAnsi="Arial" w:cs="Arial"/>
          <w:color w:val="000000"/>
          <w:sz w:val="20"/>
        </w:rPr>
        <w:t xml:space="preserve"> </w:t>
      </w:r>
      <w:r w:rsidRPr="00794149">
        <w:rPr>
          <w:rFonts w:ascii="Arial" w:hAnsi="Arial" w:cs="Arial"/>
          <w:color w:val="000000"/>
          <w:sz w:val="20"/>
        </w:rPr>
        <w:t>которые</w:t>
      </w:r>
      <w:r w:rsidR="0097408A" w:rsidRPr="00794149">
        <w:rPr>
          <w:rFonts w:ascii="Arial" w:hAnsi="Arial" w:cs="Arial"/>
          <w:color w:val="000000"/>
          <w:sz w:val="20"/>
        </w:rPr>
        <w:t xml:space="preserve"> </w:t>
      </w:r>
      <w:r w:rsidRPr="00794149">
        <w:rPr>
          <w:rFonts w:ascii="Arial" w:hAnsi="Arial" w:cs="Arial"/>
          <w:color w:val="000000"/>
          <w:sz w:val="20"/>
        </w:rPr>
        <w:t>после</w:t>
      </w:r>
      <w:r w:rsidR="0097408A" w:rsidRPr="00794149">
        <w:rPr>
          <w:rFonts w:ascii="Arial" w:hAnsi="Arial" w:cs="Arial"/>
          <w:color w:val="000000"/>
          <w:sz w:val="20"/>
        </w:rPr>
        <w:t xml:space="preserve"> </w:t>
      </w:r>
      <w:r w:rsidRPr="00794149">
        <w:rPr>
          <w:rFonts w:ascii="Arial" w:hAnsi="Arial" w:cs="Arial"/>
          <w:color w:val="000000"/>
          <w:sz w:val="20"/>
        </w:rPr>
        <w:t>сличения</w:t>
      </w:r>
      <w:r w:rsidR="0097408A" w:rsidRPr="00794149">
        <w:rPr>
          <w:rFonts w:ascii="Arial" w:hAnsi="Arial" w:cs="Arial"/>
          <w:color w:val="000000"/>
          <w:sz w:val="20"/>
        </w:rPr>
        <w:t xml:space="preserve"> </w:t>
      </w:r>
      <w:r w:rsidRPr="00794149">
        <w:rPr>
          <w:rFonts w:ascii="Arial" w:hAnsi="Arial" w:cs="Arial"/>
          <w:color w:val="000000"/>
          <w:sz w:val="20"/>
        </w:rPr>
        <w:t>специалистом</w:t>
      </w:r>
      <w:r w:rsidR="0097408A" w:rsidRPr="00794149">
        <w:rPr>
          <w:rFonts w:ascii="Arial" w:hAnsi="Arial" w:cs="Arial"/>
          <w:color w:val="000000"/>
          <w:sz w:val="20"/>
        </w:rPr>
        <w:t xml:space="preserve"> </w:t>
      </w:r>
      <w:r w:rsidRPr="00794149">
        <w:rPr>
          <w:rFonts w:ascii="Arial" w:hAnsi="Arial" w:cs="Arial"/>
          <w:color w:val="000000"/>
          <w:sz w:val="20"/>
        </w:rPr>
        <w:t>и</w:t>
      </w:r>
      <w:r w:rsidR="0097408A" w:rsidRPr="00794149">
        <w:rPr>
          <w:rFonts w:ascii="Arial" w:hAnsi="Arial" w:cs="Arial"/>
          <w:color w:val="000000"/>
          <w:sz w:val="20"/>
        </w:rPr>
        <w:t xml:space="preserve"> </w:t>
      </w:r>
      <w:r w:rsidRPr="00794149">
        <w:rPr>
          <w:rFonts w:ascii="Arial" w:hAnsi="Arial" w:cs="Arial"/>
          <w:color w:val="000000"/>
          <w:sz w:val="20"/>
        </w:rPr>
        <w:t>пр</w:t>
      </w:r>
      <w:r w:rsidRPr="00794149">
        <w:rPr>
          <w:rFonts w:ascii="Arial" w:hAnsi="Arial" w:cs="Arial"/>
          <w:color w:val="000000"/>
          <w:sz w:val="20"/>
        </w:rPr>
        <w:t>о</w:t>
      </w:r>
      <w:r w:rsidRPr="00794149">
        <w:rPr>
          <w:rFonts w:ascii="Arial" w:hAnsi="Arial" w:cs="Arial"/>
          <w:color w:val="000000"/>
          <w:sz w:val="20"/>
        </w:rPr>
        <w:t>ставления</w:t>
      </w:r>
      <w:r w:rsidR="0097408A" w:rsidRPr="00794149">
        <w:rPr>
          <w:rFonts w:ascii="Arial" w:hAnsi="Arial" w:cs="Arial"/>
          <w:color w:val="000000"/>
          <w:sz w:val="20"/>
        </w:rPr>
        <w:t xml:space="preserve"> </w:t>
      </w:r>
      <w:r w:rsidRPr="00794149">
        <w:rPr>
          <w:rFonts w:ascii="Arial" w:hAnsi="Arial" w:cs="Arial"/>
          <w:color w:val="000000"/>
          <w:sz w:val="20"/>
        </w:rPr>
        <w:t>на</w:t>
      </w:r>
      <w:r w:rsidR="0097408A" w:rsidRPr="00794149">
        <w:rPr>
          <w:rFonts w:ascii="Arial" w:hAnsi="Arial" w:cs="Arial"/>
          <w:color w:val="000000"/>
          <w:sz w:val="20"/>
        </w:rPr>
        <w:t xml:space="preserve"> </w:t>
      </w:r>
      <w:r w:rsidRPr="00794149">
        <w:rPr>
          <w:rFonts w:ascii="Arial" w:hAnsi="Arial" w:cs="Arial"/>
          <w:color w:val="000000"/>
          <w:sz w:val="20"/>
        </w:rPr>
        <w:t>копии</w:t>
      </w:r>
      <w:r w:rsidR="0097408A" w:rsidRPr="00794149">
        <w:rPr>
          <w:rFonts w:ascii="Arial" w:hAnsi="Arial" w:cs="Arial"/>
          <w:color w:val="000000"/>
          <w:sz w:val="20"/>
        </w:rPr>
        <w:t xml:space="preserve"> </w:t>
      </w:r>
      <w:r w:rsidRPr="00794149">
        <w:rPr>
          <w:rFonts w:ascii="Arial" w:hAnsi="Arial" w:cs="Arial"/>
          <w:color w:val="000000"/>
          <w:sz w:val="20"/>
        </w:rPr>
        <w:t>подписи</w:t>
      </w:r>
      <w:r w:rsidR="0097408A" w:rsidRPr="00794149">
        <w:rPr>
          <w:rFonts w:ascii="Arial" w:hAnsi="Arial" w:cs="Arial"/>
          <w:color w:val="000000"/>
          <w:sz w:val="20"/>
        </w:rPr>
        <w:t xml:space="preserve"> </w:t>
      </w:r>
      <w:r w:rsidRPr="00794149">
        <w:rPr>
          <w:rFonts w:ascii="Arial" w:hAnsi="Arial" w:cs="Arial"/>
          <w:color w:val="000000"/>
          <w:sz w:val="20"/>
        </w:rPr>
        <w:t>и</w:t>
      </w:r>
      <w:r w:rsidR="0097408A" w:rsidRPr="00794149">
        <w:rPr>
          <w:rFonts w:ascii="Arial" w:hAnsi="Arial" w:cs="Arial"/>
          <w:color w:val="000000"/>
          <w:sz w:val="20"/>
        </w:rPr>
        <w:t xml:space="preserve"> </w:t>
      </w:r>
      <w:r w:rsidRPr="00794149">
        <w:rPr>
          <w:rFonts w:ascii="Arial" w:hAnsi="Arial" w:cs="Arial"/>
          <w:color w:val="000000"/>
          <w:sz w:val="20"/>
        </w:rPr>
        <w:t>даты</w:t>
      </w:r>
      <w:r w:rsidR="0097408A" w:rsidRPr="00794149">
        <w:rPr>
          <w:rFonts w:ascii="Arial" w:hAnsi="Arial" w:cs="Arial"/>
          <w:color w:val="000000"/>
          <w:sz w:val="20"/>
        </w:rPr>
        <w:t xml:space="preserve"> </w:t>
      </w:r>
      <w:r w:rsidRPr="00794149">
        <w:rPr>
          <w:rFonts w:ascii="Arial" w:hAnsi="Arial" w:cs="Arial"/>
          <w:color w:val="000000"/>
          <w:sz w:val="20"/>
        </w:rPr>
        <w:t>возвращается</w:t>
      </w:r>
      <w:r w:rsidR="0097408A" w:rsidRPr="00794149">
        <w:rPr>
          <w:rFonts w:ascii="Arial" w:hAnsi="Arial" w:cs="Arial"/>
          <w:color w:val="000000"/>
          <w:sz w:val="20"/>
        </w:rPr>
        <w:t xml:space="preserve"> </w:t>
      </w:r>
      <w:r w:rsidRPr="00794149">
        <w:rPr>
          <w:rFonts w:ascii="Arial" w:hAnsi="Arial" w:cs="Arial"/>
          <w:color w:val="000000"/>
          <w:sz w:val="20"/>
        </w:rPr>
        <w:t>заявителю.</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случае</w:t>
      </w:r>
      <w:r w:rsidR="0097408A" w:rsidRPr="00794149">
        <w:rPr>
          <w:rFonts w:ascii="Arial" w:hAnsi="Arial" w:cs="Arial"/>
          <w:color w:val="000000"/>
          <w:sz w:val="20"/>
        </w:rPr>
        <w:t xml:space="preserve"> </w:t>
      </w:r>
      <w:r w:rsidRPr="00794149">
        <w:rPr>
          <w:rFonts w:ascii="Arial" w:hAnsi="Arial" w:cs="Arial"/>
          <w:color w:val="000000"/>
          <w:sz w:val="20"/>
        </w:rPr>
        <w:t>если</w:t>
      </w:r>
      <w:r w:rsidR="0097408A" w:rsidRPr="00794149">
        <w:rPr>
          <w:rFonts w:ascii="Arial" w:hAnsi="Arial" w:cs="Arial"/>
          <w:color w:val="000000"/>
          <w:sz w:val="20"/>
        </w:rPr>
        <w:t xml:space="preserve"> </w:t>
      </w:r>
      <w:r w:rsidRPr="00794149">
        <w:rPr>
          <w:rFonts w:ascii="Arial" w:hAnsi="Arial" w:cs="Arial"/>
          <w:color w:val="000000"/>
          <w:sz w:val="20"/>
        </w:rPr>
        <w:t>копии</w:t>
      </w:r>
      <w:r w:rsidR="0097408A" w:rsidRPr="00794149">
        <w:rPr>
          <w:rFonts w:ascii="Arial" w:hAnsi="Arial" w:cs="Arial"/>
          <w:color w:val="000000"/>
          <w:sz w:val="20"/>
        </w:rPr>
        <w:t xml:space="preserve"> </w:t>
      </w:r>
      <w:r w:rsidRPr="00794149">
        <w:rPr>
          <w:rFonts w:ascii="Arial" w:hAnsi="Arial" w:cs="Arial"/>
          <w:color w:val="000000"/>
          <w:sz w:val="20"/>
        </w:rPr>
        <w:t>документов</w:t>
      </w:r>
      <w:r w:rsidR="0097408A" w:rsidRPr="00794149">
        <w:rPr>
          <w:rFonts w:ascii="Arial" w:hAnsi="Arial" w:cs="Arial"/>
          <w:color w:val="000000"/>
          <w:sz w:val="20"/>
        </w:rPr>
        <w:t xml:space="preserve"> </w:t>
      </w:r>
      <w:r w:rsidRPr="00794149">
        <w:rPr>
          <w:rFonts w:ascii="Arial" w:hAnsi="Arial" w:cs="Arial"/>
          <w:color w:val="000000"/>
          <w:sz w:val="20"/>
        </w:rPr>
        <w:t>заверены</w:t>
      </w:r>
      <w:r w:rsidR="0097408A" w:rsidRPr="00794149">
        <w:rPr>
          <w:rFonts w:ascii="Arial" w:hAnsi="Arial" w:cs="Arial"/>
          <w:color w:val="000000"/>
          <w:sz w:val="20"/>
        </w:rPr>
        <w:t xml:space="preserve"> </w:t>
      </w:r>
      <w:r w:rsidRPr="00794149">
        <w:rPr>
          <w:rFonts w:ascii="Arial" w:hAnsi="Arial" w:cs="Arial"/>
          <w:color w:val="000000"/>
          <w:sz w:val="20"/>
        </w:rPr>
        <w:t>нотариально,</w:t>
      </w:r>
      <w:r w:rsidR="0097408A" w:rsidRPr="00794149">
        <w:rPr>
          <w:rFonts w:ascii="Arial" w:hAnsi="Arial" w:cs="Arial"/>
          <w:color w:val="000000"/>
          <w:sz w:val="20"/>
        </w:rPr>
        <w:t xml:space="preserve"> </w:t>
      </w:r>
      <w:r w:rsidRPr="00794149">
        <w:rPr>
          <w:rFonts w:ascii="Arial" w:hAnsi="Arial" w:cs="Arial"/>
          <w:color w:val="000000"/>
          <w:sz w:val="20"/>
        </w:rPr>
        <w:t>оригиналы</w:t>
      </w:r>
      <w:r w:rsidR="0097408A" w:rsidRPr="00794149">
        <w:rPr>
          <w:rFonts w:ascii="Arial" w:hAnsi="Arial" w:cs="Arial"/>
          <w:color w:val="000000"/>
          <w:sz w:val="20"/>
        </w:rPr>
        <w:t xml:space="preserve"> </w:t>
      </w:r>
      <w:r w:rsidRPr="00794149">
        <w:rPr>
          <w:rFonts w:ascii="Arial" w:hAnsi="Arial" w:cs="Arial"/>
          <w:color w:val="000000"/>
          <w:sz w:val="20"/>
        </w:rPr>
        <w:t>документов</w:t>
      </w:r>
      <w:r w:rsidR="0097408A" w:rsidRPr="00794149">
        <w:rPr>
          <w:rFonts w:ascii="Arial" w:hAnsi="Arial" w:cs="Arial"/>
          <w:color w:val="000000"/>
          <w:sz w:val="20"/>
        </w:rPr>
        <w:t xml:space="preserve"> </w:t>
      </w:r>
      <w:r w:rsidRPr="00794149">
        <w:rPr>
          <w:rFonts w:ascii="Arial" w:hAnsi="Arial" w:cs="Arial"/>
          <w:color w:val="000000"/>
          <w:sz w:val="20"/>
        </w:rPr>
        <w:t>не</w:t>
      </w:r>
      <w:r w:rsidR="0097408A" w:rsidRPr="00794149">
        <w:rPr>
          <w:rFonts w:ascii="Arial" w:hAnsi="Arial" w:cs="Arial"/>
          <w:color w:val="000000"/>
          <w:sz w:val="20"/>
        </w:rPr>
        <w:t xml:space="preserve"> </w:t>
      </w:r>
      <w:r w:rsidRPr="00794149">
        <w:rPr>
          <w:rFonts w:ascii="Arial" w:hAnsi="Arial" w:cs="Arial"/>
          <w:color w:val="000000"/>
          <w:sz w:val="20"/>
        </w:rPr>
        <w:t>прикладыв</w:t>
      </w:r>
      <w:r w:rsidRPr="00794149">
        <w:rPr>
          <w:rFonts w:ascii="Arial" w:hAnsi="Arial" w:cs="Arial"/>
          <w:color w:val="000000"/>
          <w:sz w:val="20"/>
        </w:rPr>
        <w:t>а</w:t>
      </w:r>
      <w:r w:rsidRPr="00794149">
        <w:rPr>
          <w:rFonts w:ascii="Arial" w:hAnsi="Arial" w:cs="Arial"/>
          <w:color w:val="000000"/>
          <w:sz w:val="20"/>
        </w:rPr>
        <w:t>ются.</w:t>
      </w:r>
    </w:p>
    <w:p w:rsidR="0036584F" w:rsidRPr="00794149" w:rsidRDefault="0036584F" w:rsidP="00794149">
      <w:pPr>
        <w:jc w:val="both"/>
        <w:rPr>
          <w:rFonts w:ascii="Arial" w:hAnsi="Arial" w:cs="Arial"/>
          <w:color w:val="000000"/>
          <w:sz w:val="20"/>
        </w:rPr>
      </w:pPr>
      <w:r w:rsidRPr="00794149">
        <w:rPr>
          <w:rFonts w:ascii="Arial" w:hAnsi="Arial" w:cs="Arial"/>
          <w:color w:val="000000"/>
          <w:sz w:val="20"/>
        </w:rPr>
        <w:t>Вышеперечисленные</w:t>
      </w:r>
      <w:r w:rsidR="0097408A" w:rsidRPr="00794149">
        <w:rPr>
          <w:rFonts w:ascii="Arial" w:hAnsi="Arial" w:cs="Arial"/>
          <w:color w:val="000000"/>
          <w:sz w:val="20"/>
        </w:rPr>
        <w:t xml:space="preserve"> </w:t>
      </w:r>
      <w:r w:rsidRPr="00794149">
        <w:rPr>
          <w:rFonts w:ascii="Arial" w:hAnsi="Arial" w:cs="Arial"/>
          <w:color w:val="000000"/>
          <w:sz w:val="20"/>
        </w:rPr>
        <w:t>документы</w:t>
      </w:r>
      <w:r w:rsidR="0097408A" w:rsidRPr="00794149">
        <w:rPr>
          <w:rFonts w:ascii="Arial" w:hAnsi="Arial" w:cs="Arial"/>
          <w:color w:val="000000"/>
          <w:sz w:val="20"/>
        </w:rPr>
        <w:t xml:space="preserve"> </w:t>
      </w:r>
      <w:r w:rsidRPr="00794149">
        <w:rPr>
          <w:rFonts w:ascii="Arial" w:hAnsi="Arial" w:cs="Arial"/>
          <w:color w:val="000000"/>
          <w:sz w:val="20"/>
        </w:rPr>
        <w:t>могут</w:t>
      </w:r>
      <w:r w:rsidR="0097408A" w:rsidRPr="00794149">
        <w:rPr>
          <w:rFonts w:ascii="Arial" w:hAnsi="Arial" w:cs="Arial"/>
          <w:color w:val="000000"/>
          <w:sz w:val="20"/>
        </w:rPr>
        <w:t xml:space="preserve"> </w:t>
      </w:r>
      <w:r w:rsidRPr="00794149">
        <w:rPr>
          <w:rFonts w:ascii="Arial" w:hAnsi="Arial" w:cs="Arial"/>
          <w:color w:val="000000"/>
          <w:sz w:val="20"/>
        </w:rPr>
        <w:t>быть</w:t>
      </w:r>
      <w:r w:rsidR="0097408A" w:rsidRPr="00794149">
        <w:rPr>
          <w:rFonts w:ascii="Arial" w:hAnsi="Arial" w:cs="Arial"/>
          <w:color w:val="000000"/>
          <w:sz w:val="20"/>
        </w:rPr>
        <w:t xml:space="preserve"> </w:t>
      </w:r>
      <w:r w:rsidRPr="00794149">
        <w:rPr>
          <w:rFonts w:ascii="Arial" w:hAnsi="Arial" w:cs="Arial"/>
          <w:color w:val="000000"/>
          <w:sz w:val="20"/>
        </w:rPr>
        <w:t>представлены</w:t>
      </w:r>
      <w:r w:rsidR="0097408A" w:rsidRPr="00794149">
        <w:rPr>
          <w:rFonts w:ascii="Arial" w:hAnsi="Arial" w:cs="Arial"/>
          <w:color w:val="000000"/>
          <w:sz w:val="20"/>
        </w:rPr>
        <w:t xml:space="preserve"> </w:t>
      </w:r>
      <w:r w:rsidRPr="00794149">
        <w:rPr>
          <w:rFonts w:ascii="Arial" w:hAnsi="Arial" w:cs="Arial"/>
          <w:color w:val="000000"/>
          <w:sz w:val="20"/>
        </w:rPr>
        <w:t>уполномоченным</w:t>
      </w:r>
      <w:r w:rsidR="0097408A" w:rsidRPr="00794149">
        <w:rPr>
          <w:rFonts w:ascii="Arial" w:hAnsi="Arial" w:cs="Arial"/>
          <w:color w:val="000000"/>
          <w:sz w:val="20"/>
        </w:rPr>
        <w:t xml:space="preserve"> </w:t>
      </w:r>
      <w:r w:rsidRPr="00794149">
        <w:rPr>
          <w:rFonts w:ascii="Arial" w:hAnsi="Arial" w:cs="Arial"/>
          <w:color w:val="000000"/>
          <w:sz w:val="20"/>
        </w:rPr>
        <w:t>лицом</w:t>
      </w:r>
      <w:r w:rsidR="0097408A" w:rsidRPr="00794149">
        <w:rPr>
          <w:rFonts w:ascii="Arial" w:hAnsi="Arial" w:cs="Arial"/>
          <w:color w:val="000000"/>
          <w:sz w:val="20"/>
        </w:rPr>
        <w:t xml:space="preserve"> </w:t>
      </w:r>
      <w:r w:rsidRPr="00794149">
        <w:rPr>
          <w:rFonts w:ascii="Arial" w:hAnsi="Arial" w:cs="Arial"/>
          <w:color w:val="000000"/>
          <w:sz w:val="20"/>
        </w:rPr>
        <w:t>заявителя</w:t>
      </w:r>
      <w:r w:rsidR="0097408A" w:rsidRPr="00794149">
        <w:rPr>
          <w:rFonts w:ascii="Arial" w:hAnsi="Arial" w:cs="Arial"/>
          <w:color w:val="000000"/>
          <w:sz w:val="20"/>
        </w:rPr>
        <w:t xml:space="preserve"> </w:t>
      </w:r>
      <w:r w:rsidRPr="00794149">
        <w:rPr>
          <w:rFonts w:ascii="Arial" w:hAnsi="Arial" w:cs="Arial"/>
          <w:color w:val="000000"/>
          <w:sz w:val="20"/>
        </w:rPr>
        <w:t>при</w:t>
      </w:r>
      <w:r w:rsidR="0097408A" w:rsidRPr="00794149">
        <w:rPr>
          <w:rFonts w:ascii="Arial" w:hAnsi="Arial" w:cs="Arial"/>
          <w:color w:val="000000"/>
          <w:sz w:val="20"/>
        </w:rPr>
        <w:t xml:space="preserve"> </w:t>
      </w:r>
      <w:r w:rsidRPr="00794149">
        <w:rPr>
          <w:rFonts w:ascii="Arial" w:hAnsi="Arial" w:cs="Arial"/>
          <w:color w:val="000000"/>
          <w:sz w:val="20"/>
        </w:rPr>
        <w:t>наличии</w:t>
      </w:r>
      <w:r w:rsidR="0097408A" w:rsidRPr="00794149">
        <w:rPr>
          <w:rFonts w:ascii="Arial" w:hAnsi="Arial" w:cs="Arial"/>
          <w:color w:val="000000"/>
          <w:sz w:val="20"/>
        </w:rPr>
        <w:t xml:space="preserve"> </w:t>
      </w:r>
      <w:r w:rsidRPr="00794149">
        <w:rPr>
          <w:rFonts w:ascii="Arial" w:hAnsi="Arial" w:cs="Arial"/>
          <w:color w:val="000000"/>
          <w:sz w:val="20"/>
        </w:rPr>
        <w:t>надлежаще</w:t>
      </w:r>
      <w:r w:rsidR="0097408A" w:rsidRPr="00794149">
        <w:rPr>
          <w:rFonts w:ascii="Arial" w:hAnsi="Arial" w:cs="Arial"/>
          <w:color w:val="000000"/>
          <w:sz w:val="20"/>
        </w:rPr>
        <w:t xml:space="preserve"> </w:t>
      </w:r>
      <w:r w:rsidRPr="00794149">
        <w:rPr>
          <w:rFonts w:ascii="Arial" w:hAnsi="Arial" w:cs="Arial"/>
          <w:color w:val="000000"/>
          <w:sz w:val="20"/>
        </w:rPr>
        <w:t>оформленных</w:t>
      </w:r>
      <w:r w:rsidR="0097408A" w:rsidRPr="00794149">
        <w:rPr>
          <w:rFonts w:ascii="Arial" w:hAnsi="Arial" w:cs="Arial"/>
          <w:color w:val="000000"/>
          <w:sz w:val="20"/>
        </w:rPr>
        <w:t xml:space="preserve"> </w:t>
      </w:r>
      <w:r w:rsidRPr="00794149">
        <w:rPr>
          <w:rFonts w:ascii="Arial" w:hAnsi="Arial" w:cs="Arial"/>
          <w:color w:val="000000"/>
          <w:sz w:val="20"/>
        </w:rPr>
        <w:t>документов.</w:t>
      </w:r>
    </w:p>
    <w:p w:rsidR="00B60B02" w:rsidRPr="00794149" w:rsidRDefault="0036584F" w:rsidP="00794149">
      <w:pPr>
        <w:jc w:val="both"/>
        <w:rPr>
          <w:rFonts w:ascii="Arial" w:hAnsi="Arial" w:cs="Arial"/>
          <w:color w:val="000000"/>
          <w:sz w:val="20"/>
        </w:rPr>
      </w:pPr>
      <w:r w:rsidRPr="00794149">
        <w:rPr>
          <w:rFonts w:ascii="Arial" w:hAnsi="Arial" w:cs="Arial"/>
          <w:color w:val="000000"/>
          <w:sz w:val="20"/>
        </w:rPr>
        <w:t>Заявление</w:t>
      </w:r>
      <w:r w:rsidR="0097408A" w:rsidRPr="00794149">
        <w:rPr>
          <w:rFonts w:ascii="Arial" w:hAnsi="Arial" w:cs="Arial"/>
          <w:color w:val="000000"/>
          <w:sz w:val="20"/>
        </w:rPr>
        <w:t xml:space="preserve"> </w:t>
      </w:r>
      <w:r w:rsidRPr="00794149">
        <w:rPr>
          <w:rFonts w:ascii="Arial" w:hAnsi="Arial" w:cs="Arial"/>
          <w:color w:val="000000"/>
          <w:sz w:val="20"/>
        </w:rPr>
        <w:t>о</w:t>
      </w:r>
      <w:r w:rsidR="0097408A" w:rsidRPr="00794149">
        <w:rPr>
          <w:rFonts w:ascii="Arial" w:hAnsi="Arial" w:cs="Arial"/>
          <w:color w:val="000000"/>
          <w:sz w:val="20"/>
        </w:rPr>
        <w:t xml:space="preserve"> </w:t>
      </w:r>
      <w:r w:rsidRPr="00794149">
        <w:rPr>
          <w:rFonts w:ascii="Arial" w:hAnsi="Arial" w:cs="Arial"/>
          <w:color w:val="000000"/>
          <w:sz w:val="20"/>
        </w:rPr>
        <w:t>предоставлении</w:t>
      </w:r>
      <w:r w:rsidR="0097408A" w:rsidRPr="00794149">
        <w:rPr>
          <w:rFonts w:ascii="Arial" w:hAnsi="Arial" w:cs="Arial"/>
          <w:color w:val="000000"/>
          <w:sz w:val="20"/>
        </w:rPr>
        <w:t xml:space="preserve"> </w:t>
      </w:r>
      <w:r w:rsidRPr="00794149">
        <w:rPr>
          <w:rFonts w:ascii="Arial" w:hAnsi="Arial" w:cs="Arial"/>
          <w:color w:val="000000"/>
          <w:sz w:val="20"/>
        </w:rPr>
        <w:t>разрешения</w:t>
      </w:r>
      <w:r w:rsidR="0097408A" w:rsidRPr="00794149">
        <w:rPr>
          <w:rFonts w:ascii="Arial" w:hAnsi="Arial" w:cs="Arial"/>
          <w:color w:val="000000"/>
          <w:sz w:val="20"/>
        </w:rPr>
        <w:t xml:space="preserve"> </w:t>
      </w:r>
      <w:r w:rsidRPr="00794149">
        <w:rPr>
          <w:rFonts w:ascii="Arial" w:hAnsi="Arial" w:cs="Arial"/>
          <w:color w:val="000000"/>
          <w:sz w:val="20"/>
        </w:rPr>
        <w:t>на</w:t>
      </w:r>
      <w:r w:rsidR="0097408A" w:rsidRPr="00794149">
        <w:rPr>
          <w:rFonts w:ascii="Arial" w:hAnsi="Arial" w:cs="Arial"/>
          <w:color w:val="000000"/>
          <w:sz w:val="20"/>
        </w:rPr>
        <w:t xml:space="preserve"> </w:t>
      </w:r>
      <w:r w:rsidRPr="00794149">
        <w:rPr>
          <w:rFonts w:ascii="Arial" w:hAnsi="Arial" w:cs="Arial"/>
          <w:color w:val="000000"/>
          <w:sz w:val="20"/>
        </w:rPr>
        <w:t>условно</w:t>
      </w:r>
      <w:r w:rsidR="0097408A" w:rsidRPr="00794149">
        <w:rPr>
          <w:rFonts w:ascii="Arial" w:hAnsi="Arial" w:cs="Arial"/>
          <w:color w:val="000000"/>
          <w:sz w:val="20"/>
        </w:rPr>
        <w:t xml:space="preserve"> </w:t>
      </w:r>
      <w:r w:rsidRPr="00794149">
        <w:rPr>
          <w:rFonts w:ascii="Arial" w:hAnsi="Arial" w:cs="Arial"/>
          <w:color w:val="000000"/>
          <w:sz w:val="20"/>
        </w:rPr>
        <w:t>разрешенный</w:t>
      </w:r>
      <w:r w:rsidR="0097408A" w:rsidRPr="00794149">
        <w:rPr>
          <w:rFonts w:ascii="Arial" w:hAnsi="Arial" w:cs="Arial"/>
          <w:color w:val="000000"/>
          <w:sz w:val="20"/>
        </w:rPr>
        <w:t xml:space="preserve"> </w:t>
      </w:r>
      <w:r w:rsidRPr="00794149">
        <w:rPr>
          <w:rFonts w:ascii="Arial" w:hAnsi="Arial" w:cs="Arial"/>
          <w:color w:val="000000"/>
          <w:sz w:val="20"/>
        </w:rPr>
        <w:t>вид</w:t>
      </w:r>
      <w:r w:rsidR="0097408A" w:rsidRPr="00794149">
        <w:rPr>
          <w:rFonts w:ascii="Arial" w:hAnsi="Arial" w:cs="Arial"/>
          <w:color w:val="000000"/>
          <w:sz w:val="20"/>
        </w:rPr>
        <w:t xml:space="preserve"> </w:t>
      </w:r>
      <w:r w:rsidRPr="00794149">
        <w:rPr>
          <w:rFonts w:ascii="Arial" w:hAnsi="Arial" w:cs="Arial"/>
          <w:color w:val="000000"/>
          <w:sz w:val="20"/>
        </w:rPr>
        <w:t>использования</w:t>
      </w:r>
      <w:r w:rsidR="0097408A" w:rsidRPr="00794149">
        <w:rPr>
          <w:rFonts w:ascii="Arial" w:hAnsi="Arial" w:cs="Arial"/>
          <w:color w:val="000000"/>
          <w:sz w:val="20"/>
        </w:rPr>
        <w:t xml:space="preserve"> </w:t>
      </w:r>
      <w:r w:rsidRPr="00794149">
        <w:rPr>
          <w:rFonts w:ascii="Arial" w:hAnsi="Arial" w:cs="Arial"/>
          <w:color w:val="000000"/>
          <w:sz w:val="20"/>
        </w:rPr>
        <w:t>может</w:t>
      </w:r>
      <w:r w:rsidR="0097408A" w:rsidRPr="00794149">
        <w:rPr>
          <w:rFonts w:ascii="Arial" w:hAnsi="Arial" w:cs="Arial"/>
          <w:color w:val="000000"/>
          <w:sz w:val="20"/>
        </w:rPr>
        <w:t xml:space="preserve"> </w:t>
      </w:r>
      <w:r w:rsidRPr="00794149">
        <w:rPr>
          <w:rFonts w:ascii="Arial" w:hAnsi="Arial" w:cs="Arial"/>
          <w:color w:val="000000"/>
          <w:sz w:val="20"/>
        </w:rPr>
        <w:t>быть</w:t>
      </w:r>
      <w:r w:rsidR="0097408A" w:rsidRPr="00794149">
        <w:rPr>
          <w:rFonts w:ascii="Arial" w:hAnsi="Arial" w:cs="Arial"/>
          <w:color w:val="000000"/>
          <w:sz w:val="20"/>
        </w:rPr>
        <w:t xml:space="preserve"> </w:t>
      </w:r>
      <w:r w:rsidRPr="00794149">
        <w:rPr>
          <w:rFonts w:ascii="Arial" w:hAnsi="Arial" w:cs="Arial"/>
          <w:color w:val="000000"/>
          <w:sz w:val="20"/>
        </w:rPr>
        <w:t>направлено</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форме</w:t>
      </w:r>
      <w:r w:rsidR="0097408A" w:rsidRPr="00794149">
        <w:rPr>
          <w:rFonts w:ascii="Arial" w:hAnsi="Arial" w:cs="Arial"/>
          <w:color w:val="000000"/>
          <w:sz w:val="20"/>
        </w:rPr>
        <w:t xml:space="preserve"> </w:t>
      </w:r>
      <w:r w:rsidRPr="00794149">
        <w:rPr>
          <w:rFonts w:ascii="Arial" w:hAnsi="Arial" w:cs="Arial"/>
          <w:color w:val="000000"/>
          <w:sz w:val="20"/>
        </w:rPr>
        <w:t>электронного</w:t>
      </w:r>
      <w:r w:rsidR="0097408A" w:rsidRPr="00794149">
        <w:rPr>
          <w:rFonts w:ascii="Arial" w:hAnsi="Arial" w:cs="Arial"/>
          <w:color w:val="000000"/>
          <w:sz w:val="20"/>
        </w:rPr>
        <w:t xml:space="preserve"> </w:t>
      </w:r>
      <w:r w:rsidRPr="00794149">
        <w:rPr>
          <w:rFonts w:ascii="Arial" w:hAnsi="Arial" w:cs="Arial"/>
          <w:color w:val="000000"/>
          <w:sz w:val="20"/>
        </w:rPr>
        <w:t>документа,</w:t>
      </w:r>
      <w:r w:rsidR="0097408A" w:rsidRPr="00794149">
        <w:rPr>
          <w:rFonts w:ascii="Arial" w:hAnsi="Arial" w:cs="Arial"/>
          <w:color w:val="000000"/>
          <w:sz w:val="20"/>
        </w:rPr>
        <w:t xml:space="preserve"> </w:t>
      </w:r>
      <w:r w:rsidRPr="00794149">
        <w:rPr>
          <w:rFonts w:ascii="Arial" w:hAnsi="Arial" w:cs="Arial"/>
          <w:color w:val="000000"/>
          <w:sz w:val="20"/>
        </w:rPr>
        <w:t>подписанного</w:t>
      </w:r>
      <w:r w:rsidR="0097408A" w:rsidRPr="00794149">
        <w:rPr>
          <w:rFonts w:ascii="Arial" w:hAnsi="Arial" w:cs="Arial"/>
          <w:color w:val="000000"/>
          <w:sz w:val="20"/>
        </w:rPr>
        <w:t xml:space="preserve"> </w:t>
      </w:r>
      <w:r w:rsidRPr="00794149">
        <w:rPr>
          <w:rFonts w:ascii="Arial" w:hAnsi="Arial" w:cs="Arial"/>
          <w:color w:val="000000"/>
          <w:sz w:val="20"/>
        </w:rPr>
        <w:t>электронной</w:t>
      </w:r>
      <w:r w:rsidR="0097408A" w:rsidRPr="00794149">
        <w:rPr>
          <w:rFonts w:ascii="Arial" w:hAnsi="Arial" w:cs="Arial"/>
          <w:color w:val="000000"/>
          <w:sz w:val="20"/>
        </w:rPr>
        <w:t xml:space="preserve"> </w:t>
      </w:r>
      <w:r w:rsidRPr="00794149">
        <w:rPr>
          <w:rFonts w:ascii="Arial" w:hAnsi="Arial" w:cs="Arial"/>
          <w:color w:val="000000"/>
          <w:sz w:val="20"/>
        </w:rPr>
        <w:t>подписью</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соответствии</w:t>
      </w:r>
      <w:r w:rsidR="0097408A" w:rsidRPr="00794149">
        <w:rPr>
          <w:rFonts w:ascii="Arial" w:hAnsi="Arial" w:cs="Arial"/>
          <w:color w:val="000000"/>
          <w:sz w:val="20"/>
        </w:rPr>
        <w:t xml:space="preserve"> </w:t>
      </w:r>
      <w:r w:rsidRPr="00794149">
        <w:rPr>
          <w:rFonts w:ascii="Arial" w:hAnsi="Arial" w:cs="Arial"/>
          <w:color w:val="000000"/>
          <w:sz w:val="20"/>
        </w:rPr>
        <w:t>с</w:t>
      </w:r>
      <w:r w:rsidR="0097408A" w:rsidRPr="00794149">
        <w:rPr>
          <w:rFonts w:ascii="Arial" w:hAnsi="Arial" w:cs="Arial"/>
          <w:color w:val="000000"/>
          <w:sz w:val="20"/>
        </w:rPr>
        <w:t xml:space="preserve"> </w:t>
      </w:r>
      <w:r w:rsidRPr="00794149">
        <w:rPr>
          <w:rFonts w:ascii="Arial" w:hAnsi="Arial" w:cs="Arial"/>
          <w:color w:val="000000"/>
          <w:sz w:val="20"/>
        </w:rPr>
        <w:t>требованиями</w:t>
      </w:r>
      <w:r w:rsidR="0097408A" w:rsidRPr="00794149">
        <w:rPr>
          <w:rFonts w:ascii="Arial" w:hAnsi="Arial" w:cs="Arial"/>
          <w:color w:val="000000"/>
          <w:sz w:val="20"/>
        </w:rPr>
        <w:t xml:space="preserve"> </w:t>
      </w:r>
      <w:r w:rsidRPr="00794149">
        <w:rPr>
          <w:rFonts w:ascii="Arial" w:hAnsi="Arial" w:cs="Arial"/>
          <w:color w:val="000000"/>
          <w:sz w:val="20"/>
        </w:rPr>
        <w:t>Федерального</w:t>
      </w:r>
      <w:r w:rsidR="0097408A" w:rsidRPr="00794149">
        <w:rPr>
          <w:rFonts w:ascii="Arial" w:hAnsi="Arial" w:cs="Arial"/>
          <w:color w:val="000000"/>
          <w:sz w:val="20"/>
        </w:rPr>
        <w:t xml:space="preserve"> </w:t>
      </w:r>
      <w:hyperlink r:id="rId16" w:history="1">
        <w:r w:rsidRPr="00794149">
          <w:rPr>
            <w:rFonts w:ascii="Arial" w:hAnsi="Arial" w:cs="Arial"/>
            <w:color w:val="000000"/>
            <w:sz w:val="20"/>
          </w:rPr>
          <w:t>закона</w:t>
        </w:r>
      </w:hyperlink>
      <w:r w:rsidR="0097408A" w:rsidRPr="00794149">
        <w:rPr>
          <w:rFonts w:ascii="Arial" w:hAnsi="Arial" w:cs="Arial"/>
          <w:color w:val="000000"/>
          <w:sz w:val="20"/>
        </w:rPr>
        <w:t xml:space="preserve"> </w:t>
      </w:r>
      <w:r w:rsidRPr="00794149">
        <w:rPr>
          <w:rFonts w:ascii="Arial" w:hAnsi="Arial" w:cs="Arial"/>
          <w:color w:val="000000"/>
          <w:sz w:val="20"/>
        </w:rPr>
        <w:t>от</w:t>
      </w:r>
      <w:r w:rsidR="0097408A" w:rsidRPr="00794149">
        <w:rPr>
          <w:rFonts w:ascii="Arial" w:hAnsi="Arial" w:cs="Arial"/>
          <w:color w:val="000000"/>
          <w:sz w:val="20"/>
        </w:rPr>
        <w:t xml:space="preserve"> </w:t>
      </w:r>
      <w:r w:rsidRPr="00794149">
        <w:rPr>
          <w:rFonts w:ascii="Arial" w:hAnsi="Arial" w:cs="Arial"/>
          <w:color w:val="000000"/>
          <w:sz w:val="20"/>
        </w:rPr>
        <w:t>6</w:t>
      </w:r>
      <w:r w:rsidR="0097408A" w:rsidRPr="00794149">
        <w:rPr>
          <w:rFonts w:ascii="Arial" w:hAnsi="Arial" w:cs="Arial"/>
          <w:color w:val="000000"/>
          <w:sz w:val="20"/>
        </w:rPr>
        <w:t xml:space="preserve"> </w:t>
      </w:r>
      <w:r w:rsidRPr="00794149">
        <w:rPr>
          <w:rFonts w:ascii="Arial" w:hAnsi="Arial" w:cs="Arial"/>
          <w:color w:val="000000"/>
          <w:sz w:val="20"/>
        </w:rPr>
        <w:t>апреля</w:t>
      </w:r>
      <w:r w:rsidR="0097408A" w:rsidRPr="00794149">
        <w:rPr>
          <w:rFonts w:ascii="Arial" w:hAnsi="Arial" w:cs="Arial"/>
          <w:color w:val="000000"/>
          <w:sz w:val="20"/>
        </w:rPr>
        <w:t xml:space="preserve"> </w:t>
      </w:r>
      <w:r w:rsidRPr="00794149">
        <w:rPr>
          <w:rFonts w:ascii="Arial" w:hAnsi="Arial" w:cs="Arial"/>
          <w:color w:val="000000"/>
          <w:sz w:val="20"/>
        </w:rPr>
        <w:t>2011</w:t>
      </w:r>
      <w:r w:rsidR="0097408A" w:rsidRPr="00794149">
        <w:rPr>
          <w:rFonts w:ascii="Arial" w:hAnsi="Arial" w:cs="Arial"/>
          <w:color w:val="000000"/>
          <w:sz w:val="20"/>
        </w:rPr>
        <w:t xml:space="preserve"> </w:t>
      </w:r>
      <w:r w:rsidRPr="00794149">
        <w:rPr>
          <w:rFonts w:ascii="Arial" w:hAnsi="Arial" w:cs="Arial"/>
          <w:color w:val="000000"/>
          <w:sz w:val="20"/>
        </w:rPr>
        <w:t>года</w:t>
      </w:r>
      <w:r w:rsidR="0097408A" w:rsidRPr="00794149">
        <w:rPr>
          <w:rFonts w:ascii="Arial" w:hAnsi="Arial" w:cs="Arial"/>
          <w:color w:val="000000"/>
          <w:sz w:val="20"/>
        </w:rPr>
        <w:t xml:space="preserve"> </w:t>
      </w:r>
      <w:r w:rsidRPr="00794149">
        <w:rPr>
          <w:rFonts w:ascii="Arial" w:hAnsi="Arial" w:cs="Arial"/>
          <w:color w:val="000000"/>
          <w:sz w:val="20"/>
        </w:rPr>
        <w:t>N</w:t>
      </w:r>
      <w:r w:rsidR="0097408A" w:rsidRPr="00794149">
        <w:rPr>
          <w:rFonts w:ascii="Arial" w:hAnsi="Arial" w:cs="Arial"/>
          <w:color w:val="000000"/>
          <w:sz w:val="20"/>
        </w:rPr>
        <w:t xml:space="preserve"> </w:t>
      </w:r>
      <w:r w:rsidRPr="00794149">
        <w:rPr>
          <w:rFonts w:ascii="Arial" w:hAnsi="Arial" w:cs="Arial"/>
          <w:color w:val="000000"/>
          <w:sz w:val="20"/>
        </w:rPr>
        <w:t>63-ФЗ</w:t>
      </w:r>
      <w:r w:rsidR="0097408A" w:rsidRPr="00794149">
        <w:rPr>
          <w:rFonts w:ascii="Arial" w:hAnsi="Arial" w:cs="Arial"/>
          <w:color w:val="000000"/>
          <w:sz w:val="20"/>
        </w:rPr>
        <w:t xml:space="preserve"> </w:t>
      </w:r>
      <w:r w:rsidRPr="00794149">
        <w:rPr>
          <w:rFonts w:ascii="Arial" w:hAnsi="Arial" w:cs="Arial"/>
          <w:color w:val="000000"/>
          <w:sz w:val="20"/>
        </w:rPr>
        <w:t>"Об</w:t>
      </w:r>
      <w:r w:rsidR="0097408A" w:rsidRPr="00794149">
        <w:rPr>
          <w:rFonts w:ascii="Arial" w:hAnsi="Arial" w:cs="Arial"/>
          <w:color w:val="000000"/>
          <w:sz w:val="20"/>
        </w:rPr>
        <w:t xml:space="preserve"> </w:t>
      </w:r>
      <w:r w:rsidRPr="00794149">
        <w:rPr>
          <w:rFonts w:ascii="Arial" w:hAnsi="Arial" w:cs="Arial"/>
          <w:color w:val="000000"/>
          <w:sz w:val="20"/>
        </w:rPr>
        <w:t>электронной</w:t>
      </w:r>
      <w:r w:rsidR="0097408A" w:rsidRPr="00794149">
        <w:rPr>
          <w:rFonts w:ascii="Arial" w:hAnsi="Arial" w:cs="Arial"/>
          <w:color w:val="000000"/>
          <w:sz w:val="20"/>
        </w:rPr>
        <w:t xml:space="preserve"> </w:t>
      </w:r>
      <w:r w:rsidRPr="00794149">
        <w:rPr>
          <w:rFonts w:ascii="Arial" w:hAnsi="Arial" w:cs="Arial"/>
          <w:color w:val="000000"/>
          <w:sz w:val="20"/>
        </w:rPr>
        <w:t>подписи"</w:t>
      </w:r>
      <w:r w:rsidR="0097408A" w:rsidRPr="00794149">
        <w:rPr>
          <w:rFonts w:ascii="Arial" w:hAnsi="Arial" w:cs="Arial"/>
          <w:color w:val="000000"/>
          <w:sz w:val="20"/>
        </w:rPr>
        <w:t xml:space="preserve"> </w:t>
      </w:r>
      <w:r w:rsidRPr="00794149">
        <w:rPr>
          <w:rFonts w:ascii="Arial" w:hAnsi="Arial" w:cs="Arial"/>
          <w:color w:val="000000"/>
          <w:sz w:val="20"/>
        </w:rPr>
        <w:t>(далее</w:t>
      </w:r>
      <w:r w:rsidR="0097408A" w:rsidRPr="00794149">
        <w:rPr>
          <w:rFonts w:ascii="Arial" w:hAnsi="Arial" w:cs="Arial"/>
          <w:color w:val="000000"/>
          <w:sz w:val="20"/>
        </w:rPr>
        <w:t xml:space="preserve"> </w:t>
      </w:r>
      <w:r w:rsidRPr="00794149">
        <w:rPr>
          <w:rFonts w:ascii="Arial" w:hAnsi="Arial" w:cs="Arial"/>
          <w:color w:val="000000"/>
          <w:sz w:val="20"/>
        </w:rPr>
        <w:t>-</w:t>
      </w:r>
      <w:r w:rsidR="0097408A" w:rsidRPr="00794149">
        <w:rPr>
          <w:rFonts w:ascii="Arial" w:hAnsi="Arial" w:cs="Arial"/>
          <w:color w:val="000000"/>
          <w:sz w:val="20"/>
        </w:rPr>
        <w:t xml:space="preserve"> </w:t>
      </w:r>
      <w:r w:rsidRPr="00794149">
        <w:rPr>
          <w:rFonts w:ascii="Arial" w:hAnsi="Arial" w:cs="Arial"/>
          <w:color w:val="000000"/>
          <w:sz w:val="20"/>
        </w:rPr>
        <w:t>электронный</w:t>
      </w:r>
      <w:r w:rsidR="0097408A" w:rsidRPr="00794149">
        <w:rPr>
          <w:rFonts w:ascii="Arial" w:hAnsi="Arial" w:cs="Arial"/>
          <w:color w:val="000000"/>
          <w:sz w:val="20"/>
        </w:rPr>
        <w:t xml:space="preserve"> </w:t>
      </w:r>
      <w:r w:rsidRPr="00794149">
        <w:rPr>
          <w:rFonts w:ascii="Arial" w:hAnsi="Arial" w:cs="Arial"/>
          <w:color w:val="000000"/>
          <w:sz w:val="20"/>
        </w:rPr>
        <w:t>документ,</w:t>
      </w:r>
      <w:r w:rsidR="0097408A" w:rsidRPr="00794149">
        <w:rPr>
          <w:rFonts w:ascii="Arial" w:hAnsi="Arial" w:cs="Arial"/>
          <w:color w:val="000000"/>
          <w:sz w:val="20"/>
        </w:rPr>
        <w:t xml:space="preserve"> </w:t>
      </w:r>
      <w:r w:rsidRPr="00794149">
        <w:rPr>
          <w:rFonts w:ascii="Arial" w:hAnsi="Arial" w:cs="Arial"/>
          <w:color w:val="000000"/>
          <w:sz w:val="20"/>
        </w:rPr>
        <w:t>подписанный</w:t>
      </w:r>
      <w:r w:rsidR="0097408A" w:rsidRPr="00794149">
        <w:rPr>
          <w:rFonts w:ascii="Arial" w:hAnsi="Arial" w:cs="Arial"/>
          <w:color w:val="000000"/>
          <w:sz w:val="20"/>
        </w:rPr>
        <w:t xml:space="preserve"> </w:t>
      </w:r>
      <w:r w:rsidRPr="00794149">
        <w:rPr>
          <w:rFonts w:ascii="Arial" w:hAnsi="Arial" w:cs="Arial"/>
          <w:color w:val="000000"/>
          <w:sz w:val="20"/>
        </w:rPr>
        <w:t>электронной</w:t>
      </w:r>
      <w:r w:rsidR="0097408A" w:rsidRPr="00794149">
        <w:rPr>
          <w:rFonts w:ascii="Arial" w:hAnsi="Arial" w:cs="Arial"/>
          <w:color w:val="000000"/>
          <w:sz w:val="20"/>
        </w:rPr>
        <w:t xml:space="preserve"> </w:t>
      </w:r>
      <w:r w:rsidRPr="00794149">
        <w:rPr>
          <w:rFonts w:ascii="Arial" w:hAnsi="Arial" w:cs="Arial"/>
          <w:color w:val="000000"/>
          <w:sz w:val="20"/>
        </w:rPr>
        <w:t>подписью).</w:t>
      </w:r>
    </w:p>
    <w:p w:rsidR="0036584F" w:rsidRPr="00794149" w:rsidRDefault="0036584F" w:rsidP="00794149">
      <w:pPr>
        <w:jc w:val="both"/>
        <w:rPr>
          <w:rFonts w:ascii="Arial" w:hAnsi="Arial" w:cs="Arial"/>
          <w:color w:val="000000"/>
          <w:sz w:val="20"/>
        </w:rPr>
      </w:pPr>
      <w:bookmarkStart w:id="24" w:name="sub_261"/>
      <w:r w:rsidRPr="00794149">
        <w:rPr>
          <w:rFonts w:ascii="Arial" w:hAnsi="Arial" w:cs="Arial"/>
          <w:color w:val="000000"/>
          <w:sz w:val="20"/>
        </w:rPr>
        <w:t>2.6.1.</w:t>
      </w:r>
      <w:r w:rsidR="0097408A" w:rsidRPr="00794149">
        <w:rPr>
          <w:rFonts w:ascii="Arial" w:hAnsi="Arial" w:cs="Arial"/>
          <w:color w:val="000000"/>
          <w:sz w:val="20"/>
        </w:rPr>
        <w:t xml:space="preserve"> </w:t>
      </w:r>
      <w:r w:rsidRPr="00794149">
        <w:rPr>
          <w:rFonts w:ascii="Arial" w:hAnsi="Arial" w:cs="Arial"/>
          <w:color w:val="000000"/>
          <w:sz w:val="20"/>
        </w:rPr>
        <w:t>Документы,</w:t>
      </w:r>
      <w:r w:rsidR="0097408A" w:rsidRPr="00794149">
        <w:rPr>
          <w:rFonts w:ascii="Arial" w:hAnsi="Arial" w:cs="Arial"/>
          <w:color w:val="000000"/>
          <w:sz w:val="20"/>
        </w:rPr>
        <w:t xml:space="preserve"> </w:t>
      </w:r>
      <w:r w:rsidRPr="00794149">
        <w:rPr>
          <w:rFonts w:ascii="Arial" w:hAnsi="Arial" w:cs="Arial"/>
          <w:color w:val="000000"/>
          <w:sz w:val="20"/>
        </w:rPr>
        <w:t>которые</w:t>
      </w:r>
      <w:r w:rsidR="0097408A" w:rsidRPr="00794149">
        <w:rPr>
          <w:rFonts w:ascii="Arial" w:hAnsi="Arial" w:cs="Arial"/>
          <w:color w:val="000000"/>
          <w:sz w:val="20"/>
        </w:rPr>
        <w:t xml:space="preserve"> </w:t>
      </w:r>
      <w:r w:rsidRPr="00794149">
        <w:rPr>
          <w:rFonts w:ascii="Arial" w:hAnsi="Arial" w:cs="Arial"/>
          <w:color w:val="000000"/>
          <w:sz w:val="20"/>
        </w:rPr>
        <w:t>заявитель</w:t>
      </w:r>
      <w:r w:rsidR="0097408A" w:rsidRPr="00794149">
        <w:rPr>
          <w:rFonts w:ascii="Arial" w:hAnsi="Arial" w:cs="Arial"/>
          <w:color w:val="000000"/>
          <w:sz w:val="20"/>
        </w:rPr>
        <w:t xml:space="preserve"> </w:t>
      </w:r>
      <w:r w:rsidRPr="00794149">
        <w:rPr>
          <w:rFonts w:ascii="Arial" w:hAnsi="Arial" w:cs="Arial"/>
          <w:color w:val="000000"/>
          <w:sz w:val="20"/>
        </w:rPr>
        <w:t>вправе</w:t>
      </w:r>
      <w:r w:rsidR="0097408A" w:rsidRPr="00794149">
        <w:rPr>
          <w:rFonts w:ascii="Arial" w:hAnsi="Arial" w:cs="Arial"/>
          <w:color w:val="000000"/>
          <w:sz w:val="20"/>
        </w:rPr>
        <w:t xml:space="preserve"> </w:t>
      </w:r>
      <w:r w:rsidRPr="00794149">
        <w:rPr>
          <w:rFonts w:ascii="Arial" w:hAnsi="Arial" w:cs="Arial"/>
          <w:color w:val="000000"/>
          <w:sz w:val="20"/>
        </w:rPr>
        <w:t>представить</w:t>
      </w:r>
      <w:r w:rsidR="0097408A" w:rsidRPr="00794149">
        <w:rPr>
          <w:rFonts w:ascii="Arial" w:hAnsi="Arial" w:cs="Arial"/>
          <w:color w:val="000000"/>
          <w:sz w:val="20"/>
        </w:rPr>
        <w:t xml:space="preserve"> </w:t>
      </w:r>
      <w:r w:rsidRPr="00794149">
        <w:rPr>
          <w:rFonts w:ascii="Arial" w:hAnsi="Arial" w:cs="Arial"/>
          <w:color w:val="000000"/>
          <w:sz w:val="20"/>
        </w:rPr>
        <w:t>по</w:t>
      </w:r>
      <w:r w:rsidR="0097408A" w:rsidRPr="00794149">
        <w:rPr>
          <w:rFonts w:ascii="Arial" w:hAnsi="Arial" w:cs="Arial"/>
          <w:color w:val="000000"/>
          <w:sz w:val="20"/>
        </w:rPr>
        <w:t xml:space="preserve"> </w:t>
      </w:r>
      <w:r w:rsidRPr="00794149">
        <w:rPr>
          <w:rFonts w:ascii="Arial" w:hAnsi="Arial" w:cs="Arial"/>
          <w:color w:val="000000"/>
          <w:sz w:val="20"/>
        </w:rPr>
        <w:t>собственной</w:t>
      </w:r>
      <w:r w:rsidR="0097408A" w:rsidRPr="00794149">
        <w:rPr>
          <w:rFonts w:ascii="Arial" w:hAnsi="Arial" w:cs="Arial"/>
          <w:color w:val="000000"/>
          <w:sz w:val="20"/>
        </w:rPr>
        <w:t xml:space="preserve"> </w:t>
      </w:r>
      <w:r w:rsidRPr="00794149">
        <w:rPr>
          <w:rFonts w:ascii="Arial" w:hAnsi="Arial" w:cs="Arial"/>
          <w:color w:val="000000"/>
          <w:sz w:val="20"/>
        </w:rPr>
        <w:t>инициативе,</w:t>
      </w:r>
      <w:r w:rsidR="0097408A" w:rsidRPr="00794149">
        <w:rPr>
          <w:rFonts w:ascii="Arial" w:hAnsi="Arial" w:cs="Arial"/>
          <w:color w:val="000000"/>
          <w:sz w:val="20"/>
        </w:rPr>
        <w:t xml:space="preserve"> </w:t>
      </w:r>
      <w:r w:rsidRPr="00794149">
        <w:rPr>
          <w:rFonts w:ascii="Arial" w:hAnsi="Arial" w:cs="Arial"/>
          <w:color w:val="000000"/>
          <w:sz w:val="20"/>
        </w:rPr>
        <w:t>так</w:t>
      </w:r>
      <w:r w:rsidR="0097408A" w:rsidRPr="00794149">
        <w:rPr>
          <w:rFonts w:ascii="Arial" w:hAnsi="Arial" w:cs="Arial"/>
          <w:color w:val="000000"/>
          <w:sz w:val="20"/>
        </w:rPr>
        <w:t xml:space="preserve"> </w:t>
      </w:r>
      <w:r w:rsidRPr="00794149">
        <w:rPr>
          <w:rFonts w:ascii="Arial" w:hAnsi="Arial" w:cs="Arial"/>
          <w:color w:val="000000"/>
          <w:sz w:val="20"/>
        </w:rPr>
        <w:t>как</w:t>
      </w:r>
      <w:r w:rsidR="0097408A" w:rsidRPr="00794149">
        <w:rPr>
          <w:rFonts w:ascii="Arial" w:hAnsi="Arial" w:cs="Arial"/>
          <w:color w:val="000000"/>
          <w:sz w:val="20"/>
        </w:rPr>
        <w:t xml:space="preserve"> </w:t>
      </w:r>
      <w:r w:rsidRPr="00794149">
        <w:rPr>
          <w:rFonts w:ascii="Arial" w:hAnsi="Arial" w:cs="Arial"/>
          <w:color w:val="000000"/>
          <w:sz w:val="20"/>
        </w:rPr>
        <w:t>они</w:t>
      </w:r>
      <w:r w:rsidR="0097408A" w:rsidRPr="00794149">
        <w:rPr>
          <w:rFonts w:ascii="Arial" w:hAnsi="Arial" w:cs="Arial"/>
          <w:color w:val="000000"/>
          <w:sz w:val="20"/>
        </w:rPr>
        <w:t xml:space="preserve"> </w:t>
      </w:r>
      <w:r w:rsidRPr="00794149">
        <w:rPr>
          <w:rFonts w:ascii="Arial" w:hAnsi="Arial" w:cs="Arial"/>
          <w:color w:val="000000"/>
          <w:sz w:val="20"/>
        </w:rPr>
        <w:t>подлежат</w:t>
      </w:r>
      <w:r w:rsidR="0097408A" w:rsidRPr="00794149">
        <w:rPr>
          <w:rFonts w:ascii="Arial" w:hAnsi="Arial" w:cs="Arial"/>
          <w:color w:val="000000"/>
          <w:sz w:val="20"/>
        </w:rPr>
        <w:t xml:space="preserve"> </w:t>
      </w:r>
      <w:r w:rsidRPr="00794149">
        <w:rPr>
          <w:rFonts w:ascii="Arial" w:hAnsi="Arial" w:cs="Arial"/>
          <w:color w:val="000000"/>
          <w:sz w:val="20"/>
        </w:rPr>
        <w:t>представлению</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рамках</w:t>
      </w:r>
      <w:r w:rsidR="0097408A" w:rsidRPr="00794149">
        <w:rPr>
          <w:rFonts w:ascii="Arial" w:hAnsi="Arial" w:cs="Arial"/>
          <w:color w:val="000000"/>
          <w:sz w:val="20"/>
        </w:rPr>
        <w:t xml:space="preserve"> </w:t>
      </w:r>
      <w:r w:rsidRPr="00794149">
        <w:rPr>
          <w:rFonts w:ascii="Arial" w:hAnsi="Arial" w:cs="Arial"/>
          <w:color w:val="000000"/>
          <w:sz w:val="20"/>
        </w:rPr>
        <w:t>межведомственного</w:t>
      </w:r>
      <w:r w:rsidR="0097408A" w:rsidRPr="00794149">
        <w:rPr>
          <w:rFonts w:ascii="Arial" w:hAnsi="Arial" w:cs="Arial"/>
          <w:color w:val="000000"/>
          <w:sz w:val="20"/>
        </w:rPr>
        <w:t xml:space="preserve"> </w:t>
      </w:r>
      <w:r w:rsidRPr="00794149">
        <w:rPr>
          <w:rFonts w:ascii="Arial" w:hAnsi="Arial" w:cs="Arial"/>
          <w:color w:val="000000"/>
          <w:sz w:val="20"/>
        </w:rPr>
        <w:t>вза</w:t>
      </w:r>
      <w:r w:rsidRPr="00794149">
        <w:rPr>
          <w:rFonts w:ascii="Arial" w:hAnsi="Arial" w:cs="Arial"/>
          <w:color w:val="000000"/>
          <w:sz w:val="20"/>
        </w:rPr>
        <w:t>и</w:t>
      </w:r>
      <w:r w:rsidRPr="00794149">
        <w:rPr>
          <w:rFonts w:ascii="Arial" w:hAnsi="Arial" w:cs="Arial"/>
          <w:color w:val="000000"/>
          <w:sz w:val="20"/>
        </w:rPr>
        <w:t>модействия.</w:t>
      </w:r>
    </w:p>
    <w:bookmarkEnd w:id="24"/>
    <w:p w:rsidR="0036584F" w:rsidRPr="00794149" w:rsidRDefault="0036584F" w:rsidP="00794149">
      <w:pPr>
        <w:jc w:val="both"/>
        <w:rPr>
          <w:rFonts w:ascii="Arial" w:hAnsi="Arial" w:cs="Arial"/>
          <w:color w:val="000000"/>
          <w:sz w:val="20"/>
        </w:rPr>
      </w:pP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соответствии</w:t>
      </w:r>
      <w:r w:rsidR="0097408A" w:rsidRPr="00794149">
        <w:rPr>
          <w:rFonts w:ascii="Arial" w:hAnsi="Arial" w:cs="Arial"/>
          <w:color w:val="000000"/>
          <w:sz w:val="20"/>
        </w:rPr>
        <w:t xml:space="preserve"> </w:t>
      </w:r>
      <w:r w:rsidRPr="00794149">
        <w:rPr>
          <w:rFonts w:ascii="Arial" w:hAnsi="Arial" w:cs="Arial"/>
          <w:color w:val="000000"/>
          <w:sz w:val="20"/>
        </w:rPr>
        <w:t>с</w:t>
      </w:r>
      <w:r w:rsidR="0097408A" w:rsidRPr="00794149">
        <w:rPr>
          <w:rFonts w:ascii="Arial" w:hAnsi="Arial" w:cs="Arial"/>
          <w:color w:val="000000"/>
          <w:sz w:val="20"/>
        </w:rPr>
        <w:t xml:space="preserve"> </w:t>
      </w:r>
      <w:hyperlink r:id="rId17" w:history="1">
        <w:r w:rsidRPr="00794149">
          <w:rPr>
            <w:rStyle w:val="afd"/>
            <w:rFonts w:ascii="Arial" w:hAnsi="Arial" w:cs="Arial"/>
            <w:color w:val="000000"/>
            <w:sz w:val="20"/>
          </w:rPr>
          <w:t>Федеральным</w:t>
        </w:r>
        <w:r w:rsidR="0097408A" w:rsidRPr="00794149">
          <w:rPr>
            <w:rStyle w:val="afd"/>
            <w:rFonts w:ascii="Arial" w:hAnsi="Arial" w:cs="Arial"/>
            <w:color w:val="000000"/>
            <w:sz w:val="20"/>
          </w:rPr>
          <w:t xml:space="preserve"> </w:t>
        </w:r>
        <w:r w:rsidRPr="00794149">
          <w:rPr>
            <w:rStyle w:val="afd"/>
            <w:rFonts w:ascii="Arial" w:hAnsi="Arial" w:cs="Arial"/>
            <w:color w:val="000000"/>
            <w:sz w:val="20"/>
          </w:rPr>
          <w:t>законом</w:t>
        </w:r>
      </w:hyperlink>
      <w:r w:rsidR="0097408A" w:rsidRPr="00794149">
        <w:rPr>
          <w:rFonts w:ascii="Arial" w:hAnsi="Arial" w:cs="Arial"/>
          <w:color w:val="000000"/>
          <w:sz w:val="20"/>
        </w:rPr>
        <w:t xml:space="preserve"> </w:t>
      </w:r>
      <w:r w:rsidRPr="00794149">
        <w:rPr>
          <w:rFonts w:ascii="Arial" w:hAnsi="Arial" w:cs="Arial"/>
          <w:color w:val="000000"/>
          <w:sz w:val="20"/>
        </w:rPr>
        <w:t>от</w:t>
      </w:r>
      <w:r w:rsidR="0097408A" w:rsidRPr="00794149">
        <w:rPr>
          <w:rFonts w:ascii="Arial" w:hAnsi="Arial" w:cs="Arial"/>
          <w:color w:val="000000"/>
          <w:sz w:val="20"/>
        </w:rPr>
        <w:t xml:space="preserve"> </w:t>
      </w:r>
      <w:r w:rsidRPr="00794149">
        <w:rPr>
          <w:rFonts w:ascii="Arial" w:hAnsi="Arial" w:cs="Arial"/>
          <w:color w:val="000000"/>
          <w:sz w:val="20"/>
        </w:rPr>
        <w:t>27</w:t>
      </w:r>
      <w:r w:rsidR="0097408A" w:rsidRPr="00794149">
        <w:rPr>
          <w:rFonts w:ascii="Arial" w:hAnsi="Arial" w:cs="Arial"/>
          <w:color w:val="000000"/>
          <w:sz w:val="20"/>
        </w:rPr>
        <w:t xml:space="preserve"> </w:t>
      </w:r>
      <w:r w:rsidRPr="00794149">
        <w:rPr>
          <w:rFonts w:ascii="Arial" w:hAnsi="Arial" w:cs="Arial"/>
          <w:color w:val="000000"/>
          <w:sz w:val="20"/>
        </w:rPr>
        <w:t>июля</w:t>
      </w:r>
      <w:r w:rsidR="0097408A" w:rsidRPr="00794149">
        <w:rPr>
          <w:rFonts w:ascii="Arial" w:hAnsi="Arial" w:cs="Arial"/>
          <w:color w:val="000000"/>
          <w:sz w:val="20"/>
        </w:rPr>
        <w:t xml:space="preserve"> </w:t>
      </w:r>
      <w:r w:rsidRPr="00794149">
        <w:rPr>
          <w:rFonts w:ascii="Arial" w:hAnsi="Arial" w:cs="Arial"/>
          <w:color w:val="000000"/>
          <w:sz w:val="20"/>
        </w:rPr>
        <w:t>2010</w:t>
      </w:r>
      <w:r w:rsidR="0097408A" w:rsidRPr="00794149">
        <w:rPr>
          <w:rFonts w:ascii="Arial" w:hAnsi="Arial" w:cs="Arial"/>
          <w:color w:val="000000"/>
          <w:sz w:val="20"/>
        </w:rPr>
        <w:t xml:space="preserve"> </w:t>
      </w:r>
      <w:r w:rsidRPr="00794149">
        <w:rPr>
          <w:rFonts w:ascii="Arial" w:hAnsi="Arial" w:cs="Arial"/>
          <w:color w:val="000000"/>
          <w:sz w:val="20"/>
        </w:rPr>
        <w:t>г.</w:t>
      </w:r>
      <w:r w:rsidR="0097408A" w:rsidRPr="00794149">
        <w:rPr>
          <w:rFonts w:ascii="Arial" w:hAnsi="Arial" w:cs="Arial"/>
          <w:color w:val="000000"/>
          <w:sz w:val="20"/>
        </w:rPr>
        <w:t xml:space="preserve"> </w:t>
      </w:r>
      <w:r w:rsidRPr="00794149">
        <w:rPr>
          <w:rFonts w:ascii="Arial" w:hAnsi="Arial" w:cs="Arial"/>
          <w:color w:val="000000"/>
          <w:sz w:val="20"/>
        </w:rPr>
        <w:t>N</w:t>
      </w:r>
      <w:r w:rsidR="0097408A" w:rsidRPr="00794149">
        <w:rPr>
          <w:rFonts w:ascii="Arial" w:hAnsi="Arial" w:cs="Arial"/>
          <w:color w:val="000000"/>
          <w:sz w:val="20"/>
        </w:rPr>
        <w:t xml:space="preserve"> </w:t>
      </w:r>
      <w:r w:rsidRPr="00794149">
        <w:rPr>
          <w:rFonts w:ascii="Arial" w:hAnsi="Arial" w:cs="Arial"/>
          <w:color w:val="000000"/>
          <w:sz w:val="20"/>
        </w:rPr>
        <w:t>210-ФЗ</w:t>
      </w:r>
      <w:r w:rsidR="0097408A" w:rsidRPr="00794149">
        <w:rPr>
          <w:rFonts w:ascii="Arial" w:hAnsi="Arial" w:cs="Arial"/>
          <w:color w:val="000000"/>
          <w:sz w:val="20"/>
        </w:rPr>
        <w:t xml:space="preserve"> </w:t>
      </w:r>
      <w:r w:rsidRPr="00794149">
        <w:rPr>
          <w:rFonts w:ascii="Arial" w:hAnsi="Arial" w:cs="Arial"/>
          <w:color w:val="000000"/>
          <w:sz w:val="20"/>
        </w:rPr>
        <w:t>"Об</w:t>
      </w:r>
      <w:r w:rsidR="0097408A" w:rsidRPr="00794149">
        <w:rPr>
          <w:rFonts w:ascii="Arial" w:hAnsi="Arial" w:cs="Arial"/>
          <w:color w:val="000000"/>
          <w:sz w:val="20"/>
        </w:rPr>
        <w:t xml:space="preserve"> </w:t>
      </w:r>
      <w:r w:rsidRPr="00794149">
        <w:rPr>
          <w:rFonts w:ascii="Arial" w:hAnsi="Arial" w:cs="Arial"/>
          <w:color w:val="000000"/>
          <w:sz w:val="20"/>
        </w:rPr>
        <w:t>организации</w:t>
      </w:r>
      <w:r w:rsidR="0097408A" w:rsidRPr="00794149">
        <w:rPr>
          <w:rFonts w:ascii="Arial" w:hAnsi="Arial" w:cs="Arial"/>
          <w:color w:val="000000"/>
          <w:sz w:val="20"/>
        </w:rPr>
        <w:t xml:space="preserve"> </w:t>
      </w:r>
      <w:r w:rsidRPr="00794149">
        <w:rPr>
          <w:rFonts w:ascii="Arial" w:hAnsi="Arial" w:cs="Arial"/>
          <w:color w:val="000000"/>
          <w:sz w:val="20"/>
        </w:rPr>
        <w:t>предоставления</w:t>
      </w:r>
      <w:r w:rsidR="0097408A" w:rsidRPr="00794149">
        <w:rPr>
          <w:rFonts w:ascii="Arial" w:hAnsi="Arial" w:cs="Arial"/>
          <w:color w:val="000000"/>
          <w:sz w:val="20"/>
        </w:rPr>
        <w:t xml:space="preserve"> </w:t>
      </w:r>
      <w:r w:rsidRPr="00794149">
        <w:rPr>
          <w:rFonts w:ascii="Arial" w:hAnsi="Arial" w:cs="Arial"/>
          <w:color w:val="000000"/>
          <w:sz w:val="20"/>
        </w:rPr>
        <w:t>государственных</w:t>
      </w:r>
      <w:r w:rsidR="0097408A" w:rsidRPr="00794149">
        <w:rPr>
          <w:rFonts w:ascii="Arial" w:hAnsi="Arial" w:cs="Arial"/>
          <w:color w:val="000000"/>
          <w:sz w:val="20"/>
        </w:rPr>
        <w:t xml:space="preserve"> </w:t>
      </w:r>
      <w:r w:rsidRPr="00794149">
        <w:rPr>
          <w:rFonts w:ascii="Arial" w:hAnsi="Arial" w:cs="Arial"/>
          <w:color w:val="000000"/>
          <w:sz w:val="20"/>
        </w:rPr>
        <w:t>и</w:t>
      </w:r>
      <w:r w:rsidR="0097408A" w:rsidRPr="00794149">
        <w:rPr>
          <w:rFonts w:ascii="Arial" w:hAnsi="Arial" w:cs="Arial"/>
          <w:color w:val="000000"/>
          <w:sz w:val="20"/>
        </w:rPr>
        <w:t xml:space="preserve"> </w:t>
      </w:r>
      <w:r w:rsidRPr="00794149">
        <w:rPr>
          <w:rFonts w:ascii="Arial" w:hAnsi="Arial" w:cs="Arial"/>
          <w:color w:val="000000"/>
          <w:sz w:val="20"/>
        </w:rPr>
        <w:t>муниципальных</w:t>
      </w:r>
      <w:r w:rsidR="0097408A" w:rsidRPr="00794149">
        <w:rPr>
          <w:rFonts w:ascii="Arial" w:hAnsi="Arial" w:cs="Arial"/>
          <w:color w:val="000000"/>
          <w:sz w:val="20"/>
        </w:rPr>
        <w:t xml:space="preserve"> </w:t>
      </w:r>
      <w:r w:rsidRPr="00794149">
        <w:rPr>
          <w:rFonts w:ascii="Arial" w:hAnsi="Arial" w:cs="Arial"/>
          <w:color w:val="000000"/>
          <w:sz w:val="20"/>
        </w:rPr>
        <w:t>услуг"</w:t>
      </w:r>
      <w:r w:rsidR="0097408A" w:rsidRPr="00794149">
        <w:rPr>
          <w:rFonts w:ascii="Arial" w:hAnsi="Arial" w:cs="Arial"/>
          <w:color w:val="000000"/>
          <w:sz w:val="20"/>
        </w:rPr>
        <w:t xml:space="preserve"> </w:t>
      </w:r>
      <w:r w:rsidRPr="00794149">
        <w:rPr>
          <w:rFonts w:ascii="Arial" w:hAnsi="Arial" w:cs="Arial"/>
          <w:color w:val="000000"/>
          <w:sz w:val="20"/>
        </w:rPr>
        <w:t>при</w:t>
      </w:r>
      <w:r w:rsidR="0097408A" w:rsidRPr="00794149">
        <w:rPr>
          <w:rFonts w:ascii="Arial" w:hAnsi="Arial" w:cs="Arial"/>
          <w:color w:val="000000"/>
          <w:sz w:val="20"/>
        </w:rPr>
        <w:t xml:space="preserve"> </w:t>
      </w:r>
      <w:r w:rsidRPr="00794149">
        <w:rPr>
          <w:rFonts w:ascii="Arial" w:hAnsi="Arial" w:cs="Arial"/>
          <w:color w:val="000000"/>
          <w:sz w:val="20"/>
        </w:rPr>
        <w:t>предо</w:t>
      </w:r>
      <w:r w:rsidRPr="00794149">
        <w:rPr>
          <w:rFonts w:ascii="Arial" w:hAnsi="Arial" w:cs="Arial"/>
          <w:color w:val="000000"/>
          <w:sz w:val="20"/>
        </w:rPr>
        <w:t>с</w:t>
      </w:r>
      <w:r w:rsidRPr="00794149">
        <w:rPr>
          <w:rFonts w:ascii="Arial" w:hAnsi="Arial" w:cs="Arial"/>
          <w:color w:val="000000"/>
          <w:sz w:val="20"/>
        </w:rPr>
        <w:t>тавлении</w:t>
      </w:r>
      <w:r w:rsidR="0097408A" w:rsidRPr="00794149">
        <w:rPr>
          <w:rFonts w:ascii="Arial" w:hAnsi="Arial" w:cs="Arial"/>
          <w:color w:val="000000"/>
          <w:sz w:val="20"/>
        </w:rPr>
        <w:t xml:space="preserve"> </w:t>
      </w:r>
      <w:r w:rsidRPr="00794149">
        <w:rPr>
          <w:rFonts w:ascii="Arial" w:hAnsi="Arial" w:cs="Arial"/>
          <w:color w:val="000000"/>
          <w:sz w:val="20"/>
        </w:rPr>
        <w:t>муниципальной</w:t>
      </w:r>
      <w:r w:rsidR="0097408A" w:rsidRPr="00794149">
        <w:rPr>
          <w:rFonts w:ascii="Arial" w:hAnsi="Arial" w:cs="Arial"/>
          <w:color w:val="000000"/>
          <w:sz w:val="20"/>
        </w:rPr>
        <w:t xml:space="preserve"> </w:t>
      </w:r>
      <w:r w:rsidRPr="00794149">
        <w:rPr>
          <w:rFonts w:ascii="Arial" w:hAnsi="Arial" w:cs="Arial"/>
          <w:color w:val="000000"/>
          <w:sz w:val="20"/>
        </w:rPr>
        <w:t>услуги,</w:t>
      </w:r>
      <w:r w:rsidR="0097408A" w:rsidRPr="00794149">
        <w:rPr>
          <w:rFonts w:ascii="Arial" w:hAnsi="Arial" w:cs="Arial"/>
          <w:color w:val="000000"/>
          <w:sz w:val="20"/>
        </w:rPr>
        <w:t xml:space="preserve"> </w:t>
      </w:r>
      <w:r w:rsidRPr="00794149">
        <w:rPr>
          <w:rFonts w:ascii="Arial" w:hAnsi="Arial" w:cs="Arial"/>
          <w:color w:val="000000"/>
          <w:sz w:val="20"/>
        </w:rPr>
        <w:t>не</w:t>
      </w:r>
      <w:r w:rsidR="0097408A" w:rsidRPr="00794149">
        <w:rPr>
          <w:rFonts w:ascii="Arial" w:hAnsi="Arial" w:cs="Arial"/>
          <w:color w:val="000000"/>
          <w:sz w:val="20"/>
        </w:rPr>
        <w:t xml:space="preserve"> </w:t>
      </w:r>
      <w:r w:rsidRPr="00794149">
        <w:rPr>
          <w:rFonts w:ascii="Arial" w:hAnsi="Arial" w:cs="Arial"/>
          <w:color w:val="000000"/>
          <w:sz w:val="20"/>
        </w:rPr>
        <w:t>вправе</w:t>
      </w:r>
      <w:r w:rsidR="0097408A" w:rsidRPr="00794149">
        <w:rPr>
          <w:rFonts w:ascii="Arial" w:hAnsi="Arial" w:cs="Arial"/>
          <w:color w:val="000000"/>
          <w:sz w:val="20"/>
        </w:rPr>
        <w:t xml:space="preserve"> </w:t>
      </w:r>
      <w:r w:rsidRPr="00794149">
        <w:rPr>
          <w:rFonts w:ascii="Arial" w:hAnsi="Arial" w:cs="Arial"/>
          <w:color w:val="000000"/>
          <w:sz w:val="20"/>
        </w:rPr>
        <w:t>требовать</w:t>
      </w:r>
      <w:r w:rsidR="0097408A" w:rsidRPr="00794149">
        <w:rPr>
          <w:rFonts w:ascii="Arial" w:hAnsi="Arial" w:cs="Arial"/>
          <w:color w:val="000000"/>
          <w:sz w:val="20"/>
        </w:rPr>
        <w:t xml:space="preserve"> </w:t>
      </w:r>
      <w:r w:rsidRPr="00794149">
        <w:rPr>
          <w:rFonts w:ascii="Arial" w:hAnsi="Arial" w:cs="Arial"/>
          <w:color w:val="000000"/>
          <w:sz w:val="20"/>
        </w:rPr>
        <w:t>от</w:t>
      </w:r>
      <w:r w:rsidR="0097408A" w:rsidRPr="00794149">
        <w:rPr>
          <w:rFonts w:ascii="Arial" w:hAnsi="Arial" w:cs="Arial"/>
          <w:color w:val="000000"/>
          <w:sz w:val="20"/>
        </w:rPr>
        <w:t xml:space="preserve"> </w:t>
      </w:r>
      <w:r w:rsidRPr="00794149">
        <w:rPr>
          <w:rFonts w:ascii="Arial" w:hAnsi="Arial" w:cs="Arial"/>
          <w:color w:val="000000"/>
          <w:sz w:val="20"/>
        </w:rPr>
        <w:t>заявителя:</w:t>
      </w:r>
    </w:p>
    <w:p w:rsidR="0036584F" w:rsidRPr="00794149" w:rsidRDefault="0036584F" w:rsidP="00794149">
      <w:pPr>
        <w:jc w:val="both"/>
        <w:rPr>
          <w:rFonts w:ascii="Arial" w:hAnsi="Arial" w:cs="Arial"/>
          <w:color w:val="000000"/>
          <w:sz w:val="20"/>
        </w:rPr>
      </w:pPr>
      <w:proofErr w:type="gramStart"/>
      <w:r w:rsidRPr="00794149">
        <w:rPr>
          <w:rFonts w:ascii="Arial" w:hAnsi="Arial" w:cs="Arial"/>
          <w:color w:val="000000"/>
          <w:sz w:val="20"/>
        </w:rPr>
        <w:t>-</w:t>
      </w:r>
      <w:r w:rsidR="0097408A" w:rsidRPr="00794149">
        <w:rPr>
          <w:rFonts w:ascii="Arial" w:hAnsi="Arial" w:cs="Arial"/>
          <w:color w:val="000000"/>
          <w:sz w:val="20"/>
        </w:rPr>
        <w:t xml:space="preserve"> </w:t>
      </w:r>
      <w:r w:rsidRPr="00794149">
        <w:rPr>
          <w:rFonts w:ascii="Arial" w:hAnsi="Arial" w:cs="Arial"/>
          <w:color w:val="000000"/>
          <w:sz w:val="20"/>
        </w:rPr>
        <w:t>правоустанавливающие</w:t>
      </w:r>
      <w:r w:rsidR="0097408A" w:rsidRPr="00794149">
        <w:rPr>
          <w:rFonts w:ascii="Arial" w:hAnsi="Arial" w:cs="Arial"/>
          <w:color w:val="000000"/>
          <w:sz w:val="20"/>
        </w:rPr>
        <w:t xml:space="preserve"> </w:t>
      </w:r>
      <w:r w:rsidRPr="00794149">
        <w:rPr>
          <w:rFonts w:ascii="Arial" w:hAnsi="Arial" w:cs="Arial"/>
          <w:color w:val="000000"/>
          <w:sz w:val="20"/>
        </w:rPr>
        <w:t>документы</w:t>
      </w:r>
      <w:r w:rsidR="0097408A" w:rsidRPr="00794149">
        <w:rPr>
          <w:rFonts w:ascii="Arial" w:hAnsi="Arial" w:cs="Arial"/>
          <w:color w:val="000000"/>
          <w:sz w:val="20"/>
        </w:rPr>
        <w:t xml:space="preserve"> </w:t>
      </w:r>
      <w:r w:rsidRPr="00794149">
        <w:rPr>
          <w:rFonts w:ascii="Arial" w:hAnsi="Arial" w:cs="Arial"/>
          <w:color w:val="000000"/>
          <w:sz w:val="20"/>
        </w:rPr>
        <w:t>на</w:t>
      </w:r>
      <w:r w:rsidR="0097408A" w:rsidRPr="00794149">
        <w:rPr>
          <w:rFonts w:ascii="Arial" w:hAnsi="Arial" w:cs="Arial"/>
          <w:color w:val="000000"/>
          <w:sz w:val="20"/>
        </w:rPr>
        <w:t xml:space="preserve"> </w:t>
      </w:r>
      <w:r w:rsidRPr="00794149">
        <w:rPr>
          <w:rFonts w:ascii="Arial" w:hAnsi="Arial" w:cs="Arial"/>
          <w:color w:val="000000"/>
          <w:sz w:val="20"/>
        </w:rPr>
        <w:t>объекты</w:t>
      </w:r>
      <w:r w:rsidR="0097408A" w:rsidRPr="00794149">
        <w:rPr>
          <w:rFonts w:ascii="Arial" w:hAnsi="Arial" w:cs="Arial"/>
          <w:color w:val="000000"/>
          <w:sz w:val="20"/>
        </w:rPr>
        <w:t xml:space="preserve"> </w:t>
      </w:r>
      <w:r w:rsidRPr="00794149">
        <w:rPr>
          <w:rFonts w:ascii="Arial" w:hAnsi="Arial" w:cs="Arial"/>
          <w:color w:val="000000"/>
          <w:sz w:val="20"/>
        </w:rPr>
        <w:t>капитального</w:t>
      </w:r>
      <w:r w:rsidR="0097408A" w:rsidRPr="00794149">
        <w:rPr>
          <w:rFonts w:ascii="Arial" w:hAnsi="Arial" w:cs="Arial"/>
          <w:color w:val="000000"/>
          <w:sz w:val="20"/>
        </w:rPr>
        <w:t xml:space="preserve"> </w:t>
      </w:r>
      <w:r w:rsidRPr="00794149">
        <w:rPr>
          <w:rFonts w:ascii="Arial" w:hAnsi="Arial" w:cs="Arial"/>
          <w:color w:val="000000"/>
          <w:sz w:val="20"/>
        </w:rPr>
        <w:t>строительства,</w:t>
      </w:r>
      <w:r w:rsidR="0097408A" w:rsidRPr="00794149">
        <w:rPr>
          <w:rFonts w:ascii="Arial" w:hAnsi="Arial" w:cs="Arial"/>
          <w:color w:val="000000"/>
          <w:sz w:val="20"/>
        </w:rPr>
        <w:t xml:space="preserve"> </w:t>
      </w:r>
      <w:r w:rsidRPr="00794149">
        <w:rPr>
          <w:rFonts w:ascii="Arial" w:hAnsi="Arial" w:cs="Arial"/>
          <w:color w:val="000000"/>
          <w:sz w:val="20"/>
        </w:rPr>
        <w:t>располагающиеся</w:t>
      </w:r>
      <w:r w:rsidR="0097408A" w:rsidRPr="00794149">
        <w:rPr>
          <w:rFonts w:ascii="Arial" w:hAnsi="Arial" w:cs="Arial"/>
          <w:color w:val="000000"/>
          <w:sz w:val="20"/>
        </w:rPr>
        <w:t xml:space="preserve"> </w:t>
      </w:r>
      <w:r w:rsidRPr="00794149">
        <w:rPr>
          <w:rFonts w:ascii="Arial" w:hAnsi="Arial" w:cs="Arial"/>
          <w:color w:val="000000"/>
          <w:sz w:val="20"/>
        </w:rPr>
        <w:t>на</w:t>
      </w:r>
      <w:r w:rsidR="0097408A" w:rsidRPr="00794149">
        <w:rPr>
          <w:rFonts w:ascii="Arial" w:hAnsi="Arial" w:cs="Arial"/>
          <w:color w:val="000000"/>
          <w:sz w:val="20"/>
        </w:rPr>
        <w:t xml:space="preserve"> </w:t>
      </w:r>
      <w:r w:rsidRPr="00794149">
        <w:rPr>
          <w:rFonts w:ascii="Arial" w:hAnsi="Arial" w:cs="Arial"/>
          <w:color w:val="000000"/>
          <w:sz w:val="20"/>
        </w:rPr>
        <w:t>земельном</w:t>
      </w:r>
      <w:r w:rsidR="0097408A" w:rsidRPr="00794149">
        <w:rPr>
          <w:rFonts w:ascii="Arial" w:hAnsi="Arial" w:cs="Arial"/>
          <w:color w:val="000000"/>
          <w:sz w:val="20"/>
        </w:rPr>
        <w:t xml:space="preserve"> </w:t>
      </w:r>
      <w:r w:rsidRPr="00794149">
        <w:rPr>
          <w:rFonts w:ascii="Arial" w:hAnsi="Arial" w:cs="Arial"/>
          <w:color w:val="000000"/>
          <w:sz w:val="20"/>
        </w:rPr>
        <w:t>участке</w:t>
      </w:r>
      <w:r w:rsidR="0097408A" w:rsidRPr="00794149">
        <w:rPr>
          <w:rFonts w:ascii="Arial" w:hAnsi="Arial" w:cs="Arial"/>
          <w:color w:val="000000"/>
          <w:sz w:val="20"/>
        </w:rPr>
        <w:t xml:space="preserve"> </w:t>
      </w:r>
      <w:r w:rsidRPr="00794149">
        <w:rPr>
          <w:rFonts w:ascii="Arial" w:hAnsi="Arial" w:cs="Arial"/>
          <w:color w:val="000000"/>
          <w:sz w:val="20"/>
        </w:rPr>
        <w:t>на</w:t>
      </w:r>
      <w:r w:rsidR="0097408A" w:rsidRPr="00794149">
        <w:rPr>
          <w:rFonts w:ascii="Arial" w:hAnsi="Arial" w:cs="Arial"/>
          <w:color w:val="000000"/>
          <w:sz w:val="20"/>
        </w:rPr>
        <w:t xml:space="preserve"> </w:t>
      </w:r>
      <w:r w:rsidRPr="00794149">
        <w:rPr>
          <w:rFonts w:ascii="Arial" w:hAnsi="Arial" w:cs="Arial"/>
          <w:color w:val="000000"/>
          <w:sz w:val="20"/>
        </w:rPr>
        <w:t>момент</w:t>
      </w:r>
      <w:r w:rsidR="0097408A" w:rsidRPr="00794149">
        <w:rPr>
          <w:rFonts w:ascii="Arial" w:hAnsi="Arial" w:cs="Arial"/>
          <w:color w:val="000000"/>
          <w:sz w:val="20"/>
        </w:rPr>
        <w:t xml:space="preserve"> </w:t>
      </w:r>
      <w:r w:rsidRPr="00794149">
        <w:rPr>
          <w:rFonts w:ascii="Arial" w:hAnsi="Arial" w:cs="Arial"/>
          <w:color w:val="000000"/>
          <w:sz w:val="20"/>
        </w:rPr>
        <w:t>обращения</w:t>
      </w:r>
      <w:r w:rsidR="0097408A" w:rsidRPr="00794149">
        <w:rPr>
          <w:rFonts w:ascii="Arial" w:hAnsi="Arial" w:cs="Arial"/>
          <w:color w:val="000000"/>
          <w:sz w:val="20"/>
        </w:rPr>
        <w:t xml:space="preserve"> </w:t>
      </w:r>
      <w:r w:rsidRPr="00794149">
        <w:rPr>
          <w:rFonts w:ascii="Arial" w:hAnsi="Arial" w:cs="Arial"/>
          <w:color w:val="000000"/>
          <w:sz w:val="20"/>
        </w:rPr>
        <w:t>(при</w:t>
      </w:r>
      <w:r w:rsidR="0097408A" w:rsidRPr="00794149">
        <w:rPr>
          <w:rFonts w:ascii="Arial" w:hAnsi="Arial" w:cs="Arial"/>
          <w:color w:val="000000"/>
          <w:sz w:val="20"/>
        </w:rPr>
        <w:t xml:space="preserve"> </w:t>
      </w:r>
      <w:r w:rsidRPr="00794149">
        <w:rPr>
          <w:rFonts w:ascii="Arial" w:hAnsi="Arial" w:cs="Arial"/>
          <w:color w:val="000000"/>
          <w:sz w:val="20"/>
        </w:rPr>
        <w:t>наличии</w:t>
      </w:r>
      <w:r w:rsidR="0097408A" w:rsidRPr="00794149">
        <w:rPr>
          <w:rFonts w:ascii="Arial" w:hAnsi="Arial" w:cs="Arial"/>
          <w:color w:val="000000"/>
          <w:sz w:val="20"/>
        </w:rPr>
        <w:t xml:space="preserve"> </w:t>
      </w:r>
      <w:r w:rsidRPr="00794149">
        <w:rPr>
          <w:rFonts w:ascii="Arial" w:hAnsi="Arial" w:cs="Arial"/>
          <w:color w:val="000000"/>
          <w:sz w:val="20"/>
        </w:rPr>
        <w:t>т</w:t>
      </w:r>
      <w:r w:rsidRPr="00794149">
        <w:rPr>
          <w:rFonts w:ascii="Arial" w:hAnsi="Arial" w:cs="Arial"/>
          <w:color w:val="000000"/>
          <w:sz w:val="20"/>
        </w:rPr>
        <w:t>а</w:t>
      </w:r>
      <w:r w:rsidRPr="00794149">
        <w:rPr>
          <w:rFonts w:ascii="Arial" w:hAnsi="Arial" w:cs="Arial"/>
          <w:color w:val="000000"/>
          <w:sz w:val="20"/>
        </w:rPr>
        <w:t>ковых</w:t>
      </w:r>
      <w:r w:rsidR="0097408A" w:rsidRPr="00794149">
        <w:rPr>
          <w:rFonts w:ascii="Arial" w:hAnsi="Arial" w:cs="Arial"/>
          <w:color w:val="000000"/>
          <w:sz w:val="20"/>
        </w:rPr>
        <w:t xml:space="preserve"> </w:t>
      </w:r>
      <w:r w:rsidRPr="00794149">
        <w:rPr>
          <w:rFonts w:ascii="Arial" w:hAnsi="Arial" w:cs="Arial"/>
          <w:color w:val="000000"/>
          <w:sz w:val="20"/>
        </w:rPr>
        <w:t>на</w:t>
      </w:r>
      <w:r w:rsidR="0097408A" w:rsidRPr="00794149">
        <w:rPr>
          <w:rFonts w:ascii="Arial" w:hAnsi="Arial" w:cs="Arial"/>
          <w:color w:val="000000"/>
          <w:sz w:val="20"/>
        </w:rPr>
        <w:t xml:space="preserve"> </w:t>
      </w:r>
      <w:r w:rsidRPr="00794149">
        <w:rPr>
          <w:rFonts w:ascii="Arial" w:hAnsi="Arial" w:cs="Arial"/>
          <w:color w:val="000000"/>
          <w:sz w:val="20"/>
        </w:rPr>
        <w:t>земельном</w:t>
      </w:r>
      <w:r w:rsidR="0097408A" w:rsidRPr="00794149">
        <w:rPr>
          <w:rFonts w:ascii="Arial" w:hAnsi="Arial" w:cs="Arial"/>
          <w:color w:val="000000"/>
          <w:sz w:val="20"/>
        </w:rPr>
        <w:t xml:space="preserve"> </w:t>
      </w:r>
      <w:r w:rsidRPr="00794149">
        <w:rPr>
          <w:rFonts w:ascii="Arial" w:hAnsi="Arial" w:cs="Arial"/>
          <w:color w:val="000000"/>
          <w:sz w:val="20"/>
        </w:rPr>
        <w:t>участке);</w:t>
      </w:r>
      <w:proofErr w:type="gramEnd"/>
    </w:p>
    <w:p w:rsidR="0036584F" w:rsidRPr="00794149" w:rsidRDefault="0036584F" w:rsidP="00794149">
      <w:pPr>
        <w:jc w:val="both"/>
        <w:rPr>
          <w:rFonts w:ascii="Arial" w:hAnsi="Arial" w:cs="Arial"/>
          <w:color w:val="000000"/>
          <w:sz w:val="20"/>
        </w:rPr>
      </w:pPr>
      <w:r w:rsidRPr="00794149">
        <w:rPr>
          <w:rFonts w:ascii="Arial" w:hAnsi="Arial" w:cs="Arial"/>
          <w:color w:val="000000"/>
          <w:sz w:val="20"/>
        </w:rPr>
        <w:t>-</w:t>
      </w:r>
      <w:r w:rsidR="0097408A" w:rsidRPr="00794149">
        <w:rPr>
          <w:rFonts w:ascii="Arial" w:hAnsi="Arial" w:cs="Arial"/>
          <w:color w:val="000000"/>
          <w:sz w:val="20"/>
        </w:rPr>
        <w:t xml:space="preserve"> </w:t>
      </w:r>
      <w:r w:rsidRPr="00794149">
        <w:rPr>
          <w:rFonts w:ascii="Arial" w:hAnsi="Arial" w:cs="Arial"/>
          <w:color w:val="000000"/>
          <w:sz w:val="20"/>
        </w:rPr>
        <w:t>правоустанавливающие</w:t>
      </w:r>
      <w:r w:rsidR="0097408A" w:rsidRPr="00794149">
        <w:rPr>
          <w:rFonts w:ascii="Arial" w:hAnsi="Arial" w:cs="Arial"/>
          <w:color w:val="000000"/>
          <w:sz w:val="20"/>
        </w:rPr>
        <w:t xml:space="preserve"> </w:t>
      </w:r>
      <w:r w:rsidRPr="00794149">
        <w:rPr>
          <w:rFonts w:ascii="Arial" w:hAnsi="Arial" w:cs="Arial"/>
          <w:color w:val="000000"/>
          <w:sz w:val="20"/>
        </w:rPr>
        <w:t>документы</w:t>
      </w:r>
      <w:r w:rsidR="0097408A" w:rsidRPr="00794149">
        <w:rPr>
          <w:rFonts w:ascii="Arial" w:hAnsi="Arial" w:cs="Arial"/>
          <w:color w:val="000000"/>
          <w:sz w:val="20"/>
        </w:rPr>
        <w:t xml:space="preserve"> </w:t>
      </w:r>
      <w:r w:rsidRPr="00794149">
        <w:rPr>
          <w:rFonts w:ascii="Arial" w:hAnsi="Arial" w:cs="Arial"/>
          <w:color w:val="000000"/>
          <w:sz w:val="20"/>
        </w:rPr>
        <w:t>на</w:t>
      </w:r>
      <w:r w:rsidR="0097408A" w:rsidRPr="00794149">
        <w:rPr>
          <w:rFonts w:ascii="Arial" w:hAnsi="Arial" w:cs="Arial"/>
          <w:color w:val="000000"/>
          <w:sz w:val="20"/>
        </w:rPr>
        <w:t xml:space="preserve"> </w:t>
      </w:r>
      <w:r w:rsidRPr="00794149">
        <w:rPr>
          <w:rFonts w:ascii="Arial" w:hAnsi="Arial" w:cs="Arial"/>
          <w:color w:val="000000"/>
          <w:sz w:val="20"/>
        </w:rPr>
        <w:t>земельный</w:t>
      </w:r>
      <w:r w:rsidR="0097408A" w:rsidRPr="00794149">
        <w:rPr>
          <w:rFonts w:ascii="Arial" w:hAnsi="Arial" w:cs="Arial"/>
          <w:color w:val="000000"/>
          <w:sz w:val="20"/>
        </w:rPr>
        <w:t xml:space="preserve"> </w:t>
      </w:r>
      <w:r w:rsidRPr="00794149">
        <w:rPr>
          <w:rFonts w:ascii="Arial" w:hAnsi="Arial" w:cs="Arial"/>
          <w:color w:val="000000"/>
          <w:sz w:val="20"/>
        </w:rPr>
        <w:t>участок;</w:t>
      </w:r>
    </w:p>
    <w:p w:rsidR="0036584F" w:rsidRPr="00794149" w:rsidRDefault="0036584F" w:rsidP="00794149">
      <w:pPr>
        <w:jc w:val="both"/>
        <w:rPr>
          <w:rFonts w:ascii="Arial" w:hAnsi="Arial" w:cs="Arial"/>
          <w:color w:val="000000"/>
          <w:sz w:val="20"/>
        </w:rPr>
      </w:pPr>
      <w:r w:rsidRPr="00794149">
        <w:rPr>
          <w:rFonts w:ascii="Arial" w:hAnsi="Arial" w:cs="Arial"/>
          <w:color w:val="000000"/>
          <w:sz w:val="20"/>
        </w:rPr>
        <w:t>-</w:t>
      </w:r>
      <w:r w:rsidR="0097408A" w:rsidRPr="00794149">
        <w:rPr>
          <w:rFonts w:ascii="Arial" w:hAnsi="Arial" w:cs="Arial"/>
          <w:color w:val="000000"/>
          <w:sz w:val="20"/>
        </w:rPr>
        <w:t xml:space="preserve"> </w:t>
      </w:r>
      <w:r w:rsidRPr="00794149">
        <w:rPr>
          <w:rFonts w:ascii="Arial" w:hAnsi="Arial" w:cs="Arial"/>
          <w:color w:val="000000"/>
          <w:sz w:val="20"/>
        </w:rPr>
        <w:t>градостроительный</w:t>
      </w:r>
      <w:r w:rsidR="0097408A" w:rsidRPr="00794149">
        <w:rPr>
          <w:rFonts w:ascii="Arial" w:hAnsi="Arial" w:cs="Arial"/>
          <w:color w:val="000000"/>
          <w:sz w:val="20"/>
        </w:rPr>
        <w:t xml:space="preserve"> </w:t>
      </w:r>
      <w:r w:rsidRPr="00794149">
        <w:rPr>
          <w:rFonts w:ascii="Arial" w:hAnsi="Arial" w:cs="Arial"/>
          <w:color w:val="000000"/>
          <w:sz w:val="20"/>
        </w:rPr>
        <w:t>план</w:t>
      </w:r>
      <w:r w:rsidR="0097408A" w:rsidRPr="00794149">
        <w:rPr>
          <w:rFonts w:ascii="Arial" w:hAnsi="Arial" w:cs="Arial"/>
          <w:color w:val="000000"/>
          <w:sz w:val="20"/>
        </w:rPr>
        <w:t xml:space="preserve"> </w:t>
      </w:r>
      <w:r w:rsidRPr="00794149">
        <w:rPr>
          <w:rFonts w:ascii="Arial" w:hAnsi="Arial" w:cs="Arial"/>
          <w:color w:val="000000"/>
          <w:sz w:val="20"/>
        </w:rPr>
        <w:t>земельного</w:t>
      </w:r>
      <w:r w:rsidR="0097408A" w:rsidRPr="00794149">
        <w:rPr>
          <w:rFonts w:ascii="Arial" w:hAnsi="Arial" w:cs="Arial"/>
          <w:color w:val="000000"/>
          <w:sz w:val="20"/>
        </w:rPr>
        <w:t xml:space="preserve"> </w:t>
      </w:r>
      <w:r w:rsidRPr="00794149">
        <w:rPr>
          <w:rFonts w:ascii="Arial" w:hAnsi="Arial" w:cs="Arial"/>
          <w:color w:val="000000"/>
          <w:sz w:val="20"/>
        </w:rPr>
        <w:t>участка</w:t>
      </w:r>
      <w:r w:rsidR="0097408A" w:rsidRPr="00794149">
        <w:rPr>
          <w:rFonts w:ascii="Arial" w:hAnsi="Arial" w:cs="Arial"/>
          <w:color w:val="000000"/>
          <w:sz w:val="20"/>
        </w:rPr>
        <w:t xml:space="preserve"> </w:t>
      </w:r>
      <w:r w:rsidRPr="00794149">
        <w:rPr>
          <w:rFonts w:ascii="Arial" w:hAnsi="Arial" w:cs="Arial"/>
          <w:color w:val="000000"/>
          <w:sz w:val="20"/>
        </w:rPr>
        <w:t>(при</w:t>
      </w:r>
      <w:r w:rsidR="0097408A" w:rsidRPr="00794149">
        <w:rPr>
          <w:rFonts w:ascii="Arial" w:hAnsi="Arial" w:cs="Arial"/>
          <w:color w:val="000000"/>
          <w:sz w:val="20"/>
        </w:rPr>
        <w:t xml:space="preserve"> </w:t>
      </w:r>
      <w:r w:rsidRPr="00794149">
        <w:rPr>
          <w:rFonts w:ascii="Arial" w:hAnsi="Arial" w:cs="Arial"/>
          <w:color w:val="000000"/>
          <w:sz w:val="20"/>
        </w:rPr>
        <w:t>наличии);</w:t>
      </w:r>
    </w:p>
    <w:p w:rsidR="0036584F" w:rsidRPr="00794149" w:rsidRDefault="0036584F" w:rsidP="00794149">
      <w:pPr>
        <w:jc w:val="both"/>
        <w:rPr>
          <w:rFonts w:ascii="Arial" w:hAnsi="Arial" w:cs="Arial"/>
          <w:color w:val="000000"/>
          <w:sz w:val="20"/>
        </w:rPr>
      </w:pPr>
      <w:r w:rsidRPr="00794149">
        <w:rPr>
          <w:rFonts w:ascii="Arial" w:hAnsi="Arial" w:cs="Arial"/>
          <w:color w:val="000000"/>
          <w:sz w:val="20"/>
        </w:rPr>
        <w:t>-</w:t>
      </w:r>
      <w:r w:rsidR="0097408A" w:rsidRPr="00794149">
        <w:rPr>
          <w:rFonts w:ascii="Arial" w:hAnsi="Arial" w:cs="Arial"/>
          <w:color w:val="000000"/>
          <w:sz w:val="20"/>
        </w:rPr>
        <w:t xml:space="preserve"> </w:t>
      </w:r>
      <w:r w:rsidRPr="00794149">
        <w:rPr>
          <w:rFonts w:ascii="Arial" w:hAnsi="Arial" w:cs="Arial"/>
          <w:color w:val="000000"/>
          <w:sz w:val="20"/>
        </w:rPr>
        <w:t>кадастровый</w:t>
      </w:r>
      <w:r w:rsidR="0097408A" w:rsidRPr="00794149">
        <w:rPr>
          <w:rFonts w:ascii="Arial" w:hAnsi="Arial" w:cs="Arial"/>
          <w:color w:val="000000"/>
          <w:sz w:val="20"/>
        </w:rPr>
        <w:t xml:space="preserve"> </w:t>
      </w:r>
      <w:r w:rsidRPr="00794149">
        <w:rPr>
          <w:rFonts w:ascii="Arial" w:hAnsi="Arial" w:cs="Arial"/>
          <w:color w:val="000000"/>
          <w:sz w:val="20"/>
        </w:rPr>
        <w:t>паспорт</w:t>
      </w:r>
      <w:r w:rsidR="0097408A" w:rsidRPr="00794149">
        <w:rPr>
          <w:rFonts w:ascii="Arial" w:hAnsi="Arial" w:cs="Arial"/>
          <w:color w:val="000000"/>
          <w:sz w:val="20"/>
        </w:rPr>
        <w:t xml:space="preserve"> </w:t>
      </w:r>
      <w:r w:rsidRPr="00794149">
        <w:rPr>
          <w:rFonts w:ascii="Arial" w:hAnsi="Arial" w:cs="Arial"/>
          <w:color w:val="000000"/>
          <w:sz w:val="20"/>
        </w:rPr>
        <w:t>земельного</w:t>
      </w:r>
      <w:r w:rsidR="0097408A" w:rsidRPr="00794149">
        <w:rPr>
          <w:rFonts w:ascii="Arial" w:hAnsi="Arial" w:cs="Arial"/>
          <w:color w:val="000000"/>
          <w:sz w:val="20"/>
        </w:rPr>
        <w:t xml:space="preserve"> </w:t>
      </w:r>
      <w:r w:rsidRPr="00794149">
        <w:rPr>
          <w:rFonts w:ascii="Arial" w:hAnsi="Arial" w:cs="Arial"/>
          <w:color w:val="000000"/>
          <w:sz w:val="20"/>
        </w:rPr>
        <w:t>участка</w:t>
      </w:r>
      <w:r w:rsidR="0097408A" w:rsidRPr="00794149">
        <w:rPr>
          <w:rFonts w:ascii="Arial" w:hAnsi="Arial" w:cs="Arial"/>
          <w:color w:val="000000"/>
          <w:sz w:val="20"/>
        </w:rPr>
        <w:t xml:space="preserve"> </w:t>
      </w:r>
      <w:r w:rsidRPr="00794149">
        <w:rPr>
          <w:rFonts w:ascii="Arial" w:hAnsi="Arial" w:cs="Arial"/>
          <w:color w:val="000000"/>
          <w:sz w:val="20"/>
        </w:rPr>
        <w:t>(либо</w:t>
      </w:r>
      <w:r w:rsidR="0097408A" w:rsidRPr="00794149">
        <w:rPr>
          <w:rFonts w:ascii="Arial" w:hAnsi="Arial" w:cs="Arial"/>
          <w:color w:val="000000"/>
          <w:sz w:val="20"/>
        </w:rPr>
        <w:t xml:space="preserve"> </w:t>
      </w:r>
      <w:r w:rsidRPr="00794149">
        <w:rPr>
          <w:rFonts w:ascii="Arial" w:hAnsi="Arial" w:cs="Arial"/>
          <w:color w:val="000000"/>
          <w:sz w:val="20"/>
        </w:rPr>
        <w:t>выписка</w:t>
      </w:r>
      <w:r w:rsidR="0097408A" w:rsidRPr="00794149">
        <w:rPr>
          <w:rFonts w:ascii="Arial" w:hAnsi="Arial" w:cs="Arial"/>
          <w:color w:val="000000"/>
          <w:sz w:val="20"/>
        </w:rPr>
        <w:t xml:space="preserve"> </w:t>
      </w:r>
      <w:r w:rsidRPr="00794149">
        <w:rPr>
          <w:rFonts w:ascii="Arial" w:hAnsi="Arial" w:cs="Arial"/>
          <w:color w:val="000000"/>
          <w:sz w:val="20"/>
        </w:rPr>
        <w:t>из</w:t>
      </w:r>
      <w:r w:rsidR="0097408A" w:rsidRPr="00794149">
        <w:rPr>
          <w:rFonts w:ascii="Arial" w:hAnsi="Arial" w:cs="Arial"/>
          <w:color w:val="000000"/>
          <w:sz w:val="20"/>
        </w:rPr>
        <w:t xml:space="preserve"> </w:t>
      </w:r>
      <w:r w:rsidRPr="00794149">
        <w:rPr>
          <w:rFonts w:ascii="Arial" w:hAnsi="Arial" w:cs="Arial"/>
          <w:color w:val="000000"/>
          <w:sz w:val="20"/>
        </w:rPr>
        <w:t>государственного</w:t>
      </w:r>
      <w:r w:rsidR="0097408A" w:rsidRPr="00794149">
        <w:rPr>
          <w:rFonts w:ascii="Arial" w:hAnsi="Arial" w:cs="Arial"/>
          <w:color w:val="000000"/>
          <w:sz w:val="20"/>
        </w:rPr>
        <w:t xml:space="preserve"> </w:t>
      </w:r>
      <w:r w:rsidRPr="00794149">
        <w:rPr>
          <w:rFonts w:ascii="Arial" w:hAnsi="Arial" w:cs="Arial"/>
          <w:color w:val="000000"/>
          <w:sz w:val="20"/>
        </w:rPr>
        <w:t>кадастра</w:t>
      </w:r>
      <w:r w:rsidR="0097408A" w:rsidRPr="00794149">
        <w:rPr>
          <w:rFonts w:ascii="Arial" w:hAnsi="Arial" w:cs="Arial"/>
          <w:color w:val="000000"/>
          <w:sz w:val="20"/>
        </w:rPr>
        <w:t xml:space="preserve"> </w:t>
      </w:r>
      <w:r w:rsidRPr="00794149">
        <w:rPr>
          <w:rFonts w:ascii="Arial" w:hAnsi="Arial" w:cs="Arial"/>
          <w:color w:val="000000"/>
          <w:sz w:val="20"/>
        </w:rPr>
        <w:t>недвижимости);</w:t>
      </w:r>
    </w:p>
    <w:p w:rsidR="0036584F" w:rsidRPr="00794149" w:rsidRDefault="0036584F" w:rsidP="00794149">
      <w:pPr>
        <w:jc w:val="both"/>
        <w:rPr>
          <w:rFonts w:ascii="Arial" w:hAnsi="Arial" w:cs="Arial"/>
          <w:color w:val="000000"/>
          <w:sz w:val="20"/>
        </w:rPr>
      </w:pPr>
      <w:r w:rsidRPr="00794149">
        <w:rPr>
          <w:rFonts w:ascii="Arial" w:hAnsi="Arial" w:cs="Arial"/>
          <w:color w:val="000000"/>
          <w:sz w:val="20"/>
        </w:rPr>
        <w:t>Исключение</w:t>
      </w:r>
      <w:r w:rsidR="0097408A" w:rsidRPr="00794149">
        <w:rPr>
          <w:rFonts w:ascii="Arial" w:hAnsi="Arial" w:cs="Arial"/>
          <w:color w:val="000000"/>
          <w:sz w:val="20"/>
        </w:rPr>
        <w:t xml:space="preserve"> </w:t>
      </w:r>
      <w:r w:rsidRPr="00794149">
        <w:rPr>
          <w:rFonts w:ascii="Arial" w:hAnsi="Arial" w:cs="Arial"/>
          <w:color w:val="000000"/>
          <w:sz w:val="20"/>
        </w:rPr>
        <w:t>составляют</w:t>
      </w:r>
      <w:r w:rsidR="0097408A" w:rsidRPr="00794149">
        <w:rPr>
          <w:rFonts w:ascii="Arial" w:hAnsi="Arial" w:cs="Arial"/>
          <w:color w:val="000000"/>
          <w:sz w:val="20"/>
        </w:rPr>
        <w:t xml:space="preserve"> </w:t>
      </w:r>
      <w:r w:rsidRPr="00794149">
        <w:rPr>
          <w:rFonts w:ascii="Arial" w:hAnsi="Arial" w:cs="Arial"/>
          <w:color w:val="000000"/>
          <w:sz w:val="20"/>
        </w:rPr>
        <w:t>документы,</w:t>
      </w:r>
      <w:r w:rsidR="0097408A" w:rsidRPr="00794149">
        <w:rPr>
          <w:rFonts w:ascii="Arial" w:hAnsi="Arial" w:cs="Arial"/>
          <w:color w:val="000000"/>
          <w:sz w:val="20"/>
        </w:rPr>
        <w:t xml:space="preserve"> </w:t>
      </w:r>
      <w:r w:rsidRPr="00794149">
        <w:rPr>
          <w:rFonts w:ascii="Arial" w:hAnsi="Arial" w:cs="Arial"/>
          <w:color w:val="000000"/>
          <w:sz w:val="20"/>
        </w:rPr>
        <w:t>предусмотренные</w:t>
      </w:r>
      <w:r w:rsidR="0097408A" w:rsidRPr="00794149">
        <w:rPr>
          <w:rFonts w:ascii="Arial" w:hAnsi="Arial" w:cs="Arial"/>
          <w:color w:val="000000"/>
          <w:sz w:val="20"/>
        </w:rPr>
        <w:t xml:space="preserve"> </w:t>
      </w:r>
      <w:r w:rsidRPr="00794149">
        <w:rPr>
          <w:rFonts w:ascii="Arial" w:hAnsi="Arial" w:cs="Arial"/>
          <w:color w:val="000000"/>
          <w:sz w:val="20"/>
        </w:rPr>
        <w:t>п.п.</w:t>
      </w:r>
      <w:r w:rsidR="0097408A" w:rsidRPr="00794149">
        <w:rPr>
          <w:rFonts w:ascii="Arial" w:hAnsi="Arial" w:cs="Arial"/>
          <w:color w:val="000000"/>
          <w:sz w:val="20"/>
        </w:rPr>
        <w:t xml:space="preserve"> </w:t>
      </w:r>
      <w:r w:rsidRPr="00794149">
        <w:rPr>
          <w:rFonts w:ascii="Arial" w:hAnsi="Arial" w:cs="Arial"/>
          <w:color w:val="000000"/>
          <w:sz w:val="20"/>
        </w:rPr>
        <w:t>1,</w:t>
      </w:r>
      <w:r w:rsidR="0097408A" w:rsidRPr="00794149">
        <w:rPr>
          <w:rFonts w:ascii="Arial" w:hAnsi="Arial" w:cs="Arial"/>
          <w:color w:val="000000"/>
          <w:sz w:val="20"/>
        </w:rPr>
        <w:t xml:space="preserve"> </w:t>
      </w:r>
      <w:r w:rsidRPr="00794149">
        <w:rPr>
          <w:rFonts w:ascii="Arial" w:hAnsi="Arial" w:cs="Arial"/>
          <w:color w:val="000000"/>
          <w:sz w:val="20"/>
        </w:rPr>
        <w:t>2</w:t>
      </w:r>
      <w:r w:rsidR="0097408A" w:rsidRPr="00794149">
        <w:rPr>
          <w:rFonts w:ascii="Arial" w:hAnsi="Arial" w:cs="Arial"/>
          <w:color w:val="000000"/>
          <w:sz w:val="20"/>
        </w:rPr>
        <w:t xml:space="preserve"> </w:t>
      </w:r>
      <w:r w:rsidRPr="00794149">
        <w:rPr>
          <w:rFonts w:ascii="Arial" w:hAnsi="Arial" w:cs="Arial"/>
          <w:color w:val="000000"/>
          <w:sz w:val="20"/>
        </w:rPr>
        <w:t>настоящего</w:t>
      </w:r>
      <w:r w:rsidR="0097408A" w:rsidRPr="00794149">
        <w:rPr>
          <w:rFonts w:ascii="Arial" w:hAnsi="Arial" w:cs="Arial"/>
          <w:color w:val="000000"/>
          <w:sz w:val="20"/>
        </w:rPr>
        <w:t xml:space="preserve"> </w:t>
      </w:r>
      <w:r w:rsidRPr="00794149">
        <w:rPr>
          <w:rFonts w:ascii="Arial" w:hAnsi="Arial" w:cs="Arial"/>
          <w:color w:val="000000"/>
          <w:sz w:val="20"/>
        </w:rPr>
        <w:t>пункта,</w:t>
      </w:r>
      <w:r w:rsidR="0097408A" w:rsidRPr="00794149">
        <w:rPr>
          <w:rFonts w:ascii="Arial" w:hAnsi="Arial" w:cs="Arial"/>
          <w:color w:val="000000"/>
          <w:sz w:val="20"/>
        </w:rPr>
        <w:t xml:space="preserve"> </w:t>
      </w:r>
      <w:r w:rsidRPr="00794149">
        <w:rPr>
          <w:rFonts w:ascii="Arial" w:hAnsi="Arial" w:cs="Arial"/>
          <w:color w:val="000000"/>
          <w:sz w:val="20"/>
        </w:rPr>
        <w:t>права</w:t>
      </w:r>
      <w:r w:rsidR="0097408A" w:rsidRPr="00794149">
        <w:rPr>
          <w:rFonts w:ascii="Arial" w:hAnsi="Arial" w:cs="Arial"/>
          <w:color w:val="000000"/>
          <w:sz w:val="20"/>
        </w:rPr>
        <w:t xml:space="preserve"> </w:t>
      </w:r>
      <w:r w:rsidRPr="00794149">
        <w:rPr>
          <w:rFonts w:ascii="Arial" w:hAnsi="Arial" w:cs="Arial"/>
          <w:color w:val="000000"/>
          <w:sz w:val="20"/>
        </w:rPr>
        <w:t>на</w:t>
      </w:r>
      <w:r w:rsidR="0097408A" w:rsidRPr="00794149">
        <w:rPr>
          <w:rFonts w:ascii="Arial" w:hAnsi="Arial" w:cs="Arial"/>
          <w:color w:val="000000"/>
          <w:sz w:val="20"/>
        </w:rPr>
        <w:t xml:space="preserve"> </w:t>
      </w:r>
      <w:r w:rsidRPr="00794149">
        <w:rPr>
          <w:rFonts w:ascii="Arial" w:hAnsi="Arial" w:cs="Arial"/>
          <w:color w:val="000000"/>
          <w:sz w:val="20"/>
        </w:rPr>
        <w:t>которые</w:t>
      </w:r>
      <w:r w:rsidR="0097408A" w:rsidRPr="00794149">
        <w:rPr>
          <w:rFonts w:ascii="Arial" w:hAnsi="Arial" w:cs="Arial"/>
          <w:color w:val="000000"/>
          <w:sz w:val="20"/>
        </w:rPr>
        <w:t xml:space="preserve"> </w:t>
      </w:r>
      <w:r w:rsidRPr="00794149">
        <w:rPr>
          <w:rFonts w:ascii="Arial" w:hAnsi="Arial" w:cs="Arial"/>
          <w:color w:val="000000"/>
          <w:sz w:val="20"/>
        </w:rPr>
        <w:t>не</w:t>
      </w:r>
      <w:r w:rsidR="0097408A" w:rsidRPr="00794149">
        <w:rPr>
          <w:rFonts w:ascii="Arial" w:hAnsi="Arial" w:cs="Arial"/>
          <w:color w:val="000000"/>
          <w:sz w:val="20"/>
        </w:rPr>
        <w:t xml:space="preserve"> </w:t>
      </w:r>
      <w:r w:rsidRPr="00794149">
        <w:rPr>
          <w:rFonts w:ascii="Arial" w:hAnsi="Arial" w:cs="Arial"/>
          <w:color w:val="000000"/>
          <w:sz w:val="20"/>
        </w:rPr>
        <w:t>зарегистрированы</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ЕГРП.</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данном</w:t>
      </w:r>
      <w:r w:rsidR="0097408A" w:rsidRPr="00794149">
        <w:rPr>
          <w:rFonts w:ascii="Arial" w:hAnsi="Arial" w:cs="Arial"/>
          <w:color w:val="000000"/>
          <w:sz w:val="20"/>
        </w:rPr>
        <w:t xml:space="preserve"> </w:t>
      </w:r>
      <w:r w:rsidRPr="00794149">
        <w:rPr>
          <w:rFonts w:ascii="Arial" w:hAnsi="Arial" w:cs="Arial"/>
          <w:color w:val="000000"/>
          <w:sz w:val="20"/>
        </w:rPr>
        <w:t>случае</w:t>
      </w:r>
      <w:r w:rsidR="0097408A" w:rsidRPr="00794149">
        <w:rPr>
          <w:rFonts w:ascii="Arial" w:hAnsi="Arial" w:cs="Arial"/>
          <w:color w:val="000000"/>
          <w:sz w:val="20"/>
        </w:rPr>
        <w:t xml:space="preserve"> </w:t>
      </w:r>
      <w:r w:rsidRPr="00794149">
        <w:rPr>
          <w:rFonts w:ascii="Arial" w:hAnsi="Arial" w:cs="Arial"/>
          <w:color w:val="000000"/>
          <w:sz w:val="20"/>
        </w:rPr>
        <w:t>такие</w:t>
      </w:r>
      <w:r w:rsidR="0097408A" w:rsidRPr="00794149">
        <w:rPr>
          <w:rFonts w:ascii="Arial" w:hAnsi="Arial" w:cs="Arial"/>
          <w:color w:val="000000"/>
          <w:sz w:val="20"/>
        </w:rPr>
        <w:t xml:space="preserve"> </w:t>
      </w:r>
      <w:r w:rsidRPr="00794149">
        <w:rPr>
          <w:rFonts w:ascii="Arial" w:hAnsi="Arial" w:cs="Arial"/>
          <w:color w:val="000000"/>
          <w:sz w:val="20"/>
        </w:rPr>
        <w:t>д</w:t>
      </w:r>
      <w:r w:rsidRPr="00794149">
        <w:rPr>
          <w:rFonts w:ascii="Arial" w:hAnsi="Arial" w:cs="Arial"/>
          <w:color w:val="000000"/>
          <w:sz w:val="20"/>
        </w:rPr>
        <w:t>о</w:t>
      </w:r>
      <w:r w:rsidRPr="00794149">
        <w:rPr>
          <w:rFonts w:ascii="Arial" w:hAnsi="Arial" w:cs="Arial"/>
          <w:color w:val="000000"/>
          <w:sz w:val="20"/>
        </w:rPr>
        <w:t>кументы</w:t>
      </w:r>
      <w:r w:rsidR="0097408A" w:rsidRPr="00794149">
        <w:rPr>
          <w:rFonts w:ascii="Arial" w:hAnsi="Arial" w:cs="Arial"/>
          <w:color w:val="000000"/>
          <w:sz w:val="20"/>
        </w:rPr>
        <w:t xml:space="preserve"> </w:t>
      </w:r>
      <w:r w:rsidRPr="00794149">
        <w:rPr>
          <w:rFonts w:ascii="Arial" w:hAnsi="Arial" w:cs="Arial"/>
          <w:color w:val="000000"/>
          <w:sz w:val="20"/>
        </w:rPr>
        <w:t>заявитель</w:t>
      </w:r>
      <w:r w:rsidR="0097408A" w:rsidRPr="00794149">
        <w:rPr>
          <w:rFonts w:ascii="Arial" w:hAnsi="Arial" w:cs="Arial"/>
          <w:color w:val="000000"/>
          <w:sz w:val="20"/>
        </w:rPr>
        <w:t xml:space="preserve"> </w:t>
      </w:r>
      <w:r w:rsidRPr="00794149">
        <w:rPr>
          <w:rFonts w:ascii="Arial" w:hAnsi="Arial" w:cs="Arial"/>
          <w:color w:val="000000"/>
          <w:sz w:val="20"/>
        </w:rPr>
        <w:t>обязан</w:t>
      </w:r>
      <w:r w:rsidR="0097408A" w:rsidRPr="00794149">
        <w:rPr>
          <w:rFonts w:ascii="Arial" w:hAnsi="Arial" w:cs="Arial"/>
          <w:color w:val="000000"/>
          <w:sz w:val="20"/>
        </w:rPr>
        <w:t xml:space="preserve"> </w:t>
      </w:r>
      <w:r w:rsidRPr="00794149">
        <w:rPr>
          <w:rFonts w:ascii="Arial" w:hAnsi="Arial" w:cs="Arial"/>
          <w:color w:val="000000"/>
          <w:sz w:val="20"/>
        </w:rPr>
        <w:t>предоставить</w:t>
      </w:r>
      <w:r w:rsidR="0097408A" w:rsidRPr="00794149">
        <w:rPr>
          <w:rFonts w:ascii="Arial" w:hAnsi="Arial" w:cs="Arial"/>
          <w:color w:val="000000"/>
          <w:sz w:val="20"/>
        </w:rPr>
        <w:t xml:space="preserve"> </w:t>
      </w:r>
      <w:r w:rsidRPr="00794149">
        <w:rPr>
          <w:rFonts w:ascii="Arial" w:hAnsi="Arial" w:cs="Arial"/>
          <w:color w:val="000000"/>
          <w:sz w:val="20"/>
        </w:rPr>
        <w:t>самостоятельно.</w:t>
      </w:r>
    </w:p>
    <w:p w:rsidR="0036584F" w:rsidRPr="00794149" w:rsidRDefault="0036584F" w:rsidP="00794149">
      <w:pPr>
        <w:pStyle w:val="12"/>
        <w:rPr>
          <w:rFonts w:ascii="Arial" w:hAnsi="Arial" w:cs="Arial"/>
          <w:color w:val="000000"/>
          <w:sz w:val="20"/>
        </w:rPr>
      </w:pPr>
      <w:bookmarkStart w:id="25" w:name="sub_27"/>
      <w:r w:rsidRPr="00794149">
        <w:rPr>
          <w:rFonts w:ascii="Arial" w:hAnsi="Arial" w:cs="Arial"/>
          <w:color w:val="000000"/>
          <w:sz w:val="20"/>
        </w:rPr>
        <w:t>2.7.</w:t>
      </w:r>
      <w:r w:rsidR="0097408A" w:rsidRPr="00794149">
        <w:rPr>
          <w:rFonts w:ascii="Arial" w:hAnsi="Arial" w:cs="Arial"/>
          <w:color w:val="000000"/>
          <w:sz w:val="20"/>
        </w:rPr>
        <w:t xml:space="preserve"> </w:t>
      </w:r>
      <w:r w:rsidRPr="00794149">
        <w:rPr>
          <w:rFonts w:ascii="Arial" w:hAnsi="Arial" w:cs="Arial"/>
          <w:color w:val="000000"/>
          <w:sz w:val="20"/>
        </w:rPr>
        <w:t>Основания</w:t>
      </w:r>
      <w:r w:rsidR="0097408A" w:rsidRPr="00794149">
        <w:rPr>
          <w:rFonts w:ascii="Arial" w:hAnsi="Arial" w:cs="Arial"/>
          <w:color w:val="000000"/>
          <w:sz w:val="20"/>
        </w:rPr>
        <w:t xml:space="preserve"> </w:t>
      </w:r>
      <w:r w:rsidRPr="00794149">
        <w:rPr>
          <w:rFonts w:ascii="Arial" w:hAnsi="Arial" w:cs="Arial"/>
          <w:color w:val="000000"/>
          <w:sz w:val="20"/>
        </w:rPr>
        <w:t>для</w:t>
      </w:r>
      <w:r w:rsidR="0097408A" w:rsidRPr="00794149">
        <w:rPr>
          <w:rFonts w:ascii="Arial" w:hAnsi="Arial" w:cs="Arial"/>
          <w:color w:val="000000"/>
          <w:sz w:val="20"/>
        </w:rPr>
        <w:t xml:space="preserve"> </w:t>
      </w:r>
      <w:r w:rsidRPr="00794149">
        <w:rPr>
          <w:rFonts w:ascii="Arial" w:hAnsi="Arial" w:cs="Arial"/>
          <w:color w:val="000000"/>
          <w:sz w:val="20"/>
        </w:rPr>
        <w:t>отказа</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предоставлении</w:t>
      </w:r>
      <w:r w:rsidR="0097408A" w:rsidRPr="00794149">
        <w:rPr>
          <w:rFonts w:ascii="Arial" w:hAnsi="Arial" w:cs="Arial"/>
          <w:color w:val="000000"/>
          <w:sz w:val="20"/>
        </w:rPr>
        <w:t xml:space="preserve"> </w:t>
      </w:r>
      <w:r w:rsidRPr="00794149">
        <w:rPr>
          <w:rFonts w:ascii="Arial" w:hAnsi="Arial" w:cs="Arial"/>
          <w:color w:val="000000"/>
          <w:sz w:val="20"/>
        </w:rPr>
        <w:t>муниципальной</w:t>
      </w:r>
      <w:r w:rsidR="0097408A" w:rsidRPr="00794149">
        <w:rPr>
          <w:rFonts w:ascii="Arial" w:hAnsi="Arial" w:cs="Arial"/>
          <w:color w:val="000000"/>
          <w:sz w:val="20"/>
        </w:rPr>
        <w:t xml:space="preserve"> </w:t>
      </w:r>
      <w:r w:rsidRPr="00794149">
        <w:rPr>
          <w:rFonts w:ascii="Arial" w:hAnsi="Arial" w:cs="Arial"/>
          <w:color w:val="000000"/>
          <w:sz w:val="20"/>
        </w:rPr>
        <w:t>услуги</w:t>
      </w:r>
    </w:p>
    <w:bookmarkEnd w:id="25"/>
    <w:p w:rsidR="0036584F" w:rsidRPr="00794149" w:rsidRDefault="0036584F" w:rsidP="00794149">
      <w:pPr>
        <w:jc w:val="both"/>
        <w:rPr>
          <w:rFonts w:ascii="Arial" w:hAnsi="Arial" w:cs="Arial"/>
          <w:color w:val="000000"/>
          <w:sz w:val="20"/>
        </w:rPr>
      </w:pPr>
      <w:r w:rsidRPr="00794149">
        <w:rPr>
          <w:rFonts w:ascii="Arial" w:hAnsi="Arial" w:cs="Arial"/>
          <w:color w:val="000000"/>
          <w:sz w:val="20"/>
        </w:rPr>
        <w:t>Основаниями</w:t>
      </w:r>
      <w:r w:rsidR="0097408A" w:rsidRPr="00794149">
        <w:rPr>
          <w:rFonts w:ascii="Arial" w:hAnsi="Arial" w:cs="Arial"/>
          <w:color w:val="000000"/>
          <w:sz w:val="20"/>
        </w:rPr>
        <w:t xml:space="preserve"> </w:t>
      </w:r>
      <w:r w:rsidRPr="00794149">
        <w:rPr>
          <w:rFonts w:ascii="Arial" w:hAnsi="Arial" w:cs="Arial"/>
          <w:color w:val="000000"/>
          <w:sz w:val="20"/>
        </w:rPr>
        <w:t>для</w:t>
      </w:r>
      <w:r w:rsidR="0097408A" w:rsidRPr="00794149">
        <w:rPr>
          <w:rFonts w:ascii="Arial" w:hAnsi="Arial" w:cs="Arial"/>
          <w:color w:val="000000"/>
          <w:sz w:val="20"/>
        </w:rPr>
        <w:t xml:space="preserve"> </w:t>
      </w:r>
      <w:r w:rsidRPr="00794149">
        <w:rPr>
          <w:rFonts w:ascii="Arial" w:hAnsi="Arial" w:cs="Arial"/>
          <w:color w:val="000000"/>
          <w:sz w:val="20"/>
        </w:rPr>
        <w:t>отказа</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предоставлении</w:t>
      </w:r>
      <w:r w:rsidR="0097408A" w:rsidRPr="00794149">
        <w:rPr>
          <w:rFonts w:ascii="Arial" w:hAnsi="Arial" w:cs="Arial"/>
          <w:color w:val="000000"/>
          <w:sz w:val="20"/>
        </w:rPr>
        <w:t xml:space="preserve"> </w:t>
      </w:r>
      <w:r w:rsidRPr="00794149">
        <w:rPr>
          <w:rFonts w:ascii="Arial" w:hAnsi="Arial" w:cs="Arial"/>
          <w:color w:val="000000"/>
          <w:sz w:val="20"/>
        </w:rPr>
        <w:t>муниципальной</w:t>
      </w:r>
      <w:r w:rsidR="0097408A" w:rsidRPr="00794149">
        <w:rPr>
          <w:rFonts w:ascii="Arial" w:hAnsi="Arial" w:cs="Arial"/>
          <w:color w:val="000000"/>
          <w:sz w:val="20"/>
        </w:rPr>
        <w:t xml:space="preserve"> </w:t>
      </w:r>
      <w:r w:rsidRPr="00794149">
        <w:rPr>
          <w:rFonts w:ascii="Arial" w:hAnsi="Arial" w:cs="Arial"/>
          <w:color w:val="000000"/>
          <w:sz w:val="20"/>
        </w:rPr>
        <w:t>услуги</w:t>
      </w:r>
      <w:r w:rsidR="0097408A" w:rsidRPr="00794149">
        <w:rPr>
          <w:rFonts w:ascii="Arial" w:hAnsi="Arial" w:cs="Arial"/>
          <w:color w:val="000000"/>
          <w:sz w:val="20"/>
        </w:rPr>
        <w:t xml:space="preserve"> </w:t>
      </w:r>
      <w:r w:rsidRPr="00794149">
        <w:rPr>
          <w:rFonts w:ascii="Arial" w:hAnsi="Arial" w:cs="Arial"/>
          <w:color w:val="000000"/>
          <w:sz w:val="20"/>
        </w:rPr>
        <w:t>являются:</w:t>
      </w:r>
    </w:p>
    <w:p w:rsidR="0036584F" w:rsidRPr="00794149" w:rsidRDefault="0036584F" w:rsidP="00794149">
      <w:pPr>
        <w:jc w:val="both"/>
        <w:rPr>
          <w:rFonts w:ascii="Arial" w:hAnsi="Arial" w:cs="Arial"/>
          <w:color w:val="000000"/>
          <w:sz w:val="20"/>
        </w:rPr>
      </w:pPr>
      <w:r w:rsidRPr="00794149">
        <w:rPr>
          <w:rFonts w:ascii="Arial" w:hAnsi="Arial" w:cs="Arial"/>
          <w:color w:val="000000"/>
          <w:sz w:val="20"/>
        </w:rPr>
        <w:t>-</w:t>
      </w:r>
      <w:r w:rsidR="0097408A" w:rsidRPr="00794149">
        <w:rPr>
          <w:rFonts w:ascii="Arial" w:hAnsi="Arial" w:cs="Arial"/>
          <w:color w:val="000000"/>
          <w:sz w:val="20"/>
        </w:rPr>
        <w:t xml:space="preserve"> </w:t>
      </w:r>
      <w:r w:rsidRPr="00794149">
        <w:rPr>
          <w:rFonts w:ascii="Arial" w:hAnsi="Arial" w:cs="Arial"/>
          <w:color w:val="000000"/>
          <w:sz w:val="20"/>
        </w:rPr>
        <w:t>поступление</w:t>
      </w:r>
      <w:r w:rsidR="0097408A" w:rsidRPr="00794149">
        <w:rPr>
          <w:rFonts w:ascii="Arial" w:hAnsi="Arial" w:cs="Arial"/>
          <w:color w:val="000000"/>
          <w:sz w:val="20"/>
        </w:rPr>
        <w:t xml:space="preserve"> </w:t>
      </w:r>
      <w:r w:rsidRPr="00794149">
        <w:rPr>
          <w:rFonts w:ascii="Arial" w:hAnsi="Arial" w:cs="Arial"/>
          <w:color w:val="000000"/>
          <w:sz w:val="20"/>
        </w:rPr>
        <w:t>от</w:t>
      </w:r>
      <w:r w:rsidR="0097408A" w:rsidRPr="00794149">
        <w:rPr>
          <w:rFonts w:ascii="Arial" w:hAnsi="Arial" w:cs="Arial"/>
          <w:color w:val="000000"/>
          <w:sz w:val="20"/>
        </w:rPr>
        <w:t xml:space="preserve"> </w:t>
      </w:r>
      <w:r w:rsidRPr="00794149">
        <w:rPr>
          <w:rFonts w:ascii="Arial" w:hAnsi="Arial" w:cs="Arial"/>
          <w:color w:val="000000"/>
          <w:sz w:val="20"/>
        </w:rPr>
        <w:t>заявителя</w:t>
      </w:r>
      <w:r w:rsidR="0097408A" w:rsidRPr="00794149">
        <w:rPr>
          <w:rFonts w:ascii="Arial" w:hAnsi="Arial" w:cs="Arial"/>
          <w:color w:val="000000"/>
          <w:sz w:val="20"/>
        </w:rPr>
        <w:t xml:space="preserve"> </w:t>
      </w:r>
      <w:r w:rsidRPr="00794149">
        <w:rPr>
          <w:rFonts w:ascii="Arial" w:hAnsi="Arial" w:cs="Arial"/>
          <w:color w:val="000000"/>
          <w:sz w:val="20"/>
        </w:rPr>
        <w:t>письменного</w:t>
      </w:r>
      <w:r w:rsidR="0097408A" w:rsidRPr="00794149">
        <w:rPr>
          <w:rFonts w:ascii="Arial" w:hAnsi="Arial" w:cs="Arial"/>
          <w:color w:val="000000"/>
          <w:sz w:val="20"/>
        </w:rPr>
        <w:t xml:space="preserve"> </w:t>
      </w:r>
      <w:r w:rsidRPr="00794149">
        <w:rPr>
          <w:rFonts w:ascii="Arial" w:hAnsi="Arial" w:cs="Arial"/>
          <w:color w:val="000000"/>
          <w:sz w:val="20"/>
        </w:rPr>
        <w:t>заявления</w:t>
      </w:r>
      <w:r w:rsidR="0097408A" w:rsidRPr="00794149">
        <w:rPr>
          <w:rFonts w:ascii="Arial" w:hAnsi="Arial" w:cs="Arial"/>
          <w:color w:val="000000"/>
          <w:sz w:val="20"/>
        </w:rPr>
        <w:t xml:space="preserve"> </w:t>
      </w:r>
      <w:r w:rsidRPr="00794149">
        <w:rPr>
          <w:rFonts w:ascii="Arial" w:hAnsi="Arial" w:cs="Arial"/>
          <w:color w:val="000000"/>
          <w:sz w:val="20"/>
        </w:rPr>
        <w:t>о</w:t>
      </w:r>
      <w:r w:rsidR="0097408A" w:rsidRPr="00794149">
        <w:rPr>
          <w:rFonts w:ascii="Arial" w:hAnsi="Arial" w:cs="Arial"/>
          <w:color w:val="000000"/>
          <w:sz w:val="20"/>
        </w:rPr>
        <w:t xml:space="preserve"> </w:t>
      </w:r>
      <w:r w:rsidRPr="00794149">
        <w:rPr>
          <w:rFonts w:ascii="Arial" w:hAnsi="Arial" w:cs="Arial"/>
          <w:color w:val="000000"/>
          <w:sz w:val="20"/>
        </w:rPr>
        <w:t>прекращении</w:t>
      </w:r>
      <w:r w:rsidR="0097408A" w:rsidRPr="00794149">
        <w:rPr>
          <w:rFonts w:ascii="Arial" w:hAnsi="Arial" w:cs="Arial"/>
          <w:color w:val="000000"/>
          <w:sz w:val="20"/>
        </w:rPr>
        <w:t xml:space="preserve"> </w:t>
      </w:r>
      <w:r w:rsidRPr="00794149">
        <w:rPr>
          <w:rFonts w:ascii="Arial" w:hAnsi="Arial" w:cs="Arial"/>
          <w:color w:val="000000"/>
          <w:sz w:val="20"/>
        </w:rPr>
        <w:t>предоставления</w:t>
      </w:r>
      <w:r w:rsidR="0097408A" w:rsidRPr="00794149">
        <w:rPr>
          <w:rFonts w:ascii="Arial" w:hAnsi="Arial" w:cs="Arial"/>
          <w:color w:val="000000"/>
          <w:sz w:val="20"/>
        </w:rPr>
        <w:t xml:space="preserve"> </w:t>
      </w:r>
      <w:r w:rsidRPr="00794149">
        <w:rPr>
          <w:rFonts w:ascii="Arial" w:hAnsi="Arial" w:cs="Arial"/>
          <w:color w:val="000000"/>
          <w:sz w:val="20"/>
        </w:rPr>
        <w:t>муниципальной</w:t>
      </w:r>
      <w:r w:rsidR="0097408A" w:rsidRPr="00794149">
        <w:rPr>
          <w:rFonts w:ascii="Arial" w:hAnsi="Arial" w:cs="Arial"/>
          <w:color w:val="000000"/>
          <w:sz w:val="20"/>
        </w:rPr>
        <w:t xml:space="preserve"> </w:t>
      </w:r>
      <w:r w:rsidRPr="00794149">
        <w:rPr>
          <w:rFonts w:ascii="Arial" w:hAnsi="Arial" w:cs="Arial"/>
          <w:color w:val="000000"/>
          <w:sz w:val="20"/>
        </w:rPr>
        <w:t>услуги;</w:t>
      </w:r>
    </w:p>
    <w:p w:rsidR="0036584F" w:rsidRPr="00794149" w:rsidRDefault="0036584F" w:rsidP="00794149">
      <w:pPr>
        <w:jc w:val="both"/>
        <w:rPr>
          <w:rFonts w:ascii="Arial" w:hAnsi="Arial" w:cs="Arial"/>
          <w:color w:val="000000"/>
          <w:sz w:val="20"/>
        </w:rPr>
      </w:pPr>
      <w:r w:rsidRPr="00794149">
        <w:rPr>
          <w:rFonts w:ascii="Arial" w:hAnsi="Arial" w:cs="Arial"/>
          <w:color w:val="000000"/>
          <w:sz w:val="20"/>
        </w:rPr>
        <w:t>-</w:t>
      </w:r>
      <w:r w:rsidR="0097408A" w:rsidRPr="00794149">
        <w:rPr>
          <w:rFonts w:ascii="Arial" w:hAnsi="Arial" w:cs="Arial"/>
          <w:color w:val="000000"/>
          <w:sz w:val="20"/>
        </w:rPr>
        <w:t xml:space="preserve"> </w:t>
      </w:r>
      <w:r w:rsidRPr="00794149">
        <w:rPr>
          <w:rFonts w:ascii="Arial" w:hAnsi="Arial" w:cs="Arial"/>
          <w:color w:val="000000"/>
          <w:sz w:val="20"/>
        </w:rPr>
        <w:t>рассмотрение</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судебных</w:t>
      </w:r>
      <w:r w:rsidR="0097408A" w:rsidRPr="00794149">
        <w:rPr>
          <w:rFonts w:ascii="Arial" w:hAnsi="Arial" w:cs="Arial"/>
          <w:color w:val="000000"/>
          <w:sz w:val="20"/>
        </w:rPr>
        <w:t xml:space="preserve"> </w:t>
      </w:r>
      <w:r w:rsidRPr="00794149">
        <w:rPr>
          <w:rFonts w:ascii="Arial" w:hAnsi="Arial" w:cs="Arial"/>
          <w:color w:val="000000"/>
          <w:sz w:val="20"/>
        </w:rPr>
        <w:t>органах</w:t>
      </w:r>
      <w:r w:rsidR="0097408A" w:rsidRPr="00794149">
        <w:rPr>
          <w:rFonts w:ascii="Arial" w:hAnsi="Arial" w:cs="Arial"/>
          <w:color w:val="000000"/>
          <w:sz w:val="20"/>
        </w:rPr>
        <w:t xml:space="preserve"> </w:t>
      </w:r>
      <w:r w:rsidRPr="00794149">
        <w:rPr>
          <w:rFonts w:ascii="Arial" w:hAnsi="Arial" w:cs="Arial"/>
          <w:color w:val="000000"/>
          <w:sz w:val="20"/>
        </w:rPr>
        <w:t>дел</w:t>
      </w:r>
      <w:r w:rsidR="0097408A" w:rsidRPr="00794149">
        <w:rPr>
          <w:rFonts w:ascii="Arial" w:hAnsi="Arial" w:cs="Arial"/>
          <w:color w:val="000000"/>
          <w:sz w:val="20"/>
        </w:rPr>
        <w:t xml:space="preserve"> </w:t>
      </w:r>
      <w:r w:rsidRPr="00794149">
        <w:rPr>
          <w:rFonts w:ascii="Arial" w:hAnsi="Arial" w:cs="Arial"/>
          <w:color w:val="000000"/>
          <w:sz w:val="20"/>
        </w:rPr>
        <w:t>об</w:t>
      </w:r>
      <w:r w:rsidR="0097408A" w:rsidRPr="00794149">
        <w:rPr>
          <w:rFonts w:ascii="Arial" w:hAnsi="Arial" w:cs="Arial"/>
          <w:color w:val="000000"/>
          <w:sz w:val="20"/>
        </w:rPr>
        <w:t xml:space="preserve"> </w:t>
      </w:r>
      <w:r w:rsidRPr="00794149">
        <w:rPr>
          <w:rFonts w:ascii="Arial" w:hAnsi="Arial" w:cs="Arial"/>
          <w:color w:val="000000"/>
          <w:sz w:val="20"/>
        </w:rPr>
        <w:t>установлении</w:t>
      </w:r>
      <w:r w:rsidR="0097408A" w:rsidRPr="00794149">
        <w:rPr>
          <w:rFonts w:ascii="Arial" w:hAnsi="Arial" w:cs="Arial"/>
          <w:color w:val="000000"/>
          <w:sz w:val="20"/>
        </w:rPr>
        <w:t xml:space="preserve"> </w:t>
      </w:r>
      <w:r w:rsidRPr="00794149">
        <w:rPr>
          <w:rFonts w:ascii="Arial" w:hAnsi="Arial" w:cs="Arial"/>
          <w:color w:val="000000"/>
          <w:sz w:val="20"/>
        </w:rPr>
        <w:t>права</w:t>
      </w:r>
      <w:r w:rsidR="0097408A" w:rsidRPr="00794149">
        <w:rPr>
          <w:rFonts w:ascii="Arial" w:hAnsi="Arial" w:cs="Arial"/>
          <w:color w:val="000000"/>
          <w:sz w:val="20"/>
        </w:rPr>
        <w:t xml:space="preserve"> </w:t>
      </w:r>
      <w:r w:rsidRPr="00794149">
        <w:rPr>
          <w:rFonts w:ascii="Arial" w:hAnsi="Arial" w:cs="Arial"/>
          <w:color w:val="000000"/>
          <w:sz w:val="20"/>
        </w:rPr>
        <w:t>собственности,</w:t>
      </w:r>
      <w:r w:rsidR="0097408A" w:rsidRPr="00794149">
        <w:rPr>
          <w:rFonts w:ascii="Arial" w:hAnsi="Arial" w:cs="Arial"/>
          <w:color w:val="000000"/>
          <w:sz w:val="20"/>
        </w:rPr>
        <w:t xml:space="preserve"> </w:t>
      </w:r>
      <w:r w:rsidRPr="00794149">
        <w:rPr>
          <w:rFonts w:ascii="Arial" w:hAnsi="Arial" w:cs="Arial"/>
          <w:color w:val="000000"/>
          <w:sz w:val="20"/>
        </w:rPr>
        <w:t>границ,</w:t>
      </w:r>
      <w:r w:rsidR="0097408A" w:rsidRPr="00794149">
        <w:rPr>
          <w:rFonts w:ascii="Arial" w:hAnsi="Arial" w:cs="Arial"/>
          <w:color w:val="000000"/>
          <w:sz w:val="20"/>
        </w:rPr>
        <w:t xml:space="preserve"> </w:t>
      </w:r>
      <w:r w:rsidRPr="00794149">
        <w:rPr>
          <w:rFonts w:ascii="Arial" w:hAnsi="Arial" w:cs="Arial"/>
          <w:color w:val="000000"/>
          <w:sz w:val="20"/>
        </w:rPr>
        <w:t>площади,</w:t>
      </w:r>
      <w:r w:rsidR="0097408A" w:rsidRPr="00794149">
        <w:rPr>
          <w:rFonts w:ascii="Arial" w:hAnsi="Arial" w:cs="Arial"/>
          <w:color w:val="000000"/>
          <w:sz w:val="20"/>
        </w:rPr>
        <w:t xml:space="preserve"> </w:t>
      </w:r>
      <w:r w:rsidRPr="00794149">
        <w:rPr>
          <w:rFonts w:ascii="Arial" w:hAnsi="Arial" w:cs="Arial"/>
          <w:color w:val="000000"/>
          <w:sz w:val="20"/>
        </w:rPr>
        <w:t>разрешенного</w:t>
      </w:r>
      <w:r w:rsidR="0097408A" w:rsidRPr="00794149">
        <w:rPr>
          <w:rFonts w:ascii="Arial" w:hAnsi="Arial" w:cs="Arial"/>
          <w:color w:val="000000"/>
          <w:sz w:val="20"/>
        </w:rPr>
        <w:t xml:space="preserve"> </w:t>
      </w:r>
      <w:r w:rsidRPr="00794149">
        <w:rPr>
          <w:rFonts w:ascii="Arial" w:hAnsi="Arial" w:cs="Arial"/>
          <w:color w:val="000000"/>
          <w:sz w:val="20"/>
        </w:rPr>
        <w:t>использования</w:t>
      </w:r>
      <w:r w:rsidR="0097408A" w:rsidRPr="00794149">
        <w:rPr>
          <w:rFonts w:ascii="Arial" w:hAnsi="Arial" w:cs="Arial"/>
          <w:color w:val="000000"/>
          <w:sz w:val="20"/>
        </w:rPr>
        <w:t xml:space="preserve"> </w:t>
      </w:r>
      <w:r w:rsidRPr="00794149">
        <w:rPr>
          <w:rFonts w:ascii="Arial" w:hAnsi="Arial" w:cs="Arial"/>
          <w:color w:val="000000"/>
          <w:sz w:val="20"/>
        </w:rPr>
        <w:t>земельных</w:t>
      </w:r>
      <w:r w:rsidR="0097408A" w:rsidRPr="00794149">
        <w:rPr>
          <w:rFonts w:ascii="Arial" w:hAnsi="Arial" w:cs="Arial"/>
          <w:color w:val="000000"/>
          <w:sz w:val="20"/>
        </w:rPr>
        <w:t xml:space="preserve"> </w:t>
      </w:r>
      <w:r w:rsidRPr="00794149">
        <w:rPr>
          <w:rFonts w:ascii="Arial" w:hAnsi="Arial" w:cs="Arial"/>
          <w:color w:val="000000"/>
          <w:sz w:val="20"/>
        </w:rPr>
        <w:t>участков,</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отнош</w:t>
      </w:r>
      <w:r w:rsidRPr="00794149">
        <w:rPr>
          <w:rFonts w:ascii="Arial" w:hAnsi="Arial" w:cs="Arial"/>
          <w:color w:val="000000"/>
          <w:sz w:val="20"/>
        </w:rPr>
        <w:t>е</w:t>
      </w:r>
      <w:r w:rsidRPr="00794149">
        <w:rPr>
          <w:rFonts w:ascii="Arial" w:hAnsi="Arial" w:cs="Arial"/>
          <w:color w:val="000000"/>
          <w:sz w:val="20"/>
        </w:rPr>
        <w:t>нии</w:t>
      </w:r>
      <w:r w:rsidR="0097408A" w:rsidRPr="00794149">
        <w:rPr>
          <w:rFonts w:ascii="Arial" w:hAnsi="Arial" w:cs="Arial"/>
          <w:color w:val="000000"/>
          <w:sz w:val="20"/>
        </w:rPr>
        <w:t xml:space="preserve"> </w:t>
      </w:r>
      <w:r w:rsidRPr="00794149">
        <w:rPr>
          <w:rFonts w:ascii="Arial" w:hAnsi="Arial" w:cs="Arial"/>
          <w:color w:val="000000"/>
          <w:sz w:val="20"/>
        </w:rPr>
        <w:t>которых</w:t>
      </w:r>
      <w:r w:rsidR="0097408A" w:rsidRPr="00794149">
        <w:rPr>
          <w:rFonts w:ascii="Arial" w:hAnsi="Arial" w:cs="Arial"/>
          <w:color w:val="000000"/>
          <w:sz w:val="20"/>
        </w:rPr>
        <w:t xml:space="preserve"> </w:t>
      </w:r>
      <w:r w:rsidRPr="00794149">
        <w:rPr>
          <w:rFonts w:ascii="Arial" w:hAnsi="Arial" w:cs="Arial"/>
          <w:color w:val="000000"/>
          <w:sz w:val="20"/>
        </w:rPr>
        <w:t>поступила</w:t>
      </w:r>
      <w:r w:rsidR="0097408A" w:rsidRPr="00794149">
        <w:rPr>
          <w:rFonts w:ascii="Arial" w:hAnsi="Arial" w:cs="Arial"/>
          <w:color w:val="000000"/>
          <w:sz w:val="20"/>
        </w:rPr>
        <w:t xml:space="preserve"> </w:t>
      </w:r>
      <w:r w:rsidRPr="00794149">
        <w:rPr>
          <w:rFonts w:ascii="Arial" w:hAnsi="Arial" w:cs="Arial"/>
          <w:color w:val="000000"/>
          <w:sz w:val="20"/>
        </w:rPr>
        <w:t>заявка</w:t>
      </w:r>
      <w:r w:rsidR="0097408A" w:rsidRPr="00794149">
        <w:rPr>
          <w:rFonts w:ascii="Arial" w:hAnsi="Arial" w:cs="Arial"/>
          <w:color w:val="000000"/>
          <w:sz w:val="20"/>
        </w:rPr>
        <w:t xml:space="preserve"> </w:t>
      </w:r>
      <w:r w:rsidRPr="00794149">
        <w:rPr>
          <w:rFonts w:ascii="Arial" w:hAnsi="Arial" w:cs="Arial"/>
          <w:color w:val="000000"/>
          <w:sz w:val="20"/>
        </w:rPr>
        <w:t>о</w:t>
      </w:r>
      <w:r w:rsidR="0097408A" w:rsidRPr="00794149">
        <w:rPr>
          <w:rFonts w:ascii="Arial" w:hAnsi="Arial" w:cs="Arial"/>
          <w:color w:val="000000"/>
          <w:sz w:val="20"/>
        </w:rPr>
        <w:t xml:space="preserve"> </w:t>
      </w:r>
      <w:r w:rsidRPr="00794149">
        <w:rPr>
          <w:rFonts w:ascii="Arial" w:hAnsi="Arial" w:cs="Arial"/>
          <w:color w:val="000000"/>
          <w:sz w:val="20"/>
        </w:rPr>
        <w:t>внесении</w:t>
      </w:r>
      <w:r w:rsidR="0097408A" w:rsidRPr="00794149">
        <w:rPr>
          <w:rFonts w:ascii="Arial" w:hAnsi="Arial" w:cs="Arial"/>
          <w:color w:val="000000"/>
          <w:sz w:val="20"/>
        </w:rPr>
        <w:t xml:space="preserve"> </w:t>
      </w:r>
      <w:r w:rsidRPr="00794149">
        <w:rPr>
          <w:rFonts w:ascii="Arial" w:hAnsi="Arial" w:cs="Arial"/>
          <w:color w:val="000000"/>
          <w:sz w:val="20"/>
        </w:rPr>
        <w:t>изменений</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границы</w:t>
      </w:r>
      <w:r w:rsidR="0097408A" w:rsidRPr="00794149">
        <w:rPr>
          <w:rFonts w:ascii="Arial" w:hAnsi="Arial" w:cs="Arial"/>
          <w:color w:val="000000"/>
          <w:sz w:val="20"/>
        </w:rPr>
        <w:t xml:space="preserve"> </w:t>
      </w:r>
      <w:r w:rsidRPr="00794149">
        <w:rPr>
          <w:rFonts w:ascii="Arial" w:hAnsi="Arial" w:cs="Arial"/>
          <w:color w:val="000000"/>
          <w:sz w:val="20"/>
        </w:rPr>
        <w:t>территориальных</w:t>
      </w:r>
      <w:r w:rsidR="0097408A" w:rsidRPr="00794149">
        <w:rPr>
          <w:rFonts w:ascii="Arial" w:hAnsi="Arial" w:cs="Arial"/>
          <w:color w:val="000000"/>
          <w:sz w:val="20"/>
        </w:rPr>
        <w:t xml:space="preserve"> </w:t>
      </w:r>
      <w:r w:rsidRPr="00794149">
        <w:rPr>
          <w:rFonts w:ascii="Arial" w:hAnsi="Arial" w:cs="Arial"/>
          <w:color w:val="000000"/>
          <w:sz w:val="20"/>
        </w:rPr>
        <w:t>зон,</w:t>
      </w:r>
      <w:r w:rsidR="0097408A" w:rsidRPr="00794149">
        <w:rPr>
          <w:rFonts w:ascii="Arial" w:hAnsi="Arial" w:cs="Arial"/>
          <w:color w:val="000000"/>
          <w:sz w:val="20"/>
        </w:rPr>
        <w:t xml:space="preserve"> </w:t>
      </w:r>
      <w:r w:rsidRPr="00794149">
        <w:rPr>
          <w:rFonts w:ascii="Arial" w:hAnsi="Arial" w:cs="Arial"/>
          <w:color w:val="000000"/>
          <w:sz w:val="20"/>
        </w:rPr>
        <w:t>изменении</w:t>
      </w:r>
      <w:r w:rsidR="0097408A" w:rsidRPr="00794149">
        <w:rPr>
          <w:rFonts w:ascii="Arial" w:hAnsi="Arial" w:cs="Arial"/>
          <w:color w:val="000000"/>
          <w:sz w:val="20"/>
        </w:rPr>
        <w:t xml:space="preserve"> </w:t>
      </w:r>
      <w:r w:rsidRPr="00794149">
        <w:rPr>
          <w:rFonts w:ascii="Arial" w:hAnsi="Arial" w:cs="Arial"/>
          <w:color w:val="000000"/>
          <w:sz w:val="20"/>
        </w:rPr>
        <w:t>градостроительных</w:t>
      </w:r>
      <w:r w:rsidR="0097408A" w:rsidRPr="00794149">
        <w:rPr>
          <w:rFonts w:ascii="Arial" w:hAnsi="Arial" w:cs="Arial"/>
          <w:color w:val="000000"/>
          <w:sz w:val="20"/>
        </w:rPr>
        <w:t xml:space="preserve"> </w:t>
      </w:r>
      <w:r w:rsidRPr="00794149">
        <w:rPr>
          <w:rFonts w:ascii="Arial" w:hAnsi="Arial" w:cs="Arial"/>
          <w:color w:val="000000"/>
          <w:sz w:val="20"/>
        </w:rPr>
        <w:t>регламентов;</w:t>
      </w:r>
    </w:p>
    <w:p w:rsidR="0036584F" w:rsidRPr="00794149" w:rsidRDefault="0036584F" w:rsidP="00794149">
      <w:pPr>
        <w:jc w:val="both"/>
        <w:rPr>
          <w:rFonts w:ascii="Arial" w:hAnsi="Arial" w:cs="Arial"/>
          <w:color w:val="000000"/>
          <w:sz w:val="20"/>
        </w:rPr>
      </w:pPr>
      <w:r w:rsidRPr="00794149">
        <w:rPr>
          <w:rFonts w:ascii="Arial" w:hAnsi="Arial" w:cs="Arial"/>
          <w:color w:val="000000"/>
          <w:sz w:val="20"/>
        </w:rPr>
        <w:t>-</w:t>
      </w:r>
      <w:r w:rsidR="0097408A" w:rsidRPr="00794149">
        <w:rPr>
          <w:rFonts w:ascii="Arial" w:hAnsi="Arial" w:cs="Arial"/>
          <w:color w:val="000000"/>
          <w:sz w:val="20"/>
        </w:rPr>
        <w:t xml:space="preserve"> </w:t>
      </w:r>
      <w:r w:rsidRPr="00794149">
        <w:rPr>
          <w:rFonts w:ascii="Arial" w:hAnsi="Arial" w:cs="Arial"/>
          <w:color w:val="000000"/>
          <w:sz w:val="20"/>
        </w:rPr>
        <w:t>не</w:t>
      </w:r>
      <w:r w:rsidR="0097408A" w:rsidRPr="00794149">
        <w:rPr>
          <w:rFonts w:ascii="Arial" w:hAnsi="Arial" w:cs="Arial"/>
          <w:color w:val="000000"/>
          <w:sz w:val="20"/>
        </w:rPr>
        <w:t xml:space="preserve"> </w:t>
      </w:r>
      <w:r w:rsidRPr="00794149">
        <w:rPr>
          <w:rFonts w:ascii="Arial" w:hAnsi="Arial" w:cs="Arial"/>
          <w:color w:val="000000"/>
          <w:sz w:val="20"/>
        </w:rPr>
        <w:t>предоставление</w:t>
      </w:r>
      <w:r w:rsidR="0097408A" w:rsidRPr="00794149">
        <w:rPr>
          <w:rFonts w:ascii="Arial" w:hAnsi="Arial" w:cs="Arial"/>
          <w:color w:val="000000"/>
          <w:sz w:val="20"/>
        </w:rPr>
        <w:t xml:space="preserve"> </w:t>
      </w:r>
      <w:r w:rsidRPr="00794149">
        <w:rPr>
          <w:rFonts w:ascii="Arial" w:hAnsi="Arial" w:cs="Arial"/>
          <w:color w:val="000000"/>
          <w:sz w:val="20"/>
        </w:rPr>
        <w:t>или</w:t>
      </w:r>
      <w:r w:rsidR="0097408A" w:rsidRPr="00794149">
        <w:rPr>
          <w:rFonts w:ascii="Arial" w:hAnsi="Arial" w:cs="Arial"/>
          <w:color w:val="000000"/>
          <w:sz w:val="20"/>
        </w:rPr>
        <w:t xml:space="preserve"> </w:t>
      </w:r>
      <w:r w:rsidRPr="00794149">
        <w:rPr>
          <w:rFonts w:ascii="Arial" w:hAnsi="Arial" w:cs="Arial"/>
          <w:color w:val="000000"/>
          <w:sz w:val="20"/>
        </w:rPr>
        <w:t>предоставление</w:t>
      </w:r>
      <w:r w:rsidR="0097408A" w:rsidRPr="00794149">
        <w:rPr>
          <w:rFonts w:ascii="Arial" w:hAnsi="Arial" w:cs="Arial"/>
          <w:color w:val="000000"/>
          <w:sz w:val="20"/>
        </w:rPr>
        <w:t xml:space="preserve"> </w:t>
      </w:r>
      <w:r w:rsidRPr="00794149">
        <w:rPr>
          <w:rFonts w:ascii="Arial" w:hAnsi="Arial" w:cs="Arial"/>
          <w:color w:val="000000"/>
          <w:sz w:val="20"/>
        </w:rPr>
        <w:t>не</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полном</w:t>
      </w:r>
      <w:r w:rsidR="0097408A" w:rsidRPr="00794149">
        <w:rPr>
          <w:rFonts w:ascii="Arial" w:hAnsi="Arial" w:cs="Arial"/>
          <w:color w:val="000000"/>
          <w:sz w:val="20"/>
        </w:rPr>
        <w:t xml:space="preserve"> </w:t>
      </w:r>
      <w:r w:rsidRPr="00794149">
        <w:rPr>
          <w:rFonts w:ascii="Arial" w:hAnsi="Arial" w:cs="Arial"/>
          <w:color w:val="000000"/>
          <w:sz w:val="20"/>
        </w:rPr>
        <w:t>объеме</w:t>
      </w:r>
      <w:r w:rsidR="0097408A" w:rsidRPr="00794149">
        <w:rPr>
          <w:rFonts w:ascii="Arial" w:hAnsi="Arial" w:cs="Arial"/>
          <w:color w:val="000000"/>
          <w:sz w:val="20"/>
        </w:rPr>
        <w:t xml:space="preserve"> </w:t>
      </w:r>
      <w:r w:rsidRPr="00794149">
        <w:rPr>
          <w:rFonts w:ascii="Arial" w:hAnsi="Arial" w:cs="Arial"/>
          <w:color w:val="000000"/>
          <w:sz w:val="20"/>
        </w:rPr>
        <w:t>заявителями</w:t>
      </w:r>
      <w:r w:rsidR="0097408A" w:rsidRPr="00794149">
        <w:rPr>
          <w:rFonts w:ascii="Arial" w:hAnsi="Arial" w:cs="Arial"/>
          <w:color w:val="000000"/>
          <w:sz w:val="20"/>
        </w:rPr>
        <w:t xml:space="preserve"> </w:t>
      </w:r>
      <w:r w:rsidRPr="00794149">
        <w:rPr>
          <w:rFonts w:ascii="Arial" w:hAnsi="Arial" w:cs="Arial"/>
          <w:color w:val="000000"/>
          <w:sz w:val="20"/>
        </w:rPr>
        <w:t>документов</w:t>
      </w:r>
      <w:r w:rsidR="0097408A" w:rsidRPr="00794149">
        <w:rPr>
          <w:rFonts w:ascii="Arial" w:hAnsi="Arial" w:cs="Arial"/>
          <w:color w:val="000000"/>
          <w:sz w:val="20"/>
        </w:rPr>
        <w:t xml:space="preserve"> </w:t>
      </w:r>
      <w:r w:rsidRPr="00794149">
        <w:rPr>
          <w:rFonts w:ascii="Arial" w:hAnsi="Arial" w:cs="Arial"/>
          <w:color w:val="000000"/>
          <w:sz w:val="20"/>
        </w:rPr>
        <w:t>и</w:t>
      </w:r>
      <w:r w:rsidR="0097408A" w:rsidRPr="00794149">
        <w:rPr>
          <w:rFonts w:ascii="Arial" w:hAnsi="Arial" w:cs="Arial"/>
          <w:color w:val="000000"/>
          <w:sz w:val="20"/>
        </w:rPr>
        <w:t xml:space="preserve"> </w:t>
      </w:r>
      <w:r w:rsidRPr="00794149">
        <w:rPr>
          <w:rFonts w:ascii="Arial" w:hAnsi="Arial" w:cs="Arial"/>
          <w:color w:val="000000"/>
          <w:sz w:val="20"/>
        </w:rPr>
        <w:t>сведений,</w:t>
      </w:r>
      <w:r w:rsidR="0097408A" w:rsidRPr="00794149">
        <w:rPr>
          <w:rFonts w:ascii="Arial" w:hAnsi="Arial" w:cs="Arial"/>
          <w:color w:val="000000"/>
          <w:sz w:val="20"/>
        </w:rPr>
        <w:t xml:space="preserve"> </w:t>
      </w:r>
      <w:r w:rsidRPr="00794149">
        <w:rPr>
          <w:rFonts w:ascii="Arial" w:hAnsi="Arial" w:cs="Arial"/>
          <w:color w:val="000000"/>
          <w:sz w:val="20"/>
        </w:rPr>
        <w:t>указанных</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hyperlink w:anchor="sub_26" w:history="1">
        <w:r w:rsidRPr="00794149">
          <w:rPr>
            <w:rStyle w:val="afd"/>
            <w:rFonts w:ascii="Arial" w:hAnsi="Arial" w:cs="Arial"/>
            <w:color w:val="000000"/>
            <w:sz w:val="20"/>
          </w:rPr>
          <w:t>пункте</w:t>
        </w:r>
        <w:r w:rsidR="0097408A" w:rsidRPr="00794149">
          <w:rPr>
            <w:rStyle w:val="afd"/>
            <w:rFonts w:ascii="Arial" w:hAnsi="Arial" w:cs="Arial"/>
            <w:color w:val="000000"/>
            <w:sz w:val="20"/>
          </w:rPr>
          <w:t xml:space="preserve"> </w:t>
        </w:r>
        <w:r w:rsidRPr="00794149">
          <w:rPr>
            <w:rStyle w:val="afd"/>
            <w:rFonts w:ascii="Arial" w:hAnsi="Arial" w:cs="Arial"/>
            <w:color w:val="000000"/>
            <w:sz w:val="20"/>
          </w:rPr>
          <w:t>2.6</w:t>
        </w:r>
      </w:hyperlink>
      <w:r w:rsidR="0097408A" w:rsidRPr="00794149">
        <w:rPr>
          <w:rFonts w:ascii="Arial" w:hAnsi="Arial" w:cs="Arial"/>
          <w:color w:val="000000"/>
          <w:sz w:val="20"/>
        </w:rPr>
        <w:t xml:space="preserve"> </w:t>
      </w:r>
      <w:r w:rsidRPr="00794149">
        <w:rPr>
          <w:rFonts w:ascii="Arial" w:hAnsi="Arial" w:cs="Arial"/>
          <w:color w:val="000000"/>
          <w:sz w:val="20"/>
        </w:rPr>
        <w:t>Административного</w:t>
      </w:r>
      <w:r w:rsidR="0097408A" w:rsidRPr="00794149">
        <w:rPr>
          <w:rFonts w:ascii="Arial" w:hAnsi="Arial" w:cs="Arial"/>
          <w:color w:val="000000"/>
          <w:sz w:val="20"/>
        </w:rPr>
        <w:t xml:space="preserve"> </w:t>
      </w:r>
      <w:r w:rsidRPr="00794149">
        <w:rPr>
          <w:rFonts w:ascii="Arial" w:hAnsi="Arial" w:cs="Arial"/>
          <w:color w:val="000000"/>
          <w:sz w:val="20"/>
        </w:rPr>
        <w:t>регламента;</w:t>
      </w:r>
    </w:p>
    <w:p w:rsidR="0036584F" w:rsidRPr="00794149" w:rsidRDefault="0036584F" w:rsidP="00794149">
      <w:pPr>
        <w:jc w:val="both"/>
        <w:rPr>
          <w:rFonts w:ascii="Arial" w:hAnsi="Arial" w:cs="Arial"/>
          <w:color w:val="000000"/>
          <w:sz w:val="20"/>
        </w:rPr>
      </w:pPr>
      <w:r w:rsidRPr="00794149">
        <w:rPr>
          <w:rFonts w:ascii="Arial" w:hAnsi="Arial" w:cs="Arial"/>
          <w:color w:val="000000"/>
          <w:sz w:val="20"/>
        </w:rPr>
        <w:t>-</w:t>
      </w:r>
      <w:r w:rsidR="0097408A" w:rsidRPr="00794149">
        <w:rPr>
          <w:rFonts w:ascii="Arial" w:hAnsi="Arial" w:cs="Arial"/>
          <w:color w:val="000000"/>
          <w:sz w:val="20"/>
        </w:rPr>
        <w:t xml:space="preserve"> </w:t>
      </w:r>
      <w:r w:rsidRPr="00794149">
        <w:rPr>
          <w:rFonts w:ascii="Arial" w:hAnsi="Arial" w:cs="Arial"/>
          <w:color w:val="000000"/>
          <w:sz w:val="20"/>
        </w:rPr>
        <w:t>несоответствие</w:t>
      </w:r>
      <w:r w:rsidR="0097408A" w:rsidRPr="00794149">
        <w:rPr>
          <w:rFonts w:ascii="Arial" w:hAnsi="Arial" w:cs="Arial"/>
          <w:color w:val="000000"/>
          <w:sz w:val="20"/>
        </w:rPr>
        <w:t xml:space="preserve"> </w:t>
      </w:r>
      <w:r w:rsidRPr="00794149">
        <w:rPr>
          <w:rFonts w:ascii="Arial" w:hAnsi="Arial" w:cs="Arial"/>
          <w:color w:val="000000"/>
          <w:sz w:val="20"/>
        </w:rPr>
        <w:t>одного</w:t>
      </w:r>
      <w:r w:rsidR="0097408A" w:rsidRPr="00794149">
        <w:rPr>
          <w:rFonts w:ascii="Arial" w:hAnsi="Arial" w:cs="Arial"/>
          <w:color w:val="000000"/>
          <w:sz w:val="20"/>
        </w:rPr>
        <w:t xml:space="preserve"> </w:t>
      </w:r>
      <w:r w:rsidRPr="00794149">
        <w:rPr>
          <w:rFonts w:ascii="Arial" w:hAnsi="Arial" w:cs="Arial"/>
          <w:color w:val="000000"/>
          <w:sz w:val="20"/>
        </w:rPr>
        <w:t>из</w:t>
      </w:r>
      <w:r w:rsidR="0097408A" w:rsidRPr="00794149">
        <w:rPr>
          <w:rFonts w:ascii="Arial" w:hAnsi="Arial" w:cs="Arial"/>
          <w:color w:val="000000"/>
          <w:sz w:val="20"/>
        </w:rPr>
        <w:t xml:space="preserve"> </w:t>
      </w:r>
      <w:r w:rsidRPr="00794149">
        <w:rPr>
          <w:rFonts w:ascii="Arial" w:hAnsi="Arial" w:cs="Arial"/>
          <w:color w:val="000000"/>
          <w:sz w:val="20"/>
        </w:rPr>
        <w:t>документов,</w:t>
      </w:r>
      <w:r w:rsidR="0097408A" w:rsidRPr="00794149">
        <w:rPr>
          <w:rFonts w:ascii="Arial" w:hAnsi="Arial" w:cs="Arial"/>
          <w:color w:val="000000"/>
          <w:sz w:val="20"/>
        </w:rPr>
        <w:t xml:space="preserve"> </w:t>
      </w:r>
      <w:r w:rsidRPr="00794149">
        <w:rPr>
          <w:rFonts w:ascii="Arial" w:hAnsi="Arial" w:cs="Arial"/>
          <w:color w:val="000000"/>
          <w:sz w:val="20"/>
        </w:rPr>
        <w:t>указанных</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hyperlink w:anchor="sub_26" w:history="1">
        <w:r w:rsidRPr="00794149">
          <w:rPr>
            <w:rStyle w:val="afd"/>
            <w:rFonts w:ascii="Arial" w:hAnsi="Arial" w:cs="Arial"/>
            <w:color w:val="000000"/>
            <w:sz w:val="20"/>
          </w:rPr>
          <w:t>пункте</w:t>
        </w:r>
        <w:r w:rsidR="0097408A" w:rsidRPr="00794149">
          <w:rPr>
            <w:rStyle w:val="afd"/>
            <w:rFonts w:ascii="Arial" w:hAnsi="Arial" w:cs="Arial"/>
            <w:color w:val="000000"/>
            <w:sz w:val="20"/>
          </w:rPr>
          <w:t xml:space="preserve"> </w:t>
        </w:r>
        <w:r w:rsidRPr="00794149">
          <w:rPr>
            <w:rStyle w:val="afd"/>
            <w:rFonts w:ascii="Arial" w:hAnsi="Arial" w:cs="Arial"/>
            <w:color w:val="000000"/>
            <w:sz w:val="20"/>
          </w:rPr>
          <w:t>2.6</w:t>
        </w:r>
      </w:hyperlink>
      <w:r w:rsidR="0097408A" w:rsidRPr="00794149">
        <w:rPr>
          <w:rFonts w:ascii="Arial" w:hAnsi="Arial" w:cs="Arial"/>
          <w:color w:val="000000"/>
          <w:sz w:val="20"/>
        </w:rPr>
        <w:t xml:space="preserve"> </w:t>
      </w:r>
      <w:r w:rsidRPr="00794149">
        <w:rPr>
          <w:rFonts w:ascii="Arial" w:hAnsi="Arial" w:cs="Arial"/>
          <w:color w:val="000000"/>
          <w:sz w:val="20"/>
        </w:rPr>
        <w:t>Административного</w:t>
      </w:r>
      <w:r w:rsidR="0097408A" w:rsidRPr="00794149">
        <w:rPr>
          <w:rFonts w:ascii="Arial" w:hAnsi="Arial" w:cs="Arial"/>
          <w:color w:val="000000"/>
          <w:sz w:val="20"/>
        </w:rPr>
        <w:t xml:space="preserve"> </w:t>
      </w:r>
      <w:r w:rsidRPr="00794149">
        <w:rPr>
          <w:rFonts w:ascii="Arial" w:hAnsi="Arial" w:cs="Arial"/>
          <w:color w:val="000000"/>
          <w:sz w:val="20"/>
        </w:rPr>
        <w:t>регламента,</w:t>
      </w:r>
      <w:r w:rsidR="0097408A" w:rsidRPr="00794149">
        <w:rPr>
          <w:rFonts w:ascii="Arial" w:hAnsi="Arial" w:cs="Arial"/>
          <w:color w:val="000000"/>
          <w:sz w:val="20"/>
        </w:rPr>
        <w:t xml:space="preserve"> </w:t>
      </w:r>
      <w:r w:rsidRPr="00794149">
        <w:rPr>
          <w:rFonts w:ascii="Arial" w:hAnsi="Arial" w:cs="Arial"/>
          <w:color w:val="000000"/>
          <w:sz w:val="20"/>
        </w:rPr>
        <w:t>по</w:t>
      </w:r>
      <w:r w:rsidR="0097408A" w:rsidRPr="00794149">
        <w:rPr>
          <w:rFonts w:ascii="Arial" w:hAnsi="Arial" w:cs="Arial"/>
          <w:color w:val="000000"/>
          <w:sz w:val="20"/>
        </w:rPr>
        <w:t xml:space="preserve"> </w:t>
      </w:r>
      <w:r w:rsidRPr="00794149">
        <w:rPr>
          <w:rFonts w:ascii="Arial" w:hAnsi="Arial" w:cs="Arial"/>
          <w:color w:val="000000"/>
          <w:sz w:val="20"/>
        </w:rPr>
        <w:t>форме</w:t>
      </w:r>
      <w:r w:rsidR="0097408A" w:rsidRPr="00794149">
        <w:rPr>
          <w:rFonts w:ascii="Arial" w:hAnsi="Arial" w:cs="Arial"/>
          <w:color w:val="000000"/>
          <w:sz w:val="20"/>
        </w:rPr>
        <w:t xml:space="preserve"> </w:t>
      </w:r>
      <w:r w:rsidRPr="00794149">
        <w:rPr>
          <w:rFonts w:ascii="Arial" w:hAnsi="Arial" w:cs="Arial"/>
          <w:color w:val="000000"/>
          <w:sz w:val="20"/>
        </w:rPr>
        <w:t>или</w:t>
      </w:r>
      <w:r w:rsidR="0097408A" w:rsidRPr="00794149">
        <w:rPr>
          <w:rFonts w:ascii="Arial" w:hAnsi="Arial" w:cs="Arial"/>
          <w:color w:val="000000"/>
          <w:sz w:val="20"/>
        </w:rPr>
        <w:t xml:space="preserve"> </w:t>
      </w:r>
      <w:r w:rsidRPr="00794149">
        <w:rPr>
          <w:rFonts w:ascii="Arial" w:hAnsi="Arial" w:cs="Arial"/>
          <w:color w:val="000000"/>
          <w:sz w:val="20"/>
        </w:rPr>
        <w:t>содержанию</w:t>
      </w:r>
      <w:r w:rsidR="0097408A" w:rsidRPr="00794149">
        <w:rPr>
          <w:rFonts w:ascii="Arial" w:hAnsi="Arial" w:cs="Arial"/>
          <w:color w:val="000000"/>
          <w:sz w:val="20"/>
        </w:rPr>
        <w:t xml:space="preserve"> </w:t>
      </w:r>
      <w:r w:rsidRPr="00794149">
        <w:rPr>
          <w:rFonts w:ascii="Arial" w:hAnsi="Arial" w:cs="Arial"/>
          <w:color w:val="000000"/>
          <w:sz w:val="20"/>
        </w:rPr>
        <w:t>требованиям</w:t>
      </w:r>
      <w:r w:rsidR="0097408A" w:rsidRPr="00794149">
        <w:rPr>
          <w:rFonts w:ascii="Arial" w:hAnsi="Arial" w:cs="Arial"/>
          <w:color w:val="000000"/>
          <w:sz w:val="20"/>
        </w:rPr>
        <w:t xml:space="preserve"> </w:t>
      </w:r>
      <w:r w:rsidRPr="00794149">
        <w:rPr>
          <w:rFonts w:ascii="Arial" w:hAnsi="Arial" w:cs="Arial"/>
          <w:color w:val="000000"/>
          <w:sz w:val="20"/>
        </w:rPr>
        <w:t>действующего</w:t>
      </w:r>
      <w:r w:rsidR="0097408A" w:rsidRPr="00794149">
        <w:rPr>
          <w:rFonts w:ascii="Arial" w:hAnsi="Arial" w:cs="Arial"/>
          <w:color w:val="000000"/>
          <w:sz w:val="20"/>
        </w:rPr>
        <w:t xml:space="preserve"> </w:t>
      </w:r>
      <w:r w:rsidRPr="00794149">
        <w:rPr>
          <w:rFonts w:ascii="Arial" w:hAnsi="Arial" w:cs="Arial"/>
          <w:color w:val="000000"/>
          <w:sz w:val="20"/>
        </w:rPr>
        <w:t>закон</w:t>
      </w:r>
      <w:r w:rsidRPr="00794149">
        <w:rPr>
          <w:rFonts w:ascii="Arial" w:hAnsi="Arial" w:cs="Arial"/>
          <w:color w:val="000000"/>
          <w:sz w:val="20"/>
        </w:rPr>
        <w:t>о</w:t>
      </w:r>
      <w:r w:rsidRPr="00794149">
        <w:rPr>
          <w:rFonts w:ascii="Arial" w:hAnsi="Arial" w:cs="Arial"/>
          <w:color w:val="000000"/>
          <w:sz w:val="20"/>
        </w:rPr>
        <w:t>дательства;</w:t>
      </w:r>
    </w:p>
    <w:p w:rsidR="0036584F" w:rsidRPr="00794149" w:rsidRDefault="0036584F" w:rsidP="00794149">
      <w:pPr>
        <w:jc w:val="both"/>
        <w:rPr>
          <w:rFonts w:ascii="Arial" w:hAnsi="Arial" w:cs="Arial"/>
          <w:color w:val="000000"/>
          <w:sz w:val="20"/>
        </w:rPr>
      </w:pPr>
      <w:r w:rsidRPr="00794149">
        <w:rPr>
          <w:rFonts w:ascii="Arial" w:hAnsi="Arial" w:cs="Arial"/>
          <w:color w:val="000000"/>
          <w:sz w:val="20"/>
        </w:rPr>
        <w:t>-</w:t>
      </w:r>
      <w:r w:rsidR="0097408A" w:rsidRPr="00794149">
        <w:rPr>
          <w:rFonts w:ascii="Arial" w:hAnsi="Arial" w:cs="Arial"/>
          <w:color w:val="000000"/>
          <w:sz w:val="20"/>
        </w:rPr>
        <w:t xml:space="preserve"> </w:t>
      </w:r>
      <w:r w:rsidRPr="00794149">
        <w:rPr>
          <w:rFonts w:ascii="Arial" w:hAnsi="Arial" w:cs="Arial"/>
          <w:color w:val="000000"/>
          <w:sz w:val="20"/>
        </w:rPr>
        <w:t>наличие</w:t>
      </w:r>
      <w:r w:rsidR="0097408A" w:rsidRPr="00794149">
        <w:rPr>
          <w:rFonts w:ascii="Arial" w:hAnsi="Arial" w:cs="Arial"/>
          <w:color w:val="000000"/>
          <w:sz w:val="20"/>
        </w:rPr>
        <w:t xml:space="preserve"> </w:t>
      </w:r>
      <w:r w:rsidRPr="00794149">
        <w:rPr>
          <w:rFonts w:ascii="Arial" w:hAnsi="Arial" w:cs="Arial"/>
          <w:color w:val="000000"/>
          <w:sz w:val="20"/>
        </w:rPr>
        <w:t>неточностей,</w:t>
      </w:r>
      <w:r w:rsidR="0097408A" w:rsidRPr="00794149">
        <w:rPr>
          <w:rFonts w:ascii="Arial" w:hAnsi="Arial" w:cs="Arial"/>
          <w:color w:val="000000"/>
          <w:sz w:val="20"/>
        </w:rPr>
        <w:t xml:space="preserve"> </w:t>
      </w:r>
      <w:r w:rsidRPr="00794149">
        <w:rPr>
          <w:rFonts w:ascii="Arial" w:hAnsi="Arial" w:cs="Arial"/>
          <w:color w:val="000000"/>
          <w:sz w:val="20"/>
        </w:rPr>
        <w:t>противоречий</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предоставленных</w:t>
      </w:r>
      <w:r w:rsidR="0097408A" w:rsidRPr="00794149">
        <w:rPr>
          <w:rFonts w:ascii="Arial" w:hAnsi="Arial" w:cs="Arial"/>
          <w:color w:val="000000"/>
          <w:sz w:val="20"/>
        </w:rPr>
        <w:t xml:space="preserve"> </w:t>
      </w:r>
      <w:r w:rsidRPr="00794149">
        <w:rPr>
          <w:rFonts w:ascii="Arial" w:hAnsi="Arial" w:cs="Arial"/>
          <w:color w:val="000000"/>
          <w:sz w:val="20"/>
        </w:rPr>
        <w:t>документах;</w:t>
      </w:r>
    </w:p>
    <w:p w:rsidR="0036584F" w:rsidRPr="00794149" w:rsidRDefault="0036584F" w:rsidP="00794149">
      <w:pPr>
        <w:jc w:val="both"/>
        <w:rPr>
          <w:rFonts w:ascii="Arial" w:hAnsi="Arial" w:cs="Arial"/>
          <w:color w:val="000000"/>
          <w:sz w:val="20"/>
        </w:rPr>
      </w:pPr>
      <w:r w:rsidRPr="00794149">
        <w:rPr>
          <w:rFonts w:ascii="Arial" w:hAnsi="Arial" w:cs="Arial"/>
          <w:color w:val="000000"/>
          <w:sz w:val="20"/>
        </w:rPr>
        <w:t>-</w:t>
      </w:r>
      <w:r w:rsidR="0097408A" w:rsidRPr="00794149">
        <w:rPr>
          <w:rFonts w:ascii="Arial" w:hAnsi="Arial" w:cs="Arial"/>
          <w:color w:val="000000"/>
          <w:sz w:val="20"/>
        </w:rPr>
        <w:t xml:space="preserve"> </w:t>
      </w:r>
      <w:r w:rsidRPr="00794149">
        <w:rPr>
          <w:rFonts w:ascii="Arial" w:hAnsi="Arial" w:cs="Arial"/>
          <w:color w:val="000000"/>
          <w:sz w:val="20"/>
        </w:rPr>
        <w:t>отсутствие</w:t>
      </w:r>
      <w:r w:rsidR="0097408A" w:rsidRPr="00794149">
        <w:rPr>
          <w:rFonts w:ascii="Arial" w:hAnsi="Arial" w:cs="Arial"/>
          <w:color w:val="000000"/>
          <w:sz w:val="20"/>
        </w:rPr>
        <w:t xml:space="preserve"> </w:t>
      </w:r>
      <w:r w:rsidRPr="00794149">
        <w:rPr>
          <w:rFonts w:ascii="Arial" w:hAnsi="Arial" w:cs="Arial"/>
          <w:color w:val="000000"/>
          <w:sz w:val="20"/>
        </w:rPr>
        <w:t>документов,</w:t>
      </w:r>
      <w:r w:rsidR="0097408A" w:rsidRPr="00794149">
        <w:rPr>
          <w:rFonts w:ascii="Arial" w:hAnsi="Arial" w:cs="Arial"/>
          <w:color w:val="000000"/>
          <w:sz w:val="20"/>
        </w:rPr>
        <w:t xml:space="preserve"> </w:t>
      </w:r>
      <w:r w:rsidRPr="00794149">
        <w:rPr>
          <w:rFonts w:ascii="Arial" w:hAnsi="Arial" w:cs="Arial"/>
          <w:color w:val="000000"/>
          <w:sz w:val="20"/>
        </w:rPr>
        <w:t>указанных</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приложении</w:t>
      </w:r>
      <w:r w:rsidR="0097408A" w:rsidRPr="00794149">
        <w:rPr>
          <w:rFonts w:ascii="Arial" w:hAnsi="Arial" w:cs="Arial"/>
          <w:color w:val="000000"/>
          <w:sz w:val="20"/>
        </w:rPr>
        <w:t xml:space="preserve"> </w:t>
      </w:r>
      <w:r w:rsidRPr="00794149">
        <w:rPr>
          <w:rFonts w:ascii="Arial" w:hAnsi="Arial" w:cs="Arial"/>
          <w:color w:val="000000"/>
          <w:sz w:val="20"/>
        </w:rPr>
        <w:t>к</w:t>
      </w:r>
      <w:r w:rsidR="0097408A" w:rsidRPr="00794149">
        <w:rPr>
          <w:rFonts w:ascii="Arial" w:hAnsi="Arial" w:cs="Arial"/>
          <w:color w:val="000000"/>
          <w:sz w:val="20"/>
        </w:rPr>
        <w:t xml:space="preserve"> </w:t>
      </w:r>
      <w:r w:rsidRPr="00794149">
        <w:rPr>
          <w:rFonts w:ascii="Arial" w:hAnsi="Arial" w:cs="Arial"/>
          <w:color w:val="000000"/>
          <w:sz w:val="20"/>
        </w:rPr>
        <w:t>заявлению;</w:t>
      </w:r>
    </w:p>
    <w:p w:rsidR="0036584F" w:rsidRPr="00794149" w:rsidRDefault="0036584F" w:rsidP="00794149">
      <w:pPr>
        <w:jc w:val="both"/>
        <w:rPr>
          <w:rFonts w:ascii="Arial" w:hAnsi="Arial" w:cs="Arial"/>
          <w:color w:val="000000"/>
          <w:sz w:val="20"/>
        </w:rPr>
      </w:pPr>
      <w:r w:rsidRPr="00794149">
        <w:rPr>
          <w:rFonts w:ascii="Arial" w:hAnsi="Arial" w:cs="Arial"/>
          <w:color w:val="000000"/>
          <w:sz w:val="20"/>
        </w:rPr>
        <w:t>-</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случае</w:t>
      </w:r>
      <w:r w:rsidR="0097408A" w:rsidRPr="00794149">
        <w:rPr>
          <w:rFonts w:ascii="Arial" w:hAnsi="Arial" w:cs="Arial"/>
          <w:color w:val="000000"/>
          <w:sz w:val="20"/>
        </w:rPr>
        <w:t xml:space="preserve"> </w:t>
      </w:r>
      <w:r w:rsidRPr="00794149">
        <w:rPr>
          <w:rFonts w:ascii="Arial" w:hAnsi="Arial" w:cs="Arial"/>
          <w:color w:val="000000"/>
          <w:sz w:val="20"/>
        </w:rPr>
        <w:t>если</w:t>
      </w:r>
      <w:r w:rsidR="0097408A" w:rsidRPr="00794149">
        <w:rPr>
          <w:rFonts w:ascii="Arial" w:hAnsi="Arial" w:cs="Arial"/>
          <w:color w:val="000000"/>
          <w:sz w:val="20"/>
        </w:rPr>
        <w:t xml:space="preserve"> </w:t>
      </w:r>
      <w:r w:rsidRPr="00794149">
        <w:rPr>
          <w:rFonts w:ascii="Arial" w:hAnsi="Arial" w:cs="Arial"/>
          <w:color w:val="000000"/>
          <w:sz w:val="20"/>
        </w:rPr>
        <w:t>заявление</w:t>
      </w:r>
      <w:r w:rsidR="0097408A" w:rsidRPr="00794149">
        <w:rPr>
          <w:rFonts w:ascii="Arial" w:hAnsi="Arial" w:cs="Arial"/>
          <w:color w:val="000000"/>
          <w:sz w:val="20"/>
        </w:rPr>
        <w:t xml:space="preserve"> </w:t>
      </w:r>
      <w:r w:rsidRPr="00794149">
        <w:rPr>
          <w:rFonts w:ascii="Arial" w:hAnsi="Arial" w:cs="Arial"/>
          <w:color w:val="000000"/>
          <w:sz w:val="20"/>
        </w:rPr>
        <w:t>и</w:t>
      </w:r>
      <w:r w:rsidR="0097408A" w:rsidRPr="00794149">
        <w:rPr>
          <w:rFonts w:ascii="Arial" w:hAnsi="Arial" w:cs="Arial"/>
          <w:color w:val="000000"/>
          <w:sz w:val="20"/>
        </w:rPr>
        <w:t xml:space="preserve"> </w:t>
      </w:r>
      <w:r w:rsidRPr="00794149">
        <w:rPr>
          <w:rFonts w:ascii="Arial" w:hAnsi="Arial" w:cs="Arial"/>
          <w:color w:val="000000"/>
          <w:sz w:val="20"/>
        </w:rPr>
        <w:t>документы</w:t>
      </w:r>
      <w:r w:rsidR="0097408A" w:rsidRPr="00794149">
        <w:rPr>
          <w:rFonts w:ascii="Arial" w:hAnsi="Arial" w:cs="Arial"/>
          <w:color w:val="000000"/>
          <w:sz w:val="20"/>
        </w:rPr>
        <w:t xml:space="preserve"> </w:t>
      </w:r>
      <w:r w:rsidRPr="00794149">
        <w:rPr>
          <w:rFonts w:ascii="Arial" w:hAnsi="Arial" w:cs="Arial"/>
          <w:color w:val="000000"/>
          <w:sz w:val="20"/>
        </w:rPr>
        <w:t>не</w:t>
      </w:r>
      <w:r w:rsidR="0097408A" w:rsidRPr="00794149">
        <w:rPr>
          <w:rFonts w:ascii="Arial" w:hAnsi="Arial" w:cs="Arial"/>
          <w:color w:val="000000"/>
          <w:sz w:val="20"/>
        </w:rPr>
        <w:t xml:space="preserve"> </w:t>
      </w:r>
      <w:r w:rsidRPr="00794149">
        <w:rPr>
          <w:rFonts w:ascii="Arial" w:hAnsi="Arial" w:cs="Arial"/>
          <w:color w:val="000000"/>
          <w:sz w:val="20"/>
        </w:rPr>
        <w:t>поддаются</w:t>
      </w:r>
      <w:r w:rsidR="0097408A" w:rsidRPr="00794149">
        <w:rPr>
          <w:rFonts w:ascii="Arial" w:hAnsi="Arial" w:cs="Arial"/>
          <w:color w:val="000000"/>
          <w:sz w:val="20"/>
        </w:rPr>
        <w:t xml:space="preserve"> </w:t>
      </w:r>
      <w:r w:rsidRPr="00794149">
        <w:rPr>
          <w:rFonts w:ascii="Arial" w:hAnsi="Arial" w:cs="Arial"/>
          <w:color w:val="000000"/>
          <w:sz w:val="20"/>
        </w:rPr>
        <w:t>прочтению;</w:t>
      </w:r>
    </w:p>
    <w:p w:rsidR="00B60B02" w:rsidRPr="00794149" w:rsidRDefault="0036584F" w:rsidP="00794149">
      <w:pPr>
        <w:jc w:val="both"/>
        <w:rPr>
          <w:rFonts w:ascii="Arial" w:hAnsi="Arial" w:cs="Arial"/>
          <w:color w:val="000000"/>
          <w:sz w:val="20"/>
        </w:rPr>
      </w:pPr>
      <w:proofErr w:type="gramStart"/>
      <w:r w:rsidRPr="00794149">
        <w:rPr>
          <w:rFonts w:ascii="Arial" w:hAnsi="Arial" w:cs="Arial"/>
          <w:color w:val="000000"/>
          <w:sz w:val="20"/>
        </w:rPr>
        <w:t>-</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случае</w:t>
      </w:r>
      <w:r w:rsidR="0097408A" w:rsidRPr="00794149">
        <w:rPr>
          <w:rFonts w:ascii="Arial" w:hAnsi="Arial" w:cs="Arial"/>
          <w:color w:val="000000"/>
          <w:sz w:val="20"/>
        </w:rPr>
        <w:t xml:space="preserve"> </w:t>
      </w:r>
      <w:r w:rsidRPr="00794149">
        <w:rPr>
          <w:rFonts w:ascii="Arial" w:hAnsi="Arial" w:cs="Arial"/>
          <w:color w:val="000000"/>
          <w:sz w:val="20"/>
        </w:rPr>
        <w:t>поступления</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администрацию</w:t>
      </w:r>
      <w:r w:rsidR="0097408A" w:rsidRPr="00794149">
        <w:rPr>
          <w:rFonts w:ascii="Arial" w:hAnsi="Arial" w:cs="Arial"/>
          <w:color w:val="000000"/>
          <w:sz w:val="20"/>
        </w:rPr>
        <w:t xml:space="preserve"> </w:t>
      </w:r>
      <w:proofErr w:type="spellStart"/>
      <w:r w:rsidRPr="00794149">
        <w:rPr>
          <w:rFonts w:ascii="Arial" w:hAnsi="Arial" w:cs="Arial"/>
          <w:color w:val="000000"/>
          <w:sz w:val="20"/>
        </w:rPr>
        <w:t>Шоршелского</w:t>
      </w:r>
      <w:proofErr w:type="spellEnd"/>
      <w:r w:rsidR="0097408A" w:rsidRPr="00794149">
        <w:rPr>
          <w:rFonts w:ascii="Arial" w:hAnsi="Arial" w:cs="Arial"/>
          <w:color w:val="000000"/>
          <w:sz w:val="20"/>
        </w:rPr>
        <w:t xml:space="preserve"> </w:t>
      </w:r>
      <w:r w:rsidRPr="00794149">
        <w:rPr>
          <w:rFonts w:ascii="Arial" w:hAnsi="Arial" w:cs="Arial"/>
          <w:color w:val="000000"/>
          <w:sz w:val="20"/>
        </w:rPr>
        <w:t>сельского</w:t>
      </w:r>
      <w:r w:rsidR="0097408A" w:rsidRPr="00794149">
        <w:rPr>
          <w:rFonts w:ascii="Arial" w:hAnsi="Arial" w:cs="Arial"/>
          <w:color w:val="000000"/>
          <w:sz w:val="20"/>
        </w:rPr>
        <w:t xml:space="preserve"> </w:t>
      </w:r>
      <w:r w:rsidRPr="00794149">
        <w:rPr>
          <w:rFonts w:ascii="Arial" w:hAnsi="Arial" w:cs="Arial"/>
          <w:color w:val="000000"/>
          <w:sz w:val="20"/>
        </w:rPr>
        <w:t>поселения</w:t>
      </w:r>
      <w:r w:rsidR="0097408A" w:rsidRPr="00794149">
        <w:rPr>
          <w:rFonts w:ascii="Arial" w:hAnsi="Arial" w:cs="Arial"/>
          <w:color w:val="000000"/>
          <w:sz w:val="20"/>
        </w:rPr>
        <w:t xml:space="preserve"> </w:t>
      </w:r>
      <w:r w:rsidRPr="00794149">
        <w:rPr>
          <w:rFonts w:ascii="Arial" w:hAnsi="Arial" w:cs="Arial"/>
          <w:color w:val="000000"/>
          <w:sz w:val="20"/>
        </w:rPr>
        <w:t>уведомления</w:t>
      </w:r>
      <w:r w:rsidR="0097408A" w:rsidRPr="00794149">
        <w:rPr>
          <w:rFonts w:ascii="Arial" w:hAnsi="Arial" w:cs="Arial"/>
          <w:color w:val="000000"/>
          <w:sz w:val="20"/>
        </w:rPr>
        <w:t xml:space="preserve"> </w:t>
      </w:r>
      <w:r w:rsidRPr="00794149">
        <w:rPr>
          <w:rFonts w:ascii="Arial" w:hAnsi="Arial" w:cs="Arial"/>
          <w:color w:val="000000"/>
          <w:sz w:val="20"/>
        </w:rPr>
        <w:t>о</w:t>
      </w:r>
      <w:r w:rsidR="0097408A" w:rsidRPr="00794149">
        <w:rPr>
          <w:rFonts w:ascii="Arial" w:hAnsi="Arial" w:cs="Arial"/>
          <w:color w:val="000000"/>
          <w:sz w:val="20"/>
        </w:rPr>
        <w:t xml:space="preserve"> </w:t>
      </w:r>
      <w:r w:rsidRPr="00794149">
        <w:rPr>
          <w:rFonts w:ascii="Arial" w:hAnsi="Arial" w:cs="Arial"/>
          <w:color w:val="000000"/>
          <w:sz w:val="20"/>
        </w:rPr>
        <w:t>выявлении</w:t>
      </w:r>
      <w:r w:rsidR="0097408A" w:rsidRPr="00794149">
        <w:rPr>
          <w:rFonts w:ascii="Arial" w:hAnsi="Arial" w:cs="Arial"/>
          <w:color w:val="000000"/>
          <w:sz w:val="20"/>
        </w:rPr>
        <w:t xml:space="preserve"> </w:t>
      </w:r>
      <w:r w:rsidRPr="00794149">
        <w:rPr>
          <w:rFonts w:ascii="Arial" w:hAnsi="Arial" w:cs="Arial"/>
          <w:color w:val="000000"/>
          <w:sz w:val="20"/>
        </w:rPr>
        <w:t>самовольной</w:t>
      </w:r>
      <w:r w:rsidR="0097408A" w:rsidRPr="00794149">
        <w:rPr>
          <w:rFonts w:ascii="Arial" w:hAnsi="Arial" w:cs="Arial"/>
          <w:color w:val="000000"/>
          <w:sz w:val="20"/>
        </w:rPr>
        <w:t xml:space="preserve"> </w:t>
      </w:r>
      <w:r w:rsidRPr="00794149">
        <w:rPr>
          <w:rFonts w:ascii="Arial" w:hAnsi="Arial" w:cs="Arial"/>
          <w:color w:val="000000"/>
          <w:sz w:val="20"/>
        </w:rPr>
        <w:t>постройки</w:t>
      </w:r>
      <w:r w:rsidR="0097408A" w:rsidRPr="00794149">
        <w:rPr>
          <w:rFonts w:ascii="Arial" w:hAnsi="Arial" w:cs="Arial"/>
          <w:color w:val="000000"/>
          <w:sz w:val="20"/>
        </w:rPr>
        <w:t xml:space="preserve"> </w:t>
      </w:r>
      <w:r w:rsidRPr="00794149">
        <w:rPr>
          <w:rFonts w:ascii="Arial" w:hAnsi="Arial" w:cs="Arial"/>
          <w:color w:val="000000"/>
          <w:sz w:val="20"/>
        </w:rPr>
        <w:t>от</w:t>
      </w:r>
      <w:r w:rsidR="0097408A" w:rsidRPr="00794149">
        <w:rPr>
          <w:rFonts w:ascii="Arial" w:hAnsi="Arial" w:cs="Arial"/>
          <w:color w:val="000000"/>
          <w:sz w:val="20"/>
        </w:rPr>
        <w:t xml:space="preserve"> </w:t>
      </w:r>
      <w:r w:rsidRPr="00794149">
        <w:rPr>
          <w:rFonts w:ascii="Arial" w:hAnsi="Arial" w:cs="Arial"/>
          <w:color w:val="000000"/>
          <w:sz w:val="20"/>
        </w:rPr>
        <w:t>исполнительного</w:t>
      </w:r>
      <w:r w:rsidR="0097408A" w:rsidRPr="00794149">
        <w:rPr>
          <w:rFonts w:ascii="Arial" w:hAnsi="Arial" w:cs="Arial"/>
          <w:color w:val="000000"/>
          <w:sz w:val="20"/>
        </w:rPr>
        <w:t xml:space="preserve"> </w:t>
      </w:r>
      <w:r w:rsidRPr="00794149">
        <w:rPr>
          <w:rFonts w:ascii="Arial" w:hAnsi="Arial" w:cs="Arial"/>
          <w:color w:val="000000"/>
          <w:sz w:val="20"/>
        </w:rPr>
        <w:t>органа</w:t>
      </w:r>
      <w:r w:rsidR="0097408A" w:rsidRPr="00794149">
        <w:rPr>
          <w:rFonts w:ascii="Arial" w:hAnsi="Arial" w:cs="Arial"/>
          <w:color w:val="000000"/>
          <w:sz w:val="20"/>
        </w:rPr>
        <w:t xml:space="preserve"> </w:t>
      </w:r>
      <w:r w:rsidRPr="00794149">
        <w:rPr>
          <w:rFonts w:ascii="Arial" w:hAnsi="Arial" w:cs="Arial"/>
          <w:color w:val="000000"/>
          <w:sz w:val="20"/>
        </w:rPr>
        <w:t>г</w:t>
      </w:r>
      <w:r w:rsidRPr="00794149">
        <w:rPr>
          <w:rFonts w:ascii="Arial" w:hAnsi="Arial" w:cs="Arial"/>
          <w:color w:val="000000"/>
          <w:sz w:val="20"/>
        </w:rPr>
        <w:t>о</w:t>
      </w:r>
      <w:r w:rsidRPr="00794149">
        <w:rPr>
          <w:rFonts w:ascii="Arial" w:hAnsi="Arial" w:cs="Arial"/>
          <w:color w:val="000000"/>
          <w:sz w:val="20"/>
        </w:rPr>
        <w:t>сударственной</w:t>
      </w:r>
      <w:r w:rsidR="0097408A" w:rsidRPr="00794149">
        <w:rPr>
          <w:rFonts w:ascii="Arial" w:hAnsi="Arial" w:cs="Arial"/>
          <w:color w:val="000000"/>
          <w:sz w:val="20"/>
        </w:rPr>
        <w:t xml:space="preserve"> </w:t>
      </w:r>
      <w:r w:rsidRPr="00794149">
        <w:rPr>
          <w:rFonts w:ascii="Arial" w:hAnsi="Arial" w:cs="Arial"/>
          <w:color w:val="000000"/>
          <w:sz w:val="20"/>
        </w:rPr>
        <w:t>власти,</w:t>
      </w:r>
      <w:r w:rsidR="0097408A" w:rsidRPr="00794149">
        <w:rPr>
          <w:rFonts w:ascii="Arial" w:hAnsi="Arial" w:cs="Arial"/>
          <w:color w:val="000000"/>
          <w:sz w:val="20"/>
        </w:rPr>
        <w:t xml:space="preserve"> </w:t>
      </w:r>
      <w:r w:rsidRPr="00794149">
        <w:rPr>
          <w:rFonts w:ascii="Arial" w:hAnsi="Arial" w:cs="Arial"/>
          <w:color w:val="000000"/>
          <w:sz w:val="20"/>
        </w:rPr>
        <w:t>должностного</w:t>
      </w:r>
      <w:r w:rsidR="0097408A" w:rsidRPr="00794149">
        <w:rPr>
          <w:rFonts w:ascii="Arial" w:hAnsi="Arial" w:cs="Arial"/>
          <w:color w:val="000000"/>
          <w:sz w:val="20"/>
        </w:rPr>
        <w:t xml:space="preserve"> </w:t>
      </w:r>
      <w:r w:rsidRPr="00794149">
        <w:rPr>
          <w:rFonts w:ascii="Arial" w:hAnsi="Arial" w:cs="Arial"/>
          <w:color w:val="000000"/>
          <w:sz w:val="20"/>
        </w:rPr>
        <w:t>лица,</w:t>
      </w:r>
      <w:r w:rsidR="0097408A" w:rsidRPr="00794149">
        <w:rPr>
          <w:rFonts w:ascii="Arial" w:hAnsi="Arial" w:cs="Arial"/>
          <w:color w:val="000000"/>
          <w:sz w:val="20"/>
        </w:rPr>
        <w:t xml:space="preserve"> </w:t>
      </w:r>
      <w:r w:rsidRPr="00794149">
        <w:rPr>
          <w:rFonts w:ascii="Arial" w:hAnsi="Arial" w:cs="Arial"/>
          <w:color w:val="000000"/>
          <w:sz w:val="20"/>
        </w:rPr>
        <w:t>государственного</w:t>
      </w:r>
      <w:r w:rsidR="0097408A" w:rsidRPr="00794149">
        <w:rPr>
          <w:rFonts w:ascii="Arial" w:hAnsi="Arial" w:cs="Arial"/>
          <w:color w:val="000000"/>
          <w:sz w:val="20"/>
        </w:rPr>
        <w:t xml:space="preserve"> </w:t>
      </w:r>
      <w:r w:rsidRPr="00794149">
        <w:rPr>
          <w:rFonts w:ascii="Arial" w:hAnsi="Arial" w:cs="Arial"/>
          <w:color w:val="000000"/>
          <w:sz w:val="20"/>
        </w:rPr>
        <w:t>учреждения</w:t>
      </w:r>
      <w:r w:rsidR="0097408A" w:rsidRPr="00794149">
        <w:rPr>
          <w:rFonts w:ascii="Arial" w:hAnsi="Arial" w:cs="Arial"/>
          <w:color w:val="000000"/>
          <w:sz w:val="20"/>
        </w:rPr>
        <w:t xml:space="preserve"> </w:t>
      </w:r>
      <w:r w:rsidRPr="00794149">
        <w:rPr>
          <w:rFonts w:ascii="Arial" w:hAnsi="Arial" w:cs="Arial"/>
          <w:color w:val="000000"/>
          <w:sz w:val="20"/>
        </w:rPr>
        <w:t>или</w:t>
      </w:r>
      <w:r w:rsidR="0097408A" w:rsidRPr="00794149">
        <w:rPr>
          <w:rFonts w:ascii="Arial" w:hAnsi="Arial" w:cs="Arial"/>
          <w:color w:val="000000"/>
          <w:sz w:val="20"/>
        </w:rPr>
        <w:t xml:space="preserve"> </w:t>
      </w:r>
      <w:r w:rsidRPr="00794149">
        <w:rPr>
          <w:rFonts w:ascii="Arial" w:hAnsi="Arial" w:cs="Arial"/>
          <w:color w:val="000000"/>
          <w:sz w:val="20"/>
        </w:rPr>
        <w:t>органа</w:t>
      </w:r>
      <w:r w:rsidR="0097408A" w:rsidRPr="00794149">
        <w:rPr>
          <w:rFonts w:ascii="Arial" w:hAnsi="Arial" w:cs="Arial"/>
          <w:color w:val="000000"/>
          <w:sz w:val="20"/>
        </w:rPr>
        <w:t xml:space="preserve"> </w:t>
      </w:r>
      <w:r w:rsidRPr="00794149">
        <w:rPr>
          <w:rFonts w:ascii="Arial" w:hAnsi="Arial" w:cs="Arial"/>
          <w:color w:val="000000"/>
          <w:sz w:val="20"/>
        </w:rPr>
        <w:t>местного</w:t>
      </w:r>
      <w:r w:rsidR="0097408A" w:rsidRPr="00794149">
        <w:rPr>
          <w:rFonts w:ascii="Arial" w:hAnsi="Arial" w:cs="Arial"/>
          <w:color w:val="000000"/>
          <w:sz w:val="20"/>
        </w:rPr>
        <w:t xml:space="preserve"> </w:t>
      </w:r>
      <w:r w:rsidRPr="00794149">
        <w:rPr>
          <w:rFonts w:ascii="Arial" w:hAnsi="Arial" w:cs="Arial"/>
          <w:color w:val="000000"/>
          <w:sz w:val="20"/>
        </w:rPr>
        <w:t>самоуправления,</w:t>
      </w:r>
      <w:r w:rsidR="0097408A" w:rsidRPr="00794149">
        <w:rPr>
          <w:rFonts w:ascii="Arial" w:hAnsi="Arial" w:cs="Arial"/>
          <w:color w:val="000000"/>
          <w:sz w:val="20"/>
        </w:rPr>
        <w:t xml:space="preserve"> </w:t>
      </w:r>
      <w:r w:rsidRPr="00794149">
        <w:rPr>
          <w:rFonts w:ascii="Arial" w:hAnsi="Arial" w:cs="Arial"/>
          <w:color w:val="000000"/>
          <w:sz w:val="20"/>
        </w:rPr>
        <w:t>указанных</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hyperlink r:id="rId18" w:history="1">
        <w:r w:rsidRPr="00794149">
          <w:rPr>
            <w:rStyle w:val="af"/>
            <w:rFonts w:ascii="Arial" w:hAnsi="Arial" w:cs="Arial"/>
            <w:color w:val="000000"/>
            <w:sz w:val="20"/>
          </w:rPr>
          <w:t>части</w:t>
        </w:r>
        <w:r w:rsidR="0097408A" w:rsidRPr="00794149">
          <w:rPr>
            <w:rStyle w:val="af"/>
            <w:rFonts w:ascii="Arial" w:hAnsi="Arial" w:cs="Arial"/>
            <w:color w:val="000000"/>
            <w:sz w:val="20"/>
          </w:rPr>
          <w:t xml:space="preserve"> </w:t>
        </w:r>
        <w:r w:rsidRPr="00794149">
          <w:rPr>
            <w:rStyle w:val="af"/>
            <w:rFonts w:ascii="Arial" w:hAnsi="Arial" w:cs="Arial"/>
            <w:color w:val="000000"/>
            <w:sz w:val="20"/>
          </w:rPr>
          <w:t>2</w:t>
        </w:r>
        <w:r w:rsidR="0097408A" w:rsidRPr="00794149">
          <w:rPr>
            <w:rStyle w:val="af"/>
            <w:rFonts w:ascii="Arial" w:hAnsi="Arial" w:cs="Arial"/>
            <w:color w:val="000000"/>
            <w:sz w:val="20"/>
          </w:rPr>
          <w:t xml:space="preserve"> </w:t>
        </w:r>
        <w:r w:rsidRPr="00794149">
          <w:rPr>
            <w:rStyle w:val="af"/>
            <w:rFonts w:ascii="Arial" w:hAnsi="Arial" w:cs="Arial"/>
            <w:color w:val="000000"/>
            <w:sz w:val="20"/>
          </w:rPr>
          <w:t>статьи</w:t>
        </w:r>
        <w:r w:rsidR="0097408A" w:rsidRPr="00794149">
          <w:rPr>
            <w:rStyle w:val="af"/>
            <w:rFonts w:ascii="Arial" w:hAnsi="Arial" w:cs="Arial"/>
            <w:color w:val="000000"/>
            <w:sz w:val="20"/>
          </w:rPr>
          <w:t xml:space="preserve"> </w:t>
        </w:r>
        <w:r w:rsidRPr="00794149">
          <w:rPr>
            <w:rStyle w:val="af"/>
            <w:rFonts w:ascii="Arial" w:hAnsi="Arial" w:cs="Arial"/>
            <w:color w:val="000000"/>
            <w:sz w:val="20"/>
          </w:rPr>
          <w:t>55.32</w:t>
        </w:r>
      </w:hyperlink>
      <w:r w:rsidR="0097408A" w:rsidRPr="00794149">
        <w:rPr>
          <w:rFonts w:ascii="Arial" w:hAnsi="Arial" w:cs="Arial"/>
          <w:color w:val="000000"/>
          <w:sz w:val="20"/>
        </w:rPr>
        <w:t xml:space="preserve"> </w:t>
      </w:r>
      <w:r w:rsidRPr="00794149">
        <w:rPr>
          <w:rFonts w:ascii="Arial" w:hAnsi="Arial" w:cs="Arial"/>
          <w:color w:val="000000"/>
          <w:sz w:val="20"/>
        </w:rPr>
        <w:t>Градостро</w:t>
      </w:r>
      <w:r w:rsidRPr="00794149">
        <w:rPr>
          <w:rFonts w:ascii="Arial" w:hAnsi="Arial" w:cs="Arial"/>
          <w:color w:val="000000"/>
          <w:sz w:val="20"/>
        </w:rPr>
        <w:t>и</w:t>
      </w:r>
      <w:r w:rsidRPr="00794149">
        <w:rPr>
          <w:rFonts w:ascii="Arial" w:hAnsi="Arial" w:cs="Arial"/>
          <w:color w:val="000000"/>
          <w:sz w:val="20"/>
        </w:rPr>
        <w:t>тельного</w:t>
      </w:r>
      <w:r w:rsidR="0097408A" w:rsidRPr="00794149">
        <w:rPr>
          <w:rFonts w:ascii="Arial" w:hAnsi="Arial" w:cs="Arial"/>
          <w:color w:val="000000"/>
          <w:sz w:val="20"/>
        </w:rPr>
        <w:t xml:space="preserve"> </w:t>
      </w:r>
      <w:r w:rsidRPr="00794149">
        <w:rPr>
          <w:rFonts w:ascii="Arial" w:hAnsi="Arial" w:cs="Arial"/>
          <w:color w:val="000000"/>
          <w:sz w:val="20"/>
        </w:rPr>
        <w:t>кодекса</w:t>
      </w:r>
      <w:r w:rsidR="0097408A" w:rsidRPr="00794149">
        <w:rPr>
          <w:rFonts w:ascii="Arial" w:hAnsi="Arial" w:cs="Arial"/>
          <w:color w:val="000000"/>
          <w:sz w:val="20"/>
        </w:rPr>
        <w:t xml:space="preserve"> </w:t>
      </w:r>
      <w:r w:rsidRPr="00794149">
        <w:rPr>
          <w:rFonts w:ascii="Arial" w:hAnsi="Arial" w:cs="Arial"/>
          <w:color w:val="000000"/>
          <w:sz w:val="20"/>
        </w:rPr>
        <w:t>Российской</w:t>
      </w:r>
      <w:r w:rsidR="0097408A" w:rsidRPr="00794149">
        <w:rPr>
          <w:rFonts w:ascii="Arial" w:hAnsi="Arial" w:cs="Arial"/>
          <w:color w:val="000000"/>
          <w:sz w:val="20"/>
        </w:rPr>
        <w:t xml:space="preserve"> </w:t>
      </w:r>
      <w:r w:rsidRPr="00794149">
        <w:rPr>
          <w:rFonts w:ascii="Arial" w:hAnsi="Arial" w:cs="Arial"/>
          <w:color w:val="000000"/>
          <w:sz w:val="20"/>
        </w:rPr>
        <w:t>Федерации,</w:t>
      </w:r>
      <w:r w:rsidR="0097408A" w:rsidRPr="00794149">
        <w:rPr>
          <w:rFonts w:ascii="Arial" w:hAnsi="Arial" w:cs="Arial"/>
          <w:color w:val="000000"/>
          <w:sz w:val="20"/>
        </w:rPr>
        <w:t xml:space="preserve"> </w:t>
      </w:r>
      <w:r w:rsidRPr="00794149">
        <w:rPr>
          <w:rFonts w:ascii="Arial" w:hAnsi="Arial" w:cs="Arial"/>
          <w:color w:val="000000"/>
          <w:sz w:val="20"/>
        </w:rPr>
        <w:t>или</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отношении</w:t>
      </w:r>
      <w:r w:rsidR="0097408A" w:rsidRPr="00794149">
        <w:rPr>
          <w:rFonts w:ascii="Arial" w:hAnsi="Arial" w:cs="Arial"/>
          <w:color w:val="000000"/>
          <w:sz w:val="20"/>
        </w:rPr>
        <w:t xml:space="preserve"> </w:t>
      </w:r>
      <w:r w:rsidRPr="00794149">
        <w:rPr>
          <w:rFonts w:ascii="Arial" w:hAnsi="Arial" w:cs="Arial"/>
          <w:color w:val="000000"/>
          <w:sz w:val="20"/>
        </w:rPr>
        <w:t>такой</w:t>
      </w:r>
      <w:r w:rsidR="0097408A" w:rsidRPr="00794149">
        <w:rPr>
          <w:rFonts w:ascii="Arial" w:hAnsi="Arial" w:cs="Arial"/>
          <w:color w:val="000000"/>
          <w:sz w:val="20"/>
        </w:rPr>
        <w:t xml:space="preserve"> </w:t>
      </w:r>
      <w:r w:rsidRPr="00794149">
        <w:rPr>
          <w:rFonts w:ascii="Arial" w:hAnsi="Arial" w:cs="Arial"/>
          <w:color w:val="000000"/>
          <w:sz w:val="20"/>
        </w:rPr>
        <w:t>постройки</w:t>
      </w:r>
      <w:r w:rsidR="0097408A" w:rsidRPr="00794149">
        <w:rPr>
          <w:rFonts w:ascii="Arial" w:hAnsi="Arial" w:cs="Arial"/>
          <w:color w:val="000000"/>
          <w:sz w:val="20"/>
        </w:rPr>
        <w:t xml:space="preserve"> </w:t>
      </w:r>
      <w:r w:rsidRPr="00794149">
        <w:rPr>
          <w:rFonts w:ascii="Arial" w:hAnsi="Arial" w:cs="Arial"/>
          <w:color w:val="000000"/>
          <w:sz w:val="20"/>
        </w:rPr>
        <w:t>до</w:t>
      </w:r>
      <w:r w:rsidR="0097408A" w:rsidRPr="00794149">
        <w:rPr>
          <w:rFonts w:ascii="Arial" w:hAnsi="Arial" w:cs="Arial"/>
          <w:color w:val="000000"/>
          <w:sz w:val="20"/>
        </w:rPr>
        <w:t xml:space="preserve"> </w:t>
      </w:r>
      <w:r w:rsidRPr="00794149">
        <w:rPr>
          <w:rFonts w:ascii="Arial" w:hAnsi="Arial" w:cs="Arial"/>
          <w:color w:val="000000"/>
          <w:sz w:val="20"/>
        </w:rPr>
        <w:t>ее</w:t>
      </w:r>
      <w:r w:rsidR="0097408A" w:rsidRPr="00794149">
        <w:rPr>
          <w:rFonts w:ascii="Arial" w:hAnsi="Arial" w:cs="Arial"/>
          <w:color w:val="000000"/>
          <w:sz w:val="20"/>
        </w:rPr>
        <w:t xml:space="preserve"> </w:t>
      </w:r>
      <w:r w:rsidRPr="00794149">
        <w:rPr>
          <w:rFonts w:ascii="Arial" w:hAnsi="Arial" w:cs="Arial"/>
          <w:color w:val="000000"/>
          <w:sz w:val="20"/>
        </w:rPr>
        <w:t>сноса</w:t>
      </w:r>
      <w:r w:rsidR="0097408A" w:rsidRPr="00794149">
        <w:rPr>
          <w:rFonts w:ascii="Arial" w:hAnsi="Arial" w:cs="Arial"/>
          <w:color w:val="000000"/>
          <w:sz w:val="20"/>
        </w:rPr>
        <w:t xml:space="preserve"> </w:t>
      </w:r>
      <w:r w:rsidRPr="00794149">
        <w:rPr>
          <w:rFonts w:ascii="Arial" w:hAnsi="Arial" w:cs="Arial"/>
          <w:color w:val="000000"/>
          <w:sz w:val="20"/>
        </w:rPr>
        <w:t>или</w:t>
      </w:r>
      <w:r w:rsidR="0097408A" w:rsidRPr="00794149">
        <w:rPr>
          <w:rFonts w:ascii="Arial" w:hAnsi="Arial" w:cs="Arial"/>
          <w:color w:val="000000"/>
          <w:sz w:val="20"/>
        </w:rPr>
        <w:t xml:space="preserve"> </w:t>
      </w:r>
      <w:r w:rsidRPr="00794149">
        <w:rPr>
          <w:rFonts w:ascii="Arial" w:hAnsi="Arial" w:cs="Arial"/>
          <w:color w:val="000000"/>
          <w:sz w:val="20"/>
        </w:rPr>
        <w:t>приведения</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соответствие</w:t>
      </w:r>
      <w:r w:rsidR="0097408A" w:rsidRPr="00794149">
        <w:rPr>
          <w:rFonts w:ascii="Arial" w:hAnsi="Arial" w:cs="Arial"/>
          <w:color w:val="000000"/>
          <w:sz w:val="20"/>
        </w:rPr>
        <w:t xml:space="preserve"> </w:t>
      </w:r>
      <w:r w:rsidRPr="00794149">
        <w:rPr>
          <w:rFonts w:ascii="Arial" w:hAnsi="Arial" w:cs="Arial"/>
          <w:color w:val="000000"/>
          <w:sz w:val="20"/>
        </w:rPr>
        <w:t>с</w:t>
      </w:r>
      <w:r w:rsidR="0097408A" w:rsidRPr="00794149">
        <w:rPr>
          <w:rFonts w:ascii="Arial" w:hAnsi="Arial" w:cs="Arial"/>
          <w:color w:val="000000"/>
          <w:sz w:val="20"/>
        </w:rPr>
        <w:t xml:space="preserve"> </w:t>
      </w:r>
      <w:r w:rsidRPr="00794149">
        <w:rPr>
          <w:rFonts w:ascii="Arial" w:hAnsi="Arial" w:cs="Arial"/>
          <w:color w:val="000000"/>
          <w:sz w:val="20"/>
        </w:rPr>
        <w:t>установленными</w:t>
      </w:r>
      <w:r w:rsidR="0097408A" w:rsidRPr="00794149">
        <w:rPr>
          <w:rFonts w:ascii="Arial" w:hAnsi="Arial" w:cs="Arial"/>
          <w:color w:val="000000"/>
          <w:sz w:val="20"/>
        </w:rPr>
        <w:t xml:space="preserve"> </w:t>
      </w:r>
      <w:r w:rsidRPr="00794149">
        <w:rPr>
          <w:rFonts w:ascii="Arial" w:hAnsi="Arial" w:cs="Arial"/>
          <w:color w:val="000000"/>
          <w:sz w:val="20"/>
        </w:rPr>
        <w:t>требованиями,</w:t>
      </w:r>
      <w:r w:rsidR="0097408A" w:rsidRPr="00794149">
        <w:rPr>
          <w:rFonts w:ascii="Arial" w:hAnsi="Arial" w:cs="Arial"/>
          <w:color w:val="000000"/>
          <w:sz w:val="20"/>
        </w:rPr>
        <w:t xml:space="preserve"> </w:t>
      </w:r>
      <w:r w:rsidRPr="00794149">
        <w:rPr>
          <w:rFonts w:ascii="Arial" w:hAnsi="Arial" w:cs="Arial"/>
          <w:color w:val="000000"/>
          <w:sz w:val="20"/>
        </w:rPr>
        <w:t>за</w:t>
      </w:r>
      <w:r w:rsidR="0097408A" w:rsidRPr="00794149">
        <w:rPr>
          <w:rFonts w:ascii="Arial" w:hAnsi="Arial" w:cs="Arial"/>
          <w:color w:val="000000"/>
          <w:sz w:val="20"/>
        </w:rPr>
        <w:t xml:space="preserve"> </w:t>
      </w:r>
      <w:r w:rsidRPr="00794149">
        <w:rPr>
          <w:rFonts w:ascii="Arial" w:hAnsi="Arial" w:cs="Arial"/>
          <w:color w:val="000000"/>
          <w:sz w:val="20"/>
        </w:rPr>
        <w:t>исключением</w:t>
      </w:r>
      <w:r w:rsidR="0097408A" w:rsidRPr="00794149">
        <w:rPr>
          <w:rFonts w:ascii="Arial" w:hAnsi="Arial" w:cs="Arial"/>
          <w:color w:val="000000"/>
          <w:sz w:val="20"/>
        </w:rPr>
        <w:t xml:space="preserve"> </w:t>
      </w:r>
      <w:r w:rsidRPr="00794149">
        <w:rPr>
          <w:rFonts w:ascii="Arial" w:hAnsi="Arial" w:cs="Arial"/>
          <w:color w:val="000000"/>
          <w:sz w:val="20"/>
        </w:rPr>
        <w:t>случаев,</w:t>
      </w:r>
      <w:r w:rsidR="0097408A" w:rsidRPr="00794149">
        <w:rPr>
          <w:rFonts w:ascii="Arial" w:hAnsi="Arial" w:cs="Arial"/>
          <w:color w:val="000000"/>
          <w:sz w:val="20"/>
        </w:rPr>
        <w:t xml:space="preserve"> </w:t>
      </w:r>
      <w:r w:rsidRPr="00794149">
        <w:rPr>
          <w:rFonts w:ascii="Arial" w:hAnsi="Arial" w:cs="Arial"/>
          <w:color w:val="000000"/>
          <w:sz w:val="20"/>
        </w:rPr>
        <w:t>если</w:t>
      </w:r>
      <w:r w:rsidR="0097408A" w:rsidRPr="00794149">
        <w:rPr>
          <w:rFonts w:ascii="Arial" w:hAnsi="Arial" w:cs="Arial"/>
          <w:color w:val="000000"/>
          <w:sz w:val="20"/>
        </w:rPr>
        <w:t xml:space="preserve"> </w:t>
      </w:r>
      <w:r w:rsidRPr="00794149">
        <w:rPr>
          <w:rFonts w:ascii="Arial" w:hAnsi="Arial" w:cs="Arial"/>
          <w:color w:val="000000"/>
          <w:sz w:val="20"/>
        </w:rPr>
        <w:t>по</w:t>
      </w:r>
      <w:r w:rsidR="0097408A" w:rsidRPr="00794149">
        <w:rPr>
          <w:rFonts w:ascii="Arial" w:hAnsi="Arial" w:cs="Arial"/>
          <w:color w:val="000000"/>
          <w:sz w:val="20"/>
        </w:rPr>
        <w:t xml:space="preserve"> </w:t>
      </w:r>
      <w:r w:rsidRPr="00794149">
        <w:rPr>
          <w:rFonts w:ascii="Arial" w:hAnsi="Arial" w:cs="Arial"/>
          <w:color w:val="000000"/>
          <w:sz w:val="20"/>
        </w:rPr>
        <w:t>результатам</w:t>
      </w:r>
      <w:r w:rsidR="0097408A" w:rsidRPr="00794149">
        <w:rPr>
          <w:rFonts w:ascii="Arial" w:hAnsi="Arial" w:cs="Arial"/>
          <w:color w:val="000000"/>
          <w:sz w:val="20"/>
        </w:rPr>
        <w:t xml:space="preserve"> </w:t>
      </w:r>
      <w:r w:rsidRPr="00794149">
        <w:rPr>
          <w:rFonts w:ascii="Arial" w:hAnsi="Arial" w:cs="Arial"/>
          <w:color w:val="000000"/>
          <w:sz w:val="20"/>
        </w:rPr>
        <w:t>рассмотрения</w:t>
      </w:r>
      <w:r w:rsidR="0097408A" w:rsidRPr="00794149">
        <w:rPr>
          <w:rFonts w:ascii="Arial" w:hAnsi="Arial" w:cs="Arial"/>
          <w:color w:val="000000"/>
          <w:sz w:val="20"/>
        </w:rPr>
        <w:t xml:space="preserve"> </w:t>
      </w:r>
      <w:r w:rsidRPr="00794149">
        <w:rPr>
          <w:rFonts w:ascii="Arial" w:hAnsi="Arial" w:cs="Arial"/>
          <w:color w:val="000000"/>
          <w:sz w:val="20"/>
        </w:rPr>
        <w:t>данного</w:t>
      </w:r>
      <w:r w:rsidR="0097408A" w:rsidRPr="00794149">
        <w:rPr>
          <w:rFonts w:ascii="Arial" w:hAnsi="Arial" w:cs="Arial"/>
          <w:color w:val="000000"/>
          <w:sz w:val="20"/>
        </w:rPr>
        <w:t xml:space="preserve"> </w:t>
      </w:r>
      <w:r w:rsidRPr="00794149">
        <w:rPr>
          <w:rFonts w:ascii="Arial" w:hAnsi="Arial" w:cs="Arial"/>
          <w:color w:val="000000"/>
          <w:sz w:val="20"/>
        </w:rPr>
        <w:t>уведомления</w:t>
      </w:r>
      <w:proofErr w:type="gramEnd"/>
      <w:r w:rsidR="0097408A" w:rsidRPr="00794149">
        <w:rPr>
          <w:rFonts w:ascii="Arial" w:hAnsi="Arial" w:cs="Arial"/>
          <w:color w:val="000000"/>
          <w:sz w:val="20"/>
        </w:rPr>
        <w:t xml:space="preserve"> </w:t>
      </w:r>
      <w:proofErr w:type="gramStart"/>
      <w:r w:rsidRPr="00794149">
        <w:rPr>
          <w:rFonts w:ascii="Arial" w:hAnsi="Arial" w:cs="Arial"/>
          <w:color w:val="000000"/>
          <w:sz w:val="20"/>
        </w:rPr>
        <w:t>органом</w:t>
      </w:r>
      <w:r w:rsidR="0097408A" w:rsidRPr="00794149">
        <w:rPr>
          <w:rFonts w:ascii="Arial" w:hAnsi="Arial" w:cs="Arial"/>
          <w:color w:val="000000"/>
          <w:sz w:val="20"/>
        </w:rPr>
        <w:t xml:space="preserve"> </w:t>
      </w:r>
      <w:r w:rsidRPr="00794149">
        <w:rPr>
          <w:rFonts w:ascii="Arial" w:hAnsi="Arial" w:cs="Arial"/>
          <w:color w:val="000000"/>
          <w:sz w:val="20"/>
        </w:rPr>
        <w:t>местного</w:t>
      </w:r>
      <w:r w:rsidR="0097408A" w:rsidRPr="00794149">
        <w:rPr>
          <w:rFonts w:ascii="Arial" w:hAnsi="Arial" w:cs="Arial"/>
          <w:color w:val="000000"/>
          <w:sz w:val="20"/>
        </w:rPr>
        <w:t xml:space="preserve"> </w:t>
      </w:r>
      <w:r w:rsidRPr="00794149">
        <w:rPr>
          <w:rFonts w:ascii="Arial" w:hAnsi="Arial" w:cs="Arial"/>
          <w:color w:val="000000"/>
          <w:sz w:val="20"/>
        </w:rPr>
        <w:t>самоуправления</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исполнительный</w:t>
      </w:r>
      <w:r w:rsidR="0097408A" w:rsidRPr="00794149">
        <w:rPr>
          <w:rFonts w:ascii="Arial" w:hAnsi="Arial" w:cs="Arial"/>
          <w:color w:val="000000"/>
          <w:sz w:val="20"/>
        </w:rPr>
        <w:t xml:space="preserve"> </w:t>
      </w:r>
      <w:r w:rsidRPr="00794149">
        <w:rPr>
          <w:rFonts w:ascii="Arial" w:hAnsi="Arial" w:cs="Arial"/>
          <w:color w:val="000000"/>
          <w:sz w:val="20"/>
        </w:rPr>
        <w:t>орган</w:t>
      </w:r>
      <w:r w:rsidR="0097408A" w:rsidRPr="00794149">
        <w:rPr>
          <w:rFonts w:ascii="Arial" w:hAnsi="Arial" w:cs="Arial"/>
          <w:color w:val="000000"/>
          <w:sz w:val="20"/>
        </w:rPr>
        <w:t xml:space="preserve"> </w:t>
      </w:r>
      <w:r w:rsidRPr="00794149">
        <w:rPr>
          <w:rFonts w:ascii="Arial" w:hAnsi="Arial" w:cs="Arial"/>
          <w:color w:val="000000"/>
          <w:sz w:val="20"/>
        </w:rPr>
        <w:t>государственной</w:t>
      </w:r>
      <w:r w:rsidR="0097408A" w:rsidRPr="00794149">
        <w:rPr>
          <w:rFonts w:ascii="Arial" w:hAnsi="Arial" w:cs="Arial"/>
          <w:color w:val="000000"/>
          <w:sz w:val="20"/>
        </w:rPr>
        <w:t xml:space="preserve"> </w:t>
      </w:r>
      <w:r w:rsidRPr="00794149">
        <w:rPr>
          <w:rFonts w:ascii="Arial" w:hAnsi="Arial" w:cs="Arial"/>
          <w:color w:val="000000"/>
          <w:sz w:val="20"/>
        </w:rPr>
        <w:t>власти,</w:t>
      </w:r>
      <w:r w:rsidR="0097408A" w:rsidRPr="00794149">
        <w:rPr>
          <w:rFonts w:ascii="Arial" w:hAnsi="Arial" w:cs="Arial"/>
          <w:color w:val="000000"/>
          <w:sz w:val="20"/>
        </w:rPr>
        <w:t xml:space="preserve"> </w:t>
      </w:r>
      <w:r w:rsidRPr="00794149">
        <w:rPr>
          <w:rFonts w:ascii="Arial" w:hAnsi="Arial" w:cs="Arial"/>
          <w:color w:val="000000"/>
          <w:sz w:val="20"/>
        </w:rPr>
        <w:t>должностному</w:t>
      </w:r>
      <w:r w:rsidR="0097408A" w:rsidRPr="00794149">
        <w:rPr>
          <w:rFonts w:ascii="Arial" w:hAnsi="Arial" w:cs="Arial"/>
          <w:color w:val="000000"/>
          <w:sz w:val="20"/>
        </w:rPr>
        <w:t xml:space="preserve"> </w:t>
      </w:r>
      <w:r w:rsidRPr="00794149">
        <w:rPr>
          <w:rFonts w:ascii="Arial" w:hAnsi="Arial" w:cs="Arial"/>
          <w:color w:val="000000"/>
          <w:sz w:val="20"/>
        </w:rPr>
        <w:t>лицу,</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государственное</w:t>
      </w:r>
      <w:r w:rsidR="0097408A" w:rsidRPr="00794149">
        <w:rPr>
          <w:rFonts w:ascii="Arial" w:hAnsi="Arial" w:cs="Arial"/>
          <w:color w:val="000000"/>
          <w:sz w:val="20"/>
        </w:rPr>
        <w:t xml:space="preserve"> </w:t>
      </w:r>
      <w:r w:rsidRPr="00794149">
        <w:rPr>
          <w:rFonts w:ascii="Arial" w:hAnsi="Arial" w:cs="Arial"/>
          <w:color w:val="000000"/>
          <w:sz w:val="20"/>
        </w:rPr>
        <w:t>учреждение</w:t>
      </w:r>
      <w:r w:rsidR="0097408A" w:rsidRPr="00794149">
        <w:rPr>
          <w:rFonts w:ascii="Arial" w:hAnsi="Arial" w:cs="Arial"/>
          <w:color w:val="000000"/>
          <w:sz w:val="20"/>
        </w:rPr>
        <w:t xml:space="preserve"> </w:t>
      </w:r>
      <w:r w:rsidRPr="00794149">
        <w:rPr>
          <w:rFonts w:ascii="Arial" w:hAnsi="Arial" w:cs="Arial"/>
          <w:color w:val="000000"/>
          <w:sz w:val="20"/>
        </w:rPr>
        <w:t>или</w:t>
      </w:r>
      <w:r w:rsidR="0097408A" w:rsidRPr="00794149">
        <w:rPr>
          <w:rFonts w:ascii="Arial" w:hAnsi="Arial" w:cs="Arial"/>
          <w:color w:val="000000"/>
          <w:sz w:val="20"/>
        </w:rPr>
        <w:t xml:space="preserve"> </w:t>
      </w:r>
      <w:r w:rsidRPr="00794149">
        <w:rPr>
          <w:rFonts w:ascii="Arial" w:hAnsi="Arial" w:cs="Arial"/>
          <w:color w:val="000000"/>
          <w:sz w:val="20"/>
        </w:rPr>
        <w:t>орган</w:t>
      </w:r>
      <w:r w:rsidR="0097408A" w:rsidRPr="00794149">
        <w:rPr>
          <w:rFonts w:ascii="Arial" w:hAnsi="Arial" w:cs="Arial"/>
          <w:color w:val="000000"/>
          <w:sz w:val="20"/>
        </w:rPr>
        <w:t xml:space="preserve"> </w:t>
      </w:r>
      <w:r w:rsidRPr="00794149">
        <w:rPr>
          <w:rFonts w:ascii="Arial" w:hAnsi="Arial" w:cs="Arial"/>
          <w:color w:val="000000"/>
          <w:sz w:val="20"/>
        </w:rPr>
        <w:t>местного</w:t>
      </w:r>
      <w:r w:rsidR="0097408A" w:rsidRPr="00794149">
        <w:rPr>
          <w:rFonts w:ascii="Arial" w:hAnsi="Arial" w:cs="Arial"/>
          <w:color w:val="000000"/>
          <w:sz w:val="20"/>
        </w:rPr>
        <w:t xml:space="preserve"> </w:t>
      </w:r>
      <w:r w:rsidRPr="00794149">
        <w:rPr>
          <w:rFonts w:ascii="Arial" w:hAnsi="Arial" w:cs="Arial"/>
          <w:color w:val="000000"/>
          <w:sz w:val="20"/>
        </w:rPr>
        <w:t>самоуправления,</w:t>
      </w:r>
      <w:r w:rsidR="0097408A" w:rsidRPr="00794149">
        <w:rPr>
          <w:rFonts w:ascii="Arial" w:hAnsi="Arial" w:cs="Arial"/>
          <w:color w:val="000000"/>
          <w:sz w:val="20"/>
        </w:rPr>
        <w:t xml:space="preserve"> </w:t>
      </w:r>
      <w:r w:rsidRPr="00794149">
        <w:rPr>
          <w:rFonts w:ascii="Arial" w:hAnsi="Arial" w:cs="Arial"/>
          <w:color w:val="000000"/>
          <w:sz w:val="20"/>
        </w:rPr>
        <w:t>которые</w:t>
      </w:r>
      <w:r w:rsidR="0097408A" w:rsidRPr="00794149">
        <w:rPr>
          <w:rFonts w:ascii="Arial" w:hAnsi="Arial" w:cs="Arial"/>
          <w:color w:val="000000"/>
          <w:sz w:val="20"/>
        </w:rPr>
        <w:t xml:space="preserve"> </w:t>
      </w:r>
      <w:r w:rsidRPr="00794149">
        <w:rPr>
          <w:rFonts w:ascii="Arial" w:hAnsi="Arial" w:cs="Arial"/>
          <w:color w:val="000000"/>
          <w:sz w:val="20"/>
        </w:rPr>
        <w:t>указаны</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hyperlink r:id="rId19" w:history="1">
        <w:r w:rsidRPr="00794149">
          <w:rPr>
            <w:rStyle w:val="af"/>
            <w:rFonts w:ascii="Arial" w:hAnsi="Arial" w:cs="Arial"/>
            <w:color w:val="000000"/>
            <w:sz w:val="20"/>
          </w:rPr>
          <w:t>части</w:t>
        </w:r>
        <w:r w:rsidR="0097408A" w:rsidRPr="00794149">
          <w:rPr>
            <w:rStyle w:val="af"/>
            <w:rFonts w:ascii="Arial" w:hAnsi="Arial" w:cs="Arial"/>
            <w:color w:val="000000"/>
            <w:sz w:val="20"/>
          </w:rPr>
          <w:t xml:space="preserve"> </w:t>
        </w:r>
        <w:r w:rsidRPr="00794149">
          <w:rPr>
            <w:rStyle w:val="af"/>
            <w:rFonts w:ascii="Arial" w:hAnsi="Arial" w:cs="Arial"/>
            <w:color w:val="000000"/>
            <w:sz w:val="20"/>
          </w:rPr>
          <w:t>2</w:t>
        </w:r>
        <w:r w:rsidR="0097408A" w:rsidRPr="00794149">
          <w:rPr>
            <w:rStyle w:val="af"/>
            <w:rFonts w:ascii="Arial" w:hAnsi="Arial" w:cs="Arial"/>
            <w:color w:val="000000"/>
            <w:sz w:val="20"/>
          </w:rPr>
          <w:t xml:space="preserve"> </w:t>
        </w:r>
        <w:r w:rsidRPr="00794149">
          <w:rPr>
            <w:rStyle w:val="af"/>
            <w:rFonts w:ascii="Arial" w:hAnsi="Arial" w:cs="Arial"/>
            <w:color w:val="000000"/>
            <w:sz w:val="20"/>
          </w:rPr>
          <w:t>статьи</w:t>
        </w:r>
        <w:r w:rsidR="0097408A" w:rsidRPr="00794149">
          <w:rPr>
            <w:rStyle w:val="af"/>
            <w:rFonts w:ascii="Arial" w:hAnsi="Arial" w:cs="Arial"/>
            <w:color w:val="000000"/>
            <w:sz w:val="20"/>
          </w:rPr>
          <w:t xml:space="preserve"> </w:t>
        </w:r>
        <w:r w:rsidRPr="00794149">
          <w:rPr>
            <w:rStyle w:val="af"/>
            <w:rFonts w:ascii="Arial" w:hAnsi="Arial" w:cs="Arial"/>
            <w:color w:val="000000"/>
            <w:sz w:val="20"/>
          </w:rPr>
          <w:t>55.32</w:t>
        </w:r>
      </w:hyperlink>
      <w:r w:rsidR="0097408A" w:rsidRPr="00794149">
        <w:rPr>
          <w:rFonts w:ascii="Arial" w:hAnsi="Arial" w:cs="Arial"/>
          <w:color w:val="000000"/>
          <w:sz w:val="20"/>
        </w:rPr>
        <w:t xml:space="preserve"> </w:t>
      </w:r>
      <w:r w:rsidRPr="00794149">
        <w:rPr>
          <w:rFonts w:ascii="Arial" w:hAnsi="Arial" w:cs="Arial"/>
          <w:color w:val="000000"/>
          <w:sz w:val="20"/>
        </w:rPr>
        <w:t>Градостроительного</w:t>
      </w:r>
      <w:r w:rsidR="0097408A" w:rsidRPr="00794149">
        <w:rPr>
          <w:rFonts w:ascii="Arial" w:hAnsi="Arial" w:cs="Arial"/>
          <w:color w:val="000000"/>
          <w:sz w:val="20"/>
        </w:rPr>
        <w:t xml:space="preserve"> </w:t>
      </w:r>
      <w:r w:rsidRPr="00794149">
        <w:rPr>
          <w:rFonts w:ascii="Arial" w:hAnsi="Arial" w:cs="Arial"/>
          <w:color w:val="000000"/>
          <w:sz w:val="20"/>
        </w:rPr>
        <w:t>кодекса</w:t>
      </w:r>
      <w:r w:rsidR="0097408A" w:rsidRPr="00794149">
        <w:rPr>
          <w:rFonts w:ascii="Arial" w:hAnsi="Arial" w:cs="Arial"/>
          <w:color w:val="000000"/>
          <w:sz w:val="20"/>
        </w:rPr>
        <w:t xml:space="preserve"> </w:t>
      </w:r>
      <w:r w:rsidRPr="00794149">
        <w:rPr>
          <w:rFonts w:ascii="Arial" w:hAnsi="Arial" w:cs="Arial"/>
          <w:color w:val="000000"/>
          <w:sz w:val="20"/>
        </w:rPr>
        <w:t>Российской</w:t>
      </w:r>
      <w:r w:rsidR="0097408A" w:rsidRPr="00794149">
        <w:rPr>
          <w:rFonts w:ascii="Arial" w:hAnsi="Arial" w:cs="Arial"/>
          <w:color w:val="000000"/>
          <w:sz w:val="20"/>
        </w:rPr>
        <w:t xml:space="preserve"> </w:t>
      </w:r>
      <w:r w:rsidRPr="00794149">
        <w:rPr>
          <w:rFonts w:ascii="Arial" w:hAnsi="Arial" w:cs="Arial"/>
          <w:color w:val="000000"/>
          <w:sz w:val="20"/>
        </w:rPr>
        <w:t>Федерации</w:t>
      </w:r>
      <w:r w:rsidR="0097408A" w:rsidRPr="00794149">
        <w:rPr>
          <w:rFonts w:ascii="Arial" w:hAnsi="Arial" w:cs="Arial"/>
          <w:color w:val="000000"/>
          <w:sz w:val="20"/>
        </w:rPr>
        <w:t xml:space="preserve"> </w:t>
      </w:r>
      <w:r w:rsidRPr="00794149">
        <w:rPr>
          <w:rFonts w:ascii="Arial" w:hAnsi="Arial" w:cs="Arial"/>
          <w:color w:val="000000"/>
          <w:sz w:val="20"/>
        </w:rPr>
        <w:t>и</w:t>
      </w:r>
      <w:r w:rsidR="0097408A" w:rsidRPr="00794149">
        <w:rPr>
          <w:rFonts w:ascii="Arial" w:hAnsi="Arial" w:cs="Arial"/>
          <w:color w:val="000000"/>
          <w:sz w:val="20"/>
        </w:rPr>
        <w:t xml:space="preserve"> </w:t>
      </w:r>
      <w:r w:rsidRPr="00794149">
        <w:rPr>
          <w:rFonts w:ascii="Arial" w:hAnsi="Arial" w:cs="Arial"/>
          <w:color w:val="000000"/>
          <w:sz w:val="20"/>
        </w:rPr>
        <w:t>от</w:t>
      </w:r>
      <w:r w:rsidR="0097408A" w:rsidRPr="00794149">
        <w:rPr>
          <w:rFonts w:ascii="Arial" w:hAnsi="Arial" w:cs="Arial"/>
          <w:color w:val="000000"/>
          <w:sz w:val="20"/>
        </w:rPr>
        <w:t xml:space="preserve"> </w:t>
      </w:r>
      <w:r w:rsidRPr="00794149">
        <w:rPr>
          <w:rFonts w:ascii="Arial" w:hAnsi="Arial" w:cs="Arial"/>
          <w:color w:val="000000"/>
          <w:sz w:val="20"/>
        </w:rPr>
        <w:t>которых</w:t>
      </w:r>
      <w:r w:rsidR="0097408A" w:rsidRPr="00794149">
        <w:rPr>
          <w:rFonts w:ascii="Arial" w:hAnsi="Arial" w:cs="Arial"/>
          <w:color w:val="000000"/>
          <w:sz w:val="20"/>
        </w:rPr>
        <w:t xml:space="preserve"> </w:t>
      </w:r>
      <w:r w:rsidRPr="00794149">
        <w:rPr>
          <w:rFonts w:ascii="Arial" w:hAnsi="Arial" w:cs="Arial"/>
          <w:color w:val="000000"/>
          <w:sz w:val="20"/>
        </w:rPr>
        <w:t>поступило</w:t>
      </w:r>
      <w:r w:rsidR="0097408A" w:rsidRPr="00794149">
        <w:rPr>
          <w:rFonts w:ascii="Arial" w:hAnsi="Arial" w:cs="Arial"/>
          <w:color w:val="000000"/>
          <w:sz w:val="20"/>
        </w:rPr>
        <w:t xml:space="preserve"> </w:t>
      </w:r>
      <w:r w:rsidRPr="00794149">
        <w:rPr>
          <w:rFonts w:ascii="Arial" w:hAnsi="Arial" w:cs="Arial"/>
          <w:color w:val="000000"/>
          <w:sz w:val="20"/>
        </w:rPr>
        <w:t>данное</w:t>
      </w:r>
      <w:r w:rsidR="0097408A" w:rsidRPr="00794149">
        <w:rPr>
          <w:rFonts w:ascii="Arial" w:hAnsi="Arial" w:cs="Arial"/>
          <w:color w:val="000000"/>
          <w:sz w:val="20"/>
        </w:rPr>
        <w:t xml:space="preserve"> </w:t>
      </w:r>
      <w:r w:rsidRPr="00794149">
        <w:rPr>
          <w:rFonts w:ascii="Arial" w:hAnsi="Arial" w:cs="Arial"/>
          <w:color w:val="000000"/>
          <w:sz w:val="20"/>
        </w:rPr>
        <w:t>уведомление,</w:t>
      </w:r>
      <w:r w:rsidR="0097408A" w:rsidRPr="00794149">
        <w:rPr>
          <w:rFonts w:ascii="Arial" w:hAnsi="Arial" w:cs="Arial"/>
          <w:color w:val="000000"/>
          <w:sz w:val="20"/>
        </w:rPr>
        <w:t xml:space="preserve"> </w:t>
      </w:r>
      <w:r w:rsidRPr="00794149">
        <w:rPr>
          <w:rFonts w:ascii="Arial" w:hAnsi="Arial" w:cs="Arial"/>
          <w:color w:val="000000"/>
          <w:sz w:val="20"/>
        </w:rPr>
        <w:t>направлено</w:t>
      </w:r>
      <w:r w:rsidR="0097408A" w:rsidRPr="00794149">
        <w:rPr>
          <w:rFonts w:ascii="Arial" w:hAnsi="Arial" w:cs="Arial"/>
          <w:color w:val="000000"/>
          <w:sz w:val="20"/>
        </w:rPr>
        <w:t xml:space="preserve"> </w:t>
      </w:r>
      <w:r w:rsidRPr="00794149">
        <w:rPr>
          <w:rFonts w:ascii="Arial" w:hAnsi="Arial" w:cs="Arial"/>
          <w:color w:val="000000"/>
          <w:sz w:val="20"/>
        </w:rPr>
        <w:t>уведомление</w:t>
      </w:r>
      <w:r w:rsidR="0097408A" w:rsidRPr="00794149">
        <w:rPr>
          <w:rFonts w:ascii="Arial" w:hAnsi="Arial" w:cs="Arial"/>
          <w:color w:val="000000"/>
          <w:sz w:val="20"/>
        </w:rPr>
        <w:t xml:space="preserve"> </w:t>
      </w:r>
      <w:r w:rsidRPr="00794149">
        <w:rPr>
          <w:rFonts w:ascii="Arial" w:hAnsi="Arial" w:cs="Arial"/>
          <w:color w:val="000000"/>
          <w:sz w:val="20"/>
        </w:rPr>
        <w:t>о</w:t>
      </w:r>
      <w:r w:rsidR="0097408A" w:rsidRPr="00794149">
        <w:rPr>
          <w:rFonts w:ascii="Arial" w:hAnsi="Arial" w:cs="Arial"/>
          <w:color w:val="000000"/>
          <w:sz w:val="20"/>
        </w:rPr>
        <w:t xml:space="preserve"> </w:t>
      </w:r>
      <w:r w:rsidRPr="00794149">
        <w:rPr>
          <w:rFonts w:ascii="Arial" w:hAnsi="Arial" w:cs="Arial"/>
          <w:color w:val="000000"/>
          <w:sz w:val="20"/>
        </w:rPr>
        <w:t>том,</w:t>
      </w:r>
      <w:r w:rsidR="0097408A" w:rsidRPr="00794149">
        <w:rPr>
          <w:rFonts w:ascii="Arial" w:hAnsi="Arial" w:cs="Arial"/>
          <w:color w:val="000000"/>
          <w:sz w:val="20"/>
        </w:rPr>
        <w:t xml:space="preserve"> </w:t>
      </w:r>
      <w:r w:rsidRPr="00794149">
        <w:rPr>
          <w:rFonts w:ascii="Arial" w:hAnsi="Arial" w:cs="Arial"/>
          <w:color w:val="000000"/>
          <w:sz w:val="20"/>
        </w:rPr>
        <w:t>что</w:t>
      </w:r>
      <w:r w:rsidR="0097408A" w:rsidRPr="00794149">
        <w:rPr>
          <w:rFonts w:ascii="Arial" w:hAnsi="Arial" w:cs="Arial"/>
          <w:color w:val="000000"/>
          <w:sz w:val="20"/>
        </w:rPr>
        <w:t xml:space="preserve"> </w:t>
      </w:r>
      <w:r w:rsidRPr="00794149">
        <w:rPr>
          <w:rFonts w:ascii="Arial" w:hAnsi="Arial" w:cs="Arial"/>
          <w:color w:val="000000"/>
          <w:sz w:val="20"/>
        </w:rPr>
        <w:t>наличие</w:t>
      </w:r>
      <w:r w:rsidR="0097408A" w:rsidRPr="00794149">
        <w:rPr>
          <w:rFonts w:ascii="Arial" w:hAnsi="Arial" w:cs="Arial"/>
          <w:color w:val="000000"/>
          <w:sz w:val="20"/>
        </w:rPr>
        <w:t xml:space="preserve"> </w:t>
      </w:r>
      <w:r w:rsidRPr="00794149">
        <w:rPr>
          <w:rFonts w:ascii="Arial" w:hAnsi="Arial" w:cs="Arial"/>
          <w:color w:val="000000"/>
          <w:sz w:val="20"/>
        </w:rPr>
        <w:t>признаков</w:t>
      </w:r>
      <w:r w:rsidR="0097408A" w:rsidRPr="00794149">
        <w:rPr>
          <w:rFonts w:ascii="Arial" w:hAnsi="Arial" w:cs="Arial"/>
          <w:color w:val="000000"/>
          <w:sz w:val="20"/>
        </w:rPr>
        <w:t xml:space="preserve"> </w:t>
      </w:r>
      <w:r w:rsidRPr="00794149">
        <w:rPr>
          <w:rFonts w:ascii="Arial" w:hAnsi="Arial" w:cs="Arial"/>
          <w:color w:val="000000"/>
          <w:sz w:val="20"/>
        </w:rPr>
        <w:t>самовольной</w:t>
      </w:r>
      <w:r w:rsidR="0097408A" w:rsidRPr="00794149">
        <w:rPr>
          <w:rFonts w:ascii="Arial" w:hAnsi="Arial" w:cs="Arial"/>
          <w:color w:val="000000"/>
          <w:sz w:val="20"/>
        </w:rPr>
        <w:t xml:space="preserve"> </w:t>
      </w:r>
      <w:r w:rsidRPr="00794149">
        <w:rPr>
          <w:rFonts w:ascii="Arial" w:hAnsi="Arial" w:cs="Arial"/>
          <w:color w:val="000000"/>
          <w:sz w:val="20"/>
        </w:rPr>
        <w:t>постройки</w:t>
      </w:r>
      <w:r w:rsidR="0097408A" w:rsidRPr="00794149">
        <w:rPr>
          <w:rFonts w:ascii="Arial" w:hAnsi="Arial" w:cs="Arial"/>
          <w:color w:val="000000"/>
          <w:sz w:val="20"/>
        </w:rPr>
        <w:t xml:space="preserve"> </w:t>
      </w:r>
      <w:r w:rsidRPr="00794149">
        <w:rPr>
          <w:rFonts w:ascii="Arial" w:hAnsi="Arial" w:cs="Arial"/>
          <w:color w:val="000000"/>
          <w:sz w:val="20"/>
        </w:rPr>
        <w:t>не</w:t>
      </w:r>
      <w:r w:rsidR="0097408A" w:rsidRPr="00794149">
        <w:rPr>
          <w:rFonts w:ascii="Arial" w:hAnsi="Arial" w:cs="Arial"/>
          <w:color w:val="000000"/>
          <w:sz w:val="20"/>
        </w:rPr>
        <w:t xml:space="preserve"> </w:t>
      </w:r>
      <w:r w:rsidRPr="00794149">
        <w:rPr>
          <w:rFonts w:ascii="Arial" w:hAnsi="Arial" w:cs="Arial"/>
          <w:color w:val="000000"/>
          <w:sz w:val="20"/>
        </w:rPr>
        <w:t>усматривается</w:t>
      </w:r>
      <w:r w:rsidR="0097408A" w:rsidRPr="00794149">
        <w:rPr>
          <w:rFonts w:ascii="Arial" w:hAnsi="Arial" w:cs="Arial"/>
          <w:color w:val="000000"/>
          <w:sz w:val="20"/>
        </w:rPr>
        <w:t xml:space="preserve"> </w:t>
      </w:r>
      <w:r w:rsidRPr="00794149">
        <w:rPr>
          <w:rFonts w:ascii="Arial" w:hAnsi="Arial" w:cs="Arial"/>
          <w:color w:val="000000"/>
          <w:sz w:val="20"/>
        </w:rPr>
        <w:t>либо</w:t>
      </w:r>
      <w:r w:rsidR="0097408A" w:rsidRPr="00794149">
        <w:rPr>
          <w:rFonts w:ascii="Arial" w:hAnsi="Arial" w:cs="Arial"/>
          <w:color w:val="000000"/>
          <w:sz w:val="20"/>
        </w:rPr>
        <w:t xml:space="preserve"> </w:t>
      </w:r>
      <w:r w:rsidRPr="00794149">
        <w:rPr>
          <w:rFonts w:ascii="Arial" w:hAnsi="Arial" w:cs="Arial"/>
          <w:color w:val="000000"/>
          <w:sz w:val="20"/>
        </w:rPr>
        <w:t>вступило</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законную</w:t>
      </w:r>
      <w:r w:rsidR="0097408A" w:rsidRPr="00794149">
        <w:rPr>
          <w:rFonts w:ascii="Arial" w:hAnsi="Arial" w:cs="Arial"/>
          <w:color w:val="000000"/>
          <w:sz w:val="20"/>
        </w:rPr>
        <w:t xml:space="preserve"> </w:t>
      </w:r>
      <w:r w:rsidRPr="00794149">
        <w:rPr>
          <w:rFonts w:ascii="Arial" w:hAnsi="Arial" w:cs="Arial"/>
          <w:color w:val="000000"/>
          <w:sz w:val="20"/>
        </w:rPr>
        <w:t>силу</w:t>
      </w:r>
      <w:r w:rsidR="0097408A" w:rsidRPr="00794149">
        <w:rPr>
          <w:rFonts w:ascii="Arial" w:hAnsi="Arial" w:cs="Arial"/>
          <w:color w:val="000000"/>
          <w:sz w:val="20"/>
        </w:rPr>
        <w:t xml:space="preserve"> </w:t>
      </w:r>
      <w:r w:rsidRPr="00794149">
        <w:rPr>
          <w:rFonts w:ascii="Arial" w:hAnsi="Arial" w:cs="Arial"/>
          <w:color w:val="000000"/>
          <w:sz w:val="20"/>
        </w:rPr>
        <w:t>решение</w:t>
      </w:r>
      <w:r w:rsidR="0097408A" w:rsidRPr="00794149">
        <w:rPr>
          <w:rFonts w:ascii="Arial" w:hAnsi="Arial" w:cs="Arial"/>
          <w:color w:val="000000"/>
          <w:sz w:val="20"/>
        </w:rPr>
        <w:t xml:space="preserve"> </w:t>
      </w:r>
      <w:r w:rsidRPr="00794149">
        <w:rPr>
          <w:rFonts w:ascii="Arial" w:hAnsi="Arial" w:cs="Arial"/>
          <w:color w:val="000000"/>
          <w:sz w:val="20"/>
        </w:rPr>
        <w:t>суда</w:t>
      </w:r>
      <w:r w:rsidR="0097408A" w:rsidRPr="00794149">
        <w:rPr>
          <w:rFonts w:ascii="Arial" w:hAnsi="Arial" w:cs="Arial"/>
          <w:color w:val="000000"/>
          <w:sz w:val="20"/>
        </w:rPr>
        <w:t xml:space="preserve"> </w:t>
      </w:r>
      <w:r w:rsidRPr="00794149">
        <w:rPr>
          <w:rFonts w:ascii="Arial" w:hAnsi="Arial" w:cs="Arial"/>
          <w:color w:val="000000"/>
          <w:sz w:val="20"/>
        </w:rPr>
        <w:t>об</w:t>
      </w:r>
      <w:r w:rsidR="0097408A" w:rsidRPr="00794149">
        <w:rPr>
          <w:rFonts w:ascii="Arial" w:hAnsi="Arial" w:cs="Arial"/>
          <w:color w:val="000000"/>
          <w:sz w:val="20"/>
        </w:rPr>
        <w:t xml:space="preserve"> </w:t>
      </w:r>
      <w:r w:rsidRPr="00794149">
        <w:rPr>
          <w:rFonts w:ascii="Arial" w:hAnsi="Arial" w:cs="Arial"/>
          <w:color w:val="000000"/>
          <w:sz w:val="20"/>
        </w:rPr>
        <w:t>отказе</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удовлетворении</w:t>
      </w:r>
      <w:r w:rsidR="0097408A" w:rsidRPr="00794149">
        <w:rPr>
          <w:rFonts w:ascii="Arial" w:hAnsi="Arial" w:cs="Arial"/>
          <w:color w:val="000000"/>
          <w:sz w:val="20"/>
        </w:rPr>
        <w:t xml:space="preserve"> </w:t>
      </w:r>
      <w:r w:rsidRPr="00794149">
        <w:rPr>
          <w:rFonts w:ascii="Arial" w:hAnsi="Arial" w:cs="Arial"/>
          <w:color w:val="000000"/>
          <w:sz w:val="20"/>
        </w:rPr>
        <w:t>исковых</w:t>
      </w:r>
      <w:r w:rsidR="0097408A" w:rsidRPr="00794149">
        <w:rPr>
          <w:rFonts w:ascii="Arial" w:hAnsi="Arial" w:cs="Arial"/>
          <w:color w:val="000000"/>
          <w:sz w:val="20"/>
        </w:rPr>
        <w:t xml:space="preserve"> </w:t>
      </w:r>
      <w:r w:rsidRPr="00794149">
        <w:rPr>
          <w:rFonts w:ascii="Arial" w:hAnsi="Arial" w:cs="Arial"/>
          <w:color w:val="000000"/>
          <w:sz w:val="20"/>
        </w:rPr>
        <w:t>требований</w:t>
      </w:r>
      <w:r w:rsidR="0097408A" w:rsidRPr="00794149">
        <w:rPr>
          <w:rFonts w:ascii="Arial" w:hAnsi="Arial" w:cs="Arial"/>
          <w:color w:val="000000"/>
          <w:sz w:val="20"/>
        </w:rPr>
        <w:t xml:space="preserve"> </w:t>
      </w:r>
      <w:r w:rsidRPr="00794149">
        <w:rPr>
          <w:rFonts w:ascii="Arial" w:hAnsi="Arial" w:cs="Arial"/>
          <w:color w:val="000000"/>
          <w:sz w:val="20"/>
        </w:rPr>
        <w:t>о</w:t>
      </w:r>
      <w:r w:rsidR="0097408A" w:rsidRPr="00794149">
        <w:rPr>
          <w:rFonts w:ascii="Arial" w:hAnsi="Arial" w:cs="Arial"/>
          <w:color w:val="000000"/>
          <w:sz w:val="20"/>
        </w:rPr>
        <w:t xml:space="preserve"> </w:t>
      </w:r>
      <w:r w:rsidRPr="00794149">
        <w:rPr>
          <w:rFonts w:ascii="Arial" w:hAnsi="Arial" w:cs="Arial"/>
          <w:color w:val="000000"/>
          <w:sz w:val="20"/>
        </w:rPr>
        <w:t>сносе</w:t>
      </w:r>
      <w:proofErr w:type="gramEnd"/>
      <w:r w:rsidR="0097408A" w:rsidRPr="00794149">
        <w:rPr>
          <w:rFonts w:ascii="Arial" w:hAnsi="Arial" w:cs="Arial"/>
          <w:color w:val="000000"/>
          <w:sz w:val="20"/>
        </w:rPr>
        <w:t xml:space="preserve"> </w:t>
      </w:r>
      <w:r w:rsidRPr="00794149">
        <w:rPr>
          <w:rFonts w:ascii="Arial" w:hAnsi="Arial" w:cs="Arial"/>
          <w:color w:val="000000"/>
          <w:sz w:val="20"/>
        </w:rPr>
        <w:t>самовольной</w:t>
      </w:r>
      <w:r w:rsidR="0097408A" w:rsidRPr="00794149">
        <w:rPr>
          <w:rFonts w:ascii="Arial" w:hAnsi="Arial" w:cs="Arial"/>
          <w:color w:val="000000"/>
          <w:sz w:val="20"/>
        </w:rPr>
        <w:t xml:space="preserve"> </w:t>
      </w:r>
      <w:r w:rsidRPr="00794149">
        <w:rPr>
          <w:rFonts w:ascii="Arial" w:hAnsi="Arial" w:cs="Arial"/>
          <w:color w:val="000000"/>
          <w:sz w:val="20"/>
        </w:rPr>
        <w:t>постройки</w:t>
      </w:r>
      <w:r w:rsidR="0097408A" w:rsidRPr="00794149">
        <w:rPr>
          <w:rFonts w:ascii="Arial" w:hAnsi="Arial" w:cs="Arial"/>
          <w:color w:val="000000"/>
          <w:sz w:val="20"/>
        </w:rPr>
        <w:t xml:space="preserve"> </w:t>
      </w:r>
      <w:r w:rsidRPr="00794149">
        <w:rPr>
          <w:rFonts w:ascii="Arial" w:hAnsi="Arial" w:cs="Arial"/>
          <w:color w:val="000000"/>
          <w:sz w:val="20"/>
        </w:rPr>
        <w:t>или</w:t>
      </w:r>
      <w:r w:rsidR="0097408A" w:rsidRPr="00794149">
        <w:rPr>
          <w:rFonts w:ascii="Arial" w:hAnsi="Arial" w:cs="Arial"/>
          <w:color w:val="000000"/>
          <w:sz w:val="20"/>
        </w:rPr>
        <w:t xml:space="preserve"> </w:t>
      </w:r>
      <w:r w:rsidRPr="00794149">
        <w:rPr>
          <w:rFonts w:ascii="Arial" w:hAnsi="Arial" w:cs="Arial"/>
          <w:color w:val="000000"/>
          <w:sz w:val="20"/>
        </w:rPr>
        <w:t>ее</w:t>
      </w:r>
      <w:r w:rsidR="0097408A" w:rsidRPr="00794149">
        <w:rPr>
          <w:rFonts w:ascii="Arial" w:hAnsi="Arial" w:cs="Arial"/>
          <w:color w:val="000000"/>
          <w:sz w:val="20"/>
        </w:rPr>
        <w:t xml:space="preserve"> </w:t>
      </w:r>
      <w:proofErr w:type="gramStart"/>
      <w:r w:rsidRPr="00794149">
        <w:rPr>
          <w:rFonts w:ascii="Arial" w:hAnsi="Arial" w:cs="Arial"/>
          <w:color w:val="000000"/>
          <w:sz w:val="20"/>
        </w:rPr>
        <w:t>прив</w:t>
      </w:r>
      <w:r w:rsidRPr="00794149">
        <w:rPr>
          <w:rFonts w:ascii="Arial" w:hAnsi="Arial" w:cs="Arial"/>
          <w:color w:val="000000"/>
          <w:sz w:val="20"/>
        </w:rPr>
        <w:t>е</w:t>
      </w:r>
      <w:r w:rsidRPr="00794149">
        <w:rPr>
          <w:rFonts w:ascii="Arial" w:hAnsi="Arial" w:cs="Arial"/>
          <w:color w:val="000000"/>
          <w:sz w:val="20"/>
        </w:rPr>
        <w:t>дении</w:t>
      </w:r>
      <w:proofErr w:type="gramEnd"/>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соответствие</w:t>
      </w:r>
      <w:r w:rsidR="0097408A" w:rsidRPr="00794149">
        <w:rPr>
          <w:rFonts w:ascii="Arial" w:hAnsi="Arial" w:cs="Arial"/>
          <w:color w:val="000000"/>
          <w:sz w:val="20"/>
        </w:rPr>
        <w:t xml:space="preserve"> </w:t>
      </w:r>
      <w:r w:rsidRPr="00794149">
        <w:rPr>
          <w:rFonts w:ascii="Arial" w:hAnsi="Arial" w:cs="Arial"/>
          <w:color w:val="000000"/>
          <w:sz w:val="20"/>
        </w:rPr>
        <w:t>с</w:t>
      </w:r>
      <w:r w:rsidR="0097408A" w:rsidRPr="00794149">
        <w:rPr>
          <w:rFonts w:ascii="Arial" w:hAnsi="Arial" w:cs="Arial"/>
          <w:color w:val="000000"/>
          <w:sz w:val="20"/>
        </w:rPr>
        <w:t xml:space="preserve"> </w:t>
      </w:r>
      <w:r w:rsidRPr="00794149">
        <w:rPr>
          <w:rFonts w:ascii="Arial" w:hAnsi="Arial" w:cs="Arial"/>
          <w:color w:val="000000"/>
          <w:sz w:val="20"/>
        </w:rPr>
        <w:t>установленными</w:t>
      </w:r>
      <w:r w:rsidR="0097408A" w:rsidRPr="00794149">
        <w:rPr>
          <w:rFonts w:ascii="Arial" w:hAnsi="Arial" w:cs="Arial"/>
          <w:color w:val="000000"/>
          <w:sz w:val="20"/>
        </w:rPr>
        <w:t xml:space="preserve"> </w:t>
      </w:r>
      <w:r w:rsidRPr="00794149">
        <w:rPr>
          <w:rFonts w:ascii="Arial" w:hAnsi="Arial" w:cs="Arial"/>
          <w:color w:val="000000"/>
          <w:sz w:val="20"/>
        </w:rPr>
        <w:t>требованиями.</w:t>
      </w:r>
    </w:p>
    <w:p w:rsidR="00B60B02" w:rsidRPr="00794149" w:rsidRDefault="0036584F" w:rsidP="00794149">
      <w:pPr>
        <w:pStyle w:val="12"/>
        <w:rPr>
          <w:rFonts w:ascii="Arial" w:hAnsi="Arial" w:cs="Arial"/>
          <w:color w:val="000000"/>
          <w:sz w:val="20"/>
        </w:rPr>
      </w:pPr>
      <w:bookmarkStart w:id="26" w:name="sub_28"/>
      <w:r w:rsidRPr="00794149">
        <w:rPr>
          <w:rFonts w:ascii="Arial" w:hAnsi="Arial" w:cs="Arial"/>
          <w:color w:val="000000"/>
          <w:sz w:val="20"/>
        </w:rPr>
        <w:t>2.8.</w:t>
      </w:r>
      <w:r w:rsidR="0097408A" w:rsidRPr="00794149">
        <w:rPr>
          <w:rFonts w:ascii="Arial" w:hAnsi="Arial" w:cs="Arial"/>
          <w:color w:val="000000"/>
          <w:sz w:val="20"/>
        </w:rPr>
        <w:t xml:space="preserve"> </w:t>
      </w:r>
      <w:r w:rsidRPr="00794149">
        <w:rPr>
          <w:rFonts w:ascii="Arial" w:hAnsi="Arial" w:cs="Arial"/>
          <w:color w:val="000000"/>
          <w:sz w:val="20"/>
        </w:rPr>
        <w:t>Порядок,</w:t>
      </w:r>
      <w:r w:rsidR="0097408A" w:rsidRPr="00794149">
        <w:rPr>
          <w:rFonts w:ascii="Arial" w:hAnsi="Arial" w:cs="Arial"/>
          <w:color w:val="000000"/>
          <w:sz w:val="20"/>
        </w:rPr>
        <w:t xml:space="preserve"> </w:t>
      </w:r>
      <w:r w:rsidRPr="00794149">
        <w:rPr>
          <w:rFonts w:ascii="Arial" w:hAnsi="Arial" w:cs="Arial"/>
          <w:color w:val="000000"/>
          <w:sz w:val="20"/>
        </w:rPr>
        <w:t>размер</w:t>
      </w:r>
      <w:r w:rsidR="0097408A" w:rsidRPr="00794149">
        <w:rPr>
          <w:rFonts w:ascii="Arial" w:hAnsi="Arial" w:cs="Arial"/>
          <w:color w:val="000000"/>
          <w:sz w:val="20"/>
        </w:rPr>
        <w:t xml:space="preserve"> </w:t>
      </w:r>
      <w:r w:rsidRPr="00794149">
        <w:rPr>
          <w:rFonts w:ascii="Arial" w:hAnsi="Arial" w:cs="Arial"/>
          <w:color w:val="000000"/>
          <w:sz w:val="20"/>
        </w:rPr>
        <w:t>и</w:t>
      </w:r>
      <w:r w:rsidR="0097408A" w:rsidRPr="00794149">
        <w:rPr>
          <w:rFonts w:ascii="Arial" w:hAnsi="Arial" w:cs="Arial"/>
          <w:color w:val="000000"/>
          <w:sz w:val="20"/>
        </w:rPr>
        <w:t xml:space="preserve"> </w:t>
      </w:r>
      <w:r w:rsidRPr="00794149">
        <w:rPr>
          <w:rFonts w:ascii="Arial" w:hAnsi="Arial" w:cs="Arial"/>
          <w:color w:val="000000"/>
          <w:sz w:val="20"/>
        </w:rPr>
        <w:t>основания</w:t>
      </w:r>
      <w:r w:rsidR="0097408A" w:rsidRPr="00794149">
        <w:rPr>
          <w:rFonts w:ascii="Arial" w:hAnsi="Arial" w:cs="Arial"/>
          <w:color w:val="000000"/>
          <w:sz w:val="20"/>
        </w:rPr>
        <w:t xml:space="preserve"> </w:t>
      </w:r>
      <w:r w:rsidRPr="00794149">
        <w:rPr>
          <w:rFonts w:ascii="Arial" w:hAnsi="Arial" w:cs="Arial"/>
          <w:color w:val="000000"/>
          <w:sz w:val="20"/>
        </w:rPr>
        <w:t>взимания</w:t>
      </w:r>
      <w:r w:rsidR="0097408A" w:rsidRPr="00794149">
        <w:rPr>
          <w:rFonts w:ascii="Arial" w:hAnsi="Arial" w:cs="Arial"/>
          <w:color w:val="000000"/>
          <w:sz w:val="20"/>
        </w:rPr>
        <w:t xml:space="preserve"> </w:t>
      </w:r>
      <w:r w:rsidRPr="00794149">
        <w:rPr>
          <w:rFonts w:ascii="Arial" w:hAnsi="Arial" w:cs="Arial"/>
          <w:color w:val="000000"/>
          <w:sz w:val="20"/>
        </w:rPr>
        <w:t>платы</w:t>
      </w:r>
      <w:r w:rsidR="0097408A" w:rsidRPr="00794149">
        <w:rPr>
          <w:rFonts w:ascii="Arial" w:hAnsi="Arial" w:cs="Arial"/>
          <w:color w:val="000000"/>
          <w:sz w:val="20"/>
        </w:rPr>
        <w:t xml:space="preserve"> </w:t>
      </w:r>
      <w:r w:rsidRPr="00794149">
        <w:rPr>
          <w:rFonts w:ascii="Arial" w:hAnsi="Arial" w:cs="Arial"/>
          <w:color w:val="000000"/>
          <w:sz w:val="20"/>
        </w:rPr>
        <w:t>за</w:t>
      </w:r>
      <w:r w:rsidR="0097408A" w:rsidRPr="00794149">
        <w:rPr>
          <w:rFonts w:ascii="Arial" w:hAnsi="Arial" w:cs="Arial"/>
          <w:color w:val="000000"/>
          <w:sz w:val="20"/>
        </w:rPr>
        <w:t xml:space="preserve"> </w:t>
      </w:r>
      <w:r w:rsidRPr="00794149">
        <w:rPr>
          <w:rFonts w:ascii="Arial" w:hAnsi="Arial" w:cs="Arial"/>
          <w:color w:val="000000"/>
          <w:sz w:val="20"/>
        </w:rPr>
        <w:t>предоставление</w:t>
      </w:r>
      <w:r w:rsidR="0097408A" w:rsidRPr="00794149">
        <w:rPr>
          <w:rFonts w:ascii="Arial" w:hAnsi="Arial" w:cs="Arial"/>
          <w:color w:val="000000"/>
          <w:sz w:val="20"/>
        </w:rPr>
        <w:t xml:space="preserve"> </w:t>
      </w:r>
      <w:r w:rsidRPr="00794149">
        <w:rPr>
          <w:rFonts w:ascii="Arial" w:hAnsi="Arial" w:cs="Arial"/>
          <w:color w:val="000000"/>
          <w:sz w:val="20"/>
        </w:rPr>
        <w:t>муниципальной</w:t>
      </w:r>
      <w:r w:rsidR="0097408A" w:rsidRPr="00794149">
        <w:rPr>
          <w:rFonts w:ascii="Arial" w:hAnsi="Arial" w:cs="Arial"/>
          <w:color w:val="000000"/>
          <w:sz w:val="20"/>
        </w:rPr>
        <w:t xml:space="preserve"> </w:t>
      </w:r>
      <w:r w:rsidRPr="00794149">
        <w:rPr>
          <w:rFonts w:ascii="Arial" w:hAnsi="Arial" w:cs="Arial"/>
          <w:color w:val="000000"/>
          <w:sz w:val="20"/>
        </w:rPr>
        <w:t>услуги</w:t>
      </w:r>
    </w:p>
    <w:bookmarkEnd w:id="26"/>
    <w:p w:rsidR="0036584F" w:rsidRPr="00794149" w:rsidRDefault="0036584F" w:rsidP="00794149">
      <w:pPr>
        <w:jc w:val="both"/>
        <w:rPr>
          <w:rFonts w:ascii="Arial" w:hAnsi="Arial" w:cs="Arial"/>
          <w:color w:val="000000"/>
          <w:sz w:val="20"/>
        </w:rPr>
      </w:pPr>
      <w:r w:rsidRPr="00794149">
        <w:rPr>
          <w:rFonts w:ascii="Arial" w:hAnsi="Arial" w:cs="Arial"/>
          <w:color w:val="000000"/>
          <w:sz w:val="20"/>
        </w:rPr>
        <w:t>Муниципальная</w:t>
      </w:r>
      <w:r w:rsidR="0097408A" w:rsidRPr="00794149">
        <w:rPr>
          <w:rFonts w:ascii="Arial" w:hAnsi="Arial" w:cs="Arial"/>
          <w:color w:val="000000"/>
          <w:sz w:val="20"/>
        </w:rPr>
        <w:t xml:space="preserve"> </w:t>
      </w:r>
      <w:r w:rsidRPr="00794149">
        <w:rPr>
          <w:rFonts w:ascii="Arial" w:hAnsi="Arial" w:cs="Arial"/>
          <w:color w:val="000000"/>
          <w:sz w:val="20"/>
        </w:rPr>
        <w:t>услуга</w:t>
      </w:r>
      <w:r w:rsidR="0097408A" w:rsidRPr="00794149">
        <w:rPr>
          <w:rFonts w:ascii="Arial" w:hAnsi="Arial" w:cs="Arial"/>
          <w:color w:val="000000"/>
          <w:sz w:val="20"/>
        </w:rPr>
        <w:t xml:space="preserve"> </w:t>
      </w:r>
      <w:r w:rsidRPr="00794149">
        <w:rPr>
          <w:rFonts w:ascii="Arial" w:hAnsi="Arial" w:cs="Arial"/>
          <w:color w:val="000000"/>
          <w:sz w:val="20"/>
        </w:rPr>
        <w:t>предоставляется</w:t>
      </w:r>
      <w:r w:rsidR="0097408A" w:rsidRPr="00794149">
        <w:rPr>
          <w:rFonts w:ascii="Arial" w:hAnsi="Arial" w:cs="Arial"/>
          <w:color w:val="000000"/>
          <w:sz w:val="20"/>
        </w:rPr>
        <w:t xml:space="preserve"> </w:t>
      </w:r>
      <w:r w:rsidRPr="00794149">
        <w:rPr>
          <w:rFonts w:ascii="Arial" w:hAnsi="Arial" w:cs="Arial"/>
          <w:color w:val="000000"/>
          <w:sz w:val="20"/>
        </w:rPr>
        <w:t>на</w:t>
      </w:r>
      <w:r w:rsidR="0097408A" w:rsidRPr="00794149">
        <w:rPr>
          <w:rFonts w:ascii="Arial" w:hAnsi="Arial" w:cs="Arial"/>
          <w:color w:val="000000"/>
          <w:sz w:val="20"/>
        </w:rPr>
        <w:t xml:space="preserve"> </w:t>
      </w:r>
      <w:r w:rsidRPr="00794149">
        <w:rPr>
          <w:rFonts w:ascii="Arial" w:hAnsi="Arial" w:cs="Arial"/>
          <w:color w:val="000000"/>
          <w:sz w:val="20"/>
        </w:rPr>
        <w:t>безвозмездной</w:t>
      </w:r>
      <w:r w:rsidR="0097408A" w:rsidRPr="00794149">
        <w:rPr>
          <w:rFonts w:ascii="Arial" w:hAnsi="Arial" w:cs="Arial"/>
          <w:color w:val="000000"/>
          <w:sz w:val="20"/>
        </w:rPr>
        <w:t xml:space="preserve"> </w:t>
      </w:r>
      <w:r w:rsidRPr="00794149">
        <w:rPr>
          <w:rFonts w:ascii="Arial" w:hAnsi="Arial" w:cs="Arial"/>
          <w:color w:val="000000"/>
          <w:sz w:val="20"/>
        </w:rPr>
        <w:t>основе.</w:t>
      </w:r>
    </w:p>
    <w:p w:rsidR="00B60B02" w:rsidRPr="00794149" w:rsidRDefault="0036584F" w:rsidP="00794149">
      <w:pPr>
        <w:jc w:val="both"/>
        <w:rPr>
          <w:rFonts w:ascii="Arial" w:hAnsi="Arial" w:cs="Arial"/>
          <w:color w:val="000000"/>
          <w:sz w:val="20"/>
        </w:rPr>
      </w:pPr>
      <w:r w:rsidRPr="00794149">
        <w:rPr>
          <w:rFonts w:ascii="Arial" w:hAnsi="Arial" w:cs="Arial"/>
          <w:color w:val="000000"/>
          <w:sz w:val="20"/>
        </w:rPr>
        <w:t>Расходы,</w:t>
      </w:r>
      <w:r w:rsidR="0097408A" w:rsidRPr="00794149">
        <w:rPr>
          <w:rFonts w:ascii="Arial" w:hAnsi="Arial" w:cs="Arial"/>
          <w:color w:val="000000"/>
          <w:sz w:val="20"/>
        </w:rPr>
        <w:t xml:space="preserve"> </w:t>
      </w:r>
      <w:r w:rsidRPr="00794149">
        <w:rPr>
          <w:rFonts w:ascii="Arial" w:hAnsi="Arial" w:cs="Arial"/>
          <w:color w:val="000000"/>
          <w:sz w:val="20"/>
        </w:rPr>
        <w:t>связанные</w:t>
      </w:r>
      <w:r w:rsidR="0097408A" w:rsidRPr="00794149">
        <w:rPr>
          <w:rFonts w:ascii="Arial" w:hAnsi="Arial" w:cs="Arial"/>
          <w:color w:val="000000"/>
          <w:sz w:val="20"/>
        </w:rPr>
        <w:t xml:space="preserve"> </w:t>
      </w:r>
      <w:r w:rsidRPr="00794149">
        <w:rPr>
          <w:rFonts w:ascii="Arial" w:hAnsi="Arial" w:cs="Arial"/>
          <w:color w:val="000000"/>
          <w:sz w:val="20"/>
        </w:rPr>
        <w:t>с</w:t>
      </w:r>
      <w:r w:rsidR="0097408A" w:rsidRPr="00794149">
        <w:rPr>
          <w:rFonts w:ascii="Arial" w:hAnsi="Arial" w:cs="Arial"/>
          <w:color w:val="000000"/>
          <w:sz w:val="20"/>
        </w:rPr>
        <w:t xml:space="preserve"> </w:t>
      </w:r>
      <w:r w:rsidRPr="00794149">
        <w:rPr>
          <w:rFonts w:ascii="Arial" w:hAnsi="Arial" w:cs="Arial"/>
          <w:color w:val="000000"/>
          <w:sz w:val="20"/>
        </w:rPr>
        <w:t>организацией</w:t>
      </w:r>
      <w:r w:rsidR="0097408A" w:rsidRPr="00794149">
        <w:rPr>
          <w:rFonts w:ascii="Arial" w:hAnsi="Arial" w:cs="Arial"/>
          <w:color w:val="000000"/>
          <w:sz w:val="20"/>
        </w:rPr>
        <w:t xml:space="preserve"> </w:t>
      </w:r>
      <w:r w:rsidRPr="00794149">
        <w:rPr>
          <w:rFonts w:ascii="Arial" w:hAnsi="Arial" w:cs="Arial"/>
          <w:color w:val="000000"/>
          <w:sz w:val="20"/>
        </w:rPr>
        <w:t>и</w:t>
      </w:r>
      <w:r w:rsidR="0097408A" w:rsidRPr="00794149">
        <w:rPr>
          <w:rFonts w:ascii="Arial" w:hAnsi="Arial" w:cs="Arial"/>
          <w:color w:val="000000"/>
          <w:sz w:val="20"/>
        </w:rPr>
        <w:t xml:space="preserve"> </w:t>
      </w:r>
      <w:r w:rsidRPr="00794149">
        <w:rPr>
          <w:rFonts w:ascii="Arial" w:hAnsi="Arial" w:cs="Arial"/>
          <w:color w:val="000000"/>
          <w:sz w:val="20"/>
        </w:rPr>
        <w:t>проведением</w:t>
      </w:r>
      <w:r w:rsidR="0097408A" w:rsidRPr="00794149">
        <w:rPr>
          <w:rFonts w:ascii="Arial" w:hAnsi="Arial" w:cs="Arial"/>
          <w:color w:val="000000"/>
          <w:sz w:val="20"/>
        </w:rPr>
        <w:t xml:space="preserve"> </w:t>
      </w:r>
      <w:r w:rsidRPr="00794149">
        <w:rPr>
          <w:rFonts w:ascii="Arial" w:hAnsi="Arial" w:cs="Arial"/>
          <w:color w:val="000000"/>
          <w:sz w:val="20"/>
        </w:rPr>
        <w:t>общественных</w:t>
      </w:r>
      <w:r w:rsidR="0097408A" w:rsidRPr="00794149">
        <w:rPr>
          <w:rFonts w:ascii="Arial" w:hAnsi="Arial" w:cs="Arial"/>
          <w:color w:val="000000"/>
          <w:sz w:val="20"/>
        </w:rPr>
        <w:t xml:space="preserve"> </w:t>
      </w:r>
      <w:r w:rsidRPr="00794149">
        <w:rPr>
          <w:rFonts w:ascii="Arial" w:hAnsi="Arial" w:cs="Arial"/>
          <w:color w:val="000000"/>
          <w:sz w:val="20"/>
        </w:rPr>
        <w:t>обсуждений</w:t>
      </w:r>
      <w:r w:rsidR="0097408A" w:rsidRPr="00794149">
        <w:rPr>
          <w:rFonts w:ascii="Arial" w:hAnsi="Arial" w:cs="Arial"/>
          <w:color w:val="000000"/>
          <w:sz w:val="20"/>
        </w:rPr>
        <w:t xml:space="preserve"> </w:t>
      </w:r>
      <w:r w:rsidRPr="00794149">
        <w:rPr>
          <w:rFonts w:ascii="Arial" w:hAnsi="Arial" w:cs="Arial"/>
          <w:color w:val="000000"/>
          <w:sz w:val="20"/>
        </w:rPr>
        <w:t>или</w:t>
      </w:r>
      <w:r w:rsidR="0097408A" w:rsidRPr="00794149">
        <w:rPr>
          <w:rFonts w:ascii="Arial" w:hAnsi="Arial" w:cs="Arial"/>
          <w:color w:val="000000"/>
          <w:sz w:val="20"/>
        </w:rPr>
        <w:t xml:space="preserve"> </w:t>
      </w:r>
      <w:r w:rsidRPr="00794149">
        <w:rPr>
          <w:rFonts w:ascii="Arial" w:hAnsi="Arial" w:cs="Arial"/>
          <w:color w:val="000000"/>
          <w:sz w:val="20"/>
        </w:rPr>
        <w:t>публичных</w:t>
      </w:r>
      <w:r w:rsidR="0097408A" w:rsidRPr="00794149">
        <w:rPr>
          <w:rFonts w:ascii="Arial" w:hAnsi="Arial" w:cs="Arial"/>
          <w:color w:val="000000"/>
          <w:sz w:val="20"/>
        </w:rPr>
        <w:t xml:space="preserve"> </w:t>
      </w:r>
      <w:r w:rsidRPr="00794149">
        <w:rPr>
          <w:rFonts w:ascii="Arial" w:hAnsi="Arial" w:cs="Arial"/>
          <w:color w:val="000000"/>
          <w:sz w:val="20"/>
        </w:rPr>
        <w:t>слушаний</w:t>
      </w:r>
      <w:r w:rsidR="0097408A" w:rsidRPr="00794149">
        <w:rPr>
          <w:rFonts w:ascii="Arial" w:hAnsi="Arial" w:cs="Arial"/>
          <w:color w:val="000000"/>
          <w:sz w:val="20"/>
        </w:rPr>
        <w:t xml:space="preserve"> </w:t>
      </w:r>
      <w:r w:rsidRPr="00794149">
        <w:rPr>
          <w:rFonts w:ascii="Arial" w:hAnsi="Arial" w:cs="Arial"/>
          <w:color w:val="000000"/>
          <w:sz w:val="20"/>
        </w:rPr>
        <w:t>по</w:t>
      </w:r>
      <w:r w:rsidR="0097408A" w:rsidRPr="00794149">
        <w:rPr>
          <w:rFonts w:ascii="Arial" w:hAnsi="Arial" w:cs="Arial"/>
          <w:color w:val="000000"/>
          <w:sz w:val="20"/>
        </w:rPr>
        <w:t xml:space="preserve"> </w:t>
      </w:r>
      <w:r w:rsidRPr="00794149">
        <w:rPr>
          <w:rFonts w:ascii="Arial" w:hAnsi="Arial" w:cs="Arial"/>
          <w:color w:val="000000"/>
          <w:sz w:val="20"/>
        </w:rPr>
        <w:t>вопросу</w:t>
      </w:r>
      <w:r w:rsidR="0097408A" w:rsidRPr="00794149">
        <w:rPr>
          <w:rFonts w:ascii="Arial" w:hAnsi="Arial" w:cs="Arial"/>
          <w:color w:val="000000"/>
          <w:sz w:val="20"/>
        </w:rPr>
        <w:t xml:space="preserve"> </w:t>
      </w:r>
      <w:r w:rsidRPr="00794149">
        <w:rPr>
          <w:rFonts w:ascii="Arial" w:hAnsi="Arial" w:cs="Arial"/>
          <w:color w:val="000000"/>
          <w:sz w:val="20"/>
        </w:rPr>
        <w:t>предоставления</w:t>
      </w:r>
      <w:r w:rsidR="0097408A" w:rsidRPr="00794149">
        <w:rPr>
          <w:rFonts w:ascii="Arial" w:hAnsi="Arial" w:cs="Arial"/>
          <w:color w:val="000000"/>
          <w:sz w:val="20"/>
        </w:rPr>
        <w:t xml:space="preserve"> </w:t>
      </w:r>
      <w:r w:rsidRPr="00794149">
        <w:rPr>
          <w:rFonts w:ascii="Arial" w:hAnsi="Arial" w:cs="Arial"/>
          <w:color w:val="000000"/>
          <w:sz w:val="20"/>
        </w:rPr>
        <w:t>разрешения</w:t>
      </w:r>
      <w:r w:rsidR="0097408A" w:rsidRPr="00794149">
        <w:rPr>
          <w:rFonts w:ascii="Arial" w:hAnsi="Arial" w:cs="Arial"/>
          <w:color w:val="000000"/>
          <w:sz w:val="20"/>
        </w:rPr>
        <w:t xml:space="preserve"> </w:t>
      </w:r>
      <w:r w:rsidRPr="00794149">
        <w:rPr>
          <w:rFonts w:ascii="Arial" w:hAnsi="Arial" w:cs="Arial"/>
          <w:color w:val="000000"/>
          <w:sz w:val="20"/>
        </w:rPr>
        <w:t>на</w:t>
      </w:r>
      <w:r w:rsidR="0097408A" w:rsidRPr="00794149">
        <w:rPr>
          <w:rFonts w:ascii="Arial" w:hAnsi="Arial" w:cs="Arial"/>
          <w:color w:val="000000"/>
          <w:sz w:val="20"/>
        </w:rPr>
        <w:t xml:space="preserve"> </w:t>
      </w:r>
      <w:r w:rsidRPr="00794149">
        <w:rPr>
          <w:rFonts w:ascii="Arial" w:hAnsi="Arial" w:cs="Arial"/>
          <w:color w:val="000000"/>
          <w:sz w:val="20"/>
        </w:rPr>
        <w:t>условно</w:t>
      </w:r>
      <w:r w:rsidR="0097408A" w:rsidRPr="00794149">
        <w:rPr>
          <w:rFonts w:ascii="Arial" w:hAnsi="Arial" w:cs="Arial"/>
          <w:color w:val="000000"/>
          <w:sz w:val="20"/>
        </w:rPr>
        <w:t xml:space="preserve"> </w:t>
      </w:r>
      <w:r w:rsidRPr="00794149">
        <w:rPr>
          <w:rFonts w:ascii="Arial" w:hAnsi="Arial" w:cs="Arial"/>
          <w:color w:val="000000"/>
          <w:sz w:val="20"/>
        </w:rPr>
        <w:t>разрешенный</w:t>
      </w:r>
      <w:r w:rsidR="0097408A" w:rsidRPr="00794149">
        <w:rPr>
          <w:rFonts w:ascii="Arial" w:hAnsi="Arial" w:cs="Arial"/>
          <w:color w:val="000000"/>
          <w:sz w:val="20"/>
        </w:rPr>
        <w:t xml:space="preserve"> </w:t>
      </w:r>
      <w:r w:rsidRPr="00794149">
        <w:rPr>
          <w:rFonts w:ascii="Arial" w:hAnsi="Arial" w:cs="Arial"/>
          <w:color w:val="000000"/>
          <w:sz w:val="20"/>
        </w:rPr>
        <w:t>вид</w:t>
      </w:r>
      <w:r w:rsidR="0097408A" w:rsidRPr="00794149">
        <w:rPr>
          <w:rFonts w:ascii="Arial" w:hAnsi="Arial" w:cs="Arial"/>
          <w:color w:val="000000"/>
          <w:sz w:val="20"/>
        </w:rPr>
        <w:t xml:space="preserve"> </w:t>
      </w:r>
      <w:r w:rsidRPr="00794149">
        <w:rPr>
          <w:rFonts w:ascii="Arial" w:hAnsi="Arial" w:cs="Arial"/>
          <w:color w:val="000000"/>
          <w:sz w:val="20"/>
        </w:rPr>
        <w:t>использования</w:t>
      </w:r>
      <w:r w:rsidR="0097408A" w:rsidRPr="00794149">
        <w:rPr>
          <w:rFonts w:ascii="Arial" w:hAnsi="Arial" w:cs="Arial"/>
          <w:color w:val="000000"/>
          <w:sz w:val="20"/>
        </w:rPr>
        <w:t xml:space="preserve"> </w:t>
      </w:r>
      <w:r w:rsidRPr="00794149">
        <w:rPr>
          <w:rFonts w:ascii="Arial" w:hAnsi="Arial" w:cs="Arial"/>
          <w:color w:val="000000"/>
          <w:sz w:val="20"/>
        </w:rPr>
        <w:t>несет</w:t>
      </w:r>
      <w:r w:rsidR="0097408A" w:rsidRPr="00794149">
        <w:rPr>
          <w:rFonts w:ascii="Arial" w:hAnsi="Arial" w:cs="Arial"/>
          <w:color w:val="000000"/>
          <w:sz w:val="20"/>
        </w:rPr>
        <w:t xml:space="preserve"> </w:t>
      </w:r>
      <w:r w:rsidRPr="00794149">
        <w:rPr>
          <w:rFonts w:ascii="Arial" w:hAnsi="Arial" w:cs="Arial"/>
          <w:color w:val="000000"/>
          <w:sz w:val="20"/>
        </w:rPr>
        <w:t>физическое</w:t>
      </w:r>
      <w:r w:rsidR="0097408A" w:rsidRPr="00794149">
        <w:rPr>
          <w:rFonts w:ascii="Arial" w:hAnsi="Arial" w:cs="Arial"/>
          <w:color w:val="000000"/>
          <w:sz w:val="20"/>
        </w:rPr>
        <w:t xml:space="preserve"> </w:t>
      </w:r>
      <w:r w:rsidRPr="00794149">
        <w:rPr>
          <w:rFonts w:ascii="Arial" w:hAnsi="Arial" w:cs="Arial"/>
          <w:color w:val="000000"/>
          <w:sz w:val="20"/>
        </w:rPr>
        <w:t>или</w:t>
      </w:r>
      <w:r w:rsidR="0097408A" w:rsidRPr="00794149">
        <w:rPr>
          <w:rFonts w:ascii="Arial" w:hAnsi="Arial" w:cs="Arial"/>
          <w:color w:val="000000"/>
          <w:sz w:val="20"/>
        </w:rPr>
        <w:t xml:space="preserve"> </w:t>
      </w:r>
      <w:r w:rsidRPr="00794149">
        <w:rPr>
          <w:rFonts w:ascii="Arial" w:hAnsi="Arial" w:cs="Arial"/>
          <w:color w:val="000000"/>
          <w:sz w:val="20"/>
        </w:rPr>
        <w:t>юридическое</w:t>
      </w:r>
      <w:r w:rsidR="0097408A" w:rsidRPr="00794149">
        <w:rPr>
          <w:rFonts w:ascii="Arial" w:hAnsi="Arial" w:cs="Arial"/>
          <w:color w:val="000000"/>
          <w:sz w:val="20"/>
        </w:rPr>
        <w:t xml:space="preserve"> </w:t>
      </w:r>
      <w:r w:rsidRPr="00794149">
        <w:rPr>
          <w:rFonts w:ascii="Arial" w:hAnsi="Arial" w:cs="Arial"/>
          <w:color w:val="000000"/>
          <w:sz w:val="20"/>
        </w:rPr>
        <w:t>лицо,</w:t>
      </w:r>
      <w:r w:rsidR="0097408A" w:rsidRPr="00794149">
        <w:rPr>
          <w:rFonts w:ascii="Arial" w:hAnsi="Arial" w:cs="Arial"/>
          <w:color w:val="000000"/>
          <w:sz w:val="20"/>
        </w:rPr>
        <w:t xml:space="preserve"> </w:t>
      </w:r>
      <w:r w:rsidRPr="00794149">
        <w:rPr>
          <w:rFonts w:ascii="Arial" w:hAnsi="Arial" w:cs="Arial"/>
          <w:color w:val="000000"/>
          <w:sz w:val="20"/>
        </w:rPr>
        <w:t>заинтересованное</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предоставлении</w:t>
      </w:r>
      <w:r w:rsidR="0097408A" w:rsidRPr="00794149">
        <w:rPr>
          <w:rFonts w:ascii="Arial" w:hAnsi="Arial" w:cs="Arial"/>
          <w:color w:val="000000"/>
          <w:sz w:val="20"/>
        </w:rPr>
        <w:t xml:space="preserve"> </w:t>
      </w:r>
      <w:r w:rsidRPr="00794149">
        <w:rPr>
          <w:rFonts w:ascii="Arial" w:hAnsi="Arial" w:cs="Arial"/>
          <w:color w:val="000000"/>
          <w:sz w:val="20"/>
        </w:rPr>
        <w:t>такого</w:t>
      </w:r>
      <w:r w:rsidR="0097408A" w:rsidRPr="00794149">
        <w:rPr>
          <w:rFonts w:ascii="Arial" w:hAnsi="Arial" w:cs="Arial"/>
          <w:color w:val="000000"/>
          <w:sz w:val="20"/>
        </w:rPr>
        <w:t xml:space="preserve"> </w:t>
      </w:r>
      <w:r w:rsidRPr="00794149">
        <w:rPr>
          <w:rFonts w:ascii="Arial" w:hAnsi="Arial" w:cs="Arial"/>
          <w:color w:val="000000"/>
          <w:sz w:val="20"/>
        </w:rPr>
        <w:t>разрешения.</w:t>
      </w:r>
    </w:p>
    <w:p w:rsidR="0036584F" w:rsidRPr="00794149" w:rsidRDefault="0036584F" w:rsidP="00794149">
      <w:pPr>
        <w:pStyle w:val="12"/>
        <w:rPr>
          <w:rFonts w:ascii="Arial" w:hAnsi="Arial" w:cs="Arial"/>
          <w:color w:val="000000"/>
          <w:sz w:val="20"/>
        </w:rPr>
      </w:pPr>
      <w:bookmarkStart w:id="27" w:name="sub_29"/>
      <w:r w:rsidRPr="00794149">
        <w:rPr>
          <w:rFonts w:ascii="Arial" w:hAnsi="Arial" w:cs="Arial"/>
          <w:color w:val="000000"/>
          <w:sz w:val="20"/>
        </w:rPr>
        <w:t>2.9.</w:t>
      </w:r>
      <w:r w:rsidR="0097408A" w:rsidRPr="00794149">
        <w:rPr>
          <w:rFonts w:ascii="Arial" w:hAnsi="Arial" w:cs="Arial"/>
          <w:color w:val="000000"/>
          <w:sz w:val="20"/>
        </w:rPr>
        <w:t xml:space="preserve"> </w:t>
      </w:r>
      <w:r w:rsidRPr="00794149">
        <w:rPr>
          <w:rFonts w:ascii="Arial" w:hAnsi="Arial" w:cs="Arial"/>
          <w:color w:val="000000"/>
          <w:sz w:val="20"/>
        </w:rPr>
        <w:t>Срок</w:t>
      </w:r>
      <w:r w:rsidR="0097408A" w:rsidRPr="00794149">
        <w:rPr>
          <w:rFonts w:ascii="Arial" w:hAnsi="Arial" w:cs="Arial"/>
          <w:color w:val="000000"/>
          <w:sz w:val="20"/>
        </w:rPr>
        <w:t xml:space="preserve"> </w:t>
      </w:r>
      <w:r w:rsidRPr="00794149">
        <w:rPr>
          <w:rFonts w:ascii="Arial" w:hAnsi="Arial" w:cs="Arial"/>
          <w:color w:val="000000"/>
          <w:sz w:val="20"/>
        </w:rPr>
        <w:t>ожидания</w:t>
      </w:r>
      <w:r w:rsidR="0097408A" w:rsidRPr="00794149">
        <w:rPr>
          <w:rFonts w:ascii="Arial" w:hAnsi="Arial" w:cs="Arial"/>
          <w:color w:val="000000"/>
          <w:sz w:val="20"/>
        </w:rPr>
        <w:t xml:space="preserve"> </w:t>
      </w:r>
      <w:r w:rsidRPr="00794149">
        <w:rPr>
          <w:rFonts w:ascii="Arial" w:hAnsi="Arial" w:cs="Arial"/>
          <w:color w:val="000000"/>
          <w:sz w:val="20"/>
        </w:rPr>
        <w:t>заявителя</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очереди</w:t>
      </w:r>
      <w:r w:rsidR="0097408A" w:rsidRPr="00794149">
        <w:rPr>
          <w:rFonts w:ascii="Arial" w:hAnsi="Arial" w:cs="Arial"/>
          <w:color w:val="000000"/>
          <w:sz w:val="20"/>
        </w:rPr>
        <w:t xml:space="preserve"> </w:t>
      </w:r>
      <w:r w:rsidRPr="00794149">
        <w:rPr>
          <w:rFonts w:ascii="Arial" w:hAnsi="Arial" w:cs="Arial"/>
          <w:color w:val="000000"/>
          <w:sz w:val="20"/>
        </w:rPr>
        <w:t>при</w:t>
      </w:r>
      <w:r w:rsidR="0097408A" w:rsidRPr="00794149">
        <w:rPr>
          <w:rFonts w:ascii="Arial" w:hAnsi="Arial" w:cs="Arial"/>
          <w:color w:val="000000"/>
          <w:sz w:val="20"/>
        </w:rPr>
        <w:t xml:space="preserve"> </w:t>
      </w:r>
      <w:r w:rsidRPr="00794149">
        <w:rPr>
          <w:rFonts w:ascii="Arial" w:hAnsi="Arial" w:cs="Arial"/>
          <w:color w:val="000000"/>
          <w:sz w:val="20"/>
        </w:rPr>
        <w:t>подаче</w:t>
      </w:r>
      <w:r w:rsidR="0097408A" w:rsidRPr="00794149">
        <w:rPr>
          <w:rFonts w:ascii="Arial" w:hAnsi="Arial" w:cs="Arial"/>
          <w:color w:val="000000"/>
          <w:sz w:val="20"/>
        </w:rPr>
        <w:t xml:space="preserve"> </w:t>
      </w:r>
      <w:r w:rsidRPr="00794149">
        <w:rPr>
          <w:rFonts w:ascii="Arial" w:hAnsi="Arial" w:cs="Arial"/>
          <w:color w:val="000000"/>
          <w:sz w:val="20"/>
        </w:rPr>
        <w:t>документов,</w:t>
      </w:r>
      <w:r w:rsidR="0097408A" w:rsidRPr="00794149">
        <w:rPr>
          <w:rFonts w:ascii="Arial" w:hAnsi="Arial" w:cs="Arial"/>
          <w:color w:val="000000"/>
          <w:sz w:val="20"/>
        </w:rPr>
        <w:t xml:space="preserve"> </w:t>
      </w:r>
      <w:r w:rsidRPr="00794149">
        <w:rPr>
          <w:rFonts w:ascii="Arial" w:hAnsi="Arial" w:cs="Arial"/>
          <w:color w:val="000000"/>
          <w:sz w:val="20"/>
        </w:rPr>
        <w:t>получении</w:t>
      </w:r>
      <w:r w:rsidR="0097408A" w:rsidRPr="00794149">
        <w:rPr>
          <w:rFonts w:ascii="Arial" w:hAnsi="Arial" w:cs="Arial"/>
          <w:color w:val="000000"/>
          <w:sz w:val="20"/>
        </w:rPr>
        <w:t xml:space="preserve"> </w:t>
      </w:r>
      <w:r w:rsidRPr="00794149">
        <w:rPr>
          <w:rFonts w:ascii="Arial" w:hAnsi="Arial" w:cs="Arial"/>
          <w:color w:val="000000"/>
          <w:sz w:val="20"/>
        </w:rPr>
        <w:t>информации,</w:t>
      </w:r>
      <w:r w:rsidR="0097408A" w:rsidRPr="00794149">
        <w:rPr>
          <w:rFonts w:ascii="Arial" w:hAnsi="Arial" w:cs="Arial"/>
          <w:color w:val="000000"/>
          <w:sz w:val="20"/>
        </w:rPr>
        <w:t xml:space="preserve"> </w:t>
      </w:r>
      <w:r w:rsidRPr="00794149">
        <w:rPr>
          <w:rFonts w:ascii="Arial" w:hAnsi="Arial" w:cs="Arial"/>
          <w:color w:val="000000"/>
          <w:sz w:val="20"/>
        </w:rPr>
        <w:t>получении</w:t>
      </w:r>
      <w:r w:rsidR="0097408A" w:rsidRPr="00794149">
        <w:rPr>
          <w:rFonts w:ascii="Arial" w:hAnsi="Arial" w:cs="Arial"/>
          <w:color w:val="000000"/>
          <w:sz w:val="20"/>
        </w:rPr>
        <w:t xml:space="preserve"> </w:t>
      </w:r>
      <w:r w:rsidRPr="00794149">
        <w:rPr>
          <w:rFonts w:ascii="Arial" w:hAnsi="Arial" w:cs="Arial"/>
          <w:color w:val="000000"/>
          <w:sz w:val="20"/>
        </w:rPr>
        <w:t>документов</w:t>
      </w:r>
    </w:p>
    <w:bookmarkEnd w:id="27"/>
    <w:p w:rsidR="0036584F" w:rsidRPr="00794149" w:rsidRDefault="0036584F" w:rsidP="00794149">
      <w:pPr>
        <w:jc w:val="both"/>
        <w:rPr>
          <w:rFonts w:ascii="Arial" w:hAnsi="Arial" w:cs="Arial"/>
          <w:color w:val="000000"/>
          <w:sz w:val="20"/>
        </w:rPr>
      </w:pPr>
      <w:r w:rsidRPr="00794149">
        <w:rPr>
          <w:rFonts w:ascii="Arial" w:hAnsi="Arial" w:cs="Arial"/>
          <w:color w:val="000000"/>
          <w:sz w:val="20"/>
        </w:rPr>
        <w:t>Время</w:t>
      </w:r>
      <w:r w:rsidR="0097408A" w:rsidRPr="00794149">
        <w:rPr>
          <w:rFonts w:ascii="Arial" w:hAnsi="Arial" w:cs="Arial"/>
          <w:color w:val="000000"/>
          <w:sz w:val="20"/>
        </w:rPr>
        <w:t xml:space="preserve"> </w:t>
      </w:r>
      <w:r w:rsidRPr="00794149">
        <w:rPr>
          <w:rFonts w:ascii="Arial" w:hAnsi="Arial" w:cs="Arial"/>
          <w:color w:val="000000"/>
          <w:sz w:val="20"/>
        </w:rPr>
        <w:t>ожидания</w:t>
      </w:r>
      <w:r w:rsidR="0097408A" w:rsidRPr="00794149">
        <w:rPr>
          <w:rFonts w:ascii="Arial" w:hAnsi="Arial" w:cs="Arial"/>
          <w:color w:val="000000"/>
          <w:sz w:val="20"/>
        </w:rPr>
        <w:t xml:space="preserve"> </w:t>
      </w:r>
      <w:r w:rsidRPr="00794149">
        <w:rPr>
          <w:rFonts w:ascii="Arial" w:hAnsi="Arial" w:cs="Arial"/>
          <w:color w:val="000000"/>
          <w:sz w:val="20"/>
        </w:rPr>
        <w:t>заявителей</w:t>
      </w:r>
      <w:r w:rsidR="0097408A" w:rsidRPr="00794149">
        <w:rPr>
          <w:rFonts w:ascii="Arial" w:hAnsi="Arial" w:cs="Arial"/>
          <w:color w:val="000000"/>
          <w:sz w:val="20"/>
        </w:rPr>
        <w:t xml:space="preserve"> </w:t>
      </w:r>
      <w:r w:rsidRPr="00794149">
        <w:rPr>
          <w:rFonts w:ascii="Arial" w:hAnsi="Arial" w:cs="Arial"/>
          <w:color w:val="000000"/>
          <w:sz w:val="20"/>
        </w:rPr>
        <w:t>при</w:t>
      </w:r>
      <w:r w:rsidR="0097408A" w:rsidRPr="00794149">
        <w:rPr>
          <w:rFonts w:ascii="Arial" w:hAnsi="Arial" w:cs="Arial"/>
          <w:color w:val="000000"/>
          <w:sz w:val="20"/>
        </w:rPr>
        <w:t xml:space="preserve"> </w:t>
      </w:r>
      <w:r w:rsidRPr="00794149">
        <w:rPr>
          <w:rFonts w:ascii="Arial" w:hAnsi="Arial" w:cs="Arial"/>
          <w:color w:val="000000"/>
          <w:sz w:val="20"/>
        </w:rPr>
        <w:t>подаче</w:t>
      </w:r>
      <w:r w:rsidR="0097408A" w:rsidRPr="00794149">
        <w:rPr>
          <w:rFonts w:ascii="Arial" w:hAnsi="Arial" w:cs="Arial"/>
          <w:color w:val="000000"/>
          <w:sz w:val="20"/>
        </w:rPr>
        <w:t xml:space="preserve"> </w:t>
      </w:r>
      <w:r w:rsidRPr="00794149">
        <w:rPr>
          <w:rFonts w:ascii="Arial" w:hAnsi="Arial" w:cs="Arial"/>
          <w:color w:val="000000"/>
          <w:sz w:val="20"/>
        </w:rPr>
        <w:t>документов</w:t>
      </w:r>
      <w:r w:rsidR="0097408A" w:rsidRPr="00794149">
        <w:rPr>
          <w:rFonts w:ascii="Arial" w:hAnsi="Arial" w:cs="Arial"/>
          <w:color w:val="000000"/>
          <w:sz w:val="20"/>
        </w:rPr>
        <w:t xml:space="preserve"> </w:t>
      </w:r>
      <w:r w:rsidRPr="00794149">
        <w:rPr>
          <w:rFonts w:ascii="Arial" w:hAnsi="Arial" w:cs="Arial"/>
          <w:color w:val="000000"/>
          <w:sz w:val="20"/>
        </w:rPr>
        <w:t>для</w:t>
      </w:r>
      <w:r w:rsidR="0097408A" w:rsidRPr="00794149">
        <w:rPr>
          <w:rFonts w:ascii="Arial" w:hAnsi="Arial" w:cs="Arial"/>
          <w:color w:val="000000"/>
          <w:sz w:val="20"/>
        </w:rPr>
        <w:t xml:space="preserve"> </w:t>
      </w:r>
      <w:r w:rsidRPr="00794149">
        <w:rPr>
          <w:rFonts w:ascii="Arial" w:hAnsi="Arial" w:cs="Arial"/>
          <w:color w:val="000000"/>
          <w:sz w:val="20"/>
        </w:rPr>
        <w:t>получения</w:t>
      </w:r>
      <w:r w:rsidR="0097408A" w:rsidRPr="00794149">
        <w:rPr>
          <w:rFonts w:ascii="Arial" w:hAnsi="Arial" w:cs="Arial"/>
          <w:color w:val="000000"/>
          <w:sz w:val="20"/>
        </w:rPr>
        <w:t xml:space="preserve"> </w:t>
      </w:r>
      <w:r w:rsidRPr="00794149">
        <w:rPr>
          <w:rFonts w:ascii="Arial" w:hAnsi="Arial" w:cs="Arial"/>
          <w:color w:val="000000"/>
          <w:sz w:val="20"/>
        </w:rPr>
        <w:t>муниципальной</w:t>
      </w:r>
      <w:r w:rsidR="0097408A" w:rsidRPr="00794149">
        <w:rPr>
          <w:rFonts w:ascii="Arial" w:hAnsi="Arial" w:cs="Arial"/>
          <w:color w:val="000000"/>
          <w:sz w:val="20"/>
        </w:rPr>
        <w:t xml:space="preserve"> </w:t>
      </w:r>
      <w:r w:rsidRPr="00794149">
        <w:rPr>
          <w:rFonts w:ascii="Arial" w:hAnsi="Arial" w:cs="Arial"/>
          <w:color w:val="000000"/>
          <w:sz w:val="20"/>
        </w:rPr>
        <w:t>услуги</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администрации</w:t>
      </w:r>
      <w:r w:rsidR="0097408A" w:rsidRPr="00794149">
        <w:rPr>
          <w:rFonts w:ascii="Arial" w:hAnsi="Arial" w:cs="Arial"/>
          <w:color w:val="000000"/>
          <w:sz w:val="20"/>
        </w:rPr>
        <w:t xml:space="preserve"> </w:t>
      </w:r>
      <w:proofErr w:type="spellStart"/>
      <w:r w:rsidRPr="00794149">
        <w:rPr>
          <w:rFonts w:ascii="Arial" w:hAnsi="Arial" w:cs="Arial"/>
          <w:color w:val="000000"/>
          <w:sz w:val="20"/>
        </w:rPr>
        <w:t>Шоршелского</w:t>
      </w:r>
      <w:proofErr w:type="spellEnd"/>
      <w:r w:rsidR="0097408A" w:rsidRPr="00794149">
        <w:rPr>
          <w:rFonts w:ascii="Arial" w:hAnsi="Arial" w:cs="Arial"/>
          <w:color w:val="000000"/>
          <w:sz w:val="20"/>
        </w:rPr>
        <w:t xml:space="preserve"> </w:t>
      </w:r>
      <w:r w:rsidRPr="00794149">
        <w:rPr>
          <w:rFonts w:ascii="Arial" w:hAnsi="Arial" w:cs="Arial"/>
          <w:color w:val="000000"/>
          <w:sz w:val="20"/>
        </w:rPr>
        <w:t>сельского</w:t>
      </w:r>
      <w:r w:rsidR="0097408A" w:rsidRPr="00794149">
        <w:rPr>
          <w:rFonts w:ascii="Arial" w:hAnsi="Arial" w:cs="Arial"/>
          <w:color w:val="000000"/>
          <w:sz w:val="20"/>
        </w:rPr>
        <w:t xml:space="preserve"> </w:t>
      </w:r>
      <w:r w:rsidRPr="00794149">
        <w:rPr>
          <w:rFonts w:ascii="Arial" w:hAnsi="Arial" w:cs="Arial"/>
          <w:color w:val="000000"/>
          <w:sz w:val="20"/>
        </w:rPr>
        <w:t>поселения</w:t>
      </w:r>
      <w:r w:rsidR="0097408A" w:rsidRPr="00794149">
        <w:rPr>
          <w:rFonts w:ascii="Arial" w:hAnsi="Arial" w:cs="Arial"/>
          <w:color w:val="000000"/>
          <w:sz w:val="20"/>
        </w:rPr>
        <w:t xml:space="preserve"> </w:t>
      </w:r>
      <w:r w:rsidRPr="00794149">
        <w:rPr>
          <w:rFonts w:ascii="Arial" w:hAnsi="Arial" w:cs="Arial"/>
          <w:color w:val="000000"/>
          <w:sz w:val="20"/>
        </w:rPr>
        <w:t>не</w:t>
      </w:r>
      <w:r w:rsidR="0097408A" w:rsidRPr="00794149">
        <w:rPr>
          <w:rFonts w:ascii="Arial" w:hAnsi="Arial" w:cs="Arial"/>
          <w:color w:val="000000"/>
          <w:sz w:val="20"/>
        </w:rPr>
        <w:t xml:space="preserve"> </w:t>
      </w:r>
      <w:r w:rsidRPr="00794149">
        <w:rPr>
          <w:rFonts w:ascii="Arial" w:hAnsi="Arial" w:cs="Arial"/>
          <w:color w:val="000000"/>
          <w:sz w:val="20"/>
        </w:rPr>
        <w:t>должно</w:t>
      </w:r>
      <w:r w:rsidR="0097408A" w:rsidRPr="00794149">
        <w:rPr>
          <w:rFonts w:ascii="Arial" w:hAnsi="Arial" w:cs="Arial"/>
          <w:color w:val="000000"/>
          <w:sz w:val="20"/>
        </w:rPr>
        <w:t xml:space="preserve"> </w:t>
      </w:r>
      <w:r w:rsidRPr="00794149">
        <w:rPr>
          <w:rFonts w:ascii="Arial" w:hAnsi="Arial" w:cs="Arial"/>
          <w:color w:val="000000"/>
          <w:sz w:val="20"/>
        </w:rPr>
        <w:t>пр</w:t>
      </w:r>
      <w:r w:rsidRPr="00794149">
        <w:rPr>
          <w:rFonts w:ascii="Arial" w:hAnsi="Arial" w:cs="Arial"/>
          <w:color w:val="000000"/>
          <w:sz w:val="20"/>
        </w:rPr>
        <w:t>е</w:t>
      </w:r>
      <w:r w:rsidRPr="00794149">
        <w:rPr>
          <w:rFonts w:ascii="Arial" w:hAnsi="Arial" w:cs="Arial"/>
          <w:color w:val="000000"/>
          <w:sz w:val="20"/>
        </w:rPr>
        <w:t>вышать</w:t>
      </w:r>
      <w:r w:rsidR="0097408A" w:rsidRPr="00794149">
        <w:rPr>
          <w:rFonts w:ascii="Arial" w:hAnsi="Arial" w:cs="Arial"/>
          <w:color w:val="000000"/>
          <w:sz w:val="20"/>
        </w:rPr>
        <w:t xml:space="preserve"> </w:t>
      </w:r>
      <w:r w:rsidRPr="00794149">
        <w:rPr>
          <w:rFonts w:ascii="Arial" w:hAnsi="Arial" w:cs="Arial"/>
          <w:color w:val="000000"/>
          <w:sz w:val="20"/>
        </w:rPr>
        <w:t>15</w:t>
      </w:r>
      <w:r w:rsidR="0097408A" w:rsidRPr="00794149">
        <w:rPr>
          <w:rFonts w:ascii="Arial" w:hAnsi="Arial" w:cs="Arial"/>
          <w:color w:val="000000"/>
          <w:sz w:val="20"/>
        </w:rPr>
        <w:t xml:space="preserve"> </w:t>
      </w:r>
      <w:r w:rsidRPr="00794149">
        <w:rPr>
          <w:rFonts w:ascii="Arial" w:hAnsi="Arial" w:cs="Arial"/>
          <w:color w:val="000000"/>
          <w:sz w:val="20"/>
        </w:rPr>
        <w:t>минут.</w:t>
      </w:r>
      <w:r w:rsidR="0097408A" w:rsidRPr="00794149">
        <w:rPr>
          <w:rFonts w:ascii="Arial" w:hAnsi="Arial" w:cs="Arial"/>
          <w:color w:val="000000"/>
          <w:sz w:val="20"/>
        </w:rPr>
        <w:t xml:space="preserve"> </w:t>
      </w:r>
      <w:r w:rsidRPr="00794149">
        <w:rPr>
          <w:rFonts w:ascii="Arial" w:hAnsi="Arial" w:cs="Arial"/>
          <w:color w:val="000000"/>
          <w:sz w:val="20"/>
        </w:rPr>
        <w:t>Время</w:t>
      </w:r>
      <w:r w:rsidR="0097408A" w:rsidRPr="00794149">
        <w:rPr>
          <w:rFonts w:ascii="Arial" w:hAnsi="Arial" w:cs="Arial"/>
          <w:color w:val="000000"/>
          <w:sz w:val="20"/>
        </w:rPr>
        <w:t xml:space="preserve"> </w:t>
      </w:r>
      <w:r w:rsidRPr="00794149">
        <w:rPr>
          <w:rFonts w:ascii="Arial" w:hAnsi="Arial" w:cs="Arial"/>
          <w:color w:val="000000"/>
          <w:sz w:val="20"/>
        </w:rPr>
        <w:t>ожидания</w:t>
      </w:r>
      <w:r w:rsidR="0097408A" w:rsidRPr="00794149">
        <w:rPr>
          <w:rFonts w:ascii="Arial" w:hAnsi="Arial" w:cs="Arial"/>
          <w:color w:val="000000"/>
          <w:sz w:val="20"/>
        </w:rPr>
        <w:t xml:space="preserve"> </w:t>
      </w:r>
      <w:r w:rsidRPr="00794149">
        <w:rPr>
          <w:rFonts w:ascii="Arial" w:hAnsi="Arial" w:cs="Arial"/>
          <w:color w:val="000000"/>
          <w:sz w:val="20"/>
        </w:rPr>
        <w:t>заявителей</w:t>
      </w:r>
      <w:r w:rsidR="0097408A" w:rsidRPr="00794149">
        <w:rPr>
          <w:rFonts w:ascii="Arial" w:hAnsi="Arial" w:cs="Arial"/>
          <w:color w:val="000000"/>
          <w:sz w:val="20"/>
        </w:rPr>
        <w:t xml:space="preserve"> </w:t>
      </w:r>
      <w:r w:rsidRPr="00794149">
        <w:rPr>
          <w:rFonts w:ascii="Arial" w:hAnsi="Arial" w:cs="Arial"/>
          <w:color w:val="000000"/>
          <w:sz w:val="20"/>
        </w:rPr>
        <w:t>при</w:t>
      </w:r>
      <w:r w:rsidR="0097408A" w:rsidRPr="00794149">
        <w:rPr>
          <w:rFonts w:ascii="Arial" w:hAnsi="Arial" w:cs="Arial"/>
          <w:color w:val="000000"/>
          <w:sz w:val="20"/>
        </w:rPr>
        <w:t xml:space="preserve"> </w:t>
      </w:r>
      <w:r w:rsidRPr="00794149">
        <w:rPr>
          <w:rFonts w:ascii="Arial" w:hAnsi="Arial" w:cs="Arial"/>
          <w:color w:val="000000"/>
          <w:sz w:val="20"/>
        </w:rPr>
        <w:t>получении</w:t>
      </w:r>
      <w:r w:rsidR="0097408A" w:rsidRPr="00794149">
        <w:rPr>
          <w:rFonts w:ascii="Arial" w:hAnsi="Arial" w:cs="Arial"/>
          <w:color w:val="000000"/>
          <w:sz w:val="20"/>
        </w:rPr>
        <w:t xml:space="preserve"> </w:t>
      </w:r>
      <w:r w:rsidRPr="00794149">
        <w:rPr>
          <w:rFonts w:ascii="Arial" w:hAnsi="Arial" w:cs="Arial"/>
          <w:color w:val="000000"/>
          <w:sz w:val="20"/>
        </w:rPr>
        <w:t>документов,</w:t>
      </w:r>
      <w:r w:rsidR="0097408A" w:rsidRPr="00794149">
        <w:rPr>
          <w:rFonts w:ascii="Arial" w:hAnsi="Arial" w:cs="Arial"/>
          <w:color w:val="000000"/>
          <w:sz w:val="20"/>
        </w:rPr>
        <w:t xml:space="preserve"> </w:t>
      </w:r>
      <w:r w:rsidRPr="00794149">
        <w:rPr>
          <w:rFonts w:ascii="Arial" w:hAnsi="Arial" w:cs="Arial"/>
          <w:color w:val="000000"/>
          <w:sz w:val="20"/>
        </w:rPr>
        <w:t>являющихся</w:t>
      </w:r>
      <w:r w:rsidR="0097408A" w:rsidRPr="00794149">
        <w:rPr>
          <w:rFonts w:ascii="Arial" w:hAnsi="Arial" w:cs="Arial"/>
          <w:color w:val="000000"/>
          <w:sz w:val="20"/>
        </w:rPr>
        <w:t xml:space="preserve"> </w:t>
      </w:r>
      <w:r w:rsidRPr="00794149">
        <w:rPr>
          <w:rFonts w:ascii="Arial" w:hAnsi="Arial" w:cs="Arial"/>
          <w:color w:val="000000"/>
          <w:sz w:val="20"/>
        </w:rPr>
        <w:t>результатом</w:t>
      </w:r>
      <w:r w:rsidR="0097408A" w:rsidRPr="00794149">
        <w:rPr>
          <w:rFonts w:ascii="Arial" w:hAnsi="Arial" w:cs="Arial"/>
          <w:color w:val="000000"/>
          <w:sz w:val="20"/>
        </w:rPr>
        <w:t xml:space="preserve"> </w:t>
      </w:r>
      <w:r w:rsidRPr="00794149">
        <w:rPr>
          <w:rFonts w:ascii="Arial" w:hAnsi="Arial" w:cs="Arial"/>
          <w:color w:val="000000"/>
          <w:sz w:val="20"/>
        </w:rPr>
        <w:t>предоставления</w:t>
      </w:r>
      <w:r w:rsidR="0097408A" w:rsidRPr="00794149">
        <w:rPr>
          <w:rFonts w:ascii="Arial" w:hAnsi="Arial" w:cs="Arial"/>
          <w:color w:val="000000"/>
          <w:sz w:val="20"/>
        </w:rPr>
        <w:t xml:space="preserve"> </w:t>
      </w:r>
      <w:r w:rsidRPr="00794149">
        <w:rPr>
          <w:rFonts w:ascii="Arial" w:hAnsi="Arial" w:cs="Arial"/>
          <w:color w:val="000000"/>
          <w:sz w:val="20"/>
        </w:rPr>
        <w:t>муниципальной</w:t>
      </w:r>
      <w:r w:rsidR="0097408A" w:rsidRPr="00794149">
        <w:rPr>
          <w:rFonts w:ascii="Arial" w:hAnsi="Arial" w:cs="Arial"/>
          <w:color w:val="000000"/>
          <w:sz w:val="20"/>
        </w:rPr>
        <w:t xml:space="preserve"> </w:t>
      </w:r>
      <w:r w:rsidRPr="00794149">
        <w:rPr>
          <w:rFonts w:ascii="Arial" w:hAnsi="Arial" w:cs="Arial"/>
          <w:color w:val="000000"/>
          <w:sz w:val="20"/>
        </w:rPr>
        <w:t>услуги,</w:t>
      </w:r>
      <w:r w:rsidR="0097408A" w:rsidRPr="00794149">
        <w:rPr>
          <w:rFonts w:ascii="Arial" w:hAnsi="Arial" w:cs="Arial"/>
          <w:color w:val="000000"/>
          <w:sz w:val="20"/>
        </w:rPr>
        <w:t xml:space="preserve"> </w:t>
      </w:r>
      <w:r w:rsidRPr="00794149">
        <w:rPr>
          <w:rFonts w:ascii="Arial" w:hAnsi="Arial" w:cs="Arial"/>
          <w:color w:val="000000"/>
          <w:sz w:val="20"/>
        </w:rPr>
        <w:t>не</w:t>
      </w:r>
      <w:r w:rsidR="0097408A" w:rsidRPr="00794149">
        <w:rPr>
          <w:rFonts w:ascii="Arial" w:hAnsi="Arial" w:cs="Arial"/>
          <w:color w:val="000000"/>
          <w:sz w:val="20"/>
        </w:rPr>
        <w:t xml:space="preserve"> </w:t>
      </w:r>
      <w:r w:rsidRPr="00794149">
        <w:rPr>
          <w:rFonts w:ascii="Arial" w:hAnsi="Arial" w:cs="Arial"/>
          <w:color w:val="000000"/>
          <w:sz w:val="20"/>
        </w:rPr>
        <w:t>должно</w:t>
      </w:r>
      <w:r w:rsidR="0097408A" w:rsidRPr="00794149">
        <w:rPr>
          <w:rFonts w:ascii="Arial" w:hAnsi="Arial" w:cs="Arial"/>
          <w:color w:val="000000"/>
          <w:sz w:val="20"/>
        </w:rPr>
        <w:t xml:space="preserve"> </w:t>
      </w:r>
      <w:r w:rsidRPr="00794149">
        <w:rPr>
          <w:rFonts w:ascii="Arial" w:hAnsi="Arial" w:cs="Arial"/>
          <w:color w:val="000000"/>
          <w:sz w:val="20"/>
        </w:rPr>
        <w:t>прев</w:t>
      </w:r>
      <w:r w:rsidRPr="00794149">
        <w:rPr>
          <w:rFonts w:ascii="Arial" w:hAnsi="Arial" w:cs="Arial"/>
          <w:color w:val="000000"/>
          <w:sz w:val="20"/>
        </w:rPr>
        <w:t>ы</w:t>
      </w:r>
      <w:r w:rsidRPr="00794149">
        <w:rPr>
          <w:rFonts w:ascii="Arial" w:hAnsi="Arial" w:cs="Arial"/>
          <w:color w:val="000000"/>
          <w:sz w:val="20"/>
        </w:rPr>
        <w:t>шать</w:t>
      </w:r>
      <w:r w:rsidR="0097408A" w:rsidRPr="00794149">
        <w:rPr>
          <w:rFonts w:ascii="Arial" w:hAnsi="Arial" w:cs="Arial"/>
          <w:color w:val="000000"/>
          <w:sz w:val="20"/>
        </w:rPr>
        <w:t xml:space="preserve"> </w:t>
      </w:r>
      <w:r w:rsidRPr="00794149">
        <w:rPr>
          <w:rFonts w:ascii="Arial" w:hAnsi="Arial" w:cs="Arial"/>
          <w:color w:val="000000"/>
          <w:sz w:val="20"/>
        </w:rPr>
        <w:t>15</w:t>
      </w:r>
      <w:r w:rsidR="0097408A" w:rsidRPr="00794149">
        <w:rPr>
          <w:rFonts w:ascii="Arial" w:hAnsi="Arial" w:cs="Arial"/>
          <w:color w:val="000000"/>
          <w:sz w:val="20"/>
        </w:rPr>
        <w:t xml:space="preserve"> </w:t>
      </w:r>
      <w:r w:rsidRPr="00794149">
        <w:rPr>
          <w:rFonts w:ascii="Arial" w:hAnsi="Arial" w:cs="Arial"/>
          <w:color w:val="000000"/>
          <w:sz w:val="20"/>
        </w:rPr>
        <w:t>минут.</w:t>
      </w:r>
    </w:p>
    <w:p w:rsidR="0036584F" w:rsidRPr="00794149" w:rsidRDefault="0036584F" w:rsidP="00794149">
      <w:pPr>
        <w:jc w:val="both"/>
        <w:rPr>
          <w:rFonts w:ascii="Arial" w:hAnsi="Arial" w:cs="Arial"/>
          <w:color w:val="000000"/>
          <w:sz w:val="20"/>
        </w:rPr>
      </w:pPr>
      <w:r w:rsidRPr="00794149">
        <w:rPr>
          <w:rFonts w:ascii="Arial" w:hAnsi="Arial" w:cs="Arial"/>
          <w:color w:val="000000"/>
          <w:sz w:val="20"/>
        </w:rPr>
        <w:t>Время</w:t>
      </w:r>
      <w:r w:rsidR="0097408A" w:rsidRPr="00794149">
        <w:rPr>
          <w:rFonts w:ascii="Arial" w:hAnsi="Arial" w:cs="Arial"/>
          <w:color w:val="000000"/>
          <w:sz w:val="20"/>
        </w:rPr>
        <w:t xml:space="preserve"> </w:t>
      </w:r>
      <w:r w:rsidRPr="00794149">
        <w:rPr>
          <w:rFonts w:ascii="Arial" w:hAnsi="Arial" w:cs="Arial"/>
          <w:color w:val="000000"/>
          <w:sz w:val="20"/>
        </w:rPr>
        <w:t>ожидания</w:t>
      </w:r>
      <w:r w:rsidR="0097408A" w:rsidRPr="00794149">
        <w:rPr>
          <w:rFonts w:ascii="Arial" w:hAnsi="Arial" w:cs="Arial"/>
          <w:color w:val="000000"/>
          <w:sz w:val="20"/>
        </w:rPr>
        <w:t xml:space="preserve"> </w:t>
      </w:r>
      <w:r w:rsidRPr="00794149">
        <w:rPr>
          <w:rFonts w:ascii="Arial" w:hAnsi="Arial" w:cs="Arial"/>
          <w:color w:val="000000"/>
          <w:sz w:val="20"/>
        </w:rPr>
        <w:t>заявителя</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очереди</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АУ</w:t>
      </w:r>
      <w:r w:rsidR="0097408A" w:rsidRPr="00794149">
        <w:rPr>
          <w:rFonts w:ascii="Arial" w:hAnsi="Arial" w:cs="Arial"/>
          <w:color w:val="000000"/>
          <w:sz w:val="20"/>
        </w:rPr>
        <w:t xml:space="preserve"> </w:t>
      </w:r>
      <w:r w:rsidRPr="00794149">
        <w:rPr>
          <w:rFonts w:ascii="Arial" w:hAnsi="Arial" w:cs="Arial"/>
          <w:color w:val="000000"/>
          <w:sz w:val="20"/>
        </w:rPr>
        <w:t>"МФЦ"</w:t>
      </w:r>
      <w:r w:rsidR="0097408A" w:rsidRPr="00794149">
        <w:rPr>
          <w:rFonts w:ascii="Arial" w:hAnsi="Arial" w:cs="Arial"/>
          <w:color w:val="000000"/>
          <w:sz w:val="20"/>
        </w:rPr>
        <w:t xml:space="preserve"> </w:t>
      </w:r>
      <w:r w:rsidRPr="00794149">
        <w:rPr>
          <w:rFonts w:ascii="Arial" w:hAnsi="Arial" w:cs="Arial"/>
          <w:color w:val="000000"/>
          <w:sz w:val="20"/>
        </w:rPr>
        <w:t>Мариинско-Посадского</w:t>
      </w:r>
      <w:r w:rsidR="0097408A" w:rsidRPr="00794149">
        <w:rPr>
          <w:rFonts w:ascii="Arial" w:hAnsi="Arial" w:cs="Arial"/>
          <w:color w:val="000000"/>
          <w:sz w:val="20"/>
        </w:rPr>
        <w:t xml:space="preserve"> </w:t>
      </w:r>
      <w:r w:rsidRPr="00794149">
        <w:rPr>
          <w:rFonts w:ascii="Arial" w:hAnsi="Arial" w:cs="Arial"/>
          <w:color w:val="000000"/>
          <w:sz w:val="20"/>
        </w:rPr>
        <w:t>района:</w:t>
      </w:r>
    </w:p>
    <w:p w:rsidR="0036584F" w:rsidRPr="00794149" w:rsidRDefault="0036584F" w:rsidP="00794149">
      <w:pPr>
        <w:jc w:val="both"/>
        <w:rPr>
          <w:rFonts w:ascii="Arial" w:hAnsi="Arial" w:cs="Arial"/>
          <w:color w:val="000000"/>
          <w:sz w:val="20"/>
        </w:rPr>
      </w:pPr>
      <w:r w:rsidRPr="00794149">
        <w:rPr>
          <w:rFonts w:ascii="Arial" w:hAnsi="Arial" w:cs="Arial"/>
          <w:color w:val="000000"/>
          <w:sz w:val="20"/>
        </w:rPr>
        <w:t>-</w:t>
      </w:r>
      <w:r w:rsidR="0097408A" w:rsidRPr="00794149">
        <w:rPr>
          <w:rFonts w:ascii="Arial" w:hAnsi="Arial" w:cs="Arial"/>
          <w:color w:val="000000"/>
          <w:sz w:val="20"/>
        </w:rPr>
        <w:t xml:space="preserve"> </w:t>
      </w:r>
      <w:r w:rsidRPr="00794149">
        <w:rPr>
          <w:rFonts w:ascii="Arial" w:hAnsi="Arial" w:cs="Arial"/>
          <w:color w:val="000000"/>
          <w:sz w:val="20"/>
        </w:rPr>
        <w:t>для</w:t>
      </w:r>
      <w:r w:rsidR="0097408A" w:rsidRPr="00794149">
        <w:rPr>
          <w:rFonts w:ascii="Arial" w:hAnsi="Arial" w:cs="Arial"/>
          <w:color w:val="000000"/>
          <w:sz w:val="20"/>
        </w:rPr>
        <w:t xml:space="preserve"> </w:t>
      </w:r>
      <w:r w:rsidRPr="00794149">
        <w:rPr>
          <w:rFonts w:ascii="Arial" w:hAnsi="Arial" w:cs="Arial"/>
          <w:color w:val="000000"/>
          <w:sz w:val="20"/>
        </w:rPr>
        <w:t>получения</w:t>
      </w:r>
      <w:r w:rsidR="0097408A" w:rsidRPr="00794149">
        <w:rPr>
          <w:rFonts w:ascii="Arial" w:hAnsi="Arial" w:cs="Arial"/>
          <w:color w:val="000000"/>
          <w:sz w:val="20"/>
        </w:rPr>
        <w:t xml:space="preserve"> </w:t>
      </w:r>
      <w:r w:rsidRPr="00794149">
        <w:rPr>
          <w:rFonts w:ascii="Arial" w:hAnsi="Arial" w:cs="Arial"/>
          <w:color w:val="000000"/>
          <w:sz w:val="20"/>
        </w:rPr>
        <w:t>информации</w:t>
      </w:r>
      <w:r w:rsidR="0097408A" w:rsidRPr="00794149">
        <w:rPr>
          <w:rFonts w:ascii="Arial" w:hAnsi="Arial" w:cs="Arial"/>
          <w:color w:val="000000"/>
          <w:sz w:val="20"/>
        </w:rPr>
        <w:t xml:space="preserve"> </w:t>
      </w:r>
      <w:r w:rsidRPr="00794149">
        <w:rPr>
          <w:rFonts w:ascii="Arial" w:hAnsi="Arial" w:cs="Arial"/>
          <w:color w:val="000000"/>
          <w:sz w:val="20"/>
        </w:rPr>
        <w:t>(консультации)</w:t>
      </w:r>
      <w:r w:rsidR="0097408A" w:rsidRPr="00794149">
        <w:rPr>
          <w:rFonts w:ascii="Arial" w:hAnsi="Arial" w:cs="Arial"/>
          <w:color w:val="000000"/>
          <w:sz w:val="20"/>
        </w:rPr>
        <w:t xml:space="preserve"> </w:t>
      </w:r>
      <w:r w:rsidRPr="00794149">
        <w:rPr>
          <w:rFonts w:ascii="Arial" w:hAnsi="Arial" w:cs="Arial"/>
          <w:color w:val="000000"/>
          <w:sz w:val="20"/>
        </w:rPr>
        <w:t>не</w:t>
      </w:r>
      <w:r w:rsidR="0097408A" w:rsidRPr="00794149">
        <w:rPr>
          <w:rFonts w:ascii="Arial" w:hAnsi="Arial" w:cs="Arial"/>
          <w:color w:val="000000"/>
          <w:sz w:val="20"/>
        </w:rPr>
        <w:t xml:space="preserve"> </w:t>
      </w:r>
      <w:r w:rsidRPr="00794149">
        <w:rPr>
          <w:rFonts w:ascii="Arial" w:hAnsi="Arial" w:cs="Arial"/>
          <w:color w:val="000000"/>
          <w:sz w:val="20"/>
        </w:rPr>
        <w:t>должно</w:t>
      </w:r>
      <w:r w:rsidR="0097408A" w:rsidRPr="00794149">
        <w:rPr>
          <w:rFonts w:ascii="Arial" w:hAnsi="Arial" w:cs="Arial"/>
          <w:color w:val="000000"/>
          <w:sz w:val="20"/>
        </w:rPr>
        <w:t xml:space="preserve"> </w:t>
      </w:r>
      <w:r w:rsidRPr="00794149">
        <w:rPr>
          <w:rFonts w:ascii="Arial" w:hAnsi="Arial" w:cs="Arial"/>
          <w:color w:val="000000"/>
          <w:sz w:val="20"/>
        </w:rPr>
        <w:t>превышать</w:t>
      </w:r>
      <w:r w:rsidR="0097408A" w:rsidRPr="00794149">
        <w:rPr>
          <w:rFonts w:ascii="Arial" w:hAnsi="Arial" w:cs="Arial"/>
          <w:color w:val="000000"/>
          <w:sz w:val="20"/>
        </w:rPr>
        <w:t xml:space="preserve"> </w:t>
      </w:r>
      <w:r w:rsidRPr="00794149">
        <w:rPr>
          <w:rFonts w:ascii="Arial" w:hAnsi="Arial" w:cs="Arial"/>
          <w:color w:val="000000"/>
          <w:sz w:val="20"/>
        </w:rPr>
        <w:t>15</w:t>
      </w:r>
      <w:r w:rsidR="0097408A" w:rsidRPr="00794149">
        <w:rPr>
          <w:rFonts w:ascii="Arial" w:hAnsi="Arial" w:cs="Arial"/>
          <w:color w:val="000000"/>
          <w:sz w:val="20"/>
        </w:rPr>
        <w:t xml:space="preserve"> </w:t>
      </w:r>
      <w:r w:rsidRPr="00794149">
        <w:rPr>
          <w:rFonts w:ascii="Arial" w:hAnsi="Arial" w:cs="Arial"/>
          <w:color w:val="000000"/>
          <w:sz w:val="20"/>
        </w:rPr>
        <w:t>минут;</w:t>
      </w:r>
    </w:p>
    <w:p w:rsidR="0036584F" w:rsidRPr="00794149" w:rsidRDefault="0036584F" w:rsidP="00794149">
      <w:pPr>
        <w:jc w:val="both"/>
        <w:rPr>
          <w:rFonts w:ascii="Arial" w:hAnsi="Arial" w:cs="Arial"/>
          <w:color w:val="000000"/>
          <w:sz w:val="20"/>
        </w:rPr>
      </w:pPr>
      <w:r w:rsidRPr="00794149">
        <w:rPr>
          <w:rFonts w:ascii="Arial" w:hAnsi="Arial" w:cs="Arial"/>
          <w:color w:val="000000"/>
          <w:sz w:val="20"/>
        </w:rPr>
        <w:t>-</w:t>
      </w:r>
      <w:r w:rsidR="0097408A" w:rsidRPr="00794149">
        <w:rPr>
          <w:rFonts w:ascii="Arial" w:hAnsi="Arial" w:cs="Arial"/>
          <w:color w:val="000000"/>
          <w:sz w:val="20"/>
        </w:rPr>
        <w:t xml:space="preserve"> </w:t>
      </w:r>
      <w:r w:rsidRPr="00794149">
        <w:rPr>
          <w:rFonts w:ascii="Arial" w:hAnsi="Arial" w:cs="Arial"/>
          <w:color w:val="000000"/>
          <w:sz w:val="20"/>
        </w:rPr>
        <w:t>для</w:t>
      </w:r>
      <w:r w:rsidR="0097408A" w:rsidRPr="00794149">
        <w:rPr>
          <w:rFonts w:ascii="Arial" w:hAnsi="Arial" w:cs="Arial"/>
          <w:color w:val="000000"/>
          <w:sz w:val="20"/>
        </w:rPr>
        <w:t xml:space="preserve"> </w:t>
      </w:r>
      <w:r w:rsidRPr="00794149">
        <w:rPr>
          <w:rFonts w:ascii="Arial" w:hAnsi="Arial" w:cs="Arial"/>
          <w:color w:val="000000"/>
          <w:sz w:val="20"/>
        </w:rPr>
        <w:t>подачи</w:t>
      </w:r>
      <w:r w:rsidR="0097408A" w:rsidRPr="00794149">
        <w:rPr>
          <w:rFonts w:ascii="Arial" w:hAnsi="Arial" w:cs="Arial"/>
          <w:color w:val="000000"/>
          <w:sz w:val="20"/>
        </w:rPr>
        <w:t xml:space="preserve"> </w:t>
      </w:r>
      <w:r w:rsidRPr="00794149">
        <w:rPr>
          <w:rFonts w:ascii="Arial" w:hAnsi="Arial" w:cs="Arial"/>
          <w:color w:val="000000"/>
          <w:sz w:val="20"/>
        </w:rPr>
        <w:t>документов</w:t>
      </w:r>
      <w:r w:rsidR="0097408A" w:rsidRPr="00794149">
        <w:rPr>
          <w:rFonts w:ascii="Arial" w:hAnsi="Arial" w:cs="Arial"/>
          <w:color w:val="000000"/>
          <w:sz w:val="20"/>
        </w:rPr>
        <w:t xml:space="preserve"> </w:t>
      </w:r>
      <w:r w:rsidRPr="00794149">
        <w:rPr>
          <w:rFonts w:ascii="Arial" w:hAnsi="Arial" w:cs="Arial"/>
          <w:color w:val="000000"/>
          <w:sz w:val="20"/>
        </w:rPr>
        <w:t>не</w:t>
      </w:r>
      <w:r w:rsidR="0097408A" w:rsidRPr="00794149">
        <w:rPr>
          <w:rFonts w:ascii="Arial" w:hAnsi="Arial" w:cs="Arial"/>
          <w:color w:val="000000"/>
          <w:sz w:val="20"/>
        </w:rPr>
        <w:t xml:space="preserve"> </w:t>
      </w:r>
      <w:r w:rsidRPr="00794149">
        <w:rPr>
          <w:rFonts w:ascii="Arial" w:hAnsi="Arial" w:cs="Arial"/>
          <w:color w:val="000000"/>
          <w:sz w:val="20"/>
        </w:rPr>
        <w:t>должно</w:t>
      </w:r>
      <w:r w:rsidR="0097408A" w:rsidRPr="00794149">
        <w:rPr>
          <w:rFonts w:ascii="Arial" w:hAnsi="Arial" w:cs="Arial"/>
          <w:color w:val="000000"/>
          <w:sz w:val="20"/>
        </w:rPr>
        <w:t xml:space="preserve"> </w:t>
      </w:r>
      <w:r w:rsidRPr="00794149">
        <w:rPr>
          <w:rFonts w:ascii="Arial" w:hAnsi="Arial" w:cs="Arial"/>
          <w:color w:val="000000"/>
          <w:sz w:val="20"/>
        </w:rPr>
        <w:t>превышать</w:t>
      </w:r>
      <w:r w:rsidR="0097408A" w:rsidRPr="00794149">
        <w:rPr>
          <w:rFonts w:ascii="Arial" w:hAnsi="Arial" w:cs="Arial"/>
          <w:color w:val="000000"/>
          <w:sz w:val="20"/>
        </w:rPr>
        <w:t xml:space="preserve"> </w:t>
      </w:r>
      <w:r w:rsidRPr="00794149">
        <w:rPr>
          <w:rFonts w:ascii="Arial" w:hAnsi="Arial" w:cs="Arial"/>
          <w:color w:val="000000"/>
          <w:sz w:val="20"/>
        </w:rPr>
        <w:t>15</w:t>
      </w:r>
      <w:r w:rsidR="0097408A" w:rsidRPr="00794149">
        <w:rPr>
          <w:rFonts w:ascii="Arial" w:hAnsi="Arial" w:cs="Arial"/>
          <w:color w:val="000000"/>
          <w:sz w:val="20"/>
        </w:rPr>
        <w:t xml:space="preserve"> </w:t>
      </w:r>
      <w:r w:rsidRPr="00794149">
        <w:rPr>
          <w:rFonts w:ascii="Arial" w:hAnsi="Arial" w:cs="Arial"/>
          <w:color w:val="000000"/>
          <w:sz w:val="20"/>
        </w:rPr>
        <w:t>минут;</w:t>
      </w:r>
    </w:p>
    <w:p w:rsidR="00B60B02" w:rsidRPr="00CA2096" w:rsidRDefault="0036584F" w:rsidP="00794149">
      <w:pPr>
        <w:jc w:val="both"/>
        <w:rPr>
          <w:rFonts w:ascii="Arial" w:hAnsi="Arial" w:cs="Arial"/>
          <w:color w:val="000000"/>
          <w:sz w:val="20"/>
        </w:rPr>
      </w:pPr>
      <w:r w:rsidRPr="00794149">
        <w:rPr>
          <w:rFonts w:ascii="Arial" w:hAnsi="Arial" w:cs="Arial"/>
          <w:color w:val="000000"/>
          <w:sz w:val="20"/>
        </w:rPr>
        <w:t>-</w:t>
      </w:r>
      <w:r w:rsidR="0097408A" w:rsidRPr="00794149">
        <w:rPr>
          <w:rFonts w:ascii="Arial" w:hAnsi="Arial" w:cs="Arial"/>
          <w:color w:val="000000"/>
          <w:sz w:val="20"/>
        </w:rPr>
        <w:t xml:space="preserve"> </w:t>
      </w:r>
      <w:r w:rsidRPr="00794149">
        <w:rPr>
          <w:rFonts w:ascii="Arial" w:hAnsi="Arial" w:cs="Arial"/>
          <w:color w:val="000000"/>
          <w:sz w:val="20"/>
        </w:rPr>
        <w:t>для</w:t>
      </w:r>
      <w:r w:rsidR="0097408A" w:rsidRPr="00794149">
        <w:rPr>
          <w:rFonts w:ascii="Arial" w:hAnsi="Arial" w:cs="Arial"/>
          <w:color w:val="000000"/>
          <w:sz w:val="20"/>
        </w:rPr>
        <w:t xml:space="preserve"> </w:t>
      </w:r>
      <w:r w:rsidRPr="00794149">
        <w:rPr>
          <w:rFonts w:ascii="Arial" w:hAnsi="Arial" w:cs="Arial"/>
          <w:color w:val="000000"/>
          <w:sz w:val="20"/>
        </w:rPr>
        <w:t>получения</w:t>
      </w:r>
      <w:r w:rsidR="0097408A" w:rsidRPr="00794149">
        <w:rPr>
          <w:rFonts w:ascii="Arial" w:hAnsi="Arial" w:cs="Arial"/>
          <w:color w:val="000000"/>
          <w:sz w:val="20"/>
        </w:rPr>
        <w:t xml:space="preserve"> </w:t>
      </w:r>
      <w:r w:rsidRPr="00794149">
        <w:rPr>
          <w:rFonts w:ascii="Arial" w:hAnsi="Arial" w:cs="Arial"/>
          <w:color w:val="000000"/>
          <w:sz w:val="20"/>
        </w:rPr>
        <w:t>документов</w:t>
      </w:r>
      <w:r w:rsidR="0097408A" w:rsidRPr="00794149">
        <w:rPr>
          <w:rFonts w:ascii="Arial" w:hAnsi="Arial" w:cs="Arial"/>
          <w:color w:val="000000"/>
          <w:sz w:val="20"/>
        </w:rPr>
        <w:t xml:space="preserve"> </w:t>
      </w:r>
      <w:r w:rsidRPr="00794149">
        <w:rPr>
          <w:rFonts w:ascii="Arial" w:hAnsi="Arial" w:cs="Arial"/>
          <w:color w:val="000000"/>
          <w:sz w:val="20"/>
        </w:rPr>
        <w:t>не</w:t>
      </w:r>
      <w:r w:rsidR="0097408A" w:rsidRPr="00794149">
        <w:rPr>
          <w:rFonts w:ascii="Arial" w:hAnsi="Arial" w:cs="Arial"/>
          <w:color w:val="000000"/>
          <w:sz w:val="20"/>
        </w:rPr>
        <w:t xml:space="preserve"> </w:t>
      </w:r>
      <w:r w:rsidRPr="00794149">
        <w:rPr>
          <w:rFonts w:ascii="Arial" w:hAnsi="Arial" w:cs="Arial"/>
          <w:color w:val="000000"/>
          <w:sz w:val="20"/>
        </w:rPr>
        <w:t>должно</w:t>
      </w:r>
      <w:r w:rsidR="0097408A" w:rsidRPr="00794149">
        <w:rPr>
          <w:rFonts w:ascii="Arial" w:hAnsi="Arial" w:cs="Arial"/>
          <w:color w:val="000000"/>
          <w:sz w:val="20"/>
        </w:rPr>
        <w:t xml:space="preserve"> </w:t>
      </w:r>
      <w:r w:rsidRPr="00794149">
        <w:rPr>
          <w:rFonts w:ascii="Arial" w:hAnsi="Arial" w:cs="Arial"/>
          <w:color w:val="000000"/>
          <w:sz w:val="20"/>
        </w:rPr>
        <w:t>превышать</w:t>
      </w:r>
      <w:r w:rsidR="0097408A" w:rsidRPr="00794149">
        <w:rPr>
          <w:rFonts w:ascii="Arial" w:hAnsi="Arial" w:cs="Arial"/>
          <w:color w:val="000000"/>
          <w:sz w:val="20"/>
        </w:rPr>
        <w:t xml:space="preserve"> </w:t>
      </w:r>
      <w:r w:rsidRPr="00794149">
        <w:rPr>
          <w:rFonts w:ascii="Arial" w:hAnsi="Arial" w:cs="Arial"/>
          <w:color w:val="000000"/>
          <w:sz w:val="20"/>
        </w:rPr>
        <w:t>15</w:t>
      </w:r>
      <w:r w:rsidR="0097408A" w:rsidRPr="00794149">
        <w:rPr>
          <w:rFonts w:ascii="Arial" w:hAnsi="Arial" w:cs="Arial"/>
          <w:color w:val="000000"/>
          <w:sz w:val="20"/>
        </w:rPr>
        <w:t xml:space="preserve"> </w:t>
      </w:r>
      <w:r w:rsidRPr="00794149">
        <w:rPr>
          <w:rFonts w:ascii="Arial" w:hAnsi="Arial" w:cs="Arial"/>
          <w:color w:val="000000"/>
          <w:sz w:val="20"/>
        </w:rPr>
        <w:t>минут.</w:t>
      </w:r>
    </w:p>
    <w:p w:rsidR="00B60B02" w:rsidRPr="00CA2096" w:rsidRDefault="0036584F" w:rsidP="00794149">
      <w:pPr>
        <w:pStyle w:val="12"/>
        <w:rPr>
          <w:rFonts w:ascii="Arial" w:hAnsi="Arial" w:cs="Arial"/>
          <w:color w:val="000000"/>
          <w:sz w:val="20"/>
        </w:rPr>
      </w:pPr>
      <w:bookmarkStart w:id="28" w:name="sub_210"/>
      <w:r w:rsidRPr="00794149">
        <w:rPr>
          <w:rFonts w:ascii="Arial" w:hAnsi="Arial" w:cs="Arial"/>
          <w:color w:val="000000"/>
          <w:sz w:val="20"/>
        </w:rPr>
        <w:t>2.10.</w:t>
      </w:r>
      <w:r w:rsidR="0097408A" w:rsidRPr="00794149">
        <w:rPr>
          <w:rFonts w:ascii="Arial" w:hAnsi="Arial" w:cs="Arial"/>
          <w:color w:val="000000"/>
          <w:sz w:val="20"/>
        </w:rPr>
        <w:t xml:space="preserve"> </w:t>
      </w:r>
      <w:r w:rsidRPr="00794149">
        <w:rPr>
          <w:rFonts w:ascii="Arial" w:hAnsi="Arial" w:cs="Arial"/>
          <w:color w:val="000000"/>
          <w:sz w:val="20"/>
        </w:rPr>
        <w:t>Срок</w:t>
      </w:r>
      <w:r w:rsidR="0097408A" w:rsidRPr="00794149">
        <w:rPr>
          <w:rFonts w:ascii="Arial" w:hAnsi="Arial" w:cs="Arial"/>
          <w:color w:val="000000"/>
          <w:sz w:val="20"/>
        </w:rPr>
        <w:t xml:space="preserve"> </w:t>
      </w:r>
      <w:r w:rsidRPr="00794149">
        <w:rPr>
          <w:rFonts w:ascii="Arial" w:hAnsi="Arial" w:cs="Arial"/>
          <w:color w:val="000000"/>
          <w:sz w:val="20"/>
        </w:rPr>
        <w:t>и</w:t>
      </w:r>
      <w:r w:rsidR="0097408A" w:rsidRPr="00794149">
        <w:rPr>
          <w:rFonts w:ascii="Arial" w:hAnsi="Arial" w:cs="Arial"/>
          <w:color w:val="000000"/>
          <w:sz w:val="20"/>
        </w:rPr>
        <w:t xml:space="preserve"> </w:t>
      </w:r>
      <w:r w:rsidRPr="00794149">
        <w:rPr>
          <w:rFonts w:ascii="Arial" w:hAnsi="Arial" w:cs="Arial"/>
          <w:color w:val="000000"/>
          <w:sz w:val="20"/>
        </w:rPr>
        <w:t>порядок</w:t>
      </w:r>
      <w:r w:rsidR="0097408A" w:rsidRPr="00794149">
        <w:rPr>
          <w:rFonts w:ascii="Arial" w:hAnsi="Arial" w:cs="Arial"/>
          <w:color w:val="000000"/>
          <w:sz w:val="20"/>
        </w:rPr>
        <w:t xml:space="preserve"> </w:t>
      </w:r>
      <w:r w:rsidRPr="00794149">
        <w:rPr>
          <w:rFonts w:ascii="Arial" w:hAnsi="Arial" w:cs="Arial"/>
          <w:color w:val="000000"/>
          <w:sz w:val="20"/>
        </w:rPr>
        <w:t>регистрации</w:t>
      </w:r>
      <w:r w:rsidR="0097408A" w:rsidRPr="00794149">
        <w:rPr>
          <w:rFonts w:ascii="Arial" w:hAnsi="Arial" w:cs="Arial"/>
          <w:color w:val="000000"/>
          <w:sz w:val="20"/>
        </w:rPr>
        <w:t xml:space="preserve"> </w:t>
      </w:r>
      <w:r w:rsidRPr="00794149">
        <w:rPr>
          <w:rFonts w:ascii="Arial" w:hAnsi="Arial" w:cs="Arial"/>
          <w:color w:val="000000"/>
          <w:sz w:val="20"/>
        </w:rPr>
        <w:t>запроса</w:t>
      </w:r>
      <w:r w:rsidR="0097408A" w:rsidRPr="00794149">
        <w:rPr>
          <w:rFonts w:ascii="Arial" w:hAnsi="Arial" w:cs="Arial"/>
          <w:color w:val="000000"/>
          <w:sz w:val="20"/>
        </w:rPr>
        <w:t xml:space="preserve"> </w:t>
      </w:r>
      <w:r w:rsidRPr="00794149">
        <w:rPr>
          <w:rFonts w:ascii="Arial" w:hAnsi="Arial" w:cs="Arial"/>
          <w:color w:val="000000"/>
          <w:sz w:val="20"/>
        </w:rPr>
        <w:t>заявителя</w:t>
      </w:r>
      <w:r w:rsidR="0097408A" w:rsidRPr="00794149">
        <w:rPr>
          <w:rFonts w:ascii="Arial" w:hAnsi="Arial" w:cs="Arial"/>
          <w:color w:val="000000"/>
          <w:sz w:val="20"/>
        </w:rPr>
        <w:t xml:space="preserve"> </w:t>
      </w:r>
      <w:r w:rsidRPr="00794149">
        <w:rPr>
          <w:rFonts w:ascii="Arial" w:hAnsi="Arial" w:cs="Arial"/>
          <w:color w:val="000000"/>
          <w:sz w:val="20"/>
        </w:rPr>
        <w:t>о</w:t>
      </w:r>
      <w:r w:rsidR="0097408A" w:rsidRPr="00794149">
        <w:rPr>
          <w:rFonts w:ascii="Arial" w:hAnsi="Arial" w:cs="Arial"/>
          <w:color w:val="000000"/>
          <w:sz w:val="20"/>
        </w:rPr>
        <w:t xml:space="preserve"> </w:t>
      </w:r>
      <w:r w:rsidRPr="00794149">
        <w:rPr>
          <w:rFonts w:ascii="Arial" w:hAnsi="Arial" w:cs="Arial"/>
          <w:color w:val="000000"/>
          <w:sz w:val="20"/>
        </w:rPr>
        <w:t>предоставлении</w:t>
      </w:r>
      <w:r w:rsidR="0097408A" w:rsidRPr="00794149">
        <w:rPr>
          <w:rFonts w:ascii="Arial" w:hAnsi="Arial" w:cs="Arial"/>
          <w:color w:val="000000"/>
          <w:sz w:val="20"/>
        </w:rPr>
        <w:t xml:space="preserve"> </w:t>
      </w:r>
      <w:r w:rsidRPr="00794149">
        <w:rPr>
          <w:rFonts w:ascii="Arial" w:hAnsi="Arial" w:cs="Arial"/>
          <w:color w:val="000000"/>
          <w:sz w:val="20"/>
        </w:rPr>
        <w:t>муниципальной</w:t>
      </w:r>
      <w:r w:rsidR="0097408A" w:rsidRPr="00794149">
        <w:rPr>
          <w:rFonts w:ascii="Arial" w:hAnsi="Arial" w:cs="Arial"/>
          <w:color w:val="000000"/>
          <w:sz w:val="20"/>
        </w:rPr>
        <w:t xml:space="preserve"> </w:t>
      </w:r>
      <w:r w:rsidRPr="00794149">
        <w:rPr>
          <w:rFonts w:ascii="Arial" w:hAnsi="Arial" w:cs="Arial"/>
          <w:color w:val="000000"/>
          <w:sz w:val="20"/>
        </w:rPr>
        <w:t>услуги</w:t>
      </w:r>
    </w:p>
    <w:bookmarkEnd w:id="28"/>
    <w:p w:rsidR="0036584F" w:rsidRPr="00794149" w:rsidRDefault="0036584F" w:rsidP="00794149">
      <w:pPr>
        <w:jc w:val="both"/>
        <w:rPr>
          <w:rFonts w:ascii="Arial" w:hAnsi="Arial" w:cs="Arial"/>
          <w:color w:val="000000"/>
          <w:sz w:val="20"/>
        </w:rPr>
      </w:pPr>
      <w:r w:rsidRPr="00794149">
        <w:rPr>
          <w:rFonts w:ascii="Arial" w:hAnsi="Arial" w:cs="Arial"/>
          <w:color w:val="000000"/>
          <w:sz w:val="20"/>
        </w:rPr>
        <w:t>-</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журнале</w:t>
      </w:r>
      <w:r w:rsidR="0097408A" w:rsidRPr="00794149">
        <w:rPr>
          <w:rFonts w:ascii="Arial" w:hAnsi="Arial" w:cs="Arial"/>
          <w:color w:val="000000"/>
          <w:sz w:val="20"/>
        </w:rPr>
        <w:t xml:space="preserve"> </w:t>
      </w:r>
      <w:r w:rsidRPr="00794149">
        <w:rPr>
          <w:rFonts w:ascii="Arial" w:hAnsi="Arial" w:cs="Arial"/>
          <w:color w:val="000000"/>
          <w:sz w:val="20"/>
        </w:rPr>
        <w:t>входящей</w:t>
      </w:r>
      <w:r w:rsidR="0097408A" w:rsidRPr="00794149">
        <w:rPr>
          <w:rFonts w:ascii="Arial" w:hAnsi="Arial" w:cs="Arial"/>
          <w:color w:val="000000"/>
          <w:sz w:val="20"/>
        </w:rPr>
        <w:t xml:space="preserve"> </w:t>
      </w:r>
      <w:r w:rsidRPr="00794149">
        <w:rPr>
          <w:rFonts w:ascii="Arial" w:hAnsi="Arial" w:cs="Arial"/>
          <w:color w:val="000000"/>
          <w:sz w:val="20"/>
        </w:rPr>
        <w:t>документации</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администрации</w:t>
      </w:r>
      <w:r w:rsidR="0097408A" w:rsidRPr="00794149">
        <w:rPr>
          <w:rFonts w:ascii="Arial" w:hAnsi="Arial" w:cs="Arial"/>
          <w:color w:val="000000"/>
          <w:sz w:val="20"/>
        </w:rPr>
        <w:t xml:space="preserve"> </w:t>
      </w:r>
      <w:proofErr w:type="spellStart"/>
      <w:r w:rsidRPr="00794149">
        <w:rPr>
          <w:rFonts w:ascii="Arial" w:hAnsi="Arial" w:cs="Arial"/>
          <w:color w:val="000000"/>
          <w:sz w:val="20"/>
        </w:rPr>
        <w:t>Шоршелского</w:t>
      </w:r>
      <w:proofErr w:type="spellEnd"/>
      <w:r w:rsidR="0097408A" w:rsidRPr="00794149">
        <w:rPr>
          <w:rFonts w:ascii="Arial" w:hAnsi="Arial" w:cs="Arial"/>
          <w:color w:val="000000"/>
          <w:sz w:val="20"/>
        </w:rPr>
        <w:t xml:space="preserve"> </w:t>
      </w:r>
      <w:r w:rsidRPr="00794149">
        <w:rPr>
          <w:rFonts w:ascii="Arial" w:hAnsi="Arial" w:cs="Arial"/>
          <w:color w:val="000000"/>
          <w:sz w:val="20"/>
        </w:rPr>
        <w:t>сельского</w:t>
      </w:r>
      <w:r w:rsidR="0097408A" w:rsidRPr="00794149">
        <w:rPr>
          <w:rFonts w:ascii="Arial" w:hAnsi="Arial" w:cs="Arial"/>
          <w:color w:val="000000"/>
          <w:sz w:val="20"/>
        </w:rPr>
        <w:t xml:space="preserve"> </w:t>
      </w:r>
      <w:r w:rsidRPr="00794149">
        <w:rPr>
          <w:rFonts w:ascii="Arial" w:hAnsi="Arial" w:cs="Arial"/>
          <w:color w:val="000000"/>
          <w:sz w:val="20"/>
        </w:rPr>
        <w:t>поселения</w:t>
      </w:r>
      <w:r w:rsidR="0097408A" w:rsidRPr="00794149">
        <w:rPr>
          <w:rFonts w:ascii="Arial" w:hAnsi="Arial" w:cs="Arial"/>
          <w:color w:val="000000"/>
          <w:sz w:val="20"/>
        </w:rPr>
        <w:t xml:space="preserve"> </w:t>
      </w:r>
      <w:r w:rsidRPr="00794149">
        <w:rPr>
          <w:rFonts w:ascii="Arial" w:hAnsi="Arial" w:cs="Arial"/>
          <w:color w:val="000000"/>
          <w:sz w:val="20"/>
        </w:rPr>
        <w:t>путем</w:t>
      </w:r>
      <w:r w:rsidR="0097408A" w:rsidRPr="00794149">
        <w:rPr>
          <w:rFonts w:ascii="Arial" w:hAnsi="Arial" w:cs="Arial"/>
          <w:color w:val="000000"/>
          <w:sz w:val="20"/>
        </w:rPr>
        <w:t xml:space="preserve"> </w:t>
      </w:r>
      <w:r w:rsidRPr="00794149">
        <w:rPr>
          <w:rFonts w:ascii="Arial" w:hAnsi="Arial" w:cs="Arial"/>
          <w:color w:val="000000"/>
          <w:sz w:val="20"/>
        </w:rPr>
        <w:t>присвоения</w:t>
      </w:r>
      <w:r w:rsidR="0097408A" w:rsidRPr="00794149">
        <w:rPr>
          <w:rFonts w:ascii="Arial" w:hAnsi="Arial" w:cs="Arial"/>
          <w:color w:val="000000"/>
          <w:sz w:val="20"/>
        </w:rPr>
        <w:t xml:space="preserve"> </w:t>
      </w:r>
      <w:r w:rsidRPr="00794149">
        <w:rPr>
          <w:rFonts w:ascii="Arial" w:hAnsi="Arial" w:cs="Arial"/>
          <w:color w:val="000000"/>
          <w:sz w:val="20"/>
        </w:rPr>
        <w:t>входящего</w:t>
      </w:r>
      <w:r w:rsidR="0097408A" w:rsidRPr="00794149">
        <w:rPr>
          <w:rFonts w:ascii="Arial" w:hAnsi="Arial" w:cs="Arial"/>
          <w:color w:val="000000"/>
          <w:sz w:val="20"/>
        </w:rPr>
        <w:t xml:space="preserve"> </w:t>
      </w:r>
      <w:r w:rsidRPr="00794149">
        <w:rPr>
          <w:rFonts w:ascii="Arial" w:hAnsi="Arial" w:cs="Arial"/>
          <w:color w:val="000000"/>
          <w:sz w:val="20"/>
        </w:rPr>
        <w:t>номера</w:t>
      </w:r>
      <w:r w:rsidR="0097408A" w:rsidRPr="00794149">
        <w:rPr>
          <w:rFonts w:ascii="Arial" w:hAnsi="Arial" w:cs="Arial"/>
          <w:color w:val="000000"/>
          <w:sz w:val="20"/>
        </w:rPr>
        <w:t xml:space="preserve"> </w:t>
      </w:r>
      <w:r w:rsidRPr="00794149">
        <w:rPr>
          <w:rFonts w:ascii="Arial" w:hAnsi="Arial" w:cs="Arial"/>
          <w:color w:val="000000"/>
          <w:sz w:val="20"/>
        </w:rPr>
        <w:t>и</w:t>
      </w:r>
      <w:r w:rsidR="0097408A" w:rsidRPr="00794149">
        <w:rPr>
          <w:rFonts w:ascii="Arial" w:hAnsi="Arial" w:cs="Arial"/>
          <w:color w:val="000000"/>
          <w:sz w:val="20"/>
        </w:rPr>
        <w:t xml:space="preserve"> </w:t>
      </w:r>
      <w:r w:rsidRPr="00794149">
        <w:rPr>
          <w:rFonts w:ascii="Arial" w:hAnsi="Arial" w:cs="Arial"/>
          <w:color w:val="000000"/>
          <w:sz w:val="20"/>
        </w:rPr>
        <w:t>даты</w:t>
      </w:r>
      <w:r w:rsidR="0097408A" w:rsidRPr="00794149">
        <w:rPr>
          <w:rFonts w:ascii="Arial" w:hAnsi="Arial" w:cs="Arial"/>
          <w:color w:val="000000"/>
          <w:sz w:val="20"/>
        </w:rPr>
        <w:t xml:space="preserve"> </w:t>
      </w:r>
      <w:r w:rsidRPr="00794149">
        <w:rPr>
          <w:rFonts w:ascii="Arial" w:hAnsi="Arial" w:cs="Arial"/>
          <w:color w:val="000000"/>
          <w:sz w:val="20"/>
        </w:rPr>
        <w:t>поступления</w:t>
      </w:r>
      <w:r w:rsidR="0097408A" w:rsidRPr="00794149">
        <w:rPr>
          <w:rFonts w:ascii="Arial" w:hAnsi="Arial" w:cs="Arial"/>
          <w:color w:val="000000"/>
          <w:sz w:val="20"/>
        </w:rPr>
        <w:t xml:space="preserve"> </w:t>
      </w:r>
      <w:r w:rsidRPr="00794149">
        <w:rPr>
          <w:rFonts w:ascii="Arial" w:hAnsi="Arial" w:cs="Arial"/>
          <w:color w:val="000000"/>
          <w:sz w:val="20"/>
        </w:rPr>
        <w:t>документа</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течение</w:t>
      </w:r>
      <w:r w:rsidR="0097408A" w:rsidRPr="00794149">
        <w:rPr>
          <w:rFonts w:ascii="Arial" w:hAnsi="Arial" w:cs="Arial"/>
          <w:color w:val="000000"/>
          <w:sz w:val="20"/>
        </w:rPr>
        <w:t xml:space="preserve"> </w:t>
      </w:r>
      <w:r w:rsidRPr="00794149">
        <w:rPr>
          <w:rFonts w:ascii="Arial" w:hAnsi="Arial" w:cs="Arial"/>
          <w:color w:val="000000"/>
          <w:sz w:val="20"/>
        </w:rPr>
        <w:t>1</w:t>
      </w:r>
      <w:r w:rsidR="0097408A" w:rsidRPr="00794149">
        <w:rPr>
          <w:rFonts w:ascii="Arial" w:hAnsi="Arial" w:cs="Arial"/>
          <w:color w:val="000000"/>
          <w:sz w:val="20"/>
        </w:rPr>
        <w:t xml:space="preserve"> </w:t>
      </w:r>
      <w:r w:rsidRPr="00794149">
        <w:rPr>
          <w:rFonts w:ascii="Arial" w:hAnsi="Arial" w:cs="Arial"/>
          <w:color w:val="000000"/>
          <w:sz w:val="20"/>
        </w:rPr>
        <w:t>рабочего</w:t>
      </w:r>
      <w:r w:rsidR="0097408A" w:rsidRPr="00794149">
        <w:rPr>
          <w:rFonts w:ascii="Arial" w:hAnsi="Arial" w:cs="Arial"/>
          <w:color w:val="000000"/>
          <w:sz w:val="20"/>
        </w:rPr>
        <w:t xml:space="preserve"> </w:t>
      </w:r>
      <w:r w:rsidRPr="00794149">
        <w:rPr>
          <w:rFonts w:ascii="Arial" w:hAnsi="Arial" w:cs="Arial"/>
          <w:color w:val="000000"/>
          <w:sz w:val="20"/>
        </w:rPr>
        <w:t>дня</w:t>
      </w:r>
      <w:r w:rsidR="0097408A" w:rsidRPr="00794149">
        <w:rPr>
          <w:rFonts w:ascii="Arial" w:hAnsi="Arial" w:cs="Arial"/>
          <w:color w:val="000000"/>
          <w:sz w:val="20"/>
        </w:rPr>
        <w:t xml:space="preserve"> </w:t>
      </w:r>
      <w:proofErr w:type="gramStart"/>
      <w:r w:rsidRPr="00794149">
        <w:rPr>
          <w:rFonts w:ascii="Arial" w:hAnsi="Arial" w:cs="Arial"/>
          <w:color w:val="000000"/>
          <w:sz w:val="20"/>
        </w:rPr>
        <w:t>с</w:t>
      </w:r>
      <w:r w:rsidR="0097408A" w:rsidRPr="00794149">
        <w:rPr>
          <w:rFonts w:ascii="Arial" w:hAnsi="Arial" w:cs="Arial"/>
          <w:color w:val="000000"/>
          <w:sz w:val="20"/>
        </w:rPr>
        <w:t xml:space="preserve"> </w:t>
      </w:r>
      <w:r w:rsidRPr="00794149">
        <w:rPr>
          <w:rFonts w:ascii="Arial" w:hAnsi="Arial" w:cs="Arial"/>
          <w:color w:val="000000"/>
          <w:sz w:val="20"/>
        </w:rPr>
        <w:t>даты</w:t>
      </w:r>
      <w:r w:rsidR="0097408A" w:rsidRPr="00794149">
        <w:rPr>
          <w:rFonts w:ascii="Arial" w:hAnsi="Arial" w:cs="Arial"/>
          <w:color w:val="000000"/>
          <w:sz w:val="20"/>
        </w:rPr>
        <w:t xml:space="preserve"> </w:t>
      </w:r>
      <w:r w:rsidRPr="00794149">
        <w:rPr>
          <w:rFonts w:ascii="Arial" w:hAnsi="Arial" w:cs="Arial"/>
          <w:color w:val="000000"/>
          <w:sz w:val="20"/>
        </w:rPr>
        <w:t>поступления</w:t>
      </w:r>
      <w:proofErr w:type="gramEnd"/>
      <w:r w:rsidRPr="00794149">
        <w:rPr>
          <w:rFonts w:ascii="Arial" w:hAnsi="Arial" w:cs="Arial"/>
          <w:color w:val="000000"/>
          <w:sz w:val="20"/>
        </w:rPr>
        <w:t>;</w:t>
      </w:r>
    </w:p>
    <w:p w:rsidR="00B60B02" w:rsidRPr="00794149" w:rsidRDefault="0036584F" w:rsidP="00794149">
      <w:pPr>
        <w:jc w:val="both"/>
        <w:rPr>
          <w:rFonts w:ascii="Arial" w:hAnsi="Arial" w:cs="Arial"/>
          <w:color w:val="000000"/>
          <w:sz w:val="20"/>
        </w:rPr>
      </w:pPr>
      <w:r w:rsidRPr="00794149">
        <w:rPr>
          <w:rFonts w:ascii="Arial" w:hAnsi="Arial" w:cs="Arial"/>
          <w:color w:val="000000"/>
          <w:sz w:val="20"/>
        </w:rPr>
        <w:t>-</w:t>
      </w:r>
      <w:r w:rsidR="0097408A" w:rsidRPr="00794149">
        <w:rPr>
          <w:rFonts w:ascii="Arial" w:hAnsi="Arial" w:cs="Arial"/>
          <w:color w:val="000000"/>
          <w:sz w:val="20"/>
        </w:rPr>
        <w:t xml:space="preserve"> </w:t>
      </w:r>
      <w:r w:rsidRPr="00794149">
        <w:rPr>
          <w:rFonts w:ascii="Arial" w:hAnsi="Arial" w:cs="Arial"/>
          <w:color w:val="000000"/>
          <w:sz w:val="20"/>
        </w:rPr>
        <w:t>заявление</w:t>
      </w:r>
      <w:r w:rsidR="0097408A" w:rsidRPr="00794149">
        <w:rPr>
          <w:rFonts w:ascii="Arial" w:hAnsi="Arial" w:cs="Arial"/>
          <w:color w:val="000000"/>
          <w:sz w:val="20"/>
        </w:rPr>
        <w:t xml:space="preserve"> </w:t>
      </w:r>
      <w:r w:rsidRPr="00794149">
        <w:rPr>
          <w:rFonts w:ascii="Arial" w:hAnsi="Arial" w:cs="Arial"/>
          <w:color w:val="000000"/>
          <w:sz w:val="20"/>
        </w:rPr>
        <w:t>на</w:t>
      </w:r>
      <w:r w:rsidR="0097408A" w:rsidRPr="00794149">
        <w:rPr>
          <w:rFonts w:ascii="Arial" w:hAnsi="Arial" w:cs="Arial"/>
          <w:color w:val="000000"/>
          <w:sz w:val="20"/>
        </w:rPr>
        <w:t xml:space="preserve"> </w:t>
      </w:r>
      <w:r w:rsidRPr="00794149">
        <w:rPr>
          <w:rFonts w:ascii="Arial" w:hAnsi="Arial" w:cs="Arial"/>
          <w:color w:val="000000"/>
          <w:sz w:val="20"/>
        </w:rPr>
        <w:t>предоставление</w:t>
      </w:r>
      <w:r w:rsidR="0097408A" w:rsidRPr="00794149">
        <w:rPr>
          <w:rFonts w:ascii="Arial" w:hAnsi="Arial" w:cs="Arial"/>
          <w:color w:val="000000"/>
          <w:sz w:val="20"/>
        </w:rPr>
        <w:t xml:space="preserve"> </w:t>
      </w:r>
      <w:r w:rsidRPr="00794149">
        <w:rPr>
          <w:rFonts w:ascii="Arial" w:hAnsi="Arial" w:cs="Arial"/>
          <w:color w:val="000000"/>
          <w:sz w:val="20"/>
        </w:rPr>
        <w:t>муниципальной</w:t>
      </w:r>
      <w:r w:rsidR="0097408A" w:rsidRPr="00794149">
        <w:rPr>
          <w:rFonts w:ascii="Arial" w:hAnsi="Arial" w:cs="Arial"/>
          <w:color w:val="000000"/>
          <w:sz w:val="20"/>
        </w:rPr>
        <w:t xml:space="preserve"> </w:t>
      </w:r>
      <w:r w:rsidRPr="00794149">
        <w:rPr>
          <w:rFonts w:ascii="Arial" w:hAnsi="Arial" w:cs="Arial"/>
          <w:color w:val="000000"/>
          <w:sz w:val="20"/>
        </w:rPr>
        <w:t>услуги</w:t>
      </w:r>
      <w:r w:rsidR="0097408A" w:rsidRPr="00794149">
        <w:rPr>
          <w:rFonts w:ascii="Arial" w:hAnsi="Arial" w:cs="Arial"/>
          <w:color w:val="000000"/>
          <w:sz w:val="20"/>
        </w:rPr>
        <w:t xml:space="preserve"> </w:t>
      </w:r>
      <w:r w:rsidRPr="00794149">
        <w:rPr>
          <w:rFonts w:ascii="Arial" w:hAnsi="Arial" w:cs="Arial"/>
          <w:color w:val="000000"/>
          <w:sz w:val="20"/>
        </w:rPr>
        <w:t>регистрируется</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АУ</w:t>
      </w:r>
      <w:r w:rsidR="0097408A" w:rsidRPr="00794149">
        <w:rPr>
          <w:rFonts w:ascii="Arial" w:hAnsi="Arial" w:cs="Arial"/>
          <w:color w:val="000000"/>
          <w:sz w:val="20"/>
        </w:rPr>
        <w:t xml:space="preserve"> </w:t>
      </w:r>
      <w:r w:rsidRPr="00794149">
        <w:rPr>
          <w:rFonts w:ascii="Arial" w:hAnsi="Arial" w:cs="Arial"/>
          <w:color w:val="000000"/>
          <w:sz w:val="20"/>
        </w:rPr>
        <w:t>"МФЦ"</w:t>
      </w:r>
      <w:r w:rsidR="0097408A" w:rsidRPr="00794149">
        <w:rPr>
          <w:rFonts w:ascii="Arial" w:hAnsi="Arial" w:cs="Arial"/>
          <w:color w:val="000000"/>
          <w:sz w:val="20"/>
        </w:rPr>
        <w:t xml:space="preserve"> </w:t>
      </w:r>
      <w:r w:rsidRPr="00794149">
        <w:rPr>
          <w:rFonts w:ascii="Arial" w:hAnsi="Arial" w:cs="Arial"/>
          <w:color w:val="000000"/>
          <w:sz w:val="20"/>
        </w:rPr>
        <w:t>Мариинско-Посадского</w:t>
      </w:r>
      <w:r w:rsidR="0097408A" w:rsidRPr="00794149">
        <w:rPr>
          <w:rFonts w:ascii="Arial" w:hAnsi="Arial" w:cs="Arial"/>
          <w:color w:val="000000"/>
          <w:sz w:val="20"/>
        </w:rPr>
        <w:t xml:space="preserve"> </w:t>
      </w:r>
      <w:r w:rsidRPr="00794149">
        <w:rPr>
          <w:rFonts w:ascii="Arial" w:hAnsi="Arial" w:cs="Arial"/>
          <w:color w:val="000000"/>
          <w:sz w:val="20"/>
        </w:rPr>
        <w:t>района</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автоматизированной</w:t>
      </w:r>
      <w:r w:rsidR="0097408A" w:rsidRPr="00794149">
        <w:rPr>
          <w:rFonts w:ascii="Arial" w:hAnsi="Arial" w:cs="Arial"/>
          <w:color w:val="000000"/>
          <w:sz w:val="20"/>
        </w:rPr>
        <w:t xml:space="preserve"> </w:t>
      </w:r>
      <w:r w:rsidRPr="00794149">
        <w:rPr>
          <w:rFonts w:ascii="Arial" w:hAnsi="Arial" w:cs="Arial"/>
          <w:color w:val="000000"/>
          <w:sz w:val="20"/>
        </w:rPr>
        <w:t>информационной</w:t>
      </w:r>
      <w:r w:rsidR="0097408A" w:rsidRPr="00794149">
        <w:rPr>
          <w:rFonts w:ascii="Arial" w:hAnsi="Arial" w:cs="Arial"/>
          <w:color w:val="000000"/>
          <w:sz w:val="20"/>
        </w:rPr>
        <w:t xml:space="preserve"> </w:t>
      </w:r>
      <w:r w:rsidRPr="00794149">
        <w:rPr>
          <w:rFonts w:ascii="Arial" w:hAnsi="Arial" w:cs="Arial"/>
          <w:color w:val="000000"/>
          <w:sz w:val="20"/>
        </w:rPr>
        <w:t>си</w:t>
      </w:r>
      <w:r w:rsidRPr="00794149">
        <w:rPr>
          <w:rFonts w:ascii="Arial" w:hAnsi="Arial" w:cs="Arial"/>
          <w:color w:val="000000"/>
          <w:sz w:val="20"/>
        </w:rPr>
        <w:t>с</w:t>
      </w:r>
      <w:r w:rsidRPr="00794149">
        <w:rPr>
          <w:rFonts w:ascii="Arial" w:hAnsi="Arial" w:cs="Arial"/>
          <w:color w:val="000000"/>
          <w:sz w:val="20"/>
        </w:rPr>
        <w:t>теме</w:t>
      </w:r>
      <w:r w:rsidR="0097408A" w:rsidRPr="00794149">
        <w:rPr>
          <w:rFonts w:ascii="Arial" w:hAnsi="Arial" w:cs="Arial"/>
          <w:color w:val="000000"/>
          <w:sz w:val="20"/>
        </w:rPr>
        <w:t xml:space="preserve"> </w:t>
      </w:r>
      <w:r w:rsidRPr="00794149">
        <w:rPr>
          <w:rFonts w:ascii="Arial" w:hAnsi="Arial" w:cs="Arial"/>
          <w:color w:val="000000"/>
          <w:sz w:val="20"/>
        </w:rPr>
        <w:t>многофункционального</w:t>
      </w:r>
      <w:r w:rsidR="0097408A" w:rsidRPr="00794149">
        <w:rPr>
          <w:rFonts w:ascii="Arial" w:hAnsi="Arial" w:cs="Arial"/>
          <w:color w:val="000000"/>
          <w:sz w:val="20"/>
        </w:rPr>
        <w:t xml:space="preserve"> </w:t>
      </w:r>
      <w:r w:rsidRPr="00794149">
        <w:rPr>
          <w:rFonts w:ascii="Arial" w:hAnsi="Arial" w:cs="Arial"/>
          <w:color w:val="000000"/>
          <w:sz w:val="20"/>
        </w:rPr>
        <w:t>центра</w:t>
      </w:r>
      <w:r w:rsidR="0097408A" w:rsidRPr="00794149">
        <w:rPr>
          <w:rFonts w:ascii="Arial" w:hAnsi="Arial" w:cs="Arial"/>
          <w:color w:val="000000"/>
          <w:sz w:val="20"/>
        </w:rPr>
        <w:t xml:space="preserve"> </w:t>
      </w:r>
      <w:r w:rsidRPr="00794149">
        <w:rPr>
          <w:rFonts w:ascii="Arial" w:hAnsi="Arial" w:cs="Arial"/>
          <w:color w:val="000000"/>
          <w:sz w:val="20"/>
        </w:rPr>
        <w:t>(далее</w:t>
      </w:r>
      <w:r w:rsidR="0097408A" w:rsidRPr="00794149">
        <w:rPr>
          <w:rFonts w:ascii="Arial" w:hAnsi="Arial" w:cs="Arial"/>
          <w:color w:val="000000"/>
          <w:sz w:val="20"/>
        </w:rPr>
        <w:t xml:space="preserve"> </w:t>
      </w:r>
      <w:r w:rsidRPr="00794149">
        <w:rPr>
          <w:rFonts w:ascii="Arial" w:hAnsi="Arial" w:cs="Arial"/>
          <w:color w:val="000000"/>
          <w:sz w:val="20"/>
        </w:rPr>
        <w:t>-</w:t>
      </w:r>
      <w:r w:rsidR="0097408A" w:rsidRPr="00794149">
        <w:rPr>
          <w:rFonts w:ascii="Arial" w:hAnsi="Arial" w:cs="Arial"/>
          <w:color w:val="000000"/>
          <w:sz w:val="20"/>
        </w:rPr>
        <w:t xml:space="preserve"> </w:t>
      </w:r>
      <w:r w:rsidRPr="00794149">
        <w:rPr>
          <w:rFonts w:ascii="Arial" w:hAnsi="Arial" w:cs="Arial"/>
          <w:color w:val="000000"/>
          <w:sz w:val="20"/>
        </w:rPr>
        <w:t>АИС</w:t>
      </w:r>
      <w:r w:rsidR="0097408A" w:rsidRPr="00794149">
        <w:rPr>
          <w:rFonts w:ascii="Arial" w:hAnsi="Arial" w:cs="Arial"/>
          <w:color w:val="000000"/>
          <w:sz w:val="20"/>
        </w:rPr>
        <w:t xml:space="preserve"> </w:t>
      </w:r>
      <w:r w:rsidRPr="00794149">
        <w:rPr>
          <w:rFonts w:ascii="Arial" w:hAnsi="Arial" w:cs="Arial"/>
          <w:color w:val="000000"/>
          <w:sz w:val="20"/>
        </w:rPr>
        <w:t>МФЦ)</w:t>
      </w:r>
      <w:r w:rsidR="0097408A" w:rsidRPr="00794149">
        <w:rPr>
          <w:rFonts w:ascii="Arial" w:hAnsi="Arial" w:cs="Arial"/>
          <w:color w:val="000000"/>
          <w:sz w:val="20"/>
        </w:rPr>
        <w:t xml:space="preserve"> </w:t>
      </w:r>
      <w:r w:rsidRPr="00794149">
        <w:rPr>
          <w:rFonts w:ascii="Arial" w:hAnsi="Arial" w:cs="Arial"/>
          <w:color w:val="000000"/>
          <w:sz w:val="20"/>
        </w:rPr>
        <w:t>с</w:t>
      </w:r>
      <w:r w:rsidR="0097408A" w:rsidRPr="00794149">
        <w:rPr>
          <w:rFonts w:ascii="Arial" w:hAnsi="Arial" w:cs="Arial"/>
          <w:color w:val="000000"/>
          <w:sz w:val="20"/>
        </w:rPr>
        <w:t xml:space="preserve"> </w:t>
      </w:r>
      <w:r w:rsidRPr="00794149">
        <w:rPr>
          <w:rFonts w:ascii="Arial" w:hAnsi="Arial" w:cs="Arial"/>
          <w:color w:val="000000"/>
          <w:sz w:val="20"/>
        </w:rPr>
        <w:t>присвоением</w:t>
      </w:r>
      <w:r w:rsidR="0097408A" w:rsidRPr="00794149">
        <w:rPr>
          <w:rFonts w:ascii="Arial" w:hAnsi="Arial" w:cs="Arial"/>
          <w:color w:val="000000"/>
          <w:sz w:val="20"/>
        </w:rPr>
        <w:t xml:space="preserve"> </w:t>
      </w:r>
      <w:r w:rsidRPr="00794149">
        <w:rPr>
          <w:rFonts w:ascii="Arial" w:hAnsi="Arial" w:cs="Arial"/>
          <w:color w:val="000000"/>
          <w:sz w:val="20"/>
        </w:rPr>
        <w:t>статуса</w:t>
      </w:r>
      <w:r w:rsidR="0097408A" w:rsidRPr="00794149">
        <w:rPr>
          <w:rFonts w:ascii="Arial" w:hAnsi="Arial" w:cs="Arial"/>
          <w:color w:val="000000"/>
          <w:sz w:val="20"/>
        </w:rPr>
        <w:t xml:space="preserve"> </w:t>
      </w:r>
      <w:r w:rsidRPr="00794149">
        <w:rPr>
          <w:rFonts w:ascii="Arial" w:hAnsi="Arial" w:cs="Arial"/>
          <w:color w:val="000000"/>
          <w:sz w:val="20"/>
        </w:rPr>
        <w:t>"зарегистрировано"</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течение</w:t>
      </w:r>
      <w:r w:rsidR="0097408A" w:rsidRPr="00794149">
        <w:rPr>
          <w:rFonts w:ascii="Arial" w:hAnsi="Arial" w:cs="Arial"/>
          <w:color w:val="000000"/>
          <w:sz w:val="20"/>
        </w:rPr>
        <w:t xml:space="preserve"> </w:t>
      </w:r>
      <w:r w:rsidRPr="00794149">
        <w:rPr>
          <w:rFonts w:ascii="Arial" w:hAnsi="Arial" w:cs="Arial"/>
          <w:color w:val="000000"/>
          <w:sz w:val="20"/>
        </w:rPr>
        <w:t>1</w:t>
      </w:r>
      <w:r w:rsidR="0097408A" w:rsidRPr="00794149">
        <w:rPr>
          <w:rFonts w:ascii="Arial" w:hAnsi="Arial" w:cs="Arial"/>
          <w:color w:val="000000"/>
          <w:sz w:val="20"/>
        </w:rPr>
        <w:t xml:space="preserve"> </w:t>
      </w:r>
      <w:r w:rsidRPr="00794149">
        <w:rPr>
          <w:rFonts w:ascii="Arial" w:hAnsi="Arial" w:cs="Arial"/>
          <w:color w:val="000000"/>
          <w:sz w:val="20"/>
        </w:rPr>
        <w:t>рабочего</w:t>
      </w:r>
      <w:r w:rsidR="0097408A" w:rsidRPr="00794149">
        <w:rPr>
          <w:rFonts w:ascii="Arial" w:hAnsi="Arial" w:cs="Arial"/>
          <w:color w:val="000000"/>
          <w:sz w:val="20"/>
        </w:rPr>
        <w:t xml:space="preserve"> </w:t>
      </w:r>
      <w:r w:rsidRPr="00794149">
        <w:rPr>
          <w:rFonts w:ascii="Arial" w:hAnsi="Arial" w:cs="Arial"/>
          <w:color w:val="000000"/>
          <w:sz w:val="20"/>
        </w:rPr>
        <w:t>дня</w:t>
      </w:r>
      <w:r w:rsidR="0097408A" w:rsidRPr="00794149">
        <w:rPr>
          <w:rFonts w:ascii="Arial" w:hAnsi="Arial" w:cs="Arial"/>
          <w:color w:val="000000"/>
          <w:sz w:val="20"/>
        </w:rPr>
        <w:t xml:space="preserve"> </w:t>
      </w:r>
      <w:proofErr w:type="gramStart"/>
      <w:r w:rsidRPr="00794149">
        <w:rPr>
          <w:rFonts w:ascii="Arial" w:hAnsi="Arial" w:cs="Arial"/>
          <w:color w:val="000000"/>
          <w:sz w:val="20"/>
        </w:rPr>
        <w:t>с</w:t>
      </w:r>
      <w:r w:rsidR="0097408A" w:rsidRPr="00794149">
        <w:rPr>
          <w:rFonts w:ascii="Arial" w:hAnsi="Arial" w:cs="Arial"/>
          <w:color w:val="000000"/>
          <w:sz w:val="20"/>
        </w:rPr>
        <w:t xml:space="preserve"> </w:t>
      </w:r>
      <w:r w:rsidRPr="00794149">
        <w:rPr>
          <w:rFonts w:ascii="Arial" w:hAnsi="Arial" w:cs="Arial"/>
          <w:color w:val="000000"/>
          <w:sz w:val="20"/>
        </w:rPr>
        <w:t>даты</w:t>
      </w:r>
      <w:r w:rsidR="0097408A" w:rsidRPr="00794149">
        <w:rPr>
          <w:rFonts w:ascii="Arial" w:hAnsi="Arial" w:cs="Arial"/>
          <w:color w:val="000000"/>
          <w:sz w:val="20"/>
        </w:rPr>
        <w:t xml:space="preserve"> </w:t>
      </w:r>
      <w:r w:rsidRPr="00794149">
        <w:rPr>
          <w:rFonts w:ascii="Arial" w:hAnsi="Arial" w:cs="Arial"/>
          <w:color w:val="000000"/>
          <w:sz w:val="20"/>
        </w:rPr>
        <w:t>поступления</w:t>
      </w:r>
      <w:proofErr w:type="gramEnd"/>
      <w:r w:rsidRPr="00794149">
        <w:rPr>
          <w:rFonts w:ascii="Arial" w:hAnsi="Arial" w:cs="Arial"/>
          <w:color w:val="000000"/>
          <w:sz w:val="20"/>
        </w:rPr>
        <w:t>.</w:t>
      </w:r>
    </w:p>
    <w:p w:rsidR="0036584F" w:rsidRPr="00794149" w:rsidRDefault="0036584F" w:rsidP="00794149">
      <w:pPr>
        <w:pStyle w:val="12"/>
        <w:jc w:val="both"/>
        <w:rPr>
          <w:rFonts w:ascii="Arial" w:hAnsi="Arial" w:cs="Arial"/>
          <w:color w:val="000000"/>
          <w:sz w:val="20"/>
        </w:rPr>
      </w:pPr>
      <w:r w:rsidRPr="00794149">
        <w:rPr>
          <w:rFonts w:ascii="Arial" w:hAnsi="Arial" w:cs="Arial"/>
          <w:color w:val="000000"/>
          <w:sz w:val="20"/>
        </w:rPr>
        <w:t>2.11.</w:t>
      </w:r>
      <w:r w:rsidR="0097408A" w:rsidRPr="00794149">
        <w:rPr>
          <w:rFonts w:ascii="Arial" w:hAnsi="Arial" w:cs="Arial"/>
          <w:color w:val="000000"/>
          <w:sz w:val="20"/>
        </w:rPr>
        <w:t xml:space="preserve"> </w:t>
      </w:r>
      <w:r w:rsidRPr="00794149">
        <w:rPr>
          <w:rFonts w:ascii="Arial" w:hAnsi="Arial" w:cs="Arial"/>
          <w:color w:val="000000"/>
          <w:sz w:val="20"/>
        </w:rPr>
        <w:t>Требования</w:t>
      </w:r>
      <w:r w:rsidR="0097408A" w:rsidRPr="00794149">
        <w:rPr>
          <w:rFonts w:ascii="Arial" w:hAnsi="Arial" w:cs="Arial"/>
          <w:color w:val="000000"/>
          <w:sz w:val="20"/>
        </w:rPr>
        <w:t xml:space="preserve"> </w:t>
      </w:r>
      <w:r w:rsidRPr="00794149">
        <w:rPr>
          <w:rFonts w:ascii="Arial" w:hAnsi="Arial" w:cs="Arial"/>
          <w:color w:val="000000"/>
          <w:sz w:val="20"/>
        </w:rPr>
        <w:t>к</w:t>
      </w:r>
      <w:r w:rsidR="0097408A" w:rsidRPr="00794149">
        <w:rPr>
          <w:rFonts w:ascii="Arial" w:hAnsi="Arial" w:cs="Arial"/>
          <w:color w:val="000000"/>
          <w:sz w:val="20"/>
        </w:rPr>
        <w:t xml:space="preserve"> </w:t>
      </w:r>
      <w:r w:rsidRPr="00794149">
        <w:rPr>
          <w:rFonts w:ascii="Arial" w:hAnsi="Arial" w:cs="Arial"/>
          <w:color w:val="000000"/>
          <w:sz w:val="20"/>
        </w:rPr>
        <w:t>помещениям,</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которых</w:t>
      </w:r>
      <w:r w:rsidR="0097408A" w:rsidRPr="00794149">
        <w:rPr>
          <w:rFonts w:ascii="Arial" w:hAnsi="Arial" w:cs="Arial"/>
          <w:color w:val="000000"/>
          <w:sz w:val="20"/>
        </w:rPr>
        <w:t xml:space="preserve"> </w:t>
      </w:r>
      <w:r w:rsidRPr="00794149">
        <w:rPr>
          <w:rFonts w:ascii="Arial" w:hAnsi="Arial" w:cs="Arial"/>
          <w:color w:val="000000"/>
          <w:sz w:val="20"/>
        </w:rPr>
        <w:t>предоставляется</w:t>
      </w:r>
      <w:r w:rsidR="0097408A" w:rsidRPr="00794149">
        <w:rPr>
          <w:rFonts w:ascii="Arial" w:hAnsi="Arial" w:cs="Arial"/>
          <w:color w:val="000000"/>
          <w:sz w:val="20"/>
        </w:rPr>
        <w:t xml:space="preserve"> </w:t>
      </w:r>
      <w:r w:rsidRPr="00794149">
        <w:rPr>
          <w:rFonts w:ascii="Arial" w:hAnsi="Arial" w:cs="Arial"/>
          <w:color w:val="000000"/>
          <w:sz w:val="20"/>
        </w:rPr>
        <w:t>муниципальная</w:t>
      </w:r>
      <w:r w:rsidR="0097408A" w:rsidRPr="00794149">
        <w:rPr>
          <w:rFonts w:ascii="Arial" w:hAnsi="Arial" w:cs="Arial"/>
          <w:color w:val="000000"/>
          <w:sz w:val="20"/>
        </w:rPr>
        <w:t xml:space="preserve"> </w:t>
      </w:r>
      <w:r w:rsidRPr="00794149">
        <w:rPr>
          <w:rFonts w:ascii="Arial" w:hAnsi="Arial" w:cs="Arial"/>
          <w:color w:val="000000"/>
          <w:sz w:val="20"/>
        </w:rPr>
        <w:t>услуга,</w:t>
      </w:r>
      <w:r w:rsidR="0097408A" w:rsidRPr="00794149">
        <w:rPr>
          <w:rFonts w:ascii="Arial" w:hAnsi="Arial" w:cs="Arial"/>
          <w:color w:val="000000"/>
          <w:sz w:val="20"/>
        </w:rPr>
        <w:t xml:space="preserve"> </w:t>
      </w:r>
      <w:r w:rsidRPr="00794149">
        <w:rPr>
          <w:rFonts w:ascii="Arial" w:hAnsi="Arial" w:cs="Arial"/>
          <w:color w:val="000000"/>
          <w:sz w:val="20"/>
        </w:rPr>
        <w:t>к</w:t>
      </w:r>
      <w:r w:rsidR="0097408A" w:rsidRPr="00794149">
        <w:rPr>
          <w:rFonts w:ascii="Arial" w:hAnsi="Arial" w:cs="Arial"/>
          <w:color w:val="000000"/>
          <w:sz w:val="20"/>
        </w:rPr>
        <w:t xml:space="preserve"> </w:t>
      </w:r>
      <w:r w:rsidRPr="00794149">
        <w:rPr>
          <w:rFonts w:ascii="Arial" w:hAnsi="Arial" w:cs="Arial"/>
          <w:color w:val="000000"/>
          <w:sz w:val="20"/>
        </w:rPr>
        <w:t>месту</w:t>
      </w:r>
      <w:r w:rsidR="0097408A" w:rsidRPr="00794149">
        <w:rPr>
          <w:rFonts w:ascii="Arial" w:hAnsi="Arial" w:cs="Arial"/>
          <w:color w:val="000000"/>
          <w:sz w:val="20"/>
        </w:rPr>
        <w:t xml:space="preserve"> </w:t>
      </w:r>
      <w:r w:rsidRPr="00794149">
        <w:rPr>
          <w:rFonts w:ascii="Arial" w:hAnsi="Arial" w:cs="Arial"/>
          <w:color w:val="000000"/>
          <w:sz w:val="20"/>
        </w:rPr>
        <w:t>ожидания</w:t>
      </w:r>
      <w:r w:rsidR="0097408A" w:rsidRPr="00794149">
        <w:rPr>
          <w:rFonts w:ascii="Arial" w:hAnsi="Arial" w:cs="Arial"/>
          <w:color w:val="000000"/>
          <w:sz w:val="20"/>
        </w:rPr>
        <w:t xml:space="preserve"> </w:t>
      </w:r>
      <w:r w:rsidRPr="00794149">
        <w:rPr>
          <w:rFonts w:ascii="Arial" w:hAnsi="Arial" w:cs="Arial"/>
          <w:color w:val="000000"/>
          <w:sz w:val="20"/>
        </w:rPr>
        <w:t>и</w:t>
      </w:r>
      <w:r w:rsidR="0097408A" w:rsidRPr="00794149">
        <w:rPr>
          <w:rFonts w:ascii="Arial" w:hAnsi="Arial" w:cs="Arial"/>
          <w:color w:val="000000"/>
          <w:sz w:val="20"/>
        </w:rPr>
        <w:t xml:space="preserve"> </w:t>
      </w:r>
      <w:r w:rsidRPr="00794149">
        <w:rPr>
          <w:rFonts w:ascii="Arial" w:hAnsi="Arial" w:cs="Arial"/>
          <w:color w:val="000000"/>
          <w:sz w:val="20"/>
        </w:rPr>
        <w:t>приема</w:t>
      </w:r>
      <w:r w:rsidR="0097408A" w:rsidRPr="00794149">
        <w:rPr>
          <w:rFonts w:ascii="Arial" w:hAnsi="Arial" w:cs="Arial"/>
          <w:color w:val="000000"/>
          <w:sz w:val="20"/>
        </w:rPr>
        <w:t xml:space="preserve"> </w:t>
      </w:r>
      <w:r w:rsidRPr="00794149">
        <w:rPr>
          <w:rFonts w:ascii="Arial" w:hAnsi="Arial" w:cs="Arial"/>
          <w:color w:val="000000"/>
          <w:sz w:val="20"/>
        </w:rPr>
        <w:t>заявителей,</w:t>
      </w:r>
      <w:r w:rsidR="0097408A" w:rsidRPr="00794149">
        <w:rPr>
          <w:rFonts w:ascii="Arial" w:hAnsi="Arial" w:cs="Arial"/>
          <w:color w:val="000000"/>
          <w:sz w:val="20"/>
        </w:rPr>
        <w:t xml:space="preserve"> </w:t>
      </w:r>
      <w:r w:rsidRPr="00794149">
        <w:rPr>
          <w:rFonts w:ascii="Arial" w:hAnsi="Arial" w:cs="Arial"/>
          <w:color w:val="000000"/>
          <w:sz w:val="20"/>
        </w:rPr>
        <w:t>размещению</w:t>
      </w:r>
      <w:r w:rsidR="0097408A" w:rsidRPr="00794149">
        <w:rPr>
          <w:rFonts w:ascii="Arial" w:hAnsi="Arial" w:cs="Arial"/>
          <w:color w:val="000000"/>
          <w:sz w:val="20"/>
        </w:rPr>
        <w:t xml:space="preserve"> </w:t>
      </w:r>
      <w:r w:rsidRPr="00794149">
        <w:rPr>
          <w:rFonts w:ascii="Arial" w:hAnsi="Arial" w:cs="Arial"/>
          <w:color w:val="000000"/>
          <w:sz w:val="20"/>
        </w:rPr>
        <w:t>и</w:t>
      </w:r>
      <w:r w:rsidR="0097408A" w:rsidRPr="00794149">
        <w:rPr>
          <w:rFonts w:ascii="Arial" w:hAnsi="Arial" w:cs="Arial"/>
          <w:color w:val="000000"/>
          <w:sz w:val="20"/>
        </w:rPr>
        <w:t xml:space="preserve"> </w:t>
      </w:r>
      <w:r w:rsidRPr="00794149">
        <w:rPr>
          <w:rFonts w:ascii="Arial" w:hAnsi="Arial" w:cs="Arial"/>
          <w:color w:val="000000"/>
          <w:sz w:val="20"/>
        </w:rPr>
        <w:t>оформлению</w:t>
      </w:r>
      <w:r w:rsidR="0097408A" w:rsidRPr="00794149">
        <w:rPr>
          <w:rFonts w:ascii="Arial" w:hAnsi="Arial" w:cs="Arial"/>
          <w:color w:val="000000"/>
          <w:sz w:val="20"/>
        </w:rPr>
        <w:t xml:space="preserve"> </w:t>
      </w:r>
      <w:r w:rsidRPr="00794149">
        <w:rPr>
          <w:rFonts w:ascii="Arial" w:hAnsi="Arial" w:cs="Arial"/>
          <w:color w:val="000000"/>
          <w:sz w:val="20"/>
        </w:rPr>
        <w:t>виз</w:t>
      </w:r>
      <w:r w:rsidRPr="00794149">
        <w:rPr>
          <w:rFonts w:ascii="Arial" w:hAnsi="Arial" w:cs="Arial"/>
          <w:color w:val="000000"/>
          <w:sz w:val="20"/>
        </w:rPr>
        <w:t>у</w:t>
      </w:r>
      <w:r w:rsidRPr="00794149">
        <w:rPr>
          <w:rFonts w:ascii="Arial" w:hAnsi="Arial" w:cs="Arial"/>
          <w:color w:val="000000"/>
          <w:sz w:val="20"/>
        </w:rPr>
        <w:t>альной,</w:t>
      </w:r>
      <w:r w:rsidR="0097408A" w:rsidRPr="00794149">
        <w:rPr>
          <w:rFonts w:ascii="Arial" w:hAnsi="Arial" w:cs="Arial"/>
          <w:color w:val="000000"/>
          <w:sz w:val="20"/>
        </w:rPr>
        <w:t xml:space="preserve"> </w:t>
      </w:r>
      <w:r w:rsidRPr="00794149">
        <w:rPr>
          <w:rFonts w:ascii="Arial" w:hAnsi="Arial" w:cs="Arial"/>
          <w:color w:val="000000"/>
          <w:sz w:val="20"/>
        </w:rPr>
        <w:t>текстовой</w:t>
      </w:r>
      <w:r w:rsidR="0097408A" w:rsidRPr="00794149">
        <w:rPr>
          <w:rFonts w:ascii="Arial" w:hAnsi="Arial" w:cs="Arial"/>
          <w:color w:val="000000"/>
          <w:sz w:val="20"/>
        </w:rPr>
        <w:t xml:space="preserve"> </w:t>
      </w:r>
      <w:r w:rsidRPr="00794149">
        <w:rPr>
          <w:rFonts w:ascii="Arial" w:hAnsi="Arial" w:cs="Arial"/>
          <w:color w:val="000000"/>
          <w:sz w:val="20"/>
        </w:rPr>
        <w:t>информации</w:t>
      </w:r>
      <w:r w:rsidR="0097408A" w:rsidRPr="00794149">
        <w:rPr>
          <w:rFonts w:ascii="Arial" w:hAnsi="Arial" w:cs="Arial"/>
          <w:color w:val="000000"/>
          <w:sz w:val="20"/>
        </w:rPr>
        <w:t xml:space="preserve"> </w:t>
      </w:r>
      <w:r w:rsidRPr="00794149">
        <w:rPr>
          <w:rFonts w:ascii="Arial" w:hAnsi="Arial" w:cs="Arial"/>
          <w:color w:val="000000"/>
          <w:sz w:val="20"/>
        </w:rPr>
        <w:t>о</w:t>
      </w:r>
      <w:r w:rsidR="0097408A" w:rsidRPr="00794149">
        <w:rPr>
          <w:rFonts w:ascii="Arial" w:hAnsi="Arial" w:cs="Arial"/>
          <w:color w:val="000000"/>
          <w:sz w:val="20"/>
        </w:rPr>
        <w:t xml:space="preserve"> </w:t>
      </w:r>
      <w:r w:rsidRPr="00794149">
        <w:rPr>
          <w:rFonts w:ascii="Arial" w:hAnsi="Arial" w:cs="Arial"/>
          <w:color w:val="000000"/>
          <w:sz w:val="20"/>
        </w:rPr>
        <w:t>порядке</w:t>
      </w:r>
      <w:r w:rsidR="0097408A" w:rsidRPr="00794149">
        <w:rPr>
          <w:rFonts w:ascii="Arial" w:hAnsi="Arial" w:cs="Arial"/>
          <w:color w:val="000000"/>
          <w:sz w:val="20"/>
        </w:rPr>
        <w:t xml:space="preserve"> </w:t>
      </w:r>
      <w:r w:rsidRPr="00794149">
        <w:rPr>
          <w:rFonts w:ascii="Arial" w:hAnsi="Arial" w:cs="Arial"/>
          <w:color w:val="000000"/>
          <w:sz w:val="20"/>
        </w:rPr>
        <w:t>предоставления</w:t>
      </w:r>
      <w:r w:rsidR="0097408A" w:rsidRPr="00794149">
        <w:rPr>
          <w:rFonts w:ascii="Arial" w:hAnsi="Arial" w:cs="Arial"/>
          <w:color w:val="000000"/>
          <w:sz w:val="20"/>
        </w:rPr>
        <w:t xml:space="preserve"> </w:t>
      </w:r>
      <w:r w:rsidRPr="00794149">
        <w:rPr>
          <w:rFonts w:ascii="Arial" w:hAnsi="Arial" w:cs="Arial"/>
          <w:color w:val="000000"/>
          <w:sz w:val="20"/>
        </w:rPr>
        <w:t>муниципальной</w:t>
      </w:r>
      <w:r w:rsidR="0097408A" w:rsidRPr="00794149">
        <w:rPr>
          <w:rFonts w:ascii="Arial" w:hAnsi="Arial" w:cs="Arial"/>
          <w:color w:val="000000"/>
          <w:sz w:val="20"/>
        </w:rPr>
        <w:t xml:space="preserve"> </w:t>
      </w:r>
      <w:r w:rsidRPr="00794149">
        <w:rPr>
          <w:rFonts w:ascii="Arial" w:hAnsi="Arial" w:cs="Arial"/>
          <w:color w:val="000000"/>
          <w:sz w:val="20"/>
        </w:rPr>
        <w:t>услуги,</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том</w:t>
      </w:r>
      <w:r w:rsidR="0097408A" w:rsidRPr="00794149">
        <w:rPr>
          <w:rFonts w:ascii="Arial" w:hAnsi="Arial" w:cs="Arial"/>
          <w:color w:val="000000"/>
          <w:sz w:val="20"/>
        </w:rPr>
        <w:t xml:space="preserve"> </w:t>
      </w:r>
      <w:r w:rsidRPr="00794149">
        <w:rPr>
          <w:rFonts w:ascii="Arial" w:hAnsi="Arial" w:cs="Arial"/>
          <w:color w:val="000000"/>
          <w:sz w:val="20"/>
        </w:rPr>
        <w:t>числе</w:t>
      </w:r>
      <w:r w:rsidR="0097408A" w:rsidRPr="00794149">
        <w:rPr>
          <w:rFonts w:ascii="Arial" w:hAnsi="Arial" w:cs="Arial"/>
          <w:color w:val="000000"/>
          <w:sz w:val="20"/>
        </w:rPr>
        <w:t xml:space="preserve"> </w:t>
      </w:r>
      <w:r w:rsidRPr="00794149">
        <w:rPr>
          <w:rFonts w:ascii="Arial" w:hAnsi="Arial" w:cs="Arial"/>
          <w:color w:val="000000"/>
          <w:sz w:val="20"/>
        </w:rPr>
        <w:t>к</w:t>
      </w:r>
      <w:r w:rsidR="0097408A" w:rsidRPr="00794149">
        <w:rPr>
          <w:rFonts w:ascii="Arial" w:hAnsi="Arial" w:cs="Arial"/>
          <w:color w:val="000000"/>
          <w:sz w:val="20"/>
        </w:rPr>
        <w:t xml:space="preserve"> </w:t>
      </w:r>
      <w:r w:rsidRPr="00794149">
        <w:rPr>
          <w:rFonts w:ascii="Arial" w:hAnsi="Arial" w:cs="Arial"/>
          <w:color w:val="000000"/>
          <w:sz w:val="20"/>
        </w:rPr>
        <w:t>обеспечению</w:t>
      </w:r>
      <w:r w:rsidR="0097408A" w:rsidRPr="00794149">
        <w:rPr>
          <w:rFonts w:ascii="Arial" w:hAnsi="Arial" w:cs="Arial"/>
          <w:color w:val="000000"/>
          <w:sz w:val="20"/>
        </w:rPr>
        <w:t xml:space="preserve"> </w:t>
      </w:r>
      <w:r w:rsidRPr="00794149">
        <w:rPr>
          <w:rFonts w:ascii="Arial" w:hAnsi="Arial" w:cs="Arial"/>
          <w:color w:val="000000"/>
          <w:sz w:val="20"/>
        </w:rPr>
        <w:t>доступности</w:t>
      </w:r>
      <w:r w:rsidR="0097408A" w:rsidRPr="00794149">
        <w:rPr>
          <w:rFonts w:ascii="Arial" w:hAnsi="Arial" w:cs="Arial"/>
          <w:color w:val="000000"/>
          <w:sz w:val="20"/>
        </w:rPr>
        <w:t xml:space="preserve"> </w:t>
      </w:r>
      <w:r w:rsidRPr="00794149">
        <w:rPr>
          <w:rFonts w:ascii="Arial" w:hAnsi="Arial" w:cs="Arial"/>
          <w:color w:val="000000"/>
          <w:sz w:val="20"/>
        </w:rPr>
        <w:t>для</w:t>
      </w:r>
      <w:r w:rsidR="0097408A" w:rsidRPr="00794149">
        <w:rPr>
          <w:rFonts w:ascii="Arial" w:hAnsi="Arial" w:cs="Arial"/>
          <w:color w:val="000000"/>
          <w:sz w:val="20"/>
        </w:rPr>
        <w:t xml:space="preserve"> </w:t>
      </w:r>
      <w:r w:rsidRPr="00794149">
        <w:rPr>
          <w:rFonts w:ascii="Arial" w:hAnsi="Arial" w:cs="Arial"/>
          <w:color w:val="000000"/>
          <w:sz w:val="20"/>
        </w:rPr>
        <w:t>инвалидов</w:t>
      </w:r>
      <w:r w:rsidR="0097408A" w:rsidRPr="00794149">
        <w:rPr>
          <w:rFonts w:ascii="Arial" w:hAnsi="Arial" w:cs="Arial"/>
          <w:color w:val="000000"/>
          <w:sz w:val="20"/>
        </w:rPr>
        <w:t xml:space="preserve"> </w:t>
      </w:r>
      <w:r w:rsidRPr="00794149">
        <w:rPr>
          <w:rFonts w:ascii="Arial" w:hAnsi="Arial" w:cs="Arial"/>
          <w:color w:val="000000"/>
          <w:sz w:val="20"/>
        </w:rPr>
        <w:t>указанных</w:t>
      </w:r>
      <w:r w:rsidR="0097408A" w:rsidRPr="00794149">
        <w:rPr>
          <w:rFonts w:ascii="Arial" w:hAnsi="Arial" w:cs="Arial"/>
          <w:color w:val="000000"/>
          <w:sz w:val="20"/>
        </w:rPr>
        <w:t xml:space="preserve"> </w:t>
      </w:r>
      <w:r w:rsidRPr="00794149">
        <w:rPr>
          <w:rFonts w:ascii="Arial" w:hAnsi="Arial" w:cs="Arial"/>
          <w:color w:val="000000"/>
          <w:sz w:val="20"/>
        </w:rPr>
        <w:t>объектов</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соответствии</w:t>
      </w:r>
      <w:r w:rsidR="0097408A" w:rsidRPr="00794149">
        <w:rPr>
          <w:rFonts w:ascii="Arial" w:hAnsi="Arial" w:cs="Arial"/>
          <w:color w:val="000000"/>
          <w:sz w:val="20"/>
        </w:rPr>
        <w:t xml:space="preserve"> </w:t>
      </w:r>
      <w:r w:rsidRPr="00794149">
        <w:rPr>
          <w:rFonts w:ascii="Arial" w:hAnsi="Arial" w:cs="Arial"/>
          <w:color w:val="000000"/>
          <w:sz w:val="20"/>
        </w:rPr>
        <w:t>с</w:t>
      </w:r>
      <w:r w:rsidR="0097408A" w:rsidRPr="00794149">
        <w:rPr>
          <w:rFonts w:ascii="Arial" w:hAnsi="Arial" w:cs="Arial"/>
          <w:color w:val="000000"/>
          <w:sz w:val="20"/>
        </w:rPr>
        <w:t xml:space="preserve"> </w:t>
      </w:r>
      <w:r w:rsidRPr="00794149">
        <w:rPr>
          <w:rFonts w:ascii="Arial" w:hAnsi="Arial" w:cs="Arial"/>
          <w:color w:val="000000"/>
          <w:sz w:val="20"/>
        </w:rPr>
        <w:t>законодательством</w:t>
      </w:r>
      <w:r w:rsidR="0097408A" w:rsidRPr="00794149">
        <w:rPr>
          <w:rFonts w:ascii="Arial" w:hAnsi="Arial" w:cs="Arial"/>
          <w:color w:val="000000"/>
          <w:sz w:val="20"/>
        </w:rPr>
        <w:t xml:space="preserve"> </w:t>
      </w:r>
      <w:r w:rsidRPr="00794149">
        <w:rPr>
          <w:rFonts w:ascii="Arial" w:hAnsi="Arial" w:cs="Arial"/>
          <w:color w:val="000000"/>
          <w:sz w:val="20"/>
        </w:rPr>
        <w:t>Российской</w:t>
      </w:r>
      <w:r w:rsidR="0097408A" w:rsidRPr="00794149">
        <w:rPr>
          <w:rFonts w:ascii="Arial" w:hAnsi="Arial" w:cs="Arial"/>
          <w:color w:val="000000"/>
          <w:sz w:val="20"/>
        </w:rPr>
        <w:t xml:space="preserve"> </w:t>
      </w:r>
      <w:r w:rsidRPr="00794149">
        <w:rPr>
          <w:rFonts w:ascii="Arial" w:hAnsi="Arial" w:cs="Arial"/>
          <w:color w:val="000000"/>
          <w:sz w:val="20"/>
        </w:rPr>
        <w:t>Федерации</w:t>
      </w:r>
      <w:r w:rsidR="0097408A" w:rsidRPr="00794149">
        <w:rPr>
          <w:rFonts w:ascii="Arial" w:hAnsi="Arial" w:cs="Arial"/>
          <w:color w:val="000000"/>
          <w:sz w:val="20"/>
        </w:rPr>
        <w:t xml:space="preserve"> </w:t>
      </w:r>
      <w:r w:rsidRPr="00794149">
        <w:rPr>
          <w:rFonts w:ascii="Arial" w:hAnsi="Arial" w:cs="Arial"/>
          <w:color w:val="000000"/>
          <w:sz w:val="20"/>
        </w:rPr>
        <w:t>о</w:t>
      </w:r>
      <w:r w:rsidR="0097408A" w:rsidRPr="00794149">
        <w:rPr>
          <w:rFonts w:ascii="Arial" w:hAnsi="Arial" w:cs="Arial"/>
          <w:color w:val="000000"/>
          <w:sz w:val="20"/>
        </w:rPr>
        <w:t xml:space="preserve"> </w:t>
      </w:r>
      <w:r w:rsidRPr="00794149">
        <w:rPr>
          <w:rFonts w:ascii="Arial" w:hAnsi="Arial" w:cs="Arial"/>
          <w:color w:val="000000"/>
          <w:sz w:val="20"/>
        </w:rPr>
        <w:t>социальной</w:t>
      </w:r>
      <w:r w:rsidR="0097408A" w:rsidRPr="00794149">
        <w:rPr>
          <w:rFonts w:ascii="Arial" w:hAnsi="Arial" w:cs="Arial"/>
          <w:color w:val="000000"/>
          <w:sz w:val="20"/>
        </w:rPr>
        <w:t xml:space="preserve"> </w:t>
      </w:r>
      <w:r w:rsidRPr="00794149">
        <w:rPr>
          <w:rFonts w:ascii="Arial" w:hAnsi="Arial" w:cs="Arial"/>
          <w:color w:val="000000"/>
          <w:sz w:val="20"/>
        </w:rPr>
        <w:t>защите</w:t>
      </w:r>
      <w:r w:rsidR="0097408A" w:rsidRPr="00794149">
        <w:rPr>
          <w:rFonts w:ascii="Arial" w:hAnsi="Arial" w:cs="Arial"/>
          <w:color w:val="000000"/>
          <w:sz w:val="20"/>
        </w:rPr>
        <w:t xml:space="preserve"> </w:t>
      </w:r>
      <w:r w:rsidRPr="00794149">
        <w:rPr>
          <w:rFonts w:ascii="Arial" w:hAnsi="Arial" w:cs="Arial"/>
          <w:color w:val="000000"/>
          <w:sz w:val="20"/>
        </w:rPr>
        <w:t>инвалидов</w:t>
      </w:r>
    </w:p>
    <w:p w:rsidR="0036584F" w:rsidRPr="00794149" w:rsidRDefault="0097408A" w:rsidP="00794149">
      <w:pPr>
        <w:jc w:val="both"/>
        <w:rPr>
          <w:rFonts w:ascii="Arial" w:hAnsi="Arial" w:cs="Arial"/>
          <w:color w:val="000000"/>
          <w:sz w:val="20"/>
        </w:rPr>
      </w:pPr>
      <w:r w:rsidRPr="00794149">
        <w:rPr>
          <w:rFonts w:ascii="Arial" w:hAnsi="Arial" w:cs="Arial"/>
          <w:color w:val="000000"/>
          <w:sz w:val="20"/>
        </w:rPr>
        <w:t xml:space="preserve"> </w:t>
      </w:r>
      <w:r w:rsidR="0036584F" w:rsidRPr="00794149">
        <w:rPr>
          <w:rFonts w:ascii="Arial" w:hAnsi="Arial" w:cs="Arial"/>
          <w:color w:val="000000"/>
          <w:sz w:val="20"/>
        </w:rPr>
        <w:t>В</w:t>
      </w:r>
      <w:r w:rsidRPr="00794149">
        <w:rPr>
          <w:rFonts w:ascii="Arial" w:hAnsi="Arial" w:cs="Arial"/>
          <w:color w:val="000000"/>
          <w:sz w:val="20"/>
        </w:rPr>
        <w:t xml:space="preserve"> </w:t>
      </w:r>
      <w:r w:rsidR="0036584F" w:rsidRPr="00794149">
        <w:rPr>
          <w:rFonts w:ascii="Arial" w:hAnsi="Arial" w:cs="Arial"/>
          <w:color w:val="000000"/>
          <w:sz w:val="20"/>
        </w:rPr>
        <w:t>помещении,</w:t>
      </w:r>
      <w:r w:rsidRPr="00794149">
        <w:rPr>
          <w:rFonts w:ascii="Arial" w:hAnsi="Arial" w:cs="Arial"/>
          <w:color w:val="000000"/>
          <w:sz w:val="20"/>
        </w:rPr>
        <w:t xml:space="preserve"> </w:t>
      </w:r>
      <w:r w:rsidR="0036584F" w:rsidRPr="00794149">
        <w:rPr>
          <w:rFonts w:ascii="Arial" w:hAnsi="Arial" w:cs="Arial"/>
          <w:color w:val="000000"/>
          <w:sz w:val="20"/>
        </w:rPr>
        <w:t>в</w:t>
      </w:r>
      <w:r w:rsidRPr="00794149">
        <w:rPr>
          <w:rFonts w:ascii="Arial" w:hAnsi="Arial" w:cs="Arial"/>
          <w:color w:val="000000"/>
          <w:sz w:val="20"/>
        </w:rPr>
        <w:t xml:space="preserve"> </w:t>
      </w:r>
      <w:r w:rsidR="0036584F" w:rsidRPr="00794149">
        <w:rPr>
          <w:rFonts w:ascii="Arial" w:hAnsi="Arial" w:cs="Arial"/>
          <w:color w:val="000000"/>
          <w:sz w:val="20"/>
        </w:rPr>
        <w:t>котором</w:t>
      </w:r>
      <w:r w:rsidRPr="00794149">
        <w:rPr>
          <w:rFonts w:ascii="Arial" w:hAnsi="Arial" w:cs="Arial"/>
          <w:color w:val="000000"/>
          <w:sz w:val="20"/>
        </w:rPr>
        <w:t xml:space="preserve"> </w:t>
      </w:r>
      <w:r w:rsidR="0036584F" w:rsidRPr="00794149">
        <w:rPr>
          <w:rFonts w:ascii="Arial" w:hAnsi="Arial" w:cs="Arial"/>
          <w:color w:val="000000"/>
          <w:sz w:val="20"/>
        </w:rPr>
        <w:t>предоставляется</w:t>
      </w:r>
      <w:r w:rsidRPr="00794149">
        <w:rPr>
          <w:rFonts w:ascii="Arial" w:hAnsi="Arial" w:cs="Arial"/>
          <w:color w:val="000000"/>
          <w:sz w:val="20"/>
        </w:rPr>
        <w:t xml:space="preserve"> </w:t>
      </w:r>
      <w:r w:rsidR="0036584F" w:rsidRPr="00794149">
        <w:rPr>
          <w:rFonts w:ascii="Arial" w:hAnsi="Arial" w:cs="Arial"/>
          <w:color w:val="000000"/>
          <w:sz w:val="20"/>
        </w:rPr>
        <w:t>муниципальная</w:t>
      </w:r>
      <w:r w:rsidRPr="00794149">
        <w:rPr>
          <w:rFonts w:ascii="Arial" w:hAnsi="Arial" w:cs="Arial"/>
          <w:color w:val="000000"/>
          <w:sz w:val="20"/>
        </w:rPr>
        <w:t xml:space="preserve"> </w:t>
      </w:r>
      <w:r w:rsidR="0036584F" w:rsidRPr="00794149">
        <w:rPr>
          <w:rFonts w:ascii="Arial" w:hAnsi="Arial" w:cs="Arial"/>
          <w:color w:val="000000"/>
          <w:sz w:val="20"/>
        </w:rPr>
        <w:t>услуга,</w:t>
      </w:r>
      <w:r w:rsidRPr="00794149">
        <w:rPr>
          <w:rFonts w:ascii="Arial" w:hAnsi="Arial" w:cs="Arial"/>
          <w:color w:val="000000"/>
          <w:sz w:val="20"/>
        </w:rPr>
        <w:t xml:space="preserve"> </w:t>
      </w:r>
      <w:r w:rsidR="0036584F" w:rsidRPr="00794149">
        <w:rPr>
          <w:rFonts w:ascii="Arial" w:hAnsi="Arial" w:cs="Arial"/>
          <w:color w:val="000000"/>
          <w:sz w:val="20"/>
        </w:rPr>
        <w:t>создаются</w:t>
      </w:r>
      <w:r w:rsidRPr="00794149">
        <w:rPr>
          <w:rFonts w:ascii="Arial" w:hAnsi="Arial" w:cs="Arial"/>
          <w:color w:val="000000"/>
          <w:sz w:val="20"/>
        </w:rPr>
        <w:t xml:space="preserve"> </w:t>
      </w:r>
      <w:r w:rsidR="0036584F" w:rsidRPr="00794149">
        <w:rPr>
          <w:rFonts w:ascii="Arial" w:hAnsi="Arial" w:cs="Arial"/>
          <w:color w:val="000000"/>
          <w:sz w:val="20"/>
        </w:rPr>
        <w:t>условия</w:t>
      </w:r>
      <w:r w:rsidRPr="00794149">
        <w:rPr>
          <w:rFonts w:ascii="Arial" w:hAnsi="Arial" w:cs="Arial"/>
          <w:color w:val="000000"/>
          <w:sz w:val="20"/>
        </w:rPr>
        <w:t xml:space="preserve"> </w:t>
      </w:r>
      <w:r w:rsidR="0036584F" w:rsidRPr="00794149">
        <w:rPr>
          <w:rFonts w:ascii="Arial" w:hAnsi="Arial" w:cs="Arial"/>
          <w:color w:val="000000"/>
          <w:sz w:val="20"/>
        </w:rPr>
        <w:t>для</w:t>
      </w:r>
      <w:r w:rsidRPr="00794149">
        <w:rPr>
          <w:rFonts w:ascii="Arial" w:hAnsi="Arial" w:cs="Arial"/>
          <w:color w:val="000000"/>
          <w:sz w:val="20"/>
        </w:rPr>
        <w:t xml:space="preserve"> </w:t>
      </w:r>
      <w:r w:rsidR="0036584F" w:rsidRPr="00794149">
        <w:rPr>
          <w:rFonts w:ascii="Arial" w:hAnsi="Arial" w:cs="Arial"/>
          <w:color w:val="000000"/>
          <w:sz w:val="20"/>
        </w:rPr>
        <w:t>беспрепятственного</w:t>
      </w:r>
      <w:r w:rsidRPr="00794149">
        <w:rPr>
          <w:rFonts w:ascii="Arial" w:hAnsi="Arial" w:cs="Arial"/>
          <w:color w:val="000000"/>
          <w:sz w:val="20"/>
        </w:rPr>
        <w:t xml:space="preserve"> </w:t>
      </w:r>
      <w:r w:rsidR="0036584F" w:rsidRPr="00794149">
        <w:rPr>
          <w:rFonts w:ascii="Arial" w:hAnsi="Arial" w:cs="Arial"/>
          <w:color w:val="000000"/>
          <w:sz w:val="20"/>
        </w:rPr>
        <w:t>доступа</w:t>
      </w:r>
      <w:r w:rsidRPr="00794149">
        <w:rPr>
          <w:rFonts w:ascii="Arial" w:hAnsi="Arial" w:cs="Arial"/>
          <w:color w:val="000000"/>
          <w:sz w:val="20"/>
        </w:rPr>
        <w:t xml:space="preserve"> </w:t>
      </w:r>
      <w:r w:rsidR="0036584F" w:rsidRPr="00794149">
        <w:rPr>
          <w:rFonts w:ascii="Arial" w:hAnsi="Arial" w:cs="Arial"/>
          <w:color w:val="000000"/>
          <w:sz w:val="20"/>
        </w:rPr>
        <w:t>в</w:t>
      </w:r>
      <w:r w:rsidRPr="00794149">
        <w:rPr>
          <w:rFonts w:ascii="Arial" w:hAnsi="Arial" w:cs="Arial"/>
          <w:color w:val="000000"/>
          <w:sz w:val="20"/>
        </w:rPr>
        <w:t xml:space="preserve"> </w:t>
      </w:r>
      <w:r w:rsidR="0036584F" w:rsidRPr="00794149">
        <w:rPr>
          <w:rFonts w:ascii="Arial" w:hAnsi="Arial" w:cs="Arial"/>
          <w:color w:val="000000"/>
          <w:sz w:val="20"/>
        </w:rPr>
        <w:t>него</w:t>
      </w:r>
      <w:r w:rsidRPr="00794149">
        <w:rPr>
          <w:rFonts w:ascii="Arial" w:hAnsi="Arial" w:cs="Arial"/>
          <w:color w:val="000000"/>
          <w:sz w:val="20"/>
        </w:rPr>
        <w:t xml:space="preserve"> </w:t>
      </w:r>
      <w:r w:rsidR="0036584F" w:rsidRPr="00794149">
        <w:rPr>
          <w:rFonts w:ascii="Arial" w:hAnsi="Arial" w:cs="Arial"/>
          <w:color w:val="000000"/>
          <w:sz w:val="20"/>
        </w:rPr>
        <w:t>инвалидов</w:t>
      </w:r>
      <w:r w:rsidRPr="00794149">
        <w:rPr>
          <w:rFonts w:ascii="Arial" w:hAnsi="Arial" w:cs="Arial"/>
          <w:color w:val="000000"/>
          <w:sz w:val="20"/>
        </w:rPr>
        <w:t xml:space="preserve"> </w:t>
      </w:r>
      <w:r w:rsidR="0036584F" w:rsidRPr="00794149">
        <w:rPr>
          <w:rFonts w:ascii="Arial" w:hAnsi="Arial" w:cs="Arial"/>
          <w:color w:val="000000"/>
          <w:sz w:val="20"/>
        </w:rPr>
        <w:t>в</w:t>
      </w:r>
      <w:r w:rsidRPr="00794149">
        <w:rPr>
          <w:rFonts w:ascii="Arial" w:hAnsi="Arial" w:cs="Arial"/>
          <w:color w:val="000000"/>
          <w:sz w:val="20"/>
        </w:rPr>
        <w:t xml:space="preserve"> </w:t>
      </w:r>
      <w:r w:rsidR="0036584F" w:rsidRPr="00794149">
        <w:rPr>
          <w:rFonts w:ascii="Arial" w:hAnsi="Arial" w:cs="Arial"/>
          <w:color w:val="000000"/>
          <w:sz w:val="20"/>
        </w:rPr>
        <w:t>соответствии</w:t>
      </w:r>
      <w:r w:rsidRPr="00794149">
        <w:rPr>
          <w:rFonts w:ascii="Arial" w:hAnsi="Arial" w:cs="Arial"/>
          <w:color w:val="000000"/>
          <w:sz w:val="20"/>
        </w:rPr>
        <w:t xml:space="preserve"> </w:t>
      </w:r>
      <w:r w:rsidR="0036584F" w:rsidRPr="00794149">
        <w:rPr>
          <w:rFonts w:ascii="Arial" w:hAnsi="Arial" w:cs="Arial"/>
          <w:color w:val="000000"/>
          <w:sz w:val="20"/>
        </w:rPr>
        <w:t>с</w:t>
      </w:r>
      <w:r w:rsidRPr="00794149">
        <w:rPr>
          <w:rFonts w:ascii="Arial" w:hAnsi="Arial" w:cs="Arial"/>
          <w:color w:val="000000"/>
          <w:sz w:val="20"/>
        </w:rPr>
        <w:t xml:space="preserve"> </w:t>
      </w:r>
      <w:hyperlink r:id="rId20" w:history="1">
        <w:r w:rsidR="0036584F" w:rsidRPr="00794149">
          <w:rPr>
            <w:rStyle w:val="afd"/>
            <w:rFonts w:ascii="Arial" w:hAnsi="Arial" w:cs="Arial"/>
            <w:color w:val="000000"/>
            <w:sz w:val="20"/>
          </w:rPr>
          <w:t>зак</w:t>
        </w:r>
        <w:r w:rsidR="0036584F" w:rsidRPr="00794149">
          <w:rPr>
            <w:rStyle w:val="afd"/>
            <w:rFonts w:ascii="Arial" w:hAnsi="Arial" w:cs="Arial"/>
            <w:color w:val="000000"/>
            <w:sz w:val="20"/>
          </w:rPr>
          <w:t>о</w:t>
        </w:r>
        <w:r w:rsidR="0036584F" w:rsidRPr="00794149">
          <w:rPr>
            <w:rStyle w:val="afd"/>
            <w:rFonts w:ascii="Arial" w:hAnsi="Arial" w:cs="Arial"/>
            <w:color w:val="000000"/>
            <w:sz w:val="20"/>
          </w:rPr>
          <w:t>нодательством</w:t>
        </w:r>
      </w:hyperlink>
      <w:r w:rsidRPr="00794149">
        <w:rPr>
          <w:rFonts w:ascii="Arial" w:hAnsi="Arial" w:cs="Arial"/>
          <w:color w:val="000000"/>
          <w:sz w:val="20"/>
        </w:rPr>
        <w:t xml:space="preserve"> </w:t>
      </w:r>
      <w:r w:rsidR="0036584F" w:rsidRPr="00794149">
        <w:rPr>
          <w:rFonts w:ascii="Arial" w:hAnsi="Arial" w:cs="Arial"/>
          <w:color w:val="000000"/>
          <w:sz w:val="20"/>
        </w:rPr>
        <w:t>Российской</w:t>
      </w:r>
      <w:r w:rsidRPr="00794149">
        <w:rPr>
          <w:rFonts w:ascii="Arial" w:hAnsi="Arial" w:cs="Arial"/>
          <w:color w:val="000000"/>
          <w:sz w:val="20"/>
        </w:rPr>
        <w:t xml:space="preserve"> </w:t>
      </w:r>
      <w:r w:rsidR="0036584F" w:rsidRPr="00794149">
        <w:rPr>
          <w:rFonts w:ascii="Arial" w:hAnsi="Arial" w:cs="Arial"/>
          <w:color w:val="000000"/>
          <w:sz w:val="20"/>
        </w:rPr>
        <w:t>Федерации</w:t>
      </w:r>
      <w:r w:rsidRPr="00794149">
        <w:rPr>
          <w:rFonts w:ascii="Arial" w:hAnsi="Arial" w:cs="Arial"/>
          <w:color w:val="000000"/>
          <w:sz w:val="20"/>
        </w:rPr>
        <w:t xml:space="preserve"> </w:t>
      </w:r>
      <w:r w:rsidR="0036584F" w:rsidRPr="00794149">
        <w:rPr>
          <w:rFonts w:ascii="Arial" w:hAnsi="Arial" w:cs="Arial"/>
          <w:color w:val="000000"/>
          <w:sz w:val="20"/>
        </w:rPr>
        <w:t>о</w:t>
      </w:r>
      <w:r w:rsidRPr="00794149">
        <w:rPr>
          <w:rFonts w:ascii="Arial" w:hAnsi="Arial" w:cs="Arial"/>
          <w:color w:val="000000"/>
          <w:sz w:val="20"/>
        </w:rPr>
        <w:t xml:space="preserve"> </w:t>
      </w:r>
      <w:r w:rsidR="0036584F" w:rsidRPr="00794149">
        <w:rPr>
          <w:rFonts w:ascii="Arial" w:hAnsi="Arial" w:cs="Arial"/>
          <w:color w:val="000000"/>
          <w:sz w:val="20"/>
        </w:rPr>
        <w:t>социальной</w:t>
      </w:r>
      <w:r w:rsidRPr="00794149">
        <w:rPr>
          <w:rFonts w:ascii="Arial" w:hAnsi="Arial" w:cs="Arial"/>
          <w:color w:val="000000"/>
          <w:sz w:val="20"/>
        </w:rPr>
        <w:t xml:space="preserve"> </w:t>
      </w:r>
      <w:r w:rsidR="0036584F" w:rsidRPr="00794149">
        <w:rPr>
          <w:rFonts w:ascii="Arial" w:hAnsi="Arial" w:cs="Arial"/>
          <w:color w:val="000000"/>
          <w:sz w:val="20"/>
        </w:rPr>
        <w:t>защите</w:t>
      </w:r>
      <w:r w:rsidRPr="00794149">
        <w:rPr>
          <w:rFonts w:ascii="Arial" w:hAnsi="Arial" w:cs="Arial"/>
          <w:color w:val="000000"/>
          <w:sz w:val="20"/>
        </w:rPr>
        <w:t xml:space="preserve"> </w:t>
      </w:r>
      <w:r w:rsidR="0036584F" w:rsidRPr="00794149">
        <w:rPr>
          <w:rFonts w:ascii="Arial" w:hAnsi="Arial" w:cs="Arial"/>
          <w:color w:val="000000"/>
          <w:sz w:val="20"/>
        </w:rPr>
        <w:t>инвалидов.</w:t>
      </w:r>
      <w:r w:rsidRPr="00794149">
        <w:rPr>
          <w:rFonts w:ascii="Arial" w:hAnsi="Arial" w:cs="Arial"/>
          <w:color w:val="000000"/>
          <w:sz w:val="20"/>
        </w:rPr>
        <w:t xml:space="preserve"> </w:t>
      </w:r>
      <w:r w:rsidR="0036584F" w:rsidRPr="00794149">
        <w:rPr>
          <w:rFonts w:ascii="Arial" w:hAnsi="Arial" w:cs="Arial"/>
          <w:color w:val="000000"/>
          <w:sz w:val="20"/>
        </w:rPr>
        <w:t>В</w:t>
      </w:r>
      <w:r w:rsidRPr="00794149">
        <w:rPr>
          <w:rFonts w:ascii="Arial" w:hAnsi="Arial" w:cs="Arial"/>
          <w:color w:val="000000"/>
          <w:sz w:val="20"/>
        </w:rPr>
        <w:t xml:space="preserve"> </w:t>
      </w:r>
      <w:r w:rsidR="0036584F" w:rsidRPr="00794149">
        <w:rPr>
          <w:rFonts w:ascii="Arial" w:hAnsi="Arial" w:cs="Arial"/>
          <w:color w:val="000000"/>
          <w:sz w:val="20"/>
        </w:rPr>
        <w:t>местах</w:t>
      </w:r>
      <w:r w:rsidRPr="00794149">
        <w:rPr>
          <w:rFonts w:ascii="Arial" w:hAnsi="Arial" w:cs="Arial"/>
          <w:color w:val="000000"/>
          <w:sz w:val="20"/>
        </w:rPr>
        <w:t xml:space="preserve"> </w:t>
      </w:r>
      <w:r w:rsidR="0036584F" w:rsidRPr="00794149">
        <w:rPr>
          <w:rFonts w:ascii="Arial" w:hAnsi="Arial" w:cs="Arial"/>
          <w:color w:val="000000"/>
          <w:sz w:val="20"/>
        </w:rPr>
        <w:t>предоставления</w:t>
      </w:r>
      <w:r w:rsidRPr="00794149">
        <w:rPr>
          <w:rFonts w:ascii="Arial" w:hAnsi="Arial" w:cs="Arial"/>
          <w:color w:val="000000"/>
          <w:sz w:val="20"/>
        </w:rPr>
        <w:t xml:space="preserve"> </w:t>
      </w:r>
      <w:r w:rsidR="0036584F" w:rsidRPr="00794149">
        <w:rPr>
          <w:rFonts w:ascii="Arial" w:hAnsi="Arial" w:cs="Arial"/>
          <w:color w:val="000000"/>
          <w:sz w:val="20"/>
        </w:rPr>
        <w:t>муниципальной</w:t>
      </w:r>
      <w:r w:rsidRPr="00794149">
        <w:rPr>
          <w:rFonts w:ascii="Arial" w:hAnsi="Arial" w:cs="Arial"/>
          <w:color w:val="000000"/>
          <w:sz w:val="20"/>
        </w:rPr>
        <w:t xml:space="preserve"> </w:t>
      </w:r>
      <w:r w:rsidR="0036584F" w:rsidRPr="00794149">
        <w:rPr>
          <w:rFonts w:ascii="Arial" w:hAnsi="Arial" w:cs="Arial"/>
          <w:color w:val="000000"/>
          <w:sz w:val="20"/>
        </w:rPr>
        <w:t>услуги</w:t>
      </w:r>
      <w:r w:rsidRPr="00794149">
        <w:rPr>
          <w:rFonts w:ascii="Arial" w:hAnsi="Arial" w:cs="Arial"/>
          <w:color w:val="000000"/>
          <w:sz w:val="20"/>
        </w:rPr>
        <w:t xml:space="preserve"> </w:t>
      </w:r>
      <w:r w:rsidR="0036584F" w:rsidRPr="00794149">
        <w:rPr>
          <w:rFonts w:ascii="Arial" w:hAnsi="Arial" w:cs="Arial"/>
          <w:color w:val="000000"/>
          <w:sz w:val="20"/>
        </w:rPr>
        <w:t>предусматривается</w:t>
      </w:r>
      <w:r w:rsidRPr="00794149">
        <w:rPr>
          <w:rFonts w:ascii="Arial" w:hAnsi="Arial" w:cs="Arial"/>
          <w:color w:val="000000"/>
          <w:sz w:val="20"/>
        </w:rPr>
        <w:t xml:space="preserve"> </w:t>
      </w:r>
      <w:r w:rsidR="0036584F" w:rsidRPr="00794149">
        <w:rPr>
          <w:rFonts w:ascii="Arial" w:hAnsi="Arial" w:cs="Arial"/>
          <w:color w:val="000000"/>
          <w:sz w:val="20"/>
        </w:rPr>
        <w:t>оборудование</w:t>
      </w:r>
      <w:r w:rsidRPr="00794149">
        <w:rPr>
          <w:rFonts w:ascii="Arial" w:hAnsi="Arial" w:cs="Arial"/>
          <w:color w:val="000000"/>
          <w:sz w:val="20"/>
        </w:rPr>
        <w:t xml:space="preserve"> </w:t>
      </w:r>
      <w:r w:rsidR="0036584F" w:rsidRPr="00794149">
        <w:rPr>
          <w:rFonts w:ascii="Arial" w:hAnsi="Arial" w:cs="Arial"/>
          <w:color w:val="000000"/>
          <w:sz w:val="20"/>
        </w:rPr>
        <w:t>посадочных</w:t>
      </w:r>
      <w:r w:rsidRPr="00794149">
        <w:rPr>
          <w:rFonts w:ascii="Arial" w:hAnsi="Arial" w:cs="Arial"/>
          <w:color w:val="000000"/>
          <w:sz w:val="20"/>
        </w:rPr>
        <w:t xml:space="preserve"> </w:t>
      </w:r>
      <w:r w:rsidR="0036584F" w:rsidRPr="00794149">
        <w:rPr>
          <w:rFonts w:ascii="Arial" w:hAnsi="Arial" w:cs="Arial"/>
          <w:color w:val="000000"/>
          <w:sz w:val="20"/>
        </w:rPr>
        <w:t>мест,</w:t>
      </w:r>
      <w:r w:rsidRPr="00794149">
        <w:rPr>
          <w:rFonts w:ascii="Arial" w:hAnsi="Arial" w:cs="Arial"/>
          <w:color w:val="000000"/>
          <w:sz w:val="20"/>
        </w:rPr>
        <w:t xml:space="preserve"> </w:t>
      </w:r>
      <w:r w:rsidR="0036584F" w:rsidRPr="00794149">
        <w:rPr>
          <w:rFonts w:ascii="Arial" w:hAnsi="Arial" w:cs="Arial"/>
          <w:color w:val="000000"/>
          <w:sz w:val="20"/>
        </w:rPr>
        <w:t>создание</w:t>
      </w:r>
      <w:r w:rsidRPr="00794149">
        <w:rPr>
          <w:rFonts w:ascii="Arial" w:hAnsi="Arial" w:cs="Arial"/>
          <w:color w:val="000000"/>
          <w:sz w:val="20"/>
        </w:rPr>
        <w:t xml:space="preserve"> </w:t>
      </w:r>
      <w:r w:rsidR="0036584F" w:rsidRPr="00794149">
        <w:rPr>
          <w:rFonts w:ascii="Arial" w:hAnsi="Arial" w:cs="Arial"/>
          <w:color w:val="000000"/>
          <w:sz w:val="20"/>
        </w:rPr>
        <w:t>условий</w:t>
      </w:r>
      <w:r w:rsidRPr="00794149">
        <w:rPr>
          <w:rFonts w:ascii="Arial" w:hAnsi="Arial" w:cs="Arial"/>
          <w:color w:val="000000"/>
          <w:sz w:val="20"/>
        </w:rPr>
        <w:t xml:space="preserve"> </w:t>
      </w:r>
      <w:r w:rsidR="0036584F" w:rsidRPr="00794149">
        <w:rPr>
          <w:rFonts w:ascii="Arial" w:hAnsi="Arial" w:cs="Arial"/>
          <w:color w:val="000000"/>
          <w:sz w:val="20"/>
        </w:rPr>
        <w:t>для</w:t>
      </w:r>
      <w:r w:rsidRPr="00794149">
        <w:rPr>
          <w:rFonts w:ascii="Arial" w:hAnsi="Arial" w:cs="Arial"/>
          <w:color w:val="000000"/>
          <w:sz w:val="20"/>
        </w:rPr>
        <w:t xml:space="preserve"> </w:t>
      </w:r>
      <w:r w:rsidR="0036584F" w:rsidRPr="00794149">
        <w:rPr>
          <w:rFonts w:ascii="Arial" w:hAnsi="Arial" w:cs="Arial"/>
          <w:color w:val="000000"/>
          <w:sz w:val="20"/>
        </w:rPr>
        <w:t>обслуживания</w:t>
      </w:r>
      <w:r w:rsidRPr="00794149">
        <w:rPr>
          <w:rFonts w:ascii="Arial" w:hAnsi="Arial" w:cs="Arial"/>
          <w:color w:val="000000"/>
          <w:sz w:val="20"/>
        </w:rPr>
        <w:t xml:space="preserve"> </w:t>
      </w:r>
      <w:proofErr w:type="spellStart"/>
      <w:r w:rsidR="0036584F" w:rsidRPr="00794149">
        <w:rPr>
          <w:rFonts w:ascii="Arial" w:hAnsi="Arial" w:cs="Arial"/>
          <w:color w:val="000000"/>
          <w:sz w:val="20"/>
        </w:rPr>
        <w:t>маломобильных</w:t>
      </w:r>
      <w:proofErr w:type="spellEnd"/>
      <w:r w:rsidRPr="00794149">
        <w:rPr>
          <w:rFonts w:ascii="Arial" w:hAnsi="Arial" w:cs="Arial"/>
          <w:color w:val="000000"/>
          <w:sz w:val="20"/>
        </w:rPr>
        <w:t xml:space="preserve"> </w:t>
      </w:r>
      <w:r w:rsidR="0036584F" w:rsidRPr="00794149">
        <w:rPr>
          <w:rFonts w:ascii="Arial" w:hAnsi="Arial" w:cs="Arial"/>
          <w:color w:val="000000"/>
          <w:sz w:val="20"/>
        </w:rPr>
        <w:t>групп</w:t>
      </w:r>
      <w:r w:rsidRPr="00794149">
        <w:rPr>
          <w:rFonts w:ascii="Arial" w:hAnsi="Arial" w:cs="Arial"/>
          <w:color w:val="000000"/>
          <w:sz w:val="20"/>
        </w:rPr>
        <w:t xml:space="preserve"> </w:t>
      </w:r>
      <w:r w:rsidR="0036584F" w:rsidRPr="00794149">
        <w:rPr>
          <w:rFonts w:ascii="Arial" w:hAnsi="Arial" w:cs="Arial"/>
          <w:color w:val="000000"/>
          <w:sz w:val="20"/>
        </w:rPr>
        <w:t>населения,</w:t>
      </w:r>
      <w:r w:rsidRPr="00794149">
        <w:rPr>
          <w:rFonts w:ascii="Arial" w:hAnsi="Arial" w:cs="Arial"/>
          <w:color w:val="000000"/>
          <w:sz w:val="20"/>
        </w:rPr>
        <w:t xml:space="preserve"> </w:t>
      </w:r>
      <w:r w:rsidR="0036584F" w:rsidRPr="00794149">
        <w:rPr>
          <w:rFonts w:ascii="Arial" w:hAnsi="Arial" w:cs="Arial"/>
          <w:color w:val="000000"/>
          <w:sz w:val="20"/>
        </w:rPr>
        <w:t>в</w:t>
      </w:r>
      <w:r w:rsidRPr="00794149">
        <w:rPr>
          <w:rFonts w:ascii="Arial" w:hAnsi="Arial" w:cs="Arial"/>
          <w:color w:val="000000"/>
          <w:sz w:val="20"/>
        </w:rPr>
        <w:t xml:space="preserve"> </w:t>
      </w:r>
      <w:r w:rsidR="0036584F" w:rsidRPr="00794149">
        <w:rPr>
          <w:rFonts w:ascii="Arial" w:hAnsi="Arial" w:cs="Arial"/>
          <w:color w:val="000000"/>
          <w:sz w:val="20"/>
        </w:rPr>
        <w:t>том</w:t>
      </w:r>
      <w:r w:rsidRPr="00794149">
        <w:rPr>
          <w:rFonts w:ascii="Arial" w:hAnsi="Arial" w:cs="Arial"/>
          <w:color w:val="000000"/>
          <w:sz w:val="20"/>
        </w:rPr>
        <w:t xml:space="preserve"> </w:t>
      </w:r>
      <w:r w:rsidR="0036584F" w:rsidRPr="00794149">
        <w:rPr>
          <w:rFonts w:ascii="Arial" w:hAnsi="Arial" w:cs="Arial"/>
          <w:color w:val="000000"/>
          <w:sz w:val="20"/>
        </w:rPr>
        <w:t>числе</w:t>
      </w:r>
      <w:r w:rsidRPr="00794149">
        <w:rPr>
          <w:rFonts w:ascii="Arial" w:hAnsi="Arial" w:cs="Arial"/>
          <w:color w:val="000000"/>
          <w:sz w:val="20"/>
        </w:rPr>
        <w:t xml:space="preserve"> </w:t>
      </w:r>
      <w:r w:rsidR="0036584F" w:rsidRPr="00794149">
        <w:rPr>
          <w:rFonts w:ascii="Arial" w:hAnsi="Arial" w:cs="Arial"/>
          <w:color w:val="000000"/>
          <w:sz w:val="20"/>
        </w:rPr>
        <w:t>оборудование</w:t>
      </w:r>
      <w:r w:rsidRPr="00794149">
        <w:rPr>
          <w:rFonts w:ascii="Arial" w:hAnsi="Arial" w:cs="Arial"/>
          <w:color w:val="000000"/>
          <w:sz w:val="20"/>
        </w:rPr>
        <w:t xml:space="preserve"> </w:t>
      </w:r>
      <w:r w:rsidR="0036584F" w:rsidRPr="00794149">
        <w:rPr>
          <w:rFonts w:ascii="Arial" w:hAnsi="Arial" w:cs="Arial"/>
          <w:color w:val="000000"/>
          <w:sz w:val="20"/>
        </w:rPr>
        <w:t>пандусов,</w:t>
      </w:r>
      <w:r w:rsidRPr="00794149">
        <w:rPr>
          <w:rFonts w:ascii="Arial" w:hAnsi="Arial" w:cs="Arial"/>
          <w:color w:val="000000"/>
          <w:sz w:val="20"/>
        </w:rPr>
        <w:t xml:space="preserve"> </w:t>
      </w:r>
      <w:r w:rsidR="0036584F" w:rsidRPr="00794149">
        <w:rPr>
          <w:rFonts w:ascii="Arial" w:hAnsi="Arial" w:cs="Arial"/>
          <w:color w:val="000000"/>
          <w:sz w:val="20"/>
        </w:rPr>
        <w:t>наличие</w:t>
      </w:r>
      <w:r w:rsidRPr="00794149">
        <w:rPr>
          <w:rFonts w:ascii="Arial" w:hAnsi="Arial" w:cs="Arial"/>
          <w:color w:val="000000"/>
          <w:sz w:val="20"/>
        </w:rPr>
        <w:t xml:space="preserve"> </w:t>
      </w:r>
      <w:r w:rsidR="0036584F" w:rsidRPr="00794149">
        <w:rPr>
          <w:rFonts w:ascii="Arial" w:hAnsi="Arial" w:cs="Arial"/>
          <w:color w:val="000000"/>
          <w:sz w:val="20"/>
        </w:rPr>
        <w:t>удобной</w:t>
      </w:r>
      <w:r w:rsidRPr="00794149">
        <w:rPr>
          <w:rFonts w:ascii="Arial" w:hAnsi="Arial" w:cs="Arial"/>
          <w:color w:val="000000"/>
          <w:sz w:val="20"/>
        </w:rPr>
        <w:t xml:space="preserve"> </w:t>
      </w:r>
      <w:r w:rsidR="0036584F" w:rsidRPr="00794149">
        <w:rPr>
          <w:rFonts w:ascii="Arial" w:hAnsi="Arial" w:cs="Arial"/>
          <w:color w:val="000000"/>
          <w:sz w:val="20"/>
        </w:rPr>
        <w:t>офисной</w:t>
      </w:r>
      <w:r w:rsidRPr="00794149">
        <w:rPr>
          <w:rFonts w:ascii="Arial" w:hAnsi="Arial" w:cs="Arial"/>
          <w:color w:val="000000"/>
          <w:sz w:val="20"/>
        </w:rPr>
        <w:t xml:space="preserve"> </w:t>
      </w:r>
      <w:r w:rsidR="0036584F" w:rsidRPr="00794149">
        <w:rPr>
          <w:rFonts w:ascii="Arial" w:hAnsi="Arial" w:cs="Arial"/>
          <w:color w:val="000000"/>
          <w:sz w:val="20"/>
        </w:rPr>
        <w:t>меб</w:t>
      </w:r>
      <w:r w:rsidR="0036584F" w:rsidRPr="00794149">
        <w:rPr>
          <w:rFonts w:ascii="Arial" w:hAnsi="Arial" w:cs="Arial"/>
          <w:color w:val="000000"/>
          <w:sz w:val="20"/>
        </w:rPr>
        <w:t>е</w:t>
      </w:r>
      <w:r w:rsidR="0036584F" w:rsidRPr="00794149">
        <w:rPr>
          <w:rFonts w:ascii="Arial" w:hAnsi="Arial" w:cs="Arial"/>
          <w:color w:val="000000"/>
          <w:sz w:val="20"/>
        </w:rPr>
        <w:t>ли.</w:t>
      </w:r>
    </w:p>
    <w:p w:rsidR="0036584F" w:rsidRPr="00794149" w:rsidRDefault="0036584F" w:rsidP="00794149">
      <w:pPr>
        <w:jc w:val="both"/>
        <w:rPr>
          <w:rFonts w:ascii="Arial" w:hAnsi="Arial" w:cs="Arial"/>
          <w:color w:val="000000"/>
          <w:sz w:val="20"/>
        </w:rPr>
      </w:pPr>
      <w:r w:rsidRPr="00794149">
        <w:rPr>
          <w:rFonts w:ascii="Arial" w:hAnsi="Arial" w:cs="Arial"/>
          <w:color w:val="000000"/>
          <w:sz w:val="20"/>
        </w:rPr>
        <w:t>Помещения</w:t>
      </w:r>
      <w:r w:rsidR="0097408A" w:rsidRPr="00794149">
        <w:rPr>
          <w:rFonts w:ascii="Arial" w:hAnsi="Arial" w:cs="Arial"/>
          <w:color w:val="000000"/>
          <w:sz w:val="20"/>
        </w:rPr>
        <w:t xml:space="preserve"> </w:t>
      </w:r>
      <w:r w:rsidRPr="00794149">
        <w:rPr>
          <w:rFonts w:ascii="Arial" w:hAnsi="Arial" w:cs="Arial"/>
          <w:color w:val="000000"/>
          <w:sz w:val="20"/>
        </w:rPr>
        <w:t>для</w:t>
      </w:r>
      <w:r w:rsidR="0097408A" w:rsidRPr="00794149">
        <w:rPr>
          <w:rFonts w:ascii="Arial" w:hAnsi="Arial" w:cs="Arial"/>
          <w:color w:val="000000"/>
          <w:sz w:val="20"/>
        </w:rPr>
        <w:t xml:space="preserve"> </w:t>
      </w:r>
      <w:r w:rsidRPr="00794149">
        <w:rPr>
          <w:rFonts w:ascii="Arial" w:hAnsi="Arial" w:cs="Arial"/>
          <w:color w:val="000000"/>
          <w:sz w:val="20"/>
        </w:rPr>
        <w:t>предоставления</w:t>
      </w:r>
      <w:r w:rsidR="0097408A" w:rsidRPr="00794149">
        <w:rPr>
          <w:rFonts w:ascii="Arial" w:hAnsi="Arial" w:cs="Arial"/>
          <w:color w:val="000000"/>
          <w:sz w:val="20"/>
        </w:rPr>
        <w:t xml:space="preserve"> </w:t>
      </w:r>
      <w:r w:rsidRPr="00794149">
        <w:rPr>
          <w:rFonts w:ascii="Arial" w:hAnsi="Arial" w:cs="Arial"/>
          <w:color w:val="000000"/>
          <w:sz w:val="20"/>
        </w:rPr>
        <w:t>муниципальной</w:t>
      </w:r>
      <w:r w:rsidR="0097408A" w:rsidRPr="00794149">
        <w:rPr>
          <w:rFonts w:ascii="Arial" w:hAnsi="Arial" w:cs="Arial"/>
          <w:color w:val="000000"/>
          <w:sz w:val="20"/>
        </w:rPr>
        <w:t xml:space="preserve"> </w:t>
      </w:r>
      <w:r w:rsidRPr="00794149">
        <w:rPr>
          <w:rFonts w:ascii="Arial" w:hAnsi="Arial" w:cs="Arial"/>
          <w:color w:val="000000"/>
          <w:sz w:val="20"/>
        </w:rPr>
        <w:t>услуги</w:t>
      </w:r>
      <w:r w:rsidR="0097408A" w:rsidRPr="00794149">
        <w:rPr>
          <w:rFonts w:ascii="Arial" w:hAnsi="Arial" w:cs="Arial"/>
          <w:color w:val="000000"/>
          <w:sz w:val="20"/>
        </w:rPr>
        <w:t xml:space="preserve"> </w:t>
      </w:r>
      <w:r w:rsidRPr="00794149">
        <w:rPr>
          <w:rFonts w:ascii="Arial" w:hAnsi="Arial" w:cs="Arial"/>
          <w:color w:val="000000"/>
          <w:sz w:val="20"/>
        </w:rPr>
        <w:t>снабжаются</w:t>
      </w:r>
      <w:r w:rsidR="0097408A" w:rsidRPr="00794149">
        <w:rPr>
          <w:rFonts w:ascii="Arial" w:hAnsi="Arial" w:cs="Arial"/>
          <w:color w:val="000000"/>
          <w:sz w:val="20"/>
        </w:rPr>
        <w:t xml:space="preserve"> </w:t>
      </w:r>
      <w:r w:rsidRPr="00794149">
        <w:rPr>
          <w:rFonts w:ascii="Arial" w:hAnsi="Arial" w:cs="Arial"/>
          <w:color w:val="000000"/>
          <w:sz w:val="20"/>
        </w:rPr>
        <w:t>соответствующими</w:t>
      </w:r>
      <w:r w:rsidR="0097408A" w:rsidRPr="00794149">
        <w:rPr>
          <w:rFonts w:ascii="Arial" w:hAnsi="Arial" w:cs="Arial"/>
          <w:color w:val="000000"/>
          <w:sz w:val="20"/>
        </w:rPr>
        <w:t xml:space="preserve"> </w:t>
      </w:r>
      <w:r w:rsidRPr="00794149">
        <w:rPr>
          <w:rFonts w:ascii="Arial" w:hAnsi="Arial" w:cs="Arial"/>
          <w:color w:val="000000"/>
          <w:sz w:val="20"/>
        </w:rPr>
        <w:t>табличками</w:t>
      </w:r>
      <w:r w:rsidR="0097408A" w:rsidRPr="00794149">
        <w:rPr>
          <w:rFonts w:ascii="Arial" w:hAnsi="Arial" w:cs="Arial"/>
          <w:color w:val="000000"/>
          <w:sz w:val="20"/>
        </w:rPr>
        <w:t xml:space="preserve"> </w:t>
      </w:r>
      <w:r w:rsidRPr="00794149">
        <w:rPr>
          <w:rFonts w:ascii="Arial" w:hAnsi="Arial" w:cs="Arial"/>
          <w:color w:val="000000"/>
          <w:sz w:val="20"/>
        </w:rPr>
        <w:t>с</w:t>
      </w:r>
      <w:r w:rsidR="0097408A" w:rsidRPr="00794149">
        <w:rPr>
          <w:rFonts w:ascii="Arial" w:hAnsi="Arial" w:cs="Arial"/>
          <w:color w:val="000000"/>
          <w:sz w:val="20"/>
        </w:rPr>
        <w:t xml:space="preserve"> </w:t>
      </w:r>
      <w:r w:rsidRPr="00794149">
        <w:rPr>
          <w:rFonts w:ascii="Arial" w:hAnsi="Arial" w:cs="Arial"/>
          <w:color w:val="000000"/>
          <w:sz w:val="20"/>
        </w:rPr>
        <w:t>указанием</w:t>
      </w:r>
      <w:r w:rsidR="0097408A" w:rsidRPr="00794149">
        <w:rPr>
          <w:rFonts w:ascii="Arial" w:hAnsi="Arial" w:cs="Arial"/>
          <w:color w:val="000000"/>
          <w:sz w:val="20"/>
        </w:rPr>
        <w:t xml:space="preserve"> </w:t>
      </w:r>
      <w:r w:rsidRPr="00794149">
        <w:rPr>
          <w:rFonts w:ascii="Arial" w:hAnsi="Arial" w:cs="Arial"/>
          <w:color w:val="000000"/>
          <w:sz w:val="20"/>
        </w:rPr>
        <w:t>номера</w:t>
      </w:r>
      <w:r w:rsidR="0097408A" w:rsidRPr="00794149">
        <w:rPr>
          <w:rFonts w:ascii="Arial" w:hAnsi="Arial" w:cs="Arial"/>
          <w:color w:val="000000"/>
          <w:sz w:val="20"/>
        </w:rPr>
        <w:t xml:space="preserve"> </w:t>
      </w:r>
      <w:r w:rsidRPr="00794149">
        <w:rPr>
          <w:rFonts w:ascii="Arial" w:hAnsi="Arial" w:cs="Arial"/>
          <w:color w:val="000000"/>
          <w:sz w:val="20"/>
        </w:rPr>
        <w:t>кабинета,</w:t>
      </w:r>
      <w:r w:rsidR="0097408A" w:rsidRPr="00794149">
        <w:rPr>
          <w:rFonts w:ascii="Arial" w:hAnsi="Arial" w:cs="Arial"/>
          <w:color w:val="000000"/>
          <w:sz w:val="20"/>
        </w:rPr>
        <w:t xml:space="preserve"> </w:t>
      </w:r>
      <w:r w:rsidRPr="00794149">
        <w:rPr>
          <w:rFonts w:ascii="Arial" w:hAnsi="Arial" w:cs="Arial"/>
          <w:color w:val="000000"/>
          <w:sz w:val="20"/>
        </w:rPr>
        <w:t>названия</w:t>
      </w:r>
      <w:r w:rsidR="0097408A" w:rsidRPr="00794149">
        <w:rPr>
          <w:rFonts w:ascii="Arial" w:hAnsi="Arial" w:cs="Arial"/>
          <w:color w:val="000000"/>
          <w:sz w:val="20"/>
        </w:rPr>
        <w:t xml:space="preserve"> </w:t>
      </w:r>
      <w:r w:rsidRPr="00794149">
        <w:rPr>
          <w:rFonts w:ascii="Arial" w:hAnsi="Arial" w:cs="Arial"/>
          <w:color w:val="000000"/>
          <w:sz w:val="20"/>
        </w:rPr>
        <w:t>соответствующего</w:t>
      </w:r>
      <w:r w:rsidR="0097408A" w:rsidRPr="00794149">
        <w:rPr>
          <w:rFonts w:ascii="Arial" w:hAnsi="Arial" w:cs="Arial"/>
          <w:color w:val="000000"/>
          <w:sz w:val="20"/>
        </w:rPr>
        <w:t xml:space="preserve"> </w:t>
      </w:r>
      <w:r w:rsidRPr="00794149">
        <w:rPr>
          <w:rFonts w:ascii="Arial" w:hAnsi="Arial" w:cs="Arial"/>
          <w:color w:val="000000"/>
          <w:sz w:val="20"/>
        </w:rPr>
        <w:t>структурного</w:t>
      </w:r>
      <w:r w:rsidR="0097408A" w:rsidRPr="00794149">
        <w:rPr>
          <w:rFonts w:ascii="Arial" w:hAnsi="Arial" w:cs="Arial"/>
          <w:color w:val="000000"/>
          <w:sz w:val="20"/>
        </w:rPr>
        <w:t xml:space="preserve"> </w:t>
      </w:r>
      <w:r w:rsidRPr="00794149">
        <w:rPr>
          <w:rFonts w:ascii="Arial" w:hAnsi="Arial" w:cs="Arial"/>
          <w:color w:val="000000"/>
          <w:sz w:val="20"/>
        </w:rPr>
        <w:t>подразделения,</w:t>
      </w:r>
      <w:r w:rsidR="0097408A" w:rsidRPr="00794149">
        <w:rPr>
          <w:rFonts w:ascii="Arial" w:hAnsi="Arial" w:cs="Arial"/>
          <w:color w:val="000000"/>
          <w:sz w:val="20"/>
        </w:rPr>
        <w:t xml:space="preserve"> </w:t>
      </w:r>
      <w:r w:rsidRPr="00794149">
        <w:rPr>
          <w:rFonts w:ascii="Arial" w:hAnsi="Arial" w:cs="Arial"/>
          <w:color w:val="000000"/>
          <w:sz w:val="20"/>
        </w:rPr>
        <w:t>фамилий,</w:t>
      </w:r>
      <w:r w:rsidR="0097408A" w:rsidRPr="00794149">
        <w:rPr>
          <w:rFonts w:ascii="Arial" w:hAnsi="Arial" w:cs="Arial"/>
          <w:color w:val="000000"/>
          <w:sz w:val="20"/>
        </w:rPr>
        <w:t xml:space="preserve"> </w:t>
      </w:r>
      <w:r w:rsidRPr="00794149">
        <w:rPr>
          <w:rFonts w:ascii="Arial" w:hAnsi="Arial" w:cs="Arial"/>
          <w:color w:val="000000"/>
          <w:sz w:val="20"/>
        </w:rPr>
        <w:t>имен,</w:t>
      </w:r>
      <w:r w:rsidR="0097408A" w:rsidRPr="00794149">
        <w:rPr>
          <w:rFonts w:ascii="Arial" w:hAnsi="Arial" w:cs="Arial"/>
          <w:color w:val="000000"/>
          <w:sz w:val="20"/>
        </w:rPr>
        <w:t xml:space="preserve"> </w:t>
      </w:r>
      <w:r w:rsidRPr="00794149">
        <w:rPr>
          <w:rFonts w:ascii="Arial" w:hAnsi="Arial" w:cs="Arial"/>
          <w:color w:val="000000"/>
          <w:sz w:val="20"/>
        </w:rPr>
        <w:t>отчеств,</w:t>
      </w:r>
      <w:r w:rsidR="0097408A" w:rsidRPr="00794149">
        <w:rPr>
          <w:rFonts w:ascii="Arial" w:hAnsi="Arial" w:cs="Arial"/>
          <w:color w:val="000000"/>
          <w:sz w:val="20"/>
        </w:rPr>
        <w:t xml:space="preserve"> </w:t>
      </w:r>
      <w:r w:rsidRPr="00794149">
        <w:rPr>
          <w:rFonts w:ascii="Arial" w:hAnsi="Arial" w:cs="Arial"/>
          <w:color w:val="000000"/>
          <w:sz w:val="20"/>
        </w:rPr>
        <w:t>должностей</w:t>
      </w:r>
      <w:r w:rsidR="0097408A" w:rsidRPr="00794149">
        <w:rPr>
          <w:rFonts w:ascii="Arial" w:hAnsi="Arial" w:cs="Arial"/>
          <w:color w:val="000000"/>
          <w:sz w:val="20"/>
        </w:rPr>
        <w:t xml:space="preserve"> </w:t>
      </w:r>
      <w:r w:rsidRPr="00794149">
        <w:rPr>
          <w:rFonts w:ascii="Arial" w:hAnsi="Arial" w:cs="Arial"/>
          <w:color w:val="000000"/>
          <w:sz w:val="20"/>
        </w:rPr>
        <w:t>специалистов,</w:t>
      </w:r>
      <w:r w:rsidR="0097408A" w:rsidRPr="00794149">
        <w:rPr>
          <w:rFonts w:ascii="Arial" w:hAnsi="Arial" w:cs="Arial"/>
          <w:color w:val="000000"/>
          <w:sz w:val="20"/>
        </w:rPr>
        <w:t xml:space="preserve"> </w:t>
      </w:r>
      <w:r w:rsidRPr="00794149">
        <w:rPr>
          <w:rFonts w:ascii="Arial" w:hAnsi="Arial" w:cs="Arial"/>
          <w:color w:val="000000"/>
          <w:sz w:val="20"/>
        </w:rPr>
        <w:t>предоставляющих</w:t>
      </w:r>
      <w:r w:rsidR="0097408A" w:rsidRPr="00794149">
        <w:rPr>
          <w:rFonts w:ascii="Arial" w:hAnsi="Arial" w:cs="Arial"/>
          <w:color w:val="000000"/>
          <w:sz w:val="20"/>
        </w:rPr>
        <w:t xml:space="preserve"> </w:t>
      </w:r>
      <w:r w:rsidRPr="00794149">
        <w:rPr>
          <w:rFonts w:ascii="Arial" w:hAnsi="Arial" w:cs="Arial"/>
          <w:color w:val="000000"/>
          <w:sz w:val="20"/>
        </w:rPr>
        <w:t>муниципальную</w:t>
      </w:r>
      <w:r w:rsidR="0097408A" w:rsidRPr="00794149">
        <w:rPr>
          <w:rFonts w:ascii="Arial" w:hAnsi="Arial" w:cs="Arial"/>
          <w:color w:val="000000"/>
          <w:sz w:val="20"/>
        </w:rPr>
        <w:t xml:space="preserve"> </w:t>
      </w:r>
      <w:r w:rsidRPr="00794149">
        <w:rPr>
          <w:rFonts w:ascii="Arial" w:hAnsi="Arial" w:cs="Arial"/>
          <w:color w:val="000000"/>
          <w:sz w:val="20"/>
        </w:rPr>
        <w:t>услугу.</w:t>
      </w:r>
      <w:r w:rsidR="0097408A" w:rsidRPr="00794149">
        <w:rPr>
          <w:rFonts w:ascii="Arial" w:hAnsi="Arial" w:cs="Arial"/>
          <w:color w:val="000000"/>
          <w:sz w:val="20"/>
        </w:rPr>
        <w:t xml:space="preserve"> </w:t>
      </w:r>
      <w:r w:rsidRPr="00794149">
        <w:rPr>
          <w:rFonts w:ascii="Arial" w:hAnsi="Arial" w:cs="Arial"/>
          <w:color w:val="000000"/>
          <w:sz w:val="20"/>
        </w:rPr>
        <w:t>Каждое</w:t>
      </w:r>
      <w:r w:rsidR="0097408A" w:rsidRPr="00794149">
        <w:rPr>
          <w:rFonts w:ascii="Arial" w:hAnsi="Arial" w:cs="Arial"/>
          <w:color w:val="000000"/>
          <w:sz w:val="20"/>
        </w:rPr>
        <w:t xml:space="preserve"> </w:t>
      </w:r>
      <w:r w:rsidRPr="00794149">
        <w:rPr>
          <w:rFonts w:ascii="Arial" w:hAnsi="Arial" w:cs="Arial"/>
          <w:color w:val="000000"/>
          <w:sz w:val="20"/>
        </w:rPr>
        <w:t>помещение</w:t>
      </w:r>
      <w:r w:rsidR="0097408A" w:rsidRPr="00794149">
        <w:rPr>
          <w:rFonts w:ascii="Arial" w:hAnsi="Arial" w:cs="Arial"/>
          <w:color w:val="000000"/>
          <w:sz w:val="20"/>
        </w:rPr>
        <w:t xml:space="preserve"> </w:t>
      </w:r>
      <w:r w:rsidRPr="00794149">
        <w:rPr>
          <w:rFonts w:ascii="Arial" w:hAnsi="Arial" w:cs="Arial"/>
          <w:color w:val="000000"/>
          <w:sz w:val="20"/>
        </w:rPr>
        <w:t>для</w:t>
      </w:r>
      <w:r w:rsidR="0097408A" w:rsidRPr="00794149">
        <w:rPr>
          <w:rFonts w:ascii="Arial" w:hAnsi="Arial" w:cs="Arial"/>
          <w:color w:val="000000"/>
          <w:sz w:val="20"/>
        </w:rPr>
        <w:t xml:space="preserve"> </w:t>
      </w:r>
      <w:r w:rsidRPr="00794149">
        <w:rPr>
          <w:rFonts w:ascii="Arial" w:hAnsi="Arial" w:cs="Arial"/>
          <w:color w:val="000000"/>
          <w:sz w:val="20"/>
        </w:rPr>
        <w:t>предо</w:t>
      </w:r>
      <w:r w:rsidRPr="00794149">
        <w:rPr>
          <w:rFonts w:ascii="Arial" w:hAnsi="Arial" w:cs="Arial"/>
          <w:color w:val="000000"/>
          <w:sz w:val="20"/>
        </w:rPr>
        <w:t>с</w:t>
      </w:r>
      <w:r w:rsidRPr="00794149">
        <w:rPr>
          <w:rFonts w:ascii="Arial" w:hAnsi="Arial" w:cs="Arial"/>
          <w:color w:val="000000"/>
          <w:sz w:val="20"/>
        </w:rPr>
        <w:t>тавления</w:t>
      </w:r>
      <w:r w:rsidR="0097408A" w:rsidRPr="00794149">
        <w:rPr>
          <w:rFonts w:ascii="Arial" w:hAnsi="Arial" w:cs="Arial"/>
          <w:color w:val="000000"/>
          <w:sz w:val="20"/>
        </w:rPr>
        <w:t xml:space="preserve"> </w:t>
      </w:r>
      <w:r w:rsidRPr="00794149">
        <w:rPr>
          <w:rFonts w:ascii="Arial" w:hAnsi="Arial" w:cs="Arial"/>
          <w:color w:val="000000"/>
          <w:sz w:val="20"/>
        </w:rPr>
        <w:t>муниципальной</w:t>
      </w:r>
      <w:r w:rsidR="0097408A" w:rsidRPr="00794149">
        <w:rPr>
          <w:rFonts w:ascii="Arial" w:hAnsi="Arial" w:cs="Arial"/>
          <w:color w:val="000000"/>
          <w:sz w:val="20"/>
        </w:rPr>
        <w:t xml:space="preserve"> </w:t>
      </w:r>
      <w:r w:rsidRPr="00794149">
        <w:rPr>
          <w:rFonts w:ascii="Arial" w:hAnsi="Arial" w:cs="Arial"/>
          <w:color w:val="000000"/>
          <w:sz w:val="20"/>
        </w:rPr>
        <w:t>услуги</w:t>
      </w:r>
      <w:r w:rsidR="0097408A" w:rsidRPr="00794149">
        <w:rPr>
          <w:rFonts w:ascii="Arial" w:hAnsi="Arial" w:cs="Arial"/>
          <w:color w:val="000000"/>
          <w:sz w:val="20"/>
        </w:rPr>
        <w:t xml:space="preserve"> </w:t>
      </w:r>
      <w:r w:rsidRPr="00794149">
        <w:rPr>
          <w:rFonts w:ascii="Arial" w:hAnsi="Arial" w:cs="Arial"/>
          <w:color w:val="000000"/>
          <w:sz w:val="20"/>
        </w:rPr>
        <w:t>оснащается</w:t>
      </w:r>
      <w:r w:rsidR="0097408A" w:rsidRPr="00794149">
        <w:rPr>
          <w:rFonts w:ascii="Arial" w:hAnsi="Arial" w:cs="Arial"/>
          <w:color w:val="000000"/>
          <w:sz w:val="20"/>
        </w:rPr>
        <w:t xml:space="preserve"> </w:t>
      </w:r>
      <w:r w:rsidRPr="00794149">
        <w:rPr>
          <w:rFonts w:ascii="Arial" w:hAnsi="Arial" w:cs="Arial"/>
          <w:color w:val="000000"/>
          <w:sz w:val="20"/>
        </w:rPr>
        <w:t>телефоном,</w:t>
      </w:r>
      <w:r w:rsidR="0097408A" w:rsidRPr="00794149">
        <w:rPr>
          <w:rFonts w:ascii="Arial" w:hAnsi="Arial" w:cs="Arial"/>
          <w:color w:val="000000"/>
          <w:sz w:val="20"/>
        </w:rPr>
        <w:t xml:space="preserve"> </w:t>
      </w:r>
      <w:r w:rsidRPr="00794149">
        <w:rPr>
          <w:rFonts w:ascii="Arial" w:hAnsi="Arial" w:cs="Arial"/>
          <w:color w:val="000000"/>
          <w:sz w:val="20"/>
        </w:rPr>
        <w:t>компьютером</w:t>
      </w:r>
      <w:r w:rsidR="0097408A" w:rsidRPr="00794149">
        <w:rPr>
          <w:rFonts w:ascii="Arial" w:hAnsi="Arial" w:cs="Arial"/>
          <w:color w:val="000000"/>
          <w:sz w:val="20"/>
        </w:rPr>
        <w:t xml:space="preserve"> </w:t>
      </w:r>
      <w:r w:rsidRPr="00794149">
        <w:rPr>
          <w:rFonts w:ascii="Arial" w:hAnsi="Arial" w:cs="Arial"/>
          <w:color w:val="000000"/>
          <w:sz w:val="20"/>
        </w:rPr>
        <w:t>и</w:t>
      </w:r>
      <w:r w:rsidR="0097408A" w:rsidRPr="00794149">
        <w:rPr>
          <w:rFonts w:ascii="Arial" w:hAnsi="Arial" w:cs="Arial"/>
          <w:color w:val="000000"/>
          <w:sz w:val="20"/>
        </w:rPr>
        <w:t xml:space="preserve"> </w:t>
      </w:r>
      <w:r w:rsidRPr="00794149">
        <w:rPr>
          <w:rFonts w:ascii="Arial" w:hAnsi="Arial" w:cs="Arial"/>
          <w:color w:val="000000"/>
          <w:sz w:val="20"/>
        </w:rPr>
        <w:t>принтером.</w:t>
      </w:r>
    </w:p>
    <w:p w:rsidR="0036584F" w:rsidRPr="00794149" w:rsidRDefault="0036584F" w:rsidP="00794149">
      <w:pPr>
        <w:jc w:val="both"/>
        <w:rPr>
          <w:rFonts w:ascii="Arial" w:hAnsi="Arial" w:cs="Arial"/>
          <w:color w:val="000000"/>
          <w:sz w:val="20"/>
        </w:rPr>
      </w:pPr>
      <w:r w:rsidRPr="00794149">
        <w:rPr>
          <w:rFonts w:ascii="Arial" w:hAnsi="Arial" w:cs="Arial"/>
          <w:color w:val="000000"/>
          <w:sz w:val="20"/>
        </w:rPr>
        <w:t>Для</w:t>
      </w:r>
      <w:r w:rsidR="0097408A" w:rsidRPr="00794149">
        <w:rPr>
          <w:rFonts w:ascii="Arial" w:hAnsi="Arial" w:cs="Arial"/>
          <w:color w:val="000000"/>
          <w:sz w:val="20"/>
        </w:rPr>
        <w:t xml:space="preserve"> </w:t>
      </w:r>
      <w:r w:rsidRPr="00794149">
        <w:rPr>
          <w:rFonts w:ascii="Arial" w:hAnsi="Arial" w:cs="Arial"/>
          <w:color w:val="000000"/>
          <w:sz w:val="20"/>
        </w:rPr>
        <w:t>ожидания</w:t>
      </w:r>
      <w:r w:rsidR="0097408A" w:rsidRPr="00794149">
        <w:rPr>
          <w:rFonts w:ascii="Arial" w:hAnsi="Arial" w:cs="Arial"/>
          <w:color w:val="000000"/>
          <w:sz w:val="20"/>
        </w:rPr>
        <w:t xml:space="preserve"> </w:t>
      </w:r>
      <w:r w:rsidRPr="00794149">
        <w:rPr>
          <w:rFonts w:ascii="Arial" w:hAnsi="Arial" w:cs="Arial"/>
          <w:color w:val="000000"/>
          <w:sz w:val="20"/>
        </w:rPr>
        <w:t>приема</w:t>
      </w:r>
      <w:r w:rsidR="0097408A" w:rsidRPr="00794149">
        <w:rPr>
          <w:rFonts w:ascii="Arial" w:hAnsi="Arial" w:cs="Arial"/>
          <w:color w:val="000000"/>
          <w:sz w:val="20"/>
        </w:rPr>
        <w:t xml:space="preserve"> </w:t>
      </w:r>
      <w:r w:rsidRPr="00794149">
        <w:rPr>
          <w:rFonts w:ascii="Arial" w:hAnsi="Arial" w:cs="Arial"/>
          <w:color w:val="000000"/>
          <w:sz w:val="20"/>
        </w:rPr>
        <w:t>гражданам</w:t>
      </w:r>
      <w:r w:rsidR="0097408A" w:rsidRPr="00794149">
        <w:rPr>
          <w:rFonts w:ascii="Arial" w:hAnsi="Arial" w:cs="Arial"/>
          <w:color w:val="000000"/>
          <w:sz w:val="20"/>
        </w:rPr>
        <w:t xml:space="preserve"> </w:t>
      </w:r>
      <w:r w:rsidRPr="00794149">
        <w:rPr>
          <w:rFonts w:ascii="Arial" w:hAnsi="Arial" w:cs="Arial"/>
          <w:color w:val="000000"/>
          <w:sz w:val="20"/>
        </w:rPr>
        <w:t>отводятся</w:t>
      </w:r>
      <w:r w:rsidR="0097408A" w:rsidRPr="00794149">
        <w:rPr>
          <w:rFonts w:ascii="Arial" w:hAnsi="Arial" w:cs="Arial"/>
          <w:color w:val="000000"/>
          <w:sz w:val="20"/>
        </w:rPr>
        <w:t xml:space="preserve"> </w:t>
      </w:r>
      <w:r w:rsidRPr="00794149">
        <w:rPr>
          <w:rFonts w:ascii="Arial" w:hAnsi="Arial" w:cs="Arial"/>
          <w:color w:val="000000"/>
          <w:sz w:val="20"/>
        </w:rPr>
        <w:t>места,</w:t>
      </w:r>
      <w:r w:rsidR="0097408A" w:rsidRPr="00794149">
        <w:rPr>
          <w:rFonts w:ascii="Arial" w:hAnsi="Arial" w:cs="Arial"/>
          <w:color w:val="000000"/>
          <w:sz w:val="20"/>
        </w:rPr>
        <w:t xml:space="preserve"> </w:t>
      </w:r>
      <w:r w:rsidRPr="00794149">
        <w:rPr>
          <w:rFonts w:ascii="Arial" w:hAnsi="Arial" w:cs="Arial"/>
          <w:color w:val="000000"/>
          <w:sz w:val="20"/>
        </w:rPr>
        <w:t>оборудованные</w:t>
      </w:r>
      <w:r w:rsidR="0097408A" w:rsidRPr="00794149">
        <w:rPr>
          <w:rFonts w:ascii="Arial" w:hAnsi="Arial" w:cs="Arial"/>
          <w:color w:val="000000"/>
          <w:sz w:val="20"/>
        </w:rPr>
        <w:t xml:space="preserve"> </w:t>
      </w:r>
      <w:r w:rsidRPr="00794149">
        <w:rPr>
          <w:rFonts w:ascii="Arial" w:hAnsi="Arial" w:cs="Arial"/>
          <w:color w:val="000000"/>
          <w:sz w:val="20"/>
        </w:rPr>
        <w:t>стульями,</w:t>
      </w:r>
      <w:r w:rsidR="0097408A" w:rsidRPr="00794149">
        <w:rPr>
          <w:rFonts w:ascii="Arial" w:hAnsi="Arial" w:cs="Arial"/>
          <w:color w:val="000000"/>
          <w:sz w:val="20"/>
        </w:rPr>
        <w:t xml:space="preserve"> </w:t>
      </w:r>
      <w:r w:rsidRPr="00794149">
        <w:rPr>
          <w:rFonts w:ascii="Arial" w:hAnsi="Arial" w:cs="Arial"/>
          <w:color w:val="000000"/>
          <w:sz w:val="20"/>
        </w:rPr>
        <w:t>столами</w:t>
      </w:r>
      <w:r w:rsidR="0097408A" w:rsidRPr="00794149">
        <w:rPr>
          <w:rFonts w:ascii="Arial" w:hAnsi="Arial" w:cs="Arial"/>
          <w:color w:val="000000"/>
          <w:sz w:val="20"/>
        </w:rPr>
        <w:t xml:space="preserve"> </w:t>
      </w:r>
      <w:r w:rsidRPr="00794149">
        <w:rPr>
          <w:rFonts w:ascii="Arial" w:hAnsi="Arial" w:cs="Arial"/>
          <w:color w:val="000000"/>
          <w:sz w:val="20"/>
        </w:rPr>
        <w:t>(стойками),</w:t>
      </w:r>
      <w:r w:rsidR="0097408A" w:rsidRPr="00794149">
        <w:rPr>
          <w:rFonts w:ascii="Arial" w:hAnsi="Arial" w:cs="Arial"/>
          <w:color w:val="000000"/>
          <w:sz w:val="20"/>
        </w:rPr>
        <w:t xml:space="preserve"> </w:t>
      </w:r>
      <w:r w:rsidRPr="00794149">
        <w:rPr>
          <w:rFonts w:ascii="Arial" w:hAnsi="Arial" w:cs="Arial"/>
          <w:color w:val="000000"/>
          <w:sz w:val="20"/>
        </w:rPr>
        <w:t>письменными</w:t>
      </w:r>
      <w:r w:rsidR="0097408A" w:rsidRPr="00794149">
        <w:rPr>
          <w:rFonts w:ascii="Arial" w:hAnsi="Arial" w:cs="Arial"/>
          <w:color w:val="000000"/>
          <w:sz w:val="20"/>
        </w:rPr>
        <w:t xml:space="preserve"> </w:t>
      </w:r>
      <w:r w:rsidRPr="00794149">
        <w:rPr>
          <w:rFonts w:ascii="Arial" w:hAnsi="Arial" w:cs="Arial"/>
          <w:color w:val="000000"/>
          <w:sz w:val="20"/>
        </w:rPr>
        <w:t>принадлежностями</w:t>
      </w:r>
      <w:r w:rsidR="0097408A" w:rsidRPr="00794149">
        <w:rPr>
          <w:rFonts w:ascii="Arial" w:hAnsi="Arial" w:cs="Arial"/>
          <w:color w:val="000000"/>
          <w:sz w:val="20"/>
        </w:rPr>
        <w:t xml:space="preserve"> </w:t>
      </w:r>
      <w:r w:rsidRPr="00794149">
        <w:rPr>
          <w:rFonts w:ascii="Arial" w:hAnsi="Arial" w:cs="Arial"/>
          <w:color w:val="000000"/>
          <w:sz w:val="20"/>
        </w:rPr>
        <w:t>для</w:t>
      </w:r>
      <w:r w:rsidR="0097408A" w:rsidRPr="00794149">
        <w:rPr>
          <w:rFonts w:ascii="Arial" w:hAnsi="Arial" w:cs="Arial"/>
          <w:color w:val="000000"/>
          <w:sz w:val="20"/>
        </w:rPr>
        <w:t xml:space="preserve"> </w:t>
      </w:r>
      <w:r w:rsidRPr="00794149">
        <w:rPr>
          <w:rFonts w:ascii="Arial" w:hAnsi="Arial" w:cs="Arial"/>
          <w:color w:val="000000"/>
          <w:sz w:val="20"/>
        </w:rPr>
        <w:t>возможности</w:t>
      </w:r>
      <w:r w:rsidR="0097408A" w:rsidRPr="00794149">
        <w:rPr>
          <w:rFonts w:ascii="Arial" w:hAnsi="Arial" w:cs="Arial"/>
          <w:color w:val="000000"/>
          <w:sz w:val="20"/>
        </w:rPr>
        <w:t xml:space="preserve"> </w:t>
      </w:r>
      <w:r w:rsidRPr="00794149">
        <w:rPr>
          <w:rFonts w:ascii="Arial" w:hAnsi="Arial" w:cs="Arial"/>
          <w:color w:val="000000"/>
          <w:sz w:val="20"/>
        </w:rPr>
        <w:t>офор</w:t>
      </w:r>
      <w:r w:rsidRPr="00794149">
        <w:rPr>
          <w:rFonts w:ascii="Arial" w:hAnsi="Arial" w:cs="Arial"/>
          <w:color w:val="000000"/>
          <w:sz w:val="20"/>
        </w:rPr>
        <w:t>м</w:t>
      </w:r>
      <w:r w:rsidRPr="00794149">
        <w:rPr>
          <w:rFonts w:ascii="Arial" w:hAnsi="Arial" w:cs="Arial"/>
          <w:color w:val="000000"/>
          <w:sz w:val="20"/>
        </w:rPr>
        <w:t>ления</w:t>
      </w:r>
      <w:r w:rsidR="0097408A" w:rsidRPr="00794149">
        <w:rPr>
          <w:rFonts w:ascii="Arial" w:hAnsi="Arial" w:cs="Arial"/>
          <w:color w:val="000000"/>
          <w:sz w:val="20"/>
        </w:rPr>
        <w:t xml:space="preserve"> </w:t>
      </w:r>
      <w:r w:rsidRPr="00794149">
        <w:rPr>
          <w:rFonts w:ascii="Arial" w:hAnsi="Arial" w:cs="Arial"/>
          <w:color w:val="000000"/>
          <w:sz w:val="20"/>
        </w:rPr>
        <w:t>документов.</w:t>
      </w:r>
    </w:p>
    <w:p w:rsidR="0036584F" w:rsidRPr="00794149" w:rsidRDefault="0036584F" w:rsidP="00794149">
      <w:pPr>
        <w:jc w:val="both"/>
        <w:rPr>
          <w:rFonts w:ascii="Arial" w:hAnsi="Arial" w:cs="Arial"/>
          <w:color w:val="000000"/>
          <w:sz w:val="20"/>
        </w:rPr>
      </w:pPr>
      <w:r w:rsidRPr="00794149">
        <w:rPr>
          <w:rFonts w:ascii="Arial" w:hAnsi="Arial" w:cs="Arial"/>
          <w:color w:val="000000"/>
          <w:sz w:val="20"/>
        </w:rPr>
        <w:t>Для</w:t>
      </w:r>
      <w:r w:rsidR="0097408A" w:rsidRPr="00794149">
        <w:rPr>
          <w:rFonts w:ascii="Arial" w:hAnsi="Arial" w:cs="Arial"/>
          <w:color w:val="000000"/>
          <w:sz w:val="20"/>
        </w:rPr>
        <w:t xml:space="preserve"> </w:t>
      </w:r>
      <w:r w:rsidRPr="00794149">
        <w:rPr>
          <w:rFonts w:ascii="Arial" w:hAnsi="Arial" w:cs="Arial"/>
          <w:color w:val="000000"/>
          <w:sz w:val="20"/>
        </w:rPr>
        <w:t>свободного</w:t>
      </w:r>
      <w:r w:rsidR="0097408A" w:rsidRPr="00794149">
        <w:rPr>
          <w:rFonts w:ascii="Arial" w:hAnsi="Arial" w:cs="Arial"/>
          <w:color w:val="000000"/>
          <w:sz w:val="20"/>
        </w:rPr>
        <w:t xml:space="preserve"> </w:t>
      </w:r>
      <w:r w:rsidRPr="00794149">
        <w:rPr>
          <w:rFonts w:ascii="Arial" w:hAnsi="Arial" w:cs="Arial"/>
          <w:color w:val="000000"/>
          <w:sz w:val="20"/>
        </w:rPr>
        <w:t>получения</w:t>
      </w:r>
      <w:r w:rsidR="0097408A" w:rsidRPr="00794149">
        <w:rPr>
          <w:rFonts w:ascii="Arial" w:hAnsi="Arial" w:cs="Arial"/>
          <w:color w:val="000000"/>
          <w:sz w:val="20"/>
        </w:rPr>
        <w:t xml:space="preserve"> </w:t>
      </w:r>
      <w:r w:rsidRPr="00794149">
        <w:rPr>
          <w:rFonts w:ascii="Arial" w:hAnsi="Arial" w:cs="Arial"/>
          <w:color w:val="000000"/>
          <w:sz w:val="20"/>
        </w:rPr>
        <w:t>информации</w:t>
      </w:r>
      <w:r w:rsidR="0097408A" w:rsidRPr="00794149">
        <w:rPr>
          <w:rFonts w:ascii="Arial" w:hAnsi="Arial" w:cs="Arial"/>
          <w:color w:val="000000"/>
          <w:sz w:val="20"/>
        </w:rPr>
        <w:t xml:space="preserve"> </w:t>
      </w:r>
      <w:r w:rsidRPr="00794149">
        <w:rPr>
          <w:rFonts w:ascii="Arial" w:hAnsi="Arial" w:cs="Arial"/>
          <w:color w:val="000000"/>
          <w:sz w:val="20"/>
        </w:rPr>
        <w:t>о</w:t>
      </w:r>
      <w:r w:rsidR="0097408A" w:rsidRPr="00794149">
        <w:rPr>
          <w:rFonts w:ascii="Arial" w:hAnsi="Arial" w:cs="Arial"/>
          <w:color w:val="000000"/>
          <w:sz w:val="20"/>
        </w:rPr>
        <w:t xml:space="preserve"> </w:t>
      </w:r>
      <w:r w:rsidRPr="00794149">
        <w:rPr>
          <w:rFonts w:ascii="Arial" w:hAnsi="Arial" w:cs="Arial"/>
          <w:color w:val="000000"/>
          <w:sz w:val="20"/>
        </w:rPr>
        <w:t>фамилиях,</w:t>
      </w:r>
      <w:r w:rsidR="0097408A" w:rsidRPr="00794149">
        <w:rPr>
          <w:rFonts w:ascii="Arial" w:hAnsi="Arial" w:cs="Arial"/>
          <w:color w:val="000000"/>
          <w:sz w:val="20"/>
        </w:rPr>
        <w:t xml:space="preserve"> </w:t>
      </w:r>
      <w:r w:rsidRPr="00794149">
        <w:rPr>
          <w:rFonts w:ascii="Arial" w:hAnsi="Arial" w:cs="Arial"/>
          <w:color w:val="000000"/>
          <w:sz w:val="20"/>
        </w:rPr>
        <w:t>именах,</w:t>
      </w:r>
      <w:r w:rsidR="0097408A" w:rsidRPr="00794149">
        <w:rPr>
          <w:rFonts w:ascii="Arial" w:hAnsi="Arial" w:cs="Arial"/>
          <w:color w:val="000000"/>
          <w:sz w:val="20"/>
        </w:rPr>
        <w:t xml:space="preserve"> </w:t>
      </w:r>
      <w:r w:rsidRPr="00794149">
        <w:rPr>
          <w:rFonts w:ascii="Arial" w:hAnsi="Arial" w:cs="Arial"/>
          <w:color w:val="000000"/>
          <w:sz w:val="20"/>
        </w:rPr>
        <w:t>отчествах</w:t>
      </w:r>
      <w:r w:rsidR="0097408A" w:rsidRPr="00794149">
        <w:rPr>
          <w:rFonts w:ascii="Arial" w:hAnsi="Arial" w:cs="Arial"/>
          <w:color w:val="000000"/>
          <w:sz w:val="20"/>
        </w:rPr>
        <w:t xml:space="preserve"> </w:t>
      </w:r>
      <w:r w:rsidRPr="00794149">
        <w:rPr>
          <w:rFonts w:ascii="Arial" w:hAnsi="Arial" w:cs="Arial"/>
          <w:color w:val="000000"/>
          <w:sz w:val="20"/>
        </w:rPr>
        <w:t>и</w:t>
      </w:r>
      <w:r w:rsidR="0097408A" w:rsidRPr="00794149">
        <w:rPr>
          <w:rFonts w:ascii="Arial" w:hAnsi="Arial" w:cs="Arial"/>
          <w:color w:val="000000"/>
          <w:sz w:val="20"/>
        </w:rPr>
        <w:t xml:space="preserve"> </w:t>
      </w:r>
      <w:r w:rsidRPr="00794149">
        <w:rPr>
          <w:rFonts w:ascii="Arial" w:hAnsi="Arial" w:cs="Arial"/>
          <w:color w:val="000000"/>
          <w:sz w:val="20"/>
        </w:rPr>
        <w:t>должностях</w:t>
      </w:r>
      <w:r w:rsidR="0097408A" w:rsidRPr="00794149">
        <w:rPr>
          <w:rFonts w:ascii="Arial" w:hAnsi="Arial" w:cs="Arial"/>
          <w:color w:val="000000"/>
          <w:sz w:val="20"/>
        </w:rPr>
        <w:t xml:space="preserve"> </w:t>
      </w:r>
      <w:r w:rsidRPr="00794149">
        <w:rPr>
          <w:rFonts w:ascii="Arial" w:hAnsi="Arial" w:cs="Arial"/>
          <w:color w:val="000000"/>
          <w:sz w:val="20"/>
        </w:rPr>
        <w:t>специалистов,</w:t>
      </w:r>
      <w:r w:rsidR="0097408A" w:rsidRPr="00794149">
        <w:rPr>
          <w:rFonts w:ascii="Arial" w:hAnsi="Arial" w:cs="Arial"/>
          <w:color w:val="000000"/>
          <w:sz w:val="20"/>
        </w:rPr>
        <w:t xml:space="preserve"> </w:t>
      </w:r>
      <w:r w:rsidRPr="00794149">
        <w:rPr>
          <w:rFonts w:ascii="Arial" w:hAnsi="Arial" w:cs="Arial"/>
          <w:color w:val="000000"/>
          <w:sz w:val="20"/>
        </w:rPr>
        <w:t>предоставляющих</w:t>
      </w:r>
      <w:r w:rsidR="0097408A" w:rsidRPr="00794149">
        <w:rPr>
          <w:rFonts w:ascii="Arial" w:hAnsi="Arial" w:cs="Arial"/>
          <w:color w:val="000000"/>
          <w:sz w:val="20"/>
        </w:rPr>
        <w:t xml:space="preserve"> </w:t>
      </w:r>
      <w:r w:rsidRPr="00794149">
        <w:rPr>
          <w:rFonts w:ascii="Arial" w:hAnsi="Arial" w:cs="Arial"/>
          <w:color w:val="000000"/>
          <w:sz w:val="20"/>
        </w:rPr>
        <w:t>муниципальную</w:t>
      </w:r>
      <w:r w:rsidR="0097408A" w:rsidRPr="00794149">
        <w:rPr>
          <w:rFonts w:ascii="Arial" w:hAnsi="Arial" w:cs="Arial"/>
          <w:color w:val="000000"/>
          <w:sz w:val="20"/>
        </w:rPr>
        <w:t xml:space="preserve"> </w:t>
      </w:r>
      <w:r w:rsidRPr="00794149">
        <w:rPr>
          <w:rFonts w:ascii="Arial" w:hAnsi="Arial" w:cs="Arial"/>
          <w:color w:val="000000"/>
          <w:sz w:val="20"/>
        </w:rPr>
        <w:t>услугу,</w:t>
      </w:r>
      <w:r w:rsidR="0097408A" w:rsidRPr="00794149">
        <w:rPr>
          <w:rFonts w:ascii="Arial" w:hAnsi="Arial" w:cs="Arial"/>
          <w:color w:val="000000"/>
          <w:sz w:val="20"/>
        </w:rPr>
        <w:t xml:space="preserve"> </w:t>
      </w:r>
      <w:r w:rsidRPr="00794149">
        <w:rPr>
          <w:rFonts w:ascii="Arial" w:hAnsi="Arial" w:cs="Arial"/>
          <w:color w:val="000000"/>
          <w:sz w:val="20"/>
        </w:rPr>
        <w:t>указанные</w:t>
      </w:r>
      <w:r w:rsidR="0097408A" w:rsidRPr="00794149">
        <w:rPr>
          <w:rFonts w:ascii="Arial" w:hAnsi="Arial" w:cs="Arial"/>
          <w:color w:val="000000"/>
          <w:sz w:val="20"/>
        </w:rPr>
        <w:t xml:space="preserve"> </w:t>
      </w:r>
      <w:r w:rsidRPr="00794149">
        <w:rPr>
          <w:rFonts w:ascii="Arial" w:hAnsi="Arial" w:cs="Arial"/>
          <w:color w:val="000000"/>
          <w:sz w:val="20"/>
        </w:rPr>
        <w:t>должностные</w:t>
      </w:r>
      <w:r w:rsidR="0097408A" w:rsidRPr="00794149">
        <w:rPr>
          <w:rFonts w:ascii="Arial" w:hAnsi="Arial" w:cs="Arial"/>
          <w:color w:val="000000"/>
          <w:sz w:val="20"/>
        </w:rPr>
        <w:t xml:space="preserve"> </w:t>
      </w:r>
      <w:r w:rsidRPr="00794149">
        <w:rPr>
          <w:rFonts w:ascii="Arial" w:hAnsi="Arial" w:cs="Arial"/>
          <w:color w:val="000000"/>
          <w:sz w:val="20"/>
        </w:rPr>
        <w:t>лица</w:t>
      </w:r>
      <w:r w:rsidR="0097408A" w:rsidRPr="00794149">
        <w:rPr>
          <w:rFonts w:ascii="Arial" w:hAnsi="Arial" w:cs="Arial"/>
          <w:color w:val="000000"/>
          <w:sz w:val="20"/>
        </w:rPr>
        <w:t xml:space="preserve"> </w:t>
      </w:r>
      <w:r w:rsidRPr="00794149">
        <w:rPr>
          <w:rFonts w:ascii="Arial" w:hAnsi="Arial" w:cs="Arial"/>
          <w:color w:val="000000"/>
          <w:sz w:val="20"/>
        </w:rPr>
        <w:t>обеспечиваются</w:t>
      </w:r>
      <w:r w:rsidR="0097408A" w:rsidRPr="00794149">
        <w:rPr>
          <w:rFonts w:ascii="Arial" w:hAnsi="Arial" w:cs="Arial"/>
          <w:color w:val="000000"/>
          <w:sz w:val="20"/>
        </w:rPr>
        <w:t xml:space="preserve"> </w:t>
      </w:r>
      <w:r w:rsidRPr="00794149">
        <w:rPr>
          <w:rFonts w:ascii="Arial" w:hAnsi="Arial" w:cs="Arial"/>
          <w:color w:val="000000"/>
          <w:sz w:val="20"/>
        </w:rPr>
        <w:t>личными</w:t>
      </w:r>
      <w:r w:rsidR="0097408A" w:rsidRPr="00794149">
        <w:rPr>
          <w:rFonts w:ascii="Arial" w:hAnsi="Arial" w:cs="Arial"/>
          <w:color w:val="000000"/>
          <w:sz w:val="20"/>
        </w:rPr>
        <w:t xml:space="preserve"> </w:t>
      </w:r>
      <w:r w:rsidRPr="00794149">
        <w:rPr>
          <w:rFonts w:ascii="Arial" w:hAnsi="Arial" w:cs="Arial"/>
          <w:color w:val="000000"/>
          <w:sz w:val="20"/>
        </w:rPr>
        <w:t>нагрудными</w:t>
      </w:r>
      <w:r w:rsidR="0097408A" w:rsidRPr="00794149">
        <w:rPr>
          <w:rFonts w:ascii="Arial" w:hAnsi="Arial" w:cs="Arial"/>
          <w:color w:val="000000"/>
          <w:sz w:val="20"/>
        </w:rPr>
        <w:t xml:space="preserve"> </w:t>
      </w:r>
      <w:r w:rsidRPr="00794149">
        <w:rPr>
          <w:rFonts w:ascii="Arial" w:hAnsi="Arial" w:cs="Arial"/>
          <w:color w:val="000000"/>
          <w:sz w:val="20"/>
        </w:rPr>
        <w:t>идентификационными</w:t>
      </w:r>
      <w:r w:rsidR="0097408A" w:rsidRPr="00794149">
        <w:rPr>
          <w:rFonts w:ascii="Arial" w:hAnsi="Arial" w:cs="Arial"/>
          <w:color w:val="000000"/>
          <w:sz w:val="20"/>
        </w:rPr>
        <w:t xml:space="preserve"> </w:t>
      </w:r>
      <w:r w:rsidRPr="00794149">
        <w:rPr>
          <w:rFonts w:ascii="Arial" w:hAnsi="Arial" w:cs="Arial"/>
          <w:color w:val="000000"/>
          <w:sz w:val="20"/>
        </w:rPr>
        <w:t>карточками</w:t>
      </w:r>
      <w:r w:rsidR="0097408A" w:rsidRPr="00794149">
        <w:rPr>
          <w:rFonts w:ascii="Arial" w:hAnsi="Arial" w:cs="Arial"/>
          <w:color w:val="000000"/>
          <w:sz w:val="20"/>
        </w:rPr>
        <w:t xml:space="preserve"> </w:t>
      </w:r>
      <w:r w:rsidRPr="00794149">
        <w:rPr>
          <w:rFonts w:ascii="Arial" w:hAnsi="Arial" w:cs="Arial"/>
          <w:color w:val="000000"/>
          <w:sz w:val="20"/>
        </w:rPr>
        <w:t>с</w:t>
      </w:r>
      <w:r w:rsidR="0097408A" w:rsidRPr="00794149">
        <w:rPr>
          <w:rFonts w:ascii="Arial" w:hAnsi="Arial" w:cs="Arial"/>
          <w:color w:val="000000"/>
          <w:sz w:val="20"/>
        </w:rPr>
        <w:t xml:space="preserve"> </w:t>
      </w:r>
      <w:r w:rsidRPr="00794149">
        <w:rPr>
          <w:rFonts w:ascii="Arial" w:hAnsi="Arial" w:cs="Arial"/>
          <w:color w:val="000000"/>
          <w:sz w:val="20"/>
        </w:rPr>
        <w:t>указанием</w:t>
      </w:r>
      <w:r w:rsidR="0097408A" w:rsidRPr="00794149">
        <w:rPr>
          <w:rFonts w:ascii="Arial" w:hAnsi="Arial" w:cs="Arial"/>
          <w:color w:val="000000"/>
          <w:sz w:val="20"/>
        </w:rPr>
        <w:t xml:space="preserve"> </w:t>
      </w:r>
      <w:r w:rsidRPr="00794149">
        <w:rPr>
          <w:rFonts w:ascii="Arial" w:hAnsi="Arial" w:cs="Arial"/>
          <w:color w:val="000000"/>
          <w:sz w:val="20"/>
        </w:rPr>
        <w:t>фамилии,</w:t>
      </w:r>
      <w:r w:rsidR="0097408A" w:rsidRPr="00794149">
        <w:rPr>
          <w:rFonts w:ascii="Arial" w:hAnsi="Arial" w:cs="Arial"/>
          <w:color w:val="000000"/>
          <w:sz w:val="20"/>
        </w:rPr>
        <w:t xml:space="preserve"> </w:t>
      </w:r>
      <w:r w:rsidRPr="00794149">
        <w:rPr>
          <w:rFonts w:ascii="Arial" w:hAnsi="Arial" w:cs="Arial"/>
          <w:color w:val="000000"/>
          <w:sz w:val="20"/>
        </w:rPr>
        <w:t>имени,</w:t>
      </w:r>
      <w:r w:rsidR="0097408A" w:rsidRPr="00794149">
        <w:rPr>
          <w:rFonts w:ascii="Arial" w:hAnsi="Arial" w:cs="Arial"/>
          <w:color w:val="000000"/>
          <w:sz w:val="20"/>
        </w:rPr>
        <w:t xml:space="preserve"> </w:t>
      </w:r>
      <w:r w:rsidRPr="00794149">
        <w:rPr>
          <w:rFonts w:ascii="Arial" w:hAnsi="Arial" w:cs="Arial"/>
          <w:color w:val="000000"/>
          <w:sz w:val="20"/>
        </w:rPr>
        <w:t>отчества</w:t>
      </w:r>
      <w:r w:rsidR="0097408A" w:rsidRPr="00794149">
        <w:rPr>
          <w:rFonts w:ascii="Arial" w:hAnsi="Arial" w:cs="Arial"/>
          <w:color w:val="000000"/>
          <w:sz w:val="20"/>
        </w:rPr>
        <w:t xml:space="preserve"> </w:t>
      </w:r>
      <w:r w:rsidRPr="00794149">
        <w:rPr>
          <w:rFonts w:ascii="Arial" w:hAnsi="Arial" w:cs="Arial"/>
          <w:color w:val="000000"/>
          <w:sz w:val="20"/>
        </w:rPr>
        <w:t>и</w:t>
      </w:r>
      <w:r w:rsidR="0097408A" w:rsidRPr="00794149">
        <w:rPr>
          <w:rFonts w:ascii="Arial" w:hAnsi="Arial" w:cs="Arial"/>
          <w:color w:val="000000"/>
          <w:sz w:val="20"/>
        </w:rPr>
        <w:t xml:space="preserve"> </w:t>
      </w:r>
      <w:r w:rsidRPr="00794149">
        <w:rPr>
          <w:rFonts w:ascii="Arial" w:hAnsi="Arial" w:cs="Arial"/>
          <w:color w:val="000000"/>
          <w:sz w:val="20"/>
        </w:rPr>
        <w:t>должности,</w:t>
      </w:r>
      <w:r w:rsidR="0097408A" w:rsidRPr="00794149">
        <w:rPr>
          <w:rFonts w:ascii="Arial" w:hAnsi="Arial" w:cs="Arial"/>
          <w:color w:val="000000"/>
          <w:sz w:val="20"/>
        </w:rPr>
        <w:t xml:space="preserve"> </w:t>
      </w:r>
      <w:r w:rsidRPr="00794149">
        <w:rPr>
          <w:rFonts w:ascii="Arial" w:hAnsi="Arial" w:cs="Arial"/>
          <w:color w:val="000000"/>
          <w:sz w:val="20"/>
        </w:rPr>
        <w:t>крепящимися</w:t>
      </w:r>
      <w:r w:rsidR="0097408A" w:rsidRPr="00794149">
        <w:rPr>
          <w:rFonts w:ascii="Arial" w:hAnsi="Arial" w:cs="Arial"/>
          <w:color w:val="000000"/>
          <w:sz w:val="20"/>
        </w:rPr>
        <w:t xml:space="preserve"> </w:t>
      </w:r>
      <w:r w:rsidRPr="00794149">
        <w:rPr>
          <w:rFonts w:ascii="Arial" w:hAnsi="Arial" w:cs="Arial"/>
          <w:color w:val="000000"/>
          <w:sz w:val="20"/>
        </w:rPr>
        <w:t>с</w:t>
      </w:r>
      <w:r w:rsidR="0097408A" w:rsidRPr="00794149">
        <w:rPr>
          <w:rFonts w:ascii="Arial" w:hAnsi="Arial" w:cs="Arial"/>
          <w:color w:val="000000"/>
          <w:sz w:val="20"/>
        </w:rPr>
        <w:t xml:space="preserve"> </w:t>
      </w:r>
      <w:r w:rsidRPr="00794149">
        <w:rPr>
          <w:rFonts w:ascii="Arial" w:hAnsi="Arial" w:cs="Arial"/>
          <w:color w:val="000000"/>
          <w:sz w:val="20"/>
        </w:rPr>
        <w:t>помощью</w:t>
      </w:r>
      <w:r w:rsidR="0097408A" w:rsidRPr="00794149">
        <w:rPr>
          <w:rFonts w:ascii="Arial" w:hAnsi="Arial" w:cs="Arial"/>
          <w:color w:val="000000"/>
          <w:sz w:val="20"/>
        </w:rPr>
        <w:t xml:space="preserve"> </w:t>
      </w:r>
      <w:r w:rsidRPr="00794149">
        <w:rPr>
          <w:rFonts w:ascii="Arial" w:hAnsi="Arial" w:cs="Arial"/>
          <w:color w:val="000000"/>
          <w:sz w:val="20"/>
        </w:rPr>
        <w:t>зажимов</w:t>
      </w:r>
      <w:r w:rsidR="0097408A" w:rsidRPr="00794149">
        <w:rPr>
          <w:rFonts w:ascii="Arial" w:hAnsi="Arial" w:cs="Arial"/>
          <w:color w:val="000000"/>
          <w:sz w:val="20"/>
        </w:rPr>
        <w:t xml:space="preserve"> </w:t>
      </w:r>
      <w:r w:rsidRPr="00794149">
        <w:rPr>
          <w:rFonts w:ascii="Arial" w:hAnsi="Arial" w:cs="Arial"/>
          <w:color w:val="000000"/>
          <w:sz w:val="20"/>
        </w:rPr>
        <w:t>к</w:t>
      </w:r>
      <w:r w:rsidR="0097408A" w:rsidRPr="00794149">
        <w:rPr>
          <w:rFonts w:ascii="Arial" w:hAnsi="Arial" w:cs="Arial"/>
          <w:color w:val="000000"/>
          <w:sz w:val="20"/>
        </w:rPr>
        <w:t xml:space="preserve"> </w:t>
      </w:r>
      <w:r w:rsidRPr="00794149">
        <w:rPr>
          <w:rFonts w:ascii="Arial" w:hAnsi="Arial" w:cs="Arial"/>
          <w:color w:val="000000"/>
          <w:sz w:val="20"/>
        </w:rPr>
        <w:t>одежде,</w:t>
      </w:r>
      <w:r w:rsidR="0097408A" w:rsidRPr="00794149">
        <w:rPr>
          <w:rFonts w:ascii="Arial" w:hAnsi="Arial" w:cs="Arial"/>
          <w:color w:val="000000"/>
          <w:sz w:val="20"/>
        </w:rPr>
        <w:t xml:space="preserve"> </w:t>
      </w:r>
      <w:r w:rsidRPr="00794149">
        <w:rPr>
          <w:rFonts w:ascii="Arial" w:hAnsi="Arial" w:cs="Arial"/>
          <w:color w:val="000000"/>
          <w:sz w:val="20"/>
        </w:rPr>
        <w:t>либо</w:t>
      </w:r>
      <w:r w:rsidR="0097408A" w:rsidRPr="00794149">
        <w:rPr>
          <w:rFonts w:ascii="Arial" w:hAnsi="Arial" w:cs="Arial"/>
          <w:color w:val="000000"/>
          <w:sz w:val="20"/>
        </w:rPr>
        <w:t xml:space="preserve"> </w:t>
      </w:r>
      <w:r w:rsidRPr="00794149">
        <w:rPr>
          <w:rFonts w:ascii="Arial" w:hAnsi="Arial" w:cs="Arial"/>
          <w:color w:val="000000"/>
          <w:sz w:val="20"/>
        </w:rPr>
        <w:t>настольными</w:t>
      </w:r>
      <w:r w:rsidR="0097408A" w:rsidRPr="00794149">
        <w:rPr>
          <w:rFonts w:ascii="Arial" w:hAnsi="Arial" w:cs="Arial"/>
          <w:color w:val="000000"/>
          <w:sz w:val="20"/>
        </w:rPr>
        <w:t xml:space="preserve"> </w:t>
      </w:r>
      <w:r w:rsidRPr="00794149">
        <w:rPr>
          <w:rFonts w:ascii="Arial" w:hAnsi="Arial" w:cs="Arial"/>
          <w:color w:val="000000"/>
          <w:sz w:val="20"/>
        </w:rPr>
        <w:t>табличками</w:t>
      </w:r>
      <w:r w:rsidR="0097408A" w:rsidRPr="00794149">
        <w:rPr>
          <w:rFonts w:ascii="Arial" w:hAnsi="Arial" w:cs="Arial"/>
          <w:color w:val="000000"/>
          <w:sz w:val="20"/>
        </w:rPr>
        <w:t xml:space="preserve"> </w:t>
      </w:r>
      <w:r w:rsidRPr="00794149">
        <w:rPr>
          <w:rFonts w:ascii="Arial" w:hAnsi="Arial" w:cs="Arial"/>
          <w:color w:val="000000"/>
          <w:sz w:val="20"/>
        </w:rPr>
        <w:t>аналогичного</w:t>
      </w:r>
      <w:r w:rsidR="0097408A" w:rsidRPr="00794149">
        <w:rPr>
          <w:rFonts w:ascii="Arial" w:hAnsi="Arial" w:cs="Arial"/>
          <w:color w:val="000000"/>
          <w:sz w:val="20"/>
        </w:rPr>
        <w:t xml:space="preserve"> </w:t>
      </w:r>
      <w:r w:rsidRPr="00794149">
        <w:rPr>
          <w:rFonts w:ascii="Arial" w:hAnsi="Arial" w:cs="Arial"/>
          <w:color w:val="000000"/>
          <w:sz w:val="20"/>
        </w:rPr>
        <w:t>содержания.</w:t>
      </w:r>
    </w:p>
    <w:p w:rsidR="0036584F" w:rsidRPr="00794149" w:rsidRDefault="0036584F" w:rsidP="00794149">
      <w:pPr>
        <w:jc w:val="both"/>
        <w:rPr>
          <w:rFonts w:ascii="Arial" w:hAnsi="Arial" w:cs="Arial"/>
          <w:color w:val="000000"/>
          <w:sz w:val="20"/>
        </w:rPr>
      </w:pPr>
      <w:r w:rsidRPr="00794149">
        <w:rPr>
          <w:rFonts w:ascii="Arial" w:hAnsi="Arial" w:cs="Arial"/>
          <w:color w:val="000000"/>
          <w:sz w:val="20"/>
        </w:rPr>
        <w:t>Специалист,</w:t>
      </w:r>
      <w:r w:rsidR="0097408A" w:rsidRPr="00794149">
        <w:rPr>
          <w:rFonts w:ascii="Arial" w:hAnsi="Arial" w:cs="Arial"/>
          <w:color w:val="000000"/>
          <w:sz w:val="20"/>
        </w:rPr>
        <w:t xml:space="preserve"> </w:t>
      </w:r>
      <w:r w:rsidRPr="00794149">
        <w:rPr>
          <w:rFonts w:ascii="Arial" w:hAnsi="Arial" w:cs="Arial"/>
          <w:color w:val="000000"/>
          <w:sz w:val="20"/>
        </w:rPr>
        <w:t>предоставляющий</w:t>
      </w:r>
      <w:r w:rsidR="0097408A" w:rsidRPr="00794149">
        <w:rPr>
          <w:rFonts w:ascii="Arial" w:hAnsi="Arial" w:cs="Arial"/>
          <w:color w:val="000000"/>
          <w:sz w:val="20"/>
        </w:rPr>
        <w:t xml:space="preserve"> </w:t>
      </w:r>
      <w:r w:rsidRPr="00794149">
        <w:rPr>
          <w:rFonts w:ascii="Arial" w:hAnsi="Arial" w:cs="Arial"/>
          <w:color w:val="000000"/>
          <w:sz w:val="20"/>
        </w:rPr>
        <w:t>муниципальную</w:t>
      </w:r>
      <w:r w:rsidR="0097408A" w:rsidRPr="00794149">
        <w:rPr>
          <w:rFonts w:ascii="Arial" w:hAnsi="Arial" w:cs="Arial"/>
          <w:color w:val="000000"/>
          <w:sz w:val="20"/>
        </w:rPr>
        <w:t xml:space="preserve"> </w:t>
      </w:r>
      <w:r w:rsidRPr="00794149">
        <w:rPr>
          <w:rFonts w:ascii="Arial" w:hAnsi="Arial" w:cs="Arial"/>
          <w:color w:val="000000"/>
          <w:sz w:val="20"/>
        </w:rPr>
        <w:t>услугу,</w:t>
      </w:r>
      <w:r w:rsidR="0097408A" w:rsidRPr="00794149">
        <w:rPr>
          <w:rFonts w:ascii="Arial" w:hAnsi="Arial" w:cs="Arial"/>
          <w:color w:val="000000"/>
          <w:sz w:val="20"/>
        </w:rPr>
        <w:t xml:space="preserve"> </w:t>
      </w:r>
      <w:r w:rsidRPr="00794149">
        <w:rPr>
          <w:rFonts w:ascii="Arial" w:hAnsi="Arial" w:cs="Arial"/>
          <w:color w:val="000000"/>
          <w:sz w:val="20"/>
        </w:rPr>
        <w:t>обязан</w:t>
      </w:r>
      <w:r w:rsidR="0097408A" w:rsidRPr="00794149">
        <w:rPr>
          <w:rFonts w:ascii="Arial" w:hAnsi="Arial" w:cs="Arial"/>
          <w:color w:val="000000"/>
          <w:sz w:val="20"/>
        </w:rPr>
        <w:t xml:space="preserve"> </w:t>
      </w:r>
      <w:r w:rsidRPr="00794149">
        <w:rPr>
          <w:rFonts w:ascii="Arial" w:hAnsi="Arial" w:cs="Arial"/>
          <w:color w:val="000000"/>
          <w:sz w:val="20"/>
        </w:rPr>
        <w:t>предложить</w:t>
      </w:r>
      <w:r w:rsidR="0097408A" w:rsidRPr="00794149">
        <w:rPr>
          <w:rFonts w:ascii="Arial" w:hAnsi="Arial" w:cs="Arial"/>
          <w:color w:val="000000"/>
          <w:sz w:val="20"/>
        </w:rPr>
        <w:t xml:space="preserve"> </w:t>
      </w:r>
      <w:r w:rsidRPr="00794149">
        <w:rPr>
          <w:rFonts w:ascii="Arial" w:hAnsi="Arial" w:cs="Arial"/>
          <w:color w:val="000000"/>
          <w:sz w:val="20"/>
        </w:rPr>
        <w:t>заявителю</w:t>
      </w:r>
      <w:r w:rsidR="0097408A" w:rsidRPr="00794149">
        <w:rPr>
          <w:rFonts w:ascii="Arial" w:hAnsi="Arial" w:cs="Arial"/>
          <w:color w:val="000000"/>
          <w:sz w:val="20"/>
        </w:rPr>
        <w:t xml:space="preserve"> </w:t>
      </w:r>
      <w:r w:rsidRPr="00794149">
        <w:rPr>
          <w:rFonts w:ascii="Arial" w:hAnsi="Arial" w:cs="Arial"/>
          <w:color w:val="000000"/>
          <w:sz w:val="20"/>
        </w:rPr>
        <w:t>воспользоваться</w:t>
      </w:r>
      <w:r w:rsidR="0097408A" w:rsidRPr="00794149">
        <w:rPr>
          <w:rFonts w:ascii="Arial" w:hAnsi="Arial" w:cs="Arial"/>
          <w:color w:val="000000"/>
          <w:sz w:val="20"/>
        </w:rPr>
        <w:t xml:space="preserve"> </w:t>
      </w:r>
      <w:r w:rsidRPr="00794149">
        <w:rPr>
          <w:rFonts w:ascii="Arial" w:hAnsi="Arial" w:cs="Arial"/>
          <w:color w:val="000000"/>
          <w:sz w:val="20"/>
        </w:rPr>
        <w:t>стулом,</w:t>
      </w:r>
      <w:r w:rsidR="0097408A" w:rsidRPr="00794149">
        <w:rPr>
          <w:rFonts w:ascii="Arial" w:hAnsi="Arial" w:cs="Arial"/>
          <w:color w:val="000000"/>
          <w:sz w:val="20"/>
        </w:rPr>
        <w:t xml:space="preserve"> </w:t>
      </w:r>
      <w:r w:rsidRPr="00794149">
        <w:rPr>
          <w:rFonts w:ascii="Arial" w:hAnsi="Arial" w:cs="Arial"/>
          <w:color w:val="000000"/>
          <w:sz w:val="20"/>
        </w:rPr>
        <w:t>находящимся</w:t>
      </w:r>
      <w:r w:rsidR="0097408A" w:rsidRPr="00794149">
        <w:rPr>
          <w:rFonts w:ascii="Arial" w:hAnsi="Arial" w:cs="Arial"/>
          <w:color w:val="000000"/>
          <w:sz w:val="20"/>
        </w:rPr>
        <w:t xml:space="preserve"> </w:t>
      </w:r>
      <w:r w:rsidRPr="00794149">
        <w:rPr>
          <w:rFonts w:ascii="Arial" w:hAnsi="Arial" w:cs="Arial"/>
          <w:color w:val="000000"/>
          <w:sz w:val="20"/>
        </w:rPr>
        <w:t>рядом</w:t>
      </w:r>
      <w:r w:rsidR="0097408A" w:rsidRPr="00794149">
        <w:rPr>
          <w:rFonts w:ascii="Arial" w:hAnsi="Arial" w:cs="Arial"/>
          <w:color w:val="000000"/>
          <w:sz w:val="20"/>
        </w:rPr>
        <w:t xml:space="preserve"> </w:t>
      </w:r>
      <w:r w:rsidRPr="00794149">
        <w:rPr>
          <w:rFonts w:ascii="Arial" w:hAnsi="Arial" w:cs="Arial"/>
          <w:color w:val="000000"/>
          <w:sz w:val="20"/>
        </w:rPr>
        <w:t>с</w:t>
      </w:r>
      <w:r w:rsidR="0097408A" w:rsidRPr="00794149">
        <w:rPr>
          <w:rFonts w:ascii="Arial" w:hAnsi="Arial" w:cs="Arial"/>
          <w:color w:val="000000"/>
          <w:sz w:val="20"/>
        </w:rPr>
        <w:t xml:space="preserve"> </w:t>
      </w:r>
      <w:r w:rsidRPr="00794149">
        <w:rPr>
          <w:rFonts w:ascii="Arial" w:hAnsi="Arial" w:cs="Arial"/>
          <w:color w:val="000000"/>
          <w:sz w:val="20"/>
        </w:rPr>
        <w:t>рабочим</w:t>
      </w:r>
      <w:r w:rsidR="0097408A" w:rsidRPr="00794149">
        <w:rPr>
          <w:rFonts w:ascii="Arial" w:hAnsi="Arial" w:cs="Arial"/>
          <w:color w:val="000000"/>
          <w:sz w:val="20"/>
        </w:rPr>
        <w:t xml:space="preserve"> </w:t>
      </w:r>
      <w:r w:rsidRPr="00794149">
        <w:rPr>
          <w:rFonts w:ascii="Arial" w:hAnsi="Arial" w:cs="Arial"/>
          <w:color w:val="000000"/>
          <w:sz w:val="20"/>
        </w:rPr>
        <w:t>местом</w:t>
      </w:r>
      <w:r w:rsidR="0097408A" w:rsidRPr="00794149">
        <w:rPr>
          <w:rFonts w:ascii="Arial" w:hAnsi="Arial" w:cs="Arial"/>
          <w:color w:val="000000"/>
          <w:sz w:val="20"/>
        </w:rPr>
        <w:t xml:space="preserve"> </w:t>
      </w:r>
      <w:r w:rsidRPr="00794149">
        <w:rPr>
          <w:rFonts w:ascii="Arial" w:hAnsi="Arial" w:cs="Arial"/>
          <w:color w:val="000000"/>
          <w:sz w:val="20"/>
        </w:rPr>
        <w:t>данного</w:t>
      </w:r>
      <w:r w:rsidR="0097408A" w:rsidRPr="00794149">
        <w:rPr>
          <w:rFonts w:ascii="Arial" w:hAnsi="Arial" w:cs="Arial"/>
          <w:color w:val="000000"/>
          <w:sz w:val="20"/>
        </w:rPr>
        <w:t xml:space="preserve"> </w:t>
      </w:r>
      <w:r w:rsidRPr="00794149">
        <w:rPr>
          <w:rFonts w:ascii="Arial" w:hAnsi="Arial" w:cs="Arial"/>
          <w:color w:val="000000"/>
          <w:sz w:val="20"/>
        </w:rPr>
        <w:t>специалиста.</w:t>
      </w:r>
    </w:p>
    <w:p w:rsidR="0036584F" w:rsidRPr="00794149" w:rsidRDefault="0036584F" w:rsidP="00794149">
      <w:pPr>
        <w:jc w:val="both"/>
        <w:rPr>
          <w:rFonts w:ascii="Arial" w:hAnsi="Arial" w:cs="Arial"/>
          <w:color w:val="000000"/>
          <w:sz w:val="20"/>
        </w:rPr>
      </w:pPr>
      <w:r w:rsidRPr="00794149">
        <w:rPr>
          <w:rFonts w:ascii="Arial" w:hAnsi="Arial" w:cs="Arial"/>
          <w:color w:val="000000"/>
          <w:sz w:val="20"/>
        </w:rPr>
        <w:t>Визуальная,</w:t>
      </w:r>
      <w:r w:rsidR="0097408A" w:rsidRPr="00794149">
        <w:rPr>
          <w:rFonts w:ascii="Arial" w:hAnsi="Arial" w:cs="Arial"/>
          <w:color w:val="000000"/>
          <w:sz w:val="20"/>
        </w:rPr>
        <w:t xml:space="preserve"> </w:t>
      </w:r>
      <w:r w:rsidRPr="00794149">
        <w:rPr>
          <w:rFonts w:ascii="Arial" w:hAnsi="Arial" w:cs="Arial"/>
          <w:color w:val="000000"/>
          <w:sz w:val="20"/>
        </w:rPr>
        <w:t>текстовая</w:t>
      </w:r>
      <w:r w:rsidR="0097408A" w:rsidRPr="00794149">
        <w:rPr>
          <w:rFonts w:ascii="Arial" w:hAnsi="Arial" w:cs="Arial"/>
          <w:color w:val="000000"/>
          <w:sz w:val="20"/>
        </w:rPr>
        <w:t xml:space="preserve"> </w:t>
      </w:r>
      <w:r w:rsidRPr="00794149">
        <w:rPr>
          <w:rFonts w:ascii="Arial" w:hAnsi="Arial" w:cs="Arial"/>
          <w:color w:val="000000"/>
          <w:sz w:val="20"/>
        </w:rPr>
        <w:t>информация</w:t>
      </w:r>
      <w:r w:rsidR="0097408A" w:rsidRPr="00794149">
        <w:rPr>
          <w:rFonts w:ascii="Arial" w:hAnsi="Arial" w:cs="Arial"/>
          <w:color w:val="000000"/>
          <w:sz w:val="20"/>
        </w:rPr>
        <w:t xml:space="preserve"> </w:t>
      </w:r>
      <w:r w:rsidRPr="00794149">
        <w:rPr>
          <w:rFonts w:ascii="Arial" w:hAnsi="Arial" w:cs="Arial"/>
          <w:color w:val="000000"/>
          <w:sz w:val="20"/>
        </w:rPr>
        <w:t>о</w:t>
      </w:r>
      <w:r w:rsidR="0097408A" w:rsidRPr="00794149">
        <w:rPr>
          <w:rFonts w:ascii="Arial" w:hAnsi="Arial" w:cs="Arial"/>
          <w:color w:val="000000"/>
          <w:sz w:val="20"/>
        </w:rPr>
        <w:t xml:space="preserve"> </w:t>
      </w:r>
      <w:r w:rsidRPr="00794149">
        <w:rPr>
          <w:rFonts w:ascii="Arial" w:hAnsi="Arial" w:cs="Arial"/>
          <w:color w:val="000000"/>
          <w:sz w:val="20"/>
        </w:rPr>
        <w:t>порядке</w:t>
      </w:r>
      <w:r w:rsidR="0097408A" w:rsidRPr="00794149">
        <w:rPr>
          <w:rFonts w:ascii="Arial" w:hAnsi="Arial" w:cs="Arial"/>
          <w:color w:val="000000"/>
          <w:sz w:val="20"/>
        </w:rPr>
        <w:t xml:space="preserve"> </w:t>
      </w:r>
      <w:r w:rsidRPr="00794149">
        <w:rPr>
          <w:rFonts w:ascii="Arial" w:hAnsi="Arial" w:cs="Arial"/>
          <w:color w:val="000000"/>
          <w:sz w:val="20"/>
        </w:rPr>
        <w:t>предоставления</w:t>
      </w:r>
      <w:r w:rsidR="0097408A" w:rsidRPr="00794149">
        <w:rPr>
          <w:rFonts w:ascii="Arial" w:hAnsi="Arial" w:cs="Arial"/>
          <w:color w:val="000000"/>
          <w:sz w:val="20"/>
        </w:rPr>
        <w:t xml:space="preserve"> </w:t>
      </w:r>
      <w:r w:rsidRPr="00794149">
        <w:rPr>
          <w:rFonts w:ascii="Arial" w:hAnsi="Arial" w:cs="Arial"/>
          <w:color w:val="000000"/>
          <w:sz w:val="20"/>
        </w:rPr>
        <w:t>муниципальной</w:t>
      </w:r>
      <w:r w:rsidR="0097408A" w:rsidRPr="00794149">
        <w:rPr>
          <w:rFonts w:ascii="Arial" w:hAnsi="Arial" w:cs="Arial"/>
          <w:color w:val="000000"/>
          <w:sz w:val="20"/>
        </w:rPr>
        <w:t xml:space="preserve"> </w:t>
      </w:r>
      <w:r w:rsidRPr="00794149">
        <w:rPr>
          <w:rFonts w:ascii="Arial" w:hAnsi="Arial" w:cs="Arial"/>
          <w:color w:val="000000"/>
          <w:sz w:val="20"/>
        </w:rPr>
        <w:t>услуги</w:t>
      </w:r>
      <w:r w:rsidR="0097408A" w:rsidRPr="00794149">
        <w:rPr>
          <w:rFonts w:ascii="Arial" w:hAnsi="Arial" w:cs="Arial"/>
          <w:color w:val="000000"/>
          <w:sz w:val="20"/>
        </w:rPr>
        <w:t xml:space="preserve"> </w:t>
      </w:r>
      <w:r w:rsidRPr="00794149">
        <w:rPr>
          <w:rFonts w:ascii="Arial" w:hAnsi="Arial" w:cs="Arial"/>
          <w:color w:val="000000"/>
          <w:sz w:val="20"/>
        </w:rPr>
        <w:t>размещается</w:t>
      </w:r>
      <w:r w:rsidR="0097408A" w:rsidRPr="00794149">
        <w:rPr>
          <w:rFonts w:ascii="Arial" w:hAnsi="Arial" w:cs="Arial"/>
          <w:color w:val="000000"/>
          <w:sz w:val="20"/>
        </w:rPr>
        <w:t xml:space="preserve"> </w:t>
      </w:r>
      <w:r w:rsidRPr="00794149">
        <w:rPr>
          <w:rFonts w:ascii="Arial" w:hAnsi="Arial" w:cs="Arial"/>
          <w:color w:val="000000"/>
          <w:sz w:val="20"/>
        </w:rPr>
        <w:t>на</w:t>
      </w:r>
      <w:r w:rsidR="0097408A" w:rsidRPr="00794149">
        <w:rPr>
          <w:rFonts w:ascii="Arial" w:hAnsi="Arial" w:cs="Arial"/>
          <w:color w:val="000000"/>
          <w:sz w:val="20"/>
        </w:rPr>
        <w:t xml:space="preserve"> </w:t>
      </w:r>
      <w:r w:rsidRPr="00794149">
        <w:rPr>
          <w:rFonts w:ascii="Arial" w:hAnsi="Arial" w:cs="Arial"/>
          <w:color w:val="000000"/>
          <w:sz w:val="20"/>
        </w:rPr>
        <w:t>информационном</w:t>
      </w:r>
      <w:r w:rsidR="0097408A" w:rsidRPr="00794149">
        <w:rPr>
          <w:rFonts w:ascii="Arial" w:hAnsi="Arial" w:cs="Arial"/>
          <w:color w:val="000000"/>
          <w:sz w:val="20"/>
        </w:rPr>
        <w:t xml:space="preserve"> </w:t>
      </w:r>
      <w:r w:rsidRPr="00794149">
        <w:rPr>
          <w:rFonts w:ascii="Arial" w:hAnsi="Arial" w:cs="Arial"/>
          <w:color w:val="000000"/>
          <w:sz w:val="20"/>
        </w:rPr>
        <w:t>стенде</w:t>
      </w:r>
      <w:r w:rsidR="0097408A" w:rsidRPr="00794149">
        <w:rPr>
          <w:rFonts w:ascii="Arial" w:hAnsi="Arial" w:cs="Arial"/>
          <w:color w:val="000000"/>
          <w:sz w:val="20"/>
        </w:rPr>
        <w:t xml:space="preserve"> </w:t>
      </w:r>
      <w:r w:rsidRPr="00794149">
        <w:rPr>
          <w:rFonts w:ascii="Arial" w:hAnsi="Arial" w:cs="Arial"/>
          <w:color w:val="000000"/>
          <w:sz w:val="20"/>
        </w:rPr>
        <w:t>местной</w:t>
      </w:r>
      <w:r w:rsidR="0097408A" w:rsidRPr="00794149">
        <w:rPr>
          <w:rFonts w:ascii="Arial" w:hAnsi="Arial" w:cs="Arial"/>
          <w:color w:val="000000"/>
          <w:sz w:val="20"/>
        </w:rPr>
        <w:t xml:space="preserve"> </w:t>
      </w:r>
      <w:r w:rsidRPr="00794149">
        <w:rPr>
          <w:rFonts w:ascii="Arial" w:hAnsi="Arial" w:cs="Arial"/>
          <w:color w:val="000000"/>
          <w:sz w:val="20"/>
        </w:rPr>
        <w:t>администрации,</w:t>
      </w:r>
      <w:r w:rsidR="0097408A" w:rsidRPr="00794149">
        <w:rPr>
          <w:rFonts w:ascii="Arial" w:hAnsi="Arial" w:cs="Arial"/>
          <w:color w:val="000000"/>
          <w:sz w:val="20"/>
        </w:rPr>
        <w:t xml:space="preserve"> </w:t>
      </w:r>
      <w:r w:rsidRPr="00794149">
        <w:rPr>
          <w:rFonts w:ascii="Arial" w:hAnsi="Arial" w:cs="Arial"/>
          <w:color w:val="000000"/>
          <w:sz w:val="20"/>
        </w:rPr>
        <w:t>на</w:t>
      </w:r>
      <w:r w:rsidR="0097408A" w:rsidRPr="00794149">
        <w:rPr>
          <w:rFonts w:ascii="Arial" w:hAnsi="Arial" w:cs="Arial"/>
          <w:color w:val="000000"/>
          <w:sz w:val="20"/>
        </w:rPr>
        <w:t xml:space="preserve"> </w:t>
      </w:r>
      <w:r w:rsidRPr="00794149">
        <w:rPr>
          <w:rFonts w:ascii="Arial" w:hAnsi="Arial" w:cs="Arial"/>
          <w:color w:val="000000"/>
          <w:sz w:val="20"/>
        </w:rPr>
        <w:t>официальном</w:t>
      </w:r>
      <w:r w:rsidR="0097408A" w:rsidRPr="00794149">
        <w:rPr>
          <w:rFonts w:ascii="Arial" w:hAnsi="Arial" w:cs="Arial"/>
          <w:color w:val="000000"/>
          <w:sz w:val="20"/>
        </w:rPr>
        <w:t xml:space="preserve"> </w:t>
      </w:r>
      <w:r w:rsidRPr="00794149">
        <w:rPr>
          <w:rFonts w:ascii="Arial" w:hAnsi="Arial" w:cs="Arial"/>
          <w:color w:val="000000"/>
          <w:sz w:val="20"/>
        </w:rPr>
        <w:t>сайте</w:t>
      </w:r>
      <w:r w:rsidR="0097408A" w:rsidRPr="00794149">
        <w:rPr>
          <w:rFonts w:ascii="Arial" w:hAnsi="Arial" w:cs="Arial"/>
          <w:color w:val="000000"/>
          <w:sz w:val="20"/>
        </w:rPr>
        <w:t xml:space="preserve"> </w:t>
      </w:r>
      <w:r w:rsidRPr="00794149">
        <w:rPr>
          <w:rFonts w:ascii="Arial" w:hAnsi="Arial" w:cs="Arial"/>
          <w:color w:val="000000"/>
          <w:sz w:val="20"/>
        </w:rPr>
        <w:t>органа</w:t>
      </w:r>
      <w:r w:rsidR="0097408A" w:rsidRPr="00794149">
        <w:rPr>
          <w:rFonts w:ascii="Arial" w:hAnsi="Arial" w:cs="Arial"/>
          <w:color w:val="000000"/>
          <w:sz w:val="20"/>
        </w:rPr>
        <w:t xml:space="preserve"> </w:t>
      </w:r>
      <w:r w:rsidRPr="00794149">
        <w:rPr>
          <w:rFonts w:ascii="Arial" w:hAnsi="Arial" w:cs="Arial"/>
          <w:color w:val="000000"/>
          <w:sz w:val="20"/>
        </w:rPr>
        <w:t>местного</w:t>
      </w:r>
      <w:r w:rsidR="0097408A" w:rsidRPr="00794149">
        <w:rPr>
          <w:rFonts w:ascii="Arial" w:hAnsi="Arial" w:cs="Arial"/>
          <w:color w:val="000000"/>
          <w:sz w:val="20"/>
        </w:rPr>
        <w:t xml:space="preserve"> </w:t>
      </w:r>
      <w:r w:rsidRPr="00794149">
        <w:rPr>
          <w:rFonts w:ascii="Arial" w:hAnsi="Arial" w:cs="Arial"/>
          <w:color w:val="000000"/>
          <w:sz w:val="20"/>
        </w:rPr>
        <w:t>самоуправления,</w:t>
      </w:r>
      <w:r w:rsidR="0097408A" w:rsidRPr="00794149">
        <w:rPr>
          <w:rFonts w:ascii="Arial" w:hAnsi="Arial" w:cs="Arial"/>
          <w:color w:val="000000"/>
          <w:sz w:val="20"/>
        </w:rPr>
        <w:t xml:space="preserve"> </w:t>
      </w:r>
      <w:r w:rsidRPr="00794149">
        <w:rPr>
          <w:rFonts w:ascii="Arial" w:hAnsi="Arial" w:cs="Arial"/>
          <w:color w:val="000000"/>
          <w:sz w:val="20"/>
        </w:rPr>
        <w:t>на</w:t>
      </w:r>
      <w:r w:rsidR="0097408A" w:rsidRPr="00794149">
        <w:rPr>
          <w:rFonts w:ascii="Arial" w:hAnsi="Arial" w:cs="Arial"/>
          <w:color w:val="000000"/>
          <w:sz w:val="20"/>
        </w:rPr>
        <w:t xml:space="preserve"> </w:t>
      </w:r>
      <w:r w:rsidRPr="00794149">
        <w:rPr>
          <w:rFonts w:ascii="Arial" w:hAnsi="Arial" w:cs="Arial"/>
          <w:color w:val="000000"/>
          <w:sz w:val="20"/>
        </w:rPr>
        <w:t>Едином</w:t>
      </w:r>
      <w:r w:rsidR="0097408A" w:rsidRPr="00794149">
        <w:rPr>
          <w:rFonts w:ascii="Arial" w:hAnsi="Arial" w:cs="Arial"/>
          <w:color w:val="000000"/>
          <w:sz w:val="20"/>
        </w:rPr>
        <w:t xml:space="preserve"> </w:t>
      </w:r>
      <w:r w:rsidRPr="00794149">
        <w:rPr>
          <w:rFonts w:ascii="Arial" w:hAnsi="Arial" w:cs="Arial"/>
          <w:color w:val="000000"/>
          <w:sz w:val="20"/>
        </w:rPr>
        <w:t>портале</w:t>
      </w:r>
      <w:r w:rsidR="0097408A" w:rsidRPr="00794149">
        <w:rPr>
          <w:rFonts w:ascii="Arial" w:hAnsi="Arial" w:cs="Arial"/>
          <w:color w:val="000000"/>
          <w:sz w:val="20"/>
        </w:rPr>
        <w:t xml:space="preserve"> </w:t>
      </w:r>
      <w:r w:rsidRPr="00794149">
        <w:rPr>
          <w:rFonts w:ascii="Arial" w:hAnsi="Arial" w:cs="Arial"/>
          <w:color w:val="000000"/>
          <w:sz w:val="20"/>
        </w:rPr>
        <w:t>и</w:t>
      </w:r>
      <w:r w:rsidR="0097408A" w:rsidRPr="00794149">
        <w:rPr>
          <w:rFonts w:ascii="Arial" w:hAnsi="Arial" w:cs="Arial"/>
          <w:color w:val="000000"/>
          <w:sz w:val="20"/>
        </w:rPr>
        <w:t xml:space="preserve"> </w:t>
      </w:r>
      <w:r w:rsidRPr="00794149">
        <w:rPr>
          <w:rFonts w:ascii="Arial" w:hAnsi="Arial" w:cs="Arial"/>
          <w:color w:val="000000"/>
          <w:sz w:val="20"/>
        </w:rPr>
        <w:t>на</w:t>
      </w:r>
      <w:r w:rsidR="0097408A" w:rsidRPr="00794149">
        <w:rPr>
          <w:rFonts w:ascii="Arial" w:hAnsi="Arial" w:cs="Arial"/>
          <w:color w:val="000000"/>
          <w:sz w:val="20"/>
        </w:rPr>
        <w:t xml:space="preserve"> </w:t>
      </w:r>
      <w:r w:rsidRPr="00794149">
        <w:rPr>
          <w:rFonts w:ascii="Arial" w:hAnsi="Arial" w:cs="Arial"/>
          <w:color w:val="000000"/>
          <w:sz w:val="20"/>
        </w:rPr>
        <w:t>Портале.</w:t>
      </w:r>
    </w:p>
    <w:p w:rsidR="0036584F" w:rsidRPr="00794149" w:rsidRDefault="0036584F" w:rsidP="00794149">
      <w:pPr>
        <w:jc w:val="both"/>
        <w:rPr>
          <w:rFonts w:ascii="Arial" w:hAnsi="Arial" w:cs="Arial"/>
          <w:color w:val="000000"/>
          <w:sz w:val="20"/>
        </w:rPr>
      </w:pPr>
      <w:r w:rsidRPr="00794149">
        <w:rPr>
          <w:rFonts w:ascii="Arial" w:hAnsi="Arial" w:cs="Arial"/>
          <w:color w:val="000000"/>
          <w:sz w:val="20"/>
        </w:rPr>
        <w:t>Оформление</w:t>
      </w:r>
      <w:r w:rsidR="0097408A" w:rsidRPr="00794149">
        <w:rPr>
          <w:rFonts w:ascii="Arial" w:hAnsi="Arial" w:cs="Arial"/>
          <w:color w:val="000000"/>
          <w:sz w:val="20"/>
        </w:rPr>
        <w:t xml:space="preserve"> </w:t>
      </w:r>
      <w:r w:rsidRPr="00794149">
        <w:rPr>
          <w:rFonts w:ascii="Arial" w:hAnsi="Arial" w:cs="Arial"/>
          <w:color w:val="000000"/>
          <w:sz w:val="20"/>
        </w:rPr>
        <w:t>визуальной,</w:t>
      </w:r>
      <w:r w:rsidR="0097408A" w:rsidRPr="00794149">
        <w:rPr>
          <w:rFonts w:ascii="Arial" w:hAnsi="Arial" w:cs="Arial"/>
          <w:color w:val="000000"/>
          <w:sz w:val="20"/>
        </w:rPr>
        <w:t xml:space="preserve"> </w:t>
      </w:r>
      <w:r w:rsidRPr="00794149">
        <w:rPr>
          <w:rFonts w:ascii="Arial" w:hAnsi="Arial" w:cs="Arial"/>
          <w:color w:val="000000"/>
          <w:sz w:val="20"/>
        </w:rPr>
        <w:t>текстовой</w:t>
      </w:r>
      <w:r w:rsidR="0097408A" w:rsidRPr="00794149">
        <w:rPr>
          <w:rFonts w:ascii="Arial" w:hAnsi="Arial" w:cs="Arial"/>
          <w:color w:val="000000"/>
          <w:sz w:val="20"/>
        </w:rPr>
        <w:t xml:space="preserve"> </w:t>
      </w:r>
      <w:r w:rsidRPr="00794149">
        <w:rPr>
          <w:rFonts w:ascii="Arial" w:hAnsi="Arial" w:cs="Arial"/>
          <w:color w:val="000000"/>
          <w:sz w:val="20"/>
        </w:rPr>
        <w:t>информации</w:t>
      </w:r>
      <w:r w:rsidR="0097408A" w:rsidRPr="00794149">
        <w:rPr>
          <w:rFonts w:ascii="Arial" w:hAnsi="Arial" w:cs="Arial"/>
          <w:color w:val="000000"/>
          <w:sz w:val="20"/>
        </w:rPr>
        <w:t xml:space="preserve"> </w:t>
      </w:r>
      <w:r w:rsidRPr="00794149">
        <w:rPr>
          <w:rFonts w:ascii="Arial" w:hAnsi="Arial" w:cs="Arial"/>
          <w:color w:val="000000"/>
          <w:sz w:val="20"/>
        </w:rPr>
        <w:t>о</w:t>
      </w:r>
      <w:r w:rsidR="0097408A" w:rsidRPr="00794149">
        <w:rPr>
          <w:rFonts w:ascii="Arial" w:hAnsi="Arial" w:cs="Arial"/>
          <w:color w:val="000000"/>
          <w:sz w:val="20"/>
        </w:rPr>
        <w:t xml:space="preserve"> </w:t>
      </w:r>
      <w:r w:rsidRPr="00794149">
        <w:rPr>
          <w:rFonts w:ascii="Arial" w:hAnsi="Arial" w:cs="Arial"/>
          <w:color w:val="000000"/>
          <w:sz w:val="20"/>
        </w:rPr>
        <w:t>порядке</w:t>
      </w:r>
      <w:r w:rsidR="0097408A" w:rsidRPr="00794149">
        <w:rPr>
          <w:rFonts w:ascii="Arial" w:hAnsi="Arial" w:cs="Arial"/>
          <w:color w:val="000000"/>
          <w:sz w:val="20"/>
        </w:rPr>
        <w:t xml:space="preserve"> </w:t>
      </w:r>
      <w:r w:rsidRPr="00794149">
        <w:rPr>
          <w:rFonts w:ascii="Arial" w:hAnsi="Arial" w:cs="Arial"/>
          <w:color w:val="000000"/>
          <w:sz w:val="20"/>
        </w:rPr>
        <w:t>предоставления</w:t>
      </w:r>
      <w:r w:rsidR="0097408A" w:rsidRPr="00794149">
        <w:rPr>
          <w:rFonts w:ascii="Arial" w:hAnsi="Arial" w:cs="Arial"/>
          <w:color w:val="000000"/>
          <w:sz w:val="20"/>
        </w:rPr>
        <w:t xml:space="preserve"> </w:t>
      </w:r>
      <w:r w:rsidRPr="00794149">
        <w:rPr>
          <w:rFonts w:ascii="Arial" w:hAnsi="Arial" w:cs="Arial"/>
          <w:color w:val="000000"/>
          <w:sz w:val="20"/>
        </w:rPr>
        <w:t>муниципальной</w:t>
      </w:r>
      <w:r w:rsidR="0097408A" w:rsidRPr="00794149">
        <w:rPr>
          <w:rFonts w:ascii="Arial" w:hAnsi="Arial" w:cs="Arial"/>
          <w:color w:val="000000"/>
          <w:sz w:val="20"/>
        </w:rPr>
        <w:t xml:space="preserve"> </w:t>
      </w:r>
      <w:r w:rsidRPr="00794149">
        <w:rPr>
          <w:rFonts w:ascii="Arial" w:hAnsi="Arial" w:cs="Arial"/>
          <w:color w:val="000000"/>
          <w:sz w:val="20"/>
        </w:rPr>
        <w:t>услуги</w:t>
      </w:r>
      <w:r w:rsidR="0097408A" w:rsidRPr="00794149">
        <w:rPr>
          <w:rFonts w:ascii="Arial" w:hAnsi="Arial" w:cs="Arial"/>
          <w:color w:val="000000"/>
          <w:sz w:val="20"/>
        </w:rPr>
        <w:t xml:space="preserve"> </w:t>
      </w:r>
      <w:r w:rsidRPr="00794149">
        <w:rPr>
          <w:rFonts w:ascii="Arial" w:hAnsi="Arial" w:cs="Arial"/>
          <w:color w:val="000000"/>
          <w:sz w:val="20"/>
        </w:rPr>
        <w:t>должно</w:t>
      </w:r>
      <w:r w:rsidR="0097408A" w:rsidRPr="00794149">
        <w:rPr>
          <w:rFonts w:ascii="Arial" w:hAnsi="Arial" w:cs="Arial"/>
          <w:color w:val="000000"/>
          <w:sz w:val="20"/>
        </w:rPr>
        <w:t xml:space="preserve"> </w:t>
      </w:r>
      <w:r w:rsidRPr="00794149">
        <w:rPr>
          <w:rFonts w:ascii="Arial" w:hAnsi="Arial" w:cs="Arial"/>
          <w:color w:val="000000"/>
          <w:sz w:val="20"/>
        </w:rPr>
        <w:t>соответствовать</w:t>
      </w:r>
      <w:r w:rsidR="0097408A" w:rsidRPr="00794149">
        <w:rPr>
          <w:rFonts w:ascii="Arial" w:hAnsi="Arial" w:cs="Arial"/>
          <w:color w:val="000000"/>
          <w:sz w:val="20"/>
        </w:rPr>
        <w:t xml:space="preserve"> </w:t>
      </w:r>
      <w:r w:rsidRPr="00794149">
        <w:rPr>
          <w:rFonts w:ascii="Arial" w:hAnsi="Arial" w:cs="Arial"/>
          <w:color w:val="000000"/>
          <w:sz w:val="20"/>
        </w:rPr>
        <w:t>оптимальному</w:t>
      </w:r>
      <w:r w:rsidR="0097408A" w:rsidRPr="00794149">
        <w:rPr>
          <w:rFonts w:ascii="Arial" w:hAnsi="Arial" w:cs="Arial"/>
          <w:color w:val="000000"/>
          <w:sz w:val="20"/>
        </w:rPr>
        <w:t xml:space="preserve"> </w:t>
      </w:r>
      <w:r w:rsidRPr="00794149">
        <w:rPr>
          <w:rFonts w:ascii="Arial" w:hAnsi="Arial" w:cs="Arial"/>
          <w:color w:val="000000"/>
          <w:sz w:val="20"/>
        </w:rPr>
        <w:t>зрительному</w:t>
      </w:r>
      <w:r w:rsidR="0097408A" w:rsidRPr="00794149">
        <w:rPr>
          <w:rFonts w:ascii="Arial" w:hAnsi="Arial" w:cs="Arial"/>
          <w:color w:val="000000"/>
          <w:sz w:val="20"/>
        </w:rPr>
        <w:t xml:space="preserve"> </w:t>
      </w:r>
      <w:r w:rsidRPr="00794149">
        <w:rPr>
          <w:rFonts w:ascii="Arial" w:hAnsi="Arial" w:cs="Arial"/>
          <w:color w:val="000000"/>
          <w:sz w:val="20"/>
        </w:rPr>
        <w:t>во</w:t>
      </w:r>
      <w:r w:rsidRPr="00794149">
        <w:rPr>
          <w:rFonts w:ascii="Arial" w:hAnsi="Arial" w:cs="Arial"/>
          <w:color w:val="000000"/>
          <w:sz w:val="20"/>
        </w:rPr>
        <w:t>с</w:t>
      </w:r>
      <w:r w:rsidRPr="00794149">
        <w:rPr>
          <w:rFonts w:ascii="Arial" w:hAnsi="Arial" w:cs="Arial"/>
          <w:color w:val="000000"/>
          <w:sz w:val="20"/>
        </w:rPr>
        <w:t>приятию</w:t>
      </w:r>
      <w:r w:rsidR="0097408A" w:rsidRPr="00794149">
        <w:rPr>
          <w:rFonts w:ascii="Arial" w:hAnsi="Arial" w:cs="Arial"/>
          <w:color w:val="000000"/>
          <w:sz w:val="20"/>
        </w:rPr>
        <w:t xml:space="preserve"> </w:t>
      </w:r>
      <w:r w:rsidRPr="00794149">
        <w:rPr>
          <w:rFonts w:ascii="Arial" w:hAnsi="Arial" w:cs="Arial"/>
          <w:color w:val="000000"/>
          <w:sz w:val="20"/>
        </w:rPr>
        <w:t>этой</w:t>
      </w:r>
      <w:r w:rsidR="0097408A" w:rsidRPr="00794149">
        <w:rPr>
          <w:rFonts w:ascii="Arial" w:hAnsi="Arial" w:cs="Arial"/>
          <w:color w:val="000000"/>
          <w:sz w:val="20"/>
        </w:rPr>
        <w:t xml:space="preserve"> </w:t>
      </w:r>
      <w:r w:rsidRPr="00794149">
        <w:rPr>
          <w:rFonts w:ascii="Arial" w:hAnsi="Arial" w:cs="Arial"/>
          <w:color w:val="000000"/>
          <w:sz w:val="20"/>
        </w:rPr>
        <w:t>информации.</w:t>
      </w:r>
    </w:p>
    <w:p w:rsidR="0036584F" w:rsidRPr="00794149" w:rsidRDefault="0036584F" w:rsidP="00794149">
      <w:pPr>
        <w:jc w:val="both"/>
        <w:rPr>
          <w:rFonts w:ascii="Arial" w:hAnsi="Arial" w:cs="Arial"/>
          <w:color w:val="000000"/>
          <w:sz w:val="20"/>
        </w:rPr>
      </w:pPr>
      <w:r w:rsidRPr="00794149">
        <w:rPr>
          <w:rFonts w:ascii="Arial" w:hAnsi="Arial" w:cs="Arial"/>
          <w:color w:val="000000"/>
          <w:sz w:val="20"/>
        </w:rPr>
        <w:t>Информационные</w:t>
      </w:r>
      <w:r w:rsidR="0097408A" w:rsidRPr="00794149">
        <w:rPr>
          <w:rFonts w:ascii="Arial" w:hAnsi="Arial" w:cs="Arial"/>
          <w:color w:val="000000"/>
          <w:sz w:val="20"/>
        </w:rPr>
        <w:t xml:space="preserve"> </w:t>
      </w:r>
      <w:r w:rsidRPr="00794149">
        <w:rPr>
          <w:rFonts w:ascii="Arial" w:hAnsi="Arial" w:cs="Arial"/>
          <w:color w:val="000000"/>
          <w:sz w:val="20"/>
        </w:rPr>
        <w:t>стенды</w:t>
      </w:r>
      <w:r w:rsidR="0097408A" w:rsidRPr="00794149">
        <w:rPr>
          <w:rFonts w:ascii="Arial" w:hAnsi="Arial" w:cs="Arial"/>
          <w:color w:val="000000"/>
          <w:sz w:val="20"/>
        </w:rPr>
        <w:t xml:space="preserve"> </w:t>
      </w:r>
      <w:r w:rsidRPr="00794149">
        <w:rPr>
          <w:rFonts w:ascii="Arial" w:hAnsi="Arial" w:cs="Arial"/>
          <w:color w:val="000000"/>
          <w:sz w:val="20"/>
        </w:rPr>
        <w:t>оборудуются</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доступном</w:t>
      </w:r>
      <w:r w:rsidR="0097408A" w:rsidRPr="00794149">
        <w:rPr>
          <w:rFonts w:ascii="Arial" w:hAnsi="Arial" w:cs="Arial"/>
          <w:color w:val="000000"/>
          <w:sz w:val="20"/>
        </w:rPr>
        <w:t xml:space="preserve"> </w:t>
      </w:r>
      <w:r w:rsidRPr="00794149">
        <w:rPr>
          <w:rFonts w:ascii="Arial" w:hAnsi="Arial" w:cs="Arial"/>
          <w:color w:val="000000"/>
          <w:sz w:val="20"/>
        </w:rPr>
        <w:t>для</w:t>
      </w:r>
      <w:r w:rsidR="0097408A" w:rsidRPr="00794149">
        <w:rPr>
          <w:rFonts w:ascii="Arial" w:hAnsi="Arial" w:cs="Arial"/>
          <w:color w:val="000000"/>
          <w:sz w:val="20"/>
        </w:rPr>
        <w:t xml:space="preserve"> </w:t>
      </w:r>
      <w:r w:rsidRPr="00794149">
        <w:rPr>
          <w:rFonts w:ascii="Arial" w:hAnsi="Arial" w:cs="Arial"/>
          <w:color w:val="000000"/>
          <w:sz w:val="20"/>
        </w:rPr>
        <w:t>заявителей</w:t>
      </w:r>
      <w:r w:rsidR="0097408A" w:rsidRPr="00794149">
        <w:rPr>
          <w:rFonts w:ascii="Arial" w:hAnsi="Arial" w:cs="Arial"/>
          <w:color w:val="000000"/>
          <w:sz w:val="20"/>
        </w:rPr>
        <w:t xml:space="preserve"> </w:t>
      </w:r>
      <w:r w:rsidRPr="00794149">
        <w:rPr>
          <w:rFonts w:ascii="Arial" w:hAnsi="Arial" w:cs="Arial"/>
          <w:color w:val="000000"/>
          <w:sz w:val="20"/>
        </w:rPr>
        <w:t>помещении</w:t>
      </w:r>
      <w:r w:rsidR="0097408A" w:rsidRPr="00794149">
        <w:rPr>
          <w:rFonts w:ascii="Arial" w:hAnsi="Arial" w:cs="Arial"/>
          <w:color w:val="000000"/>
          <w:sz w:val="20"/>
        </w:rPr>
        <w:t xml:space="preserve"> </w:t>
      </w:r>
      <w:r w:rsidRPr="00794149">
        <w:rPr>
          <w:rFonts w:ascii="Arial" w:hAnsi="Arial" w:cs="Arial"/>
          <w:color w:val="000000"/>
          <w:sz w:val="20"/>
        </w:rPr>
        <w:t>администрации.</w:t>
      </w:r>
    </w:p>
    <w:p w:rsidR="0036584F" w:rsidRPr="00794149" w:rsidRDefault="0036584F" w:rsidP="00794149">
      <w:pPr>
        <w:pStyle w:val="12"/>
        <w:rPr>
          <w:rFonts w:ascii="Arial" w:hAnsi="Arial" w:cs="Arial"/>
          <w:color w:val="000000"/>
          <w:sz w:val="20"/>
        </w:rPr>
      </w:pPr>
      <w:bookmarkStart w:id="29" w:name="sub_212"/>
      <w:r w:rsidRPr="00794149">
        <w:rPr>
          <w:rFonts w:ascii="Arial" w:hAnsi="Arial" w:cs="Arial"/>
          <w:color w:val="000000"/>
          <w:sz w:val="20"/>
        </w:rPr>
        <w:t>2.12.</w:t>
      </w:r>
      <w:r w:rsidR="0097408A" w:rsidRPr="00794149">
        <w:rPr>
          <w:rFonts w:ascii="Arial" w:hAnsi="Arial" w:cs="Arial"/>
          <w:color w:val="000000"/>
          <w:sz w:val="20"/>
        </w:rPr>
        <w:t xml:space="preserve"> </w:t>
      </w:r>
      <w:r w:rsidRPr="00794149">
        <w:rPr>
          <w:rFonts w:ascii="Arial" w:hAnsi="Arial" w:cs="Arial"/>
          <w:color w:val="000000"/>
          <w:sz w:val="20"/>
        </w:rPr>
        <w:t>Показатели</w:t>
      </w:r>
      <w:r w:rsidR="0097408A" w:rsidRPr="00794149">
        <w:rPr>
          <w:rFonts w:ascii="Arial" w:hAnsi="Arial" w:cs="Arial"/>
          <w:color w:val="000000"/>
          <w:sz w:val="20"/>
        </w:rPr>
        <w:t xml:space="preserve"> </w:t>
      </w:r>
      <w:r w:rsidRPr="00794149">
        <w:rPr>
          <w:rFonts w:ascii="Arial" w:hAnsi="Arial" w:cs="Arial"/>
          <w:color w:val="000000"/>
          <w:sz w:val="20"/>
        </w:rPr>
        <w:t>доступности</w:t>
      </w:r>
      <w:r w:rsidR="0097408A" w:rsidRPr="00794149">
        <w:rPr>
          <w:rFonts w:ascii="Arial" w:hAnsi="Arial" w:cs="Arial"/>
          <w:color w:val="000000"/>
          <w:sz w:val="20"/>
        </w:rPr>
        <w:t xml:space="preserve"> </w:t>
      </w:r>
      <w:r w:rsidRPr="00794149">
        <w:rPr>
          <w:rFonts w:ascii="Arial" w:hAnsi="Arial" w:cs="Arial"/>
          <w:color w:val="000000"/>
          <w:sz w:val="20"/>
        </w:rPr>
        <w:t>и</w:t>
      </w:r>
      <w:r w:rsidR="0097408A" w:rsidRPr="00794149">
        <w:rPr>
          <w:rFonts w:ascii="Arial" w:hAnsi="Arial" w:cs="Arial"/>
          <w:color w:val="000000"/>
          <w:sz w:val="20"/>
        </w:rPr>
        <w:t xml:space="preserve"> </w:t>
      </w:r>
      <w:r w:rsidRPr="00794149">
        <w:rPr>
          <w:rFonts w:ascii="Arial" w:hAnsi="Arial" w:cs="Arial"/>
          <w:color w:val="000000"/>
          <w:sz w:val="20"/>
        </w:rPr>
        <w:t>качества</w:t>
      </w:r>
      <w:r w:rsidR="0097408A" w:rsidRPr="00794149">
        <w:rPr>
          <w:rFonts w:ascii="Arial" w:hAnsi="Arial" w:cs="Arial"/>
          <w:color w:val="000000"/>
          <w:sz w:val="20"/>
        </w:rPr>
        <w:t xml:space="preserve"> </w:t>
      </w:r>
      <w:r w:rsidRPr="00794149">
        <w:rPr>
          <w:rFonts w:ascii="Arial" w:hAnsi="Arial" w:cs="Arial"/>
          <w:color w:val="000000"/>
          <w:sz w:val="20"/>
        </w:rPr>
        <w:t>муниципальной</w:t>
      </w:r>
      <w:r w:rsidR="0097408A" w:rsidRPr="00794149">
        <w:rPr>
          <w:rFonts w:ascii="Arial" w:hAnsi="Arial" w:cs="Arial"/>
          <w:color w:val="000000"/>
          <w:sz w:val="20"/>
        </w:rPr>
        <w:t xml:space="preserve"> </w:t>
      </w:r>
      <w:r w:rsidRPr="00794149">
        <w:rPr>
          <w:rFonts w:ascii="Arial" w:hAnsi="Arial" w:cs="Arial"/>
          <w:color w:val="000000"/>
          <w:sz w:val="20"/>
        </w:rPr>
        <w:t>услуги</w:t>
      </w:r>
    </w:p>
    <w:bookmarkEnd w:id="29"/>
    <w:p w:rsidR="0036584F" w:rsidRPr="00794149" w:rsidRDefault="0036584F" w:rsidP="00794149">
      <w:pPr>
        <w:jc w:val="both"/>
        <w:rPr>
          <w:rFonts w:ascii="Arial" w:hAnsi="Arial" w:cs="Arial"/>
          <w:color w:val="000000"/>
          <w:sz w:val="20"/>
        </w:rPr>
      </w:pPr>
      <w:r w:rsidRPr="00794149">
        <w:rPr>
          <w:rFonts w:ascii="Arial" w:hAnsi="Arial" w:cs="Arial"/>
          <w:color w:val="000000"/>
          <w:sz w:val="20"/>
        </w:rPr>
        <w:t>Показатели</w:t>
      </w:r>
      <w:r w:rsidR="0097408A" w:rsidRPr="00794149">
        <w:rPr>
          <w:rFonts w:ascii="Arial" w:hAnsi="Arial" w:cs="Arial"/>
          <w:color w:val="000000"/>
          <w:sz w:val="20"/>
        </w:rPr>
        <w:t xml:space="preserve"> </w:t>
      </w:r>
      <w:r w:rsidRPr="00794149">
        <w:rPr>
          <w:rFonts w:ascii="Arial" w:hAnsi="Arial" w:cs="Arial"/>
          <w:color w:val="000000"/>
          <w:sz w:val="20"/>
        </w:rPr>
        <w:t>доступности</w:t>
      </w:r>
      <w:r w:rsidR="0097408A" w:rsidRPr="00794149">
        <w:rPr>
          <w:rFonts w:ascii="Arial" w:hAnsi="Arial" w:cs="Arial"/>
          <w:color w:val="000000"/>
          <w:sz w:val="20"/>
        </w:rPr>
        <w:t xml:space="preserve"> </w:t>
      </w:r>
      <w:r w:rsidRPr="00794149">
        <w:rPr>
          <w:rFonts w:ascii="Arial" w:hAnsi="Arial" w:cs="Arial"/>
          <w:color w:val="000000"/>
          <w:sz w:val="20"/>
        </w:rPr>
        <w:t>и</w:t>
      </w:r>
      <w:r w:rsidR="0097408A" w:rsidRPr="00794149">
        <w:rPr>
          <w:rFonts w:ascii="Arial" w:hAnsi="Arial" w:cs="Arial"/>
          <w:color w:val="000000"/>
          <w:sz w:val="20"/>
        </w:rPr>
        <w:t xml:space="preserve"> </w:t>
      </w:r>
      <w:r w:rsidRPr="00794149">
        <w:rPr>
          <w:rFonts w:ascii="Arial" w:hAnsi="Arial" w:cs="Arial"/>
          <w:color w:val="000000"/>
          <w:sz w:val="20"/>
        </w:rPr>
        <w:t>качества</w:t>
      </w:r>
      <w:r w:rsidR="0097408A" w:rsidRPr="00794149">
        <w:rPr>
          <w:rFonts w:ascii="Arial" w:hAnsi="Arial" w:cs="Arial"/>
          <w:color w:val="000000"/>
          <w:sz w:val="20"/>
        </w:rPr>
        <w:t xml:space="preserve"> </w:t>
      </w:r>
      <w:r w:rsidRPr="00794149">
        <w:rPr>
          <w:rFonts w:ascii="Arial" w:hAnsi="Arial" w:cs="Arial"/>
          <w:color w:val="000000"/>
          <w:sz w:val="20"/>
        </w:rPr>
        <w:t>предоставления</w:t>
      </w:r>
      <w:r w:rsidR="0097408A" w:rsidRPr="00794149">
        <w:rPr>
          <w:rFonts w:ascii="Arial" w:hAnsi="Arial" w:cs="Arial"/>
          <w:color w:val="000000"/>
          <w:sz w:val="20"/>
        </w:rPr>
        <w:t xml:space="preserve"> </w:t>
      </w:r>
      <w:r w:rsidRPr="00794149">
        <w:rPr>
          <w:rFonts w:ascii="Arial" w:hAnsi="Arial" w:cs="Arial"/>
          <w:color w:val="000000"/>
          <w:sz w:val="20"/>
        </w:rPr>
        <w:t>муниципальной</w:t>
      </w:r>
      <w:r w:rsidR="0097408A" w:rsidRPr="00794149">
        <w:rPr>
          <w:rFonts w:ascii="Arial" w:hAnsi="Arial" w:cs="Arial"/>
          <w:color w:val="000000"/>
          <w:sz w:val="20"/>
        </w:rPr>
        <w:t xml:space="preserve"> </w:t>
      </w:r>
      <w:r w:rsidRPr="00794149">
        <w:rPr>
          <w:rFonts w:ascii="Arial" w:hAnsi="Arial" w:cs="Arial"/>
          <w:color w:val="000000"/>
          <w:sz w:val="20"/>
        </w:rPr>
        <w:t>услуги:</w:t>
      </w:r>
    </w:p>
    <w:p w:rsidR="0036584F" w:rsidRPr="00794149" w:rsidRDefault="0036584F" w:rsidP="00794149">
      <w:pPr>
        <w:jc w:val="both"/>
        <w:rPr>
          <w:rFonts w:ascii="Arial" w:hAnsi="Arial" w:cs="Arial"/>
          <w:color w:val="000000"/>
          <w:sz w:val="20"/>
        </w:rPr>
      </w:pPr>
      <w:r w:rsidRPr="00794149">
        <w:rPr>
          <w:rFonts w:ascii="Arial" w:hAnsi="Arial" w:cs="Arial"/>
          <w:color w:val="000000"/>
          <w:sz w:val="20"/>
        </w:rPr>
        <w:t>-</w:t>
      </w:r>
      <w:r w:rsidR="0097408A" w:rsidRPr="00794149">
        <w:rPr>
          <w:rFonts w:ascii="Arial" w:hAnsi="Arial" w:cs="Arial"/>
          <w:color w:val="000000"/>
          <w:sz w:val="20"/>
        </w:rPr>
        <w:t xml:space="preserve"> </w:t>
      </w:r>
      <w:r w:rsidRPr="00794149">
        <w:rPr>
          <w:rFonts w:ascii="Arial" w:hAnsi="Arial" w:cs="Arial"/>
          <w:color w:val="000000"/>
          <w:sz w:val="20"/>
        </w:rPr>
        <w:t>организация</w:t>
      </w:r>
      <w:r w:rsidR="0097408A" w:rsidRPr="00794149">
        <w:rPr>
          <w:rFonts w:ascii="Arial" w:hAnsi="Arial" w:cs="Arial"/>
          <w:color w:val="000000"/>
          <w:sz w:val="20"/>
        </w:rPr>
        <w:t xml:space="preserve"> </w:t>
      </w:r>
      <w:r w:rsidRPr="00794149">
        <w:rPr>
          <w:rFonts w:ascii="Arial" w:hAnsi="Arial" w:cs="Arial"/>
          <w:color w:val="000000"/>
          <w:sz w:val="20"/>
        </w:rPr>
        <w:t>предоставления</w:t>
      </w:r>
      <w:r w:rsidR="0097408A" w:rsidRPr="00794149">
        <w:rPr>
          <w:rFonts w:ascii="Arial" w:hAnsi="Arial" w:cs="Arial"/>
          <w:color w:val="000000"/>
          <w:sz w:val="20"/>
        </w:rPr>
        <w:t xml:space="preserve"> </w:t>
      </w:r>
      <w:r w:rsidRPr="00794149">
        <w:rPr>
          <w:rFonts w:ascii="Arial" w:hAnsi="Arial" w:cs="Arial"/>
          <w:color w:val="000000"/>
          <w:sz w:val="20"/>
        </w:rPr>
        <w:t>муниципальной</w:t>
      </w:r>
      <w:r w:rsidR="0097408A" w:rsidRPr="00794149">
        <w:rPr>
          <w:rFonts w:ascii="Arial" w:hAnsi="Arial" w:cs="Arial"/>
          <w:color w:val="000000"/>
          <w:sz w:val="20"/>
        </w:rPr>
        <w:t xml:space="preserve"> </w:t>
      </w:r>
      <w:r w:rsidRPr="00794149">
        <w:rPr>
          <w:rFonts w:ascii="Arial" w:hAnsi="Arial" w:cs="Arial"/>
          <w:color w:val="000000"/>
          <w:sz w:val="20"/>
        </w:rPr>
        <w:t>услуги</w:t>
      </w:r>
      <w:r w:rsidR="0097408A" w:rsidRPr="00794149">
        <w:rPr>
          <w:rFonts w:ascii="Arial" w:hAnsi="Arial" w:cs="Arial"/>
          <w:color w:val="000000"/>
          <w:sz w:val="20"/>
        </w:rPr>
        <w:t xml:space="preserve"> </w:t>
      </w:r>
      <w:r w:rsidRPr="00794149">
        <w:rPr>
          <w:rFonts w:ascii="Arial" w:hAnsi="Arial" w:cs="Arial"/>
          <w:color w:val="000000"/>
          <w:sz w:val="20"/>
        </w:rPr>
        <w:t>через</w:t>
      </w:r>
      <w:r w:rsidR="0097408A" w:rsidRPr="00794149">
        <w:rPr>
          <w:rFonts w:ascii="Arial" w:hAnsi="Arial" w:cs="Arial"/>
          <w:color w:val="000000"/>
          <w:sz w:val="20"/>
        </w:rPr>
        <w:t xml:space="preserve"> </w:t>
      </w:r>
      <w:r w:rsidRPr="00794149">
        <w:rPr>
          <w:rFonts w:ascii="Arial" w:hAnsi="Arial" w:cs="Arial"/>
          <w:color w:val="000000"/>
          <w:sz w:val="20"/>
        </w:rPr>
        <w:t>АУ</w:t>
      </w:r>
      <w:r w:rsidR="0097408A" w:rsidRPr="00794149">
        <w:rPr>
          <w:rFonts w:ascii="Arial" w:hAnsi="Arial" w:cs="Arial"/>
          <w:color w:val="000000"/>
          <w:sz w:val="20"/>
        </w:rPr>
        <w:t xml:space="preserve"> </w:t>
      </w:r>
      <w:r w:rsidRPr="00794149">
        <w:rPr>
          <w:rFonts w:ascii="Arial" w:hAnsi="Arial" w:cs="Arial"/>
          <w:color w:val="000000"/>
          <w:sz w:val="20"/>
        </w:rPr>
        <w:t>"МФЦ"</w:t>
      </w:r>
      <w:r w:rsidR="0097408A" w:rsidRPr="00794149">
        <w:rPr>
          <w:rFonts w:ascii="Arial" w:hAnsi="Arial" w:cs="Arial"/>
          <w:color w:val="000000"/>
          <w:sz w:val="20"/>
        </w:rPr>
        <w:t xml:space="preserve"> </w:t>
      </w:r>
      <w:r w:rsidRPr="00794149">
        <w:rPr>
          <w:rFonts w:ascii="Arial" w:hAnsi="Arial" w:cs="Arial"/>
          <w:color w:val="000000"/>
          <w:sz w:val="20"/>
        </w:rPr>
        <w:t>Мариинско-Посадского</w:t>
      </w:r>
      <w:r w:rsidR="0097408A" w:rsidRPr="00794149">
        <w:rPr>
          <w:rFonts w:ascii="Arial" w:hAnsi="Arial" w:cs="Arial"/>
          <w:color w:val="000000"/>
          <w:sz w:val="20"/>
        </w:rPr>
        <w:t xml:space="preserve"> </w:t>
      </w:r>
      <w:r w:rsidRPr="00794149">
        <w:rPr>
          <w:rFonts w:ascii="Arial" w:hAnsi="Arial" w:cs="Arial"/>
          <w:color w:val="000000"/>
          <w:sz w:val="20"/>
        </w:rPr>
        <w:t>района,</w:t>
      </w:r>
      <w:r w:rsidR="0097408A" w:rsidRPr="00794149">
        <w:rPr>
          <w:rFonts w:ascii="Arial" w:hAnsi="Arial" w:cs="Arial"/>
          <w:color w:val="000000"/>
          <w:sz w:val="20"/>
        </w:rPr>
        <w:t xml:space="preserve"> </w:t>
      </w:r>
      <w:r w:rsidRPr="00794149">
        <w:rPr>
          <w:rFonts w:ascii="Arial" w:hAnsi="Arial" w:cs="Arial"/>
          <w:color w:val="000000"/>
          <w:sz w:val="20"/>
        </w:rPr>
        <w:t>предусматривающая</w:t>
      </w:r>
      <w:r w:rsidR="0097408A" w:rsidRPr="00794149">
        <w:rPr>
          <w:rFonts w:ascii="Arial" w:hAnsi="Arial" w:cs="Arial"/>
          <w:color w:val="000000"/>
          <w:sz w:val="20"/>
        </w:rPr>
        <w:t xml:space="preserve"> </w:t>
      </w:r>
      <w:r w:rsidRPr="00794149">
        <w:rPr>
          <w:rFonts w:ascii="Arial" w:hAnsi="Arial" w:cs="Arial"/>
          <w:color w:val="000000"/>
          <w:sz w:val="20"/>
        </w:rPr>
        <w:t>повышенные</w:t>
      </w:r>
      <w:r w:rsidR="0097408A" w:rsidRPr="00794149">
        <w:rPr>
          <w:rFonts w:ascii="Arial" w:hAnsi="Arial" w:cs="Arial"/>
          <w:color w:val="000000"/>
          <w:sz w:val="20"/>
        </w:rPr>
        <w:t xml:space="preserve"> </w:t>
      </w:r>
      <w:r w:rsidRPr="00794149">
        <w:rPr>
          <w:rFonts w:ascii="Arial" w:hAnsi="Arial" w:cs="Arial"/>
          <w:color w:val="000000"/>
          <w:sz w:val="20"/>
        </w:rPr>
        <w:t>условия</w:t>
      </w:r>
      <w:r w:rsidR="0097408A" w:rsidRPr="00794149">
        <w:rPr>
          <w:rFonts w:ascii="Arial" w:hAnsi="Arial" w:cs="Arial"/>
          <w:color w:val="000000"/>
          <w:sz w:val="20"/>
        </w:rPr>
        <w:t xml:space="preserve"> </w:t>
      </w:r>
      <w:r w:rsidRPr="00794149">
        <w:rPr>
          <w:rFonts w:ascii="Arial" w:hAnsi="Arial" w:cs="Arial"/>
          <w:color w:val="000000"/>
          <w:sz w:val="20"/>
        </w:rPr>
        <w:t>комфортн</w:t>
      </w:r>
      <w:r w:rsidRPr="00794149">
        <w:rPr>
          <w:rFonts w:ascii="Arial" w:hAnsi="Arial" w:cs="Arial"/>
          <w:color w:val="000000"/>
          <w:sz w:val="20"/>
        </w:rPr>
        <w:t>о</w:t>
      </w:r>
      <w:r w:rsidRPr="00794149">
        <w:rPr>
          <w:rFonts w:ascii="Arial" w:hAnsi="Arial" w:cs="Arial"/>
          <w:color w:val="000000"/>
          <w:sz w:val="20"/>
        </w:rPr>
        <w:t>сти;</w:t>
      </w:r>
    </w:p>
    <w:p w:rsidR="0036584F" w:rsidRPr="00794149" w:rsidRDefault="0036584F" w:rsidP="00794149">
      <w:pPr>
        <w:jc w:val="both"/>
        <w:rPr>
          <w:rFonts w:ascii="Arial" w:hAnsi="Arial" w:cs="Arial"/>
          <w:color w:val="000000"/>
          <w:sz w:val="20"/>
        </w:rPr>
      </w:pPr>
      <w:r w:rsidRPr="00794149">
        <w:rPr>
          <w:rFonts w:ascii="Arial" w:hAnsi="Arial" w:cs="Arial"/>
          <w:color w:val="000000"/>
          <w:sz w:val="20"/>
        </w:rPr>
        <w:t>-</w:t>
      </w:r>
      <w:r w:rsidR="0097408A" w:rsidRPr="00794149">
        <w:rPr>
          <w:rFonts w:ascii="Arial" w:hAnsi="Arial" w:cs="Arial"/>
          <w:color w:val="000000"/>
          <w:sz w:val="20"/>
        </w:rPr>
        <w:t xml:space="preserve"> </w:t>
      </w:r>
      <w:r w:rsidRPr="00794149">
        <w:rPr>
          <w:rFonts w:ascii="Arial" w:hAnsi="Arial" w:cs="Arial"/>
          <w:color w:val="000000"/>
          <w:sz w:val="20"/>
        </w:rPr>
        <w:t>при</w:t>
      </w:r>
      <w:r w:rsidR="0097408A" w:rsidRPr="00794149">
        <w:rPr>
          <w:rFonts w:ascii="Arial" w:hAnsi="Arial" w:cs="Arial"/>
          <w:color w:val="000000"/>
          <w:sz w:val="20"/>
        </w:rPr>
        <w:t xml:space="preserve"> </w:t>
      </w:r>
      <w:r w:rsidRPr="00794149">
        <w:rPr>
          <w:rFonts w:ascii="Arial" w:hAnsi="Arial" w:cs="Arial"/>
          <w:color w:val="000000"/>
          <w:sz w:val="20"/>
        </w:rPr>
        <w:t>подаче</w:t>
      </w:r>
      <w:r w:rsidR="0097408A" w:rsidRPr="00794149">
        <w:rPr>
          <w:rFonts w:ascii="Arial" w:hAnsi="Arial" w:cs="Arial"/>
          <w:color w:val="000000"/>
          <w:sz w:val="20"/>
        </w:rPr>
        <w:t xml:space="preserve"> </w:t>
      </w:r>
      <w:r w:rsidRPr="00794149">
        <w:rPr>
          <w:rFonts w:ascii="Arial" w:hAnsi="Arial" w:cs="Arial"/>
          <w:color w:val="000000"/>
          <w:sz w:val="20"/>
        </w:rPr>
        <w:t>документов</w:t>
      </w:r>
      <w:r w:rsidR="0097408A" w:rsidRPr="00794149">
        <w:rPr>
          <w:rFonts w:ascii="Arial" w:hAnsi="Arial" w:cs="Arial"/>
          <w:color w:val="000000"/>
          <w:sz w:val="20"/>
        </w:rPr>
        <w:t xml:space="preserve"> </w:t>
      </w:r>
      <w:r w:rsidRPr="00794149">
        <w:rPr>
          <w:rFonts w:ascii="Arial" w:hAnsi="Arial" w:cs="Arial"/>
          <w:color w:val="000000"/>
          <w:sz w:val="20"/>
        </w:rPr>
        <w:t>на</w:t>
      </w:r>
      <w:r w:rsidR="0097408A" w:rsidRPr="00794149">
        <w:rPr>
          <w:rFonts w:ascii="Arial" w:hAnsi="Arial" w:cs="Arial"/>
          <w:color w:val="000000"/>
          <w:sz w:val="20"/>
        </w:rPr>
        <w:t xml:space="preserve"> </w:t>
      </w:r>
      <w:r w:rsidRPr="00794149">
        <w:rPr>
          <w:rFonts w:ascii="Arial" w:hAnsi="Arial" w:cs="Arial"/>
          <w:color w:val="000000"/>
          <w:sz w:val="20"/>
        </w:rPr>
        <w:t>предоставление</w:t>
      </w:r>
      <w:r w:rsidR="0097408A" w:rsidRPr="00794149">
        <w:rPr>
          <w:rFonts w:ascii="Arial" w:hAnsi="Arial" w:cs="Arial"/>
          <w:color w:val="000000"/>
          <w:sz w:val="20"/>
        </w:rPr>
        <w:t xml:space="preserve"> </w:t>
      </w:r>
      <w:r w:rsidRPr="00794149">
        <w:rPr>
          <w:rFonts w:ascii="Arial" w:hAnsi="Arial" w:cs="Arial"/>
          <w:color w:val="000000"/>
          <w:sz w:val="20"/>
        </w:rPr>
        <w:t>муниципальной</w:t>
      </w:r>
      <w:r w:rsidR="0097408A" w:rsidRPr="00794149">
        <w:rPr>
          <w:rFonts w:ascii="Arial" w:hAnsi="Arial" w:cs="Arial"/>
          <w:color w:val="000000"/>
          <w:sz w:val="20"/>
        </w:rPr>
        <w:t xml:space="preserve"> </w:t>
      </w:r>
      <w:r w:rsidRPr="00794149">
        <w:rPr>
          <w:rFonts w:ascii="Arial" w:hAnsi="Arial" w:cs="Arial"/>
          <w:color w:val="000000"/>
          <w:sz w:val="20"/>
        </w:rPr>
        <w:t>услуги</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АУ</w:t>
      </w:r>
      <w:r w:rsidR="0097408A" w:rsidRPr="00794149">
        <w:rPr>
          <w:rFonts w:ascii="Arial" w:hAnsi="Arial" w:cs="Arial"/>
          <w:color w:val="000000"/>
          <w:sz w:val="20"/>
        </w:rPr>
        <w:t xml:space="preserve"> </w:t>
      </w:r>
      <w:r w:rsidRPr="00794149">
        <w:rPr>
          <w:rFonts w:ascii="Arial" w:hAnsi="Arial" w:cs="Arial"/>
          <w:color w:val="000000"/>
          <w:sz w:val="20"/>
        </w:rPr>
        <w:t>"МФЦ"</w:t>
      </w:r>
      <w:r w:rsidR="0097408A" w:rsidRPr="00794149">
        <w:rPr>
          <w:rFonts w:ascii="Arial" w:hAnsi="Arial" w:cs="Arial"/>
          <w:color w:val="000000"/>
          <w:sz w:val="20"/>
        </w:rPr>
        <w:t xml:space="preserve"> </w:t>
      </w:r>
      <w:r w:rsidRPr="00794149">
        <w:rPr>
          <w:rFonts w:ascii="Arial" w:hAnsi="Arial" w:cs="Arial"/>
          <w:color w:val="000000"/>
          <w:sz w:val="20"/>
        </w:rPr>
        <w:t>Мариинско-Посадского</w:t>
      </w:r>
      <w:r w:rsidR="0097408A" w:rsidRPr="00794149">
        <w:rPr>
          <w:rFonts w:ascii="Arial" w:hAnsi="Arial" w:cs="Arial"/>
          <w:color w:val="000000"/>
          <w:sz w:val="20"/>
        </w:rPr>
        <w:t xml:space="preserve"> </w:t>
      </w:r>
      <w:r w:rsidRPr="00794149">
        <w:rPr>
          <w:rFonts w:ascii="Arial" w:hAnsi="Arial" w:cs="Arial"/>
          <w:color w:val="000000"/>
          <w:sz w:val="20"/>
        </w:rPr>
        <w:t>района</w:t>
      </w:r>
      <w:r w:rsidR="0097408A" w:rsidRPr="00794149">
        <w:rPr>
          <w:rFonts w:ascii="Arial" w:hAnsi="Arial" w:cs="Arial"/>
          <w:color w:val="000000"/>
          <w:sz w:val="20"/>
        </w:rPr>
        <w:t xml:space="preserve"> </w:t>
      </w:r>
      <w:r w:rsidRPr="00794149">
        <w:rPr>
          <w:rFonts w:ascii="Arial" w:hAnsi="Arial" w:cs="Arial"/>
          <w:color w:val="000000"/>
          <w:sz w:val="20"/>
        </w:rPr>
        <w:t>сведено</w:t>
      </w:r>
      <w:r w:rsidR="0097408A" w:rsidRPr="00794149">
        <w:rPr>
          <w:rFonts w:ascii="Arial" w:hAnsi="Arial" w:cs="Arial"/>
          <w:color w:val="000000"/>
          <w:sz w:val="20"/>
        </w:rPr>
        <w:t xml:space="preserve"> </w:t>
      </w:r>
      <w:r w:rsidRPr="00794149">
        <w:rPr>
          <w:rFonts w:ascii="Arial" w:hAnsi="Arial" w:cs="Arial"/>
          <w:color w:val="000000"/>
          <w:sz w:val="20"/>
        </w:rPr>
        <w:t>к</w:t>
      </w:r>
      <w:r w:rsidR="0097408A" w:rsidRPr="00794149">
        <w:rPr>
          <w:rFonts w:ascii="Arial" w:hAnsi="Arial" w:cs="Arial"/>
          <w:color w:val="000000"/>
          <w:sz w:val="20"/>
        </w:rPr>
        <w:t xml:space="preserve"> </w:t>
      </w:r>
      <w:r w:rsidRPr="00794149">
        <w:rPr>
          <w:rFonts w:ascii="Arial" w:hAnsi="Arial" w:cs="Arial"/>
          <w:color w:val="000000"/>
          <w:sz w:val="20"/>
        </w:rPr>
        <w:t>минимуму</w:t>
      </w:r>
      <w:r w:rsidR="0097408A" w:rsidRPr="00794149">
        <w:rPr>
          <w:rFonts w:ascii="Arial" w:hAnsi="Arial" w:cs="Arial"/>
          <w:color w:val="000000"/>
          <w:sz w:val="20"/>
        </w:rPr>
        <w:t xml:space="preserve"> </w:t>
      </w:r>
      <w:r w:rsidRPr="00794149">
        <w:rPr>
          <w:rFonts w:ascii="Arial" w:hAnsi="Arial" w:cs="Arial"/>
          <w:color w:val="000000"/>
          <w:sz w:val="20"/>
        </w:rPr>
        <w:t>количество</w:t>
      </w:r>
      <w:r w:rsidR="0097408A" w:rsidRPr="00794149">
        <w:rPr>
          <w:rFonts w:ascii="Arial" w:hAnsi="Arial" w:cs="Arial"/>
          <w:color w:val="000000"/>
          <w:sz w:val="20"/>
        </w:rPr>
        <w:t xml:space="preserve"> </w:t>
      </w:r>
      <w:r w:rsidRPr="00794149">
        <w:rPr>
          <w:rFonts w:ascii="Arial" w:hAnsi="Arial" w:cs="Arial"/>
          <w:color w:val="000000"/>
          <w:sz w:val="20"/>
        </w:rPr>
        <w:t>взаимодействий</w:t>
      </w:r>
      <w:r w:rsidR="0097408A" w:rsidRPr="00794149">
        <w:rPr>
          <w:rFonts w:ascii="Arial" w:hAnsi="Arial" w:cs="Arial"/>
          <w:color w:val="000000"/>
          <w:sz w:val="20"/>
        </w:rPr>
        <w:t xml:space="preserve"> </w:t>
      </w:r>
      <w:r w:rsidRPr="00794149">
        <w:rPr>
          <w:rFonts w:ascii="Arial" w:hAnsi="Arial" w:cs="Arial"/>
          <w:color w:val="000000"/>
          <w:sz w:val="20"/>
        </w:rPr>
        <w:t>с</w:t>
      </w:r>
      <w:r w:rsidR="0097408A" w:rsidRPr="00794149">
        <w:rPr>
          <w:rFonts w:ascii="Arial" w:hAnsi="Arial" w:cs="Arial"/>
          <w:color w:val="000000"/>
          <w:sz w:val="20"/>
        </w:rPr>
        <w:t xml:space="preserve"> </w:t>
      </w:r>
      <w:r w:rsidRPr="00794149">
        <w:rPr>
          <w:rFonts w:ascii="Arial" w:hAnsi="Arial" w:cs="Arial"/>
          <w:color w:val="000000"/>
          <w:sz w:val="20"/>
        </w:rPr>
        <w:t>должностными</w:t>
      </w:r>
      <w:r w:rsidR="0097408A" w:rsidRPr="00794149">
        <w:rPr>
          <w:rFonts w:ascii="Arial" w:hAnsi="Arial" w:cs="Arial"/>
          <w:color w:val="000000"/>
          <w:sz w:val="20"/>
        </w:rPr>
        <w:t xml:space="preserve"> </w:t>
      </w:r>
      <w:r w:rsidRPr="00794149">
        <w:rPr>
          <w:rFonts w:ascii="Arial" w:hAnsi="Arial" w:cs="Arial"/>
          <w:color w:val="000000"/>
          <w:sz w:val="20"/>
        </w:rPr>
        <w:t>лицами,</w:t>
      </w:r>
      <w:r w:rsidR="0097408A" w:rsidRPr="00794149">
        <w:rPr>
          <w:rFonts w:ascii="Arial" w:hAnsi="Arial" w:cs="Arial"/>
          <w:color w:val="000000"/>
          <w:sz w:val="20"/>
        </w:rPr>
        <w:t xml:space="preserve"> </w:t>
      </w:r>
      <w:r w:rsidRPr="00794149">
        <w:rPr>
          <w:rFonts w:ascii="Arial" w:hAnsi="Arial" w:cs="Arial"/>
          <w:color w:val="000000"/>
          <w:sz w:val="20"/>
        </w:rPr>
        <w:t>ответственными</w:t>
      </w:r>
      <w:r w:rsidR="0097408A" w:rsidRPr="00794149">
        <w:rPr>
          <w:rFonts w:ascii="Arial" w:hAnsi="Arial" w:cs="Arial"/>
          <w:color w:val="000000"/>
          <w:sz w:val="20"/>
        </w:rPr>
        <w:t xml:space="preserve"> </w:t>
      </w:r>
      <w:r w:rsidRPr="00794149">
        <w:rPr>
          <w:rFonts w:ascii="Arial" w:hAnsi="Arial" w:cs="Arial"/>
          <w:color w:val="000000"/>
          <w:sz w:val="20"/>
        </w:rPr>
        <w:t>за</w:t>
      </w:r>
      <w:r w:rsidR="0097408A" w:rsidRPr="00794149">
        <w:rPr>
          <w:rFonts w:ascii="Arial" w:hAnsi="Arial" w:cs="Arial"/>
          <w:color w:val="000000"/>
          <w:sz w:val="20"/>
        </w:rPr>
        <w:t xml:space="preserve"> </w:t>
      </w:r>
      <w:r w:rsidRPr="00794149">
        <w:rPr>
          <w:rFonts w:ascii="Arial" w:hAnsi="Arial" w:cs="Arial"/>
          <w:color w:val="000000"/>
          <w:sz w:val="20"/>
        </w:rPr>
        <w:t>предоставление</w:t>
      </w:r>
      <w:r w:rsidR="0097408A" w:rsidRPr="00794149">
        <w:rPr>
          <w:rFonts w:ascii="Arial" w:hAnsi="Arial" w:cs="Arial"/>
          <w:color w:val="000000"/>
          <w:sz w:val="20"/>
        </w:rPr>
        <w:t xml:space="preserve"> </w:t>
      </w:r>
      <w:r w:rsidRPr="00794149">
        <w:rPr>
          <w:rFonts w:ascii="Arial" w:hAnsi="Arial" w:cs="Arial"/>
          <w:color w:val="000000"/>
          <w:sz w:val="20"/>
        </w:rPr>
        <w:t>муниципальной</w:t>
      </w:r>
      <w:r w:rsidR="0097408A" w:rsidRPr="00794149">
        <w:rPr>
          <w:rFonts w:ascii="Arial" w:hAnsi="Arial" w:cs="Arial"/>
          <w:color w:val="000000"/>
          <w:sz w:val="20"/>
        </w:rPr>
        <w:t xml:space="preserve"> </w:t>
      </w:r>
      <w:r w:rsidRPr="00794149">
        <w:rPr>
          <w:rFonts w:ascii="Arial" w:hAnsi="Arial" w:cs="Arial"/>
          <w:color w:val="000000"/>
          <w:sz w:val="20"/>
        </w:rPr>
        <w:t>услуги,</w:t>
      </w:r>
      <w:r w:rsidR="0097408A" w:rsidRPr="00794149">
        <w:rPr>
          <w:rFonts w:ascii="Arial" w:hAnsi="Arial" w:cs="Arial"/>
          <w:color w:val="000000"/>
          <w:sz w:val="20"/>
        </w:rPr>
        <w:t xml:space="preserve"> </w:t>
      </w:r>
      <w:r w:rsidRPr="00794149">
        <w:rPr>
          <w:rFonts w:ascii="Arial" w:hAnsi="Arial" w:cs="Arial"/>
          <w:color w:val="000000"/>
          <w:sz w:val="20"/>
        </w:rPr>
        <w:t>продолжительность</w:t>
      </w:r>
      <w:r w:rsidR="0097408A" w:rsidRPr="00794149">
        <w:rPr>
          <w:rFonts w:ascii="Arial" w:hAnsi="Arial" w:cs="Arial"/>
          <w:color w:val="000000"/>
          <w:sz w:val="20"/>
        </w:rPr>
        <w:t xml:space="preserve"> </w:t>
      </w:r>
      <w:r w:rsidRPr="00794149">
        <w:rPr>
          <w:rFonts w:ascii="Arial" w:hAnsi="Arial" w:cs="Arial"/>
          <w:color w:val="000000"/>
          <w:sz w:val="20"/>
        </w:rPr>
        <w:t>взаимодействия;</w:t>
      </w:r>
    </w:p>
    <w:p w:rsidR="0036584F" w:rsidRPr="00794149" w:rsidRDefault="0036584F" w:rsidP="00794149">
      <w:pPr>
        <w:jc w:val="both"/>
        <w:rPr>
          <w:rFonts w:ascii="Arial" w:hAnsi="Arial" w:cs="Arial"/>
          <w:color w:val="000000"/>
          <w:sz w:val="20"/>
        </w:rPr>
      </w:pPr>
      <w:r w:rsidRPr="00794149">
        <w:rPr>
          <w:rFonts w:ascii="Arial" w:hAnsi="Arial" w:cs="Arial"/>
          <w:color w:val="000000"/>
          <w:sz w:val="20"/>
        </w:rPr>
        <w:t>-</w:t>
      </w:r>
      <w:r w:rsidR="0097408A" w:rsidRPr="00794149">
        <w:rPr>
          <w:rFonts w:ascii="Arial" w:hAnsi="Arial" w:cs="Arial"/>
          <w:color w:val="000000"/>
          <w:sz w:val="20"/>
        </w:rPr>
        <w:t xml:space="preserve"> </w:t>
      </w:r>
      <w:r w:rsidRPr="00794149">
        <w:rPr>
          <w:rFonts w:ascii="Arial" w:hAnsi="Arial" w:cs="Arial"/>
          <w:color w:val="000000"/>
          <w:sz w:val="20"/>
        </w:rPr>
        <w:t>возможность</w:t>
      </w:r>
      <w:r w:rsidR="0097408A" w:rsidRPr="00794149">
        <w:rPr>
          <w:rFonts w:ascii="Arial" w:hAnsi="Arial" w:cs="Arial"/>
          <w:color w:val="000000"/>
          <w:sz w:val="20"/>
        </w:rPr>
        <w:t xml:space="preserve"> </w:t>
      </w:r>
      <w:r w:rsidRPr="00794149">
        <w:rPr>
          <w:rFonts w:ascii="Arial" w:hAnsi="Arial" w:cs="Arial"/>
          <w:color w:val="000000"/>
          <w:sz w:val="20"/>
        </w:rPr>
        <w:t>получения</w:t>
      </w:r>
      <w:r w:rsidR="0097408A" w:rsidRPr="00794149">
        <w:rPr>
          <w:rFonts w:ascii="Arial" w:hAnsi="Arial" w:cs="Arial"/>
          <w:color w:val="000000"/>
          <w:sz w:val="20"/>
        </w:rPr>
        <w:t xml:space="preserve"> </w:t>
      </w:r>
      <w:r w:rsidRPr="00794149">
        <w:rPr>
          <w:rFonts w:ascii="Arial" w:hAnsi="Arial" w:cs="Arial"/>
          <w:color w:val="000000"/>
          <w:sz w:val="20"/>
        </w:rPr>
        <w:t>информации</w:t>
      </w:r>
      <w:r w:rsidR="0097408A" w:rsidRPr="00794149">
        <w:rPr>
          <w:rFonts w:ascii="Arial" w:hAnsi="Arial" w:cs="Arial"/>
          <w:color w:val="000000"/>
          <w:sz w:val="20"/>
        </w:rPr>
        <w:t xml:space="preserve"> </w:t>
      </w:r>
      <w:r w:rsidRPr="00794149">
        <w:rPr>
          <w:rFonts w:ascii="Arial" w:hAnsi="Arial" w:cs="Arial"/>
          <w:color w:val="000000"/>
          <w:sz w:val="20"/>
        </w:rPr>
        <w:t>о</w:t>
      </w:r>
      <w:r w:rsidR="0097408A" w:rsidRPr="00794149">
        <w:rPr>
          <w:rFonts w:ascii="Arial" w:hAnsi="Arial" w:cs="Arial"/>
          <w:color w:val="000000"/>
          <w:sz w:val="20"/>
        </w:rPr>
        <w:t xml:space="preserve"> </w:t>
      </w:r>
      <w:r w:rsidRPr="00794149">
        <w:rPr>
          <w:rFonts w:ascii="Arial" w:hAnsi="Arial" w:cs="Arial"/>
          <w:color w:val="000000"/>
          <w:sz w:val="20"/>
        </w:rPr>
        <w:t>муниципальной</w:t>
      </w:r>
      <w:r w:rsidR="0097408A" w:rsidRPr="00794149">
        <w:rPr>
          <w:rFonts w:ascii="Arial" w:hAnsi="Arial" w:cs="Arial"/>
          <w:color w:val="000000"/>
          <w:sz w:val="20"/>
        </w:rPr>
        <w:t xml:space="preserve"> </w:t>
      </w:r>
      <w:r w:rsidRPr="00794149">
        <w:rPr>
          <w:rFonts w:ascii="Arial" w:hAnsi="Arial" w:cs="Arial"/>
          <w:color w:val="000000"/>
          <w:sz w:val="20"/>
        </w:rPr>
        <w:t>услуге</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электронной</w:t>
      </w:r>
      <w:r w:rsidR="0097408A" w:rsidRPr="00794149">
        <w:rPr>
          <w:rFonts w:ascii="Arial" w:hAnsi="Arial" w:cs="Arial"/>
          <w:color w:val="000000"/>
          <w:sz w:val="20"/>
        </w:rPr>
        <w:t xml:space="preserve"> </w:t>
      </w:r>
      <w:r w:rsidRPr="00794149">
        <w:rPr>
          <w:rFonts w:ascii="Arial" w:hAnsi="Arial" w:cs="Arial"/>
          <w:color w:val="000000"/>
          <w:sz w:val="20"/>
        </w:rPr>
        <w:t>форме,</w:t>
      </w:r>
      <w:r w:rsidR="0097408A" w:rsidRPr="00794149">
        <w:rPr>
          <w:rFonts w:ascii="Arial" w:hAnsi="Arial" w:cs="Arial"/>
          <w:color w:val="000000"/>
          <w:sz w:val="20"/>
        </w:rPr>
        <w:t xml:space="preserve"> </w:t>
      </w:r>
      <w:r w:rsidRPr="00794149">
        <w:rPr>
          <w:rFonts w:ascii="Arial" w:hAnsi="Arial" w:cs="Arial"/>
          <w:color w:val="000000"/>
          <w:sz w:val="20"/>
        </w:rPr>
        <w:t>при</w:t>
      </w:r>
      <w:r w:rsidR="0097408A" w:rsidRPr="00794149">
        <w:rPr>
          <w:rFonts w:ascii="Arial" w:hAnsi="Arial" w:cs="Arial"/>
          <w:color w:val="000000"/>
          <w:sz w:val="20"/>
        </w:rPr>
        <w:t xml:space="preserve"> </w:t>
      </w:r>
      <w:r w:rsidRPr="00794149">
        <w:rPr>
          <w:rFonts w:ascii="Arial" w:hAnsi="Arial" w:cs="Arial"/>
          <w:color w:val="000000"/>
          <w:sz w:val="20"/>
        </w:rPr>
        <w:t>личном</w:t>
      </w:r>
      <w:r w:rsidR="0097408A" w:rsidRPr="00794149">
        <w:rPr>
          <w:rFonts w:ascii="Arial" w:hAnsi="Arial" w:cs="Arial"/>
          <w:color w:val="000000"/>
          <w:sz w:val="20"/>
        </w:rPr>
        <w:t xml:space="preserve"> </w:t>
      </w:r>
      <w:r w:rsidRPr="00794149">
        <w:rPr>
          <w:rFonts w:ascii="Arial" w:hAnsi="Arial" w:cs="Arial"/>
          <w:color w:val="000000"/>
          <w:sz w:val="20"/>
        </w:rPr>
        <w:t>обращении,</w:t>
      </w:r>
      <w:r w:rsidR="0097408A" w:rsidRPr="00794149">
        <w:rPr>
          <w:rFonts w:ascii="Arial" w:hAnsi="Arial" w:cs="Arial"/>
          <w:color w:val="000000"/>
          <w:sz w:val="20"/>
        </w:rPr>
        <w:t xml:space="preserve"> </w:t>
      </w:r>
      <w:r w:rsidRPr="00794149">
        <w:rPr>
          <w:rFonts w:ascii="Arial" w:hAnsi="Arial" w:cs="Arial"/>
          <w:color w:val="000000"/>
          <w:sz w:val="20"/>
        </w:rPr>
        <w:t>по</w:t>
      </w:r>
      <w:r w:rsidR="0097408A" w:rsidRPr="00794149">
        <w:rPr>
          <w:rFonts w:ascii="Arial" w:hAnsi="Arial" w:cs="Arial"/>
          <w:color w:val="000000"/>
          <w:sz w:val="20"/>
        </w:rPr>
        <w:t xml:space="preserve"> </w:t>
      </w:r>
      <w:r w:rsidRPr="00794149">
        <w:rPr>
          <w:rFonts w:ascii="Arial" w:hAnsi="Arial" w:cs="Arial"/>
          <w:color w:val="000000"/>
          <w:sz w:val="20"/>
        </w:rPr>
        <w:t>телефону;</w:t>
      </w:r>
    </w:p>
    <w:p w:rsidR="00B60B02" w:rsidRPr="00CA2096" w:rsidRDefault="0036584F" w:rsidP="00794149">
      <w:pPr>
        <w:jc w:val="both"/>
        <w:rPr>
          <w:rFonts w:ascii="Arial" w:hAnsi="Arial" w:cs="Arial"/>
          <w:color w:val="000000"/>
          <w:sz w:val="20"/>
        </w:rPr>
      </w:pPr>
      <w:r w:rsidRPr="00794149">
        <w:rPr>
          <w:rFonts w:ascii="Arial" w:hAnsi="Arial" w:cs="Arial"/>
          <w:color w:val="000000"/>
          <w:sz w:val="20"/>
        </w:rPr>
        <w:t>-</w:t>
      </w:r>
      <w:r w:rsidR="0097408A" w:rsidRPr="00794149">
        <w:rPr>
          <w:rFonts w:ascii="Arial" w:hAnsi="Arial" w:cs="Arial"/>
          <w:color w:val="000000"/>
          <w:sz w:val="20"/>
        </w:rPr>
        <w:t xml:space="preserve"> </w:t>
      </w:r>
      <w:r w:rsidRPr="00794149">
        <w:rPr>
          <w:rFonts w:ascii="Arial" w:hAnsi="Arial" w:cs="Arial"/>
          <w:color w:val="000000"/>
          <w:sz w:val="20"/>
        </w:rPr>
        <w:t>возможность</w:t>
      </w:r>
      <w:r w:rsidR="0097408A" w:rsidRPr="00794149">
        <w:rPr>
          <w:rFonts w:ascii="Arial" w:hAnsi="Arial" w:cs="Arial"/>
          <w:color w:val="000000"/>
          <w:sz w:val="20"/>
        </w:rPr>
        <w:t xml:space="preserve"> </w:t>
      </w:r>
      <w:r w:rsidRPr="00794149">
        <w:rPr>
          <w:rFonts w:ascii="Arial" w:hAnsi="Arial" w:cs="Arial"/>
          <w:color w:val="000000"/>
          <w:sz w:val="20"/>
        </w:rPr>
        <w:t>получения</w:t>
      </w:r>
      <w:r w:rsidR="0097408A" w:rsidRPr="00794149">
        <w:rPr>
          <w:rFonts w:ascii="Arial" w:hAnsi="Arial" w:cs="Arial"/>
          <w:color w:val="000000"/>
          <w:sz w:val="20"/>
        </w:rPr>
        <w:t xml:space="preserve"> </w:t>
      </w:r>
      <w:r w:rsidRPr="00794149">
        <w:rPr>
          <w:rFonts w:ascii="Arial" w:hAnsi="Arial" w:cs="Arial"/>
          <w:color w:val="000000"/>
          <w:sz w:val="20"/>
        </w:rPr>
        <w:t>сведений</w:t>
      </w:r>
      <w:r w:rsidR="0097408A" w:rsidRPr="00794149">
        <w:rPr>
          <w:rFonts w:ascii="Arial" w:hAnsi="Arial" w:cs="Arial"/>
          <w:color w:val="000000"/>
          <w:sz w:val="20"/>
        </w:rPr>
        <w:t xml:space="preserve"> </w:t>
      </w:r>
      <w:r w:rsidRPr="00794149">
        <w:rPr>
          <w:rFonts w:ascii="Arial" w:hAnsi="Arial" w:cs="Arial"/>
          <w:color w:val="000000"/>
          <w:sz w:val="20"/>
        </w:rPr>
        <w:t>о</w:t>
      </w:r>
      <w:r w:rsidR="0097408A" w:rsidRPr="00794149">
        <w:rPr>
          <w:rFonts w:ascii="Arial" w:hAnsi="Arial" w:cs="Arial"/>
          <w:color w:val="000000"/>
          <w:sz w:val="20"/>
        </w:rPr>
        <w:t xml:space="preserve"> </w:t>
      </w:r>
      <w:r w:rsidRPr="00794149">
        <w:rPr>
          <w:rFonts w:ascii="Arial" w:hAnsi="Arial" w:cs="Arial"/>
          <w:color w:val="000000"/>
          <w:sz w:val="20"/>
        </w:rPr>
        <w:t>ходе</w:t>
      </w:r>
      <w:r w:rsidR="0097408A" w:rsidRPr="00794149">
        <w:rPr>
          <w:rFonts w:ascii="Arial" w:hAnsi="Arial" w:cs="Arial"/>
          <w:color w:val="000000"/>
          <w:sz w:val="20"/>
        </w:rPr>
        <w:t xml:space="preserve"> </w:t>
      </w:r>
      <w:r w:rsidRPr="00794149">
        <w:rPr>
          <w:rFonts w:ascii="Arial" w:hAnsi="Arial" w:cs="Arial"/>
          <w:color w:val="000000"/>
          <w:sz w:val="20"/>
        </w:rPr>
        <w:t>предоставления</w:t>
      </w:r>
      <w:r w:rsidR="0097408A" w:rsidRPr="00794149">
        <w:rPr>
          <w:rFonts w:ascii="Arial" w:hAnsi="Arial" w:cs="Arial"/>
          <w:color w:val="000000"/>
          <w:sz w:val="20"/>
        </w:rPr>
        <w:t xml:space="preserve"> </w:t>
      </w:r>
      <w:r w:rsidRPr="00794149">
        <w:rPr>
          <w:rFonts w:ascii="Arial" w:hAnsi="Arial" w:cs="Arial"/>
          <w:color w:val="000000"/>
          <w:sz w:val="20"/>
        </w:rPr>
        <w:t>муниципальной</w:t>
      </w:r>
      <w:r w:rsidR="0097408A" w:rsidRPr="00794149">
        <w:rPr>
          <w:rFonts w:ascii="Arial" w:hAnsi="Arial" w:cs="Arial"/>
          <w:color w:val="000000"/>
          <w:sz w:val="20"/>
        </w:rPr>
        <w:t xml:space="preserve"> </w:t>
      </w:r>
      <w:r w:rsidRPr="00794149">
        <w:rPr>
          <w:rFonts w:ascii="Arial" w:hAnsi="Arial" w:cs="Arial"/>
          <w:color w:val="000000"/>
          <w:sz w:val="20"/>
        </w:rPr>
        <w:t>услуги</w:t>
      </w:r>
      <w:r w:rsidR="0097408A" w:rsidRPr="00794149">
        <w:rPr>
          <w:rFonts w:ascii="Arial" w:hAnsi="Arial" w:cs="Arial"/>
          <w:color w:val="000000"/>
          <w:sz w:val="20"/>
        </w:rPr>
        <w:t xml:space="preserve"> </w:t>
      </w:r>
      <w:r w:rsidRPr="00794149">
        <w:rPr>
          <w:rFonts w:ascii="Arial" w:hAnsi="Arial" w:cs="Arial"/>
          <w:color w:val="000000"/>
          <w:sz w:val="20"/>
        </w:rPr>
        <w:t>с</w:t>
      </w:r>
      <w:r w:rsidR="0097408A" w:rsidRPr="00794149">
        <w:rPr>
          <w:rFonts w:ascii="Arial" w:hAnsi="Arial" w:cs="Arial"/>
          <w:color w:val="000000"/>
          <w:sz w:val="20"/>
        </w:rPr>
        <w:t xml:space="preserve"> </w:t>
      </w:r>
      <w:r w:rsidRPr="00794149">
        <w:rPr>
          <w:rFonts w:ascii="Arial" w:hAnsi="Arial" w:cs="Arial"/>
          <w:color w:val="000000"/>
          <w:sz w:val="20"/>
        </w:rPr>
        <w:t>использованием</w:t>
      </w:r>
      <w:r w:rsidR="0097408A" w:rsidRPr="00794149">
        <w:rPr>
          <w:rFonts w:ascii="Arial" w:hAnsi="Arial" w:cs="Arial"/>
          <w:color w:val="000000"/>
          <w:sz w:val="20"/>
        </w:rPr>
        <w:t xml:space="preserve"> </w:t>
      </w:r>
      <w:r w:rsidRPr="00794149">
        <w:rPr>
          <w:rFonts w:ascii="Arial" w:hAnsi="Arial" w:cs="Arial"/>
          <w:color w:val="000000"/>
          <w:sz w:val="20"/>
        </w:rPr>
        <w:t>информационно-коммуникационных</w:t>
      </w:r>
      <w:r w:rsidR="0097408A" w:rsidRPr="00794149">
        <w:rPr>
          <w:rFonts w:ascii="Arial" w:hAnsi="Arial" w:cs="Arial"/>
          <w:color w:val="000000"/>
          <w:sz w:val="20"/>
        </w:rPr>
        <w:t xml:space="preserve"> </w:t>
      </w:r>
      <w:r w:rsidRPr="00794149">
        <w:rPr>
          <w:rFonts w:ascii="Arial" w:hAnsi="Arial" w:cs="Arial"/>
          <w:color w:val="000000"/>
          <w:sz w:val="20"/>
        </w:rPr>
        <w:t>технологий,</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том</w:t>
      </w:r>
      <w:r w:rsidR="0097408A" w:rsidRPr="00794149">
        <w:rPr>
          <w:rFonts w:ascii="Arial" w:hAnsi="Arial" w:cs="Arial"/>
          <w:color w:val="000000"/>
          <w:sz w:val="20"/>
        </w:rPr>
        <w:t xml:space="preserve"> </w:t>
      </w:r>
      <w:r w:rsidRPr="00794149">
        <w:rPr>
          <w:rFonts w:ascii="Arial" w:hAnsi="Arial" w:cs="Arial"/>
          <w:color w:val="000000"/>
          <w:sz w:val="20"/>
        </w:rPr>
        <w:t>чи</w:t>
      </w:r>
      <w:r w:rsidRPr="00794149">
        <w:rPr>
          <w:rFonts w:ascii="Arial" w:hAnsi="Arial" w:cs="Arial"/>
          <w:color w:val="000000"/>
          <w:sz w:val="20"/>
        </w:rPr>
        <w:t>с</w:t>
      </w:r>
      <w:r w:rsidRPr="00794149">
        <w:rPr>
          <w:rFonts w:ascii="Arial" w:hAnsi="Arial" w:cs="Arial"/>
          <w:color w:val="000000"/>
          <w:sz w:val="20"/>
        </w:rPr>
        <w:t>ле</w:t>
      </w:r>
      <w:r w:rsidR="0097408A" w:rsidRPr="00794149">
        <w:rPr>
          <w:rFonts w:ascii="Arial" w:hAnsi="Arial" w:cs="Arial"/>
          <w:color w:val="000000"/>
          <w:sz w:val="20"/>
        </w:rPr>
        <w:t xml:space="preserve"> </w:t>
      </w:r>
      <w:r w:rsidRPr="00794149">
        <w:rPr>
          <w:rFonts w:ascii="Arial" w:hAnsi="Arial" w:cs="Arial"/>
          <w:color w:val="000000"/>
          <w:sz w:val="20"/>
        </w:rPr>
        <w:t>используя</w:t>
      </w:r>
      <w:r w:rsidR="0097408A" w:rsidRPr="00794149">
        <w:rPr>
          <w:rFonts w:ascii="Arial" w:hAnsi="Arial" w:cs="Arial"/>
          <w:color w:val="000000"/>
          <w:sz w:val="20"/>
        </w:rPr>
        <w:t xml:space="preserve"> </w:t>
      </w:r>
      <w:r w:rsidRPr="00794149">
        <w:rPr>
          <w:rFonts w:ascii="Arial" w:hAnsi="Arial" w:cs="Arial"/>
          <w:color w:val="000000"/>
          <w:sz w:val="20"/>
        </w:rPr>
        <w:t>Единый</w:t>
      </w:r>
      <w:r w:rsidR="0097408A" w:rsidRPr="00794149">
        <w:rPr>
          <w:rFonts w:ascii="Arial" w:hAnsi="Arial" w:cs="Arial"/>
          <w:color w:val="000000"/>
          <w:sz w:val="20"/>
        </w:rPr>
        <w:t xml:space="preserve"> </w:t>
      </w:r>
      <w:r w:rsidRPr="00794149">
        <w:rPr>
          <w:rFonts w:ascii="Arial" w:hAnsi="Arial" w:cs="Arial"/>
          <w:color w:val="000000"/>
          <w:sz w:val="20"/>
        </w:rPr>
        <w:t>портал,</w:t>
      </w:r>
      <w:r w:rsidR="0097408A" w:rsidRPr="00794149">
        <w:rPr>
          <w:rFonts w:ascii="Arial" w:hAnsi="Arial" w:cs="Arial"/>
          <w:color w:val="000000"/>
          <w:sz w:val="20"/>
        </w:rPr>
        <w:t xml:space="preserve"> </w:t>
      </w:r>
      <w:r w:rsidRPr="00794149">
        <w:rPr>
          <w:rFonts w:ascii="Arial" w:hAnsi="Arial" w:cs="Arial"/>
          <w:color w:val="000000"/>
          <w:sz w:val="20"/>
        </w:rPr>
        <w:t>Портал.</w:t>
      </w:r>
    </w:p>
    <w:p w:rsidR="00B60B02" w:rsidRPr="00CA2096" w:rsidRDefault="0036584F" w:rsidP="00794149">
      <w:pPr>
        <w:pStyle w:val="12"/>
        <w:rPr>
          <w:rFonts w:ascii="Arial" w:hAnsi="Arial" w:cs="Arial"/>
          <w:color w:val="000000"/>
          <w:sz w:val="20"/>
        </w:rPr>
      </w:pPr>
      <w:bookmarkStart w:id="30" w:name="sub_1003"/>
      <w:r w:rsidRPr="00794149">
        <w:rPr>
          <w:rFonts w:ascii="Arial" w:hAnsi="Arial" w:cs="Arial"/>
          <w:color w:val="000000"/>
          <w:sz w:val="20"/>
        </w:rPr>
        <w:t>III.</w:t>
      </w:r>
      <w:r w:rsidR="0097408A" w:rsidRPr="00794149">
        <w:rPr>
          <w:rFonts w:ascii="Arial" w:hAnsi="Arial" w:cs="Arial"/>
          <w:color w:val="000000"/>
          <w:sz w:val="20"/>
        </w:rPr>
        <w:t xml:space="preserve"> </w:t>
      </w:r>
      <w:r w:rsidRPr="00794149">
        <w:rPr>
          <w:rFonts w:ascii="Arial" w:hAnsi="Arial" w:cs="Arial"/>
          <w:color w:val="000000"/>
          <w:sz w:val="20"/>
        </w:rPr>
        <w:t>Состав,</w:t>
      </w:r>
      <w:r w:rsidR="0097408A" w:rsidRPr="00794149">
        <w:rPr>
          <w:rFonts w:ascii="Arial" w:hAnsi="Arial" w:cs="Arial"/>
          <w:color w:val="000000"/>
          <w:sz w:val="20"/>
        </w:rPr>
        <w:t xml:space="preserve"> </w:t>
      </w:r>
      <w:r w:rsidRPr="00794149">
        <w:rPr>
          <w:rFonts w:ascii="Arial" w:hAnsi="Arial" w:cs="Arial"/>
          <w:color w:val="000000"/>
          <w:sz w:val="20"/>
        </w:rPr>
        <w:t>последовательность</w:t>
      </w:r>
      <w:r w:rsidR="0097408A" w:rsidRPr="00794149">
        <w:rPr>
          <w:rFonts w:ascii="Arial" w:hAnsi="Arial" w:cs="Arial"/>
          <w:color w:val="000000"/>
          <w:sz w:val="20"/>
        </w:rPr>
        <w:t xml:space="preserve"> </w:t>
      </w:r>
      <w:r w:rsidRPr="00794149">
        <w:rPr>
          <w:rFonts w:ascii="Arial" w:hAnsi="Arial" w:cs="Arial"/>
          <w:color w:val="000000"/>
          <w:sz w:val="20"/>
        </w:rPr>
        <w:t>и</w:t>
      </w:r>
      <w:r w:rsidR="0097408A" w:rsidRPr="00794149">
        <w:rPr>
          <w:rFonts w:ascii="Arial" w:hAnsi="Arial" w:cs="Arial"/>
          <w:color w:val="000000"/>
          <w:sz w:val="20"/>
        </w:rPr>
        <w:t xml:space="preserve"> </w:t>
      </w:r>
      <w:r w:rsidRPr="00794149">
        <w:rPr>
          <w:rFonts w:ascii="Arial" w:hAnsi="Arial" w:cs="Arial"/>
          <w:color w:val="000000"/>
          <w:sz w:val="20"/>
        </w:rPr>
        <w:t>сроки</w:t>
      </w:r>
      <w:r w:rsidR="0097408A" w:rsidRPr="00794149">
        <w:rPr>
          <w:rFonts w:ascii="Arial" w:hAnsi="Arial" w:cs="Arial"/>
          <w:color w:val="000000"/>
          <w:sz w:val="20"/>
        </w:rPr>
        <w:t xml:space="preserve"> </w:t>
      </w:r>
      <w:r w:rsidRPr="00794149">
        <w:rPr>
          <w:rFonts w:ascii="Arial" w:hAnsi="Arial" w:cs="Arial"/>
          <w:color w:val="000000"/>
          <w:sz w:val="20"/>
        </w:rPr>
        <w:t>выполнения</w:t>
      </w:r>
      <w:r w:rsidR="0097408A" w:rsidRPr="00794149">
        <w:rPr>
          <w:rFonts w:ascii="Arial" w:hAnsi="Arial" w:cs="Arial"/>
          <w:color w:val="000000"/>
          <w:sz w:val="20"/>
        </w:rPr>
        <w:t xml:space="preserve"> </w:t>
      </w:r>
      <w:r w:rsidRPr="00794149">
        <w:rPr>
          <w:rFonts w:ascii="Arial" w:hAnsi="Arial" w:cs="Arial"/>
          <w:color w:val="000000"/>
          <w:sz w:val="20"/>
        </w:rPr>
        <w:t>административных</w:t>
      </w:r>
      <w:r w:rsidR="0097408A" w:rsidRPr="00794149">
        <w:rPr>
          <w:rFonts w:ascii="Arial" w:hAnsi="Arial" w:cs="Arial"/>
          <w:color w:val="000000"/>
          <w:sz w:val="20"/>
        </w:rPr>
        <w:t xml:space="preserve"> </w:t>
      </w:r>
      <w:r w:rsidRPr="00794149">
        <w:rPr>
          <w:rFonts w:ascii="Arial" w:hAnsi="Arial" w:cs="Arial"/>
          <w:color w:val="000000"/>
          <w:sz w:val="20"/>
        </w:rPr>
        <w:t>процедур,</w:t>
      </w:r>
      <w:r w:rsidR="0097408A" w:rsidRPr="00794149">
        <w:rPr>
          <w:rFonts w:ascii="Arial" w:hAnsi="Arial" w:cs="Arial"/>
          <w:color w:val="000000"/>
          <w:sz w:val="20"/>
        </w:rPr>
        <w:t xml:space="preserve"> </w:t>
      </w:r>
      <w:r w:rsidRPr="00794149">
        <w:rPr>
          <w:rFonts w:ascii="Arial" w:hAnsi="Arial" w:cs="Arial"/>
          <w:color w:val="000000"/>
          <w:sz w:val="20"/>
        </w:rPr>
        <w:t>требования</w:t>
      </w:r>
      <w:r w:rsidR="0097408A" w:rsidRPr="00794149">
        <w:rPr>
          <w:rFonts w:ascii="Arial" w:hAnsi="Arial" w:cs="Arial"/>
          <w:color w:val="000000"/>
          <w:sz w:val="20"/>
        </w:rPr>
        <w:t xml:space="preserve"> </w:t>
      </w:r>
      <w:r w:rsidRPr="00794149">
        <w:rPr>
          <w:rFonts w:ascii="Arial" w:hAnsi="Arial" w:cs="Arial"/>
          <w:color w:val="000000"/>
          <w:sz w:val="20"/>
        </w:rPr>
        <w:t>к</w:t>
      </w:r>
      <w:r w:rsidR="0097408A" w:rsidRPr="00794149">
        <w:rPr>
          <w:rFonts w:ascii="Arial" w:hAnsi="Arial" w:cs="Arial"/>
          <w:color w:val="000000"/>
          <w:sz w:val="20"/>
        </w:rPr>
        <w:t xml:space="preserve"> </w:t>
      </w:r>
      <w:r w:rsidRPr="00794149">
        <w:rPr>
          <w:rFonts w:ascii="Arial" w:hAnsi="Arial" w:cs="Arial"/>
          <w:color w:val="000000"/>
          <w:sz w:val="20"/>
        </w:rPr>
        <w:t>порядку</w:t>
      </w:r>
      <w:r w:rsidR="0097408A" w:rsidRPr="00794149">
        <w:rPr>
          <w:rFonts w:ascii="Arial" w:hAnsi="Arial" w:cs="Arial"/>
          <w:color w:val="000000"/>
          <w:sz w:val="20"/>
        </w:rPr>
        <w:t xml:space="preserve"> </w:t>
      </w:r>
      <w:r w:rsidRPr="00794149">
        <w:rPr>
          <w:rFonts w:ascii="Arial" w:hAnsi="Arial" w:cs="Arial"/>
          <w:color w:val="000000"/>
          <w:sz w:val="20"/>
        </w:rPr>
        <w:t>их</w:t>
      </w:r>
      <w:r w:rsidR="0097408A" w:rsidRPr="00794149">
        <w:rPr>
          <w:rFonts w:ascii="Arial" w:hAnsi="Arial" w:cs="Arial"/>
          <w:color w:val="000000"/>
          <w:sz w:val="20"/>
        </w:rPr>
        <w:t xml:space="preserve"> </w:t>
      </w:r>
      <w:r w:rsidRPr="00794149">
        <w:rPr>
          <w:rFonts w:ascii="Arial" w:hAnsi="Arial" w:cs="Arial"/>
          <w:color w:val="000000"/>
          <w:sz w:val="20"/>
        </w:rPr>
        <w:t>выполнения,</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том</w:t>
      </w:r>
      <w:r w:rsidR="0097408A" w:rsidRPr="00794149">
        <w:rPr>
          <w:rFonts w:ascii="Arial" w:hAnsi="Arial" w:cs="Arial"/>
          <w:color w:val="000000"/>
          <w:sz w:val="20"/>
        </w:rPr>
        <w:t xml:space="preserve"> </w:t>
      </w:r>
      <w:r w:rsidRPr="00794149">
        <w:rPr>
          <w:rFonts w:ascii="Arial" w:hAnsi="Arial" w:cs="Arial"/>
          <w:color w:val="000000"/>
          <w:sz w:val="20"/>
        </w:rPr>
        <w:t>числе</w:t>
      </w:r>
      <w:r w:rsidR="0097408A" w:rsidRPr="00794149">
        <w:rPr>
          <w:rFonts w:ascii="Arial" w:hAnsi="Arial" w:cs="Arial"/>
          <w:color w:val="000000"/>
          <w:sz w:val="20"/>
        </w:rPr>
        <w:t xml:space="preserve"> </w:t>
      </w:r>
      <w:r w:rsidRPr="00794149">
        <w:rPr>
          <w:rFonts w:ascii="Arial" w:hAnsi="Arial" w:cs="Arial"/>
          <w:color w:val="000000"/>
          <w:sz w:val="20"/>
        </w:rPr>
        <w:t>особенности</w:t>
      </w:r>
      <w:r w:rsidR="0097408A" w:rsidRPr="00794149">
        <w:rPr>
          <w:rFonts w:ascii="Arial" w:hAnsi="Arial" w:cs="Arial"/>
          <w:color w:val="000000"/>
          <w:sz w:val="20"/>
        </w:rPr>
        <w:t xml:space="preserve"> </w:t>
      </w:r>
      <w:r w:rsidRPr="00794149">
        <w:rPr>
          <w:rFonts w:ascii="Arial" w:hAnsi="Arial" w:cs="Arial"/>
          <w:color w:val="000000"/>
          <w:sz w:val="20"/>
        </w:rPr>
        <w:t>выполнения</w:t>
      </w:r>
      <w:r w:rsidR="0097408A" w:rsidRPr="00794149">
        <w:rPr>
          <w:rFonts w:ascii="Arial" w:hAnsi="Arial" w:cs="Arial"/>
          <w:color w:val="000000"/>
          <w:sz w:val="20"/>
        </w:rPr>
        <w:t xml:space="preserve"> </w:t>
      </w:r>
      <w:r w:rsidRPr="00794149">
        <w:rPr>
          <w:rFonts w:ascii="Arial" w:hAnsi="Arial" w:cs="Arial"/>
          <w:color w:val="000000"/>
          <w:sz w:val="20"/>
        </w:rPr>
        <w:t>административных</w:t>
      </w:r>
      <w:r w:rsidR="0097408A" w:rsidRPr="00794149">
        <w:rPr>
          <w:rFonts w:ascii="Arial" w:hAnsi="Arial" w:cs="Arial"/>
          <w:color w:val="000000"/>
          <w:sz w:val="20"/>
        </w:rPr>
        <w:t xml:space="preserve"> </w:t>
      </w:r>
      <w:r w:rsidRPr="00794149">
        <w:rPr>
          <w:rFonts w:ascii="Arial" w:hAnsi="Arial" w:cs="Arial"/>
          <w:color w:val="000000"/>
          <w:sz w:val="20"/>
        </w:rPr>
        <w:t>процедур</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электронной</w:t>
      </w:r>
      <w:r w:rsidR="0097408A" w:rsidRPr="00794149">
        <w:rPr>
          <w:rFonts w:ascii="Arial" w:hAnsi="Arial" w:cs="Arial"/>
          <w:color w:val="000000"/>
          <w:sz w:val="20"/>
        </w:rPr>
        <w:t xml:space="preserve"> </w:t>
      </w:r>
      <w:r w:rsidRPr="00794149">
        <w:rPr>
          <w:rFonts w:ascii="Arial" w:hAnsi="Arial" w:cs="Arial"/>
          <w:color w:val="000000"/>
          <w:sz w:val="20"/>
        </w:rPr>
        <w:t>форме,</w:t>
      </w:r>
      <w:r w:rsidR="0097408A" w:rsidRPr="00794149">
        <w:rPr>
          <w:rFonts w:ascii="Arial" w:hAnsi="Arial" w:cs="Arial"/>
          <w:color w:val="000000"/>
          <w:sz w:val="20"/>
        </w:rPr>
        <w:t xml:space="preserve"> </w:t>
      </w:r>
      <w:r w:rsidRPr="00794149">
        <w:rPr>
          <w:rFonts w:ascii="Arial" w:hAnsi="Arial" w:cs="Arial"/>
          <w:color w:val="000000"/>
          <w:sz w:val="20"/>
        </w:rPr>
        <w:t>а</w:t>
      </w:r>
      <w:r w:rsidR="0097408A" w:rsidRPr="00794149">
        <w:rPr>
          <w:rFonts w:ascii="Arial" w:hAnsi="Arial" w:cs="Arial"/>
          <w:color w:val="000000"/>
          <w:sz w:val="20"/>
        </w:rPr>
        <w:t xml:space="preserve"> </w:t>
      </w:r>
      <w:r w:rsidRPr="00794149">
        <w:rPr>
          <w:rFonts w:ascii="Arial" w:hAnsi="Arial" w:cs="Arial"/>
          <w:color w:val="000000"/>
          <w:sz w:val="20"/>
        </w:rPr>
        <w:t>также</w:t>
      </w:r>
      <w:r w:rsidR="0097408A" w:rsidRPr="00794149">
        <w:rPr>
          <w:rFonts w:ascii="Arial" w:hAnsi="Arial" w:cs="Arial"/>
          <w:color w:val="000000"/>
          <w:sz w:val="20"/>
        </w:rPr>
        <w:t xml:space="preserve"> </w:t>
      </w:r>
      <w:r w:rsidRPr="00794149">
        <w:rPr>
          <w:rFonts w:ascii="Arial" w:hAnsi="Arial" w:cs="Arial"/>
          <w:color w:val="000000"/>
          <w:sz w:val="20"/>
        </w:rPr>
        <w:t>особенности</w:t>
      </w:r>
      <w:r w:rsidR="0097408A" w:rsidRPr="00794149">
        <w:rPr>
          <w:rFonts w:ascii="Arial" w:hAnsi="Arial" w:cs="Arial"/>
          <w:color w:val="000000"/>
          <w:sz w:val="20"/>
        </w:rPr>
        <w:t xml:space="preserve"> </w:t>
      </w:r>
      <w:r w:rsidRPr="00794149">
        <w:rPr>
          <w:rFonts w:ascii="Arial" w:hAnsi="Arial" w:cs="Arial"/>
          <w:color w:val="000000"/>
          <w:sz w:val="20"/>
        </w:rPr>
        <w:t>выполнения</w:t>
      </w:r>
      <w:r w:rsidR="0097408A" w:rsidRPr="00794149">
        <w:rPr>
          <w:rFonts w:ascii="Arial" w:hAnsi="Arial" w:cs="Arial"/>
          <w:color w:val="000000"/>
          <w:sz w:val="20"/>
        </w:rPr>
        <w:t xml:space="preserve"> </w:t>
      </w:r>
      <w:r w:rsidRPr="00794149">
        <w:rPr>
          <w:rFonts w:ascii="Arial" w:hAnsi="Arial" w:cs="Arial"/>
          <w:color w:val="000000"/>
          <w:sz w:val="20"/>
        </w:rPr>
        <w:t>административных</w:t>
      </w:r>
      <w:r w:rsidR="0097408A" w:rsidRPr="00794149">
        <w:rPr>
          <w:rFonts w:ascii="Arial" w:hAnsi="Arial" w:cs="Arial"/>
          <w:color w:val="000000"/>
          <w:sz w:val="20"/>
        </w:rPr>
        <w:t xml:space="preserve"> </w:t>
      </w:r>
      <w:r w:rsidRPr="00794149">
        <w:rPr>
          <w:rFonts w:ascii="Arial" w:hAnsi="Arial" w:cs="Arial"/>
          <w:color w:val="000000"/>
          <w:sz w:val="20"/>
        </w:rPr>
        <w:t>процедур</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многофункциональном</w:t>
      </w:r>
      <w:r w:rsidR="0097408A" w:rsidRPr="00794149">
        <w:rPr>
          <w:rFonts w:ascii="Arial" w:hAnsi="Arial" w:cs="Arial"/>
          <w:color w:val="000000"/>
          <w:sz w:val="20"/>
        </w:rPr>
        <w:t xml:space="preserve"> </w:t>
      </w:r>
      <w:r w:rsidRPr="00794149">
        <w:rPr>
          <w:rFonts w:ascii="Arial" w:hAnsi="Arial" w:cs="Arial"/>
          <w:color w:val="000000"/>
          <w:sz w:val="20"/>
        </w:rPr>
        <w:t>центре</w:t>
      </w:r>
    </w:p>
    <w:p w:rsidR="00B60B02" w:rsidRPr="00794149" w:rsidRDefault="0036584F" w:rsidP="00794149">
      <w:pPr>
        <w:pStyle w:val="12"/>
        <w:rPr>
          <w:rFonts w:ascii="Arial" w:hAnsi="Arial" w:cs="Arial"/>
          <w:color w:val="000000"/>
          <w:sz w:val="20"/>
        </w:rPr>
      </w:pPr>
      <w:bookmarkStart w:id="31" w:name="sub_31"/>
      <w:bookmarkEnd w:id="30"/>
      <w:r w:rsidRPr="00794149">
        <w:rPr>
          <w:rFonts w:ascii="Arial" w:hAnsi="Arial" w:cs="Arial"/>
          <w:color w:val="000000"/>
          <w:sz w:val="20"/>
        </w:rPr>
        <w:t>3.1.</w:t>
      </w:r>
      <w:r w:rsidR="0097408A" w:rsidRPr="00794149">
        <w:rPr>
          <w:rFonts w:ascii="Arial" w:hAnsi="Arial" w:cs="Arial"/>
          <w:color w:val="000000"/>
          <w:sz w:val="20"/>
        </w:rPr>
        <w:t xml:space="preserve"> </w:t>
      </w:r>
      <w:r w:rsidRPr="00794149">
        <w:rPr>
          <w:rFonts w:ascii="Arial" w:hAnsi="Arial" w:cs="Arial"/>
          <w:color w:val="000000"/>
          <w:sz w:val="20"/>
        </w:rPr>
        <w:t>Перечень</w:t>
      </w:r>
      <w:r w:rsidR="0097408A" w:rsidRPr="00794149">
        <w:rPr>
          <w:rFonts w:ascii="Arial" w:hAnsi="Arial" w:cs="Arial"/>
          <w:color w:val="000000"/>
          <w:sz w:val="20"/>
        </w:rPr>
        <w:t xml:space="preserve"> </w:t>
      </w:r>
      <w:r w:rsidRPr="00794149">
        <w:rPr>
          <w:rFonts w:ascii="Arial" w:hAnsi="Arial" w:cs="Arial"/>
          <w:color w:val="000000"/>
          <w:sz w:val="20"/>
        </w:rPr>
        <w:t>административных</w:t>
      </w:r>
      <w:r w:rsidR="0097408A" w:rsidRPr="00794149">
        <w:rPr>
          <w:rFonts w:ascii="Arial" w:hAnsi="Arial" w:cs="Arial"/>
          <w:color w:val="000000"/>
          <w:sz w:val="20"/>
        </w:rPr>
        <w:t xml:space="preserve"> </w:t>
      </w:r>
      <w:r w:rsidRPr="00794149">
        <w:rPr>
          <w:rFonts w:ascii="Arial" w:hAnsi="Arial" w:cs="Arial"/>
          <w:color w:val="000000"/>
          <w:sz w:val="20"/>
        </w:rPr>
        <w:t>процедур,</w:t>
      </w:r>
      <w:r w:rsidR="0097408A" w:rsidRPr="00794149">
        <w:rPr>
          <w:rFonts w:ascii="Arial" w:hAnsi="Arial" w:cs="Arial"/>
          <w:color w:val="000000"/>
          <w:sz w:val="20"/>
        </w:rPr>
        <w:t xml:space="preserve"> </w:t>
      </w:r>
      <w:r w:rsidRPr="00794149">
        <w:rPr>
          <w:rFonts w:ascii="Arial" w:hAnsi="Arial" w:cs="Arial"/>
          <w:color w:val="000000"/>
          <w:sz w:val="20"/>
        </w:rPr>
        <w:t>необходимых</w:t>
      </w:r>
      <w:r w:rsidR="0097408A" w:rsidRPr="00794149">
        <w:rPr>
          <w:rFonts w:ascii="Arial" w:hAnsi="Arial" w:cs="Arial"/>
          <w:color w:val="000000"/>
          <w:sz w:val="20"/>
        </w:rPr>
        <w:t xml:space="preserve"> </w:t>
      </w:r>
      <w:r w:rsidRPr="00794149">
        <w:rPr>
          <w:rFonts w:ascii="Arial" w:hAnsi="Arial" w:cs="Arial"/>
          <w:color w:val="000000"/>
          <w:sz w:val="20"/>
        </w:rPr>
        <w:t>для</w:t>
      </w:r>
      <w:r w:rsidR="0097408A" w:rsidRPr="00794149">
        <w:rPr>
          <w:rFonts w:ascii="Arial" w:hAnsi="Arial" w:cs="Arial"/>
          <w:color w:val="000000"/>
          <w:sz w:val="20"/>
        </w:rPr>
        <w:t xml:space="preserve"> </w:t>
      </w:r>
      <w:r w:rsidRPr="00794149">
        <w:rPr>
          <w:rFonts w:ascii="Arial" w:hAnsi="Arial" w:cs="Arial"/>
          <w:color w:val="000000"/>
          <w:sz w:val="20"/>
        </w:rPr>
        <w:t>предоставления</w:t>
      </w:r>
      <w:r w:rsidR="0097408A" w:rsidRPr="00794149">
        <w:rPr>
          <w:rFonts w:ascii="Arial" w:hAnsi="Arial" w:cs="Arial"/>
          <w:color w:val="000000"/>
          <w:sz w:val="20"/>
        </w:rPr>
        <w:t xml:space="preserve"> </w:t>
      </w:r>
      <w:r w:rsidRPr="00794149">
        <w:rPr>
          <w:rFonts w:ascii="Arial" w:hAnsi="Arial" w:cs="Arial"/>
          <w:color w:val="000000"/>
          <w:sz w:val="20"/>
        </w:rPr>
        <w:t>муниципальной</w:t>
      </w:r>
      <w:r w:rsidR="0097408A" w:rsidRPr="00794149">
        <w:rPr>
          <w:rFonts w:ascii="Arial" w:hAnsi="Arial" w:cs="Arial"/>
          <w:color w:val="000000"/>
          <w:sz w:val="20"/>
        </w:rPr>
        <w:t xml:space="preserve"> </w:t>
      </w:r>
      <w:r w:rsidRPr="00794149">
        <w:rPr>
          <w:rFonts w:ascii="Arial" w:hAnsi="Arial" w:cs="Arial"/>
          <w:color w:val="000000"/>
          <w:sz w:val="20"/>
        </w:rPr>
        <w:t>услуги</w:t>
      </w:r>
    </w:p>
    <w:bookmarkEnd w:id="31"/>
    <w:p w:rsidR="0036584F" w:rsidRPr="00794149" w:rsidRDefault="0036584F" w:rsidP="00794149">
      <w:pPr>
        <w:jc w:val="both"/>
        <w:rPr>
          <w:rFonts w:ascii="Arial" w:hAnsi="Arial" w:cs="Arial"/>
          <w:color w:val="000000"/>
          <w:sz w:val="20"/>
        </w:rPr>
      </w:pPr>
      <w:r w:rsidRPr="00794149">
        <w:rPr>
          <w:rFonts w:ascii="Arial" w:hAnsi="Arial" w:cs="Arial"/>
          <w:color w:val="000000"/>
          <w:sz w:val="20"/>
        </w:rPr>
        <w:t>Для</w:t>
      </w:r>
      <w:r w:rsidR="0097408A" w:rsidRPr="00794149">
        <w:rPr>
          <w:rFonts w:ascii="Arial" w:hAnsi="Arial" w:cs="Arial"/>
          <w:color w:val="000000"/>
          <w:sz w:val="20"/>
        </w:rPr>
        <w:t xml:space="preserve"> </w:t>
      </w:r>
      <w:r w:rsidRPr="00794149">
        <w:rPr>
          <w:rFonts w:ascii="Arial" w:hAnsi="Arial" w:cs="Arial"/>
          <w:color w:val="000000"/>
          <w:sz w:val="20"/>
        </w:rPr>
        <w:t>предоставления</w:t>
      </w:r>
      <w:r w:rsidR="0097408A" w:rsidRPr="00794149">
        <w:rPr>
          <w:rFonts w:ascii="Arial" w:hAnsi="Arial" w:cs="Arial"/>
          <w:color w:val="000000"/>
          <w:sz w:val="20"/>
        </w:rPr>
        <w:t xml:space="preserve"> </w:t>
      </w:r>
      <w:r w:rsidRPr="00794149">
        <w:rPr>
          <w:rFonts w:ascii="Arial" w:hAnsi="Arial" w:cs="Arial"/>
          <w:color w:val="000000"/>
          <w:sz w:val="20"/>
        </w:rPr>
        <w:t>муниципальной</w:t>
      </w:r>
      <w:r w:rsidR="0097408A" w:rsidRPr="00794149">
        <w:rPr>
          <w:rFonts w:ascii="Arial" w:hAnsi="Arial" w:cs="Arial"/>
          <w:color w:val="000000"/>
          <w:sz w:val="20"/>
        </w:rPr>
        <w:t xml:space="preserve"> </w:t>
      </w:r>
      <w:r w:rsidRPr="00794149">
        <w:rPr>
          <w:rFonts w:ascii="Arial" w:hAnsi="Arial" w:cs="Arial"/>
          <w:color w:val="000000"/>
          <w:sz w:val="20"/>
        </w:rPr>
        <w:t>услуги</w:t>
      </w:r>
      <w:r w:rsidR="0097408A" w:rsidRPr="00794149">
        <w:rPr>
          <w:rFonts w:ascii="Arial" w:hAnsi="Arial" w:cs="Arial"/>
          <w:color w:val="000000"/>
          <w:sz w:val="20"/>
        </w:rPr>
        <w:t xml:space="preserve"> </w:t>
      </w:r>
      <w:r w:rsidRPr="00794149">
        <w:rPr>
          <w:rFonts w:ascii="Arial" w:hAnsi="Arial" w:cs="Arial"/>
          <w:color w:val="000000"/>
          <w:sz w:val="20"/>
        </w:rPr>
        <w:t>осуществляются</w:t>
      </w:r>
      <w:r w:rsidR="0097408A" w:rsidRPr="00794149">
        <w:rPr>
          <w:rFonts w:ascii="Arial" w:hAnsi="Arial" w:cs="Arial"/>
          <w:color w:val="000000"/>
          <w:sz w:val="20"/>
        </w:rPr>
        <w:t xml:space="preserve"> </w:t>
      </w:r>
      <w:r w:rsidRPr="00794149">
        <w:rPr>
          <w:rFonts w:ascii="Arial" w:hAnsi="Arial" w:cs="Arial"/>
          <w:color w:val="000000"/>
          <w:sz w:val="20"/>
        </w:rPr>
        <w:t>следующие</w:t>
      </w:r>
      <w:r w:rsidR="0097408A" w:rsidRPr="00794149">
        <w:rPr>
          <w:rFonts w:ascii="Arial" w:hAnsi="Arial" w:cs="Arial"/>
          <w:color w:val="000000"/>
          <w:sz w:val="20"/>
        </w:rPr>
        <w:t xml:space="preserve"> </w:t>
      </w:r>
      <w:r w:rsidRPr="00794149">
        <w:rPr>
          <w:rFonts w:ascii="Arial" w:hAnsi="Arial" w:cs="Arial"/>
          <w:color w:val="000000"/>
          <w:sz w:val="20"/>
        </w:rPr>
        <w:t>административные</w:t>
      </w:r>
      <w:r w:rsidR="0097408A" w:rsidRPr="00794149">
        <w:rPr>
          <w:rFonts w:ascii="Arial" w:hAnsi="Arial" w:cs="Arial"/>
          <w:color w:val="000000"/>
          <w:sz w:val="20"/>
        </w:rPr>
        <w:t xml:space="preserve"> </w:t>
      </w:r>
      <w:r w:rsidRPr="00794149">
        <w:rPr>
          <w:rFonts w:ascii="Arial" w:hAnsi="Arial" w:cs="Arial"/>
          <w:color w:val="000000"/>
          <w:sz w:val="20"/>
        </w:rPr>
        <w:t>процедуры:</w:t>
      </w:r>
    </w:p>
    <w:p w:rsidR="0036584F" w:rsidRPr="00794149" w:rsidRDefault="0036584F" w:rsidP="00794149">
      <w:pPr>
        <w:jc w:val="both"/>
        <w:rPr>
          <w:rFonts w:ascii="Arial" w:hAnsi="Arial" w:cs="Arial"/>
          <w:color w:val="000000"/>
          <w:sz w:val="20"/>
        </w:rPr>
      </w:pPr>
      <w:bookmarkStart w:id="32" w:name="sub_3101"/>
      <w:r w:rsidRPr="00794149">
        <w:rPr>
          <w:rFonts w:ascii="Arial" w:hAnsi="Arial" w:cs="Arial"/>
          <w:color w:val="000000"/>
          <w:sz w:val="20"/>
        </w:rPr>
        <w:t>1)</w:t>
      </w:r>
      <w:r w:rsidR="0097408A" w:rsidRPr="00794149">
        <w:rPr>
          <w:rFonts w:ascii="Arial" w:hAnsi="Arial" w:cs="Arial"/>
          <w:color w:val="000000"/>
          <w:sz w:val="20"/>
        </w:rPr>
        <w:t xml:space="preserve"> </w:t>
      </w:r>
      <w:r w:rsidRPr="00794149">
        <w:rPr>
          <w:rFonts w:ascii="Arial" w:hAnsi="Arial" w:cs="Arial"/>
          <w:color w:val="000000"/>
          <w:sz w:val="20"/>
        </w:rPr>
        <w:t>прием</w:t>
      </w:r>
      <w:r w:rsidR="0097408A" w:rsidRPr="00794149">
        <w:rPr>
          <w:rFonts w:ascii="Arial" w:hAnsi="Arial" w:cs="Arial"/>
          <w:color w:val="000000"/>
          <w:sz w:val="20"/>
        </w:rPr>
        <w:t xml:space="preserve"> </w:t>
      </w:r>
      <w:r w:rsidRPr="00794149">
        <w:rPr>
          <w:rFonts w:ascii="Arial" w:hAnsi="Arial" w:cs="Arial"/>
          <w:color w:val="000000"/>
          <w:sz w:val="20"/>
        </w:rPr>
        <w:t>заявления</w:t>
      </w:r>
      <w:r w:rsidR="0097408A" w:rsidRPr="00794149">
        <w:rPr>
          <w:rFonts w:ascii="Arial" w:hAnsi="Arial" w:cs="Arial"/>
          <w:color w:val="000000"/>
          <w:sz w:val="20"/>
        </w:rPr>
        <w:t xml:space="preserve"> </w:t>
      </w:r>
      <w:r w:rsidRPr="00794149">
        <w:rPr>
          <w:rFonts w:ascii="Arial" w:hAnsi="Arial" w:cs="Arial"/>
          <w:color w:val="000000"/>
          <w:sz w:val="20"/>
        </w:rPr>
        <w:t>и</w:t>
      </w:r>
      <w:r w:rsidR="0097408A" w:rsidRPr="00794149">
        <w:rPr>
          <w:rFonts w:ascii="Arial" w:hAnsi="Arial" w:cs="Arial"/>
          <w:color w:val="000000"/>
          <w:sz w:val="20"/>
        </w:rPr>
        <w:t xml:space="preserve"> </w:t>
      </w:r>
      <w:r w:rsidRPr="00794149">
        <w:rPr>
          <w:rFonts w:ascii="Arial" w:hAnsi="Arial" w:cs="Arial"/>
          <w:color w:val="000000"/>
          <w:sz w:val="20"/>
        </w:rPr>
        <w:t>документов</w:t>
      </w:r>
      <w:r w:rsidR="0097408A" w:rsidRPr="00794149">
        <w:rPr>
          <w:rFonts w:ascii="Arial" w:hAnsi="Arial" w:cs="Arial"/>
          <w:color w:val="000000"/>
          <w:sz w:val="20"/>
        </w:rPr>
        <w:t xml:space="preserve"> </w:t>
      </w:r>
      <w:r w:rsidRPr="00794149">
        <w:rPr>
          <w:rFonts w:ascii="Arial" w:hAnsi="Arial" w:cs="Arial"/>
          <w:color w:val="000000"/>
          <w:sz w:val="20"/>
        </w:rPr>
        <w:t>на</w:t>
      </w:r>
      <w:r w:rsidR="0097408A" w:rsidRPr="00794149">
        <w:rPr>
          <w:rFonts w:ascii="Arial" w:hAnsi="Arial" w:cs="Arial"/>
          <w:color w:val="000000"/>
          <w:sz w:val="20"/>
        </w:rPr>
        <w:t xml:space="preserve"> </w:t>
      </w:r>
      <w:r w:rsidRPr="00794149">
        <w:rPr>
          <w:rFonts w:ascii="Arial" w:hAnsi="Arial" w:cs="Arial"/>
          <w:color w:val="000000"/>
          <w:sz w:val="20"/>
        </w:rPr>
        <w:t>получение</w:t>
      </w:r>
      <w:r w:rsidR="0097408A" w:rsidRPr="00794149">
        <w:rPr>
          <w:rFonts w:ascii="Arial" w:hAnsi="Arial" w:cs="Arial"/>
          <w:color w:val="000000"/>
          <w:sz w:val="20"/>
        </w:rPr>
        <w:t xml:space="preserve"> </w:t>
      </w:r>
      <w:r w:rsidRPr="00794149">
        <w:rPr>
          <w:rFonts w:ascii="Arial" w:hAnsi="Arial" w:cs="Arial"/>
          <w:color w:val="000000"/>
          <w:sz w:val="20"/>
        </w:rPr>
        <w:t>муниципальной</w:t>
      </w:r>
      <w:r w:rsidR="0097408A" w:rsidRPr="00794149">
        <w:rPr>
          <w:rFonts w:ascii="Arial" w:hAnsi="Arial" w:cs="Arial"/>
          <w:color w:val="000000"/>
          <w:sz w:val="20"/>
        </w:rPr>
        <w:t xml:space="preserve"> </w:t>
      </w:r>
      <w:r w:rsidRPr="00794149">
        <w:rPr>
          <w:rFonts w:ascii="Arial" w:hAnsi="Arial" w:cs="Arial"/>
          <w:color w:val="000000"/>
          <w:sz w:val="20"/>
        </w:rPr>
        <w:t>услуги;</w:t>
      </w:r>
    </w:p>
    <w:p w:rsidR="0036584F" w:rsidRPr="00794149" w:rsidRDefault="0036584F" w:rsidP="00794149">
      <w:pPr>
        <w:jc w:val="both"/>
        <w:rPr>
          <w:rFonts w:ascii="Arial" w:hAnsi="Arial" w:cs="Arial"/>
          <w:color w:val="000000"/>
          <w:sz w:val="20"/>
        </w:rPr>
      </w:pPr>
      <w:bookmarkStart w:id="33" w:name="sub_3102"/>
      <w:bookmarkEnd w:id="32"/>
      <w:r w:rsidRPr="00794149">
        <w:rPr>
          <w:rFonts w:ascii="Arial" w:hAnsi="Arial" w:cs="Arial"/>
          <w:color w:val="000000"/>
          <w:sz w:val="20"/>
        </w:rPr>
        <w:t>2)</w:t>
      </w:r>
      <w:r w:rsidR="0097408A" w:rsidRPr="00794149">
        <w:rPr>
          <w:rFonts w:ascii="Arial" w:hAnsi="Arial" w:cs="Arial"/>
          <w:color w:val="000000"/>
          <w:sz w:val="20"/>
        </w:rPr>
        <w:t xml:space="preserve"> </w:t>
      </w:r>
      <w:r w:rsidRPr="00794149">
        <w:rPr>
          <w:rFonts w:ascii="Arial" w:hAnsi="Arial" w:cs="Arial"/>
          <w:color w:val="000000"/>
          <w:sz w:val="20"/>
        </w:rPr>
        <w:t>формирование</w:t>
      </w:r>
      <w:r w:rsidR="0097408A" w:rsidRPr="00794149">
        <w:rPr>
          <w:rFonts w:ascii="Arial" w:hAnsi="Arial" w:cs="Arial"/>
          <w:color w:val="000000"/>
          <w:sz w:val="20"/>
        </w:rPr>
        <w:t xml:space="preserve"> </w:t>
      </w:r>
      <w:r w:rsidRPr="00794149">
        <w:rPr>
          <w:rFonts w:ascii="Arial" w:hAnsi="Arial" w:cs="Arial"/>
          <w:color w:val="000000"/>
          <w:sz w:val="20"/>
        </w:rPr>
        <w:t>и</w:t>
      </w:r>
      <w:r w:rsidR="0097408A" w:rsidRPr="00794149">
        <w:rPr>
          <w:rFonts w:ascii="Arial" w:hAnsi="Arial" w:cs="Arial"/>
          <w:color w:val="000000"/>
          <w:sz w:val="20"/>
        </w:rPr>
        <w:t xml:space="preserve"> </w:t>
      </w:r>
      <w:r w:rsidRPr="00794149">
        <w:rPr>
          <w:rFonts w:ascii="Arial" w:hAnsi="Arial" w:cs="Arial"/>
          <w:color w:val="000000"/>
          <w:sz w:val="20"/>
        </w:rPr>
        <w:t>направление</w:t>
      </w:r>
      <w:r w:rsidR="0097408A" w:rsidRPr="00794149">
        <w:rPr>
          <w:rFonts w:ascii="Arial" w:hAnsi="Arial" w:cs="Arial"/>
          <w:color w:val="000000"/>
          <w:sz w:val="20"/>
        </w:rPr>
        <w:t xml:space="preserve"> </w:t>
      </w:r>
      <w:r w:rsidRPr="00794149">
        <w:rPr>
          <w:rFonts w:ascii="Arial" w:hAnsi="Arial" w:cs="Arial"/>
          <w:color w:val="000000"/>
          <w:sz w:val="20"/>
        </w:rPr>
        <w:t>запросов</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органы</w:t>
      </w:r>
      <w:r w:rsidR="0097408A" w:rsidRPr="00794149">
        <w:rPr>
          <w:rFonts w:ascii="Arial" w:hAnsi="Arial" w:cs="Arial"/>
          <w:color w:val="000000"/>
          <w:sz w:val="20"/>
        </w:rPr>
        <w:t xml:space="preserve"> </w:t>
      </w:r>
      <w:r w:rsidRPr="00794149">
        <w:rPr>
          <w:rFonts w:ascii="Arial" w:hAnsi="Arial" w:cs="Arial"/>
          <w:color w:val="000000"/>
          <w:sz w:val="20"/>
        </w:rPr>
        <w:t>(организации),</w:t>
      </w:r>
      <w:r w:rsidR="0097408A" w:rsidRPr="00794149">
        <w:rPr>
          <w:rFonts w:ascii="Arial" w:hAnsi="Arial" w:cs="Arial"/>
          <w:color w:val="000000"/>
          <w:sz w:val="20"/>
        </w:rPr>
        <w:t xml:space="preserve"> </w:t>
      </w:r>
      <w:r w:rsidRPr="00794149">
        <w:rPr>
          <w:rFonts w:ascii="Arial" w:hAnsi="Arial" w:cs="Arial"/>
          <w:color w:val="000000"/>
          <w:sz w:val="20"/>
        </w:rPr>
        <w:t>участвующие</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предоставлении</w:t>
      </w:r>
      <w:r w:rsidR="0097408A" w:rsidRPr="00794149">
        <w:rPr>
          <w:rFonts w:ascii="Arial" w:hAnsi="Arial" w:cs="Arial"/>
          <w:color w:val="000000"/>
          <w:sz w:val="20"/>
        </w:rPr>
        <w:t xml:space="preserve"> </w:t>
      </w:r>
      <w:r w:rsidRPr="00794149">
        <w:rPr>
          <w:rFonts w:ascii="Arial" w:hAnsi="Arial" w:cs="Arial"/>
          <w:color w:val="000000"/>
          <w:sz w:val="20"/>
        </w:rPr>
        <w:t>муниципальной</w:t>
      </w:r>
      <w:r w:rsidR="0097408A" w:rsidRPr="00794149">
        <w:rPr>
          <w:rFonts w:ascii="Arial" w:hAnsi="Arial" w:cs="Arial"/>
          <w:color w:val="000000"/>
          <w:sz w:val="20"/>
        </w:rPr>
        <w:t xml:space="preserve"> </w:t>
      </w:r>
      <w:r w:rsidRPr="00794149">
        <w:rPr>
          <w:rFonts w:ascii="Arial" w:hAnsi="Arial" w:cs="Arial"/>
          <w:color w:val="000000"/>
          <w:sz w:val="20"/>
        </w:rPr>
        <w:t>услуги;</w:t>
      </w:r>
    </w:p>
    <w:p w:rsidR="0036584F" w:rsidRPr="00794149" w:rsidRDefault="0036584F" w:rsidP="00794149">
      <w:pPr>
        <w:jc w:val="both"/>
        <w:rPr>
          <w:rFonts w:ascii="Arial" w:hAnsi="Arial" w:cs="Arial"/>
          <w:color w:val="000000"/>
          <w:sz w:val="20"/>
        </w:rPr>
      </w:pPr>
      <w:bookmarkStart w:id="34" w:name="sub_3103"/>
      <w:bookmarkEnd w:id="33"/>
      <w:r w:rsidRPr="00794149">
        <w:rPr>
          <w:rFonts w:ascii="Arial" w:hAnsi="Arial" w:cs="Arial"/>
          <w:color w:val="000000"/>
          <w:sz w:val="20"/>
        </w:rPr>
        <w:t>3)</w:t>
      </w:r>
      <w:r w:rsidR="0097408A" w:rsidRPr="00794149">
        <w:rPr>
          <w:rFonts w:ascii="Arial" w:hAnsi="Arial" w:cs="Arial"/>
          <w:color w:val="000000"/>
          <w:sz w:val="20"/>
        </w:rPr>
        <w:t xml:space="preserve"> </w:t>
      </w:r>
      <w:r w:rsidRPr="00794149">
        <w:rPr>
          <w:rFonts w:ascii="Arial" w:hAnsi="Arial" w:cs="Arial"/>
          <w:color w:val="000000"/>
          <w:sz w:val="20"/>
        </w:rPr>
        <w:t>проверка</w:t>
      </w:r>
      <w:r w:rsidR="0097408A" w:rsidRPr="00794149">
        <w:rPr>
          <w:rFonts w:ascii="Arial" w:hAnsi="Arial" w:cs="Arial"/>
          <w:color w:val="000000"/>
          <w:sz w:val="20"/>
        </w:rPr>
        <w:t xml:space="preserve"> </w:t>
      </w:r>
      <w:r w:rsidRPr="00794149">
        <w:rPr>
          <w:rFonts w:ascii="Arial" w:hAnsi="Arial" w:cs="Arial"/>
          <w:color w:val="000000"/>
          <w:sz w:val="20"/>
        </w:rPr>
        <w:t>документов</w:t>
      </w:r>
      <w:r w:rsidR="0097408A" w:rsidRPr="00794149">
        <w:rPr>
          <w:rFonts w:ascii="Arial" w:hAnsi="Arial" w:cs="Arial"/>
          <w:color w:val="000000"/>
          <w:sz w:val="20"/>
        </w:rPr>
        <w:t xml:space="preserve"> </w:t>
      </w:r>
      <w:r w:rsidRPr="00794149">
        <w:rPr>
          <w:rFonts w:ascii="Arial" w:hAnsi="Arial" w:cs="Arial"/>
          <w:color w:val="000000"/>
          <w:sz w:val="20"/>
        </w:rPr>
        <w:t>на</w:t>
      </w:r>
      <w:r w:rsidR="0097408A" w:rsidRPr="00794149">
        <w:rPr>
          <w:rFonts w:ascii="Arial" w:hAnsi="Arial" w:cs="Arial"/>
          <w:color w:val="000000"/>
          <w:sz w:val="20"/>
        </w:rPr>
        <w:t xml:space="preserve"> </w:t>
      </w:r>
      <w:r w:rsidRPr="00794149">
        <w:rPr>
          <w:rFonts w:ascii="Arial" w:hAnsi="Arial" w:cs="Arial"/>
          <w:color w:val="000000"/>
          <w:sz w:val="20"/>
        </w:rPr>
        <w:t>установление</w:t>
      </w:r>
      <w:r w:rsidR="0097408A" w:rsidRPr="00794149">
        <w:rPr>
          <w:rFonts w:ascii="Arial" w:hAnsi="Arial" w:cs="Arial"/>
          <w:color w:val="000000"/>
          <w:sz w:val="20"/>
        </w:rPr>
        <w:t xml:space="preserve"> </w:t>
      </w:r>
      <w:r w:rsidRPr="00794149">
        <w:rPr>
          <w:rFonts w:ascii="Arial" w:hAnsi="Arial" w:cs="Arial"/>
          <w:color w:val="000000"/>
          <w:sz w:val="20"/>
        </w:rPr>
        <w:t>наличия</w:t>
      </w:r>
      <w:r w:rsidR="0097408A" w:rsidRPr="00794149">
        <w:rPr>
          <w:rFonts w:ascii="Arial" w:hAnsi="Arial" w:cs="Arial"/>
          <w:color w:val="000000"/>
          <w:sz w:val="20"/>
        </w:rPr>
        <w:t xml:space="preserve"> </w:t>
      </w:r>
      <w:r w:rsidRPr="00794149">
        <w:rPr>
          <w:rFonts w:ascii="Arial" w:hAnsi="Arial" w:cs="Arial"/>
          <w:color w:val="000000"/>
          <w:sz w:val="20"/>
        </w:rPr>
        <w:t>права</w:t>
      </w:r>
      <w:r w:rsidR="0097408A" w:rsidRPr="00794149">
        <w:rPr>
          <w:rFonts w:ascii="Arial" w:hAnsi="Arial" w:cs="Arial"/>
          <w:color w:val="000000"/>
          <w:sz w:val="20"/>
        </w:rPr>
        <w:t xml:space="preserve"> </w:t>
      </w:r>
      <w:r w:rsidRPr="00794149">
        <w:rPr>
          <w:rFonts w:ascii="Arial" w:hAnsi="Arial" w:cs="Arial"/>
          <w:color w:val="000000"/>
          <w:sz w:val="20"/>
        </w:rPr>
        <w:t>на</w:t>
      </w:r>
      <w:r w:rsidR="0097408A" w:rsidRPr="00794149">
        <w:rPr>
          <w:rFonts w:ascii="Arial" w:hAnsi="Arial" w:cs="Arial"/>
          <w:color w:val="000000"/>
          <w:sz w:val="20"/>
        </w:rPr>
        <w:t xml:space="preserve"> </w:t>
      </w:r>
      <w:r w:rsidRPr="00794149">
        <w:rPr>
          <w:rFonts w:ascii="Arial" w:hAnsi="Arial" w:cs="Arial"/>
          <w:color w:val="000000"/>
          <w:sz w:val="20"/>
        </w:rPr>
        <w:t>получение</w:t>
      </w:r>
      <w:r w:rsidR="0097408A" w:rsidRPr="00794149">
        <w:rPr>
          <w:rFonts w:ascii="Arial" w:hAnsi="Arial" w:cs="Arial"/>
          <w:color w:val="000000"/>
          <w:sz w:val="20"/>
        </w:rPr>
        <w:t xml:space="preserve"> </w:t>
      </w:r>
      <w:r w:rsidRPr="00794149">
        <w:rPr>
          <w:rFonts w:ascii="Arial" w:hAnsi="Arial" w:cs="Arial"/>
          <w:color w:val="000000"/>
          <w:sz w:val="20"/>
        </w:rPr>
        <w:t>муниципальной</w:t>
      </w:r>
      <w:r w:rsidR="0097408A" w:rsidRPr="00794149">
        <w:rPr>
          <w:rFonts w:ascii="Arial" w:hAnsi="Arial" w:cs="Arial"/>
          <w:color w:val="000000"/>
          <w:sz w:val="20"/>
        </w:rPr>
        <w:t xml:space="preserve"> </w:t>
      </w:r>
      <w:r w:rsidRPr="00794149">
        <w:rPr>
          <w:rFonts w:ascii="Arial" w:hAnsi="Arial" w:cs="Arial"/>
          <w:color w:val="000000"/>
          <w:sz w:val="20"/>
        </w:rPr>
        <w:t>услуги;</w:t>
      </w:r>
    </w:p>
    <w:p w:rsidR="0036584F" w:rsidRPr="00794149" w:rsidRDefault="0036584F" w:rsidP="00794149">
      <w:pPr>
        <w:jc w:val="both"/>
        <w:rPr>
          <w:rFonts w:ascii="Arial" w:hAnsi="Arial" w:cs="Arial"/>
          <w:color w:val="000000"/>
          <w:sz w:val="20"/>
        </w:rPr>
      </w:pPr>
      <w:bookmarkStart w:id="35" w:name="sub_3104"/>
      <w:bookmarkEnd w:id="34"/>
      <w:r w:rsidRPr="00794149">
        <w:rPr>
          <w:rFonts w:ascii="Arial" w:hAnsi="Arial" w:cs="Arial"/>
          <w:color w:val="000000"/>
          <w:sz w:val="20"/>
        </w:rPr>
        <w:lastRenderedPageBreak/>
        <w:t>4)</w:t>
      </w:r>
      <w:r w:rsidR="0097408A" w:rsidRPr="00794149">
        <w:rPr>
          <w:rFonts w:ascii="Arial" w:hAnsi="Arial" w:cs="Arial"/>
          <w:color w:val="000000"/>
          <w:sz w:val="20"/>
        </w:rPr>
        <w:t xml:space="preserve"> </w:t>
      </w:r>
      <w:r w:rsidRPr="00794149">
        <w:rPr>
          <w:rFonts w:ascii="Arial" w:hAnsi="Arial" w:cs="Arial"/>
          <w:color w:val="000000"/>
          <w:sz w:val="20"/>
        </w:rPr>
        <w:t>организация</w:t>
      </w:r>
      <w:r w:rsidR="0097408A" w:rsidRPr="00794149">
        <w:rPr>
          <w:rFonts w:ascii="Arial" w:hAnsi="Arial" w:cs="Arial"/>
          <w:color w:val="000000"/>
          <w:sz w:val="20"/>
        </w:rPr>
        <w:t xml:space="preserve"> </w:t>
      </w:r>
      <w:r w:rsidRPr="00794149">
        <w:rPr>
          <w:rFonts w:ascii="Arial" w:hAnsi="Arial" w:cs="Arial"/>
          <w:color w:val="000000"/>
          <w:sz w:val="20"/>
        </w:rPr>
        <w:t>и</w:t>
      </w:r>
      <w:r w:rsidR="0097408A" w:rsidRPr="00794149">
        <w:rPr>
          <w:rFonts w:ascii="Arial" w:hAnsi="Arial" w:cs="Arial"/>
          <w:color w:val="000000"/>
          <w:sz w:val="20"/>
        </w:rPr>
        <w:t xml:space="preserve"> </w:t>
      </w:r>
      <w:r w:rsidRPr="00794149">
        <w:rPr>
          <w:rFonts w:ascii="Arial" w:hAnsi="Arial" w:cs="Arial"/>
          <w:color w:val="000000"/>
          <w:sz w:val="20"/>
        </w:rPr>
        <w:t>проведение</w:t>
      </w:r>
      <w:r w:rsidR="0097408A" w:rsidRPr="00794149">
        <w:rPr>
          <w:rFonts w:ascii="Arial" w:hAnsi="Arial" w:cs="Arial"/>
          <w:color w:val="000000"/>
          <w:sz w:val="20"/>
        </w:rPr>
        <w:t xml:space="preserve"> </w:t>
      </w:r>
      <w:r w:rsidRPr="00794149">
        <w:rPr>
          <w:rFonts w:ascii="Arial" w:hAnsi="Arial" w:cs="Arial"/>
          <w:color w:val="000000"/>
          <w:sz w:val="20"/>
        </w:rPr>
        <w:t>общественных</w:t>
      </w:r>
      <w:r w:rsidR="0097408A" w:rsidRPr="00794149">
        <w:rPr>
          <w:rFonts w:ascii="Arial" w:hAnsi="Arial" w:cs="Arial"/>
          <w:color w:val="000000"/>
          <w:sz w:val="20"/>
        </w:rPr>
        <w:t xml:space="preserve"> </w:t>
      </w:r>
      <w:r w:rsidRPr="00794149">
        <w:rPr>
          <w:rFonts w:ascii="Arial" w:hAnsi="Arial" w:cs="Arial"/>
          <w:color w:val="000000"/>
          <w:sz w:val="20"/>
        </w:rPr>
        <w:t>обсуждений</w:t>
      </w:r>
      <w:r w:rsidR="0097408A" w:rsidRPr="00794149">
        <w:rPr>
          <w:rFonts w:ascii="Arial" w:hAnsi="Arial" w:cs="Arial"/>
          <w:color w:val="000000"/>
          <w:sz w:val="20"/>
        </w:rPr>
        <w:t xml:space="preserve"> </w:t>
      </w:r>
      <w:r w:rsidRPr="00794149">
        <w:rPr>
          <w:rFonts w:ascii="Arial" w:hAnsi="Arial" w:cs="Arial"/>
          <w:color w:val="000000"/>
          <w:sz w:val="20"/>
        </w:rPr>
        <w:t>или</w:t>
      </w:r>
      <w:r w:rsidR="0097408A" w:rsidRPr="00794149">
        <w:rPr>
          <w:rFonts w:ascii="Arial" w:hAnsi="Arial" w:cs="Arial"/>
          <w:color w:val="000000"/>
          <w:sz w:val="20"/>
        </w:rPr>
        <w:t xml:space="preserve"> </w:t>
      </w:r>
      <w:r w:rsidRPr="00794149">
        <w:rPr>
          <w:rFonts w:ascii="Arial" w:hAnsi="Arial" w:cs="Arial"/>
          <w:color w:val="000000"/>
          <w:sz w:val="20"/>
        </w:rPr>
        <w:t>публичных</w:t>
      </w:r>
      <w:r w:rsidR="0097408A" w:rsidRPr="00794149">
        <w:rPr>
          <w:rFonts w:ascii="Arial" w:hAnsi="Arial" w:cs="Arial"/>
          <w:color w:val="000000"/>
          <w:sz w:val="20"/>
        </w:rPr>
        <w:t xml:space="preserve"> </w:t>
      </w:r>
      <w:r w:rsidRPr="00794149">
        <w:rPr>
          <w:rFonts w:ascii="Arial" w:hAnsi="Arial" w:cs="Arial"/>
          <w:color w:val="000000"/>
          <w:sz w:val="20"/>
        </w:rPr>
        <w:t>слушаний</w:t>
      </w:r>
      <w:r w:rsidR="0097408A" w:rsidRPr="00794149">
        <w:rPr>
          <w:rFonts w:ascii="Arial" w:hAnsi="Arial" w:cs="Arial"/>
          <w:color w:val="000000"/>
          <w:sz w:val="20"/>
        </w:rPr>
        <w:t xml:space="preserve"> </w:t>
      </w:r>
      <w:r w:rsidRPr="00794149">
        <w:rPr>
          <w:rFonts w:ascii="Arial" w:hAnsi="Arial" w:cs="Arial"/>
          <w:color w:val="000000"/>
          <w:sz w:val="20"/>
        </w:rPr>
        <w:t>по</w:t>
      </w:r>
      <w:r w:rsidR="0097408A" w:rsidRPr="00794149">
        <w:rPr>
          <w:rFonts w:ascii="Arial" w:hAnsi="Arial" w:cs="Arial"/>
          <w:color w:val="000000"/>
          <w:sz w:val="20"/>
        </w:rPr>
        <w:t xml:space="preserve"> </w:t>
      </w:r>
      <w:r w:rsidRPr="00794149">
        <w:rPr>
          <w:rFonts w:ascii="Arial" w:hAnsi="Arial" w:cs="Arial"/>
          <w:color w:val="000000"/>
          <w:sz w:val="20"/>
        </w:rPr>
        <w:t>вопросу</w:t>
      </w:r>
      <w:r w:rsidR="0097408A" w:rsidRPr="00794149">
        <w:rPr>
          <w:rFonts w:ascii="Arial" w:hAnsi="Arial" w:cs="Arial"/>
          <w:color w:val="000000"/>
          <w:sz w:val="20"/>
        </w:rPr>
        <w:t xml:space="preserve"> </w:t>
      </w:r>
      <w:r w:rsidRPr="00794149">
        <w:rPr>
          <w:rFonts w:ascii="Arial" w:hAnsi="Arial" w:cs="Arial"/>
          <w:color w:val="000000"/>
          <w:sz w:val="20"/>
        </w:rPr>
        <w:t>предоставления</w:t>
      </w:r>
      <w:r w:rsidR="0097408A" w:rsidRPr="00794149">
        <w:rPr>
          <w:rFonts w:ascii="Arial" w:hAnsi="Arial" w:cs="Arial"/>
          <w:color w:val="000000"/>
          <w:sz w:val="20"/>
        </w:rPr>
        <w:t xml:space="preserve"> </w:t>
      </w:r>
      <w:r w:rsidRPr="00794149">
        <w:rPr>
          <w:rFonts w:ascii="Arial" w:hAnsi="Arial" w:cs="Arial"/>
          <w:color w:val="000000"/>
          <w:sz w:val="20"/>
        </w:rPr>
        <w:t>разрешения</w:t>
      </w:r>
      <w:r w:rsidR="0097408A" w:rsidRPr="00794149">
        <w:rPr>
          <w:rFonts w:ascii="Arial" w:hAnsi="Arial" w:cs="Arial"/>
          <w:color w:val="000000"/>
          <w:sz w:val="20"/>
        </w:rPr>
        <w:t xml:space="preserve"> </w:t>
      </w:r>
      <w:r w:rsidRPr="00794149">
        <w:rPr>
          <w:rFonts w:ascii="Arial" w:hAnsi="Arial" w:cs="Arial"/>
          <w:color w:val="000000"/>
          <w:sz w:val="20"/>
        </w:rPr>
        <w:t>на</w:t>
      </w:r>
      <w:r w:rsidR="0097408A" w:rsidRPr="00794149">
        <w:rPr>
          <w:rFonts w:ascii="Arial" w:hAnsi="Arial" w:cs="Arial"/>
          <w:color w:val="000000"/>
          <w:sz w:val="20"/>
        </w:rPr>
        <w:t xml:space="preserve"> </w:t>
      </w:r>
      <w:r w:rsidRPr="00794149">
        <w:rPr>
          <w:rFonts w:ascii="Arial" w:hAnsi="Arial" w:cs="Arial"/>
          <w:color w:val="000000"/>
          <w:sz w:val="20"/>
        </w:rPr>
        <w:t>условно</w:t>
      </w:r>
      <w:r w:rsidR="0097408A" w:rsidRPr="00794149">
        <w:rPr>
          <w:rFonts w:ascii="Arial" w:hAnsi="Arial" w:cs="Arial"/>
          <w:color w:val="000000"/>
          <w:sz w:val="20"/>
        </w:rPr>
        <w:t xml:space="preserve"> </w:t>
      </w:r>
      <w:r w:rsidRPr="00794149">
        <w:rPr>
          <w:rFonts w:ascii="Arial" w:hAnsi="Arial" w:cs="Arial"/>
          <w:color w:val="000000"/>
          <w:sz w:val="20"/>
        </w:rPr>
        <w:t>разрешенный</w:t>
      </w:r>
      <w:r w:rsidR="0097408A" w:rsidRPr="00794149">
        <w:rPr>
          <w:rFonts w:ascii="Arial" w:hAnsi="Arial" w:cs="Arial"/>
          <w:color w:val="000000"/>
          <w:sz w:val="20"/>
        </w:rPr>
        <w:t xml:space="preserve"> </w:t>
      </w:r>
      <w:r w:rsidRPr="00794149">
        <w:rPr>
          <w:rFonts w:ascii="Arial" w:hAnsi="Arial" w:cs="Arial"/>
          <w:color w:val="000000"/>
          <w:sz w:val="20"/>
        </w:rPr>
        <w:t>вид</w:t>
      </w:r>
      <w:r w:rsidR="0097408A" w:rsidRPr="00794149">
        <w:rPr>
          <w:rFonts w:ascii="Arial" w:hAnsi="Arial" w:cs="Arial"/>
          <w:color w:val="000000"/>
          <w:sz w:val="20"/>
        </w:rPr>
        <w:t xml:space="preserve"> </w:t>
      </w:r>
      <w:r w:rsidRPr="00794149">
        <w:rPr>
          <w:rFonts w:ascii="Arial" w:hAnsi="Arial" w:cs="Arial"/>
          <w:color w:val="000000"/>
          <w:sz w:val="20"/>
        </w:rPr>
        <w:t>и</w:t>
      </w:r>
      <w:r w:rsidRPr="00794149">
        <w:rPr>
          <w:rFonts w:ascii="Arial" w:hAnsi="Arial" w:cs="Arial"/>
          <w:color w:val="000000"/>
          <w:sz w:val="20"/>
        </w:rPr>
        <w:t>с</w:t>
      </w:r>
      <w:r w:rsidRPr="00794149">
        <w:rPr>
          <w:rFonts w:ascii="Arial" w:hAnsi="Arial" w:cs="Arial"/>
          <w:color w:val="000000"/>
          <w:sz w:val="20"/>
        </w:rPr>
        <w:t>пользования;</w:t>
      </w:r>
    </w:p>
    <w:p w:rsidR="0036584F" w:rsidRPr="00794149" w:rsidRDefault="0036584F" w:rsidP="00794149">
      <w:pPr>
        <w:jc w:val="both"/>
        <w:rPr>
          <w:rFonts w:ascii="Arial" w:hAnsi="Arial" w:cs="Arial"/>
          <w:color w:val="000000"/>
          <w:sz w:val="20"/>
        </w:rPr>
      </w:pPr>
      <w:bookmarkStart w:id="36" w:name="sub_3105"/>
      <w:bookmarkEnd w:id="35"/>
      <w:r w:rsidRPr="00794149">
        <w:rPr>
          <w:rFonts w:ascii="Arial" w:hAnsi="Arial" w:cs="Arial"/>
          <w:color w:val="000000"/>
          <w:sz w:val="20"/>
        </w:rPr>
        <w:t>5)</w:t>
      </w:r>
      <w:r w:rsidR="0097408A" w:rsidRPr="00794149">
        <w:rPr>
          <w:rFonts w:ascii="Arial" w:hAnsi="Arial" w:cs="Arial"/>
          <w:color w:val="000000"/>
          <w:sz w:val="20"/>
        </w:rPr>
        <w:t xml:space="preserve"> </w:t>
      </w:r>
      <w:r w:rsidRPr="00794149">
        <w:rPr>
          <w:rFonts w:ascii="Arial" w:hAnsi="Arial" w:cs="Arial"/>
          <w:color w:val="000000"/>
          <w:sz w:val="20"/>
        </w:rPr>
        <w:t>принятие</w:t>
      </w:r>
      <w:r w:rsidR="0097408A" w:rsidRPr="00794149">
        <w:rPr>
          <w:rFonts w:ascii="Arial" w:hAnsi="Arial" w:cs="Arial"/>
          <w:color w:val="000000"/>
          <w:sz w:val="20"/>
        </w:rPr>
        <w:t xml:space="preserve"> </w:t>
      </w:r>
      <w:r w:rsidRPr="00794149">
        <w:rPr>
          <w:rFonts w:ascii="Arial" w:hAnsi="Arial" w:cs="Arial"/>
          <w:color w:val="000000"/>
          <w:sz w:val="20"/>
        </w:rPr>
        <w:t>решения</w:t>
      </w:r>
      <w:r w:rsidR="0097408A" w:rsidRPr="00794149">
        <w:rPr>
          <w:rFonts w:ascii="Arial" w:hAnsi="Arial" w:cs="Arial"/>
          <w:color w:val="000000"/>
          <w:sz w:val="20"/>
        </w:rPr>
        <w:t xml:space="preserve"> </w:t>
      </w:r>
      <w:r w:rsidRPr="00794149">
        <w:rPr>
          <w:rFonts w:ascii="Arial" w:hAnsi="Arial" w:cs="Arial"/>
          <w:color w:val="000000"/>
          <w:sz w:val="20"/>
        </w:rPr>
        <w:t>о</w:t>
      </w:r>
      <w:r w:rsidR="0097408A" w:rsidRPr="00794149">
        <w:rPr>
          <w:rFonts w:ascii="Arial" w:hAnsi="Arial" w:cs="Arial"/>
          <w:color w:val="000000"/>
          <w:sz w:val="20"/>
        </w:rPr>
        <w:t xml:space="preserve"> </w:t>
      </w:r>
      <w:r w:rsidRPr="00794149">
        <w:rPr>
          <w:rFonts w:ascii="Arial" w:hAnsi="Arial" w:cs="Arial"/>
          <w:color w:val="000000"/>
          <w:sz w:val="20"/>
        </w:rPr>
        <w:t>предоставлении</w:t>
      </w:r>
      <w:r w:rsidR="0097408A" w:rsidRPr="00794149">
        <w:rPr>
          <w:rFonts w:ascii="Arial" w:hAnsi="Arial" w:cs="Arial"/>
          <w:color w:val="000000"/>
          <w:sz w:val="20"/>
        </w:rPr>
        <w:t xml:space="preserve"> </w:t>
      </w:r>
      <w:r w:rsidRPr="00794149">
        <w:rPr>
          <w:rFonts w:ascii="Arial" w:hAnsi="Arial" w:cs="Arial"/>
          <w:color w:val="000000"/>
          <w:sz w:val="20"/>
        </w:rPr>
        <w:t>разрешения</w:t>
      </w:r>
      <w:r w:rsidR="0097408A" w:rsidRPr="00794149">
        <w:rPr>
          <w:rFonts w:ascii="Arial" w:hAnsi="Arial" w:cs="Arial"/>
          <w:color w:val="000000"/>
          <w:sz w:val="20"/>
        </w:rPr>
        <w:t xml:space="preserve"> </w:t>
      </w:r>
      <w:r w:rsidRPr="00794149">
        <w:rPr>
          <w:rFonts w:ascii="Arial" w:hAnsi="Arial" w:cs="Arial"/>
          <w:color w:val="000000"/>
          <w:sz w:val="20"/>
        </w:rPr>
        <w:t>на</w:t>
      </w:r>
      <w:r w:rsidR="0097408A" w:rsidRPr="00794149">
        <w:rPr>
          <w:rFonts w:ascii="Arial" w:hAnsi="Arial" w:cs="Arial"/>
          <w:color w:val="000000"/>
          <w:sz w:val="20"/>
        </w:rPr>
        <w:t xml:space="preserve"> </w:t>
      </w:r>
      <w:r w:rsidRPr="00794149">
        <w:rPr>
          <w:rFonts w:ascii="Arial" w:hAnsi="Arial" w:cs="Arial"/>
          <w:color w:val="000000"/>
          <w:sz w:val="20"/>
        </w:rPr>
        <w:t>условно</w:t>
      </w:r>
      <w:r w:rsidR="0097408A" w:rsidRPr="00794149">
        <w:rPr>
          <w:rFonts w:ascii="Arial" w:hAnsi="Arial" w:cs="Arial"/>
          <w:color w:val="000000"/>
          <w:sz w:val="20"/>
        </w:rPr>
        <w:t xml:space="preserve"> </w:t>
      </w:r>
      <w:r w:rsidRPr="00794149">
        <w:rPr>
          <w:rFonts w:ascii="Arial" w:hAnsi="Arial" w:cs="Arial"/>
          <w:color w:val="000000"/>
          <w:sz w:val="20"/>
        </w:rPr>
        <w:t>разрешенный</w:t>
      </w:r>
      <w:r w:rsidR="0097408A" w:rsidRPr="00794149">
        <w:rPr>
          <w:rFonts w:ascii="Arial" w:hAnsi="Arial" w:cs="Arial"/>
          <w:color w:val="000000"/>
          <w:sz w:val="20"/>
        </w:rPr>
        <w:t xml:space="preserve"> </w:t>
      </w:r>
      <w:r w:rsidRPr="00794149">
        <w:rPr>
          <w:rFonts w:ascii="Arial" w:hAnsi="Arial" w:cs="Arial"/>
          <w:color w:val="000000"/>
          <w:sz w:val="20"/>
        </w:rPr>
        <w:t>вид</w:t>
      </w:r>
      <w:r w:rsidR="0097408A" w:rsidRPr="00794149">
        <w:rPr>
          <w:rFonts w:ascii="Arial" w:hAnsi="Arial" w:cs="Arial"/>
          <w:color w:val="000000"/>
          <w:sz w:val="20"/>
        </w:rPr>
        <w:t xml:space="preserve"> </w:t>
      </w:r>
      <w:r w:rsidRPr="00794149">
        <w:rPr>
          <w:rFonts w:ascii="Arial" w:hAnsi="Arial" w:cs="Arial"/>
          <w:color w:val="000000"/>
          <w:sz w:val="20"/>
        </w:rPr>
        <w:t>использования</w:t>
      </w:r>
      <w:r w:rsidR="0097408A" w:rsidRPr="00794149">
        <w:rPr>
          <w:rFonts w:ascii="Arial" w:hAnsi="Arial" w:cs="Arial"/>
          <w:color w:val="000000"/>
          <w:sz w:val="20"/>
        </w:rPr>
        <w:t xml:space="preserve"> </w:t>
      </w:r>
      <w:r w:rsidRPr="00794149">
        <w:rPr>
          <w:rFonts w:ascii="Arial" w:hAnsi="Arial" w:cs="Arial"/>
          <w:color w:val="000000"/>
          <w:sz w:val="20"/>
        </w:rPr>
        <w:t>или</w:t>
      </w:r>
      <w:r w:rsidR="0097408A" w:rsidRPr="00794149">
        <w:rPr>
          <w:rFonts w:ascii="Arial" w:hAnsi="Arial" w:cs="Arial"/>
          <w:color w:val="000000"/>
          <w:sz w:val="20"/>
        </w:rPr>
        <w:t xml:space="preserve"> </w:t>
      </w:r>
      <w:r w:rsidRPr="00794149">
        <w:rPr>
          <w:rFonts w:ascii="Arial" w:hAnsi="Arial" w:cs="Arial"/>
          <w:color w:val="000000"/>
          <w:sz w:val="20"/>
        </w:rPr>
        <w:t>об</w:t>
      </w:r>
      <w:r w:rsidR="0097408A" w:rsidRPr="00794149">
        <w:rPr>
          <w:rFonts w:ascii="Arial" w:hAnsi="Arial" w:cs="Arial"/>
          <w:color w:val="000000"/>
          <w:sz w:val="20"/>
        </w:rPr>
        <w:t xml:space="preserve"> </w:t>
      </w:r>
      <w:r w:rsidRPr="00794149">
        <w:rPr>
          <w:rFonts w:ascii="Arial" w:hAnsi="Arial" w:cs="Arial"/>
          <w:color w:val="000000"/>
          <w:sz w:val="20"/>
        </w:rPr>
        <w:t>отказе</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предоставлении</w:t>
      </w:r>
      <w:r w:rsidR="0097408A" w:rsidRPr="00794149">
        <w:rPr>
          <w:rFonts w:ascii="Arial" w:hAnsi="Arial" w:cs="Arial"/>
          <w:color w:val="000000"/>
          <w:sz w:val="20"/>
        </w:rPr>
        <w:t xml:space="preserve"> </w:t>
      </w:r>
      <w:r w:rsidRPr="00794149">
        <w:rPr>
          <w:rFonts w:ascii="Arial" w:hAnsi="Arial" w:cs="Arial"/>
          <w:color w:val="000000"/>
          <w:sz w:val="20"/>
        </w:rPr>
        <w:t>разрешения</w:t>
      </w:r>
      <w:r w:rsidR="0097408A" w:rsidRPr="00794149">
        <w:rPr>
          <w:rFonts w:ascii="Arial" w:hAnsi="Arial" w:cs="Arial"/>
          <w:color w:val="000000"/>
          <w:sz w:val="20"/>
        </w:rPr>
        <w:t xml:space="preserve"> </w:t>
      </w:r>
      <w:r w:rsidRPr="00794149">
        <w:rPr>
          <w:rFonts w:ascii="Arial" w:hAnsi="Arial" w:cs="Arial"/>
          <w:color w:val="000000"/>
          <w:sz w:val="20"/>
        </w:rPr>
        <w:t>на</w:t>
      </w:r>
      <w:r w:rsidR="0097408A" w:rsidRPr="00794149">
        <w:rPr>
          <w:rFonts w:ascii="Arial" w:hAnsi="Arial" w:cs="Arial"/>
          <w:color w:val="000000"/>
          <w:sz w:val="20"/>
        </w:rPr>
        <w:t xml:space="preserve"> </w:t>
      </w:r>
      <w:r w:rsidRPr="00794149">
        <w:rPr>
          <w:rFonts w:ascii="Arial" w:hAnsi="Arial" w:cs="Arial"/>
          <w:color w:val="000000"/>
          <w:sz w:val="20"/>
        </w:rPr>
        <w:t>условно</w:t>
      </w:r>
      <w:r w:rsidR="0097408A" w:rsidRPr="00794149">
        <w:rPr>
          <w:rFonts w:ascii="Arial" w:hAnsi="Arial" w:cs="Arial"/>
          <w:color w:val="000000"/>
          <w:sz w:val="20"/>
        </w:rPr>
        <w:t xml:space="preserve"> </w:t>
      </w:r>
      <w:r w:rsidRPr="00794149">
        <w:rPr>
          <w:rFonts w:ascii="Arial" w:hAnsi="Arial" w:cs="Arial"/>
          <w:color w:val="000000"/>
          <w:sz w:val="20"/>
        </w:rPr>
        <w:t>ра</w:t>
      </w:r>
      <w:r w:rsidRPr="00794149">
        <w:rPr>
          <w:rFonts w:ascii="Arial" w:hAnsi="Arial" w:cs="Arial"/>
          <w:color w:val="000000"/>
          <w:sz w:val="20"/>
        </w:rPr>
        <w:t>з</w:t>
      </w:r>
      <w:r w:rsidRPr="00794149">
        <w:rPr>
          <w:rFonts w:ascii="Arial" w:hAnsi="Arial" w:cs="Arial"/>
          <w:color w:val="000000"/>
          <w:sz w:val="20"/>
        </w:rPr>
        <w:t>решенный</w:t>
      </w:r>
      <w:r w:rsidR="0097408A" w:rsidRPr="00794149">
        <w:rPr>
          <w:rFonts w:ascii="Arial" w:hAnsi="Arial" w:cs="Arial"/>
          <w:color w:val="000000"/>
          <w:sz w:val="20"/>
        </w:rPr>
        <w:t xml:space="preserve"> </w:t>
      </w:r>
      <w:r w:rsidRPr="00794149">
        <w:rPr>
          <w:rFonts w:ascii="Arial" w:hAnsi="Arial" w:cs="Arial"/>
          <w:color w:val="000000"/>
          <w:sz w:val="20"/>
        </w:rPr>
        <w:t>вид</w:t>
      </w:r>
      <w:r w:rsidR="0097408A" w:rsidRPr="00794149">
        <w:rPr>
          <w:rFonts w:ascii="Arial" w:hAnsi="Arial" w:cs="Arial"/>
          <w:color w:val="000000"/>
          <w:sz w:val="20"/>
        </w:rPr>
        <w:t xml:space="preserve"> </w:t>
      </w:r>
      <w:r w:rsidRPr="00794149">
        <w:rPr>
          <w:rFonts w:ascii="Arial" w:hAnsi="Arial" w:cs="Arial"/>
          <w:color w:val="000000"/>
          <w:sz w:val="20"/>
        </w:rPr>
        <w:t>использования;</w:t>
      </w:r>
    </w:p>
    <w:p w:rsidR="0036584F" w:rsidRPr="00794149" w:rsidRDefault="0036584F" w:rsidP="00794149">
      <w:pPr>
        <w:jc w:val="both"/>
        <w:rPr>
          <w:rFonts w:ascii="Arial" w:hAnsi="Arial" w:cs="Arial"/>
          <w:color w:val="000000"/>
          <w:sz w:val="20"/>
        </w:rPr>
      </w:pPr>
      <w:bookmarkStart w:id="37" w:name="sub_3106"/>
      <w:bookmarkEnd w:id="36"/>
      <w:r w:rsidRPr="00794149">
        <w:rPr>
          <w:rFonts w:ascii="Arial" w:hAnsi="Arial" w:cs="Arial"/>
          <w:color w:val="000000"/>
          <w:sz w:val="20"/>
        </w:rPr>
        <w:t>6)</w:t>
      </w:r>
      <w:r w:rsidR="0097408A" w:rsidRPr="00794149">
        <w:rPr>
          <w:rFonts w:ascii="Arial" w:hAnsi="Arial" w:cs="Arial"/>
          <w:color w:val="000000"/>
          <w:sz w:val="20"/>
        </w:rPr>
        <w:t xml:space="preserve"> </w:t>
      </w:r>
      <w:r w:rsidRPr="00794149">
        <w:rPr>
          <w:rFonts w:ascii="Arial" w:hAnsi="Arial" w:cs="Arial"/>
          <w:color w:val="000000"/>
          <w:sz w:val="20"/>
        </w:rPr>
        <w:t>подготовка</w:t>
      </w:r>
      <w:r w:rsidR="0097408A" w:rsidRPr="00794149">
        <w:rPr>
          <w:rFonts w:ascii="Arial" w:hAnsi="Arial" w:cs="Arial"/>
          <w:color w:val="000000"/>
          <w:sz w:val="20"/>
        </w:rPr>
        <w:t xml:space="preserve"> </w:t>
      </w:r>
      <w:r w:rsidRPr="00794149">
        <w:rPr>
          <w:rFonts w:ascii="Arial" w:hAnsi="Arial" w:cs="Arial"/>
          <w:color w:val="000000"/>
          <w:sz w:val="20"/>
        </w:rPr>
        <w:t>и</w:t>
      </w:r>
      <w:r w:rsidR="0097408A" w:rsidRPr="00794149">
        <w:rPr>
          <w:rFonts w:ascii="Arial" w:hAnsi="Arial" w:cs="Arial"/>
          <w:color w:val="000000"/>
          <w:sz w:val="20"/>
        </w:rPr>
        <w:t xml:space="preserve"> </w:t>
      </w:r>
      <w:r w:rsidRPr="00794149">
        <w:rPr>
          <w:rFonts w:ascii="Arial" w:hAnsi="Arial" w:cs="Arial"/>
          <w:color w:val="000000"/>
          <w:sz w:val="20"/>
        </w:rPr>
        <w:t>направление</w:t>
      </w:r>
      <w:r w:rsidR="0097408A" w:rsidRPr="00794149">
        <w:rPr>
          <w:rFonts w:ascii="Arial" w:hAnsi="Arial" w:cs="Arial"/>
          <w:color w:val="000000"/>
          <w:sz w:val="20"/>
        </w:rPr>
        <w:t xml:space="preserve"> </w:t>
      </w:r>
      <w:r w:rsidRPr="00794149">
        <w:rPr>
          <w:rFonts w:ascii="Arial" w:hAnsi="Arial" w:cs="Arial"/>
          <w:color w:val="000000"/>
          <w:sz w:val="20"/>
        </w:rPr>
        <w:t>заявителю</w:t>
      </w:r>
      <w:r w:rsidR="0097408A" w:rsidRPr="00794149">
        <w:rPr>
          <w:rFonts w:ascii="Arial" w:hAnsi="Arial" w:cs="Arial"/>
          <w:color w:val="000000"/>
          <w:sz w:val="20"/>
        </w:rPr>
        <w:t xml:space="preserve"> </w:t>
      </w:r>
      <w:r w:rsidRPr="00794149">
        <w:rPr>
          <w:rFonts w:ascii="Arial" w:hAnsi="Arial" w:cs="Arial"/>
          <w:color w:val="000000"/>
          <w:sz w:val="20"/>
        </w:rPr>
        <w:t>результата</w:t>
      </w:r>
      <w:r w:rsidR="0097408A" w:rsidRPr="00794149">
        <w:rPr>
          <w:rFonts w:ascii="Arial" w:hAnsi="Arial" w:cs="Arial"/>
          <w:color w:val="000000"/>
          <w:sz w:val="20"/>
        </w:rPr>
        <w:t xml:space="preserve"> </w:t>
      </w:r>
      <w:r w:rsidRPr="00794149">
        <w:rPr>
          <w:rFonts w:ascii="Arial" w:hAnsi="Arial" w:cs="Arial"/>
          <w:color w:val="000000"/>
          <w:sz w:val="20"/>
        </w:rPr>
        <w:t>предоставления</w:t>
      </w:r>
      <w:r w:rsidR="0097408A" w:rsidRPr="00794149">
        <w:rPr>
          <w:rFonts w:ascii="Arial" w:hAnsi="Arial" w:cs="Arial"/>
          <w:color w:val="000000"/>
          <w:sz w:val="20"/>
        </w:rPr>
        <w:t xml:space="preserve"> </w:t>
      </w:r>
      <w:r w:rsidRPr="00794149">
        <w:rPr>
          <w:rFonts w:ascii="Arial" w:hAnsi="Arial" w:cs="Arial"/>
          <w:color w:val="000000"/>
          <w:sz w:val="20"/>
        </w:rPr>
        <w:t>муниципальной</w:t>
      </w:r>
      <w:r w:rsidR="0097408A" w:rsidRPr="00794149">
        <w:rPr>
          <w:rFonts w:ascii="Arial" w:hAnsi="Arial" w:cs="Arial"/>
          <w:color w:val="000000"/>
          <w:sz w:val="20"/>
        </w:rPr>
        <w:t xml:space="preserve"> </w:t>
      </w:r>
      <w:r w:rsidRPr="00794149">
        <w:rPr>
          <w:rFonts w:ascii="Arial" w:hAnsi="Arial" w:cs="Arial"/>
          <w:color w:val="000000"/>
          <w:sz w:val="20"/>
        </w:rPr>
        <w:t>услуги;</w:t>
      </w:r>
    </w:p>
    <w:p w:rsidR="00B60B02" w:rsidRPr="00CA2096" w:rsidRDefault="0036584F" w:rsidP="00794149">
      <w:pPr>
        <w:jc w:val="both"/>
        <w:rPr>
          <w:rFonts w:ascii="Arial" w:hAnsi="Arial" w:cs="Arial"/>
          <w:color w:val="000000"/>
          <w:sz w:val="20"/>
        </w:rPr>
      </w:pPr>
      <w:bookmarkStart w:id="38" w:name="sub_3107"/>
      <w:bookmarkEnd w:id="37"/>
      <w:r w:rsidRPr="00794149">
        <w:rPr>
          <w:rFonts w:ascii="Arial" w:hAnsi="Arial" w:cs="Arial"/>
          <w:color w:val="000000"/>
          <w:sz w:val="20"/>
        </w:rPr>
        <w:t>7)</w:t>
      </w:r>
      <w:r w:rsidR="0097408A" w:rsidRPr="00794149">
        <w:rPr>
          <w:rFonts w:ascii="Arial" w:hAnsi="Arial" w:cs="Arial"/>
          <w:color w:val="000000"/>
          <w:sz w:val="20"/>
        </w:rPr>
        <w:t xml:space="preserve"> </w:t>
      </w:r>
      <w:r w:rsidRPr="00794149">
        <w:rPr>
          <w:rFonts w:ascii="Arial" w:hAnsi="Arial" w:cs="Arial"/>
          <w:color w:val="000000"/>
          <w:sz w:val="20"/>
        </w:rPr>
        <w:t>осуществление</w:t>
      </w:r>
      <w:r w:rsidR="0097408A" w:rsidRPr="00794149">
        <w:rPr>
          <w:rFonts w:ascii="Arial" w:hAnsi="Arial" w:cs="Arial"/>
          <w:color w:val="000000"/>
          <w:sz w:val="20"/>
        </w:rPr>
        <w:t xml:space="preserve"> </w:t>
      </w:r>
      <w:r w:rsidRPr="00794149">
        <w:rPr>
          <w:rFonts w:ascii="Arial" w:hAnsi="Arial" w:cs="Arial"/>
          <w:color w:val="000000"/>
          <w:sz w:val="20"/>
        </w:rPr>
        <w:t>административных</w:t>
      </w:r>
      <w:r w:rsidR="0097408A" w:rsidRPr="00794149">
        <w:rPr>
          <w:rFonts w:ascii="Arial" w:hAnsi="Arial" w:cs="Arial"/>
          <w:color w:val="000000"/>
          <w:sz w:val="20"/>
        </w:rPr>
        <w:t xml:space="preserve"> </w:t>
      </w:r>
      <w:r w:rsidRPr="00794149">
        <w:rPr>
          <w:rFonts w:ascii="Arial" w:hAnsi="Arial" w:cs="Arial"/>
          <w:color w:val="000000"/>
          <w:sz w:val="20"/>
        </w:rPr>
        <w:t>процедур</w:t>
      </w:r>
      <w:r w:rsidR="0097408A" w:rsidRPr="00794149">
        <w:rPr>
          <w:rFonts w:ascii="Arial" w:hAnsi="Arial" w:cs="Arial"/>
          <w:color w:val="000000"/>
          <w:sz w:val="20"/>
        </w:rPr>
        <w:t xml:space="preserve"> </w:t>
      </w:r>
      <w:r w:rsidRPr="00794149">
        <w:rPr>
          <w:rFonts w:ascii="Arial" w:hAnsi="Arial" w:cs="Arial"/>
          <w:color w:val="000000"/>
          <w:sz w:val="20"/>
        </w:rPr>
        <w:t>и</w:t>
      </w:r>
      <w:r w:rsidR="0097408A" w:rsidRPr="00794149">
        <w:rPr>
          <w:rFonts w:ascii="Arial" w:hAnsi="Arial" w:cs="Arial"/>
          <w:color w:val="000000"/>
          <w:sz w:val="20"/>
        </w:rPr>
        <w:t xml:space="preserve"> </w:t>
      </w:r>
      <w:r w:rsidRPr="00794149">
        <w:rPr>
          <w:rFonts w:ascii="Arial" w:hAnsi="Arial" w:cs="Arial"/>
          <w:color w:val="000000"/>
          <w:sz w:val="20"/>
        </w:rPr>
        <w:t>административных</w:t>
      </w:r>
      <w:r w:rsidR="0097408A" w:rsidRPr="00794149">
        <w:rPr>
          <w:rFonts w:ascii="Arial" w:hAnsi="Arial" w:cs="Arial"/>
          <w:color w:val="000000"/>
          <w:sz w:val="20"/>
        </w:rPr>
        <w:t xml:space="preserve"> </w:t>
      </w:r>
      <w:r w:rsidRPr="00794149">
        <w:rPr>
          <w:rFonts w:ascii="Arial" w:hAnsi="Arial" w:cs="Arial"/>
          <w:color w:val="000000"/>
          <w:sz w:val="20"/>
        </w:rPr>
        <w:t>действий</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электронной</w:t>
      </w:r>
      <w:r w:rsidR="0097408A" w:rsidRPr="00794149">
        <w:rPr>
          <w:rFonts w:ascii="Arial" w:hAnsi="Arial" w:cs="Arial"/>
          <w:color w:val="000000"/>
          <w:sz w:val="20"/>
        </w:rPr>
        <w:t xml:space="preserve"> </w:t>
      </w:r>
      <w:r w:rsidRPr="00794149">
        <w:rPr>
          <w:rFonts w:ascii="Arial" w:hAnsi="Arial" w:cs="Arial"/>
          <w:color w:val="000000"/>
          <w:sz w:val="20"/>
        </w:rPr>
        <w:t>форме.</w:t>
      </w:r>
    </w:p>
    <w:p w:rsidR="00B60B02" w:rsidRPr="00CA2096" w:rsidRDefault="0036584F" w:rsidP="00794149">
      <w:pPr>
        <w:jc w:val="center"/>
        <w:rPr>
          <w:rFonts w:ascii="Arial" w:hAnsi="Arial" w:cs="Arial"/>
          <w:b/>
          <w:color w:val="000000"/>
          <w:sz w:val="20"/>
        </w:rPr>
      </w:pPr>
      <w:bookmarkStart w:id="39" w:name="sub_311"/>
      <w:bookmarkEnd w:id="38"/>
      <w:r w:rsidRPr="00794149">
        <w:rPr>
          <w:rFonts w:ascii="Arial" w:hAnsi="Arial" w:cs="Arial"/>
          <w:b/>
          <w:color w:val="000000"/>
          <w:sz w:val="20"/>
        </w:rPr>
        <w:t>3.1.1.</w:t>
      </w:r>
      <w:r w:rsidR="0097408A" w:rsidRPr="00794149">
        <w:rPr>
          <w:rFonts w:ascii="Arial" w:hAnsi="Arial" w:cs="Arial"/>
          <w:b/>
          <w:color w:val="000000"/>
          <w:sz w:val="20"/>
        </w:rPr>
        <w:t xml:space="preserve"> </w:t>
      </w:r>
      <w:r w:rsidRPr="00794149">
        <w:rPr>
          <w:rFonts w:ascii="Arial" w:hAnsi="Arial" w:cs="Arial"/>
          <w:b/>
          <w:color w:val="000000"/>
          <w:sz w:val="20"/>
        </w:rPr>
        <w:t>Прием</w:t>
      </w:r>
      <w:r w:rsidR="0097408A" w:rsidRPr="00794149">
        <w:rPr>
          <w:rFonts w:ascii="Arial" w:hAnsi="Arial" w:cs="Arial"/>
          <w:b/>
          <w:color w:val="000000"/>
          <w:sz w:val="20"/>
        </w:rPr>
        <w:t xml:space="preserve"> </w:t>
      </w:r>
      <w:r w:rsidRPr="00794149">
        <w:rPr>
          <w:rFonts w:ascii="Arial" w:hAnsi="Arial" w:cs="Arial"/>
          <w:b/>
          <w:color w:val="000000"/>
          <w:sz w:val="20"/>
        </w:rPr>
        <w:t>заявления</w:t>
      </w:r>
      <w:r w:rsidR="0097408A" w:rsidRPr="00794149">
        <w:rPr>
          <w:rFonts w:ascii="Arial" w:hAnsi="Arial" w:cs="Arial"/>
          <w:b/>
          <w:color w:val="000000"/>
          <w:sz w:val="20"/>
        </w:rPr>
        <w:t xml:space="preserve"> </w:t>
      </w:r>
      <w:r w:rsidRPr="00794149">
        <w:rPr>
          <w:rFonts w:ascii="Arial" w:hAnsi="Arial" w:cs="Arial"/>
          <w:b/>
          <w:color w:val="000000"/>
          <w:sz w:val="20"/>
        </w:rPr>
        <w:t>и</w:t>
      </w:r>
      <w:r w:rsidR="0097408A" w:rsidRPr="00794149">
        <w:rPr>
          <w:rFonts w:ascii="Arial" w:hAnsi="Arial" w:cs="Arial"/>
          <w:b/>
          <w:color w:val="000000"/>
          <w:sz w:val="20"/>
        </w:rPr>
        <w:t xml:space="preserve"> </w:t>
      </w:r>
      <w:r w:rsidRPr="00794149">
        <w:rPr>
          <w:rFonts w:ascii="Arial" w:hAnsi="Arial" w:cs="Arial"/>
          <w:b/>
          <w:color w:val="000000"/>
          <w:sz w:val="20"/>
        </w:rPr>
        <w:t>документов</w:t>
      </w:r>
      <w:r w:rsidR="0097408A" w:rsidRPr="00794149">
        <w:rPr>
          <w:rFonts w:ascii="Arial" w:hAnsi="Arial" w:cs="Arial"/>
          <w:b/>
          <w:color w:val="000000"/>
          <w:sz w:val="20"/>
        </w:rPr>
        <w:t xml:space="preserve"> </w:t>
      </w:r>
      <w:r w:rsidRPr="00794149">
        <w:rPr>
          <w:rFonts w:ascii="Arial" w:hAnsi="Arial" w:cs="Arial"/>
          <w:b/>
          <w:color w:val="000000"/>
          <w:sz w:val="20"/>
        </w:rPr>
        <w:t>на</w:t>
      </w:r>
      <w:r w:rsidR="0097408A" w:rsidRPr="00794149">
        <w:rPr>
          <w:rFonts w:ascii="Arial" w:hAnsi="Arial" w:cs="Arial"/>
          <w:b/>
          <w:color w:val="000000"/>
          <w:sz w:val="20"/>
        </w:rPr>
        <w:t xml:space="preserve"> </w:t>
      </w:r>
      <w:r w:rsidRPr="00794149">
        <w:rPr>
          <w:rFonts w:ascii="Arial" w:hAnsi="Arial" w:cs="Arial"/>
          <w:b/>
          <w:color w:val="000000"/>
          <w:sz w:val="20"/>
        </w:rPr>
        <w:t>получение</w:t>
      </w:r>
      <w:r w:rsidR="0097408A" w:rsidRPr="00794149">
        <w:rPr>
          <w:rFonts w:ascii="Arial" w:hAnsi="Arial" w:cs="Arial"/>
          <w:b/>
          <w:color w:val="000000"/>
          <w:sz w:val="20"/>
        </w:rPr>
        <w:t xml:space="preserve"> </w:t>
      </w:r>
      <w:r w:rsidRPr="00794149">
        <w:rPr>
          <w:rFonts w:ascii="Arial" w:hAnsi="Arial" w:cs="Arial"/>
          <w:b/>
          <w:color w:val="000000"/>
          <w:sz w:val="20"/>
        </w:rPr>
        <w:t>муниципальной</w:t>
      </w:r>
      <w:r w:rsidR="0097408A" w:rsidRPr="00794149">
        <w:rPr>
          <w:rFonts w:ascii="Arial" w:hAnsi="Arial" w:cs="Arial"/>
          <w:b/>
          <w:color w:val="000000"/>
          <w:sz w:val="20"/>
        </w:rPr>
        <w:t xml:space="preserve"> </w:t>
      </w:r>
      <w:r w:rsidRPr="00794149">
        <w:rPr>
          <w:rFonts w:ascii="Arial" w:hAnsi="Arial" w:cs="Arial"/>
          <w:b/>
          <w:color w:val="000000"/>
          <w:sz w:val="20"/>
        </w:rPr>
        <w:t>услуги</w:t>
      </w:r>
      <w:r w:rsidR="0097408A" w:rsidRPr="00794149">
        <w:rPr>
          <w:rFonts w:ascii="Arial" w:hAnsi="Arial" w:cs="Arial"/>
          <w:b/>
          <w:color w:val="000000"/>
          <w:sz w:val="20"/>
        </w:rPr>
        <w:t xml:space="preserve"> </w:t>
      </w:r>
      <w:r w:rsidRPr="00794149">
        <w:rPr>
          <w:rFonts w:ascii="Arial" w:hAnsi="Arial" w:cs="Arial"/>
          <w:b/>
          <w:color w:val="000000"/>
          <w:sz w:val="20"/>
        </w:rPr>
        <w:t>администрацией</w:t>
      </w:r>
      <w:r w:rsidR="0097408A" w:rsidRPr="00794149">
        <w:rPr>
          <w:rFonts w:ascii="Arial" w:hAnsi="Arial" w:cs="Arial"/>
          <w:b/>
          <w:color w:val="000000"/>
          <w:sz w:val="20"/>
        </w:rPr>
        <w:t xml:space="preserve"> </w:t>
      </w:r>
      <w:proofErr w:type="spellStart"/>
      <w:r w:rsidRPr="00794149">
        <w:rPr>
          <w:rFonts w:ascii="Arial" w:hAnsi="Arial" w:cs="Arial"/>
          <w:b/>
          <w:color w:val="000000"/>
          <w:sz w:val="20"/>
        </w:rPr>
        <w:t>Шоршелского</w:t>
      </w:r>
      <w:proofErr w:type="spellEnd"/>
      <w:r w:rsidR="0097408A" w:rsidRPr="00794149">
        <w:rPr>
          <w:rFonts w:ascii="Arial" w:hAnsi="Arial" w:cs="Arial"/>
          <w:b/>
          <w:color w:val="000000"/>
          <w:sz w:val="20"/>
        </w:rPr>
        <w:t xml:space="preserve"> </w:t>
      </w:r>
      <w:r w:rsidRPr="00794149">
        <w:rPr>
          <w:rFonts w:ascii="Arial" w:hAnsi="Arial" w:cs="Arial"/>
          <w:b/>
          <w:color w:val="000000"/>
          <w:sz w:val="20"/>
        </w:rPr>
        <w:t>сельского</w:t>
      </w:r>
      <w:r w:rsidR="0097408A" w:rsidRPr="00794149">
        <w:rPr>
          <w:rFonts w:ascii="Arial" w:hAnsi="Arial" w:cs="Arial"/>
          <w:b/>
          <w:color w:val="000000"/>
          <w:sz w:val="20"/>
        </w:rPr>
        <w:t xml:space="preserve"> </w:t>
      </w:r>
      <w:r w:rsidRPr="00794149">
        <w:rPr>
          <w:rFonts w:ascii="Arial" w:hAnsi="Arial" w:cs="Arial"/>
          <w:b/>
          <w:color w:val="000000"/>
          <w:sz w:val="20"/>
        </w:rPr>
        <w:t>поселения.</w:t>
      </w:r>
    </w:p>
    <w:bookmarkEnd w:id="39"/>
    <w:p w:rsidR="0036584F" w:rsidRPr="00794149" w:rsidRDefault="0036584F" w:rsidP="00794149">
      <w:pPr>
        <w:jc w:val="both"/>
        <w:rPr>
          <w:rFonts w:ascii="Arial" w:hAnsi="Arial" w:cs="Arial"/>
          <w:color w:val="000000"/>
          <w:sz w:val="20"/>
        </w:rPr>
      </w:pPr>
      <w:r w:rsidRPr="00794149">
        <w:rPr>
          <w:rFonts w:ascii="Arial" w:hAnsi="Arial" w:cs="Arial"/>
          <w:color w:val="000000"/>
          <w:sz w:val="20"/>
        </w:rPr>
        <w:t>Основанием</w:t>
      </w:r>
      <w:r w:rsidR="0097408A" w:rsidRPr="00794149">
        <w:rPr>
          <w:rFonts w:ascii="Arial" w:hAnsi="Arial" w:cs="Arial"/>
          <w:color w:val="000000"/>
          <w:sz w:val="20"/>
        </w:rPr>
        <w:t xml:space="preserve"> </w:t>
      </w:r>
      <w:r w:rsidRPr="00794149">
        <w:rPr>
          <w:rFonts w:ascii="Arial" w:hAnsi="Arial" w:cs="Arial"/>
          <w:color w:val="000000"/>
          <w:sz w:val="20"/>
        </w:rPr>
        <w:t>для</w:t>
      </w:r>
      <w:r w:rsidR="0097408A" w:rsidRPr="00794149">
        <w:rPr>
          <w:rFonts w:ascii="Arial" w:hAnsi="Arial" w:cs="Arial"/>
          <w:color w:val="000000"/>
          <w:sz w:val="20"/>
        </w:rPr>
        <w:t xml:space="preserve"> </w:t>
      </w:r>
      <w:r w:rsidRPr="00794149">
        <w:rPr>
          <w:rFonts w:ascii="Arial" w:hAnsi="Arial" w:cs="Arial"/>
          <w:color w:val="000000"/>
          <w:sz w:val="20"/>
        </w:rPr>
        <w:t>предоставления</w:t>
      </w:r>
      <w:r w:rsidR="0097408A" w:rsidRPr="00794149">
        <w:rPr>
          <w:rFonts w:ascii="Arial" w:hAnsi="Arial" w:cs="Arial"/>
          <w:color w:val="000000"/>
          <w:sz w:val="20"/>
        </w:rPr>
        <w:t xml:space="preserve"> </w:t>
      </w:r>
      <w:r w:rsidRPr="00794149">
        <w:rPr>
          <w:rFonts w:ascii="Arial" w:hAnsi="Arial" w:cs="Arial"/>
          <w:color w:val="000000"/>
          <w:sz w:val="20"/>
        </w:rPr>
        <w:t>муниципальной</w:t>
      </w:r>
      <w:r w:rsidR="0097408A" w:rsidRPr="00794149">
        <w:rPr>
          <w:rFonts w:ascii="Arial" w:hAnsi="Arial" w:cs="Arial"/>
          <w:color w:val="000000"/>
          <w:sz w:val="20"/>
        </w:rPr>
        <w:t xml:space="preserve"> </w:t>
      </w:r>
      <w:r w:rsidRPr="00794149">
        <w:rPr>
          <w:rFonts w:ascii="Arial" w:hAnsi="Arial" w:cs="Arial"/>
          <w:color w:val="000000"/>
          <w:sz w:val="20"/>
        </w:rPr>
        <w:t>услуги</w:t>
      </w:r>
      <w:r w:rsidR="0097408A" w:rsidRPr="00794149">
        <w:rPr>
          <w:rFonts w:ascii="Arial" w:hAnsi="Arial" w:cs="Arial"/>
          <w:color w:val="000000"/>
          <w:sz w:val="20"/>
        </w:rPr>
        <w:t xml:space="preserve"> </w:t>
      </w:r>
      <w:r w:rsidRPr="00794149">
        <w:rPr>
          <w:rFonts w:ascii="Arial" w:hAnsi="Arial" w:cs="Arial"/>
          <w:color w:val="000000"/>
          <w:sz w:val="20"/>
        </w:rPr>
        <w:t>является</w:t>
      </w:r>
      <w:r w:rsidR="0097408A" w:rsidRPr="00794149">
        <w:rPr>
          <w:rFonts w:ascii="Arial" w:hAnsi="Arial" w:cs="Arial"/>
          <w:color w:val="000000"/>
          <w:sz w:val="20"/>
        </w:rPr>
        <w:t xml:space="preserve"> </w:t>
      </w:r>
      <w:r w:rsidRPr="00794149">
        <w:rPr>
          <w:rFonts w:ascii="Arial" w:hAnsi="Arial" w:cs="Arial"/>
          <w:color w:val="000000"/>
          <w:sz w:val="20"/>
        </w:rPr>
        <w:t>представление</w:t>
      </w:r>
      <w:r w:rsidR="0097408A" w:rsidRPr="00794149">
        <w:rPr>
          <w:rFonts w:ascii="Arial" w:hAnsi="Arial" w:cs="Arial"/>
          <w:color w:val="000000"/>
          <w:sz w:val="20"/>
        </w:rPr>
        <w:t xml:space="preserve"> </w:t>
      </w:r>
      <w:r w:rsidRPr="00794149">
        <w:rPr>
          <w:rFonts w:ascii="Arial" w:hAnsi="Arial" w:cs="Arial"/>
          <w:color w:val="000000"/>
          <w:sz w:val="20"/>
        </w:rPr>
        <w:t>Заявления</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администрацию</w:t>
      </w:r>
      <w:r w:rsidR="0097408A" w:rsidRPr="00794149">
        <w:rPr>
          <w:rFonts w:ascii="Arial" w:hAnsi="Arial" w:cs="Arial"/>
          <w:color w:val="000000"/>
          <w:sz w:val="20"/>
        </w:rPr>
        <w:t xml:space="preserve"> </w:t>
      </w:r>
      <w:r w:rsidRPr="00794149">
        <w:rPr>
          <w:rFonts w:ascii="Arial" w:hAnsi="Arial" w:cs="Arial"/>
          <w:color w:val="000000"/>
          <w:sz w:val="20"/>
        </w:rPr>
        <w:t>с</w:t>
      </w:r>
      <w:r w:rsidR="0097408A" w:rsidRPr="00794149">
        <w:rPr>
          <w:rFonts w:ascii="Arial" w:hAnsi="Arial" w:cs="Arial"/>
          <w:color w:val="000000"/>
          <w:sz w:val="20"/>
        </w:rPr>
        <w:t xml:space="preserve"> </w:t>
      </w:r>
      <w:r w:rsidRPr="00794149">
        <w:rPr>
          <w:rFonts w:ascii="Arial" w:hAnsi="Arial" w:cs="Arial"/>
          <w:color w:val="000000"/>
          <w:sz w:val="20"/>
        </w:rPr>
        <w:t>пометкой</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адрес</w:t>
      </w:r>
      <w:r w:rsidR="0097408A" w:rsidRPr="00794149">
        <w:rPr>
          <w:rFonts w:ascii="Arial" w:hAnsi="Arial" w:cs="Arial"/>
          <w:color w:val="000000"/>
          <w:sz w:val="20"/>
        </w:rPr>
        <w:t xml:space="preserve"> </w:t>
      </w:r>
      <w:r w:rsidRPr="00794149">
        <w:rPr>
          <w:rFonts w:ascii="Arial" w:hAnsi="Arial" w:cs="Arial"/>
          <w:color w:val="000000"/>
          <w:sz w:val="20"/>
        </w:rPr>
        <w:t>Комиссии</w:t>
      </w:r>
      <w:r w:rsidR="0097408A" w:rsidRPr="00794149">
        <w:rPr>
          <w:rFonts w:ascii="Arial" w:hAnsi="Arial" w:cs="Arial"/>
          <w:color w:val="000000"/>
          <w:sz w:val="20"/>
        </w:rPr>
        <w:t xml:space="preserve"> </w:t>
      </w:r>
      <w:r w:rsidRPr="00794149">
        <w:rPr>
          <w:rFonts w:ascii="Arial" w:hAnsi="Arial" w:cs="Arial"/>
          <w:color w:val="000000"/>
          <w:sz w:val="20"/>
        </w:rPr>
        <w:t>по</w:t>
      </w:r>
      <w:r w:rsidR="0097408A" w:rsidRPr="00794149">
        <w:rPr>
          <w:rFonts w:ascii="Arial" w:hAnsi="Arial" w:cs="Arial"/>
          <w:color w:val="000000"/>
          <w:sz w:val="20"/>
        </w:rPr>
        <w:t xml:space="preserve"> </w:t>
      </w:r>
      <w:r w:rsidRPr="00794149">
        <w:rPr>
          <w:rFonts w:ascii="Arial" w:hAnsi="Arial" w:cs="Arial"/>
          <w:color w:val="000000"/>
          <w:sz w:val="20"/>
        </w:rPr>
        <w:t>подготовке</w:t>
      </w:r>
      <w:r w:rsidR="0097408A" w:rsidRPr="00794149">
        <w:rPr>
          <w:rFonts w:ascii="Arial" w:hAnsi="Arial" w:cs="Arial"/>
          <w:color w:val="000000"/>
          <w:sz w:val="20"/>
        </w:rPr>
        <w:t xml:space="preserve"> </w:t>
      </w:r>
      <w:r w:rsidRPr="00794149">
        <w:rPr>
          <w:rFonts w:ascii="Arial" w:hAnsi="Arial" w:cs="Arial"/>
          <w:color w:val="000000"/>
          <w:sz w:val="20"/>
        </w:rPr>
        <w:t>пр</w:t>
      </w:r>
      <w:r w:rsidRPr="00794149">
        <w:rPr>
          <w:rFonts w:ascii="Arial" w:hAnsi="Arial" w:cs="Arial"/>
          <w:color w:val="000000"/>
          <w:sz w:val="20"/>
        </w:rPr>
        <w:t>о</w:t>
      </w:r>
      <w:r w:rsidRPr="00794149">
        <w:rPr>
          <w:rFonts w:ascii="Arial" w:hAnsi="Arial" w:cs="Arial"/>
          <w:color w:val="000000"/>
          <w:sz w:val="20"/>
        </w:rPr>
        <w:t>екта</w:t>
      </w:r>
      <w:r w:rsidR="0097408A" w:rsidRPr="00794149">
        <w:rPr>
          <w:rFonts w:ascii="Arial" w:hAnsi="Arial" w:cs="Arial"/>
          <w:color w:val="000000"/>
          <w:sz w:val="20"/>
        </w:rPr>
        <w:t xml:space="preserve"> </w:t>
      </w:r>
      <w:r w:rsidRPr="00794149">
        <w:rPr>
          <w:rFonts w:ascii="Arial" w:hAnsi="Arial" w:cs="Arial"/>
          <w:color w:val="000000"/>
          <w:sz w:val="20"/>
        </w:rPr>
        <w:t>правил</w:t>
      </w:r>
      <w:r w:rsidR="0097408A" w:rsidRPr="00794149">
        <w:rPr>
          <w:rFonts w:ascii="Arial" w:hAnsi="Arial" w:cs="Arial"/>
          <w:color w:val="000000"/>
          <w:sz w:val="20"/>
        </w:rPr>
        <w:t xml:space="preserve"> </w:t>
      </w:r>
      <w:r w:rsidRPr="00794149">
        <w:rPr>
          <w:rFonts w:ascii="Arial" w:hAnsi="Arial" w:cs="Arial"/>
          <w:color w:val="000000"/>
          <w:sz w:val="20"/>
        </w:rPr>
        <w:t>землепользования</w:t>
      </w:r>
      <w:r w:rsidR="0097408A" w:rsidRPr="00794149">
        <w:rPr>
          <w:rFonts w:ascii="Arial" w:hAnsi="Arial" w:cs="Arial"/>
          <w:color w:val="000000"/>
          <w:sz w:val="20"/>
        </w:rPr>
        <w:t xml:space="preserve"> </w:t>
      </w:r>
      <w:r w:rsidRPr="00794149">
        <w:rPr>
          <w:rFonts w:ascii="Arial" w:hAnsi="Arial" w:cs="Arial"/>
          <w:color w:val="000000"/>
          <w:sz w:val="20"/>
        </w:rPr>
        <w:t>и</w:t>
      </w:r>
      <w:r w:rsidR="0097408A" w:rsidRPr="00794149">
        <w:rPr>
          <w:rFonts w:ascii="Arial" w:hAnsi="Arial" w:cs="Arial"/>
          <w:color w:val="000000"/>
          <w:sz w:val="20"/>
        </w:rPr>
        <w:t xml:space="preserve"> </w:t>
      </w:r>
      <w:r w:rsidRPr="00794149">
        <w:rPr>
          <w:rFonts w:ascii="Arial" w:hAnsi="Arial" w:cs="Arial"/>
          <w:color w:val="000000"/>
          <w:sz w:val="20"/>
        </w:rPr>
        <w:t>застройки</w:t>
      </w:r>
      <w:r w:rsidR="0097408A" w:rsidRPr="00794149">
        <w:rPr>
          <w:rFonts w:ascii="Arial" w:hAnsi="Arial" w:cs="Arial"/>
          <w:color w:val="000000"/>
          <w:sz w:val="20"/>
        </w:rPr>
        <w:t xml:space="preserve"> </w:t>
      </w:r>
      <w:r w:rsidRPr="00794149">
        <w:rPr>
          <w:rFonts w:ascii="Arial" w:hAnsi="Arial" w:cs="Arial"/>
          <w:color w:val="000000"/>
          <w:sz w:val="20"/>
        </w:rPr>
        <w:t>(далее</w:t>
      </w:r>
      <w:r w:rsidR="0097408A" w:rsidRPr="00794149">
        <w:rPr>
          <w:rFonts w:ascii="Arial" w:hAnsi="Arial" w:cs="Arial"/>
          <w:color w:val="000000"/>
          <w:sz w:val="20"/>
        </w:rPr>
        <w:t xml:space="preserve"> </w:t>
      </w:r>
      <w:r w:rsidRPr="00794149">
        <w:rPr>
          <w:rFonts w:ascii="Arial" w:hAnsi="Arial" w:cs="Arial"/>
          <w:color w:val="000000"/>
          <w:sz w:val="20"/>
        </w:rPr>
        <w:t>-</w:t>
      </w:r>
      <w:r w:rsidR="0097408A" w:rsidRPr="00794149">
        <w:rPr>
          <w:rFonts w:ascii="Arial" w:hAnsi="Arial" w:cs="Arial"/>
          <w:color w:val="000000"/>
          <w:sz w:val="20"/>
        </w:rPr>
        <w:t xml:space="preserve"> </w:t>
      </w:r>
      <w:r w:rsidRPr="00794149">
        <w:rPr>
          <w:rFonts w:ascii="Arial" w:hAnsi="Arial" w:cs="Arial"/>
          <w:color w:val="000000"/>
          <w:sz w:val="20"/>
        </w:rPr>
        <w:t>Комиссия)</w:t>
      </w:r>
      <w:r w:rsidR="0097408A" w:rsidRPr="00794149">
        <w:rPr>
          <w:rFonts w:ascii="Arial" w:hAnsi="Arial" w:cs="Arial"/>
          <w:color w:val="000000"/>
          <w:sz w:val="20"/>
        </w:rPr>
        <w:t xml:space="preserve"> </w:t>
      </w:r>
      <w:r w:rsidRPr="00794149">
        <w:rPr>
          <w:rFonts w:ascii="Arial" w:hAnsi="Arial" w:cs="Arial"/>
          <w:color w:val="000000"/>
          <w:sz w:val="20"/>
        </w:rPr>
        <w:t>с</w:t>
      </w:r>
      <w:r w:rsidR="0097408A" w:rsidRPr="00794149">
        <w:rPr>
          <w:rFonts w:ascii="Arial" w:hAnsi="Arial" w:cs="Arial"/>
          <w:color w:val="000000"/>
          <w:sz w:val="20"/>
        </w:rPr>
        <w:t xml:space="preserve"> </w:t>
      </w:r>
      <w:r w:rsidRPr="00794149">
        <w:rPr>
          <w:rFonts w:ascii="Arial" w:hAnsi="Arial" w:cs="Arial"/>
          <w:color w:val="000000"/>
          <w:sz w:val="20"/>
        </w:rPr>
        <w:t>приложением</w:t>
      </w:r>
      <w:r w:rsidR="0097408A" w:rsidRPr="00794149">
        <w:rPr>
          <w:rFonts w:ascii="Arial" w:hAnsi="Arial" w:cs="Arial"/>
          <w:color w:val="000000"/>
          <w:sz w:val="20"/>
        </w:rPr>
        <w:t xml:space="preserve"> </w:t>
      </w:r>
      <w:r w:rsidRPr="00794149">
        <w:rPr>
          <w:rFonts w:ascii="Arial" w:hAnsi="Arial" w:cs="Arial"/>
          <w:color w:val="000000"/>
          <w:sz w:val="20"/>
        </w:rPr>
        <w:t>документов,</w:t>
      </w:r>
      <w:r w:rsidR="0097408A" w:rsidRPr="00794149">
        <w:rPr>
          <w:rFonts w:ascii="Arial" w:hAnsi="Arial" w:cs="Arial"/>
          <w:color w:val="000000"/>
          <w:sz w:val="20"/>
        </w:rPr>
        <w:t xml:space="preserve"> </w:t>
      </w:r>
      <w:r w:rsidRPr="00794149">
        <w:rPr>
          <w:rFonts w:ascii="Arial" w:hAnsi="Arial" w:cs="Arial"/>
          <w:color w:val="000000"/>
          <w:sz w:val="20"/>
        </w:rPr>
        <w:t>предусмотренных</w:t>
      </w:r>
      <w:r w:rsidR="0097408A" w:rsidRPr="00794149">
        <w:rPr>
          <w:rFonts w:ascii="Arial" w:hAnsi="Arial" w:cs="Arial"/>
          <w:color w:val="000000"/>
          <w:sz w:val="20"/>
        </w:rPr>
        <w:t xml:space="preserve"> </w:t>
      </w:r>
      <w:r w:rsidRPr="00794149">
        <w:rPr>
          <w:rFonts w:ascii="Arial" w:hAnsi="Arial" w:cs="Arial"/>
          <w:color w:val="000000"/>
          <w:sz w:val="20"/>
        </w:rPr>
        <w:t>пунктом</w:t>
      </w:r>
      <w:r w:rsidR="0097408A" w:rsidRPr="00794149">
        <w:rPr>
          <w:rFonts w:ascii="Arial" w:hAnsi="Arial" w:cs="Arial"/>
          <w:color w:val="000000"/>
          <w:sz w:val="20"/>
        </w:rPr>
        <w:t xml:space="preserve"> </w:t>
      </w:r>
      <w:r w:rsidRPr="00794149">
        <w:rPr>
          <w:rFonts w:ascii="Arial" w:hAnsi="Arial" w:cs="Arial"/>
          <w:color w:val="000000"/>
          <w:sz w:val="20"/>
        </w:rPr>
        <w:t>2.6.</w:t>
      </w:r>
      <w:r w:rsidR="0097408A" w:rsidRPr="00794149">
        <w:rPr>
          <w:rFonts w:ascii="Arial" w:hAnsi="Arial" w:cs="Arial"/>
          <w:color w:val="000000"/>
          <w:sz w:val="20"/>
        </w:rPr>
        <w:t xml:space="preserve"> </w:t>
      </w:r>
      <w:r w:rsidRPr="00794149">
        <w:rPr>
          <w:rFonts w:ascii="Arial" w:hAnsi="Arial" w:cs="Arial"/>
          <w:color w:val="000000"/>
          <w:sz w:val="20"/>
        </w:rPr>
        <w:t>Административного</w:t>
      </w:r>
      <w:r w:rsidR="0097408A" w:rsidRPr="00794149">
        <w:rPr>
          <w:rFonts w:ascii="Arial" w:hAnsi="Arial" w:cs="Arial"/>
          <w:color w:val="000000"/>
          <w:sz w:val="20"/>
        </w:rPr>
        <w:t xml:space="preserve"> </w:t>
      </w:r>
      <w:r w:rsidRPr="00794149">
        <w:rPr>
          <w:rFonts w:ascii="Arial" w:hAnsi="Arial" w:cs="Arial"/>
          <w:color w:val="000000"/>
          <w:sz w:val="20"/>
        </w:rPr>
        <w:t>регламента,</w:t>
      </w:r>
      <w:r w:rsidR="0097408A" w:rsidRPr="00794149">
        <w:rPr>
          <w:rFonts w:ascii="Arial" w:hAnsi="Arial" w:cs="Arial"/>
          <w:color w:val="000000"/>
          <w:sz w:val="20"/>
        </w:rPr>
        <w:t xml:space="preserve"> </w:t>
      </w:r>
      <w:r w:rsidRPr="00794149">
        <w:rPr>
          <w:rFonts w:ascii="Arial" w:hAnsi="Arial" w:cs="Arial"/>
          <w:color w:val="000000"/>
          <w:sz w:val="20"/>
        </w:rPr>
        <w:t>за</w:t>
      </w:r>
      <w:r w:rsidRPr="00794149">
        <w:rPr>
          <w:rFonts w:ascii="Arial" w:hAnsi="Arial" w:cs="Arial"/>
          <w:color w:val="000000"/>
          <w:sz w:val="20"/>
        </w:rPr>
        <w:t>я</w:t>
      </w:r>
      <w:r w:rsidRPr="00794149">
        <w:rPr>
          <w:rFonts w:ascii="Arial" w:hAnsi="Arial" w:cs="Arial"/>
          <w:color w:val="000000"/>
          <w:sz w:val="20"/>
        </w:rPr>
        <w:t>вителем</w:t>
      </w:r>
      <w:r w:rsidR="0097408A" w:rsidRPr="00794149">
        <w:rPr>
          <w:rFonts w:ascii="Arial" w:hAnsi="Arial" w:cs="Arial"/>
          <w:color w:val="000000"/>
          <w:sz w:val="20"/>
        </w:rPr>
        <w:t xml:space="preserve"> </w:t>
      </w:r>
      <w:r w:rsidRPr="00794149">
        <w:rPr>
          <w:rFonts w:ascii="Arial" w:hAnsi="Arial" w:cs="Arial"/>
          <w:color w:val="000000"/>
          <w:sz w:val="20"/>
        </w:rPr>
        <w:t>лично</w:t>
      </w:r>
      <w:r w:rsidR="0097408A" w:rsidRPr="00794149">
        <w:rPr>
          <w:rFonts w:ascii="Arial" w:hAnsi="Arial" w:cs="Arial"/>
          <w:color w:val="000000"/>
          <w:sz w:val="20"/>
        </w:rPr>
        <w:t xml:space="preserve"> </w:t>
      </w:r>
      <w:r w:rsidRPr="00794149">
        <w:rPr>
          <w:rFonts w:ascii="Arial" w:hAnsi="Arial" w:cs="Arial"/>
          <w:color w:val="000000"/>
          <w:sz w:val="20"/>
        </w:rPr>
        <w:t>либо</w:t>
      </w:r>
      <w:r w:rsidR="0097408A" w:rsidRPr="00794149">
        <w:rPr>
          <w:rFonts w:ascii="Arial" w:hAnsi="Arial" w:cs="Arial"/>
          <w:color w:val="000000"/>
          <w:sz w:val="20"/>
        </w:rPr>
        <w:t xml:space="preserve"> </w:t>
      </w:r>
      <w:r w:rsidRPr="00794149">
        <w:rPr>
          <w:rFonts w:ascii="Arial" w:hAnsi="Arial" w:cs="Arial"/>
          <w:color w:val="000000"/>
          <w:sz w:val="20"/>
        </w:rPr>
        <w:t>его</w:t>
      </w:r>
      <w:r w:rsidR="0097408A" w:rsidRPr="00794149">
        <w:rPr>
          <w:rFonts w:ascii="Arial" w:hAnsi="Arial" w:cs="Arial"/>
          <w:color w:val="000000"/>
          <w:sz w:val="20"/>
        </w:rPr>
        <w:t xml:space="preserve"> </w:t>
      </w:r>
      <w:r w:rsidRPr="00794149">
        <w:rPr>
          <w:rFonts w:ascii="Arial" w:hAnsi="Arial" w:cs="Arial"/>
          <w:color w:val="000000"/>
          <w:sz w:val="20"/>
        </w:rPr>
        <w:t>уполномоченным</w:t>
      </w:r>
      <w:r w:rsidR="0097408A" w:rsidRPr="00794149">
        <w:rPr>
          <w:rFonts w:ascii="Arial" w:hAnsi="Arial" w:cs="Arial"/>
          <w:color w:val="000000"/>
          <w:sz w:val="20"/>
        </w:rPr>
        <w:t xml:space="preserve"> </w:t>
      </w:r>
      <w:r w:rsidRPr="00794149">
        <w:rPr>
          <w:rFonts w:ascii="Arial" w:hAnsi="Arial" w:cs="Arial"/>
          <w:color w:val="000000"/>
          <w:sz w:val="20"/>
        </w:rPr>
        <w:t>лицом</w:t>
      </w:r>
      <w:r w:rsidR="0097408A" w:rsidRPr="00794149">
        <w:rPr>
          <w:rFonts w:ascii="Arial" w:hAnsi="Arial" w:cs="Arial"/>
          <w:color w:val="000000"/>
          <w:sz w:val="20"/>
        </w:rPr>
        <w:t xml:space="preserve"> </w:t>
      </w:r>
      <w:r w:rsidRPr="00794149">
        <w:rPr>
          <w:rFonts w:ascii="Arial" w:hAnsi="Arial" w:cs="Arial"/>
          <w:color w:val="000000"/>
          <w:sz w:val="20"/>
        </w:rPr>
        <w:t>при</w:t>
      </w:r>
      <w:r w:rsidR="0097408A" w:rsidRPr="00794149">
        <w:rPr>
          <w:rFonts w:ascii="Arial" w:hAnsi="Arial" w:cs="Arial"/>
          <w:color w:val="000000"/>
          <w:sz w:val="20"/>
        </w:rPr>
        <w:t xml:space="preserve"> </w:t>
      </w:r>
      <w:r w:rsidRPr="00794149">
        <w:rPr>
          <w:rFonts w:ascii="Arial" w:hAnsi="Arial" w:cs="Arial"/>
          <w:color w:val="000000"/>
          <w:sz w:val="20"/>
        </w:rPr>
        <w:t>наличии</w:t>
      </w:r>
      <w:r w:rsidR="0097408A" w:rsidRPr="00794149">
        <w:rPr>
          <w:rFonts w:ascii="Arial" w:hAnsi="Arial" w:cs="Arial"/>
          <w:color w:val="000000"/>
          <w:sz w:val="20"/>
        </w:rPr>
        <w:t xml:space="preserve"> </w:t>
      </w:r>
      <w:r w:rsidRPr="00794149">
        <w:rPr>
          <w:rFonts w:ascii="Arial" w:hAnsi="Arial" w:cs="Arial"/>
          <w:color w:val="000000"/>
          <w:sz w:val="20"/>
        </w:rPr>
        <w:t>надлежаще</w:t>
      </w:r>
      <w:r w:rsidR="0097408A" w:rsidRPr="00794149">
        <w:rPr>
          <w:rFonts w:ascii="Arial" w:hAnsi="Arial" w:cs="Arial"/>
          <w:color w:val="000000"/>
          <w:sz w:val="20"/>
        </w:rPr>
        <w:t xml:space="preserve"> </w:t>
      </w:r>
      <w:r w:rsidRPr="00794149">
        <w:rPr>
          <w:rFonts w:ascii="Arial" w:hAnsi="Arial" w:cs="Arial"/>
          <w:color w:val="000000"/>
          <w:sz w:val="20"/>
        </w:rPr>
        <w:t>оформленных</w:t>
      </w:r>
      <w:r w:rsidR="0097408A" w:rsidRPr="00794149">
        <w:rPr>
          <w:rFonts w:ascii="Arial" w:hAnsi="Arial" w:cs="Arial"/>
          <w:color w:val="000000"/>
          <w:sz w:val="20"/>
        </w:rPr>
        <w:t xml:space="preserve"> </w:t>
      </w:r>
      <w:r w:rsidRPr="00794149">
        <w:rPr>
          <w:rFonts w:ascii="Arial" w:hAnsi="Arial" w:cs="Arial"/>
          <w:color w:val="000000"/>
          <w:sz w:val="20"/>
        </w:rPr>
        <w:t>документов.</w:t>
      </w:r>
    </w:p>
    <w:p w:rsidR="0036584F" w:rsidRPr="00794149" w:rsidRDefault="0036584F" w:rsidP="00794149">
      <w:pPr>
        <w:jc w:val="both"/>
        <w:rPr>
          <w:rFonts w:ascii="Arial" w:hAnsi="Arial" w:cs="Arial"/>
          <w:color w:val="000000"/>
          <w:sz w:val="20"/>
        </w:rPr>
      </w:pPr>
      <w:r w:rsidRPr="00794149">
        <w:rPr>
          <w:rFonts w:ascii="Arial" w:hAnsi="Arial" w:cs="Arial"/>
          <w:color w:val="000000"/>
          <w:sz w:val="20"/>
        </w:rPr>
        <w:t>Специалист</w:t>
      </w:r>
      <w:r w:rsidR="0097408A" w:rsidRPr="00794149">
        <w:rPr>
          <w:rFonts w:ascii="Arial" w:hAnsi="Arial" w:cs="Arial"/>
          <w:color w:val="000000"/>
          <w:sz w:val="20"/>
        </w:rPr>
        <w:t xml:space="preserve"> </w:t>
      </w:r>
      <w:r w:rsidRPr="00794149">
        <w:rPr>
          <w:rFonts w:ascii="Arial" w:hAnsi="Arial" w:cs="Arial"/>
          <w:color w:val="000000"/>
          <w:sz w:val="20"/>
        </w:rPr>
        <w:t>администрации</w:t>
      </w:r>
      <w:r w:rsidR="0097408A" w:rsidRPr="00794149">
        <w:rPr>
          <w:rFonts w:ascii="Arial" w:hAnsi="Arial" w:cs="Arial"/>
          <w:color w:val="000000"/>
          <w:sz w:val="20"/>
        </w:rPr>
        <w:t xml:space="preserve"> </w:t>
      </w:r>
      <w:proofErr w:type="spellStart"/>
      <w:r w:rsidRPr="00794149">
        <w:rPr>
          <w:rFonts w:ascii="Arial" w:hAnsi="Arial" w:cs="Arial"/>
          <w:color w:val="000000"/>
          <w:sz w:val="20"/>
        </w:rPr>
        <w:t>Шоршелского</w:t>
      </w:r>
      <w:proofErr w:type="spellEnd"/>
      <w:r w:rsidR="0097408A" w:rsidRPr="00794149">
        <w:rPr>
          <w:rFonts w:ascii="Arial" w:hAnsi="Arial" w:cs="Arial"/>
          <w:color w:val="000000"/>
          <w:sz w:val="20"/>
        </w:rPr>
        <w:t xml:space="preserve"> </w:t>
      </w:r>
      <w:r w:rsidRPr="00794149">
        <w:rPr>
          <w:rFonts w:ascii="Arial" w:hAnsi="Arial" w:cs="Arial"/>
          <w:color w:val="000000"/>
          <w:sz w:val="20"/>
        </w:rPr>
        <w:t>сельского</w:t>
      </w:r>
      <w:r w:rsidR="0097408A" w:rsidRPr="00794149">
        <w:rPr>
          <w:rFonts w:ascii="Arial" w:hAnsi="Arial" w:cs="Arial"/>
          <w:color w:val="000000"/>
          <w:sz w:val="20"/>
        </w:rPr>
        <w:t xml:space="preserve"> </w:t>
      </w:r>
      <w:r w:rsidRPr="00794149">
        <w:rPr>
          <w:rFonts w:ascii="Arial" w:hAnsi="Arial" w:cs="Arial"/>
          <w:color w:val="000000"/>
          <w:sz w:val="20"/>
        </w:rPr>
        <w:t>поселения</w:t>
      </w:r>
      <w:r w:rsidR="0097408A" w:rsidRPr="00794149">
        <w:rPr>
          <w:rFonts w:ascii="Arial" w:hAnsi="Arial" w:cs="Arial"/>
          <w:color w:val="000000"/>
          <w:sz w:val="20"/>
        </w:rPr>
        <w:t xml:space="preserve"> </w:t>
      </w:r>
      <w:r w:rsidRPr="00794149">
        <w:rPr>
          <w:rFonts w:ascii="Arial" w:hAnsi="Arial" w:cs="Arial"/>
          <w:color w:val="000000"/>
          <w:sz w:val="20"/>
        </w:rPr>
        <w:t>устанавливает</w:t>
      </w:r>
      <w:r w:rsidR="0097408A" w:rsidRPr="00794149">
        <w:rPr>
          <w:rFonts w:ascii="Arial" w:hAnsi="Arial" w:cs="Arial"/>
          <w:color w:val="000000"/>
          <w:sz w:val="20"/>
        </w:rPr>
        <w:t xml:space="preserve"> </w:t>
      </w:r>
      <w:r w:rsidRPr="00794149">
        <w:rPr>
          <w:rFonts w:ascii="Arial" w:hAnsi="Arial" w:cs="Arial"/>
          <w:color w:val="000000"/>
          <w:sz w:val="20"/>
        </w:rPr>
        <w:t>предмет</w:t>
      </w:r>
      <w:r w:rsidR="0097408A" w:rsidRPr="00794149">
        <w:rPr>
          <w:rFonts w:ascii="Arial" w:hAnsi="Arial" w:cs="Arial"/>
          <w:color w:val="000000"/>
          <w:sz w:val="20"/>
        </w:rPr>
        <w:t xml:space="preserve"> </w:t>
      </w:r>
      <w:r w:rsidRPr="00794149">
        <w:rPr>
          <w:rFonts w:ascii="Arial" w:hAnsi="Arial" w:cs="Arial"/>
          <w:color w:val="000000"/>
          <w:sz w:val="20"/>
        </w:rPr>
        <w:t>обращения,</w:t>
      </w:r>
      <w:r w:rsidR="0097408A" w:rsidRPr="00794149">
        <w:rPr>
          <w:rFonts w:ascii="Arial" w:hAnsi="Arial" w:cs="Arial"/>
          <w:color w:val="000000"/>
          <w:sz w:val="20"/>
        </w:rPr>
        <w:t xml:space="preserve"> </w:t>
      </w:r>
      <w:r w:rsidRPr="00794149">
        <w:rPr>
          <w:rFonts w:ascii="Arial" w:hAnsi="Arial" w:cs="Arial"/>
          <w:color w:val="000000"/>
          <w:sz w:val="20"/>
        </w:rPr>
        <w:t>личность</w:t>
      </w:r>
      <w:r w:rsidR="0097408A" w:rsidRPr="00794149">
        <w:rPr>
          <w:rFonts w:ascii="Arial" w:hAnsi="Arial" w:cs="Arial"/>
          <w:color w:val="000000"/>
          <w:sz w:val="20"/>
        </w:rPr>
        <w:t xml:space="preserve"> </w:t>
      </w:r>
      <w:r w:rsidRPr="00794149">
        <w:rPr>
          <w:rFonts w:ascii="Arial" w:hAnsi="Arial" w:cs="Arial"/>
          <w:color w:val="000000"/>
          <w:sz w:val="20"/>
        </w:rPr>
        <w:t>заявителя,</w:t>
      </w:r>
      <w:r w:rsidR="0097408A" w:rsidRPr="00794149">
        <w:rPr>
          <w:rFonts w:ascii="Arial" w:hAnsi="Arial" w:cs="Arial"/>
          <w:color w:val="000000"/>
          <w:sz w:val="20"/>
        </w:rPr>
        <w:t xml:space="preserve"> </w:t>
      </w:r>
      <w:r w:rsidRPr="00794149">
        <w:rPr>
          <w:rFonts w:ascii="Arial" w:hAnsi="Arial" w:cs="Arial"/>
          <w:color w:val="000000"/>
          <w:sz w:val="20"/>
        </w:rPr>
        <w:t>полномочия</w:t>
      </w:r>
      <w:r w:rsidR="0097408A" w:rsidRPr="00794149">
        <w:rPr>
          <w:rFonts w:ascii="Arial" w:hAnsi="Arial" w:cs="Arial"/>
          <w:color w:val="000000"/>
          <w:sz w:val="20"/>
        </w:rPr>
        <w:t xml:space="preserve"> </w:t>
      </w:r>
      <w:r w:rsidRPr="00794149">
        <w:rPr>
          <w:rFonts w:ascii="Arial" w:hAnsi="Arial" w:cs="Arial"/>
          <w:color w:val="000000"/>
          <w:sz w:val="20"/>
        </w:rPr>
        <w:t>представителя;</w:t>
      </w:r>
    </w:p>
    <w:p w:rsidR="0036584F" w:rsidRPr="00794149" w:rsidRDefault="0036584F" w:rsidP="00794149">
      <w:pPr>
        <w:jc w:val="both"/>
        <w:rPr>
          <w:rFonts w:ascii="Arial" w:hAnsi="Arial" w:cs="Arial"/>
          <w:color w:val="000000"/>
          <w:sz w:val="20"/>
        </w:rPr>
      </w:pPr>
      <w:bookmarkStart w:id="40" w:name="sub_3114"/>
      <w:r w:rsidRPr="00794149">
        <w:rPr>
          <w:rFonts w:ascii="Arial" w:hAnsi="Arial" w:cs="Arial"/>
          <w:color w:val="000000"/>
          <w:sz w:val="20"/>
        </w:rPr>
        <w:t>проверяет</w:t>
      </w:r>
      <w:r w:rsidR="0097408A" w:rsidRPr="00794149">
        <w:rPr>
          <w:rFonts w:ascii="Arial" w:hAnsi="Arial" w:cs="Arial"/>
          <w:color w:val="000000"/>
          <w:sz w:val="20"/>
        </w:rPr>
        <w:t xml:space="preserve"> </w:t>
      </w:r>
      <w:r w:rsidRPr="00794149">
        <w:rPr>
          <w:rFonts w:ascii="Arial" w:hAnsi="Arial" w:cs="Arial"/>
          <w:color w:val="000000"/>
          <w:sz w:val="20"/>
        </w:rPr>
        <w:t>правильность</w:t>
      </w:r>
      <w:r w:rsidR="0097408A" w:rsidRPr="00794149">
        <w:rPr>
          <w:rFonts w:ascii="Arial" w:hAnsi="Arial" w:cs="Arial"/>
          <w:color w:val="000000"/>
          <w:sz w:val="20"/>
        </w:rPr>
        <w:t xml:space="preserve"> </w:t>
      </w:r>
      <w:r w:rsidRPr="00794149">
        <w:rPr>
          <w:rFonts w:ascii="Arial" w:hAnsi="Arial" w:cs="Arial"/>
          <w:color w:val="000000"/>
          <w:sz w:val="20"/>
        </w:rPr>
        <w:t>заполнения</w:t>
      </w:r>
      <w:r w:rsidR="0097408A" w:rsidRPr="00794149">
        <w:rPr>
          <w:rFonts w:ascii="Arial" w:hAnsi="Arial" w:cs="Arial"/>
          <w:color w:val="000000"/>
          <w:sz w:val="20"/>
        </w:rPr>
        <w:t xml:space="preserve"> </w:t>
      </w:r>
      <w:r w:rsidRPr="00794149">
        <w:rPr>
          <w:rFonts w:ascii="Arial" w:hAnsi="Arial" w:cs="Arial"/>
          <w:color w:val="000000"/>
          <w:sz w:val="20"/>
        </w:rPr>
        <w:t>заявления</w:t>
      </w:r>
      <w:r w:rsidR="0097408A" w:rsidRPr="00794149">
        <w:rPr>
          <w:rFonts w:ascii="Arial" w:hAnsi="Arial" w:cs="Arial"/>
          <w:color w:val="000000"/>
          <w:sz w:val="20"/>
        </w:rPr>
        <w:t xml:space="preserve"> </w:t>
      </w:r>
      <w:r w:rsidRPr="00794149">
        <w:rPr>
          <w:rFonts w:ascii="Arial" w:hAnsi="Arial" w:cs="Arial"/>
          <w:color w:val="000000"/>
          <w:sz w:val="20"/>
        </w:rPr>
        <w:t>и</w:t>
      </w:r>
      <w:r w:rsidR="0097408A" w:rsidRPr="00794149">
        <w:rPr>
          <w:rFonts w:ascii="Arial" w:hAnsi="Arial" w:cs="Arial"/>
          <w:color w:val="000000"/>
          <w:sz w:val="20"/>
        </w:rPr>
        <w:t xml:space="preserve"> </w:t>
      </w:r>
      <w:r w:rsidRPr="00794149">
        <w:rPr>
          <w:rFonts w:ascii="Arial" w:hAnsi="Arial" w:cs="Arial"/>
          <w:color w:val="000000"/>
          <w:sz w:val="20"/>
        </w:rPr>
        <w:t>наличие</w:t>
      </w:r>
      <w:r w:rsidR="0097408A" w:rsidRPr="00794149">
        <w:rPr>
          <w:rFonts w:ascii="Arial" w:hAnsi="Arial" w:cs="Arial"/>
          <w:color w:val="000000"/>
          <w:sz w:val="20"/>
        </w:rPr>
        <w:t xml:space="preserve"> </w:t>
      </w:r>
      <w:r w:rsidRPr="00794149">
        <w:rPr>
          <w:rFonts w:ascii="Arial" w:hAnsi="Arial" w:cs="Arial"/>
          <w:color w:val="000000"/>
          <w:sz w:val="20"/>
        </w:rPr>
        <w:t>приложенных</w:t>
      </w:r>
      <w:r w:rsidR="0097408A" w:rsidRPr="00794149">
        <w:rPr>
          <w:rFonts w:ascii="Arial" w:hAnsi="Arial" w:cs="Arial"/>
          <w:color w:val="000000"/>
          <w:sz w:val="20"/>
        </w:rPr>
        <w:t xml:space="preserve"> </w:t>
      </w:r>
      <w:r w:rsidRPr="00794149">
        <w:rPr>
          <w:rFonts w:ascii="Arial" w:hAnsi="Arial" w:cs="Arial"/>
          <w:color w:val="000000"/>
          <w:sz w:val="20"/>
        </w:rPr>
        <w:t>к</w:t>
      </w:r>
      <w:r w:rsidR="0097408A" w:rsidRPr="00794149">
        <w:rPr>
          <w:rFonts w:ascii="Arial" w:hAnsi="Arial" w:cs="Arial"/>
          <w:color w:val="000000"/>
          <w:sz w:val="20"/>
        </w:rPr>
        <w:t xml:space="preserve"> </w:t>
      </w:r>
      <w:r w:rsidRPr="00794149">
        <w:rPr>
          <w:rFonts w:ascii="Arial" w:hAnsi="Arial" w:cs="Arial"/>
          <w:color w:val="000000"/>
          <w:sz w:val="20"/>
        </w:rPr>
        <w:t>заявлению</w:t>
      </w:r>
      <w:r w:rsidR="0097408A" w:rsidRPr="00794149">
        <w:rPr>
          <w:rFonts w:ascii="Arial" w:hAnsi="Arial" w:cs="Arial"/>
          <w:color w:val="000000"/>
          <w:sz w:val="20"/>
        </w:rPr>
        <w:t xml:space="preserve"> </w:t>
      </w:r>
      <w:r w:rsidRPr="00794149">
        <w:rPr>
          <w:rFonts w:ascii="Arial" w:hAnsi="Arial" w:cs="Arial"/>
          <w:color w:val="000000"/>
          <w:sz w:val="20"/>
        </w:rPr>
        <w:t>документов;</w:t>
      </w:r>
    </w:p>
    <w:p w:rsidR="0036584F" w:rsidRPr="00794149" w:rsidRDefault="0036584F" w:rsidP="00794149">
      <w:pPr>
        <w:jc w:val="both"/>
        <w:rPr>
          <w:rFonts w:ascii="Arial" w:hAnsi="Arial" w:cs="Arial"/>
          <w:color w:val="000000"/>
          <w:sz w:val="20"/>
        </w:rPr>
      </w:pPr>
      <w:bookmarkStart w:id="41" w:name="sub_3115"/>
      <w:bookmarkEnd w:id="40"/>
      <w:r w:rsidRPr="00794149">
        <w:rPr>
          <w:rFonts w:ascii="Arial" w:hAnsi="Arial" w:cs="Arial"/>
          <w:color w:val="000000"/>
          <w:sz w:val="20"/>
        </w:rPr>
        <w:t>удостоверяется,</w:t>
      </w:r>
      <w:r w:rsidR="0097408A" w:rsidRPr="00794149">
        <w:rPr>
          <w:rFonts w:ascii="Arial" w:hAnsi="Arial" w:cs="Arial"/>
          <w:color w:val="000000"/>
          <w:sz w:val="20"/>
        </w:rPr>
        <w:t xml:space="preserve"> </w:t>
      </w:r>
      <w:r w:rsidRPr="00794149">
        <w:rPr>
          <w:rFonts w:ascii="Arial" w:hAnsi="Arial" w:cs="Arial"/>
          <w:color w:val="000000"/>
          <w:sz w:val="20"/>
        </w:rPr>
        <w:t>что:</w:t>
      </w:r>
    </w:p>
    <w:bookmarkEnd w:id="41"/>
    <w:p w:rsidR="0036584F" w:rsidRPr="00794149" w:rsidRDefault="0036584F" w:rsidP="00794149">
      <w:pPr>
        <w:jc w:val="both"/>
        <w:rPr>
          <w:rFonts w:ascii="Arial" w:hAnsi="Arial" w:cs="Arial"/>
          <w:color w:val="000000"/>
          <w:sz w:val="20"/>
        </w:rPr>
      </w:pPr>
      <w:r w:rsidRPr="00794149">
        <w:rPr>
          <w:rFonts w:ascii="Arial" w:hAnsi="Arial" w:cs="Arial"/>
          <w:color w:val="000000"/>
          <w:sz w:val="20"/>
        </w:rPr>
        <w:t>документы</w:t>
      </w:r>
      <w:r w:rsidR="0097408A" w:rsidRPr="00794149">
        <w:rPr>
          <w:rFonts w:ascii="Arial" w:hAnsi="Arial" w:cs="Arial"/>
          <w:color w:val="000000"/>
          <w:sz w:val="20"/>
        </w:rPr>
        <w:t xml:space="preserve"> </w:t>
      </w:r>
      <w:r w:rsidRPr="00794149">
        <w:rPr>
          <w:rFonts w:ascii="Arial" w:hAnsi="Arial" w:cs="Arial"/>
          <w:color w:val="000000"/>
          <w:sz w:val="20"/>
        </w:rPr>
        <w:t>скреплены</w:t>
      </w:r>
      <w:r w:rsidR="0097408A" w:rsidRPr="00794149">
        <w:rPr>
          <w:rFonts w:ascii="Arial" w:hAnsi="Arial" w:cs="Arial"/>
          <w:color w:val="000000"/>
          <w:sz w:val="20"/>
        </w:rPr>
        <w:t xml:space="preserve"> </w:t>
      </w:r>
      <w:r w:rsidRPr="00794149">
        <w:rPr>
          <w:rFonts w:ascii="Arial" w:hAnsi="Arial" w:cs="Arial"/>
          <w:color w:val="000000"/>
          <w:sz w:val="20"/>
        </w:rPr>
        <w:t>печатями,</w:t>
      </w:r>
      <w:r w:rsidR="0097408A" w:rsidRPr="00794149">
        <w:rPr>
          <w:rFonts w:ascii="Arial" w:hAnsi="Arial" w:cs="Arial"/>
          <w:color w:val="000000"/>
          <w:sz w:val="20"/>
        </w:rPr>
        <w:t xml:space="preserve"> </w:t>
      </w:r>
      <w:r w:rsidRPr="00794149">
        <w:rPr>
          <w:rFonts w:ascii="Arial" w:hAnsi="Arial" w:cs="Arial"/>
          <w:color w:val="000000"/>
          <w:sz w:val="20"/>
        </w:rPr>
        <w:t>имеют</w:t>
      </w:r>
      <w:r w:rsidR="0097408A" w:rsidRPr="00794149">
        <w:rPr>
          <w:rFonts w:ascii="Arial" w:hAnsi="Arial" w:cs="Arial"/>
          <w:color w:val="000000"/>
          <w:sz w:val="20"/>
        </w:rPr>
        <w:t xml:space="preserve"> </w:t>
      </w:r>
      <w:r w:rsidRPr="00794149">
        <w:rPr>
          <w:rFonts w:ascii="Arial" w:hAnsi="Arial" w:cs="Arial"/>
          <w:color w:val="000000"/>
          <w:sz w:val="20"/>
        </w:rPr>
        <w:t>надлежащие</w:t>
      </w:r>
      <w:r w:rsidR="0097408A" w:rsidRPr="00794149">
        <w:rPr>
          <w:rFonts w:ascii="Arial" w:hAnsi="Arial" w:cs="Arial"/>
          <w:color w:val="000000"/>
          <w:sz w:val="20"/>
        </w:rPr>
        <w:t xml:space="preserve"> </w:t>
      </w:r>
      <w:r w:rsidRPr="00794149">
        <w:rPr>
          <w:rFonts w:ascii="Arial" w:hAnsi="Arial" w:cs="Arial"/>
          <w:color w:val="000000"/>
          <w:sz w:val="20"/>
        </w:rPr>
        <w:t>подписи</w:t>
      </w:r>
      <w:r w:rsidR="0097408A" w:rsidRPr="00794149">
        <w:rPr>
          <w:rFonts w:ascii="Arial" w:hAnsi="Arial" w:cs="Arial"/>
          <w:color w:val="000000"/>
          <w:sz w:val="20"/>
        </w:rPr>
        <w:t xml:space="preserve"> </w:t>
      </w:r>
      <w:r w:rsidRPr="00794149">
        <w:rPr>
          <w:rFonts w:ascii="Arial" w:hAnsi="Arial" w:cs="Arial"/>
          <w:color w:val="000000"/>
          <w:sz w:val="20"/>
        </w:rPr>
        <w:t>сторон</w:t>
      </w:r>
      <w:r w:rsidR="0097408A" w:rsidRPr="00794149">
        <w:rPr>
          <w:rFonts w:ascii="Arial" w:hAnsi="Arial" w:cs="Arial"/>
          <w:color w:val="000000"/>
          <w:sz w:val="20"/>
        </w:rPr>
        <w:t xml:space="preserve"> </w:t>
      </w:r>
      <w:r w:rsidRPr="00794149">
        <w:rPr>
          <w:rFonts w:ascii="Arial" w:hAnsi="Arial" w:cs="Arial"/>
          <w:color w:val="000000"/>
          <w:sz w:val="20"/>
        </w:rPr>
        <w:t>или</w:t>
      </w:r>
      <w:r w:rsidR="0097408A" w:rsidRPr="00794149">
        <w:rPr>
          <w:rFonts w:ascii="Arial" w:hAnsi="Arial" w:cs="Arial"/>
          <w:color w:val="000000"/>
          <w:sz w:val="20"/>
        </w:rPr>
        <w:t xml:space="preserve"> </w:t>
      </w:r>
      <w:r w:rsidRPr="00794149">
        <w:rPr>
          <w:rFonts w:ascii="Arial" w:hAnsi="Arial" w:cs="Arial"/>
          <w:color w:val="000000"/>
          <w:sz w:val="20"/>
        </w:rPr>
        <w:t>определенных</w:t>
      </w:r>
      <w:r w:rsidR="0097408A" w:rsidRPr="00794149">
        <w:rPr>
          <w:rFonts w:ascii="Arial" w:hAnsi="Arial" w:cs="Arial"/>
          <w:color w:val="000000"/>
          <w:sz w:val="20"/>
        </w:rPr>
        <w:t xml:space="preserve"> </w:t>
      </w:r>
      <w:r w:rsidRPr="00794149">
        <w:rPr>
          <w:rFonts w:ascii="Arial" w:hAnsi="Arial" w:cs="Arial"/>
          <w:color w:val="000000"/>
          <w:sz w:val="20"/>
        </w:rPr>
        <w:t>законодательством</w:t>
      </w:r>
      <w:r w:rsidR="0097408A" w:rsidRPr="00794149">
        <w:rPr>
          <w:rFonts w:ascii="Arial" w:hAnsi="Arial" w:cs="Arial"/>
          <w:color w:val="000000"/>
          <w:sz w:val="20"/>
        </w:rPr>
        <w:t xml:space="preserve"> </w:t>
      </w:r>
      <w:r w:rsidRPr="00794149">
        <w:rPr>
          <w:rFonts w:ascii="Arial" w:hAnsi="Arial" w:cs="Arial"/>
          <w:color w:val="000000"/>
          <w:sz w:val="20"/>
        </w:rPr>
        <w:t>должностных</w:t>
      </w:r>
      <w:r w:rsidR="0097408A" w:rsidRPr="00794149">
        <w:rPr>
          <w:rFonts w:ascii="Arial" w:hAnsi="Arial" w:cs="Arial"/>
          <w:color w:val="000000"/>
          <w:sz w:val="20"/>
        </w:rPr>
        <w:t xml:space="preserve"> </w:t>
      </w:r>
      <w:r w:rsidRPr="00794149">
        <w:rPr>
          <w:rFonts w:ascii="Arial" w:hAnsi="Arial" w:cs="Arial"/>
          <w:color w:val="000000"/>
          <w:sz w:val="20"/>
        </w:rPr>
        <w:t>лиц;</w:t>
      </w:r>
    </w:p>
    <w:p w:rsidR="0036584F" w:rsidRPr="00794149" w:rsidRDefault="0036584F" w:rsidP="00794149">
      <w:pPr>
        <w:jc w:val="both"/>
        <w:rPr>
          <w:rFonts w:ascii="Arial" w:hAnsi="Arial" w:cs="Arial"/>
          <w:color w:val="000000"/>
          <w:sz w:val="20"/>
        </w:rPr>
      </w:pPr>
      <w:r w:rsidRPr="00794149">
        <w:rPr>
          <w:rFonts w:ascii="Arial" w:hAnsi="Arial" w:cs="Arial"/>
          <w:color w:val="000000"/>
          <w:sz w:val="20"/>
        </w:rPr>
        <w:t>фамилия,</w:t>
      </w:r>
      <w:r w:rsidR="0097408A" w:rsidRPr="00794149">
        <w:rPr>
          <w:rFonts w:ascii="Arial" w:hAnsi="Arial" w:cs="Arial"/>
          <w:color w:val="000000"/>
          <w:sz w:val="20"/>
        </w:rPr>
        <w:t xml:space="preserve"> </w:t>
      </w:r>
      <w:r w:rsidRPr="00794149">
        <w:rPr>
          <w:rFonts w:ascii="Arial" w:hAnsi="Arial" w:cs="Arial"/>
          <w:color w:val="000000"/>
          <w:sz w:val="20"/>
        </w:rPr>
        <w:t>имя</w:t>
      </w:r>
      <w:r w:rsidR="0097408A" w:rsidRPr="00794149">
        <w:rPr>
          <w:rFonts w:ascii="Arial" w:hAnsi="Arial" w:cs="Arial"/>
          <w:color w:val="000000"/>
          <w:sz w:val="20"/>
        </w:rPr>
        <w:t xml:space="preserve"> </w:t>
      </w:r>
      <w:r w:rsidRPr="00794149">
        <w:rPr>
          <w:rFonts w:ascii="Arial" w:hAnsi="Arial" w:cs="Arial"/>
          <w:color w:val="000000"/>
          <w:sz w:val="20"/>
        </w:rPr>
        <w:t>и</w:t>
      </w:r>
      <w:r w:rsidR="0097408A" w:rsidRPr="00794149">
        <w:rPr>
          <w:rFonts w:ascii="Arial" w:hAnsi="Arial" w:cs="Arial"/>
          <w:color w:val="000000"/>
          <w:sz w:val="20"/>
        </w:rPr>
        <w:t xml:space="preserve"> </w:t>
      </w:r>
      <w:r w:rsidRPr="00794149">
        <w:rPr>
          <w:rFonts w:ascii="Arial" w:hAnsi="Arial" w:cs="Arial"/>
          <w:color w:val="000000"/>
          <w:sz w:val="20"/>
        </w:rPr>
        <w:t>отчество</w:t>
      </w:r>
      <w:r w:rsidR="0097408A" w:rsidRPr="00794149">
        <w:rPr>
          <w:rFonts w:ascii="Arial" w:hAnsi="Arial" w:cs="Arial"/>
          <w:color w:val="000000"/>
          <w:sz w:val="20"/>
        </w:rPr>
        <w:t xml:space="preserve"> </w:t>
      </w:r>
      <w:r w:rsidRPr="00794149">
        <w:rPr>
          <w:rFonts w:ascii="Arial" w:hAnsi="Arial" w:cs="Arial"/>
          <w:color w:val="000000"/>
          <w:sz w:val="20"/>
        </w:rPr>
        <w:t>физического</w:t>
      </w:r>
      <w:r w:rsidR="0097408A" w:rsidRPr="00794149">
        <w:rPr>
          <w:rFonts w:ascii="Arial" w:hAnsi="Arial" w:cs="Arial"/>
          <w:color w:val="000000"/>
          <w:sz w:val="20"/>
        </w:rPr>
        <w:t xml:space="preserve"> </w:t>
      </w:r>
      <w:r w:rsidRPr="00794149">
        <w:rPr>
          <w:rFonts w:ascii="Arial" w:hAnsi="Arial" w:cs="Arial"/>
          <w:color w:val="000000"/>
          <w:sz w:val="20"/>
        </w:rPr>
        <w:t>лица,</w:t>
      </w:r>
      <w:r w:rsidR="0097408A" w:rsidRPr="00794149">
        <w:rPr>
          <w:rFonts w:ascii="Arial" w:hAnsi="Arial" w:cs="Arial"/>
          <w:color w:val="000000"/>
          <w:sz w:val="20"/>
        </w:rPr>
        <w:t xml:space="preserve"> </w:t>
      </w:r>
      <w:r w:rsidRPr="00794149">
        <w:rPr>
          <w:rFonts w:ascii="Arial" w:hAnsi="Arial" w:cs="Arial"/>
          <w:color w:val="000000"/>
          <w:sz w:val="20"/>
        </w:rPr>
        <w:t>адрес</w:t>
      </w:r>
      <w:r w:rsidR="0097408A" w:rsidRPr="00794149">
        <w:rPr>
          <w:rFonts w:ascii="Arial" w:hAnsi="Arial" w:cs="Arial"/>
          <w:color w:val="000000"/>
          <w:sz w:val="20"/>
        </w:rPr>
        <w:t xml:space="preserve"> </w:t>
      </w:r>
      <w:r w:rsidRPr="00794149">
        <w:rPr>
          <w:rFonts w:ascii="Arial" w:hAnsi="Arial" w:cs="Arial"/>
          <w:color w:val="000000"/>
          <w:sz w:val="20"/>
        </w:rPr>
        <w:t>его</w:t>
      </w:r>
      <w:r w:rsidR="0097408A" w:rsidRPr="00794149">
        <w:rPr>
          <w:rFonts w:ascii="Arial" w:hAnsi="Arial" w:cs="Arial"/>
          <w:color w:val="000000"/>
          <w:sz w:val="20"/>
        </w:rPr>
        <w:t xml:space="preserve"> </w:t>
      </w:r>
      <w:r w:rsidRPr="00794149">
        <w:rPr>
          <w:rFonts w:ascii="Arial" w:hAnsi="Arial" w:cs="Arial"/>
          <w:color w:val="000000"/>
          <w:sz w:val="20"/>
        </w:rPr>
        <w:t>регистрации</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соответствии</w:t>
      </w:r>
      <w:r w:rsidR="0097408A" w:rsidRPr="00794149">
        <w:rPr>
          <w:rFonts w:ascii="Arial" w:hAnsi="Arial" w:cs="Arial"/>
          <w:color w:val="000000"/>
          <w:sz w:val="20"/>
        </w:rPr>
        <w:t xml:space="preserve"> </w:t>
      </w:r>
      <w:r w:rsidRPr="00794149">
        <w:rPr>
          <w:rFonts w:ascii="Arial" w:hAnsi="Arial" w:cs="Arial"/>
          <w:color w:val="000000"/>
          <w:sz w:val="20"/>
        </w:rPr>
        <w:t>с</w:t>
      </w:r>
      <w:r w:rsidR="0097408A" w:rsidRPr="00794149">
        <w:rPr>
          <w:rFonts w:ascii="Arial" w:hAnsi="Arial" w:cs="Arial"/>
          <w:color w:val="000000"/>
          <w:sz w:val="20"/>
        </w:rPr>
        <w:t xml:space="preserve"> </w:t>
      </w:r>
      <w:r w:rsidRPr="00794149">
        <w:rPr>
          <w:rFonts w:ascii="Arial" w:hAnsi="Arial" w:cs="Arial"/>
          <w:color w:val="000000"/>
          <w:sz w:val="20"/>
        </w:rPr>
        <w:t>документом,</w:t>
      </w:r>
      <w:r w:rsidR="0097408A" w:rsidRPr="00794149">
        <w:rPr>
          <w:rFonts w:ascii="Arial" w:hAnsi="Arial" w:cs="Arial"/>
          <w:color w:val="000000"/>
          <w:sz w:val="20"/>
        </w:rPr>
        <w:t xml:space="preserve"> </w:t>
      </w:r>
      <w:r w:rsidRPr="00794149">
        <w:rPr>
          <w:rFonts w:ascii="Arial" w:hAnsi="Arial" w:cs="Arial"/>
          <w:color w:val="000000"/>
          <w:sz w:val="20"/>
        </w:rPr>
        <w:t>удостоверяющим</w:t>
      </w:r>
      <w:r w:rsidR="0097408A" w:rsidRPr="00794149">
        <w:rPr>
          <w:rFonts w:ascii="Arial" w:hAnsi="Arial" w:cs="Arial"/>
          <w:color w:val="000000"/>
          <w:sz w:val="20"/>
        </w:rPr>
        <w:t xml:space="preserve"> </w:t>
      </w:r>
      <w:r w:rsidRPr="00794149">
        <w:rPr>
          <w:rFonts w:ascii="Arial" w:hAnsi="Arial" w:cs="Arial"/>
          <w:color w:val="000000"/>
          <w:sz w:val="20"/>
        </w:rPr>
        <w:t>личность,</w:t>
      </w:r>
      <w:r w:rsidR="0097408A" w:rsidRPr="00794149">
        <w:rPr>
          <w:rFonts w:ascii="Arial" w:hAnsi="Arial" w:cs="Arial"/>
          <w:color w:val="000000"/>
          <w:sz w:val="20"/>
        </w:rPr>
        <w:t xml:space="preserve"> </w:t>
      </w:r>
      <w:r w:rsidRPr="00794149">
        <w:rPr>
          <w:rFonts w:ascii="Arial" w:hAnsi="Arial" w:cs="Arial"/>
          <w:color w:val="000000"/>
          <w:sz w:val="20"/>
        </w:rPr>
        <w:t>наименование</w:t>
      </w:r>
      <w:r w:rsidR="0097408A" w:rsidRPr="00794149">
        <w:rPr>
          <w:rFonts w:ascii="Arial" w:hAnsi="Arial" w:cs="Arial"/>
          <w:color w:val="000000"/>
          <w:sz w:val="20"/>
        </w:rPr>
        <w:t xml:space="preserve"> </w:t>
      </w:r>
      <w:r w:rsidRPr="00794149">
        <w:rPr>
          <w:rFonts w:ascii="Arial" w:hAnsi="Arial" w:cs="Arial"/>
          <w:color w:val="000000"/>
          <w:sz w:val="20"/>
        </w:rPr>
        <w:t>юридического</w:t>
      </w:r>
      <w:r w:rsidR="0097408A" w:rsidRPr="00794149">
        <w:rPr>
          <w:rFonts w:ascii="Arial" w:hAnsi="Arial" w:cs="Arial"/>
          <w:color w:val="000000"/>
          <w:sz w:val="20"/>
        </w:rPr>
        <w:t xml:space="preserve"> </w:t>
      </w:r>
      <w:r w:rsidRPr="00794149">
        <w:rPr>
          <w:rFonts w:ascii="Arial" w:hAnsi="Arial" w:cs="Arial"/>
          <w:color w:val="000000"/>
          <w:sz w:val="20"/>
        </w:rPr>
        <w:t>лица</w:t>
      </w:r>
      <w:r w:rsidR="0097408A" w:rsidRPr="00794149">
        <w:rPr>
          <w:rFonts w:ascii="Arial" w:hAnsi="Arial" w:cs="Arial"/>
          <w:color w:val="000000"/>
          <w:sz w:val="20"/>
        </w:rPr>
        <w:t xml:space="preserve"> </w:t>
      </w:r>
      <w:r w:rsidRPr="00794149">
        <w:rPr>
          <w:rFonts w:ascii="Arial" w:hAnsi="Arial" w:cs="Arial"/>
          <w:color w:val="000000"/>
          <w:sz w:val="20"/>
        </w:rPr>
        <w:t>и</w:t>
      </w:r>
      <w:r w:rsidR="0097408A" w:rsidRPr="00794149">
        <w:rPr>
          <w:rFonts w:ascii="Arial" w:hAnsi="Arial" w:cs="Arial"/>
          <w:color w:val="000000"/>
          <w:sz w:val="20"/>
        </w:rPr>
        <w:t xml:space="preserve"> </w:t>
      </w:r>
      <w:r w:rsidRPr="00794149">
        <w:rPr>
          <w:rFonts w:ascii="Arial" w:hAnsi="Arial" w:cs="Arial"/>
          <w:color w:val="000000"/>
          <w:sz w:val="20"/>
        </w:rPr>
        <w:t>его</w:t>
      </w:r>
      <w:r w:rsidR="0097408A" w:rsidRPr="00794149">
        <w:rPr>
          <w:rFonts w:ascii="Arial" w:hAnsi="Arial" w:cs="Arial"/>
          <w:color w:val="000000"/>
          <w:sz w:val="20"/>
        </w:rPr>
        <w:t xml:space="preserve"> </w:t>
      </w:r>
      <w:r w:rsidRPr="00794149">
        <w:rPr>
          <w:rFonts w:ascii="Arial" w:hAnsi="Arial" w:cs="Arial"/>
          <w:color w:val="000000"/>
          <w:sz w:val="20"/>
        </w:rPr>
        <w:t>место</w:t>
      </w:r>
      <w:r w:rsidR="0097408A" w:rsidRPr="00794149">
        <w:rPr>
          <w:rFonts w:ascii="Arial" w:hAnsi="Arial" w:cs="Arial"/>
          <w:color w:val="000000"/>
          <w:sz w:val="20"/>
        </w:rPr>
        <w:t xml:space="preserve"> </w:t>
      </w:r>
      <w:r w:rsidRPr="00794149">
        <w:rPr>
          <w:rFonts w:ascii="Arial" w:hAnsi="Arial" w:cs="Arial"/>
          <w:color w:val="000000"/>
          <w:sz w:val="20"/>
        </w:rPr>
        <w:t>нахождения</w:t>
      </w:r>
      <w:r w:rsidR="0097408A" w:rsidRPr="00794149">
        <w:rPr>
          <w:rFonts w:ascii="Arial" w:hAnsi="Arial" w:cs="Arial"/>
          <w:color w:val="000000"/>
          <w:sz w:val="20"/>
        </w:rPr>
        <w:t xml:space="preserve"> </w:t>
      </w:r>
      <w:r w:rsidRPr="00794149">
        <w:rPr>
          <w:rFonts w:ascii="Arial" w:hAnsi="Arial" w:cs="Arial"/>
          <w:color w:val="000000"/>
          <w:sz w:val="20"/>
        </w:rPr>
        <w:t>указаны</w:t>
      </w:r>
      <w:r w:rsidR="0097408A" w:rsidRPr="00794149">
        <w:rPr>
          <w:rFonts w:ascii="Arial" w:hAnsi="Arial" w:cs="Arial"/>
          <w:color w:val="000000"/>
          <w:sz w:val="20"/>
        </w:rPr>
        <w:t xml:space="preserve"> </w:t>
      </w:r>
      <w:r w:rsidRPr="00794149">
        <w:rPr>
          <w:rFonts w:ascii="Arial" w:hAnsi="Arial" w:cs="Arial"/>
          <w:color w:val="000000"/>
          <w:sz w:val="20"/>
        </w:rPr>
        <w:t>полностью;</w:t>
      </w:r>
    </w:p>
    <w:p w:rsidR="0036584F" w:rsidRPr="00794149" w:rsidRDefault="0036584F" w:rsidP="00794149">
      <w:pPr>
        <w:jc w:val="both"/>
        <w:rPr>
          <w:rFonts w:ascii="Arial" w:hAnsi="Arial" w:cs="Arial"/>
          <w:color w:val="000000"/>
          <w:sz w:val="20"/>
        </w:rPr>
      </w:pP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документах</w:t>
      </w:r>
      <w:r w:rsidR="0097408A" w:rsidRPr="00794149">
        <w:rPr>
          <w:rFonts w:ascii="Arial" w:hAnsi="Arial" w:cs="Arial"/>
          <w:color w:val="000000"/>
          <w:sz w:val="20"/>
        </w:rPr>
        <w:t xml:space="preserve"> </w:t>
      </w:r>
      <w:r w:rsidRPr="00794149">
        <w:rPr>
          <w:rFonts w:ascii="Arial" w:hAnsi="Arial" w:cs="Arial"/>
          <w:color w:val="000000"/>
          <w:sz w:val="20"/>
        </w:rPr>
        <w:t>нет</w:t>
      </w:r>
      <w:r w:rsidR="0097408A" w:rsidRPr="00794149">
        <w:rPr>
          <w:rFonts w:ascii="Arial" w:hAnsi="Arial" w:cs="Arial"/>
          <w:color w:val="000000"/>
          <w:sz w:val="20"/>
        </w:rPr>
        <w:t xml:space="preserve"> </w:t>
      </w:r>
      <w:r w:rsidRPr="00794149">
        <w:rPr>
          <w:rFonts w:ascii="Arial" w:hAnsi="Arial" w:cs="Arial"/>
          <w:color w:val="000000"/>
          <w:sz w:val="20"/>
        </w:rPr>
        <w:t>подчисток,</w:t>
      </w:r>
      <w:r w:rsidR="0097408A" w:rsidRPr="00794149">
        <w:rPr>
          <w:rFonts w:ascii="Arial" w:hAnsi="Arial" w:cs="Arial"/>
          <w:color w:val="000000"/>
          <w:sz w:val="20"/>
        </w:rPr>
        <w:t xml:space="preserve"> </w:t>
      </w:r>
      <w:r w:rsidRPr="00794149">
        <w:rPr>
          <w:rFonts w:ascii="Arial" w:hAnsi="Arial" w:cs="Arial"/>
          <w:color w:val="000000"/>
          <w:sz w:val="20"/>
        </w:rPr>
        <w:t>приписок,</w:t>
      </w:r>
      <w:r w:rsidR="0097408A" w:rsidRPr="00794149">
        <w:rPr>
          <w:rFonts w:ascii="Arial" w:hAnsi="Arial" w:cs="Arial"/>
          <w:color w:val="000000"/>
          <w:sz w:val="20"/>
        </w:rPr>
        <w:t xml:space="preserve"> </w:t>
      </w:r>
      <w:r w:rsidRPr="00794149">
        <w:rPr>
          <w:rFonts w:ascii="Arial" w:hAnsi="Arial" w:cs="Arial"/>
          <w:color w:val="000000"/>
          <w:sz w:val="20"/>
        </w:rPr>
        <w:t>зачеркнутых</w:t>
      </w:r>
      <w:r w:rsidR="0097408A" w:rsidRPr="00794149">
        <w:rPr>
          <w:rFonts w:ascii="Arial" w:hAnsi="Arial" w:cs="Arial"/>
          <w:color w:val="000000"/>
          <w:sz w:val="20"/>
        </w:rPr>
        <w:t xml:space="preserve"> </w:t>
      </w:r>
      <w:r w:rsidRPr="00794149">
        <w:rPr>
          <w:rFonts w:ascii="Arial" w:hAnsi="Arial" w:cs="Arial"/>
          <w:color w:val="000000"/>
          <w:sz w:val="20"/>
        </w:rPr>
        <w:t>слов</w:t>
      </w:r>
      <w:r w:rsidR="0097408A" w:rsidRPr="00794149">
        <w:rPr>
          <w:rFonts w:ascii="Arial" w:hAnsi="Arial" w:cs="Arial"/>
          <w:color w:val="000000"/>
          <w:sz w:val="20"/>
        </w:rPr>
        <w:t xml:space="preserve"> </w:t>
      </w:r>
      <w:r w:rsidRPr="00794149">
        <w:rPr>
          <w:rFonts w:ascii="Arial" w:hAnsi="Arial" w:cs="Arial"/>
          <w:color w:val="000000"/>
          <w:sz w:val="20"/>
        </w:rPr>
        <w:t>и</w:t>
      </w:r>
      <w:r w:rsidR="0097408A" w:rsidRPr="00794149">
        <w:rPr>
          <w:rFonts w:ascii="Arial" w:hAnsi="Arial" w:cs="Arial"/>
          <w:color w:val="000000"/>
          <w:sz w:val="20"/>
        </w:rPr>
        <w:t xml:space="preserve"> </w:t>
      </w:r>
      <w:r w:rsidRPr="00794149">
        <w:rPr>
          <w:rFonts w:ascii="Arial" w:hAnsi="Arial" w:cs="Arial"/>
          <w:color w:val="000000"/>
          <w:sz w:val="20"/>
        </w:rPr>
        <w:t>иных</w:t>
      </w:r>
      <w:r w:rsidR="0097408A" w:rsidRPr="00794149">
        <w:rPr>
          <w:rFonts w:ascii="Arial" w:hAnsi="Arial" w:cs="Arial"/>
          <w:color w:val="000000"/>
          <w:sz w:val="20"/>
        </w:rPr>
        <w:t xml:space="preserve"> </w:t>
      </w:r>
      <w:r w:rsidRPr="00794149">
        <w:rPr>
          <w:rFonts w:ascii="Arial" w:hAnsi="Arial" w:cs="Arial"/>
          <w:color w:val="000000"/>
          <w:sz w:val="20"/>
        </w:rPr>
        <w:t>исправлений,</w:t>
      </w:r>
      <w:r w:rsidR="0097408A" w:rsidRPr="00794149">
        <w:rPr>
          <w:rFonts w:ascii="Arial" w:hAnsi="Arial" w:cs="Arial"/>
          <w:color w:val="000000"/>
          <w:sz w:val="20"/>
        </w:rPr>
        <w:t xml:space="preserve"> </w:t>
      </w:r>
      <w:r w:rsidRPr="00794149">
        <w:rPr>
          <w:rFonts w:ascii="Arial" w:hAnsi="Arial" w:cs="Arial"/>
          <w:color w:val="000000"/>
          <w:sz w:val="20"/>
        </w:rPr>
        <w:t>документы</w:t>
      </w:r>
      <w:r w:rsidR="0097408A" w:rsidRPr="00794149">
        <w:rPr>
          <w:rFonts w:ascii="Arial" w:hAnsi="Arial" w:cs="Arial"/>
          <w:color w:val="000000"/>
          <w:sz w:val="20"/>
        </w:rPr>
        <w:t xml:space="preserve"> </w:t>
      </w:r>
      <w:r w:rsidRPr="00794149">
        <w:rPr>
          <w:rFonts w:ascii="Arial" w:hAnsi="Arial" w:cs="Arial"/>
          <w:color w:val="000000"/>
          <w:sz w:val="20"/>
        </w:rPr>
        <w:t>не</w:t>
      </w:r>
      <w:r w:rsidR="0097408A" w:rsidRPr="00794149">
        <w:rPr>
          <w:rFonts w:ascii="Arial" w:hAnsi="Arial" w:cs="Arial"/>
          <w:color w:val="000000"/>
          <w:sz w:val="20"/>
        </w:rPr>
        <w:t xml:space="preserve"> </w:t>
      </w:r>
      <w:r w:rsidRPr="00794149">
        <w:rPr>
          <w:rFonts w:ascii="Arial" w:hAnsi="Arial" w:cs="Arial"/>
          <w:color w:val="000000"/>
          <w:sz w:val="20"/>
        </w:rPr>
        <w:t>имеют</w:t>
      </w:r>
      <w:r w:rsidR="0097408A" w:rsidRPr="00794149">
        <w:rPr>
          <w:rFonts w:ascii="Arial" w:hAnsi="Arial" w:cs="Arial"/>
          <w:color w:val="000000"/>
          <w:sz w:val="20"/>
        </w:rPr>
        <w:t xml:space="preserve"> </w:t>
      </w:r>
      <w:r w:rsidRPr="00794149">
        <w:rPr>
          <w:rFonts w:ascii="Arial" w:hAnsi="Arial" w:cs="Arial"/>
          <w:color w:val="000000"/>
          <w:sz w:val="20"/>
        </w:rPr>
        <w:t>повреждений;</w:t>
      </w:r>
    </w:p>
    <w:p w:rsidR="0036584F" w:rsidRPr="00794149" w:rsidRDefault="0036584F" w:rsidP="00794149">
      <w:pPr>
        <w:jc w:val="both"/>
        <w:rPr>
          <w:rFonts w:ascii="Arial" w:hAnsi="Arial" w:cs="Arial"/>
          <w:color w:val="000000"/>
          <w:sz w:val="20"/>
        </w:rPr>
      </w:pP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день</w:t>
      </w:r>
      <w:r w:rsidR="0097408A" w:rsidRPr="00794149">
        <w:rPr>
          <w:rFonts w:ascii="Arial" w:hAnsi="Arial" w:cs="Arial"/>
          <w:color w:val="000000"/>
          <w:sz w:val="20"/>
        </w:rPr>
        <w:t xml:space="preserve"> </w:t>
      </w:r>
      <w:r w:rsidRPr="00794149">
        <w:rPr>
          <w:rFonts w:ascii="Arial" w:hAnsi="Arial" w:cs="Arial"/>
          <w:color w:val="000000"/>
          <w:sz w:val="20"/>
        </w:rPr>
        <w:t>принятия</w:t>
      </w:r>
      <w:r w:rsidR="0097408A" w:rsidRPr="00794149">
        <w:rPr>
          <w:rFonts w:ascii="Arial" w:hAnsi="Arial" w:cs="Arial"/>
          <w:color w:val="000000"/>
          <w:sz w:val="20"/>
        </w:rPr>
        <w:t xml:space="preserve"> </w:t>
      </w:r>
      <w:r w:rsidRPr="00794149">
        <w:rPr>
          <w:rFonts w:ascii="Arial" w:hAnsi="Arial" w:cs="Arial"/>
          <w:color w:val="000000"/>
          <w:sz w:val="20"/>
        </w:rPr>
        <w:t>заявления</w:t>
      </w:r>
      <w:r w:rsidR="0097408A" w:rsidRPr="00794149">
        <w:rPr>
          <w:rFonts w:ascii="Arial" w:hAnsi="Arial" w:cs="Arial"/>
          <w:color w:val="000000"/>
          <w:sz w:val="20"/>
        </w:rPr>
        <w:t xml:space="preserve"> </w:t>
      </w:r>
      <w:r w:rsidRPr="00794149">
        <w:rPr>
          <w:rFonts w:ascii="Arial" w:hAnsi="Arial" w:cs="Arial"/>
          <w:color w:val="000000"/>
          <w:sz w:val="20"/>
        </w:rPr>
        <w:t>осуществляет</w:t>
      </w:r>
      <w:r w:rsidR="0097408A" w:rsidRPr="00794149">
        <w:rPr>
          <w:rFonts w:ascii="Arial" w:hAnsi="Arial" w:cs="Arial"/>
          <w:color w:val="000000"/>
          <w:sz w:val="20"/>
        </w:rPr>
        <w:t xml:space="preserve"> </w:t>
      </w:r>
      <w:r w:rsidRPr="00794149">
        <w:rPr>
          <w:rFonts w:ascii="Arial" w:hAnsi="Arial" w:cs="Arial"/>
          <w:color w:val="000000"/>
          <w:sz w:val="20"/>
        </w:rPr>
        <w:t>регистрацию</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журнале</w:t>
      </w:r>
      <w:r w:rsidR="0097408A" w:rsidRPr="00794149">
        <w:rPr>
          <w:rFonts w:ascii="Arial" w:hAnsi="Arial" w:cs="Arial"/>
          <w:color w:val="000000"/>
          <w:sz w:val="20"/>
        </w:rPr>
        <w:t xml:space="preserve"> </w:t>
      </w:r>
      <w:r w:rsidRPr="00794149">
        <w:rPr>
          <w:rFonts w:ascii="Arial" w:hAnsi="Arial" w:cs="Arial"/>
          <w:color w:val="000000"/>
          <w:sz w:val="20"/>
        </w:rPr>
        <w:t>регистрации</w:t>
      </w:r>
      <w:r w:rsidR="0097408A" w:rsidRPr="00794149">
        <w:rPr>
          <w:rFonts w:ascii="Arial" w:hAnsi="Arial" w:cs="Arial"/>
          <w:color w:val="000000"/>
          <w:sz w:val="20"/>
        </w:rPr>
        <w:t xml:space="preserve"> </w:t>
      </w:r>
      <w:r w:rsidRPr="00794149">
        <w:rPr>
          <w:rFonts w:ascii="Arial" w:hAnsi="Arial" w:cs="Arial"/>
          <w:color w:val="000000"/>
          <w:sz w:val="20"/>
        </w:rPr>
        <w:t>заявлений</w:t>
      </w:r>
      <w:r w:rsidR="0097408A" w:rsidRPr="00794149">
        <w:rPr>
          <w:rFonts w:ascii="Arial" w:hAnsi="Arial" w:cs="Arial"/>
          <w:color w:val="000000"/>
          <w:sz w:val="20"/>
        </w:rPr>
        <w:t xml:space="preserve"> </w:t>
      </w:r>
      <w:r w:rsidRPr="00794149">
        <w:rPr>
          <w:rFonts w:ascii="Arial" w:hAnsi="Arial" w:cs="Arial"/>
          <w:color w:val="000000"/>
          <w:sz w:val="20"/>
        </w:rPr>
        <w:t>о</w:t>
      </w:r>
      <w:r w:rsidR="0097408A" w:rsidRPr="00794149">
        <w:rPr>
          <w:rFonts w:ascii="Arial" w:hAnsi="Arial" w:cs="Arial"/>
          <w:color w:val="000000"/>
          <w:sz w:val="20"/>
        </w:rPr>
        <w:t xml:space="preserve"> </w:t>
      </w:r>
      <w:r w:rsidRPr="00794149">
        <w:rPr>
          <w:rFonts w:ascii="Arial" w:hAnsi="Arial" w:cs="Arial"/>
          <w:color w:val="000000"/>
          <w:sz w:val="20"/>
        </w:rPr>
        <w:t>предоставлении</w:t>
      </w:r>
      <w:r w:rsidR="0097408A" w:rsidRPr="00794149">
        <w:rPr>
          <w:rFonts w:ascii="Arial" w:hAnsi="Arial" w:cs="Arial"/>
          <w:color w:val="000000"/>
          <w:sz w:val="20"/>
        </w:rPr>
        <w:t xml:space="preserve"> </w:t>
      </w:r>
      <w:r w:rsidRPr="00794149">
        <w:rPr>
          <w:rFonts w:ascii="Arial" w:hAnsi="Arial" w:cs="Arial"/>
          <w:color w:val="000000"/>
          <w:sz w:val="20"/>
        </w:rPr>
        <w:t>разрешения</w:t>
      </w:r>
      <w:r w:rsidR="0097408A" w:rsidRPr="00794149">
        <w:rPr>
          <w:rFonts w:ascii="Arial" w:hAnsi="Arial" w:cs="Arial"/>
          <w:color w:val="000000"/>
          <w:sz w:val="20"/>
        </w:rPr>
        <w:t xml:space="preserve"> </w:t>
      </w:r>
      <w:r w:rsidRPr="00794149">
        <w:rPr>
          <w:rFonts w:ascii="Arial" w:hAnsi="Arial" w:cs="Arial"/>
          <w:color w:val="000000"/>
          <w:sz w:val="20"/>
        </w:rPr>
        <w:t>на</w:t>
      </w:r>
      <w:r w:rsidR="0097408A" w:rsidRPr="00794149">
        <w:rPr>
          <w:rFonts w:ascii="Arial" w:hAnsi="Arial" w:cs="Arial"/>
          <w:color w:val="000000"/>
          <w:sz w:val="20"/>
        </w:rPr>
        <w:t xml:space="preserve"> </w:t>
      </w:r>
      <w:r w:rsidRPr="00794149">
        <w:rPr>
          <w:rFonts w:ascii="Arial" w:hAnsi="Arial" w:cs="Arial"/>
          <w:color w:val="000000"/>
          <w:sz w:val="20"/>
        </w:rPr>
        <w:t>условно</w:t>
      </w:r>
      <w:r w:rsidR="0097408A" w:rsidRPr="00794149">
        <w:rPr>
          <w:rFonts w:ascii="Arial" w:hAnsi="Arial" w:cs="Arial"/>
          <w:color w:val="000000"/>
          <w:sz w:val="20"/>
        </w:rPr>
        <w:t xml:space="preserve"> </w:t>
      </w:r>
      <w:r w:rsidRPr="00794149">
        <w:rPr>
          <w:rFonts w:ascii="Arial" w:hAnsi="Arial" w:cs="Arial"/>
          <w:color w:val="000000"/>
          <w:sz w:val="20"/>
        </w:rPr>
        <w:t>разрешенный</w:t>
      </w:r>
      <w:r w:rsidR="0097408A" w:rsidRPr="00794149">
        <w:rPr>
          <w:rFonts w:ascii="Arial" w:hAnsi="Arial" w:cs="Arial"/>
          <w:color w:val="000000"/>
          <w:sz w:val="20"/>
        </w:rPr>
        <w:t xml:space="preserve"> </w:t>
      </w:r>
      <w:r w:rsidRPr="00794149">
        <w:rPr>
          <w:rFonts w:ascii="Arial" w:hAnsi="Arial" w:cs="Arial"/>
          <w:color w:val="000000"/>
          <w:sz w:val="20"/>
        </w:rPr>
        <w:t>вид</w:t>
      </w:r>
      <w:r w:rsidR="0097408A" w:rsidRPr="00794149">
        <w:rPr>
          <w:rFonts w:ascii="Arial" w:hAnsi="Arial" w:cs="Arial"/>
          <w:color w:val="000000"/>
          <w:sz w:val="20"/>
        </w:rPr>
        <w:t xml:space="preserve"> </w:t>
      </w:r>
      <w:r w:rsidRPr="00794149">
        <w:rPr>
          <w:rFonts w:ascii="Arial" w:hAnsi="Arial" w:cs="Arial"/>
          <w:color w:val="000000"/>
          <w:sz w:val="20"/>
        </w:rPr>
        <w:t>испол</w:t>
      </w:r>
      <w:r w:rsidRPr="00794149">
        <w:rPr>
          <w:rFonts w:ascii="Arial" w:hAnsi="Arial" w:cs="Arial"/>
          <w:color w:val="000000"/>
          <w:sz w:val="20"/>
        </w:rPr>
        <w:t>ь</w:t>
      </w:r>
      <w:r w:rsidRPr="00794149">
        <w:rPr>
          <w:rFonts w:ascii="Arial" w:hAnsi="Arial" w:cs="Arial"/>
          <w:color w:val="000000"/>
          <w:sz w:val="20"/>
        </w:rPr>
        <w:t>зования</w:t>
      </w:r>
      <w:r w:rsidR="0097408A" w:rsidRPr="00794149">
        <w:rPr>
          <w:rFonts w:ascii="Arial" w:hAnsi="Arial" w:cs="Arial"/>
          <w:color w:val="000000"/>
          <w:sz w:val="20"/>
        </w:rPr>
        <w:t xml:space="preserve"> </w:t>
      </w:r>
      <w:r w:rsidRPr="00794149">
        <w:rPr>
          <w:rFonts w:ascii="Arial" w:hAnsi="Arial" w:cs="Arial"/>
          <w:color w:val="000000"/>
          <w:sz w:val="20"/>
        </w:rPr>
        <w:t>земельного</w:t>
      </w:r>
      <w:r w:rsidR="0097408A" w:rsidRPr="00794149">
        <w:rPr>
          <w:rFonts w:ascii="Arial" w:hAnsi="Arial" w:cs="Arial"/>
          <w:color w:val="000000"/>
          <w:sz w:val="20"/>
        </w:rPr>
        <w:t xml:space="preserve"> </w:t>
      </w:r>
      <w:r w:rsidRPr="00794149">
        <w:rPr>
          <w:rFonts w:ascii="Arial" w:hAnsi="Arial" w:cs="Arial"/>
          <w:color w:val="000000"/>
          <w:sz w:val="20"/>
        </w:rPr>
        <w:t>участка</w:t>
      </w:r>
      <w:r w:rsidR="0097408A" w:rsidRPr="00794149">
        <w:rPr>
          <w:rFonts w:ascii="Arial" w:hAnsi="Arial" w:cs="Arial"/>
          <w:color w:val="000000"/>
          <w:sz w:val="20"/>
        </w:rPr>
        <w:t xml:space="preserve"> </w:t>
      </w:r>
      <w:r w:rsidRPr="00794149">
        <w:rPr>
          <w:rFonts w:ascii="Arial" w:hAnsi="Arial" w:cs="Arial"/>
          <w:color w:val="000000"/>
          <w:sz w:val="20"/>
        </w:rPr>
        <w:t>и</w:t>
      </w:r>
      <w:r w:rsidR="0097408A" w:rsidRPr="00794149">
        <w:rPr>
          <w:rFonts w:ascii="Arial" w:hAnsi="Arial" w:cs="Arial"/>
          <w:color w:val="000000"/>
          <w:sz w:val="20"/>
        </w:rPr>
        <w:t xml:space="preserve"> </w:t>
      </w:r>
      <w:r w:rsidRPr="00794149">
        <w:rPr>
          <w:rFonts w:ascii="Arial" w:hAnsi="Arial" w:cs="Arial"/>
          <w:color w:val="000000"/>
          <w:sz w:val="20"/>
        </w:rPr>
        <w:t>объекта</w:t>
      </w:r>
      <w:r w:rsidR="0097408A" w:rsidRPr="00794149">
        <w:rPr>
          <w:rFonts w:ascii="Arial" w:hAnsi="Arial" w:cs="Arial"/>
          <w:color w:val="000000"/>
          <w:sz w:val="20"/>
        </w:rPr>
        <w:t xml:space="preserve"> </w:t>
      </w:r>
      <w:r w:rsidRPr="00794149">
        <w:rPr>
          <w:rFonts w:ascii="Arial" w:hAnsi="Arial" w:cs="Arial"/>
          <w:color w:val="000000"/>
          <w:sz w:val="20"/>
        </w:rPr>
        <w:t>капитального</w:t>
      </w:r>
      <w:r w:rsidR="0097408A" w:rsidRPr="00794149">
        <w:rPr>
          <w:rFonts w:ascii="Arial" w:hAnsi="Arial" w:cs="Arial"/>
          <w:color w:val="000000"/>
          <w:sz w:val="20"/>
        </w:rPr>
        <w:t xml:space="preserve"> </w:t>
      </w:r>
      <w:r w:rsidRPr="00794149">
        <w:rPr>
          <w:rFonts w:ascii="Arial" w:hAnsi="Arial" w:cs="Arial"/>
          <w:color w:val="000000"/>
          <w:sz w:val="20"/>
        </w:rPr>
        <w:t>строительства</w:t>
      </w:r>
      <w:r w:rsidR="0097408A" w:rsidRPr="00794149">
        <w:rPr>
          <w:rFonts w:ascii="Arial" w:hAnsi="Arial" w:cs="Arial"/>
          <w:color w:val="000000"/>
          <w:sz w:val="20"/>
        </w:rPr>
        <w:t xml:space="preserve"> </w:t>
      </w:r>
      <w:r w:rsidRPr="00794149">
        <w:rPr>
          <w:rFonts w:ascii="Arial" w:hAnsi="Arial" w:cs="Arial"/>
          <w:color w:val="000000"/>
          <w:sz w:val="20"/>
        </w:rPr>
        <w:t>(</w:t>
      </w:r>
      <w:hyperlink w:anchor="sub_1400" w:history="1">
        <w:r w:rsidRPr="00794149">
          <w:rPr>
            <w:rStyle w:val="afd"/>
            <w:rFonts w:ascii="Arial" w:hAnsi="Arial" w:cs="Arial"/>
            <w:color w:val="000000"/>
            <w:sz w:val="20"/>
          </w:rPr>
          <w:t>приложение</w:t>
        </w:r>
        <w:r w:rsidR="0097408A" w:rsidRPr="00794149">
          <w:rPr>
            <w:rStyle w:val="afd"/>
            <w:rFonts w:ascii="Arial" w:hAnsi="Arial" w:cs="Arial"/>
            <w:color w:val="000000"/>
            <w:sz w:val="20"/>
          </w:rPr>
          <w:t xml:space="preserve"> </w:t>
        </w:r>
      </w:hyperlink>
      <w:r w:rsidRPr="00794149">
        <w:rPr>
          <w:rFonts w:ascii="Arial" w:hAnsi="Arial" w:cs="Arial"/>
          <w:color w:val="000000"/>
          <w:sz w:val="20"/>
        </w:rPr>
        <w:t>3</w:t>
      </w:r>
      <w:r w:rsidR="0097408A" w:rsidRPr="00794149">
        <w:rPr>
          <w:rFonts w:ascii="Arial" w:hAnsi="Arial" w:cs="Arial"/>
          <w:color w:val="000000"/>
          <w:sz w:val="20"/>
        </w:rPr>
        <w:t xml:space="preserve"> </w:t>
      </w:r>
      <w:r w:rsidRPr="00794149">
        <w:rPr>
          <w:rFonts w:ascii="Arial" w:hAnsi="Arial" w:cs="Arial"/>
          <w:color w:val="000000"/>
          <w:sz w:val="20"/>
        </w:rPr>
        <w:t>к</w:t>
      </w:r>
      <w:r w:rsidR="0097408A" w:rsidRPr="00794149">
        <w:rPr>
          <w:rFonts w:ascii="Arial" w:hAnsi="Arial" w:cs="Arial"/>
          <w:color w:val="000000"/>
          <w:sz w:val="20"/>
        </w:rPr>
        <w:t xml:space="preserve"> </w:t>
      </w:r>
      <w:r w:rsidRPr="00794149">
        <w:rPr>
          <w:rFonts w:ascii="Arial" w:hAnsi="Arial" w:cs="Arial"/>
          <w:color w:val="000000"/>
          <w:sz w:val="20"/>
        </w:rPr>
        <w:t>Административному</w:t>
      </w:r>
      <w:r w:rsidR="0097408A" w:rsidRPr="00794149">
        <w:rPr>
          <w:rFonts w:ascii="Arial" w:hAnsi="Arial" w:cs="Arial"/>
          <w:color w:val="000000"/>
          <w:sz w:val="20"/>
        </w:rPr>
        <w:t xml:space="preserve"> </w:t>
      </w:r>
      <w:r w:rsidRPr="00794149">
        <w:rPr>
          <w:rFonts w:ascii="Arial" w:hAnsi="Arial" w:cs="Arial"/>
          <w:color w:val="000000"/>
          <w:sz w:val="20"/>
        </w:rPr>
        <w:t>регламенту).</w:t>
      </w:r>
    </w:p>
    <w:p w:rsidR="0036584F" w:rsidRPr="00794149" w:rsidRDefault="0036584F" w:rsidP="00794149">
      <w:pPr>
        <w:jc w:val="both"/>
        <w:rPr>
          <w:rFonts w:ascii="Arial" w:hAnsi="Arial" w:cs="Arial"/>
          <w:color w:val="000000"/>
          <w:sz w:val="20"/>
        </w:rPr>
      </w:pPr>
      <w:r w:rsidRPr="00794149">
        <w:rPr>
          <w:rFonts w:ascii="Arial" w:hAnsi="Arial" w:cs="Arial"/>
          <w:color w:val="000000"/>
          <w:sz w:val="20"/>
        </w:rPr>
        <w:t>Заявитель</w:t>
      </w:r>
      <w:r w:rsidR="0097408A" w:rsidRPr="00794149">
        <w:rPr>
          <w:rFonts w:ascii="Arial" w:hAnsi="Arial" w:cs="Arial"/>
          <w:color w:val="000000"/>
          <w:sz w:val="20"/>
        </w:rPr>
        <w:t xml:space="preserve"> </w:t>
      </w:r>
      <w:r w:rsidRPr="00794149">
        <w:rPr>
          <w:rFonts w:ascii="Arial" w:hAnsi="Arial" w:cs="Arial"/>
          <w:color w:val="000000"/>
          <w:sz w:val="20"/>
        </w:rPr>
        <w:t>имеет</w:t>
      </w:r>
      <w:r w:rsidR="0097408A" w:rsidRPr="00794149">
        <w:rPr>
          <w:rFonts w:ascii="Arial" w:hAnsi="Arial" w:cs="Arial"/>
          <w:color w:val="000000"/>
          <w:sz w:val="20"/>
        </w:rPr>
        <w:t xml:space="preserve"> </w:t>
      </w:r>
      <w:r w:rsidRPr="00794149">
        <w:rPr>
          <w:rFonts w:ascii="Arial" w:hAnsi="Arial" w:cs="Arial"/>
          <w:color w:val="000000"/>
          <w:sz w:val="20"/>
        </w:rPr>
        <w:t>право</w:t>
      </w:r>
      <w:r w:rsidR="0097408A" w:rsidRPr="00794149">
        <w:rPr>
          <w:rFonts w:ascii="Arial" w:hAnsi="Arial" w:cs="Arial"/>
          <w:color w:val="000000"/>
          <w:sz w:val="20"/>
        </w:rPr>
        <w:t xml:space="preserve"> </w:t>
      </w:r>
      <w:r w:rsidRPr="00794149">
        <w:rPr>
          <w:rFonts w:ascii="Arial" w:hAnsi="Arial" w:cs="Arial"/>
          <w:color w:val="000000"/>
          <w:sz w:val="20"/>
        </w:rPr>
        <w:t>направить</w:t>
      </w:r>
      <w:r w:rsidR="0097408A" w:rsidRPr="00794149">
        <w:rPr>
          <w:rFonts w:ascii="Arial" w:hAnsi="Arial" w:cs="Arial"/>
          <w:color w:val="000000"/>
          <w:sz w:val="20"/>
        </w:rPr>
        <w:t xml:space="preserve"> </w:t>
      </w:r>
      <w:r w:rsidRPr="00794149">
        <w:rPr>
          <w:rFonts w:ascii="Arial" w:hAnsi="Arial" w:cs="Arial"/>
          <w:color w:val="000000"/>
          <w:sz w:val="20"/>
        </w:rPr>
        <w:t>заявление</w:t>
      </w:r>
      <w:r w:rsidR="0097408A" w:rsidRPr="00794149">
        <w:rPr>
          <w:rFonts w:ascii="Arial" w:hAnsi="Arial" w:cs="Arial"/>
          <w:color w:val="000000"/>
          <w:sz w:val="20"/>
        </w:rPr>
        <w:t xml:space="preserve"> </w:t>
      </w:r>
      <w:r w:rsidRPr="00794149">
        <w:rPr>
          <w:rFonts w:ascii="Arial" w:hAnsi="Arial" w:cs="Arial"/>
          <w:color w:val="000000"/>
          <w:sz w:val="20"/>
        </w:rPr>
        <w:t>с</w:t>
      </w:r>
      <w:r w:rsidR="0097408A" w:rsidRPr="00794149">
        <w:rPr>
          <w:rFonts w:ascii="Arial" w:hAnsi="Arial" w:cs="Arial"/>
          <w:color w:val="000000"/>
          <w:sz w:val="20"/>
        </w:rPr>
        <w:t xml:space="preserve"> </w:t>
      </w:r>
      <w:r w:rsidRPr="00794149">
        <w:rPr>
          <w:rFonts w:ascii="Arial" w:hAnsi="Arial" w:cs="Arial"/>
          <w:color w:val="000000"/>
          <w:sz w:val="20"/>
        </w:rPr>
        <w:t>приложенными</w:t>
      </w:r>
      <w:r w:rsidR="0097408A" w:rsidRPr="00794149">
        <w:rPr>
          <w:rFonts w:ascii="Arial" w:hAnsi="Arial" w:cs="Arial"/>
          <w:color w:val="000000"/>
          <w:sz w:val="20"/>
        </w:rPr>
        <w:t xml:space="preserve"> </w:t>
      </w:r>
      <w:r w:rsidRPr="00794149">
        <w:rPr>
          <w:rFonts w:ascii="Arial" w:hAnsi="Arial" w:cs="Arial"/>
          <w:color w:val="000000"/>
          <w:sz w:val="20"/>
        </w:rPr>
        <w:t>документами</w:t>
      </w:r>
      <w:r w:rsidR="0097408A" w:rsidRPr="00794149">
        <w:rPr>
          <w:rFonts w:ascii="Arial" w:hAnsi="Arial" w:cs="Arial"/>
          <w:color w:val="000000"/>
          <w:sz w:val="20"/>
        </w:rPr>
        <w:t xml:space="preserve"> </w:t>
      </w:r>
      <w:r w:rsidRPr="00794149">
        <w:rPr>
          <w:rFonts w:ascii="Arial" w:hAnsi="Arial" w:cs="Arial"/>
          <w:color w:val="000000"/>
          <w:sz w:val="20"/>
        </w:rPr>
        <w:t>почтовым</w:t>
      </w:r>
      <w:r w:rsidR="0097408A" w:rsidRPr="00794149">
        <w:rPr>
          <w:rFonts w:ascii="Arial" w:hAnsi="Arial" w:cs="Arial"/>
          <w:color w:val="000000"/>
          <w:sz w:val="20"/>
        </w:rPr>
        <w:t xml:space="preserve"> </w:t>
      </w:r>
      <w:r w:rsidRPr="00794149">
        <w:rPr>
          <w:rFonts w:ascii="Arial" w:hAnsi="Arial" w:cs="Arial"/>
          <w:color w:val="000000"/>
          <w:sz w:val="20"/>
        </w:rPr>
        <w:t>отправлением.</w:t>
      </w:r>
    </w:p>
    <w:p w:rsidR="0036584F" w:rsidRPr="00794149" w:rsidRDefault="0036584F" w:rsidP="00794149">
      <w:pPr>
        <w:jc w:val="both"/>
        <w:rPr>
          <w:rFonts w:ascii="Arial" w:hAnsi="Arial" w:cs="Arial"/>
          <w:color w:val="000000"/>
          <w:sz w:val="20"/>
        </w:rPr>
      </w:pPr>
      <w:r w:rsidRPr="00794149">
        <w:rPr>
          <w:rFonts w:ascii="Arial" w:hAnsi="Arial" w:cs="Arial"/>
          <w:color w:val="000000"/>
          <w:sz w:val="20"/>
        </w:rPr>
        <w:t>Документы,</w:t>
      </w:r>
      <w:r w:rsidR="0097408A" w:rsidRPr="00794149">
        <w:rPr>
          <w:rFonts w:ascii="Arial" w:hAnsi="Arial" w:cs="Arial"/>
          <w:color w:val="000000"/>
          <w:sz w:val="20"/>
        </w:rPr>
        <w:t xml:space="preserve"> </w:t>
      </w:r>
      <w:r w:rsidRPr="00794149">
        <w:rPr>
          <w:rFonts w:ascii="Arial" w:hAnsi="Arial" w:cs="Arial"/>
          <w:color w:val="000000"/>
          <w:sz w:val="20"/>
        </w:rPr>
        <w:t>поступившие</w:t>
      </w:r>
      <w:r w:rsidR="0097408A" w:rsidRPr="00794149">
        <w:rPr>
          <w:rFonts w:ascii="Arial" w:hAnsi="Arial" w:cs="Arial"/>
          <w:color w:val="000000"/>
          <w:sz w:val="20"/>
        </w:rPr>
        <w:t xml:space="preserve"> </w:t>
      </w:r>
      <w:r w:rsidRPr="00794149">
        <w:rPr>
          <w:rFonts w:ascii="Arial" w:hAnsi="Arial" w:cs="Arial"/>
          <w:color w:val="000000"/>
          <w:sz w:val="20"/>
        </w:rPr>
        <w:t>почтовым</w:t>
      </w:r>
      <w:r w:rsidR="0097408A" w:rsidRPr="00794149">
        <w:rPr>
          <w:rFonts w:ascii="Arial" w:hAnsi="Arial" w:cs="Arial"/>
          <w:color w:val="000000"/>
          <w:sz w:val="20"/>
        </w:rPr>
        <w:t xml:space="preserve"> </w:t>
      </w:r>
      <w:r w:rsidRPr="00794149">
        <w:rPr>
          <w:rFonts w:ascii="Arial" w:hAnsi="Arial" w:cs="Arial"/>
          <w:color w:val="000000"/>
          <w:sz w:val="20"/>
        </w:rPr>
        <w:t>отправлением,</w:t>
      </w:r>
      <w:r w:rsidR="0097408A" w:rsidRPr="00794149">
        <w:rPr>
          <w:rFonts w:ascii="Arial" w:hAnsi="Arial" w:cs="Arial"/>
          <w:color w:val="000000"/>
          <w:sz w:val="20"/>
        </w:rPr>
        <w:t xml:space="preserve"> </w:t>
      </w:r>
      <w:r w:rsidRPr="00794149">
        <w:rPr>
          <w:rFonts w:ascii="Arial" w:hAnsi="Arial" w:cs="Arial"/>
          <w:color w:val="000000"/>
          <w:sz w:val="20"/>
        </w:rPr>
        <w:t>регистрируются</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день</w:t>
      </w:r>
      <w:r w:rsidR="0097408A" w:rsidRPr="00794149">
        <w:rPr>
          <w:rFonts w:ascii="Arial" w:hAnsi="Arial" w:cs="Arial"/>
          <w:color w:val="000000"/>
          <w:sz w:val="20"/>
        </w:rPr>
        <w:t xml:space="preserve"> </w:t>
      </w:r>
      <w:r w:rsidRPr="00794149">
        <w:rPr>
          <w:rFonts w:ascii="Arial" w:hAnsi="Arial" w:cs="Arial"/>
          <w:color w:val="000000"/>
          <w:sz w:val="20"/>
        </w:rPr>
        <w:t>их</w:t>
      </w:r>
      <w:r w:rsidR="0097408A" w:rsidRPr="00794149">
        <w:rPr>
          <w:rFonts w:ascii="Arial" w:hAnsi="Arial" w:cs="Arial"/>
          <w:color w:val="000000"/>
          <w:sz w:val="20"/>
        </w:rPr>
        <w:t xml:space="preserve"> </w:t>
      </w:r>
      <w:r w:rsidRPr="00794149">
        <w:rPr>
          <w:rFonts w:ascii="Arial" w:hAnsi="Arial" w:cs="Arial"/>
          <w:color w:val="000000"/>
          <w:sz w:val="20"/>
        </w:rPr>
        <w:t>поступления.</w:t>
      </w:r>
    </w:p>
    <w:p w:rsidR="0036584F" w:rsidRPr="00794149" w:rsidRDefault="0036584F" w:rsidP="00794149">
      <w:pPr>
        <w:jc w:val="both"/>
        <w:rPr>
          <w:rFonts w:ascii="Arial" w:hAnsi="Arial" w:cs="Arial"/>
          <w:color w:val="000000"/>
          <w:sz w:val="20"/>
        </w:rPr>
      </w:pPr>
      <w:r w:rsidRPr="00794149">
        <w:rPr>
          <w:rFonts w:ascii="Arial" w:hAnsi="Arial" w:cs="Arial"/>
          <w:color w:val="000000"/>
          <w:sz w:val="20"/>
        </w:rPr>
        <w:t>Заявление</w:t>
      </w:r>
      <w:r w:rsidR="0097408A" w:rsidRPr="00794149">
        <w:rPr>
          <w:rFonts w:ascii="Arial" w:hAnsi="Arial" w:cs="Arial"/>
          <w:color w:val="000000"/>
          <w:sz w:val="20"/>
        </w:rPr>
        <w:t xml:space="preserve"> </w:t>
      </w:r>
      <w:r w:rsidRPr="00794149">
        <w:rPr>
          <w:rFonts w:ascii="Arial" w:hAnsi="Arial" w:cs="Arial"/>
          <w:color w:val="000000"/>
          <w:sz w:val="20"/>
        </w:rPr>
        <w:t>регистрируется</w:t>
      </w:r>
      <w:r w:rsidR="0097408A" w:rsidRPr="00794149">
        <w:rPr>
          <w:rFonts w:ascii="Arial" w:hAnsi="Arial" w:cs="Arial"/>
          <w:color w:val="000000"/>
          <w:sz w:val="20"/>
        </w:rPr>
        <w:t xml:space="preserve"> </w:t>
      </w:r>
      <w:r w:rsidRPr="00794149">
        <w:rPr>
          <w:rFonts w:ascii="Arial" w:hAnsi="Arial" w:cs="Arial"/>
          <w:color w:val="000000"/>
          <w:sz w:val="20"/>
        </w:rPr>
        <w:t>путем</w:t>
      </w:r>
      <w:r w:rsidR="0097408A" w:rsidRPr="00794149">
        <w:rPr>
          <w:rFonts w:ascii="Arial" w:hAnsi="Arial" w:cs="Arial"/>
          <w:color w:val="000000"/>
          <w:sz w:val="20"/>
        </w:rPr>
        <w:t xml:space="preserve"> </w:t>
      </w:r>
      <w:r w:rsidRPr="00794149">
        <w:rPr>
          <w:rFonts w:ascii="Arial" w:hAnsi="Arial" w:cs="Arial"/>
          <w:color w:val="000000"/>
          <w:sz w:val="20"/>
        </w:rPr>
        <w:t>присвоения</w:t>
      </w:r>
      <w:r w:rsidR="0097408A" w:rsidRPr="00794149">
        <w:rPr>
          <w:rFonts w:ascii="Arial" w:hAnsi="Arial" w:cs="Arial"/>
          <w:color w:val="000000"/>
          <w:sz w:val="20"/>
        </w:rPr>
        <w:t xml:space="preserve"> </w:t>
      </w:r>
      <w:r w:rsidRPr="00794149">
        <w:rPr>
          <w:rFonts w:ascii="Arial" w:hAnsi="Arial" w:cs="Arial"/>
          <w:color w:val="000000"/>
          <w:sz w:val="20"/>
        </w:rPr>
        <w:t>входящего</w:t>
      </w:r>
      <w:r w:rsidR="0097408A" w:rsidRPr="00794149">
        <w:rPr>
          <w:rFonts w:ascii="Arial" w:hAnsi="Arial" w:cs="Arial"/>
          <w:color w:val="000000"/>
          <w:sz w:val="20"/>
        </w:rPr>
        <w:t xml:space="preserve"> </w:t>
      </w:r>
      <w:r w:rsidRPr="00794149">
        <w:rPr>
          <w:rFonts w:ascii="Arial" w:hAnsi="Arial" w:cs="Arial"/>
          <w:color w:val="000000"/>
          <w:sz w:val="20"/>
        </w:rPr>
        <w:t>номера</w:t>
      </w:r>
      <w:r w:rsidR="0097408A" w:rsidRPr="00794149">
        <w:rPr>
          <w:rFonts w:ascii="Arial" w:hAnsi="Arial" w:cs="Arial"/>
          <w:color w:val="000000"/>
          <w:sz w:val="20"/>
        </w:rPr>
        <w:t xml:space="preserve"> </w:t>
      </w:r>
      <w:r w:rsidRPr="00794149">
        <w:rPr>
          <w:rFonts w:ascii="Arial" w:hAnsi="Arial" w:cs="Arial"/>
          <w:color w:val="000000"/>
          <w:sz w:val="20"/>
        </w:rPr>
        <w:t>и</w:t>
      </w:r>
      <w:r w:rsidR="0097408A" w:rsidRPr="00794149">
        <w:rPr>
          <w:rFonts w:ascii="Arial" w:hAnsi="Arial" w:cs="Arial"/>
          <w:color w:val="000000"/>
          <w:sz w:val="20"/>
        </w:rPr>
        <w:t xml:space="preserve"> </w:t>
      </w:r>
      <w:r w:rsidRPr="00794149">
        <w:rPr>
          <w:rFonts w:ascii="Arial" w:hAnsi="Arial" w:cs="Arial"/>
          <w:color w:val="000000"/>
          <w:sz w:val="20"/>
        </w:rPr>
        <w:t>даты</w:t>
      </w:r>
      <w:r w:rsidR="0097408A" w:rsidRPr="00794149">
        <w:rPr>
          <w:rFonts w:ascii="Arial" w:hAnsi="Arial" w:cs="Arial"/>
          <w:color w:val="000000"/>
          <w:sz w:val="20"/>
        </w:rPr>
        <w:t xml:space="preserve"> </w:t>
      </w:r>
      <w:r w:rsidRPr="00794149">
        <w:rPr>
          <w:rFonts w:ascii="Arial" w:hAnsi="Arial" w:cs="Arial"/>
          <w:color w:val="000000"/>
          <w:sz w:val="20"/>
        </w:rPr>
        <w:t>поступления</w:t>
      </w:r>
      <w:r w:rsidR="0097408A" w:rsidRPr="00794149">
        <w:rPr>
          <w:rFonts w:ascii="Arial" w:hAnsi="Arial" w:cs="Arial"/>
          <w:color w:val="000000"/>
          <w:sz w:val="20"/>
        </w:rPr>
        <w:t xml:space="preserve"> </w:t>
      </w:r>
      <w:r w:rsidRPr="00794149">
        <w:rPr>
          <w:rFonts w:ascii="Arial" w:hAnsi="Arial" w:cs="Arial"/>
          <w:color w:val="000000"/>
          <w:sz w:val="20"/>
        </w:rPr>
        <w:t>документа,</w:t>
      </w:r>
      <w:r w:rsidR="0097408A" w:rsidRPr="00794149">
        <w:rPr>
          <w:rFonts w:ascii="Arial" w:hAnsi="Arial" w:cs="Arial"/>
          <w:color w:val="000000"/>
          <w:sz w:val="20"/>
        </w:rPr>
        <w:t xml:space="preserve"> </w:t>
      </w:r>
      <w:r w:rsidRPr="00794149">
        <w:rPr>
          <w:rFonts w:ascii="Arial" w:hAnsi="Arial" w:cs="Arial"/>
          <w:color w:val="000000"/>
          <w:sz w:val="20"/>
        </w:rPr>
        <w:t>который</w:t>
      </w:r>
      <w:r w:rsidR="0097408A" w:rsidRPr="00794149">
        <w:rPr>
          <w:rFonts w:ascii="Arial" w:hAnsi="Arial" w:cs="Arial"/>
          <w:color w:val="000000"/>
          <w:sz w:val="20"/>
        </w:rPr>
        <w:t xml:space="preserve"> </w:t>
      </w:r>
      <w:r w:rsidRPr="00794149">
        <w:rPr>
          <w:rFonts w:ascii="Arial" w:hAnsi="Arial" w:cs="Arial"/>
          <w:color w:val="000000"/>
          <w:sz w:val="20"/>
        </w:rPr>
        <w:t>фиксируется</w:t>
      </w:r>
      <w:r w:rsidR="0097408A" w:rsidRPr="00794149">
        <w:rPr>
          <w:rFonts w:ascii="Arial" w:hAnsi="Arial" w:cs="Arial"/>
          <w:color w:val="000000"/>
          <w:sz w:val="20"/>
        </w:rPr>
        <w:t xml:space="preserve"> </w:t>
      </w:r>
      <w:r w:rsidRPr="00794149">
        <w:rPr>
          <w:rFonts w:ascii="Arial" w:hAnsi="Arial" w:cs="Arial"/>
          <w:color w:val="000000"/>
          <w:sz w:val="20"/>
        </w:rPr>
        <w:t>на</w:t>
      </w:r>
      <w:r w:rsidR="0097408A" w:rsidRPr="00794149">
        <w:rPr>
          <w:rFonts w:ascii="Arial" w:hAnsi="Arial" w:cs="Arial"/>
          <w:color w:val="000000"/>
          <w:sz w:val="20"/>
        </w:rPr>
        <w:t xml:space="preserve"> </w:t>
      </w:r>
      <w:r w:rsidRPr="00794149">
        <w:rPr>
          <w:rFonts w:ascii="Arial" w:hAnsi="Arial" w:cs="Arial"/>
          <w:color w:val="000000"/>
          <w:sz w:val="20"/>
        </w:rPr>
        <w:t>обоих</w:t>
      </w:r>
      <w:r w:rsidR="0097408A" w:rsidRPr="00794149">
        <w:rPr>
          <w:rFonts w:ascii="Arial" w:hAnsi="Arial" w:cs="Arial"/>
          <w:color w:val="000000"/>
          <w:sz w:val="20"/>
        </w:rPr>
        <w:t xml:space="preserve"> </w:t>
      </w:r>
      <w:r w:rsidRPr="00794149">
        <w:rPr>
          <w:rFonts w:ascii="Arial" w:hAnsi="Arial" w:cs="Arial"/>
          <w:color w:val="000000"/>
          <w:sz w:val="20"/>
        </w:rPr>
        <w:t>экземплярах</w:t>
      </w:r>
      <w:r w:rsidR="0097408A" w:rsidRPr="00794149">
        <w:rPr>
          <w:rFonts w:ascii="Arial" w:hAnsi="Arial" w:cs="Arial"/>
          <w:color w:val="000000"/>
          <w:sz w:val="20"/>
        </w:rPr>
        <w:t xml:space="preserve"> </w:t>
      </w:r>
      <w:r w:rsidRPr="00794149">
        <w:rPr>
          <w:rFonts w:ascii="Arial" w:hAnsi="Arial" w:cs="Arial"/>
          <w:color w:val="000000"/>
          <w:sz w:val="20"/>
        </w:rPr>
        <w:t>заявления.</w:t>
      </w:r>
    </w:p>
    <w:p w:rsidR="0036584F" w:rsidRPr="00794149" w:rsidRDefault="0036584F" w:rsidP="00794149">
      <w:pPr>
        <w:jc w:val="both"/>
        <w:rPr>
          <w:rFonts w:ascii="Arial" w:hAnsi="Arial" w:cs="Arial"/>
          <w:color w:val="000000"/>
          <w:sz w:val="20"/>
        </w:rPr>
      </w:pP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случае</w:t>
      </w:r>
      <w:proofErr w:type="gramStart"/>
      <w:r w:rsidRPr="00794149">
        <w:rPr>
          <w:rFonts w:ascii="Arial" w:hAnsi="Arial" w:cs="Arial"/>
          <w:color w:val="000000"/>
          <w:sz w:val="20"/>
        </w:rPr>
        <w:t>,</w:t>
      </w:r>
      <w:proofErr w:type="gramEnd"/>
      <w:r w:rsidR="0097408A" w:rsidRPr="00794149">
        <w:rPr>
          <w:rFonts w:ascii="Arial" w:hAnsi="Arial" w:cs="Arial"/>
          <w:color w:val="000000"/>
          <w:sz w:val="20"/>
        </w:rPr>
        <w:t xml:space="preserve"> </w:t>
      </w:r>
      <w:r w:rsidRPr="00794149">
        <w:rPr>
          <w:rFonts w:ascii="Arial" w:hAnsi="Arial" w:cs="Arial"/>
          <w:color w:val="000000"/>
          <w:sz w:val="20"/>
        </w:rPr>
        <w:t>если</w:t>
      </w:r>
      <w:r w:rsidR="0097408A" w:rsidRPr="00794149">
        <w:rPr>
          <w:rFonts w:ascii="Arial" w:hAnsi="Arial" w:cs="Arial"/>
          <w:color w:val="000000"/>
          <w:sz w:val="20"/>
        </w:rPr>
        <w:t xml:space="preserve"> </w:t>
      </w:r>
      <w:r w:rsidRPr="00794149">
        <w:rPr>
          <w:rFonts w:ascii="Arial" w:hAnsi="Arial" w:cs="Arial"/>
          <w:color w:val="000000"/>
          <w:sz w:val="20"/>
        </w:rPr>
        <w:t>Заявление</w:t>
      </w:r>
      <w:r w:rsidR="0097408A" w:rsidRPr="00794149">
        <w:rPr>
          <w:rFonts w:ascii="Arial" w:hAnsi="Arial" w:cs="Arial"/>
          <w:color w:val="000000"/>
          <w:sz w:val="20"/>
        </w:rPr>
        <w:t xml:space="preserve"> </w:t>
      </w:r>
      <w:r w:rsidRPr="00794149">
        <w:rPr>
          <w:rFonts w:ascii="Arial" w:hAnsi="Arial" w:cs="Arial"/>
          <w:color w:val="000000"/>
          <w:sz w:val="20"/>
        </w:rPr>
        <w:t>и</w:t>
      </w:r>
      <w:r w:rsidR="0097408A" w:rsidRPr="00794149">
        <w:rPr>
          <w:rFonts w:ascii="Arial" w:hAnsi="Arial" w:cs="Arial"/>
          <w:color w:val="000000"/>
          <w:sz w:val="20"/>
        </w:rPr>
        <w:t xml:space="preserve"> </w:t>
      </w:r>
      <w:r w:rsidRPr="00794149">
        <w:rPr>
          <w:rFonts w:ascii="Arial" w:hAnsi="Arial" w:cs="Arial"/>
          <w:color w:val="000000"/>
          <w:sz w:val="20"/>
        </w:rPr>
        <w:t>документы</w:t>
      </w:r>
      <w:r w:rsidR="0097408A" w:rsidRPr="00794149">
        <w:rPr>
          <w:rFonts w:ascii="Arial" w:hAnsi="Arial" w:cs="Arial"/>
          <w:color w:val="000000"/>
          <w:sz w:val="20"/>
        </w:rPr>
        <w:t xml:space="preserve"> </w:t>
      </w:r>
      <w:r w:rsidRPr="00794149">
        <w:rPr>
          <w:rFonts w:ascii="Arial" w:hAnsi="Arial" w:cs="Arial"/>
          <w:color w:val="000000"/>
          <w:sz w:val="20"/>
        </w:rPr>
        <w:t>поступили</w:t>
      </w:r>
      <w:r w:rsidR="0097408A" w:rsidRPr="00794149">
        <w:rPr>
          <w:rFonts w:ascii="Arial" w:hAnsi="Arial" w:cs="Arial"/>
          <w:color w:val="000000"/>
          <w:sz w:val="20"/>
        </w:rPr>
        <w:t xml:space="preserve"> </w:t>
      </w:r>
      <w:r w:rsidRPr="00794149">
        <w:rPr>
          <w:rFonts w:ascii="Arial" w:hAnsi="Arial" w:cs="Arial"/>
          <w:color w:val="000000"/>
          <w:sz w:val="20"/>
        </w:rPr>
        <w:t>после</w:t>
      </w:r>
      <w:r w:rsidR="0097408A" w:rsidRPr="00794149">
        <w:rPr>
          <w:rFonts w:ascii="Arial" w:hAnsi="Arial" w:cs="Arial"/>
          <w:color w:val="000000"/>
          <w:sz w:val="20"/>
        </w:rPr>
        <w:t xml:space="preserve"> </w:t>
      </w:r>
      <w:r w:rsidRPr="00794149">
        <w:rPr>
          <w:rFonts w:ascii="Arial" w:hAnsi="Arial" w:cs="Arial"/>
          <w:color w:val="000000"/>
          <w:sz w:val="20"/>
        </w:rPr>
        <w:t>16</w:t>
      </w:r>
      <w:r w:rsidR="0097408A" w:rsidRPr="00794149">
        <w:rPr>
          <w:rFonts w:ascii="Arial" w:hAnsi="Arial" w:cs="Arial"/>
          <w:color w:val="000000"/>
          <w:sz w:val="20"/>
        </w:rPr>
        <w:t xml:space="preserve"> </w:t>
      </w:r>
      <w:r w:rsidRPr="00794149">
        <w:rPr>
          <w:rFonts w:ascii="Arial" w:hAnsi="Arial" w:cs="Arial"/>
          <w:color w:val="000000"/>
          <w:sz w:val="20"/>
        </w:rPr>
        <w:t>часов</w:t>
      </w:r>
      <w:r w:rsidR="0097408A" w:rsidRPr="00794149">
        <w:rPr>
          <w:rFonts w:ascii="Arial" w:hAnsi="Arial" w:cs="Arial"/>
          <w:color w:val="000000"/>
          <w:sz w:val="20"/>
        </w:rPr>
        <w:t xml:space="preserve"> </w:t>
      </w:r>
      <w:r w:rsidRPr="00794149">
        <w:rPr>
          <w:rFonts w:ascii="Arial" w:hAnsi="Arial" w:cs="Arial"/>
          <w:color w:val="000000"/>
          <w:sz w:val="20"/>
        </w:rPr>
        <w:t>00</w:t>
      </w:r>
      <w:r w:rsidR="0097408A" w:rsidRPr="00794149">
        <w:rPr>
          <w:rFonts w:ascii="Arial" w:hAnsi="Arial" w:cs="Arial"/>
          <w:color w:val="000000"/>
          <w:sz w:val="20"/>
        </w:rPr>
        <w:t xml:space="preserve"> </w:t>
      </w:r>
      <w:r w:rsidRPr="00794149">
        <w:rPr>
          <w:rFonts w:ascii="Arial" w:hAnsi="Arial" w:cs="Arial"/>
          <w:color w:val="000000"/>
          <w:sz w:val="20"/>
        </w:rPr>
        <w:t>минут,</w:t>
      </w:r>
      <w:r w:rsidR="0097408A" w:rsidRPr="00794149">
        <w:rPr>
          <w:rFonts w:ascii="Arial" w:hAnsi="Arial" w:cs="Arial"/>
          <w:color w:val="000000"/>
          <w:sz w:val="20"/>
        </w:rPr>
        <w:t xml:space="preserve"> </w:t>
      </w:r>
      <w:r w:rsidRPr="00794149">
        <w:rPr>
          <w:rFonts w:ascii="Arial" w:hAnsi="Arial" w:cs="Arial"/>
          <w:color w:val="000000"/>
          <w:sz w:val="20"/>
        </w:rPr>
        <w:t>срок</w:t>
      </w:r>
      <w:r w:rsidR="0097408A" w:rsidRPr="00794149">
        <w:rPr>
          <w:rFonts w:ascii="Arial" w:hAnsi="Arial" w:cs="Arial"/>
          <w:color w:val="000000"/>
          <w:sz w:val="20"/>
        </w:rPr>
        <w:t xml:space="preserve"> </w:t>
      </w:r>
      <w:r w:rsidRPr="00794149">
        <w:rPr>
          <w:rFonts w:ascii="Arial" w:hAnsi="Arial" w:cs="Arial"/>
          <w:color w:val="000000"/>
          <w:sz w:val="20"/>
        </w:rPr>
        <w:t>рассмотрения</w:t>
      </w:r>
      <w:r w:rsidR="0097408A" w:rsidRPr="00794149">
        <w:rPr>
          <w:rFonts w:ascii="Arial" w:hAnsi="Arial" w:cs="Arial"/>
          <w:color w:val="000000"/>
          <w:sz w:val="20"/>
        </w:rPr>
        <w:t xml:space="preserve"> </w:t>
      </w:r>
      <w:r w:rsidRPr="00794149">
        <w:rPr>
          <w:rFonts w:ascii="Arial" w:hAnsi="Arial" w:cs="Arial"/>
          <w:color w:val="000000"/>
          <w:sz w:val="20"/>
        </w:rPr>
        <w:t>начинает</w:t>
      </w:r>
      <w:r w:rsidR="0097408A" w:rsidRPr="00794149">
        <w:rPr>
          <w:rFonts w:ascii="Arial" w:hAnsi="Arial" w:cs="Arial"/>
          <w:color w:val="000000"/>
          <w:sz w:val="20"/>
        </w:rPr>
        <w:t xml:space="preserve"> </w:t>
      </w:r>
      <w:r w:rsidRPr="00794149">
        <w:rPr>
          <w:rFonts w:ascii="Arial" w:hAnsi="Arial" w:cs="Arial"/>
          <w:color w:val="000000"/>
          <w:sz w:val="20"/>
        </w:rPr>
        <w:t>исчисляться</w:t>
      </w:r>
      <w:r w:rsidR="0097408A" w:rsidRPr="00794149">
        <w:rPr>
          <w:rFonts w:ascii="Arial" w:hAnsi="Arial" w:cs="Arial"/>
          <w:color w:val="000000"/>
          <w:sz w:val="20"/>
        </w:rPr>
        <w:t xml:space="preserve"> </w:t>
      </w:r>
      <w:r w:rsidRPr="00794149">
        <w:rPr>
          <w:rFonts w:ascii="Arial" w:hAnsi="Arial" w:cs="Arial"/>
          <w:color w:val="000000"/>
          <w:sz w:val="20"/>
        </w:rPr>
        <w:t>с</w:t>
      </w:r>
      <w:r w:rsidR="0097408A" w:rsidRPr="00794149">
        <w:rPr>
          <w:rFonts w:ascii="Arial" w:hAnsi="Arial" w:cs="Arial"/>
          <w:color w:val="000000"/>
          <w:sz w:val="20"/>
        </w:rPr>
        <w:t xml:space="preserve"> </w:t>
      </w:r>
      <w:r w:rsidRPr="00794149">
        <w:rPr>
          <w:rFonts w:ascii="Arial" w:hAnsi="Arial" w:cs="Arial"/>
          <w:color w:val="000000"/>
          <w:sz w:val="20"/>
        </w:rPr>
        <w:t>рабочего</w:t>
      </w:r>
      <w:r w:rsidR="0097408A" w:rsidRPr="00794149">
        <w:rPr>
          <w:rFonts w:ascii="Arial" w:hAnsi="Arial" w:cs="Arial"/>
          <w:color w:val="000000"/>
          <w:sz w:val="20"/>
        </w:rPr>
        <w:t xml:space="preserve"> </w:t>
      </w:r>
      <w:r w:rsidRPr="00794149">
        <w:rPr>
          <w:rFonts w:ascii="Arial" w:hAnsi="Arial" w:cs="Arial"/>
          <w:color w:val="000000"/>
          <w:sz w:val="20"/>
        </w:rPr>
        <w:t>дня,</w:t>
      </w:r>
      <w:r w:rsidR="0097408A" w:rsidRPr="00794149">
        <w:rPr>
          <w:rFonts w:ascii="Arial" w:hAnsi="Arial" w:cs="Arial"/>
          <w:color w:val="000000"/>
          <w:sz w:val="20"/>
        </w:rPr>
        <w:t xml:space="preserve"> </w:t>
      </w:r>
      <w:r w:rsidRPr="00794149">
        <w:rPr>
          <w:rFonts w:ascii="Arial" w:hAnsi="Arial" w:cs="Arial"/>
          <w:color w:val="000000"/>
          <w:sz w:val="20"/>
        </w:rPr>
        <w:t>следующего</w:t>
      </w:r>
      <w:r w:rsidR="0097408A" w:rsidRPr="00794149">
        <w:rPr>
          <w:rFonts w:ascii="Arial" w:hAnsi="Arial" w:cs="Arial"/>
          <w:color w:val="000000"/>
          <w:sz w:val="20"/>
        </w:rPr>
        <w:t xml:space="preserve"> </w:t>
      </w:r>
      <w:r w:rsidRPr="00794149">
        <w:rPr>
          <w:rFonts w:ascii="Arial" w:hAnsi="Arial" w:cs="Arial"/>
          <w:color w:val="000000"/>
          <w:sz w:val="20"/>
        </w:rPr>
        <w:t>за</w:t>
      </w:r>
      <w:r w:rsidR="0097408A" w:rsidRPr="00794149">
        <w:rPr>
          <w:rFonts w:ascii="Arial" w:hAnsi="Arial" w:cs="Arial"/>
          <w:color w:val="000000"/>
          <w:sz w:val="20"/>
        </w:rPr>
        <w:t xml:space="preserve"> </w:t>
      </w:r>
      <w:r w:rsidRPr="00794149">
        <w:rPr>
          <w:rFonts w:ascii="Arial" w:hAnsi="Arial" w:cs="Arial"/>
          <w:color w:val="000000"/>
          <w:sz w:val="20"/>
        </w:rPr>
        <w:t>днем</w:t>
      </w:r>
      <w:r w:rsidR="0097408A" w:rsidRPr="00794149">
        <w:rPr>
          <w:rFonts w:ascii="Arial" w:hAnsi="Arial" w:cs="Arial"/>
          <w:color w:val="000000"/>
          <w:sz w:val="20"/>
        </w:rPr>
        <w:t xml:space="preserve"> </w:t>
      </w:r>
      <w:r w:rsidRPr="00794149">
        <w:rPr>
          <w:rFonts w:ascii="Arial" w:hAnsi="Arial" w:cs="Arial"/>
          <w:color w:val="000000"/>
          <w:sz w:val="20"/>
        </w:rPr>
        <w:t>приема</w:t>
      </w:r>
      <w:r w:rsidR="0097408A" w:rsidRPr="00794149">
        <w:rPr>
          <w:rFonts w:ascii="Arial" w:hAnsi="Arial" w:cs="Arial"/>
          <w:color w:val="000000"/>
          <w:sz w:val="20"/>
        </w:rPr>
        <w:t xml:space="preserve"> </w:t>
      </w:r>
      <w:r w:rsidRPr="00794149">
        <w:rPr>
          <w:rFonts w:ascii="Arial" w:hAnsi="Arial" w:cs="Arial"/>
          <w:color w:val="000000"/>
          <w:sz w:val="20"/>
        </w:rPr>
        <w:t>заявления</w:t>
      </w:r>
      <w:r w:rsidR="0097408A" w:rsidRPr="00794149">
        <w:rPr>
          <w:rFonts w:ascii="Arial" w:hAnsi="Arial" w:cs="Arial"/>
          <w:color w:val="000000"/>
          <w:sz w:val="20"/>
        </w:rPr>
        <w:t xml:space="preserve"> </w:t>
      </w:r>
      <w:r w:rsidRPr="00794149">
        <w:rPr>
          <w:rFonts w:ascii="Arial" w:hAnsi="Arial" w:cs="Arial"/>
          <w:color w:val="000000"/>
          <w:sz w:val="20"/>
        </w:rPr>
        <w:t>и</w:t>
      </w:r>
      <w:r w:rsidR="0097408A" w:rsidRPr="00794149">
        <w:rPr>
          <w:rFonts w:ascii="Arial" w:hAnsi="Arial" w:cs="Arial"/>
          <w:color w:val="000000"/>
          <w:sz w:val="20"/>
        </w:rPr>
        <w:t xml:space="preserve"> </w:t>
      </w:r>
      <w:r w:rsidRPr="00794149">
        <w:rPr>
          <w:rFonts w:ascii="Arial" w:hAnsi="Arial" w:cs="Arial"/>
          <w:color w:val="000000"/>
          <w:sz w:val="20"/>
        </w:rPr>
        <w:t>документов.</w:t>
      </w:r>
    </w:p>
    <w:p w:rsidR="0036584F" w:rsidRPr="00794149" w:rsidRDefault="0036584F" w:rsidP="00794149">
      <w:pPr>
        <w:jc w:val="both"/>
        <w:rPr>
          <w:rFonts w:ascii="Arial" w:hAnsi="Arial" w:cs="Arial"/>
          <w:color w:val="000000"/>
          <w:sz w:val="20"/>
        </w:rPr>
      </w:pP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случае</w:t>
      </w:r>
      <w:r w:rsidR="0097408A" w:rsidRPr="00794149">
        <w:rPr>
          <w:rFonts w:ascii="Arial" w:hAnsi="Arial" w:cs="Arial"/>
          <w:color w:val="000000"/>
          <w:sz w:val="20"/>
        </w:rPr>
        <w:t xml:space="preserve"> </w:t>
      </w:r>
      <w:r w:rsidRPr="00794149">
        <w:rPr>
          <w:rFonts w:ascii="Arial" w:hAnsi="Arial" w:cs="Arial"/>
          <w:color w:val="000000"/>
          <w:sz w:val="20"/>
        </w:rPr>
        <w:t>поступления</w:t>
      </w:r>
      <w:r w:rsidR="0097408A" w:rsidRPr="00794149">
        <w:rPr>
          <w:rFonts w:ascii="Arial" w:hAnsi="Arial" w:cs="Arial"/>
          <w:color w:val="000000"/>
          <w:sz w:val="20"/>
        </w:rPr>
        <w:t xml:space="preserve"> </w:t>
      </w:r>
      <w:r w:rsidRPr="00794149">
        <w:rPr>
          <w:rFonts w:ascii="Arial" w:hAnsi="Arial" w:cs="Arial"/>
          <w:color w:val="000000"/>
          <w:sz w:val="20"/>
        </w:rPr>
        <w:t>заявления</w:t>
      </w:r>
      <w:r w:rsidR="0097408A" w:rsidRPr="00794149">
        <w:rPr>
          <w:rFonts w:ascii="Arial" w:hAnsi="Arial" w:cs="Arial"/>
          <w:color w:val="000000"/>
          <w:sz w:val="20"/>
        </w:rPr>
        <w:t xml:space="preserve"> </w:t>
      </w:r>
      <w:r w:rsidRPr="00794149">
        <w:rPr>
          <w:rFonts w:ascii="Arial" w:hAnsi="Arial" w:cs="Arial"/>
          <w:color w:val="000000"/>
          <w:sz w:val="20"/>
        </w:rPr>
        <w:t>с</w:t>
      </w:r>
      <w:r w:rsidR="0097408A" w:rsidRPr="00794149">
        <w:rPr>
          <w:rFonts w:ascii="Arial" w:hAnsi="Arial" w:cs="Arial"/>
          <w:color w:val="000000"/>
          <w:sz w:val="20"/>
        </w:rPr>
        <w:t xml:space="preserve"> </w:t>
      </w:r>
      <w:r w:rsidRPr="00794149">
        <w:rPr>
          <w:rFonts w:ascii="Arial" w:hAnsi="Arial" w:cs="Arial"/>
          <w:color w:val="000000"/>
          <w:sz w:val="20"/>
        </w:rPr>
        <w:t>полным</w:t>
      </w:r>
      <w:r w:rsidR="0097408A" w:rsidRPr="00794149">
        <w:rPr>
          <w:rFonts w:ascii="Arial" w:hAnsi="Arial" w:cs="Arial"/>
          <w:color w:val="000000"/>
          <w:sz w:val="20"/>
        </w:rPr>
        <w:t xml:space="preserve"> </w:t>
      </w:r>
      <w:r w:rsidRPr="00794149">
        <w:rPr>
          <w:rFonts w:ascii="Arial" w:hAnsi="Arial" w:cs="Arial"/>
          <w:color w:val="000000"/>
          <w:sz w:val="20"/>
        </w:rPr>
        <w:t>пакетом</w:t>
      </w:r>
      <w:r w:rsidR="0097408A" w:rsidRPr="00794149">
        <w:rPr>
          <w:rFonts w:ascii="Arial" w:hAnsi="Arial" w:cs="Arial"/>
          <w:color w:val="000000"/>
          <w:sz w:val="20"/>
        </w:rPr>
        <w:t xml:space="preserve"> </w:t>
      </w:r>
      <w:r w:rsidRPr="00794149">
        <w:rPr>
          <w:rFonts w:ascii="Arial" w:hAnsi="Arial" w:cs="Arial"/>
          <w:color w:val="000000"/>
          <w:sz w:val="20"/>
        </w:rPr>
        <w:t>документов</w:t>
      </w:r>
      <w:r w:rsidR="0097408A" w:rsidRPr="00794149">
        <w:rPr>
          <w:rFonts w:ascii="Arial" w:hAnsi="Arial" w:cs="Arial"/>
          <w:color w:val="000000"/>
          <w:sz w:val="20"/>
        </w:rPr>
        <w:t xml:space="preserve"> </w:t>
      </w:r>
      <w:r w:rsidRPr="00794149">
        <w:rPr>
          <w:rFonts w:ascii="Arial" w:hAnsi="Arial" w:cs="Arial"/>
          <w:color w:val="000000"/>
          <w:sz w:val="20"/>
        </w:rPr>
        <w:t>от</w:t>
      </w:r>
      <w:r w:rsidR="0097408A" w:rsidRPr="00794149">
        <w:rPr>
          <w:rFonts w:ascii="Arial" w:hAnsi="Arial" w:cs="Arial"/>
          <w:color w:val="000000"/>
          <w:sz w:val="20"/>
        </w:rPr>
        <w:t xml:space="preserve"> </w:t>
      </w:r>
      <w:r w:rsidRPr="00794149">
        <w:rPr>
          <w:rFonts w:ascii="Arial" w:hAnsi="Arial" w:cs="Arial"/>
          <w:color w:val="000000"/>
          <w:sz w:val="20"/>
        </w:rPr>
        <w:t>заявителя</w:t>
      </w:r>
      <w:r w:rsidR="0097408A" w:rsidRPr="00794149">
        <w:rPr>
          <w:rFonts w:ascii="Arial" w:hAnsi="Arial" w:cs="Arial"/>
          <w:color w:val="000000"/>
          <w:sz w:val="20"/>
        </w:rPr>
        <w:t xml:space="preserve"> </w:t>
      </w:r>
      <w:r w:rsidRPr="00794149">
        <w:rPr>
          <w:rFonts w:ascii="Arial" w:hAnsi="Arial" w:cs="Arial"/>
          <w:color w:val="000000"/>
          <w:sz w:val="20"/>
        </w:rPr>
        <w:t>специалист</w:t>
      </w:r>
      <w:r w:rsidR="0097408A" w:rsidRPr="00794149">
        <w:rPr>
          <w:rFonts w:ascii="Arial" w:hAnsi="Arial" w:cs="Arial"/>
          <w:color w:val="000000"/>
          <w:sz w:val="20"/>
        </w:rPr>
        <w:t xml:space="preserve"> </w:t>
      </w:r>
      <w:r w:rsidRPr="00794149">
        <w:rPr>
          <w:rFonts w:ascii="Arial" w:hAnsi="Arial" w:cs="Arial"/>
          <w:color w:val="000000"/>
          <w:sz w:val="20"/>
        </w:rPr>
        <w:t>администрации</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течение</w:t>
      </w:r>
      <w:r w:rsidR="0097408A" w:rsidRPr="00794149">
        <w:rPr>
          <w:rFonts w:ascii="Arial" w:hAnsi="Arial" w:cs="Arial"/>
          <w:color w:val="000000"/>
          <w:sz w:val="20"/>
        </w:rPr>
        <w:t xml:space="preserve"> </w:t>
      </w:r>
      <w:r w:rsidRPr="00794149">
        <w:rPr>
          <w:rFonts w:ascii="Arial" w:hAnsi="Arial" w:cs="Arial"/>
          <w:color w:val="000000"/>
          <w:sz w:val="20"/>
        </w:rPr>
        <w:t>2-х</w:t>
      </w:r>
      <w:r w:rsidR="0097408A" w:rsidRPr="00794149">
        <w:rPr>
          <w:rFonts w:ascii="Arial" w:hAnsi="Arial" w:cs="Arial"/>
          <w:color w:val="000000"/>
          <w:sz w:val="20"/>
        </w:rPr>
        <w:t xml:space="preserve"> </w:t>
      </w:r>
      <w:r w:rsidRPr="00794149">
        <w:rPr>
          <w:rFonts w:ascii="Arial" w:hAnsi="Arial" w:cs="Arial"/>
          <w:color w:val="000000"/>
          <w:sz w:val="20"/>
        </w:rPr>
        <w:t>дней</w:t>
      </w:r>
      <w:r w:rsidR="0097408A" w:rsidRPr="00794149">
        <w:rPr>
          <w:rFonts w:ascii="Arial" w:hAnsi="Arial" w:cs="Arial"/>
          <w:color w:val="000000"/>
          <w:sz w:val="20"/>
        </w:rPr>
        <w:t xml:space="preserve"> </w:t>
      </w:r>
      <w:r w:rsidRPr="00794149">
        <w:rPr>
          <w:rFonts w:ascii="Arial" w:hAnsi="Arial" w:cs="Arial"/>
          <w:color w:val="000000"/>
          <w:sz w:val="20"/>
        </w:rPr>
        <w:t>со</w:t>
      </w:r>
      <w:r w:rsidR="0097408A" w:rsidRPr="00794149">
        <w:rPr>
          <w:rFonts w:ascii="Arial" w:hAnsi="Arial" w:cs="Arial"/>
          <w:color w:val="000000"/>
          <w:sz w:val="20"/>
        </w:rPr>
        <w:t xml:space="preserve"> </w:t>
      </w:r>
      <w:r w:rsidRPr="00794149">
        <w:rPr>
          <w:rFonts w:ascii="Arial" w:hAnsi="Arial" w:cs="Arial"/>
          <w:color w:val="000000"/>
          <w:sz w:val="20"/>
        </w:rPr>
        <w:t>дня</w:t>
      </w:r>
      <w:r w:rsidR="0097408A" w:rsidRPr="00794149">
        <w:rPr>
          <w:rFonts w:ascii="Arial" w:hAnsi="Arial" w:cs="Arial"/>
          <w:color w:val="000000"/>
          <w:sz w:val="20"/>
        </w:rPr>
        <w:t xml:space="preserve"> </w:t>
      </w:r>
      <w:r w:rsidRPr="00794149">
        <w:rPr>
          <w:rFonts w:ascii="Arial" w:hAnsi="Arial" w:cs="Arial"/>
          <w:color w:val="000000"/>
          <w:sz w:val="20"/>
        </w:rPr>
        <w:t>поступления</w:t>
      </w:r>
      <w:r w:rsidR="0097408A" w:rsidRPr="00794149">
        <w:rPr>
          <w:rFonts w:ascii="Arial" w:hAnsi="Arial" w:cs="Arial"/>
          <w:color w:val="000000"/>
          <w:sz w:val="20"/>
        </w:rPr>
        <w:t xml:space="preserve"> </w:t>
      </w:r>
      <w:r w:rsidRPr="00794149">
        <w:rPr>
          <w:rFonts w:ascii="Arial" w:hAnsi="Arial" w:cs="Arial"/>
          <w:color w:val="000000"/>
          <w:sz w:val="20"/>
        </w:rPr>
        <w:t>их</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админис</w:t>
      </w:r>
      <w:r w:rsidRPr="00794149">
        <w:rPr>
          <w:rFonts w:ascii="Arial" w:hAnsi="Arial" w:cs="Arial"/>
          <w:color w:val="000000"/>
          <w:sz w:val="20"/>
        </w:rPr>
        <w:t>т</w:t>
      </w:r>
      <w:r w:rsidRPr="00794149">
        <w:rPr>
          <w:rFonts w:ascii="Arial" w:hAnsi="Arial" w:cs="Arial"/>
          <w:color w:val="000000"/>
          <w:sz w:val="20"/>
        </w:rPr>
        <w:t>рацию</w:t>
      </w:r>
      <w:r w:rsidR="0097408A" w:rsidRPr="00794149">
        <w:rPr>
          <w:rFonts w:ascii="Arial" w:hAnsi="Arial" w:cs="Arial"/>
          <w:color w:val="000000"/>
          <w:sz w:val="20"/>
        </w:rPr>
        <w:t xml:space="preserve"> </w:t>
      </w:r>
      <w:proofErr w:type="spellStart"/>
      <w:r w:rsidRPr="00794149">
        <w:rPr>
          <w:rFonts w:ascii="Arial" w:hAnsi="Arial" w:cs="Arial"/>
          <w:color w:val="000000"/>
          <w:sz w:val="20"/>
        </w:rPr>
        <w:t>Шоршелского</w:t>
      </w:r>
      <w:proofErr w:type="spellEnd"/>
      <w:r w:rsidR="0097408A" w:rsidRPr="00794149">
        <w:rPr>
          <w:rFonts w:ascii="Arial" w:hAnsi="Arial" w:cs="Arial"/>
          <w:color w:val="000000"/>
          <w:sz w:val="20"/>
        </w:rPr>
        <w:t xml:space="preserve"> </w:t>
      </w:r>
      <w:r w:rsidRPr="00794149">
        <w:rPr>
          <w:rFonts w:ascii="Arial" w:hAnsi="Arial" w:cs="Arial"/>
          <w:color w:val="000000"/>
          <w:sz w:val="20"/>
        </w:rPr>
        <w:t>сельского</w:t>
      </w:r>
      <w:r w:rsidR="0097408A" w:rsidRPr="00794149">
        <w:rPr>
          <w:rFonts w:ascii="Arial" w:hAnsi="Arial" w:cs="Arial"/>
          <w:color w:val="000000"/>
          <w:sz w:val="20"/>
        </w:rPr>
        <w:t xml:space="preserve"> </w:t>
      </w:r>
      <w:r w:rsidRPr="00794149">
        <w:rPr>
          <w:rFonts w:ascii="Arial" w:hAnsi="Arial" w:cs="Arial"/>
          <w:color w:val="000000"/>
          <w:sz w:val="20"/>
        </w:rPr>
        <w:t>поселения</w:t>
      </w:r>
      <w:r w:rsidR="0097408A" w:rsidRPr="00794149">
        <w:rPr>
          <w:rFonts w:ascii="Arial" w:hAnsi="Arial" w:cs="Arial"/>
          <w:color w:val="000000"/>
          <w:sz w:val="20"/>
        </w:rPr>
        <w:t xml:space="preserve"> </w:t>
      </w:r>
      <w:r w:rsidRPr="00794149">
        <w:rPr>
          <w:rFonts w:ascii="Arial" w:hAnsi="Arial" w:cs="Arial"/>
          <w:color w:val="000000"/>
          <w:sz w:val="20"/>
        </w:rPr>
        <w:t>направляет</w:t>
      </w:r>
      <w:r w:rsidR="0097408A" w:rsidRPr="00794149">
        <w:rPr>
          <w:rFonts w:ascii="Arial" w:hAnsi="Arial" w:cs="Arial"/>
          <w:color w:val="000000"/>
          <w:sz w:val="20"/>
        </w:rPr>
        <w:t xml:space="preserve"> </w:t>
      </w:r>
      <w:r w:rsidRPr="00794149">
        <w:rPr>
          <w:rFonts w:ascii="Arial" w:hAnsi="Arial" w:cs="Arial"/>
          <w:color w:val="000000"/>
          <w:sz w:val="20"/>
        </w:rPr>
        <w:t>заявление</w:t>
      </w:r>
      <w:r w:rsidR="0097408A" w:rsidRPr="00794149">
        <w:rPr>
          <w:rFonts w:ascii="Arial" w:hAnsi="Arial" w:cs="Arial"/>
          <w:color w:val="000000"/>
          <w:sz w:val="20"/>
        </w:rPr>
        <w:t xml:space="preserve"> </w:t>
      </w:r>
      <w:r w:rsidRPr="00794149">
        <w:rPr>
          <w:rFonts w:ascii="Arial" w:hAnsi="Arial" w:cs="Arial"/>
          <w:color w:val="000000"/>
          <w:sz w:val="20"/>
        </w:rPr>
        <w:t>с</w:t>
      </w:r>
      <w:r w:rsidR="0097408A" w:rsidRPr="00794149">
        <w:rPr>
          <w:rFonts w:ascii="Arial" w:hAnsi="Arial" w:cs="Arial"/>
          <w:color w:val="000000"/>
          <w:sz w:val="20"/>
        </w:rPr>
        <w:t xml:space="preserve"> </w:t>
      </w:r>
      <w:r w:rsidRPr="00794149">
        <w:rPr>
          <w:rFonts w:ascii="Arial" w:hAnsi="Arial" w:cs="Arial"/>
          <w:color w:val="000000"/>
          <w:sz w:val="20"/>
        </w:rPr>
        <w:t>прилагаемыми</w:t>
      </w:r>
      <w:r w:rsidR="0097408A" w:rsidRPr="00794149">
        <w:rPr>
          <w:rFonts w:ascii="Arial" w:hAnsi="Arial" w:cs="Arial"/>
          <w:color w:val="000000"/>
          <w:sz w:val="20"/>
        </w:rPr>
        <w:t xml:space="preserve"> </w:t>
      </w:r>
      <w:r w:rsidRPr="00794149">
        <w:rPr>
          <w:rFonts w:ascii="Arial" w:hAnsi="Arial" w:cs="Arial"/>
          <w:color w:val="000000"/>
          <w:sz w:val="20"/>
        </w:rPr>
        <w:t>документами</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Комиссию.</w:t>
      </w:r>
    </w:p>
    <w:p w:rsidR="0036584F" w:rsidRPr="00794149" w:rsidRDefault="0036584F" w:rsidP="00794149">
      <w:pPr>
        <w:jc w:val="both"/>
        <w:rPr>
          <w:rFonts w:ascii="Arial" w:hAnsi="Arial" w:cs="Arial"/>
          <w:color w:val="000000"/>
          <w:sz w:val="20"/>
        </w:rPr>
      </w:pPr>
      <w:r w:rsidRPr="00794149">
        <w:rPr>
          <w:rFonts w:ascii="Arial" w:hAnsi="Arial" w:cs="Arial"/>
          <w:color w:val="000000"/>
          <w:sz w:val="20"/>
        </w:rPr>
        <w:t>Максимальная</w:t>
      </w:r>
      <w:r w:rsidR="0097408A" w:rsidRPr="00794149">
        <w:rPr>
          <w:rFonts w:ascii="Arial" w:hAnsi="Arial" w:cs="Arial"/>
          <w:color w:val="000000"/>
          <w:sz w:val="20"/>
        </w:rPr>
        <w:t xml:space="preserve"> </w:t>
      </w:r>
      <w:r w:rsidRPr="00794149">
        <w:rPr>
          <w:rFonts w:ascii="Arial" w:hAnsi="Arial" w:cs="Arial"/>
          <w:color w:val="000000"/>
          <w:sz w:val="20"/>
        </w:rPr>
        <w:t>продолжительность</w:t>
      </w:r>
      <w:r w:rsidR="0097408A" w:rsidRPr="00794149">
        <w:rPr>
          <w:rFonts w:ascii="Arial" w:hAnsi="Arial" w:cs="Arial"/>
          <w:color w:val="000000"/>
          <w:sz w:val="20"/>
        </w:rPr>
        <w:t xml:space="preserve"> </w:t>
      </w:r>
      <w:r w:rsidRPr="00794149">
        <w:rPr>
          <w:rFonts w:ascii="Arial" w:hAnsi="Arial" w:cs="Arial"/>
          <w:color w:val="000000"/>
          <w:sz w:val="20"/>
        </w:rPr>
        <w:t>административной</w:t>
      </w:r>
      <w:r w:rsidR="0097408A" w:rsidRPr="00794149">
        <w:rPr>
          <w:rFonts w:ascii="Arial" w:hAnsi="Arial" w:cs="Arial"/>
          <w:color w:val="000000"/>
          <w:sz w:val="20"/>
        </w:rPr>
        <w:t xml:space="preserve"> </w:t>
      </w:r>
      <w:r w:rsidRPr="00794149">
        <w:rPr>
          <w:rFonts w:ascii="Arial" w:hAnsi="Arial" w:cs="Arial"/>
          <w:color w:val="000000"/>
          <w:sz w:val="20"/>
        </w:rPr>
        <w:t>процедуры</w:t>
      </w:r>
      <w:r w:rsidR="0097408A" w:rsidRPr="00794149">
        <w:rPr>
          <w:rFonts w:ascii="Arial" w:hAnsi="Arial" w:cs="Arial"/>
          <w:color w:val="000000"/>
          <w:sz w:val="20"/>
        </w:rPr>
        <w:t xml:space="preserve"> </w:t>
      </w:r>
      <w:r w:rsidRPr="00794149">
        <w:rPr>
          <w:rFonts w:ascii="Arial" w:hAnsi="Arial" w:cs="Arial"/>
          <w:color w:val="000000"/>
          <w:sz w:val="20"/>
        </w:rPr>
        <w:t>не</w:t>
      </w:r>
      <w:r w:rsidR="0097408A" w:rsidRPr="00794149">
        <w:rPr>
          <w:rFonts w:ascii="Arial" w:hAnsi="Arial" w:cs="Arial"/>
          <w:color w:val="000000"/>
          <w:sz w:val="20"/>
        </w:rPr>
        <w:t xml:space="preserve"> </w:t>
      </w:r>
      <w:r w:rsidRPr="00794149">
        <w:rPr>
          <w:rFonts w:ascii="Arial" w:hAnsi="Arial" w:cs="Arial"/>
          <w:color w:val="000000"/>
          <w:sz w:val="20"/>
        </w:rPr>
        <w:t>должна</w:t>
      </w:r>
      <w:r w:rsidR="0097408A" w:rsidRPr="00794149">
        <w:rPr>
          <w:rFonts w:ascii="Arial" w:hAnsi="Arial" w:cs="Arial"/>
          <w:color w:val="000000"/>
          <w:sz w:val="20"/>
        </w:rPr>
        <w:t xml:space="preserve"> </w:t>
      </w:r>
      <w:r w:rsidRPr="00794149">
        <w:rPr>
          <w:rFonts w:ascii="Arial" w:hAnsi="Arial" w:cs="Arial"/>
          <w:color w:val="000000"/>
          <w:sz w:val="20"/>
        </w:rPr>
        <w:t>превышать</w:t>
      </w:r>
      <w:r w:rsidR="0097408A" w:rsidRPr="00794149">
        <w:rPr>
          <w:rFonts w:ascii="Arial" w:hAnsi="Arial" w:cs="Arial"/>
          <w:color w:val="000000"/>
          <w:sz w:val="20"/>
        </w:rPr>
        <w:t xml:space="preserve"> </w:t>
      </w:r>
      <w:r w:rsidRPr="00794149">
        <w:rPr>
          <w:rFonts w:ascii="Arial" w:hAnsi="Arial" w:cs="Arial"/>
          <w:color w:val="000000"/>
          <w:sz w:val="20"/>
        </w:rPr>
        <w:t>20</w:t>
      </w:r>
      <w:r w:rsidR="0097408A" w:rsidRPr="00794149">
        <w:rPr>
          <w:rFonts w:ascii="Arial" w:hAnsi="Arial" w:cs="Arial"/>
          <w:color w:val="000000"/>
          <w:sz w:val="20"/>
        </w:rPr>
        <w:t xml:space="preserve"> </w:t>
      </w:r>
      <w:r w:rsidRPr="00794149">
        <w:rPr>
          <w:rFonts w:ascii="Arial" w:hAnsi="Arial" w:cs="Arial"/>
          <w:color w:val="000000"/>
          <w:sz w:val="20"/>
        </w:rPr>
        <w:t>минут.</w:t>
      </w:r>
    </w:p>
    <w:p w:rsidR="0036584F" w:rsidRPr="00794149" w:rsidRDefault="0036584F" w:rsidP="00794149">
      <w:pPr>
        <w:jc w:val="both"/>
        <w:rPr>
          <w:rFonts w:ascii="Arial" w:hAnsi="Arial" w:cs="Arial"/>
          <w:b/>
          <w:color w:val="000000"/>
          <w:sz w:val="20"/>
        </w:rPr>
      </w:pPr>
      <w:bookmarkStart w:id="42" w:name="sub_312"/>
      <w:r w:rsidRPr="00794149">
        <w:rPr>
          <w:rFonts w:ascii="Arial" w:hAnsi="Arial" w:cs="Arial"/>
          <w:b/>
          <w:color w:val="000000"/>
          <w:sz w:val="20"/>
        </w:rPr>
        <w:t>3.1.2.</w:t>
      </w:r>
      <w:r w:rsidR="0097408A" w:rsidRPr="00794149">
        <w:rPr>
          <w:rFonts w:ascii="Arial" w:hAnsi="Arial" w:cs="Arial"/>
          <w:b/>
          <w:color w:val="000000"/>
          <w:sz w:val="20"/>
        </w:rPr>
        <w:t xml:space="preserve"> </w:t>
      </w:r>
      <w:r w:rsidRPr="00794149">
        <w:rPr>
          <w:rFonts w:ascii="Arial" w:hAnsi="Arial" w:cs="Arial"/>
          <w:b/>
          <w:color w:val="000000"/>
          <w:sz w:val="20"/>
        </w:rPr>
        <w:t>Прием</w:t>
      </w:r>
      <w:r w:rsidR="0097408A" w:rsidRPr="00794149">
        <w:rPr>
          <w:rFonts w:ascii="Arial" w:hAnsi="Arial" w:cs="Arial"/>
          <w:b/>
          <w:color w:val="000000"/>
          <w:sz w:val="20"/>
        </w:rPr>
        <w:t xml:space="preserve"> </w:t>
      </w:r>
      <w:r w:rsidRPr="00794149">
        <w:rPr>
          <w:rFonts w:ascii="Arial" w:hAnsi="Arial" w:cs="Arial"/>
          <w:b/>
          <w:color w:val="000000"/>
          <w:sz w:val="20"/>
        </w:rPr>
        <w:t>заявления</w:t>
      </w:r>
      <w:r w:rsidR="0097408A" w:rsidRPr="00794149">
        <w:rPr>
          <w:rFonts w:ascii="Arial" w:hAnsi="Arial" w:cs="Arial"/>
          <w:b/>
          <w:color w:val="000000"/>
          <w:sz w:val="20"/>
        </w:rPr>
        <w:t xml:space="preserve"> </w:t>
      </w:r>
      <w:r w:rsidRPr="00794149">
        <w:rPr>
          <w:rFonts w:ascii="Arial" w:hAnsi="Arial" w:cs="Arial"/>
          <w:b/>
          <w:color w:val="000000"/>
          <w:sz w:val="20"/>
        </w:rPr>
        <w:t>и</w:t>
      </w:r>
      <w:r w:rsidR="0097408A" w:rsidRPr="00794149">
        <w:rPr>
          <w:rFonts w:ascii="Arial" w:hAnsi="Arial" w:cs="Arial"/>
          <w:b/>
          <w:color w:val="000000"/>
          <w:sz w:val="20"/>
        </w:rPr>
        <w:t xml:space="preserve"> </w:t>
      </w:r>
      <w:r w:rsidRPr="00794149">
        <w:rPr>
          <w:rFonts w:ascii="Arial" w:hAnsi="Arial" w:cs="Arial"/>
          <w:b/>
          <w:color w:val="000000"/>
          <w:sz w:val="20"/>
        </w:rPr>
        <w:t>документов</w:t>
      </w:r>
      <w:r w:rsidR="0097408A" w:rsidRPr="00794149">
        <w:rPr>
          <w:rFonts w:ascii="Arial" w:hAnsi="Arial" w:cs="Arial"/>
          <w:b/>
          <w:color w:val="000000"/>
          <w:sz w:val="20"/>
        </w:rPr>
        <w:t xml:space="preserve"> </w:t>
      </w:r>
      <w:r w:rsidRPr="00794149">
        <w:rPr>
          <w:rFonts w:ascii="Arial" w:hAnsi="Arial" w:cs="Arial"/>
          <w:b/>
          <w:color w:val="000000"/>
          <w:sz w:val="20"/>
        </w:rPr>
        <w:t>на</w:t>
      </w:r>
      <w:r w:rsidR="0097408A" w:rsidRPr="00794149">
        <w:rPr>
          <w:rFonts w:ascii="Arial" w:hAnsi="Arial" w:cs="Arial"/>
          <w:b/>
          <w:color w:val="000000"/>
          <w:sz w:val="20"/>
        </w:rPr>
        <w:t xml:space="preserve"> </w:t>
      </w:r>
      <w:r w:rsidRPr="00794149">
        <w:rPr>
          <w:rFonts w:ascii="Arial" w:hAnsi="Arial" w:cs="Arial"/>
          <w:b/>
          <w:color w:val="000000"/>
          <w:sz w:val="20"/>
        </w:rPr>
        <w:t>получение</w:t>
      </w:r>
      <w:r w:rsidR="0097408A" w:rsidRPr="00794149">
        <w:rPr>
          <w:rFonts w:ascii="Arial" w:hAnsi="Arial" w:cs="Arial"/>
          <w:b/>
          <w:color w:val="000000"/>
          <w:sz w:val="20"/>
        </w:rPr>
        <w:t xml:space="preserve"> </w:t>
      </w:r>
      <w:r w:rsidRPr="00794149">
        <w:rPr>
          <w:rFonts w:ascii="Arial" w:hAnsi="Arial" w:cs="Arial"/>
          <w:b/>
          <w:color w:val="000000"/>
          <w:sz w:val="20"/>
        </w:rPr>
        <w:t>муниципальной</w:t>
      </w:r>
      <w:r w:rsidR="0097408A" w:rsidRPr="00794149">
        <w:rPr>
          <w:rFonts w:ascii="Arial" w:hAnsi="Arial" w:cs="Arial"/>
          <w:b/>
          <w:color w:val="000000"/>
          <w:sz w:val="20"/>
        </w:rPr>
        <w:t xml:space="preserve"> </w:t>
      </w:r>
      <w:r w:rsidRPr="00794149">
        <w:rPr>
          <w:rFonts w:ascii="Arial" w:hAnsi="Arial" w:cs="Arial"/>
          <w:b/>
          <w:color w:val="000000"/>
          <w:sz w:val="20"/>
        </w:rPr>
        <w:t>услуги</w:t>
      </w:r>
      <w:r w:rsidR="0097408A" w:rsidRPr="00794149">
        <w:rPr>
          <w:rFonts w:ascii="Arial" w:hAnsi="Arial" w:cs="Arial"/>
          <w:b/>
          <w:color w:val="000000"/>
          <w:sz w:val="20"/>
        </w:rPr>
        <w:t xml:space="preserve"> </w:t>
      </w:r>
      <w:r w:rsidRPr="00794149">
        <w:rPr>
          <w:rFonts w:ascii="Arial" w:hAnsi="Arial" w:cs="Arial"/>
          <w:b/>
          <w:color w:val="000000"/>
          <w:sz w:val="20"/>
        </w:rPr>
        <w:t>АУ</w:t>
      </w:r>
      <w:r w:rsidR="0097408A" w:rsidRPr="00794149">
        <w:rPr>
          <w:rFonts w:ascii="Arial" w:hAnsi="Arial" w:cs="Arial"/>
          <w:b/>
          <w:color w:val="000000"/>
          <w:sz w:val="20"/>
        </w:rPr>
        <w:t xml:space="preserve"> </w:t>
      </w:r>
      <w:r w:rsidRPr="00794149">
        <w:rPr>
          <w:rFonts w:ascii="Arial" w:hAnsi="Arial" w:cs="Arial"/>
          <w:b/>
          <w:color w:val="000000"/>
          <w:sz w:val="20"/>
        </w:rPr>
        <w:t>"МФЦ"</w:t>
      </w:r>
      <w:r w:rsidR="0097408A" w:rsidRPr="00794149">
        <w:rPr>
          <w:rFonts w:ascii="Arial" w:hAnsi="Arial" w:cs="Arial"/>
          <w:b/>
          <w:color w:val="000000"/>
          <w:sz w:val="20"/>
        </w:rPr>
        <w:t xml:space="preserve"> </w:t>
      </w:r>
      <w:r w:rsidRPr="00794149">
        <w:rPr>
          <w:rFonts w:ascii="Arial" w:hAnsi="Arial" w:cs="Arial"/>
          <w:b/>
          <w:color w:val="000000"/>
          <w:sz w:val="20"/>
        </w:rPr>
        <w:t>Мариинско-Посадского</w:t>
      </w:r>
      <w:r w:rsidR="0097408A" w:rsidRPr="00794149">
        <w:rPr>
          <w:rFonts w:ascii="Arial" w:hAnsi="Arial" w:cs="Arial"/>
          <w:b/>
          <w:color w:val="000000"/>
          <w:sz w:val="20"/>
        </w:rPr>
        <w:t xml:space="preserve"> </w:t>
      </w:r>
      <w:r w:rsidRPr="00794149">
        <w:rPr>
          <w:rFonts w:ascii="Arial" w:hAnsi="Arial" w:cs="Arial"/>
          <w:b/>
          <w:color w:val="000000"/>
          <w:sz w:val="20"/>
        </w:rPr>
        <w:t>района</w:t>
      </w:r>
    </w:p>
    <w:bookmarkEnd w:id="42"/>
    <w:p w:rsidR="0036584F" w:rsidRPr="00794149" w:rsidRDefault="0036584F" w:rsidP="00794149">
      <w:pPr>
        <w:jc w:val="both"/>
        <w:rPr>
          <w:rFonts w:ascii="Arial" w:hAnsi="Arial" w:cs="Arial"/>
          <w:color w:val="000000"/>
          <w:sz w:val="20"/>
        </w:rPr>
      </w:pPr>
      <w:r w:rsidRPr="00794149">
        <w:rPr>
          <w:rFonts w:ascii="Arial" w:hAnsi="Arial" w:cs="Arial"/>
          <w:color w:val="000000"/>
          <w:sz w:val="20"/>
        </w:rPr>
        <w:t>Основанием</w:t>
      </w:r>
      <w:r w:rsidR="0097408A" w:rsidRPr="00794149">
        <w:rPr>
          <w:rFonts w:ascii="Arial" w:hAnsi="Arial" w:cs="Arial"/>
          <w:color w:val="000000"/>
          <w:sz w:val="20"/>
        </w:rPr>
        <w:t xml:space="preserve"> </w:t>
      </w:r>
      <w:r w:rsidRPr="00794149">
        <w:rPr>
          <w:rFonts w:ascii="Arial" w:hAnsi="Arial" w:cs="Arial"/>
          <w:color w:val="000000"/>
          <w:sz w:val="20"/>
        </w:rPr>
        <w:t>для</w:t>
      </w:r>
      <w:r w:rsidR="0097408A" w:rsidRPr="00794149">
        <w:rPr>
          <w:rFonts w:ascii="Arial" w:hAnsi="Arial" w:cs="Arial"/>
          <w:color w:val="000000"/>
          <w:sz w:val="20"/>
        </w:rPr>
        <w:t xml:space="preserve"> </w:t>
      </w:r>
      <w:r w:rsidRPr="00794149">
        <w:rPr>
          <w:rFonts w:ascii="Arial" w:hAnsi="Arial" w:cs="Arial"/>
          <w:color w:val="000000"/>
          <w:sz w:val="20"/>
        </w:rPr>
        <w:t>получения</w:t>
      </w:r>
      <w:r w:rsidR="0097408A" w:rsidRPr="00794149">
        <w:rPr>
          <w:rFonts w:ascii="Arial" w:hAnsi="Arial" w:cs="Arial"/>
          <w:color w:val="000000"/>
          <w:sz w:val="20"/>
        </w:rPr>
        <w:t xml:space="preserve"> </w:t>
      </w:r>
      <w:r w:rsidRPr="00794149">
        <w:rPr>
          <w:rFonts w:ascii="Arial" w:hAnsi="Arial" w:cs="Arial"/>
          <w:color w:val="000000"/>
          <w:sz w:val="20"/>
        </w:rPr>
        <w:t>муниципальной</w:t>
      </w:r>
      <w:r w:rsidR="0097408A" w:rsidRPr="00794149">
        <w:rPr>
          <w:rFonts w:ascii="Arial" w:hAnsi="Arial" w:cs="Arial"/>
          <w:color w:val="000000"/>
          <w:sz w:val="20"/>
        </w:rPr>
        <w:t xml:space="preserve"> </w:t>
      </w:r>
      <w:r w:rsidRPr="00794149">
        <w:rPr>
          <w:rFonts w:ascii="Arial" w:hAnsi="Arial" w:cs="Arial"/>
          <w:color w:val="000000"/>
          <w:sz w:val="20"/>
        </w:rPr>
        <w:t>услуги</w:t>
      </w:r>
      <w:r w:rsidR="0097408A" w:rsidRPr="00794149">
        <w:rPr>
          <w:rFonts w:ascii="Arial" w:hAnsi="Arial" w:cs="Arial"/>
          <w:color w:val="000000"/>
          <w:sz w:val="20"/>
        </w:rPr>
        <w:t xml:space="preserve"> </w:t>
      </w:r>
      <w:r w:rsidRPr="00794149">
        <w:rPr>
          <w:rFonts w:ascii="Arial" w:hAnsi="Arial" w:cs="Arial"/>
          <w:color w:val="000000"/>
          <w:sz w:val="20"/>
        </w:rPr>
        <w:t>является</w:t>
      </w:r>
      <w:r w:rsidR="0097408A" w:rsidRPr="00794149">
        <w:rPr>
          <w:rFonts w:ascii="Arial" w:hAnsi="Arial" w:cs="Arial"/>
          <w:color w:val="000000"/>
          <w:sz w:val="20"/>
        </w:rPr>
        <w:t xml:space="preserve"> </w:t>
      </w:r>
      <w:r w:rsidRPr="00794149">
        <w:rPr>
          <w:rFonts w:ascii="Arial" w:hAnsi="Arial" w:cs="Arial"/>
          <w:color w:val="000000"/>
          <w:sz w:val="20"/>
        </w:rPr>
        <w:t>представление</w:t>
      </w:r>
      <w:r w:rsidR="0097408A" w:rsidRPr="00794149">
        <w:rPr>
          <w:rFonts w:ascii="Arial" w:hAnsi="Arial" w:cs="Arial"/>
          <w:color w:val="000000"/>
          <w:sz w:val="20"/>
        </w:rPr>
        <w:t xml:space="preserve"> </w:t>
      </w:r>
      <w:r w:rsidRPr="00794149">
        <w:rPr>
          <w:rFonts w:ascii="Arial" w:hAnsi="Arial" w:cs="Arial"/>
          <w:color w:val="000000"/>
          <w:sz w:val="20"/>
        </w:rPr>
        <w:t>лично</w:t>
      </w:r>
      <w:r w:rsidR="0097408A" w:rsidRPr="00794149">
        <w:rPr>
          <w:rFonts w:ascii="Arial" w:hAnsi="Arial" w:cs="Arial"/>
          <w:color w:val="000000"/>
          <w:sz w:val="20"/>
        </w:rPr>
        <w:t xml:space="preserve"> </w:t>
      </w:r>
      <w:r w:rsidRPr="00794149">
        <w:rPr>
          <w:rFonts w:ascii="Arial" w:hAnsi="Arial" w:cs="Arial"/>
          <w:color w:val="000000"/>
          <w:sz w:val="20"/>
        </w:rPr>
        <w:t>либо</w:t>
      </w:r>
      <w:r w:rsidR="0097408A" w:rsidRPr="00794149">
        <w:rPr>
          <w:rFonts w:ascii="Arial" w:hAnsi="Arial" w:cs="Arial"/>
          <w:color w:val="000000"/>
          <w:sz w:val="20"/>
        </w:rPr>
        <w:t xml:space="preserve"> </w:t>
      </w:r>
      <w:r w:rsidRPr="00794149">
        <w:rPr>
          <w:rFonts w:ascii="Arial" w:hAnsi="Arial" w:cs="Arial"/>
          <w:color w:val="000000"/>
          <w:sz w:val="20"/>
        </w:rPr>
        <w:t>представителем</w:t>
      </w:r>
      <w:r w:rsidR="0097408A" w:rsidRPr="00794149">
        <w:rPr>
          <w:rFonts w:ascii="Arial" w:hAnsi="Arial" w:cs="Arial"/>
          <w:color w:val="000000"/>
          <w:sz w:val="20"/>
        </w:rPr>
        <w:t xml:space="preserve"> </w:t>
      </w:r>
      <w:r w:rsidRPr="00794149">
        <w:rPr>
          <w:rFonts w:ascii="Arial" w:hAnsi="Arial" w:cs="Arial"/>
          <w:color w:val="000000"/>
          <w:sz w:val="20"/>
        </w:rPr>
        <w:t>заявителя</w:t>
      </w:r>
      <w:r w:rsidR="0097408A" w:rsidRPr="00794149">
        <w:rPr>
          <w:rFonts w:ascii="Arial" w:hAnsi="Arial" w:cs="Arial"/>
          <w:color w:val="000000"/>
          <w:sz w:val="20"/>
        </w:rPr>
        <w:t xml:space="preserve"> </w:t>
      </w:r>
      <w:r w:rsidRPr="00794149">
        <w:rPr>
          <w:rFonts w:ascii="Arial" w:hAnsi="Arial" w:cs="Arial"/>
          <w:color w:val="000000"/>
          <w:sz w:val="20"/>
        </w:rPr>
        <w:t>Заявления</w:t>
      </w:r>
      <w:r w:rsidR="0097408A" w:rsidRPr="00794149">
        <w:rPr>
          <w:rFonts w:ascii="Arial" w:hAnsi="Arial" w:cs="Arial"/>
          <w:color w:val="000000"/>
          <w:sz w:val="20"/>
        </w:rPr>
        <w:t xml:space="preserve"> </w:t>
      </w:r>
      <w:r w:rsidRPr="00794149">
        <w:rPr>
          <w:rFonts w:ascii="Arial" w:hAnsi="Arial" w:cs="Arial"/>
          <w:color w:val="000000"/>
          <w:sz w:val="20"/>
        </w:rPr>
        <w:t>с</w:t>
      </w:r>
      <w:r w:rsidR="0097408A" w:rsidRPr="00794149">
        <w:rPr>
          <w:rFonts w:ascii="Arial" w:hAnsi="Arial" w:cs="Arial"/>
          <w:color w:val="000000"/>
          <w:sz w:val="20"/>
        </w:rPr>
        <w:t xml:space="preserve"> </w:t>
      </w:r>
      <w:r w:rsidRPr="00794149">
        <w:rPr>
          <w:rFonts w:ascii="Arial" w:hAnsi="Arial" w:cs="Arial"/>
          <w:color w:val="000000"/>
          <w:sz w:val="20"/>
        </w:rPr>
        <w:t>приложением</w:t>
      </w:r>
      <w:r w:rsidR="0097408A" w:rsidRPr="00794149">
        <w:rPr>
          <w:rFonts w:ascii="Arial" w:hAnsi="Arial" w:cs="Arial"/>
          <w:color w:val="000000"/>
          <w:sz w:val="20"/>
        </w:rPr>
        <w:t xml:space="preserve"> </w:t>
      </w:r>
      <w:r w:rsidRPr="00794149">
        <w:rPr>
          <w:rFonts w:ascii="Arial" w:hAnsi="Arial" w:cs="Arial"/>
          <w:color w:val="000000"/>
          <w:sz w:val="20"/>
        </w:rPr>
        <w:t>документов,</w:t>
      </w:r>
      <w:r w:rsidR="0097408A" w:rsidRPr="00794149">
        <w:rPr>
          <w:rFonts w:ascii="Arial" w:hAnsi="Arial" w:cs="Arial"/>
          <w:color w:val="000000"/>
          <w:sz w:val="20"/>
        </w:rPr>
        <w:t xml:space="preserve"> </w:t>
      </w:r>
      <w:r w:rsidRPr="00794149">
        <w:rPr>
          <w:rFonts w:ascii="Arial" w:hAnsi="Arial" w:cs="Arial"/>
          <w:color w:val="000000"/>
          <w:sz w:val="20"/>
        </w:rPr>
        <w:t>пр</w:t>
      </w:r>
      <w:r w:rsidRPr="00794149">
        <w:rPr>
          <w:rFonts w:ascii="Arial" w:hAnsi="Arial" w:cs="Arial"/>
          <w:color w:val="000000"/>
          <w:sz w:val="20"/>
        </w:rPr>
        <w:t>е</w:t>
      </w:r>
      <w:r w:rsidRPr="00794149">
        <w:rPr>
          <w:rFonts w:ascii="Arial" w:hAnsi="Arial" w:cs="Arial"/>
          <w:color w:val="000000"/>
          <w:sz w:val="20"/>
        </w:rPr>
        <w:t>дусмотренных</w:t>
      </w:r>
      <w:r w:rsidR="0097408A" w:rsidRPr="00794149">
        <w:rPr>
          <w:rFonts w:ascii="Arial" w:hAnsi="Arial" w:cs="Arial"/>
          <w:color w:val="000000"/>
          <w:sz w:val="20"/>
        </w:rPr>
        <w:t xml:space="preserve"> </w:t>
      </w:r>
      <w:hyperlink w:anchor="sub_26" w:history="1">
        <w:r w:rsidRPr="00794149">
          <w:rPr>
            <w:rStyle w:val="afd"/>
            <w:rFonts w:ascii="Arial" w:hAnsi="Arial" w:cs="Arial"/>
            <w:color w:val="000000"/>
            <w:sz w:val="20"/>
          </w:rPr>
          <w:t>пунктом</w:t>
        </w:r>
        <w:r w:rsidR="0097408A" w:rsidRPr="00794149">
          <w:rPr>
            <w:rStyle w:val="afd"/>
            <w:rFonts w:ascii="Arial" w:hAnsi="Arial" w:cs="Arial"/>
            <w:color w:val="000000"/>
            <w:sz w:val="20"/>
          </w:rPr>
          <w:t xml:space="preserve"> </w:t>
        </w:r>
        <w:r w:rsidRPr="00794149">
          <w:rPr>
            <w:rStyle w:val="afd"/>
            <w:rFonts w:ascii="Arial" w:hAnsi="Arial" w:cs="Arial"/>
            <w:color w:val="000000"/>
            <w:sz w:val="20"/>
          </w:rPr>
          <w:t>2.6</w:t>
        </w:r>
      </w:hyperlink>
      <w:r w:rsidR="0097408A" w:rsidRPr="00794149">
        <w:rPr>
          <w:rFonts w:ascii="Arial" w:hAnsi="Arial" w:cs="Arial"/>
          <w:color w:val="000000"/>
          <w:sz w:val="20"/>
        </w:rPr>
        <w:t xml:space="preserve"> </w:t>
      </w:r>
      <w:r w:rsidRPr="00794149">
        <w:rPr>
          <w:rFonts w:ascii="Arial" w:hAnsi="Arial" w:cs="Arial"/>
          <w:color w:val="000000"/>
          <w:sz w:val="20"/>
        </w:rPr>
        <w:t>Административного</w:t>
      </w:r>
      <w:r w:rsidR="0097408A" w:rsidRPr="00794149">
        <w:rPr>
          <w:rFonts w:ascii="Arial" w:hAnsi="Arial" w:cs="Arial"/>
          <w:color w:val="000000"/>
          <w:sz w:val="20"/>
        </w:rPr>
        <w:t xml:space="preserve"> </w:t>
      </w:r>
      <w:r w:rsidRPr="00794149">
        <w:rPr>
          <w:rFonts w:ascii="Arial" w:hAnsi="Arial" w:cs="Arial"/>
          <w:color w:val="000000"/>
          <w:sz w:val="20"/>
        </w:rPr>
        <w:t>регламента,</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АУ</w:t>
      </w:r>
      <w:r w:rsidR="0097408A" w:rsidRPr="00794149">
        <w:rPr>
          <w:rFonts w:ascii="Arial" w:hAnsi="Arial" w:cs="Arial"/>
          <w:color w:val="000000"/>
          <w:sz w:val="20"/>
        </w:rPr>
        <w:t xml:space="preserve"> </w:t>
      </w:r>
      <w:r w:rsidRPr="00794149">
        <w:rPr>
          <w:rFonts w:ascii="Arial" w:hAnsi="Arial" w:cs="Arial"/>
          <w:color w:val="000000"/>
          <w:sz w:val="20"/>
        </w:rPr>
        <w:t>"МФЦ"</w:t>
      </w:r>
      <w:r w:rsidR="0097408A" w:rsidRPr="00794149">
        <w:rPr>
          <w:rFonts w:ascii="Arial" w:hAnsi="Arial" w:cs="Arial"/>
          <w:color w:val="000000"/>
          <w:sz w:val="20"/>
        </w:rPr>
        <w:t xml:space="preserve"> </w:t>
      </w:r>
      <w:r w:rsidRPr="00794149">
        <w:rPr>
          <w:rFonts w:ascii="Arial" w:hAnsi="Arial" w:cs="Arial"/>
          <w:color w:val="000000"/>
          <w:sz w:val="20"/>
        </w:rPr>
        <w:t>Мариинско-Посадского</w:t>
      </w:r>
      <w:r w:rsidR="0097408A" w:rsidRPr="00794149">
        <w:rPr>
          <w:rFonts w:ascii="Arial" w:hAnsi="Arial" w:cs="Arial"/>
          <w:color w:val="000000"/>
          <w:sz w:val="20"/>
        </w:rPr>
        <w:t xml:space="preserve"> </w:t>
      </w:r>
      <w:r w:rsidRPr="00794149">
        <w:rPr>
          <w:rFonts w:ascii="Arial" w:hAnsi="Arial" w:cs="Arial"/>
          <w:color w:val="000000"/>
          <w:sz w:val="20"/>
        </w:rPr>
        <w:t>района.</w:t>
      </w:r>
    </w:p>
    <w:p w:rsidR="0036584F" w:rsidRPr="00794149" w:rsidRDefault="0036584F" w:rsidP="00794149">
      <w:pPr>
        <w:jc w:val="both"/>
        <w:rPr>
          <w:rFonts w:ascii="Arial" w:hAnsi="Arial" w:cs="Arial"/>
          <w:color w:val="000000"/>
          <w:sz w:val="20"/>
        </w:rPr>
      </w:pPr>
      <w:r w:rsidRPr="00794149">
        <w:rPr>
          <w:rFonts w:ascii="Arial" w:hAnsi="Arial" w:cs="Arial"/>
          <w:color w:val="000000"/>
          <w:sz w:val="20"/>
        </w:rPr>
        <w:t>Специалист</w:t>
      </w:r>
      <w:r w:rsidR="0097408A" w:rsidRPr="00794149">
        <w:rPr>
          <w:rFonts w:ascii="Arial" w:hAnsi="Arial" w:cs="Arial"/>
          <w:color w:val="000000"/>
          <w:sz w:val="20"/>
        </w:rPr>
        <w:t xml:space="preserve"> </w:t>
      </w:r>
      <w:r w:rsidRPr="00794149">
        <w:rPr>
          <w:rFonts w:ascii="Arial" w:hAnsi="Arial" w:cs="Arial"/>
          <w:color w:val="000000"/>
          <w:sz w:val="20"/>
        </w:rPr>
        <w:t>АУ</w:t>
      </w:r>
      <w:r w:rsidR="0097408A" w:rsidRPr="00794149">
        <w:rPr>
          <w:rFonts w:ascii="Arial" w:hAnsi="Arial" w:cs="Arial"/>
          <w:color w:val="000000"/>
          <w:sz w:val="20"/>
        </w:rPr>
        <w:t xml:space="preserve"> </w:t>
      </w:r>
      <w:r w:rsidRPr="00794149">
        <w:rPr>
          <w:rFonts w:ascii="Arial" w:hAnsi="Arial" w:cs="Arial"/>
          <w:color w:val="000000"/>
          <w:sz w:val="20"/>
        </w:rPr>
        <w:t>"МФЦ"</w:t>
      </w:r>
      <w:r w:rsidR="0097408A" w:rsidRPr="00794149">
        <w:rPr>
          <w:rFonts w:ascii="Arial" w:hAnsi="Arial" w:cs="Arial"/>
          <w:color w:val="000000"/>
          <w:sz w:val="20"/>
        </w:rPr>
        <w:t xml:space="preserve"> </w:t>
      </w:r>
      <w:r w:rsidRPr="00794149">
        <w:rPr>
          <w:rFonts w:ascii="Arial" w:hAnsi="Arial" w:cs="Arial"/>
          <w:color w:val="000000"/>
          <w:sz w:val="20"/>
        </w:rPr>
        <w:t>Мариинско-Посадского</w:t>
      </w:r>
      <w:r w:rsidR="0097408A" w:rsidRPr="00794149">
        <w:rPr>
          <w:rFonts w:ascii="Arial" w:hAnsi="Arial" w:cs="Arial"/>
          <w:color w:val="000000"/>
          <w:sz w:val="20"/>
        </w:rPr>
        <w:t xml:space="preserve"> </w:t>
      </w:r>
      <w:r w:rsidRPr="00794149">
        <w:rPr>
          <w:rFonts w:ascii="Arial" w:hAnsi="Arial" w:cs="Arial"/>
          <w:color w:val="000000"/>
          <w:sz w:val="20"/>
        </w:rPr>
        <w:t>района,</w:t>
      </w:r>
      <w:r w:rsidR="0097408A" w:rsidRPr="00794149">
        <w:rPr>
          <w:rFonts w:ascii="Arial" w:hAnsi="Arial" w:cs="Arial"/>
          <w:color w:val="000000"/>
          <w:sz w:val="20"/>
        </w:rPr>
        <w:t xml:space="preserve"> </w:t>
      </w:r>
      <w:r w:rsidRPr="00794149">
        <w:rPr>
          <w:rFonts w:ascii="Arial" w:hAnsi="Arial" w:cs="Arial"/>
          <w:color w:val="000000"/>
          <w:sz w:val="20"/>
        </w:rPr>
        <w:t>ответственный</w:t>
      </w:r>
      <w:r w:rsidR="0097408A" w:rsidRPr="00794149">
        <w:rPr>
          <w:rFonts w:ascii="Arial" w:hAnsi="Arial" w:cs="Arial"/>
          <w:color w:val="000000"/>
          <w:sz w:val="20"/>
        </w:rPr>
        <w:t xml:space="preserve"> </w:t>
      </w:r>
      <w:r w:rsidRPr="00794149">
        <w:rPr>
          <w:rFonts w:ascii="Arial" w:hAnsi="Arial" w:cs="Arial"/>
          <w:color w:val="000000"/>
          <w:sz w:val="20"/>
        </w:rPr>
        <w:t>за</w:t>
      </w:r>
      <w:r w:rsidR="0097408A" w:rsidRPr="00794149">
        <w:rPr>
          <w:rFonts w:ascii="Arial" w:hAnsi="Arial" w:cs="Arial"/>
          <w:color w:val="000000"/>
          <w:sz w:val="20"/>
        </w:rPr>
        <w:t xml:space="preserve"> </w:t>
      </w:r>
      <w:r w:rsidRPr="00794149">
        <w:rPr>
          <w:rFonts w:ascii="Arial" w:hAnsi="Arial" w:cs="Arial"/>
          <w:color w:val="000000"/>
          <w:sz w:val="20"/>
        </w:rPr>
        <w:t>прием</w:t>
      </w:r>
      <w:r w:rsidR="0097408A" w:rsidRPr="00794149">
        <w:rPr>
          <w:rFonts w:ascii="Arial" w:hAnsi="Arial" w:cs="Arial"/>
          <w:color w:val="000000"/>
          <w:sz w:val="20"/>
        </w:rPr>
        <w:t xml:space="preserve"> </w:t>
      </w:r>
      <w:r w:rsidRPr="00794149">
        <w:rPr>
          <w:rFonts w:ascii="Arial" w:hAnsi="Arial" w:cs="Arial"/>
          <w:color w:val="000000"/>
          <w:sz w:val="20"/>
        </w:rPr>
        <w:t>и</w:t>
      </w:r>
      <w:r w:rsidR="0097408A" w:rsidRPr="00794149">
        <w:rPr>
          <w:rFonts w:ascii="Arial" w:hAnsi="Arial" w:cs="Arial"/>
          <w:color w:val="000000"/>
          <w:sz w:val="20"/>
        </w:rPr>
        <w:t xml:space="preserve"> </w:t>
      </w:r>
      <w:r w:rsidRPr="00794149">
        <w:rPr>
          <w:rFonts w:ascii="Arial" w:hAnsi="Arial" w:cs="Arial"/>
          <w:color w:val="000000"/>
          <w:sz w:val="20"/>
        </w:rPr>
        <w:t>регистрацию</w:t>
      </w:r>
      <w:r w:rsidR="0097408A" w:rsidRPr="00794149">
        <w:rPr>
          <w:rFonts w:ascii="Arial" w:hAnsi="Arial" w:cs="Arial"/>
          <w:color w:val="000000"/>
          <w:sz w:val="20"/>
        </w:rPr>
        <w:t xml:space="preserve"> </w:t>
      </w:r>
      <w:r w:rsidRPr="00794149">
        <w:rPr>
          <w:rFonts w:ascii="Arial" w:hAnsi="Arial" w:cs="Arial"/>
          <w:color w:val="000000"/>
          <w:sz w:val="20"/>
        </w:rPr>
        <w:t>документов</w:t>
      </w:r>
      <w:r w:rsidR="0097408A" w:rsidRPr="00794149">
        <w:rPr>
          <w:rFonts w:ascii="Arial" w:hAnsi="Arial" w:cs="Arial"/>
          <w:color w:val="000000"/>
          <w:sz w:val="20"/>
        </w:rPr>
        <w:t xml:space="preserve"> </w:t>
      </w:r>
      <w:r w:rsidRPr="00794149">
        <w:rPr>
          <w:rFonts w:ascii="Arial" w:hAnsi="Arial" w:cs="Arial"/>
          <w:color w:val="000000"/>
          <w:sz w:val="20"/>
        </w:rPr>
        <w:t>осуществляет</w:t>
      </w:r>
      <w:r w:rsidR="0097408A" w:rsidRPr="00794149">
        <w:rPr>
          <w:rFonts w:ascii="Arial" w:hAnsi="Arial" w:cs="Arial"/>
          <w:color w:val="000000"/>
          <w:sz w:val="20"/>
        </w:rPr>
        <w:t xml:space="preserve"> </w:t>
      </w:r>
      <w:r w:rsidRPr="00794149">
        <w:rPr>
          <w:rFonts w:ascii="Arial" w:hAnsi="Arial" w:cs="Arial"/>
          <w:color w:val="000000"/>
          <w:sz w:val="20"/>
        </w:rPr>
        <w:t>действия,</w:t>
      </w:r>
      <w:r w:rsidR="0097408A" w:rsidRPr="00794149">
        <w:rPr>
          <w:rFonts w:ascii="Arial" w:hAnsi="Arial" w:cs="Arial"/>
          <w:color w:val="000000"/>
          <w:sz w:val="20"/>
        </w:rPr>
        <w:t xml:space="preserve"> </w:t>
      </w:r>
      <w:r w:rsidRPr="00794149">
        <w:rPr>
          <w:rFonts w:ascii="Arial" w:hAnsi="Arial" w:cs="Arial"/>
          <w:color w:val="000000"/>
          <w:sz w:val="20"/>
        </w:rPr>
        <w:t>предусмотренные</w:t>
      </w:r>
      <w:r w:rsidR="0097408A" w:rsidRPr="00794149">
        <w:rPr>
          <w:rFonts w:ascii="Arial" w:hAnsi="Arial" w:cs="Arial"/>
          <w:color w:val="000000"/>
          <w:sz w:val="20"/>
        </w:rPr>
        <w:t xml:space="preserve"> </w:t>
      </w:r>
      <w:hyperlink w:anchor="sub_3114" w:history="1">
        <w:proofErr w:type="spellStart"/>
        <w:r w:rsidRPr="00794149">
          <w:rPr>
            <w:rStyle w:val="afd"/>
            <w:rFonts w:ascii="Arial" w:hAnsi="Arial" w:cs="Arial"/>
            <w:color w:val="000000"/>
            <w:sz w:val="20"/>
          </w:rPr>
          <w:t>абз</w:t>
        </w:r>
        <w:proofErr w:type="spellEnd"/>
        <w:r w:rsidRPr="00794149">
          <w:rPr>
            <w:rStyle w:val="afd"/>
            <w:rFonts w:ascii="Arial" w:hAnsi="Arial" w:cs="Arial"/>
            <w:color w:val="000000"/>
            <w:sz w:val="20"/>
          </w:rPr>
          <w:t>.</w:t>
        </w:r>
        <w:r w:rsidR="0097408A" w:rsidRPr="00794149">
          <w:rPr>
            <w:rStyle w:val="afd"/>
            <w:rFonts w:ascii="Arial" w:hAnsi="Arial" w:cs="Arial"/>
            <w:color w:val="000000"/>
            <w:sz w:val="20"/>
          </w:rPr>
          <w:t xml:space="preserve"> </w:t>
        </w:r>
        <w:r w:rsidRPr="00794149">
          <w:rPr>
            <w:rStyle w:val="afd"/>
            <w:rFonts w:ascii="Arial" w:hAnsi="Arial" w:cs="Arial"/>
            <w:color w:val="000000"/>
            <w:sz w:val="20"/>
          </w:rPr>
          <w:t>4</w:t>
        </w:r>
      </w:hyperlink>
      <w:r w:rsidRPr="00794149">
        <w:rPr>
          <w:rFonts w:ascii="Arial" w:hAnsi="Arial" w:cs="Arial"/>
          <w:color w:val="000000"/>
          <w:sz w:val="20"/>
        </w:rPr>
        <w:t>,</w:t>
      </w:r>
      <w:r w:rsidR="0097408A" w:rsidRPr="00794149">
        <w:rPr>
          <w:rFonts w:ascii="Arial" w:hAnsi="Arial" w:cs="Arial"/>
          <w:color w:val="000000"/>
          <w:sz w:val="20"/>
        </w:rPr>
        <w:t xml:space="preserve"> </w:t>
      </w:r>
      <w:hyperlink w:anchor="sub_3115" w:history="1">
        <w:proofErr w:type="spellStart"/>
        <w:r w:rsidRPr="00794149">
          <w:rPr>
            <w:rStyle w:val="afd"/>
            <w:rFonts w:ascii="Arial" w:hAnsi="Arial" w:cs="Arial"/>
            <w:color w:val="000000"/>
            <w:sz w:val="20"/>
          </w:rPr>
          <w:t>абз</w:t>
        </w:r>
        <w:proofErr w:type="spellEnd"/>
        <w:r w:rsidRPr="00794149">
          <w:rPr>
            <w:rStyle w:val="afd"/>
            <w:rFonts w:ascii="Arial" w:hAnsi="Arial" w:cs="Arial"/>
            <w:color w:val="000000"/>
            <w:sz w:val="20"/>
          </w:rPr>
          <w:t>.</w:t>
        </w:r>
        <w:r w:rsidR="0097408A" w:rsidRPr="00794149">
          <w:rPr>
            <w:rStyle w:val="afd"/>
            <w:rFonts w:ascii="Arial" w:hAnsi="Arial" w:cs="Arial"/>
            <w:color w:val="000000"/>
            <w:sz w:val="20"/>
          </w:rPr>
          <w:t xml:space="preserve"> </w:t>
        </w:r>
        <w:r w:rsidRPr="00794149">
          <w:rPr>
            <w:rStyle w:val="afd"/>
            <w:rFonts w:ascii="Arial" w:hAnsi="Arial" w:cs="Arial"/>
            <w:color w:val="000000"/>
            <w:sz w:val="20"/>
          </w:rPr>
          <w:t>5</w:t>
        </w:r>
        <w:r w:rsidR="0097408A" w:rsidRPr="00794149">
          <w:rPr>
            <w:rStyle w:val="afd"/>
            <w:rFonts w:ascii="Arial" w:hAnsi="Arial" w:cs="Arial"/>
            <w:color w:val="000000"/>
            <w:sz w:val="20"/>
          </w:rPr>
          <w:t xml:space="preserve"> </w:t>
        </w:r>
        <w:r w:rsidRPr="00794149">
          <w:rPr>
            <w:rStyle w:val="afd"/>
            <w:rFonts w:ascii="Arial" w:hAnsi="Arial" w:cs="Arial"/>
            <w:color w:val="000000"/>
            <w:sz w:val="20"/>
          </w:rPr>
          <w:t>подпункта</w:t>
        </w:r>
        <w:r w:rsidR="0097408A" w:rsidRPr="00794149">
          <w:rPr>
            <w:rStyle w:val="afd"/>
            <w:rFonts w:ascii="Arial" w:hAnsi="Arial" w:cs="Arial"/>
            <w:color w:val="000000"/>
            <w:sz w:val="20"/>
          </w:rPr>
          <w:t xml:space="preserve"> </w:t>
        </w:r>
        <w:r w:rsidRPr="00794149">
          <w:rPr>
            <w:rStyle w:val="afd"/>
            <w:rFonts w:ascii="Arial" w:hAnsi="Arial" w:cs="Arial"/>
            <w:color w:val="000000"/>
            <w:sz w:val="20"/>
          </w:rPr>
          <w:t>3.1.1.</w:t>
        </w:r>
      </w:hyperlink>
      <w:r w:rsidR="0097408A" w:rsidRPr="00794149">
        <w:rPr>
          <w:rFonts w:ascii="Arial" w:hAnsi="Arial" w:cs="Arial"/>
          <w:color w:val="000000"/>
          <w:sz w:val="20"/>
        </w:rPr>
        <w:t xml:space="preserve"> </w:t>
      </w:r>
      <w:r w:rsidRPr="00794149">
        <w:rPr>
          <w:rFonts w:ascii="Arial" w:hAnsi="Arial" w:cs="Arial"/>
          <w:color w:val="000000"/>
          <w:sz w:val="20"/>
        </w:rPr>
        <w:t>Административного</w:t>
      </w:r>
      <w:r w:rsidR="0097408A" w:rsidRPr="00794149">
        <w:rPr>
          <w:rFonts w:ascii="Arial" w:hAnsi="Arial" w:cs="Arial"/>
          <w:color w:val="000000"/>
          <w:sz w:val="20"/>
        </w:rPr>
        <w:t xml:space="preserve"> </w:t>
      </w:r>
      <w:r w:rsidRPr="00794149">
        <w:rPr>
          <w:rFonts w:ascii="Arial" w:hAnsi="Arial" w:cs="Arial"/>
          <w:color w:val="000000"/>
          <w:sz w:val="20"/>
        </w:rPr>
        <w:t>регламента.</w:t>
      </w:r>
    </w:p>
    <w:p w:rsidR="0036584F" w:rsidRPr="00794149" w:rsidRDefault="0036584F" w:rsidP="00794149">
      <w:pPr>
        <w:jc w:val="both"/>
        <w:rPr>
          <w:rFonts w:ascii="Arial" w:hAnsi="Arial" w:cs="Arial"/>
          <w:color w:val="000000"/>
          <w:sz w:val="20"/>
        </w:rPr>
      </w:pPr>
      <w:r w:rsidRPr="00794149">
        <w:rPr>
          <w:rFonts w:ascii="Arial" w:hAnsi="Arial" w:cs="Arial"/>
          <w:color w:val="000000"/>
          <w:sz w:val="20"/>
        </w:rPr>
        <w:t>Специалист</w:t>
      </w:r>
      <w:r w:rsidR="0097408A" w:rsidRPr="00794149">
        <w:rPr>
          <w:rFonts w:ascii="Arial" w:hAnsi="Arial" w:cs="Arial"/>
          <w:color w:val="000000"/>
          <w:sz w:val="20"/>
        </w:rPr>
        <w:t xml:space="preserve"> </w:t>
      </w:r>
      <w:r w:rsidRPr="00794149">
        <w:rPr>
          <w:rFonts w:ascii="Arial" w:hAnsi="Arial" w:cs="Arial"/>
          <w:color w:val="000000"/>
          <w:sz w:val="20"/>
        </w:rPr>
        <w:t>АУ</w:t>
      </w:r>
      <w:r w:rsidR="0097408A" w:rsidRPr="00794149">
        <w:rPr>
          <w:rFonts w:ascii="Arial" w:hAnsi="Arial" w:cs="Arial"/>
          <w:color w:val="000000"/>
          <w:sz w:val="20"/>
        </w:rPr>
        <w:t xml:space="preserve"> </w:t>
      </w:r>
      <w:r w:rsidRPr="00794149">
        <w:rPr>
          <w:rFonts w:ascii="Arial" w:hAnsi="Arial" w:cs="Arial"/>
          <w:color w:val="000000"/>
          <w:sz w:val="20"/>
        </w:rPr>
        <w:t>"МФЦ"</w:t>
      </w:r>
      <w:r w:rsidR="0097408A" w:rsidRPr="00794149">
        <w:rPr>
          <w:rFonts w:ascii="Arial" w:hAnsi="Arial" w:cs="Arial"/>
          <w:color w:val="000000"/>
          <w:sz w:val="20"/>
        </w:rPr>
        <w:t xml:space="preserve"> </w:t>
      </w:r>
      <w:r w:rsidRPr="00794149">
        <w:rPr>
          <w:rFonts w:ascii="Arial" w:hAnsi="Arial" w:cs="Arial"/>
          <w:color w:val="000000"/>
          <w:sz w:val="20"/>
        </w:rPr>
        <w:t>Мариинско-Посадского</w:t>
      </w:r>
      <w:r w:rsidR="0097408A" w:rsidRPr="00794149">
        <w:rPr>
          <w:rFonts w:ascii="Arial" w:hAnsi="Arial" w:cs="Arial"/>
          <w:color w:val="000000"/>
          <w:sz w:val="20"/>
        </w:rPr>
        <w:t xml:space="preserve"> </w:t>
      </w:r>
      <w:r w:rsidRPr="00794149">
        <w:rPr>
          <w:rFonts w:ascii="Arial" w:hAnsi="Arial" w:cs="Arial"/>
          <w:color w:val="000000"/>
          <w:sz w:val="20"/>
        </w:rPr>
        <w:t>района,</w:t>
      </w:r>
      <w:r w:rsidR="0097408A" w:rsidRPr="00794149">
        <w:rPr>
          <w:rFonts w:ascii="Arial" w:hAnsi="Arial" w:cs="Arial"/>
          <w:color w:val="000000"/>
          <w:sz w:val="20"/>
        </w:rPr>
        <w:t xml:space="preserve"> </w:t>
      </w:r>
      <w:r w:rsidRPr="00794149">
        <w:rPr>
          <w:rFonts w:ascii="Arial" w:hAnsi="Arial" w:cs="Arial"/>
          <w:color w:val="000000"/>
          <w:sz w:val="20"/>
        </w:rPr>
        <w:t>ответственный</w:t>
      </w:r>
      <w:r w:rsidR="0097408A" w:rsidRPr="00794149">
        <w:rPr>
          <w:rFonts w:ascii="Arial" w:hAnsi="Arial" w:cs="Arial"/>
          <w:color w:val="000000"/>
          <w:sz w:val="20"/>
        </w:rPr>
        <w:t xml:space="preserve"> </w:t>
      </w:r>
      <w:r w:rsidRPr="00794149">
        <w:rPr>
          <w:rFonts w:ascii="Arial" w:hAnsi="Arial" w:cs="Arial"/>
          <w:color w:val="000000"/>
          <w:sz w:val="20"/>
        </w:rPr>
        <w:t>за</w:t>
      </w:r>
      <w:r w:rsidR="0097408A" w:rsidRPr="00794149">
        <w:rPr>
          <w:rFonts w:ascii="Arial" w:hAnsi="Arial" w:cs="Arial"/>
          <w:color w:val="000000"/>
          <w:sz w:val="20"/>
        </w:rPr>
        <w:t xml:space="preserve"> </w:t>
      </w:r>
      <w:r w:rsidRPr="00794149">
        <w:rPr>
          <w:rFonts w:ascii="Arial" w:hAnsi="Arial" w:cs="Arial"/>
          <w:color w:val="000000"/>
          <w:sz w:val="20"/>
        </w:rPr>
        <w:t>прием</w:t>
      </w:r>
      <w:r w:rsidR="0097408A" w:rsidRPr="00794149">
        <w:rPr>
          <w:rFonts w:ascii="Arial" w:hAnsi="Arial" w:cs="Arial"/>
          <w:color w:val="000000"/>
          <w:sz w:val="20"/>
        </w:rPr>
        <w:t xml:space="preserve"> </w:t>
      </w:r>
      <w:r w:rsidRPr="00794149">
        <w:rPr>
          <w:rFonts w:ascii="Arial" w:hAnsi="Arial" w:cs="Arial"/>
          <w:color w:val="000000"/>
          <w:sz w:val="20"/>
        </w:rPr>
        <w:t>и</w:t>
      </w:r>
      <w:r w:rsidR="0097408A" w:rsidRPr="00794149">
        <w:rPr>
          <w:rFonts w:ascii="Arial" w:hAnsi="Arial" w:cs="Arial"/>
          <w:color w:val="000000"/>
          <w:sz w:val="20"/>
        </w:rPr>
        <w:t xml:space="preserve"> </w:t>
      </w:r>
      <w:r w:rsidRPr="00794149">
        <w:rPr>
          <w:rFonts w:ascii="Arial" w:hAnsi="Arial" w:cs="Arial"/>
          <w:color w:val="000000"/>
          <w:sz w:val="20"/>
        </w:rPr>
        <w:t>регистрацию</w:t>
      </w:r>
      <w:r w:rsidR="0097408A" w:rsidRPr="00794149">
        <w:rPr>
          <w:rFonts w:ascii="Arial" w:hAnsi="Arial" w:cs="Arial"/>
          <w:color w:val="000000"/>
          <w:sz w:val="20"/>
        </w:rPr>
        <w:t xml:space="preserve"> </w:t>
      </w:r>
      <w:r w:rsidRPr="00794149">
        <w:rPr>
          <w:rFonts w:ascii="Arial" w:hAnsi="Arial" w:cs="Arial"/>
          <w:color w:val="000000"/>
          <w:sz w:val="20"/>
        </w:rPr>
        <w:t>документов,</w:t>
      </w:r>
      <w:r w:rsidR="0097408A" w:rsidRPr="00794149">
        <w:rPr>
          <w:rFonts w:ascii="Arial" w:hAnsi="Arial" w:cs="Arial"/>
          <w:color w:val="000000"/>
          <w:sz w:val="20"/>
        </w:rPr>
        <w:t xml:space="preserve"> </w:t>
      </w:r>
      <w:r w:rsidRPr="00794149">
        <w:rPr>
          <w:rFonts w:ascii="Arial" w:hAnsi="Arial" w:cs="Arial"/>
          <w:color w:val="000000"/>
          <w:sz w:val="20"/>
        </w:rPr>
        <w:t>фиксирует</w:t>
      </w:r>
      <w:r w:rsidR="0097408A" w:rsidRPr="00794149">
        <w:rPr>
          <w:rFonts w:ascii="Arial" w:hAnsi="Arial" w:cs="Arial"/>
          <w:color w:val="000000"/>
          <w:sz w:val="20"/>
        </w:rPr>
        <w:t xml:space="preserve"> </w:t>
      </w:r>
      <w:r w:rsidRPr="00794149">
        <w:rPr>
          <w:rFonts w:ascii="Arial" w:hAnsi="Arial" w:cs="Arial"/>
          <w:color w:val="000000"/>
          <w:sz w:val="20"/>
        </w:rPr>
        <w:t>обращения</w:t>
      </w:r>
      <w:r w:rsidR="0097408A" w:rsidRPr="00794149">
        <w:rPr>
          <w:rFonts w:ascii="Arial" w:hAnsi="Arial" w:cs="Arial"/>
          <w:color w:val="000000"/>
          <w:sz w:val="20"/>
        </w:rPr>
        <w:t xml:space="preserve"> </w:t>
      </w:r>
      <w:r w:rsidRPr="00794149">
        <w:rPr>
          <w:rFonts w:ascii="Arial" w:hAnsi="Arial" w:cs="Arial"/>
          <w:color w:val="000000"/>
          <w:sz w:val="20"/>
        </w:rPr>
        <w:t>заявителей</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АИС</w:t>
      </w:r>
      <w:r w:rsidR="0097408A" w:rsidRPr="00794149">
        <w:rPr>
          <w:rFonts w:ascii="Arial" w:hAnsi="Arial" w:cs="Arial"/>
          <w:color w:val="000000"/>
          <w:sz w:val="20"/>
        </w:rPr>
        <w:t xml:space="preserve"> </w:t>
      </w:r>
      <w:r w:rsidRPr="00794149">
        <w:rPr>
          <w:rFonts w:ascii="Arial" w:hAnsi="Arial" w:cs="Arial"/>
          <w:color w:val="000000"/>
          <w:sz w:val="20"/>
        </w:rPr>
        <w:t>МФЦ</w:t>
      </w:r>
      <w:r w:rsidR="0097408A" w:rsidRPr="00794149">
        <w:rPr>
          <w:rFonts w:ascii="Arial" w:hAnsi="Arial" w:cs="Arial"/>
          <w:color w:val="000000"/>
          <w:sz w:val="20"/>
        </w:rPr>
        <w:t xml:space="preserve"> </w:t>
      </w:r>
      <w:r w:rsidRPr="00794149">
        <w:rPr>
          <w:rFonts w:ascii="Arial" w:hAnsi="Arial" w:cs="Arial"/>
          <w:color w:val="000000"/>
          <w:sz w:val="20"/>
        </w:rPr>
        <w:t>с</w:t>
      </w:r>
      <w:r w:rsidR="0097408A" w:rsidRPr="00794149">
        <w:rPr>
          <w:rFonts w:ascii="Arial" w:hAnsi="Arial" w:cs="Arial"/>
          <w:color w:val="000000"/>
          <w:sz w:val="20"/>
        </w:rPr>
        <w:t xml:space="preserve"> </w:t>
      </w:r>
      <w:r w:rsidRPr="00794149">
        <w:rPr>
          <w:rFonts w:ascii="Arial" w:hAnsi="Arial" w:cs="Arial"/>
          <w:color w:val="000000"/>
          <w:sz w:val="20"/>
        </w:rPr>
        <w:t>пр</w:t>
      </w:r>
      <w:r w:rsidRPr="00794149">
        <w:rPr>
          <w:rFonts w:ascii="Arial" w:hAnsi="Arial" w:cs="Arial"/>
          <w:color w:val="000000"/>
          <w:sz w:val="20"/>
        </w:rPr>
        <w:t>и</w:t>
      </w:r>
      <w:r w:rsidRPr="00794149">
        <w:rPr>
          <w:rFonts w:ascii="Arial" w:hAnsi="Arial" w:cs="Arial"/>
          <w:color w:val="000000"/>
          <w:sz w:val="20"/>
        </w:rPr>
        <w:t>своением</w:t>
      </w:r>
      <w:r w:rsidR="0097408A" w:rsidRPr="00794149">
        <w:rPr>
          <w:rFonts w:ascii="Arial" w:hAnsi="Arial" w:cs="Arial"/>
          <w:color w:val="000000"/>
          <w:sz w:val="20"/>
        </w:rPr>
        <w:t xml:space="preserve"> </w:t>
      </w:r>
      <w:r w:rsidRPr="00794149">
        <w:rPr>
          <w:rFonts w:ascii="Arial" w:hAnsi="Arial" w:cs="Arial"/>
          <w:color w:val="000000"/>
          <w:sz w:val="20"/>
        </w:rPr>
        <w:t>статуса</w:t>
      </w:r>
      <w:r w:rsidR="0097408A" w:rsidRPr="00794149">
        <w:rPr>
          <w:rFonts w:ascii="Arial" w:hAnsi="Arial" w:cs="Arial"/>
          <w:color w:val="000000"/>
          <w:sz w:val="20"/>
        </w:rPr>
        <w:t xml:space="preserve"> </w:t>
      </w:r>
      <w:r w:rsidRPr="00794149">
        <w:rPr>
          <w:rFonts w:ascii="Arial" w:hAnsi="Arial" w:cs="Arial"/>
          <w:color w:val="000000"/>
          <w:sz w:val="20"/>
        </w:rPr>
        <w:t>"зарегистрировано".</w:t>
      </w:r>
      <w:r w:rsidR="0097408A" w:rsidRPr="00794149">
        <w:rPr>
          <w:rFonts w:ascii="Arial" w:hAnsi="Arial" w:cs="Arial"/>
          <w:color w:val="000000"/>
          <w:sz w:val="20"/>
        </w:rPr>
        <w:t xml:space="preserve"> </w:t>
      </w:r>
      <w:proofErr w:type="gramStart"/>
      <w:r w:rsidRPr="00794149">
        <w:rPr>
          <w:rFonts w:ascii="Arial" w:hAnsi="Arial" w:cs="Arial"/>
          <w:color w:val="000000"/>
          <w:sz w:val="20"/>
        </w:rPr>
        <w:t>После</w:t>
      </w:r>
      <w:r w:rsidR="0097408A" w:rsidRPr="00794149">
        <w:rPr>
          <w:rFonts w:ascii="Arial" w:hAnsi="Arial" w:cs="Arial"/>
          <w:color w:val="000000"/>
          <w:sz w:val="20"/>
        </w:rPr>
        <w:t xml:space="preserve"> </w:t>
      </w:r>
      <w:r w:rsidRPr="00794149">
        <w:rPr>
          <w:rFonts w:ascii="Arial" w:hAnsi="Arial" w:cs="Arial"/>
          <w:color w:val="000000"/>
          <w:sz w:val="20"/>
        </w:rPr>
        <w:t>регистрации</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АИС</w:t>
      </w:r>
      <w:r w:rsidR="0097408A" w:rsidRPr="00794149">
        <w:rPr>
          <w:rFonts w:ascii="Arial" w:hAnsi="Arial" w:cs="Arial"/>
          <w:color w:val="000000"/>
          <w:sz w:val="20"/>
        </w:rPr>
        <w:t xml:space="preserve"> </w:t>
      </w:r>
      <w:r w:rsidRPr="00794149">
        <w:rPr>
          <w:rFonts w:ascii="Arial" w:hAnsi="Arial" w:cs="Arial"/>
          <w:color w:val="000000"/>
          <w:sz w:val="20"/>
        </w:rPr>
        <w:t>МФЦ</w:t>
      </w:r>
      <w:r w:rsidR="0097408A" w:rsidRPr="00794149">
        <w:rPr>
          <w:rFonts w:ascii="Arial" w:hAnsi="Arial" w:cs="Arial"/>
          <w:color w:val="000000"/>
          <w:sz w:val="20"/>
        </w:rPr>
        <w:t xml:space="preserve"> </w:t>
      </w:r>
      <w:r w:rsidRPr="00794149">
        <w:rPr>
          <w:rFonts w:ascii="Arial" w:hAnsi="Arial" w:cs="Arial"/>
          <w:color w:val="000000"/>
          <w:sz w:val="20"/>
        </w:rPr>
        <w:t>готовит</w:t>
      </w:r>
      <w:r w:rsidR="0097408A" w:rsidRPr="00794149">
        <w:rPr>
          <w:rFonts w:ascii="Arial" w:hAnsi="Arial" w:cs="Arial"/>
          <w:color w:val="000000"/>
          <w:sz w:val="20"/>
        </w:rPr>
        <w:t xml:space="preserve"> </w:t>
      </w:r>
      <w:r w:rsidRPr="00794149">
        <w:rPr>
          <w:rFonts w:ascii="Arial" w:hAnsi="Arial" w:cs="Arial"/>
          <w:color w:val="000000"/>
          <w:sz w:val="20"/>
        </w:rPr>
        <w:t>расписку</w:t>
      </w:r>
      <w:r w:rsidR="0097408A" w:rsidRPr="00794149">
        <w:rPr>
          <w:rFonts w:ascii="Arial" w:hAnsi="Arial" w:cs="Arial"/>
          <w:color w:val="000000"/>
          <w:sz w:val="20"/>
        </w:rPr>
        <w:t xml:space="preserve"> </w:t>
      </w:r>
      <w:r w:rsidRPr="00794149">
        <w:rPr>
          <w:rFonts w:ascii="Arial" w:hAnsi="Arial" w:cs="Arial"/>
          <w:color w:val="000000"/>
          <w:sz w:val="20"/>
        </w:rPr>
        <w:t>о</w:t>
      </w:r>
      <w:r w:rsidR="0097408A" w:rsidRPr="00794149">
        <w:rPr>
          <w:rFonts w:ascii="Arial" w:hAnsi="Arial" w:cs="Arial"/>
          <w:color w:val="000000"/>
          <w:sz w:val="20"/>
        </w:rPr>
        <w:t xml:space="preserve"> </w:t>
      </w:r>
      <w:r w:rsidRPr="00794149">
        <w:rPr>
          <w:rFonts w:ascii="Arial" w:hAnsi="Arial" w:cs="Arial"/>
          <w:color w:val="000000"/>
          <w:sz w:val="20"/>
        </w:rPr>
        <w:t>принятии</w:t>
      </w:r>
      <w:r w:rsidR="0097408A" w:rsidRPr="00794149">
        <w:rPr>
          <w:rFonts w:ascii="Arial" w:hAnsi="Arial" w:cs="Arial"/>
          <w:color w:val="000000"/>
          <w:sz w:val="20"/>
        </w:rPr>
        <w:t xml:space="preserve"> </w:t>
      </w:r>
      <w:r w:rsidRPr="00794149">
        <w:rPr>
          <w:rFonts w:ascii="Arial" w:hAnsi="Arial" w:cs="Arial"/>
          <w:color w:val="000000"/>
          <w:sz w:val="20"/>
        </w:rPr>
        <w:t>документов,</w:t>
      </w:r>
      <w:r w:rsidR="0097408A" w:rsidRPr="00794149">
        <w:rPr>
          <w:rFonts w:ascii="Arial" w:hAnsi="Arial" w:cs="Arial"/>
          <w:color w:val="000000"/>
          <w:sz w:val="20"/>
        </w:rPr>
        <w:t xml:space="preserve"> </w:t>
      </w:r>
      <w:r w:rsidRPr="00794149">
        <w:rPr>
          <w:rFonts w:ascii="Arial" w:hAnsi="Arial" w:cs="Arial"/>
          <w:color w:val="000000"/>
          <w:sz w:val="20"/>
        </w:rPr>
        <w:t>согласие</w:t>
      </w:r>
      <w:r w:rsidR="0097408A" w:rsidRPr="00794149">
        <w:rPr>
          <w:rFonts w:ascii="Arial" w:hAnsi="Arial" w:cs="Arial"/>
          <w:color w:val="000000"/>
          <w:sz w:val="20"/>
        </w:rPr>
        <w:t xml:space="preserve"> </w:t>
      </w:r>
      <w:r w:rsidRPr="00794149">
        <w:rPr>
          <w:rFonts w:ascii="Arial" w:hAnsi="Arial" w:cs="Arial"/>
          <w:color w:val="000000"/>
          <w:sz w:val="20"/>
        </w:rPr>
        <w:t>на</w:t>
      </w:r>
      <w:r w:rsidR="0097408A" w:rsidRPr="00794149">
        <w:rPr>
          <w:rFonts w:ascii="Arial" w:hAnsi="Arial" w:cs="Arial"/>
          <w:color w:val="000000"/>
          <w:sz w:val="20"/>
        </w:rPr>
        <w:t xml:space="preserve"> </w:t>
      </w:r>
      <w:r w:rsidRPr="00794149">
        <w:rPr>
          <w:rFonts w:ascii="Arial" w:hAnsi="Arial" w:cs="Arial"/>
          <w:color w:val="000000"/>
          <w:sz w:val="20"/>
        </w:rPr>
        <w:t>обработку</w:t>
      </w:r>
      <w:r w:rsidR="0097408A" w:rsidRPr="00794149">
        <w:rPr>
          <w:rFonts w:ascii="Arial" w:hAnsi="Arial" w:cs="Arial"/>
          <w:color w:val="000000"/>
          <w:sz w:val="20"/>
        </w:rPr>
        <w:t xml:space="preserve"> </w:t>
      </w:r>
      <w:r w:rsidRPr="00794149">
        <w:rPr>
          <w:rFonts w:ascii="Arial" w:hAnsi="Arial" w:cs="Arial"/>
          <w:color w:val="000000"/>
          <w:sz w:val="20"/>
        </w:rPr>
        <w:t>персональных</w:t>
      </w:r>
      <w:r w:rsidR="0097408A" w:rsidRPr="00794149">
        <w:rPr>
          <w:rFonts w:ascii="Arial" w:hAnsi="Arial" w:cs="Arial"/>
          <w:color w:val="000000"/>
          <w:sz w:val="20"/>
        </w:rPr>
        <w:t xml:space="preserve"> </w:t>
      </w:r>
      <w:r w:rsidRPr="00794149">
        <w:rPr>
          <w:rFonts w:ascii="Arial" w:hAnsi="Arial" w:cs="Arial"/>
          <w:color w:val="000000"/>
          <w:sz w:val="20"/>
        </w:rPr>
        <w:t>данных</w:t>
      </w:r>
      <w:r w:rsidR="0097408A" w:rsidRPr="00794149">
        <w:rPr>
          <w:rFonts w:ascii="Arial" w:hAnsi="Arial" w:cs="Arial"/>
          <w:color w:val="000000"/>
          <w:sz w:val="20"/>
        </w:rPr>
        <w:t xml:space="preserve"> </w:t>
      </w:r>
      <w:r w:rsidRPr="00794149">
        <w:rPr>
          <w:rFonts w:ascii="Arial" w:hAnsi="Arial" w:cs="Arial"/>
          <w:color w:val="000000"/>
          <w:sz w:val="20"/>
        </w:rPr>
        <w:t>(далее</w:t>
      </w:r>
      <w:r w:rsidR="0097408A" w:rsidRPr="00794149">
        <w:rPr>
          <w:rFonts w:ascii="Arial" w:hAnsi="Arial" w:cs="Arial"/>
          <w:color w:val="000000"/>
          <w:sz w:val="20"/>
        </w:rPr>
        <w:t xml:space="preserve"> </w:t>
      </w:r>
      <w:r w:rsidRPr="00794149">
        <w:rPr>
          <w:rFonts w:ascii="Arial" w:hAnsi="Arial" w:cs="Arial"/>
          <w:color w:val="000000"/>
          <w:sz w:val="20"/>
        </w:rPr>
        <w:t>-</w:t>
      </w:r>
      <w:r w:rsidR="0097408A" w:rsidRPr="00794149">
        <w:rPr>
          <w:rFonts w:ascii="Arial" w:hAnsi="Arial" w:cs="Arial"/>
          <w:color w:val="000000"/>
          <w:sz w:val="20"/>
        </w:rPr>
        <w:t xml:space="preserve"> </w:t>
      </w:r>
      <w:r w:rsidRPr="00794149">
        <w:rPr>
          <w:rFonts w:ascii="Arial" w:hAnsi="Arial" w:cs="Arial"/>
          <w:color w:val="000000"/>
          <w:sz w:val="20"/>
        </w:rPr>
        <w:t>расписка)</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3-х</w:t>
      </w:r>
      <w:r w:rsidR="0097408A" w:rsidRPr="00794149">
        <w:rPr>
          <w:rFonts w:ascii="Arial" w:hAnsi="Arial" w:cs="Arial"/>
          <w:color w:val="000000"/>
          <w:sz w:val="20"/>
        </w:rPr>
        <w:t xml:space="preserve"> </w:t>
      </w:r>
      <w:r w:rsidRPr="00794149">
        <w:rPr>
          <w:rFonts w:ascii="Arial" w:hAnsi="Arial" w:cs="Arial"/>
          <w:color w:val="000000"/>
          <w:sz w:val="20"/>
        </w:rPr>
        <w:t>экземплярах</w:t>
      </w:r>
      <w:r w:rsidR="0097408A" w:rsidRPr="00794149">
        <w:rPr>
          <w:rFonts w:ascii="Arial" w:hAnsi="Arial" w:cs="Arial"/>
          <w:color w:val="000000"/>
          <w:sz w:val="20"/>
        </w:rPr>
        <w:t xml:space="preserve"> </w:t>
      </w:r>
      <w:r w:rsidRPr="00794149">
        <w:rPr>
          <w:rFonts w:ascii="Arial" w:hAnsi="Arial" w:cs="Arial"/>
          <w:color w:val="000000"/>
          <w:sz w:val="20"/>
        </w:rPr>
        <w:t>(1</w:t>
      </w:r>
      <w:r w:rsidR="0097408A" w:rsidRPr="00794149">
        <w:rPr>
          <w:rFonts w:ascii="Arial" w:hAnsi="Arial" w:cs="Arial"/>
          <w:color w:val="000000"/>
          <w:sz w:val="20"/>
        </w:rPr>
        <w:t xml:space="preserve"> </w:t>
      </w:r>
      <w:r w:rsidRPr="00794149">
        <w:rPr>
          <w:rFonts w:ascii="Arial" w:hAnsi="Arial" w:cs="Arial"/>
          <w:color w:val="000000"/>
          <w:sz w:val="20"/>
        </w:rPr>
        <w:t>экземпляр</w:t>
      </w:r>
      <w:r w:rsidR="0097408A" w:rsidRPr="00794149">
        <w:rPr>
          <w:rFonts w:ascii="Arial" w:hAnsi="Arial" w:cs="Arial"/>
          <w:color w:val="000000"/>
          <w:sz w:val="20"/>
        </w:rPr>
        <w:t xml:space="preserve"> </w:t>
      </w:r>
      <w:r w:rsidRPr="00794149">
        <w:rPr>
          <w:rFonts w:ascii="Arial" w:hAnsi="Arial" w:cs="Arial"/>
          <w:color w:val="000000"/>
          <w:sz w:val="20"/>
        </w:rPr>
        <w:t>выдает</w:t>
      </w:r>
      <w:r w:rsidR="0097408A" w:rsidRPr="00794149">
        <w:rPr>
          <w:rFonts w:ascii="Arial" w:hAnsi="Arial" w:cs="Arial"/>
          <w:color w:val="000000"/>
          <w:sz w:val="20"/>
        </w:rPr>
        <w:t xml:space="preserve"> </w:t>
      </w:r>
      <w:r w:rsidRPr="00794149">
        <w:rPr>
          <w:rFonts w:ascii="Arial" w:hAnsi="Arial" w:cs="Arial"/>
          <w:color w:val="000000"/>
          <w:sz w:val="20"/>
        </w:rPr>
        <w:t>заявителю,</w:t>
      </w:r>
      <w:r w:rsidR="0097408A" w:rsidRPr="00794149">
        <w:rPr>
          <w:rFonts w:ascii="Arial" w:hAnsi="Arial" w:cs="Arial"/>
          <w:color w:val="000000"/>
          <w:sz w:val="20"/>
        </w:rPr>
        <w:t xml:space="preserve"> </w:t>
      </w:r>
      <w:r w:rsidRPr="00794149">
        <w:rPr>
          <w:rFonts w:ascii="Arial" w:hAnsi="Arial" w:cs="Arial"/>
          <w:color w:val="000000"/>
          <w:sz w:val="20"/>
        </w:rPr>
        <w:t>2-ой</w:t>
      </w:r>
      <w:r w:rsidR="0097408A" w:rsidRPr="00794149">
        <w:rPr>
          <w:rFonts w:ascii="Arial" w:hAnsi="Arial" w:cs="Arial"/>
          <w:color w:val="000000"/>
          <w:sz w:val="20"/>
        </w:rPr>
        <w:t xml:space="preserve"> </w:t>
      </w:r>
      <w:r w:rsidRPr="00794149">
        <w:rPr>
          <w:rFonts w:ascii="Arial" w:hAnsi="Arial" w:cs="Arial"/>
          <w:color w:val="000000"/>
          <w:sz w:val="20"/>
        </w:rPr>
        <w:t>с</w:t>
      </w:r>
      <w:r w:rsidR="0097408A" w:rsidRPr="00794149">
        <w:rPr>
          <w:rFonts w:ascii="Arial" w:hAnsi="Arial" w:cs="Arial"/>
          <w:color w:val="000000"/>
          <w:sz w:val="20"/>
        </w:rPr>
        <w:t xml:space="preserve"> </w:t>
      </w:r>
      <w:r w:rsidRPr="00794149">
        <w:rPr>
          <w:rFonts w:ascii="Arial" w:hAnsi="Arial" w:cs="Arial"/>
          <w:color w:val="000000"/>
          <w:sz w:val="20"/>
        </w:rPr>
        <w:t>Заявлением</w:t>
      </w:r>
      <w:r w:rsidR="0097408A" w:rsidRPr="00794149">
        <w:rPr>
          <w:rFonts w:ascii="Arial" w:hAnsi="Arial" w:cs="Arial"/>
          <w:color w:val="000000"/>
          <w:sz w:val="20"/>
        </w:rPr>
        <w:t xml:space="preserve"> </w:t>
      </w:r>
      <w:r w:rsidRPr="00794149">
        <w:rPr>
          <w:rFonts w:ascii="Arial" w:hAnsi="Arial" w:cs="Arial"/>
          <w:color w:val="000000"/>
          <w:sz w:val="20"/>
        </w:rPr>
        <w:t>и</w:t>
      </w:r>
      <w:r w:rsidR="0097408A" w:rsidRPr="00794149">
        <w:rPr>
          <w:rFonts w:ascii="Arial" w:hAnsi="Arial" w:cs="Arial"/>
          <w:color w:val="000000"/>
          <w:sz w:val="20"/>
        </w:rPr>
        <w:t xml:space="preserve"> </w:t>
      </w:r>
      <w:r w:rsidRPr="00794149">
        <w:rPr>
          <w:rFonts w:ascii="Arial" w:hAnsi="Arial" w:cs="Arial"/>
          <w:color w:val="000000"/>
          <w:sz w:val="20"/>
        </w:rPr>
        <w:t>принятым</w:t>
      </w:r>
      <w:r w:rsidR="0097408A" w:rsidRPr="00794149">
        <w:rPr>
          <w:rFonts w:ascii="Arial" w:hAnsi="Arial" w:cs="Arial"/>
          <w:color w:val="000000"/>
          <w:sz w:val="20"/>
        </w:rPr>
        <w:t xml:space="preserve"> </w:t>
      </w:r>
      <w:r w:rsidRPr="00794149">
        <w:rPr>
          <w:rFonts w:ascii="Arial" w:hAnsi="Arial" w:cs="Arial"/>
          <w:color w:val="000000"/>
          <w:sz w:val="20"/>
        </w:rPr>
        <w:t>пакетом</w:t>
      </w:r>
      <w:r w:rsidR="0097408A" w:rsidRPr="00794149">
        <w:rPr>
          <w:rFonts w:ascii="Arial" w:hAnsi="Arial" w:cs="Arial"/>
          <w:color w:val="000000"/>
          <w:sz w:val="20"/>
        </w:rPr>
        <w:t xml:space="preserve"> </w:t>
      </w:r>
      <w:r w:rsidRPr="00794149">
        <w:rPr>
          <w:rFonts w:ascii="Arial" w:hAnsi="Arial" w:cs="Arial"/>
          <w:color w:val="000000"/>
          <w:sz w:val="20"/>
        </w:rPr>
        <w:t>документов</w:t>
      </w:r>
      <w:r w:rsidR="0097408A" w:rsidRPr="00794149">
        <w:rPr>
          <w:rFonts w:ascii="Arial" w:hAnsi="Arial" w:cs="Arial"/>
          <w:color w:val="000000"/>
          <w:sz w:val="20"/>
        </w:rPr>
        <w:t xml:space="preserve"> </w:t>
      </w:r>
      <w:r w:rsidRPr="00794149">
        <w:rPr>
          <w:rFonts w:ascii="Arial" w:hAnsi="Arial" w:cs="Arial"/>
          <w:color w:val="000000"/>
          <w:sz w:val="20"/>
        </w:rPr>
        <w:t>направляется</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администрацию</w:t>
      </w:r>
      <w:r w:rsidR="0097408A" w:rsidRPr="00794149">
        <w:rPr>
          <w:rFonts w:ascii="Arial" w:hAnsi="Arial" w:cs="Arial"/>
          <w:color w:val="000000"/>
          <w:sz w:val="20"/>
        </w:rPr>
        <w:t xml:space="preserve"> </w:t>
      </w:r>
      <w:proofErr w:type="spellStart"/>
      <w:r w:rsidRPr="00794149">
        <w:rPr>
          <w:rFonts w:ascii="Arial" w:hAnsi="Arial" w:cs="Arial"/>
          <w:color w:val="000000"/>
          <w:sz w:val="20"/>
        </w:rPr>
        <w:t>Шоршелского</w:t>
      </w:r>
      <w:proofErr w:type="spellEnd"/>
      <w:r w:rsidR="0097408A" w:rsidRPr="00794149">
        <w:rPr>
          <w:rFonts w:ascii="Arial" w:hAnsi="Arial" w:cs="Arial"/>
          <w:color w:val="000000"/>
          <w:sz w:val="20"/>
        </w:rPr>
        <w:t xml:space="preserve"> </w:t>
      </w:r>
      <w:r w:rsidRPr="00794149">
        <w:rPr>
          <w:rFonts w:ascii="Arial" w:hAnsi="Arial" w:cs="Arial"/>
          <w:color w:val="000000"/>
          <w:sz w:val="20"/>
        </w:rPr>
        <w:t>сельского</w:t>
      </w:r>
      <w:r w:rsidR="0097408A" w:rsidRPr="00794149">
        <w:rPr>
          <w:rFonts w:ascii="Arial" w:hAnsi="Arial" w:cs="Arial"/>
          <w:color w:val="000000"/>
          <w:sz w:val="20"/>
        </w:rPr>
        <w:t xml:space="preserve"> </w:t>
      </w:r>
      <w:r w:rsidRPr="00794149">
        <w:rPr>
          <w:rFonts w:ascii="Arial" w:hAnsi="Arial" w:cs="Arial"/>
          <w:color w:val="000000"/>
          <w:sz w:val="20"/>
        </w:rPr>
        <w:t>поселения</w:t>
      </w:r>
      <w:r w:rsidR="0097408A" w:rsidRPr="00794149">
        <w:rPr>
          <w:rFonts w:ascii="Arial" w:hAnsi="Arial" w:cs="Arial"/>
          <w:color w:val="000000"/>
          <w:sz w:val="20"/>
        </w:rPr>
        <w:t xml:space="preserve"> </w:t>
      </w:r>
      <w:r w:rsidRPr="00794149">
        <w:rPr>
          <w:rFonts w:ascii="Arial" w:hAnsi="Arial" w:cs="Arial"/>
          <w:color w:val="000000"/>
          <w:sz w:val="20"/>
        </w:rPr>
        <w:t>для</w:t>
      </w:r>
      <w:r w:rsidR="0097408A" w:rsidRPr="00794149">
        <w:rPr>
          <w:rFonts w:ascii="Arial" w:hAnsi="Arial" w:cs="Arial"/>
          <w:color w:val="000000"/>
          <w:sz w:val="20"/>
        </w:rPr>
        <w:t xml:space="preserve"> </w:t>
      </w:r>
      <w:r w:rsidRPr="00794149">
        <w:rPr>
          <w:rFonts w:ascii="Arial" w:hAnsi="Arial" w:cs="Arial"/>
          <w:color w:val="000000"/>
          <w:sz w:val="20"/>
        </w:rPr>
        <w:t>предоставления</w:t>
      </w:r>
      <w:r w:rsidR="0097408A" w:rsidRPr="00794149">
        <w:rPr>
          <w:rFonts w:ascii="Arial" w:hAnsi="Arial" w:cs="Arial"/>
          <w:color w:val="000000"/>
          <w:sz w:val="20"/>
        </w:rPr>
        <w:t xml:space="preserve"> </w:t>
      </w:r>
      <w:r w:rsidRPr="00794149">
        <w:rPr>
          <w:rFonts w:ascii="Arial" w:hAnsi="Arial" w:cs="Arial"/>
          <w:color w:val="000000"/>
          <w:sz w:val="20"/>
        </w:rPr>
        <w:t>документов</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Комиссию,</w:t>
      </w:r>
      <w:r w:rsidR="0097408A" w:rsidRPr="00794149">
        <w:rPr>
          <w:rFonts w:ascii="Arial" w:hAnsi="Arial" w:cs="Arial"/>
          <w:color w:val="000000"/>
          <w:sz w:val="20"/>
        </w:rPr>
        <w:t xml:space="preserve"> </w:t>
      </w:r>
      <w:r w:rsidRPr="00794149">
        <w:rPr>
          <w:rFonts w:ascii="Arial" w:hAnsi="Arial" w:cs="Arial"/>
          <w:color w:val="000000"/>
          <w:sz w:val="20"/>
        </w:rPr>
        <w:t>3-ий</w:t>
      </w:r>
      <w:r w:rsidR="0097408A" w:rsidRPr="00794149">
        <w:rPr>
          <w:rFonts w:ascii="Arial" w:hAnsi="Arial" w:cs="Arial"/>
          <w:color w:val="000000"/>
          <w:sz w:val="20"/>
        </w:rPr>
        <w:t xml:space="preserve"> </w:t>
      </w:r>
      <w:r w:rsidRPr="00794149">
        <w:rPr>
          <w:rFonts w:ascii="Arial" w:hAnsi="Arial" w:cs="Arial"/>
          <w:color w:val="000000"/>
          <w:sz w:val="20"/>
        </w:rPr>
        <w:t>остается</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АУ</w:t>
      </w:r>
      <w:r w:rsidR="0097408A" w:rsidRPr="00794149">
        <w:rPr>
          <w:rFonts w:ascii="Arial" w:hAnsi="Arial" w:cs="Arial"/>
          <w:color w:val="000000"/>
          <w:sz w:val="20"/>
        </w:rPr>
        <w:t xml:space="preserve"> </w:t>
      </w:r>
      <w:r w:rsidRPr="00794149">
        <w:rPr>
          <w:rFonts w:ascii="Arial" w:hAnsi="Arial" w:cs="Arial"/>
          <w:color w:val="000000"/>
          <w:sz w:val="20"/>
        </w:rPr>
        <w:t>"МФЦ"</w:t>
      </w:r>
      <w:r w:rsidR="0097408A" w:rsidRPr="00794149">
        <w:rPr>
          <w:rFonts w:ascii="Arial" w:hAnsi="Arial" w:cs="Arial"/>
          <w:color w:val="000000"/>
          <w:sz w:val="20"/>
        </w:rPr>
        <w:t xml:space="preserve"> </w:t>
      </w:r>
      <w:r w:rsidRPr="00794149">
        <w:rPr>
          <w:rFonts w:ascii="Arial" w:hAnsi="Arial" w:cs="Arial"/>
          <w:color w:val="000000"/>
          <w:sz w:val="20"/>
        </w:rPr>
        <w:t>Мариинско-Посадского</w:t>
      </w:r>
      <w:r w:rsidR="0097408A" w:rsidRPr="00794149">
        <w:rPr>
          <w:rFonts w:ascii="Arial" w:hAnsi="Arial" w:cs="Arial"/>
          <w:color w:val="000000"/>
          <w:sz w:val="20"/>
        </w:rPr>
        <w:t xml:space="preserve"> </w:t>
      </w:r>
      <w:r w:rsidRPr="00794149">
        <w:rPr>
          <w:rFonts w:ascii="Arial" w:hAnsi="Arial" w:cs="Arial"/>
          <w:color w:val="000000"/>
          <w:sz w:val="20"/>
        </w:rPr>
        <w:t>района)</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соответствии</w:t>
      </w:r>
      <w:r w:rsidR="0097408A" w:rsidRPr="00794149">
        <w:rPr>
          <w:rFonts w:ascii="Arial" w:hAnsi="Arial" w:cs="Arial"/>
          <w:color w:val="000000"/>
          <w:sz w:val="20"/>
        </w:rPr>
        <w:t xml:space="preserve"> </w:t>
      </w:r>
      <w:r w:rsidRPr="00794149">
        <w:rPr>
          <w:rFonts w:ascii="Arial" w:hAnsi="Arial" w:cs="Arial"/>
          <w:color w:val="000000"/>
          <w:sz w:val="20"/>
        </w:rPr>
        <w:t>с</w:t>
      </w:r>
      <w:r w:rsidR="0097408A" w:rsidRPr="00794149">
        <w:rPr>
          <w:rFonts w:ascii="Arial" w:hAnsi="Arial" w:cs="Arial"/>
          <w:color w:val="000000"/>
          <w:sz w:val="20"/>
        </w:rPr>
        <w:t xml:space="preserve"> </w:t>
      </w:r>
      <w:r w:rsidRPr="00794149">
        <w:rPr>
          <w:rFonts w:ascii="Arial" w:hAnsi="Arial" w:cs="Arial"/>
          <w:color w:val="000000"/>
          <w:sz w:val="20"/>
        </w:rPr>
        <w:t>действующими</w:t>
      </w:r>
      <w:r w:rsidR="0097408A" w:rsidRPr="00794149">
        <w:rPr>
          <w:rFonts w:ascii="Arial" w:hAnsi="Arial" w:cs="Arial"/>
          <w:color w:val="000000"/>
          <w:sz w:val="20"/>
        </w:rPr>
        <w:t xml:space="preserve"> </w:t>
      </w:r>
      <w:r w:rsidRPr="00794149">
        <w:rPr>
          <w:rFonts w:ascii="Arial" w:hAnsi="Arial" w:cs="Arial"/>
          <w:color w:val="000000"/>
          <w:sz w:val="20"/>
        </w:rPr>
        <w:t>правилами</w:t>
      </w:r>
      <w:r w:rsidR="0097408A" w:rsidRPr="00794149">
        <w:rPr>
          <w:rFonts w:ascii="Arial" w:hAnsi="Arial" w:cs="Arial"/>
          <w:color w:val="000000"/>
          <w:sz w:val="20"/>
        </w:rPr>
        <w:t xml:space="preserve"> </w:t>
      </w:r>
      <w:r w:rsidRPr="00794149">
        <w:rPr>
          <w:rFonts w:ascii="Arial" w:hAnsi="Arial" w:cs="Arial"/>
          <w:color w:val="000000"/>
          <w:sz w:val="20"/>
        </w:rPr>
        <w:t>ведения</w:t>
      </w:r>
      <w:r w:rsidR="0097408A" w:rsidRPr="00794149">
        <w:rPr>
          <w:rFonts w:ascii="Arial" w:hAnsi="Arial" w:cs="Arial"/>
          <w:color w:val="000000"/>
          <w:sz w:val="20"/>
        </w:rPr>
        <w:t xml:space="preserve"> </w:t>
      </w:r>
      <w:r w:rsidRPr="00794149">
        <w:rPr>
          <w:rFonts w:ascii="Arial" w:hAnsi="Arial" w:cs="Arial"/>
          <w:color w:val="000000"/>
          <w:sz w:val="20"/>
        </w:rPr>
        <w:t>учета</w:t>
      </w:r>
      <w:r w:rsidR="0097408A" w:rsidRPr="00794149">
        <w:rPr>
          <w:rFonts w:ascii="Arial" w:hAnsi="Arial" w:cs="Arial"/>
          <w:color w:val="000000"/>
          <w:sz w:val="20"/>
        </w:rPr>
        <w:t xml:space="preserve"> </w:t>
      </w:r>
      <w:r w:rsidRPr="00794149">
        <w:rPr>
          <w:rFonts w:ascii="Arial" w:hAnsi="Arial" w:cs="Arial"/>
          <w:color w:val="000000"/>
          <w:sz w:val="20"/>
        </w:rPr>
        <w:t>документов.</w:t>
      </w:r>
      <w:proofErr w:type="gramEnd"/>
    </w:p>
    <w:p w:rsidR="0036584F" w:rsidRPr="00794149" w:rsidRDefault="0036584F" w:rsidP="00794149">
      <w:pPr>
        <w:jc w:val="both"/>
        <w:rPr>
          <w:rFonts w:ascii="Arial" w:hAnsi="Arial" w:cs="Arial"/>
          <w:color w:val="000000"/>
          <w:sz w:val="20"/>
        </w:rPr>
      </w:pP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расписке</w:t>
      </w:r>
      <w:r w:rsidR="0097408A" w:rsidRPr="00794149">
        <w:rPr>
          <w:rFonts w:ascii="Arial" w:hAnsi="Arial" w:cs="Arial"/>
          <w:color w:val="000000"/>
          <w:sz w:val="20"/>
        </w:rPr>
        <w:t xml:space="preserve"> </w:t>
      </w:r>
      <w:r w:rsidRPr="00794149">
        <w:rPr>
          <w:rFonts w:ascii="Arial" w:hAnsi="Arial" w:cs="Arial"/>
          <w:color w:val="000000"/>
          <w:sz w:val="20"/>
        </w:rPr>
        <w:t>указываются</w:t>
      </w:r>
      <w:r w:rsidR="0097408A" w:rsidRPr="00794149">
        <w:rPr>
          <w:rFonts w:ascii="Arial" w:hAnsi="Arial" w:cs="Arial"/>
          <w:color w:val="000000"/>
          <w:sz w:val="20"/>
        </w:rPr>
        <w:t xml:space="preserve"> </w:t>
      </w:r>
      <w:r w:rsidRPr="00794149">
        <w:rPr>
          <w:rFonts w:ascii="Arial" w:hAnsi="Arial" w:cs="Arial"/>
          <w:color w:val="000000"/>
          <w:sz w:val="20"/>
        </w:rPr>
        <w:t>следующие</w:t>
      </w:r>
      <w:r w:rsidR="0097408A" w:rsidRPr="00794149">
        <w:rPr>
          <w:rFonts w:ascii="Arial" w:hAnsi="Arial" w:cs="Arial"/>
          <w:color w:val="000000"/>
          <w:sz w:val="20"/>
        </w:rPr>
        <w:t xml:space="preserve"> </w:t>
      </w:r>
      <w:r w:rsidRPr="00794149">
        <w:rPr>
          <w:rFonts w:ascii="Arial" w:hAnsi="Arial" w:cs="Arial"/>
          <w:color w:val="000000"/>
          <w:sz w:val="20"/>
        </w:rPr>
        <w:t>пункты:</w:t>
      </w:r>
    </w:p>
    <w:p w:rsidR="0036584F" w:rsidRPr="00794149" w:rsidRDefault="0036584F" w:rsidP="00794149">
      <w:pPr>
        <w:jc w:val="both"/>
        <w:rPr>
          <w:rFonts w:ascii="Arial" w:hAnsi="Arial" w:cs="Arial"/>
          <w:color w:val="000000"/>
          <w:sz w:val="20"/>
        </w:rPr>
      </w:pPr>
      <w:r w:rsidRPr="00794149">
        <w:rPr>
          <w:rFonts w:ascii="Arial" w:hAnsi="Arial" w:cs="Arial"/>
          <w:color w:val="000000"/>
          <w:sz w:val="20"/>
        </w:rPr>
        <w:t>-</w:t>
      </w:r>
      <w:r w:rsidR="0097408A" w:rsidRPr="00794149">
        <w:rPr>
          <w:rFonts w:ascii="Arial" w:hAnsi="Arial" w:cs="Arial"/>
          <w:color w:val="000000"/>
          <w:sz w:val="20"/>
        </w:rPr>
        <w:t xml:space="preserve"> </w:t>
      </w:r>
      <w:r w:rsidRPr="00794149">
        <w:rPr>
          <w:rFonts w:ascii="Arial" w:hAnsi="Arial" w:cs="Arial"/>
          <w:color w:val="000000"/>
          <w:sz w:val="20"/>
        </w:rPr>
        <w:t>согласие</w:t>
      </w:r>
      <w:r w:rsidR="0097408A" w:rsidRPr="00794149">
        <w:rPr>
          <w:rFonts w:ascii="Arial" w:hAnsi="Arial" w:cs="Arial"/>
          <w:color w:val="000000"/>
          <w:sz w:val="20"/>
        </w:rPr>
        <w:t xml:space="preserve"> </w:t>
      </w:r>
      <w:r w:rsidRPr="00794149">
        <w:rPr>
          <w:rFonts w:ascii="Arial" w:hAnsi="Arial" w:cs="Arial"/>
          <w:color w:val="000000"/>
          <w:sz w:val="20"/>
        </w:rPr>
        <w:t>на</w:t>
      </w:r>
      <w:r w:rsidR="0097408A" w:rsidRPr="00794149">
        <w:rPr>
          <w:rFonts w:ascii="Arial" w:hAnsi="Arial" w:cs="Arial"/>
          <w:color w:val="000000"/>
          <w:sz w:val="20"/>
        </w:rPr>
        <w:t xml:space="preserve"> </w:t>
      </w:r>
      <w:r w:rsidRPr="00794149">
        <w:rPr>
          <w:rFonts w:ascii="Arial" w:hAnsi="Arial" w:cs="Arial"/>
          <w:color w:val="000000"/>
          <w:sz w:val="20"/>
        </w:rPr>
        <w:t>обработку</w:t>
      </w:r>
      <w:r w:rsidR="0097408A" w:rsidRPr="00794149">
        <w:rPr>
          <w:rFonts w:ascii="Arial" w:hAnsi="Arial" w:cs="Arial"/>
          <w:color w:val="000000"/>
          <w:sz w:val="20"/>
        </w:rPr>
        <w:t xml:space="preserve"> </w:t>
      </w:r>
      <w:r w:rsidRPr="00794149">
        <w:rPr>
          <w:rFonts w:ascii="Arial" w:hAnsi="Arial" w:cs="Arial"/>
          <w:color w:val="000000"/>
          <w:sz w:val="20"/>
        </w:rPr>
        <w:t>персональных</w:t>
      </w:r>
      <w:r w:rsidR="0097408A" w:rsidRPr="00794149">
        <w:rPr>
          <w:rFonts w:ascii="Arial" w:hAnsi="Arial" w:cs="Arial"/>
          <w:color w:val="000000"/>
          <w:sz w:val="20"/>
        </w:rPr>
        <w:t xml:space="preserve"> </w:t>
      </w:r>
      <w:r w:rsidRPr="00794149">
        <w:rPr>
          <w:rFonts w:ascii="Arial" w:hAnsi="Arial" w:cs="Arial"/>
          <w:color w:val="000000"/>
          <w:sz w:val="20"/>
        </w:rPr>
        <w:t>данных;</w:t>
      </w:r>
    </w:p>
    <w:p w:rsidR="0036584F" w:rsidRPr="00794149" w:rsidRDefault="0036584F" w:rsidP="00794149">
      <w:pPr>
        <w:jc w:val="both"/>
        <w:rPr>
          <w:rFonts w:ascii="Arial" w:hAnsi="Arial" w:cs="Arial"/>
          <w:color w:val="000000"/>
          <w:sz w:val="20"/>
        </w:rPr>
      </w:pPr>
      <w:r w:rsidRPr="00794149">
        <w:rPr>
          <w:rFonts w:ascii="Arial" w:hAnsi="Arial" w:cs="Arial"/>
          <w:color w:val="000000"/>
          <w:sz w:val="20"/>
        </w:rPr>
        <w:t>-</w:t>
      </w:r>
      <w:r w:rsidR="0097408A" w:rsidRPr="00794149">
        <w:rPr>
          <w:rFonts w:ascii="Arial" w:hAnsi="Arial" w:cs="Arial"/>
          <w:color w:val="000000"/>
          <w:sz w:val="20"/>
        </w:rPr>
        <w:t xml:space="preserve"> </w:t>
      </w:r>
      <w:r w:rsidRPr="00794149">
        <w:rPr>
          <w:rFonts w:ascii="Arial" w:hAnsi="Arial" w:cs="Arial"/>
          <w:color w:val="000000"/>
          <w:sz w:val="20"/>
        </w:rPr>
        <w:t>данные</w:t>
      </w:r>
      <w:r w:rsidR="0097408A" w:rsidRPr="00794149">
        <w:rPr>
          <w:rFonts w:ascii="Arial" w:hAnsi="Arial" w:cs="Arial"/>
          <w:color w:val="000000"/>
          <w:sz w:val="20"/>
        </w:rPr>
        <w:t xml:space="preserve"> </w:t>
      </w:r>
      <w:r w:rsidRPr="00794149">
        <w:rPr>
          <w:rFonts w:ascii="Arial" w:hAnsi="Arial" w:cs="Arial"/>
          <w:color w:val="000000"/>
          <w:sz w:val="20"/>
        </w:rPr>
        <w:t>о</w:t>
      </w:r>
      <w:r w:rsidR="0097408A" w:rsidRPr="00794149">
        <w:rPr>
          <w:rFonts w:ascii="Arial" w:hAnsi="Arial" w:cs="Arial"/>
          <w:color w:val="000000"/>
          <w:sz w:val="20"/>
        </w:rPr>
        <w:t xml:space="preserve"> </w:t>
      </w:r>
      <w:r w:rsidRPr="00794149">
        <w:rPr>
          <w:rFonts w:ascii="Arial" w:hAnsi="Arial" w:cs="Arial"/>
          <w:color w:val="000000"/>
          <w:sz w:val="20"/>
        </w:rPr>
        <w:t>заявителе;</w:t>
      </w:r>
    </w:p>
    <w:p w:rsidR="0036584F" w:rsidRPr="00794149" w:rsidRDefault="0036584F" w:rsidP="00794149">
      <w:pPr>
        <w:jc w:val="both"/>
        <w:rPr>
          <w:rFonts w:ascii="Arial" w:hAnsi="Arial" w:cs="Arial"/>
          <w:color w:val="000000"/>
          <w:sz w:val="20"/>
        </w:rPr>
      </w:pPr>
      <w:r w:rsidRPr="00794149">
        <w:rPr>
          <w:rFonts w:ascii="Arial" w:hAnsi="Arial" w:cs="Arial"/>
          <w:color w:val="000000"/>
          <w:sz w:val="20"/>
        </w:rPr>
        <w:t>-</w:t>
      </w:r>
      <w:r w:rsidR="0097408A" w:rsidRPr="00794149">
        <w:rPr>
          <w:rFonts w:ascii="Arial" w:hAnsi="Arial" w:cs="Arial"/>
          <w:color w:val="000000"/>
          <w:sz w:val="20"/>
        </w:rPr>
        <w:t xml:space="preserve"> </w:t>
      </w:r>
      <w:r w:rsidRPr="00794149">
        <w:rPr>
          <w:rFonts w:ascii="Arial" w:hAnsi="Arial" w:cs="Arial"/>
          <w:color w:val="000000"/>
          <w:sz w:val="20"/>
        </w:rPr>
        <w:t>расписка-уведомление</w:t>
      </w:r>
      <w:r w:rsidR="0097408A" w:rsidRPr="00794149">
        <w:rPr>
          <w:rFonts w:ascii="Arial" w:hAnsi="Arial" w:cs="Arial"/>
          <w:color w:val="000000"/>
          <w:sz w:val="20"/>
        </w:rPr>
        <w:t xml:space="preserve"> </w:t>
      </w:r>
      <w:r w:rsidRPr="00794149">
        <w:rPr>
          <w:rFonts w:ascii="Arial" w:hAnsi="Arial" w:cs="Arial"/>
          <w:color w:val="000000"/>
          <w:sz w:val="20"/>
        </w:rPr>
        <w:t>о</w:t>
      </w:r>
      <w:r w:rsidR="0097408A" w:rsidRPr="00794149">
        <w:rPr>
          <w:rFonts w:ascii="Arial" w:hAnsi="Arial" w:cs="Arial"/>
          <w:color w:val="000000"/>
          <w:sz w:val="20"/>
        </w:rPr>
        <w:t xml:space="preserve"> </w:t>
      </w:r>
      <w:r w:rsidRPr="00794149">
        <w:rPr>
          <w:rFonts w:ascii="Arial" w:hAnsi="Arial" w:cs="Arial"/>
          <w:color w:val="000000"/>
          <w:sz w:val="20"/>
        </w:rPr>
        <w:t>принятии</w:t>
      </w:r>
      <w:r w:rsidR="0097408A" w:rsidRPr="00794149">
        <w:rPr>
          <w:rFonts w:ascii="Arial" w:hAnsi="Arial" w:cs="Arial"/>
          <w:color w:val="000000"/>
          <w:sz w:val="20"/>
        </w:rPr>
        <w:t xml:space="preserve"> </w:t>
      </w:r>
      <w:r w:rsidRPr="00794149">
        <w:rPr>
          <w:rFonts w:ascii="Arial" w:hAnsi="Arial" w:cs="Arial"/>
          <w:color w:val="000000"/>
          <w:sz w:val="20"/>
        </w:rPr>
        <w:t>документов;</w:t>
      </w:r>
    </w:p>
    <w:p w:rsidR="0036584F" w:rsidRPr="00794149" w:rsidRDefault="0036584F" w:rsidP="00794149">
      <w:pPr>
        <w:jc w:val="both"/>
        <w:rPr>
          <w:rFonts w:ascii="Arial" w:hAnsi="Arial" w:cs="Arial"/>
          <w:color w:val="000000"/>
          <w:sz w:val="20"/>
        </w:rPr>
      </w:pPr>
      <w:r w:rsidRPr="00794149">
        <w:rPr>
          <w:rFonts w:ascii="Arial" w:hAnsi="Arial" w:cs="Arial"/>
          <w:color w:val="000000"/>
          <w:sz w:val="20"/>
        </w:rPr>
        <w:t>-</w:t>
      </w:r>
      <w:r w:rsidR="0097408A" w:rsidRPr="00794149">
        <w:rPr>
          <w:rFonts w:ascii="Arial" w:hAnsi="Arial" w:cs="Arial"/>
          <w:color w:val="000000"/>
          <w:sz w:val="20"/>
        </w:rPr>
        <w:t xml:space="preserve"> </w:t>
      </w:r>
      <w:r w:rsidRPr="00794149">
        <w:rPr>
          <w:rFonts w:ascii="Arial" w:hAnsi="Arial" w:cs="Arial"/>
          <w:color w:val="000000"/>
          <w:sz w:val="20"/>
        </w:rPr>
        <w:t>порядковый</w:t>
      </w:r>
      <w:r w:rsidR="0097408A" w:rsidRPr="00794149">
        <w:rPr>
          <w:rFonts w:ascii="Arial" w:hAnsi="Arial" w:cs="Arial"/>
          <w:color w:val="000000"/>
          <w:sz w:val="20"/>
        </w:rPr>
        <w:t xml:space="preserve"> </w:t>
      </w:r>
      <w:r w:rsidRPr="00794149">
        <w:rPr>
          <w:rFonts w:ascii="Arial" w:hAnsi="Arial" w:cs="Arial"/>
          <w:color w:val="000000"/>
          <w:sz w:val="20"/>
        </w:rPr>
        <w:t>номер</w:t>
      </w:r>
      <w:r w:rsidR="0097408A" w:rsidRPr="00794149">
        <w:rPr>
          <w:rFonts w:ascii="Arial" w:hAnsi="Arial" w:cs="Arial"/>
          <w:color w:val="000000"/>
          <w:sz w:val="20"/>
        </w:rPr>
        <w:t xml:space="preserve"> </w:t>
      </w:r>
      <w:r w:rsidRPr="00794149">
        <w:rPr>
          <w:rFonts w:ascii="Arial" w:hAnsi="Arial" w:cs="Arial"/>
          <w:color w:val="000000"/>
          <w:sz w:val="20"/>
        </w:rPr>
        <w:t>заявления;</w:t>
      </w:r>
    </w:p>
    <w:p w:rsidR="0036584F" w:rsidRPr="00794149" w:rsidRDefault="0036584F" w:rsidP="00794149">
      <w:pPr>
        <w:jc w:val="both"/>
        <w:rPr>
          <w:rFonts w:ascii="Arial" w:hAnsi="Arial" w:cs="Arial"/>
          <w:color w:val="000000"/>
          <w:sz w:val="20"/>
        </w:rPr>
      </w:pPr>
      <w:r w:rsidRPr="00794149">
        <w:rPr>
          <w:rFonts w:ascii="Arial" w:hAnsi="Arial" w:cs="Arial"/>
          <w:color w:val="000000"/>
          <w:sz w:val="20"/>
        </w:rPr>
        <w:t>-</w:t>
      </w:r>
      <w:r w:rsidR="0097408A" w:rsidRPr="00794149">
        <w:rPr>
          <w:rFonts w:ascii="Arial" w:hAnsi="Arial" w:cs="Arial"/>
          <w:color w:val="000000"/>
          <w:sz w:val="20"/>
        </w:rPr>
        <w:t xml:space="preserve"> </w:t>
      </w:r>
      <w:r w:rsidRPr="00794149">
        <w:rPr>
          <w:rFonts w:ascii="Arial" w:hAnsi="Arial" w:cs="Arial"/>
          <w:color w:val="000000"/>
          <w:sz w:val="20"/>
        </w:rPr>
        <w:t>дата</w:t>
      </w:r>
      <w:r w:rsidR="0097408A" w:rsidRPr="00794149">
        <w:rPr>
          <w:rFonts w:ascii="Arial" w:hAnsi="Arial" w:cs="Arial"/>
          <w:color w:val="000000"/>
          <w:sz w:val="20"/>
        </w:rPr>
        <w:t xml:space="preserve"> </w:t>
      </w:r>
      <w:r w:rsidRPr="00794149">
        <w:rPr>
          <w:rFonts w:ascii="Arial" w:hAnsi="Arial" w:cs="Arial"/>
          <w:color w:val="000000"/>
          <w:sz w:val="20"/>
        </w:rPr>
        <w:t>поступления</w:t>
      </w:r>
      <w:r w:rsidR="0097408A" w:rsidRPr="00794149">
        <w:rPr>
          <w:rFonts w:ascii="Arial" w:hAnsi="Arial" w:cs="Arial"/>
          <w:color w:val="000000"/>
          <w:sz w:val="20"/>
        </w:rPr>
        <w:t xml:space="preserve"> </w:t>
      </w:r>
      <w:r w:rsidRPr="00794149">
        <w:rPr>
          <w:rFonts w:ascii="Arial" w:hAnsi="Arial" w:cs="Arial"/>
          <w:color w:val="000000"/>
          <w:sz w:val="20"/>
        </w:rPr>
        <w:t>документов;</w:t>
      </w:r>
    </w:p>
    <w:p w:rsidR="0036584F" w:rsidRPr="00794149" w:rsidRDefault="0036584F" w:rsidP="00794149">
      <w:pPr>
        <w:jc w:val="both"/>
        <w:rPr>
          <w:rFonts w:ascii="Arial" w:hAnsi="Arial" w:cs="Arial"/>
          <w:color w:val="000000"/>
          <w:sz w:val="20"/>
        </w:rPr>
      </w:pPr>
      <w:r w:rsidRPr="00794149">
        <w:rPr>
          <w:rFonts w:ascii="Arial" w:hAnsi="Arial" w:cs="Arial"/>
          <w:color w:val="000000"/>
          <w:sz w:val="20"/>
        </w:rPr>
        <w:t>-</w:t>
      </w:r>
      <w:r w:rsidR="0097408A" w:rsidRPr="00794149">
        <w:rPr>
          <w:rFonts w:ascii="Arial" w:hAnsi="Arial" w:cs="Arial"/>
          <w:color w:val="000000"/>
          <w:sz w:val="20"/>
        </w:rPr>
        <w:t xml:space="preserve"> </w:t>
      </w:r>
      <w:r w:rsidRPr="00794149">
        <w:rPr>
          <w:rFonts w:ascii="Arial" w:hAnsi="Arial" w:cs="Arial"/>
          <w:color w:val="000000"/>
          <w:sz w:val="20"/>
        </w:rPr>
        <w:t>подпись</w:t>
      </w:r>
      <w:r w:rsidR="0097408A" w:rsidRPr="00794149">
        <w:rPr>
          <w:rFonts w:ascii="Arial" w:hAnsi="Arial" w:cs="Arial"/>
          <w:color w:val="000000"/>
          <w:sz w:val="20"/>
        </w:rPr>
        <w:t xml:space="preserve"> </w:t>
      </w:r>
      <w:r w:rsidRPr="00794149">
        <w:rPr>
          <w:rFonts w:ascii="Arial" w:hAnsi="Arial" w:cs="Arial"/>
          <w:color w:val="000000"/>
          <w:sz w:val="20"/>
        </w:rPr>
        <w:t>специалиста;</w:t>
      </w:r>
    </w:p>
    <w:p w:rsidR="0036584F" w:rsidRPr="00794149" w:rsidRDefault="0036584F" w:rsidP="00794149">
      <w:pPr>
        <w:jc w:val="both"/>
        <w:rPr>
          <w:rFonts w:ascii="Arial" w:hAnsi="Arial" w:cs="Arial"/>
          <w:color w:val="000000"/>
          <w:sz w:val="20"/>
        </w:rPr>
      </w:pPr>
      <w:r w:rsidRPr="00794149">
        <w:rPr>
          <w:rFonts w:ascii="Arial" w:hAnsi="Arial" w:cs="Arial"/>
          <w:color w:val="000000"/>
          <w:sz w:val="20"/>
        </w:rPr>
        <w:t>-</w:t>
      </w:r>
      <w:r w:rsidR="0097408A" w:rsidRPr="00794149">
        <w:rPr>
          <w:rFonts w:ascii="Arial" w:hAnsi="Arial" w:cs="Arial"/>
          <w:color w:val="000000"/>
          <w:sz w:val="20"/>
        </w:rPr>
        <w:t xml:space="preserve"> </w:t>
      </w:r>
      <w:r w:rsidRPr="00794149">
        <w:rPr>
          <w:rFonts w:ascii="Arial" w:hAnsi="Arial" w:cs="Arial"/>
          <w:color w:val="000000"/>
          <w:sz w:val="20"/>
        </w:rPr>
        <w:t>перечень</w:t>
      </w:r>
      <w:r w:rsidR="0097408A" w:rsidRPr="00794149">
        <w:rPr>
          <w:rFonts w:ascii="Arial" w:hAnsi="Arial" w:cs="Arial"/>
          <w:color w:val="000000"/>
          <w:sz w:val="20"/>
        </w:rPr>
        <w:t xml:space="preserve"> </w:t>
      </w:r>
      <w:r w:rsidRPr="00794149">
        <w:rPr>
          <w:rFonts w:ascii="Arial" w:hAnsi="Arial" w:cs="Arial"/>
          <w:color w:val="000000"/>
          <w:sz w:val="20"/>
        </w:rPr>
        <w:t>принятых</w:t>
      </w:r>
      <w:r w:rsidR="0097408A" w:rsidRPr="00794149">
        <w:rPr>
          <w:rFonts w:ascii="Arial" w:hAnsi="Arial" w:cs="Arial"/>
          <w:color w:val="000000"/>
          <w:sz w:val="20"/>
        </w:rPr>
        <w:t xml:space="preserve"> </w:t>
      </w:r>
      <w:r w:rsidRPr="00794149">
        <w:rPr>
          <w:rFonts w:ascii="Arial" w:hAnsi="Arial" w:cs="Arial"/>
          <w:color w:val="000000"/>
          <w:sz w:val="20"/>
        </w:rPr>
        <w:t>документов;</w:t>
      </w:r>
    </w:p>
    <w:p w:rsidR="0036584F" w:rsidRPr="00794149" w:rsidRDefault="0036584F" w:rsidP="00794149">
      <w:pPr>
        <w:jc w:val="both"/>
        <w:rPr>
          <w:rFonts w:ascii="Arial" w:hAnsi="Arial" w:cs="Arial"/>
          <w:color w:val="000000"/>
          <w:sz w:val="20"/>
        </w:rPr>
      </w:pPr>
      <w:r w:rsidRPr="00794149">
        <w:rPr>
          <w:rFonts w:ascii="Arial" w:hAnsi="Arial" w:cs="Arial"/>
          <w:color w:val="000000"/>
          <w:sz w:val="20"/>
        </w:rPr>
        <w:t>-</w:t>
      </w:r>
      <w:r w:rsidR="0097408A" w:rsidRPr="00794149">
        <w:rPr>
          <w:rFonts w:ascii="Arial" w:hAnsi="Arial" w:cs="Arial"/>
          <w:color w:val="000000"/>
          <w:sz w:val="20"/>
        </w:rPr>
        <w:t xml:space="preserve"> </w:t>
      </w:r>
      <w:r w:rsidRPr="00794149">
        <w:rPr>
          <w:rFonts w:ascii="Arial" w:hAnsi="Arial" w:cs="Arial"/>
          <w:color w:val="000000"/>
          <w:sz w:val="20"/>
        </w:rPr>
        <w:t>сроки</w:t>
      </w:r>
      <w:r w:rsidR="0097408A" w:rsidRPr="00794149">
        <w:rPr>
          <w:rFonts w:ascii="Arial" w:hAnsi="Arial" w:cs="Arial"/>
          <w:color w:val="000000"/>
          <w:sz w:val="20"/>
        </w:rPr>
        <w:t xml:space="preserve"> </w:t>
      </w:r>
      <w:r w:rsidRPr="00794149">
        <w:rPr>
          <w:rFonts w:ascii="Arial" w:hAnsi="Arial" w:cs="Arial"/>
          <w:color w:val="000000"/>
          <w:sz w:val="20"/>
        </w:rPr>
        <w:t>предоставления</w:t>
      </w:r>
      <w:r w:rsidR="0097408A" w:rsidRPr="00794149">
        <w:rPr>
          <w:rFonts w:ascii="Arial" w:hAnsi="Arial" w:cs="Arial"/>
          <w:color w:val="000000"/>
          <w:sz w:val="20"/>
        </w:rPr>
        <w:t xml:space="preserve"> </w:t>
      </w:r>
      <w:r w:rsidRPr="00794149">
        <w:rPr>
          <w:rFonts w:ascii="Arial" w:hAnsi="Arial" w:cs="Arial"/>
          <w:color w:val="000000"/>
          <w:sz w:val="20"/>
        </w:rPr>
        <w:t>услуги;</w:t>
      </w:r>
    </w:p>
    <w:p w:rsidR="0036584F" w:rsidRPr="00794149" w:rsidRDefault="0036584F" w:rsidP="00794149">
      <w:pPr>
        <w:jc w:val="both"/>
        <w:rPr>
          <w:rFonts w:ascii="Arial" w:hAnsi="Arial" w:cs="Arial"/>
          <w:color w:val="000000"/>
          <w:sz w:val="20"/>
        </w:rPr>
      </w:pPr>
      <w:r w:rsidRPr="00794149">
        <w:rPr>
          <w:rFonts w:ascii="Arial" w:hAnsi="Arial" w:cs="Arial"/>
          <w:color w:val="000000"/>
          <w:sz w:val="20"/>
        </w:rPr>
        <w:t>-</w:t>
      </w:r>
      <w:r w:rsidR="0097408A" w:rsidRPr="00794149">
        <w:rPr>
          <w:rFonts w:ascii="Arial" w:hAnsi="Arial" w:cs="Arial"/>
          <w:color w:val="000000"/>
          <w:sz w:val="20"/>
        </w:rPr>
        <w:t xml:space="preserve"> </w:t>
      </w:r>
      <w:r w:rsidRPr="00794149">
        <w:rPr>
          <w:rFonts w:ascii="Arial" w:hAnsi="Arial" w:cs="Arial"/>
          <w:color w:val="000000"/>
          <w:sz w:val="20"/>
        </w:rPr>
        <w:t>расписка</w:t>
      </w:r>
      <w:r w:rsidR="0097408A" w:rsidRPr="00794149">
        <w:rPr>
          <w:rFonts w:ascii="Arial" w:hAnsi="Arial" w:cs="Arial"/>
          <w:color w:val="000000"/>
          <w:sz w:val="20"/>
        </w:rPr>
        <w:t xml:space="preserve"> </w:t>
      </w:r>
      <w:r w:rsidRPr="00794149">
        <w:rPr>
          <w:rFonts w:ascii="Arial" w:hAnsi="Arial" w:cs="Arial"/>
          <w:color w:val="000000"/>
          <w:sz w:val="20"/>
        </w:rPr>
        <w:t>о</w:t>
      </w:r>
      <w:r w:rsidR="0097408A" w:rsidRPr="00794149">
        <w:rPr>
          <w:rFonts w:ascii="Arial" w:hAnsi="Arial" w:cs="Arial"/>
          <w:color w:val="000000"/>
          <w:sz w:val="20"/>
        </w:rPr>
        <w:t xml:space="preserve"> </w:t>
      </w:r>
      <w:r w:rsidRPr="00794149">
        <w:rPr>
          <w:rFonts w:ascii="Arial" w:hAnsi="Arial" w:cs="Arial"/>
          <w:color w:val="000000"/>
          <w:sz w:val="20"/>
        </w:rPr>
        <w:t>выдаче</w:t>
      </w:r>
      <w:r w:rsidR="0097408A" w:rsidRPr="00794149">
        <w:rPr>
          <w:rFonts w:ascii="Arial" w:hAnsi="Arial" w:cs="Arial"/>
          <w:color w:val="000000"/>
          <w:sz w:val="20"/>
        </w:rPr>
        <w:t xml:space="preserve"> </w:t>
      </w:r>
      <w:r w:rsidRPr="00794149">
        <w:rPr>
          <w:rFonts w:ascii="Arial" w:hAnsi="Arial" w:cs="Arial"/>
          <w:color w:val="000000"/>
          <w:sz w:val="20"/>
        </w:rPr>
        <w:t>результата.</w:t>
      </w:r>
    </w:p>
    <w:p w:rsidR="0036584F" w:rsidRPr="00794149" w:rsidRDefault="0036584F" w:rsidP="00794149">
      <w:pPr>
        <w:jc w:val="both"/>
        <w:rPr>
          <w:rFonts w:ascii="Arial" w:hAnsi="Arial" w:cs="Arial"/>
          <w:color w:val="000000"/>
          <w:sz w:val="20"/>
        </w:rPr>
      </w:pPr>
      <w:r w:rsidRPr="00794149">
        <w:rPr>
          <w:rFonts w:ascii="Arial" w:hAnsi="Arial" w:cs="Arial"/>
          <w:color w:val="000000"/>
          <w:sz w:val="20"/>
        </w:rPr>
        <w:t>После</w:t>
      </w:r>
      <w:r w:rsidR="0097408A" w:rsidRPr="00794149">
        <w:rPr>
          <w:rFonts w:ascii="Arial" w:hAnsi="Arial" w:cs="Arial"/>
          <w:color w:val="000000"/>
          <w:sz w:val="20"/>
        </w:rPr>
        <w:t xml:space="preserve"> </w:t>
      </w:r>
      <w:r w:rsidRPr="00794149">
        <w:rPr>
          <w:rFonts w:ascii="Arial" w:hAnsi="Arial" w:cs="Arial"/>
          <w:color w:val="000000"/>
          <w:sz w:val="20"/>
        </w:rPr>
        <w:t>регистрации</w:t>
      </w:r>
      <w:r w:rsidR="0097408A" w:rsidRPr="00794149">
        <w:rPr>
          <w:rFonts w:ascii="Arial" w:hAnsi="Arial" w:cs="Arial"/>
          <w:color w:val="000000"/>
          <w:sz w:val="20"/>
        </w:rPr>
        <w:t xml:space="preserve"> </w:t>
      </w:r>
      <w:r w:rsidRPr="00794149">
        <w:rPr>
          <w:rFonts w:ascii="Arial" w:hAnsi="Arial" w:cs="Arial"/>
          <w:color w:val="000000"/>
          <w:sz w:val="20"/>
        </w:rPr>
        <w:t>заявления</w:t>
      </w:r>
      <w:r w:rsidR="0097408A" w:rsidRPr="00794149">
        <w:rPr>
          <w:rFonts w:ascii="Arial" w:hAnsi="Arial" w:cs="Arial"/>
          <w:color w:val="000000"/>
          <w:sz w:val="20"/>
        </w:rPr>
        <w:t xml:space="preserve"> </w:t>
      </w:r>
      <w:r w:rsidRPr="00794149">
        <w:rPr>
          <w:rFonts w:ascii="Arial" w:hAnsi="Arial" w:cs="Arial"/>
          <w:color w:val="000000"/>
          <w:sz w:val="20"/>
        </w:rPr>
        <w:t>специалист</w:t>
      </w:r>
      <w:r w:rsidR="0097408A" w:rsidRPr="00794149">
        <w:rPr>
          <w:rFonts w:ascii="Arial" w:hAnsi="Arial" w:cs="Arial"/>
          <w:color w:val="000000"/>
          <w:sz w:val="20"/>
        </w:rPr>
        <w:t xml:space="preserve"> </w:t>
      </w:r>
      <w:r w:rsidRPr="00794149">
        <w:rPr>
          <w:rFonts w:ascii="Arial" w:hAnsi="Arial" w:cs="Arial"/>
          <w:color w:val="000000"/>
          <w:sz w:val="20"/>
        </w:rPr>
        <w:t>АУ</w:t>
      </w:r>
      <w:r w:rsidR="0097408A" w:rsidRPr="00794149">
        <w:rPr>
          <w:rFonts w:ascii="Arial" w:hAnsi="Arial" w:cs="Arial"/>
          <w:color w:val="000000"/>
          <w:sz w:val="20"/>
        </w:rPr>
        <w:t xml:space="preserve"> </w:t>
      </w:r>
      <w:r w:rsidRPr="00794149">
        <w:rPr>
          <w:rFonts w:ascii="Arial" w:hAnsi="Arial" w:cs="Arial"/>
          <w:color w:val="000000"/>
          <w:sz w:val="20"/>
        </w:rPr>
        <w:t>"МФЦ"</w:t>
      </w:r>
      <w:r w:rsidR="0097408A" w:rsidRPr="00794149">
        <w:rPr>
          <w:rFonts w:ascii="Arial" w:hAnsi="Arial" w:cs="Arial"/>
          <w:color w:val="000000"/>
          <w:sz w:val="20"/>
        </w:rPr>
        <w:t xml:space="preserve"> </w:t>
      </w:r>
      <w:r w:rsidRPr="00794149">
        <w:rPr>
          <w:rFonts w:ascii="Arial" w:hAnsi="Arial" w:cs="Arial"/>
          <w:color w:val="000000"/>
          <w:sz w:val="20"/>
        </w:rPr>
        <w:t>Мариинско-Посадского</w:t>
      </w:r>
      <w:r w:rsidR="0097408A" w:rsidRPr="00794149">
        <w:rPr>
          <w:rFonts w:ascii="Arial" w:hAnsi="Arial" w:cs="Arial"/>
          <w:color w:val="000000"/>
          <w:sz w:val="20"/>
        </w:rPr>
        <w:t xml:space="preserve"> </w:t>
      </w:r>
      <w:r w:rsidRPr="00794149">
        <w:rPr>
          <w:rFonts w:ascii="Arial" w:hAnsi="Arial" w:cs="Arial"/>
          <w:color w:val="000000"/>
          <w:sz w:val="20"/>
        </w:rPr>
        <w:t>района</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течение</w:t>
      </w:r>
      <w:r w:rsidR="0097408A" w:rsidRPr="00794149">
        <w:rPr>
          <w:rFonts w:ascii="Arial" w:hAnsi="Arial" w:cs="Arial"/>
          <w:color w:val="000000"/>
          <w:sz w:val="20"/>
        </w:rPr>
        <w:t xml:space="preserve"> </w:t>
      </w:r>
      <w:r w:rsidRPr="00794149">
        <w:rPr>
          <w:rFonts w:ascii="Arial" w:hAnsi="Arial" w:cs="Arial"/>
          <w:color w:val="000000"/>
          <w:sz w:val="20"/>
        </w:rPr>
        <w:t>одного</w:t>
      </w:r>
      <w:r w:rsidR="0097408A" w:rsidRPr="00794149">
        <w:rPr>
          <w:rFonts w:ascii="Arial" w:hAnsi="Arial" w:cs="Arial"/>
          <w:color w:val="000000"/>
          <w:sz w:val="20"/>
        </w:rPr>
        <w:t xml:space="preserve"> </w:t>
      </w:r>
      <w:r w:rsidRPr="00794149">
        <w:rPr>
          <w:rFonts w:ascii="Arial" w:hAnsi="Arial" w:cs="Arial"/>
          <w:color w:val="000000"/>
          <w:sz w:val="20"/>
        </w:rPr>
        <w:t>рабочего</w:t>
      </w:r>
      <w:r w:rsidR="0097408A" w:rsidRPr="00794149">
        <w:rPr>
          <w:rFonts w:ascii="Arial" w:hAnsi="Arial" w:cs="Arial"/>
          <w:color w:val="000000"/>
          <w:sz w:val="20"/>
        </w:rPr>
        <w:t xml:space="preserve"> </w:t>
      </w:r>
      <w:r w:rsidRPr="00794149">
        <w:rPr>
          <w:rFonts w:ascii="Arial" w:hAnsi="Arial" w:cs="Arial"/>
          <w:color w:val="000000"/>
          <w:sz w:val="20"/>
        </w:rPr>
        <w:t>дня</w:t>
      </w:r>
      <w:r w:rsidR="0097408A" w:rsidRPr="00794149">
        <w:rPr>
          <w:rFonts w:ascii="Arial" w:hAnsi="Arial" w:cs="Arial"/>
          <w:color w:val="000000"/>
          <w:sz w:val="20"/>
        </w:rPr>
        <w:t xml:space="preserve"> </w:t>
      </w:r>
      <w:r w:rsidRPr="00794149">
        <w:rPr>
          <w:rFonts w:ascii="Arial" w:hAnsi="Arial" w:cs="Arial"/>
          <w:color w:val="000000"/>
          <w:sz w:val="20"/>
        </w:rPr>
        <w:t>организует</w:t>
      </w:r>
      <w:r w:rsidR="0097408A" w:rsidRPr="00794149">
        <w:rPr>
          <w:rFonts w:ascii="Arial" w:hAnsi="Arial" w:cs="Arial"/>
          <w:color w:val="000000"/>
          <w:sz w:val="20"/>
        </w:rPr>
        <w:t xml:space="preserve"> </w:t>
      </w:r>
      <w:r w:rsidRPr="00794149">
        <w:rPr>
          <w:rFonts w:ascii="Arial" w:hAnsi="Arial" w:cs="Arial"/>
          <w:color w:val="000000"/>
          <w:sz w:val="20"/>
        </w:rPr>
        <w:t>доставку</w:t>
      </w:r>
      <w:r w:rsidR="0097408A" w:rsidRPr="00794149">
        <w:rPr>
          <w:rFonts w:ascii="Arial" w:hAnsi="Arial" w:cs="Arial"/>
          <w:color w:val="000000"/>
          <w:sz w:val="20"/>
        </w:rPr>
        <w:t xml:space="preserve"> </w:t>
      </w:r>
      <w:r w:rsidRPr="00794149">
        <w:rPr>
          <w:rFonts w:ascii="Arial" w:hAnsi="Arial" w:cs="Arial"/>
          <w:color w:val="000000"/>
          <w:sz w:val="20"/>
        </w:rPr>
        <w:t>представленного</w:t>
      </w:r>
      <w:r w:rsidR="0097408A" w:rsidRPr="00794149">
        <w:rPr>
          <w:rFonts w:ascii="Arial" w:hAnsi="Arial" w:cs="Arial"/>
          <w:color w:val="000000"/>
          <w:sz w:val="20"/>
        </w:rPr>
        <w:t xml:space="preserve"> </w:t>
      </w:r>
      <w:r w:rsidRPr="00794149">
        <w:rPr>
          <w:rFonts w:ascii="Arial" w:hAnsi="Arial" w:cs="Arial"/>
          <w:color w:val="000000"/>
          <w:sz w:val="20"/>
        </w:rPr>
        <w:t>заяв</w:t>
      </w:r>
      <w:r w:rsidRPr="00794149">
        <w:rPr>
          <w:rFonts w:ascii="Arial" w:hAnsi="Arial" w:cs="Arial"/>
          <w:color w:val="000000"/>
          <w:sz w:val="20"/>
        </w:rPr>
        <w:t>и</w:t>
      </w:r>
      <w:r w:rsidRPr="00794149">
        <w:rPr>
          <w:rFonts w:ascii="Arial" w:hAnsi="Arial" w:cs="Arial"/>
          <w:color w:val="000000"/>
          <w:sz w:val="20"/>
        </w:rPr>
        <w:t>телем</w:t>
      </w:r>
      <w:r w:rsidR="0097408A" w:rsidRPr="00794149">
        <w:rPr>
          <w:rFonts w:ascii="Arial" w:hAnsi="Arial" w:cs="Arial"/>
          <w:color w:val="000000"/>
          <w:sz w:val="20"/>
        </w:rPr>
        <w:t xml:space="preserve"> </w:t>
      </w:r>
      <w:r w:rsidRPr="00794149">
        <w:rPr>
          <w:rFonts w:ascii="Arial" w:hAnsi="Arial" w:cs="Arial"/>
          <w:color w:val="000000"/>
          <w:sz w:val="20"/>
        </w:rPr>
        <w:t>пакета</w:t>
      </w:r>
      <w:r w:rsidR="0097408A" w:rsidRPr="00794149">
        <w:rPr>
          <w:rFonts w:ascii="Arial" w:hAnsi="Arial" w:cs="Arial"/>
          <w:color w:val="000000"/>
          <w:sz w:val="20"/>
        </w:rPr>
        <w:t xml:space="preserve"> </w:t>
      </w:r>
      <w:r w:rsidRPr="00794149">
        <w:rPr>
          <w:rFonts w:ascii="Arial" w:hAnsi="Arial" w:cs="Arial"/>
          <w:color w:val="000000"/>
          <w:sz w:val="20"/>
        </w:rPr>
        <w:t>документов</w:t>
      </w:r>
      <w:r w:rsidR="0097408A" w:rsidRPr="00794149">
        <w:rPr>
          <w:rFonts w:ascii="Arial" w:hAnsi="Arial" w:cs="Arial"/>
          <w:color w:val="000000"/>
          <w:sz w:val="20"/>
        </w:rPr>
        <w:t xml:space="preserve"> </w:t>
      </w:r>
      <w:r w:rsidRPr="00794149">
        <w:rPr>
          <w:rFonts w:ascii="Arial" w:hAnsi="Arial" w:cs="Arial"/>
          <w:color w:val="000000"/>
          <w:sz w:val="20"/>
        </w:rPr>
        <w:t>из</w:t>
      </w:r>
      <w:r w:rsidR="0097408A" w:rsidRPr="00794149">
        <w:rPr>
          <w:rFonts w:ascii="Arial" w:hAnsi="Arial" w:cs="Arial"/>
          <w:color w:val="000000"/>
          <w:sz w:val="20"/>
        </w:rPr>
        <w:t xml:space="preserve"> </w:t>
      </w:r>
      <w:r w:rsidRPr="00794149">
        <w:rPr>
          <w:rFonts w:ascii="Arial" w:hAnsi="Arial" w:cs="Arial"/>
          <w:color w:val="000000"/>
          <w:sz w:val="20"/>
        </w:rPr>
        <w:t>АУ</w:t>
      </w:r>
      <w:r w:rsidR="0097408A" w:rsidRPr="00794149">
        <w:rPr>
          <w:rFonts w:ascii="Arial" w:hAnsi="Arial" w:cs="Arial"/>
          <w:color w:val="000000"/>
          <w:sz w:val="20"/>
        </w:rPr>
        <w:t xml:space="preserve"> </w:t>
      </w:r>
      <w:r w:rsidRPr="00794149">
        <w:rPr>
          <w:rFonts w:ascii="Arial" w:hAnsi="Arial" w:cs="Arial"/>
          <w:color w:val="000000"/>
          <w:sz w:val="20"/>
        </w:rPr>
        <w:t>"МФЦ"</w:t>
      </w:r>
      <w:r w:rsidR="0097408A" w:rsidRPr="00794149">
        <w:rPr>
          <w:rFonts w:ascii="Arial" w:hAnsi="Arial" w:cs="Arial"/>
          <w:color w:val="000000"/>
          <w:sz w:val="20"/>
        </w:rPr>
        <w:t xml:space="preserve"> </w:t>
      </w:r>
      <w:r w:rsidRPr="00794149">
        <w:rPr>
          <w:rFonts w:ascii="Arial" w:hAnsi="Arial" w:cs="Arial"/>
          <w:color w:val="000000"/>
          <w:sz w:val="20"/>
        </w:rPr>
        <w:t>Мариинско-Посадского</w:t>
      </w:r>
      <w:r w:rsidR="0097408A" w:rsidRPr="00794149">
        <w:rPr>
          <w:rFonts w:ascii="Arial" w:hAnsi="Arial" w:cs="Arial"/>
          <w:color w:val="000000"/>
          <w:sz w:val="20"/>
        </w:rPr>
        <w:t xml:space="preserve"> </w:t>
      </w:r>
      <w:r w:rsidRPr="00794149">
        <w:rPr>
          <w:rFonts w:ascii="Arial" w:hAnsi="Arial" w:cs="Arial"/>
          <w:color w:val="000000"/>
          <w:sz w:val="20"/>
        </w:rPr>
        <w:t>района</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администрацию</w:t>
      </w:r>
      <w:r w:rsidR="0097408A" w:rsidRPr="00794149">
        <w:rPr>
          <w:rFonts w:ascii="Arial" w:hAnsi="Arial" w:cs="Arial"/>
          <w:color w:val="000000"/>
          <w:sz w:val="20"/>
        </w:rPr>
        <w:t xml:space="preserve"> </w:t>
      </w:r>
      <w:proofErr w:type="spellStart"/>
      <w:r w:rsidRPr="00794149">
        <w:rPr>
          <w:rFonts w:ascii="Arial" w:hAnsi="Arial" w:cs="Arial"/>
          <w:color w:val="000000"/>
          <w:sz w:val="20"/>
        </w:rPr>
        <w:t>Шоршелского</w:t>
      </w:r>
      <w:proofErr w:type="spellEnd"/>
      <w:r w:rsidR="0097408A" w:rsidRPr="00794149">
        <w:rPr>
          <w:rFonts w:ascii="Arial" w:hAnsi="Arial" w:cs="Arial"/>
          <w:color w:val="000000"/>
          <w:sz w:val="20"/>
        </w:rPr>
        <w:t xml:space="preserve"> </w:t>
      </w:r>
      <w:r w:rsidRPr="00794149">
        <w:rPr>
          <w:rFonts w:ascii="Arial" w:hAnsi="Arial" w:cs="Arial"/>
          <w:color w:val="000000"/>
          <w:sz w:val="20"/>
        </w:rPr>
        <w:t>сельского</w:t>
      </w:r>
      <w:r w:rsidR="0097408A" w:rsidRPr="00794149">
        <w:rPr>
          <w:rFonts w:ascii="Arial" w:hAnsi="Arial" w:cs="Arial"/>
          <w:color w:val="000000"/>
          <w:sz w:val="20"/>
        </w:rPr>
        <w:t xml:space="preserve"> </w:t>
      </w:r>
      <w:r w:rsidRPr="00794149">
        <w:rPr>
          <w:rFonts w:ascii="Arial" w:hAnsi="Arial" w:cs="Arial"/>
          <w:color w:val="000000"/>
          <w:sz w:val="20"/>
        </w:rPr>
        <w:t>поселения</w:t>
      </w:r>
      <w:r w:rsidR="0097408A" w:rsidRPr="00794149">
        <w:rPr>
          <w:rFonts w:ascii="Arial" w:hAnsi="Arial" w:cs="Arial"/>
          <w:color w:val="000000"/>
          <w:sz w:val="20"/>
        </w:rPr>
        <w:t xml:space="preserve"> </w:t>
      </w:r>
      <w:r w:rsidRPr="00794149">
        <w:rPr>
          <w:rFonts w:ascii="Arial" w:hAnsi="Arial" w:cs="Arial"/>
          <w:color w:val="000000"/>
          <w:sz w:val="20"/>
        </w:rPr>
        <w:t>для</w:t>
      </w:r>
      <w:r w:rsidR="0097408A" w:rsidRPr="00794149">
        <w:rPr>
          <w:rFonts w:ascii="Arial" w:hAnsi="Arial" w:cs="Arial"/>
          <w:color w:val="000000"/>
          <w:sz w:val="20"/>
        </w:rPr>
        <w:t xml:space="preserve"> </w:t>
      </w:r>
      <w:r w:rsidRPr="00794149">
        <w:rPr>
          <w:rFonts w:ascii="Arial" w:hAnsi="Arial" w:cs="Arial"/>
          <w:color w:val="000000"/>
          <w:sz w:val="20"/>
        </w:rPr>
        <w:t>предоставления</w:t>
      </w:r>
      <w:r w:rsidR="0097408A" w:rsidRPr="00794149">
        <w:rPr>
          <w:rFonts w:ascii="Arial" w:hAnsi="Arial" w:cs="Arial"/>
          <w:color w:val="000000"/>
          <w:sz w:val="20"/>
        </w:rPr>
        <w:t xml:space="preserve"> </w:t>
      </w:r>
      <w:r w:rsidRPr="00794149">
        <w:rPr>
          <w:rFonts w:ascii="Arial" w:hAnsi="Arial" w:cs="Arial"/>
          <w:color w:val="000000"/>
          <w:sz w:val="20"/>
        </w:rPr>
        <w:t>документов</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Комиссию</w:t>
      </w:r>
      <w:r w:rsidR="0097408A" w:rsidRPr="00794149">
        <w:rPr>
          <w:rFonts w:ascii="Arial" w:hAnsi="Arial" w:cs="Arial"/>
          <w:color w:val="000000"/>
          <w:sz w:val="20"/>
        </w:rPr>
        <w:t xml:space="preserve"> </w:t>
      </w:r>
      <w:r w:rsidRPr="00794149">
        <w:rPr>
          <w:rFonts w:ascii="Arial" w:hAnsi="Arial" w:cs="Arial"/>
          <w:color w:val="000000"/>
          <w:sz w:val="20"/>
        </w:rPr>
        <w:t>(один</w:t>
      </w:r>
      <w:r w:rsidR="0097408A" w:rsidRPr="00794149">
        <w:rPr>
          <w:rFonts w:ascii="Arial" w:hAnsi="Arial" w:cs="Arial"/>
          <w:color w:val="000000"/>
          <w:sz w:val="20"/>
        </w:rPr>
        <w:t xml:space="preserve"> </w:t>
      </w:r>
      <w:r w:rsidRPr="00794149">
        <w:rPr>
          <w:rFonts w:ascii="Arial" w:hAnsi="Arial" w:cs="Arial"/>
          <w:color w:val="000000"/>
          <w:sz w:val="20"/>
        </w:rPr>
        <w:t>рабочий</w:t>
      </w:r>
      <w:r w:rsidR="0097408A" w:rsidRPr="00794149">
        <w:rPr>
          <w:rFonts w:ascii="Arial" w:hAnsi="Arial" w:cs="Arial"/>
          <w:color w:val="000000"/>
          <w:sz w:val="20"/>
        </w:rPr>
        <w:t xml:space="preserve"> </w:t>
      </w:r>
      <w:r w:rsidRPr="00794149">
        <w:rPr>
          <w:rFonts w:ascii="Arial" w:hAnsi="Arial" w:cs="Arial"/>
          <w:color w:val="000000"/>
          <w:sz w:val="20"/>
        </w:rPr>
        <w:t>день),</w:t>
      </w:r>
      <w:r w:rsidR="0097408A" w:rsidRPr="00794149">
        <w:rPr>
          <w:rFonts w:ascii="Arial" w:hAnsi="Arial" w:cs="Arial"/>
          <w:color w:val="000000"/>
          <w:sz w:val="20"/>
        </w:rPr>
        <w:t xml:space="preserve"> </w:t>
      </w:r>
      <w:r w:rsidRPr="00794149">
        <w:rPr>
          <w:rFonts w:ascii="Arial" w:hAnsi="Arial" w:cs="Arial"/>
          <w:color w:val="000000"/>
          <w:sz w:val="20"/>
        </w:rPr>
        <w:t>при</w:t>
      </w:r>
      <w:r w:rsidR="0097408A" w:rsidRPr="00794149">
        <w:rPr>
          <w:rFonts w:ascii="Arial" w:hAnsi="Arial" w:cs="Arial"/>
          <w:color w:val="000000"/>
          <w:sz w:val="20"/>
        </w:rPr>
        <w:t xml:space="preserve"> </w:t>
      </w:r>
      <w:r w:rsidRPr="00794149">
        <w:rPr>
          <w:rFonts w:ascii="Arial" w:hAnsi="Arial" w:cs="Arial"/>
          <w:color w:val="000000"/>
          <w:sz w:val="20"/>
        </w:rPr>
        <w:t>этом</w:t>
      </w:r>
      <w:r w:rsidR="0097408A" w:rsidRPr="00794149">
        <w:rPr>
          <w:rFonts w:ascii="Arial" w:hAnsi="Arial" w:cs="Arial"/>
          <w:color w:val="000000"/>
          <w:sz w:val="20"/>
        </w:rPr>
        <w:t xml:space="preserve"> </w:t>
      </w:r>
      <w:r w:rsidRPr="00794149">
        <w:rPr>
          <w:rFonts w:ascii="Arial" w:hAnsi="Arial" w:cs="Arial"/>
          <w:color w:val="000000"/>
          <w:sz w:val="20"/>
        </w:rPr>
        <w:t>меняя</w:t>
      </w:r>
      <w:r w:rsidR="0097408A" w:rsidRPr="00794149">
        <w:rPr>
          <w:rFonts w:ascii="Arial" w:hAnsi="Arial" w:cs="Arial"/>
          <w:color w:val="000000"/>
          <w:sz w:val="20"/>
        </w:rPr>
        <w:t xml:space="preserve"> </w:t>
      </w:r>
      <w:r w:rsidRPr="00794149">
        <w:rPr>
          <w:rFonts w:ascii="Arial" w:hAnsi="Arial" w:cs="Arial"/>
          <w:color w:val="000000"/>
          <w:sz w:val="20"/>
        </w:rPr>
        <w:t>статус</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АИС</w:t>
      </w:r>
      <w:r w:rsidR="0097408A" w:rsidRPr="00794149">
        <w:rPr>
          <w:rFonts w:ascii="Arial" w:hAnsi="Arial" w:cs="Arial"/>
          <w:color w:val="000000"/>
          <w:sz w:val="20"/>
        </w:rPr>
        <w:t xml:space="preserve"> </w:t>
      </w:r>
      <w:r w:rsidRPr="00794149">
        <w:rPr>
          <w:rFonts w:ascii="Arial" w:hAnsi="Arial" w:cs="Arial"/>
          <w:color w:val="000000"/>
          <w:sz w:val="20"/>
        </w:rPr>
        <w:t>МФЦ</w:t>
      </w:r>
      <w:r w:rsidR="0097408A" w:rsidRPr="00794149">
        <w:rPr>
          <w:rFonts w:ascii="Arial" w:hAnsi="Arial" w:cs="Arial"/>
          <w:color w:val="000000"/>
          <w:sz w:val="20"/>
        </w:rPr>
        <w:t xml:space="preserve"> </w:t>
      </w:r>
      <w:proofErr w:type="gramStart"/>
      <w:r w:rsidRPr="00794149">
        <w:rPr>
          <w:rFonts w:ascii="Arial" w:hAnsi="Arial" w:cs="Arial"/>
          <w:color w:val="000000"/>
          <w:sz w:val="20"/>
        </w:rPr>
        <w:t>на</w:t>
      </w:r>
      <w:proofErr w:type="gramEnd"/>
      <w:r w:rsidR="0097408A" w:rsidRPr="00794149">
        <w:rPr>
          <w:rFonts w:ascii="Arial" w:hAnsi="Arial" w:cs="Arial"/>
          <w:color w:val="000000"/>
          <w:sz w:val="20"/>
        </w:rPr>
        <w:t xml:space="preserve"> </w:t>
      </w:r>
      <w:r w:rsidRPr="00794149">
        <w:rPr>
          <w:rFonts w:ascii="Arial" w:hAnsi="Arial" w:cs="Arial"/>
          <w:color w:val="000000"/>
          <w:sz w:val="20"/>
        </w:rPr>
        <w:t>"отправлено</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ведомство".</w:t>
      </w:r>
    </w:p>
    <w:p w:rsidR="0036584F" w:rsidRPr="00794149" w:rsidRDefault="0036584F" w:rsidP="00794149">
      <w:pPr>
        <w:jc w:val="both"/>
        <w:rPr>
          <w:rFonts w:ascii="Arial" w:hAnsi="Arial" w:cs="Arial"/>
          <w:color w:val="000000"/>
          <w:sz w:val="20"/>
        </w:rPr>
      </w:pP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случае</w:t>
      </w:r>
      <w:r w:rsidR="0097408A" w:rsidRPr="00794149">
        <w:rPr>
          <w:rFonts w:ascii="Arial" w:hAnsi="Arial" w:cs="Arial"/>
          <w:color w:val="000000"/>
          <w:sz w:val="20"/>
        </w:rPr>
        <w:t xml:space="preserve"> </w:t>
      </w:r>
      <w:r w:rsidRPr="00794149">
        <w:rPr>
          <w:rFonts w:ascii="Arial" w:hAnsi="Arial" w:cs="Arial"/>
          <w:color w:val="000000"/>
          <w:sz w:val="20"/>
        </w:rPr>
        <w:t>приема</w:t>
      </w:r>
      <w:r w:rsidR="0097408A" w:rsidRPr="00794149">
        <w:rPr>
          <w:rFonts w:ascii="Arial" w:hAnsi="Arial" w:cs="Arial"/>
          <w:color w:val="000000"/>
          <w:sz w:val="20"/>
        </w:rPr>
        <w:t xml:space="preserve"> </w:t>
      </w:r>
      <w:r w:rsidRPr="00794149">
        <w:rPr>
          <w:rFonts w:ascii="Arial" w:hAnsi="Arial" w:cs="Arial"/>
          <w:color w:val="000000"/>
          <w:sz w:val="20"/>
        </w:rPr>
        <w:t>документов</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будние</w:t>
      </w:r>
      <w:r w:rsidR="0097408A" w:rsidRPr="00794149">
        <w:rPr>
          <w:rFonts w:ascii="Arial" w:hAnsi="Arial" w:cs="Arial"/>
          <w:color w:val="000000"/>
          <w:sz w:val="20"/>
        </w:rPr>
        <w:t xml:space="preserve"> </w:t>
      </w:r>
      <w:r w:rsidRPr="00794149">
        <w:rPr>
          <w:rFonts w:ascii="Arial" w:hAnsi="Arial" w:cs="Arial"/>
          <w:color w:val="000000"/>
          <w:sz w:val="20"/>
        </w:rPr>
        <w:t>дни</w:t>
      </w:r>
      <w:r w:rsidR="0097408A" w:rsidRPr="00794149">
        <w:rPr>
          <w:rFonts w:ascii="Arial" w:hAnsi="Arial" w:cs="Arial"/>
          <w:color w:val="000000"/>
          <w:sz w:val="20"/>
        </w:rPr>
        <w:t xml:space="preserve"> </w:t>
      </w:r>
      <w:r w:rsidRPr="00794149">
        <w:rPr>
          <w:rFonts w:ascii="Arial" w:hAnsi="Arial" w:cs="Arial"/>
          <w:color w:val="000000"/>
          <w:sz w:val="20"/>
        </w:rPr>
        <w:t>после</w:t>
      </w:r>
      <w:r w:rsidR="0097408A" w:rsidRPr="00794149">
        <w:rPr>
          <w:rFonts w:ascii="Arial" w:hAnsi="Arial" w:cs="Arial"/>
          <w:color w:val="000000"/>
          <w:sz w:val="20"/>
        </w:rPr>
        <w:t xml:space="preserve"> </w:t>
      </w:r>
      <w:r w:rsidRPr="00794149">
        <w:rPr>
          <w:rFonts w:ascii="Arial" w:hAnsi="Arial" w:cs="Arial"/>
          <w:color w:val="000000"/>
          <w:sz w:val="20"/>
        </w:rPr>
        <w:t>16.00</w:t>
      </w:r>
      <w:r w:rsidR="0097408A" w:rsidRPr="00794149">
        <w:rPr>
          <w:rFonts w:ascii="Arial" w:hAnsi="Arial" w:cs="Arial"/>
          <w:color w:val="000000"/>
          <w:sz w:val="20"/>
        </w:rPr>
        <w:t xml:space="preserve"> </w:t>
      </w:r>
      <w:r w:rsidRPr="00794149">
        <w:rPr>
          <w:rFonts w:ascii="Arial" w:hAnsi="Arial" w:cs="Arial"/>
          <w:color w:val="000000"/>
          <w:sz w:val="20"/>
        </w:rPr>
        <w:t>или</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субботу,</w:t>
      </w:r>
      <w:r w:rsidR="0097408A" w:rsidRPr="00794149">
        <w:rPr>
          <w:rFonts w:ascii="Arial" w:hAnsi="Arial" w:cs="Arial"/>
          <w:color w:val="000000"/>
          <w:sz w:val="20"/>
        </w:rPr>
        <w:t xml:space="preserve"> </w:t>
      </w:r>
      <w:r w:rsidRPr="00794149">
        <w:rPr>
          <w:rFonts w:ascii="Arial" w:hAnsi="Arial" w:cs="Arial"/>
          <w:color w:val="000000"/>
          <w:sz w:val="20"/>
        </w:rPr>
        <w:t>днем</w:t>
      </w:r>
      <w:r w:rsidR="0097408A" w:rsidRPr="00794149">
        <w:rPr>
          <w:rFonts w:ascii="Arial" w:hAnsi="Arial" w:cs="Arial"/>
          <w:color w:val="000000"/>
          <w:sz w:val="20"/>
        </w:rPr>
        <w:t xml:space="preserve"> </w:t>
      </w:r>
      <w:r w:rsidRPr="00794149">
        <w:rPr>
          <w:rFonts w:ascii="Arial" w:hAnsi="Arial" w:cs="Arial"/>
          <w:color w:val="000000"/>
          <w:sz w:val="20"/>
        </w:rPr>
        <w:t>начала</w:t>
      </w:r>
      <w:r w:rsidR="0097408A" w:rsidRPr="00794149">
        <w:rPr>
          <w:rFonts w:ascii="Arial" w:hAnsi="Arial" w:cs="Arial"/>
          <w:color w:val="000000"/>
          <w:sz w:val="20"/>
        </w:rPr>
        <w:t xml:space="preserve"> </w:t>
      </w:r>
      <w:r w:rsidRPr="00794149">
        <w:rPr>
          <w:rFonts w:ascii="Arial" w:hAnsi="Arial" w:cs="Arial"/>
          <w:color w:val="000000"/>
          <w:sz w:val="20"/>
        </w:rPr>
        <w:t>срока</w:t>
      </w:r>
      <w:r w:rsidR="0097408A" w:rsidRPr="00794149">
        <w:rPr>
          <w:rFonts w:ascii="Arial" w:hAnsi="Arial" w:cs="Arial"/>
          <w:color w:val="000000"/>
          <w:sz w:val="20"/>
        </w:rPr>
        <w:t xml:space="preserve"> </w:t>
      </w:r>
      <w:r w:rsidRPr="00794149">
        <w:rPr>
          <w:rFonts w:ascii="Arial" w:hAnsi="Arial" w:cs="Arial"/>
          <w:color w:val="000000"/>
          <w:sz w:val="20"/>
        </w:rPr>
        <w:t>предоставления</w:t>
      </w:r>
      <w:r w:rsidR="0097408A" w:rsidRPr="00794149">
        <w:rPr>
          <w:rFonts w:ascii="Arial" w:hAnsi="Arial" w:cs="Arial"/>
          <w:color w:val="000000"/>
          <w:sz w:val="20"/>
        </w:rPr>
        <w:t xml:space="preserve"> </w:t>
      </w:r>
      <w:r w:rsidRPr="00794149">
        <w:rPr>
          <w:rFonts w:ascii="Arial" w:hAnsi="Arial" w:cs="Arial"/>
          <w:color w:val="000000"/>
          <w:sz w:val="20"/>
        </w:rPr>
        <w:t>муниципальной</w:t>
      </w:r>
      <w:r w:rsidR="0097408A" w:rsidRPr="00794149">
        <w:rPr>
          <w:rFonts w:ascii="Arial" w:hAnsi="Arial" w:cs="Arial"/>
          <w:color w:val="000000"/>
          <w:sz w:val="20"/>
        </w:rPr>
        <w:t xml:space="preserve"> </w:t>
      </w:r>
      <w:r w:rsidRPr="00794149">
        <w:rPr>
          <w:rFonts w:ascii="Arial" w:hAnsi="Arial" w:cs="Arial"/>
          <w:color w:val="000000"/>
          <w:sz w:val="20"/>
        </w:rPr>
        <w:t>услуги</w:t>
      </w:r>
      <w:r w:rsidR="0097408A" w:rsidRPr="00794149">
        <w:rPr>
          <w:rFonts w:ascii="Arial" w:hAnsi="Arial" w:cs="Arial"/>
          <w:color w:val="000000"/>
          <w:sz w:val="20"/>
        </w:rPr>
        <w:t xml:space="preserve"> </w:t>
      </w:r>
      <w:r w:rsidRPr="00794149">
        <w:rPr>
          <w:rFonts w:ascii="Arial" w:hAnsi="Arial" w:cs="Arial"/>
          <w:color w:val="000000"/>
          <w:sz w:val="20"/>
        </w:rPr>
        <w:t>будет</w:t>
      </w:r>
      <w:r w:rsidR="0097408A" w:rsidRPr="00794149">
        <w:rPr>
          <w:rFonts w:ascii="Arial" w:hAnsi="Arial" w:cs="Arial"/>
          <w:color w:val="000000"/>
          <w:sz w:val="20"/>
        </w:rPr>
        <w:t xml:space="preserve"> </w:t>
      </w:r>
      <w:r w:rsidRPr="00794149">
        <w:rPr>
          <w:rFonts w:ascii="Arial" w:hAnsi="Arial" w:cs="Arial"/>
          <w:color w:val="000000"/>
          <w:sz w:val="20"/>
        </w:rPr>
        <w:t>являться</w:t>
      </w:r>
      <w:r w:rsidR="0097408A" w:rsidRPr="00794149">
        <w:rPr>
          <w:rFonts w:ascii="Arial" w:hAnsi="Arial" w:cs="Arial"/>
          <w:color w:val="000000"/>
          <w:sz w:val="20"/>
        </w:rPr>
        <w:t xml:space="preserve"> </w:t>
      </w:r>
      <w:r w:rsidRPr="00794149">
        <w:rPr>
          <w:rFonts w:ascii="Arial" w:hAnsi="Arial" w:cs="Arial"/>
          <w:color w:val="000000"/>
          <w:sz w:val="20"/>
        </w:rPr>
        <w:t>рабочий</w:t>
      </w:r>
      <w:r w:rsidR="0097408A" w:rsidRPr="00794149">
        <w:rPr>
          <w:rFonts w:ascii="Arial" w:hAnsi="Arial" w:cs="Arial"/>
          <w:color w:val="000000"/>
          <w:sz w:val="20"/>
        </w:rPr>
        <w:t xml:space="preserve"> </w:t>
      </w:r>
      <w:r w:rsidRPr="00794149">
        <w:rPr>
          <w:rFonts w:ascii="Arial" w:hAnsi="Arial" w:cs="Arial"/>
          <w:color w:val="000000"/>
          <w:sz w:val="20"/>
        </w:rPr>
        <w:t>день,</w:t>
      </w:r>
      <w:r w:rsidR="0097408A" w:rsidRPr="00794149">
        <w:rPr>
          <w:rFonts w:ascii="Arial" w:hAnsi="Arial" w:cs="Arial"/>
          <w:color w:val="000000"/>
          <w:sz w:val="20"/>
        </w:rPr>
        <w:t xml:space="preserve"> </w:t>
      </w:r>
      <w:r w:rsidRPr="00794149">
        <w:rPr>
          <w:rFonts w:ascii="Arial" w:hAnsi="Arial" w:cs="Arial"/>
          <w:color w:val="000000"/>
          <w:sz w:val="20"/>
        </w:rPr>
        <w:t>следующий</w:t>
      </w:r>
      <w:r w:rsidR="0097408A" w:rsidRPr="00794149">
        <w:rPr>
          <w:rFonts w:ascii="Arial" w:hAnsi="Arial" w:cs="Arial"/>
          <w:color w:val="000000"/>
          <w:sz w:val="20"/>
        </w:rPr>
        <w:t xml:space="preserve"> </w:t>
      </w:r>
      <w:r w:rsidRPr="00794149">
        <w:rPr>
          <w:rFonts w:ascii="Arial" w:hAnsi="Arial" w:cs="Arial"/>
          <w:color w:val="000000"/>
          <w:sz w:val="20"/>
        </w:rPr>
        <w:t>за</w:t>
      </w:r>
      <w:r w:rsidR="0097408A" w:rsidRPr="00794149">
        <w:rPr>
          <w:rFonts w:ascii="Arial" w:hAnsi="Arial" w:cs="Arial"/>
          <w:color w:val="000000"/>
          <w:sz w:val="20"/>
        </w:rPr>
        <w:t xml:space="preserve"> </w:t>
      </w:r>
      <w:r w:rsidRPr="00794149">
        <w:rPr>
          <w:rFonts w:ascii="Arial" w:hAnsi="Arial" w:cs="Arial"/>
          <w:color w:val="000000"/>
          <w:sz w:val="20"/>
        </w:rPr>
        <w:t>днем</w:t>
      </w:r>
      <w:r w:rsidR="0097408A" w:rsidRPr="00794149">
        <w:rPr>
          <w:rFonts w:ascii="Arial" w:hAnsi="Arial" w:cs="Arial"/>
          <w:color w:val="000000"/>
          <w:sz w:val="20"/>
        </w:rPr>
        <w:t xml:space="preserve"> </w:t>
      </w:r>
      <w:r w:rsidRPr="00794149">
        <w:rPr>
          <w:rFonts w:ascii="Arial" w:hAnsi="Arial" w:cs="Arial"/>
          <w:color w:val="000000"/>
          <w:sz w:val="20"/>
        </w:rPr>
        <w:t>принятия</w:t>
      </w:r>
      <w:r w:rsidR="0097408A" w:rsidRPr="00794149">
        <w:rPr>
          <w:rFonts w:ascii="Arial" w:hAnsi="Arial" w:cs="Arial"/>
          <w:color w:val="000000"/>
          <w:sz w:val="20"/>
        </w:rPr>
        <w:t xml:space="preserve"> </w:t>
      </w:r>
      <w:r w:rsidRPr="00794149">
        <w:rPr>
          <w:rFonts w:ascii="Arial" w:hAnsi="Arial" w:cs="Arial"/>
          <w:color w:val="000000"/>
          <w:sz w:val="20"/>
        </w:rPr>
        <w:t>заявления</w:t>
      </w:r>
      <w:r w:rsidR="0097408A" w:rsidRPr="00794149">
        <w:rPr>
          <w:rFonts w:ascii="Arial" w:hAnsi="Arial" w:cs="Arial"/>
          <w:color w:val="000000"/>
          <w:sz w:val="20"/>
        </w:rPr>
        <w:t xml:space="preserve"> </w:t>
      </w:r>
      <w:r w:rsidRPr="00794149">
        <w:rPr>
          <w:rFonts w:ascii="Arial" w:hAnsi="Arial" w:cs="Arial"/>
          <w:color w:val="000000"/>
          <w:sz w:val="20"/>
        </w:rPr>
        <w:t>с</w:t>
      </w:r>
      <w:r w:rsidR="0097408A" w:rsidRPr="00794149">
        <w:rPr>
          <w:rFonts w:ascii="Arial" w:hAnsi="Arial" w:cs="Arial"/>
          <w:color w:val="000000"/>
          <w:sz w:val="20"/>
        </w:rPr>
        <w:t xml:space="preserve"> </w:t>
      </w:r>
      <w:r w:rsidRPr="00794149">
        <w:rPr>
          <w:rFonts w:ascii="Arial" w:hAnsi="Arial" w:cs="Arial"/>
          <w:color w:val="000000"/>
          <w:sz w:val="20"/>
        </w:rPr>
        <w:t>приложенными</w:t>
      </w:r>
      <w:r w:rsidR="0097408A" w:rsidRPr="00794149">
        <w:rPr>
          <w:rFonts w:ascii="Arial" w:hAnsi="Arial" w:cs="Arial"/>
          <w:color w:val="000000"/>
          <w:sz w:val="20"/>
        </w:rPr>
        <w:t xml:space="preserve"> </w:t>
      </w:r>
      <w:r w:rsidRPr="00794149">
        <w:rPr>
          <w:rFonts w:ascii="Arial" w:hAnsi="Arial" w:cs="Arial"/>
          <w:color w:val="000000"/>
          <w:sz w:val="20"/>
        </w:rPr>
        <w:t>документами.</w:t>
      </w:r>
    </w:p>
    <w:p w:rsidR="0036584F" w:rsidRPr="00794149" w:rsidRDefault="0036584F" w:rsidP="00794149">
      <w:pPr>
        <w:jc w:val="both"/>
        <w:rPr>
          <w:rFonts w:ascii="Arial" w:hAnsi="Arial" w:cs="Arial"/>
          <w:b/>
          <w:color w:val="000000"/>
          <w:sz w:val="20"/>
        </w:rPr>
      </w:pPr>
      <w:bookmarkStart w:id="43" w:name="sub_313"/>
      <w:r w:rsidRPr="00794149">
        <w:rPr>
          <w:rFonts w:ascii="Arial" w:hAnsi="Arial" w:cs="Arial"/>
          <w:b/>
          <w:color w:val="000000"/>
          <w:sz w:val="20"/>
        </w:rPr>
        <w:t>3.1.3.</w:t>
      </w:r>
      <w:r w:rsidR="0097408A" w:rsidRPr="00794149">
        <w:rPr>
          <w:rFonts w:ascii="Arial" w:hAnsi="Arial" w:cs="Arial"/>
          <w:b/>
          <w:color w:val="000000"/>
          <w:sz w:val="20"/>
        </w:rPr>
        <w:t xml:space="preserve"> </w:t>
      </w:r>
      <w:r w:rsidRPr="00794149">
        <w:rPr>
          <w:rFonts w:ascii="Arial" w:hAnsi="Arial" w:cs="Arial"/>
          <w:b/>
          <w:color w:val="000000"/>
          <w:sz w:val="20"/>
        </w:rPr>
        <w:t>Формирование</w:t>
      </w:r>
      <w:r w:rsidR="0097408A" w:rsidRPr="00794149">
        <w:rPr>
          <w:rFonts w:ascii="Arial" w:hAnsi="Arial" w:cs="Arial"/>
          <w:b/>
          <w:color w:val="000000"/>
          <w:sz w:val="20"/>
        </w:rPr>
        <w:t xml:space="preserve"> </w:t>
      </w:r>
      <w:r w:rsidRPr="00794149">
        <w:rPr>
          <w:rFonts w:ascii="Arial" w:hAnsi="Arial" w:cs="Arial"/>
          <w:b/>
          <w:color w:val="000000"/>
          <w:sz w:val="20"/>
        </w:rPr>
        <w:t>и</w:t>
      </w:r>
      <w:r w:rsidR="0097408A" w:rsidRPr="00794149">
        <w:rPr>
          <w:rFonts w:ascii="Arial" w:hAnsi="Arial" w:cs="Arial"/>
          <w:b/>
          <w:color w:val="000000"/>
          <w:sz w:val="20"/>
        </w:rPr>
        <w:t xml:space="preserve"> </w:t>
      </w:r>
      <w:r w:rsidRPr="00794149">
        <w:rPr>
          <w:rFonts w:ascii="Arial" w:hAnsi="Arial" w:cs="Arial"/>
          <w:b/>
          <w:color w:val="000000"/>
          <w:sz w:val="20"/>
        </w:rPr>
        <w:t>направление</w:t>
      </w:r>
      <w:r w:rsidR="0097408A" w:rsidRPr="00794149">
        <w:rPr>
          <w:rFonts w:ascii="Arial" w:hAnsi="Arial" w:cs="Arial"/>
          <w:b/>
          <w:color w:val="000000"/>
          <w:sz w:val="20"/>
        </w:rPr>
        <w:t xml:space="preserve"> </w:t>
      </w:r>
      <w:r w:rsidRPr="00794149">
        <w:rPr>
          <w:rFonts w:ascii="Arial" w:hAnsi="Arial" w:cs="Arial"/>
          <w:b/>
          <w:color w:val="000000"/>
          <w:sz w:val="20"/>
        </w:rPr>
        <w:t>запросов</w:t>
      </w:r>
      <w:r w:rsidR="0097408A" w:rsidRPr="00794149">
        <w:rPr>
          <w:rFonts w:ascii="Arial" w:hAnsi="Arial" w:cs="Arial"/>
          <w:b/>
          <w:color w:val="000000"/>
          <w:sz w:val="20"/>
        </w:rPr>
        <w:t xml:space="preserve"> </w:t>
      </w:r>
      <w:r w:rsidRPr="00794149">
        <w:rPr>
          <w:rFonts w:ascii="Arial" w:hAnsi="Arial" w:cs="Arial"/>
          <w:b/>
          <w:color w:val="000000"/>
          <w:sz w:val="20"/>
        </w:rPr>
        <w:t>в</w:t>
      </w:r>
      <w:r w:rsidR="0097408A" w:rsidRPr="00794149">
        <w:rPr>
          <w:rFonts w:ascii="Arial" w:hAnsi="Arial" w:cs="Arial"/>
          <w:b/>
          <w:color w:val="000000"/>
          <w:sz w:val="20"/>
        </w:rPr>
        <w:t xml:space="preserve"> </w:t>
      </w:r>
      <w:r w:rsidRPr="00794149">
        <w:rPr>
          <w:rFonts w:ascii="Arial" w:hAnsi="Arial" w:cs="Arial"/>
          <w:b/>
          <w:color w:val="000000"/>
          <w:sz w:val="20"/>
        </w:rPr>
        <w:t>органы</w:t>
      </w:r>
      <w:r w:rsidR="0097408A" w:rsidRPr="00794149">
        <w:rPr>
          <w:rFonts w:ascii="Arial" w:hAnsi="Arial" w:cs="Arial"/>
          <w:b/>
          <w:color w:val="000000"/>
          <w:sz w:val="20"/>
        </w:rPr>
        <w:t xml:space="preserve"> </w:t>
      </w:r>
      <w:r w:rsidRPr="00794149">
        <w:rPr>
          <w:rFonts w:ascii="Arial" w:hAnsi="Arial" w:cs="Arial"/>
          <w:b/>
          <w:color w:val="000000"/>
          <w:sz w:val="20"/>
        </w:rPr>
        <w:t>(организации),</w:t>
      </w:r>
      <w:r w:rsidR="0097408A" w:rsidRPr="00794149">
        <w:rPr>
          <w:rFonts w:ascii="Arial" w:hAnsi="Arial" w:cs="Arial"/>
          <w:b/>
          <w:color w:val="000000"/>
          <w:sz w:val="20"/>
        </w:rPr>
        <w:t xml:space="preserve"> </w:t>
      </w:r>
      <w:r w:rsidRPr="00794149">
        <w:rPr>
          <w:rFonts w:ascii="Arial" w:hAnsi="Arial" w:cs="Arial"/>
          <w:b/>
          <w:color w:val="000000"/>
          <w:sz w:val="20"/>
        </w:rPr>
        <w:t>участвующие</w:t>
      </w:r>
      <w:r w:rsidR="0097408A" w:rsidRPr="00794149">
        <w:rPr>
          <w:rFonts w:ascii="Arial" w:hAnsi="Arial" w:cs="Arial"/>
          <w:b/>
          <w:color w:val="000000"/>
          <w:sz w:val="20"/>
        </w:rPr>
        <w:t xml:space="preserve"> </w:t>
      </w:r>
      <w:r w:rsidRPr="00794149">
        <w:rPr>
          <w:rFonts w:ascii="Arial" w:hAnsi="Arial" w:cs="Arial"/>
          <w:b/>
          <w:color w:val="000000"/>
          <w:sz w:val="20"/>
        </w:rPr>
        <w:t>в</w:t>
      </w:r>
      <w:r w:rsidR="0097408A" w:rsidRPr="00794149">
        <w:rPr>
          <w:rFonts w:ascii="Arial" w:hAnsi="Arial" w:cs="Arial"/>
          <w:b/>
          <w:color w:val="000000"/>
          <w:sz w:val="20"/>
        </w:rPr>
        <w:t xml:space="preserve"> </w:t>
      </w:r>
      <w:r w:rsidRPr="00794149">
        <w:rPr>
          <w:rFonts w:ascii="Arial" w:hAnsi="Arial" w:cs="Arial"/>
          <w:b/>
          <w:color w:val="000000"/>
          <w:sz w:val="20"/>
        </w:rPr>
        <w:t>предоставлении</w:t>
      </w:r>
      <w:r w:rsidR="0097408A" w:rsidRPr="00794149">
        <w:rPr>
          <w:rFonts w:ascii="Arial" w:hAnsi="Arial" w:cs="Arial"/>
          <w:b/>
          <w:color w:val="000000"/>
          <w:sz w:val="20"/>
        </w:rPr>
        <w:t xml:space="preserve"> </w:t>
      </w:r>
      <w:r w:rsidRPr="00794149">
        <w:rPr>
          <w:rFonts w:ascii="Arial" w:hAnsi="Arial" w:cs="Arial"/>
          <w:b/>
          <w:color w:val="000000"/>
          <w:sz w:val="20"/>
        </w:rPr>
        <w:t>муниципальной</w:t>
      </w:r>
      <w:r w:rsidR="0097408A" w:rsidRPr="00794149">
        <w:rPr>
          <w:rFonts w:ascii="Arial" w:hAnsi="Arial" w:cs="Arial"/>
          <w:b/>
          <w:color w:val="000000"/>
          <w:sz w:val="20"/>
        </w:rPr>
        <w:t xml:space="preserve"> </w:t>
      </w:r>
      <w:r w:rsidRPr="00794149">
        <w:rPr>
          <w:rFonts w:ascii="Arial" w:hAnsi="Arial" w:cs="Arial"/>
          <w:b/>
          <w:color w:val="000000"/>
          <w:sz w:val="20"/>
        </w:rPr>
        <w:t>услуги.</w:t>
      </w:r>
    </w:p>
    <w:bookmarkEnd w:id="43"/>
    <w:p w:rsidR="0036584F" w:rsidRPr="00794149" w:rsidRDefault="0036584F" w:rsidP="00794149">
      <w:pPr>
        <w:jc w:val="both"/>
        <w:rPr>
          <w:rFonts w:ascii="Arial" w:hAnsi="Arial" w:cs="Arial"/>
          <w:color w:val="000000"/>
          <w:sz w:val="20"/>
        </w:rPr>
      </w:pPr>
      <w:proofErr w:type="gramStart"/>
      <w:r w:rsidRPr="00794149">
        <w:rPr>
          <w:rFonts w:ascii="Arial" w:hAnsi="Arial" w:cs="Arial"/>
          <w:color w:val="000000"/>
          <w:sz w:val="20"/>
        </w:rPr>
        <w:t>Основанием</w:t>
      </w:r>
      <w:r w:rsidR="0097408A" w:rsidRPr="00794149">
        <w:rPr>
          <w:rFonts w:ascii="Arial" w:hAnsi="Arial" w:cs="Arial"/>
          <w:color w:val="000000"/>
          <w:sz w:val="20"/>
        </w:rPr>
        <w:t xml:space="preserve"> </w:t>
      </w:r>
      <w:r w:rsidRPr="00794149">
        <w:rPr>
          <w:rFonts w:ascii="Arial" w:hAnsi="Arial" w:cs="Arial"/>
          <w:color w:val="000000"/>
          <w:sz w:val="20"/>
        </w:rPr>
        <w:t>для</w:t>
      </w:r>
      <w:r w:rsidR="0097408A" w:rsidRPr="00794149">
        <w:rPr>
          <w:rFonts w:ascii="Arial" w:hAnsi="Arial" w:cs="Arial"/>
          <w:color w:val="000000"/>
          <w:sz w:val="20"/>
        </w:rPr>
        <w:t xml:space="preserve"> </w:t>
      </w:r>
      <w:r w:rsidRPr="00794149">
        <w:rPr>
          <w:rFonts w:ascii="Arial" w:hAnsi="Arial" w:cs="Arial"/>
          <w:color w:val="000000"/>
          <w:sz w:val="20"/>
        </w:rPr>
        <w:t>осуществления</w:t>
      </w:r>
      <w:r w:rsidR="0097408A" w:rsidRPr="00794149">
        <w:rPr>
          <w:rFonts w:ascii="Arial" w:hAnsi="Arial" w:cs="Arial"/>
          <w:color w:val="000000"/>
          <w:sz w:val="20"/>
        </w:rPr>
        <w:t xml:space="preserve"> </w:t>
      </w:r>
      <w:r w:rsidRPr="00794149">
        <w:rPr>
          <w:rFonts w:ascii="Arial" w:hAnsi="Arial" w:cs="Arial"/>
          <w:color w:val="000000"/>
          <w:sz w:val="20"/>
        </w:rPr>
        <w:t>административной</w:t>
      </w:r>
      <w:r w:rsidR="0097408A" w:rsidRPr="00794149">
        <w:rPr>
          <w:rFonts w:ascii="Arial" w:hAnsi="Arial" w:cs="Arial"/>
          <w:color w:val="000000"/>
          <w:sz w:val="20"/>
        </w:rPr>
        <w:t xml:space="preserve"> </w:t>
      </w:r>
      <w:r w:rsidRPr="00794149">
        <w:rPr>
          <w:rFonts w:ascii="Arial" w:hAnsi="Arial" w:cs="Arial"/>
          <w:color w:val="000000"/>
          <w:sz w:val="20"/>
        </w:rPr>
        <w:t>процедуры,</w:t>
      </w:r>
      <w:r w:rsidR="0097408A" w:rsidRPr="00794149">
        <w:rPr>
          <w:rFonts w:ascii="Arial" w:hAnsi="Arial" w:cs="Arial"/>
          <w:color w:val="000000"/>
          <w:sz w:val="20"/>
        </w:rPr>
        <w:t xml:space="preserve"> </w:t>
      </w:r>
      <w:r w:rsidRPr="00794149">
        <w:rPr>
          <w:rFonts w:ascii="Arial" w:hAnsi="Arial" w:cs="Arial"/>
          <w:color w:val="000000"/>
          <w:sz w:val="20"/>
        </w:rPr>
        <w:t>связанной</w:t>
      </w:r>
      <w:r w:rsidR="0097408A" w:rsidRPr="00794149">
        <w:rPr>
          <w:rFonts w:ascii="Arial" w:hAnsi="Arial" w:cs="Arial"/>
          <w:color w:val="000000"/>
          <w:sz w:val="20"/>
        </w:rPr>
        <w:t xml:space="preserve"> </w:t>
      </w:r>
      <w:r w:rsidRPr="00794149">
        <w:rPr>
          <w:rFonts w:ascii="Arial" w:hAnsi="Arial" w:cs="Arial"/>
          <w:color w:val="000000"/>
          <w:sz w:val="20"/>
        </w:rPr>
        <w:t>с</w:t>
      </w:r>
      <w:r w:rsidR="0097408A" w:rsidRPr="00794149">
        <w:rPr>
          <w:rFonts w:ascii="Arial" w:hAnsi="Arial" w:cs="Arial"/>
          <w:color w:val="000000"/>
          <w:sz w:val="20"/>
        </w:rPr>
        <w:t xml:space="preserve"> </w:t>
      </w:r>
      <w:r w:rsidRPr="00794149">
        <w:rPr>
          <w:rFonts w:ascii="Arial" w:hAnsi="Arial" w:cs="Arial"/>
          <w:color w:val="000000"/>
          <w:sz w:val="20"/>
        </w:rPr>
        <w:t>формированием</w:t>
      </w:r>
      <w:r w:rsidR="0097408A" w:rsidRPr="00794149">
        <w:rPr>
          <w:rFonts w:ascii="Arial" w:hAnsi="Arial" w:cs="Arial"/>
          <w:color w:val="000000"/>
          <w:sz w:val="20"/>
        </w:rPr>
        <w:t xml:space="preserve"> </w:t>
      </w:r>
      <w:r w:rsidRPr="00794149">
        <w:rPr>
          <w:rFonts w:ascii="Arial" w:hAnsi="Arial" w:cs="Arial"/>
          <w:color w:val="000000"/>
          <w:sz w:val="20"/>
        </w:rPr>
        <w:t>и</w:t>
      </w:r>
      <w:r w:rsidR="0097408A" w:rsidRPr="00794149">
        <w:rPr>
          <w:rFonts w:ascii="Arial" w:hAnsi="Arial" w:cs="Arial"/>
          <w:color w:val="000000"/>
          <w:sz w:val="20"/>
        </w:rPr>
        <w:t xml:space="preserve"> </w:t>
      </w:r>
      <w:r w:rsidRPr="00794149">
        <w:rPr>
          <w:rFonts w:ascii="Arial" w:hAnsi="Arial" w:cs="Arial"/>
          <w:color w:val="000000"/>
          <w:sz w:val="20"/>
        </w:rPr>
        <w:t>направлением</w:t>
      </w:r>
      <w:r w:rsidR="0097408A" w:rsidRPr="00794149">
        <w:rPr>
          <w:rFonts w:ascii="Arial" w:hAnsi="Arial" w:cs="Arial"/>
          <w:color w:val="000000"/>
          <w:sz w:val="20"/>
        </w:rPr>
        <w:t xml:space="preserve"> </w:t>
      </w:r>
      <w:r w:rsidRPr="00794149">
        <w:rPr>
          <w:rFonts w:ascii="Arial" w:hAnsi="Arial" w:cs="Arial"/>
          <w:color w:val="000000"/>
          <w:sz w:val="20"/>
        </w:rPr>
        <w:t>межведомственных</w:t>
      </w:r>
      <w:r w:rsidR="0097408A" w:rsidRPr="00794149">
        <w:rPr>
          <w:rFonts w:ascii="Arial" w:hAnsi="Arial" w:cs="Arial"/>
          <w:color w:val="000000"/>
          <w:sz w:val="20"/>
        </w:rPr>
        <w:t xml:space="preserve"> </w:t>
      </w:r>
      <w:r w:rsidRPr="00794149">
        <w:rPr>
          <w:rFonts w:ascii="Arial" w:hAnsi="Arial" w:cs="Arial"/>
          <w:color w:val="000000"/>
          <w:sz w:val="20"/>
        </w:rPr>
        <w:t>запросов</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органы</w:t>
      </w:r>
      <w:r w:rsidR="0097408A" w:rsidRPr="00794149">
        <w:rPr>
          <w:rFonts w:ascii="Arial" w:hAnsi="Arial" w:cs="Arial"/>
          <w:color w:val="000000"/>
          <w:sz w:val="20"/>
        </w:rPr>
        <w:t xml:space="preserve"> </w:t>
      </w:r>
      <w:r w:rsidRPr="00794149">
        <w:rPr>
          <w:rFonts w:ascii="Arial" w:hAnsi="Arial" w:cs="Arial"/>
          <w:color w:val="000000"/>
          <w:sz w:val="20"/>
        </w:rPr>
        <w:t>(организ</w:t>
      </w:r>
      <w:r w:rsidRPr="00794149">
        <w:rPr>
          <w:rFonts w:ascii="Arial" w:hAnsi="Arial" w:cs="Arial"/>
          <w:color w:val="000000"/>
          <w:sz w:val="20"/>
        </w:rPr>
        <w:t>а</w:t>
      </w:r>
      <w:r w:rsidRPr="00794149">
        <w:rPr>
          <w:rFonts w:ascii="Arial" w:hAnsi="Arial" w:cs="Arial"/>
          <w:color w:val="000000"/>
          <w:sz w:val="20"/>
        </w:rPr>
        <w:t>ции),</w:t>
      </w:r>
      <w:r w:rsidR="0097408A" w:rsidRPr="00794149">
        <w:rPr>
          <w:rFonts w:ascii="Arial" w:hAnsi="Arial" w:cs="Arial"/>
          <w:color w:val="000000"/>
          <w:sz w:val="20"/>
        </w:rPr>
        <w:t xml:space="preserve"> </w:t>
      </w:r>
      <w:r w:rsidRPr="00794149">
        <w:rPr>
          <w:rFonts w:ascii="Arial" w:hAnsi="Arial" w:cs="Arial"/>
          <w:color w:val="000000"/>
          <w:sz w:val="20"/>
        </w:rPr>
        <w:t>участвующие</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предоставлении</w:t>
      </w:r>
      <w:r w:rsidR="0097408A" w:rsidRPr="00794149">
        <w:rPr>
          <w:rFonts w:ascii="Arial" w:hAnsi="Arial" w:cs="Arial"/>
          <w:color w:val="000000"/>
          <w:sz w:val="20"/>
        </w:rPr>
        <w:t xml:space="preserve"> </w:t>
      </w:r>
      <w:r w:rsidRPr="00794149">
        <w:rPr>
          <w:rFonts w:ascii="Arial" w:hAnsi="Arial" w:cs="Arial"/>
          <w:color w:val="000000"/>
          <w:sz w:val="20"/>
        </w:rPr>
        <w:t>муниципальной</w:t>
      </w:r>
      <w:r w:rsidR="0097408A" w:rsidRPr="00794149">
        <w:rPr>
          <w:rFonts w:ascii="Arial" w:hAnsi="Arial" w:cs="Arial"/>
          <w:color w:val="000000"/>
          <w:sz w:val="20"/>
        </w:rPr>
        <w:t xml:space="preserve"> </w:t>
      </w:r>
      <w:r w:rsidRPr="00794149">
        <w:rPr>
          <w:rFonts w:ascii="Arial" w:hAnsi="Arial" w:cs="Arial"/>
          <w:color w:val="000000"/>
          <w:sz w:val="20"/>
        </w:rPr>
        <w:t>услуги,</w:t>
      </w:r>
      <w:r w:rsidR="0097408A" w:rsidRPr="00794149">
        <w:rPr>
          <w:rFonts w:ascii="Arial" w:hAnsi="Arial" w:cs="Arial"/>
          <w:color w:val="000000"/>
          <w:sz w:val="20"/>
        </w:rPr>
        <w:t xml:space="preserve"> </w:t>
      </w:r>
      <w:r w:rsidRPr="00794149">
        <w:rPr>
          <w:rFonts w:ascii="Arial" w:hAnsi="Arial" w:cs="Arial"/>
          <w:color w:val="000000"/>
          <w:sz w:val="20"/>
        </w:rPr>
        <w:t>является</w:t>
      </w:r>
      <w:r w:rsidR="0097408A" w:rsidRPr="00794149">
        <w:rPr>
          <w:rFonts w:ascii="Arial" w:hAnsi="Arial" w:cs="Arial"/>
          <w:color w:val="000000"/>
          <w:sz w:val="20"/>
        </w:rPr>
        <w:t xml:space="preserve"> </w:t>
      </w:r>
      <w:r w:rsidRPr="00794149">
        <w:rPr>
          <w:rFonts w:ascii="Arial" w:hAnsi="Arial" w:cs="Arial"/>
          <w:color w:val="000000"/>
          <w:sz w:val="20"/>
        </w:rPr>
        <w:t>установление</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рамках</w:t>
      </w:r>
      <w:r w:rsidR="0097408A" w:rsidRPr="00794149">
        <w:rPr>
          <w:rFonts w:ascii="Arial" w:hAnsi="Arial" w:cs="Arial"/>
          <w:color w:val="000000"/>
          <w:sz w:val="20"/>
        </w:rPr>
        <w:t xml:space="preserve"> </w:t>
      </w:r>
      <w:r w:rsidRPr="00794149">
        <w:rPr>
          <w:rFonts w:ascii="Arial" w:hAnsi="Arial" w:cs="Arial"/>
          <w:color w:val="000000"/>
          <w:sz w:val="20"/>
        </w:rPr>
        <w:t>осуществления</w:t>
      </w:r>
      <w:r w:rsidR="0097408A" w:rsidRPr="00794149">
        <w:rPr>
          <w:rFonts w:ascii="Arial" w:hAnsi="Arial" w:cs="Arial"/>
          <w:color w:val="000000"/>
          <w:sz w:val="20"/>
        </w:rPr>
        <w:t xml:space="preserve"> </w:t>
      </w:r>
      <w:r w:rsidRPr="00794149">
        <w:rPr>
          <w:rFonts w:ascii="Arial" w:hAnsi="Arial" w:cs="Arial"/>
          <w:color w:val="000000"/>
          <w:sz w:val="20"/>
        </w:rPr>
        <w:t>административной</w:t>
      </w:r>
      <w:r w:rsidR="0097408A" w:rsidRPr="00794149">
        <w:rPr>
          <w:rFonts w:ascii="Arial" w:hAnsi="Arial" w:cs="Arial"/>
          <w:color w:val="000000"/>
          <w:sz w:val="20"/>
        </w:rPr>
        <w:t xml:space="preserve"> </w:t>
      </w:r>
      <w:r w:rsidRPr="00794149">
        <w:rPr>
          <w:rFonts w:ascii="Arial" w:hAnsi="Arial" w:cs="Arial"/>
          <w:color w:val="000000"/>
          <w:sz w:val="20"/>
        </w:rPr>
        <w:t>процедуры,</w:t>
      </w:r>
      <w:r w:rsidR="0097408A" w:rsidRPr="00794149">
        <w:rPr>
          <w:rFonts w:ascii="Arial" w:hAnsi="Arial" w:cs="Arial"/>
          <w:color w:val="000000"/>
          <w:sz w:val="20"/>
        </w:rPr>
        <w:t xml:space="preserve"> </w:t>
      </w:r>
      <w:r w:rsidRPr="00794149">
        <w:rPr>
          <w:rFonts w:ascii="Arial" w:hAnsi="Arial" w:cs="Arial"/>
          <w:color w:val="000000"/>
          <w:sz w:val="20"/>
        </w:rPr>
        <w:t>связанной</w:t>
      </w:r>
      <w:r w:rsidR="0097408A" w:rsidRPr="00794149">
        <w:rPr>
          <w:rFonts w:ascii="Arial" w:hAnsi="Arial" w:cs="Arial"/>
          <w:color w:val="000000"/>
          <w:sz w:val="20"/>
        </w:rPr>
        <w:t xml:space="preserve"> </w:t>
      </w:r>
      <w:r w:rsidRPr="00794149">
        <w:rPr>
          <w:rFonts w:ascii="Arial" w:hAnsi="Arial" w:cs="Arial"/>
          <w:color w:val="000000"/>
          <w:sz w:val="20"/>
        </w:rPr>
        <w:t>с</w:t>
      </w:r>
      <w:r w:rsidR="0097408A" w:rsidRPr="00794149">
        <w:rPr>
          <w:rFonts w:ascii="Arial" w:hAnsi="Arial" w:cs="Arial"/>
          <w:color w:val="000000"/>
          <w:sz w:val="20"/>
        </w:rPr>
        <w:t xml:space="preserve"> </w:t>
      </w:r>
      <w:r w:rsidRPr="00794149">
        <w:rPr>
          <w:rFonts w:ascii="Arial" w:hAnsi="Arial" w:cs="Arial"/>
          <w:color w:val="000000"/>
          <w:sz w:val="20"/>
        </w:rPr>
        <w:t>при</w:t>
      </w:r>
      <w:r w:rsidRPr="00794149">
        <w:rPr>
          <w:rFonts w:ascii="Arial" w:hAnsi="Arial" w:cs="Arial"/>
          <w:color w:val="000000"/>
          <w:sz w:val="20"/>
        </w:rPr>
        <w:t>е</w:t>
      </w:r>
      <w:r w:rsidRPr="00794149">
        <w:rPr>
          <w:rFonts w:ascii="Arial" w:hAnsi="Arial" w:cs="Arial"/>
          <w:color w:val="000000"/>
          <w:sz w:val="20"/>
        </w:rPr>
        <w:t>мом</w:t>
      </w:r>
      <w:r w:rsidR="0097408A" w:rsidRPr="00794149">
        <w:rPr>
          <w:rFonts w:ascii="Arial" w:hAnsi="Arial" w:cs="Arial"/>
          <w:color w:val="000000"/>
          <w:sz w:val="20"/>
        </w:rPr>
        <w:t xml:space="preserve"> </w:t>
      </w:r>
      <w:r w:rsidRPr="00794149">
        <w:rPr>
          <w:rFonts w:ascii="Arial" w:hAnsi="Arial" w:cs="Arial"/>
          <w:color w:val="000000"/>
          <w:sz w:val="20"/>
        </w:rPr>
        <w:t>заявления</w:t>
      </w:r>
      <w:r w:rsidR="0097408A" w:rsidRPr="00794149">
        <w:rPr>
          <w:rFonts w:ascii="Arial" w:hAnsi="Arial" w:cs="Arial"/>
          <w:color w:val="000000"/>
          <w:sz w:val="20"/>
        </w:rPr>
        <w:t xml:space="preserve"> </w:t>
      </w:r>
      <w:r w:rsidRPr="00794149">
        <w:rPr>
          <w:rFonts w:ascii="Arial" w:hAnsi="Arial" w:cs="Arial"/>
          <w:color w:val="000000"/>
          <w:sz w:val="20"/>
        </w:rPr>
        <w:t>и</w:t>
      </w:r>
      <w:r w:rsidR="0097408A" w:rsidRPr="00794149">
        <w:rPr>
          <w:rFonts w:ascii="Arial" w:hAnsi="Arial" w:cs="Arial"/>
          <w:color w:val="000000"/>
          <w:sz w:val="20"/>
        </w:rPr>
        <w:t xml:space="preserve"> </w:t>
      </w:r>
      <w:r w:rsidRPr="00794149">
        <w:rPr>
          <w:rFonts w:ascii="Arial" w:hAnsi="Arial" w:cs="Arial"/>
          <w:color w:val="000000"/>
          <w:sz w:val="20"/>
        </w:rPr>
        <w:t>документов,</w:t>
      </w:r>
      <w:r w:rsidR="0097408A" w:rsidRPr="00794149">
        <w:rPr>
          <w:rFonts w:ascii="Arial" w:hAnsi="Arial" w:cs="Arial"/>
          <w:color w:val="000000"/>
          <w:sz w:val="20"/>
        </w:rPr>
        <w:t xml:space="preserve"> </w:t>
      </w:r>
      <w:r w:rsidRPr="00794149">
        <w:rPr>
          <w:rFonts w:ascii="Arial" w:hAnsi="Arial" w:cs="Arial"/>
          <w:color w:val="000000"/>
          <w:sz w:val="20"/>
        </w:rPr>
        <w:t>необходимых</w:t>
      </w:r>
      <w:r w:rsidR="0097408A" w:rsidRPr="00794149">
        <w:rPr>
          <w:rFonts w:ascii="Arial" w:hAnsi="Arial" w:cs="Arial"/>
          <w:color w:val="000000"/>
          <w:sz w:val="20"/>
        </w:rPr>
        <w:t xml:space="preserve"> </w:t>
      </w:r>
      <w:r w:rsidRPr="00794149">
        <w:rPr>
          <w:rFonts w:ascii="Arial" w:hAnsi="Arial" w:cs="Arial"/>
          <w:color w:val="000000"/>
          <w:sz w:val="20"/>
        </w:rPr>
        <w:t>для</w:t>
      </w:r>
      <w:r w:rsidR="0097408A" w:rsidRPr="00794149">
        <w:rPr>
          <w:rFonts w:ascii="Arial" w:hAnsi="Arial" w:cs="Arial"/>
          <w:color w:val="000000"/>
          <w:sz w:val="20"/>
        </w:rPr>
        <w:t xml:space="preserve"> </w:t>
      </w:r>
      <w:r w:rsidRPr="00794149">
        <w:rPr>
          <w:rFonts w:ascii="Arial" w:hAnsi="Arial" w:cs="Arial"/>
          <w:color w:val="000000"/>
          <w:sz w:val="20"/>
        </w:rPr>
        <w:t>предоставления</w:t>
      </w:r>
      <w:r w:rsidR="0097408A" w:rsidRPr="00794149">
        <w:rPr>
          <w:rFonts w:ascii="Arial" w:hAnsi="Arial" w:cs="Arial"/>
          <w:color w:val="000000"/>
          <w:sz w:val="20"/>
        </w:rPr>
        <w:t xml:space="preserve"> </w:t>
      </w:r>
      <w:r w:rsidRPr="00794149">
        <w:rPr>
          <w:rFonts w:ascii="Arial" w:hAnsi="Arial" w:cs="Arial"/>
          <w:color w:val="000000"/>
          <w:sz w:val="20"/>
        </w:rPr>
        <w:t>муниципальной</w:t>
      </w:r>
      <w:r w:rsidR="0097408A" w:rsidRPr="00794149">
        <w:rPr>
          <w:rFonts w:ascii="Arial" w:hAnsi="Arial" w:cs="Arial"/>
          <w:color w:val="000000"/>
          <w:sz w:val="20"/>
        </w:rPr>
        <w:t xml:space="preserve"> </w:t>
      </w:r>
      <w:r w:rsidRPr="00794149">
        <w:rPr>
          <w:rFonts w:ascii="Arial" w:hAnsi="Arial" w:cs="Arial"/>
          <w:color w:val="000000"/>
          <w:sz w:val="20"/>
        </w:rPr>
        <w:t>услуги</w:t>
      </w:r>
      <w:r w:rsidR="0097408A" w:rsidRPr="00794149">
        <w:rPr>
          <w:rFonts w:ascii="Arial" w:hAnsi="Arial" w:cs="Arial"/>
          <w:color w:val="000000"/>
          <w:sz w:val="20"/>
        </w:rPr>
        <w:t xml:space="preserve"> </w:t>
      </w:r>
      <w:r w:rsidRPr="00794149">
        <w:rPr>
          <w:rFonts w:ascii="Arial" w:hAnsi="Arial" w:cs="Arial"/>
          <w:color w:val="000000"/>
          <w:sz w:val="20"/>
        </w:rPr>
        <w:t>и</w:t>
      </w:r>
      <w:r w:rsidR="0097408A" w:rsidRPr="00794149">
        <w:rPr>
          <w:rFonts w:ascii="Arial" w:hAnsi="Arial" w:cs="Arial"/>
          <w:color w:val="000000"/>
          <w:sz w:val="20"/>
        </w:rPr>
        <w:t xml:space="preserve"> </w:t>
      </w:r>
      <w:r w:rsidRPr="00794149">
        <w:rPr>
          <w:rFonts w:ascii="Arial" w:hAnsi="Arial" w:cs="Arial"/>
          <w:color w:val="000000"/>
          <w:sz w:val="20"/>
        </w:rPr>
        <w:t>представляемых</w:t>
      </w:r>
      <w:r w:rsidR="0097408A" w:rsidRPr="00794149">
        <w:rPr>
          <w:rFonts w:ascii="Arial" w:hAnsi="Arial" w:cs="Arial"/>
          <w:color w:val="000000"/>
          <w:sz w:val="20"/>
        </w:rPr>
        <w:t xml:space="preserve"> </w:t>
      </w:r>
      <w:r w:rsidRPr="00794149">
        <w:rPr>
          <w:rFonts w:ascii="Arial" w:hAnsi="Arial" w:cs="Arial"/>
          <w:color w:val="000000"/>
          <w:sz w:val="20"/>
        </w:rPr>
        <w:t>заявителем,</w:t>
      </w:r>
      <w:r w:rsidR="0097408A" w:rsidRPr="00794149">
        <w:rPr>
          <w:rFonts w:ascii="Arial" w:hAnsi="Arial" w:cs="Arial"/>
          <w:color w:val="000000"/>
          <w:sz w:val="20"/>
        </w:rPr>
        <w:t xml:space="preserve"> </w:t>
      </w:r>
      <w:r w:rsidRPr="00794149">
        <w:rPr>
          <w:rFonts w:ascii="Arial" w:hAnsi="Arial" w:cs="Arial"/>
          <w:color w:val="000000"/>
          <w:sz w:val="20"/>
        </w:rPr>
        <w:t>необходимости</w:t>
      </w:r>
      <w:r w:rsidR="0097408A" w:rsidRPr="00794149">
        <w:rPr>
          <w:rFonts w:ascii="Arial" w:hAnsi="Arial" w:cs="Arial"/>
          <w:color w:val="000000"/>
          <w:sz w:val="20"/>
        </w:rPr>
        <w:t xml:space="preserve"> </w:t>
      </w:r>
      <w:r w:rsidRPr="00794149">
        <w:rPr>
          <w:rFonts w:ascii="Arial" w:hAnsi="Arial" w:cs="Arial"/>
          <w:color w:val="000000"/>
          <w:sz w:val="20"/>
        </w:rPr>
        <w:t>обращения</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государс</w:t>
      </w:r>
      <w:r w:rsidRPr="00794149">
        <w:rPr>
          <w:rFonts w:ascii="Arial" w:hAnsi="Arial" w:cs="Arial"/>
          <w:color w:val="000000"/>
          <w:sz w:val="20"/>
        </w:rPr>
        <w:t>т</w:t>
      </w:r>
      <w:r w:rsidRPr="00794149">
        <w:rPr>
          <w:rFonts w:ascii="Arial" w:hAnsi="Arial" w:cs="Arial"/>
          <w:color w:val="000000"/>
          <w:sz w:val="20"/>
        </w:rPr>
        <w:t>венные</w:t>
      </w:r>
      <w:r w:rsidR="0097408A" w:rsidRPr="00794149">
        <w:rPr>
          <w:rFonts w:ascii="Arial" w:hAnsi="Arial" w:cs="Arial"/>
          <w:color w:val="000000"/>
          <w:sz w:val="20"/>
        </w:rPr>
        <w:t xml:space="preserve"> </w:t>
      </w:r>
      <w:r w:rsidRPr="00794149">
        <w:rPr>
          <w:rFonts w:ascii="Arial" w:hAnsi="Arial" w:cs="Arial"/>
          <w:color w:val="000000"/>
          <w:sz w:val="20"/>
        </w:rPr>
        <w:t>органы,</w:t>
      </w:r>
      <w:r w:rsidR="0097408A" w:rsidRPr="00794149">
        <w:rPr>
          <w:rFonts w:ascii="Arial" w:hAnsi="Arial" w:cs="Arial"/>
          <w:color w:val="000000"/>
          <w:sz w:val="20"/>
        </w:rPr>
        <w:t xml:space="preserve"> </w:t>
      </w:r>
      <w:r w:rsidRPr="00794149">
        <w:rPr>
          <w:rFonts w:ascii="Arial" w:hAnsi="Arial" w:cs="Arial"/>
          <w:color w:val="000000"/>
          <w:sz w:val="20"/>
        </w:rPr>
        <w:t>органы</w:t>
      </w:r>
      <w:r w:rsidR="0097408A" w:rsidRPr="00794149">
        <w:rPr>
          <w:rFonts w:ascii="Arial" w:hAnsi="Arial" w:cs="Arial"/>
          <w:color w:val="000000"/>
          <w:sz w:val="20"/>
        </w:rPr>
        <w:t xml:space="preserve"> </w:t>
      </w:r>
      <w:r w:rsidRPr="00794149">
        <w:rPr>
          <w:rFonts w:ascii="Arial" w:hAnsi="Arial" w:cs="Arial"/>
          <w:color w:val="000000"/>
          <w:sz w:val="20"/>
        </w:rPr>
        <w:t>местного</w:t>
      </w:r>
      <w:r w:rsidR="0097408A" w:rsidRPr="00794149">
        <w:rPr>
          <w:rFonts w:ascii="Arial" w:hAnsi="Arial" w:cs="Arial"/>
          <w:color w:val="000000"/>
          <w:sz w:val="20"/>
        </w:rPr>
        <w:t xml:space="preserve"> </w:t>
      </w:r>
      <w:r w:rsidRPr="00794149">
        <w:rPr>
          <w:rFonts w:ascii="Arial" w:hAnsi="Arial" w:cs="Arial"/>
          <w:color w:val="000000"/>
          <w:sz w:val="20"/>
        </w:rPr>
        <w:t>самоуправления</w:t>
      </w:r>
      <w:r w:rsidR="0097408A" w:rsidRPr="00794149">
        <w:rPr>
          <w:rFonts w:ascii="Arial" w:hAnsi="Arial" w:cs="Arial"/>
          <w:color w:val="000000"/>
          <w:sz w:val="20"/>
        </w:rPr>
        <w:t xml:space="preserve"> </w:t>
      </w:r>
      <w:r w:rsidRPr="00794149">
        <w:rPr>
          <w:rFonts w:ascii="Arial" w:hAnsi="Arial" w:cs="Arial"/>
          <w:color w:val="000000"/>
          <w:sz w:val="20"/>
        </w:rPr>
        <w:t>и</w:t>
      </w:r>
      <w:r w:rsidR="0097408A" w:rsidRPr="00794149">
        <w:rPr>
          <w:rFonts w:ascii="Arial" w:hAnsi="Arial" w:cs="Arial"/>
          <w:color w:val="000000"/>
          <w:sz w:val="20"/>
        </w:rPr>
        <w:t xml:space="preserve"> </w:t>
      </w:r>
      <w:r w:rsidRPr="00794149">
        <w:rPr>
          <w:rFonts w:ascii="Arial" w:hAnsi="Arial" w:cs="Arial"/>
          <w:color w:val="000000"/>
          <w:sz w:val="20"/>
        </w:rPr>
        <w:t>подведомственные</w:t>
      </w:r>
      <w:r w:rsidR="0097408A" w:rsidRPr="00794149">
        <w:rPr>
          <w:rFonts w:ascii="Arial" w:hAnsi="Arial" w:cs="Arial"/>
          <w:color w:val="000000"/>
          <w:sz w:val="20"/>
        </w:rPr>
        <w:t xml:space="preserve"> </w:t>
      </w:r>
      <w:r w:rsidRPr="00794149">
        <w:rPr>
          <w:rFonts w:ascii="Arial" w:hAnsi="Arial" w:cs="Arial"/>
          <w:color w:val="000000"/>
          <w:sz w:val="20"/>
        </w:rPr>
        <w:t>государственным</w:t>
      </w:r>
      <w:r w:rsidR="0097408A" w:rsidRPr="00794149">
        <w:rPr>
          <w:rFonts w:ascii="Arial" w:hAnsi="Arial" w:cs="Arial"/>
          <w:color w:val="000000"/>
          <w:sz w:val="20"/>
        </w:rPr>
        <w:t xml:space="preserve"> </w:t>
      </w:r>
      <w:r w:rsidRPr="00794149">
        <w:rPr>
          <w:rFonts w:ascii="Arial" w:hAnsi="Arial" w:cs="Arial"/>
          <w:color w:val="000000"/>
          <w:sz w:val="20"/>
        </w:rPr>
        <w:t>органам</w:t>
      </w:r>
      <w:r w:rsidR="0097408A" w:rsidRPr="00794149">
        <w:rPr>
          <w:rFonts w:ascii="Arial" w:hAnsi="Arial" w:cs="Arial"/>
          <w:color w:val="000000"/>
          <w:sz w:val="20"/>
        </w:rPr>
        <w:t xml:space="preserve"> </w:t>
      </w:r>
      <w:r w:rsidRPr="00794149">
        <w:rPr>
          <w:rFonts w:ascii="Arial" w:hAnsi="Arial" w:cs="Arial"/>
          <w:color w:val="000000"/>
          <w:sz w:val="20"/>
        </w:rPr>
        <w:t>или</w:t>
      </w:r>
      <w:r w:rsidR="0097408A" w:rsidRPr="00794149">
        <w:rPr>
          <w:rFonts w:ascii="Arial" w:hAnsi="Arial" w:cs="Arial"/>
          <w:color w:val="000000"/>
          <w:sz w:val="20"/>
        </w:rPr>
        <w:t xml:space="preserve"> </w:t>
      </w:r>
      <w:r w:rsidRPr="00794149">
        <w:rPr>
          <w:rFonts w:ascii="Arial" w:hAnsi="Arial" w:cs="Arial"/>
          <w:color w:val="000000"/>
          <w:sz w:val="20"/>
        </w:rPr>
        <w:t>органам</w:t>
      </w:r>
      <w:r w:rsidR="0097408A" w:rsidRPr="00794149">
        <w:rPr>
          <w:rFonts w:ascii="Arial" w:hAnsi="Arial" w:cs="Arial"/>
          <w:color w:val="000000"/>
          <w:sz w:val="20"/>
        </w:rPr>
        <w:t xml:space="preserve"> </w:t>
      </w:r>
      <w:r w:rsidRPr="00794149">
        <w:rPr>
          <w:rFonts w:ascii="Arial" w:hAnsi="Arial" w:cs="Arial"/>
          <w:color w:val="000000"/>
          <w:sz w:val="20"/>
        </w:rPr>
        <w:t>местного</w:t>
      </w:r>
      <w:r w:rsidR="0097408A" w:rsidRPr="00794149">
        <w:rPr>
          <w:rFonts w:ascii="Arial" w:hAnsi="Arial" w:cs="Arial"/>
          <w:color w:val="000000"/>
          <w:sz w:val="20"/>
        </w:rPr>
        <w:t xml:space="preserve"> </w:t>
      </w:r>
      <w:r w:rsidRPr="00794149">
        <w:rPr>
          <w:rFonts w:ascii="Arial" w:hAnsi="Arial" w:cs="Arial"/>
          <w:color w:val="000000"/>
          <w:sz w:val="20"/>
        </w:rPr>
        <w:t>самоуправления</w:t>
      </w:r>
      <w:r w:rsidR="0097408A" w:rsidRPr="00794149">
        <w:rPr>
          <w:rFonts w:ascii="Arial" w:hAnsi="Arial" w:cs="Arial"/>
          <w:color w:val="000000"/>
          <w:sz w:val="20"/>
        </w:rPr>
        <w:t xml:space="preserve"> </w:t>
      </w:r>
      <w:r w:rsidRPr="00794149">
        <w:rPr>
          <w:rFonts w:ascii="Arial" w:hAnsi="Arial" w:cs="Arial"/>
          <w:color w:val="000000"/>
          <w:sz w:val="20"/>
        </w:rPr>
        <w:t>организации,</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расп</w:t>
      </w:r>
      <w:r w:rsidRPr="00794149">
        <w:rPr>
          <w:rFonts w:ascii="Arial" w:hAnsi="Arial" w:cs="Arial"/>
          <w:color w:val="000000"/>
          <w:sz w:val="20"/>
        </w:rPr>
        <w:t>о</w:t>
      </w:r>
      <w:r w:rsidRPr="00794149">
        <w:rPr>
          <w:rFonts w:ascii="Arial" w:hAnsi="Arial" w:cs="Arial"/>
          <w:color w:val="000000"/>
          <w:sz w:val="20"/>
        </w:rPr>
        <w:t>ряжении</w:t>
      </w:r>
      <w:proofErr w:type="gramEnd"/>
      <w:r w:rsidR="0097408A" w:rsidRPr="00794149">
        <w:rPr>
          <w:rFonts w:ascii="Arial" w:hAnsi="Arial" w:cs="Arial"/>
          <w:color w:val="000000"/>
          <w:sz w:val="20"/>
        </w:rPr>
        <w:t xml:space="preserve"> </w:t>
      </w:r>
      <w:r w:rsidRPr="00794149">
        <w:rPr>
          <w:rFonts w:ascii="Arial" w:hAnsi="Arial" w:cs="Arial"/>
          <w:color w:val="000000"/>
          <w:sz w:val="20"/>
        </w:rPr>
        <w:t>которых</w:t>
      </w:r>
      <w:r w:rsidR="0097408A" w:rsidRPr="00794149">
        <w:rPr>
          <w:rFonts w:ascii="Arial" w:hAnsi="Arial" w:cs="Arial"/>
          <w:color w:val="000000"/>
          <w:sz w:val="20"/>
        </w:rPr>
        <w:t xml:space="preserve"> </w:t>
      </w:r>
      <w:r w:rsidRPr="00794149">
        <w:rPr>
          <w:rFonts w:ascii="Arial" w:hAnsi="Arial" w:cs="Arial"/>
          <w:color w:val="000000"/>
          <w:sz w:val="20"/>
        </w:rPr>
        <w:t>находятся</w:t>
      </w:r>
      <w:r w:rsidR="0097408A" w:rsidRPr="00794149">
        <w:rPr>
          <w:rFonts w:ascii="Arial" w:hAnsi="Arial" w:cs="Arial"/>
          <w:color w:val="000000"/>
          <w:sz w:val="20"/>
        </w:rPr>
        <w:t xml:space="preserve"> </w:t>
      </w:r>
      <w:r w:rsidRPr="00794149">
        <w:rPr>
          <w:rFonts w:ascii="Arial" w:hAnsi="Arial" w:cs="Arial"/>
          <w:color w:val="000000"/>
          <w:sz w:val="20"/>
        </w:rPr>
        <w:t>документы</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соответствии</w:t>
      </w:r>
      <w:r w:rsidR="0097408A" w:rsidRPr="00794149">
        <w:rPr>
          <w:rFonts w:ascii="Arial" w:hAnsi="Arial" w:cs="Arial"/>
          <w:color w:val="000000"/>
          <w:sz w:val="20"/>
        </w:rPr>
        <w:t xml:space="preserve"> </w:t>
      </w:r>
      <w:r w:rsidRPr="00794149">
        <w:rPr>
          <w:rFonts w:ascii="Arial" w:hAnsi="Arial" w:cs="Arial"/>
          <w:color w:val="000000"/>
          <w:sz w:val="20"/>
        </w:rPr>
        <w:t>с</w:t>
      </w:r>
      <w:r w:rsidR="0097408A" w:rsidRPr="00794149">
        <w:rPr>
          <w:rFonts w:ascii="Arial" w:hAnsi="Arial" w:cs="Arial"/>
          <w:color w:val="000000"/>
          <w:sz w:val="20"/>
        </w:rPr>
        <w:t xml:space="preserve"> </w:t>
      </w:r>
      <w:r w:rsidRPr="00794149">
        <w:rPr>
          <w:rFonts w:ascii="Arial" w:hAnsi="Arial" w:cs="Arial"/>
          <w:color w:val="000000"/>
          <w:sz w:val="20"/>
        </w:rPr>
        <w:t>нормативными</w:t>
      </w:r>
      <w:r w:rsidR="0097408A" w:rsidRPr="00794149">
        <w:rPr>
          <w:rFonts w:ascii="Arial" w:hAnsi="Arial" w:cs="Arial"/>
          <w:color w:val="000000"/>
          <w:sz w:val="20"/>
        </w:rPr>
        <w:t xml:space="preserve"> </w:t>
      </w:r>
      <w:r w:rsidRPr="00794149">
        <w:rPr>
          <w:rFonts w:ascii="Arial" w:hAnsi="Arial" w:cs="Arial"/>
          <w:color w:val="000000"/>
          <w:sz w:val="20"/>
        </w:rPr>
        <w:t>правовыми</w:t>
      </w:r>
      <w:r w:rsidR="0097408A" w:rsidRPr="00794149">
        <w:rPr>
          <w:rFonts w:ascii="Arial" w:hAnsi="Arial" w:cs="Arial"/>
          <w:color w:val="000000"/>
          <w:sz w:val="20"/>
        </w:rPr>
        <w:t xml:space="preserve"> </w:t>
      </w:r>
      <w:r w:rsidRPr="00794149">
        <w:rPr>
          <w:rFonts w:ascii="Arial" w:hAnsi="Arial" w:cs="Arial"/>
          <w:color w:val="000000"/>
          <w:sz w:val="20"/>
        </w:rPr>
        <w:t>актами</w:t>
      </w:r>
      <w:r w:rsidR="0097408A" w:rsidRPr="00794149">
        <w:rPr>
          <w:rFonts w:ascii="Arial" w:hAnsi="Arial" w:cs="Arial"/>
          <w:color w:val="000000"/>
          <w:sz w:val="20"/>
        </w:rPr>
        <w:t xml:space="preserve"> </w:t>
      </w:r>
      <w:r w:rsidRPr="00794149">
        <w:rPr>
          <w:rFonts w:ascii="Arial" w:hAnsi="Arial" w:cs="Arial"/>
          <w:color w:val="000000"/>
          <w:sz w:val="20"/>
        </w:rPr>
        <w:t>Российской</w:t>
      </w:r>
      <w:r w:rsidR="0097408A" w:rsidRPr="00794149">
        <w:rPr>
          <w:rFonts w:ascii="Arial" w:hAnsi="Arial" w:cs="Arial"/>
          <w:color w:val="000000"/>
          <w:sz w:val="20"/>
        </w:rPr>
        <w:t xml:space="preserve"> </w:t>
      </w:r>
      <w:r w:rsidRPr="00794149">
        <w:rPr>
          <w:rFonts w:ascii="Arial" w:hAnsi="Arial" w:cs="Arial"/>
          <w:color w:val="000000"/>
          <w:sz w:val="20"/>
        </w:rPr>
        <w:t>Федерации,</w:t>
      </w:r>
      <w:r w:rsidR="0097408A" w:rsidRPr="00794149">
        <w:rPr>
          <w:rFonts w:ascii="Arial" w:hAnsi="Arial" w:cs="Arial"/>
          <w:color w:val="000000"/>
          <w:sz w:val="20"/>
        </w:rPr>
        <w:t xml:space="preserve"> </w:t>
      </w:r>
      <w:r w:rsidRPr="00794149">
        <w:rPr>
          <w:rFonts w:ascii="Arial" w:hAnsi="Arial" w:cs="Arial"/>
          <w:color w:val="000000"/>
          <w:sz w:val="20"/>
        </w:rPr>
        <w:t>нормативными</w:t>
      </w:r>
      <w:r w:rsidR="0097408A" w:rsidRPr="00794149">
        <w:rPr>
          <w:rFonts w:ascii="Arial" w:hAnsi="Arial" w:cs="Arial"/>
          <w:color w:val="000000"/>
          <w:sz w:val="20"/>
        </w:rPr>
        <w:t xml:space="preserve"> </w:t>
      </w:r>
      <w:r w:rsidRPr="00794149">
        <w:rPr>
          <w:rFonts w:ascii="Arial" w:hAnsi="Arial" w:cs="Arial"/>
          <w:color w:val="000000"/>
          <w:sz w:val="20"/>
        </w:rPr>
        <w:t>правовыми</w:t>
      </w:r>
      <w:r w:rsidR="0097408A" w:rsidRPr="00794149">
        <w:rPr>
          <w:rFonts w:ascii="Arial" w:hAnsi="Arial" w:cs="Arial"/>
          <w:color w:val="000000"/>
          <w:sz w:val="20"/>
        </w:rPr>
        <w:t xml:space="preserve"> </w:t>
      </w:r>
      <w:r w:rsidRPr="00794149">
        <w:rPr>
          <w:rFonts w:ascii="Arial" w:hAnsi="Arial" w:cs="Arial"/>
          <w:color w:val="000000"/>
          <w:sz w:val="20"/>
        </w:rPr>
        <w:t>актами</w:t>
      </w:r>
      <w:r w:rsidR="0097408A" w:rsidRPr="00794149">
        <w:rPr>
          <w:rFonts w:ascii="Arial" w:hAnsi="Arial" w:cs="Arial"/>
          <w:color w:val="000000"/>
          <w:sz w:val="20"/>
        </w:rPr>
        <w:t xml:space="preserve"> </w:t>
      </w:r>
      <w:r w:rsidRPr="00794149">
        <w:rPr>
          <w:rFonts w:ascii="Arial" w:hAnsi="Arial" w:cs="Arial"/>
          <w:color w:val="000000"/>
          <w:sz w:val="20"/>
        </w:rPr>
        <w:t>субъектов</w:t>
      </w:r>
      <w:r w:rsidR="0097408A" w:rsidRPr="00794149">
        <w:rPr>
          <w:rFonts w:ascii="Arial" w:hAnsi="Arial" w:cs="Arial"/>
          <w:color w:val="000000"/>
          <w:sz w:val="20"/>
        </w:rPr>
        <w:t xml:space="preserve"> </w:t>
      </w:r>
      <w:r w:rsidRPr="00794149">
        <w:rPr>
          <w:rFonts w:ascii="Arial" w:hAnsi="Arial" w:cs="Arial"/>
          <w:color w:val="000000"/>
          <w:sz w:val="20"/>
        </w:rPr>
        <w:t>Российской</w:t>
      </w:r>
      <w:r w:rsidR="0097408A" w:rsidRPr="00794149">
        <w:rPr>
          <w:rFonts w:ascii="Arial" w:hAnsi="Arial" w:cs="Arial"/>
          <w:color w:val="000000"/>
          <w:sz w:val="20"/>
        </w:rPr>
        <w:t xml:space="preserve"> </w:t>
      </w:r>
      <w:r w:rsidRPr="00794149">
        <w:rPr>
          <w:rFonts w:ascii="Arial" w:hAnsi="Arial" w:cs="Arial"/>
          <w:color w:val="000000"/>
          <w:sz w:val="20"/>
        </w:rPr>
        <w:t>Федерации,</w:t>
      </w:r>
      <w:r w:rsidR="0097408A" w:rsidRPr="00794149">
        <w:rPr>
          <w:rFonts w:ascii="Arial" w:hAnsi="Arial" w:cs="Arial"/>
          <w:color w:val="000000"/>
          <w:sz w:val="20"/>
        </w:rPr>
        <w:t xml:space="preserve"> </w:t>
      </w:r>
      <w:r w:rsidRPr="00794149">
        <w:rPr>
          <w:rFonts w:ascii="Arial" w:hAnsi="Arial" w:cs="Arial"/>
          <w:color w:val="000000"/>
          <w:sz w:val="20"/>
        </w:rPr>
        <w:t>муниципальными</w:t>
      </w:r>
      <w:r w:rsidR="0097408A" w:rsidRPr="00794149">
        <w:rPr>
          <w:rFonts w:ascii="Arial" w:hAnsi="Arial" w:cs="Arial"/>
          <w:color w:val="000000"/>
          <w:sz w:val="20"/>
        </w:rPr>
        <w:t xml:space="preserve"> </w:t>
      </w:r>
      <w:r w:rsidRPr="00794149">
        <w:rPr>
          <w:rFonts w:ascii="Arial" w:hAnsi="Arial" w:cs="Arial"/>
          <w:color w:val="000000"/>
          <w:sz w:val="20"/>
        </w:rPr>
        <w:t>правовыми</w:t>
      </w:r>
      <w:r w:rsidR="0097408A" w:rsidRPr="00794149">
        <w:rPr>
          <w:rFonts w:ascii="Arial" w:hAnsi="Arial" w:cs="Arial"/>
          <w:color w:val="000000"/>
          <w:sz w:val="20"/>
        </w:rPr>
        <w:t xml:space="preserve"> </w:t>
      </w:r>
      <w:r w:rsidRPr="00794149">
        <w:rPr>
          <w:rFonts w:ascii="Arial" w:hAnsi="Arial" w:cs="Arial"/>
          <w:color w:val="000000"/>
          <w:sz w:val="20"/>
        </w:rPr>
        <w:t>актами,</w:t>
      </w:r>
      <w:r w:rsidR="0097408A" w:rsidRPr="00794149">
        <w:rPr>
          <w:rFonts w:ascii="Arial" w:hAnsi="Arial" w:cs="Arial"/>
          <w:color w:val="000000"/>
          <w:sz w:val="20"/>
        </w:rPr>
        <w:t xml:space="preserve"> </w:t>
      </w:r>
      <w:r w:rsidRPr="00794149">
        <w:rPr>
          <w:rFonts w:ascii="Arial" w:hAnsi="Arial" w:cs="Arial"/>
          <w:color w:val="000000"/>
          <w:sz w:val="20"/>
        </w:rPr>
        <w:t>с</w:t>
      </w:r>
      <w:r w:rsidR="0097408A" w:rsidRPr="00794149">
        <w:rPr>
          <w:rFonts w:ascii="Arial" w:hAnsi="Arial" w:cs="Arial"/>
          <w:color w:val="000000"/>
          <w:sz w:val="20"/>
        </w:rPr>
        <w:t xml:space="preserve"> </w:t>
      </w:r>
      <w:r w:rsidRPr="00794149">
        <w:rPr>
          <w:rFonts w:ascii="Arial" w:hAnsi="Arial" w:cs="Arial"/>
          <w:color w:val="000000"/>
          <w:sz w:val="20"/>
        </w:rPr>
        <w:t>целью</w:t>
      </w:r>
      <w:r w:rsidR="0097408A" w:rsidRPr="00794149">
        <w:rPr>
          <w:rFonts w:ascii="Arial" w:hAnsi="Arial" w:cs="Arial"/>
          <w:color w:val="000000"/>
          <w:sz w:val="20"/>
        </w:rPr>
        <w:t xml:space="preserve"> </w:t>
      </w:r>
      <w:r w:rsidRPr="00794149">
        <w:rPr>
          <w:rFonts w:ascii="Arial" w:hAnsi="Arial" w:cs="Arial"/>
          <w:color w:val="000000"/>
          <w:sz w:val="20"/>
        </w:rPr>
        <w:t>получения</w:t>
      </w:r>
      <w:r w:rsidR="0097408A" w:rsidRPr="00794149">
        <w:rPr>
          <w:rFonts w:ascii="Arial" w:hAnsi="Arial" w:cs="Arial"/>
          <w:color w:val="000000"/>
          <w:sz w:val="20"/>
        </w:rPr>
        <w:t xml:space="preserve"> </w:t>
      </w:r>
      <w:r w:rsidRPr="00794149">
        <w:rPr>
          <w:rFonts w:ascii="Arial" w:hAnsi="Arial" w:cs="Arial"/>
          <w:color w:val="000000"/>
          <w:sz w:val="20"/>
        </w:rPr>
        <w:t>сведений,</w:t>
      </w:r>
      <w:r w:rsidR="0097408A" w:rsidRPr="00794149">
        <w:rPr>
          <w:rFonts w:ascii="Arial" w:hAnsi="Arial" w:cs="Arial"/>
          <w:color w:val="000000"/>
          <w:sz w:val="20"/>
        </w:rPr>
        <w:t xml:space="preserve"> </w:t>
      </w:r>
      <w:r w:rsidRPr="00794149">
        <w:rPr>
          <w:rFonts w:ascii="Arial" w:hAnsi="Arial" w:cs="Arial"/>
          <w:color w:val="000000"/>
          <w:sz w:val="20"/>
        </w:rPr>
        <w:t>необходимых</w:t>
      </w:r>
      <w:r w:rsidR="0097408A" w:rsidRPr="00794149">
        <w:rPr>
          <w:rFonts w:ascii="Arial" w:hAnsi="Arial" w:cs="Arial"/>
          <w:color w:val="000000"/>
          <w:sz w:val="20"/>
        </w:rPr>
        <w:t xml:space="preserve"> </w:t>
      </w:r>
      <w:r w:rsidRPr="00794149">
        <w:rPr>
          <w:rFonts w:ascii="Arial" w:hAnsi="Arial" w:cs="Arial"/>
          <w:color w:val="000000"/>
          <w:sz w:val="20"/>
        </w:rPr>
        <w:t>для</w:t>
      </w:r>
      <w:r w:rsidR="0097408A" w:rsidRPr="00794149">
        <w:rPr>
          <w:rFonts w:ascii="Arial" w:hAnsi="Arial" w:cs="Arial"/>
          <w:color w:val="000000"/>
          <w:sz w:val="20"/>
        </w:rPr>
        <w:t xml:space="preserve"> </w:t>
      </w:r>
      <w:r w:rsidRPr="00794149">
        <w:rPr>
          <w:rFonts w:ascii="Arial" w:hAnsi="Arial" w:cs="Arial"/>
          <w:color w:val="000000"/>
          <w:sz w:val="20"/>
        </w:rPr>
        <w:t>предоставления</w:t>
      </w:r>
      <w:r w:rsidR="0097408A" w:rsidRPr="00794149">
        <w:rPr>
          <w:rFonts w:ascii="Arial" w:hAnsi="Arial" w:cs="Arial"/>
          <w:color w:val="000000"/>
          <w:sz w:val="20"/>
        </w:rPr>
        <w:t xml:space="preserve"> </w:t>
      </w:r>
      <w:r w:rsidRPr="00794149">
        <w:rPr>
          <w:rFonts w:ascii="Arial" w:hAnsi="Arial" w:cs="Arial"/>
          <w:color w:val="000000"/>
          <w:sz w:val="20"/>
        </w:rPr>
        <w:t>муниципальной</w:t>
      </w:r>
      <w:r w:rsidR="0097408A" w:rsidRPr="00794149">
        <w:rPr>
          <w:rFonts w:ascii="Arial" w:hAnsi="Arial" w:cs="Arial"/>
          <w:color w:val="000000"/>
          <w:sz w:val="20"/>
        </w:rPr>
        <w:t xml:space="preserve"> </w:t>
      </w:r>
      <w:r w:rsidRPr="00794149">
        <w:rPr>
          <w:rFonts w:ascii="Arial" w:hAnsi="Arial" w:cs="Arial"/>
          <w:color w:val="000000"/>
          <w:sz w:val="20"/>
        </w:rPr>
        <w:t>услуги.</w:t>
      </w:r>
    </w:p>
    <w:p w:rsidR="0036584F" w:rsidRPr="00794149" w:rsidRDefault="0036584F" w:rsidP="00794149">
      <w:pPr>
        <w:jc w:val="both"/>
        <w:rPr>
          <w:rFonts w:ascii="Arial" w:hAnsi="Arial" w:cs="Arial"/>
          <w:color w:val="000000"/>
          <w:sz w:val="20"/>
        </w:rPr>
      </w:pPr>
      <w:proofErr w:type="gramStart"/>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случае</w:t>
      </w:r>
      <w:r w:rsidR="0097408A" w:rsidRPr="00794149">
        <w:rPr>
          <w:rFonts w:ascii="Arial" w:hAnsi="Arial" w:cs="Arial"/>
          <w:color w:val="000000"/>
          <w:sz w:val="20"/>
        </w:rPr>
        <w:t xml:space="preserve"> </w:t>
      </w:r>
      <w:r w:rsidRPr="00794149">
        <w:rPr>
          <w:rFonts w:ascii="Arial" w:hAnsi="Arial" w:cs="Arial"/>
          <w:color w:val="000000"/>
          <w:sz w:val="20"/>
        </w:rPr>
        <w:t>не</w:t>
      </w:r>
      <w:r w:rsidR="0097408A" w:rsidRPr="00794149">
        <w:rPr>
          <w:rFonts w:ascii="Arial" w:hAnsi="Arial" w:cs="Arial"/>
          <w:color w:val="000000"/>
          <w:sz w:val="20"/>
        </w:rPr>
        <w:t xml:space="preserve"> </w:t>
      </w:r>
      <w:r w:rsidRPr="00794149">
        <w:rPr>
          <w:rFonts w:ascii="Arial" w:hAnsi="Arial" w:cs="Arial"/>
          <w:color w:val="000000"/>
          <w:sz w:val="20"/>
        </w:rPr>
        <w:t>предоставления</w:t>
      </w:r>
      <w:r w:rsidR="0097408A" w:rsidRPr="00794149">
        <w:rPr>
          <w:rFonts w:ascii="Arial" w:hAnsi="Arial" w:cs="Arial"/>
          <w:color w:val="000000"/>
          <w:sz w:val="20"/>
        </w:rPr>
        <w:t xml:space="preserve"> </w:t>
      </w:r>
      <w:r w:rsidRPr="00794149">
        <w:rPr>
          <w:rFonts w:ascii="Arial" w:hAnsi="Arial" w:cs="Arial"/>
          <w:color w:val="000000"/>
          <w:sz w:val="20"/>
        </w:rPr>
        <w:t>заявителем</w:t>
      </w:r>
      <w:r w:rsidR="0097408A" w:rsidRPr="00794149">
        <w:rPr>
          <w:rFonts w:ascii="Arial" w:hAnsi="Arial" w:cs="Arial"/>
          <w:color w:val="000000"/>
          <w:sz w:val="20"/>
        </w:rPr>
        <w:t xml:space="preserve"> </w:t>
      </w:r>
      <w:r w:rsidRPr="00794149">
        <w:rPr>
          <w:rFonts w:ascii="Arial" w:hAnsi="Arial" w:cs="Arial"/>
          <w:color w:val="000000"/>
          <w:sz w:val="20"/>
        </w:rPr>
        <w:t>документов,</w:t>
      </w:r>
      <w:r w:rsidR="0097408A" w:rsidRPr="00794149">
        <w:rPr>
          <w:rFonts w:ascii="Arial" w:hAnsi="Arial" w:cs="Arial"/>
          <w:color w:val="000000"/>
          <w:sz w:val="20"/>
        </w:rPr>
        <w:t xml:space="preserve"> </w:t>
      </w:r>
      <w:r w:rsidRPr="00794149">
        <w:rPr>
          <w:rFonts w:ascii="Arial" w:hAnsi="Arial" w:cs="Arial"/>
          <w:color w:val="000000"/>
          <w:sz w:val="20"/>
        </w:rPr>
        <w:t>предусмотренных</w:t>
      </w:r>
      <w:r w:rsidR="0097408A" w:rsidRPr="00794149">
        <w:rPr>
          <w:rFonts w:ascii="Arial" w:hAnsi="Arial" w:cs="Arial"/>
          <w:color w:val="000000"/>
          <w:sz w:val="20"/>
        </w:rPr>
        <w:t xml:space="preserve"> </w:t>
      </w:r>
      <w:hyperlink w:anchor="sub_261" w:history="1">
        <w:r w:rsidRPr="00794149">
          <w:rPr>
            <w:rStyle w:val="afd"/>
            <w:rFonts w:ascii="Arial" w:hAnsi="Arial" w:cs="Arial"/>
            <w:color w:val="000000"/>
            <w:sz w:val="20"/>
          </w:rPr>
          <w:t>пунктом</w:t>
        </w:r>
        <w:r w:rsidR="0097408A" w:rsidRPr="00794149">
          <w:rPr>
            <w:rStyle w:val="afd"/>
            <w:rFonts w:ascii="Arial" w:hAnsi="Arial" w:cs="Arial"/>
            <w:color w:val="000000"/>
            <w:sz w:val="20"/>
          </w:rPr>
          <w:t xml:space="preserve"> </w:t>
        </w:r>
        <w:r w:rsidRPr="00794149">
          <w:rPr>
            <w:rStyle w:val="afd"/>
            <w:rFonts w:ascii="Arial" w:hAnsi="Arial" w:cs="Arial"/>
            <w:color w:val="000000"/>
            <w:sz w:val="20"/>
          </w:rPr>
          <w:t>2.6.1</w:t>
        </w:r>
      </w:hyperlink>
      <w:r w:rsidR="0097408A" w:rsidRPr="00794149">
        <w:rPr>
          <w:rFonts w:ascii="Arial" w:hAnsi="Arial" w:cs="Arial"/>
          <w:color w:val="000000"/>
          <w:sz w:val="20"/>
        </w:rPr>
        <w:t xml:space="preserve"> </w:t>
      </w:r>
      <w:r w:rsidRPr="00794149">
        <w:rPr>
          <w:rFonts w:ascii="Arial" w:hAnsi="Arial" w:cs="Arial"/>
          <w:color w:val="000000"/>
          <w:sz w:val="20"/>
        </w:rPr>
        <w:t>Административного</w:t>
      </w:r>
      <w:r w:rsidR="0097408A" w:rsidRPr="00794149">
        <w:rPr>
          <w:rFonts w:ascii="Arial" w:hAnsi="Arial" w:cs="Arial"/>
          <w:color w:val="000000"/>
          <w:sz w:val="20"/>
        </w:rPr>
        <w:t xml:space="preserve"> </w:t>
      </w:r>
      <w:r w:rsidRPr="00794149">
        <w:rPr>
          <w:rFonts w:ascii="Arial" w:hAnsi="Arial" w:cs="Arial"/>
          <w:color w:val="000000"/>
          <w:sz w:val="20"/>
        </w:rPr>
        <w:t>регламента,</w:t>
      </w:r>
      <w:r w:rsidR="0097408A" w:rsidRPr="00794149">
        <w:rPr>
          <w:rFonts w:ascii="Arial" w:hAnsi="Arial" w:cs="Arial"/>
          <w:color w:val="000000"/>
          <w:sz w:val="20"/>
        </w:rPr>
        <w:t xml:space="preserve"> </w:t>
      </w:r>
      <w:r w:rsidRPr="00794149">
        <w:rPr>
          <w:rFonts w:ascii="Arial" w:hAnsi="Arial" w:cs="Arial"/>
          <w:color w:val="000000"/>
          <w:sz w:val="20"/>
        </w:rPr>
        <w:t>специалист</w:t>
      </w:r>
      <w:r w:rsidR="0097408A" w:rsidRPr="00794149">
        <w:rPr>
          <w:rFonts w:ascii="Arial" w:hAnsi="Arial" w:cs="Arial"/>
          <w:color w:val="000000"/>
          <w:sz w:val="20"/>
        </w:rPr>
        <w:t xml:space="preserve"> </w:t>
      </w:r>
      <w:r w:rsidRPr="00794149">
        <w:rPr>
          <w:rFonts w:ascii="Arial" w:hAnsi="Arial" w:cs="Arial"/>
          <w:color w:val="000000"/>
          <w:sz w:val="20"/>
        </w:rPr>
        <w:t>администрации</w:t>
      </w:r>
      <w:r w:rsidR="0097408A" w:rsidRPr="00794149">
        <w:rPr>
          <w:rFonts w:ascii="Arial" w:hAnsi="Arial" w:cs="Arial"/>
          <w:color w:val="000000"/>
          <w:sz w:val="20"/>
        </w:rPr>
        <w:t xml:space="preserve"> </w:t>
      </w:r>
      <w:proofErr w:type="spellStart"/>
      <w:r w:rsidRPr="00794149">
        <w:rPr>
          <w:rFonts w:ascii="Arial" w:hAnsi="Arial" w:cs="Arial"/>
          <w:color w:val="000000"/>
          <w:sz w:val="20"/>
        </w:rPr>
        <w:t>Шоршелск</w:t>
      </w:r>
      <w:r w:rsidRPr="00794149">
        <w:rPr>
          <w:rFonts w:ascii="Arial" w:hAnsi="Arial" w:cs="Arial"/>
          <w:color w:val="000000"/>
          <w:sz w:val="20"/>
        </w:rPr>
        <w:t>о</w:t>
      </w:r>
      <w:r w:rsidRPr="00794149">
        <w:rPr>
          <w:rFonts w:ascii="Arial" w:hAnsi="Arial" w:cs="Arial"/>
          <w:color w:val="000000"/>
          <w:sz w:val="20"/>
        </w:rPr>
        <w:t>го</w:t>
      </w:r>
      <w:proofErr w:type="spellEnd"/>
      <w:r w:rsidR="0097408A" w:rsidRPr="00794149">
        <w:rPr>
          <w:rFonts w:ascii="Arial" w:hAnsi="Arial" w:cs="Arial"/>
          <w:color w:val="000000"/>
          <w:sz w:val="20"/>
        </w:rPr>
        <w:t xml:space="preserve"> </w:t>
      </w:r>
      <w:r w:rsidRPr="00794149">
        <w:rPr>
          <w:rFonts w:ascii="Arial" w:hAnsi="Arial" w:cs="Arial"/>
          <w:color w:val="000000"/>
          <w:sz w:val="20"/>
        </w:rPr>
        <w:t>сельского</w:t>
      </w:r>
      <w:r w:rsidR="0097408A" w:rsidRPr="00794149">
        <w:rPr>
          <w:rFonts w:ascii="Arial" w:hAnsi="Arial" w:cs="Arial"/>
          <w:color w:val="000000"/>
          <w:sz w:val="20"/>
        </w:rPr>
        <w:t xml:space="preserve"> </w:t>
      </w:r>
      <w:r w:rsidRPr="00794149">
        <w:rPr>
          <w:rFonts w:ascii="Arial" w:hAnsi="Arial" w:cs="Arial"/>
          <w:color w:val="000000"/>
          <w:sz w:val="20"/>
        </w:rPr>
        <w:t>поселения</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течение</w:t>
      </w:r>
      <w:r w:rsidR="0097408A" w:rsidRPr="00794149">
        <w:rPr>
          <w:rFonts w:ascii="Arial" w:hAnsi="Arial" w:cs="Arial"/>
          <w:color w:val="000000"/>
          <w:sz w:val="20"/>
        </w:rPr>
        <w:t xml:space="preserve"> </w:t>
      </w:r>
      <w:r w:rsidRPr="00794149">
        <w:rPr>
          <w:rFonts w:ascii="Arial" w:hAnsi="Arial" w:cs="Arial"/>
          <w:color w:val="000000"/>
          <w:sz w:val="20"/>
        </w:rPr>
        <w:t>2</w:t>
      </w:r>
      <w:r w:rsidR="0097408A" w:rsidRPr="00794149">
        <w:rPr>
          <w:rFonts w:ascii="Arial" w:hAnsi="Arial" w:cs="Arial"/>
          <w:color w:val="000000"/>
          <w:sz w:val="20"/>
        </w:rPr>
        <w:t xml:space="preserve"> </w:t>
      </w:r>
      <w:r w:rsidRPr="00794149">
        <w:rPr>
          <w:rFonts w:ascii="Arial" w:hAnsi="Arial" w:cs="Arial"/>
          <w:color w:val="000000"/>
          <w:sz w:val="20"/>
        </w:rPr>
        <w:t>дней</w:t>
      </w:r>
      <w:r w:rsidR="0097408A" w:rsidRPr="00794149">
        <w:rPr>
          <w:rFonts w:ascii="Arial" w:hAnsi="Arial" w:cs="Arial"/>
          <w:color w:val="000000"/>
          <w:sz w:val="20"/>
        </w:rPr>
        <w:t xml:space="preserve"> </w:t>
      </w:r>
      <w:r w:rsidRPr="00794149">
        <w:rPr>
          <w:rFonts w:ascii="Arial" w:hAnsi="Arial" w:cs="Arial"/>
          <w:color w:val="000000"/>
          <w:sz w:val="20"/>
        </w:rPr>
        <w:t>со</w:t>
      </w:r>
      <w:r w:rsidR="0097408A" w:rsidRPr="00794149">
        <w:rPr>
          <w:rFonts w:ascii="Arial" w:hAnsi="Arial" w:cs="Arial"/>
          <w:color w:val="000000"/>
          <w:sz w:val="20"/>
        </w:rPr>
        <w:t xml:space="preserve"> </w:t>
      </w:r>
      <w:r w:rsidRPr="00794149">
        <w:rPr>
          <w:rFonts w:ascii="Arial" w:hAnsi="Arial" w:cs="Arial"/>
          <w:color w:val="000000"/>
          <w:sz w:val="20"/>
        </w:rPr>
        <w:t>дня</w:t>
      </w:r>
      <w:r w:rsidR="0097408A" w:rsidRPr="00794149">
        <w:rPr>
          <w:rFonts w:ascii="Arial" w:hAnsi="Arial" w:cs="Arial"/>
          <w:color w:val="000000"/>
          <w:sz w:val="20"/>
        </w:rPr>
        <w:t xml:space="preserve"> </w:t>
      </w:r>
      <w:r w:rsidRPr="00794149">
        <w:rPr>
          <w:rFonts w:ascii="Arial" w:hAnsi="Arial" w:cs="Arial"/>
          <w:color w:val="000000"/>
          <w:sz w:val="20"/>
        </w:rPr>
        <w:t>их</w:t>
      </w:r>
      <w:r w:rsidR="0097408A" w:rsidRPr="00794149">
        <w:rPr>
          <w:rFonts w:ascii="Arial" w:hAnsi="Arial" w:cs="Arial"/>
          <w:color w:val="000000"/>
          <w:sz w:val="20"/>
        </w:rPr>
        <w:t xml:space="preserve"> </w:t>
      </w:r>
      <w:r w:rsidRPr="00794149">
        <w:rPr>
          <w:rFonts w:ascii="Arial" w:hAnsi="Arial" w:cs="Arial"/>
          <w:color w:val="000000"/>
          <w:sz w:val="20"/>
        </w:rPr>
        <w:t>поступления</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администрацию</w:t>
      </w:r>
      <w:r w:rsidR="0097408A" w:rsidRPr="00794149">
        <w:rPr>
          <w:rFonts w:ascii="Arial" w:hAnsi="Arial" w:cs="Arial"/>
          <w:color w:val="000000"/>
          <w:sz w:val="20"/>
        </w:rPr>
        <w:t xml:space="preserve"> </w:t>
      </w:r>
      <w:proofErr w:type="spellStart"/>
      <w:r w:rsidRPr="00794149">
        <w:rPr>
          <w:rFonts w:ascii="Arial" w:hAnsi="Arial" w:cs="Arial"/>
          <w:color w:val="000000"/>
          <w:sz w:val="20"/>
        </w:rPr>
        <w:t>Шоршелского</w:t>
      </w:r>
      <w:proofErr w:type="spellEnd"/>
      <w:r w:rsidR="0097408A" w:rsidRPr="00794149">
        <w:rPr>
          <w:rFonts w:ascii="Arial" w:hAnsi="Arial" w:cs="Arial"/>
          <w:color w:val="000000"/>
          <w:sz w:val="20"/>
        </w:rPr>
        <w:t xml:space="preserve"> </w:t>
      </w:r>
      <w:r w:rsidRPr="00794149">
        <w:rPr>
          <w:rFonts w:ascii="Arial" w:hAnsi="Arial" w:cs="Arial"/>
          <w:color w:val="000000"/>
          <w:sz w:val="20"/>
        </w:rPr>
        <w:t>сельского</w:t>
      </w:r>
      <w:r w:rsidR="0097408A" w:rsidRPr="00794149">
        <w:rPr>
          <w:rFonts w:ascii="Arial" w:hAnsi="Arial" w:cs="Arial"/>
          <w:color w:val="000000"/>
          <w:sz w:val="20"/>
        </w:rPr>
        <w:t xml:space="preserve"> </w:t>
      </w:r>
      <w:r w:rsidRPr="00794149">
        <w:rPr>
          <w:rFonts w:ascii="Arial" w:hAnsi="Arial" w:cs="Arial"/>
          <w:color w:val="000000"/>
          <w:sz w:val="20"/>
        </w:rPr>
        <w:t>поселения</w:t>
      </w:r>
      <w:r w:rsidR="0097408A" w:rsidRPr="00794149">
        <w:rPr>
          <w:rFonts w:ascii="Arial" w:hAnsi="Arial" w:cs="Arial"/>
          <w:color w:val="000000"/>
          <w:sz w:val="20"/>
        </w:rPr>
        <w:t xml:space="preserve"> </w:t>
      </w:r>
      <w:r w:rsidRPr="00794149">
        <w:rPr>
          <w:rFonts w:ascii="Arial" w:hAnsi="Arial" w:cs="Arial"/>
          <w:color w:val="000000"/>
          <w:sz w:val="20"/>
        </w:rPr>
        <w:t>подготавливает</w:t>
      </w:r>
      <w:r w:rsidR="0097408A" w:rsidRPr="00794149">
        <w:rPr>
          <w:rFonts w:ascii="Arial" w:hAnsi="Arial" w:cs="Arial"/>
          <w:color w:val="000000"/>
          <w:sz w:val="20"/>
        </w:rPr>
        <w:t xml:space="preserve"> </w:t>
      </w:r>
      <w:r w:rsidRPr="00794149">
        <w:rPr>
          <w:rFonts w:ascii="Arial" w:hAnsi="Arial" w:cs="Arial"/>
          <w:color w:val="000000"/>
          <w:sz w:val="20"/>
        </w:rPr>
        <w:t>и</w:t>
      </w:r>
      <w:r w:rsidR="0097408A" w:rsidRPr="00794149">
        <w:rPr>
          <w:rFonts w:ascii="Arial" w:hAnsi="Arial" w:cs="Arial"/>
          <w:color w:val="000000"/>
          <w:sz w:val="20"/>
        </w:rPr>
        <w:t xml:space="preserve"> </w:t>
      </w:r>
      <w:r w:rsidRPr="00794149">
        <w:rPr>
          <w:rFonts w:ascii="Arial" w:hAnsi="Arial" w:cs="Arial"/>
          <w:color w:val="000000"/>
          <w:sz w:val="20"/>
        </w:rPr>
        <w:t>направляет</w:t>
      </w:r>
      <w:r w:rsidR="0097408A" w:rsidRPr="00794149">
        <w:rPr>
          <w:rFonts w:ascii="Arial" w:hAnsi="Arial" w:cs="Arial"/>
          <w:color w:val="000000"/>
          <w:sz w:val="20"/>
        </w:rPr>
        <w:t xml:space="preserve"> </w:t>
      </w:r>
      <w:r w:rsidRPr="00794149">
        <w:rPr>
          <w:rFonts w:ascii="Arial" w:hAnsi="Arial" w:cs="Arial"/>
          <w:color w:val="000000"/>
          <w:sz w:val="20"/>
        </w:rPr>
        <w:t>запрос</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рамках</w:t>
      </w:r>
      <w:r w:rsidR="0097408A" w:rsidRPr="00794149">
        <w:rPr>
          <w:rFonts w:ascii="Arial" w:hAnsi="Arial" w:cs="Arial"/>
          <w:color w:val="000000"/>
          <w:sz w:val="20"/>
        </w:rPr>
        <w:t xml:space="preserve"> </w:t>
      </w:r>
      <w:r w:rsidRPr="00794149">
        <w:rPr>
          <w:rFonts w:ascii="Arial" w:hAnsi="Arial" w:cs="Arial"/>
          <w:color w:val="000000"/>
          <w:sz w:val="20"/>
        </w:rPr>
        <w:t>межведомственного</w:t>
      </w:r>
      <w:r w:rsidR="0097408A" w:rsidRPr="00794149">
        <w:rPr>
          <w:rFonts w:ascii="Arial" w:hAnsi="Arial" w:cs="Arial"/>
          <w:color w:val="000000"/>
          <w:sz w:val="20"/>
        </w:rPr>
        <w:t xml:space="preserve"> </w:t>
      </w:r>
      <w:r w:rsidRPr="00794149">
        <w:rPr>
          <w:rFonts w:ascii="Arial" w:hAnsi="Arial" w:cs="Arial"/>
          <w:color w:val="000000"/>
          <w:sz w:val="20"/>
        </w:rPr>
        <w:t>взаимодействия</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соответствующие</w:t>
      </w:r>
      <w:r w:rsidR="0097408A" w:rsidRPr="00794149">
        <w:rPr>
          <w:rFonts w:ascii="Arial" w:hAnsi="Arial" w:cs="Arial"/>
          <w:color w:val="000000"/>
          <w:sz w:val="20"/>
        </w:rPr>
        <w:t xml:space="preserve"> </w:t>
      </w:r>
      <w:r w:rsidRPr="00794149">
        <w:rPr>
          <w:rFonts w:ascii="Arial" w:hAnsi="Arial" w:cs="Arial"/>
          <w:color w:val="000000"/>
          <w:sz w:val="20"/>
        </w:rPr>
        <w:t>государственные</w:t>
      </w:r>
      <w:r w:rsidR="0097408A" w:rsidRPr="00794149">
        <w:rPr>
          <w:rFonts w:ascii="Arial" w:hAnsi="Arial" w:cs="Arial"/>
          <w:color w:val="000000"/>
          <w:sz w:val="20"/>
        </w:rPr>
        <w:t xml:space="preserve"> </w:t>
      </w:r>
      <w:r w:rsidRPr="00794149">
        <w:rPr>
          <w:rFonts w:ascii="Arial" w:hAnsi="Arial" w:cs="Arial"/>
          <w:color w:val="000000"/>
          <w:sz w:val="20"/>
        </w:rPr>
        <w:t>органы,</w:t>
      </w:r>
      <w:r w:rsidR="0097408A" w:rsidRPr="00794149">
        <w:rPr>
          <w:rFonts w:ascii="Arial" w:hAnsi="Arial" w:cs="Arial"/>
          <w:color w:val="000000"/>
          <w:sz w:val="20"/>
        </w:rPr>
        <w:t xml:space="preserve"> </w:t>
      </w:r>
      <w:r w:rsidRPr="00794149">
        <w:rPr>
          <w:rFonts w:ascii="Arial" w:hAnsi="Arial" w:cs="Arial"/>
          <w:color w:val="000000"/>
          <w:sz w:val="20"/>
        </w:rPr>
        <w:t>органы</w:t>
      </w:r>
      <w:r w:rsidR="0097408A" w:rsidRPr="00794149">
        <w:rPr>
          <w:rFonts w:ascii="Arial" w:hAnsi="Arial" w:cs="Arial"/>
          <w:color w:val="000000"/>
          <w:sz w:val="20"/>
        </w:rPr>
        <w:t xml:space="preserve"> </w:t>
      </w:r>
      <w:r w:rsidRPr="00794149">
        <w:rPr>
          <w:rFonts w:ascii="Arial" w:hAnsi="Arial" w:cs="Arial"/>
          <w:color w:val="000000"/>
          <w:sz w:val="20"/>
        </w:rPr>
        <w:t>местного</w:t>
      </w:r>
      <w:r w:rsidR="0097408A" w:rsidRPr="00794149">
        <w:rPr>
          <w:rFonts w:ascii="Arial" w:hAnsi="Arial" w:cs="Arial"/>
          <w:color w:val="000000"/>
          <w:sz w:val="20"/>
        </w:rPr>
        <w:t xml:space="preserve"> </w:t>
      </w:r>
      <w:r w:rsidRPr="00794149">
        <w:rPr>
          <w:rFonts w:ascii="Arial" w:hAnsi="Arial" w:cs="Arial"/>
          <w:color w:val="000000"/>
          <w:sz w:val="20"/>
        </w:rPr>
        <w:t>самоуправления,</w:t>
      </w:r>
      <w:r w:rsidR="0097408A" w:rsidRPr="00794149">
        <w:rPr>
          <w:rFonts w:ascii="Arial" w:hAnsi="Arial" w:cs="Arial"/>
          <w:color w:val="000000"/>
          <w:sz w:val="20"/>
        </w:rPr>
        <w:t xml:space="preserve"> </w:t>
      </w:r>
      <w:r w:rsidRPr="00794149">
        <w:rPr>
          <w:rFonts w:ascii="Arial" w:hAnsi="Arial" w:cs="Arial"/>
          <w:color w:val="000000"/>
          <w:sz w:val="20"/>
        </w:rPr>
        <w:t>подведомственные</w:t>
      </w:r>
      <w:r w:rsidR="0097408A" w:rsidRPr="00794149">
        <w:rPr>
          <w:rFonts w:ascii="Arial" w:hAnsi="Arial" w:cs="Arial"/>
          <w:color w:val="000000"/>
          <w:sz w:val="20"/>
        </w:rPr>
        <w:t xml:space="preserve"> </w:t>
      </w:r>
      <w:r w:rsidRPr="00794149">
        <w:rPr>
          <w:rFonts w:ascii="Arial" w:hAnsi="Arial" w:cs="Arial"/>
          <w:color w:val="000000"/>
          <w:sz w:val="20"/>
        </w:rPr>
        <w:t>указанным</w:t>
      </w:r>
      <w:r w:rsidR="0097408A" w:rsidRPr="00794149">
        <w:rPr>
          <w:rFonts w:ascii="Arial" w:hAnsi="Arial" w:cs="Arial"/>
          <w:color w:val="000000"/>
          <w:sz w:val="20"/>
        </w:rPr>
        <w:t xml:space="preserve"> </w:t>
      </w:r>
      <w:r w:rsidRPr="00794149">
        <w:rPr>
          <w:rFonts w:ascii="Arial" w:hAnsi="Arial" w:cs="Arial"/>
          <w:color w:val="000000"/>
          <w:sz w:val="20"/>
        </w:rPr>
        <w:t>о</w:t>
      </w:r>
      <w:r w:rsidRPr="00794149">
        <w:rPr>
          <w:rFonts w:ascii="Arial" w:hAnsi="Arial" w:cs="Arial"/>
          <w:color w:val="000000"/>
          <w:sz w:val="20"/>
        </w:rPr>
        <w:t>р</w:t>
      </w:r>
      <w:r w:rsidRPr="00794149">
        <w:rPr>
          <w:rFonts w:ascii="Arial" w:hAnsi="Arial" w:cs="Arial"/>
          <w:color w:val="000000"/>
          <w:sz w:val="20"/>
        </w:rPr>
        <w:t>ганам</w:t>
      </w:r>
      <w:r w:rsidR="0097408A" w:rsidRPr="00794149">
        <w:rPr>
          <w:rFonts w:ascii="Arial" w:hAnsi="Arial" w:cs="Arial"/>
          <w:color w:val="000000"/>
          <w:sz w:val="20"/>
        </w:rPr>
        <w:t xml:space="preserve"> </w:t>
      </w:r>
      <w:r w:rsidRPr="00794149">
        <w:rPr>
          <w:rFonts w:ascii="Arial" w:hAnsi="Arial" w:cs="Arial"/>
          <w:color w:val="000000"/>
          <w:sz w:val="20"/>
        </w:rPr>
        <w:t>организации,</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распоряжении</w:t>
      </w:r>
      <w:r w:rsidR="0097408A" w:rsidRPr="00794149">
        <w:rPr>
          <w:rFonts w:ascii="Arial" w:hAnsi="Arial" w:cs="Arial"/>
          <w:color w:val="000000"/>
          <w:sz w:val="20"/>
        </w:rPr>
        <w:t xml:space="preserve"> </w:t>
      </w:r>
      <w:r w:rsidRPr="00794149">
        <w:rPr>
          <w:rFonts w:ascii="Arial" w:hAnsi="Arial" w:cs="Arial"/>
          <w:color w:val="000000"/>
          <w:sz w:val="20"/>
        </w:rPr>
        <w:t>которых</w:t>
      </w:r>
      <w:r w:rsidR="0097408A" w:rsidRPr="00794149">
        <w:rPr>
          <w:rFonts w:ascii="Arial" w:hAnsi="Arial" w:cs="Arial"/>
          <w:color w:val="000000"/>
          <w:sz w:val="20"/>
        </w:rPr>
        <w:t xml:space="preserve"> </w:t>
      </w:r>
      <w:r w:rsidRPr="00794149">
        <w:rPr>
          <w:rFonts w:ascii="Arial" w:hAnsi="Arial" w:cs="Arial"/>
          <w:color w:val="000000"/>
          <w:sz w:val="20"/>
        </w:rPr>
        <w:t>находятся</w:t>
      </w:r>
      <w:r w:rsidR="0097408A" w:rsidRPr="00794149">
        <w:rPr>
          <w:rFonts w:ascii="Arial" w:hAnsi="Arial" w:cs="Arial"/>
          <w:color w:val="000000"/>
          <w:sz w:val="20"/>
        </w:rPr>
        <w:t xml:space="preserve"> </w:t>
      </w:r>
      <w:r w:rsidRPr="00794149">
        <w:rPr>
          <w:rFonts w:ascii="Arial" w:hAnsi="Arial" w:cs="Arial"/>
          <w:color w:val="000000"/>
          <w:sz w:val="20"/>
        </w:rPr>
        <w:t>такие</w:t>
      </w:r>
      <w:r w:rsidR="0097408A" w:rsidRPr="00794149">
        <w:rPr>
          <w:rFonts w:ascii="Arial" w:hAnsi="Arial" w:cs="Arial"/>
          <w:color w:val="000000"/>
          <w:sz w:val="20"/>
        </w:rPr>
        <w:t xml:space="preserve"> </w:t>
      </w:r>
      <w:r w:rsidRPr="00794149">
        <w:rPr>
          <w:rFonts w:ascii="Arial" w:hAnsi="Arial" w:cs="Arial"/>
          <w:color w:val="000000"/>
          <w:sz w:val="20"/>
        </w:rPr>
        <w:t>документы.</w:t>
      </w:r>
      <w:proofErr w:type="gramEnd"/>
    </w:p>
    <w:p w:rsidR="0036584F" w:rsidRPr="00794149" w:rsidRDefault="0036584F" w:rsidP="00794149">
      <w:pPr>
        <w:jc w:val="both"/>
        <w:rPr>
          <w:rFonts w:ascii="Arial" w:hAnsi="Arial" w:cs="Arial"/>
          <w:color w:val="000000"/>
          <w:sz w:val="20"/>
        </w:rPr>
      </w:pPr>
      <w:proofErr w:type="gramStart"/>
      <w:r w:rsidRPr="00794149">
        <w:rPr>
          <w:rFonts w:ascii="Arial" w:hAnsi="Arial" w:cs="Arial"/>
          <w:color w:val="000000"/>
          <w:sz w:val="20"/>
        </w:rPr>
        <w:t>Межведомственный</w:t>
      </w:r>
      <w:r w:rsidR="0097408A" w:rsidRPr="00794149">
        <w:rPr>
          <w:rFonts w:ascii="Arial" w:hAnsi="Arial" w:cs="Arial"/>
          <w:color w:val="000000"/>
          <w:sz w:val="20"/>
        </w:rPr>
        <w:t xml:space="preserve"> </w:t>
      </w:r>
      <w:r w:rsidRPr="00794149">
        <w:rPr>
          <w:rFonts w:ascii="Arial" w:hAnsi="Arial" w:cs="Arial"/>
          <w:color w:val="000000"/>
          <w:sz w:val="20"/>
        </w:rPr>
        <w:t>запрос</w:t>
      </w:r>
      <w:r w:rsidR="0097408A" w:rsidRPr="00794149">
        <w:rPr>
          <w:rFonts w:ascii="Arial" w:hAnsi="Arial" w:cs="Arial"/>
          <w:color w:val="000000"/>
          <w:sz w:val="20"/>
        </w:rPr>
        <w:t xml:space="preserve"> </w:t>
      </w:r>
      <w:r w:rsidRPr="00794149">
        <w:rPr>
          <w:rFonts w:ascii="Arial" w:hAnsi="Arial" w:cs="Arial"/>
          <w:color w:val="000000"/>
          <w:sz w:val="20"/>
        </w:rPr>
        <w:t>о</w:t>
      </w:r>
      <w:r w:rsidR="0097408A" w:rsidRPr="00794149">
        <w:rPr>
          <w:rFonts w:ascii="Arial" w:hAnsi="Arial" w:cs="Arial"/>
          <w:color w:val="000000"/>
          <w:sz w:val="20"/>
        </w:rPr>
        <w:t xml:space="preserve"> </w:t>
      </w:r>
      <w:r w:rsidRPr="00794149">
        <w:rPr>
          <w:rFonts w:ascii="Arial" w:hAnsi="Arial" w:cs="Arial"/>
          <w:color w:val="000000"/>
          <w:sz w:val="20"/>
        </w:rPr>
        <w:t>представлении</w:t>
      </w:r>
      <w:r w:rsidR="0097408A" w:rsidRPr="00794149">
        <w:rPr>
          <w:rFonts w:ascii="Arial" w:hAnsi="Arial" w:cs="Arial"/>
          <w:color w:val="000000"/>
          <w:sz w:val="20"/>
        </w:rPr>
        <w:t xml:space="preserve"> </w:t>
      </w:r>
      <w:r w:rsidRPr="00794149">
        <w:rPr>
          <w:rFonts w:ascii="Arial" w:hAnsi="Arial" w:cs="Arial"/>
          <w:color w:val="000000"/>
          <w:sz w:val="20"/>
        </w:rPr>
        <w:t>документов</w:t>
      </w:r>
      <w:r w:rsidR="0097408A" w:rsidRPr="00794149">
        <w:rPr>
          <w:rFonts w:ascii="Arial" w:hAnsi="Arial" w:cs="Arial"/>
          <w:color w:val="000000"/>
          <w:sz w:val="20"/>
        </w:rPr>
        <w:t xml:space="preserve"> </w:t>
      </w:r>
      <w:r w:rsidRPr="00794149">
        <w:rPr>
          <w:rFonts w:ascii="Arial" w:hAnsi="Arial" w:cs="Arial"/>
          <w:color w:val="000000"/>
          <w:sz w:val="20"/>
        </w:rPr>
        <w:t>и</w:t>
      </w:r>
      <w:r w:rsidR="0097408A" w:rsidRPr="00794149">
        <w:rPr>
          <w:rFonts w:ascii="Arial" w:hAnsi="Arial" w:cs="Arial"/>
          <w:color w:val="000000"/>
          <w:sz w:val="20"/>
        </w:rPr>
        <w:t xml:space="preserve"> </w:t>
      </w:r>
      <w:r w:rsidRPr="00794149">
        <w:rPr>
          <w:rFonts w:ascii="Arial" w:hAnsi="Arial" w:cs="Arial"/>
          <w:color w:val="000000"/>
          <w:sz w:val="20"/>
        </w:rPr>
        <w:t>(или)</w:t>
      </w:r>
      <w:r w:rsidR="0097408A" w:rsidRPr="00794149">
        <w:rPr>
          <w:rFonts w:ascii="Arial" w:hAnsi="Arial" w:cs="Arial"/>
          <w:color w:val="000000"/>
          <w:sz w:val="20"/>
        </w:rPr>
        <w:t xml:space="preserve"> </w:t>
      </w:r>
      <w:r w:rsidRPr="00794149">
        <w:rPr>
          <w:rFonts w:ascii="Arial" w:hAnsi="Arial" w:cs="Arial"/>
          <w:color w:val="000000"/>
          <w:sz w:val="20"/>
        </w:rPr>
        <w:t>информации,</w:t>
      </w:r>
      <w:r w:rsidR="0097408A" w:rsidRPr="00794149">
        <w:rPr>
          <w:rFonts w:ascii="Arial" w:hAnsi="Arial" w:cs="Arial"/>
          <w:color w:val="000000"/>
          <w:sz w:val="20"/>
        </w:rPr>
        <w:t xml:space="preserve"> </w:t>
      </w:r>
      <w:r w:rsidRPr="00794149">
        <w:rPr>
          <w:rFonts w:ascii="Arial" w:hAnsi="Arial" w:cs="Arial"/>
          <w:color w:val="000000"/>
          <w:sz w:val="20"/>
        </w:rPr>
        <w:t>указанных</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hyperlink r:id="rId21" w:anchor="dst37" w:history="1">
        <w:r w:rsidRPr="00794149">
          <w:rPr>
            <w:rStyle w:val="af"/>
            <w:rFonts w:ascii="Arial" w:hAnsi="Arial" w:cs="Arial"/>
            <w:color w:val="000000"/>
            <w:sz w:val="20"/>
          </w:rPr>
          <w:t>пункте</w:t>
        </w:r>
        <w:r w:rsidR="0097408A" w:rsidRPr="00794149">
          <w:rPr>
            <w:rStyle w:val="af"/>
            <w:rFonts w:ascii="Arial" w:hAnsi="Arial" w:cs="Arial"/>
            <w:color w:val="000000"/>
            <w:sz w:val="20"/>
          </w:rPr>
          <w:t xml:space="preserve"> </w:t>
        </w:r>
        <w:r w:rsidRPr="00794149">
          <w:rPr>
            <w:rStyle w:val="af"/>
            <w:rFonts w:ascii="Arial" w:hAnsi="Arial" w:cs="Arial"/>
            <w:color w:val="000000"/>
            <w:sz w:val="20"/>
          </w:rPr>
          <w:t>2</w:t>
        </w:r>
        <w:r w:rsidR="0097408A" w:rsidRPr="00794149">
          <w:rPr>
            <w:rStyle w:val="af"/>
            <w:rFonts w:ascii="Arial" w:hAnsi="Arial" w:cs="Arial"/>
            <w:color w:val="000000"/>
            <w:sz w:val="20"/>
          </w:rPr>
          <w:t xml:space="preserve"> </w:t>
        </w:r>
        <w:r w:rsidRPr="00794149">
          <w:rPr>
            <w:rStyle w:val="af"/>
            <w:rFonts w:ascii="Arial" w:hAnsi="Arial" w:cs="Arial"/>
            <w:color w:val="000000"/>
            <w:sz w:val="20"/>
          </w:rPr>
          <w:t>части</w:t>
        </w:r>
        <w:r w:rsidR="0097408A" w:rsidRPr="00794149">
          <w:rPr>
            <w:rStyle w:val="af"/>
            <w:rFonts w:ascii="Arial" w:hAnsi="Arial" w:cs="Arial"/>
            <w:color w:val="000000"/>
            <w:sz w:val="20"/>
          </w:rPr>
          <w:t xml:space="preserve"> </w:t>
        </w:r>
        <w:r w:rsidRPr="00794149">
          <w:rPr>
            <w:rStyle w:val="af"/>
            <w:rFonts w:ascii="Arial" w:hAnsi="Arial" w:cs="Arial"/>
            <w:color w:val="000000"/>
            <w:sz w:val="20"/>
          </w:rPr>
          <w:t>1</w:t>
        </w:r>
        <w:r w:rsidR="0097408A" w:rsidRPr="00794149">
          <w:rPr>
            <w:rStyle w:val="af"/>
            <w:rFonts w:ascii="Arial" w:hAnsi="Arial" w:cs="Arial"/>
            <w:color w:val="000000"/>
            <w:sz w:val="20"/>
          </w:rPr>
          <w:t xml:space="preserve"> </w:t>
        </w:r>
        <w:r w:rsidRPr="00794149">
          <w:rPr>
            <w:rStyle w:val="af"/>
            <w:rFonts w:ascii="Arial" w:hAnsi="Arial" w:cs="Arial"/>
            <w:color w:val="000000"/>
            <w:sz w:val="20"/>
          </w:rPr>
          <w:t>статьи</w:t>
        </w:r>
        <w:r w:rsidR="0097408A" w:rsidRPr="00794149">
          <w:rPr>
            <w:rStyle w:val="af"/>
            <w:rFonts w:ascii="Arial" w:hAnsi="Arial" w:cs="Arial"/>
            <w:color w:val="000000"/>
            <w:sz w:val="20"/>
          </w:rPr>
          <w:t xml:space="preserve"> </w:t>
        </w:r>
        <w:r w:rsidRPr="00794149">
          <w:rPr>
            <w:rStyle w:val="af"/>
            <w:rFonts w:ascii="Arial" w:hAnsi="Arial" w:cs="Arial"/>
            <w:color w:val="000000"/>
            <w:sz w:val="20"/>
          </w:rPr>
          <w:t>7</w:t>
        </w:r>
      </w:hyperlink>
      <w:r w:rsidR="0097408A" w:rsidRPr="00794149">
        <w:rPr>
          <w:rFonts w:ascii="Arial" w:hAnsi="Arial" w:cs="Arial"/>
          <w:color w:val="000000"/>
          <w:sz w:val="20"/>
        </w:rPr>
        <w:t xml:space="preserve"> </w:t>
      </w:r>
      <w:r w:rsidRPr="00794149">
        <w:rPr>
          <w:rFonts w:ascii="Arial" w:hAnsi="Arial" w:cs="Arial"/>
          <w:color w:val="000000"/>
          <w:sz w:val="20"/>
        </w:rPr>
        <w:t>Федерального</w:t>
      </w:r>
      <w:r w:rsidR="0097408A" w:rsidRPr="00794149">
        <w:rPr>
          <w:rFonts w:ascii="Arial" w:hAnsi="Arial" w:cs="Arial"/>
          <w:color w:val="000000"/>
          <w:sz w:val="20"/>
        </w:rPr>
        <w:t xml:space="preserve"> </w:t>
      </w:r>
      <w:r w:rsidRPr="00794149">
        <w:rPr>
          <w:rFonts w:ascii="Arial" w:hAnsi="Arial" w:cs="Arial"/>
          <w:color w:val="000000"/>
          <w:sz w:val="20"/>
        </w:rPr>
        <w:t>закона</w:t>
      </w:r>
      <w:r w:rsidR="0097408A" w:rsidRPr="00794149">
        <w:rPr>
          <w:rFonts w:ascii="Arial" w:hAnsi="Arial" w:cs="Arial"/>
          <w:color w:val="000000"/>
          <w:sz w:val="20"/>
        </w:rPr>
        <w:t xml:space="preserve"> </w:t>
      </w:r>
      <w:r w:rsidRPr="00794149">
        <w:rPr>
          <w:rFonts w:ascii="Arial" w:hAnsi="Arial" w:cs="Arial"/>
          <w:color w:val="000000"/>
          <w:sz w:val="20"/>
        </w:rPr>
        <w:t>от</w:t>
      </w:r>
      <w:r w:rsidR="0097408A" w:rsidRPr="00794149">
        <w:rPr>
          <w:rFonts w:ascii="Arial" w:hAnsi="Arial" w:cs="Arial"/>
          <w:color w:val="000000"/>
          <w:sz w:val="20"/>
        </w:rPr>
        <w:t xml:space="preserve"> </w:t>
      </w:r>
      <w:r w:rsidRPr="00794149">
        <w:rPr>
          <w:rFonts w:ascii="Arial" w:hAnsi="Arial" w:cs="Arial"/>
          <w:color w:val="000000"/>
          <w:sz w:val="20"/>
        </w:rPr>
        <w:t>27.07.2010</w:t>
      </w:r>
      <w:r w:rsidR="0097408A" w:rsidRPr="00794149">
        <w:rPr>
          <w:rFonts w:ascii="Arial" w:hAnsi="Arial" w:cs="Arial"/>
          <w:color w:val="000000"/>
          <w:sz w:val="20"/>
        </w:rPr>
        <w:t xml:space="preserve"> </w:t>
      </w:r>
      <w:r w:rsidRPr="00794149">
        <w:rPr>
          <w:rFonts w:ascii="Arial" w:hAnsi="Arial" w:cs="Arial"/>
          <w:color w:val="000000"/>
          <w:sz w:val="20"/>
        </w:rPr>
        <w:t>№210-ФЗ</w:t>
      </w:r>
      <w:r w:rsidR="0097408A" w:rsidRPr="00794149">
        <w:rPr>
          <w:rFonts w:ascii="Arial" w:hAnsi="Arial" w:cs="Arial"/>
          <w:color w:val="000000"/>
          <w:sz w:val="20"/>
        </w:rPr>
        <w:t xml:space="preserve"> </w:t>
      </w:r>
      <w:r w:rsidRPr="00794149">
        <w:rPr>
          <w:rFonts w:ascii="Arial" w:hAnsi="Arial" w:cs="Arial"/>
          <w:color w:val="000000"/>
          <w:sz w:val="20"/>
        </w:rPr>
        <w:t>для</w:t>
      </w:r>
      <w:r w:rsidR="0097408A" w:rsidRPr="00794149">
        <w:rPr>
          <w:rFonts w:ascii="Arial" w:hAnsi="Arial" w:cs="Arial"/>
          <w:color w:val="000000"/>
          <w:sz w:val="20"/>
        </w:rPr>
        <w:t xml:space="preserve"> </w:t>
      </w:r>
      <w:r w:rsidRPr="00794149">
        <w:rPr>
          <w:rFonts w:ascii="Arial" w:hAnsi="Arial" w:cs="Arial"/>
          <w:color w:val="000000"/>
          <w:sz w:val="20"/>
        </w:rPr>
        <w:t>муниципальной</w:t>
      </w:r>
      <w:r w:rsidR="0097408A" w:rsidRPr="00794149">
        <w:rPr>
          <w:rFonts w:ascii="Arial" w:hAnsi="Arial" w:cs="Arial"/>
          <w:color w:val="000000"/>
          <w:sz w:val="20"/>
        </w:rPr>
        <w:t xml:space="preserve"> </w:t>
      </w:r>
      <w:r w:rsidRPr="00794149">
        <w:rPr>
          <w:rFonts w:ascii="Arial" w:hAnsi="Arial" w:cs="Arial"/>
          <w:color w:val="000000"/>
          <w:sz w:val="20"/>
        </w:rPr>
        <w:t>услуги</w:t>
      </w:r>
      <w:r w:rsidR="0097408A" w:rsidRPr="00794149">
        <w:rPr>
          <w:rFonts w:ascii="Arial" w:hAnsi="Arial" w:cs="Arial"/>
          <w:color w:val="000000"/>
          <w:sz w:val="20"/>
        </w:rPr>
        <w:t xml:space="preserve"> </w:t>
      </w:r>
      <w:r w:rsidRPr="00794149">
        <w:rPr>
          <w:rFonts w:ascii="Arial" w:hAnsi="Arial" w:cs="Arial"/>
          <w:color w:val="000000"/>
          <w:sz w:val="20"/>
        </w:rPr>
        <w:t>с</w:t>
      </w:r>
      <w:r w:rsidR="0097408A" w:rsidRPr="00794149">
        <w:rPr>
          <w:rFonts w:ascii="Arial" w:hAnsi="Arial" w:cs="Arial"/>
          <w:color w:val="000000"/>
          <w:sz w:val="20"/>
        </w:rPr>
        <w:t xml:space="preserve"> </w:t>
      </w:r>
      <w:r w:rsidRPr="00794149">
        <w:rPr>
          <w:rFonts w:ascii="Arial" w:hAnsi="Arial" w:cs="Arial"/>
          <w:color w:val="000000"/>
          <w:sz w:val="20"/>
        </w:rPr>
        <w:t>использованием</w:t>
      </w:r>
      <w:r w:rsidR="0097408A" w:rsidRPr="00794149">
        <w:rPr>
          <w:rFonts w:ascii="Arial" w:hAnsi="Arial" w:cs="Arial"/>
          <w:color w:val="000000"/>
          <w:sz w:val="20"/>
        </w:rPr>
        <w:t xml:space="preserve"> </w:t>
      </w:r>
      <w:r w:rsidRPr="00794149">
        <w:rPr>
          <w:rFonts w:ascii="Arial" w:hAnsi="Arial" w:cs="Arial"/>
          <w:color w:val="000000"/>
          <w:sz w:val="20"/>
        </w:rPr>
        <w:t>межведомственного</w:t>
      </w:r>
      <w:r w:rsidR="0097408A" w:rsidRPr="00794149">
        <w:rPr>
          <w:rFonts w:ascii="Arial" w:hAnsi="Arial" w:cs="Arial"/>
          <w:color w:val="000000"/>
          <w:sz w:val="20"/>
        </w:rPr>
        <w:t xml:space="preserve"> </w:t>
      </w:r>
      <w:r w:rsidRPr="00794149">
        <w:rPr>
          <w:rFonts w:ascii="Arial" w:hAnsi="Arial" w:cs="Arial"/>
          <w:color w:val="000000"/>
          <w:sz w:val="20"/>
        </w:rPr>
        <w:t>информационного</w:t>
      </w:r>
      <w:r w:rsidR="0097408A" w:rsidRPr="00794149">
        <w:rPr>
          <w:rFonts w:ascii="Arial" w:hAnsi="Arial" w:cs="Arial"/>
          <w:color w:val="000000"/>
          <w:sz w:val="20"/>
        </w:rPr>
        <w:t xml:space="preserve"> </w:t>
      </w:r>
      <w:r w:rsidRPr="00794149">
        <w:rPr>
          <w:rFonts w:ascii="Arial" w:hAnsi="Arial" w:cs="Arial"/>
          <w:color w:val="000000"/>
          <w:sz w:val="20"/>
        </w:rPr>
        <w:t>взаимодействия</w:t>
      </w:r>
      <w:r w:rsidR="0097408A" w:rsidRPr="00794149">
        <w:rPr>
          <w:rFonts w:ascii="Arial" w:hAnsi="Arial" w:cs="Arial"/>
          <w:color w:val="000000"/>
          <w:sz w:val="20"/>
        </w:rPr>
        <w:t xml:space="preserve"> </w:t>
      </w:r>
      <w:r w:rsidRPr="00794149">
        <w:rPr>
          <w:rFonts w:ascii="Arial" w:hAnsi="Arial" w:cs="Arial"/>
          <w:color w:val="000000"/>
          <w:sz w:val="20"/>
        </w:rPr>
        <w:t>должен</w:t>
      </w:r>
      <w:r w:rsidR="0097408A" w:rsidRPr="00794149">
        <w:rPr>
          <w:rFonts w:ascii="Arial" w:hAnsi="Arial" w:cs="Arial"/>
          <w:color w:val="000000"/>
          <w:sz w:val="20"/>
        </w:rPr>
        <w:t xml:space="preserve"> </w:t>
      </w:r>
      <w:r w:rsidRPr="00794149">
        <w:rPr>
          <w:rFonts w:ascii="Arial" w:hAnsi="Arial" w:cs="Arial"/>
          <w:color w:val="000000"/>
          <w:sz w:val="20"/>
        </w:rPr>
        <w:t>содержать</w:t>
      </w:r>
      <w:r w:rsidR="0097408A" w:rsidRPr="00794149">
        <w:rPr>
          <w:rFonts w:ascii="Arial" w:hAnsi="Arial" w:cs="Arial"/>
          <w:color w:val="000000"/>
          <w:sz w:val="20"/>
        </w:rPr>
        <w:t xml:space="preserve"> </w:t>
      </w:r>
      <w:r w:rsidRPr="00794149">
        <w:rPr>
          <w:rFonts w:ascii="Arial" w:hAnsi="Arial" w:cs="Arial"/>
          <w:color w:val="000000"/>
          <w:sz w:val="20"/>
        </w:rPr>
        <w:t>предусмотренный</w:t>
      </w:r>
      <w:r w:rsidR="0097408A" w:rsidRPr="00794149">
        <w:rPr>
          <w:rFonts w:ascii="Arial" w:hAnsi="Arial" w:cs="Arial"/>
          <w:color w:val="000000"/>
          <w:sz w:val="20"/>
        </w:rPr>
        <w:t xml:space="preserve"> </w:t>
      </w:r>
      <w:r w:rsidRPr="00794149">
        <w:rPr>
          <w:rFonts w:ascii="Arial" w:hAnsi="Arial" w:cs="Arial"/>
          <w:color w:val="000000"/>
          <w:sz w:val="20"/>
        </w:rPr>
        <w:t>законодательс</w:t>
      </w:r>
      <w:r w:rsidRPr="00794149">
        <w:rPr>
          <w:rFonts w:ascii="Arial" w:hAnsi="Arial" w:cs="Arial"/>
          <w:color w:val="000000"/>
          <w:sz w:val="20"/>
        </w:rPr>
        <w:t>т</w:t>
      </w:r>
      <w:r w:rsidRPr="00794149">
        <w:rPr>
          <w:rFonts w:ascii="Arial" w:hAnsi="Arial" w:cs="Arial"/>
          <w:color w:val="000000"/>
          <w:sz w:val="20"/>
        </w:rPr>
        <w:t>вом</w:t>
      </w:r>
      <w:r w:rsidR="0097408A" w:rsidRPr="00794149">
        <w:rPr>
          <w:rFonts w:ascii="Arial" w:hAnsi="Arial" w:cs="Arial"/>
          <w:color w:val="000000"/>
          <w:sz w:val="20"/>
        </w:rPr>
        <w:t xml:space="preserve"> </w:t>
      </w:r>
      <w:r w:rsidRPr="00794149">
        <w:rPr>
          <w:rFonts w:ascii="Arial" w:hAnsi="Arial" w:cs="Arial"/>
          <w:color w:val="000000"/>
          <w:sz w:val="20"/>
        </w:rPr>
        <w:t>Российской</w:t>
      </w:r>
      <w:r w:rsidR="0097408A" w:rsidRPr="00794149">
        <w:rPr>
          <w:rFonts w:ascii="Arial" w:hAnsi="Arial" w:cs="Arial"/>
          <w:color w:val="000000"/>
          <w:sz w:val="20"/>
        </w:rPr>
        <w:t xml:space="preserve"> </w:t>
      </w:r>
      <w:r w:rsidRPr="00794149">
        <w:rPr>
          <w:rFonts w:ascii="Arial" w:hAnsi="Arial" w:cs="Arial"/>
          <w:color w:val="000000"/>
          <w:sz w:val="20"/>
        </w:rPr>
        <w:t>Федерации</w:t>
      </w:r>
      <w:r w:rsidR="0097408A" w:rsidRPr="00794149">
        <w:rPr>
          <w:rFonts w:ascii="Arial" w:hAnsi="Arial" w:cs="Arial"/>
          <w:color w:val="000000"/>
          <w:sz w:val="20"/>
        </w:rPr>
        <w:t xml:space="preserve"> </w:t>
      </w:r>
      <w:r w:rsidRPr="00794149">
        <w:rPr>
          <w:rFonts w:ascii="Arial" w:hAnsi="Arial" w:cs="Arial"/>
          <w:color w:val="000000"/>
          <w:sz w:val="20"/>
        </w:rPr>
        <w:t>идентификатор</w:t>
      </w:r>
      <w:r w:rsidR="0097408A" w:rsidRPr="00794149">
        <w:rPr>
          <w:rFonts w:ascii="Arial" w:hAnsi="Arial" w:cs="Arial"/>
          <w:color w:val="000000"/>
          <w:sz w:val="20"/>
        </w:rPr>
        <w:t xml:space="preserve"> </w:t>
      </w:r>
      <w:r w:rsidRPr="00794149">
        <w:rPr>
          <w:rFonts w:ascii="Arial" w:hAnsi="Arial" w:cs="Arial"/>
          <w:color w:val="000000"/>
          <w:sz w:val="20"/>
        </w:rPr>
        <w:t>сведений</w:t>
      </w:r>
      <w:r w:rsidR="0097408A" w:rsidRPr="00794149">
        <w:rPr>
          <w:rFonts w:ascii="Arial" w:hAnsi="Arial" w:cs="Arial"/>
          <w:color w:val="000000"/>
          <w:sz w:val="20"/>
        </w:rPr>
        <w:t xml:space="preserve"> </w:t>
      </w:r>
      <w:r w:rsidRPr="00794149">
        <w:rPr>
          <w:rFonts w:ascii="Arial" w:hAnsi="Arial" w:cs="Arial"/>
          <w:color w:val="000000"/>
          <w:sz w:val="20"/>
        </w:rPr>
        <w:t>о</w:t>
      </w:r>
      <w:r w:rsidR="0097408A" w:rsidRPr="00794149">
        <w:rPr>
          <w:rFonts w:ascii="Arial" w:hAnsi="Arial" w:cs="Arial"/>
          <w:color w:val="000000"/>
          <w:sz w:val="20"/>
        </w:rPr>
        <w:t xml:space="preserve"> </w:t>
      </w:r>
      <w:r w:rsidRPr="00794149">
        <w:rPr>
          <w:rFonts w:ascii="Arial" w:hAnsi="Arial" w:cs="Arial"/>
          <w:color w:val="000000"/>
          <w:sz w:val="20"/>
        </w:rPr>
        <w:t>физическом</w:t>
      </w:r>
      <w:r w:rsidR="0097408A" w:rsidRPr="00794149">
        <w:rPr>
          <w:rFonts w:ascii="Arial" w:hAnsi="Arial" w:cs="Arial"/>
          <w:color w:val="000000"/>
          <w:sz w:val="20"/>
        </w:rPr>
        <w:t xml:space="preserve"> </w:t>
      </w:r>
      <w:r w:rsidRPr="00794149">
        <w:rPr>
          <w:rFonts w:ascii="Arial" w:hAnsi="Arial" w:cs="Arial"/>
          <w:color w:val="000000"/>
          <w:sz w:val="20"/>
        </w:rPr>
        <w:t>лице</w:t>
      </w:r>
      <w:r w:rsidR="0097408A" w:rsidRPr="00794149">
        <w:rPr>
          <w:rFonts w:ascii="Arial" w:hAnsi="Arial" w:cs="Arial"/>
          <w:color w:val="000000"/>
          <w:sz w:val="20"/>
        </w:rPr>
        <w:t xml:space="preserve"> </w:t>
      </w:r>
      <w:r w:rsidRPr="00794149">
        <w:rPr>
          <w:rFonts w:ascii="Arial" w:hAnsi="Arial" w:cs="Arial"/>
          <w:color w:val="000000"/>
          <w:sz w:val="20"/>
        </w:rPr>
        <w:t>(при</w:t>
      </w:r>
      <w:r w:rsidR="0097408A" w:rsidRPr="00794149">
        <w:rPr>
          <w:rFonts w:ascii="Arial" w:hAnsi="Arial" w:cs="Arial"/>
          <w:color w:val="000000"/>
          <w:sz w:val="20"/>
        </w:rPr>
        <w:t xml:space="preserve"> </w:t>
      </w:r>
      <w:r w:rsidRPr="00794149">
        <w:rPr>
          <w:rFonts w:ascii="Arial" w:hAnsi="Arial" w:cs="Arial"/>
          <w:color w:val="000000"/>
          <w:sz w:val="20"/>
        </w:rPr>
        <w:t>наличии),</w:t>
      </w:r>
      <w:r w:rsidR="0097408A" w:rsidRPr="00794149">
        <w:rPr>
          <w:rFonts w:ascii="Arial" w:hAnsi="Arial" w:cs="Arial"/>
          <w:color w:val="000000"/>
          <w:sz w:val="20"/>
        </w:rPr>
        <w:t xml:space="preserve"> </w:t>
      </w:r>
      <w:r w:rsidRPr="00794149">
        <w:rPr>
          <w:rFonts w:ascii="Arial" w:hAnsi="Arial" w:cs="Arial"/>
          <w:color w:val="000000"/>
          <w:sz w:val="20"/>
        </w:rPr>
        <w:t>если</w:t>
      </w:r>
      <w:r w:rsidR="0097408A" w:rsidRPr="00794149">
        <w:rPr>
          <w:rFonts w:ascii="Arial" w:hAnsi="Arial" w:cs="Arial"/>
          <w:color w:val="000000"/>
          <w:sz w:val="20"/>
        </w:rPr>
        <w:t xml:space="preserve"> </w:t>
      </w:r>
      <w:r w:rsidRPr="00794149">
        <w:rPr>
          <w:rFonts w:ascii="Arial" w:hAnsi="Arial" w:cs="Arial"/>
          <w:color w:val="000000"/>
          <w:sz w:val="20"/>
        </w:rPr>
        <w:t>документы</w:t>
      </w:r>
      <w:r w:rsidR="0097408A" w:rsidRPr="00794149">
        <w:rPr>
          <w:rFonts w:ascii="Arial" w:hAnsi="Arial" w:cs="Arial"/>
          <w:color w:val="000000"/>
          <w:sz w:val="20"/>
        </w:rPr>
        <w:t xml:space="preserve"> </w:t>
      </w:r>
      <w:r w:rsidRPr="00794149">
        <w:rPr>
          <w:rFonts w:ascii="Arial" w:hAnsi="Arial" w:cs="Arial"/>
          <w:color w:val="000000"/>
          <w:sz w:val="20"/>
        </w:rPr>
        <w:t>и</w:t>
      </w:r>
      <w:r w:rsidR="0097408A" w:rsidRPr="00794149">
        <w:rPr>
          <w:rFonts w:ascii="Arial" w:hAnsi="Arial" w:cs="Arial"/>
          <w:color w:val="000000"/>
          <w:sz w:val="20"/>
        </w:rPr>
        <w:t xml:space="preserve"> </w:t>
      </w:r>
      <w:r w:rsidRPr="00794149">
        <w:rPr>
          <w:rFonts w:ascii="Arial" w:hAnsi="Arial" w:cs="Arial"/>
          <w:color w:val="000000"/>
          <w:sz w:val="20"/>
        </w:rPr>
        <w:t>информация</w:t>
      </w:r>
      <w:r w:rsidR="0097408A" w:rsidRPr="00794149">
        <w:rPr>
          <w:rFonts w:ascii="Arial" w:hAnsi="Arial" w:cs="Arial"/>
          <w:color w:val="000000"/>
          <w:sz w:val="20"/>
        </w:rPr>
        <w:t xml:space="preserve"> </w:t>
      </w:r>
      <w:r w:rsidRPr="00794149">
        <w:rPr>
          <w:rFonts w:ascii="Arial" w:hAnsi="Arial" w:cs="Arial"/>
          <w:color w:val="000000"/>
          <w:sz w:val="20"/>
        </w:rPr>
        <w:t>запрашиваются</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отношении</w:t>
      </w:r>
      <w:r w:rsidR="0097408A" w:rsidRPr="00794149">
        <w:rPr>
          <w:rFonts w:ascii="Arial" w:hAnsi="Arial" w:cs="Arial"/>
          <w:color w:val="000000"/>
          <w:sz w:val="20"/>
        </w:rPr>
        <w:t xml:space="preserve"> </w:t>
      </w:r>
      <w:r w:rsidRPr="00794149">
        <w:rPr>
          <w:rFonts w:ascii="Arial" w:hAnsi="Arial" w:cs="Arial"/>
          <w:color w:val="000000"/>
          <w:sz w:val="20"/>
        </w:rPr>
        <w:t>физич</w:t>
      </w:r>
      <w:r w:rsidRPr="00794149">
        <w:rPr>
          <w:rFonts w:ascii="Arial" w:hAnsi="Arial" w:cs="Arial"/>
          <w:color w:val="000000"/>
          <w:sz w:val="20"/>
        </w:rPr>
        <w:t>е</w:t>
      </w:r>
      <w:r w:rsidRPr="00794149">
        <w:rPr>
          <w:rFonts w:ascii="Arial" w:hAnsi="Arial" w:cs="Arial"/>
          <w:color w:val="000000"/>
          <w:sz w:val="20"/>
        </w:rPr>
        <w:t>ского</w:t>
      </w:r>
      <w:r w:rsidR="0097408A" w:rsidRPr="00794149">
        <w:rPr>
          <w:rFonts w:ascii="Arial" w:hAnsi="Arial" w:cs="Arial"/>
          <w:color w:val="000000"/>
          <w:sz w:val="20"/>
        </w:rPr>
        <w:t xml:space="preserve"> </w:t>
      </w:r>
      <w:r w:rsidRPr="00794149">
        <w:rPr>
          <w:rFonts w:ascii="Arial" w:hAnsi="Arial" w:cs="Arial"/>
          <w:color w:val="000000"/>
          <w:sz w:val="20"/>
        </w:rPr>
        <w:t>лица,</w:t>
      </w:r>
      <w:r w:rsidR="0097408A" w:rsidRPr="00794149">
        <w:rPr>
          <w:rFonts w:ascii="Arial" w:hAnsi="Arial" w:cs="Arial"/>
          <w:color w:val="000000"/>
          <w:sz w:val="20"/>
        </w:rPr>
        <w:t xml:space="preserve"> </w:t>
      </w:r>
      <w:r w:rsidRPr="00794149">
        <w:rPr>
          <w:rFonts w:ascii="Arial" w:hAnsi="Arial" w:cs="Arial"/>
          <w:color w:val="000000"/>
          <w:sz w:val="20"/>
        </w:rPr>
        <w:t>а</w:t>
      </w:r>
      <w:r w:rsidR="0097408A" w:rsidRPr="00794149">
        <w:rPr>
          <w:rFonts w:ascii="Arial" w:hAnsi="Arial" w:cs="Arial"/>
          <w:color w:val="000000"/>
          <w:sz w:val="20"/>
        </w:rPr>
        <w:t xml:space="preserve"> </w:t>
      </w:r>
      <w:r w:rsidRPr="00794149">
        <w:rPr>
          <w:rFonts w:ascii="Arial" w:hAnsi="Arial" w:cs="Arial"/>
          <w:color w:val="000000"/>
          <w:sz w:val="20"/>
        </w:rPr>
        <w:t>также</w:t>
      </w:r>
      <w:r w:rsidR="0097408A" w:rsidRPr="00794149">
        <w:rPr>
          <w:rFonts w:ascii="Arial" w:hAnsi="Arial" w:cs="Arial"/>
          <w:color w:val="000000"/>
          <w:sz w:val="20"/>
        </w:rPr>
        <w:t xml:space="preserve"> </w:t>
      </w:r>
      <w:r w:rsidRPr="00794149">
        <w:rPr>
          <w:rFonts w:ascii="Arial" w:hAnsi="Arial" w:cs="Arial"/>
          <w:color w:val="000000"/>
          <w:sz w:val="20"/>
        </w:rPr>
        <w:t>указание</w:t>
      </w:r>
      <w:r w:rsidR="0097408A" w:rsidRPr="00794149">
        <w:rPr>
          <w:rFonts w:ascii="Arial" w:hAnsi="Arial" w:cs="Arial"/>
          <w:color w:val="000000"/>
          <w:sz w:val="20"/>
        </w:rPr>
        <w:t xml:space="preserve"> </w:t>
      </w:r>
      <w:r w:rsidRPr="00794149">
        <w:rPr>
          <w:rFonts w:ascii="Arial" w:hAnsi="Arial" w:cs="Arial"/>
          <w:color w:val="000000"/>
          <w:sz w:val="20"/>
        </w:rPr>
        <w:t>на</w:t>
      </w:r>
      <w:r w:rsidR="0097408A" w:rsidRPr="00794149">
        <w:rPr>
          <w:rFonts w:ascii="Arial" w:hAnsi="Arial" w:cs="Arial"/>
          <w:color w:val="000000"/>
          <w:sz w:val="20"/>
        </w:rPr>
        <w:t xml:space="preserve"> </w:t>
      </w:r>
      <w:r w:rsidRPr="00794149">
        <w:rPr>
          <w:rFonts w:ascii="Arial" w:hAnsi="Arial" w:cs="Arial"/>
          <w:color w:val="000000"/>
          <w:sz w:val="20"/>
        </w:rPr>
        <w:t>базовый</w:t>
      </w:r>
      <w:r w:rsidR="0097408A" w:rsidRPr="00794149">
        <w:rPr>
          <w:rFonts w:ascii="Arial" w:hAnsi="Arial" w:cs="Arial"/>
          <w:color w:val="000000"/>
          <w:sz w:val="20"/>
        </w:rPr>
        <w:t xml:space="preserve"> </w:t>
      </w:r>
      <w:r w:rsidRPr="00794149">
        <w:rPr>
          <w:rFonts w:ascii="Arial" w:hAnsi="Arial" w:cs="Arial"/>
          <w:color w:val="000000"/>
          <w:sz w:val="20"/>
        </w:rPr>
        <w:t>государственный</w:t>
      </w:r>
      <w:r w:rsidR="0097408A" w:rsidRPr="00794149">
        <w:rPr>
          <w:rFonts w:ascii="Arial" w:hAnsi="Arial" w:cs="Arial"/>
          <w:color w:val="000000"/>
          <w:sz w:val="20"/>
        </w:rPr>
        <w:t xml:space="preserve"> </w:t>
      </w:r>
      <w:r w:rsidRPr="00794149">
        <w:rPr>
          <w:rFonts w:ascii="Arial" w:hAnsi="Arial" w:cs="Arial"/>
          <w:color w:val="000000"/>
          <w:sz w:val="20"/>
        </w:rPr>
        <w:t>информационный</w:t>
      </w:r>
      <w:r w:rsidR="0097408A" w:rsidRPr="00794149">
        <w:rPr>
          <w:rFonts w:ascii="Arial" w:hAnsi="Arial" w:cs="Arial"/>
          <w:color w:val="000000"/>
          <w:sz w:val="20"/>
        </w:rPr>
        <w:t xml:space="preserve"> </w:t>
      </w:r>
      <w:r w:rsidRPr="00794149">
        <w:rPr>
          <w:rFonts w:ascii="Arial" w:hAnsi="Arial" w:cs="Arial"/>
          <w:color w:val="000000"/>
          <w:sz w:val="20"/>
        </w:rPr>
        <w:t>ресурс,</w:t>
      </w:r>
      <w:r w:rsidR="0097408A" w:rsidRPr="00794149">
        <w:rPr>
          <w:rFonts w:ascii="Arial" w:hAnsi="Arial" w:cs="Arial"/>
          <w:color w:val="000000"/>
          <w:sz w:val="20"/>
        </w:rPr>
        <w:t xml:space="preserve"> </w:t>
      </w:r>
      <w:r w:rsidRPr="00794149">
        <w:rPr>
          <w:rFonts w:ascii="Arial" w:hAnsi="Arial" w:cs="Arial"/>
          <w:color w:val="000000"/>
          <w:sz w:val="20"/>
        </w:rPr>
        <w:t>в</w:t>
      </w:r>
      <w:proofErr w:type="gramEnd"/>
      <w:r w:rsidR="0097408A" w:rsidRPr="00794149">
        <w:rPr>
          <w:rFonts w:ascii="Arial" w:hAnsi="Arial" w:cs="Arial"/>
          <w:color w:val="000000"/>
          <w:sz w:val="20"/>
        </w:rPr>
        <w:t xml:space="preserve"> </w:t>
      </w:r>
      <w:r w:rsidRPr="00794149">
        <w:rPr>
          <w:rFonts w:ascii="Arial" w:hAnsi="Arial" w:cs="Arial"/>
          <w:color w:val="000000"/>
          <w:sz w:val="20"/>
        </w:rPr>
        <w:t>целях</w:t>
      </w:r>
      <w:r w:rsidR="0097408A" w:rsidRPr="00794149">
        <w:rPr>
          <w:rFonts w:ascii="Arial" w:hAnsi="Arial" w:cs="Arial"/>
          <w:color w:val="000000"/>
          <w:sz w:val="20"/>
        </w:rPr>
        <w:t xml:space="preserve"> </w:t>
      </w:r>
      <w:proofErr w:type="gramStart"/>
      <w:r w:rsidRPr="00794149">
        <w:rPr>
          <w:rFonts w:ascii="Arial" w:hAnsi="Arial" w:cs="Arial"/>
          <w:color w:val="000000"/>
          <w:sz w:val="20"/>
        </w:rPr>
        <w:t>ведения</w:t>
      </w:r>
      <w:proofErr w:type="gramEnd"/>
      <w:r w:rsidR="0097408A" w:rsidRPr="00794149">
        <w:rPr>
          <w:rFonts w:ascii="Arial" w:hAnsi="Arial" w:cs="Arial"/>
          <w:color w:val="000000"/>
          <w:sz w:val="20"/>
        </w:rPr>
        <w:t xml:space="preserve"> </w:t>
      </w:r>
      <w:r w:rsidRPr="00794149">
        <w:rPr>
          <w:rFonts w:ascii="Arial" w:hAnsi="Arial" w:cs="Arial"/>
          <w:color w:val="000000"/>
          <w:sz w:val="20"/>
        </w:rPr>
        <w:t>которого</w:t>
      </w:r>
      <w:r w:rsidR="0097408A" w:rsidRPr="00794149">
        <w:rPr>
          <w:rFonts w:ascii="Arial" w:hAnsi="Arial" w:cs="Arial"/>
          <w:color w:val="000000"/>
          <w:sz w:val="20"/>
        </w:rPr>
        <w:t xml:space="preserve"> </w:t>
      </w:r>
      <w:r w:rsidRPr="00794149">
        <w:rPr>
          <w:rFonts w:ascii="Arial" w:hAnsi="Arial" w:cs="Arial"/>
          <w:color w:val="000000"/>
          <w:sz w:val="20"/>
        </w:rPr>
        <w:t>запрашиваются</w:t>
      </w:r>
      <w:r w:rsidR="0097408A" w:rsidRPr="00794149">
        <w:rPr>
          <w:rFonts w:ascii="Arial" w:hAnsi="Arial" w:cs="Arial"/>
          <w:color w:val="000000"/>
          <w:sz w:val="20"/>
        </w:rPr>
        <w:t xml:space="preserve"> </w:t>
      </w:r>
      <w:r w:rsidRPr="00794149">
        <w:rPr>
          <w:rFonts w:ascii="Arial" w:hAnsi="Arial" w:cs="Arial"/>
          <w:color w:val="000000"/>
          <w:sz w:val="20"/>
        </w:rPr>
        <w:t>документы</w:t>
      </w:r>
      <w:r w:rsidR="0097408A" w:rsidRPr="00794149">
        <w:rPr>
          <w:rFonts w:ascii="Arial" w:hAnsi="Arial" w:cs="Arial"/>
          <w:color w:val="000000"/>
          <w:sz w:val="20"/>
        </w:rPr>
        <w:t xml:space="preserve"> </w:t>
      </w:r>
      <w:r w:rsidRPr="00794149">
        <w:rPr>
          <w:rFonts w:ascii="Arial" w:hAnsi="Arial" w:cs="Arial"/>
          <w:color w:val="000000"/>
          <w:sz w:val="20"/>
        </w:rPr>
        <w:t>и</w:t>
      </w:r>
      <w:r w:rsidR="0097408A" w:rsidRPr="00794149">
        <w:rPr>
          <w:rFonts w:ascii="Arial" w:hAnsi="Arial" w:cs="Arial"/>
          <w:color w:val="000000"/>
          <w:sz w:val="20"/>
        </w:rPr>
        <w:t xml:space="preserve"> </w:t>
      </w:r>
      <w:r w:rsidRPr="00794149">
        <w:rPr>
          <w:rFonts w:ascii="Arial" w:hAnsi="Arial" w:cs="Arial"/>
          <w:color w:val="000000"/>
          <w:sz w:val="20"/>
        </w:rPr>
        <w:t>информация,</w:t>
      </w:r>
      <w:r w:rsidR="0097408A" w:rsidRPr="00794149">
        <w:rPr>
          <w:rFonts w:ascii="Arial" w:hAnsi="Arial" w:cs="Arial"/>
          <w:color w:val="000000"/>
          <w:sz w:val="20"/>
        </w:rPr>
        <w:t xml:space="preserve"> </w:t>
      </w:r>
      <w:r w:rsidRPr="00794149">
        <w:rPr>
          <w:rFonts w:ascii="Arial" w:hAnsi="Arial" w:cs="Arial"/>
          <w:color w:val="000000"/>
          <w:sz w:val="20"/>
        </w:rPr>
        <w:t>или</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случае,</w:t>
      </w:r>
      <w:r w:rsidR="0097408A" w:rsidRPr="00794149">
        <w:rPr>
          <w:rFonts w:ascii="Arial" w:hAnsi="Arial" w:cs="Arial"/>
          <w:color w:val="000000"/>
          <w:sz w:val="20"/>
        </w:rPr>
        <w:t xml:space="preserve"> </w:t>
      </w:r>
      <w:r w:rsidRPr="00794149">
        <w:rPr>
          <w:rFonts w:ascii="Arial" w:hAnsi="Arial" w:cs="Arial"/>
          <w:color w:val="000000"/>
          <w:sz w:val="20"/>
        </w:rPr>
        <w:t>если</w:t>
      </w:r>
      <w:r w:rsidR="0097408A" w:rsidRPr="00794149">
        <w:rPr>
          <w:rFonts w:ascii="Arial" w:hAnsi="Arial" w:cs="Arial"/>
          <w:color w:val="000000"/>
          <w:sz w:val="20"/>
        </w:rPr>
        <w:t xml:space="preserve"> </w:t>
      </w:r>
      <w:r w:rsidRPr="00794149">
        <w:rPr>
          <w:rFonts w:ascii="Arial" w:hAnsi="Arial" w:cs="Arial"/>
          <w:color w:val="000000"/>
          <w:sz w:val="20"/>
        </w:rPr>
        <w:t>такие</w:t>
      </w:r>
      <w:r w:rsidR="0097408A" w:rsidRPr="00794149">
        <w:rPr>
          <w:rFonts w:ascii="Arial" w:hAnsi="Arial" w:cs="Arial"/>
          <w:color w:val="000000"/>
          <w:sz w:val="20"/>
        </w:rPr>
        <w:t xml:space="preserve"> </w:t>
      </w:r>
      <w:r w:rsidRPr="00794149">
        <w:rPr>
          <w:rFonts w:ascii="Arial" w:hAnsi="Arial" w:cs="Arial"/>
          <w:color w:val="000000"/>
          <w:sz w:val="20"/>
        </w:rPr>
        <w:t>документы</w:t>
      </w:r>
      <w:r w:rsidR="0097408A" w:rsidRPr="00794149">
        <w:rPr>
          <w:rFonts w:ascii="Arial" w:hAnsi="Arial" w:cs="Arial"/>
          <w:color w:val="000000"/>
          <w:sz w:val="20"/>
        </w:rPr>
        <w:t xml:space="preserve"> </w:t>
      </w:r>
      <w:r w:rsidRPr="00794149">
        <w:rPr>
          <w:rFonts w:ascii="Arial" w:hAnsi="Arial" w:cs="Arial"/>
          <w:color w:val="000000"/>
          <w:sz w:val="20"/>
        </w:rPr>
        <w:t>и</w:t>
      </w:r>
      <w:r w:rsidR="0097408A" w:rsidRPr="00794149">
        <w:rPr>
          <w:rFonts w:ascii="Arial" w:hAnsi="Arial" w:cs="Arial"/>
          <w:color w:val="000000"/>
          <w:sz w:val="20"/>
        </w:rPr>
        <w:t xml:space="preserve"> </w:t>
      </w:r>
      <w:r w:rsidRPr="00794149">
        <w:rPr>
          <w:rFonts w:ascii="Arial" w:hAnsi="Arial" w:cs="Arial"/>
          <w:color w:val="000000"/>
          <w:sz w:val="20"/>
        </w:rPr>
        <w:t>информация</w:t>
      </w:r>
      <w:r w:rsidR="0097408A" w:rsidRPr="00794149">
        <w:rPr>
          <w:rFonts w:ascii="Arial" w:hAnsi="Arial" w:cs="Arial"/>
          <w:color w:val="000000"/>
          <w:sz w:val="20"/>
        </w:rPr>
        <w:t xml:space="preserve"> </w:t>
      </w:r>
      <w:r w:rsidRPr="00794149">
        <w:rPr>
          <w:rFonts w:ascii="Arial" w:hAnsi="Arial" w:cs="Arial"/>
          <w:color w:val="000000"/>
          <w:sz w:val="20"/>
        </w:rPr>
        <w:t>не</w:t>
      </w:r>
      <w:r w:rsidR="0097408A" w:rsidRPr="00794149">
        <w:rPr>
          <w:rFonts w:ascii="Arial" w:hAnsi="Arial" w:cs="Arial"/>
          <w:color w:val="000000"/>
          <w:sz w:val="20"/>
        </w:rPr>
        <w:t xml:space="preserve"> </w:t>
      </w:r>
      <w:r w:rsidRPr="00794149">
        <w:rPr>
          <w:rFonts w:ascii="Arial" w:hAnsi="Arial" w:cs="Arial"/>
          <w:color w:val="000000"/>
          <w:sz w:val="20"/>
        </w:rPr>
        <w:t>были</w:t>
      </w:r>
      <w:r w:rsidR="0097408A" w:rsidRPr="00794149">
        <w:rPr>
          <w:rFonts w:ascii="Arial" w:hAnsi="Arial" w:cs="Arial"/>
          <w:color w:val="000000"/>
          <w:sz w:val="20"/>
        </w:rPr>
        <w:t xml:space="preserve"> </w:t>
      </w:r>
      <w:r w:rsidRPr="00794149">
        <w:rPr>
          <w:rFonts w:ascii="Arial" w:hAnsi="Arial" w:cs="Arial"/>
          <w:color w:val="000000"/>
          <w:sz w:val="20"/>
        </w:rPr>
        <w:t>представлены</w:t>
      </w:r>
      <w:r w:rsidR="0097408A" w:rsidRPr="00794149">
        <w:rPr>
          <w:rFonts w:ascii="Arial" w:hAnsi="Arial" w:cs="Arial"/>
          <w:color w:val="000000"/>
          <w:sz w:val="20"/>
        </w:rPr>
        <w:t xml:space="preserve"> </w:t>
      </w:r>
      <w:r w:rsidRPr="00794149">
        <w:rPr>
          <w:rFonts w:ascii="Arial" w:hAnsi="Arial" w:cs="Arial"/>
          <w:color w:val="000000"/>
          <w:sz w:val="20"/>
        </w:rPr>
        <w:t>заявителем,</w:t>
      </w:r>
      <w:r w:rsidR="0097408A" w:rsidRPr="00794149">
        <w:rPr>
          <w:rFonts w:ascii="Arial" w:hAnsi="Arial" w:cs="Arial"/>
          <w:color w:val="000000"/>
          <w:sz w:val="20"/>
        </w:rPr>
        <w:t xml:space="preserve"> </w:t>
      </w:r>
      <w:r w:rsidRPr="00794149">
        <w:rPr>
          <w:rFonts w:ascii="Arial" w:hAnsi="Arial" w:cs="Arial"/>
          <w:color w:val="000000"/>
          <w:sz w:val="20"/>
        </w:rPr>
        <w:t>следующие</w:t>
      </w:r>
      <w:r w:rsidR="0097408A" w:rsidRPr="00794149">
        <w:rPr>
          <w:rFonts w:ascii="Arial" w:hAnsi="Arial" w:cs="Arial"/>
          <w:color w:val="000000"/>
          <w:sz w:val="20"/>
        </w:rPr>
        <w:t xml:space="preserve"> </w:t>
      </w:r>
      <w:r w:rsidRPr="00794149">
        <w:rPr>
          <w:rFonts w:ascii="Arial" w:hAnsi="Arial" w:cs="Arial"/>
          <w:color w:val="000000"/>
          <w:sz w:val="20"/>
        </w:rPr>
        <w:t>сведения,</w:t>
      </w:r>
      <w:r w:rsidR="0097408A" w:rsidRPr="00794149">
        <w:rPr>
          <w:rFonts w:ascii="Arial" w:hAnsi="Arial" w:cs="Arial"/>
          <w:color w:val="000000"/>
          <w:sz w:val="20"/>
        </w:rPr>
        <w:t xml:space="preserve"> </w:t>
      </w:r>
      <w:r w:rsidRPr="00794149">
        <w:rPr>
          <w:rFonts w:ascii="Arial" w:hAnsi="Arial" w:cs="Arial"/>
          <w:color w:val="000000"/>
          <w:sz w:val="20"/>
        </w:rPr>
        <w:t>если</w:t>
      </w:r>
      <w:r w:rsidR="0097408A" w:rsidRPr="00794149">
        <w:rPr>
          <w:rFonts w:ascii="Arial" w:hAnsi="Arial" w:cs="Arial"/>
          <w:color w:val="000000"/>
          <w:sz w:val="20"/>
        </w:rPr>
        <w:t xml:space="preserve"> </w:t>
      </w:r>
      <w:r w:rsidRPr="00794149">
        <w:rPr>
          <w:rFonts w:ascii="Arial" w:hAnsi="Arial" w:cs="Arial"/>
          <w:color w:val="000000"/>
          <w:sz w:val="20"/>
        </w:rPr>
        <w:t>дополнительные</w:t>
      </w:r>
      <w:r w:rsidR="0097408A" w:rsidRPr="00794149">
        <w:rPr>
          <w:rFonts w:ascii="Arial" w:hAnsi="Arial" w:cs="Arial"/>
          <w:color w:val="000000"/>
          <w:sz w:val="20"/>
        </w:rPr>
        <w:t xml:space="preserve"> </w:t>
      </w:r>
      <w:r w:rsidRPr="00794149">
        <w:rPr>
          <w:rFonts w:ascii="Arial" w:hAnsi="Arial" w:cs="Arial"/>
          <w:color w:val="000000"/>
          <w:sz w:val="20"/>
        </w:rPr>
        <w:t>сведения</w:t>
      </w:r>
      <w:r w:rsidR="0097408A" w:rsidRPr="00794149">
        <w:rPr>
          <w:rFonts w:ascii="Arial" w:hAnsi="Arial" w:cs="Arial"/>
          <w:color w:val="000000"/>
          <w:sz w:val="20"/>
        </w:rPr>
        <w:t xml:space="preserve"> </w:t>
      </w:r>
      <w:r w:rsidRPr="00794149">
        <w:rPr>
          <w:rFonts w:ascii="Arial" w:hAnsi="Arial" w:cs="Arial"/>
          <w:color w:val="000000"/>
          <w:sz w:val="20"/>
        </w:rPr>
        <w:t>не</w:t>
      </w:r>
      <w:r w:rsidR="0097408A" w:rsidRPr="00794149">
        <w:rPr>
          <w:rFonts w:ascii="Arial" w:hAnsi="Arial" w:cs="Arial"/>
          <w:color w:val="000000"/>
          <w:sz w:val="20"/>
        </w:rPr>
        <w:t xml:space="preserve"> </w:t>
      </w:r>
      <w:r w:rsidRPr="00794149">
        <w:rPr>
          <w:rFonts w:ascii="Arial" w:hAnsi="Arial" w:cs="Arial"/>
          <w:color w:val="000000"/>
          <w:sz w:val="20"/>
        </w:rPr>
        <w:t>установлены</w:t>
      </w:r>
      <w:r w:rsidR="0097408A" w:rsidRPr="00794149">
        <w:rPr>
          <w:rFonts w:ascii="Arial" w:hAnsi="Arial" w:cs="Arial"/>
          <w:color w:val="000000"/>
          <w:sz w:val="20"/>
        </w:rPr>
        <w:t xml:space="preserve"> </w:t>
      </w:r>
      <w:r w:rsidRPr="00794149">
        <w:rPr>
          <w:rFonts w:ascii="Arial" w:hAnsi="Arial" w:cs="Arial"/>
          <w:color w:val="000000"/>
          <w:sz w:val="20"/>
        </w:rPr>
        <w:t>зак</w:t>
      </w:r>
      <w:r w:rsidRPr="00794149">
        <w:rPr>
          <w:rFonts w:ascii="Arial" w:hAnsi="Arial" w:cs="Arial"/>
          <w:color w:val="000000"/>
          <w:sz w:val="20"/>
        </w:rPr>
        <w:t>о</w:t>
      </w:r>
      <w:r w:rsidRPr="00794149">
        <w:rPr>
          <w:rFonts w:ascii="Arial" w:hAnsi="Arial" w:cs="Arial"/>
          <w:color w:val="000000"/>
          <w:sz w:val="20"/>
        </w:rPr>
        <w:t>нодательным</w:t>
      </w:r>
      <w:r w:rsidR="0097408A" w:rsidRPr="00794149">
        <w:rPr>
          <w:rFonts w:ascii="Arial" w:hAnsi="Arial" w:cs="Arial"/>
          <w:color w:val="000000"/>
          <w:sz w:val="20"/>
        </w:rPr>
        <w:t xml:space="preserve"> </w:t>
      </w:r>
      <w:r w:rsidRPr="00794149">
        <w:rPr>
          <w:rFonts w:ascii="Arial" w:hAnsi="Arial" w:cs="Arial"/>
          <w:color w:val="000000"/>
          <w:sz w:val="20"/>
        </w:rPr>
        <w:t>актом</w:t>
      </w:r>
      <w:r w:rsidR="0097408A" w:rsidRPr="00794149">
        <w:rPr>
          <w:rFonts w:ascii="Arial" w:hAnsi="Arial" w:cs="Arial"/>
          <w:color w:val="000000"/>
          <w:sz w:val="20"/>
        </w:rPr>
        <w:t xml:space="preserve"> </w:t>
      </w:r>
      <w:r w:rsidRPr="00794149">
        <w:rPr>
          <w:rFonts w:ascii="Arial" w:hAnsi="Arial" w:cs="Arial"/>
          <w:color w:val="000000"/>
          <w:sz w:val="20"/>
        </w:rPr>
        <w:t>Российской</w:t>
      </w:r>
      <w:r w:rsidR="0097408A" w:rsidRPr="00794149">
        <w:rPr>
          <w:rFonts w:ascii="Arial" w:hAnsi="Arial" w:cs="Arial"/>
          <w:color w:val="000000"/>
          <w:sz w:val="20"/>
        </w:rPr>
        <w:t xml:space="preserve"> </w:t>
      </w:r>
      <w:r w:rsidRPr="00794149">
        <w:rPr>
          <w:rFonts w:ascii="Arial" w:hAnsi="Arial" w:cs="Arial"/>
          <w:color w:val="000000"/>
          <w:sz w:val="20"/>
        </w:rPr>
        <w:t>Федерации:</w:t>
      </w:r>
    </w:p>
    <w:p w:rsidR="0036584F" w:rsidRPr="00794149" w:rsidRDefault="0036584F" w:rsidP="00794149">
      <w:pPr>
        <w:jc w:val="both"/>
        <w:rPr>
          <w:rFonts w:ascii="Arial" w:hAnsi="Arial" w:cs="Arial"/>
          <w:color w:val="000000"/>
          <w:sz w:val="20"/>
        </w:rPr>
      </w:pPr>
      <w:r w:rsidRPr="00794149">
        <w:rPr>
          <w:rFonts w:ascii="Arial" w:hAnsi="Arial" w:cs="Arial"/>
          <w:color w:val="000000"/>
          <w:sz w:val="20"/>
        </w:rPr>
        <w:t>-</w:t>
      </w:r>
      <w:r w:rsidR="0097408A" w:rsidRPr="00794149">
        <w:rPr>
          <w:rFonts w:ascii="Arial" w:hAnsi="Arial" w:cs="Arial"/>
          <w:color w:val="000000"/>
          <w:sz w:val="20"/>
        </w:rPr>
        <w:t xml:space="preserve"> </w:t>
      </w:r>
      <w:r w:rsidRPr="00794149">
        <w:rPr>
          <w:rFonts w:ascii="Arial" w:hAnsi="Arial" w:cs="Arial"/>
          <w:color w:val="000000"/>
          <w:sz w:val="20"/>
        </w:rPr>
        <w:t>наименование</w:t>
      </w:r>
      <w:r w:rsidR="0097408A" w:rsidRPr="00794149">
        <w:rPr>
          <w:rFonts w:ascii="Arial" w:hAnsi="Arial" w:cs="Arial"/>
          <w:color w:val="000000"/>
          <w:sz w:val="20"/>
        </w:rPr>
        <w:t xml:space="preserve"> </w:t>
      </w:r>
      <w:r w:rsidRPr="00794149">
        <w:rPr>
          <w:rFonts w:ascii="Arial" w:hAnsi="Arial" w:cs="Arial"/>
          <w:color w:val="000000"/>
          <w:sz w:val="20"/>
        </w:rPr>
        <w:t>органа,</w:t>
      </w:r>
      <w:r w:rsidR="0097408A" w:rsidRPr="00794149">
        <w:rPr>
          <w:rFonts w:ascii="Arial" w:hAnsi="Arial" w:cs="Arial"/>
          <w:color w:val="000000"/>
          <w:sz w:val="20"/>
        </w:rPr>
        <w:t xml:space="preserve"> </w:t>
      </w:r>
      <w:r w:rsidRPr="00794149">
        <w:rPr>
          <w:rFonts w:ascii="Arial" w:hAnsi="Arial" w:cs="Arial"/>
          <w:color w:val="000000"/>
          <w:sz w:val="20"/>
        </w:rPr>
        <w:t>направляющего</w:t>
      </w:r>
      <w:r w:rsidR="0097408A" w:rsidRPr="00794149">
        <w:rPr>
          <w:rFonts w:ascii="Arial" w:hAnsi="Arial" w:cs="Arial"/>
          <w:color w:val="000000"/>
          <w:sz w:val="20"/>
        </w:rPr>
        <w:t xml:space="preserve"> </w:t>
      </w:r>
      <w:r w:rsidRPr="00794149">
        <w:rPr>
          <w:rFonts w:ascii="Arial" w:hAnsi="Arial" w:cs="Arial"/>
          <w:color w:val="000000"/>
          <w:sz w:val="20"/>
        </w:rPr>
        <w:t>межведомственный</w:t>
      </w:r>
      <w:r w:rsidR="0097408A" w:rsidRPr="00794149">
        <w:rPr>
          <w:rFonts w:ascii="Arial" w:hAnsi="Arial" w:cs="Arial"/>
          <w:color w:val="000000"/>
          <w:sz w:val="20"/>
        </w:rPr>
        <w:t xml:space="preserve"> </w:t>
      </w:r>
      <w:r w:rsidRPr="00794149">
        <w:rPr>
          <w:rFonts w:ascii="Arial" w:hAnsi="Arial" w:cs="Arial"/>
          <w:color w:val="000000"/>
          <w:sz w:val="20"/>
        </w:rPr>
        <w:t>запрос;</w:t>
      </w:r>
    </w:p>
    <w:p w:rsidR="0036584F" w:rsidRPr="00794149" w:rsidRDefault="0036584F" w:rsidP="00794149">
      <w:pPr>
        <w:jc w:val="both"/>
        <w:rPr>
          <w:rFonts w:ascii="Arial" w:hAnsi="Arial" w:cs="Arial"/>
          <w:color w:val="000000"/>
          <w:sz w:val="20"/>
        </w:rPr>
      </w:pPr>
      <w:r w:rsidRPr="00794149">
        <w:rPr>
          <w:rFonts w:ascii="Arial" w:hAnsi="Arial" w:cs="Arial"/>
          <w:color w:val="000000"/>
          <w:sz w:val="20"/>
        </w:rPr>
        <w:t>-</w:t>
      </w:r>
      <w:r w:rsidR="0097408A" w:rsidRPr="00794149">
        <w:rPr>
          <w:rFonts w:ascii="Arial" w:hAnsi="Arial" w:cs="Arial"/>
          <w:color w:val="000000"/>
          <w:sz w:val="20"/>
        </w:rPr>
        <w:t xml:space="preserve"> </w:t>
      </w:r>
      <w:r w:rsidRPr="00794149">
        <w:rPr>
          <w:rFonts w:ascii="Arial" w:hAnsi="Arial" w:cs="Arial"/>
          <w:color w:val="000000"/>
          <w:sz w:val="20"/>
        </w:rPr>
        <w:t>наименование</w:t>
      </w:r>
      <w:r w:rsidR="0097408A" w:rsidRPr="00794149">
        <w:rPr>
          <w:rFonts w:ascii="Arial" w:hAnsi="Arial" w:cs="Arial"/>
          <w:color w:val="000000"/>
          <w:sz w:val="20"/>
        </w:rPr>
        <w:t xml:space="preserve"> </w:t>
      </w:r>
      <w:r w:rsidRPr="00794149">
        <w:rPr>
          <w:rFonts w:ascii="Arial" w:hAnsi="Arial" w:cs="Arial"/>
          <w:color w:val="000000"/>
          <w:sz w:val="20"/>
        </w:rPr>
        <w:t>органа,</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адрес</w:t>
      </w:r>
      <w:r w:rsidR="0097408A" w:rsidRPr="00794149">
        <w:rPr>
          <w:rFonts w:ascii="Arial" w:hAnsi="Arial" w:cs="Arial"/>
          <w:color w:val="000000"/>
          <w:sz w:val="20"/>
        </w:rPr>
        <w:t xml:space="preserve"> </w:t>
      </w:r>
      <w:r w:rsidRPr="00794149">
        <w:rPr>
          <w:rFonts w:ascii="Arial" w:hAnsi="Arial" w:cs="Arial"/>
          <w:color w:val="000000"/>
          <w:sz w:val="20"/>
        </w:rPr>
        <w:t>которого</w:t>
      </w:r>
      <w:r w:rsidR="0097408A" w:rsidRPr="00794149">
        <w:rPr>
          <w:rFonts w:ascii="Arial" w:hAnsi="Arial" w:cs="Arial"/>
          <w:color w:val="000000"/>
          <w:sz w:val="20"/>
        </w:rPr>
        <w:t xml:space="preserve"> </w:t>
      </w:r>
      <w:r w:rsidRPr="00794149">
        <w:rPr>
          <w:rFonts w:ascii="Arial" w:hAnsi="Arial" w:cs="Arial"/>
          <w:color w:val="000000"/>
          <w:sz w:val="20"/>
        </w:rPr>
        <w:t>направляется</w:t>
      </w:r>
      <w:r w:rsidR="0097408A" w:rsidRPr="00794149">
        <w:rPr>
          <w:rFonts w:ascii="Arial" w:hAnsi="Arial" w:cs="Arial"/>
          <w:color w:val="000000"/>
          <w:sz w:val="20"/>
        </w:rPr>
        <w:t xml:space="preserve"> </w:t>
      </w:r>
      <w:r w:rsidRPr="00794149">
        <w:rPr>
          <w:rFonts w:ascii="Arial" w:hAnsi="Arial" w:cs="Arial"/>
          <w:color w:val="000000"/>
          <w:sz w:val="20"/>
        </w:rPr>
        <w:t>межведомственный</w:t>
      </w:r>
      <w:r w:rsidR="0097408A" w:rsidRPr="00794149">
        <w:rPr>
          <w:rFonts w:ascii="Arial" w:hAnsi="Arial" w:cs="Arial"/>
          <w:color w:val="000000"/>
          <w:sz w:val="20"/>
        </w:rPr>
        <w:t xml:space="preserve"> </w:t>
      </w:r>
      <w:r w:rsidRPr="00794149">
        <w:rPr>
          <w:rFonts w:ascii="Arial" w:hAnsi="Arial" w:cs="Arial"/>
          <w:color w:val="000000"/>
          <w:sz w:val="20"/>
        </w:rPr>
        <w:t>запрос;</w:t>
      </w:r>
    </w:p>
    <w:p w:rsidR="0036584F" w:rsidRPr="00794149" w:rsidRDefault="0036584F" w:rsidP="00794149">
      <w:pPr>
        <w:jc w:val="both"/>
        <w:rPr>
          <w:rFonts w:ascii="Arial" w:hAnsi="Arial" w:cs="Arial"/>
          <w:color w:val="000000"/>
          <w:sz w:val="20"/>
        </w:rPr>
      </w:pPr>
      <w:r w:rsidRPr="00794149">
        <w:rPr>
          <w:rFonts w:ascii="Arial" w:hAnsi="Arial" w:cs="Arial"/>
          <w:color w:val="000000"/>
          <w:sz w:val="20"/>
        </w:rPr>
        <w:t>-</w:t>
      </w:r>
      <w:r w:rsidR="0097408A" w:rsidRPr="00794149">
        <w:rPr>
          <w:rFonts w:ascii="Arial" w:hAnsi="Arial" w:cs="Arial"/>
          <w:color w:val="000000"/>
          <w:sz w:val="20"/>
        </w:rPr>
        <w:t xml:space="preserve"> </w:t>
      </w:r>
      <w:r w:rsidRPr="00794149">
        <w:rPr>
          <w:rFonts w:ascii="Arial" w:hAnsi="Arial" w:cs="Arial"/>
          <w:color w:val="000000"/>
          <w:sz w:val="20"/>
        </w:rPr>
        <w:t>наименование</w:t>
      </w:r>
      <w:r w:rsidR="0097408A" w:rsidRPr="00794149">
        <w:rPr>
          <w:rFonts w:ascii="Arial" w:hAnsi="Arial" w:cs="Arial"/>
          <w:color w:val="000000"/>
          <w:sz w:val="20"/>
        </w:rPr>
        <w:t xml:space="preserve"> </w:t>
      </w:r>
      <w:r w:rsidRPr="00794149">
        <w:rPr>
          <w:rFonts w:ascii="Arial" w:hAnsi="Arial" w:cs="Arial"/>
          <w:color w:val="000000"/>
          <w:sz w:val="20"/>
        </w:rPr>
        <w:t>муниципальной</w:t>
      </w:r>
      <w:r w:rsidR="0097408A" w:rsidRPr="00794149">
        <w:rPr>
          <w:rFonts w:ascii="Arial" w:hAnsi="Arial" w:cs="Arial"/>
          <w:color w:val="000000"/>
          <w:sz w:val="20"/>
        </w:rPr>
        <w:t xml:space="preserve"> </w:t>
      </w:r>
      <w:r w:rsidRPr="00794149">
        <w:rPr>
          <w:rFonts w:ascii="Arial" w:hAnsi="Arial" w:cs="Arial"/>
          <w:color w:val="000000"/>
          <w:sz w:val="20"/>
        </w:rPr>
        <w:t>услуги,</w:t>
      </w:r>
      <w:r w:rsidR="0097408A" w:rsidRPr="00794149">
        <w:rPr>
          <w:rFonts w:ascii="Arial" w:hAnsi="Arial" w:cs="Arial"/>
          <w:color w:val="000000"/>
          <w:sz w:val="20"/>
        </w:rPr>
        <w:t xml:space="preserve"> </w:t>
      </w:r>
      <w:r w:rsidRPr="00794149">
        <w:rPr>
          <w:rFonts w:ascii="Arial" w:hAnsi="Arial" w:cs="Arial"/>
          <w:color w:val="000000"/>
          <w:sz w:val="20"/>
        </w:rPr>
        <w:t>для</w:t>
      </w:r>
      <w:r w:rsidR="0097408A" w:rsidRPr="00794149">
        <w:rPr>
          <w:rFonts w:ascii="Arial" w:hAnsi="Arial" w:cs="Arial"/>
          <w:color w:val="000000"/>
          <w:sz w:val="20"/>
        </w:rPr>
        <w:t xml:space="preserve"> </w:t>
      </w:r>
      <w:r w:rsidRPr="00794149">
        <w:rPr>
          <w:rFonts w:ascii="Arial" w:hAnsi="Arial" w:cs="Arial"/>
          <w:color w:val="000000"/>
          <w:sz w:val="20"/>
        </w:rPr>
        <w:t>предоставления</w:t>
      </w:r>
      <w:r w:rsidR="0097408A" w:rsidRPr="00794149">
        <w:rPr>
          <w:rFonts w:ascii="Arial" w:hAnsi="Arial" w:cs="Arial"/>
          <w:color w:val="000000"/>
          <w:sz w:val="20"/>
        </w:rPr>
        <w:t xml:space="preserve"> </w:t>
      </w:r>
      <w:r w:rsidRPr="00794149">
        <w:rPr>
          <w:rFonts w:ascii="Arial" w:hAnsi="Arial" w:cs="Arial"/>
          <w:color w:val="000000"/>
          <w:sz w:val="20"/>
        </w:rPr>
        <w:t>которой</w:t>
      </w:r>
      <w:r w:rsidR="0097408A" w:rsidRPr="00794149">
        <w:rPr>
          <w:rFonts w:ascii="Arial" w:hAnsi="Arial" w:cs="Arial"/>
          <w:color w:val="000000"/>
          <w:sz w:val="20"/>
        </w:rPr>
        <w:t xml:space="preserve"> </w:t>
      </w:r>
      <w:r w:rsidRPr="00794149">
        <w:rPr>
          <w:rFonts w:ascii="Arial" w:hAnsi="Arial" w:cs="Arial"/>
          <w:color w:val="000000"/>
          <w:sz w:val="20"/>
        </w:rPr>
        <w:t>необходимо</w:t>
      </w:r>
      <w:r w:rsidR="0097408A" w:rsidRPr="00794149">
        <w:rPr>
          <w:rFonts w:ascii="Arial" w:hAnsi="Arial" w:cs="Arial"/>
          <w:color w:val="000000"/>
          <w:sz w:val="20"/>
        </w:rPr>
        <w:t xml:space="preserve"> </w:t>
      </w:r>
      <w:r w:rsidRPr="00794149">
        <w:rPr>
          <w:rFonts w:ascii="Arial" w:hAnsi="Arial" w:cs="Arial"/>
          <w:color w:val="000000"/>
          <w:sz w:val="20"/>
        </w:rPr>
        <w:t>представление</w:t>
      </w:r>
      <w:r w:rsidR="0097408A" w:rsidRPr="00794149">
        <w:rPr>
          <w:rFonts w:ascii="Arial" w:hAnsi="Arial" w:cs="Arial"/>
          <w:color w:val="000000"/>
          <w:sz w:val="20"/>
        </w:rPr>
        <w:t xml:space="preserve"> </w:t>
      </w:r>
      <w:r w:rsidRPr="00794149">
        <w:rPr>
          <w:rFonts w:ascii="Arial" w:hAnsi="Arial" w:cs="Arial"/>
          <w:color w:val="000000"/>
          <w:sz w:val="20"/>
        </w:rPr>
        <w:t>документа</w:t>
      </w:r>
      <w:r w:rsidR="0097408A" w:rsidRPr="00794149">
        <w:rPr>
          <w:rFonts w:ascii="Arial" w:hAnsi="Arial" w:cs="Arial"/>
          <w:color w:val="000000"/>
          <w:sz w:val="20"/>
        </w:rPr>
        <w:t xml:space="preserve"> </w:t>
      </w:r>
      <w:r w:rsidRPr="00794149">
        <w:rPr>
          <w:rFonts w:ascii="Arial" w:hAnsi="Arial" w:cs="Arial"/>
          <w:color w:val="000000"/>
          <w:sz w:val="20"/>
        </w:rPr>
        <w:t>и</w:t>
      </w:r>
      <w:r w:rsidR="0097408A" w:rsidRPr="00794149">
        <w:rPr>
          <w:rFonts w:ascii="Arial" w:hAnsi="Arial" w:cs="Arial"/>
          <w:color w:val="000000"/>
          <w:sz w:val="20"/>
        </w:rPr>
        <w:t xml:space="preserve"> </w:t>
      </w:r>
      <w:r w:rsidRPr="00794149">
        <w:rPr>
          <w:rFonts w:ascii="Arial" w:hAnsi="Arial" w:cs="Arial"/>
          <w:color w:val="000000"/>
          <w:sz w:val="20"/>
        </w:rPr>
        <w:t>(или)</w:t>
      </w:r>
      <w:r w:rsidR="0097408A" w:rsidRPr="00794149">
        <w:rPr>
          <w:rFonts w:ascii="Arial" w:hAnsi="Arial" w:cs="Arial"/>
          <w:color w:val="000000"/>
          <w:sz w:val="20"/>
        </w:rPr>
        <w:t xml:space="preserve"> </w:t>
      </w:r>
      <w:r w:rsidRPr="00794149">
        <w:rPr>
          <w:rFonts w:ascii="Arial" w:hAnsi="Arial" w:cs="Arial"/>
          <w:color w:val="000000"/>
          <w:sz w:val="20"/>
        </w:rPr>
        <w:t>информации,</w:t>
      </w:r>
      <w:r w:rsidR="0097408A" w:rsidRPr="00794149">
        <w:rPr>
          <w:rFonts w:ascii="Arial" w:hAnsi="Arial" w:cs="Arial"/>
          <w:color w:val="000000"/>
          <w:sz w:val="20"/>
        </w:rPr>
        <w:t xml:space="preserve"> </w:t>
      </w:r>
      <w:r w:rsidRPr="00794149">
        <w:rPr>
          <w:rFonts w:ascii="Arial" w:hAnsi="Arial" w:cs="Arial"/>
          <w:color w:val="000000"/>
          <w:sz w:val="20"/>
        </w:rPr>
        <w:t>а</w:t>
      </w:r>
      <w:r w:rsidR="0097408A" w:rsidRPr="00794149">
        <w:rPr>
          <w:rFonts w:ascii="Arial" w:hAnsi="Arial" w:cs="Arial"/>
          <w:color w:val="000000"/>
          <w:sz w:val="20"/>
        </w:rPr>
        <w:t xml:space="preserve"> </w:t>
      </w:r>
      <w:r w:rsidRPr="00794149">
        <w:rPr>
          <w:rFonts w:ascii="Arial" w:hAnsi="Arial" w:cs="Arial"/>
          <w:color w:val="000000"/>
          <w:sz w:val="20"/>
        </w:rPr>
        <w:t>также,</w:t>
      </w:r>
      <w:r w:rsidR="0097408A" w:rsidRPr="00794149">
        <w:rPr>
          <w:rFonts w:ascii="Arial" w:hAnsi="Arial" w:cs="Arial"/>
          <w:color w:val="000000"/>
          <w:sz w:val="20"/>
        </w:rPr>
        <w:t xml:space="preserve"> </w:t>
      </w:r>
      <w:r w:rsidRPr="00794149">
        <w:rPr>
          <w:rFonts w:ascii="Arial" w:hAnsi="Arial" w:cs="Arial"/>
          <w:color w:val="000000"/>
          <w:sz w:val="20"/>
        </w:rPr>
        <w:t>если</w:t>
      </w:r>
      <w:r w:rsidR="0097408A" w:rsidRPr="00794149">
        <w:rPr>
          <w:rFonts w:ascii="Arial" w:hAnsi="Arial" w:cs="Arial"/>
          <w:color w:val="000000"/>
          <w:sz w:val="20"/>
        </w:rPr>
        <w:t xml:space="preserve"> </w:t>
      </w:r>
      <w:r w:rsidRPr="00794149">
        <w:rPr>
          <w:rFonts w:ascii="Arial" w:hAnsi="Arial" w:cs="Arial"/>
          <w:color w:val="000000"/>
          <w:sz w:val="20"/>
        </w:rPr>
        <w:t>имеется,</w:t>
      </w:r>
      <w:r w:rsidR="0097408A" w:rsidRPr="00794149">
        <w:rPr>
          <w:rFonts w:ascii="Arial" w:hAnsi="Arial" w:cs="Arial"/>
          <w:color w:val="000000"/>
          <w:sz w:val="20"/>
        </w:rPr>
        <w:t xml:space="preserve"> </w:t>
      </w:r>
      <w:r w:rsidRPr="00794149">
        <w:rPr>
          <w:rFonts w:ascii="Arial" w:hAnsi="Arial" w:cs="Arial"/>
          <w:color w:val="000000"/>
          <w:sz w:val="20"/>
        </w:rPr>
        <w:t>номер</w:t>
      </w:r>
      <w:r w:rsidR="0097408A" w:rsidRPr="00794149">
        <w:rPr>
          <w:rFonts w:ascii="Arial" w:hAnsi="Arial" w:cs="Arial"/>
          <w:color w:val="000000"/>
          <w:sz w:val="20"/>
        </w:rPr>
        <w:t xml:space="preserve"> </w:t>
      </w:r>
      <w:r w:rsidRPr="00794149">
        <w:rPr>
          <w:rFonts w:ascii="Arial" w:hAnsi="Arial" w:cs="Arial"/>
          <w:color w:val="000000"/>
          <w:sz w:val="20"/>
        </w:rPr>
        <w:t>(идентификатор)</w:t>
      </w:r>
      <w:r w:rsidR="0097408A" w:rsidRPr="00794149">
        <w:rPr>
          <w:rFonts w:ascii="Arial" w:hAnsi="Arial" w:cs="Arial"/>
          <w:color w:val="000000"/>
          <w:sz w:val="20"/>
        </w:rPr>
        <w:t xml:space="preserve"> </w:t>
      </w:r>
      <w:r w:rsidRPr="00794149">
        <w:rPr>
          <w:rFonts w:ascii="Arial" w:hAnsi="Arial" w:cs="Arial"/>
          <w:color w:val="000000"/>
          <w:sz w:val="20"/>
        </w:rPr>
        <w:t>такой</w:t>
      </w:r>
      <w:r w:rsidR="0097408A" w:rsidRPr="00794149">
        <w:rPr>
          <w:rFonts w:ascii="Arial" w:hAnsi="Arial" w:cs="Arial"/>
          <w:color w:val="000000"/>
          <w:sz w:val="20"/>
        </w:rPr>
        <w:t xml:space="preserve"> </w:t>
      </w:r>
      <w:r w:rsidRPr="00794149">
        <w:rPr>
          <w:rFonts w:ascii="Arial" w:hAnsi="Arial" w:cs="Arial"/>
          <w:color w:val="000000"/>
          <w:sz w:val="20"/>
        </w:rPr>
        <w:t>услуги</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реестре</w:t>
      </w:r>
      <w:r w:rsidR="0097408A" w:rsidRPr="00794149">
        <w:rPr>
          <w:rFonts w:ascii="Arial" w:hAnsi="Arial" w:cs="Arial"/>
          <w:color w:val="000000"/>
          <w:sz w:val="20"/>
        </w:rPr>
        <w:t xml:space="preserve"> </w:t>
      </w:r>
      <w:r w:rsidRPr="00794149">
        <w:rPr>
          <w:rFonts w:ascii="Arial" w:hAnsi="Arial" w:cs="Arial"/>
          <w:color w:val="000000"/>
          <w:sz w:val="20"/>
        </w:rPr>
        <w:t>муниципальных</w:t>
      </w:r>
      <w:r w:rsidR="0097408A" w:rsidRPr="00794149">
        <w:rPr>
          <w:rFonts w:ascii="Arial" w:hAnsi="Arial" w:cs="Arial"/>
          <w:color w:val="000000"/>
          <w:sz w:val="20"/>
        </w:rPr>
        <w:t xml:space="preserve"> </w:t>
      </w:r>
      <w:r w:rsidRPr="00794149">
        <w:rPr>
          <w:rFonts w:ascii="Arial" w:hAnsi="Arial" w:cs="Arial"/>
          <w:color w:val="000000"/>
          <w:sz w:val="20"/>
        </w:rPr>
        <w:t>услуг;</w:t>
      </w:r>
    </w:p>
    <w:p w:rsidR="0036584F" w:rsidRPr="00794149" w:rsidRDefault="0036584F" w:rsidP="00794149">
      <w:pPr>
        <w:jc w:val="both"/>
        <w:rPr>
          <w:rFonts w:ascii="Arial" w:hAnsi="Arial" w:cs="Arial"/>
          <w:color w:val="000000"/>
          <w:sz w:val="20"/>
        </w:rPr>
      </w:pPr>
      <w:r w:rsidRPr="00794149">
        <w:rPr>
          <w:rFonts w:ascii="Arial" w:hAnsi="Arial" w:cs="Arial"/>
          <w:color w:val="000000"/>
          <w:sz w:val="20"/>
        </w:rPr>
        <w:t>-</w:t>
      </w:r>
      <w:r w:rsidR="0097408A" w:rsidRPr="00794149">
        <w:rPr>
          <w:rFonts w:ascii="Arial" w:hAnsi="Arial" w:cs="Arial"/>
          <w:color w:val="000000"/>
          <w:sz w:val="20"/>
        </w:rPr>
        <w:t xml:space="preserve"> </w:t>
      </w:r>
      <w:r w:rsidRPr="00794149">
        <w:rPr>
          <w:rFonts w:ascii="Arial" w:hAnsi="Arial" w:cs="Arial"/>
          <w:color w:val="000000"/>
          <w:sz w:val="20"/>
        </w:rPr>
        <w:t>указание</w:t>
      </w:r>
      <w:r w:rsidR="0097408A" w:rsidRPr="00794149">
        <w:rPr>
          <w:rFonts w:ascii="Arial" w:hAnsi="Arial" w:cs="Arial"/>
          <w:color w:val="000000"/>
          <w:sz w:val="20"/>
        </w:rPr>
        <w:t xml:space="preserve"> </w:t>
      </w:r>
      <w:r w:rsidRPr="00794149">
        <w:rPr>
          <w:rFonts w:ascii="Arial" w:hAnsi="Arial" w:cs="Arial"/>
          <w:color w:val="000000"/>
          <w:sz w:val="20"/>
        </w:rPr>
        <w:t>на</w:t>
      </w:r>
      <w:r w:rsidR="0097408A" w:rsidRPr="00794149">
        <w:rPr>
          <w:rFonts w:ascii="Arial" w:hAnsi="Arial" w:cs="Arial"/>
          <w:color w:val="000000"/>
          <w:sz w:val="20"/>
        </w:rPr>
        <w:t xml:space="preserve"> </w:t>
      </w:r>
      <w:r w:rsidRPr="00794149">
        <w:rPr>
          <w:rFonts w:ascii="Arial" w:hAnsi="Arial" w:cs="Arial"/>
          <w:color w:val="000000"/>
          <w:sz w:val="20"/>
        </w:rPr>
        <w:t>положения</w:t>
      </w:r>
      <w:r w:rsidR="0097408A" w:rsidRPr="00794149">
        <w:rPr>
          <w:rFonts w:ascii="Arial" w:hAnsi="Arial" w:cs="Arial"/>
          <w:color w:val="000000"/>
          <w:sz w:val="20"/>
        </w:rPr>
        <w:t xml:space="preserve"> </w:t>
      </w:r>
      <w:r w:rsidRPr="00794149">
        <w:rPr>
          <w:rFonts w:ascii="Arial" w:hAnsi="Arial" w:cs="Arial"/>
          <w:color w:val="000000"/>
          <w:sz w:val="20"/>
        </w:rPr>
        <w:t>нормативного</w:t>
      </w:r>
      <w:r w:rsidR="0097408A" w:rsidRPr="00794149">
        <w:rPr>
          <w:rFonts w:ascii="Arial" w:hAnsi="Arial" w:cs="Arial"/>
          <w:color w:val="000000"/>
          <w:sz w:val="20"/>
        </w:rPr>
        <w:t xml:space="preserve"> </w:t>
      </w:r>
      <w:r w:rsidRPr="00794149">
        <w:rPr>
          <w:rFonts w:ascii="Arial" w:hAnsi="Arial" w:cs="Arial"/>
          <w:color w:val="000000"/>
          <w:sz w:val="20"/>
        </w:rPr>
        <w:t>правового</w:t>
      </w:r>
      <w:r w:rsidR="0097408A" w:rsidRPr="00794149">
        <w:rPr>
          <w:rFonts w:ascii="Arial" w:hAnsi="Arial" w:cs="Arial"/>
          <w:color w:val="000000"/>
          <w:sz w:val="20"/>
        </w:rPr>
        <w:t xml:space="preserve"> </w:t>
      </w:r>
      <w:r w:rsidRPr="00794149">
        <w:rPr>
          <w:rFonts w:ascii="Arial" w:hAnsi="Arial" w:cs="Arial"/>
          <w:color w:val="000000"/>
          <w:sz w:val="20"/>
        </w:rPr>
        <w:t>акта,</w:t>
      </w:r>
      <w:r w:rsidR="0097408A" w:rsidRPr="00794149">
        <w:rPr>
          <w:rFonts w:ascii="Arial" w:hAnsi="Arial" w:cs="Arial"/>
          <w:color w:val="000000"/>
          <w:sz w:val="20"/>
        </w:rPr>
        <w:t xml:space="preserve"> </w:t>
      </w:r>
      <w:r w:rsidRPr="00794149">
        <w:rPr>
          <w:rFonts w:ascii="Arial" w:hAnsi="Arial" w:cs="Arial"/>
          <w:color w:val="000000"/>
          <w:sz w:val="20"/>
        </w:rPr>
        <w:t>которыми</w:t>
      </w:r>
      <w:r w:rsidR="0097408A" w:rsidRPr="00794149">
        <w:rPr>
          <w:rFonts w:ascii="Arial" w:hAnsi="Arial" w:cs="Arial"/>
          <w:color w:val="000000"/>
          <w:sz w:val="20"/>
        </w:rPr>
        <w:t xml:space="preserve"> </w:t>
      </w:r>
      <w:r w:rsidRPr="00794149">
        <w:rPr>
          <w:rFonts w:ascii="Arial" w:hAnsi="Arial" w:cs="Arial"/>
          <w:color w:val="000000"/>
          <w:sz w:val="20"/>
        </w:rPr>
        <w:t>установлено</w:t>
      </w:r>
      <w:r w:rsidR="0097408A" w:rsidRPr="00794149">
        <w:rPr>
          <w:rFonts w:ascii="Arial" w:hAnsi="Arial" w:cs="Arial"/>
          <w:color w:val="000000"/>
          <w:sz w:val="20"/>
        </w:rPr>
        <w:t xml:space="preserve"> </w:t>
      </w:r>
      <w:r w:rsidRPr="00794149">
        <w:rPr>
          <w:rFonts w:ascii="Arial" w:hAnsi="Arial" w:cs="Arial"/>
          <w:color w:val="000000"/>
          <w:sz w:val="20"/>
        </w:rPr>
        <w:t>представление</w:t>
      </w:r>
      <w:r w:rsidR="0097408A" w:rsidRPr="00794149">
        <w:rPr>
          <w:rFonts w:ascii="Arial" w:hAnsi="Arial" w:cs="Arial"/>
          <w:color w:val="000000"/>
          <w:sz w:val="20"/>
        </w:rPr>
        <w:t xml:space="preserve"> </w:t>
      </w:r>
      <w:r w:rsidRPr="00794149">
        <w:rPr>
          <w:rFonts w:ascii="Arial" w:hAnsi="Arial" w:cs="Arial"/>
          <w:color w:val="000000"/>
          <w:sz w:val="20"/>
        </w:rPr>
        <w:t>документа</w:t>
      </w:r>
      <w:r w:rsidR="0097408A" w:rsidRPr="00794149">
        <w:rPr>
          <w:rFonts w:ascii="Arial" w:hAnsi="Arial" w:cs="Arial"/>
          <w:color w:val="000000"/>
          <w:sz w:val="20"/>
        </w:rPr>
        <w:t xml:space="preserve"> </w:t>
      </w:r>
      <w:r w:rsidRPr="00794149">
        <w:rPr>
          <w:rFonts w:ascii="Arial" w:hAnsi="Arial" w:cs="Arial"/>
          <w:color w:val="000000"/>
          <w:sz w:val="20"/>
        </w:rPr>
        <w:t>и</w:t>
      </w:r>
      <w:r w:rsidR="0097408A" w:rsidRPr="00794149">
        <w:rPr>
          <w:rFonts w:ascii="Arial" w:hAnsi="Arial" w:cs="Arial"/>
          <w:color w:val="000000"/>
          <w:sz w:val="20"/>
        </w:rPr>
        <w:t xml:space="preserve"> </w:t>
      </w:r>
      <w:r w:rsidRPr="00794149">
        <w:rPr>
          <w:rFonts w:ascii="Arial" w:hAnsi="Arial" w:cs="Arial"/>
          <w:color w:val="000000"/>
          <w:sz w:val="20"/>
        </w:rPr>
        <w:t>(или)</w:t>
      </w:r>
      <w:r w:rsidR="0097408A" w:rsidRPr="00794149">
        <w:rPr>
          <w:rFonts w:ascii="Arial" w:hAnsi="Arial" w:cs="Arial"/>
          <w:color w:val="000000"/>
          <w:sz w:val="20"/>
        </w:rPr>
        <w:t xml:space="preserve"> </w:t>
      </w:r>
      <w:r w:rsidRPr="00794149">
        <w:rPr>
          <w:rFonts w:ascii="Arial" w:hAnsi="Arial" w:cs="Arial"/>
          <w:color w:val="000000"/>
          <w:sz w:val="20"/>
        </w:rPr>
        <w:t>информации,</w:t>
      </w:r>
      <w:r w:rsidR="0097408A" w:rsidRPr="00794149">
        <w:rPr>
          <w:rFonts w:ascii="Arial" w:hAnsi="Arial" w:cs="Arial"/>
          <w:color w:val="000000"/>
          <w:sz w:val="20"/>
        </w:rPr>
        <w:t xml:space="preserve"> </w:t>
      </w:r>
      <w:proofErr w:type="gramStart"/>
      <w:r w:rsidRPr="00794149">
        <w:rPr>
          <w:rFonts w:ascii="Arial" w:hAnsi="Arial" w:cs="Arial"/>
          <w:color w:val="000000"/>
          <w:sz w:val="20"/>
        </w:rPr>
        <w:t>необходимых</w:t>
      </w:r>
      <w:proofErr w:type="gramEnd"/>
      <w:r w:rsidR="0097408A" w:rsidRPr="00794149">
        <w:rPr>
          <w:rFonts w:ascii="Arial" w:hAnsi="Arial" w:cs="Arial"/>
          <w:color w:val="000000"/>
          <w:sz w:val="20"/>
        </w:rPr>
        <w:t xml:space="preserve"> </w:t>
      </w:r>
      <w:r w:rsidRPr="00794149">
        <w:rPr>
          <w:rFonts w:ascii="Arial" w:hAnsi="Arial" w:cs="Arial"/>
          <w:color w:val="000000"/>
          <w:sz w:val="20"/>
        </w:rPr>
        <w:t>для</w:t>
      </w:r>
      <w:r w:rsidR="0097408A" w:rsidRPr="00794149">
        <w:rPr>
          <w:rFonts w:ascii="Arial" w:hAnsi="Arial" w:cs="Arial"/>
          <w:color w:val="000000"/>
          <w:sz w:val="20"/>
        </w:rPr>
        <w:t xml:space="preserve"> </w:t>
      </w:r>
      <w:r w:rsidRPr="00794149">
        <w:rPr>
          <w:rFonts w:ascii="Arial" w:hAnsi="Arial" w:cs="Arial"/>
          <w:color w:val="000000"/>
          <w:sz w:val="20"/>
        </w:rPr>
        <w:t>предоставл</w:t>
      </w:r>
      <w:r w:rsidRPr="00794149">
        <w:rPr>
          <w:rFonts w:ascii="Arial" w:hAnsi="Arial" w:cs="Arial"/>
          <w:color w:val="000000"/>
          <w:sz w:val="20"/>
        </w:rPr>
        <w:t>е</w:t>
      </w:r>
      <w:r w:rsidRPr="00794149">
        <w:rPr>
          <w:rFonts w:ascii="Arial" w:hAnsi="Arial" w:cs="Arial"/>
          <w:color w:val="000000"/>
          <w:sz w:val="20"/>
        </w:rPr>
        <w:t>ния</w:t>
      </w:r>
      <w:r w:rsidR="0097408A" w:rsidRPr="00794149">
        <w:rPr>
          <w:rFonts w:ascii="Arial" w:hAnsi="Arial" w:cs="Arial"/>
          <w:color w:val="000000"/>
          <w:sz w:val="20"/>
        </w:rPr>
        <w:t xml:space="preserve"> </w:t>
      </w:r>
      <w:r w:rsidRPr="00794149">
        <w:rPr>
          <w:rFonts w:ascii="Arial" w:hAnsi="Arial" w:cs="Arial"/>
          <w:color w:val="000000"/>
          <w:sz w:val="20"/>
        </w:rPr>
        <w:t>муниципальной</w:t>
      </w:r>
      <w:r w:rsidR="0097408A" w:rsidRPr="00794149">
        <w:rPr>
          <w:rFonts w:ascii="Arial" w:hAnsi="Arial" w:cs="Arial"/>
          <w:color w:val="000000"/>
          <w:sz w:val="20"/>
        </w:rPr>
        <w:t xml:space="preserve"> </w:t>
      </w:r>
      <w:r w:rsidRPr="00794149">
        <w:rPr>
          <w:rFonts w:ascii="Arial" w:hAnsi="Arial" w:cs="Arial"/>
          <w:color w:val="000000"/>
          <w:sz w:val="20"/>
        </w:rPr>
        <w:t>услуги,</w:t>
      </w:r>
      <w:r w:rsidR="0097408A" w:rsidRPr="00794149">
        <w:rPr>
          <w:rFonts w:ascii="Arial" w:hAnsi="Arial" w:cs="Arial"/>
          <w:color w:val="000000"/>
          <w:sz w:val="20"/>
        </w:rPr>
        <w:t xml:space="preserve"> </w:t>
      </w:r>
      <w:r w:rsidRPr="00794149">
        <w:rPr>
          <w:rFonts w:ascii="Arial" w:hAnsi="Arial" w:cs="Arial"/>
          <w:color w:val="000000"/>
          <w:sz w:val="20"/>
        </w:rPr>
        <w:t>и</w:t>
      </w:r>
      <w:r w:rsidR="0097408A" w:rsidRPr="00794149">
        <w:rPr>
          <w:rFonts w:ascii="Arial" w:hAnsi="Arial" w:cs="Arial"/>
          <w:color w:val="000000"/>
          <w:sz w:val="20"/>
        </w:rPr>
        <w:t xml:space="preserve"> </w:t>
      </w:r>
      <w:r w:rsidRPr="00794149">
        <w:rPr>
          <w:rFonts w:ascii="Arial" w:hAnsi="Arial" w:cs="Arial"/>
          <w:color w:val="000000"/>
          <w:sz w:val="20"/>
        </w:rPr>
        <w:t>указание</w:t>
      </w:r>
      <w:r w:rsidR="0097408A" w:rsidRPr="00794149">
        <w:rPr>
          <w:rFonts w:ascii="Arial" w:hAnsi="Arial" w:cs="Arial"/>
          <w:color w:val="000000"/>
          <w:sz w:val="20"/>
        </w:rPr>
        <w:t xml:space="preserve"> </w:t>
      </w:r>
      <w:r w:rsidRPr="00794149">
        <w:rPr>
          <w:rFonts w:ascii="Arial" w:hAnsi="Arial" w:cs="Arial"/>
          <w:color w:val="000000"/>
          <w:sz w:val="20"/>
        </w:rPr>
        <w:t>на</w:t>
      </w:r>
      <w:r w:rsidR="0097408A" w:rsidRPr="00794149">
        <w:rPr>
          <w:rFonts w:ascii="Arial" w:hAnsi="Arial" w:cs="Arial"/>
          <w:color w:val="000000"/>
          <w:sz w:val="20"/>
        </w:rPr>
        <w:t xml:space="preserve"> </w:t>
      </w:r>
      <w:r w:rsidRPr="00794149">
        <w:rPr>
          <w:rFonts w:ascii="Arial" w:hAnsi="Arial" w:cs="Arial"/>
          <w:color w:val="000000"/>
          <w:sz w:val="20"/>
        </w:rPr>
        <w:t>реквизиты</w:t>
      </w:r>
      <w:r w:rsidR="0097408A" w:rsidRPr="00794149">
        <w:rPr>
          <w:rFonts w:ascii="Arial" w:hAnsi="Arial" w:cs="Arial"/>
          <w:color w:val="000000"/>
          <w:sz w:val="20"/>
        </w:rPr>
        <w:t xml:space="preserve"> </w:t>
      </w:r>
      <w:r w:rsidRPr="00794149">
        <w:rPr>
          <w:rFonts w:ascii="Arial" w:hAnsi="Arial" w:cs="Arial"/>
          <w:color w:val="000000"/>
          <w:sz w:val="20"/>
        </w:rPr>
        <w:t>данного</w:t>
      </w:r>
      <w:r w:rsidR="0097408A" w:rsidRPr="00794149">
        <w:rPr>
          <w:rFonts w:ascii="Arial" w:hAnsi="Arial" w:cs="Arial"/>
          <w:color w:val="000000"/>
          <w:sz w:val="20"/>
        </w:rPr>
        <w:t xml:space="preserve"> </w:t>
      </w:r>
      <w:r w:rsidRPr="00794149">
        <w:rPr>
          <w:rFonts w:ascii="Arial" w:hAnsi="Arial" w:cs="Arial"/>
          <w:color w:val="000000"/>
          <w:sz w:val="20"/>
        </w:rPr>
        <w:t>нормативного</w:t>
      </w:r>
      <w:r w:rsidR="0097408A" w:rsidRPr="00794149">
        <w:rPr>
          <w:rFonts w:ascii="Arial" w:hAnsi="Arial" w:cs="Arial"/>
          <w:color w:val="000000"/>
          <w:sz w:val="20"/>
        </w:rPr>
        <w:t xml:space="preserve"> </w:t>
      </w:r>
      <w:r w:rsidRPr="00794149">
        <w:rPr>
          <w:rFonts w:ascii="Arial" w:hAnsi="Arial" w:cs="Arial"/>
          <w:color w:val="000000"/>
          <w:sz w:val="20"/>
        </w:rPr>
        <w:t>правового</w:t>
      </w:r>
      <w:r w:rsidR="0097408A" w:rsidRPr="00794149">
        <w:rPr>
          <w:rFonts w:ascii="Arial" w:hAnsi="Arial" w:cs="Arial"/>
          <w:color w:val="000000"/>
          <w:sz w:val="20"/>
        </w:rPr>
        <w:t xml:space="preserve"> </w:t>
      </w:r>
      <w:r w:rsidRPr="00794149">
        <w:rPr>
          <w:rFonts w:ascii="Arial" w:hAnsi="Arial" w:cs="Arial"/>
          <w:color w:val="000000"/>
          <w:sz w:val="20"/>
        </w:rPr>
        <w:t>акта;</w:t>
      </w:r>
    </w:p>
    <w:p w:rsidR="0036584F" w:rsidRPr="00794149" w:rsidRDefault="0036584F" w:rsidP="00794149">
      <w:pPr>
        <w:jc w:val="both"/>
        <w:rPr>
          <w:rFonts w:ascii="Arial" w:hAnsi="Arial" w:cs="Arial"/>
          <w:color w:val="000000"/>
          <w:sz w:val="20"/>
        </w:rPr>
      </w:pPr>
      <w:r w:rsidRPr="00794149">
        <w:rPr>
          <w:rFonts w:ascii="Arial" w:hAnsi="Arial" w:cs="Arial"/>
          <w:color w:val="000000"/>
          <w:sz w:val="20"/>
        </w:rPr>
        <w:t>-</w:t>
      </w:r>
      <w:r w:rsidR="0097408A" w:rsidRPr="00794149">
        <w:rPr>
          <w:rFonts w:ascii="Arial" w:hAnsi="Arial" w:cs="Arial"/>
          <w:color w:val="000000"/>
          <w:sz w:val="20"/>
        </w:rPr>
        <w:t xml:space="preserve"> </w:t>
      </w:r>
      <w:r w:rsidRPr="00794149">
        <w:rPr>
          <w:rFonts w:ascii="Arial" w:hAnsi="Arial" w:cs="Arial"/>
          <w:color w:val="000000"/>
          <w:sz w:val="20"/>
        </w:rPr>
        <w:t>сведения,</w:t>
      </w:r>
      <w:r w:rsidR="0097408A" w:rsidRPr="00794149">
        <w:rPr>
          <w:rFonts w:ascii="Arial" w:hAnsi="Arial" w:cs="Arial"/>
          <w:color w:val="000000"/>
          <w:sz w:val="20"/>
        </w:rPr>
        <w:t xml:space="preserve"> </w:t>
      </w:r>
      <w:r w:rsidRPr="00794149">
        <w:rPr>
          <w:rFonts w:ascii="Arial" w:hAnsi="Arial" w:cs="Arial"/>
          <w:color w:val="000000"/>
          <w:sz w:val="20"/>
        </w:rPr>
        <w:t>необходимые</w:t>
      </w:r>
      <w:r w:rsidR="0097408A" w:rsidRPr="00794149">
        <w:rPr>
          <w:rFonts w:ascii="Arial" w:hAnsi="Arial" w:cs="Arial"/>
          <w:color w:val="000000"/>
          <w:sz w:val="20"/>
        </w:rPr>
        <w:t xml:space="preserve"> </w:t>
      </w:r>
      <w:r w:rsidRPr="00794149">
        <w:rPr>
          <w:rFonts w:ascii="Arial" w:hAnsi="Arial" w:cs="Arial"/>
          <w:color w:val="000000"/>
          <w:sz w:val="20"/>
        </w:rPr>
        <w:t>для</w:t>
      </w:r>
      <w:r w:rsidR="0097408A" w:rsidRPr="00794149">
        <w:rPr>
          <w:rFonts w:ascii="Arial" w:hAnsi="Arial" w:cs="Arial"/>
          <w:color w:val="000000"/>
          <w:sz w:val="20"/>
        </w:rPr>
        <w:t xml:space="preserve"> </w:t>
      </w:r>
      <w:r w:rsidRPr="00794149">
        <w:rPr>
          <w:rFonts w:ascii="Arial" w:hAnsi="Arial" w:cs="Arial"/>
          <w:color w:val="000000"/>
          <w:sz w:val="20"/>
        </w:rPr>
        <w:t>представления</w:t>
      </w:r>
      <w:r w:rsidR="0097408A" w:rsidRPr="00794149">
        <w:rPr>
          <w:rFonts w:ascii="Arial" w:hAnsi="Arial" w:cs="Arial"/>
          <w:color w:val="000000"/>
          <w:sz w:val="20"/>
        </w:rPr>
        <w:t xml:space="preserve"> </w:t>
      </w:r>
      <w:r w:rsidRPr="00794149">
        <w:rPr>
          <w:rFonts w:ascii="Arial" w:hAnsi="Arial" w:cs="Arial"/>
          <w:color w:val="000000"/>
          <w:sz w:val="20"/>
        </w:rPr>
        <w:t>документа</w:t>
      </w:r>
      <w:r w:rsidR="0097408A" w:rsidRPr="00794149">
        <w:rPr>
          <w:rFonts w:ascii="Arial" w:hAnsi="Arial" w:cs="Arial"/>
          <w:color w:val="000000"/>
          <w:sz w:val="20"/>
        </w:rPr>
        <w:t xml:space="preserve"> </w:t>
      </w:r>
      <w:r w:rsidRPr="00794149">
        <w:rPr>
          <w:rFonts w:ascii="Arial" w:hAnsi="Arial" w:cs="Arial"/>
          <w:color w:val="000000"/>
          <w:sz w:val="20"/>
        </w:rPr>
        <w:t>и</w:t>
      </w:r>
      <w:r w:rsidR="0097408A" w:rsidRPr="00794149">
        <w:rPr>
          <w:rFonts w:ascii="Arial" w:hAnsi="Arial" w:cs="Arial"/>
          <w:color w:val="000000"/>
          <w:sz w:val="20"/>
        </w:rPr>
        <w:t xml:space="preserve"> </w:t>
      </w:r>
      <w:r w:rsidRPr="00794149">
        <w:rPr>
          <w:rFonts w:ascii="Arial" w:hAnsi="Arial" w:cs="Arial"/>
          <w:color w:val="000000"/>
          <w:sz w:val="20"/>
        </w:rPr>
        <w:t>(или)</w:t>
      </w:r>
      <w:r w:rsidR="0097408A" w:rsidRPr="00794149">
        <w:rPr>
          <w:rFonts w:ascii="Arial" w:hAnsi="Arial" w:cs="Arial"/>
          <w:color w:val="000000"/>
          <w:sz w:val="20"/>
        </w:rPr>
        <w:t xml:space="preserve"> </w:t>
      </w:r>
      <w:r w:rsidRPr="00794149">
        <w:rPr>
          <w:rFonts w:ascii="Arial" w:hAnsi="Arial" w:cs="Arial"/>
          <w:color w:val="000000"/>
          <w:sz w:val="20"/>
        </w:rPr>
        <w:t>информации,</w:t>
      </w:r>
      <w:r w:rsidR="0097408A" w:rsidRPr="00794149">
        <w:rPr>
          <w:rFonts w:ascii="Arial" w:hAnsi="Arial" w:cs="Arial"/>
          <w:color w:val="000000"/>
          <w:sz w:val="20"/>
        </w:rPr>
        <w:t xml:space="preserve"> </w:t>
      </w:r>
      <w:r w:rsidRPr="00794149">
        <w:rPr>
          <w:rFonts w:ascii="Arial" w:hAnsi="Arial" w:cs="Arial"/>
          <w:color w:val="000000"/>
          <w:sz w:val="20"/>
        </w:rPr>
        <w:t>установленные</w:t>
      </w:r>
      <w:r w:rsidR="0097408A" w:rsidRPr="00794149">
        <w:rPr>
          <w:rFonts w:ascii="Arial" w:hAnsi="Arial" w:cs="Arial"/>
          <w:color w:val="000000"/>
          <w:sz w:val="20"/>
        </w:rPr>
        <w:t xml:space="preserve"> </w:t>
      </w:r>
      <w:r w:rsidRPr="00794149">
        <w:rPr>
          <w:rFonts w:ascii="Arial" w:hAnsi="Arial" w:cs="Arial"/>
          <w:color w:val="000000"/>
          <w:sz w:val="20"/>
        </w:rPr>
        <w:t>настоящим</w:t>
      </w:r>
      <w:r w:rsidR="0097408A" w:rsidRPr="00794149">
        <w:rPr>
          <w:rFonts w:ascii="Arial" w:hAnsi="Arial" w:cs="Arial"/>
          <w:color w:val="000000"/>
          <w:sz w:val="20"/>
        </w:rPr>
        <w:t xml:space="preserve"> </w:t>
      </w:r>
      <w:r w:rsidRPr="00794149">
        <w:rPr>
          <w:rFonts w:ascii="Arial" w:hAnsi="Arial" w:cs="Arial"/>
          <w:color w:val="000000"/>
          <w:sz w:val="20"/>
        </w:rPr>
        <w:t>Административным</w:t>
      </w:r>
      <w:r w:rsidR="0097408A" w:rsidRPr="00794149">
        <w:rPr>
          <w:rFonts w:ascii="Arial" w:hAnsi="Arial" w:cs="Arial"/>
          <w:color w:val="000000"/>
          <w:sz w:val="20"/>
        </w:rPr>
        <w:t xml:space="preserve"> </w:t>
      </w:r>
      <w:r w:rsidRPr="00794149">
        <w:rPr>
          <w:rFonts w:ascii="Arial" w:hAnsi="Arial" w:cs="Arial"/>
          <w:color w:val="000000"/>
          <w:sz w:val="20"/>
        </w:rPr>
        <w:t>регламентом,</w:t>
      </w:r>
      <w:r w:rsidR="0097408A" w:rsidRPr="00794149">
        <w:rPr>
          <w:rFonts w:ascii="Arial" w:hAnsi="Arial" w:cs="Arial"/>
          <w:color w:val="000000"/>
          <w:sz w:val="20"/>
        </w:rPr>
        <w:t xml:space="preserve"> </w:t>
      </w:r>
      <w:r w:rsidRPr="00794149">
        <w:rPr>
          <w:rFonts w:ascii="Arial" w:hAnsi="Arial" w:cs="Arial"/>
          <w:color w:val="000000"/>
          <w:sz w:val="20"/>
        </w:rPr>
        <w:t>а</w:t>
      </w:r>
      <w:r w:rsidR="0097408A" w:rsidRPr="00794149">
        <w:rPr>
          <w:rFonts w:ascii="Arial" w:hAnsi="Arial" w:cs="Arial"/>
          <w:color w:val="000000"/>
          <w:sz w:val="20"/>
        </w:rPr>
        <w:t xml:space="preserve"> </w:t>
      </w:r>
      <w:r w:rsidRPr="00794149">
        <w:rPr>
          <w:rFonts w:ascii="Arial" w:hAnsi="Arial" w:cs="Arial"/>
          <w:color w:val="000000"/>
          <w:sz w:val="20"/>
        </w:rPr>
        <w:t>также</w:t>
      </w:r>
      <w:r w:rsidR="0097408A" w:rsidRPr="00794149">
        <w:rPr>
          <w:rFonts w:ascii="Arial" w:hAnsi="Arial" w:cs="Arial"/>
          <w:color w:val="000000"/>
          <w:sz w:val="20"/>
        </w:rPr>
        <w:t xml:space="preserve"> </w:t>
      </w:r>
      <w:r w:rsidRPr="00794149">
        <w:rPr>
          <w:rFonts w:ascii="Arial" w:hAnsi="Arial" w:cs="Arial"/>
          <w:color w:val="000000"/>
          <w:sz w:val="20"/>
        </w:rPr>
        <w:t>сведения,</w:t>
      </w:r>
      <w:r w:rsidR="0097408A" w:rsidRPr="00794149">
        <w:rPr>
          <w:rFonts w:ascii="Arial" w:hAnsi="Arial" w:cs="Arial"/>
          <w:color w:val="000000"/>
          <w:sz w:val="20"/>
        </w:rPr>
        <w:t xml:space="preserve"> </w:t>
      </w:r>
      <w:r w:rsidRPr="00794149">
        <w:rPr>
          <w:rFonts w:ascii="Arial" w:hAnsi="Arial" w:cs="Arial"/>
          <w:color w:val="000000"/>
          <w:sz w:val="20"/>
        </w:rPr>
        <w:t>предусмотренные</w:t>
      </w:r>
      <w:r w:rsidR="0097408A" w:rsidRPr="00794149">
        <w:rPr>
          <w:rFonts w:ascii="Arial" w:hAnsi="Arial" w:cs="Arial"/>
          <w:color w:val="000000"/>
          <w:sz w:val="20"/>
        </w:rPr>
        <w:t xml:space="preserve"> </w:t>
      </w:r>
      <w:r w:rsidRPr="00794149">
        <w:rPr>
          <w:rFonts w:ascii="Arial" w:hAnsi="Arial" w:cs="Arial"/>
          <w:color w:val="000000"/>
          <w:sz w:val="20"/>
        </w:rPr>
        <w:t>нормативными</w:t>
      </w:r>
      <w:r w:rsidR="0097408A" w:rsidRPr="00794149">
        <w:rPr>
          <w:rFonts w:ascii="Arial" w:hAnsi="Arial" w:cs="Arial"/>
          <w:color w:val="000000"/>
          <w:sz w:val="20"/>
        </w:rPr>
        <w:t xml:space="preserve"> </w:t>
      </w:r>
      <w:r w:rsidRPr="00794149">
        <w:rPr>
          <w:rFonts w:ascii="Arial" w:hAnsi="Arial" w:cs="Arial"/>
          <w:color w:val="000000"/>
          <w:sz w:val="20"/>
        </w:rPr>
        <w:t>правовыми</w:t>
      </w:r>
      <w:r w:rsidR="0097408A" w:rsidRPr="00794149">
        <w:rPr>
          <w:rFonts w:ascii="Arial" w:hAnsi="Arial" w:cs="Arial"/>
          <w:color w:val="000000"/>
          <w:sz w:val="20"/>
        </w:rPr>
        <w:t xml:space="preserve"> </w:t>
      </w:r>
      <w:r w:rsidRPr="00794149">
        <w:rPr>
          <w:rFonts w:ascii="Arial" w:hAnsi="Arial" w:cs="Arial"/>
          <w:color w:val="000000"/>
          <w:sz w:val="20"/>
        </w:rPr>
        <w:t>актами</w:t>
      </w:r>
      <w:r w:rsidR="0097408A" w:rsidRPr="00794149">
        <w:rPr>
          <w:rFonts w:ascii="Arial" w:hAnsi="Arial" w:cs="Arial"/>
          <w:color w:val="000000"/>
          <w:sz w:val="20"/>
        </w:rPr>
        <w:t xml:space="preserve"> </w:t>
      </w:r>
      <w:r w:rsidRPr="00794149">
        <w:rPr>
          <w:rFonts w:ascii="Arial" w:hAnsi="Arial" w:cs="Arial"/>
          <w:color w:val="000000"/>
          <w:sz w:val="20"/>
        </w:rPr>
        <w:t>как</w:t>
      </w:r>
      <w:r w:rsidR="0097408A" w:rsidRPr="00794149">
        <w:rPr>
          <w:rFonts w:ascii="Arial" w:hAnsi="Arial" w:cs="Arial"/>
          <w:color w:val="000000"/>
          <w:sz w:val="20"/>
        </w:rPr>
        <w:t xml:space="preserve"> </w:t>
      </w:r>
      <w:r w:rsidRPr="00794149">
        <w:rPr>
          <w:rFonts w:ascii="Arial" w:hAnsi="Arial" w:cs="Arial"/>
          <w:color w:val="000000"/>
          <w:sz w:val="20"/>
        </w:rPr>
        <w:t>необходимые</w:t>
      </w:r>
      <w:r w:rsidR="0097408A" w:rsidRPr="00794149">
        <w:rPr>
          <w:rFonts w:ascii="Arial" w:hAnsi="Arial" w:cs="Arial"/>
          <w:color w:val="000000"/>
          <w:sz w:val="20"/>
        </w:rPr>
        <w:t xml:space="preserve"> </w:t>
      </w:r>
      <w:r w:rsidRPr="00794149">
        <w:rPr>
          <w:rFonts w:ascii="Arial" w:hAnsi="Arial" w:cs="Arial"/>
          <w:color w:val="000000"/>
          <w:sz w:val="20"/>
        </w:rPr>
        <w:t>для</w:t>
      </w:r>
      <w:r w:rsidR="0097408A" w:rsidRPr="00794149">
        <w:rPr>
          <w:rFonts w:ascii="Arial" w:hAnsi="Arial" w:cs="Arial"/>
          <w:color w:val="000000"/>
          <w:sz w:val="20"/>
        </w:rPr>
        <w:t xml:space="preserve"> </w:t>
      </w:r>
      <w:r w:rsidRPr="00794149">
        <w:rPr>
          <w:rFonts w:ascii="Arial" w:hAnsi="Arial" w:cs="Arial"/>
          <w:color w:val="000000"/>
          <w:sz w:val="20"/>
        </w:rPr>
        <w:t>представления</w:t>
      </w:r>
      <w:r w:rsidR="0097408A" w:rsidRPr="00794149">
        <w:rPr>
          <w:rFonts w:ascii="Arial" w:hAnsi="Arial" w:cs="Arial"/>
          <w:color w:val="000000"/>
          <w:sz w:val="20"/>
        </w:rPr>
        <w:t xml:space="preserve"> </w:t>
      </w:r>
      <w:proofErr w:type="gramStart"/>
      <w:r w:rsidRPr="00794149">
        <w:rPr>
          <w:rFonts w:ascii="Arial" w:hAnsi="Arial" w:cs="Arial"/>
          <w:color w:val="000000"/>
          <w:sz w:val="20"/>
        </w:rPr>
        <w:t>таких</w:t>
      </w:r>
      <w:proofErr w:type="gramEnd"/>
      <w:r w:rsidR="0097408A" w:rsidRPr="00794149">
        <w:rPr>
          <w:rFonts w:ascii="Arial" w:hAnsi="Arial" w:cs="Arial"/>
          <w:color w:val="000000"/>
          <w:sz w:val="20"/>
        </w:rPr>
        <w:t xml:space="preserve"> </w:t>
      </w:r>
      <w:r w:rsidRPr="00794149">
        <w:rPr>
          <w:rFonts w:ascii="Arial" w:hAnsi="Arial" w:cs="Arial"/>
          <w:color w:val="000000"/>
          <w:sz w:val="20"/>
        </w:rPr>
        <w:t>документа</w:t>
      </w:r>
      <w:r w:rsidR="0097408A" w:rsidRPr="00794149">
        <w:rPr>
          <w:rFonts w:ascii="Arial" w:hAnsi="Arial" w:cs="Arial"/>
          <w:color w:val="000000"/>
          <w:sz w:val="20"/>
        </w:rPr>
        <w:t xml:space="preserve"> </w:t>
      </w:r>
      <w:r w:rsidRPr="00794149">
        <w:rPr>
          <w:rFonts w:ascii="Arial" w:hAnsi="Arial" w:cs="Arial"/>
          <w:color w:val="000000"/>
          <w:sz w:val="20"/>
        </w:rPr>
        <w:t>и</w:t>
      </w:r>
      <w:r w:rsidR="0097408A" w:rsidRPr="00794149">
        <w:rPr>
          <w:rFonts w:ascii="Arial" w:hAnsi="Arial" w:cs="Arial"/>
          <w:color w:val="000000"/>
          <w:sz w:val="20"/>
        </w:rPr>
        <w:t xml:space="preserve"> </w:t>
      </w:r>
      <w:r w:rsidRPr="00794149">
        <w:rPr>
          <w:rFonts w:ascii="Arial" w:hAnsi="Arial" w:cs="Arial"/>
          <w:color w:val="000000"/>
          <w:sz w:val="20"/>
        </w:rPr>
        <w:t>(или)</w:t>
      </w:r>
      <w:r w:rsidR="0097408A" w:rsidRPr="00794149">
        <w:rPr>
          <w:rFonts w:ascii="Arial" w:hAnsi="Arial" w:cs="Arial"/>
          <w:color w:val="000000"/>
          <w:sz w:val="20"/>
        </w:rPr>
        <w:t xml:space="preserve"> </w:t>
      </w:r>
      <w:r w:rsidRPr="00794149">
        <w:rPr>
          <w:rFonts w:ascii="Arial" w:hAnsi="Arial" w:cs="Arial"/>
          <w:color w:val="000000"/>
          <w:sz w:val="20"/>
        </w:rPr>
        <w:t>информации;</w:t>
      </w:r>
    </w:p>
    <w:p w:rsidR="0036584F" w:rsidRPr="00794149" w:rsidRDefault="0036584F" w:rsidP="00794149">
      <w:pPr>
        <w:jc w:val="both"/>
        <w:rPr>
          <w:rFonts w:ascii="Arial" w:hAnsi="Arial" w:cs="Arial"/>
          <w:color w:val="000000"/>
          <w:sz w:val="20"/>
        </w:rPr>
      </w:pPr>
      <w:r w:rsidRPr="00794149">
        <w:rPr>
          <w:rFonts w:ascii="Arial" w:hAnsi="Arial" w:cs="Arial"/>
          <w:color w:val="000000"/>
          <w:sz w:val="20"/>
        </w:rPr>
        <w:t>-</w:t>
      </w:r>
      <w:r w:rsidR="0097408A" w:rsidRPr="00794149">
        <w:rPr>
          <w:rFonts w:ascii="Arial" w:hAnsi="Arial" w:cs="Arial"/>
          <w:color w:val="000000"/>
          <w:sz w:val="20"/>
        </w:rPr>
        <w:t xml:space="preserve"> </w:t>
      </w:r>
      <w:r w:rsidRPr="00794149">
        <w:rPr>
          <w:rFonts w:ascii="Arial" w:hAnsi="Arial" w:cs="Arial"/>
          <w:color w:val="000000"/>
          <w:sz w:val="20"/>
        </w:rPr>
        <w:t>контактная</w:t>
      </w:r>
      <w:r w:rsidR="0097408A" w:rsidRPr="00794149">
        <w:rPr>
          <w:rFonts w:ascii="Arial" w:hAnsi="Arial" w:cs="Arial"/>
          <w:color w:val="000000"/>
          <w:sz w:val="20"/>
        </w:rPr>
        <w:t xml:space="preserve"> </w:t>
      </w:r>
      <w:r w:rsidRPr="00794149">
        <w:rPr>
          <w:rFonts w:ascii="Arial" w:hAnsi="Arial" w:cs="Arial"/>
          <w:color w:val="000000"/>
          <w:sz w:val="20"/>
        </w:rPr>
        <w:t>информация</w:t>
      </w:r>
      <w:r w:rsidR="0097408A" w:rsidRPr="00794149">
        <w:rPr>
          <w:rFonts w:ascii="Arial" w:hAnsi="Arial" w:cs="Arial"/>
          <w:color w:val="000000"/>
          <w:sz w:val="20"/>
        </w:rPr>
        <w:t xml:space="preserve"> </w:t>
      </w:r>
      <w:r w:rsidRPr="00794149">
        <w:rPr>
          <w:rFonts w:ascii="Arial" w:hAnsi="Arial" w:cs="Arial"/>
          <w:color w:val="000000"/>
          <w:sz w:val="20"/>
        </w:rPr>
        <w:t>для</w:t>
      </w:r>
      <w:r w:rsidR="0097408A" w:rsidRPr="00794149">
        <w:rPr>
          <w:rFonts w:ascii="Arial" w:hAnsi="Arial" w:cs="Arial"/>
          <w:color w:val="000000"/>
          <w:sz w:val="20"/>
        </w:rPr>
        <w:t xml:space="preserve"> </w:t>
      </w:r>
      <w:r w:rsidRPr="00794149">
        <w:rPr>
          <w:rFonts w:ascii="Arial" w:hAnsi="Arial" w:cs="Arial"/>
          <w:color w:val="000000"/>
          <w:sz w:val="20"/>
        </w:rPr>
        <w:t>направления</w:t>
      </w:r>
      <w:r w:rsidR="0097408A" w:rsidRPr="00794149">
        <w:rPr>
          <w:rFonts w:ascii="Arial" w:hAnsi="Arial" w:cs="Arial"/>
          <w:color w:val="000000"/>
          <w:sz w:val="20"/>
        </w:rPr>
        <w:t xml:space="preserve"> </w:t>
      </w:r>
      <w:r w:rsidRPr="00794149">
        <w:rPr>
          <w:rFonts w:ascii="Arial" w:hAnsi="Arial" w:cs="Arial"/>
          <w:color w:val="000000"/>
          <w:sz w:val="20"/>
        </w:rPr>
        <w:t>ответа</w:t>
      </w:r>
      <w:r w:rsidR="0097408A" w:rsidRPr="00794149">
        <w:rPr>
          <w:rFonts w:ascii="Arial" w:hAnsi="Arial" w:cs="Arial"/>
          <w:color w:val="000000"/>
          <w:sz w:val="20"/>
        </w:rPr>
        <w:t xml:space="preserve"> </w:t>
      </w:r>
      <w:r w:rsidRPr="00794149">
        <w:rPr>
          <w:rFonts w:ascii="Arial" w:hAnsi="Arial" w:cs="Arial"/>
          <w:color w:val="000000"/>
          <w:sz w:val="20"/>
        </w:rPr>
        <w:t>на</w:t>
      </w:r>
      <w:r w:rsidR="0097408A" w:rsidRPr="00794149">
        <w:rPr>
          <w:rFonts w:ascii="Arial" w:hAnsi="Arial" w:cs="Arial"/>
          <w:color w:val="000000"/>
          <w:sz w:val="20"/>
        </w:rPr>
        <w:t xml:space="preserve"> </w:t>
      </w:r>
      <w:r w:rsidRPr="00794149">
        <w:rPr>
          <w:rFonts w:ascii="Arial" w:hAnsi="Arial" w:cs="Arial"/>
          <w:color w:val="000000"/>
          <w:sz w:val="20"/>
        </w:rPr>
        <w:t>межведомственный</w:t>
      </w:r>
      <w:r w:rsidR="0097408A" w:rsidRPr="00794149">
        <w:rPr>
          <w:rFonts w:ascii="Arial" w:hAnsi="Arial" w:cs="Arial"/>
          <w:color w:val="000000"/>
          <w:sz w:val="20"/>
        </w:rPr>
        <w:t xml:space="preserve"> </w:t>
      </w:r>
      <w:r w:rsidRPr="00794149">
        <w:rPr>
          <w:rFonts w:ascii="Arial" w:hAnsi="Arial" w:cs="Arial"/>
          <w:color w:val="000000"/>
          <w:sz w:val="20"/>
        </w:rPr>
        <w:t>запрос;</w:t>
      </w:r>
    </w:p>
    <w:p w:rsidR="0036584F" w:rsidRPr="00794149" w:rsidRDefault="0036584F" w:rsidP="00794149">
      <w:pPr>
        <w:jc w:val="both"/>
        <w:rPr>
          <w:rFonts w:ascii="Arial" w:hAnsi="Arial" w:cs="Arial"/>
          <w:color w:val="000000"/>
          <w:sz w:val="20"/>
        </w:rPr>
      </w:pPr>
      <w:r w:rsidRPr="00794149">
        <w:rPr>
          <w:rFonts w:ascii="Arial" w:hAnsi="Arial" w:cs="Arial"/>
          <w:color w:val="000000"/>
          <w:sz w:val="20"/>
        </w:rPr>
        <w:t>-</w:t>
      </w:r>
      <w:r w:rsidR="0097408A" w:rsidRPr="00794149">
        <w:rPr>
          <w:rFonts w:ascii="Arial" w:hAnsi="Arial" w:cs="Arial"/>
          <w:color w:val="000000"/>
          <w:sz w:val="20"/>
        </w:rPr>
        <w:t xml:space="preserve"> </w:t>
      </w:r>
      <w:r w:rsidRPr="00794149">
        <w:rPr>
          <w:rFonts w:ascii="Arial" w:hAnsi="Arial" w:cs="Arial"/>
          <w:color w:val="000000"/>
          <w:sz w:val="20"/>
        </w:rPr>
        <w:t>дата</w:t>
      </w:r>
      <w:r w:rsidR="0097408A" w:rsidRPr="00794149">
        <w:rPr>
          <w:rFonts w:ascii="Arial" w:hAnsi="Arial" w:cs="Arial"/>
          <w:color w:val="000000"/>
          <w:sz w:val="20"/>
        </w:rPr>
        <w:t xml:space="preserve"> </w:t>
      </w:r>
      <w:r w:rsidRPr="00794149">
        <w:rPr>
          <w:rFonts w:ascii="Arial" w:hAnsi="Arial" w:cs="Arial"/>
          <w:color w:val="000000"/>
          <w:sz w:val="20"/>
        </w:rPr>
        <w:t>направления</w:t>
      </w:r>
      <w:r w:rsidR="0097408A" w:rsidRPr="00794149">
        <w:rPr>
          <w:rFonts w:ascii="Arial" w:hAnsi="Arial" w:cs="Arial"/>
          <w:color w:val="000000"/>
          <w:sz w:val="20"/>
        </w:rPr>
        <w:t xml:space="preserve"> </w:t>
      </w:r>
      <w:r w:rsidRPr="00794149">
        <w:rPr>
          <w:rFonts w:ascii="Arial" w:hAnsi="Arial" w:cs="Arial"/>
          <w:color w:val="000000"/>
          <w:sz w:val="20"/>
        </w:rPr>
        <w:t>межведомственного</w:t>
      </w:r>
      <w:r w:rsidR="0097408A" w:rsidRPr="00794149">
        <w:rPr>
          <w:rFonts w:ascii="Arial" w:hAnsi="Arial" w:cs="Arial"/>
          <w:color w:val="000000"/>
          <w:sz w:val="20"/>
        </w:rPr>
        <w:t xml:space="preserve"> </w:t>
      </w:r>
      <w:r w:rsidRPr="00794149">
        <w:rPr>
          <w:rFonts w:ascii="Arial" w:hAnsi="Arial" w:cs="Arial"/>
          <w:color w:val="000000"/>
          <w:sz w:val="20"/>
        </w:rPr>
        <w:t>запроса;</w:t>
      </w:r>
    </w:p>
    <w:p w:rsidR="0036584F" w:rsidRPr="00794149" w:rsidRDefault="0036584F" w:rsidP="00794149">
      <w:pPr>
        <w:jc w:val="both"/>
        <w:rPr>
          <w:rFonts w:ascii="Arial" w:hAnsi="Arial" w:cs="Arial"/>
          <w:color w:val="000000"/>
          <w:sz w:val="20"/>
        </w:rPr>
      </w:pPr>
      <w:r w:rsidRPr="00794149">
        <w:rPr>
          <w:rFonts w:ascii="Arial" w:hAnsi="Arial" w:cs="Arial"/>
          <w:color w:val="000000"/>
          <w:sz w:val="20"/>
        </w:rPr>
        <w:t>-</w:t>
      </w:r>
      <w:r w:rsidR="0097408A" w:rsidRPr="00794149">
        <w:rPr>
          <w:rFonts w:ascii="Arial" w:hAnsi="Arial" w:cs="Arial"/>
          <w:color w:val="000000"/>
          <w:sz w:val="20"/>
        </w:rPr>
        <w:t xml:space="preserve"> </w:t>
      </w:r>
      <w:r w:rsidRPr="00794149">
        <w:rPr>
          <w:rFonts w:ascii="Arial" w:hAnsi="Arial" w:cs="Arial"/>
          <w:color w:val="000000"/>
          <w:sz w:val="20"/>
        </w:rPr>
        <w:t>фамилия,</w:t>
      </w:r>
      <w:r w:rsidR="0097408A" w:rsidRPr="00794149">
        <w:rPr>
          <w:rFonts w:ascii="Arial" w:hAnsi="Arial" w:cs="Arial"/>
          <w:color w:val="000000"/>
          <w:sz w:val="20"/>
        </w:rPr>
        <w:t xml:space="preserve"> </w:t>
      </w:r>
      <w:r w:rsidRPr="00794149">
        <w:rPr>
          <w:rFonts w:ascii="Arial" w:hAnsi="Arial" w:cs="Arial"/>
          <w:color w:val="000000"/>
          <w:sz w:val="20"/>
        </w:rPr>
        <w:t>имя,</w:t>
      </w:r>
      <w:r w:rsidR="0097408A" w:rsidRPr="00794149">
        <w:rPr>
          <w:rFonts w:ascii="Arial" w:hAnsi="Arial" w:cs="Arial"/>
          <w:color w:val="000000"/>
          <w:sz w:val="20"/>
        </w:rPr>
        <w:t xml:space="preserve"> </w:t>
      </w:r>
      <w:r w:rsidRPr="00794149">
        <w:rPr>
          <w:rFonts w:ascii="Arial" w:hAnsi="Arial" w:cs="Arial"/>
          <w:color w:val="000000"/>
          <w:sz w:val="20"/>
        </w:rPr>
        <w:t>отчество</w:t>
      </w:r>
      <w:r w:rsidR="0097408A" w:rsidRPr="00794149">
        <w:rPr>
          <w:rFonts w:ascii="Arial" w:hAnsi="Arial" w:cs="Arial"/>
          <w:color w:val="000000"/>
          <w:sz w:val="20"/>
        </w:rPr>
        <w:t xml:space="preserve"> </w:t>
      </w:r>
      <w:r w:rsidRPr="00794149">
        <w:rPr>
          <w:rFonts w:ascii="Arial" w:hAnsi="Arial" w:cs="Arial"/>
          <w:color w:val="000000"/>
          <w:sz w:val="20"/>
        </w:rPr>
        <w:t>и</w:t>
      </w:r>
      <w:r w:rsidR="0097408A" w:rsidRPr="00794149">
        <w:rPr>
          <w:rFonts w:ascii="Arial" w:hAnsi="Arial" w:cs="Arial"/>
          <w:color w:val="000000"/>
          <w:sz w:val="20"/>
        </w:rPr>
        <w:t xml:space="preserve"> </w:t>
      </w:r>
      <w:r w:rsidRPr="00794149">
        <w:rPr>
          <w:rFonts w:ascii="Arial" w:hAnsi="Arial" w:cs="Arial"/>
          <w:color w:val="000000"/>
          <w:sz w:val="20"/>
        </w:rPr>
        <w:t>должность</w:t>
      </w:r>
      <w:r w:rsidR="0097408A" w:rsidRPr="00794149">
        <w:rPr>
          <w:rFonts w:ascii="Arial" w:hAnsi="Arial" w:cs="Arial"/>
          <w:color w:val="000000"/>
          <w:sz w:val="20"/>
        </w:rPr>
        <w:t xml:space="preserve"> </w:t>
      </w:r>
      <w:r w:rsidRPr="00794149">
        <w:rPr>
          <w:rFonts w:ascii="Arial" w:hAnsi="Arial" w:cs="Arial"/>
          <w:color w:val="000000"/>
          <w:sz w:val="20"/>
        </w:rPr>
        <w:t>лица,</w:t>
      </w:r>
      <w:r w:rsidR="0097408A" w:rsidRPr="00794149">
        <w:rPr>
          <w:rFonts w:ascii="Arial" w:hAnsi="Arial" w:cs="Arial"/>
          <w:color w:val="000000"/>
          <w:sz w:val="20"/>
        </w:rPr>
        <w:t xml:space="preserve"> </w:t>
      </w:r>
      <w:r w:rsidRPr="00794149">
        <w:rPr>
          <w:rFonts w:ascii="Arial" w:hAnsi="Arial" w:cs="Arial"/>
          <w:color w:val="000000"/>
          <w:sz w:val="20"/>
        </w:rPr>
        <w:t>подготовившего</w:t>
      </w:r>
      <w:r w:rsidR="0097408A" w:rsidRPr="00794149">
        <w:rPr>
          <w:rFonts w:ascii="Arial" w:hAnsi="Arial" w:cs="Arial"/>
          <w:color w:val="000000"/>
          <w:sz w:val="20"/>
        </w:rPr>
        <w:t xml:space="preserve"> </w:t>
      </w:r>
      <w:r w:rsidRPr="00794149">
        <w:rPr>
          <w:rFonts w:ascii="Arial" w:hAnsi="Arial" w:cs="Arial"/>
          <w:color w:val="000000"/>
          <w:sz w:val="20"/>
        </w:rPr>
        <w:t>и</w:t>
      </w:r>
      <w:r w:rsidR="0097408A" w:rsidRPr="00794149">
        <w:rPr>
          <w:rFonts w:ascii="Arial" w:hAnsi="Arial" w:cs="Arial"/>
          <w:color w:val="000000"/>
          <w:sz w:val="20"/>
        </w:rPr>
        <w:t xml:space="preserve"> </w:t>
      </w:r>
      <w:r w:rsidRPr="00794149">
        <w:rPr>
          <w:rFonts w:ascii="Arial" w:hAnsi="Arial" w:cs="Arial"/>
          <w:color w:val="000000"/>
          <w:sz w:val="20"/>
        </w:rPr>
        <w:t>направившего</w:t>
      </w:r>
      <w:r w:rsidR="0097408A" w:rsidRPr="00794149">
        <w:rPr>
          <w:rFonts w:ascii="Arial" w:hAnsi="Arial" w:cs="Arial"/>
          <w:color w:val="000000"/>
          <w:sz w:val="20"/>
        </w:rPr>
        <w:t xml:space="preserve"> </w:t>
      </w:r>
      <w:r w:rsidRPr="00794149">
        <w:rPr>
          <w:rFonts w:ascii="Arial" w:hAnsi="Arial" w:cs="Arial"/>
          <w:color w:val="000000"/>
          <w:sz w:val="20"/>
        </w:rPr>
        <w:t>межведомственный</w:t>
      </w:r>
      <w:r w:rsidR="0097408A" w:rsidRPr="00794149">
        <w:rPr>
          <w:rFonts w:ascii="Arial" w:hAnsi="Arial" w:cs="Arial"/>
          <w:color w:val="000000"/>
          <w:sz w:val="20"/>
        </w:rPr>
        <w:t xml:space="preserve"> </w:t>
      </w:r>
      <w:r w:rsidRPr="00794149">
        <w:rPr>
          <w:rFonts w:ascii="Arial" w:hAnsi="Arial" w:cs="Arial"/>
          <w:color w:val="000000"/>
          <w:sz w:val="20"/>
        </w:rPr>
        <w:t>запрос,</w:t>
      </w:r>
      <w:r w:rsidR="0097408A" w:rsidRPr="00794149">
        <w:rPr>
          <w:rFonts w:ascii="Arial" w:hAnsi="Arial" w:cs="Arial"/>
          <w:color w:val="000000"/>
          <w:sz w:val="20"/>
        </w:rPr>
        <w:t xml:space="preserve"> </w:t>
      </w:r>
      <w:r w:rsidRPr="00794149">
        <w:rPr>
          <w:rFonts w:ascii="Arial" w:hAnsi="Arial" w:cs="Arial"/>
          <w:color w:val="000000"/>
          <w:sz w:val="20"/>
        </w:rPr>
        <w:t>а</w:t>
      </w:r>
      <w:r w:rsidR="0097408A" w:rsidRPr="00794149">
        <w:rPr>
          <w:rFonts w:ascii="Arial" w:hAnsi="Arial" w:cs="Arial"/>
          <w:color w:val="000000"/>
          <w:sz w:val="20"/>
        </w:rPr>
        <w:t xml:space="preserve"> </w:t>
      </w:r>
      <w:r w:rsidRPr="00794149">
        <w:rPr>
          <w:rFonts w:ascii="Arial" w:hAnsi="Arial" w:cs="Arial"/>
          <w:color w:val="000000"/>
          <w:sz w:val="20"/>
        </w:rPr>
        <w:t>также</w:t>
      </w:r>
      <w:r w:rsidR="0097408A" w:rsidRPr="00794149">
        <w:rPr>
          <w:rFonts w:ascii="Arial" w:hAnsi="Arial" w:cs="Arial"/>
          <w:color w:val="000000"/>
          <w:sz w:val="20"/>
        </w:rPr>
        <w:t xml:space="preserve"> </w:t>
      </w:r>
      <w:r w:rsidRPr="00794149">
        <w:rPr>
          <w:rFonts w:ascii="Arial" w:hAnsi="Arial" w:cs="Arial"/>
          <w:color w:val="000000"/>
          <w:sz w:val="20"/>
        </w:rPr>
        <w:t>номер</w:t>
      </w:r>
      <w:r w:rsidR="0097408A" w:rsidRPr="00794149">
        <w:rPr>
          <w:rFonts w:ascii="Arial" w:hAnsi="Arial" w:cs="Arial"/>
          <w:color w:val="000000"/>
          <w:sz w:val="20"/>
        </w:rPr>
        <w:t xml:space="preserve"> </w:t>
      </w:r>
      <w:r w:rsidRPr="00794149">
        <w:rPr>
          <w:rFonts w:ascii="Arial" w:hAnsi="Arial" w:cs="Arial"/>
          <w:color w:val="000000"/>
          <w:sz w:val="20"/>
        </w:rPr>
        <w:t>служебного</w:t>
      </w:r>
      <w:r w:rsidR="0097408A" w:rsidRPr="00794149">
        <w:rPr>
          <w:rFonts w:ascii="Arial" w:hAnsi="Arial" w:cs="Arial"/>
          <w:color w:val="000000"/>
          <w:sz w:val="20"/>
        </w:rPr>
        <w:t xml:space="preserve"> </w:t>
      </w:r>
      <w:r w:rsidRPr="00794149">
        <w:rPr>
          <w:rFonts w:ascii="Arial" w:hAnsi="Arial" w:cs="Arial"/>
          <w:color w:val="000000"/>
          <w:sz w:val="20"/>
        </w:rPr>
        <w:t>телефона</w:t>
      </w:r>
      <w:r w:rsidR="0097408A" w:rsidRPr="00794149">
        <w:rPr>
          <w:rFonts w:ascii="Arial" w:hAnsi="Arial" w:cs="Arial"/>
          <w:color w:val="000000"/>
          <w:sz w:val="20"/>
        </w:rPr>
        <w:t xml:space="preserve"> </w:t>
      </w:r>
      <w:r w:rsidRPr="00794149">
        <w:rPr>
          <w:rFonts w:ascii="Arial" w:hAnsi="Arial" w:cs="Arial"/>
          <w:color w:val="000000"/>
          <w:sz w:val="20"/>
        </w:rPr>
        <w:t>и</w:t>
      </w:r>
      <w:r w:rsidR="0097408A" w:rsidRPr="00794149">
        <w:rPr>
          <w:rFonts w:ascii="Arial" w:hAnsi="Arial" w:cs="Arial"/>
          <w:color w:val="000000"/>
          <w:sz w:val="20"/>
        </w:rPr>
        <w:t xml:space="preserve"> </w:t>
      </w:r>
      <w:r w:rsidRPr="00794149">
        <w:rPr>
          <w:rFonts w:ascii="Arial" w:hAnsi="Arial" w:cs="Arial"/>
          <w:color w:val="000000"/>
          <w:sz w:val="20"/>
        </w:rPr>
        <w:t>(или)</w:t>
      </w:r>
      <w:r w:rsidR="0097408A" w:rsidRPr="00794149">
        <w:rPr>
          <w:rFonts w:ascii="Arial" w:hAnsi="Arial" w:cs="Arial"/>
          <w:color w:val="000000"/>
          <w:sz w:val="20"/>
        </w:rPr>
        <w:t xml:space="preserve"> </w:t>
      </w:r>
      <w:r w:rsidRPr="00794149">
        <w:rPr>
          <w:rFonts w:ascii="Arial" w:hAnsi="Arial" w:cs="Arial"/>
          <w:color w:val="000000"/>
          <w:sz w:val="20"/>
        </w:rPr>
        <w:t>адрес</w:t>
      </w:r>
      <w:r w:rsidR="0097408A" w:rsidRPr="00794149">
        <w:rPr>
          <w:rFonts w:ascii="Arial" w:hAnsi="Arial" w:cs="Arial"/>
          <w:color w:val="000000"/>
          <w:sz w:val="20"/>
        </w:rPr>
        <w:t xml:space="preserve"> </w:t>
      </w:r>
      <w:r w:rsidRPr="00794149">
        <w:rPr>
          <w:rFonts w:ascii="Arial" w:hAnsi="Arial" w:cs="Arial"/>
          <w:color w:val="000000"/>
          <w:sz w:val="20"/>
        </w:rPr>
        <w:t>электронной</w:t>
      </w:r>
      <w:r w:rsidR="0097408A" w:rsidRPr="00794149">
        <w:rPr>
          <w:rFonts w:ascii="Arial" w:hAnsi="Arial" w:cs="Arial"/>
          <w:color w:val="000000"/>
          <w:sz w:val="20"/>
        </w:rPr>
        <w:t xml:space="preserve"> </w:t>
      </w:r>
      <w:r w:rsidRPr="00794149">
        <w:rPr>
          <w:rFonts w:ascii="Arial" w:hAnsi="Arial" w:cs="Arial"/>
          <w:color w:val="000000"/>
          <w:sz w:val="20"/>
        </w:rPr>
        <w:t>почты</w:t>
      </w:r>
      <w:r w:rsidR="0097408A" w:rsidRPr="00794149">
        <w:rPr>
          <w:rFonts w:ascii="Arial" w:hAnsi="Arial" w:cs="Arial"/>
          <w:color w:val="000000"/>
          <w:sz w:val="20"/>
        </w:rPr>
        <w:t xml:space="preserve"> </w:t>
      </w:r>
      <w:r w:rsidRPr="00794149">
        <w:rPr>
          <w:rFonts w:ascii="Arial" w:hAnsi="Arial" w:cs="Arial"/>
          <w:color w:val="000000"/>
          <w:sz w:val="20"/>
        </w:rPr>
        <w:t>данного</w:t>
      </w:r>
      <w:r w:rsidR="0097408A" w:rsidRPr="00794149">
        <w:rPr>
          <w:rFonts w:ascii="Arial" w:hAnsi="Arial" w:cs="Arial"/>
          <w:color w:val="000000"/>
          <w:sz w:val="20"/>
        </w:rPr>
        <w:t xml:space="preserve"> </w:t>
      </w:r>
      <w:r w:rsidRPr="00794149">
        <w:rPr>
          <w:rFonts w:ascii="Arial" w:hAnsi="Arial" w:cs="Arial"/>
          <w:color w:val="000000"/>
          <w:sz w:val="20"/>
        </w:rPr>
        <w:t>лица</w:t>
      </w:r>
      <w:r w:rsidR="0097408A" w:rsidRPr="00794149">
        <w:rPr>
          <w:rFonts w:ascii="Arial" w:hAnsi="Arial" w:cs="Arial"/>
          <w:color w:val="000000"/>
          <w:sz w:val="20"/>
        </w:rPr>
        <w:t xml:space="preserve"> </w:t>
      </w:r>
      <w:r w:rsidRPr="00794149">
        <w:rPr>
          <w:rFonts w:ascii="Arial" w:hAnsi="Arial" w:cs="Arial"/>
          <w:color w:val="000000"/>
          <w:sz w:val="20"/>
        </w:rPr>
        <w:t>для</w:t>
      </w:r>
      <w:r w:rsidR="0097408A" w:rsidRPr="00794149">
        <w:rPr>
          <w:rFonts w:ascii="Arial" w:hAnsi="Arial" w:cs="Arial"/>
          <w:color w:val="000000"/>
          <w:sz w:val="20"/>
        </w:rPr>
        <w:t xml:space="preserve"> </w:t>
      </w:r>
      <w:r w:rsidRPr="00794149">
        <w:rPr>
          <w:rFonts w:ascii="Arial" w:hAnsi="Arial" w:cs="Arial"/>
          <w:color w:val="000000"/>
          <w:sz w:val="20"/>
        </w:rPr>
        <w:t>связи.</w:t>
      </w:r>
    </w:p>
    <w:p w:rsidR="0036584F" w:rsidRPr="00794149" w:rsidRDefault="0036584F" w:rsidP="00794149">
      <w:pPr>
        <w:jc w:val="both"/>
        <w:rPr>
          <w:rFonts w:ascii="Arial" w:hAnsi="Arial" w:cs="Arial"/>
          <w:color w:val="000000"/>
          <w:sz w:val="20"/>
        </w:rPr>
      </w:pPr>
      <w:r w:rsidRPr="00794149">
        <w:rPr>
          <w:rFonts w:ascii="Arial" w:hAnsi="Arial" w:cs="Arial"/>
          <w:color w:val="000000"/>
          <w:sz w:val="20"/>
        </w:rPr>
        <w:t>Срок</w:t>
      </w:r>
      <w:r w:rsidR="0097408A" w:rsidRPr="00794149">
        <w:rPr>
          <w:rFonts w:ascii="Arial" w:hAnsi="Arial" w:cs="Arial"/>
          <w:color w:val="000000"/>
          <w:sz w:val="20"/>
        </w:rPr>
        <w:t xml:space="preserve"> </w:t>
      </w:r>
      <w:r w:rsidRPr="00794149">
        <w:rPr>
          <w:rFonts w:ascii="Arial" w:hAnsi="Arial" w:cs="Arial"/>
          <w:color w:val="000000"/>
          <w:sz w:val="20"/>
        </w:rPr>
        <w:t>направления</w:t>
      </w:r>
      <w:r w:rsidR="0097408A" w:rsidRPr="00794149">
        <w:rPr>
          <w:rFonts w:ascii="Arial" w:hAnsi="Arial" w:cs="Arial"/>
          <w:color w:val="000000"/>
          <w:sz w:val="20"/>
        </w:rPr>
        <w:t xml:space="preserve"> </w:t>
      </w:r>
      <w:r w:rsidRPr="00794149">
        <w:rPr>
          <w:rFonts w:ascii="Arial" w:hAnsi="Arial" w:cs="Arial"/>
          <w:color w:val="000000"/>
          <w:sz w:val="20"/>
        </w:rPr>
        <w:t>межведомственного</w:t>
      </w:r>
      <w:r w:rsidR="0097408A" w:rsidRPr="00794149">
        <w:rPr>
          <w:rFonts w:ascii="Arial" w:hAnsi="Arial" w:cs="Arial"/>
          <w:color w:val="000000"/>
          <w:sz w:val="20"/>
        </w:rPr>
        <w:t xml:space="preserve"> </w:t>
      </w:r>
      <w:r w:rsidRPr="00794149">
        <w:rPr>
          <w:rFonts w:ascii="Arial" w:hAnsi="Arial" w:cs="Arial"/>
          <w:color w:val="000000"/>
          <w:sz w:val="20"/>
        </w:rPr>
        <w:t>запроса</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соответствующий</w:t>
      </w:r>
      <w:r w:rsidR="0097408A" w:rsidRPr="00794149">
        <w:rPr>
          <w:rFonts w:ascii="Arial" w:hAnsi="Arial" w:cs="Arial"/>
          <w:color w:val="000000"/>
          <w:sz w:val="20"/>
        </w:rPr>
        <w:t xml:space="preserve"> </w:t>
      </w:r>
      <w:r w:rsidRPr="00794149">
        <w:rPr>
          <w:rFonts w:ascii="Arial" w:hAnsi="Arial" w:cs="Arial"/>
          <w:color w:val="000000"/>
          <w:sz w:val="20"/>
        </w:rPr>
        <w:t>орган</w:t>
      </w:r>
      <w:r w:rsidR="0097408A" w:rsidRPr="00794149">
        <w:rPr>
          <w:rFonts w:ascii="Arial" w:hAnsi="Arial" w:cs="Arial"/>
          <w:color w:val="000000"/>
          <w:sz w:val="20"/>
        </w:rPr>
        <w:t xml:space="preserve"> </w:t>
      </w:r>
      <w:r w:rsidRPr="00794149">
        <w:rPr>
          <w:rFonts w:ascii="Arial" w:hAnsi="Arial" w:cs="Arial"/>
          <w:color w:val="000000"/>
          <w:sz w:val="20"/>
        </w:rPr>
        <w:t>(организацию)</w:t>
      </w:r>
      <w:r w:rsidR="0097408A" w:rsidRPr="00794149">
        <w:rPr>
          <w:rFonts w:ascii="Arial" w:hAnsi="Arial" w:cs="Arial"/>
          <w:color w:val="000000"/>
          <w:sz w:val="20"/>
        </w:rPr>
        <w:t xml:space="preserve"> </w:t>
      </w:r>
      <w:r w:rsidRPr="00794149">
        <w:rPr>
          <w:rFonts w:ascii="Arial" w:hAnsi="Arial" w:cs="Arial"/>
          <w:color w:val="000000"/>
          <w:sz w:val="20"/>
        </w:rPr>
        <w:t>не</w:t>
      </w:r>
      <w:r w:rsidR="0097408A" w:rsidRPr="00794149">
        <w:rPr>
          <w:rFonts w:ascii="Arial" w:hAnsi="Arial" w:cs="Arial"/>
          <w:color w:val="000000"/>
          <w:sz w:val="20"/>
        </w:rPr>
        <w:t xml:space="preserve"> </w:t>
      </w:r>
      <w:r w:rsidRPr="00794149">
        <w:rPr>
          <w:rFonts w:ascii="Arial" w:hAnsi="Arial" w:cs="Arial"/>
          <w:color w:val="000000"/>
          <w:sz w:val="20"/>
        </w:rPr>
        <w:t>должен</w:t>
      </w:r>
      <w:r w:rsidR="0097408A" w:rsidRPr="00794149">
        <w:rPr>
          <w:rFonts w:ascii="Arial" w:hAnsi="Arial" w:cs="Arial"/>
          <w:color w:val="000000"/>
          <w:sz w:val="20"/>
        </w:rPr>
        <w:t xml:space="preserve"> </w:t>
      </w:r>
      <w:r w:rsidRPr="00794149">
        <w:rPr>
          <w:rFonts w:ascii="Arial" w:hAnsi="Arial" w:cs="Arial"/>
          <w:color w:val="000000"/>
          <w:sz w:val="20"/>
        </w:rPr>
        <w:t>превышать</w:t>
      </w:r>
      <w:r w:rsidR="0097408A" w:rsidRPr="00794149">
        <w:rPr>
          <w:rFonts w:ascii="Arial" w:hAnsi="Arial" w:cs="Arial"/>
          <w:color w:val="000000"/>
          <w:sz w:val="20"/>
        </w:rPr>
        <w:t xml:space="preserve"> </w:t>
      </w:r>
      <w:r w:rsidRPr="00794149">
        <w:rPr>
          <w:rFonts w:ascii="Arial" w:hAnsi="Arial" w:cs="Arial"/>
          <w:color w:val="000000"/>
          <w:sz w:val="20"/>
        </w:rPr>
        <w:t>3</w:t>
      </w:r>
      <w:r w:rsidR="0097408A" w:rsidRPr="00794149">
        <w:rPr>
          <w:rFonts w:ascii="Arial" w:hAnsi="Arial" w:cs="Arial"/>
          <w:color w:val="000000"/>
          <w:sz w:val="20"/>
        </w:rPr>
        <w:t xml:space="preserve"> </w:t>
      </w:r>
      <w:r w:rsidRPr="00794149">
        <w:rPr>
          <w:rFonts w:ascii="Arial" w:hAnsi="Arial" w:cs="Arial"/>
          <w:color w:val="000000"/>
          <w:sz w:val="20"/>
        </w:rPr>
        <w:t>дней</w:t>
      </w:r>
      <w:r w:rsidR="0097408A" w:rsidRPr="00794149">
        <w:rPr>
          <w:rFonts w:ascii="Arial" w:hAnsi="Arial" w:cs="Arial"/>
          <w:color w:val="000000"/>
          <w:sz w:val="20"/>
        </w:rPr>
        <w:t xml:space="preserve"> </w:t>
      </w:r>
      <w:r w:rsidRPr="00794149">
        <w:rPr>
          <w:rFonts w:ascii="Arial" w:hAnsi="Arial" w:cs="Arial"/>
          <w:color w:val="000000"/>
          <w:sz w:val="20"/>
        </w:rPr>
        <w:t>с</w:t>
      </w:r>
      <w:r w:rsidR="0097408A" w:rsidRPr="00794149">
        <w:rPr>
          <w:rFonts w:ascii="Arial" w:hAnsi="Arial" w:cs="Arial"/>
          <w:color w:val="000000"/>
          <w:sz w:val="20"/>
        </w:rPr>
        <w:t xml:space="preserve"> </w:t>
      </w:r>
      <w:r w:rsidRPr="00794149">
        <w:rPr>
          <w:rFonts w:ascii="Arial" w:hAnsi="Arial" w:cs="Arial"/>
          <w:color w:val="000000"/>
          <w:sz w:val="20"/>
        </w:rPr>
        <w:t>момента</w:t>
      </w:r>
      <w:r w:rsidR="0097408A" w:rsidRPr="00794149">
        <w:rPr>
          <w:rFonts w:ascii="Arial" w:hAnsi="Arial" w:cs="Arial"/>
          <w:color w:val="000000"/>
          <w:sz w:val="20"/>
        </w:rPr>
        <w:t xml:space="preserve"> </w:t>
      </w:r>
      <w:r w:rsidRPr="00794149">
        <w:rPr>
          <w:rFonts w:ascii="Arial" w:hAnsi="Arial" w:cs="Arial"/>
          <w:color w:val="000000"/>
          <w:sz w:val="20"/>
        </w:rPr>
        <w:t>приема</w:t>
      </w:r>
      <w:r w:rsidR="0097408A" w:rsidRPr="00794149">
        <w:rPr>
          <w:rFonts w:ascii="Arial" w:hAnsi="Arial" w:cs="Arial"/>
          <w:color w:val="000000"/>
          <w:sz w:val="20"/>
        </w:rPr>
        <w:t xml:space="preserve"> </w:t>
      </w:r>
      <w:r w:rsidRPr="00794149">
        <w:rPr>
          <w:rFonts w:ascii="Arial" w:hAnsi="Arial" w:cs="Arial"/>
          <w:color w:val="000000"/>
          <w:sz w:val="20"/>
        </w:rPr>
        <w:t>и</w:t>
      </w:r>
      <w:r w:rsidR="0097408A" w:rsidRPr="00794149">
        <w:rPr>
          <w:rFonts w:ascii="Arial" w:hAnsi="Arial" w:cs="Arial"/>
          <w:color w:val="000000"/>
          <w:sz w:val="20"/>
        </w:rPr>
        <w:t xml:space="preserve"> </w:t>
      </w:r>
      <w:r w:rsidRPr="00794149">
        <w:rPr>
          <w:rFonts w:ascii="Arial" w:hAnsi="Arial" w:cs="Arial"/>
          <w:color w:val="000000"/>
          <w:sz w:val="20"/>
        </w:rPr>
        <w:t>регистрации</w:t>
      </w:r>
      <w:r w:rsidR="0097408A" w:rsidRPr="00794149">
        <w:rPr>
          <w:rFonts w:ascii="Arial" w:hAnsi="Arial" w:cs="Arial"/>
          <w:color w:val="000000"/>
          <w:sz w:val="20"/>
        </w:rPr>
        <w:t xml:space="preserve"> </w:t>
      </w:r>
      <w:r w:rsidRPr="00794149">
        <w:rPr>
          <w:rFonts w:ascii="Arial" w:hAnsi="Arial" w:cs="Arial"/>
          <w:color w:val="000000"/>
          <w:sz w:val="20"/>
        </w:rPr>
        <w:t>заявл</w:t>
      </w:r>
      <w:r w:rsidRPr="00794149">
        <w:rPr>
          <w:rFonts w:ascii="Arial" w:hAnsi="Arial" w:cs="Arial"/>
          <w:color w:val="000000"/>
          <w:sz w:val="20"/>
        </w:rPr>
        <w:t>е</w:t>
      </w:r>
      <w:r w:rsidRPr="00794149">
        <w:rPr>
          <w:rFonts w:ascii="Arial" w:hAnsi="Arial" w:cs="Arial"/>
          <w:color w:val="000000"/>
          <w:sz w:val="20"/>
        </w:rPr>
        <w:t>ния</w:t>
      </w:r>
      <w:r w:rsidR="0097408A" w:rsidRPr="00794149">
        <w:rPr>
          <w:rFonts w:ascii="Arial" w:hAnsi="Arial" w:cs="Arial"/>
          <w:color w:val="000000"/>
          <w:sz w:val="20"/>
        </w:rPr>
        <w:t xml:space="preserve"> </w:t>
      </w:r>
      <w:r w:rsidRPr="00794149">
        <w:rPr>
          <w:rFonts w:ascii="Arial" w:hAnsi="Arial" w:cs="Arial"/>
          <w:color w:val="000000"/>
          <w:sz w:val="20"/>
        </w:rPr>
        <w:t>и</w:t>
      </w:r>
      <w:r w:rsidR="0097408A" w:rsidRPr="00794149">
        <w:rPr>
          <w:rFonts w:ascii="Arial" w:hAnsi="Arial" w:cs="Arial"/>
          <w:color w:val="000000"/>
          <w:sz w:val="20"/>
        </w:rPr>
        <w:t xml:space="preserve"> </w:t>
      </w:r>
      <w:r w:rsidRPr="00794149">
        <w:rPr>
          <w:rFonts w:ascii="Arial" w:hAnsi="Arial" w:cs="Arial"/>
          <w:color w:val="000000"/>
          <w:sz w:val="20"/>
        </w:rPr>
        <w:t>документов,</w:t>
      </w:r>
      <w:r w:rsidR="0097408A" w:rsidRPr="00794149">
        <w:rPr>
          <w:rFonts w:ascii="Arial" w:hAnsi="Arial" w:cs="Arial"/>
          <w:color w:val="000000"/>
          <w:sz w:val="20"/>
        </w:rPr>
        <w:t xml:space="preserve"> </w:t>
      </w:r>
      <w:r w:rsidRPr="00794149">
        <w:rPr>
          <w:rFonts w:ascii="Arial" w:hAnsi="Arial" w:cs="Arial"/>
          <w:color w:val="000000"/>
          <w:sz w:val="20"/>
        </w:rPr>
        <w:t>необходимых</w:t>
      </w:r>
      <w:r w:rsidR="0097408A" w:rsidRPr="00794149">
        <w:rPr>
          <w:rFonts w:ascii="Arial" w:hAnsi="Arial" w:cs="Arial"/>
          <w:color w:val="000000"/>
          <w:sz w:val="20"/>
        </w:rPr>
        <w:t xml:space="preserve"> </w:t>
      </w:r>
      <w:r w:rsidRPr="00794149">
        <w:rPr>
          <w:rFonts w:ascii="Arial" w:hAnsi="Arial" w:cs="Arial"/>
          <w:color w:val="000000"/>
          <w:sz w:val="20"/>
        </w:rPr>
        <w:t>для</w:t>
      </w:r>
      <w:r w:rsidR="0097408A" w:rsidRPr="00794149">
        <w:rPr>
          <w:rFonts w:ascii="Arial" w:hAnsi="Arial" w:cs="Arial"/>
          <w:color w:val="000000"/>
          <w:sz w:val="20"/>
        </w:rPr>
        <w:t xml:space="preserve"> </w:t>
      </w:r>
      <w:r w:rsidRPr="00794149">
        <w:rPr>
          <w:rFonts w:ascii="Arial" w:hAnsi="Arial" w:cs="Arial"/>
          <w:color w:val="000000"/>
          <w:sz w:val="20"/>
        </w:rPr>
        <w:t>предоставления</w:t>
      </w:r>
      <w:r w:rsidR="0097408A" w:rsidRPr="00794149">
        <w:rPr>
          <w:rFonts w:ascii="Arial" w:hAnsi="Arial" w:cs="Arial"/>
          <w:color w:val="000000"/>
          <w:sz w:val="20"/>
        </w:rPr>
        <w:t xml:space="preserve"> </w:t>
      </w:r>
      <w:r w:rsidRPr="00794149">
        <w:rPr>
          <w:rFonts w:ascii="Arial" w:hAnsi="Arial" w:cs="Arial"/>
          <w:color w:val="000000"/>
          <w:sz w:val="20"/>
        </w:rPr>
        <w:t>муниципальной</w:t>
      </w:r>
      <w:r w:rsidR="0097408A" w:rsidRPr="00794149">
        <w:rPr>
          <w:rFonts w:ascii="Arial" w:hAnsi="Arial" w:cs="Arial"/>
          <w:color w:val="000000"/>
          <w:sz w:val="20"/>
        </w:rPr>
        <w:t xml:space="preserve"> </w:t>
      </w:r>
      <w:r w:rsidRPr="00794149">
        <w:rPr>
          <w:rFonts w:ascii="Arial" w:hAnsi="Arial" w:cs="Arial"/>
          <w:color w:val="000000"/>
          <w:sz w:val="20"/>
        </w:rPr>
        <w:t>услуги.</w:t>
      </w:r>
    </w:p>
    <w:p w:rsidR="0036584F" w:rsidRPr="00794149" w:rsidRDefault="0036584F" w:rsidP="00794149">
      <w:pPr>
        <w:jc w:val="both"/>
        <w:rPr>
          <w:rFonts w:ascii="Arial" w:hAnsi="Arial" w:cs="Arial"/>
          <w:color w:val="000000"/>
          <w:sz w:val="20"/>
        </w:rPr>
      </w:pPr>
      <w:r w:rsidRPr="00794149">
        <w:rPr>
          <w:rFonts w:ascii="Arial" w:hAnsi="Arial" w:cs="Arial"/>
          <w:color w:val="000000"/>
          <w:sz w:val="20"/>
        </w:rPr>
        <w:t>Результатом</w:t>
      </w:r>
      <w:r w:rsidR="0097408A" w:rsidRPr="00794149">
        <w:rPr>
          <w:rFonts w:ascii="Arial" w:hAnsi="Arial" w:cs="Arial"/>
          <w:color w:val="000000"/>
          <w:sz w:val="20"/>
        </w:rPr>
        <w:t xml:space="preserve"> </w:t>
      </w:r>
      <w:r w:rsidRPr="00794149">
        <w:rPr>
          <w:rFonts w:ascii="Arial" w:hAnsi="Arial" w:cs="Arial"/>
          <w:color w:val="000000"/>
          <w:sz w:val="20"/>
        </w:rPr>
        <w:t>процедуры</w:t>
      </w:r>
      <w:r w:rsidR="0097408A" w:rsidRPr="00794149">
        <w:rPr>
          <w:rFonts w:ascii="Arial" w:hAnsi="Arial" w:cs="Arial"/>
          <w:color w:val="000000"/>
          <w:sz w:val="20"/>
        </w:rPr>
        <w:t xml:space="preserve"> </w:t>
      </w:r>
      <w:r w:rsidRPr="00794149">
        <w:rPr>
          <w:rFonts w:ascii="Arial" w:hAnsi="Arial" w:cs="Arial"/>
          <w:color w:val="000000"/>
          <w:sz w:val="20"/>
        </w:rPr>
        <w:t>является</w:t>
      </w:r>
      <w:r w:rsidR="0097408A" w:rsidRPr="00794149">
        <w:rPr>
          <w:rFonts w:ascii="Arial" w:hAnsi="Arial" w:cs="Arial"/>
          <w:color w:val="000000"/>
          <w:sz w:val="20"/>
        </w:rPr>
        <w:t xml:space="preserve"> </w:t>
      </w:r>
      <w:r w:rsidRPr="00794149">
        <w:rPr>
          <w:rFonts w:ascii="Arial" w:hAnsi="Arial" w:cs="Arial"/>
          <w:color w:val="000000"/>
          <w:sz w:val="20"/>
        </w:rPr>
        <w:t>направление</w:t>
      </w:r>
      <w:r w:rsidR="0097408A" w:rsidRPr="00794149">
        <w:rPr>
          <w:rFonts w:ascii="Arial" w:hAnsi="Arial" w:cs="Arial"/>
          <w:color w:val="000000"/>
          <w:sz w:val="20"/>
        </w:rPr>
        <w:t xml:space="preserve"> </w:t>
      </w:r>
      <w:r w:rsidRPr="00794149">
        <w:rPr>
          <w:rFonts w:ascii="Arial" w:hAnsi="Arial" w:cs="Arial"/>
          <w:color w:val="000000"/>
          <w:sz w:val="20"/>
        </w:rPr>
        <w:t>межведомственного</w:t>
      </w:r>
      <w:r w:rsidR="0097408A" w:rsidRPr="00794149">
        <w:rPr>
          <w:rFonts w:ascii="Arial" w:hAnsi="Arial" w:cs="Arial"/>
          <w:color w:val="000000"/>
          <w:sz w:val="20"/>
        </w:rPr>
        <w:t xml:space="preserve"> </w:t>
      </w:r>
      <w:r w:rsidRPr="00794149">
        <w:rPr>
          <w:rFonts w:ascii="Arial" w:hAnsi="Arial" w:cs="Arial"/>
          <w:color w:val="000000"/>
          <w:sz w:val="20"/>
        </w:rPr>
        <w:t>запроса</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соответствующий</w:t>
      </w:r>
      <w:r w:rsidR="0097408A" w:rsidRPr="00794149">
        <w:rPr>
          <w:rFonts w:ascii="Arial" w:hAnsi="Arial" w:cs="Arial"/>
          <w:color w:val="000000"/>
          <w:sz w:val="20"/>
        </w:rPr>
        <w:t xml:space="preserve"> </w:t>
      </w:r>
      <w:r w:rsidRPr="00794149">
        <w:rPr>
          <w:rFonts w:ascii="Arial" w:hAnsi="Arial" w:cs="Arial"/>
          <w:color w:val="000000"/>
          <w:sz w:val="20"/>
        </w:rPr>
        <w:t>орган</w:t>
      </w:r>
      <w:r w:rsidR="0097408A" w:rsidRPr="00794149">
        <w:rPr>
          <w:rFonts w:ascii="Arial" w:hAnsi="Arial" w:cs="Arial"/>
          <w:color w:val="000000"/>
          <w:sz w:val="20"/>
        </w:rPr>
        <w:t xml:space="preserve"> </w:t>
      </w:r>
      <w:r w:rsidRPr="00794149">
        <w:rPr>
          <w:rFonts w:ascii="Arial" w:hAnsi="Arial" w:cs="Arial"/>
          <w:color w:val="000000"/>
          <w:sz w:val="20"/>
        </w:rPr>
        <w:t>(организацию).</w:t>
      </w:r>
    </w:p>
    <w:p w:rsidR="0036584F" w:rsidRPr="00794149" w:rsidRDefault="0036584F" w:rsidP="00794149">
      <w:pPr>
        <w:jc w:val="both"/>
        <w:rPr>
          <w:rFonts w:ascii="Arial" w:hAnsi="Arial" w:cs="Arial"/>
          <w:b/>
          <w:color w:val="000000"/>
          <w:sz w:val="20"/>
        </w:rPr>
      </w:pPr>
      <w:bookmarkStart w:id="44" w:name="sub_314"/>
      <w:r w:rsidRPr="00794149">
        <w:rPr>
          <w:rFonts w:ascii="Arial" w:hAnsi="Arial" w:cs="Arial"/>
          <w:b/>
          <w:color w:val="000000"/>
          <w:sz w:val="20"/>
        </w:rPr>
        <w:t>3.1.4.</w:t>
      </w:r>
      <w:r w:rsidR="0097408A" w:rsidRPr="00794149">
        <w:rPr>
          <w:rFonts w:ascii="Arial" w:hAnsi="Arial" w:cs="Arial"/>
          <w:b/>
          <w:color w:val="000000"/>
          <w:sz w:val="20"/>
        </w:rPr>
        <w:t xml:space="preserve"> </w:t>
      </w:r>
      <w:r w:rsidRPr="00794149">
        <w:rPr>
          <w:rFonts w:ascii="Arial" w:hAnsi="Arial" w:cs="Arial"/>
          <w:b/>
          <w:color w:val="000000"/>
          <w:sz w:val="20"/>
        </w:rPr>
        <w:t>Проверка</w:t>
      </w:r>
      <w:r w:rsidR="0097408A" w:rsidRPr="00794149">
        <w:rPr>
          <w:rFonts w:ascii="Arial" w:hAnsi="Arial" w:cs="Arial"/>
          <w:b/>
          <w:color w:val="000000"/>
          <w:sz w:val="20"/>
        </w:rPr>
        <w:t xml:space="preserve"> </w:t>
      </w:r>
      <w:r w:rsidRPr="00794149">
        <w:rPr>
          <w:rFonts w:ascii="Arial" w:hAnsi="Arial" w:cs="Arial"/>
          <w:b/>
          <w:color w:val="000000"/>
          <w:sz w:val="20"/>
        </w:rPr>
        <w:t>документов</w:t>
      </w:r>
      <w:r w:rsidR="0097408A" w:rsidRPr="00794149">
        <w:rPr>
          <w:rFonts w:ascii="Arial" w:hAnsi="Arial" w:cs="Arial"/>
          <w:b/>
          <w:color w:val="000000"/>
          <w:sz w:val="20"/>
        </w:rPr>
        <w:t xml:space="preserve"> </w:t>
      </w:r>
      <w:r w:rsidRPr="00794149">
        <w:rPr>
          <w:rFonts w:ascii="Arial" w:hAnsi="Arial" w:cs="Arial"/>
          <w:b/>
          <w:color w:val="000000"/>
          <w:sz w:val="20"/>
        </w:rPr>
        <w:t>на</w:t>
      </w:r>
      <w:r w:rsidR="0097408A" w:rsidRPr="00794149">
        <w:rPr>
          <w:rFonts w:ascii="Arial" w:hAnsi="Arial" w:cs="Arial"/>
          <w:b/>
          <w:color w:val="000000"/>
          <w:sz w:val="20"/>
        </w:rPr>
        <w:t xml:space="preserve"> </w:t>
      </w:r>
      <w:r w:rsidRPr="00794149">
        <w:rPr>
          <w:rFonts w:ascii="Arial" w:hAnsi="Arial" w:cs="Arial"/>
          <w:b/>
          <w:color w:val="000000"/>
          <w:sz w:val="20"/>
        </w:rPr>
        <w:t>установление</w:t>
      </w:r>
      <w:r w:rsidR="0097408A" w:rsidRPr="00794149">
        <w:rPr>
          <w:rFonts w:ascii="Arial" w:hAnsi="Arial" w:cs="Arial"/>
          <w:b/>
          <w:color w:val="000000"/>
          <w:sz w:val="20"/>
        </w:rPr>
        <w:t xml:space="preserve"> </w:t>
      </w:r>
      <w:r w:rsidRPr="00794149">
        <w:rPr>
          <w:rFonts w:ascii="Arial" w:hAnsi="Arial" w:cs="Arial"/>
          <w:b/>
          <w:color w:val="000000"/>
          <w:sz w:val="20"/>
        </w:rPr>
        <w:t>наличия</w:t>
      </w:r>
      <w:r w:rsidR="0097408A" w:rsidRPr="00794149">
        <w:rPr>
          <w:rFonts w:ascii="Arial" w:hAnsi="Arial" w:cs="Arial"/>
          <w:b/>
          <w:color w:val="000000"/>
          <w:sz w:val="20"/>
        </w:rPr>
        <w:t xml:space="preserve"> </w:t>
      </w:r>
      <w:r w:rsidRPr="00794149">
        <w:rPr>
          <w:rFonts w:ascii="Arial" w:hAnsi="Arial" w:cs="Arial"/>
          <w:b/>
          <w:color w:val="000000"/>
          <w:sz w:val="20"/>
        </w:rPr>
        <w:t>права</w:t>
      </w:r>
      <w:r w:rsidR="0097408A" w:rsidRPr="00794149">
        <w:rPr>
          <w:rFonts w:ascii="Arial" w:hAnsi="Arial" w:cs="Arial"/>
          <w:b/>
          <w:color w:val="000000"/>
          <w:sz w:val="20"/>
        </w:rPr>
        <w:t xml:space="preserve"> </w:t>
      </w:r>
      <w:r w:rsidRPr="00794149">
        <w:rPr>
          <w:rFonts w:ascii="Arial" w:hAnsi="Arial" w:cs="Arial"/>
          <w:b/>
          <w:color w:val="000000"/>
          <w:sz w:val="20"/>
        </w:rPr>
        <w:t>на</w:t>
      </w:r>
      <w:r w:rsidR="0097408A" w:rsidRPr="00794149">
        <w:rPr>
          <w:rFonts w:ascii="Arial" w:hAnsi="Arial" w:cs="Arial"/>
          <w:b/>
          <w:color w:val="000000"/>
          <w:sz w:val="20"/>
        </w:rPr>
        <w:t xml:space="preserve"> </w:t>
      </w:r>
      <w:r w:rsidRPr="00794149">
        <w:rPr>
          <w:rFonts w:ascii="Arial" w:hAnsi="Arial" w:cs="Arial"/>
          <w:b/>
          <w:color w:val="000000"/>
          <w:sz w:val="20"/>
        </w:rPr>
        <w:t>получение</w:t>
      </w:r>
      <w:r w:rsidR="0097408A" w:rsidRPr="00794149">
        <w:rPr>
          <w:rFonts w:ascii="Arial" w:hAnsi="Arial" w:cs="Arial"/>
          <w:b/>
          <w:color w:val="000000"/>
          <w:sz w:val="20"/>
        </w:rPr>
        <w:t xml:space="preserve"> </w:t>
      </w:r>
      <w:r w:rsidRPr="00794149">
        <w:rPr>
          <w:rFonts w:ascii="Arial" w:hAnsi="Arial" w:cs="Arial"/>
          <w:b/>
          <w:color w:val="000000"/>
          <w:sz w:val="20"/>
        </w:rPr>
        <w:t>муниципальной</w:t>
      </w:r>
      <w:r w:rsidR="0097408A" w:rsidRPr="00794149">
        <w:rPr>
          <w:rFonts w:ascii="Arial" w:hAnsi="Arial" w:cs="Arial"/>
          <w:b/>
          <w:color w:val="000000"/>
          <w:sz w:val="20"/>
        </w:rPr>
        <w:t xml:space="preserve"> </w:t>
      </w:r>
      <w:r w:rsidRPr="00794149">
        <w:rPr>
          <w:rFonts w:ascii="Arial" w:hAnsi="Arial" w:cs="Arial"/>
          <w:b/>
          <w:color w:val="000000"/>
          <w:sz w:val="20"/>
        </w:rPr>
        <w:t>услуги</w:t>
      </w:r>
    </w:p>
    <w:bookmarkEnd w:id="44"/>
    <w:p w:rsidR="0036584F" w:rsidRPr="00794149" w:rsidRDefault="0036584F" w:rsidP="00794149">
      <w:pPr>
        <w:jc w:val="both"/>
        <w:rPr>
          <w:rFonts w:ascii="Arial" w:hAnsi="Arial" w:cs="Arial"/>
          <w:color w:val="000000"/>
          <w:sz w:val="20"/>
        </w:rPr>
      </w:pPr>
      <w:r w:rsidRPr="00794149">
        <w:rPr>
          <w:rFonts w:ascii="Arial" w:hAnsi="Arial" w:cs="Arial"/>
          <w:color w:val="000000"/>
          <w:sz w:val="20"/>
        </w:rPr>
        <w:t>Специалист</w:t>
      </w:r>
      <w:r w:rsidR="0097408A" w:rsidRPr="00794149">
        <w:rPr>
          <w:rFonts w:ascii="Arial" w:hAnsi="Arial" w:cs="Arial"/>
          <w:color w:val="000000"/>
          <w:sz w:val="20"/>
        </w:rPr>
        <w:t xml:space="preserve"> </w:t>
      </w:r>
      <w:r w:rsidRPr="00794149">
        <w:rPr>
          <w:rFonts w:ascii="Arial" w:hAnsi="Arial" w:cs="Arial"/>
          <w:color w:val="000000"/>
          <w:sz w:val="20"/>
        </w:rPr>
        <w:t>администрации</w:t>
      </w:r>
      <w:r w:rsidR="0097408A" w:rsidRPr="00794149">
        <w:rPr>
          <w:rFonts w:ascii="Arial" w:hAnsi="Arial" w:cs="Arial"/>
          <w:color w:val="000000"/>
          <w:sz w:val="20"/>
        </w:rPr>
        <w:t xml:space="preserve"> </w:t>
      </w:r>
      <w:proofErr w:type="spellStart"/>
      <w:r w:rsidRPr="00794149">
        <w:rPr>
          <w:rFonts w:ascii="Arial" w:hAnsi="Arial" w:cs="Arial"/>
          <w:color w:val="000000"/>
          <w:sz w:val="20"/>
        </w:rPr>
        <w:t>Шоршелского</w:t>
      </w:r>
      <w:proofErr w:type="spellEnd"/>
      <w:r w:rsidR="0097408A" w:rsidRPr="00794149">
        <w:rPr>
          <w:rFonts w:ascii="Arial" w:hAnsi="Arial" w:cs="Arial"/>
          <w:color w:val="000000"/>
          <w:sz w:val="20"/>
        </w:rPr>
        <w:t xml:space="preserve"> </w:t>
      </w:r>
      <w:r w:rsidRPr="00794149">
        <w:rPr>
          <w:rFonts w:ascii="Arial" w:hAnsi="Arial" w:cs="Arial"/>
          <w:color w:val="000000"/>
          <w:sz w:val="20"/>
        </w:rPr>
        <w:t>сельского</w:t>
      </w:r>
      <w:r w:rsidR="0097408A" w:rsidRPr="00794149">
        <w:rPr>
          <w:rFonts w:ascii="Arial" w:hAnsi="Arial" w:cs="Arial"/>
          <w:color w:val="000000"/>
          <w:sz w:val="20"/>
        </w:rPr>
        <w:t xml:space="preserve"> </w:t>
      </w:r>
      <w:r w:rsidRPr="00794149">
        <w:rPr>
          <w:rFonts w:ascii="Arial" w:hAnsi="Arial" w:cs="Arial"/>
          <w:color w:val="000000"/>
          <w:sz w:val="20"/>
        </w:rPr>
        <w:t>поселения</w:t>
      </w:r>
      <w:r w:rsidR="0097408A" w:rsidRPr="00794149">
        <w:rPr>
          <w:rFonts w:ascii="Arial" w:hAnsi="Arial" w:cs="Arial"/>
          <w:color w:val="000000"/>
          <w:sz w:val="20"/>
        </w:rPr>
        <w:t xml:space="preserve"> </w:t>
      </w:r>
      <w:r w:rsidRPr="00794149">
        <w:rPr>
          <w:rFonts w:ascii="Arial" w:hAnsi="Arial" w:cs="Arial"/>
          <w:color w:val="000000"/>
          <w:sz w:val="20"/>
        </w:rPr>
        <w:t>рассматривает</w:t>
      </w:r>
      <w:r w:rsidR="0097408A" w:rsidRPr="00794149">
        <w:rPr>
          <w:rFonts w:ascii="Arial" w:hAnsi="Arial" w:cs="Arial"/>
          <w:color w:val="000000"/>
          <w:sz w:val="20"/>
        </w:rPr>
        <w:t xml:space="preserve"> </w:t>
      </w:r>
      <w:r w:rsidRPr="00794149">
        <w:rPr>
          <w:rFonts w:ascii="Arial" w:hAnsi="Arial" w:cs="Arial"/>
          <w:color w:val="000000"/>
          <w:sz w:val="20"/>
        </w:rPr>
        <w:t>заявление</w:t>
      </w:r>
      <w:r w:rsidR="0097408A" w:rsidRPr="00794149">
        <w:rPr>
          <w:rFonts w:ascii="Arial" w:hAnsi="Arial" w:cs="Arial"/>
          <w:color w:val="000000"/>
          <w:sz w:val="20"/>
        </w:rPr>
        <w:t xml:space="preserve"> </w:t>
      </w:r>
      <w:r w:rsidRPr="00794149">
        <w:rPr>
          <w:rFonts w:ascii="Arial" w:hAnsi="Arial" w:cs="Arial"/>
          <w:color w:val="000000"/>
          <w:sz w:val="20"/>
        </w:rPr>
        <w:t>с</w:t>
      </w:r>
      <w:r w:rsidR="0097408A" w:rsidRPr="00794149">
        <w:rPr>
          <w:rFonts w:ascii="Arial" w:hAnsi="Arial" w:cs="Arial"/>
          <w:color w:val="000000"/>
          <w:sz w:val="20"/>
        </w:rPr>
        <w:t xml:space="preserve"> </w:t>
      </w:r>
      <w:r w:rsidRPr="00794149">
        <w:rPr>
          <w:rFonts w:ascii="Arial" w:hAnsi="Arial" w:cs="Arial"/>
          <w:color w:val="000000"/>
          <w:sz w:val="20"/>
        </w:rPr>
        <w:t>прилагаемыми</w:t>
      </w:r>
      <w:r w:rsidR="0097408A" w:rsidRPr="00794149">
        <w:rPr>
          <w:rFonts w:ascii="Arial" w:hAnsi="Arial" w:cs="Arial"/>
          <w:color w:val="000000"/>
          <w:sz w:val="20"/>
        </w:rPr>
        <w:t xml:space="preserve"> </w:t>
      </w:r>
      <w:r w:rsidRPr="00794149">
        <w:rPr>
          <w:rFonts w:ascii="Arial" w:hAnsi="Arial" w:cs="Arial"/>
          <w:color w:val="000000"/>
          <w:sz w:val="20"/>
        </w:rPr>
        <w:t>к</w:t>
      </w:r>
      <w:r w:rsidR="0097408A" w:rsidRPr="00794149">
        <w:rPr>
          <w:rFonts w:ascii="Arial" w:hAnsi="Arial" w:cs="Arial"/>
          <w:color w:val="000000"/>
          <w:sz w:val="20"/>
        </w:rPr>
        <w:t xml:space="preserve"> </w:t>
      </w:r>
      <w:r w:rsidRPr="00794149">
        <w:rPr>
          <w:rFonts w:ascii="Arial" w:hAnsi="Arial" w:cs="Arial"/>
          <w:color w:val="000000"/>
          <w:sz w:val="20"/>
        </w:rPr>
        <w:t>нему</w:t>
      </w:r>
      <w:r w:rsidR="0097408A" w:rsidRPr="00794149">
        <w:rPr>
          <w:rFonts w:ascii="Arial" w:hAnsi="Arial" w:cs="Arial"/>
          <w:color w:val="000000"/>
          <w:sz w:val="20"/>
        </w:rPr>
        <w:t xml:space="preserve"> </w:t>
      </w:r>
      <w:r w:rsidRPr="00794149">
        <w:rPr>
          <w:rFonts w:ascii="Arial" w:hAnsi="Arial" w:cs="Arial"/>
          <w:color w:val="000000"/>
          <w:sz w:val="20"/>
        </w:rPr>
        <w:t>документами</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течение</w:t>
      </w:r>
      <w:r w:rsidR="0097408A" w:rsidRPr="00794149">
        <w:rPr>
          <w:rFonts w:ascii="Arial" w:hAnsi="Arial" w:cs="Arial"/>
          <w:color w:val="000000"/>
          <w:sz w:val="20"/>
        </w:rPr>
        <w:t xml:space="preserve"> </w:t>
      </w:r>
      <w:r w:rsidRPr="00794149">
        <w:rPr>
          <w:rFonts w:ascii="Arial" w:hAnsi="Arial" w:cs="Arial"/>
          <w:color w:val="000000"/>
          <w:sz w:val="20"/>
        </w:rPr>
        <w:t>2</w:t>
      </w:r>
      <w:r w:rsidR="0097408A" w:rsidRPr="00794149">
        <w:rPr>
          <w:rFonts w:ascii="Arial" w:hAnsi="Arial" w:cs="Arial"/>
          <w:color w:val="000000"/>
          <w:sz w:val="20"/>
        </w:rPr>
        <w:t xml:space="preserve"> </w:t>
      </w:r>
      <w:r w:rsidRPr="00794149">
        <w:rPr>
          <w:rFonts w:ascii="Arial" w:hAnsi="Arial" w:cs="Arial"/>
          <w:color w:val="000000"/>
          <w:sz w:val="20"/>
        </w:rPr>
        <w:t>рабочих</w:t>
      </w:r>
      <w:r w:rsidR="0097408A" w:rsidRPr="00794149">
        <w:rPr>
          <w:rFonts w:ascii="Arial" w:hAnsi="Arial" w:cs="Arial"/>
          <w:color w:val="000000"/>
          <w:sz w:val="20"/>
        </w:rPr>
        <w:t xml:space="preserve"> </w:t>
      </w:r>
      <w:r w:rsidRPr="00794149">
        <w:rPr>
          <w:rFonts w:ascii="Arial" w:hAnsi="Arial" w:cs="Arial"/>
          <w:color w:val="000000"/>
          <w:sz w:val="20"/>
        </w:rPr>
        <w:t>дней</w:t>
      </w:r>
      <w:r w:rsidR="0097408A" w:rsidRPr="00794149">
        <w:rPr>
          <w:rFonts w:ascii="Arial" w:hAnsi="Arial" w:cs="Arial"/>
          <w:color w:val="000000"/>
          <w:sz w:val="20"/>
        </w:rPr>
        <w:t xml:space="preserve"> </w:t>
      </w:r>
      <w:r w:rsidRPr="00794149">
        <w:rPr>
          <w:rFonts w:ascii="Arial" w:hAnsi="Arial" w:cs="Arial"/>
          <w:color w:val="000000"/>
          <w:sz w:val="20"/>
        </w:rPr>
        <w:t>со</w:t>
      </w:r>
      <w:r w:rsidR="0097408A" w:rsidRPr="00794149">
        <w:rPr>
          <w:rFonts w:ascii="Arial" w:hAnsi="Arial" w:cs="Arial"/>
          <w:color w:val="000000"/>
          <w:sz w:val="20"/>
        </w:rPr>
        <w:t xml:space="preserve"> </w:t>
      </w:r>
      <w:r w:rsidRPr="00794149">
        <w:rPr>
          <w:rFonts w:ascii="Arial" w:hAnsi="Arial" w:cs="Arial"/>
          <w:color w:val="000000"/>
          <w:sz w:val="20"/>
        </w:rPr>
        <w:t>дня</w:t>
      </w:r>
      <w:r w:rsidR="0097408A" w:rsidRPr="00794149">
        <w:rPr>
          <w:rFonts w:ascii="Arial" w:hAnsi="Arial" w:cs="Arial"/>
          <w:color w:val="000000"/>
          <w:sz w:val="20"/>
        </w:rPr>
        <w:t xml:space="preserve"> </w:t>
      </w:r>
      <w:r w:rsidRPr="00794149">
        <w:rPr>
          <w:rFonts w:ascii="Arial" w:hAnsi="Arial" w:cs="Arial"/>
          <w:color w:val="000000"/>
          <w:sz w:val="20"/>
        </w:rPr>
        <w:t>их</w:t>
      </w:r>
      <w:r w:rsidR="0097408A" w:rsidRPr="00794149">
        <w:rPr>
          <w:rFonts w:ascii="Arial" w:hAnsi="Arial" w:cs="Arial"/>
          <w:color w:val="000000"/>
          <w:sz w:val="20"/>
        </w:rPr>
        <w:t xml:space="preserve"> </w:t>
      </w:r>
      <w:r w:rsidRPr="00794149">
        <w:rPr>
          <w:rFonts w:ascii="Arial" w:hAnsi="Arial" w:cs="Arial"/>
          <w:color w:val="000000"/>
          <w:sz w:val="20"/>
        </w:rPr>
        <w:t>поступления</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администрацию</w:t>
      </w:r>
      <w:r w:rsidR="0097408A" w:rsidRPr="00794149">
        <w:rPr>
          <w:rFonts w:ascii="Arial" w:hAnsi="Arial" w:cs="Arial"/>
          <w:color w:val="000000"/>
          <w:sz w:val="20"/>
        </w:rPr>
        <w:t xml:space="preserve"> </w:t>
      </w:r>
      <w:proofErr w:type="spellStart"/>
      <w:r w:rsidRPr="00794149">
        <w:rPr>
          <w:rFonts w:ascii="Arial" w:hAnsi="Arial" w:cs="Arial"/>
          <w:color w:val="000000"/>
          <w:sz w:val="20"/>
        </w:rPr>
        <w:t>Шоршелского</w:t>
      </w:r>
      <w:proofErr w:type="spellEnd"/>
      <w:r w:rsidR="0097408A" w:rsidRPr="00794149">
        <w:rPr>
          <w:rFonts w:ascii="Arial" w:hAnsi="Arial" w:cs="Arial"/>
          <w:color w:val="000000"/>
          <w:sz w:val="20"/>
        </w:rPr>
        <w:t xml:space="preserve"> </w:t>
      </w:r>
      <w:r w:rsidRPr="00794149">
        <w:rPr>
          <w:rFonts w:ascii="Arial" w:hAnsi="Arial" w:cs="Arial"/>
          <w:color w:val="000000"/>
          <w:sz w:val="20"/>
        </w:rPr>
        <w:t>сельского</w:t>
      </w:r>
      <w:r w:rsidR="0097408A" w:rsidRPr="00794149">
        <w:rPr>
          <w:rFonts w:ascii="Arial" w:hAnsi="Arial" w:cs="Arial"/>
          <w:color w:val="000000"/>
          <w:sz w:val="20"/>
        </w:rPr>
        <w:t xml:space="preserve"> </w:t>
      </w:r>
      <w:r w:rsidRPr="00794149">
        <w:rPr>
          <w:rFonts w:ascii="Arial" w:hAnsi="Arial" w:cs="Arial"/>
          <w:color w:val="000000"/>
          <w:sz w:val="20"/>
        </w:rPr>
        <w:t>поселения.</w:t>
      </w:r>
    </w:p>
    <w:p w:rsidR="0036584F" w:rsidRPr="00794149" w:rsidRDefault="0036584F" w:rsidP="00794149">
      <w:pPr>
        <w:jc w:val="both"/>
        <w:rPr>
          <w:rFonts w:ascii="Arial" w:hAnsi="Arial" w:cs="Arial"/>
          <w:color w:val="000000"/>
          <w:sz w:val="20"/>
        </w:rPr>
      </w:pPr>
      <w:proofErr w:type="gramStart"/>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течение</w:t>
      </w:r>
      <w:r w:rsidR="0097408A" w:rsidRPr="00794149">
        <w:rPr>
          <w:rFonts w:ascii="Arial" w:hAnsi="Arial" w:cs="Arial"/>
          <w:color w:val="000000"/>
          <w:sz w:val="20"/>
        </w:rPr>
        <w:t xml:space="preserve"> </w:t>
      </w:r>
      <w:r w:rsidRPr="00794149">
        <w:rPr>
          <w:rFonts w:ascii="Arial" w:hAnsi="Arial" w:cs="Arial"/>
          <w:color w:val="000000"/>
          <w:sz w:val="20"/>
        </w:rPr>
        <w:t>указанного</w:t>
      </w:r>
      <w:r w:rsidR="0097408A" w:rsidRPr="00794149">
        <w:rPr>
          <w:rFonts w:ascii="Arial" w:hAnsi="Arial" w:cs="Arial"/>
          <w:color w:val="000000"/>
          <w:sz w:val="20"/>
        </w:rPr>
        <w:t xml:space="preserve"> </w:t>
      </w:r>
      <w:r w:rsidRPr="00794149">
        <w:rPr>
          <w:rFonts w:ascii="Arial" w:hAnsi="Arial" w:cs="Arial"/>
          <w:color w:val="000000"/>
          <w:sz w:val="20"/>
        </w:rPr>
        <w:t>времени</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случае</w:t>
      </w:r>
      <w:r w:rsidR="0097408A" w:rsidRPr="00794149">
        <w:rPr>
          <w:rFonts w:ascii="Arial" w:hAnsi="Arial" w:cs="Arial"/>
          <w:color w:val="000000"/>
          <w:sz w:val="20"/>
        </w:rPr>
        <w:t xml:space="preserve"> </w:t>
      </w:r>
      <w:r w:rsidRPr="00794149">
        <w:rPr>
          <w:rFonts w:ascii="Arial" w:hAnsi="Arial" w:cs="Arial"/>
          <w:color w:val="000000"/>
          <w:sz w:val="20"/>
        </w:rPr>
        <w:t>выявления</w:t>
      </w:r>
      <w:r w:rsidR="0097408A" w:rsidRPr="00794149">
        <w:rPr>
          <w:rFonts w:ascii="Arial" w:hAnsi="Arial" w:cs="Arial"/>
          <w:color w:val="000000"/>
          <w:sz w:val="20"/>
        </w:rPr>
        <w:t xml:space="preserve"> </w:t>
      </w:r>
      <w:r w:rsidRPr="00794149">
        <w:rPr>
          <w:rFonts w:ascii="Arial" w:hAnsi="Arial" w:cs="Arial"/>
          <w:color w:val="000000"/>
          <w:sz w:val="20"/>
        </w:rPr>
        <w:t>противоречий,</w:t>
      </w:r>
      <w:r w:rsidR="0097408A" w:rsidRPr="00794149">
        <w:rPr>
          <w:rFonts w:ascii="Arial" w:hAnsi="Arial" w:cs="Arial"/>
          <w:color w:val="000000"/>
          <w:sz w:val="20"/>
        </w:rPr>
        <w:t xml:space="preserve"> </w:t>
      </w:r>
      <w:r w:rsidRPr="00794149">
        <w:rPr>
          <w:rFonts w:ascii="Arial" w:hAnsi="Arial" w:cs="Arial"/>
          <w:color w:val="000000"/>
          <w:sz w:val="20"/>
        </w:rPr>
        <w:t>неточностей</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представленных</w:t>
      </w:r>
      <w:r w:rsidR="0097408A" w:rsidRPr="00794149">
        <w:rPr>
          <w:rFonts w:ascii="Arial" w:hAnsi="Arial" w:cs="Arial"/>
          <w:color w:val="000000"/>
          <w:sz w:val="20"/>
        </w:rPr>
        <w:t xml:space="preserve"> </w:t>
      </w:r>
      <w:r w:rsidRPr="00794149">
        <w:rPr>
          <w:rFonts w:ascii="Arial" w:hAnsi="Arial" w:cs="Arial"/>
          <w:color w:val="000000"/>
          <w:sz w:val="20"/>
        </w:rPr>
        <w:t>на</w:t>
      </w:r>
      <w:r w:rsidR="0097408A" w:rsidRPr="00794149">
        <w:rPr>
          <w:rFonts w:ascii="Arial" w:hAnsi="Arial" w:cs="Arial"/>
          <w:color w:val="000000"/>
          <w:sz w:val="20"/>
        </w:rPr>
        <w:t xml:space="preserve"> </w:t>
      </w:r>
      <w:r w:rsidRPr="00794149">
        <w:rPr>
          <w:rFonts w:ascii="Arial" w:hAnsi="Arial" w:cs="Arial"/>
          <w:color w:val="000000"/>
          <w:sz w:val="20"/>
        </w:rPr>
        <w:t>рассмотрение</w:t>
      </w:r>
      <w:r w:rsidR="0097408A" w:rsidRPr="00794149">
        <w:rPr>
          <w:rFonts w:ascii="Arial" w:hAnsi="Arial" w:cs="Arial"/>
          <w:color w:val="000000"/>
          <w:sz w:val="20"/>
        </w:rPr>
        <w:t xml:space="preserve"> </w:t>
      </w:r>
      <w:r w:rsidRPr="00794149">
        <w:rPr>
          <w:rFonts w:ascii="Arial" w:hAnsi="Arial" w:cs="Arial"/>
          <w:color w:val="000000"/>
          <w:sz w:val="20"/>
        </w:rPr>
        <w:t>документах,</w:t>
      </w:r>
      <w:r w:rsidR="0097408A" w:rsidRPr="00794149">
        <w:rPr>
          <w:rFonts w:ascii="Arial" w:hAnsi="Arial" w:cs="Arial"/>
          <w:color w:val="000000"/>
          <w:sz w:val="20"/>
        </w:rPr>
        <w:t xml:space="preserve"> </w:t>
      </w:r>
      <w:r w:rsidRPr="00794149">
        <w:rPr>
          <w:rFonts w:ascii="Arial" w:hAnsi="Arial" w:cs="Arial"/>
          <w:color w:val="000000"/>
          <w:sz w:val="20"/>
        </w:rPr>
        <w:t>предусмотренных</w:t>
      </w:r>
      <w:r w:rsidR="0097408A" w:rsidRPr="00794149">
        <w:rPr>
          <w:rFonts w:ascii="Arial" w:hAnsi="Arial" w:cs="Arial"/>
          <w:color w:val="000000"/>
          <w:sz w:val="20"/>
        </w:rPr>
        <w:t xml:space="preserve"> </w:t>
      </w:r>
      <w:hyperlink w:anchor="sub_26" w:history="1">
        <w:r w:rsidRPr="00794149">
          <w:rPr>
            <w:rStyle w:val="afd"/>
            <w:rFonts w:ascii="Arial" w:hAnsi="Arial" w:cs="Arial"/>
            <w:color w:val="000000"/>
            <w:sz w:val="20"/>
          </w:rPr>
          <w:t>пунктом</w:t>
        </w:r>
        <w:r w:rsidR="0097408A" w:rsidRPr="00794149">
          <w:rPr>
            <w:rStyle w:val="afd"/>
            <w:rFonts w:ascii="Arial" w:hAnsi="Arial" w:cs="Arial"/>
            <w:color w:val="000000"/>
            <w:sz w:val="20"/>
          </w:rPr>
          <w:t xml:space="preserve"> </w:t>
        </w:r>
        <w:r w:rsidRPr="00794149">
          <w:rPr>
            <w:rStyle w:val="afd"/>
            <w:rFonts w:ascii="Arial" w:hAnsi="Arial" w:cs="Arial"/>
            <w:color w:val="000000"/>
            <w:sz w:val="20"/>
          </w:rPr>
          <w:t>2.6</w:t>
        </w:r>
      </w:hyperlink>
      <w:r w:rsidR="0097408A" w:rsidRPr="00794149">
        <w:rPr>
          <w:rFonts w:ascii="Arial" w:hAnsi="Arial" w:cs="Arial"/>
          <w:color w:val="000000"/>
          <w:sz w:val="20"/>
        </w:rPr>
        <w:t xml:space="preserve"> </w:t>
      </w:r>
      <w:r w:rsidRPr="00794149">
        <w:rPr>
          <w:rFonts w:ascii="Arial" w:hAnsi="Arial" w:cs="Arial"/>
          <w:color w:val="000000"/>
          <w:sz w:val="20"/>
        </w:rPr>
        <w:t>Административного</w:t>
      </w:r>
      <w:r w:rsidR="0097408A" w:rsidRPr="00794149">
        <w:rPr>
          <w:rFonts w:ascii="Arial" w:hAnsi="Arial" w:cs="Arial"/>
          <w:color w:val="000000"/>
          <w:sz w:val="20"/>
        </w:rPr>
        <w:t xml:space="preserve"> </w:t>
      </w:r>
      <w:r w:rsidRPr="00794149">
        <w:rPr>
          <w:rFonts w:ascii="Arial" w:hAnsi="Arial" w:cs="Arial"/>
          <w:color w:val="000000"/>
          <w:sz w:val="20"/>
        </w:rPr>
        <w:t>регламента,</w:t>
      </w:r>
      <w:r w:rsidR="0097408A" w:rsidRPr="00794149">
        <w:rPr>
          <w:rFonts w:ascii="Arial" w:hAnsi="Arial" w:cs="Arial"/>
          <w:color w:val="000000"/>
          <w:sz w:val="20"/>
        </w:rPr>
        <w:t xml:space="preserve"> </w:t>
      </w:r>
      <w:r w:rsidRPr="00794149">
        <w:rPr>
          <w:rFonts w:ascii="Arial" w:hAnsi="Arial" w:cs="Arial"/>
          <w:color w:val="000000"/>
          <w:sz w:val="20"/>
        </w:rPr>
        <w:t>либо</w:t>
      </w:r>
      <w:r w:rsidR="0097408A" w:rsidRPr="00794149">
        <w:rPr>
          <w:rFonts w:ascii="Arial" w:hAnsi="Arial" w:cs="Arial"/>
          <w:color w:val="000000"/>
          <w:sz w:val="20"/>
        </w:rPr>
        <w:t xml:space="preserve"> </w:t>
      </w:r>
      <w:r w:rsidRPr="00794149">
        <w:rPr>
          <w:rFonts w:ascii="Arial" w:hAnsi="Arial" w:cs="Arial"/>
          <w:color w:val="000000"/>
          <w:sz w:val="20"/>
        </w:rPr>
        <w:t>непредставления</w:t>
      </w:r>
      <w:r w:rsidR="0097408A" w:rsidRPr="00794149">
        <w:rPr>
          <w:rFonts w:ascii="Arial" w:hAnsi="Arial" w:cs="Arial"/>
          <w:color w:val="000000"/>
          <w:sz w:val="20"/>
        </w:rPr>
        <w:t xml:space="preserve"> </w:t>
      </w:r>
      <w:r w:rsidRPr="00794149">
        <w:rPr>
          <w:rFonts w:ascii="Arial" w:hAnsi="Arial" w:cs="Arial"/>
          <w:color w:val="000000"/>
          <w:sz w:val="20"/>
        </w:rPr>
        <w:t>полного</w:t>
      </w:r>
      <w:r w:rsidR="0097408A" w:rsidRPr="00794149">
        <w:rPr>
          <w:rFonts w:ascii="Arial" w:hAnsi="Arial" w:cs="Arial"/>
          <w:color w:val="000000"/>
          <w:sz w:val="20"/>
        </w:rPr>
        <w:t xml:space="preserve"> </w:t>
      </w:r>
      <w:r w:rsidRPr="00794149">
        <w:rPr>
          <w:rFonts w:ascii="Arial" w:hAnsi="Arial" w:cs="Arial"/>
          <w:color w:val="000000"/>
          <w:sz w:val="20"/>
        </w:rPr>
        <w:t>комплекта</w:t>
      </w:r>
      <w:r w:rsidR="0097408A" w:rsidRPr="00794149">
        <w:rPr>
          <w:rFonts w:ascii="Arial" w:hAnsi="Arial" w:cs="Arial"/>
          <w:color w:val="000000"/>
          <w:sz w:val="20"/>
        </w:rPr>
        <w:t xml:space="preserve"> </w:t>
      </w:r>
      <w:r w:rsidRPr="00794149">
        <w:rPr>
          <w:rFonts w:ascii="Arial" w:hAnsi="Arial" w:cs="Arial"/>
          <w:color w:val="000000"/>
          <w:sz w:val="20"/>
        </w:rPr>
        <w:t>документов</w:t>
      </w:r>
      <w:r w:rsidR="0097408A" w:rsidRPr="00794149">
        <w:rPr>
          <w:rFonts w:ascii="Arial" w:hAnsi="Arial" w:cs="Arial"/>
          <w:color w:val="000000"/>
          <w:sz w:val="20"/>
        </w:rPr>
        <w:t xml:space="preserve"> </w:t>
      </w:r>
      <w:r w:rsidRPr="00794149">
        <w:rPr>
          <w:rFonts w:ascii="Arial" w:hAnsi="Arial" w:cs="Arial"/>
          <w:color w:val="000000"/>
          <w:sz w:val="20"/>
        </w:rPr>
        <w:t>специалист</w:t>
      </w:r>
      <w:r w:rsidR="0097408A" w:rsidRPr="00794149">
        <w:rPr>
          <w:rFonts w:ascii="Arial" w:hAnsi="Arial" w:cs="Arial"/>
          <w:color w:val="000000"/>
          <w:sz w:val="20"/>
        </w:rPr>
        <w:t xml:space="preserve"> </w:t>
      </w:r>
      <w:r w:rsidRPr="00794149">
        <w:rPr>
          <w:rFonts w:ascii="Arial" w:hAnsi="Arial" w:cs="Arial"/>
          <w:color w:val="000000"/>
          <w:sz w:val="20"/>
        </w:rPr>
        <w:t>администрации</w:t>
      </w:r>
      <w:r w:rsidR="0097408A" w:rsidRPr="00794149">
        <w:rPr>
          <w:rFonts w:ascii="Arial" w:hAnsi="Arial" w:cs="Arial"/>
          <w:color w:val="000000"/>
          <w:sz w:val="20"/>
        </w:rPr>
        <w:t xml:space="preserve"> </w:t>
      </w:r>
      <w:r w:rsidRPr="00794149">
        <w:rPr>
          <w:rFonts w:ascii="Arial" w:hAnsi="Arial" w:cs="Arial"/>
          <w:color w:val="000000"/>
          <w:sz w:val="20"/>
        </w:rPr>
        <w:t>должен</w:t>
      </w:r>
      <w:r w:rsidR="0097408A" w:rsidRPr="00794149">
        <w:rPr>
          <w:rFonts w:ascii="Arial" w:hAnsi="Arial" w:cs="Arial"/>
          <w:color w:val="000000"/>
          <w:sz w:val="20"/>
        </w:rPr>
        <w:t xml:space="preserve"> </w:t>
      </w:r>
      <w:r w:rsidRPr="00794149">
        <w:rPr>
          <w:rFonts w:ascii="Arial" w:hAnsi="Arial" w:cs="Arial"/>
          <w:color w:val="000000"/>
          <w:sz w:val="20"/>
        </w:rPr>
        <w:t>связаться</w:t>
      </w:r>
      <w:r w:rsidR="0097408A" w:rsidRPr="00794149">
        <w:rPr>
          <w:rFonts w:ascii="Arial" w:hAnsi="Arial" w:cs="Arial"/>
          <w:color w:val="000000"/>
          <w:sz w:val="20"/>
        </w:rPr>
        <w:t xml:space="preserve"> </w:t>
      </w:r>
      <w:r w:rsidRPr="00794149">
        <w:rPr>
          <w:rFonts w:ascii="Arial" w:hAnsi="Arial" w:cs="Arial"/>
          <w:color w:val="000000"/>
          <w:sz w:val="20"/>
        </w:rPr>
        <w:t>с</w:t>
      </w:r>
      <w:r w:rsidR="0097408A" w:rsidRPr="00794149">
        <w:rPr>
          <w:rFonts w:ascii="Arial" w:hAnsi="Arial" w:cs="Arial"/>
          <w:color w:val="000000"/>
          <w:sz w:val="20"/>
        </w:rPr>
        <w:t xml:space="preserve"> </w:t>
      </w:r>
      <w:r w:rsidRPr="00794149">
        <w:rPr>
          <w:rFonts w:ascii="Arial" w:hAnsi="Arial" w:cs="Arial"/>
          <w:color w:val="000000"/>
          <w:sz w:val="20"/>
        </w:rPr>
        <w:t>заявителем</w:t>
      </w:r>
      <w:r w:rsidR="0097408A" w:rsidRPr="00794149">
        <w:rPr>
          <w:rFonts w:ascii="Arial" w:hAnsi="Arial" w:cs="Arial"/>
          <w:color w:val="000000"/>
          <w:sz w:val="20"/>
        </w:rPr>
        <w:t xml:space="preserve"> </w:t>
      </w:r>
      <w:r w:rsidRPr="00794149">
        <w:rPr>
          <w:rFonts w:ascii="Arial" w:hAnsi="Arial" w:cs="Arial"/>
          <w:color w:val="000000"/>
          <w:sz w:val="20"/>
        </w:rPr>
        <w:t>по</w:t>
      </w:r>
      <w:r w:rsidR="0097408A" w:rsidRPr="00794149">
        <w:rPr>
          <w:rFonts w:ascii="Arial" w:hAnsi="Arial" w:cs="Arial"/>
          <w:color w:val="000000"/>
          <w:sz w:val="20"/>
        </w:rPr>
        <w:t xml:space="preserve"> </w:t>
      </w:r>
      <w:r w:rsidRPr="00794149">
        <w:rPr>
          <w:rFonts w:ascii="Arial" w:hAnsi="Arial" w:cs="Arial"/>
          <w:color w:val="000000"/>
          <w:sz w:val="20"/>
        </w:rPr>
        <w:t>телеф</w:t>
      </w:r>
      <w:r w:rsidRPr="00794149">
        <w:rPr>
          <w:rFonts w:ascii="Arial" w:hAnsi="Arial" w:cs="Arial"/>
          <w:color w:val="000000"/>
          <w:sz w:val="20"/>
        </w:rPr>
        <w:t>о</w:t>
      </w:r>
      <w:r w:rsidRPr="00794149">
        <w:rPr>
          <w:rFonts w:ascii="Arial" w:hAnsi="Arial" w:cs="Arial"/>
          <w:color w:val="000000"/>
          <w:sz w:val="20"/>
        </w:rPr>
        <w:t>ну,</w:t>
      </w:r>
      <w:r w:rsidR="0097408A" w:rsidRPr="00794149">
        <w:rPr>
          <w:rFonts w:ascii="Arial" w:hAnsi="Arial" w:cs="Arial"/>
          <w:color w:val="000000"/>
          <w:sz w:val="20"/>
        </w:rPr>
        <w:t xml:space="preserve"> </w:t>
      </w:r>
      <w:r w:rsidRPr="00794149">
        <w:rPr>
          <w:rFonts w:ascii="Arial" w:hAnsi="Arial" w:cs="Arial"/>
          <w:color w:val="000000"/>
          <w:sz w:val="20"/>
        </w:rPr>
        <w:t>ясно</w:t>
      </w:r>
      <w:r w:rsidR="0097408A" w:rsidRPr="00794149">
        <w:rPr>
          <w:rFonts w:ascii="Arial" w:hAnsi="Arial" w:cs="Arial"/>
          <w:color w:val="000000"/>
          <w:sz w:val="20"/>
        </w:rPr>
        <w:t xml:space="preserve"> </w:t>
      </w:r>
      <w:r w:rsidRPr="00794149">
        <w:rPr>
          <w:rFonts w:ascii="Arial" w:hAnsi="Arial" w:cs="Arial"/>
          <w:color w:val="000000"/>
          <w:sz w:val="20"/>
        </w:rPr>
        <w:t>изложить</w:t>
      </w:r>
      <w:r w:rsidR="0097408A" w:rsidRPr="00794149">
        <w:rPr>
          <w:rFonts w:ascii="Arial" w:hAnsi="Arial" w:cs="Arial"/>
          <w:color w:val="000000"/>
          <w:sz w:val="20"/>
        </w:rPr>
        <w:t xml:space="preserve"> </w:t>
      </w:r>
      <w:r w:rsidRPr="00794149">
        <w:rPr>
          <w:rFonts w:ascii="Arial" w:hAnsi="Arial" w:cs="Arial"/>
          <w:color w:val="000000"/>
          <w:sz w:val="20"/>
        </w:rPr>
        <w:t>противоречия,</w:t>
      </w:r>
      <w:r w:rsidR="0097408A" w:rsidRPr="00794149">
        <w:rPr>
          <w:rFonts w:ascii="Arial" w:hAnsi="Arial" w:cs="Arial"/>
          <w:color w:val="000000"/>
          <w:sz w:val="20"/>
        </w:rPr>
        <w:t xml:space="preserve"> </w:t>
      </w:r>
      <w:r w:rsidRPr="00794149">
        <w:rPr>
          <w:rFonts w:ascii="Arial" w:hAnsi="Arial" w:cs="Arial"/>
          <w:color w:val="000000"/>
          <w:sz w:val="20"/>
        </w:rPr>
        <w:t>неточности</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представленных</w:t>
      </w:r>
      <w:r w:rsidR="0097408A" w:rsidRPr="00794149">
        <w:rPr>
          <w:rFonts w:ascii="Arial" w:hAnsi="Arial" w:cs="Arial"/>
          <w:color w:val="000000"/>
          <w:sz w:val="20"/>
        </w:rPr>
        <w:t xml:space="preserve"> </w:t>
      </w:r>
      <w:r w:rsidRPr="00794149">
        <w:rPr>
          <w:rFonts w:ascii="Arial" w:hAnsi="Arial" w:cs="Arial"/>
          <w:color w:val="000000"/>
          <w:sz w:val="20"/>
        </w:rPr>
        <w:t>документах,</w:t>
      </w:r>
      <w:r w:rsidR="0097408A" w:rsidRPr="00794149">
        <w:rPr>
          <w:rFonts w:ascii="Arial" w:hAnsi="Arial" w:cs="Arial"/>
          <w:color w:val="000000"/>
          <w:sz w:val="20"/>
        </w:rPr>
        <w:t xml:space="preserve"> </w:t>
      </w:r>
      <w:r w:rsidRPr="00794149">
        <w:rPr>
          <w:rFonts w:ascii="Arial" w:hAnsi="Arial" w:cs="Arial"/>
          <w:color w:val="000000"/>
          <w:sz w:val="20"/>
        </w:rPr>
        <w:t>назвать</w:t>
      </w:r>
      <w:r w:rsidR="0097408A" w:rsidRPr="00794149">
        <w:rPr>
          <w:rFonts w:ascii="Arial" w:hAnsi="Arial" w:cs="Arial"/>
          <w:color w:val="000000"/>
          <w:sz w:val="20"/>
        </w:rPr>
        <w:t xml:space="preserve"> </w:t>
      </w:r>
      <w:r w:rsidRPr="00794149">
        <w:rPr>
          <w:rFonts w:ascii="Arial" w:hAnsi="Arial" w:cs="Arial"/>
          <w:color w:val="000000"/>
          <w:sz w:val="20"/>
        </w:rPr>
        <w:t>недостающие</w:t>
      </w:r>
      <w:r w:rsidR="0097408A" w:rsidRPr="00794149">
        <w:rPr>
          <w:rFonts w:ascii="Arial" w:hAnsi="Arial" w:cs="Arial"/>
          <w:color w:val="000000"/>
          <w:sz w:val="20"/>
        </w:rPr>
        <w:t xml:space="preserve"> </w:t>
      </w:r>
      <w:r w:rsidRPr="00794149">
        <w:rPr>
          <w:rFonts w:ascii="Arial" w:hAnsi="Arial" w:cs="Arial"/>
          <w:color w:val="000000"/>
          <w:sz w:val="20"/>
        </w:rPr>
        <w:t>документы,</w:t>
      </w:r>
      <w:r w:rsidR="0097408A" w:rsidRPr="00794149">
        <w:rPr>
          <w:rFonts w:ascii="Arial" w:hAnsi="Arial" w:cs="Arial"/>
          <w:color w:val="000000"/>
          <w:sz w:val="20"/>
        </w:rPr>
        <w:t xml:space="preserve"> </w:t>
      </w:r>
      <w:r w:rsidRPr="00794149">
        <w:rPr>
          <w:rFonts w:ascii="Arial" w:hAnsi="Arial" w:cs="Arial"/>
          <w:color w:val="000000"/>
          <w:sz w:val="20"/>
        </w:rPr>
        <w:t>и</w:t>
      </w:r>
      <w:r w:rsidR="0097408A" w:rsidRPr="00794149">
        <w:rPr>
          <w:rFonts w:ascii="Arial" w:hAnsi="Arial" w:cs="Arial"/>
          <w:color w:val="000000"/>
          <w:sz w:val="20"/>
        </w:rPr>
        <w:t xml:space="preserve"> </w:t>
      </w:r>
      <w:r w:rsidRPr="00794149">
        <w:rPr>
          <w:rFonts w:ascii="Arial" w:hAnsi="Arial" w:cs="Arial"/>
          <w:color w:val="000000"/>
          <w:sz w:val="20"/>
        </w:rPr>
        <w:t>указать</w:t>
      </w:r>
      <w:r w:rsidR="0097408A" w:rsidRPr="00794149">
        <w:rPr>
          <w:rFonts w:ascii="Arial" w:hAnsi="Arial" w:cs="Arial"/>
          <w:color w:val="000000"/>
          <w:sz w:val="20"/>
        </w:rPr>
        <w:t xml:space="preserve"> </w:t>
      </w:r>
      <w:r w:rsidRPr="00794149">
        <w:rPr>
          <w:rFonts w:ascii="Arial" w:hAnsi="Arial" w:cs="Arial"/>
          <w:color w:val="000000"/>
          <w:sz w:val="20"/>
        </w:rPr>
        <w:t>на</w:t>
      </w:r>
      <w:r w:rsidR="0097408A" w:rsidRPr="00794149">
        <w:rPr>
          <w:rFonts w:ascii="Arial" w:hAnsi="Arial" w:cs="Arial"/>
          <w:color w:val="000000"/>
          <w:sz w:val="20"/>
        </w:rPr>
        <w:t xml:space="preserve"> </w:t>
      </w:r>
      <w:r w:rsidRPr="00794149">
        <w:rPr>
          <w:rFonts w:ascii="Arial" w:hAnsi="Arial" w:cs="Arial"/>
          <w:color w:val="000000"/>
          <w:sz w:val="20"/>
        </w:rPr>
        <w:t>необходимость</w:t>
      </w:r>
      <w:r w:rsidR="0097408A" w:rsidRPr="00794149">
        <w:rPr>
          <w:rFonts w:ascii="Arial" w:hAnsi="Arial" w:cs="Arial"/>
          <w:color w:val="000000"/>
          <w:sz w:val="20"/>
        </w:rPr>
        <w:t xml:space="preserve"> </w:t>
      </w:r>
      <w:r w:rsidRPr="00794149">
        <w:rPr>
          <w:rFonts w:ascii="Arial" w:hAnsi="Arial" w:cs="Arial"/>
          <w:color w:val="000000"/>
          <w:sz w:val="20"/>
        </w:rPr>
        <w:t>устранения</w:t>
      </w:r>
      <w:r w:rsidR="0097408A" w:rsidRPr="00794149">
        <w:rPr>
          <w:rFonts w:ascii="Arial" w:hAnsi="Arial" w:cs="Arial"/>
          <w:color w:val="000000"/>
          <w:sz w:val="20"/>
        </w:rPr>
        <w:t xml:space="preserve"> </w:t>
      </w:r>
      <w:r w:rsidRPr="00794149">
        <w:rPr>
          <w:rFonts w:ascii="Arial" w:hAnsi="Arial" w:cs="Arial"/>
          <w:color w:val="000000"/>
          <w:sz w:val="20"/>
        </w:rPr>
        <w:t>данных</w:t>
      </w:r>
      <w:r w:rsidR="0097408A" w:rsidRPr="00794149">
        <w:rPr>
          <w:rFonts w:ascii="Arial" w:hAnsi="Arial" w:cs="Arial"/>
          <w:color w:val="000000"/>
          <w:sz w:val="20"/>
        </w:rPr>
        <w:t xml:space="preserve"> </w:t>
      </w:r>
      <w:r w:rsidRPr="00794149">
        <w:rPr>
          <w:rFonts w:ascii="Arial" w:hAnsi="Arial" w:cs="Arial"/>
          <w:color w:val="000000"/>
          <w:sz w:val="20"/>
        </w:rPr>
        <w:t>недостатков</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срок,</w:t>
      </w:r>
      <w:r w:rsidR="0097408A" w:rsidRPr="00794149">
        <w:rPr>
          <w:rFonts w:ascii="Arial" w:hAnsi="Arial" w:cs="Arial"/>
          <w:color w:val="000000"/>
          <w:sz w:val="20"/>
        </w:rPr>
        <w:t xml:space="preserve"> </w:t>
      </w:r>
      <w:r w:rsidRPr="00794149">
        <w:rPr>
          <w:rFonts w:ascii="Arial" w:hAnsi="Arial" w:cs="Arial"/>
          <w:color w:val="000000"/>
          <w:sz w:val="20"/>
        </w:rPr>
        <w:t>не</w:t>
      </w:r>
      <w:r w:rsidR="0097408A" w:rsidRPr="00794149">
        <w:rPr>
          <w:rFonts w:ascii="Arial" w:hAnsi="Arial" w:cs="Arial"/>
          <w:color w:val="000000"/>
          <w:sz w:val="20"/>
        </w:rPr>
        <w:t xml:space="preserve"> </w:t>
      </w:r>
      <w:r w:rsidRPr="00794149">
        <w:rPr>
          <w:rFonts w:ascii="Arial" w:hAnsi="Arial" w:cs="Arial"/>
          <w:color w:val="000000"/>
          <w:sz w:val="20"/>
        </w:rPr>
        <w:t>превышающий</w:t>
      </w:r>
      <w:r w:rsidR="0097408A" w:rsidRPr="00794149">
        <w:rPr>
          <w:rFonts w:ascii="Arial" w:hAnsi="Arial" w:cs="Arial"/>
          <w:color w:val="000000"/>
          <w:sz w:val="20"/>
        </w:rPr>
        <w:t xml:space="preserve"> </w:t>
      </w:r>
      <w:r w:rsidRPr="00794149">
        <w:rPr>
          <w:rFonts w:ascii="Arial" w:hAnsi="Arial" w:cs="Arial"/>
          <w:color w:val="000000"/>
          <w:sz w:val="20"/>
        </w:rPr>
        <w:t>3</w:t>
      </w:r>
      <w:r w:rsidR="0097408A" w:rsidRPr="00794149">
        <w:rPr>
          <w:rFonts w:ascii="Arial" w:hAnsi="Arial" w:cs="Arial"/>
          <w:color w:val="000000"/>
          <w:sz w:val="20"/>
        </w:rPr>
        <w:t xml:space="preserve"> </w:t>
      </w:r>
      <w:r w:rsidRPr="00794149">
        <w:rPr>
          <w:rFonts w:ascii="Arial" w:hAnsi="Arial" w:cs="Arial"/>
          <w:color w:val="000000"/>
          <w:sz w:val="20"/>
        </w:rPr>
        <w:t>рабочих</w:t>
      </w:r>
      <w:r w:rsidR="0097408A" w:rsidRPr="00794149">
        <w:rPr>
          <w:rFonts w:ascii="Arial" w:hAnsi="Arial" w:cs="Arial"/>
          <w:color w:val="000000"/>
          <w:sz w:val="20"/>
        </w:rPr>
        <w:t xml:space="preserve"> </w:t>
      </w:r>
      <w:r w:rsidRPr="00794149">
        <w:rPr>
          <w:rFonts w:ascii="Arial" w:hAnsi="Arial" w:cs="Arial"/>
          <w:color w:val="000000"/>
          <w:sz w:val="20"/>
        </w:rPr>
        <w:t>дня</w:t>
      </w:r>
      <w:r w:rsidR="0097408A" w:rsidRPr="00794149">
        <w:rPr>
          <w:rFonts w:ascii="Arial" w:hAnsi="Arial" w:cs="Arial"/>
          <w:color w:val="000000"/>
          <w:sz w:val="20"/>
        </w:rPr>
        <w:t xml:space="preserve"> </w:t>
      </w:r>
      <w:r w:rsidRPr="00794149">
        <w:rPr>
          <w:rFonts w:ascii="Arial" w:hAnsi="Arial" w:cs="Arial"/>
          <w:color w:val="000000"/>
          <w:sz w:val="20"/>
        </w:rPr>
        <w:t>со</w:t>
      </w:r>
      <w:r w:rsidR="0097408A" w:rsidRPr="00794149">
        <w:rPr>
          <w:rFonts w:ascii="Arial" w:hAnsi="Arial" w:cs="Arial"/>
          <w:color w:val="000000"/>
          <w:sz w:val="20"/>
        </w:rPr>
        <w:t xml:space="preserve"> </w:t>
      </w:r>
      <w:r w:rsidRPr="00794149">
        <w:rPr>
          <w:rFonts w:ascii="Arial" w:hAnsi="Arial" w:cs="Arial"/>
          <w:color w:val="000000"/>
          <w:sz w:val="20"/>
        </w:rPr>
        <w:t>дня</w:t>
      </w:r>
      <w:r w:rsidR="0097408A" w:rsidRPr="00794149">
        <w:rPr>
          <w:rFonts w:ascii="Arial" w:hAnsi="Arial" w:cs="Arial"/>
          <w:color w:val="000000"/>
          <w:sz w:val="20"/>
        </w:rPr>
        <w:t xml:space="preserve"> </w:t>
      </w:r>
      <w:r w:rsidRPr="00794149">
        <w:rPr>
          <w:rFonts w:ascii="Arial" w:hAnsi="Arial" w:cs="Arial"/>
          <w:color w:val="000000"/>
          <w:sz w:val="20"/>
        </w:rPr>
        <w:t>уведомления.</w:t>
      </w:r>
      <w:proofErr w:type="gramEnd"/>
    </w:p>
    <w:p w:rsidR="0036584F" w:rsidRPr="00794149" w:rsidRDefault="0036584F" w:rsidP="00794149">
      <w:pPr>
        <w:jc w:val="both"/>
        <w:rPr>
          <w:rFonts w:ascii="Arial" w:hAnsi="Arial" w:cs="Arial"/>
          <w:color w:val="000000"/>
          <w:sz w:val="20"/>
        </w:rPr>
      </w:pPr>
      <w:r w:rsidRPr="00794149">
        <w:rPr>
          <w:rFonts w:ascii="Arial" w:hAnsi="Arial" w:cs="Arial"/>
          <w:color w:val="000000"/>
          <w:sz w:val="20"/>
        </w:rPr>
        <w:lastRenderedPageBreak/>
        <w:t>В</w:t>
      </w:r>
      <w:r w:rsidR="0097408A" w:rsidRPr="00794149">
        <w:rPr>
          <w:rFonts w:ascii="Arial" w:hAnsi="Arial" w:cs="Arial"/>
          <w:color w:val="000000"/>
          <w:sz w:val="20"/>
        </w:rPr>
        <w:t xml:space="preserve"> </w:t>
      </w:r>
      <w:r w:rsidRPr="00794149">
        <w:rPr>
          <w:rFonts w:ascii="Arial" w:hAnsi="Arial" w:cs="Arial"/>
          <w:color w:val="000000"/>
          <w:sz w:val="20"/>
        </w:rPr>
        <w:t>случае</w:t>
      </w:r>
      <w:r w:rsidR="0097408A" w:rsidRPr="00794149">
        <w:rPr>
          <w:rFonts w:ascii="Arial" w:hAnsi="Arial" w:cs="Arial"/>
          <w:color w:val="000000"/>
          <w:sz w:val="20"/>
        </w:rPr>
        <w:t xml:space="preserve"> </w:t>
      </w:r>
      <w:r w:rsidRPr="00794149">
        <w:rPr>
          <w:rFonts w:ascii="Arial" w:hAnsi="Arial" w:cs="Arial"/>
          <w:color w:val="000000"/>
          <w:sz w:val="20"/>
        </w:rPr>
        <w:t>если</w:t>
      </w:r>
      <w:r w:rsidR="0097408A" w:rsidRPr="00794149">
        <w:rPr>
          <w:rFonts w:ascii="Arial" w:hAnsi="Arial" w:cs="Arial"/>
          <w:color w:val="000000"/>
          <w:sz w:val="20"/>
        </w:rPr>
        <w:t xml:space="preserve"> </w:t>
      </w:r>
      <w:r w:rsidRPr="00794149">
        <w:rPr>
          <w:rFonts w:ascii="Arial" w:hAnsi="Arial" w:cs="Arial"/>
          <w:color w:val="000000"/>
          <w:sz w:val="20"/>
        </w:rPr>
        <w:t>заявление</w:t>
      </w:r>
      <w:r w:rsidR="0097408A" w:rsidRPr="00794149">
        <w:rPr>
          <w:rFonts w:ascii="Arial" w:hAnsi="Arial" w:cs="Arial"/>
          <w:color w:val="000000"/>
          <w:sz w:val="20"/>
        </w:rPr>
        <w:t xml:space="preserve"> </w:t>
      </w:r>
      <w:r w:rsidRPr="00794149">
        <w:rPr>
          <w:rFonts w:ascii="Arial" w:hAnsi="Arial" w:cs="Arial"/>
          <w:color w:val="000000"/>
          <w:sz w:val="20"/>
        </w:rPr>
        <w:t>с</w:t>
      </w:r>
      <w:r w:rsidR="0097408A" w:rsidRPr="00794149">
        <w:rPr>
          <w:rFonts w:ascii="Arial" w:hAnsi="Arial" w:cs="Arial"/>
          <w:color w:val="000000"/>
          <w:sz w:val="20"/>
        </w:rPr>
        <w:t xml:space="preserve"> </w:t>
      </w:r>
      <w:r w:rsidRPr="00794149">
        <w:rPr>
          <w:rFonts w:ascii="Arial" w:hAnsi="Arial" w:cs="Arial"/>
          <w:color w:val="000000"/>
          <w:sz w:val="20"/>
        </w:rPr>
        <w:t>документами</w:t>
      </w:r>
      <w:r w:rsidR="0097408A" w:rsidRPr="00794149">
        <w:rPr>
          <w:rFonts w:ascii="Arial" w:hAnsi="Arial" w:cs="Arial"/>
          <w:color w:val="000000"/>
          <w:sz w:val="20"/>
        </w:rPr>
        <w:t xml:space="preserve"> </w:t>
      </w:r>
      <w:r w:rsidRPr="00794149">
        <w:rPr>
          <w:rFonts w:ascii="Arial" w:hAnsi="Arial" w:cs="Arial"/>
          <w:color w:val="000000"/>
          <w:sz w:val="20"/>
        </w:rPr>
        <w:t>поступило</w:t>
      </w:r>
      <w:r w:rsidR="0097408A" w:rsidRPr="00794149">
        <w:rPr>
          <w:rFonts w:ascii="Arial" w:hAnsi="Arial" w:cs="Arial"/>
          <w:color w:val="000000"/>
          <w:sz w:val="20"/>
        </w:rPr>
        <w:t xml:space="preserve"> </w:t>
      </w:r>
      <w:r w:rsidRPr="00794149">
        <w:rPr>
          <w:rFonts w:ascii="Arial" w:hAnsi="Arial" w:cs="Arial"/>
          <w:color w:val="000000"/>
          <w:sz w:val="20"/>
        </w:rPr>
        <w:t>из</w:t>
      </w:r>
      <w:r w:rsidR="0097408A" w:rsidRPr="00794149">
        <w:rPr>
          <w:rFonts w:ascii="Arial" w:hAnsi="Arial" w:cs="Arial"/>
          <w:color w:val="000000"/>
          <w:sz w:val="20"/>
        </w:rPr>
        <w:t xml:space="preserve"> </w:t>
      </w:r>
      <w:r w:rsidRPr="00794149">
        <w:rPr>
          <w:rFonts w:ascii="Arial" w:hAnsi="Arial" w:cs="Arial"/>
          <w:color w:val="000000"/>
          <w:sz w:val="20"/>
        </w:rPr>
        <w:t>АУ</w:t>
      </w:r>
      <w:r w:rsidR="0097408A" w:rsidRPr="00794149">
        <w:rPr>
          <w:rFonts w:ascii="Arial" w:hAnsi="Arial" w:cs="Arial"/>
          <w:color w:val="000000"/>
          <w:sz w:val="20"/>
        </w:rPr>
        <w:t xml:space="preserve"> </w:t>
      </w:r>
      <w:r w:rsidRPr="00794149">
        <w:rPr>
          <w:rFonts w:ascii="Arial" w:hAnsi="Arial" w:cs="Arial"/>
          <w:color w:val="000000"/>
          <w:sz w:val="20"/>
        </w:rPr>
        <w:t>"МФЦ"</w:t>
      </w:r>
      <w:r w:rsidR="0097408A" w:rsidRPr="00794149">
        <w:rPr>
          <w:rFonts w:ascii="Arial" w:hAnsi="Arial" w:cs="Arial"/>
          <w:color w:val="000000"/>
          <w:sz w:val="20"/>
        </w:rPr>
        <w:t xml:space="preserve"> </w:t>
      </w:r>
      <w:r w:rsidRPr="00794149">
        <w:rPr>
          <w:rFonts w:ascii="Arial" w:hAnsi="Arial" w:cs="Arial"/>
          <w:color w:val="000000"/>
          <w:sz w:val="20"/>
        </w:rPr>
        <w:t>Мариинско-Посадского</w:t>
      </w:r>
      <w:r w:rsidR="0097408A" w:rsidRPr="00794149">
        <w:rPr>
          <w:rFonts w:ascii="Arial" w:hAnsi="Arial" w:cs="Arial"/>
          <w:color w:val="000000"/>
          <w:sz w:val="20"/>
        </w:rPr>
        <w:t xml:space="preserve"> </w:t>
      </w:r>
      <w:r w:rsidRPr="00794149">
        <w:rPr>
          <w:rFonts w:ascii="Arial" w:hAnsi="Arial" w:cs="Arial"/>
          <w:color w:val="000000"/>
          <w:sz w:val="20"/>
        </w:rPr>
        <w:t>района</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срок,</w:t>
      </w:r>
      <w:r w:rsidR="0097408A" w:rsidRPr="00794149">
        <w:rPr>
          <w:rFonts w:ascii="Arial" w:hAnsi="Arial" w:cs="Arial"/>
          <w:color w:val="000000"/>
          <w:sz w:val="20"/>
        </w:rPr>
        <w:t xml:space="preserve"> </w:t>
      </w:r>
      <w:r w:rsidRPr="00794149">
        <w:rPr>
          <w:rFonts w:ascii="Arial" w:hAnsi="Arial" w:cs="Arial"/>
          <w:color w:val="000000"/>
          <w:sz w:val="20"/>
        </w:rPr>
        <w:t>не</w:t>
      </w:r>
      <w:r w:rsidR="0097408A" w:rsidRPr="00794149">
        <w:rPr>
          <w:rFonts w:ascii="Arial" w:hAnsi="Arial" w:cs="Arial"/>
          <w:color w:val="000000"/>
          <w:sz w:val="20"/>
        </w:rPr>
        <w:t xml:space="preserve"> </w:t>
      </w:r>
      <w:r w:rsidRPr="00794149">
        <w:rPr>
          <w:rFonts w:ascii="Arial" w:hAnsi="Arial" w:cs="Arial"/>
          <w:color w:val="000000"/>
          <w:sz w:val="20"/>
        </w:rPr>
        <w:t>превышающий</w:t>
      </w:r>
      <w:r w:rsidR="0097408A" w:rsidRPr="00794149">
        <w:rPr>
          <w:rFonts w:ascii="Arial" w:hAnsi="Arial" w:cs="Arial"/>
          <w:color w:val="000000"/>
          <w:sz w:val="20"/>
        </w:rPr>
        <w:t xml:space="preserve"> </w:t>
      </w:r>
      <w:r w:rsidRPr="00794149">
        <w:rPr>
          <w:rFonts w:ascii="Arial" w:hAnsi="Arial" w:cs="Arial"/>
          <w:color w:val="000000"/>
          <w:sz w:val="20"/>
        </w:rPr>
        <w:t>3</w:t>
      </w:r>
      <w:r w:rsidR="0097408A" w:rsidRPr="00794149">
        <w:rPr>
          <w:rFonts w:ascii="Arial" w:hAnsi="Arial" w:cs="Arial"/>
          <w:color w:val="000000"/>
          <w:sz w:val="20"/>
        </w:rPr>
        <w:t xml:space="preserve"> </w:t>
      </w:r>
      <w:r w:rsidRPr="00794149">
        <w:rPr>
          <w:rFonts w:ascii="Arial" w:hAnsi="Arial" w:cs="Arial"/>
          <w:color w:val="000000"/>
          <w:sz w:val="20"/>
        </w:rPr>
        <w:t>дней</w:t>
      </w:r>
      <w:r w:rsidR="0097408A" w:rsidRPr="00794149">
        <w:rPr>
          <w:rFonts w:ascii="Arial" w:hAnsi="Arial" w:cs="Arial"/>
          <w:color w:val="000000"/>
          <w:sz w:val="20"/>
        </w:rPr>
        <w:t xml:space="preserve"> </w:t>
      </w:r>
      <w:r w:rsidRPr="00794149">
        <w:rPr>
          <w:rFonts w:ascii="Arial" w:hAnsi="Arial" w:cs="Arial"/>
          <w:color w:val="000000"/>
          <w:sz w:val="20"/>
        </w:rPr>
        <w:t>со</w:t>
      </w:r>
      <w:r w:rsidR="0097408A" w:rsidRPr="00794149">
        <w:rPr>
          <w:rFonts w:ascii="Arial" w:hAnsi="Arial" w:cs="Arial"/>
          <w:color w:val="000000"/>
          <w:sz w:val="20"/>
        </w:rPr>
        <w:t xml:space="preserve"> </w:t>
      </w:r>
      <w:r w:rsidRPr="00794149">
        <w:rPr>
          <w:rFonts w:ascii="Arial" w:hAnsi="Arial" w:cs="Arial"/>
          <w:color w:val="000000"/>
          <w:sz w:val="20"/>
        </w:rPr>
        <w:t>дня</w:t>
      </w:r>
      <w:r w:rsidR="0097408A" w:rsidRPr="00794149">
        <w:rPr>
          <w:rFonts w:ascii="Arial" w:hAnsi="Arial" w:cs="Arial"/>
          <w:color w:val="000000"/>
          <w:sz w:val="20"/>
        </w:rPr>
        <w:t xml:space="preserve"> </w:t>
      </w:r>
      <w:r w:rsidRPr="00794149">
        <w:rPr>
          <w:rFonts w:ascii="Arial" w:hAnsi="Arial" w:cs="Arial"/>
          <w:color w:val="000000"/>
          <w:sz w:val="20"/>
        </w:rPr>
        <w:t>уведомления,</w:t>
      </w:r>
      <w:r w:rsidR="0097408A" w:rsidRPr="00794149">
        <w:rPr>
          <w:rFonts w:ascii="Arial" w:hAnsi="Arial" w:cs="Arial"/>
          <w:color w:val="000000"/>
          <w:sz w:val="20"/>
        </w:rPr>
        <w:t xml:space="preserve"> </w:t>
      </w:r>
      <w:r w:rsidRPr="00794149">
        <w:rPr>
          <w:rFonts w:ascii="Arial" w:hAnsi="Arial" w:cs="Arial"/>
          <w:color w:val="000000"/>
          <w:sz w:val="20"/>
        </w:rPr>
        <w:t>докуме</w:t>
      </w:r>
      <w:r w:rsidRPr="00794149">
        <w:rPr>
          <w:rFonts w:ascii="Arial" w:hAnsi="Arial" w:cs="Arial"/>
          <w:color w:val="000000"/>
          <w:sz w:val="20"/>
        </w:rPr>
        <w:t>н</w:t>
      </w:r>
      <w:r w:rsidRPr="00794149">
        <w:rPr>
          <w:rFonts w:ascii="Arial" w:hAnsi="Arial" w:cs="Arial"/>
          <w:color w:val="000000"/>
          <w:sz w:val="20"/>
        </w:rPr>
        <w:t>ты,</w:t>
      </w:r>
      <w:r w:rsidR="0097408A" w:rsidRPr="00794149">
        <w:rPr>
          <w:rFonts w:ascii="Arial" w:hAnsi="Arial" w:cs="Arial"/>
          <w:color w:val="000000"/>
          <w:sz w:val="20"/>
        </w:rPr>
        <w:t xml:space="preserve"> </w:t>
      </w:r>
      <w:r w:rsidRPr="00794149">
        <w:rPr>
          <w:rFonts w:ascii="Arial" w:hAnsi="Arial" w:cs="Arial"/>
          <w:color w:val="000000"/>
          <w:sz w:val="20"/>
        </w:rPr>
        <w:t>свидетельствующие</w:t>
      </w:r>
      <w:r w:rsidR="0097408A" w:rsidRPr="00794149">
        <w:rPr>
          <w:rFonts w:ascii="Arial" w:hAnsi="Arial" w:cs="Arial"/>
          <w:color w:val="000000"/>
          <w:sz w:val="20"/>
        </w:rPr>
        <w:t xml:space="preserve"> </w:t>
      </w:r>
      <w:r w:rsidRPr="00794149">
        <w:rPr>
          <w:rFonts w:ascii="Arial" w:hAnsi="Arial" w:cs="Arial"/>
          <w:color w:val="000000"/>
          <w:sz w:val="20"/>
        </w:rPr>
        <w:t>об</w:t>
      </w:r>
      <w:r w:rsidR="0097408A" w:rsidRPr="00794149">
        <w:rPr>
          <w:rFonts w:ascii="Arial" w:hAnsi="Arial" w:cs="Arial"/>
          <w:color w:val="000000"/>
          <w:sz w:val="20"/>
        </w:rPr>
        <w:t xml:space="preserve"> </w:t>
      </w:r>
      <w:r w:rsidRPr="00794149">
        <w:rPr>
          <w:rFonts w:ascii="Arial" w:hAnsi="Arial" w:cs="Arial"/>
          <w:color w:val="000000"/>
          <w:sz w:val="20"/>
        </w:rPr>
        <w:t>устранении</w:t>
      </w:r>
      <w:r w:rsidR="0097408A" w:rsidRPr="00794149">
        <w:rPr>
          <w:rFonts w:ascii="Arial" w:hAnsi="Arial" w:cs="Arial"/>
          <w:color w:val="000000"/>
          <w:sz w:val="20"/>
        </w:rPr>
        <w:t xml:space="preserve"> </w:t>
      </w:r>
      <w:r w:rsidRPr="00794149">
        <w:rPr>
          <w:rFonts w:ascii="Arial" w:hAnsi="Arial" w:cs="Arial"/>
          <w:color w:val="000000"/>
          <w:sz w:val="20"/>
        </w:rPr>
        <w:t>замечаний,</w:t>
      </w:r>
      <w:r w:rsidR="0097408A" w:rsidRPr="00794149">
        <w:rPr>
          <w:rFonts w:ascii="Arial" w:hAnsi="Arial" w:cs="Arial"/>
          <w:color w:val="000000"/>
          <w:sz w:val="20"/>
        </w:rPr>
        <w:t xml:space="preserve"> </w:t>
      </w:r>
      <w:r w:rsidRPr="00794149">
        <w:rPr>
          <w:rFonts w:ascii="Arial" w:hAnsi="Arial" w:cs="Arial"/>
          <w:color w:val="000000"/>
          <w:sz w:val="20"/>
        </w:rPr>
        <w:t>должны</w:t>
      </w:r>
      <w:r w:rsidR="0097408A" w:rsidRPr="00794149">
        <w:rPr>
          <w:rFonts w:ascii="Arial" w:hAnsi="Arial" w:cs="Arial"/>
          <w:color w:val="000000"/>
          <w:sz w:val="20"/>
        </w:rPr>
        <w:t xml:space="preserve"> </w:t>
      </w:r>
      <w:r w:rsidRPr="00794149">
        <w:rPr>
          <w:rFonts w:ascii="Arial" w:hAnsi="Arial" w:cs="Arial"/>
          <w:color w:val="000000"/>
          <w:sz w:val="20"/>
        </w:rPr>
        <w:t>быть</w:t>
      </w:r>
      <w:r w:rsidR="0097408A" w:rsidRPr="00794149">
        <w:rPr>
          <w:rFonts w:ascii="Arial" w:hAnsi="Arial" w:cs="Arial"/>
          <w:color w:val="000000"/>
          <w:sz w:val="20"/>
        </w:rPr>
        <w:t xml:space="preserve"> </w:t>
      </w:r>
      <w:r w:rsidRPr="00794149">
        <w:rPr>
          <w:rFonts w:ascii="Arial" w:hAnsi="Arial" w:cs="Arial"/>
          <w:color w:val="000000"/>
          <w:sz w:val="20"/>
        </w:rPr>
        <w:t>доставлены</w:t>
      </w:r>
      <w:r w:rsidR="0097408A" w:rsidRPr="00794149">
        <w:rPr>
          <w:rFonts w:ascii="Arial" w:hAnsi="Arial" w:cs="Arial"/>
          <w:color w:val="000000"/>
          <w:sz w:val="20"/>
        </w:rPr>
        <w:t xml:space="preserve"> </w:t>
      </w:r>
      <w:r w:rsidRPr="00794149">
        <w:rPr>
          <w:rFonts w:ascii="Arial" w:hAnsi="Arial" w:cs="Arial"/>
          <w:color w:val="000000"/>
          <w:sz w:val="20"/>
        </w:rPr>
        <w:t>из</w:t>
      </w:r>
      <w:r w:rsidR="0097408A" w:rsidRPr="00794149">
        <w:rPr>
          <w:rFonts w:ascii="Arial" w:hAnsi="Arial" w:cs="Arial"/>
          <w:color w:val="000000"/>
          <w:sz w:val="20"/>
        </w:rPr>
        <w:t xml:space="preserve"> </w:t>
      </w:r>
      <w:r w:rsidRPr="00794149">
        <w:rPr>
          <w:rFonts w:ascii="Arial" w:hAnsi="Arial" w:cs="Arial"/>
          <w:color w:val="000000"/>
          <w:sz w:val="20"/>
        </w:rPr>
        <w:t>АУ</w:t>
      </w:r>
      <w:r w:rsidR="0097408A" w:rsidRPr="00794149">
        <w:rPr>
          <w:rFonts w:ascii="Arial" w:hAnsi="Arial" w:cs="Arial"/>
          <w:color w:val="000000"/>
          <w:sz w:val="20"/>
        </w:rPr>
        <w:t xml:space="preserve"> </w:t>
      </w:r>
      <w:r w:rsidRPr="00794149">
        <w:rPr>
          <w:rFonts w:ascii="Arial" w:hAnsi="Arial" w:cs="Arial"/>
          <w:color w:val="000000"/>
          <w:sz w:val="20"/>
        </w:rPr>
        <w:t>"МФЦ"</w:t>
      </w:r>
      <w:r w:rsidR="0097408A" w:rsidRPr="00794149">
        <w:rPr>
          <w:rFonts w:ascii="Arial" w:hAnsi="Arial" w:cs="Arial"/>
          <w:color w:val="000000"/>
          <w:sz w:val="20"/>
        </w:rPr>
        <w:t xml:space="preserve"> </w:t>
      </w:r>
      <w:r w:rsidRPr="00794149">
        <w:rPr>
          <w:rFonts w:ascii="Arial" w:hAnsi="Arial" w:cs="Arial"/>
          <w:color w:val="000000"/>
          <w:sz w:val="20"/>
        </w:rPr>
        <w:t>Мариинско-Посадского</w:t>
      </w:r>
      <w:r w:rsidR="0097408A" w:rsidRPr="00794149">
        <w:rPr>
          <w:rFonts w:ascii="Arial" w:hAnsi="Arial" w:cs="Arial"/>
          <w:color w:val="000000"/>
          <w:sz w:val="20"/>
        </w:rPr>
        <w:t xml:space="preserve"> </w:t>
      </w:r>
      <w:r w:rsidRPr="00794149">
        <w:rPr>
          <w:rFonts w:ascii="Arial" w:hAnsi="Arial" w:cs="Arial"/>
          <w:color w:val="000000"/>
          <w:sz w:val="20"/>
        </w:rPr>
        <w:t>района</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администрацию</w:t>
      </w:r>
      <w:r w:rsidR="0097408A" w:rsidRPr="00794149">
        <w:rPr>
          <w:rFonts w:ascii="Arial" w:hAnsi="Arial" w:cs="Arial"/>
          <w:color w:val="000000"/>
          <w:sz w:val="20"/>
        </w:rPr>
        <w:t xml:space="preserve"> </w:t>
      </w:r>
      <w:proofErr w:type="spellStart"/>
      <w:r w:rsidRPr="00794149">
        <w:rPr>
          <w:rFonts w:ascii="Arial" w:hAnsi="Arial" w:cs="Arial"/>
          <w:color w:val="000000"/>
          <w:sz w:val="20"/>
        </w:rPr>
        <w:t>Шоршелского</w:t>
      </w:r>
      <w:proofErr w:type="spellEnd"/>
      <w:r w:rsidR="0097408A" w:rsidRPr="00794149">
        <w:rPr>
          <w:rFonts w:ascii="Arial" w:hAnsi="Arial" w:cs="Arial"/>
          <w:color w:val="000000"/>
          <w:sz w:val="20"/>
        </w:rPr>
        <w:t xml:space="preserve"> </w:t>
      </w:r>
      <w:r w:rsidRPr="00794149">
        <w:rPr>
          <w:rFonts w:ascii="Arial" w:hAnsi="Arial" w:cs="Arial"/>
          <w:color w:val="000000"/>
          <w:sz w:val="20"/>
        </w:rPr>
        <w:t>сел</w:t>
      </w:r>
      <w:r w:rsidRPr="00794149">
        <w:rPr>
          <w:rFonts w:ascii="Arial" w:hAnsi="Arial" w:cs="Arial"/>
          <w:color w:val="000000"/>
          <w:sz w:val="20"/>
        </w:rPr>
        <w:t>ь</w:t>
      </w:r>
      <w:r w:rsidRPr="00794149">
        <w:rPr>
          <w:rFonts w:ascii="Arial" w:hAnsi="Arial" w:cs="Arial"/>
          <w:color w:val="000000"/>
          <w:sz w:val="20"/>
        </w:rPr>
        <w:t>ского</w:t>
      </w:r>
      <w:r w:rsidR="0097408A" w:rsidRPr="00794149">
        <w:rPr>
          <w:rFonts w:ascii="Arial" w:hAnsi="Arial" w:cs="Arial"/>
          <w:color w:val="000000"/>
          <w:sz w:val="20"/>
        </w:rPr>
        <w:t xml:space="preserve"> </w:t>
      </w:r>
      <w:r w:rsidRPr="00794149">
        <w:rPr>
          <w:rFonts w:ascii="Arial" w:hAnsi="Arial" w:cs="Arial"/>
          <w:color w:val="000000"/>
          <w:sz w:val="20"/>
        </w:rPr>
        <w:t>поселения.</w:t>
      </w:r>
    </w:p>
    <w:p w:rsidR="0036584F" w:rsidRPr="00794149" w:rsidRDefault="0036584F" w:rsidP="00794149">
      <w:pPr>
        <w:jc w:val="both"/>
        <w:rPr>
          <w:rFonts w:ascii="Arial" w:hAnsi="Arial" w:cs="Arial"/>
          <w:color w:val="000000"/>
          <w:sz w:val="20"/>
        </w:rPr>
      </w:pPr>
      <w:r w:rsidRPr="00794149">
        <w:rPr>
          <w:rFonts w:ascii="Arial" w:hAnsi="Arial" w:cs="Arial"/>
          <w:color w:val="000000"/>
          <w:sz w:val="20"/>
        </w:rPr>
        <w:t>При</w:t>
      </w:r>
      <w:r w:rsidR="0097408A" w:rsidRPr="00794149">
        <w:rPr>
          <w:rFonts w:ascii="Arial" w:hAnsi="Arial" w:cs="Arial"/>
          <w:color w:val="000000"/>
          <w:sz w:val="20"/>
        </w:rPr>
        <w:t xml:space="preserve"> </w:t>
      </w:r>
      <w:r w:rsidRPr="00794149">
        <w:rPr>
          <w:rFonts w:ascii="Arial" w:hAnsi="Arial" w:cs="Arial"/>
          <w:color w:val="000000"/>
          <w:sz w:val="20"/>
        </w:rPr>
        <w:t>наличии</w:t>
      </w:r>
      <w:r w:rsidR="0097408A" w:rsidRPr="00794149">
        <w:rPr>
          <w:rFonts w:ascii="Arial" w:hAnsi="Arial" w:cs="Arial"/>
          <w:color w:val="000000"/>
          <w:sz w:val="20"/>
        </w:rPr>
        <w:t xml:space="preserve"> </w:t>
      </w:r>
      <w:r w:rsidRPr="00794149">
        <w:rPr>
          <w:rFonts w:ascii="Arial" w:hAnsi="Arial" w:cs="Arial"/>
          <w:color w:val="000000"/>
          <w:sz w:val="20"/>
        </w:rPr>
        <w:t>оснований,</w:t>
      </w:r>
      <w:r w:rsidR="0097408A" w:rsidRPr="00794149">
        <w:rPr>
          <w:rFonts w:ascii="Arial" w:hAnsi="Arial" w:cs="Arial"/>
          <w:color w:val="000000"/>
          <w:sz w:val="20"/>
        </w:rPr>
        <w:t xml:space="preserve"> </w:t>
      </w:r>
      <w:r w:rsidRPr="00794149">
        <w:rPr>
          <w:rFonts w:ascii="Arial" w:hAnsi="Arial" w:cs="Arial"/>
          <w:color w:val="000000"/>
          <w:sz w:val="20"/>
        </w:rPr>
        <w:t>предусмотренных</w:t>
      </w:r>
      <w:r w:rsidR="0097408A" w:rsidRPr="00794149">
        <w:rPr>
          <w:rFonts w:ascii="Arial" w:hAnsi="Arial" w:cs="Arial"/>
          <w:color w:val="000000"/>
          <w:sz w:val="20"/>
        </w:rPr>
        <w:t xml:space="preserve"> </w:t>
      </w:r>
      <w:hyperlink w:anchor="sub_27" w:history="1">
        <w:r w:rsidRPr="00794149">
          <w:rPr>
            <w:rStyle w:val="afd"/>
            <w:rFonts w:ascii="Arial" w:hAnsi="Arial" w:cs="Arial"/>
            <w:color w:val="000000"/>
            <w:sz w:val="20"/>
          </w:rPr>
          <w:t>пунктом</w:t>
        </w:r>
        <w:r w:rsidR="0097408A" w:rsidRPr="00794149">
          <w:rPr>
            <w:rStyle w:val="afd"/>
            <w:rFonts w:ascii="Arial" w:hAnsi="Arial" w:cs="Arial"/>
            <w:color w:val="000000"/>
            <w:sz w:val="20"/>
          </w:rPr>
          <w:t xml:space="preserve"> </w:t>
        </w:r>
        <w:r w:rsidRPr="00794149">
          <w:rPr>
            <w:rStyle w:val="afd"/>
            <w:rFonts w:ascii="Arial" w:hAnsi="Arial" w:cs="Arial"/>
            <w:color w:val="000000"/>
            <w:sz w:val="20"/>
          </w:rPr>
          <w:t>2.7</w:t>
        </w:r>
      </w:hyperlink>
      <w:r w:rsidR="0097408A" w:rsidRPr="00794149">
        <w:rPr>
          <w:rFonts w:ascii="Arial" w:hAnsi="Arial" w:cs="Arial"/>
          <w:color w:val="000000"/>
          <w:sz w:val="20"/>
        </w:rPr>
        <w:t xml:space="preserve"> </w:t>
      </w:r>
      <w:r w:rsidRPr="00794149">
        <w:rPr>
          <w:rFonts w:ascii="Arial" w:hAnsi="Arial" w:cs="Arial"/>
          <w:color w:val="000000"/>
          <w:sz w:val="20"/>
        </w:rPr>
        <w:t>Административного</w:t>
      </w:r>
      <w:r w:rsidR="0097408A" w:rsidRPr="00794149">
        <w:rPr>
          <w:rFonts w:ascii="Arial" w:hAnsi="Arial" w:cs="Arial"/>
          <w:color w:val="000000"/>
          <w:sz w:val="20"/>
        </w:rPr>
        <w:t xml:space="preserve"> </w:t>
      </w:r>
      <w:r w:rsidRPr="00794149">
        <w:rPr>
          <w:rFonts w:ascii="Arial" w:hAnsi="Arial" w:cs="Arial"/>
          <w:color w:val="000000"/>
          <w:sz w:val="20"/>
        </w:rPr>
        <w:t>регламента,</w:t>
      </w:r>
      <w:r w:rsidR="0097408A" w:rsidRPr="00794149">
        <w:rPr>
          <w:rFonts w:ascii="Arial" w:hAnsi="Arial" w:cs="Arial"/>
          <w:color w:val="000000"/>
          <w:sz w:val="20"/>
        </w:rPr>
        <w:t xml:space="preserve"> </w:t>
      </w:r>
      <w:r w:rsidRPr="00794149">
        <w:rPr>
          <w:rFonts w:ascii="Arial" w:hAnsi="Arial" w:cs="Arial"/>
          <w:color w:val="000000"/>
          <w:sz w:val="20"/>
        </w:rPr>
        <w:t>и</w:t>
      </w:r>
      <w:r w:rsidR="0097408A" w:rsidRPr="00794149">
        <w:rPr>
          <w:rFonts w:ascii="Arial" w:hAnsi="Arial" w:cs="Arial"/>
          <w:color w:val="000000"/>
          <w:sz w:val="20"/>
        </w:rPr>
        <w:t xml:space="preserve"> </w:t>
      </w:r>
      <w:r w:rsidRPr="00794149">
        <w:rPr>
          <w:rFonts w:ascii="Arial" w:hAnsi="Arial" w:cs="Arial"/>
          <w:color w:val="000000"/>
          <w:sz w:val="20"/>
        </w:rPr>
        <w:t>не</w:t>
      </w:r>
      <w:r w:rsidR="0097408A" w:rsidRPr="00794149">
        <w:rPr>
          <w:rFonts w:ascii="Arial" w:hAnsi="Arial" w:cs="Arial"/>
          <w:color w:val="000000"/>
          <w:sz w:val="20"/>
        </w:rPr>
        <w:t xml:space="preserve"> </w:t>
      </w:r>
      <w:r w:rsidRPr="00794149">
        <w:rPr>
          <w:rFonts w:ascii="Arial" w:hAnsi="Arial" w:cs="Arial"/>
          <w:color w:val="000000"/>
          <w:sz w:val="20"/>
        </w:rPr>
        <w:t>устранения</w:t>
      </w:r>
      <w:r w:rsidR="0097408A" w:rsidRPr="00794149">
        <w:rPr>
          <w:rFonts w:ascii="Arial" w:hAnsi="Arial" w:cs="Arial"/>
          <w:color w:val="000000"/>
          <w:sz w:val="20"/>
        </w:rPr>
        <w:t xml:space="preserve"> </w:t>
      </w:r>
      <w:r w:rsidRPr="00794149">
        <w:rPr>
          <w:rFonts w:ascii="Arial" w:hAnsi="Arial" w:cs="Arial"/>
          <w:color w:val="000000"/>
          <w:sz w:val="20"/>
        </w:rPr>
        <w:t>Заявителем</w:t>
      </w:r>
      <w:r w:rsidR="0097408A" w:rsidRPr="00794149">
        <w:rPr>
          <w:rFonts w:ascii="Arial" w:hAnsi="Arial" w:cs="Arial"/>
          <w:color w:val="000000"/>
          <w:sz w:val="20"/>
        </w:rPr>
        <w:t xml:space="preserve"> </w:t>
      </w:r>
      <w:r w:rsidRPr="00794149">
        <w:rPr>
          <w:rFonts w:ascii="Arial" w:hAnsi="Arial" w:cs="Arial"/>
          <w:color w:val="000000"/>
          <w:sz w:val="20"/>
        </w:rPr>
        <w:t>замечаний</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срок,</w:t>
      </w:r>
      <w:r w:rsidR="0097408A" w:rsidRPr="00794149">
        <w:rPr>
          <w:rFonts w:ascii="Arial" w:hAnsi="Arial" w:cs="Arial"/>
          <w:color w:val="000000"/>
          <w:sz w:val="20"/>
        </w:rPr>
        <w:t xml:space="preserve"> </w:t>
      </w:r>
      <w:r w:rsidRPr="00794149">
        <w:rPr>
          <w:rFonts w:ascii="Arial" w:hAnsi="Arial" w:cs="Arial"/>
          <w:color w:val="000000"/>
          <w:sz w:val="20"/>
        </w:rPr>
        <w:t>установленный</w:t>
      </w:r>
      <w:r w:rsidR="0097408A" w:rsidRPr="00794149">
        <w:rPr>
          <w:rFonts w:ascii="Arial" w:hAnsi="Arial" w:cs="Arial"/>
          <w:color w:val="000000"/>
          <w:sz w:val="20"/>
        </w:rPr>
        <w:t xml:space="preserve"> </w:t>
      </w:r>
      <w:r w:rsidRPr="00794149">
        <w:rPr>
          <w:rFonts w:ascii="Arial" w:hAnsi="Arial" w:cs="Arial"/>
          <w:color w:val="000000"/>
          <w:sz w:val="20"/>
        </w:rPr>
        <w:t>н</w:t>
      </w:r>
      <w:r w:rsidRPr="00794149">
        <w:rPr>
          <w:rFonts w:ascii="Arial" w:hAnsi="Arial" w:cs="Arial"/>
          <w:color w:val="000000"/>
          <w:sz w:val="20"/>
        </w:rPr>
        <w:t>а</w:t>
      </w:r>
      <w:r w:rsidRPr="00794149">
        <w:rPr>
          <w:rFonts w:ascii="Arial" w:hAnsi="Arial" w:cs="Arial"/>
          <w:color w:val="000000"/>
          <w:sz w:val="20"/>
        </w:rPr>
        <w:t>стоящим</w:t>
      </w:r>
      <w:r w:rsidR="0097408A" w:rsidRPr="00794149">
        <w:rPr>
          <w:rFonts w:ascii="Arial" w:hAnsi="Arial" w:cs="Arial"/>
          <w:color w:val="000000"/>
          <w:sz w:val="20"/>
        </w:rPr>
        <w:t xml:space="preserve"> </w:t>
      </w:r>
      <w:r w:rsidRPr="00794149">
        <w:rPr>
          <w:rFonts w:ascii="Arial" w:hAnsi="Arial" w:cs="Arial"/>
          <w:color w:val="000000"/>
          <w:sz w:val="20"/>
        </w:rPr>
        <w:t>пунктом,</w:t>
      </w:r>
      <w:r w:rsidR="0097408A" w:rsidRPr="00794149">
        <w:rPr>
          <w:rFonts w:ascii="Arial" w:hAnsi="Arial" w:cs="Arial"/>
          <w:color w:val="000000"/>
          <w:sz w:val="20"/>
        </w:rPr>
        <w:t xml:space="preserve"> </w:t>
      </w:r>
      <w:r w:rsidRPr="00794149">
        <w:rPr>
          <w:rFonts w:ascii="Arial" w:hAnsi="Arial" w:cs="Arial"/>
          <w:color w:val="000000"/>
          <w:sz w:val="20"/>
        </w:rPr>
        <w:t>специалист</w:t>
      </w:r>
      <w:r w:rsidR="0097408A" w:rsidRPr="00794149">
        <w:rPr>
          <w:rFonts w:ascii="Arial" w:hAnsi="Arial" w:cs="Arial"/>
          <w:color w:val="000000"/>
          <w:sz w:val="20"/>
        </w:rPr>
        <w:t xml:space="preserve"> </w:t>
      </w:r>
      <w:r w:rsidRPr="00794149">
        <w:rPr>
          <w:rFonts w:ascii="Arial" w:hAnsi="Arial" w:cs="Arial"/>
          <w:color w:val="000000"/>
          <w:sz w:val="20"/>
        </w:rPr>
        <w:t>администрации</w:t>
      </w:r>
      <w:r w:rsidR="0097408A" w:rsidRPr="00794149">
        <w:rPr>
          <w:rFonts w:ascii="Arial" w:hAnsi="Arial" w:cs="Arial"/>
          <w:color w:val="000000"/>
          <w:sz w:val="20"/>
        </w:rPr>
        <w:t xml:space="preserve"> </w:t>
      </w:r>
      <w:proofErr w:type="spellStart"/>
      <w:r w:rsidRPr="00794149">
        <w:rPr>
          <w:rFonts w:ascii="Arial" w:hAnsi="Arial" w:cs="Arial"/>
          <w:color w:val="000000"/>
          <w:sz w:val="20"/>
        </w:rPr>
        <w:t>Шоршелского</w:t>
      </w:r>
      <w:proofErr w:type="spellEnd"/>
      <w:r w:rsidR="0097408A" w:rsidRPr="00794149">
        <w:rPr>
          <w:rFonts w:ascii="Arial" w:hAnsi="Arial" w:cs="Arial"/>
          <w:color w:val="000000"/>
          <w:sz w:val="20"/>
        </w:rPr>
        <w:t xml:space="preserve"> </w:t>
      </w:r>
      <w:r w:rsidRPr="00794149">
        <w:rPr>
          <w:rFonts w:ascii="Arial" w:hAnsi="Arial" w:cs="Arial"/>
          <w:color w:val="000000"/>
          <w:sz w:val="20"/>
        </w:rPr>
        <w:t>сельского</w:t>
      </w:r>
      <w:r w:rsidR="0097408A" w:rsidRPr="00794149">
        <w:rPr>
          <w:rFonts w:ascii="Arial" w:hAnsi="Arial" w:cs="Arial"/>
          <w:color w:val="000000"/>
          <w:sz w:val="20"/>
        </w:rPr>
        <w:t xml:space="preserve"> </w:t>
      </w:r>
      <w:r w:rsidRPr="00794149">
        <w:rPr>
          <w:rFonts w:ascii="Arial" w:hAnsi="Arial" w:cs="Arial"/>
          <w:color w:val="000000"/>
          <w:sz w:val="20"/>
        </w:rPr>
        <w:t>поселения</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течение</w:t>
      </w:r>
      <w:r w:rsidR="0097408A" w:rsidRPr="00794149">
        <w:rPr>
          <w:rFonts w:ascii="Arial" w:hAnsi="Arial" w:cs="Arial"/>
          <w:color w:val="000000"/>
          <w:sz w:val="20"/>
        </w:rPr>
        <w:t xml:space="preserve"> </w:t>
      </w:r>
      <w:r w:rsidRPr="00794149">
        <w:rPr>
          <w:rFonts w:ascii="Arial" w:hAnsi="Arial" w:cs="Arial"/>
          <w:color w:val="000000"/>
          <w:sz w:val="20"/>
        </w:rPr>
        <w:t>10</w:t>
      </w:r>
      <w:r w:rsidR="0097408A" w:rsidRPr="00794149">
        <w:rPr>
          <w:rFonts w:ascii="Arial" w:hAnsi="Arial" w:cs="Arial"/>
          <w:color w:val="000000"/>
          <w:sz w:val="20"/>
        </w:rPr>
        <w:t xml:space="preserve"> </w:t>
      </w:r>
      <w:r w:rsidRPr="00794149">
        <w:rPr>
          <w:rFonts w:ascii="Arial" w:hAnsi="Arial" w:cs="Arial"/>
          <w:color w:val="000000"/>
          <w:sz w:val="20"/>
        </w:rPr>
        <w:t>дней</w:t>
      </w:r>
      <w:r w:rsidR="0097408A" w:rsidRPr="00794149">
        <w:rPr>
          <w:rFonts w:ascii="Arial" w:hAnsi="Arial" w:cs="Arial"/>
          <w:color w:val="000000"/>
          <w:sz w:val="20"/>
        </w:rPr>
        <w:t xml:space="preserve"> </w:t>
      </w:r>
      <w:r w:rsidRPr="00794149">
        <w:rPr>
          <w:rFonts w:ascii="Arial" w:hAnsi="Arial" w:cs="Arial"/>
          <w:color w:val="000000"/>
          <w:sz w:val="20"/>
        </w:rPr>
        <w:t>направляет</w:t>
      </w:r>
      <w:r w:rsidR="0097408A" w:rsidRPr="00794149">
        <w:rPr>
          <w:rFonts w:ascii="Arial" w:hAnsi="Arial" w:cs="Arial"/>
          <w:color w:val="000000"/>
          <w:sz w:val="20"/>
        </w:rPr>
        <w:t xml:space="preserve"> </w:t>
      </w:r>
      <w:r w:rsidRPr="00794149">
        <w:rPr>
          <w:rFonts w:ascii="Arial" w:hAnsi="Arial" w:cs="Arial"/>
          <w:color w:val="000000"/>
          <w:sz w:val="20"/>
        </w:rPr>
        <w:t>заявителю</w:t>
      </w:r>
      <w:r w:rsidR="0097408A" w:rsidRPr="00794149">
        <w:rPr>
          <w:rFonts w:ascii="Arial" w:hAnsi="Arial" w:cs="Arial"/>
          <w:color w:val="000000"/>
          <w:sz w:val="20"/>
        </w:rPr>
        <w:t xml:space="preserve"> </w:t>
      </w:r>
      <w:r w:rsidRPr="00794149">
        <w:rPr>
          <w:rFonts w:ascii="Arial" w:hAnsi="Arial" w:cs="Arial"/>
          <w:color w:val="000000"/>
          <w:sz w:val="20"/>
        </w:rPr>
        <w:t>уведомление</w:t>
      </w:r>
      <w:r w:rsidR="0097408A" w:rsidRPr="00794149">
        <w:rPr>
          <w:rFonts w:ascii="Arial" w:hAnsi="Arial" w:cs="Arial"/>
          <w:color w:val="000000"/>
          <w:sz w:val="20"/>
        </w:rPr>
        <w:t xml:space="preserve"> </w:t>
      </w:r>
      <w:r w:rsidRPr="00794149">
        <w:rPr>
          <w:rFonts w:ascii="Arial" w:hAnsi="Arial" w:cs="Arial"/>
          <w:color w:val="000000"/>
          <w:sz w:val="20"/>
        </w:rPr>
        <w:t>об</w:t>
      </w:r>
      <w:r w:rsidR="0097408A" w:rsidRPr="00794149">
        <w:rPr>
          <w:rFonts w:ascii="Arial" w:hAnsi="Arial" w:cs="Arial"/>
          <w:color w:val="000000"/>
          <w:sz w:val="20"/>
        </w:rPr>
        <w:t xml:space="preserve"> </w:t>
      </w:r>
      <w:r w:rsidRPr="00794149">
        <w:rPr>
          <w:rFonts w:ascii="Arial" w:hAnsi="Arial" w:cs="Arial"/>
          <w:color w:val="000000"/>
          <w:sz w:val="20"/>
        </w:rPr>
        <w:t>отказе</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предо</w:t>
      </w:r>
      <w:r w:rsidRPr="00794149">
        <w:rPr>
          <w:rFonts w:ascii="Arial" w:hAnsi="Arial" w:cs="Arial"/>
          <w:color w:val="000000"/>
          <w:sz w:val="20"/>
        </w:rPr>
        <w:t>с</w:t>
      </w:r>
      <w:r w:rsidRPr="00794149">
        <w:rPr>
          <w:rFonts w:ascii="Arial" w:hAnsi="Arial" w:cs="Arial"/>
          <w:color w:val="000000"/>
          <w:sz w:val="20"/>
        </w:rPr>
        <w:t>тавлении</w:t>
      </w:r>
      <w:r w:rsidR="0097408A" w:rsidRPr="00794149">
        <w:rPr>
          <w:rFonts w:ascii="Arial" w:hAnsi="Arial" w:cs="Arial"/>
          <w:color w:val="000000"/>
          <w:sz w:val="20"/>
        </w:rPr>
        <w:t xml:space="preserve"> </w:t>
      </w:r>
      <w:r w:rsidRPr="00794149">
        <w:rPr>
          <w:rFonts w:ascii="Arial" w:hAnsi="Arial" w:cs="Arial"/>
          <w:color w:val="000000"/>
          <w:sz w:val="20"/>
        </w:rPr>
        <w:t>муниципальной</w:t>
      </w:r>
      <w:r w:rsidR="0097408A" w:rsidRPr="00794149">
        <w:rPr>
          <w:rFonts w:ascii="Arial" w:hAnsi="Arial" w:cs="Arial"/>
          <w:color w:val="000000"/>
          <w:sz w:val="20"/>
        </w:rPr>
        <w:t xml:space="preserve"> </w:t>
      </w:r>
      <w:r w:rsidRPr="00794149">
        <w:rPr>
          <w:rFonts w:ascii="Arial" w:hAnsi="Arial" w:cs="Arial"/>
          <w:color w:val="000000"/>
          <w:sz w:val="20"/>
        </w:rPr>
        <w:t>услуги,</w:t>
      </w:r>
      <w:r w:rsidR="0097408A" w:rsidRPr="00794149">
        <w:rPr>
          <w:rFonts w:ascii="Arial" w:hAnsi="Arial" w:cs="Arial"/>
          <w:color w:val="000000"/>
          <w:sz w:val="20"/>
        </w:rPr>
        <w:t xml:space="preserve"> </w:t>
      </w:r>
      <w:r w:rsidRPr="00794149">
        <w:rPr>
          <w:rFonts w:ascii="Arial" w:hAnsi="Arial" w:cs="Arial"/>
          <w:color w:val="000000"/>
          <w:sz w:val="20"/>
        </w:rPr>
        <w:t>которое</w:t>
      </w:r>
      <w:r w:rsidR="0097408A" w:rsidRPr="00794149">
        <w:rPr>
          <w:rFonts w:ascii="Arial" w:hAnsi="Arial" w:cs="Arial"/>
          <w:color w:val="000000"/>
          <w:sz w:val="20"/>
        </w:rPr>
        <w:t xml:space="preserve"> </w:t>
      </w:r>
      <w:r w:rsidRPr="00794149">
        <w:rPr>
          <w:rFonts w:ascii="Arial" w:hAnsi="Arial" w:cs="Arial"/>
          <w:color w:val="000000"/>
          <w:sz w:val="20"/>
        </w:rPr>
        <w:t>подписывается</w:t>
      </w:r>
      <w:r w:rsidR="0097408A" w:rsidRPr="00794149">
        <w:rPr>
          <w:rFonts w:ascii="Arial" w:hAnsi="Arial" w:cs="Arial"/>
          <w:color w:val="000000"/>
          <w:sz w:val="20"/>
        </w:rPr>
        <w:t xml:space="preserve"> </w:t>
      </w:r>
      <w:r w:rsidRPr="00794149">
        <w:rPr>
          <w:rFonts w:ascii="Arial" w:hAnsi="Arial" w:cs="Arial"/>
          <w:color w:val="000000"/>
          <w:sz w:val="20"/>
        </w:rPr>
        <w:t>главой</w:t>
      </w:r>
      <w:r w:rsidR="0097408A" w:rsidRPr="00794149">
        <w:rPr>
          <w:rFonts w:ascii="Arial" w:hAnsi="Arial" w:cs="Arial"/>
          <w:color w:val="000000"/>
          <w:sz w:val="20"/>
        </w:rPr>
        <w:t xml:space="preserve"> </w:t>
      </w:r>
      <w:r w:rsidRPr="00794149">
        <w:rPr>
          <w:rFonts w:ascii="Arial" w:hAnsi="Arial" w:cs="Arial"/>
          <w:color w:val="000000"/>
          <w:sz w:val="20"/>
        </w:rPr>
        <w:t>администрации.</w:t>
      </w:r>
    </w:p>
    <w:p w:rsidR="0036584F" w:rsidRPr="00794149" w:rsidRDefault="0036584F" w:rsidP="00794149">
      <w:pPr>
        <w:jc w:val="both"/>
        <w:rPr>
          <w:rFonts w:ascii="Arial" w:hAnsi="Arial" w:cs="Arial"/>
          <w:color w:val="000000"/>
          <w:sz w:val="20"/>
        </w:rPr>
      </w:pPr>
      <w:proofErr w:type="gramStart"/>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случае</w:t>
      </w:r>
      <w:r w:rsidR="0097408A" w:rsidRPr="00794149">
        <w:rPr>
          <w:rFonts w:ascii="Arial" w:hAnsi="Arial" w:cs="Arial"/>
          <w:color w:val="000000"/>
          <w:sz w:val="20"/>
        </w:rPr>
        <w:t xml:space="preserve"> </w:t>
      </w:r>
      <w:r w:rsidRPr="00794149">
        <w:rPr>
          <w:rFonts w:ascii="Arial" w:hAnsi="Arial" w:cs="Arial"/>
          <w:color w:val="000000"/>
          <w:sz w:val="20"/>
        </w:rPr>
        <w:t>если</w:t>
      </w:r>
      <w:r w:rsidR="0097408A" w:rsidRPr="00794149">
        <w:rPr>
          <w:rFonts w:ascii="Arial" w:hAnsi="Arial" w:cs="Arial"/>
          <w:color w:val="000000"/>
          <w:sz w:val="20"/>
        </w:rPr>
        <w:t xml:space="preserve"> </w:t>
      </w:r>
      <w:r w:rsidRPr="00794149">
        <w:rPr>
          <w:rFonts w:ascii="Arial" w:hAnsi="Arial" w:cs="Arial"/>
          <w:color w:val="000000"/>
          <w:sz w:val="20"/>
        </w:rPr>
        <w:t>Заявление</w:t>
      </w:r>
      <w:r w:rsidR="0097408A" w:rsidRPr="00794149">
        <w:rPr>
          <w:rFonts w:ascii="Arial" w:hAnsi="Arial" w:cs="Arial"/>
          <w:color w:val="000000"/>
          <w:sz w:val="20"/>
        </w:rPr>
        <w:t xml:space="preserve"> </w:t>
      </w:r>
      <w:r w:rsidRPr="00794149">
        <w:rPr>
          <w:rFonts w:ascii="Arial" w:hAnsi="Arial" w:cs="Arial"/>
          <w:color w:val="000000"/>
          <w:sz w:val="20"/>
        </w:rPr>
        <w:t>с</w:t>
      </w:r>
      <w:r w:rsidR="0097408A" w:rsidRPr="00794149">
        <w:rPr>
          <w:rFonts w:ascii="Arial" w:hAnsi="Arial" w:cs="Arial"/>
          <w:color w:val="000000"/>
          <w:sz w:val="20"/>
        </w:rPr>
        <w:t xml:space="preserve"> </w:t>
      </w:r>
      <w:r w:rsidRPr="00794149">
        <w:rPr>
          <w:rFonts w:ascii="Arial" w:hAnsi="Arial" w:cs="Arial"/>
          <w:color w:val="000000"/>
          <w:sz w:val="20"/>
        </w:rPr>
        <w:t>прилагаемыми</w:t>
      </w:r>
      <w:r w:rsidR="0097408A" w:rsidRPr="00794149">
        <w:rPr>
          <w:rFonts w:ascii="Arial" w:hAnsi="Arial" w:cs="Arial"/>
          <w:color w:val="000000"/>
          <w:sz w:val="20"/>
        </w:rPr>
        <w:t xml:space="preserve"> </w:t>
      </w:r>
      <w:r w:rsidRPr="00794149">
        <w:rPr>
          <w:rFonts w:ascii="Arial" w:hAnsi="Arial" w:cs="Arial"/>
          <w:color w:val="000000"/>
          <w:sz w:val="20"/>
        </w:rPr>
        <w:t>документами</w:t>
      </w:r>
      <w:r w:rsidR="0097408A" w:rsidRPr="00794149">
        <w:rPr>
          <w:rFonts w:ascii="Arial" w:hAnsi="Arial" w:cs="Arial"/>
          <w:color w:val="000000"/>
          <w:sz w:val="20"/>
        </w:rPr>
        <w:t xml:space="preserve"> </w:t>
      </w:r>
      <w:r w:rsidRPr="00794149">
        <w:rPr>
          <w:rFonts w:ascii="Arial" w:hAnsi="Arial" w:cs="Arial"/>
          <w:color w:val="000000"/>
          <w:sz w:val="20"/>
        </w:rPr>
        <w:t>поступило</w:t>
      </w:r>
      <w:r w:rsidR="0097408A" w:rsidRPr="00794149">
        <w:rPr>
          <w:rFonts w:ascii="Arial" w:hAnsi="Arial" w:cs="Arial"/>
          <w:color w:val="000000"/>
          <w:sz w:val="20"/>
        </w:rPr>
        <w:t xml:space="preserve"> </w:t>
      </w:r>
      <w:r w:rsidRPr="00794149">
        <w:rPr>
          <w:rFonts w:ascii="Arial" w:hAnsi="Arial" w:cs="Arial"/>
          <w:color w:val="000000"/>
          <w:sz w:val="20"/>
        </w:rPr>
        <w:t>из</w:t>
      </w:r>
      <w:r w:rsidR="0097408A" w:rsidRPr="00794149">
        <w:rPr>
          <w:rFonts w:ascii="Arial" w:hAnsi="Arial" w:cs="Arial"/>
          <w:color w:val="000000"/>
          <w:sz w:val="20"/>
        </w:rPr>
        <w:t xml:space="preserve"> </w:t>
      </w:r>
      <w:r w:rsidRPr="00794149">
        <w:rPr>
          <w:rFonts w:ascii="Arial" w:hAnsi="Arial" w:cs="Arial"/>
          <w:color w:val="000000"/>
          <w:sz w:val="20"/>
        </w:rPr>
        <w:t>АУ</w:t>
      </w:r>
      <w:r w:rsidR="0097408A" w:rsidRPr="00794149">
        <w:rPr>
          <w:rFonts w:ascii="Arial" w:hAnsi="Arial" w:cs="Arial"/>
          <w:color w:val="000000"/>
          <w:sz w:val="20"/>
        </w:rPr>
        <w:t xml:space="preserve"> </w:t>
      </w:r>
      <w:r w:rsidRPr="00794149">
        <w:rPr>
          <w:rFonts w:ascii="Arial" w:hAnsi="Arial" w:cs="Arial"/>
          <w:color w:val="000000"/>
          <w:sz w:val="20"/>
        </w:rPr>
        <w:t>"МФЦ"</w:t>
      </w:r>
      <w:r w:rsidR="0097408A" w:rsidRPr="00794149">
        <w:rPr>
          <w:rFonts w:ascii="Arial" w:hAnsi="Arial" w:cs="Arial"/>
          <w:color w:val="000000"/>
          <w:sz w:val="20"/>
        </w:rPr>
        <w:t xml:space="preserve"> </w:t>
      </w:r>
      <w:r w:rsidRPr="00794149">
        <w:rPr>
          <w:rFonts w:ascii="Arial" w:hAnsi="Arial" w:cs="Arial"/>
          <w:color w:val="000000"/>
          <w:sz w:val="20"/>
        </w:rPr>
        <w:t>Мариинско-Посадского</w:t>
      </w:r>
      <w:r w:rsidR="0097408A" w:rsidRPr="00794149">
        <w:rPr>
          <w:rFonts w:ascii="Arial" w:hAnsi="Arial" w:cs="Arial"/>
          <w:color w:val="000000"/>
          <w:sz w:val="20"/>
        </w:rPr>
        <w:t xml:space="preserve"> </w:t>
      </w:r>
      <w:r w:rsidRPr="00794149">
        <w:rPr>
          <w:rFonts w:ascii="Arial" w:hAnsi="Arial" w:cs="Arial"/>
          <w:color w:val="000000"/>
          <w:sz w:val="20"/>
        </w:rPr>
        <w:t>района,</w:t>
      </w:r>
      <w:r w:rsidR="0097408A" w:rsidRPr="00794149">
        <w:rPr>
          <w:rFonts w:ascii="Arial" w:hAnsi="Arial" w:cs="Arial"/>
          <w:color w:val="000000"/>
          <w:sz w:val="20"/>
        </w:rPr>
        <w:t xml:space="preserve"> </w:t>
      </w:r>
      <w:r w:rsidRPr="00794149">
        <w:rPr>
          <w:rFonts w:ascii="Arial" w:hAnsi="Arial" w:cs="Arial"/>
          <w:color w:val="000000"/>
          <w:sz w:val="20"/>
        </w:rPr>
        <w:t>специалист</w:t>
      </w:r>
      <w:r w:rsidR="0097408A" w:rsidRPr="00794149">
        <w:rPr>
          <w:rFonts w:ascii="Arial" w:hAnsi="Arial" w:cs="Arial"/>
          <w:color w:val="000000"/>
          <w:sz w:val="20"/>
        </w:rPr>
        <w:t xml:space="preserve"> </w:t>
      </w:r>
      <w:r w:rsidRPr="00794149">
        <w:rPr>
          <w:rFonts w:ascii="Arial" w:hAnsi="Arial" w:cs="Arial"/>
          <w:color w:val="000000"/>
          <w:sz w:val="20"/>
        </w:rPr>
        <w:t>администрации</w:t>
      </w:r>
      <w:r w:rsidR="0097408A" w:rsidRPr="00794149">
        <w:rPr>
          <w:rFonts w:ascii="Arial" w:hAnsi="Arial" w:cs="Arial"/>
          <w:color w:val="000000"/>
          <w:sz w:val="20"/>
        </w:rPr>
        <w:t xml:space="preserve"> </w:t>
      </w:r>
      <w:proofErr w:type="spellStart"/>
      <w:r w:rsidRPr="00794149">
        <w:rPr>
          <w:rFonts w:ascii="Arial" w:hAnsi="Arial" w:cs="Arial"/>
          <w:color w:val="000000"/>
          <w:sz w:val="20"/>
        </w:rPr>
        <w:t>Шоршелского</w:t>
      </w:r>
      <w:proofErr w:type="spellEnd"/>
      <w:r w:rsidR="0097408A" w:rsidRPr="00794149">
        <w:rPr>
          <w:rFonts w:ascii="Arial" w:hAnsi="Arial" w:cs="Arial"/>
          <w:color w:val="000000"/>
          <w:sz w:val="20"/>
        </w:rPr>
        <w:t xml:space="preserve"> </w:t>
      </w:r>
      <w:r w:rsidRPr="00794149">
        <w:rPr>
          <w:rFonts w:ascii="Arial" w:hAnsi="Arial" w:cs="Arial"/>
          <w:color w:val="000000"/>
          <w:sz w:val="20"/>
        </w:rPr>
        <w:t>сел</w:t>
      </w:r>
      <w:r w:rsidRPr="00794149">
        <w:rPr>
          <w:rFonts w:ascii="Arial" w:hAnsi="Arial" w:cs="Arial"/>
          <w:color w:val="000000"/>
          <w:sz w:val="20"/>
        </w:rPr>
        <w:t>ь</w:t>
      </w:r>
      <w:r w:rsidRPr="00794149">
        <w:rPr>
          <w:rFonts w:ascii="Arial" w:hAnsi="Arial" w:cs="Arial"/>
          <w:color w:val="000000"/>
          <w:sz w:val="20"/>
        </w:rPr>
        <w:t>ского</w:t>
      </w:r>
      <w:r w:rsidR="0097408A" w:rsidRPr="00794149">
        <w:rPr>
          <w:rFonts w:ascii="Arial" w:hAnsi="Arial" w:cs="Arial"/>
          <w:color w:val="000000"/>
          <w:sz w:val="20"/>
        </w:rPr>
        <w:t xml:space="preserve"> </w:t>
      </w:r>
      <w:r w:rsidRPr="00794149">
        <w:rPr>
          <w:rFonts w:ascii="Arial" w:hAnsi="Arial" w:cs="Arial"/>
          <w:color w:val="000000"/>
          <w:sz w:val="20"/>
        </w:rPr>
        <w:t>поселения</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течение</w:t>
      </w:r>
      <w:r w:rsidR="0097408A" w:rsidRPr="00794149">
        <w:rPr>
          <w:rFonts w:ascii="Arial" w:hAnsi="Arial" w:cs="Arial"/>
          <w:color w:val="000000"/>
          <w:sz w:val="20"/>
        </w:rPr>
        <w:t xml:space="preserve"> </w:t>
      </w:r>
      <w:r w:rsidRPr="00794149">
        <w:rPr>
          <w:rFonts w:ascii="Arial" w:hAnsi="Arial" w:cs="Arial"/>
          <w:color w:val="000000"/>
          <w:sz w:val="20"/>
        </w:rPr>
        <w:t>3</w:t>
      </w:r>
      <w:r w:rsidR="0097408A" w:rsidRPr="00794149">
        <w:rPr>
          <w:rFonts w:ascii="Arial" w:hAnsi="Arial" w:cs="Arial"/>
          <w:color w:val="000000"/>
          <w:sz w:val="20"/>
        </w:rPr>
        <w:t xml:space="preserve"> </w:t>
      </w:r>
      <w:r w:rsidRPr="00794149">
        <w:rPr>
          <w:rFonts w:ascii="Arial" w:hAnsi="Arial" w:cs="Arial"/>
          <w:color w:val="000000"/>
          <w:sz w:val="20"/>
        </w:rPr>
        <w:t>дней</w:t>
      </w:r>
      <w:r w:rsidR="0097408A" w:rsidRPr="00794149">
        <w:rPr>
          <w:rFonts w:ascii="Arial" w:hAnsi="Arial" w:cs="Arial"/>
          <w:color w:val="000000"/>
          <w:sz w:val="20"/>
        </w:rPr>
        <w:t xml:space="preserve"> </w:t>
      </w:r>
      <w:r w:rsidRPr="00794149">
        <w:rPr>
          <w:rFonts w:ascii="Arial" w:hAnsi="Arial" w:cs="Arial"/>
          <w:color w:val="000000"/>
          <w:sz w:val="20"/>
        </w:rPr>
        <w:t>со</w:t>
      </w:r>
      <w:r w:rsidR="0097408A" w:rsidRPr="00794149">
        <w:rPr>
          <w:rFonts w:ascii="Arial" w:hAnsi="Arial" w:cs="Arial"/>
          <w:color w:val="000000"/>
          <w:sz w:val="20"/>
        </w:rPr>
        <w:t xml:space="preserve"> </w:t>
      </w:r>
      <w:r w:rsidRPr="00794149">
        <w:rPr>
          <w:rFonts w:ascii="Arial" w:hAnsi="Arial" w:cs="Arial"/>
          <w:color w:val="000000"/>
          <w:sz w:val="20"/>
        </w:rPr>
        <w:t>дня</w:t>
      </w:r>
      <w:r w:rsidR="0097408A" w:rsidRPr="00794149">
        <w:rPr>
          <w:rFonts w:ascii="Arial" w:hAnsi="Arial" w:cs="Arial"/>
          <w:color w:val="000000"/>
          <w:sz w:val="20"/>
        </w:rPr>
        <w:t xml:space="preserve"> </w:t>
      </w:r>
      <w:r w:rsidRPr="00794149">
        <w:rPr>
          <w:rFonts w:ascii="Arial" w:hAnsi="Arial" w:cs="Arial"/>
          <w:color w:val="000000"/>
          <w:sz w:val="20"/>
        </w:rPr>
        <w:t>установления</w:t>
      </w:r>
      <w:r w:rsidR="0097408A" w:rsidRPr="00794149">
        <w:rPr>
          <w:rFonts w:ascii="Arial" w:hAnsi="Arial" w:cs="Arial"/>
          <w:color w:val="000000"/>
          <w:sz w:val="20"/>
        </w:rPr>
        <w:t xml:space="preserve"> </w:t>
      </w:r>
      <w:r w:rsidRPr="00794149">
        <w:rPr>
          <w:rFonts w:ascii="Arial" w:hAnsi="Arial" w:cs="Arial"/>
          <w:color w:val="000000"/>
          <w:sz w:val="20"/>
        </w:rPr>
        <w:t>факта</w:t>
      </w:r>
      <w:r w:rsidR="0097408A" w:rsidRPr="00794149">
        <w:rPr>
          <w:rFonts w:ascii="Arial" w:hAnsi="Arial" w:cs="Arial"/>
          <w:color w:val="000000"/>
          <w:sz w:val="20"/>
        </w:rPr>
        <w:t xml:space="preserve"> </w:t>
      </w:r>
      <w:r w:rsidRPr="00794149">
        <w:rPr>
          <w:rFonts w:ascii="Arial" w:hAnsi="Arial" w:cs="Arial"/>
          <w:color w:val="000000"/>
          <w:sz w:val="20"/>
        </w:rPr>
        <w:t>не</w:t>
      </w:r>
      <w:r w:rsidR="0097408A" w:rsidRPr="00794149">
        <w:rPr>
          <w:rFonts w:ascii="Arial" w:hAnsi="Arial" w:cs="Arial"/>
          <w:color w:val="000000"/>
          <w:sz w:val="20"/>
        </w:rPr>
        <w:t xml:space="preserve"> </w:t>
      </w:r>
      <w:r w:rsidRPr="00794149">
        <w:rPr>
          <w:rFonts w:ascii="Arial" w:hAnsi="Arial" w:cs="Arial"/>
          <w:color w:val="000000"/>
          <w:sz w:val="20"/>
        </w:rPr>
        <w:t>устранения</w:t>
      </w:r>
      <w:r w:rsidR="0097408A" w:rsidRPr="00794149">
        <w:rPr>
          <w:rFonts w:ascii="Arial" w:hAnsi="Arial" w:cs="Arial"/>
          <w:color w:val="000000"/>
          <w:sz w:val="20"/>
        </w:rPr>
        <w:t xml:space="preserve"> </w:t>
      </w:r>
      <w:r w:rsidRPr="00794149">
        <w:rPr>
          <w:rFonts w:ascii="Arial" w:hAnsi="Arial" w:cs="Arial"/>
          <w:color w:val="000000"/>
          <w:sz w:val="20"/>
        </w:rPr>
        <w:t>замечаний</w:t>
      </w:r>
      <w:r w:rsidR="0097408A" w:rsidRPr="00794149">
        <w:rPr>
          <w:rFonts w:ascii="Arial" w:hAnsi="Arial" w:cs="Arial"/>
          <w:color w:val="000000"/>
          <w:sz w:val="20"/>
        </w:rPr>
        <w:t xml:space="preserve"> </w:t>
      </w:r>
      <w:r w:rsidRPr="00794149">
        <w:rPr>
          <w:rFonts w:ascii="Arial" w:hAnsi="Arial" w:cs="Arial"/>
          <w:color w:val="000000"/>
          <w:sz w:val="20"/>
        </w:rPr>
        <w:t>составляет</w:t>
      </w:r>
      <w:r w:rsidR="0097408A" w:rsidRPr="00794149">
        <w:rPr>
          <w:rFonts w:ascii="Arial" w:hAnsi="Arial" w:cs="Arial"/>
          <w:color w:val="000000"/>
          <w:sz w:val="20"/>
        </w:rPr>
        <w:t xml:space="preserve"> </w:t>
      </w:r>
      <w:r w:rsidRPr="00794149">
        <w:rPr>
          <w:rFonts w:ascii="Arial" w:hAnsi="Arial" w:cs="Arial"/>
          <w:color w:val="000000"/>
          <w:sz w:val="20"/>
        </w:rPr>
        <w:t>и</w:t>
      </w:r>
      <w:r w:rsidR="0097408A" w:rsidRPr="00794149">
        <w:rPr>
          <w:rFonts w:ascii="Arial" w:hAnsi="Arial" w:cs="Arial"/>
          <w:color w:val="000000"/>
          <w:sz w:val="20"/>
        </w:rPr>
        <w:t xml:space="preserve"> </w:t>
      </w:r>
      <w:r w:rsidRPr="00794149">
        <w:rPr>
          <w:rFonts w:ascii="Arial" w:hAnsi="Arial" w:cs="Arial"/>
          <w:color w:val="000000"/>
          <w:sz w:val="20"/>
        </w:rPr>
        <w:t>отправляет</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АУ</w:t>
      </w:r>
      <w:r w:rsidR="0097408A" w:rsidRPr="00794149">
        <w:rPr>
          <w:rFonts w:ascii="Arial" w:hAnsi="Arial" w:cs="Arial"/>
          <w:color w:val="000000"/>
          <w:sz w:val="20"/>
        </w:rPr>
        <w:t xml:space="preserve"> </w:t>
      </w:r>
      <w:r w:rsidRPr="00794149">
        <w:rPr>
          <w:rFonts w:ascii="Arial" w:hAnsi="Arial" w:cs="Arial"/>
          <w:color w:val="000000"/>
          <w:sz w:val="20"/>
        </w:rPr>
        <w:t>"МФЦ"</w:t>
      </w:r>
      <w:r w:rsidR="0097408A" w:rsidRPr="00794149">
        <w:rPr>
          <w:rFonts w:ascii="Arial" w:hAnsi="Arial" w:cs="Arial"/>
          <w:color w:val="000000"/>
          <w:sz w:val="20"/>
        </w:rPr>
        <w:t xml:space="preserve"> </w:t>
      </w:r>
      <w:r w:rsidRPr="00794149">
        <w:rPr>
          <w:rFonts w:ascii="Arial" w:hAnsi="Arial" w:cs="Arial"/>
          <w:color w:val="000000"/>
          <w:sz w:val="20"/>
        </w:rPr>
        <w:t>Мариинско-Посадского</w:t>
      </w:r>
      <w:r w:rsidR="0097408A" w:rsidRPr="00794149">
        <w:rPr>
          <w:rFonts w:ascii="Arial" w:hAnsi="Arial" w:cs="Arial"/>
          <w:color w:val="000000"/>
          <w:sz w:val="20"/>
        </w:rPr>
        <w:t xml:space="preserve"> </w:t>
      </w:r>
      <w:r w:rsidRPr="00794149">
        <w:rPr>
          <w:rFonts w:ascii="Arial" w:hAnsi="Arial" w:cs="Arial"/>
          <w:color w:val="000000"/>
          <w:sz w:val="20"/>
        </w:rPr>
        <w:t>района</w:t>
      </w:r>
      <w:r w:rsidR="0097408A" w:rsidRPr="00794149">
        <w:rPr>
          <w:rFonts w:ascii="Arial" w:hAnsi="Arial" w:cs="Arial"/>
          <w:color w:val="000000"/>
          <w:sz w:val="20"/>
        </w:rPr>
        <w:t xml:space="preserve"> </w:t>
      </w:r>
      <w:r w:rsidRPr="00794149">
        <w:rPr>
          <w:rFonts w:ascii="Arial" w:hAnsi="Arial" w:cs="Arial"/>
          <w:color w:val="000000"/>
          <w:sz w:val="20"/>
        </w:rPr>
        <w:t>письменное</w:t>
      </w:r>
      <w:r w:rsidR="0097408A" w:rsidRPr="00794149">
        <w:rPr>
          <w:rFonts w:ascii="Arial" w:hAnsi="Arial" w:cs="Arial"/>
          <w:color w:val="000000"/>
          <w:sz w:val="20"/>
        </w:rPr>
        <w:t xml:space="preserve"> </w:t>
      </w:r>
      <w:r w:rsidRPr="00794149">
        <w:rPr>
          <w:rFonts w:ascii="Arial" w:hAnsi="Arial" w:cs="Arial"/>
          <w:color w:val="000000"/>
          <w:sz w:val="20"/>
        </w:rPr>
        <w:t>уведомление</w:t>
      </w:r>
      <w:r w:rsidR="0097408A" w:rsidRPr="00794149">
        <w:rPr>
          <w:rFonts w:ascii="Arial" w:hAnsi="Arial" w:cs="Arial"/>
          <w:color w:val="000000"/>
          <w:sz w:val="20"/>
        </w:rPr>
        <w:t xml:space="preserve"> </w:t>
      </w:r>
      <w:r w:rsidRPr="00794149">
        <w:rPr>
          <w:rFonts w:ascii="Arial" w:hAnsi="Arial" w:cs="Arial"/>
          <w:color w:val="000000"/>
          <w:sz w:val="20"/>
        </w:rPr>
        <w:t>подписанное</w:t>
      </w:r>
      <w:r w:rsidR="0097408A" w:rsidRPr="00794149">
        <w:rPr>
          <w:rFonts w:ascii="Arial" w:hAnsi="Arial" w:cs="Arial"/>
          <w:color w:val="000000"/>
          <w:sz w:val="20"/>
        </w:rPr>
        <w:t xml:space="preserve"> </w:t>
      </w:r>
      <w:r w:rsidRPr="00794149">
        <w:rPr>
          <w:rFonts w:ascii="Arial" w:hAnsi="Arial" w:cs="Arial"/>
          <w:color w:val="000000"/>
          <w:sz w:val="20"/>
        </w:rPr>
        <w:t>главой</w:t>
      </w:r>
      <w:r w:rsidR="0097408A" w:rsidRPr="00794149">
        <w:rPr>
          <w:rFonts w:ascii="Arial" w:hAnsi="Arial" w:cs="Arial"/>
          <w:color w:val="000000"/>
          <w:sz w:val="20"/>
        </w:rPr>
        <w:t xml:space="preserve"> </w:t>
      </w:r>
      <w:r w:rsidRPr="00794149">
        <w:rPr>
          <w:rFonts w:ascii="Arial" w:hAnsi="Arial" w:cs="Arial"/>
          <w:color w:val="000000"/>
          <w:sz w:val="20"/>
        </w:rPr>
        <w:t>администрации</w:t>
      </w:r>
      <w:r w:rsidR="0097408A" w:rsidRPr="00794149">
        <w:rPr>
          <w:rFonts w:ascii="Arial" w:hAnsi="Arial" w:cs="Arial"/>
          <w:color w:val="000000"/>
          <w:sz w:val="20"/>
        </w:rPr>
        <w:t xml:space="preserve"> </w:t>
      </w:r>
      <w:proofErr w:type="spellStart"/>
      <w:r w:rsidRPr="00794149">
        <w:rPr>
          <w:rFonts w:ascii="Arial" w:hAnsi="Arial" w:cs="Arial"/>
          <w:color w:val="000000"/>
          <w:sz w:val="20"/>
        </w:rPr>
        <w:t>Шоршелского</w:t>
      </w:r>
      <w:proofErr w:type="spellEnd"/>
      <w:r w:rsidR="0097408A" w:rsidRPr="00794149">
        <w:rPr>
          <w:rFonts w:ascii="Arial" w:hAnsi="Arial" w:cs="Arial"/>
          <w:color w:val="000000"/>
          <w:sz w:val="20"/>
        </w:rPr>
        <w:t xml:space="preserve"> </w:t>
      </w:r>
      <w:r w:rsidRPr="00794149">
        <w:rPr>
          <w:rFonts w:ascii="Arial" w:hAnsi="Arial" w:cs="Arial"/>
          <w:color w:val="000000"/>
          <w:sz w:val="20"/>
        </w:rPr>
        <w:t>сельского</w:t>
      </w:r>
      <w:r w:rsidR="0097408A" w:rsidRPr="00794149">
        <w:rPr>
          <w:rFonts w:ascii="Arial" w:hAnsi="Arial" w:cs="Arial"/>
          <w:color w:val="000000"/>
          <w:sz w:val="20"/>
        </w:rPr>
        <w:t xml:space="preserve"> </w:t>
      </w:r>
      <w:r w:rsidRPr="00794149">
        <w:rPr>
          <w:rFonts w:ascii="Arial" w:hAnsi="Arial" w:cs="Arial"/>
          <w:color w:val="000000"/>
          <w:sz w:val="20"/>
        </w:rPr>
        <w:t>поселения</w:t>
      </w:r>
      <w:r w:rsidR="0097408A" w:rsidRPr="00794149">
        <w:rPr>
          <w:rFonts w:ascii="Arial" w:hAnsi="Arial" w:cs="Arial"/>
          <w:color w:val="000000"/>
          <w:sz w:val="20"/>
        </w:rPr>
        <w:t xml:space="preserve"> </w:t>
      </w:r>
      <w:r w:rsidRPr="00794149">
        <w:rPr>
          <w:rFonts w:ascii="Arial" w:hAnsi="Arial" w:cs="Arial"/>
          <w:color w:val="000000"/>
          <w:sz w:val="20"/>
        </w:rPr>
        <w:t>об</w:t>
      </w:r>
      <w:r w:rsidR="0097408A" w:rsidRPr="00794149">
        <w:rPr>
          <w:rFonts w:ascii="Arial" w:hAnsi="Arial" w:cs="Arial"/>
          <w:color w:val="000000"/>
          <w:sz w:val="20"/>
        </w:rPr>
        <w:t xml:space="preserve"> </w:t>
      </w:r>
      <w:r w:rsidRPr="00794149">
        <w:rPr>
          <w:rFonts w:ascii="Arial" w:hAnsi="Arial" w:cs="Arial"/>
          <w:color w:val="000000"/>
          <w:sz w:val="20"/>
        </w:rPr>
        <w:t>отказе</w:t>
      </w:r>
      <w:r w:rsidR="0097408A" w:rsidRPr="00794149">
        <w:rPr>
          <w:rFonts w:ascii="Arial" w:hAnsi="Arial" w:cs="Arial"/>
          <w:color w:val="000000"/>
          <w:sz w:val="20"/>
        </w:rPr>
        <w:t xml:space="preserve"> </w:t>
      </w:r>
      <w:r w:rsidRPr="00794149">
        <w:rPr>
          <w:rFonts w:ascii="Arial" w:hAnsi="Arial" w:cs="Arial"/>
          <w:color w:val="000000"/>
          <w:sz w:val="20"/>
        </w:rPr>
        <w:t>(1</w:t>
      </w:r>
      <w:r w:rsidR="0097408A" w:rsidRPr="00794149">
        <w:rPr>
          <w:rFonts w:ascii="Arial" w:hAnsi="Arial" w:cs="Arial"/>
          <w:color w:val="000000"/>
          <w:sz w:val="20"/>
        </w:rPr>
        <w:t xml:space="preserve"> </w:t>
      </w:r>
      <w:r w:rsidRPr="00794149">
        <w:rPr>
          <w:rFonts w:ascii="Arial" w:hAnsi="Arial" w:cs="Arial"/>
          <w:color w:val="000000"/>
          <w:sz w:val="20"/>
        </w:rPr>
        <w:t>экз.,</w:t>
      </w:r>
      <w:r w:rsidR="0097408A" w:rsidRPr="00794149">
        <w:rPr>
          <w:rFonts w:ascii="Arial" w:hAnsi="Arial" w:cs="Arial"/>
          <w:color w:val="000000"/>
          <w:sz w:val="20"/>
        </w:rPr>
        <w:t xml:space="preserve"> </w:t>
      </w:r>
      <w:r w:rsidRPr="00794149">
        <w:rPr>
          <w:rFonts w:ascii="Arial" w:hAnsi="Arial" w:cs="Arial"/>
          <w:color w:val="000000"/>
          <w:sz w:val="20"/>
        </w:rPr>
        <w:t>оригинал)</w:t>
      </w:r>
      <w:r w:rsidR="0097408A" w:rsidRPr="00794149">
        <w:rPr>
          <w:rFonts w:ascii="Arial" w:hAnsi="Arial" w:cs="Arial"/>
          <w:color w:val="000000"/>
          <w:sz w:val="20"/>
        </w:rPr>
        <w:t xml:space="preserve"> </w:t>
      </w:r>
      <w:r w:rsidRPr="00794149">
        <w:rPr>
          <w:rFonts w:ascii="Arial" w:hAnsi="Arial" w:cs="Arial"/>
          <w:color w:val="000000"/>
          <w:sz w:val="20"/>
        </w:rPr>
        <w:t>с</w:t>
      </w:r>
      <w:r w:rsidR="0097408A" w:rsidRPr="00794149">
        <w:rPr>
          <w:rFonts w:ascii="Arial" w:hAnsi="Arial" w:cs="Arial"/>
          <w:color w:val="000000"/>
          <w:sz w:val="20"/>
        </w:rPr>
        <w:t xml:space="preserve"> </w:t>
      </w:r>
      <w:r w:rsidRPr="00794149">
        <w:rPr>
          <w:rFonts w:ascii="Arial" w:hAnsi="Arial" w:cs="Arial"/>
          <w:color w:val="000000"/>
          <w:sz w:val="20"/>
        </w:rPr>
        <w:t>указанием</w:t>
      </w:r>
      <w:r w:rsidR="0097408A" w:rsidRPr="00794149">
        <w:rPr>
          <w:rFonts w:ascii="Arial" w:hAnsi="Arial" w:cs="Arial"/>
          <w:color w:val="000000"/>
          <w:sz w:val="20"/>
        </w:rPr>
        <w:t xml:space="preserve"> </w:t>
      </w:r>
      <w:r w:rsidRPr="00794149">
        <w:rPr>
          <w:rFonts w:ascii="Arial" w:hAnsi="Arial" w:cs="Arial"/>
          <w:color w:val="000000"/>
          <w:sz w:val="20"/>
        </w:rPr>
        <w:t>причин</w:t>
      </w:r>
      <w:r w:rsidR="0097408A" w:rsidRPr="00794149">
        <w:rPr>
          <w:rFonts w:ascii="Arial" w:hAnsi="Arial" w:cs="Arial"/>
          <w:color w:val="000000"/>
          <w:sz w:val="20"/>
        </w:rPr>
        <w:t xml:space="preserve"> </w:t>
      </w:r>
      <w:r w:rsidRPr="00794149">
        <w:rPr>
          <w:rFonts w:ascii="Arial" w:hAnsi="Arial" w:cs="Arial"/>
          <w:color w:val="000000"/>
          <w:sz w:val="20"/>
        </w:rPr>
        <w:t>отказа</w:t>
      </w:r>
      <w:r w:rsidR="0097408A" w:rsidRPr="00794149">
        <w:rPr>
          <w:rFonts w:ascii="Arial" w:hAnsi="Arial" w:cs="Arial"/>
          <w:color w:val="000000"/>
          <w:sz w:val="20"/>
        </w:rPr>
        <w:t xml:space="preserve"> </w:t>
      </w:r>
      <w:r w:rsidRPr="00794149">
        <w:rPr>
          <w:rFonts w:ascii="Arial" w:hAnsi="Arial" w:cs="Arial"/>
          <w:color w:val="000000"/>
          <w:sz w:val="20"/>
        </w:rPr>
        <w:t>и</w:t>
      </w:r>
      <w:r w:rsidR="0097408A" w:rsidRPr="00794149">
        <w:rPr>
          <w:rFonts w:ascii="Arial" w:hAnsi="Arial" w:cs="Arial"/>
          <w:color w:val="000000"/>
          <w:sz w:val="20"/>
        </w:rPr>
        <w:t xml:space="preserve"> </w:t>
      </w:r>
      <w:r w:rsidRPr="00794149">
        <w:rPr>
          <w:rFonts w:ascii="Arial" w:hAnsi="Arial" w:cs="Arial"/>
          <w:color w:val="000000"/>
          <w:sz w:val="20"/>
        </w:rPr>
        <w:t>во</w:t>
      </w:r>
      <w:r w:rsidRPr="00794149">
        <w:rPr>
          <w:rFonts w:ascii="Arial" w:hAnsi="Arial" w:cs="Arial"/>
          <w:color w:val="000000"/>
          <w:sz w:val="20"/>
        </w:rPr>
        <w:t>з</w:t>
      </w:r>
      <w:r w:rsidRPr="00794149">
        <w:rPr>
          <w:rFonts w:ascii="Arial" w:hAnsi="Arial" w:cs="Arial"/>
          <w:color w:val="000000"/>
          <w:sz w:val="20"/>
        </w:rPr>
        <w:t>можностей</w:t>
      </w:r>
      <w:r w:rsidR="0097408A" w:rsidRPr="00794149">
        <w:rPr>
          <w:rFonts w:ascii="Arial" w:hAnsi="Arial" w:cs="Arial"/>
          <w:color w:val="000000"/>
          <w:sz w:val="20"/>
        </w:rPr>
        <w:t xml:space="preserve"> </w:t>
      </w:r>
      <w:r w:rsidRPr="00794149">
        <w:rPr>
          <w:rFonts w:ascii="Arial" w:hAnsi="Arial" w:cs="Arial"/>
          <w:color w:val="000000"/>
          <w:sz w:val="20"/>
        </w:rPr>
        <w:t>их</w:t>
      </w:r>
      <w:r w:rsidR="0097408A" w:rsidRPr="00794149">
        <w:rPr>
          <w:rFonts w:ascii="Arial" w:hAnsi="Arial" w:cs="Arial"/>
          <w:color w:val="000000"/>
          <w:sz w:val="20"/>
        </w:rPr>
        <w:t xml:space="preserve"> </w:t>
      </w:r>
      <w:r w:rsidRPr="00794149">
        <w:rPr>
          <w:rFonts w:ascii="Arial" w:hAnsi="Arial" w:cs="Arial"/>
          <w:color w:val="000000"/>
          <w:sz w:val="20"/>
        </w:rPr>
        <w:t>устранения.</w:t>
      </w:r>
      <w:proofErr w:type="gramEnd"/>
      <w:r w:rsidR="0097408A" w:rsidRPr="00794149">
        <w:rPr>
          <w:rFonts w:ascii="Arial" w:hAnsi="Arial" w:cs="Arial"/>
          <w:color w:val="000000"/>
          <w:sz w:val="20"/>
        </w:rPr>
        <w:t xml:space="preserve"> </w:t>
      </w:r>
      <w:r w:rsidRPr="00794149">
        <w:rPr>
          <w:rFonts w:ascii="Arial" w:hAnsi="Arial" w:cs="Arial"/>
          <w:color w:val="000000"/>
          <w:sz w:val="20"/>
        </w:rPr>
        <w:t>К</w:t>
      </w:r>
      <w:r w:rsidR="0097408A" w:rsidRPr="00794149">
        <w:rPr>
          <w:rFonts w:ascii="Arial" w:hAnsi="Arial" w:cs="Arial"/>
          <w:color w:val="000000"/>
          <w:sz w:val="20"/>
        </w:rPr>
        <w:t xml:space="preserve"> </w:t>
      </w:r>
      <w:r w:rsidRPr="00794149">
        <w:rPr>
          <w:rFonts w:ascii="Arial" w:hAnsi="Arial" w:cs="Arial"/>
          <w:color w:val="000000"/>
          <w:sz w:val="20"/>
        </w:rPr>
        <w:t>уведомлению</w:t>
      </w:r>
      <w:r w:rsidR="0097408A" w:rsidRPr="00794149">
        <w:rPr>
          <w:rFonts w:ascii="Arial" w:hAnsi="Arial" w:cs="Arial"/>
          <w:color w:val="000000"/>
          <w:sz w:val="20"/>
        </w:rPr>
        <w:t xml:space="preserve"> </w:t>
      </w:r>
      <w:r w:rsidRPr="00794149">
        <w:rPr>
          <w:rFonts w:ascii="Arial" w:hAnsi="Arial" w:cs="Arial"/>
          <w:color w:val="000000"/>
          <w:sz w:val="20"/>
        </w:rPr>
        <w:t>прилагаются</w:t>
      </w:r>
      <w:r w:rsidR="0097408A" w:rsidRPr="00794149">
        <w:rPr>
          <w:rFonts w:ascii="Arial" w:hAnsi="Arial" w:cs="Arial"/>
          <w:color w:val="000000"/>
          <w:sz w:val="20"/>
        </w:rPr>
        <w:t xml:space="preserve"> </w:t>
      </w:r>
      <w:r w:rsidRPr="00794149">
        <w:rPr>
          <w:rFonts w:ascii="Arial" w:hAnsi="Arial" w:cs="Arial"/>
          <w:color w:val="000000"/>
          <w:sz w:val="20"/>
        </w:rPr>
        <w:t>все</w:t>
      </w:r>
      <w:r w:rsidR="0097408A" w:rsidRPr="00794149">
        <w:rPr>
          <w:rFonts w:ascii="Arial" w:hAnsi="Arial" w:cs="Arial"/>
          <w:color w:val="000000"/>
          <w:sz w:val="20"/>
        </w:rPr>
        <w:t xml:space="preserve"> </w:t>
      </w:r>
      <w:r w:rsidRPr="00794149">
        <w:rPr>
          <w:rFonts w:ascii="Arial" w:hAnsi="Arial" w:cs="Arial"/>
          <w:color w:val="000000"/>
          <w:sz w:val="20"/>
        </w:rPr>
        <w:t>представленные</w:t>
      </w:r>
      <w:r w:rsidR="0097408A" w:rsidRPr="00794149">
        <w:rPr>
          <w:rFonts w:ascii="Arial" w:hAnsi="Arial" w:cs="Arial"/>
          <w:color w:val="000000"/>
          <w:sz w:val="20"/>
        </w:rPr>
        <w:t xml:space="preserve"> </w:t>
      </w:r>
      <w:r w:rsidRPr="00794149">
        <w:rPr>
          <w:rFonts w:ascii="Arial" w:hAnsi="Arial" w:cs="Arial"/>
          <w:color w:val="000000"/>
          <w:sz w:val="20"/>
        </w:rPr>
        <w:t>документы.</w:t>
      </w:r>
    </w:p>
    <w:p w:rsidR="0036584F" w:rsidRPr="00794149" w:rsidRDefault="0036584F" w:rsidP="00794149">
      <w:pPr>
        <w:jc w:val="both"/>
        <w:rPr>
          <w:rFonts w:ascii="Arial" w:hAnsi="Arial" w:cs="Arial"/>
          <w:color w:val="000000"/>
          <w:sz w:val="20"/>
        </w:rPr>
      </w:pPr>
      <w:r w:rsidRPr="00794149">
        <w:rPr>
          <w:rFonts w:ascii="Arial" w:hAnsi="Arial" w:cs="Arial"/>
          <w:color w:val="000000"/>
          <w:sz w:val="20"/>
        </w:rPr>
        <w:t>Специалист</w:t>
      </w:r>
      <w:r w:rsidR="0097408A" w:rsidRPr="00794149">
        <w:rPr>
          <w:rFonts w:ascii="Arial" w:hAnsi="Arial" w:cs="Arial"/>
          <w:color w:val="000000"/>
          <w:sz w:val="20"/>
        </w:rPr>
        <w:t xml:space="preserve"> </w:t>
      </w:r>
      <w:r w:rsidRPr="00794149">
        <w:rPr>
          <w:rFonts w:ascii="Arial" w:hAnsi="Arial" w:cs="Arial"/>
          <w:color w:val="000000"/>
          <w:sz w:val="20"/>
        </w:rPr>
        <w:t>АУ</w:t>
      </w:r>
      <w:r w:rsidR="0097408A" w:rsidRPr="00794149">
        <w:rPr>
          <w:rFonts w:ascii="Arial" w:hAnsi="Arial" w:cs="Arial"/>
          <w:color w:val="000000"/>
          <w:sz w:val="20"/>
        </w:rPr>
        <w:t xml:space="preserve"> </w:t>
      </w:r>
      <w:r w:rsidRPr="00794149">
        <w:rPr>
          <w:rFonts w:ascii="Arial" w:hAnsi="Arial" w:cs="Arial"/>
          <w:color w:val="000000"/>
          <w:sz w:val="20"/>
        </w:rPr>
        <w:t>"МФЦ"</w:t>
      </w:r>
      <w:r w:rsidR="0097408A" w:rsidRPr="00794149">
        <w:rPr>
          <w:rFonts w:ascii="Arial" w:hAnsi="Arial" w:cs="Arial"/>
          <w:color w:val="000000"/>
          <w:sz w:val="20"/>
        </w:rPr>
        <w:t xml:space="preserve"> </w:t>
      </w:r>
      <w:r w:rsidRPr="00794149">
        <w:rPr>
          <w:rFonts w:ascii="Arial" w:hAnsi="Arial" w:cs="Arial"/>
          <w:color w:val="000000"/>
          <w:sz w:val="20"/>
        </w:rPr>
        <w:t>Мариинско-Посадского</w:t>
      </w:r>
      <w:r w:rsidR="0097408A" w:rsidRPr="00794149">
        <w:rPr>
          <w:rFonts w:ascii="Arial" w:hAnsi="Arial" w:cs="Arial"/>
          <w:color w:val="000000"/>
          <w:sz w:val="20"/>
        </w:rPr>
        <w:t xml:space="preserve"> </w:t>
      </w:r>
      <w:r w:rsidRPr="00794149">
        <w:rPr>
          <w:rFonts w:ascii="Arial" w:hAnsi="Arial" w:cs="Arial"/>
          <w:color w:val="000000"/>
          <w:sz w:val="20"/>
        </w:rPr>
        <w:t>района</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день</w:t>
      </w:r>
      <w:r w:rsidR="0097408A" w:rsidRPr="00794149">
        <w:rPr>
          <w:rFonts w:ascii="Arial" w:hAnsi="Arial" w:cs="Arial"/>
          <w:color w:val="000000"/>
          <w:sz w:val="20"/>
        </w:rPr>
        <w:t xml:space="preserve"> </w:t>
      </w:r>
      <w:r w:rsidRPr="00794149">
        <w:rPr>
          <w:rFonts w:ascii="Arial" w:hAnsi="Arial" w:cs="Arial"/>
          <w:color w:val="000000"/>
          <w:sz w:val="20"/>
        </w:rPr>
        <w:t>поступления</w:t>
      </w:r>
      <w:r w:rsidR="0097408A" w:rsidRPr="00794149">
        <w:rPr>
          <w:rFonts w:ascii="Arial" w:hAnsi="Arial" w:cs="Arial"/>
          <w:color w:val="000000"/>
          <w:sz w:val="20"/>
        </w:rPr>
        <w:t xml:space="preserve"> </w:t>
      </w:r>
      <w:r w:rsidRPr="00794149">
        <w:rPr>
          <w:rFonts w:ascii="Arial" w:hAnsi="Arial" w:cs="Arial"/>
          <w:color w:val="000000"/>
          <w:sz w:val="20"/>
        </w:rPr>
        <w:t>от</w:t>
      </w:r>
      <w:r w:rsidR="0097408A" w:rsidRPr="00794149">
        <w:rPr>
          <w:rFonts w:ascii="Arial" w:hAnsi="Arial" w:cs="Arial"/>
          <w:color w:val="000000"/>
          <w:sz w:val="20"/>
        </w:rPr>
        <w:t xml:space="preserve"> </w:t>
      </w:r>
      <w:r w:rsidRPr="00794149">
        <w:rPr>
          <w:rFonts w:ascii="Arial" w:hAnsi="Arial" w:cs="Arial"/>
          <w:color w:val="000000"/>
          <w:sz w:val="20"/>
        </w:rPr>
        <w:t>Управления</w:t>
      </w:r>
      <w:r w:rsidR="0097408A" w:rsidRPr="00794149">
        <w:rPr>
          <w:rFonts w:ascii="Arial" w:hAnsi="Arial" w:cs="Arial"/>
          <w:color w:val="000000"/>
          <w:sz w:val="20"/>
        </w:rPr>
        <w:t xml:space="preserve"> </w:t>
      </w:r>
      <w:r w:rsidRPr="00794149">
        <w:rPr>
          <w:rFonts w:ascii="Arial" w:hAnsi="Arial" w:cs="Arial"/>
          <w:color w:val="000000"/>
          <w:sz w:val="20"/>
        </w:rPr>
        <w:t>письменного</w:t>
      </w:r>
      <w:r w:rsidR="0097408A" w:rsidRPr="00794149">
        <w:rPr>
          <w:rFonts w:ascii="Arial" w:hAnsi="Arial" w:cs="Arial"/>
          <w:color w:val="000000"/>
          <w:sz w:val="20"/>
        </w:rPr>
        <w:t xml:space="preserve"> </w:t>
      </w:r>
      <w:r w:rsidRPr="00794149">
        <w:rPr>
          <w:rFonts w:ascii="Arial" w:hAnsi="Arial" w:cs="Arial"/>
          <w:color w:val="000000"/>
          <w:sz w:val="20"/>
        </w:rPr>
        <w:t>уведомления</w:t>
      </w:r>
      <w:r w:rsidR="0097408A" w:rsidRPr="00794149">
        <w:rPr>
          <w:rFonts w:ascii="Arial" w:hAnsi="Arial" w:cs="Arial"/>
          <w:color w:val="000000"/>
          <w:sz w:val="20"/>
        </w:rPr>
        <w:t xml:space="preserve"> </w:t>
      </w:r>
      <w:r w:rsidRPr="00794149">
        <w:rPr>
          <w:rFonts w:ascii="Arial" w:hAnsi="Arial" w:cs="Arial"/>
          <w:color w:val="000000"/>
          <w:sz w:val="20"/>
        </w:rPr>
        <w:t>об</w:t>
      </w:r>
      <w:r w:rsidR="0097408A" w:rsidRPr="00794149">
        <w:rPr>
          <w:rFonts w:ascii="Arial" w:hAnsi="Arial" w:cs="Arial"/>
          <w:color w:val="000000"/>
          <w:sz w:val="20"/>
        </w:rPr>
        <w:t xml:space="preserve"> </w:t>
      </w:r>
      <w:r w:rsidRPr="00794149">
        <w:rPr>
          <w:rFonts w:ascii="Arial" w:hAnsi="Arial" w:cs="Arial"/>
          <w:color w:val="000000"/>
          <w:sz w:val="20"/>
        </w:rPr>
        <w:t>отказе</w:t>
      </w:r>
      <w:r w:rsidR="0097408A" w:rsidRPr="00794149">
        <w:rPr>
          <w:rFonts w:ascii="Arial" w:hAnsi="Arial" w:cs="Arial"/>
          <w:color w:val="000000"/>
          <w:sz w:val="20"/>
        </w:rPr>
        <w:t xml:space="preserve"> </w:t>
      </w:r>
      <w:r w:rsidRPr="00794149">
        <w:rPr>
          <w:rFonts w:ascii="Arial" w:hAnsi="Arial" w:cs="Arial"/>
          <w:color w:val="000000"/>
          <w:sz w:val="20"/>
        </w:rPr>
        <w:t>фиксирует</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АИС</w:t>
      </w:r>
      <w:r w:rsidR="0097408A" w:rsidRPr="00794149">
        <w:rPr>
          <w:rFonts w:ascii="Arial" w:hAnsi="Arial" w:cs="Arial"/>
          <w:color w:val="000000"/>
          <w:sz w:val="20"/>
        </w:rPr>
        <w:t xml:space="preserve"> </w:t>
      </w:r>
      <w:r w:rsidRPr="00794149">
        <w:rPr>
          <w:rFonts w:ascii="Arial" w:hAnsi="Arial" w:cs="Arial"/>
          <w:color w:val="000000"/>
          <w:sz w:val="20"/>
        </w:rPr>
        <w:t>МФЦ</w:t>
      </w:r>
      <w:r w:rsidR="0097408A" w:rsidRPr="00794149">
        <w:rPr>
          <w:rFonts w:ascii="Arial" w:hAnsi="Arial" w:cs="Arial"/>
          <w:color w:val="000000"/>
          <w:sz w:val="20"/>
        </w:rPr>
        <w:t xml:space="preserve"> </w:t>
      </w:r>
      <w:r w:rsidRPr="00794149">
        <w:rPr>
          <w:rFonts w:ascii="Arial" w:hAnsi="Arial" w:cs="Arial"/>
          <w:color w:val="000000"/>
          <w:sz w:val="20"/>
        </w:rPr>
        <w:t>смену</w:t>
      </w:r>
      <w:r w:rsidR="0097408A" w:rsidRPr="00794149">
        <w:rPr>
          <w:rFonts w:ascii="Arial" w:hAnsi="Arial" w:cs="Arial"/>
          <w:color w:val="000000"/>
          <w:sz w:val="20"/>
        </w:rPr>
        <w:t xml:space="preserve"> </w:t>
      </w:r>
      <w:r w:rsidRPr="00794149">
        <w:rPr>
          <w:rFonts w:ascii="Arial" w:hAnsi="Arial" w:cs="Arial"/>
          <w:color w:val="000000"/>
          <w:sz w:val="20"/>
        </w:rPr>
        <w:t>ст</w:t>
      </w:r>
      <w:r w:rsidRPr="00794149">
        <w:rPr>
          <w:rFonts w:ascii="Arial" w:hAnsi="Arial" w:cs="Arial"/>
          <w:color w:val="000000"/>
          <w:sz w:val="20"/>
        </w:rPr>
        <w:t>а</w:t>
      </w:r>
      <w:r w:rsidRPr="00794149">
        <w:rPr>
          <w:rFonts w:ascii="Arial" w:hAnsi="Arial" w:cs="Arial"/>
          <w:color w:val="000000"/>
          <w:sz w:val="20"/>
        </w:rPr>
        <w:t>туса</w:t>
      </w:r>
      <w:r w:rsidR="0097408A" w:rsidRPr="00794149">
        <w:rPr>
          <w:rFonts w:ascii="Arial" w:hAnsi="Arial" w:cs="Arial"/>
          <w:color w:val="000000"/>
          <w:sz w:val="20"/>
        </w:rPr>
        <w:t xml:space="preserve"> </w:t>
      </w:r>
      <w:r w:rsidRPr="00794149">
        <w:rPr>
          <w:rFonts w:ascii="Arial" w:hAnsi="Arial" w:cs="Arial"/>
          <w:color w:val="000000"/>
          <w:sz w:val="20"/>
        </w:rPr>
        <w:t>документа</w:t>
      </w:r>
      <w:r w:rsidR="0097408A" w:rsidRPr="00794149">
        <w:rPr>
          <w:rFonts w:ascii="Arial" w:hAnsi="Arial" w:cs="Arial"/>
          <w:color w:val="000000"/>
          <w:sz w:val="20"/>
        </w:rPr>
        <w:t xml:space="preserve"> </w:t>
      </w:r>
      <w:proofErr w:type="gramStart"/>
      <w:r w:rsidRPr="00794149">
        <w:rPr>
          <w:rFonts w:ascii="Arial" w:hAnsi="Arial" w:cs="Arial"/>
          <w:color w:val="000000"/>
          <w:sz w:val="20"/>
        </w:rPr>
        <w:t>на</w:t>
      </w:r>
      <w:proofErr w:type="gramEnd"/>
      <w:r w:rsidR="0097408A" w:rsidRPr="00794149">
        <w:rPr>
          <w:rFonts w:ascii="Arial" w:hAnsi="Arial" w:cs="Arial"/>
          <w:color w:val="000000"/>
          <w:sz w:val="20"/>
        </w:rPr>
        <w:t xml:space="preserve"> </w:t>
      </w:r>
      <w:r w:rsidRPr="00794149">
        <w:rPr>
          <w:rFonts w:ascii="Arial" w:hAnsi="Arial" w:cs="Arial"/>
          <w:color w:val="000000"/>
          <w:sz w:val="20"/>
        </w:rPr>
        <w:t>"отказано</w:t>
      </w:r>
      <w:r w:rsidR="0097408A" w:rsidRPr="00794149">
        <w:rPr>
          <w:rFonts w:ascii="Arial" w:hAnsi="Arial" w:cs="Arial"/>
          <w:color w:val="000000"/>
          <w:sz w:val="20"/>
        </w:rPr>
        <w:t xml:space="preserve"> </w:t>
      </w:r>
      <w:proofErr w:type="gramStart"/>
      <w:r w:rsidRPr="00794149">
        <w:rPr>
          <w:rFonts w:ascii="Arial" w:hAnsi="Arial" w:cs="Arial"/>
          <w:color w:val="000000"/>
          <w:sz w:val="20"/>
        </w:rPr>
        <w:t>в</w:t>
      </w:r>
      <w:proofErr w:type="gramEnd"/>
      <w:r w:rsidR="0097408A" w:rsidRPr="00794149">
        <w:rPr>
          <w:rFonts w:ascii="Arial" w:hAnsi="Arial" w:cs="Arial"/>
          <w:color w:val="000000"/>
          <w:sz w:val="20"/>
        </w:rPr>
        <w:t xml:space="preserve"> </w:t>
      </w:r>
      <w:r w:rsidRPr="00794149">
        <w:rPr>
          <w:rFonts w:ascii="Arial" w:hAnsi="Arial" w:cs="Arial"/>
          <w:color w:val="000000"/>
          <w:sz w:val="20"/>
        </w:rPr>
        <w:t>услуге"</w:t>
      </w:r>
      <w:r w:rsidR="0097408A" w:rsidRPr="00794149">
        <w:rPr>
          <w:rFonts w:ascii="Arial" w:hAnsi="Arial" w:cs="Arial"/>
          <w:color w:val="000000"/>
          <w:sz w:val="20"/>
        </w:rPr>
        <w:t xml:space="preserve"> </w:t>
      </w:r>
      <w:r w:rsidRPr="00794149">
        <w:rPr>
          <w:rFonts w:ascii="Arial" w:hAnsi="Arial" w:cs="Arial"/>
          <w:color w:val="000000"/>
          <w:sz w:val="20"/>
        </w:rPr>
        <w:t>и</w:t>
      </w:r>
      <w:r w:rsidR="0097408A" w:rsidRPr="00794149">
        <w:rPr>
          <w:rFonts w:ascii="Arial" w:hAnsi="Arial" w:cs="Arial"/>
          <w:color w:val="000000"/>
          <w:sz w:val="20"/>
        </w:rPr>
        <w:t xml:space="preserve"> </w:t>
      </w:r>
      <w:r w:rsidRPr="00794149">
        <w:rPr>
          <w:rFonts w:ascii="Arial" w:hAnsi="Arial" w:cs="Arial"/>
          <w:color w:val="000000"/>
          <w:sz w:val="20"/>
        </w:rPr>
        <w:t>извещает</w:t>
      </w:r>
      <w:r w:rsidR="0097408A" w:rsidRPr="00794149">
        <w:rPr>
          <w:rFonts w:ascii="Arial" w:hAnsi="Arial" w:cs="Arial"/>
          <w:color w:val="000000"/>
          <w:sz w:val="20"/>
        </w:rPr>
        <w:t xml:space="preserve"> </w:t>
      </w:r>
      <w:r w:rsidRPr="00794149">
        <w:rPr>
          <w:rFonts w:ascii="Arial" w:hAnsi="Arial" w:cs="Arial"/>
          <w:color w:val="000000"/>
          <w:sz w:val="20"/>
        </w:rPr>
        <w:t>заявителя</w:t>
      </w:r>
      <w:r w:rsidR="0097408A" w:rsidRPr="00794149">
        <w:rPr>
          <w:rFonts w:ascii="Arial" w:hAnsi="Arial" w:cs="Arial"/>
          <w:color w:val="000000"/>
          <w:sz w:val="20"/>
        </w:rPr>
        <w:t xml:space="preserve"> </w:t>
      </w:r>
      <w:r w:rsidRPr="00794149">
        <w:rPr>
          <w:rFonts w:ascii="Arial" w:hAnsi="Arial" w:cs="Arial"/>
          <w:color w:val="000000"/>
          <w:sz w:val="20"/>
        </w:rPr>
        <w:t>по</w:t>
      </w:r>
      <w:r w:rsidR="0097408A" w:rsidRPr="00794149">
        <w:rPr>
          <w:rFonts w:ascii="Arial" w:hAnsi="Arial" w:cs="Arial"/>
          <w:color w:val="000000"/>
          <w:sz w:val="20"/>
        </w:rPr>
        <w:t xml:space="preserve"> </w:t>
      </w:r>
      <w:r w:rsidRPr="00794149">
        <w:rPr>
          <w:rFonts w:ascii="Arial" w:hAnsi="Arial" w:cs="Arial"/>
          <w:color w:val="000000"/>
          <w:sz w:val="20"/>
        </w:rPr>
        <w:t>телефону.</w:t>
      </w:r>
    </w:p>
    <w:p w:rsidR="0036584F" w:rsidRPr="00794149" w:rsidRDefault="0036584F" w:rsidP="00794149">
      <w:pPr>
        <w:jc w:val="both"/>
        <w:rPr>
          <w:rFonts w:ascii="Arial" w:hAnsi="Arial" w:cs="Arial"/>
          <w:color w:val="000000"/>
          <w:sz w:val="20"/>
        </w:rPr>
      </w:pPr>
      <w:r w:rsidRPr="00794149">
        <w:rPr>
          <w:rFonts w:ascii="Arial" w:hAnsi="Arial" w:cs="Arial"/>
          <w:color w:val="000000"/>
          <w:sz w:val="20"/>
        </w:rPr>
        <w:t>Уведомление</w:t>
      </w:r>
      <w:r w:rsidR="0097408A" w:rsidRPr="00794149">
        <w:rPr>
          <w:rFonts w:ascii="Arial" w:hAnsi="Arial" w:cs="Arial"/>
          <w:color w:val="000000"/>
          <w:sz w:val="20"/>
        </w:rPr>
        <w:t xml:space="preserve"> </w:t>
      </w:r>
      <w:r w:rsidRPr="00794149">
        <w:rPr>
          <w:rFonts w:ascii="Arial" w:hAnsi="Arial" w:cs="Arial"/>
          <w:color w:val="000000"/>
          <w:sz w:val="20"/>
        </w:rPr>
        <w:t>администрации</w:t>
      </w:r>
      <w:r w:rsidR="0097408A" w:rsidRPr="00794149">
        <w:rPr>
          <w:rFonts w:ascii="Arial" w:hAnsi="Arial" w:cs="Arial"/>
          <w:color w:val="000000"/>
          <w:sz w:val="20"/>
        </w:rPr>
        <w:t xml:space="preserve"> </w:t>
      </w:r>
      <w:proofErr w:type="spellStart"/>
      <w:r w:rsidRPr="00794149">
        <w:rPr>
          <w:rFonts w:ascii="Arial" w:hAnsi="Arial" w:cs="Arial"/>
          <w:color w:val="000000"/>
          <w:sz w:val="20"/>
        </w:rPr>
        <w:t>Шоршелского</w:t>
      </w:r>
      <w:proofErr w:type="spellEnd"/>
      <w:r w:rsidR="0097408A" w:rsidRPr="00794149">
        <w:rPr>
          <w:rFonts w:ascii="Arial" w:hAnsi="Arial" w:cs="Arial"/>
          <w:color w:val="000000"/>
          <w:sz w:val="20"/>
        </w:rPr>
        <w:t xml:space="preserve"> </w:t>
      </w:r>
      <w:r w:rsidRPr="00794149">
        <w:rPr>
          <w:rFonts w:ascii="Arial" w:hAnsi="Arial" w:cs="Arial"/>
          <w:color w:val="000000"/>
          <w:sz w:val="20"/>
        </w:rPr>
        <w:t>сельского</w:t>
      </w:r>
      <w:r w:rsidR="0097408A" w:rsidRPr="00794149">
        <w:rPr>
          <w:rFonts w:ascii="Arial" w:hAnsi="Arial" w:cs="Arial"/>
          <w:color w:val="000000"/>
          <w:sz w:val="20"/>
        </w:rPr>
        <w:t xml:space="preserve"> </w:t>
      </w:r>
      <w:r w:rsidRPr="00794149">
        <w:rPr>
          <w:rFonts w:ascii="Arial" w:hAnsi="Arial" w:cs="Arial"/>
          <w:color w:val="000000"/>
          <w:sz w:val="20"/>
        </w:rPr>
        <w:t>поселения</w:t>
      </w:r>
      <w:r w:rsidR="0097408A" w:rsidRPr="00794149">
        <w:rPr>
          <w:rFonts w:ascii="Arial" w:hAnsi="Arial" w:cs="Arial"/>
          <w:color w:val="000000"/>
          <w:sz w:val="20"/>
        </w:rPr>
        <w:t xml:space="preserve"> </w:t>
      </w:r>
      <w:r w:rsidRPr="00794149">
        <w:rPr>
          <w:rFonts w:ascii="Arial" w:hAnsi="Arial" w:cs="Arial"/>
          <w:color w:val="000000"/>
          <w:sz w:val="20"/>
        </w:rPr>
        <w:t>об</w:t>
      </w:r>
      <w:r w:rsidR="0097408A" w:rsidRPr="00794149">
        <w:rPr>
          <w:rFonts w:ascii="Arial" w:hAnsi="Arial" w:cs="Arial"/>
          <w:color w:val="000000"/>
          <w:sz w:val="20"/>
        </w:rPr>
        <w:t xml:space="preserve"> </w:t>
      </w:r>
      <w:r w:rsidRPr="00794149">
        <w:rPr>
          <w:rFonts w:ascii="Arial" w:hAnsi="Arial" w:cs="Arial"/>
          <w:color w:val="000000"/>
          <w:sz w:val="20"/>
        </w:rPr>
        <w:t>отказе</w:t>
      </w:r>
      <w:r w:rsidR="0097408A" w:rsidRPr="00794149">
        <w:rPr>
          <w:rFonts w:ascii="Arial" w:hAnsi="Arial" w:cs="Arial"/>
          <w:color w:val="000000"/>
          <w:sz w:val="20"/>
        </w:rPr>
        <w:t xml:space="preserve"> </w:t>
      </w:r>
      <w:r w:rsidRPr="00794149">
        <w:rPr>
          <w:rFonts w:ascii="Arial" w:hAnsi="Arial" w:cs="Arial"/>
          <w:color w:val="000000"/>
          <w:sz w:val="20"/>
        </w:rPr>
        <w:t>с</w:t>
      </w:r>
      <w:r w:rsidR="0097408A" w:rsidRPr="00794149">
        <w:rPr>
          <w:rFonts w:ascii="Arial" w:hAnsi="Arial" w:cs="Arial"/>
          <w:color w:val="000000"/>
          <w:sz w:val="20"/>
        </w:rPr>
        <w:t xml:space="preserve"> </w:t>
      </w:r>
      <w:r w:rsidRPr="00794149">
        <w:rPr>
          <w:rFonts w:ascii="Arial" w:hAnsi="Arial" w:cs="Arial"/>
          <w:color w:val="000000"/>
          <w:sz w:val="20"/>
        </w:rPr>
        <w:t>указанием</w:t>
      </w:r>
      <w:r w:rsidR="0097408A" w:rsidRPr="00794149">
        <w:rPr>
          <w:rFonts w:ascii="Arial" w:hAnsi="Arial" w:cs="Arial"/>
          <w:color w:val="000000"/>
          <w:sz w:val="20"/>
        </w:rPr>
        <w:t xml:space="preserve"> </w:t>
      </w:r>
      <w:r w:rsidRPr="00794149">
        <w:rPr>
          <w:rFonts w:ascii="Arial" w:hAnsi="Arial" w:cs="Arial"/>
          <w:color w:val="000000"/>
          <w:sz w:val="20"/>
        </w:rPr>
        <w:t>причин</w:t>
      </w:r>
      <w:r w:rsidR="0097408A" w:rsidRPr="00794149">
        <w:rPr>
          <w:rFonts w:ascii="Arial" w:hAnsi="Arial" w:cs="Arial"/>
          <w:color w:val="000000"/>
          <w:sz w:val="20"/>
        </w:rPr>
        <w:t xml:space="preserve"> </w:t>
      </w:r>
      <w:r w:rsidRPr="00794149">
        <w:rPr>
          <w:rFonts w:ascii="Arial" w:hAnsi="Arial" w:cs="Arial"/>
          <w:color w:val="000000"/>
          <w:sz w:val="20"/>
        </w:rPr>
        <w:t>отказа</w:t>
      </w:r>
      <w:r w:rsidR="0097408A" w:rsidRPr="00794149">
        <w:rPr>
          <w:rFonts w:ascii="Arial" w:hAnsi="Arial" w:cs="Arial"/>
          <w:color w:val="000000"/>
          <w:sz w:val="20"/>
        </w:rPr>
        <w:t xml:space="preserve"> </w:t>
      </w:r>
      <w:r w:rsidRPr="00794149">
        <w:rPr>
          <w:rFonts w:ascii="Arial" w:hAnsi="Arial" w:cs="Arial"/>
          <w:color w:val="000000"/>
          <w:sz w:val="20"/>
        </w:rPr>
        <w:t>и</w:t>
      </w:r>
      <w:r w:rsidR="0097408A" w:rsidRPr="00794149">
        <w:rPr>
          <w:rFonts w:ascii="Arial" w:hAnsi="Arial" w:cs="Arial"/>
          <w:color w:val="000000"/>
          <w:sz w:val="20"/>
        </w:rPr>
        <w:t xml:space="preserve"> </w:t>
      </w:r>
      <w:r w:rsidRPr="00794149">
        <w:rPr>
          <w:rFonts w:ascii="Arial" w:hAnsi="Arial" w:cs="Arial"/>
          <w:color w:val="000000"/>
          <w:sz w:val="20"/>
        </w:rPr>
        <w:t>возможностей</w:t>
      </w:r>
      <w:r w:rsidR="0097408A" w:rsidRPr="00794149">
        <w:rPr>
          <w:rFonts w:ascii="Arial" w:hAnsi="Arial" w:cs="Arial"/>
          <w:color w:val="000000"/>
          <w:sz w:val="20"/>
        </w:rPr>
        <w:t xml:space="preserve"> </w:t>
      </w:r>
      <w:r w:rsidRPr="00794149">
        <w:rPr>
          <w:rFonts w:ascii="Arial" w:hAnsi="Arial" w:cs="Arial"/>
          <w:color w:val="000000"/>
          <w:sz w:val="20"/>
        </w:rPr>
        <w:t>их</w:t>
      </w:r>
      <w:r w:rsidR="0097408A" w:rsidRPr="00794149">
        <w:rPr>
          <w:rFonts w:ascii="Arial" w:hAnsi="Arial" w:cs="Arial"/>
          <w:color w:val="000000"/>
          <w:sz w:val="20"/>
        </w:rPr>
        <w:t xml:space="preserve"> </w:t>
      </w:r>
      <w:r w:rsidRPr="00794149">
        <w:rPr>
          <w:rFonts w:ascii="Arial" w:hAnsi="Arial" w:cs="Arial"/>
          <w:color w:val="000000"/>
          <w:sz w:val="20"/>
        </w:rPr>
        <w:t>устранения</w:t>
      </w:r>
      <w:r w:rsidR="0097408A" w:rsidRPr="00794149">
        <w:rPr>
          <w:rFonts w:ascii="Arial" w:hAnsi="Arial" w:cs="Arial"/>
          <w:color w:val="000000"/>
          <w:sz w:val="20"/>
        </w:rPr>
        <w:t xml:space="preserve"> </w:t>
      </w:r>
      <w:r w:rsidRPr="00794149">
        <w:rPr>
          <w:rFonts w:ascii="Arial" w:hAnsi="Arial" w:cs="Arial"/>
          <w:color w:val="000000"/>
          <w:sz w:val="20"/>
        </w:rPr>
        <w:t>выдается</w:t>
      </w:r>
      <w:r w:rsidR="0097408A" w:rsidRPr="00794149">
        <w:rPr>
          <w:rFonts w:ascii="Arial" w:hAnsi="Arial" w:cs="Arial"/>
          <w:color w:val="000000"/>
          <w:sz w:val="20"/>
        </w:rPr>
        <w:t xml:space="preserve"> </w:t>
      </w:r>
      <w:r w:rsidRPr="00794149">
        <w:rPr>
          <w:rFonts w:ascii="Arial" w:hAnsi="Arial" w:cs="Arial"/>
          <w:color w:val="000000"/>
          <w:sz w:val="20"/>
        </w:rPr>
        <w:t>заявителям</w:t>
      </w:r>
      <w:r w:rsidR="0097408A" w:rsidRPr="00794149">
        <w:rPr>
          <w:rFonts w:ascii="Arial" w:hAnsi="Arial" w:cs="Arial"/>
          <w:color w:val="000000"/>
          <w:sz w:val="20"/>
        </w:rPr>
        <w:t xml:space="preserve"> </w:t>
      </w:r>
      <w:r w:rsidRPr="00794149">
        <w:rPr>
          <w:rFonts w:ascii="Arial" w:hAnsi="Arial" w:cs="Arial"/>
          <w:color w:val="000000"/>
          <w:sz w:val="20"/>
        </w:rPr>
        <w:t>л</w:t>
      </w:r>
      <w:r w:rsidRPr="00794149">
        <w:rPr>
          <w:rFonts w:ascii="Arial" w:hAnsi="Arial" w:cs="Arial"/>
          <w:color w:val="000000"/>
          <w:sz w:val="20"/>
        </w:rPr>
        <w:t>и</w:t>
      </w:r>
      <w:r w:rsidRPr="00794149">
        <w:rPr>
          <w:rFonts w:ascii="Arial" w:hAnsi="Arial" w:cs="Arial"/>
          <w:color w:val="000000"/>
          <w:sz w:val="20"/>
        </w:rPr>
        <w:t>бо</w:t>
      </w:r>
      <w:r w:rsidR="0097408A" w:rsidRPr="00794149">
        <w:rPr>
          <w:rFonts w:ascii="Arial" w:hAnsi="Arial" w:cs="Arial"/>
          <w:color w:val="000000"/>
          <w:sz w:val="20"/>
        </w:rPr>
        <w:t xml:space="preserve"> </w:t>
      </w:r>
      <w:r w:rsidRPr="00794149">
        <w:rPr>
          <w:rFonts w:ascii="Arial" w:hAnsi="Arial" w:cs="Arial"/>
          <w:color w:val="000000"/>
          <w:sz w:val="20"/>
        </w:rPr>
        <w:t>их</w:t>
      </w:r>
      <w:r w:rsidR="0097408A" w:rsidRPr="00794149">
        <w:rPr>
          <w:rFonts w:ascii="Arial" w:hAnsi="Arial" w:cs="Arial"/>
          <w:color w:val="000000"/>
          <w:sz w:val="20"/>
        </w:rPr>
        <w:t xml:space="preserve"> </w:t>
      </w:r>
      <w:r w:rsidRPr="00794149">
        <w:rPr>
          <w:rFonts w:ascii="Arial" w:hAnsi="Arial" w:cs="Arial"/>
          <w:color w:val="000000"/>
          <w:sz w:val="20"/>
        </w:rPr>
        <w:t>представителям</w:t>
      </w:r>
      <w:r w:rsidR="0097408A" w:rsidRPr="00794149">
        <w:rPr>
          <w:rFonts w:ascii="Arial" w:hAnsi="Arial" w:cs="Arial"/>
          <w:color w:val="000000"/>
          <w:sz w:val="20"/>
        </w:rPr>
        <w:t xml:space="preserve"> </w:t>
      </w:r>
      <w:r w:rsidRPr="00794149">
        <w:rPr>
          <w:rFonts w:ascii="Arial" w:hAnsi="Arial" w:cs="Arial"/>
          <w:color w:val="000000"/>
          <w:sz w:val="20"/>
        </w:rPr>
        <w:t>при</w:t>
      </w:r>
      <w:r w:rsidR="0097408A" w:rsidRPr="00794149">
        <w:rPr>
          <w:rFonts w:ascii="Arial" w:hAnsi="Arial" w:cs="Arial"/>
          <w:color w:val="000000"/>
          <w:sz w:val="20"/>
        </w:rPr>
        <w:t xml:space="preserve"> </w:t>
      </w:r>
      <w:r w:rsidRPr="00794149">
        <w:rPr>
          <w:rFonts w:ascii="Arial" w:hAnsi="Arial" w:cs="Arial"/>
          <w:color w:val="000000"/>
          <w:sz w:val="20"/>
        </w:rPr>
        <w:t>наличии</w:t>
      </w:r>
      <w:r w:rsidR="0097408A" w:rsidRPr="00794149">
        <w:rPr>
          <w:rFonts w:ascii="Arial" w:hAnsi="Arial" w:cs="Arial"/>
          <w:color w:val="000000"/>
          <w:sz w:val="20"/>
        </w:rPr>
        <w:t xml:space="preserve"> </w:t>
      </w:r>
      <w:r w:rsidRPr="00794149">
        <w:rPr>
          <w:rFonts w:ascii="Arial" w:hAnsi="Arial" w:cs="Arial"/>
          <w:color w:val="000000"/>
          <w:sz w:val="20"/>
        </w:rPr>
        <w:t>полномочий,</w:t>
      </w:r>
      <w:r w:rsidR="0097408A" w:rsidRPr="00794149">
        <w:rPr>
          <w:rFonts w:ascii="Arial" w:hAnsi="Arial" w:cs="Arial"/>
          <w:color w:val="000000"/>
          <w:sz w:val="20"/>
        </w:rPr>
        <w:t xml:space="preserve"> </w:t>
      </w:r>
      <w:r w:rsidRPr="00794149">
        <w:rPr>
          <w:rFonts w:ascii="Arial" w:hAnsi="Arial" w:cs="Arial"/>
          <w:color w:val="000000"/>
          <w:sz w:val="20"/>
        </w:rPr>
        <w:t>оформленных</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соответствии</w:t>
      </w:r>
      <w:r w:rsidR="0097408A" w:rsidRPr="00794149">
        <w:rPr>
          <w:rFonts w:ascii="Arial" w:hAnsi="Arial" w:cs="Arial"/>
          <w:color w:val="000000"/>
          <w:sz w:val="20"/>
        </w:rPr>
        <w:t xml:space="preserve"> </w:t>
      </w:r>
      <w:r w:rsidRPr="00794149">
        <w:rPr>
          <w:rFonts w:ascii="Arial" w:hAnsi="Arial" w:cs="Arial"/>
          <w:color w:val="000000"/>
          <w:sz w:val="20"/>
        </w:rPr>
        <w:t>с</w:t>
      </w:r>
      <w:r w:rsidR="0097408A" w:rsidRPr="00794149">
        <w:rPr>
          <w:rFonts w:ascii="Arial" w:hAnsi="Arial" w:cs="Arial"/>
          <w:color w:val="000000"/>
          <w:sz w:val="20"/>
        </w:rPr>
        <w:t xml:space="preserve"> </w:t>
      </w:r>
      <w:r w:rsidRPr="00794149">
        <w:rPr>
          <w:rFonts w:ascii="Arial" w:hAnsi="Arial" w:cs="Arial"/>
          <w:color w:val="000000"/>
          <w:sz w:val="20"/>
        </w:rPr>
        <w:t>действующим</w:t>
      </w:r>
      <w:r w:rsidR="0097408A" w:rsidRPr="00794149">
        <w:rPr>
          <w:rFonts w:ascii="Arial" w:hAnsi="Arial" w:cs="Arial"/>
          <w:color w:val="000000"/>
          <w:sz w:val="20"/>
        </w:rPr>
        <w:t xml:space="preserve"> </w:t>
      </w:r>
      <w:r w:rsidRPr="00794149">
        <w:rPr>
          <w:rFonts w:ascii="Arial" w:hAnsi="Arial" w:cs="Arial"/>
          <w:color w:val="000000"/>
          <w:sz w:val="20"/>
        </w:rPr>
        <w:t>законодательством,</w:t>
      </w:r>
      <w:r w:rsidR="0097408A" w:rsidRPr="00794149">
        <w:rPr>
          <w:rFonts w:ascii="Arial" w:hAnsi="Arial" w:cs="Arial"/>
          <w:color w:val="000000"/>
          <w:sz w:val="20"/>
        </w:rPr>
        <w:t xml:space="preserve"> </w:t>
      </w:r>
      <w:r w:rsidRPr="00794149">
        <w:rPr>
          <w:rFonts w:ascii="Arial" w:hAnsi="Arial" w:cs="Arial"/>
          <w:color w:val="000000"/>
          <w:sz w:val="20"/>
        </w:rPr>
        <w:t>специалистом</w:t>
      </w:r>
      <w:r w:rsidR="0097408A" w:rsidRPr="00794149">
        <w:rPr>
          <w:rFonts w:ascii="Arial" w:hAnsi="Arial" w:cs="Arial"/>
          <w:color w:val="000000"/>
          <w:sz w:val="20"/>
        </w:rPr>
        <w:t xml:space="preserve"> </w:t>
      </w:r>
      <w:r w:rsidRPr="00794149">
        <w:rPr>
          <w:rFonts w:ascii="Arial" w:hAnsi="Arial" w:cs="Arial"/>
          <w:color w:val="000000"/>
          <w:sz w:val="20"/>
        </w:rPr>
        <w:t>АУ</w:t>
      </w:r>
      <w:r w:rsidR="0097408A" w:rsidRPr="00794149">
        <w:rPr>
          <w:rFonts w:ascii="Arial" w:hAnsi="Arial" w:cs="Arial"/>
          <w:color w:val="000000"/>
          <w:sz w:val="20"/>
        </w:rPr>
        <w:t xml:space="preserve"> </w:t>
      </w:r>
      <w:r w:rsidRPr="00794149">
        <w:rPr>
          <w:rFonts w:ascii="Arial" w:hAnsi="Arial" w:cs="Arial"/>
          <w:color w:val="000000"/>
          <w:sz w:val="20"/>
        </w:rPr>
        <w:t>"МФЦ"</w:t>
      </w:r>
      <w:r w:rsidR="0097408A" w:rsidRPr="00794149">
        <w:rPr>
          <w:rFonts w:ascii="Arial" w:hAnsi="Arial" w:cs="Arial"/>
          <w:color w:val="000000"/>
          <w:sz w:val="20"/>
        </w:rPr>
        <w:t xml:space="preserve"> </w:t>
      </w:r>
      <w:r w:rsidRPr="00794149">
        <w:rPr>
          <w:rFonts w:ascii="Arial" w:hAnsi="Arial" w:cs="Arial"/>
          <w:color w:val="000000"/>
          <w:sz w:val="20"/>
        </w:rPr>
        <w:t>Мариинско-Посадского</w:t>
      </w:r>
      <w:r w:rsidR="0097408A" w:rsidRPr="00794149">
        <w:rPr>
          <w:rFonts w:ascii="Arial" w:hAnsi="Arial" w:cs="Arial"/>
          <w:color w:val="000000"/>
          <w:sz w:val="20"/>
        </w:rPr>
        <w:t xml:space="preserve"> </w:t>
      </w:r>
      <w:r w:rsidRPr="00794149">
        <w:rPr>
          <w:rFonts w:ascii="Arial" w:hAnsi="Arial" w:cs="Arial"/>
          <w:color w:val="000000"/>
          <w:sz w:val="20"/>
        </w:rPr>
        <w:t>района,</w:t>
      </w:r>
      <w:r w:rsidR="0097408A" w:rsidRPr="00794149">
        <w:rPr>
          <w:rFonts w:ascii="Arial" w:hAnsi="Arial" w:cs="Arial"/>
          <w:color w:val="000000"/>
          <w:sz w:val="20"/>
        </w:rPr>
        <w:t xml:space="preserve"> </w:t>
      </w:r>
      <w:r w:rsidRPr="00794149">
        <w:rPr>
          <w:rFonts w:ascii="Arial" w:hAnsi="Arial" w:cs="Arial"/>
          <w:color w:val="000000"/>
          <w:sz w:val="20"/>
        </w:rPr>
        <w:t>ответственным</w:t>
      </w:r>
      <w:r w:rsidR="0097408A" w:rsidRPr="00794149">
        <w:rPr>
          <w:rFonts w:ascii="Arial" w:hAnsi="Arial" w:cs="Arial"/>
          <w:color w:val="000000"/>
          <w:sz w:val="20"/>
        </w:rPr>
        <w:t xml:space="preserve"> </w:t>
      </w:r>
      <w:r w:rsidRPr="00794149">
        <w:rPr>
          <w:rFonts w:ascii="Arial" w:hAnsi="Arial" w:cs="Arial"/>
          <w:color w:val="000000"/>
          <w:sz w:val="20"/>
        </w:rPr>
        <w:t>за</w:t>
      </w:r>
      <w:r w:rsidR="0097408A" w:rsidRPr="00794149">
        <w:rPr>
          <w:rFonts w:ascii="Arial" w:hAnsi="Arial" w:cs="Arial"/>
          <w:color w:val="000000"/>
          <w:sz w:val="20"/>
        </w:rPr>
        <w:t xml:space="preserve"> </w:t>
      </w:r>
      <w:r w:rsidRPr="00794149">
        <w:rPr>
          <w:rFonts w:ascii="Arial" w:hAnsi="Arial" w:cs="Arial"/>
          <w:color w:val="000000"/>
          <w:sz w:val="20"/>
        </w:rPr>
        <w:t>выдачу</w:t>
      </w:r>
      <w:r w:rsidR="0097408A" w:rsidRPr="00794149">
        <w:rPr>
          <w:rFonts w:ascii="Arial" w:hAnsi="Arial" w:cs="Arial"/>
          <w:color w:val="000000"/>
          <w:sz w:val="20"/>
        </w:rPr>
        <w:t xml:space="preserve"> </w:t>
      </w:r>
      <w:r w:rsidRPr="00794149">
        <w:rPr>
          <w:rFonts w:ascii="Arial" w:hAnsi="Arial" w:cs="Arial"/>
          <w:color w:val="000000"/>
          <w:sz w:val="20"/>
        </w:rPr>
        <w:t>документов,</w:t>
      </w:r>
      <w:r w:rsidR="0097408A" w:rsidRPr="00794149">
        <w:rPr>
          <w:rFonts w:ascii="Arial" w:hAnsi="Arial" w:cs="Arial"/>
          <w:color w:val="000000"/>
          <w:sz w:val="20"/>
        </w:rPr>
        <w:t xml:space="preserve"> </w:t>
      </w:r>
      <w:r w:rsidRPr="00794149">
        <w:rPr>
          <w:rFonts w:ascii="Arial" w:hAnsi="Arial" w:cs="Arial"/>
          <w:color w:val="000000"/>
          <w:sz w:val="20"/>
        </w:rPr>
        <w:t>при</w:t>
      </w:r>
      <w:r w:rsidR="0097408A" w:rsidRPr="00794149">
        <w:rPr>
          <w:rFonts w:ascii="Arial" w:hAnsi="Arial" w:cs="Arial"/>
          <w:color w:val="000000"/>
          <w:sz w:val="20"/>
        </w:rPr>
        <w:t xml:space="preserve"> </w:t>
      </w:r>
      <w:r w:rsidRPr="00794149">
        <w:rPr>
          <w:rFonts w:ascii="Arial" w:hAnsi="Arial" w:cs="Arial"/>
          <w:color w:val="000000"/>
          <w:sz w:val="20"/>
        </w:rPr>
        <w:t>предъявлении</w:t>
      </w:r>
      <w:r w:rsidR="0097408A" w:rsidRPr="00794149">
        <w:rPr>
          <w:rFonts w:ascii="Arial" w:hAnsi="Arial" w:cs="Arial"/>
          <w:color w:val="000000"/>
          <w:sz w:val="20"/>
        </w:rPr>
        <w:t xml:space="preserve"> </w:t>
      </w:r>
      <w:r w:rsidRPr="00794149">
        <w:rPr>
          <w:rFonts w:ascii="Arial" w:hAnsi="Arial" w:cs="Arial"/>
          <w:color w:val="000000"/>
          <w:sz w:val="20"/>
        </w:rPr>
        <w:t>ими</w:t>
      </w:r>
      <w:r w:rsidR="0097408A" w:rsidRPr="00794149">
        <w:rPr>
          <w:rFonts w:ascii="Arial" w:hAnsi="Arial" w:cs="Arial"/>
          <w:color w:val="000000"/>
          <w:sz w:val="20"/>
        </w:rPr>
        <w:t xml:space="preserve"> </w:t>
      </w:r>
      <w:r w:rsidRPr="00794149">
        <w:rPr>
          <w:rFonts w:ascii="Arial" w:hAnsi="Arial" w:cs="Arial"/>
          <w:color w:val="000000"/>
          <w:sz w:val="20"/>
        </w:rPr>
        <w:t>расписки</w:t>
      </w:r>
      <w:r w:rsidR="0097408A" w:rsidRPr="00794149">
        <w:rPr>
          <w:rFonts w:ascii="Arial" w:hAnsi="Arial" w:cs="Arial"/>
          <w:color w:val="000000"/>
          <w:sz w:val="20"/>
        </w:rPr>
        <w:t xml:space="preserve"> </w:t>
      </w:r>
      <w:r w:rsidRPr="00794149">
        <w:rPr>
          <w:rFonts w:ascii="Arial" w:hAnsi="Arial" w:cs="Arial"/>
          <w:color w:val="000000"/>
          <w:sz w:val="20"/>
        </w:rPr>
        <w:t>о</w:t>
      </w:r>
      <w:r w:rsidR="0097408A" w:rsidRPr="00794149">
        <w:rPr>
          <w:rFonts w:ascii="Arial" w:hAnsi="Arial" w:cs="Arial"/>
          <w:color w:val="000000"/>
          <w:sz w:val="20"/>
        </w:rPr>
        <w:t xml:space="preserve"> </w:t>
      </w:r>
      <w:r w:rsidRPr="00794149">
        <w:rPr>
          <w:rFonts w:ascii="Arial" w:hAnsi="Arial" w:cs="Arial"/>
          <w:color w:val="000000"/>
          <w:sz w:val="20"/>
        </w:rPr>
        <w:t>принятии</w:t>
      </w:r>
      <w:r w:rsidR="0097408A" w:rsidRPr="00794149">
        <w:rPr>
          <w:rFonts w:ascii="Arial" w:hAnsi="Arial" w:cs="Arial"/>
          <w:color w:val="000000"/>
          <w:sz w:val="20"/>
        </w:rPr>
        <w:t xml:space="preserve"> </w:t>
      </w:r>
      <w:r w:rsidRPr="00794149">
        <w:rPr>
          <w:rFonts w:ascii="Arial" w:hAnsi="Arial" w:cs="Arial"/>
          <w:color w:val="000000"/>
          <w:sz w:val="20"/>
        </w:rPr>
        <w:t>документов.</w:t>
      </w:r>
    </w:p>
    <w:p w:rsidR="0036584F" w:rsidRPr="00794149" w:rsidRDefault="0036584F" w:rsidP="00794149">
      <w:pPr>
        <w:jc w:val="both"/>
        <w:rPr>
          <w:rFonts w:ascii="Arial" w:hAnsi="Arial" w:cs="Arial"/>
          <w:color w:val="000000"/>
          <w:sz w:val="20"/>
        </w:rPr>
      </w:pPr>
      <w:r w:rsidRPr="00794149">
        <w:rPr>
          <w:rFonts w:ascii="Arial" w:hAnsi="Arial" w:cs="Arial"/>
          <w:color w:val="000000"/>
          <w:sz w:val="20"/>
        </w:rPr>
        <w:t>Специалист</w:t>
      </w:r>
      <w:r w:rsidR="0097408A" w:rsidRPr="00794149">
        <w:rPr>
          <w:rFonts w:ascii="Arial" w:hAnsi="Arial" w:cs="Arial"/>
          <w:color w:val="000000"/>
          <w:sz w:val="20"/>
        </w:rPr>
        <w:t xml:space="preserve"> </w:t>
      </w:r>
      <w:r w:rsidRPr="00794149">
        <w:rPr>
          <w:rFonts w:ascii="Arial" w:hAnsi="Arial" w:cs="Arial"/>
          <w:color w:val="000000"/>
          <w:sz w:val="20"/>
        </w:rPr>
        <w:t>АУ</w:t>
      </w:r>
      <w:r w:rsidR="0097408A" w:rsidRPr="00794149">
        <w:rPr>
          <w:rFonts w:ascii="Arial" w:hAnsi="Arial" w:cs="Arial"/>
          <w:color w:val="000000"/>
          <w:sz w:val="20"/>
        </w:rPr>
        <w:t xml:space="preserve"> </w:t>
      </w:r>
      <w:r w:rsidRPr="00794149">
        <w:rPr>
          <w:rFonts w:ascii="Arial" w:hAnsi="Arial" w:cs="Arial"/>
          <w:color w:val="000000"/>
          <w:sz w:val="20"/>
        </w:rPr>
        <w:t>"МФЦ"</w:t>
      </w:r>
      <w:r w:rsidR="0097408A" w:rsidRPr="00794149">
        <w:rPr>
          <w:rFonts w:ascii="Arial" w:hAnsi="Arial" w:cs="Arial"/>
          <w:color w:val="000000"/>
          <w:sz w:val="20"/>
        </w:rPr>
        <w:t xml:space="preserve"> </w:t>
      </w:r>
      <w:r w:rsidRPr="00794149">
        <w:rPr>
          <w:rFonts w:ascii="Arial" w:hAnsi="Arial" w:cs="Arial"/>
          <w:color w:val="000000"/>
          <w:sz w:val="20"/>
        </w:rPr>
        <w:t>Мариинско-Посадского</w:t>
      </w:r>
      <w:r w:rsidR="0097408A" w:rsidRPr="00794149">
        <w:rPr>
          <w:rFonts w:ascii="Arial" w:hAnsi="Arial" w:cs="Arial"/>
          <w:color w:val="000000"/>
          <w:sz w:val="20"/>
        </w:rPr>
        <w:t xml:space="preserve"> </w:t>
      </w:r>
      <w:r w:rsidRPr="00794149">
        <w:rPr>
          <w:rFonts w:ascii="Arial" w:hAnsi="Arial" w:cs="Arial"/>
          <w:color w:val="000000"/>
          <w:sz w:val="20"/>
        </w:rPr>
        <w:t>района</w:t>
      </w:r>
      <w:r w:rsidR="0097408A" w:rsidRPr="00794149">
        <w:rPr>
          <w:rFonts w:ascii="Arial" w:hAnsi="Arial" w:cs="Arial"/>
          <w:color w:val="000000"/>
          <w:sz w:val="20"/>
        </w:rPr>
        <w:t xml:space="preserve"> </w:t>
      </w:r>
      <w:r w:rsidRPr="00794149">
        <w:rPr>
          <w:rFonts w:ascii="Arial" w:hAnsi="Arial" w:cs="Arial"/>
          <w:color w:val="000000"/>
          <w:sz w:val="20"/>
        </w:rPr>
        <w:t>фиксирует</w:t>
      </w:r>
      <w:r w:rsidR="0097408A" w:rsidRPr="00794149">
        <w:rPr>
          <w:rFonts w:ascii="Arial" w:hAnsi="Arial" w:cs="Arial"/>
          <w:color w:val="000000"/>
          <w:sz w:val="20"/>
        </w:rPr>
        <w:t xml:space="preserve"> </w:t>
      </w:r>
      <w:r w:rsidRPr="00794149">
        <w:rPr>
          <w:rFonts w:ascii="Arial" w:hAnsi="Arial" w:cs="Arial"/>
          <w:color w:val="000000"/>
          <w:sz w:val="20"/>
        </w:rPr>
        <w:t>выдачу</w:t>
      </w:r>
      <w:r w:rsidR="0097408A" w:rsidRPr="00794149">
        <w:rPr>
          <w:rFonts w:ascii="Arial" w:hAnsi="Arial" w:cs="Arial"/>
          <w:color w:val="000000"/>
          <w:sz w:val="20"/>
        </w:rPr>
        <w:t xml:space="preserve"> </w:t>
      </w:r>
      <w:r w:rsidRPr="00794149">
        <w:rPr>
          <w:rFonts w:ascii="Arial" w:hAnsi="Arial" w:cs="Arial"/>
          <w:color w:val="000000"/>
          <w:sz w:val="20"/>
        </w:rPr>
        <w:t>конечного</w:t>
      </w:r>
      <w:r w:rsidR="0097408A" w:rsidRPr="00794149">
        <w:rPr>
          <w:rFonts w:ascii="Arial" w:hAnsi="Arial" w:cs="Arial"/>
          <w:color w:val="000000"/>
          <w:sz w:val="20"/>
        </w:rPr>
        <w:t xml:space="preserve"> </w:t>
      </w:r>
      <w:r w:rsidRPr="00794149">
        <w:rPr>
          <w:rFonts w:ascii="Arial" w:hAnsi="Arial" w:cs="Arial"/>
          <w:color w:val="000000"/>
          <w:sz w:val="20"/>
        </w:rPr>
        <w:t>результата</w:t>
      </w:r>
      <w:r w:rsidR="0097408A" w:rsidRPr="00794149">
        <w:rPr>
          <w:rFonts w:ascii="Arial" w:hAnsi="Arial" w:cs="Arial"/>
          <w:color w:val="000000"/>
          <w:sz w:val="20"/>
        </w:rPr>
        <w:t xml:space="preserve"> </w:t>
      </w:r>
      <w:r w:rsidRPr="00794149">
        <w:rPr>
          <w:rFonts w:ascii="Arial" w:hAnsi="Arial" w:cs="Arial"/>
          <w:color w:val="000000"/>
          <w:sz w:val="20"/>
        </w:rPr>
        <w:t>предоставления</w:t>
      </w:r>
      <w:r w:rsidR="0097408A" w:rsidRPr="00794149">
        <w:rPr>
          <w:rFonts w:ascii="Arial" w:hAnsi="Arial" w:cs="Arial"/>
          <w:color w:val="000000"/>
          <w:sz w:val="20"/>
        </w:rPr>
        <w:t xml:space="preserve"> </w:t>
      </w:r>
      <w:r w:rsidRPr="00794149">
        <w:rPr>
          <w:rFonts w:ascii="Arial" w:hAnsi="Arial" w:cs="Arial"/>
          <w:color w:val="000000"/>
          <w:sz w:val="20"/>
        </w:rPr>
        <w:t>услуги</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разделе</w:t>
      </w:r>
      <w:r w:rsidR="0097408A" w:rsidRPr="00794149">
        <w:rPr>
          <w:rFonts w:ascii="Arial" w:hAnsi="Arial" w:cs="Arial"/>
          <w:color w:val="000000"/>
          <w:sz w:val="20"/>
        </w:rPr>
        <w:t xml:space="preserve"> </w:t>
      </w:r>
      <w:r w:rsidRPr="00794149">
        <w:rPr>
          <w:rFonts w:ascii="Arial" w:hAnsi="Arial" w:cs="Arial"/>
          <w:color w:val="000000"/>
          <w:sz w:val="20"/>
        </w:rPr>
        <w:t>расписки</w:t>
      </w:r>
      <w:r w:rsidR="0097408A" w:rsidRPr="00794149">
        <w:rPr>
          <w:rFonts w:ascii="Arial" w:hAnsi="Arial" w:cs="Arial"/>
          <w:color w:val="000000"/>
          <w:sz w:val="20"/>
        </w:rPr>
        <w:t xml:space="preserve"> </w:t>
      </w:r>
      <w:r w:rsidRPr="00794149">
        <w:rPr>
          <w:rFonts w:ascii="Arial" w:hAnsi="Arial" w:cs="Arial"/>
          <w:color w:val="000000"/>
          <w:sz w:val="20"/>
        </w:rPr>
        <w:t>"выдача</w:t>
      </w:r>
      <w:r w:rsidR="0097408A" w:rsidRPr="00794149">
        <w:rPr>
          <w:rFonts w:ascii="Arial" w:hAnsi="Arial" w:cs="Arial"/>
          <w:color w:val="000000"/>
          <w:sz w:val="20"/>
        </w:rPr>
        <w:t xml:space="preserve"> </w:t>
      </w:r>
      <w:r w:rsidRPr="00794149">
        <w:rPr>
          <w:rFonts w:ascii="Arial" w:hAnsi="Arial" w:cs="Arial"/>
          <w:color w:val="000000"/>
          <w:sz w:val="20"/>
        </w:rPr>
        <w:t>результата"</w:t>
      </w:r>
      <w:r w:rsidR="0097408A" w:rsidRPr="00794149">
        <w:rPr>
          <w:rFonts w:ascii="Arial" w:hAnsi="Arial" w:cs="Arial"/>
          <w:color w:val="000000"/>
          <w:sz w:val="20"/>
        </w:rPr>
        <w:t xml:space="preserve"> </w:t>
      </w:r>
      <w:r w:rsidRPr="00794149">
        <w:rPr>
          <w:rFonts w:ascii="Arial" w:hAnsi="Arial" w:cs="Arial"/>
          <w:color w:val="000000"/>
          <w:sz w:val="20"/>
        </w:rPr>
        <w:t>своей</w:t>
      </w:r>
      <w:r w:rsidR="0097408A" w:rsidRPr="00794149">
        <w:rPr>
          <w:rFonts w:ascii="Arial" w:hAnsi="Arial" w:cs="Arial"/>
          <w:color w:val="000000"/>
          <w:sz w:val="20"/>
        </w:rPr>
        <w:t xml:space="preserve"> </w:t>
      </w:r>
      <w:r w:rsidRPr="00794149">
        <w:rPr>
          <w:rFonts w:ascii="Arial" w:hAnsi="Arial" w:cs="Arial"/>
          <w:color w:val="000000"/>
          <w:sz w:val="20"/>
        </w:rPr>
        <w:t>подписью</w:t>
      </w:r>
      <w:r w:rsidR="0097408A" w:rsidRPr="00794149">
        <w:rPr>
          <w:rFonts w:ascii="Arial" w:hAnsi="Arial" w:cs="Arial"/>
          <w:color w:val="000000"/>
          <w:sz w:val="20"/>
        </w:rPr>
        <w:t xml:space="preserve"> </w:t>
      </w:r>
      <w:r w:rsidRPr="00794149">
        <w:rPr>
          <w:rFonts w:ascii="Arial" w:hAnsi="Arial" w:cs="Arial"/>
          <w:color w:val="000000"/>
          <w:sz w:val="20"/>
        </w:rPr>
        <w:t>и</w:t>
      </w:r>
      <w:r w:rsidR="0097408A" w:rsidRPr="00794149">
        <w:rPr>
          <w:rFonts w:ascii="Arial" w:hAnsi="Arial" w:cs="Arial"/>
          <w:color w:val="000000"/>
          <w:sz w:val="20"/>
        </w:rPr>
        <w:t xml:space="preserve"> </w:t>
      </w:r>
      <w:r w:rsidRPr="00794149">
        <w:rPr>
          <w:rFonts w:ascii="Arial" w:hAnsi="Arial" w:cs="Arial"/>
          <w:color w:val="000000"/>
          <w:sz w:val="20"/>
        </w:rPr>
        <w:t>подписью</w:t>
      </w:r>
      <w:r w:rsidR="0097408A" w:rsidRPr="00794149">
        <w:rPr>
          <w:rFonts w:ascii="Arial" w:hAnsi="Arial" w:cs="Arial"/>
          <w:color w:val="000000"/>
          <w:sz w:val="20"/>
        </w:rPr>
        <w:t xml:space="preserve"> </w:t>
      </w:r>
      <w:r w:rsidRPr="00794149">
        <w:rPr>
          <w:rFonts w:ascii="Arial" w:hAnsi="Arial" w:cs="Arial"/>
          <w:color w:val="000000"/>
          <w:sz w:val="20"/>
        </w:rPr>
        <w:t>заявителя</w:t>
      </w:r>
      <w:r w:rsidR="0097408A" w:rsidRPr="00794149">
        <w:rPr>
          <w:rFonts w:ascii="Arial" w:hAnsi="Arial" w:cs="Arial"/>
          <w:color w:val="000000"/>
          <w:sz w:val="20"/>
        </w:rPr>
        <w:t xml:space="preserve"> </w:t>
      </w:r>
      <w:r w:rsidRPr="00794149">
        <w:rPr>
          <w:rFonts w:ascii="Arial" w:hAnsi="Arial" w:cs="Arial"/>
          <w:color w:val="000000"/>
          <w:sz w:val="20"/>
        </w:rPr>
        <w:t>с</w:t>
      </w:r>
      <w:r w:rsidR="0097408A" w:rsidRPr="00794149">
        <w:rPr>
          <w:rFonts w:ascii="Arial" w:hAnsi="Arial" w:cs="Arial"/>
          <w:color w:val="000000"/>
          <w:sz w:val="20"/>
        </w:rPr>
        <w:t xml:space="preserve"> </w:t>
      </w:r>
      <w:r w:rsidRPr="00794149">
        <w:rPr>
          <w:rFonts w:ascii="Arial" w:hAnsi="Arial" w:cs="Arial"/>
          <w:color w:val="000000"/>
          <w:sz w:val="20"/>
        </w:rPr>
        <w:t>указанием</w:t>
      </w:r>
      <w:r w:rsidR="0097408A" w:rsidRPr="00794149">
        <w:rPr>
          <w:rFonts w:ascii="Arial" w:hAnsi="Arial" w:cs="Arial"/>
          <w:color w:val="000000"/>
          <w:sz w:val="20"/>
        </w:rPr>
        <w:t xml:space="preserve"> </w:t>
      </w:r>
      <w:r w:rsidRPr="00794149">
        <w:rPr>
          <w:rFonts w:ascii="Arial" w:hAnsi="Arial" w:cs="Arial"/>
          <w:color w:val="000000"/>
          <w:sz w:val="20"/>
        </w:rPr>
        <w:t>даты</w:t>
      </w:r>
      <w:r w:rsidR="0097408A" w:rsidRPr="00794149">
        <w:rPr>
          <w:rFonts w:ascii="Arial" w:hAnsi="Arial" w:cs="Arial"/>
          <w:color w:val="000000"/>
          <w:sz w:val="20"/>
        </w:rPr>
        <w:t xml:space="preserve"> </w:t>
      </w:r>
      <w:r w:rsidRPr="00794149">
        <w:rPr>
          <w:rFonts w:ascii="Arial" w:hAnsi="Arial" w:cs="Arial"/>
          <w:color w:val="000000"/>
          <w:sz w:val="20"/>
        </w:rPr>
        <w:t>выдачи</w:t>
      </w:r>
      <w:r w:rsidR="0097408A" w:rsidRPr="00794149">
        <w:rPr>
          <w:rFonts w:ascii="Arial" w:hAnsi="Arial" w:cs="Arial"/>
          <w:color w:val="000000"/>
          <w:sz w:val="20"/>
        </w:rPr>
        <w:t xml:space="preserve"> </w:t>
      </w:r>
      <w:r w:rsidRPr="00794149">
        <w:rPr>
          <w:rFonts w:ascii="Arial" w:hAnsi="Arial" w:cs="Arial"/>
          <w:color w:val="000000"/>
          <w:sz w:val="20"/>
        </w:rPr>
        <w:t>результата,</w:t>
      </w:r>
      <w:r w:rsidR="0097408A" w:rsidRPr="00794149">
        <w:rPr>
          <w:rFonts w:ascii="Arial" w:hAnsi="Arial" w:cs="Arial"/>
          <w:color w:val="000000"/>
          <w:sz w:val="20"/>
        </w:rPr>
        <w:t xml:space="preserve"> </w:t>
      </w:r>
      <w:r w:rsidRPr="00794149">
        <w:rPr>
          <w:rFonts w:ascii="Arial" w:hAnsi="Arial" w:cs="Arial"/>
          <w:color w:val="000000"/>
          <w:sz w:val="20"/>
        </w:rPr>
        <w:t>при</w:t>
      </w:r>
      <w:r w:rsidR="0097408A" w:rsidRPr="00794149">
        <w:rPr>
          <w:rFonts w:ascii="Arial" w:hAnsi="Arial" w:cs="Arial"/>
          <w:color w:val="000000"/>
          <w:sz w:val="20"/>
        </w:rPr>
        <w:t xml:space="preserve"> </w:t>
      </w:r>
      <w:r w:rsidRPr="00794149">
        <w:rPr>
          <w:rFonts w:ascii="Arial" w:hAnsi="Arial" w:cs="Arial"/>
          <w:color w:val="000000"/>
          <w:sz w:val="20"/>
        </w:rPr>
        <w:t>этом</w:t>
      </w:r>
      <w:r w:rsidR="0097408A" w:rsidRPr="00794149">
        <w:rPr>
          <w:rFonts w:ascii="Arial" w:hAnsi="Arial" w:cs="Arial"/>
          <w:color w:val="000000"/>
          <w:sz w:val="20"/>
        </w:rPr>
        <w:t xml:space="preserve"> </w:t>
      </w:r>
      <w:r w:rsidRPr="00794149">
        <w:rPr>
          <w:rFonts w:ascii="Arial" w:hAnsi="Arial" w:cs="Arial"/>
          <w:color w:val="000000"/>
          <w:sz w:val="20"/>
        </w:rPr>
        <w:t>меняя</w:t>
      </w:r>
      <w:r w:rsidR="0097408A" w:rsidRPr="00794149">
        <w:rPr>
          <w:rFonts w:ascii="Arial" w:hAnsi="Arial" w:cs="Arial"/>
          <w:color w:val="000000"/>
          <w:sz w:val="20"/>
        </w:rPr>
        <w:t xml:space="preserve"> </w:t>
      </w:r>
      <w:r w:rsidRPr="00794149">
        <w:rPr>
          <w:rFonts w:ascii="Arial" w:hAnsi="Arial" w:cs="Arial"/>
          <w:color w:val="000000"/>
          <w:sz w:val="20"/>
        </w:rPr>
        <w:t>статус</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АИС</w:t>
      </w:r>
      <w:r w:rsidR="0097408A" w:rsidRPr="00794149">
        <w:rPr>
          <w:rFonts w:ascii="Arial" w:hAnsi="Arial" w:cs="Arial"/>
          <w:color w:val="000000"/>
          <w:sz w:val="20"/>
        </w:rPr>
        <w:t xml:space="preserve"> </w:t>
      </w:r>
      <w:r w:rsidRPr="00794149">
        <w:rPr>
          <w:rFonts w:ascii="Arial" w:hAnsi="Arial" w:cs="Arial"/>
          <w:color w:val="000000"/>
          <w:sz w:val="20"/>
        </w:rPr>
        <w:t>МФЦ</w:t>
      </w:r>
      <w:r w:rsidR="0097408A" w:rsidRPr="00794149">
        <w:rPr>
          <w:rFonts w:ascii="Arial" w:hAnsi="Arial" w:cs="Arial"/>
          <w:color w:val="000000"/>
          <w:sz w:val="20"/>
        </w:rPr>
        <w:t xml:space="preserve"> </w:t>
      </w:r>
      <w:r w:rsidRPr="00794149">
        <w:rPr>
          <w:rFonts w:ascii="Arial" w:hAnsi="Arial" w:cs="Arial"/>
          <w:color w:val="000000"/>
          <w:sz w:val="20"/>
        </w:rPr>
        <w:t>на</w:t>
      </w:r>
      <w:r w:rsidR="0097408A" w:rsidRPr="00794149">
        <w:rPr>
          <w:rFonts w:ascii="Arial" w:hAnsi="Arial" w:cs="Arial"/>
          <w:color w:val="000000"/>
          <w:sz w:val="20"/>
        </w:rPr>
        <w:t xml:space="preserve"> </w:t>
      </w:r>
      <w:r w:rsidRPr="00794149">
        <w:rPr>
          <w:rFonts w:ascii="Arial" w:hAnsi="Arial" w:cs="Arial"/>
          <w:color w:val="000000"/>
          <w:sz w:val="20"/>
        </w:rPr>
        <w:t>"выдано".</w:t>
      </w:r>
    </w:p>
    <w:p w:rsidR="0036584F" w:rsidRPr="00794149" w:rsidRDefault="0036584F" w:rsidP="00794149">
      <w:pPr>
        <w:jc w:val="both"/>
        <w:rPr>
          <w:rFonts w:ascii="Arial" w:hAnsi="Arial" w:cs="Arial"/>
          <w:color w:val="000000"/>
          <w:sz w:val="20"/>
        </w:rPr>
      </w:pPr>
      <w:r w:rsidRPr="00794149">
        <w:rPr>
          <w:rFonts w:ascii="Arial" w:hAnsi="Arial" w:cs="Arial"/>
          <w:color w:val="000000"/>
          <w:sz w:val="20"/>
        </w:rPr>
        <w:t>Заявителю</w:t>
      </w:r>
      <w:r w:rsidR="0097408A" w:rsidRPr="00794149">
        <w:rPr>
          <w:rFonts w:ascii="Arial" w:hAnsi="Arial" w:cs="Arial"/>
          <w:color w:val="000000"/>
          <w:sz w:val="20"/>
        </w:rPr>
        <w:t xml:space="preserve"> </w:t>
      </w:r>
      <w:r w:rsidRPr="00794149">
        <w:rPr>
          <w:rFonts w:ascii="Arial" w:hAnsi="Arial" w:cs="Arial"/>
          <w:color w:val="000000"/>
          <w:sz w:val="20"/>
        </w:rPr>
        <w:t>выдается</w:t>
      </w:r>
      <w:r w:rsidR="0097408A" w:rsidRPr="00794149">
        <w:rPr>
          <w:rFonts w:ascii="Arial" w:hAnsi="Arial" w:cs="Arial"/>
          <w:color w:val="000000"/>
          <w:sz w:val="20"/>
        </w:rPr>
        <w:t xml:space="preserve"> </w:t>
      </w:r>
      <w:r w:rsidRPr="00794149">
        <w:rPr>
          <w:rFonts w:ascii="Arial" w:hAnsi="Arial" w:cs="Arial"/>
          <w:color w:val="000000"/>
          <w:sz w:val="20"/>
        </w:rPr>
        <w:t>1</w:t>
      </w:r>
      <w:r w:rsidR="0097408A" w:rsidRPr="00794149">
        <w:rPr>
          <w:rFonts w:ascii="Arial" w:hAnsi="Arial" w:cs="Arial"/>
          <w:color w:val="000000"/>
          <w:sz w:val="20"/>
        </w:rPr>
        <w:t xml:space="preserve"> </w:t>
      </w:r>
      <w:r w:rsidRPr="00794149">
        <w:rPr>
          <w:rFonts w:ascii="Arial" w:hAnsi="Arial" w:cs="Arial"/>
          <w:color w:val="000000"/>
          <w:sz w:val="20"/>
        </w:rPr>
        <w:t>экз.</w:t>
      </w:r>
      <w:r w:rsidR="0097408A" w:rsidRPr="00794149">
        <w:rPr>
          <w:rFonts w:ascii="Arial" w:hAnsi="Arial" w:cs="Arial"/>
          <w:color w:val="000000"/>
          <w:sz w:val="20"/>
        </w:rPr>
        <w:t xml:space="preserve"> </w:t>
      </w:r>
      <w:r w:rsidRPr="00794149">
        <w:rPr>
          <w:rFonts w:ascii="Arial" w:hAnsi="Arial" w:cs="Arial"/>
          <w:color w:val="000000"/>
          <w:sz w:val="20"/>
        </w:rPr>
        <w:t>уведомления</w:t>
      </w:r>
      <w:r w:rsidR="0097408A" w:rsidRPr="00794149">
        <w:rPr>
          <w:rFonts w:ascii="Arial" w:hAnsi="Arial" w:cs="Arial"/>
          <w:color w:val="000000"/>
          <w:sz w:val="20"/>
        </w:rPr>
        <w:t xml:space="preserve"> </w:t>
      </w:r>
      <w:r w:rsidRPr="00794149">
        <w:rPr>
          <w:rFonts w:ascii="Arial" w:hAnsi="Arial" w:cs="Arial"/>
          <w:color w:val="000000"/>
          <w:sz w:val="20"/>
        </w:rPr>
        <w:t>(оригинал)</w:t>
      </w:r>
      <w:r w:rsidR="0097408A" w:rsidRPr="00794149">
        <w:rPr>
          <w:rFonts w:ascii="Arial" w:hAnsi="Arial" w:cs="Arial"/>
          <w:color w:val="000000"/>
          <w:sz w:val="20"/>
        </w:rPr>
        <w:t xml:space="preserve"> </w:t>
      </w:r>
      <w:r w:rsidRPr="00794149">
        <w:rPr>
          <w:rFonts w:ascii="Arial" w:hAnsi="Arial" w:cs="Arial"/>
          <w:color w:val="000000"/>
          <w:sz w:val="20"/>
        </w:rPr>
        <w:t>с</w:t>
      </w:r>
      <w:r w:rsidR="0097408A" w:rsidRPr="00794149">
        <w:rPr>
          <w:rFonts w:ascii="Arial" w:hAnsi="Arial" w:cs="Arial"/>
          <w:color w:val="000000"/>
          <w:sz w:val="20"/>
        </w:rPr>
        <w:t xml:space="preserve"> </w:t>
      </w:r>
      <w:r w:rsidRPr="00794149">
        <w:rPr>
          <w:rFonts w:ascii="Arial" w:hAnsi="Arial" w:cs="Arial"/>
          <w:color w:val="000000"/>
          <w:sz w:val="20"/>
        </w:rPr>
        <w:t>прилагаемыми</w:t>
      </w:r>
      <w:r w:rsidR="0097408A" w:rsidRPr="00794149">
        <w:rPr>
          <w:rFonts w:ascii="Arial" w:hAnsi="Arial" w:cs="Arial"/>
          <w:color w:val="000000"/>
          <w:sz w:val="20"/>
        </w:rPr>
        <w:t xml:space="preserve"> </w:t>
      </w:r>
      <w:r w:rsidRPr="00794149">
        <w:rPr>
          <w:rFonts w:ascii="Arial" w:hAnsi="Arial" w:cs="Arial"/>
          <w:color w:val="000000"/>
          <w:sz w:val="20"/>
        </w:rPr>
        <w:t>документами</w:t>
      </w:r>
      <w:r w:rsidR="0097408A" w:rsidRPr="00794149">
        <w:rPr>
          <w:rFonts w:ascii="Arial" w:hAnsi="Arial" w:cs="Arial"/>
          <w:color w:val="000000"/>
          <w:sz w:val="20"/>
        </w:rPr>
        <w:t xml:space="preserve"> </w:t>
      </w:r>
      <w:r w:rsidRPr="00794149">
        <w:rPr>
          <w:rFonts w:ascii="Arial" w:hAnsi="Arial" w:cs="Arial"/>
          <w:color w:val="000000"/>
          <w:sz w:val="20"/>
        </w:rPr>
        <w:t>при</w:t>
      </w:r>
      <w:r w:rsidR="0097408A" w:rsidRPr="00794149">
        <w:rPr>
          <w:rFonts w:ascii="Arial" w:hAnsi="Arial" w:cs="Arial"/>
          <w:color w:val="000000"/>
          <w:sz w:val="20"/>
        </w:rPr>
        <w:t xml:space="preserve"> </w:t>
      </w:r>
      <w:r w:rsidRPr="00794149">
        <w:rPr>
          <w:rFonts w:ascii="Arial" w:hAnsi="Arial" w:cs="Arial"/>
          <w:color w:val="000000"/>
          <w:sz w:val="20"/>
        </w:rPr>
        <w:t>личном</w:t>
      </w:r>
      <w:r w:rsidR="0097408A" w:rsidRPr="00794149">
        <w:rPr>
          <w:rFonts w:ascii="Arial" w:hAnsi="Arial" w:cs="Arial"/>
          <w:color w:val="000000"/>
          <w:sz w:val="20"/>
        </w:rPr>
        <w:t xml:space="preserve"> </w:t>
      </w:r>
      <w:r w:rsidRPr="00794149">
        <w:rPr>
          <w:rFonts w:ascii="Arial" w:hAnsi="Arial" w:cs="Arial"/>
          <w:color w:val="000000"/>
          <w:sz w:val="20"/>
        </w:rPr>
        <w:t>обращении.</w:t>
      </w:r>
    </w:p>
    <w:p w:rsidR="0036584F" w:rsidRPr="00794149" w:rsidRDefault="0036584F" w:rsidP="00794149">
      <w:pPr>
        <w:jc w:val="both"/>
        <w:rPr>
          <w:rFonts w:ascii="Arial" w:hAnsi="Arial" w:cs="Arial"/>
          <w:color w:val="000000"/>
          <w:sz w:val="20"/>
        </w:rPr>
      </w:pP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случае</w:t>
      </w:r>
      <w:r w:rsidR="0097408A" w:rsidRPr="00794149">
        <w:rPr>
          <w:rFonts w:ascii="Arial" w:hAnsi="Arial" w:cs="Arial"/>
          <w:color w:val="000000"/>
          <w:sz w:val="20"/>
        </w:rPr>
        <w:t xml:space="preserve"> </w:t>
      </w:r>
      <w:r w:rsidRPr="00794149">
        <w:rPr>
          <w:rFonts w:ascii="Arial" w:hAnsi="Arial" w:cs="Arial"/>
          <w:color w:val="000000"/>
          <w:sz w:val="20"/>
        </w:rPr>
        <w:t>поступления</w:t>
      </w:r>
      <w:r w:rsidR="0097408A" w:rsidRPr="00794149">
        <w:rPr>
          <w:rFonts w:ascii="Arial" w:hAnsi="Arial" w:cs="Arial"/>
          <w:color w:val="000000"/>
          <w:sz w:val="20"/>
        </w:rPr>
        <w:t xml:space="preserve"> </w:t>
      </w:r>
      <w:r w:rsidRPr="00794149">
        <w:rPr>
          <w:rFonts w:ascii="Arial" w:hAnsi="Arial" w:cs="Arial"/>
          <w:color w:val="000000"/>
          <w:sz w:val="20"/>
        </w:rPr>
        <w:t>заявления</w:t>
      </w:r>
      <w:r w:rsidR="0097408A" w:rsidRPr="00794149">
        <w:rPr>
          <w:rFonts w:ascii="Arial" w:hAnsi="Arial" w:cs="Arial"/>
          <w:color w:val="000000"/>
          <w:sz w:val="20"/>
        </w:rPr>
        <w:t xml:space="preserve"> </w:t>
      </w:r>
      <w:r w:rsidRPr="00794149">
        <w:rPr>
          <w:rFonts w:ascii="Arial" w:hAnsi="Arial" w:cs="Arial"/>
          <w:color w:val="000000"/>
          <w:sz w:val="20"/>
        </w:rPr>
        <w:t>с</w:t>
      </w:r>
      <w:r w:rsidR="0097408A" w:rsidRPr="00794149">
        <w:rPr>
          <w:rFonts w:ascii="Arial" w:hAnsi="Arial" w:cs="Arial"/>
          <w:color w:val="000000"/>
          <w:sz w:val="20"/>
        </w:rPr>
        <w:t xml:space="preserve"> </w:t>
      </w:r>
      <w:r w:rsidRPr="00794149">
        <w:rPr>
          <w:rFonts w:ascii="Arial" w:hAnsi="Arial" w:cs="Arial"/>
          <w:color w:val="000000"/>
          <w:sz w:val="20"/>
        </w:rPr>
        <w:t>полным</w:t>
      </w:r>
      <w:r w:rsidR="0097408A" w:rsidRPr="00794149">
        <w:rPr>
          <w:rFonts w:ascii="Arial" w:hAnsi="Arial" w:cs="Arial"/>
          <w:color w:val="000000"/>
          <w:sz w:val="20"/>
        </w:rPr>
        <w:t xml:space="preserve"> </w:t>
      </w:r>
      <w:r w:rsidRPr="00794149">
        <w:rPr>
          <w:rFonts w:ascii="Arial" w:hAnsi="Arial" w:cs="Arial"/>
          <w:color w:val="000000"/>
          <w:sz w:val="20"/>
        </w:rPr>
        <w:t>пакетом</w:t>
      </w:r>
      <w:r w:rsidR="0097408A" w:rsidRPr="00794149">
        <w:rPr>
          <w:rFonts w:ascii="Arial" w:hAnsi="Arial" w:cs="Arial"/>
          <w:color w:val="000000"/>
          <w:sz w:val="20"/>
        </w:rPr>
        <w:t xml:space="preserve"> </w:t>
      </w:r>
      <w:r w:rsidRPr="00794149">
        <w:rPr>
          <w:rFonts w:ascii="Arial" w:hAnsi="Arial" w:cs="Arial"/>
          <w:color w:val="000000"/>
          <w:sz w:val="20"/>
        </w:rPr>
        <w:t>документов</w:t>
      </w:r>
      <w:r w:rsidR="0097408A" w:rsidRPr="00794149">
        <w:rPr>
          <w:rFonts w:ascii="Arial" w:hAnsi="Arial" w:cs="Arial"/>
          <w:color w:val="000000"/>
          <w:sz w:val="20"/>
        </w:rPr>
        <w:t xml:space="preserve"> </w:t>
      </w:r>
      <w:r w:rsidRPr="00794149">
        <w:rPr>
          <w:rFonts w:ascii="Arial" w:hAnsi="Arial" w:cs="Arial"/>
          <w:color w:val="000000"/>
          <w:sz w:val="20"/>
        </w:rPr>
        <w:t>от</w:t>
      </w:r>
      <w:r w:rsidR="0097408A" w:rsidRPr="00794149">
        <w:rPr>
          <w:rFonts w:ascii="Arial" w:hAnsi="Arial" w:cs="Arial"/>
          <w:color w:val="000000"/>
          <w:sz w:val="20"/>
        </w:rPr>
        <w:t xml:space="preserve"> </w:t>
      </w:r>
      <w:r w:rsidRPr="00794149">
        <w:rPr>
          <w:rFonts w:ascii="Arial" w:hAnsi="Arial" w:cs="Arial"/>
          <w:color w:val="000000"/>
          <w:sz w:val="20"/>
        </w:rPr>
        <w:t>заявителя</w:t>
      </w:r>
      <w:r w:rsidR="0097408A" w:rsidRPr="00794149">
        <w:rPr>
          <w:rFonts w:ascii="Arial" w:hAnsi="Arial" w:cs="Arial"/>
          <w:color w:val="000000"/>
          <w:sz w:val="20"/>
        </w:rPr>
        <w:t xml:space="preserve"> </w:t>
      </w:r>
      <w:r w:rsidRPr="00794149">
        <w:rPr>
          <w:rFonts w:ascii="Arial" w:hAnsi="Arial" w:cs="Arial"/>
          <w:color w:val="000000"/>
          <w:sz w:val="20"/>
        </w:rPr>
        <w:t>специалист</w:t>
      </w:r>
      <w:r w:rsidR="0097408A" w:rsidRPr="00794149">
        <w:rPr>
          <w:rFonts w:ascii="Arial" w:hAnsi="Arial" w:cs="Arial"/>
          <w:color w:val="000000"/>
          <w:sz w:val="20"/>
        </w:rPr>
        <w:t xml:space="preserve"> </w:t>
      </w:r>
      <w:r w:rsidRPr="00794149">
        <w:rPr>
          <w:rFonts w:ascii="Arial" w:hAnsi="Arial" w:cs="Arial"/>
          <w:color w:val="000000"/>
          <w:sz w:val="20"/>
        </w:rPr>
        <w:t>администрации</w:t>
      </w:r>
      <w:r w:rsidR="0097408A" w:rsidRPr="00794149">
        <w:rPr>
          <w:rFonts w:ascii="Arial" w:hAnsi="Arial" w:cs="Arial"/>
          <w:color w:val="000000"/>
          <w:sz w:val="20"/>
        </w:rPr>
        <w:t xml:space="preserve"> </w:t>
      </w:r>
      <w:proofErr w:type="spellStart"/>
      <w:r w:rsidRPr="00794149">
        <w:rPr>
          <w:rFonts w:ascii="Arial" w:hAnsi="Arial" w:cs="Arial"/>
          <w:color w:val="000000"/>
          <w:sz w:val="20"/>
        </w:rPr>
        <w:t>Шоршелского</w:t>
      </w:r>
      <w:proofErr w:type="spellEnd"/>
      <w:r w:rsidR="0097408A" w:rsidRPr="00794149">
        <w:rPr>
          <w:rFonts w:ascii="Arial" w:hAnsi="Arial" w:cs="Arial"/>
          <w:color w:val="000000"/>
          <w:sz w:val="20"/>
        </w:rPr>
        <w:t xml:space="preserve"> </w:t>
      </w:r>
      <w:r w:rsidRPr="00794149">
        <w:rPr>
          <w:rFonts w:ascii="Arial" w:hAnsi="Arial" w:cs="Arial"/>
          <w:color w:val="000000"/>
          <w:sz w:val="20"/>
        </w:rPr>
        <w:t>сельского</w:t>
      </w:r>
      <w:r w:rsidR="0097408A" w:rsidRPr="00794149">
        <w:rPr>
          <w:rFonts w:ascii="Arial" w:hAnsi="Arial" w:cs="Arial"/>
          <w:color w:val="000000"/>
          <w:sz w:val="20"/>
        </w:rPr>
        <w:t xml:space="preserve"> </w:t>
      </w:r>
      <w:r w:rsidRPr="00794149">
        <w:rPr>
          <w:rFonts w:ascii="Arial" w:hAnsi="Arial" w:cs="Arial"/>
          <w:color w:val="000000"/>
          <w:sz w:val="20"/>
        </w:rPr>
        <w:t>поселения</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течение</w:t>
      </w:r>
      <w:r w:rsidR="0097408A" w:rsidRPr="00794149">
        <w:rPr>
          <w:rFonts w:ascii="Arial" w:hAnsi="Arial" w:cs="Arial"/>
          <w:color w:val="000000"/>
          <w:sz w:val="20"/>
        </w:rPr>
        <w:t xml:space="preserve"> </w:t>
      </w:r>
      <w:r w:rsidRPr="00794149">
        <w:rPr>
          <w:rFonts w:ascii="Arial" w:hAnsi="Arial" w:cs="Arial"/>
          <w:color w:val="000000"/>
          <w:sz w:val="20"/>
        </w:rPr>
        <w:t>2</w:t>
      </w:r>
      <w:r w:rsidR="0097408A" w:rsidRPr="00794149">
        <w:rPr>
          <w:rFonts w:ascii="Arial" w:hAnsi="Arial" w:cs="Arial"/>
          <w:color w:val="000000"/>
          <w:sz w:val="20"/>
        </w:rPr>
        <w:t xml:space="preserve"> </w:t>
      </w:r>
      <w:r w:rsidRPr="00794149">
        <w:rPr>
          <w:rFonts w:ascii="Arial" w:hAnsi="Arial" w:cs="Arial"/>
          <w:color w:val="000000"/>
          <w:sz w:val="20"/>
        </w:rPr>
        <w:t>раб</w:t>
      </w:r>
      <w:r w:rsidRPr="00794149">
        <w:rPr>
          <w:rFonts w:ascii="Arial" w:hAnsi="Arial" w:cs="Arial"/>
          <w:color w:val="000000"/>
          <w:sz w:val="20"/>
        </w:rPr>
        <w:t>о</w:t>
      </w:r>
      <w:r w:rsidRPr="00794149">
        <w:rPr>
          <w:rFonts w:ascii="Arial" w:hAnsi="Arial" w:cs="Arial"/>
          <w:color w:val="000000"/>
          <w:sz w:val="20"/>
        </w:rPr>
        <w:t>чих</w:t>
      </w:r>
      <w:r w:rsidR="0097408A" w:rsidRPr="00794149">
        <w:rPr>
          <w:rFonts w:ascii="Arial" w:hAnsi="Arial" w:cs="Arial"/>
          <w:color w:val="000000"/>
          <w:sz w:val="20"/>
        </w:rPr>
        <w:t xml:space="preserve"> </w:t>
      </w:r>
      <w:r w:rsidRPr="00794149">
        <w:rPr>
          <w:rFonts w:ascii="Arial" w:hAnsi="Arial" w:cs="Arial"/>
          <w:color w:val="000000"/>
          <w:sz w:val="20"/>
        </w:rPr>
        <w:t>дней</w:t>
      </w:r>
      <w:r w:rsidR="0097408A" w:rsidRPr="00794149">
        <w:rPr>
          <w:rFonts w:ascii="Arial" w:hAnsi="Arial" w:cs="Arial"/>
          <w:color w:val="000000"/>
          <w:sz w:val="20"/>
        </w:rPr>
        <w:t xml:space="preserve"> </w:t>
      </w:r>
      <w:r w:rsidRPr="00794149">
        <w:rPr>
          <w:rFonts w:ascii="Arial" w:hAnsi="Arial" w:cs="Arial"/>
          <w:color w:val="000000"/>
          <w:sz w:val="20"/>
        </w:rPr>
        <w:t>со</w:t>
      </w:r>
      <w:r w:rsidR="0097408A" w:rsidRPr="00794149">
        <w:rPr>
          <w:rFonts w:ascii="Arial" w:hAnsi="Arial" w:cs="Arial"/>
          <w:color w:val="000000"/>
          <w:sz w:val="20"/>
        </w:rPr>
        <w:t xml:space="preserve"> </w:t>
      </w:r>
      <w:r w:rsidRPr="00794149">
        <w:rPr>
          <w:rFonts w:ascii="Arial" w:hAnsi="Arial" w:cs="Arial"/>
          <w:color w:val="000000"/>
          <w:sz w:val="20"/>
        </w:rPr>
        <w:t>дня</w:t>
      </w:r>
      <w:r w:rsidR="0097408A" w:rsidRPr="00794149">
        <w:rPr>
          <w:rFonts w:ascii="Arial" w:hAnsi="Arial" w:cs="Arial"/>
          <w:color w:val="000000"/>
          <w:sz w:val="20"/>
        </w:rPr>
        <w:t xml:space="preserve"> </w:t>
      </w:r>
      <w:r w:rsidRPr="00794149">
        <w:rPr>
          <w:rFonts w:ascii="Arial" w:hAnsi="Arial" w:cs="Arial"/>
          <w:color w:val="000000"/>
          <w:sz w:val="20"/>
        </w:rPr>
        <w:t>поступления</w:t>
      </w:r>
      <w:r w:rsidR="0097408A" w:rsidRPr="00794149">
        <w:rPr>
          <w:rFonts w:ascii="Arial" w:hAnsi="Arial" w:cs="Arial"/>
          <w:color w:val="000000"/>
          <w:sz w:val="20"/>
        </w:rPr>
        <w:t xml:space="preserve"> </w:t>
      </w:r>
      <w:r w:rsidRPr="00794149">
        <w:rPr>
          <w:rFonts w:ascii="Arial" w:hAnsi="Arial" w:cs="Arial"/>
          <w:color w:val="000000"/>
          <w:sz w:val="20"/>
        </w:rPr>
        <w:t>их</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администрацию</w:t>
      </w:r>
      <w:r w:rsidR="0097408A" w:rsidRPr="00794149">
        <w:rPr>
          <w:rFonts w:ascii="Arial" w:hAnsi="Arial" w:cs="Arial"/>
          <w:color w:val="000000"/>
          <w:sz w:val="20"/>
        </w:rPr>
        <w:t xml:space="preserve"> </w:t>
      </w:r>
      <w:proofErr w:type="spellStart"/>
      <w:r w:rsidRPr="00794149">
        <w:rPr>
          <w:rFonts w:ascii="Arial" w:hAnsi="Arial" w:cs="Arial"/>
          <w:color w:val="000000"/>
          <w:sz w:val="20"/>
        </w:rPr>
        <w:t>Шоршелского</w:t>
      </w:r>
      <w:proofErr w:type="spellEnd"/>
      <w:r w:rsidR="0097408A" w:rsidRPr="00794149">
        <w:rPr>
          <w:rFonts w:ascii="Arial" w:hAnsi="Arial" w:cs="Arial"/>
          <w:color w:val="000000"/>
          <w:sz w:val="20"/>
        </w:rPr>
        <w:t xml:space="preserve"> </w:t>
      </w:r>
      <w:r w:rsidRPr="00794149">
        <w:rPr>
          <w:rFonts w:ascii="Arial" w:hAnsi="Arial" w:cs="Arial"/>
          <w:color w:val="000000"/>
          <w:sz w:val="20"/>
        </w:rPr>
        <w:t>сельского</w:t>
      </w:r>
      <w:r w:rsidR="0097408A" w:rsidRPr="00794149">
        <w:rPr>
          <w:rFonts w:ascii="Arial" w:hAnsi="Arial" w:cs="Arial"/>
          <w:color w:val="000000"/>
          <w:sz w:val="20"/>
        </w:rPr>
        <w:t xml:space="preserve"> </w:t>
      </w:r>
      <w:r w:rsidRPr="00794149">
        <w:rPr>
          <w:rFonts w:ascii="Arial" w:hAnsi="Arial" w:cs="Arial"/>
          <w:color w:val="000000"/>
          <w:sz w:val="20"/>
        </w:rPr>
        <w:t>поселения</w:t>
      </w:r>
      <w:r w:rsidR="0097408A" w:rsidRPr="00794149">
        <w:rPr>
          <w:rFonts w:ascii="Arial" w:hAnsi="Arial" w:cs="Arial"/>
          <w:color w:val="000000"/>
          <w:sz w:val="20"/>
        </w:rPr>
        <w:t xml:space="preserve"> </w:t>
      </w:r>
      <w:r w:rsidRPr="00794149">
        <w:rPr>
          <w:rFonts w:ascii="Arial" w:hAnsi="Arial" w:cs="Arial"/>
          <w:color w:val="000000"/>
          <w:sz w:val="20"/>
        </w:rPr>
        <w:t>направляет</w:t>
      </w:r>
      <w:r w:rsidR="0097408A" w:rsidRPr="00794149">
        <w:rPr>
          <w:rFonts w:ascii="Arial" w:hAnsi="Arial" w:cs="Arial"/>
          <w:color w:val="000000"/>
          <w:sz w:val="20"/>
        </w:rPr>
        <w:t xml:space="preserve"> </w:t>
      </w:r>
      <w:r w:rsidRPr="00794149">
        <w:rPr>
          <w:rFonts w:ascii="Arial" w:hAnsi="Arial" w:cs="Arial"/>
          <w:color w:val="000000"/>
          <w:sz w:val="20"/>
        </w:rPr>
        <w:t>заявление</w:t>
      </w:r>
      <w:r w:rsidR="0097408A" w:rsidRPr="00794149">
        <w:rPr>
          <w:rFonts w:ascii="Arial" w:hAnsi="Arial" w:cs="Arial"/>
          <w:color w:val="000000"/>
          <w:sz w:val="20"/>
        </w:rPr>
        <w:t xml:space="preserve"> </w:t>
      </w:r>
      <w:r w:rsidRPr="00794149">
        <w:rPr>
          <w:rFonts w:ascii="Arial" w:hAnsi="Arial" w:cs="Arial"/>
          <w:color w:val="000000"/>
          <w:sz w:val="20"/>
        </w:rPr>
        <w:t>с</w:t>
      </w:r>
      <w:r w:rsidR="0097408A" w:rsidRPr="00794149">
        <w:rPr>
          <w:rFonts w:ascii="Arial" w:hAnsi="Arial" w:cs="Arial"/>
          <w:color w:val="000000"/>
          <w:sz w:val="20"/>
        </w:rPr>
        <w:t xml:space="preserve"> </w:t>
      </w:r>
      <w:r w:rsidRPr="00794149">
        <w:rPr>
          <w:rFonts w:ascii="Arial" w:hAnsi="Arial" w:cs="Arial"/>
          <w:color w:val="000000"/>
          <w:sz w:val="20"/>
        </w:rPr>
        <w:t>прилагаемыми</w:t>
      </w:r>
      <w:r w:rsidR="0097408A" w:rsidRPr="00794149">
        <w:rPr>
          <w:rFonts w:ascii="Arial" w:hAnsi="Arial" w:cs="Arial"/>
          <w:color w:val="000000"/>
          <w:sz w:val="20"/>
        </w:rPr>
        <w:t xml:space="preserve"> </w:t>
      </w:r>
      <w:r w:rsidRPr="00794149">
        <w:rPr>
          <w:rFonts w:ascii="Arial" w:hAnsi="Arial" w:cs="Arial"/>
          <w:color w:val="000000"/>
          <w:sz w:val="20"/>
        </w:rPr>
        <w:t>документами</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Комиссию.</w:t>
      </w:r>
    </w:p>
    <w:p w:rsidR="0036584F" w:rsidRPr="00794149" w:rsidRDefault="0097408A" w:rsidP="00794149">
      <w:pPr>
        <w:pStyle w:val="af5"/>
        <w:spacing w:before="0" w:beforeAutospacing="0" w:after="0" w:afterAutospacing="0"/>
        <w:jc w:val="both"/>
        <w:rPr>
          <w:rFonts w:ascii="Arial" w:hAnsi="Arial" w:cs="Arial"/>
          <w:b/>
          <w:color w:val="000000"/>
          <w:sz w:val="20"/>
        </w:rPr>
      </w:pPr>
      <w:r w:rsidRPr="00794149">
        <w:rPr>
          <w:rFonts w:ascii="Arial" w:hAnsi="Arial" w:cs="Arial"/>
          <w:color w:val="000000"/>
          <w:sz w:val="20"/>
        </w:rPr>
        <w:t xml:space="preserve"> </w:t>
      </w:r>
      <w:r w:rsidR="0036584F" w:rsidRPr="00794149">
        <w:rPr>
          <w:rFonts w:ascii="Arial" w:hAnsi="Arial" w:cs="Arial"/>
          <w:b/>
          <w:color w:val="000000"/>
          <w:sz w:val="20"/>
        </w:rPr>
        <w:t>3.1.5.</w:t>
      </w:r>
      <w:r w:rsidRPr="00794149">
        <w:rPr>
          <w:rFonts w:ascii="Arial" w:hAnsi="Arial" w:cs="Arial"/>
          <w:b/>
          <w:color w:val="000000"/>
          <w:sz w:val="20"/>
        </w:rPr>
        <w:t xml:space="preserve"> </w:t>
      </w:r>
      <w:r w:rsidR="0036584F" w:rsidRPr="00794149">
        <w:rPr>
          <w:rFonts w:ascii="Arial" w:hAnsi="Arial" w:cs="Arial"/>
          <w:b/>
          <w:color w:val="000000"/>
          <w:sz w:val="20"/>
        </w:rPr>
        <w:t>Организация</w:t>
      </w:r>
      <w:r w:rsidRPr="00794149">
        <w:rPr>
          <w:rFonts w:ascii="Arial" w:hAnsi="Arial" w:cs="Arial"/>
          <w:b/>
          <w:color w:val="000000"/>
          <w:sz w:val="20"/>
        </w:rPr>
        <w:t xml:space="preserve"> </w:t>
      </w:r>
      <w:r w:rsidR="0036584F" w:rsidRPr="00794149">
        <w:rPr>
          <w:rFonts w:ascii="Arial" w:hAnsi="Arial" w:cs="Arial"/>
          <w:b/>
          <w:color w:val="000000"/>
          <w:sz w:val="20"/>
        </w:rPr>
        <w:t>и</w:t>
      </w:r>
      <w:r w:rsidRPr="00794149">
        <w:rPr>
          <w:rFonts w:ascii="Arial" w:hAnsi="Arial" w:cs="Arial"/>
          <w:b/>
          <w:color w:val="000000"/>
          <w:sz w:val="20"/>
        </w:rPr>
        <w:t xml:space="preserve"> </w:t>
      </w:r>
      <w:r w:rsidR="0036584F" w:rsidRPr="00794149">
        <w:rPr>
          <w:rFonts w:ascii="Arial" w:hAnsi="Arial" w:cs="Arial"/>
          <w:b/>
          <w:color w:val="000000"/>
          <w:sz w:val="20"/>
        </w:rPr>
        <w:t>проведение</w:t>
      </w:r>
      <w:r w:rsidRPr="00794149">
        <w:rPr>
          <w:rFonts w:ascii="Arial" w:hAnsi="Arial" w:cs="Arial"/>
          <w:b/>
          <w:color w:val="000000"/>
          <w:sz w:val="20"/>
        </w:rPr>
        <w:t xml:space="preserve"> </w:t>
      </w:r>
      <w:r w:rsidR="0036584F" w:rsidRPr="00794149">
        <w:rPr>
          <w:rFonts w:ascii="Arial" w:hAnsi="Arial" w:cs="Arial"/>
          <w:b/>
          <w:color w:val="000000"/>
          <w:sz w:val="20"/>
        </w:rPr>
        <w:t>общественных</w:t>
      </w:r>
      <w:r w:rsidRPr="00794149">
        <w:rPr>
          <w:rFonts w:ascii="Arial" w:hAnsi="Arial" w:cs="Arial"/>
          <w:b/>
          <w:color w:val="000000"/>
          <w:sz w:val="20"/>
        </w:rPr>
        <w:t xml:space="preserve"> </w:t>
      </w:r>
      <w:r w:rsidR="0036584F" w:rsidRPr="00794149">
        <w:rPr>
          <w:rFonts w:ascii="Arial" w:hAnsi="Arial" w:cs="Arial"/>
          <w:b/>
          <w:color w:val="000000"/>
          <w:sz w:val="20"/>
        </w:rPr>
        <w:t>обсуждений</w:t>
      </w:r>
      <w:r w:rsidRPr="00794149">
        <w:rPr>
          <w:rFonts w:ascii="Arial" w:hAnsi="Arial" w:cs="Arial"/>
          <w:b/>
          <w:color w:val="000000"/>
          <w:sz w:val="20"/>
        </w:rPr>
        <w:t xml:space="preserve"> </w:t>
      </w:r>
      <w:r w:rsidR="0036584F" w:rsidRPr="00794149">
        <w:rPr>
          <w:rFonts w:ascii="Arial" w:hAnsi="Arial" w:cs="Arial"/>
          <w:b/>
          <w:color w:val="000000"/>
          <w:sz w:val="20"/>
        </w:rPr>
        <w:t>или</w:t>
      </w:r>
      <w:r w:rsidRPr="00794149">
        <w:rPr>
          <w:rFonts w:ascii="Arial" w:hAnsi="Arial" w:cs="Arial"/>
          <w:b/>
          <w:color w:val="000000"/>
          <w:sz w:val="20"/>
        </w:rPr>
        <w:t xml:space="preserve"> </w:t>
      </w:r>
      <w:r w:rsidR="0036584F" w:rsidRPr="00794149">
        <w:rPr>
          <w:rFonts w:ascii="Arial" w:hAnsi="Arial" w:cs="Arial"/>
          <w:b/>
          <w:color w:val="000000"/>
          <w:sz w:val="20"/>
        </w:rPr>
        <w:t>публичных</w:t>
      </w:r>
      <w:r w:rsidRPr="00794149">
        <w:rPr>
          <w:rFonts w:ascii="Arial" w:hAnsi="Arial" w:cs="Arial"/>
          <w:b/>
          <w:color w:val="000000"/>
          <w:sz w:val="20"/>
        </w:rPr>
        <w:t xml:space="preserve"> </w:t>
      </w:r>
      <w:r w:rsidR="0036584F" w:rsidRPr="00794149">
        <w:rPr>
          <w:rFonts w:ascii="Arial" w:hAnsi="Arial" w:cs="Arial"/>
          <w:b/>
          <w:color w:val="000000"/>
          <w:sz w:val="20"/>
        </w:rPr>
        <w:t>слушаний</w:t>
      </w:r>
      <w:r w:rsidRPr="00794149">
        <w:rPr>
          <w:rFonts w:ascii="Arial" w:hAnsi="Arial" w:cs="Arial"/>
          <w:b/>
          <w:color w:val="000000"/>
          <w:sz w:val="20"/>
        </w:rPr>
        <w:t xml:space="preserve"> </w:t>
      </w:r>
      <w:r w:rsidR="0036584F" w:rsidRPr="00794149">
        <w:rPr>
          <w:rFonts w:ascii="Arial" w:hAnsi="Arial" w:cs="Arial"/>
          <w:b/>
          <w:color w:val="000000"/>
          <w:sz w:val="20"/>
        </w:rPr>
        <w:t>по</w:t>
      </w:r>
      <w:r w:rsidRPr="00794149">
        <w:rPr>
          <w:rFonts w:ascii="Arial" w:hAnsi="Arial" w:cs="Arial"/>
          <w:b/>
          <w:color w:val="000000"/>
          <w:sz w:val="20"/>
        </w:rPr>
        <w:t xml:space="preserve"> </w:t>
      </w:r>
      <w:r w:rsidR="0036584F" w:rsidRPr="00794149">
        <w:rPr>
          <w:rFonts w:ascii="Arial" w:hAnsi="Arial" w:cs="Arial"/>
          <w:b/>
          <w:color w:val="000000"/>
          <w:sz w:val="20"/>
        </w:rPr>
        <w:t>вопросу</w:t>
      </w:r>
      <w:r w:rsidRPr="00794149">
        <w:rPr>
          <w:rFonts w:ascii="Arial" w:hAnsi="Arial" w:cs="Arial"/>
          <w:b/>
          <w:color w:val="000000"/>
          <w:sz w:val="20"/>
        </w:rPr>
        <w:t xml:space="preserve"> </w:t>
      </w:r>
      <w:r w:rsidR="0036584F" w:rsidRPr="00794149">
        <w:rPr>
          <w:rFonts w:ascii="Arial" w:hAnsi="Arial" w:cs="Arial"/>
          <w:b/>
          <w:color w:val="000000"/>
          <w:sz w:val="20"/>
        </w:rPr>
        <w:t>предоставления</w:t>
      </w:r>
      <w:r w:rsidRPr="00794149">
        <w:rPr>
          <w:rFonts w:ascii="Arial" w:hAnsi="Arial" w:cs="Arial"/>
          <w:b/>
          <w:color w:val="000000"/>
          <w:sz w:val="20"/>
        </w:rPr>
        <w:t xml:space="preserve"> </w:t>
      </w:r>
      <w:r w:rsidR="0036584F" w:rsidRPr="00794149">
        <w:rPr>
          <w:rFonts w:ascii="Arial" w:hAnsi="Arial" w:cs="Arial"/>
          <w:b/>
          <w:color w:val="000000"/>
          <w:sz w:val="20"/>
        </w:rPr>
        <w:t>разрешения</w:t>
      </w:r>
      <w:r w:rsidRPr="00794149">
        <w:rPr>
          <w:rFonts w:ascii="Arial" w:hAnsi="Arial" w:cs="Arial"/>
          <w:b/>
          <w:color w:val="000000"/>
          <w:sz w:val="20"/>
        </w:rPr>
        <w:t xml:space="preserve"> </w:t>
      </w:r>
      <w:r w:rsidR="0036584F" w:rsidRPr="00794149">
        <w:rPr>
          <w:rFonts w:ascii="Arial" w:hAnsi="Arial" w:cs="Arial"/>
          <w:b/>
          <w:color w:val="000000"/>
          <w:sz w:val="20"/>
        </w:rPr>
        <w:t>на</w:t>
      </w:r>
      <w:r w:rsidRPr="00794149">
        <w:rPr>
          <w:rFonts w:ascii="Arial" w:hAnsi="Arial" w:cs="Arial"/>
          <w:b/>
          <w:color w:val="000000"/>
          <w:sz w:val="20"/>
        </w:rPr>
        <w:t xml:space="preserve"> </w:t>
      </w:r>
      <w:r w:rsidR="0036584F" w:rsidRPr="00794149">
        <w:rPr>
          <w:rFonts w:ascii="Arial" w:hAnsi="Arial" w:cs="Arial"/>
          <w:b/>
          <w:color w:val="000000"/>
          <w:sz w:val="20"/>
        </w:rPr>
        <w:t>условно</w:t>
      </w:r>
      <w:r w:rsidRPr="00794149">
        <w:rPr>
          <w:rFonts w:ascii="Arial" w:hAnsi="Arial" w:cs="Arial"/>
          <w:b/>
          <w:color w:val="000000"/>
          <w:sz w:val="20"/>
        </w:rPr>
        <w:t xml:space="preserve"> </w:t>
      </w:r>
      <w:r w:rsidR="0036584F" w:rsidRPr="00794149">
        <w:rPr>
          <w:rFonts w:ascii="Arial" w:hAnsi="Arial" w:cs="Arial"/>
          <w:b/>
          <w:color w:val="000000"/>
          <w:sz w:val="20"/>
        </w:rPr>
        <w:t>разр</w:t>
      </w:r>
      <w:r w:rsidR="0036584F" w:rsidRPr="00794149">
        <w:rPr>
          <w:rFonts w:ascii="Arial" w:hAnsi="Arial" w:cs="Arial"/>
          <w:b/>
          <w:color w:val="000000"/>
          <w:sz w:val="20"/>
        </w:rPr>
        <w:t>е</w:t>
      </w:r>
      <w:r w:rsidR="0036584F" w:rsidRPr="00794149">
        <w:rPr>
          <w:rFonts w:ascii="Arial" w:hAnsi="Arial" w:cs="Arial"/>
          <w:b/>
          <w:color w:val="000000"/>
          <w:sz w:val="20"/>
        </w:rPr>
        <w:t>шенный</w:t>
      </w:r>
      <w:r w:rsidRPr="00794149">
        <w:rPr>
          <w:rFonts w:ascii="Arial" w:hAnsi="Arial" w:cs="Arial"/>
          <w:b/>
          <w:color w:val="000000"/>
          <w:sz w:val="20"/>
        </w:rPr>
        <w:t xml:space="preserve"> </w:t>
      </w:r>
      <w:r w:rsidR="0036584F" w:rsidRPr="00794149">
        <w:rPr>
          <w:rFonts w:ascii="Arial" w:hAnsi="Arial" w:cs="Arial"/>
          <w:b/>
          <w:color w:val="000000"/>
          <w:sz w:val="20"/>
        </w:rPr>
        <w:t>вид</w:t>
      </w:r>
      <w:r w:rsidRPr="00794149">
        <w:rPr>
          <w:rFonts w:ascii="Arial" w:hAnsi="Arial" w:cs="Arial"/>
          <w:b/>
          <w:color w:val="000000"/>
          <w:sz w:val="20"/>
        </w:rPr>
        <w:t xml:space="preserve"> </w:t>
      </w:r>
      <w:r w:rsidR="0036584F" w:rsidRPr="00794149">
        <w:rPr>
          <w:rFonts w:ascii="Arial" w:hAnsi="Arial" w:cs="Arial"/>
          <w:b/>
          <w:color w:val="000000"/>
          <w:sz w:val="20"/>
        </w:rPr>
        <w:t>использования</w:t>
      </w:r>
    </w:p>
    <w:p w:rsidR="0036584F" w:rsidRPr="00794149" w:rsidRDefault="0097408A" w:rsidP="00794149">
      <w:pPr>
        <w:pStyle w:val="af5"/>
        <w:spacing w:before="0" w:beforeAutospacing="0" w:after="0" w:afterAutospacing="0"/>
        <w:jc w:val="both"/>
        <w:rPr>
          <w:rFonts w:ascii="Arial" w:hAnsi="Arial" w:cs="Arial"/>
          <w:color w:val="000000"/>
          <w:sz w:val="20"/>
        </w:rPr>
      </w:pPr>
      <w:r w:rsidRPr="00794149">
        <w:rPr>
          <w:rFonts w:ascii="Arial" w:hAnsi="Arial" w:cs="Arial"/>
          <w:color w:val="000000"/>
          <w:sz w:val="20"/>
        </w:rPr>
        <w:t xml:space="preserve"> </w:t>
      </w:r>
      <w:r w:rsidR="0036584F" w:rsidRPr="00794149">
        <w:rPr>
          <w:rFonts w:ascii="Arial" w:hAnsi="Arial" w:cs="Arial"/>
          <w:color w:val="000000"/>
          <w:sz w:val="20"/>
        </w:rPr>
        <w:t>Основанием</w:t>
      </w:r>
      <w:r w:rsidRPr="00794149">
        <w:rPr>
          <w:rFonts w:ascii="Arial" w:hAnsi="Arial" w:cs="Arial"/>
          <w:color w:val="000000"/>
          <w:sz w:val="20"/>
        </w:rPr>
        <w:t xml:space="preserve"> </w:t>
      </w:r>
      <w:r w:rsidR="0036584F" w:rsidRPr="00794149">
        <w:rPr>
          <w:rFonts w:ascii="Arial" w:hAnsi="Arial" w:cs="Arial"/>
          <w:color w:val="000000"/>
          <w:sz w:val="20"/>
        </w:rPr>
        <w:t>для</w:t>
      </w:r>
      <w:r w:rsidRPr="00794149">
        <w:rPr>
          <w:rFonts w:ascii="Arial" w:hAnsi="Arial" w:cs="Arial"/>
          <w:color w:val="000000"/>
          <w:sz w:val="20"/>
        </w:rPr>
        <w:t xml:space="preserve"> </w:t>
      </w:r>
      <w:r w:rsidR="0036584F" w:rsidRPr="00794149">
        <w:rPr>
          <w:rFonts w:ascii="Arial" w:hAnsi="Arial" w:cs="Arial"/>
          <w:color w:val="000000"/>
          <w:sz w:val="20"/>
        </w:rPr>
        <w:t>начала</w:t>
      </w:r>
      <w:r w:rsidRPr="00794149">
        <w:rPr>
          <w:rFonts w:ascii="Arial" w:hAnsi="Arial" w:cs="Arial"/>
          <w:color w:val="000000"/>
          <w:sz w:val="20"/>
        </w:rPr>
        <w:t xml:space="preserve"> </w:t>
      </w:r>
      <w:r w:rsidR="0036584F" w:rsidRPr="00794149">
        <w:rPr>
          <w:rFonts w:ascii="Arial" w:hAnsi="Arial" w:cs="Arial"/>
          <w:color w:val="000000"/>
          <w:sz w:val="20"/>
        </w:rPr>
        <w:t>административной</w:t>
      </w:r>
      <w:r w:rsidRPr="00794149">
        <w:rPr>
          <w:rFonts w:ascii="Arial" w:hAnsi="Arial" w:cs="Arial"/>
          <w:color w:val="000000"/>
          <w:sz w:val="20"/>
        </w:rPr>
        <w:t xml:space="preserve"> </w:t>
      </w:r>
      <w:r w:rsidR="0036584F" w:rsidRPr="00794149">
        <w:rPr>
          <w:rFonts w:ascii="Arial" w:hAnsi="Arial" w:cs="Arial"/>
          <w:color w:val="000000"/>
          <w:sz w:val="20"/>
        </w:rPr>
        <w:t>процедуры</w:t>
      </w:r>
      <w:r w:rsidRPr="00794149">
        <w:rPr>
          <w:rFonts w:ascii="Arial" w:hAnsi="Arial" w:cs="Arial"/>
          <w:color w:val="000000"/>
          <w:sz w:val="20"/>
        </w:rPr>
        <w:t xml:space="preserve"> </w:t>
      </w:r>
      <w:r w:rsidR="0036584F" w:rsidRPr="00794149">
        <w:rPr>
          <w:rFonts w:ascii="Arial" w:hAnsi="Arial" w:cs="Arial"/>
          <w:color w:val="000000"/>
          <w:sz w:val="20"/>
        </w:rPr>
        <w:t>по</w:t>
      </w:r>
      <w:r w:rsidRPr="00794149">
        <w:rPr>
          <w:rFonts w:ascii="Arial" w:hAnsi="Arial" w:cs="Arial"/>
          <w:color w:val="000000"/>
          <w:sz w:val="20"/>
        </w:rPr>
        <w:t xml:space="preserve"> </w:t>
      </w:r>
      <w:r w:rsidR="0036584F" w:rsidRPr="00794149">
        <w:rPr>
          <w:rFonts w:ascii="Arial" w:hAnsi="Arial" w:cs="Arial"/>
          <w:color w:val="000000"/>
          <w:sz w:val="20"/>
        </w:rPr>
        <w:t>организации</w:t>
      </w:r>
      <w:r w:rsidRPr="00794149">
        <w:rPr>
          <w:rFonts w:ascii="Arial" w:hAnsi="Arial" w:cs="Arial"/>
          <w:color w:val="000000"/>
          <w:sz w:val="20"/>
        </w:rPr>
        <w:t xml:space="preserve"> </w:t>
      </w:r>
      <w:r w:rsidR="0036584F" w:rsidRPr="00794149">
        <w:rPr>
          <w:rFonts w:ascii="Arial" w:hAnsi="Arial" w:cs="Arial"/>
          <w:color w:val="000000"/>
          <w:sz w:val="20"/>
        </w:rPr>
        <w:t>и</w:t>
      </w:r>
      <w:r w:rsidRPr="00794149">
        <w:rPr>
          <w:rFonts w:ascii="Arial" w:hAnsi="Arial" w:cs="Arial"/>
          <w:color w:val="000000"/>
          <w:sz w:val="20"/>
        </w:rPr>
        <w:t xml:space="preserve"> </w:t>
      </w:r>
      <w:r w:rsidR="0036584F" w:rsidRPr="00794149">
        <w:rPr>
          <w:rFonts w:ascii="Arial" w:hAnsi="Arial" w:cs="Arial"/>
          <w:color w:val="000000"/>
          <w:sz w:val="20"/>
        </w:rPr>
        <w:t>проведению</w:t>
      </w:r>
      <w:r w:rsidRPr="00794149">
        <w:rPr>
          <w:rFonts w:ascii="Arial" w:hAnsi="Arial" w:cs="Arial"/>
          <w:color w:val="000000"/>
          <w:sz w:val="20"/>
        </w:rPr>
        <w:t xml:space="preserve"> </w:t>
      </w:r>
      <w:r w:rsidR="0036584F" w:rsidRPr="00794149">
        <w:rPr>
          <w:rFonts w:ascii="Arial" w:hAnsi="Arial" w:cs="Arial"/>
          <w:color w:val="000000"/>
          <w:sz w:val="20"/>
        </w:rPr>
        <w:t>общественных</w:t>
      </w:r>
      <w:r w:rsidRPr="00794149">
        <w:rPr>
          <w:rFonts w:ascii="Arial" w:hAnsi="Arial" w:cs="Arial"/>
          <w:color w:val="000000"/>
          <w:sz w:val="20"/>
        </w:rPr>
        <w:t xml:space="preserve"> </w:t>
      </w:r>
      <w:r w:rsidR="0036584F" w:rsidRPr="00794149">
        <w:rPr>
          <w:rFonts w:ascii="Arial" w:hAnsi="Arial" w:cs="Arial"/>
          <w:color w:val="000000"/>
          <w:sz w:val="20"/>
        </w:rPr>
        <w:t>обсуждений</w:t>
      </w:r>
      <w:r w:rsidRPr="00794149">
        <w:rPr>
          <w:rFonts w:ascii="Arial" w:hAnsi="Arial" w:cs="Arial"/>
          <w:color w:val="000000"/>
          <w:sz w:val="20"/>
        </w:rPr>
        <w:t xml:space="preserve"> </w:t>
      </w:r>
      <w:r w:rsidR="0036584F" w:rsidRPr="00794149">
        <w:rPr>
          <w:rFonts w:ascii="Arial" w:hAnsi="Arial" w:cs="Arial"/>
          <w:color w:val="000000"/>
          <w:sz w:val="20"/>
        </w:rPr>
        <w:t>или</w:t>
      </w:r>
      <w:r w:rsidRPr="00794149">
        <w:rPr>
          <w:rFonts w:ascii="Arial" w:hAnsi="Arial" w:cs="Arial"/>
          <w:color w:val="000000"/>
          <w:sz w:val="20"/>
        </w:rPr>
        <w:t xml:space="preserve"> </w:t>
      </w:r>
      <w:r w:rsidR="0036584F" w:rsidRPr="00794149">
        <w:rPr>
          <w:rFonts w:ascii="Arial" w:hAnsi="Arial" w:cs="Arial"/>
          <w:color w:val="000000"/>
          <w:sz w:val="20"/>
        </w:rPr>
        <w:t>публичных</w:t>
      </w:r>
      <w:r w:rsidRPr="00794149">
        <w:rPr>
          <w:rFonts w:ascii="Arial" w:hAnsi="Arial" w:cs="Arial"/>
          <w:color w:val="000000"/>
          <w:sz w:val="20"/>
        </w:rPr>
        <w:t xml:space="preserve"> </w:t>
      </w:r>
      <w:r w:rsidR="0036584F" w:rsidRPr="00794149">
        <w:rPr>
          <w:rFonts w:ascii="Arial" w:hAnsi="Arial" w:cs="Arial"/>
          <w:color w:val="000000"/>
          <w:sz w:val="20"/>
        </w:rPr>
        <w:t>слушаний</w:t>
      </w:r>
      <w:r w:rsidRPr="00794149">
        <w:rPr>
          <w:rFonts w:ascii="Arial" w:hAnsi="Arial" w:cs="Arial"/>
          <w:color w:val="000000"/>
          <w:sz w:val="20"/>
        </w:rPr>
        <w:t xml:space="preserve"> </w:t>
      </w:r>
      <w:r w:rsidR="0036584F" w:rsidRPr="00794149">
        <w:rPr>
          <w:rFonts w:ascii="Arial" w:hAnsi="Arial" w:cs="Arial"/>
          <w:color w:val="000000"/>
          <w:sz w:val="20"/>
        </w:rPr>
        <w:t>является</w:t>
      </w:r>
      <w:r w:rsidRPr="00794149">
        <w:rPr>
          <w:rFonts w:ascii="Arial" w:hAnsi="Arial" w:cs="Arial"/>
          <w:color w:val="000000"/>
          <w:sz w:val="20"/>
        </w:rPr>
        <w:t xml:space="preserve"> </w:t>
      </w:r>
      <w:r w:rsidR="0036584F" w:rsidRPr="00794149">
        <w:rPr>
          <w:rFonts w:ascii="Arial" w:hAnsi="Arial" w:cs="Arial"/>
          <w:color w:val="000000"/>
          <w:sz w:val="20"/>
        </w:rPr>
        <w:t>поступл</w:t>
      </w:r>
      <w:r w:rsidR="0036584F" w:rsidRPr="00794149">
        <w:rPr>
          <w:rFonts w:ascii="Arial" w:hAnsi="Arial" w:cs="Arial"/>
          <w:color w:val="000000"/>
          <w:sz w:val="20"/>
        </w:rPr>
        <w:t>е</w:t>
      </w:r>
      <w:r w:rsidR="0036584F" w:rsidRPr="00794149">
        <w:rPr>
          <w:rFonts w:ascii="Arial" w:hAnsi="Arial" w:cs="Arial"/>
          <w:color w:val="000000"/>
          <w:sz w:val="20"/>
        </w:rPr>
        <w:t>ние</w:t>
      </w:r>
      <w:r w:rsidRPr="00794149">
        <w:rPr>
          <w:rFonts w:ascii="Arial" w:hAnsi="Arial" w:cs="Arial"/>
          <w:color w:val="000000"/>
          <w:sz w:val="20"/>
        </w:rPr>
        <w:t xml:space="preserve"> </w:t>
      </w:r>
      <w:r w:rsidR="0036584F" w:rsidRPr="00794149">
        <w:rPr>
          <w:rFonts w:ascii="Arial" w:hAnsi="Arial" w:cs="Arial"/>
          <w:color w:val="000000"/>
          <w:sz w:val="20"/>
        </w:rPr>
        <w:t>в</w:t>
      </w:r>
      <w:r w:rsidRPr="00794149">
        <w:rPr>
          <w:rFonts w:ascii="Arial" w:hAnsi="Arial" w:cs="Arial"/>
          <w:color w:val="000000"/>
          <w:sz w:val="20"/>
        </w:rPr>
        <w:t xml:space="preserve"> </w:t>
      </w:r>
      <w:r w:rsidR="0036584F" w:rsidRPr="00794149">
        <w:rPr>
          <w:rFonts w:ascii="Arial" w:hAnsi="Arial" w:cs="Arial"/>
          <w:color w:val="000000"/>
          <w:sz w:val="20"/>
        </w:rPr>
        <w:t>адрес</w:t>
      </w:r>
      <w:r w:rsidRPr="00794149">
        <w:rPr>
          <w:rFonts w:ascii="Arial" w:hAnsi="Arial" w:cs="Arial"/>
          <w:color w:val="000000"/>
          <w:sz w:val="20"/>
        </w:rPr>
        <w:t xml:space="preserve"> </w:t>
      </w:r>
      <w:r w:rsidR="0036584F" w:rsidRPr="00794149">
        <w:rPr>
          <w:rFonts w:ascii="Arial" w:hAnsi="Arial" w:cs="Arial"/>
          <w:color w:val="000000"/>
          <w:sz w:val="20"/>
        </w:rPr>
        <w:t>главы</w:t>
      </w:r>
      <w:r w:rsidRPr="00794149">
        <w:rPr>
          <w:rFonts w:ascii="Arial" w:hAnsi="Arial" w:cs="Arial"/>
          <w:color w:val="000000"/>
          <w:sz w:val="20"/>
        </w:rPr>
        <w:t xml:space="preserve"> </w:t>
      </w:r>
      <w:r w:rsidR="0036584F" w:rsidRPr="00794149">
        <w:rPr>
          <w:rFonts w:ascii="Arial" w:hAnsi="Arial" w:cs="Arial"/>
          <w:color w:val="000000"/>
          <w:sz w:val="20"/>
        </w:rPr>
        <w:t>поселения</w:t>
      </w:r>
      <w:r w:rsidRPr="00794149">
        <w:rPr>
          <w:rFonts w:ascii="Arial" w:hAnsi="Arial" w:cs="Arial"/>
          <w:color w:val="000000"/>
          <w:sz w:val="20"/>
        </w:rPr>
        <w:t xml:space="preserve"> </w:t>
      </w:r>
      <w:r w:rsidR="0036584F" w:rsidRPr="00794149">
        <w:rPr>
          <w:rFonts w:ascii="Arial" w:hAnsi="Arial" w:cs="Arial"/>
          <w:color w:val="000000"/>
          <w:sz w:val="20"/>
        </w:rPr>
        <w:t>подготовленного</w:t>
      </w:r>
      <w:r w:rsidRPr="00794149">
        <w:rPr>
          <w:rFonts w:ascii="Arial" w:hAnsi="Arial" w:cs="Arial"/>
          <w:color w:val="000000"/>
          <w:sz w:val="20"/>
        </w:rPr>
        <w:t xml:space="preserve"> </w:t>
      </w:r>
      <w:r w:rsidR="0036584F" w:rsidRPr="00794149">
        <w:rPr>
          <w:rFonts w:ascii="Arial" w:hAnsi="Arial" w:cs="Arial"/>
          <w:color w:val="000000"/>
          <w:sz w:val="20"/>
        </w:rPr>
        <w:t>Комиссией</w:t>
      </w:r>
      <w:r w:rsidRPr="00794149">
        <w:rPr>
          <w:rFonts w:ascii="Arial" w:hAnsi="Arial" w:cs="Arial"/>
          <w:color w:val="000000"/>
          <w:sz w:val="20"/>
        </w:rPr>
        <w:t xml:space="preserve"> </w:t>
      </w:r>
      <w:r w:rsidR="0036584F" w:rsidRPr="00794149">
        <w:rPr>
          <w:rFonts w:ascii="Arial" w:hAnsi="Arial" w:cs="Arial"/>
          <w:color w:val="000000"/>
          <w:sz w:val="20"/>
        </w:rPr>
        <w:t>проекта</w:t>
      </w:r>
      <w:r w:rsidRPr="00794149">
        <w:rPr>
          <w:rFonts w:ascii="Arial" w:hAnsi="Arial" w:cs="Arial"/>
          <w:color w:val="000000"/>
          <w:sz w:val="20"/>
        </w:rPr>
        <w:t xml:space="preserve"> </w:t>
      </w:r>
      <w:r w:rsidR="0036584F" w:rsidRPr="00794149">
        <w:rPr>
          <w:rFonts w:ascii="Arial" w:hAnsi="Arial" w:cs="Arial"/>
          <w:color w:val="000000"/>
          <w:sz w:val="20"/>
        </w:rPr>
        <w:t>решения</w:t>
      </w:r>
      <w:r w:rsidRPr="00794149">
        <w:rPr>
          <w:rFonts w:ascii="Arial" w:hAnsi="Arial" w:cs="Arial"/>
          <w:color w:val="000000"/>
          <w:sz w:val="20"/>
        </w:rPr>
        <w:t xml:space="preserve"> </w:t>
      </w:r>
      <w:proofErr w:type="gramStart"/>
      <w:r w:rsidR="0036584F" w:rsidRPr="00794149">
        <w:rPr>
          <w:rFonts w:ascii="Arial" w:hAnsi="Arial" w:cs="Arial"/>
          <w:color w:val="000000"/>
          <w:sz w:val="20"/>
        </w:rPr>
        <w:t>о</w:t>
      </w:r>
      <w:r w:rsidRPr="00794149">
        <w:rPr>
          <w:rFonts w:ascii="Arial" w:hAnsi="Arial" w:cs="Arial"/>
          <w:color w:val="000000"/>
          <w:sz w:val="20"/>
        </w:rPr>
        <w:t xml:space="preserve"> </w:t>
      </w:r>
      <w:r w:rsidR="0036584F" w:rsidRPr="00794149">
        <w:rPr>
          <w:rFonts w:ascii="Arial" w:hAnsi="Arial" w:cs="Arial"/>
          <w:color w:val="000000"/>
          <w:sz w:val="20"/>
        </w:rPr>
        <w:t>предоставления</w:t>
      </w:r>
      <w:r w:rsidRPr="00794149">
        <w:rPr>
          <w:rFonts w:ascii="Arial" w:hAnsi="Arial" w:cs="Arial"/>
          <w:color w:val="000000"/>
          <w:sz w:val="20"/>
        </w:rPr>
        <w:t xml:space="preserve"> </w:t>
      </w:r>
      <w:r w:rsidR="0036584F" w:rsidRPr="00794149">
        <w:rPr>
          <w:rFonts w:ascii="Arial" w:hAnsi="Arial" w:cs="Arial"/>
          <w:color w:val="000000"/>
          <w:sz w:val="20"/>
        </w:rPr>
        <w:t>разрешения</w:t>
      </w:r>
      <w:r w:rsidRPr="00794149">
        <w:rPr>
          <w:rFonts w:ascii="Arial" w:hAnsi="Arial" w:cs="Arial"/>
          <w:color w:val="000000"/>
          <w:sz w:val="20"/>
        </w:rPr>
        <w:t xml:space="preserve"> </w:t>
      </w:r>
      <w:r w:rsidR="0036584F" w:rsidRPr="00794149">
        <w:rPr>
          <w:rFonts w:ascii="Arial" w:hAnsi="Arial" w:cs="Arial"/>
          <w:color w:val="000000"/>
          <w:sz w:val="20"/>
        </w:rPr>
        <w:t>на</w:t>
      </w:r>
      <w:r w:rsidRPr="00794149">
        <w:rPr>
          <w:rFonts w:ascii="Arial" w:hAnsi="Arial" w:cs="Arial"/>
          <w:color w:val="000000"/>
          <w:sz w:val="20"/>
        </w:rPr>
        <w:t xml:space="preserve"> </w:t>
      </w:r>
      <w:r w:rsidR="0036584F" w:rsidRPr="00794149">
        <w:rPr>
          <w:rFonts w:ascii="Arial" w:hAnsi="Arial" w:cs="Arial"/>
          <w:color w:val="000000"/>
          <w:sz w:val="20"/>
        </w:rPr>
        <w:t>условно</w:t>
      </w:r>
      <w:r w:rsidRPr="00794149">
        <w:rPr>
          <w:rFonts w:ascii="Arial" w:hAnsi="Arial" w:cs="Arial"/>
          <w:color w:val="000000"/>
          <w:sz w:val="20"/>
        </w:rPr>
        <w:t xml:space="preserve"> </w:t>
      </w:r>
      <w:r w:rsidR="0036584F" w:rsidRPr="00794149">
        <w:rPr>
          <w:rFonts w:ascii="Arial" w:hAnsi="Arial" w:cs="Arial"/>
          <w:color w:val="000000"/>
          <w:sz w:val="20"/>
        </w:rPr>
        <w:t>разрешенный</w:t>
      </w:r>
      <w:r w:rsidRPr="00794149">
        <w:rPr>
          <w:rFonts w:ascii="Arial" w:hAnsi="Arial" w:cs="Arial"/>
          <w:color w:val="000000"/>
          <w:sz w:val="20"/>
        </w:rPr>
        <w:t xml:space="preserve"> </w:t>
      </w:r>
      <w:r w:rsidR="0036584F" w:rsidRPr="00794149">
        <w:rPr>
          <w:rFonts w:ascii="Arial" w:hAnsi="Arial" w:cs="Arial"/>
          <w:color w:val="000000"/>
          <w:sz w:val="20"/>
        </w:rPr>
        <w:t>вид</w:t>
      </w:r>
      <w:r w:rsidRPr="00794149">
        <w:rPr>
          <w:rFonts w:ascii="Arial" w:hAnsi="Arial" w:cs="Arial"/>
          <w:color w:val="000000"/>
          <w:sz w:val="20"/>
        </w:rPr>
        <w:t xml:space="preserve"> </w:t>
      </w:r>
      <w:r w:rsidR="0036584F" w:rsidRPr="00794149">
        <w:rPr>
          <w:rFonts w:ascii="Arial" w:hAnsi="Arial" w:cs="Arial"/>
          <w:color w:val="000000"/>
          <w:sz w:val="20"/>
        </w:rPr>
        <w:t>использования</w:t>
      </w:r>
      <w:r w:rsidRPr="00794149">
        <w:rPr>
          <w:rFonts w:ascii="Arial" w:hAnsi="Arial" w:cs="Arial"/>
          <w:color w:val="000000"/>
          <w:sz w:val="20"/>
        </w:rPr>
        <w:t xml:space="preserve"> </w:t>
      </w:r>
      <w:r w:rsidR="0036584F" w:rsidRPr="00794149">
        <w:rPr>
          <w:rFonts w:ascii="Arial" w:hAnsi="Arial" w:cs="Arial"/>
          <w:color w:val="000000"/>
          <w:sz w:val="20"/>
        </w:rPr>
        <w:t>на</w:t>
      </w:r>
      <w:r w:rsidRPr="00794149">
        <w:rPr>
          <w:rFonts w:ascii="Arial" w:hAnsi="Arial" w:cs="Arial"/>
          <w:color w:val="000000"/>
          <w:sz w:val="20"/>
        </w:rPr>
        <w:t xml:space="preserve"> </w:t>
      </w:r>
      <w:r w:rsidR="0036584F" w:rsidRPr="00794149">
        <w:rPr>
          <w:rFonts w:ascii="Arial" w:hAnsi="Arial" w:cs="Arial"/>
          <w:color w:val="000000"/>
          <w:sz w:val="20"/>
        </w:rPr>
        <w:t>о</w:t>
      </w:r>
      <w:r w:rsidR="0036584F" w:rsidRPr="00794149">
        <w:rPr>
          <w:rFonts w:ascii="Arial" w:hAnsi="Arial" w:cs="Arial"/>
          <w:color w:val="000000"/>
          <w:sz w:val="20"/>
        </w:rPr>
        <w:t>с</w:t>
      </w:r>
      <w:r w:rsidR="0036584F" w:rsidRPr="00794149">
        <w:rPr>
          <w:rFonts w:ascii="Arial" w:hAnsi="Arial" w:cs="Arial"/>
          <w:color w:val="000000"/>
          <w:sz w:val="20"/>
        </w:rPr>
        <w:t>новании</w:t>
      </w:r>
      <w:r w:rsidRPr="00794149">
        <w:rPr>
          <w:rFonts w:ascii="Arial" w:hAnsi="Arial" w:cs="Arial"/>
          <w:color w:val="000000"/>
          <w:sz w:val="20"/>
        </w:rPr>
        <w:t xml:space="preserve"> </w:t>
      </w:r>
      <w:r w:rsidR="0036584F" w:rsidRPr="00794149">
        <w:rPr>
          <w:rFonts w:ascii="Arial" w:hAnsi="Arial" w:cs="Arial"/>
          <w:color w:val="000000"/>
          <w:sz w:val="20"/>
        </w:rPr>
        <w:t>поступившего</w:t>
      </w:r>
      <w:r w:rsidRPr="00794149">
        <w:rPr>
          <w:rFonts w:ascii="Arial" w:hAnsi="Arial" w:cs="Arial"/>
          <w:color w:val="000000"/>
          <w:sz w:val="20"/>
        </w:rPr>
        <w:t xml:space="preserve"> </w:t>
      </w:r>
      <w:r w:rsidR="0036584F" w:rsidRPr="00794149">
        <w:rPr>
          <w:rFonts w:ascii="Arial" w:hAnsi="Arial" w:cs="Arial"/>
          <w:color w:val="000000"/>
          <w:sz w:val="20"/>
        </w:rPr>
        <w:t>в</w:t>
      </w:r>
      <w:r w:rsidRPr="00794149">
        <w:rPr>
          <w:rFonts w:ascii="Arial" w:hAnsi="Arial" w:cs="Arial"/>
          <w:color w:val="000000"/>
          <w:sz w:val="20"/>
        </w:rPr>
        <w:t xml:space="preserve"> </w:t>
      </w:r>
      <w:r w:rsidR="0036584F" w:rsidRPr="00794149">
        <w:rPr>
          <w:rFonts w:ascii="Arial" w:hAnsi="Arial" w:cs="Arial"/>
          <w:color w:val="000000"/>
          <w:sz w:val="20"/>
        </w:rPr>
        <w:t>Комиссию</w:t>
      </w:r>
      <w:r w:rsidRPr="00794149">
        <w:rPr>
          <w:rFonts w:ascii="Arial" w:hAnsi="Arial" w:cs="Arial"/>
          <w:color w:val="000000"/>
          <w:sz w:val="20"/>
        </w:rPr>
        <w:t xml:space="preserve"> </w:t>
      </w:r>
      <w:r w:rsidR="0036584F" w:rsidRPr="00794149">
        <w:rPr>
          <w:rFonts w:ascii="Arial" w:hAnsi="Arial" w:cs="Arial"/>
          <w:color w:val="000000"/>
          <w:sz w:val="20"/>
        </w:rPr>
        <w:t>заявления</w:t>
      </w:r>
      <w:r w:rsidRPr="00794149">
        <w:rPr>
          <w:rFonts w:ascii="Arial" w:hAnsi="Arial" w:cs="Arial"/>
          <w:color w:val="000000"/>
          <w:sz w:val="20"/>
        </w:rPr>
        <w:t xml:space="preserve"> </w:t>
      </w:r>
      <w:r w:rsidR="0036584F" w:rsidRPr="00794149">
        <w:rPr>
          <w:rFonts w:ascii="Arial" w:hAnsi="Arial" w:cs="Arial"/>
          <w:color w:val="000000"/>
          <w:sz w:val="20"/>
        </w:rPr>
        <w:t>о</w:t>
      </w:r>
      <w:r w:rsidRPr="00794149">
        <w:rPr>
          <w:rFonts w:ascii="Arial" w:hAnsi="Arial" w:cs="Arial"/>
          <w:color w:val="000000"/>
          <w:sz w:val="20"/>
        </w:rPr>
        <w:t xml:space="preserve"> </w:t>
      </w:r>
      <w:r w:rsidR="0036584F" w:rsidRPr="00794149">
        <w:rPr>
          <w:rFonts w:ascii="Arial" w:hAnsi="Arial" w:cs="Arial"/>
          <w:color w:val="000000"/>
          <w:sz w:val="20"/>
        </w:rPr>
        <w:t>предоставлении</w:t>
      </w:r>
      <w:proofErr w:type="gramEnd"/>
      <w:r w:rsidRPr="00794149">
        <w:rPr>
          <w:rFonts w:ascii="Arial" w:hAnsi="Arial" w:cs="Arial"/>
          <w:color w:val="000000"/>
          <w:sz w:val="20"/>
        </w:rPr>
        <w:t xml:space="preserve"> </w:t>
      </w:r>
      <w:r w:rsidR="0036584F" w:rsidRPr="00794149">
        <w:rPr>
          <w:rFonts w:ascii="Arial" w:hAnsi="Arial" w:cs="Arial"/>
          <w:color w:val="000000"/>
          <w:sz w:val="20"/>
        </w:rPr>
        <w:t>такого</w:t>
      </w:r>
      <w:r w:rsidRPr="00794149">
        <w:rPr>
          <w:rFonts w:ascii="Arial" w:hAnsi="Arial" w:cs="Arial"/>
          <w:color w:val="000000"/>
          <w:sz w:val="20"/>
        </w:rPr>
        <w:t xml:space="preserve"> </w:t>
      </w:r>
      <w:r w:rsidR="0036584F" w:rsidRPr="00794149">
        <w:rPr>
          <w:rFonts w:ascii="Arial" w:hAnsi="Arial" w:cs="Arial"/>
          <w:color w:val="000000"/>
          <w:sz w:val="20"/>
        </w:rPr>
        <w:t>разрешения</w:t>
      </w:r>
      <w:r w:rsidRPr="00794149">
        <w:rPr>
          <w:rFonts w:ascii="Arial" w:hAnsi="Arial" w:cs="Arial"/>
          <w:color w:val="000000"/>
          <w:sz w:val="20"/>
        </w:rPr>
        <w:t xml:space="preserve"> </w:t>
      </w:r>
      <w:r w:rsidR="0036584F" w:rsidRPr="00794149">
        <w:rPr>
          <w:rFonts w:ascii="Arial" w:hAnsi="Arial" w:cs="Arial"/>
          <w:color w:val="000000"/>
          <w:sz w:val="20"/>
        </w:rPr>
        <w:t>с</w:t>
      </w:r>
      <w:r w:rsidRPr="00794149">
        <w:rPr>
          <w:rFonts w:ascii="Arial" w:hAnsi="Arial" w:cs="Arial"/>
          <w:color w:val="000000"/>
          <w:sz w:val="20"/>
        </w:rPr>
        <w:t xml:space="preserve"> </w:t>
      </w:r>
      <w:r w:rsidR="0036584F" w:rsidRPr="00794149">
        <w:rPr>
          <w:rFonts w:ascii="Arial" w:hAnsi="Arial" w:cs="Arial"/>
          <w:color w:val="000000"/>
          <w:sz w:val="20"/>
        </w:rPr>
        <w:t>полным</w:t>
      </w:r>
      <w:r w:rsidRPr="00794149">
        <w:rPr>
          <w:rFonts w:ascii="Arial" w:hAnsi="Arial" w:cs="Arial"/>
          <w:color w:val="000000"/>
          <w:sz w:val="20"/>
        </w:rPr>
        <w:t xml:space="preserve"> </w:t>
      </w:r>
      <w:r w:rsidR="0036584F" w:rsidRPr="00794149">
        <w:rPr>
          <w:rFonts w:ascii="Arial" w:hAnsi="Arial" w:cs="Arial"/>
          <w:color w:val="000000"/>
          <w:sz w:val="20"/>
        </w:rPr>
        <w:t>пакетом</w:t>
      </w:r>
      <w:r w:rsidRPr="00794149">
        <w:rPr>
          <w:rFonts w:ascii="Arial" w:hAnsi="Arial" w:cs="Arial"/>
          <w:color w:val="000000"/>
          <w:sz w:val="20"/>
        </w:rPr>
        <w:t xml:space="preserve"> </w:t>
      </w:r>
      <w:r w:rsidR="0036584F" w:rsidRPr="00794149">
        <w:rPr>
          <w:rFonts w:ascii="Arial" w:hAnsi="Arial" w:cs="Arial"/>
          <w:color w:val="000000"/>
          <w:sz w:val="20"/>
        </w:rPr>
        <w:t>документов.</w:t>
      </w:r>
    </w:p>
    <w:p w:rsidR="0036584F" w:rsidRPr="00794149" w:rsidRDefault="0097408A" w:rsidP="00794149">
      <w:pPr>
        <w:pStyle w:val="af5"/>
        <w:spacing w:before="0" w:beforeAutospacing="0" w:after="0" w:afterAutospacing="0"/>
        <w:jc w:val="both"/>
        <w:rPr>
          <w:rFonts w:ascii="Arial" w:hAnsi="Arial" w:cs="Arial"/>
          <w:color w:val="000000"/>
          <w:sz w:val="20"/>
        </w:rPr>
      </w:pPr>
      <w:r w:rsidRPr="00794149">
        <w:rPr>
          <w:rFonts w:ascii="Arial" w:hAnsi="Arial" w:cs="Arial"/>
          <w:color w:val="000000"/>
          <w:sz w:val="20"/>
        </w:rPr>
        <w:t xml:space="preserve"> </w:t>
      </w:r>
      <w:proofErr w:type="gramStart"/>
      <w:r w:rsidR="0036584F" w:rsidRPr="00794149">
        <w:rPr>
          <w:rFonts w:ascii="Arial" w:hAnsi="Arial" w:cs="Arial"/>
          <w:color w:val="000000"/>
          <w:sz w:val="20"/>
        </w:rPr>
        <w:t>Секретарь</w:t>
      </w:r>
      <w:r w:rsidRPr="00794149">
        <w:rPr>
          <w:rFonts w:ascii="Arial" w:hAnsi="Arial" w:cs="Arial"/>
          <w:color w:val="000000"/>
          <w:sz w:val="20"/>
        </w:rPr>
        <w:t xml:space="preserve"> </w:t>
      </w:r>
      <w:r w:rsidR="0036584F" w:rsidRPr="00794149">
        <w:rPr>
          <w:rFonts w:ascii="Arial" w:hAnsi="Arial" w:cs="Arial"/>
          <w:color w:val="000000"/>
          <w:sz w:val="20"/>
        </w:rPr>
        <w:t>Комиссии</w:t>
      </w:r>
      <w:r w:rsidRPr="00794149">
        <w:rPr>
          <w:rFonts w:ascii="Arial" w:hAnsi="Arial" w:cs="Arial"/>
          <w:color w:val="000000"/>
          <w:sz w:val="20"/>
        </w:rPr>
        <w:t xml:space="preserve"> </w:t>
      </w:r>
      <w:r w:rsidR="0036584F" w:rsidRPr="00794149">
        <w:rPr>
          <w:rFonts w:ascii="Arial" w:hAnsi="Arial" w:cs="Arial"/>
          <w:color w:val="000000"/>
          <w:sz w:val="20"/>
        </w:rPr>
        <w:t>после</w:t>
      </w:r>
      <w:r w:rsidRPr="00794149">
        <w:rPr>
          <w:rFonts w:ascii="Arial" w:hAnsi="Arial" w:cs="Arial"/>
          <w:color w:val="000000"/>
          <w:sz w:val="20"/>
        </w:rPr>
        <w:t xml:space="preserve"> </w:t>
      </w:r>
      <w:r w:rsidR="0036584F" w:rsidRPr="00794149">
        <w:rPr>
          <w:rFonts w:ascii="Arial" w:hAnsi="Arial" w:cs="Arial"/>
          <w:color w:val="000000"/>
          <w:sz w:val="20"/>
        </w:rPr>
        <w:t>принятия</w:t>
      </w:r>
      <w:r w:rsidRPr="00794149">
        <w:rPr>
          <w:rFonts w:ascii="Arial" w:hAnsi="Arial" w:cs="Arial"/>
          <w:color w:val="000000"/>
          <w:sz w:val="20"/>
        </w:rPr>
        <w:t xml:space="preserve"> </w:t>
      </w:r>
      <w:r w:rsidR="0036584F" w:rsidRPr="00794149">
        <w:rPr>
          <w:rFonts w:ascii="Arial" w:hAnsi="Arial" w:cs="Arial"/>
          <w:color w:val="000000"/>
          <w:sz w:val="20"/>
        </w:rPr>
        <w:t>главой</w:t>
      </w:r>
      <w:r w:rsidRPr="00794149">
        <w:rPr>
          <w:rFonts w:ascii="Arial" w:hAnsi="Arial" w:cs="Arial"/>
          <w:color w:val="000000"/>
          <w:sz w:val="20"/>
        </w:rPr>
        <w:t xml:space="preserve"> </w:t>
      </w:r>
      <w:r w:rsidR="0036584F" w:rsidRPr="00794149">
        <w:rPr>
          <w:rFonts w:ascii="Arial" w:hAnsi="Arial" w:cs="Arial"/>
          <w:color w:val="000000"/>
          <w:sz w:val="20"/>
        </w:rPr>
        <w:t>поселения</w:t>
      </w:r>
      <w:r w:rsidRPr="00794149">
        <w:rPr>
          <w:rFonts w:ascii="Arial" w:hAnsi="Arial" w:cs="Arial"/>
          <w:color w:val="000000"/>
          <w:sz w:val="20"/>
        </w:rPr>
        <w:t xml:space="preserve"> </w:t>
      </w:r>
      <w:r w:rsidR="0036584F" w:rsidRPr="00794149">
        <w:rPr>
          <w:rFonts w:ascii="Arial" w:hAnsi="Arial" w:cs="Arial"/>
          <w:color w:val="000000"/>
          <w:sz w:val="20"/>
        </w:rPr>
        <w:t>решения</w:t>
      </w:r>
      <w:r w:rsidRPr="00794149">
        <w:rPr>
          <w:rFonts w:ascii="Arial" w:hAnsi="Arial" w:cs="Arial"/>
          <w:color w:val="000000"/>
          <w:sz w:val="20"/>
        </w:rPr>
        <w:t xml:space="preserve"> </w:t>
      </w:r>
      <w:r w:rsidR="0036584F" w:rsidRPr="00794149">
        <w:rPr>
          <w:rFonts w:ascii="Arial" w:hAnsi="Arial" w:cs="Arial"/>
          <w:color w:val="000000"/>
          <w:sz w:val="20"/>
        </w:rPr>
        <w:t>о</w:t>
      </w:r>
      <w:r w:rsidRPr="00794149">
        <w:rPr>
          <w:rFonts w:ascii="Arial" w:hAnsi="Arial" w:cs="Arial"/>
          <w:color w:val="000000"/>
          <w:sz w:val="20"/>
        </w:rPr>
        <w:t xml:space="preserve"> </w:t>
      </w:r>
      <w:r w:rsidR="0036584F" w:rsidRPr="00794149">
        <w:rPr>
          <w:rFonts w:ascii="Arial" w:hAnsi="Arial" w:cs="Arial"/>
          <w:color w:val="000000"/>
          <w:sz w:val="20"/>
        </w:rPr>
        <w:t>проведении</w:t>
      </w:r>
      <w:r w:rsidRPr="00794149">
        <w:rPr>
          <w:rFonts w:ascii="Arial" w:hAnsi="Arial" w:cs="Arial"/>
          <w:color w:val="000000"/>
          <w:sz w:val="20"/>
        </w:rPr>
        <w:t xml:space="preserve"> </w:t>
      </w:r>
      <w:r w:rsidR="0036584F" w:rsidRPr="00794149">
        <w:rPr>
          <w:rFonts w:ascii="Arial" w:hAnsi="Arial" w:cs="Arial"/>
          <w:color w:val="000000"/>
          <w:sz w:val="20"/>
        </w:rPr>
        <w:t>общественных</w:t>
      </w:r>
      <w:r w:rsidRPr="00794149">
        <w:rPr>
          <w:rFonts w:ascii="Arial" w:hAnsi="Arial" w:cs="Arial"/>
          <w:color w:val="000000"/>
          <w:sz w:val="20"/>
        </w:rPr>
        <w:t xml:space="preserve"> </w:t>
      </w:r>
      <w:r w:rsidR="0036584F" w:rsidRPr="00794149">
        <w:rPr>
          <w:rFonts w:ascii="Arial" w:hAnsi="Arial" w:cs="Arial"/>
          <w:color w:val="000000"/>
          <w:sz w:val="20"/>
        </w:rPr>
        <w:t>обсуждений</w:t>
      </w:r>
      <w:r w:rsidRPr="00794149">
        <w:rPr>
          <w:rFonts w:ascii="Arial" w:hAnsi="Arial" w:cs="Arial"/>
          <w:color w:val="000000"/>
          <w:sz w:val="20"/>
        </w:rPr>
        <w:t xml:space="preserve"> </w:t>
      </w:r>
      <w:r w:rsidR="0036584F" w:rsidRPr="00794149">
        <w:rPr>
          <w:rFonts w:ascii="Arial" w:hAnsi="Arial" w:cs="Arial"/>
          <w:color w:val="000000"/>
          <w:sz w:val="20"/>
        </w:rPr>
        <w:t>или</w:t>
      </w:r>
      <w:r w:rsidRPr="00794149">
        <w:rPr>
          <w:rFonts w:ascii="Arial" w:hAnsi="Arial" w:cs="Arial"/>
          <w:color w:val="000000"/>
          <w:sz w:val="20"/>
        </w:rPr>
        <w:t xml:space="preserve"> </w:t>
      </w:r>
      <w:r w:rsidR="0036584F" w:rsidRPr="00794149">
        <w:rPr>
          <w:rFonts w:ascii="Arial" w:hAnsi="Arial" w:cs="Arial"/>
          <w:color w:val="000000"/>
          <w:sz w:val="20"/>
        </w:rPr>
        <w:t>публичных</w:t>
      </w:r>
      <w:r w:rsidRPr="00794149">
        <w:rPr>
          <w:rFonts w:ascii="Arial" w:hAnsi="Arial" w:cs="Arial"/>
          <w:color w:val="000000"/>
          <w:sz w:val="20"/>
        </w:rPr>
        <w:t xml:space="preserve"> </w:t>
      </w:r>
      <w:r w:rsidR="0036584F" w:rsidRPr="00794149">
        <w:rPr>
          <w:rFonts w:ascii="Arial" w:hAnsi="Arial" w:cs="Arial"/>
          <w:color w:val="000000"/>
          <w:sz w:val="20"/>
        </w:rPr>
        <w:t>слушаний</w:t>
      </w:r>
      <w:r w:rsidRPr="00794149">
        <w:rPr>
          <w:rFonts w:ascii="Arial" w:hAnsi="Arial" w:cs="Arial"/>
          <w:color w:val="000000"/>
          <w:sz w:val="20"/>
        </w:rPr>
        <w:t xml:space="preserve"> </w:t>
      </w:r>
      <w:r w:rsidR="0036584F" w:rsidRPr="00794149">
        <w:rPr>
          <w:rFonts w:ascii="Arial" w:hAnsi="Arial" w:cs="Arial"/>
          <w:color w:val="000000"/>
          <w:sz w:val="20"/>
        </w:rPr>
        <w:t>не</w:t>
      </w:r>
      <w:r w:rsidRPr="00794149">
        <w:rPr>
          <w:rFonts w:ascii="Arial" w:hAnsi="Arial" w:cs="Arial"/>
          <w:color w:val="000000"/>
          <w:sz w:val="20"/>
        </w:rPr>
        <w:t xml:space="preserve"> </w:t>
      </w:r>
      <w:r w:rsidR="0036584F" w:rsidRPr="00794149">
        <w:rPr>
          <w:rFonts w:ascii="Arial" w:hAnsi="Arial" w:cs="Arial"/>
          <w:color w:val="000000"/>
          <w:sz w:val="20"/>
        </w:rPr>
        <w:t>позднее</w:t>
      </w:r>
      <w:r w:rsidRPr="00794149">
        <w:rPr>
          <w:rFonts w:ascii="Arial" w:hAnsi="Arial" w:cs="Arial"/>
          <w:color w:val="000000"/>
          <w:sz w:val="20"/>
        </w:rPr>
        <w:t xml:space="preserve"> </w:t>
      </w:r>
      <w:r w:rsidR="0036584F" w:rsidRPr="00794149">
        <w:rPr>
          <w:rFonts w:ascii="Arial" w:hAnsi="Arial" w:cs="Arial"/>
          <w:color w:val="000000"/>
          <w:sz w:val="20"/>
        </w:rPr>
        <w:t>чем</w:t>
      </w:r>
      <w:r w:rsidRPr="00794149">
        <w:rPr>
          <w:rFonts w:ascii="Arial" w:hAnsi="Arial" w:cs="Arial"/>
          <w:color w:val="000000"/>
          <w:sz w:val="20"/>
        </w:rPr>
        <w:t xml:space="preserve"> </w:t>
      </w:r>
      <w:r w:rsidR="0036584F" w:rsidRPr="00794149">
        <w:rPr>
          <w:rFonts w:ascii="Arial" w:hAnsi="Arial" w:cs="Arial"/>
          <w:color w:val="000000"/>
          <w:sz w:val="20"/>
        </w:rPr>
        <w:t>через</w:t>
      </w:r>
      <w:r w:rsidRPr="00794149">
        <w:rPr>
          <w:rFonts w:ascii="Arial" w:hAnsi="Arial" w:cs="Arial"/>
          <w:color w:val="000000"/>
          <w:sz w:val="20"/>
        </w:rPr>
        <w:t xml:space="preserve"> </w:t>
      </w:r>
      <w:r w:rsidR="0036584F" w:rsidRPr="00794149">
        <w:rPr>
          <w:rFonts w:ascii="Arial" w:hAnsi="Arial" w:cs="Arial"/>
          <w:color w:val="000000"/>
          <w:sz w:val="20"/>
        </w:rPr>
        <w:t>семь</w:t>
      </w:r>
      <w:r w:rsidRPr="00794149">
        <w:rPr>
          <w:rFonts w:ascii="Arial" w:hAnsi="Arial" w:cs="Arial"/>
          <w:color w:val="000000"/>
          <w:sz w:val="20"/>
        </w:rPr>
        <w:t xml:space="preserve"> </w:t>
      </w:r>
      <w:r w:rsidR="0036584F" w:rsidRPr="00794149">
        <w:rPr>
          <w:rFonts w:ascii="Arial" w:hAnsi="Arial" w:cs="Arial"/>
          <w:color w:val="000000"/>
          <w:sz w:val="20"/>
        </w:rPr>
        <w:t>рабочих</w:t>
      </w:r>
      <w:r w:rsidRPr="00794149">
        <w:rPr>
          <w:rFonts w:ascii="Arial" w:hAnsi="Arial" w:cs="Arial"/>
          <w:color w:val="000000"/>
          <w:sz w:val="20"/>
        </w:rPr>
        <w:t xml:space="preserve"> </w:t>
      </w:r>
      <w:r w:rsidR="0036584F" w:rsidRPr="00794149">
        <w:rPr>
          <w:rFonts w:ascii="Arial" w:hAnsi="Arial" w:cs="Arial"/>
          <w:color w:val="000000"/>
          <w:sz w:val="20"/>
        </w:rPr>
        <w:t>дней</w:t>
      </w:r>
      <w:r w:rsidRPr="00794149">
        <w:rPr>
          <w:rFonts w:ascii="Arial" w:hAnsi="Arial" w:cs="Arial"/>
          <w:color w:val="000000"/>
          <w:sz w:val="20"/>
        </w:rPr>
        <w:t xml:space="preserve"> </w:t>
      </w:r>
      <w:r w:rsidR="0036584F" w:rsidRPr="00794149">
        <w:rPr>
          <w:rFonts w:ascii="Arial" w:hAnsi="Arial" w:cs="Arial"/>
          <w:color w:val="000000"/>
          <w:sz w:val="20"/>
        </w:rPr>
        <w:t>со</w:t>
      </w:r>
      <w:r w:rsidRPr="00794149">
        <w:rPr>
          <w:rFonts w:ascii="Arial" w:hAnsi="Arial" w:cs="Arial"/>
          <w:color w:val="000000"/>
          <w:sz w:val="20"/>
        </w:rPr>
        <w:t xml:space="preserve"> </w:t>
      </w:r>
      <w:r w:rsidR="0036584F" w:rsidRPr="00794149">
        <w:rPr>
          <w:rFonts w:ascii="Arial" w:hAnsi="Arial" w:cs="Arial"/>
          <w:color w:val="000000"/>
          <w:sz w:val="20"/>
        </w:rPr>
        <w:t>дня</w:t>
      </w:r>
      <w:r w:rsidRPr="00794149">
        <w:rPr>
          <w:rFonts w:ascii="Arial" w:hAnsi="Arial" w:cs="Arial"/>
          <w:color w:val="000000"/>
          <w:sz w:val="20"/>
        </w:rPr>
        <w:t xml:space="preserve"> </w:t>
      </w:r>
      <w:r w:rsidR="0036584F" w:rsidRPr="00794149">
        <w:rPr>
          <w:rFonts w:ascii="Arial" w:hAnsi="Arial" w:cs="Arial"/>
          <w:color w:val="000000"/>
          <w:sz w:val="20"/>
        </w:rPr>
        <w:t>поступления</w:t>
      </w:r>
      <w:r w:rsidRPr="00794149">
        <w:rPr>
          <w:rFonts w:ascii="Arial" w:hAnsi="Arial" w:cs="Arial"/>
          <w:color w:val="000000"/>
          <w:sz w:val="20"/>
        </w:rPr>
        <w:t xml:space="preserve"> </w:t>
      </w:r>
      <w:r w:rsidR="0036584F" w:rsidRPr="00794149">
        <w:rPr>
          <w:rFonts w:ascii="Arial" w:hAnsi="Arial" w:cs="Arial"/>
          <w:color w:val="000000"/>
          <w:sz w:val="20"/>
        </w:rPr>
        <w:t>заявления</w:t>
      </w:r>
      <w:r w:rsidRPr="00794149">
        <w:rPr>
          <w:rFonts w:ascii="Arial" w:hAnsi="Arial" w:cs="Arial"/>
          <w:color w:val="000000"/>
          <w:sz w:val="20"/>
        </w:rPr>
        <w:t xml:space="preserve"> </w:t>
      </w:r>
      <w:r w:rsidR="0036584F" w:rsidRPr="00794149">
        <w:rPr>
          <w:rFonts w:ascii="Arial" w:hAnsi="Arial" w:cs="Arial"/>
          <w:color w:val="000000"/>
          <w:sz w:val="20"/>
        </w:rPr>
        <w:t>заинтересованного</w:t>
      </w:r>
      <w:r w:rsidRPr="00794149">
        <w:rPr>
          <w:rFonts w:ascii="Arial" w:hAnsi="Arial" w:cs="Arial"/>
          <w:color w:val="000000"/>
          <w:sz w:val="20"/>
        </w:rPr>
        <w:t xml:space="preserve"> </w:t>
      </w:r>
      <w:r w:rsidR="0036584F" w:rsidRPr="00794149">
        <w:rPr>
          <w:rFonts w:ascii="Arial" w:hAnsi="Arial" w:cs="Arial"/>
          <w:color w:val="000000"/>
          <w:sz w:val="20"/>
        </w:rPr>
        <w:t>лица</w:t>
      </w:r>
      <w:r w:rsidRPr="00794149">
        <w:rPr>
          <w:rFonts w:ascii="Arial" w:hAnsi="Arial" w:cs="Arial"/>
          <w:color w:val="000000"/>
          <w:sz w:val="20"/>
        </w:rPr>
        <w:t xml:space="preserve"> </w:t>
      </w:r>
      <w:r w:rsidR="0036584F" w:rsidRPr="00794149">
        <w:rPr>
          <w:rFonts w:ascii="Arial" w:hAnsi="Arial" w:cs="Arial"/>
          <w:color w:val="000000"/>
          <w:sz w:val="20"/>
        </w:rPr>
        <w:t>о</w:t>
      </w:r>
      <w:r w:rsidRPr="00794149">
        <w:rPr>
          <w:rFonts w:ascii="Arial" w:hAnsi="Arial" w:cs="Arial"/>
          <w:color w:val="000000"/>
          <w:sz w:val="20"/>
        </w:rPr>
        <w:t xml:space="preserve"> </w:t>
      </w:r>
      <w:r w:rsidR="0036584F" w:rsidRPr="00794149">
        <w:rPr>
          <w:rFonts w:ascii="Arial" w:hAnsi="Arial" w:cs="Arial"/>
          <w:color w:val="000000"/>
          <w:sz w:val="20"/>
        </w:rPr>
        <w:t>предоставлении</w:t>
      </w:r>
      <w:r w:rsidRPr="00794149">
        <w:rPr>
          <w:rFonts w:ascii="Arial" w:hAnsi="Arial" w:cs="Arial"/>
          <w:color w:val="000000"/>
          <w:sz w:val="20"/>
        </w:rPr>
        <w:t xml:space="preserve"> </w:t>
      </w:r>
      <w:r w:rsidR="0036584F" w:rsidRPr="00794149">
        <w:rPr>
          <w:rFonts w:ascii="Arial" w:hAnsi="Arial" w:cs="Arial"/>
          <w:color w:val="000000"/>
          <w:sz w:val="20"/>
        </w:rPr>
        <w:t>разрешения</w:t>
      </w:r>
      <w:r w:rsidRPr="00794149">
        <w:rPr>
          <w:rFonts w:ascii="Arial" w:hAnsi="Arial" w:cs="Arial"/>
          <w:color w:val="000000"/>
          <w:sz w:val="20"/>
        </w:rPr>
        <w:t xml:space="preserve"> </w:t>
      </w:r>
      <w:r w:rsidR="0036584F" w:rsidRPr="00794149">
        <w:rPr>
          <w:rFonts w:ascii="Arial" w:hAnsi="Arial" w:cs="Arial"/>
          <w:color w:val="000000"/>
          <w:sz w:val="20"/>
        </w:rPr>
        <w:t>на</w:t>
      </w:r>
      <w:r w:rsidRPr="00794149">
        <w:rPr>
          <w:rFonts w:ascii="Arial" w:hAnsi="Arial" w:cs="Arial"/>
          <w:color w:val="000000"/>
          <w:sz w:val="20"/>
        </w:rPr>
        <w:t xml:space="preserve"> </w:t>
      </w:r>
      <w:r w:rsidR="0036584F" w:rsidRPr="00794149">
        <w:rPr>
          <w:rFonts w:ascii="Arial" w:hAnsi="Arial" w:cs="Arial"/>
          <w:color w:val="000000"/>
          <w:sz w:val="20"/>
        </w:rPr>
        <w:t>условно</w:t>
      </w:r>
      <w:r w:rsidRPr="00794149">
        <w:rPr>
          <w:rFonts w:ascii="Arial" w:hAnsi="Arial" w:cs="Arial"/>
          <w:color w:val="000000"/>
          <w:sz w:val="20"/>
        </w:rPr>
        <w:t xml:space="preserve"> </w:t>
      </w:r>
      <w:r w:rsidR="0036584F" w:rsidRPr="00794149">
        <w:rPr>
          <w:rFonts w:ascii="Arial" w:hAnsi="Arial" w:cs="Arial"/>
          <w:color w:val="000000"/>
          <w:sz w:val="20"/>
        </w:rPr>
        <w:t>разрешенный</w:t>
      </w:r>
      <w:r w:rsidRPr="00794149">
        <w:rPr>
          <w:rFonts w:ascii="Arial" w:hAnsi="Arial" w:cs="Arial"/>
          <w:color w:val="000000"/>
          <w:sz w:val="20"/>
        </w:rPr>
        <w:t xml:space="preserve"> </w:t>
      </w:r>
      <w:r w:rsidR="0036584F" w:rsidRPr="00794149">
        <w:rPr>
          <w:rFonts w:ascii="Arial" w:hAnsi="Arial" w:cs="Arial"/>
          <w:color w:val="000000"/>
          <w:sz w:val="20"/>
        </w:rPr>
        <w:t>вид</w:t>
      </w:r>
      <w:r w:rsidRPr="00794149">
        <w:rPr>
          <w:rFonts w:ascii="Arial" w:hAnsi="Arial" w:cs="Arial"/>
          <w:color w:val="000000"/>
          <w:sz w:val="20"/>
        </w:rPr>
        <w:t xml:space="preserve"> </w:t>
      </w:r>
      <w:r w:rsidR="0036584F" w:rsidRPr="00794149">
        <w:rPr>
          <w:rFonts w:ascii="Arial" w:hAnsi="Arial" w:cs="Arial"/>
          <w:color w:val="000000"/>
          <w:sz w:val="20"/>
        </w:rPr>
        <w:t>использования</w:t>
      </w:r>
      <w:r w:rsidRPr="00794149">
        <w:rPr>
          <w:rFonts w:ascii="Arial" w:hAnsi="Arial" w:cs="Arial"/>
          <w:color w:val="000000"/>
          <w:sz w:val="20"/>
        </w:rPr>
        <w:t xml:space="preserve"> </w:t>
      </w:r>
      <w:r w:rsidR="0036584F" w:rsidRPr="00794149">
        <w:rPr>
          <w:rFonts w:ascii="Arial" w:hAnsi="Arial" w:cs="Arial"/>
          <w:color w:val="000000"/>
          <w:sz w:val="20"/>
        </w:rPr>
        <w:t>направляет</w:t>
      </w:r>
      <w:r w:rsidRPr="00794149">
        <w:rPr>
          <w:rFonts w:ascii="Arial" w:hAnsi="Arial" w:cs="Arial"/>
          <w:color w:val="000000"/>
          <w:sz w:val="20"/>
        </w:rPr>
        <w:t xml:space="preserve"> </w:t>
      </w:r>
      <w:r w:rsidR="0036584F" w:rsidRPr="00794149">
        <w:rPr>
          <w:rFonts w:ascii="Arial" w:hAnsi="Arial" w:cs="Arial"/>
          <w:color w:val="000000"/>
          <w:sz w:val="20"/>
        </w:rPr>
        <w:t>сообщения</w:t>
      </w:r>
      <w:r w:rsidRPr="00794149">
        <w:rPr>
          <w:rFonts w:ascii="Arial" w:hAnsi="Arial" w:cs="Arial"/>
          <w:color w:val="000000"/>
          <w:sz w:val="20"/>
        </w:rPr>
        <w:t xml:space="preserve"> </w:t>
      </w:r>
      <w:r w:rsidR="0036584F" w:rsidRPr="00794149">
        <w:rPr>
          <w:rFonts w:ascii="Arial" w:hAnsi="Arial" w:cs="Arial"/>
          <w:color w:val="000000"/>
          <w:sz w:val="20"/>
        </w:rPr>
        <w:t>о</w:t>
      </w:r>
      <w:r w:rsidRPr="00794149">
        <w:rPr>
          <w:rFonts w:ascii="Arial" w:hAnsi="Arial" w:cs="Arial"/>
          <w:color w:val="000000"/>
          <w:sz w:val="20"/>
        </w:rPr>
        <w:t xml:space="preserve"> </w:t>
      </w:r>
      <w:r w:rsidR="0036584F" w:rsidRPr="00794149">
        <w:rPr>
          <w:rFonts w:ascii="Arial" w:hAnsi="Arial" w:cs="Arial"/>
          <w:color w:val="000000"/>
          <w:sz w:val="20"/>
        </w:rPr>
        <w:t>проведении</w:t>
      </w:r>
      <w:r w:rsidRPr="00794149">
        <w:rPr>
          <w:rFonts w:ascii="Arial" w:hAnsi="Arial" w:cs="Arial"/>
          <w:color w:val="000000"/>
          <w:sz w:val="20"/>
        </w:rPr>
        <w:t xml:space="preserve"> </w:t>
      </w:r>
      <w:r w:rsidR="0036584F" w:rsidRPr="00794149">
        <w:rPr>
          <w:rFonts w:ascii="Arial" w:hAnsi="Arial" w:cs="Arial"/>
          <w:color w:val="000000"/>
          <w:sz w:val="20"/>
        </w:rPr>
        <w:t>общественных</w:t>
      </w:r>
      <w:r w:rsidRPr="00794149">
        <w:rPr>
          <w:rFonts w:ascii="Arial" w:hAnsi="Arial" w:cs="Arial"/>
          <w:color w:val="000000"/>
          <w:sz w:val="20"/>
        </w:rPr>
        <w:t xml:space="preserve"> </w:t>
      </w:r>
      <w:r w:rsidR="0036584F" w:rsidRPr="00794149">
        <w:rPr>
          <w:rFonts w:ascii="Arial" w:hAnsi="Arial" w:cs="Arial"/>
          <w:color w:val="000000"/>
          <w:sz w:val="20"/>
        </w:rPr>
        <w:t>обсуждений</w:t>
      </w:r>
      <w:r w:rsidRPr="00794149">
        <w:rPr>
          <w:rFonts w:ascii="Arial" w:hAnsi="Arial" w:cs="Arial"/>
          <w:color w:val="000000"/>
          <w:sz w:val="20"/>
        </w:rPr>
        <w:t xml:space="preserve"> </w:t>
      </w:r>
      <w:r w:rsidR="0036584F" w:rsidRPr="00794149">
        <w:rPr>
          <w:rFonts w:ascii="Arial" w:hAnsi="Arial" w:cs="Arial"/>
          <w:color w:val="000000"/>
          <w:sz w:val="20"/>
        </w:rPr>
        <w:t>или</w:t>
      </w:r>
      <w:r w:rsidRPr="00794149">
        <w:rPr>
          <w:rFonts w:ascii="Arial" w:hAnsi="Arial" w:cs="Arial"/>
          <w:color w:val="000000"/>
          <w:sz w:val="20"/>
        </w:rPr>
        <w:t xml:space="preserve"> </w:t>
      </w:r>
      <w:r w:rsidR="0036584F" w:rsidRPr="00794149">
        <w:rPr>
          <w:rFonts w:ascii="Arial" w:hAnsi="Arial" w:cs="Arial"/>
          <w:color w:val="000000"/>
          <w:sz w:val="20"/>
        </w:rPr>
        <w:t>публичных</w:t>
      </w:r>
      <w:r w:rsidRPr="00794149">
        <w:rPr>
          <w:rFonts w:ascii="Arial" w:hAnsi="Arial" w:cs="Arial"/>
          <w:color w:val="000000"/>
          <w:sz w:val="20"/>
        </w:rPr>
        <w:t xml:space="preserve"> </w:t>
      </w:r>
      <w:r w:rsidR="0036584F" w:rsidRPr="00794149">
        <w:rPr>
          <w:rFonts w:ascii="Arial" w:hAnsi="Arial" w:cs="Arial"/>
          <w:color w:val="000000"/>
          <w:sz w:val="20"/>
        </w:rPr>
        <w:t>слушаний</w:t>
      </w:r>
      <w:r w:rsidRPr="00794149">
        <w:rPr>
          <w:rFonts w:ascii="Arial" w:hAnsi="Arial" w:cs="Arial"/>
          <w:color w:val="000000"/>
          <w:sz w:val="20"/>
        </w:rPr>
        <w:t xml:space="preserve"> </w:t>
      </w:r>
      <w:r w:rsidR="0036584F" w:rsidRPr="00794149">
        <w:rPr>
          <w:rFonts w:ascii="Arial" w:hAnsi="Arial" w:cs="Arial"/>
          <w:color w:val="000000"/>
          <w:sz w:val="20"/>
        </w:rPr>
        <w:t>по</w:t>
      </w:r>
      <w:r w:rsidRPr="00794149">
        <w:rPr>
          <w:rFonts w:ascii="Arial" w:hAnsi="Arial" w:cs="Arial"/>
          <w:color w:val="000000"/>
          <w:sz w:val="20"/>
        </w:rPr>
        <w:t xml:space="preserve"> </w:t>
      </w:r>
      <w:r w:rsidR="0036584F" w:rsidRPr="00794149">
        <w:rPr>
          <w:rFonts w:ascii="Arial" w:hAnsi="Arial" w:cs="Arial"/>
          <w:color w:val="000000"/>
          <w:sz w:val="20"/>
        </w:rPr>
        <w:t>проекту</w:t>
      </w:r>
      <w:r w:rsidRPr="00794149">
        <w:rPr>
          <w:rFonts w:ascii="Arial" w:hAnsi="Arial" w:cs="Arial"/>
          <w:color w:val="000000"/>
          <w:sz w:val="20"/>
        </w:rPr>
        <w:t xml:space="preserve"> </w:t>
      </w:r>
      <w:r w:rsidR="0036584F" w:rsidRPr="00794149">
        <w:rPr>
          <w:rFonts w:ascii="Arial" w:hAnsi="Arial" w:cs="Arial"/>
          <w:color w:val="000000"/>
          <w:sz w:val="20"/>
        </w:rPr>
        <w:t>решения</w:t>
      </w:r>
      <w:r w:rsidRPr="00794149">
        <w:rPr>
          <w:rFonts w:ascii="Arial" w:hAnsi="Arial" w:cs="Arial"/>
          <w:color w:val="000000"/>
          <w:sz w:val="20"/>
        </w:rPr>
        <w:t xml:space="preserve"> </w:t>
      </w:r>
      <w:r w:rsidR="0036584F" w:rsidRPr="00794149">
        <w:rPr>
          <w:rFonts w:ascii="Arial" w:hAnsi="Arial" w:cs="Arial"/>
          <w:color w:val="000000"/>
          <w:sz w:val="20"/>
        </w:rPr>
        <w:t>о</w:t>
      </w:r>
      <w:r w:rsidRPr="00794149">
        <w:rPr>
          <w:rFonts w:ascii="Arial" w:hAnsi="Arial" w:cs="Arial"/>
          <w:color w:val="000000"/>
          <w:sz w:val="20"/>
        </w:rPr>
        <w:t xml:space="preserve"> </w:t>
      </w:r>
      <w:r w:rsidR="0036584F" w:rsidRPr="00794149">
        <w:rPr>
          <w:rFonts w:ascii="Arial" w:hAnsi="Arial" w:cs="Arial"/>
          <w:color w:val="000000"/>
          <w:sz w:val="20"/>
        </w:rPr>
        <w:t>предоставлении</w:t>
      </w:r>
      <w:r w:rsidRPr="00794149">
        <w:rPr>
          <w:rFonts w:ascii="Arial" w:hAnsi="Arial" w:cs="Arial"/>
          <w:color w:val="000000"/>
          <w:sz w:val="20"/>
        </w:rPr>
        <w:t xml:space="preserve"> </w:t>
      </w:r>
      <w:r w:rsidR="0036584F" w:rsidRPr="00794149">
        <w:rPr>
          <w:rFonts w:ascii="Arial" w:hAnsi="Arial" w:cs="Arial"/>
          <w:color w:val="000000"/>
          <w:sz w:val="20"/>
        </w:rPr>
        <w:t>разрешения</w:t>
      </w:r>
      <w:r w:rsidRPr="00794149">
        <w:rPr>
          <w:rFonts w:ascii="Arial" w:hAnsi="Arial" w:cs="Arial"/>
          <w:color w:val="000000"/>
          <w:sz w:val="20"/>
        </w:rPr>
        <w:t xml:space="preserve"> </w:t>
      </w:r>
      <w:r w:rsidR="0036584F" w:rsidRPr="00794149">
        <w:rPr>
          <w:rFonts w:ascii="Arial" w:hAnsi="Arial" w:cs="Arial"/>
          <w:color w:val="000000"/>
          <w:sz w:val="20"/>
        </w:rPr>
        <w:t>на</w:t>
      </w:r>
      <w:r w:rsidRPr="00794149">
        <w:rPr>
          <w:rFonts w:ascii="Arial" w:hAnsi="Arial" w:cs="Arial"/>
          <w:color w:val="000000"/>
          <w:sz w:val="20"/>
        </w:rPr>
        <w:t xml:space="preserve"> </w:t>
      </w:r>
      <w:r w:rsidR="0036584F" w:rsidRPr="00794149">
        <w:rPr>
          <w:rFonts w:ascii="Arial" w:hAnsi="Arial" w:cs="Arial"/>
          <w:color w:val="000000"/>
          <w:sz w:val="20"/>
        </w:rPr>
        <w:t>условно</w:t>
      </w:r>
      <w:r w:rsidRPr="00794149">
        <w:rPr>
          <w:rFonts w:ascii="Arial" w:hAnsi="Arial" w:cs="Arial"/>
          <w:color w:val="000000"/>
          <w:sz w:val="20"/>
        </w:rPr>
        <w:t xml:space="preserve"> </w:t>
      </w:r>
      <w:r w:rsidR="0036584F" w:rsidRPr="00794149">
        <w:rPr>
          <w:rFonts w:ascii="Arial" w:hAnsi="Arial" w:cs="Arial"/>
          <w:color w:val="000000"/>
          <w:sz w:val="20"/>
        </w:rPr>
        <w:t>разрешенный</w:t>
      </w:r>
      <w:r w:rsidRPr="00794149">
        <w:rPr>
          <w:rFonts w:ascii="Arial" w:hAnsi="Arial" w:cs="Arial"/>
          <w:color w:val="000000"/>
          <w:sz w:val="20"/>
        </w:rPr>
        <w:t xml:space="preserve"> </w:t>
      </w:r>
      <w:r w:rsidR="0036584F" w:rsidRPr="00794149">
        <w:rPr>
          <w:rFonts w:ascii="Arial" w:hAnsi="Arial" w:cs="Arial"/>
          <w:color w:val="000000"/>
          <w:sz w:val="20"/>
        </w:rPr>
        <w:t>вид</w:t>
      </w:r>
      <w:r w:rsidRPr="00794149">
        <w:rPr>
          <w:rFonts w:ascii="Arial" w:hAnsi="Arial" w:cs="Arial"/>
          <w:color w:val="000000"/>
          <w:sz w:val="20"/>
        </w:rPr>
        <w:t xml:space="preserve"> </w:t>
      </w:r>
      <w:r w:rsidR="0036584F" w:rsidRPr="00794149">
        <w:rPr>
          <w:rFonts w:ascii="Arial" w:hAnsi="Arial" w:cs="Arial"/>
          <w:color w:val="000000"/>
          <w:sz w:val="20"/>
        </w:rPr>
        <w:t>использования</w:t>
      </w:r>
      <w:r w:rsidRPr="00794149">
        <w:rPr>
          <w:rFonts w:ascii="Arial" w:hAnsi="Arial" w:cs="Arial"/>
          <w:color w:val="000000"/>
          <w:sz w:val="20"/>
        </w:rPr>
        <w:t xml:space="preserve"> </w:t>
      </w:r>
      <w:r w:rsidR="0036584F" w:rsidRPr="00794149">
        <w:rPr>
          <w:rFonts w:ascii="Arial" w:hAnsi="Arial" w:cs="Arial"/>
          <w:color w:val="000000"/>
          <w:sz w:val="20"/>
        </w:rPr>
        <w:t>правообладателям</w:t>
      </w:r>
      <w:r w:rsidRPr="00794149">
        <w:rPr>
          <w:rFonts w:ascii="Arial" w:hAnsi="Arial" w:cs="Arial"/>
          <w:color w:val="000000"/>
          <w:sz w:val="20"/>
        </w:rPr>
        <w:t xml:space="preserve"> </w:t>
      </w:r>
      <w:r w:rsidR="0036584F" w:rsidRPr="00794149">
        <w:rPr>
          <w:rFonts w:ascii="Arial" w:hAnsi="Arial" w:cs="Arial"/>
          <w:color w:val="000000"/>
          <w:sz w:val="20"/>
        </w:rPr>
        <w:t>земельных</w:t>
      </w:r>
      <w:r w:rsidRPr="00794149">
        <w:rPr>
          <w:rFonts w:ascii="Arial" w:hAnsi="Arial" w:cs="Arial"/>
          <w:color w:val="000000"/>
          <w:sz w:val="20"/>
        </w:rPr>
        <w:t xml:space="preserve"> </w:t>
      </w:r>
      <w:r w:rsidR="0036584F" w:rsidRPr="00794149">
        <w:rPr>
          <w:rFonts w:ascii="Arial" w:hAnsi="Arial" w:cs="Arial"/>
          <w:color w:val="000000"/>
          <w:sz w:val="20"/>
        </w:rPr>
        <w:t>участков,</w:t>
      </w:r>
      <w:r w:rsidRPr="00794149">
        <w:rPr>
          <w:rFonts w:ascii="Arial" w:hAnsi="Arial" w:cs="Arial"/>
          <w:color w:val="000000"/>
          <w:sz w:val="20"/>
        </w:rPr>
        <w:t xml:space="preserve"> </w:t>
      </w:r>
      <w:r w:rsidR="0036584F" w:rsidRPr="00794149">
        <w:rPr>
          <w:rFonts w:ascii="Arial" w:hAnsi="Arial" w:cs="Arial"/>
          <w:color w:val="000000"/>
          <w:sz w:val="20"/>
        </w:rPr>
        <w:t>имеющих</w:t>
      </w:r>
      <w:r w:rsidRPr="00794149">
        <w:rPr>
          <w:rFonts w:ascii="Arial" w:hAnsi="Arial" w:cs="Arial"/>
          <w:color w:val="000000"/>
          <w:sz w:val="20"/>
        </w:rPr>
        <w:t xml:space="preserve"> </w:t>
      </w:r>
      <w:r w:rsidR="0036584F" w:rsidRPr="00794149">
        <w:rPr>
          <w:rFonts w:ascii="Arial" w:hAnsi="Arial" w:cs="Arial"/>
          <w:color w:val="000000"/>
          <w:sz w:val="20"/>
        </w:rPr>
        <w:t>общие</w:t>
      </w:r>
      <w:proofErr w:type="gramEnd"/>
      <w:r w:rsidRPr="00794149">
        <w:rPr>
          <w:rFonts w:ascii="Arial" w:hAnsi="Arial" w:cs="Arial"/>
          <w:color w:val="000000"/>
          <w:sz w:val="20"/>
        </w:rPr>
        <w:t xml:space="preserve"> </w:t>
      </w:r>
      <w:proofErr w:type="gramStart"/>
      <w:r w:rsidR="0036584F" w:rsidRPr="00794149">
        <w:rPr>
          <w:rFonts w:ascii="Arial" w:hAnsi="Arial" w:cs="Arial"/>
          <w:color w:val="000000"/>
          <w:sz w:val="20"/>
        </w:rPr>
        <w:t>границы</w:t>
      </w:r>
      <w:r w:rsidRPr="00794149">
        <w:rPr>
          <w:rFonts w:ascii="Arial" w:hAnsi="Arial" w:cs="Arial"/>
          <w:color w:val="000000"/>
          <w:sz w:val="20"/>
        </w:rPr>
        <w:t xml:space="preserve"> </w:t>
      </w:r>
      <w:r w:rsidR="0036584F" w:rsidRPr="00794149">
        <w:rPr>
          <w:rFonts w:ascii="Arial" w:hAnsi="Arial" w:cs="Arial"/>
          <w:color w:val="000000"/>
          <w:sz w:val="20"/>
        </w:rPr>
        <w:t>с</w:t>
      </w:r>
      <w:r w:rsidRPr="00794149">
        <w:rPr>
          <w:rFonts w:ascii="Arial" w:hAnsi="Arial" w:cs="Arial"/>
          <w:color w:val="000000"/>
          <w:sz w:val="20"/>
        </w:rPr>
        <w:t xml:space="preserve"> </w:t>
      </w:r>
      <w:r w:rsidR="0036584F" w:rsidRPr="00794149">
        <w:rPr>
          <w:rFonts w:ascii="Arial" w:hAnsi="Arial" w:cs="Arial"/>
          <w:color w:val="000000"/>
          <w:sz w:val="20"/>
        </w:rPr>
        <w:t>земельным</w:t>
      </w:r>
      <w:r w:rsidRPr="00794149">
        <w:rPr>
          <w:rFonts w:ascii="Arial" w:hAnsi="Arial" w:cs="Arial"/>
          <w:color w:val="000000"/>
          <w:sz w:val="20"/>
        </w:rPr>
        <w:t xml:space="preserve"> </w:t>
      </w:r>
      <w:r w:rsidR="0036584F" w:rsidRPr="00794149">
        <w:rPr>
          <w:rFonts w:ascii="Arial" w:hAnsi="Arial" w:cs="Arial"/>
          <w:color w:val="000000"/>
          <w:sz w:val="20"/>
        </w:rPr>
        <w:t>участком,</w:t>
      </w:r>
      <w:r w:rsidRPr="00794149">
        <w:rPr>
          <w:rFonts w:ascii="Arial" w:hAnsi="Arial" w:cs="Arial"/>
          <w:color w:val="000000"/>
          <w:sz w:val="20"/>
        </w:rPr>
        <w:t xml:space="preserve"> </w:t>
      </w:r>
      <w:r w:rsidR="0036584F" w:rsidRPr="00794149">
        <w:rPr>
          <w:rFonts w:ascii="Arial" w:hAnsi="Arial" w:cs="Arial"/>
          <w:color w:val="000000"/>
          <w:sz w:val="20"/>
        </w:rPr>
        <w:t>применительно</w:t>
      </w:r>
      <w:r w:rsidRPr="00794149">
        <w:rPr>
          <w:rFonts w:ascii="Arial" w:hAnsi="Arial" w:cs="Arial"/>
          <w:color w:val="000000"/>
          <w:sz w:val="20"/>
        </w:rPr>
        <w:t xml:space="preserve"> </w:t>
      </w:r>
      <w:r w:rsidR="0036584F" w:rsidRPr="00794149">
        <w:rPr>
          <w:rFonts w:ascii="Arial" w:hAnsi="Arial" w:cs="Arial"/>
          <w:color w:val="000000"/>
          <w:sz w:val="20"/>
        </w:rPr>
        <w:t>к</w:t>
      </w:r>
      <w:r w:rsidRPr="00794149">
        <w:rPr>
          <w:rFonts w:ascii="Arial" w:hAnsi="Arial" w:cs="Arial"/>
          <w:color w:val="000000"/>
          <w:sz w:val="20"/>
        </w:rPr>
        <w:t xml:space="preserve"> </w:t>
      </w:r>
      <w:r w:rsidR="0036584F" w:rsidRPr="00794149">
        <w:rPr>
          <w:rFonts w:ascii="Arial" w:hAnsi="Arial" w:cs="Arial"/>
          <w:color w:val="000000"/>
          <w:sz w:val="20"/>
        </w:rPr>
        <w:t>которому</w:t>
      </w:r>
      <w:r w:rsidRPr="00794149">
        <w:rPr>
          <w:rFonts w:ascii="Arial" w:hAnsi="Arial" w:cs="Arial"/>
          <w:color w:val="000000"/>
          <w:sz w:val="20"/>
        </w:rPr>
        <w:t xml:space="preserve"> </w:t>
      </w:r>
      <w:r w:rsidR="0036584F" w:rsidRPr="00794149">
        <w:rPr>
          <w:rFonts w:ascii="Arial" w:hAnsi="Arial" w:cs="Arial"/>
          <w:color w:val="000000"/>
          <w:sz w:val="20"/>
        </w:rPr>
        <w:t>запрашивается</w:t>
      </w:r>
      <w:r w:rsidRPr="00794149">
        <w:rPr>
          <w:rFonts w:ascii="Arial" w:hAnsi="Arial" w:cs="Arial"/>
          <w:color w:val="000000"/>
          <w:sz w:val="20"/>
        </w:rPr>
        <w:t xml:space="preserve"> </w:t>
      </w:r>
      <w:r w:rsidR="0036584F" w:rsidRPr="00794149">
        <w:rPr>
          <w:rFonts w:ascii="Arial" w:hAnsi="Arial" w:cs="Arial"/>
          <w:color w:val="000000"/>
          <w:sz w:val="20"/>
        </w:rPr>
        <w:t>данное</w:t>
      </w:r>
      <w:r w:rsidRPr="00794149">
        <w:rPr>
          <w:rFonts w:ascii="Arial" w:hAnsi="Arial" w:cs="Arial"/>
          <w:color w:val="000000"/>
          <w:sz w:val="20"/>
        </w:rPr>
        <w:t xml:space="preserve"> </w:t>
      </w:r>
      <w:r w:rsidR="0036584F" w:rsidRPr="00794149">
        <w:rPr>
          <w:rFonts w:ascii="Arial" w:hAnsi="Arial" w:cs="Arial"/>
          <w:color w:val="000000"/>
          <w:sz w:val="20"/>
        </w:rPr>
        <w:t>разрешение,</w:t>
      </w:r>
      <w:r w:rsidRPr="00794149">
        <w:rPr>
          <w:rFonts w:ascii="Arial" w:hAnsi="Arial" w:cs="Arial"/>
          <w:color w:val="000000"/>
          <w:sz w:val="20"/>
        </w:rPr>
        <w:t xml:space="preserve"> </w:t>
      </w:r>
      <w:r w:rsidR="0036584F" w:rsidRPr="00794149">
        <w:rPr>
          <w:rFonts w:ascii="Arial" w:hAnsi="Arial" w:cs="Arial"/>
          <w:color w:val="000000"/>
          <w:sz w:val="20"/>
        </w:rPr>
        <w:t>правообладателям</w:t>
      </w:r>
      <w:r w:rsidRPr="00794149">
        <w:rPr>
          <w:rFonts w:ascii="Arial" w:hAnsi="Arial" w:cs="Arial"/>
          <w:color w:val="000000"/>
          <w:sz w:val="20"/>
        </w:rPr>
        <w:t xml:space="preserve"> </w:t>
      </w:r>
      <w:r w:rsidR="0036584F" w:rsidRPr="00794149">
        <w:rPr>
          <w:rFonts w:ascii="Arial" w:hAnsi="Arial" w:cs="Arial"/>
          <w:color w:val="000000"/>
          <w:sz w:val="20"/>
        </w:rPr>
        <w:t>объектов</w:t>
      </w:r>
      <w:r w:rsidRPr="00794149">
        <w:rPr>
          <w:rFonts w:ascii="Arial" w:hAnsi="Arial" w:cs="Arial"/>
          <w:color w:val="000000"/>
          <w:sz w:val="20"/>
        </w:rPr>
        <w:t xml:space="preserve"> </w:t>
      </w:r>
      <w:r w:rsidR="0036584F" w:rsidRPr="00794149">
        <w:rPr>
          <w:rFonts w:ascii="Arial" w:hAnsi="Arial" w:cs="Arial"/>
          <w:color w:val="000000"/>
          <w:sz w:val="20"/>
        </w:rPr>
        <w:t>капитального</w:t>
      </w:r>
      <w:r w:rsidRPr="00794149">
        <w:rPr>
          <w:rFonts w:ascii="Arial" w:hAnsi="Arial" w:cs="Arial"/>
          <w:color w:val="000000"/>
          <w:sz w:val="20"/>
        </w:rPr>
        <w:t xml:space="preserve"> </w:t>
      </w:r>
      <w:r w:rsidR="0036584F" w:rsidRPr="00794149">
        <w:rPr>
          <w:rFonts w:ascii="Arial" w:hAnsi="Arial" w:cs="Arial"/>
          <w:color w:val="000000"/>
          <w:sz w:val="20"/>
        </w:rPr>
        <w:t>строительства,</w:t>
      </w:r>
      <w:r w:rsidRPr="00794149">
        <w:rPr>
          <w:rFonts w:ascii="Arial" w:hAnsi="Arial" w:cs="Arial"/>
          <w:color w:val="000000"/>
          <w:sz w:val="20"/>
        </w:rPr>
        <w:t xml:space="preserve"> </w:t>
      </w:r>
      <w:r w:rsidR="0036584F" w:rsidRPr="00794149">
        <w:rPr>
          <w:rFonts w:ascii="Arial" w:hAnsi="Arial" w:cs="Arial"/>
          <w:color w:val="000000"/>
          <w:sz w:val="20"/>
        </w:rPr>
        <w:t>расположенных</w:t>
      </w:r>
      <w:r w:rsidRPr="00794149">
        <w:rPr>
          <w:rFonts w:ascii="Arial" w:hAnsi="Arial" w:cs="Arial"/>
          <w:color w:val="000000"/>
          <w:sz w:val="20"/>
        </w:rPr>
        <w:t xml:space="preserve"> </w:t>
      </w:r>
      <w:r w:rsidR="0036584F" w:rsidRPr="00794149">
        <w:rPr>
          <w:rFonts w:ascii="Arial" w:hAnsi="Arial" w:cs="Arial"/>
          <w:color w:val="000000"/>
          <w:sz w:val="20"/>
        </w:rPr>
        <w:t>на</w:t>
      </w:r>
      <w:r w:rsidRPr="00794149">
        <w:rPr>
          <w:rFonts w:ascii="Arial" w:hAnsi="Arial" w:cs="Arial"/>
          <w:color w:val="000000"/>
          <w:sz w:val="20"/>
        </w:rPr>
        <w:t xml:space="preserve"> </w:t>
      </w:r>
      <w:r w:rsidR="0036584F" w:rsidRPr="00794149">
        <w:rPr>
          <w:rFonts w:ascii="Arial" w:hAnsi="Arial" w:cs="Arial"/>
          <w:color w:val="000000"/>
          <w:sz w:val="20"/>
        </w:rPr>
        <w:t>земельных</w:t>
      </w:r>
      <w:r w:rsidRPr="00794149">
        <w:rPr>
          <w:rFonts w:ascii="Arial" w:hAnsi="Arial" w:cs="Arial"/>
          <w:color w:val="000000"/>
          <w:sz w:val="20"/>
        </w:rPr>
        <w:t xml:space="preserve"> </w:t>
      </w:r>
      <w:r w:rsidR="0036584F" w:rsidRPr="00794149">
        <w:rPr>
          <w:rFonts w:ascii="Arial" w:hAnsi="Arial" w:cs="Arial"/>
          <w:color w:val="000000"/>
          <w:sz w:val="20"/>
        </w:rPr>
        <w:t>участках,</w:t>
      </w:r>
      <w:r w:rsidRPr="00794149">
        <w:rPr>
          <w:rFonts w:ascii="Arial" w:hAnsi="Arial" w:cs="Arial"/>
          <w:color w:val="000000"/>
          <w:sz w:val="20"/>
        </w:rPr>
        <w:t xml:space="preserve"> </w:t>
      </w:r>
      <w:r w:rsidR="0036584F" w:rsidRPr="00794149">
        <w:rPr>
          <w:rFonts w:ascii="Arial" w:hAnsi="Arial" w:cs="Arial"/>
          <w:color w:val="000000"/>
          <w:sz w:val="20"/>
        </w:rPr>
        <w:t>имеющих</w:t>
      </w:r>
      <w:r w:rsidRPr="00794149">
        <w:rPr>
          <w:rFonts w:ascii="Arial" w:hAnsi="Arial" w:cs="Arial"/>
          <w:color w:val="000000"/>
          <w:sz w:val="20"/>
        </w:rPr>
        <w:t xml:space="preserve"> </w:t>
      </w:r>
      <w:r w:rsidR="0036584F" w:rsidRPr="00794149">
        <w:rPr>
          <w:rFonts w:ascii="Arial" w:hAnsi="Arial" w:cs="Arial"/>
          <w:color w:val="000000"/>
          <w:sz w:val="20"/>
        </w:rPr>
        <w:t>общие</w:t>
      </w:r>
      <w:r w:rsidRPr="00794149">
        <w:rPr>
          <w:rFonts w:ascii="Arial" w:hAnsi="Arial" w:cs="Arial"/>
          <w:color w:val="000000"/>
          <w:sz w:val="20"/>
        </w:rPr>
        <w:t xml:space="preserve"> </w:t>
      </w:r>
      <w:r w:rsidR="0036584F" w:rsidRPr="00794149">
        <w:rPr>
          <w:rFonts w:ascii="Arial" w:hAnsi="Arial" w:cs="Arial"/>
          <w:color w:val="000000"/>
          <w:sz w:val="20"/>
        </w:rPr>
        <w:t>границы</w:t>
      </w:r>
      <w:r w:rsidRPr="00794149">
        <w:rPr>
          <w:rFonts w:ascii="Arial" w:hAnsi="Arial" w:cs="Arial"/>
          <w:color w:val="000000"/>
          <w:sz w:val="20"/>
        </w:rPr>
        <w:t xml:space="preserve"> </w:t>
      </w:r>
      <w:r w:rsidR="0036584F" w:rsidRPr="00794149">
        <w:rPr>
          <w:rFonts w:ascii="Arial" w:hAnsi="Arial" w:cs="Arial"/>
          <w:color w:val="000000"/>
          <w:sz w:val="20"/>
        </w:rPr>
        <w:t>с</w:t>
      </w:r>
      <w:r w:rsidRPr="00794149">
        <w:rPr>
          <w:rFonts w:ascii="Arial" w:hAnsi="Arial" w:cs="Arial"/>
          <w:color w:val="000000"/>
          <w:sz w:val="20"/>
        </w:rPr>
        <w:t xml:space="preserve"> </w:t>
      </w:r>
      <w:r w:rsidR="0036584F" w:rsidRPr="00794149">
        <w:rPr>
          <w:rFonts w:ascii="Arial" w:hAnsi="Arial" w:cs="Arial"/>
          <w:color w:val="000000"/>
          <w:sz w:val="20"/>
        </w:rPr>
        <w:t>земельным</w:t>
      </w:r>
      <w:r w:rsidRPr="00794149">
        <w:rPr>
          <w:rFonts w:ascii="Arial" w:hAnsi="Arial" w:cs="Arial"/>
          <w:color w:val="000000"/>
          <w:sz w:val="20"/>
        </w:rPr>
        <w:t xml:space="preserve"> </w:t>
      </w:r>
      <w:r w:rsidR="0036584F" w:rsidRPr="00794149">
        <w:rPr>
          <w:rFonts w:ascii="Arial" w:hAnsi="Arial" w:cs="Arial"/>
          <w:color w:val="000000"/>
          <w:sz w:val="20"/>
        </w:rPr>
        <w:t>учас</w:t>
      </w:r>
      <w:r w:rsidR="0036584F" w:rsidRPr="00794149">
        <w:rPr>
          <w:rFonts w:ascii="Arial" w:hAnsi="Arial" w:cs="Arial"/>
          <w:color w:val="000000"/>
          <w:sz w:val="20"/>
        </w:rPr>
        <w:t>т</w:t>
      </w:r>
      <w:r w:rsidR="0036584F" w:rsidRPr="00794149">
        <w:rPr>
          <w:rFonts w:ascii="Arial" w:hAnsi="Arial" w:cs="Arial"/>
          <w:color w:val="000000"/>
          <w:sz w:val="20"/>
        </w:rPr>
        <w:t>ком,</w:t>
      </w:r>
      <w:r w:rsidRPr="00794149">
        <w:rPr>
          <w:rFonts w:ascii="Arial" w:hAnsi="Arial" w:cs="Arial"/>
          <w:color w:val="000000"/>
          <w:sz w:val="20"/>
        </w:rPr>
        <w:t xml:space="preserve"> </w:t>
      </w:r>
      <w:r w:rsidR="0036584F" w:rsidRPr="00794149">
        <w:rPr>
          <w:rFonts w:ascii="Arial" w:hAnsi="Arial" w:cs="Arial"/>
          <w:color w:val="000000"/>
          <w:sz w:val="20"/>
        </w:rPr>
        <w:t>применительно</w:t>
      </w:r>
      <w:r w:rsidRPr="00794149">
        <w:rPr>
          <w:rFonts w:ascii="Arial" w:hAnsi="Arial" w:cs="Arial"/>
          <w:color w:val="000000"/>
          <w:sz w:val="20"/>
        </w:rPr>
        <w:t xml:space="preserve"> </w:t>
      </w:r>
      <w:r w:rsidR="0036584F" w:rsidRPr="00794149">
        <w:rPr>
          <w:rFonts w:ascii="Arial" w:hAnsi="Arial" w:cs="Arial"/>
          <w:color w:val="000000"/>
          <w:sz w:val="20"/>
        </w:rPr>
        <w:t>к</w:t>
      </w:r>
      <w:r w:rsidRPr="00794149">
        <w:rPr>
          <w:rFonts w:ascii="Arial" w:hAnsi="Arial" w:cs="Arial"/>
          <w:color w:val="000000"/>
          <w:sz w:val="20"/>
        </w:rPr>
        <w:t xml:space="preserve"> </w:t>
      </w:r>
      <w:r w:rsidR="0036584F" w:rsidRPr="00794149">
        <w:rPr>
          <w:rFonts w:ascii="Arial" w:hAnsi="Arial" w:cs="Arial"/>
          <w:color w:val="000000"/>
          <w:sz w:val="20"/>
        </w:rPr>
        <w:t>которому</w:t>
      </w:r>
      <w:r w:rsidRPr="00794149">
        <w:rPr>
          <w:rFonts w:ascii="Arial" w:hAnsi="Arial" w:cs="Arial"/>
          <w:color w:val="000000"/>
          <w:sz w:val="20"/>
        </w:rPr>
        <w:t xml:space="preserve"> </w:t>
      </w:r>
      <w:r w:rsidR="0036584F" w:rsidRPr="00794149">
        <w:rPr>
          <w:rFonts w:ascii="Arial" w:hAnsi="Arial" w:cs="Arial"/>
          <w:color w:val="000000"/>
          <w:sz w:val="20"/>
        </w:rPr>
        <w:t>запрашивается</w:t>
      </w:r>
      <w:r w:rsidRPr="00794149">
        <w:rPr>
          <w:rFonts w:ascii="Arial" w:hAnsi="Arial" w:cs="Arial"/>
          <w:color w:val="000000"/>
          <w:sz w:val="20"/>
        </w:rPr>
        <w:t xml:space="preserve"> </w:t>
      </w:r>
      <w:r w:rsidR="0036584F" w:rsidRPr="00794149">
        <w:rPr>
          <w:rFonts w:ascii="Arial" w:hAnsi="Arial" w:cs="Arial"/>
          <w:color w:val="000000"/>
          <w:sz w:val="20"/>
        </w:rPr>
        <w:t>данное</w:t>
      </w:r>
      <w:r w:rsidRPr="00794149">
        <w:rPr>
          <w:rFonts w:ascii="Arial" w:hAnsi="Arial" w:cs="Arial"/>
          <w:color w:val="000000"/>
          <w:sz w:val="20"/>
        </w:rPr>
        <w:t xml:space="preserve"> </w:t>
      </w:r>
      <w:r w:rsidR="0036584F" w:rsidRPr="00794149">
        <w:rPr>
          <w:rFonts w:ascii="Arial" w:hAnsi="Arial" w:cs="Arial"/>
          <w:color w:val="000000"/>
          <w:sz w:val="20"/>
        </w:rPr>
        <w:t>разрешение,</w:t>
      </w:r>
      <w:r w:rsidRPr="00794149">
        <w:rPr>
          <w:rFonts w:ascii="Arial" w:hAnsi="Arial" w:cs="Arial"/>
          <w:color w:val="000000"/>
          <w:sz w:val="20"/>
        </w:rPr>
        <w:t xml:space="preserve"> </w:t>
      </w:r>
      <w:r w:rsidR="0036584F" w:rsidRPr="00794149">
        <w:rPr>
          <w:rFonts w:ascii="Arial" w:hAnsi="Arial" w:cs="Arial"/>
          <w:color w:val="000000"/>
          <w:sz w:val="20"/>
        </w:rPr>
        <w:t>и</w:t>
      </w:r>
      <w:r w:rsidRPr="00794149">
        <w:rPr>
          <w:rFonts w:ascii="Arial" w:hAnsi="Arial" w:cs="Arial"/>
          <w:color w:val="000000"/>
          <w:sz w:val="20"/>
        </w:rPr>
        <w:t xml:space="preserve"> </w:t>
      </w:r>
      <w:r w:rsidR="0036584F" w:rsidRPr="00794149">
        <w:rPr>
          <w:rFonts w:ascii="Arial" w:hAnsi="Arial" w:cs="Arial"/>
          <w:color w:val="000000"/>
          <w:sz w:val="20"/>
        </w:rPr>
        <w:t>правообладателям</w:t>
      </w:r>
      <w:r w:rsidRPr="00794149">
        <w:rPr>
          <w:rFonts w:ascii="Arial" w:hAnsi="Arial" w:cs="Arial"/>
          <w:color w:val="000000"/>
          <w:sz w:val="20"/>
        </w:rPr>
        <w:t xml:space="preserve"> </w:t>
      </w:r>
      <w:r w:rsidR="0036584F" w:rsidRPr="00794149">
        <w:rPr>
          <w:rFonts w:ascii="Arial" w:hAnsi="Arial" w:cs="Arial"/>
          <w:color w:val="000000"/>
          <w:sz w:val="20"/>
        </w:rPr>
        <w:t>помещений,</w:t>
      </w:r>
      <w:r w:rsidRPr="00794149">
        <w:rPr>
          <w:rFonts w:ascii="Arial" w:hAnsi="Arial" w:cs="Arial"/>
          <w:color w:val="000000"/>
          <w:sz w:val="20"/>
        </w:rPr>
        <w:t xml:space="preserve"> </w:t>
      </w:r>
      <w:r w:rsidR="0036584F" w:rsidRPr="00794149">
        <w:rPr>
          <w:rFonts w:ascii="Arial" w:hAnsi="Arial" w:cs="Arial"/>
          <w:color w:val="000000"/>
          <w:sz w:val="20"/>
        </w:rPr>
        <w:t>являющихся</w:t>
      </w:r>
      <w:r w:rsidRPr="00794149">
        <w:rPr>
          <w:rFonts w:ascii="Arial" w:hAnsi="Arial" w:cs="Arial"/>
          <w:color w:val="000000"/>
          <w:sz w:val="20"/>
        </w:rPr>
        <w:t xml:space="preserve"> </w:t>
      </w:r>
      <w:r w:rsidR="0036584F" w:rsidRPr="00794149">
        <w:rPr>
          <w:rFonts w:ascii="Arial" w:hAnsi="Arial" w:cs="Arial"/>
          <w:color w:val="000000"/>
          <w:sz w:val="20"/>
        </w:rPr>
        <w:t>частью</w:t>
      </w:r>
      <w:r w:rsidRPr="00794149">
        <w:rPr>
          <w:rFonts w:ascii="Arial" w:hAnsi="Arial" w:cs="Arial"/>
          <w:color w:val="000000"/>
          <w:sz w:val="20"/>
        </w:rPr>
        <w:t xml:space="preserve"> </w:t>
      </w:r>
      <w:r w:rsidR="0036584F" w:rsidRPr="00794149">
        <w:rPr>
          <w:rFonts w:ascii="Arial" w:hAnsi="Arial" w:cs="Arial"/>
          <w:color w:val="000000"/>
          <w:sz w:val="20"/>
        </w:rPr>
        <w:t>объекта</w:t>
      </w:r>
      <w:r w:rsidRPr="00794149">
        <w:rPr>
          <w:rFonts w:ascii="Arial" w:hAnsi="Arial" w:cs="Arial"/>
          <w:color w:val="000000"/>
          <w:sz w:val="20"/>
        </w:rPr>
        <w:t xml:space="preserve"> </w:t>
      </w:r>
      <w:r w:rsidR="0036584F" w:rsidRPr="00794149">
        <w:rPr>
          <w:rFonts w:ascii="Arial" w:hAnsi="Arial" w:cs="Arial"/>
          <w:color w:val="000000"/>
          <w:sz w:val="20"/>
        </w:rPr>
        <w:t>капитального</w:t>
      </w:r>
      <w:r w:rsidRPr="00794149">
        <w:rPr>
          <w:rFonts w:ascii="Arial" w:hAnsi="Arial" w:cs="Arial"/>
          <w:color w:val="000000"/>
          <w:sz w:val="20"/>
        </w:rPr>
        <w:t xml:space="preserve"> </w:t>
      </w:r>
      <w:r w:rsidR="0036584F" w:rsidRPr="00794149">
        <w:rPr>
          <w:rFonts w:ascii="Arial" w:hAnsi="Arial" w:cs="Arial"/>
          <w:color w:val="000000"/>
          <w:sz w:val="20"/>
        </w:rPr>
        <w:t>строительс</w:t>
      </w:r>
      <w:r w:rsidR="0036584F" w:rsidRPr="00794149">
        <w:rPr>
          <w:rFonts w:ascii="Arial" w:hAnsi="Arial" w:cs="Arial"/>
          <w:color w:val="000000"/>
          <w:sz w:val="20"/>
        </w:rPr>
        <w:t>т</w:t>
      </w:r>
      <w:r w:rsidR="0036584F" w:rsidRPr="00794149">
        <w:rPr>
          <w:rFonts w:ascii="Arial" w:hAnsi="Arial" w:cs="Arial"/>
          <w:color w:val="000000"/>
          <w:sz w:val="20"/>
        </w:rPr>
        <w:t>ва,</w:t>
      </w:r>
      <w:r w:rsidRPr="00794149">
        <w:rPr>
          <w:rFonts w:ascii="Arial" w:hAnsi="Arial" w:cs="Arial"/>
          <w:color w:val="000000"/>
          <w:sz w:val="20"/>
        </w:rPr>
        <w:t xml:space="preserve"> </w:t>
      </w:r>
      <w:r w:rsidR="0036584F" w:rsidRPr="00794149">
        <w:rPr>
          <w:rFonts w:ascii="Arial" w:hAnsi="Arial" w:cs="Arial"/>
          <w:color w:val="000000"/>
          <w:sz w:val="20"/>
        </w:rPr>
        <w:t>применительно</w:t>
      </w:r>
      <w:r w:rsidRPr="00794149">
        <w:rPr>
          <w:rFonts w:ascii="Arial" w:hAnsi="Arial" w:cs="Arial"/>
          <w:color w:val="000000"/>
          <w:sz w:val="20"/>
        </w:rPr>
        <w:t xml:space="preserve"> </w:t>
      </w:r>
      <w:r w:rsidR="0036584F" w:rsidRPr="00794149">
        <w:rPr>
          <w:rFonts w:ascii="Arial" w:hAnsi="Arial" w:cs="Arial"/>
          <w:color w:val="000000"/>
          <w:sz w:val="20"/>
        </w:rPr>
        <w:t>к</w:t>
      </w:r>
      <w:r w:rsidRPr="00794149">
        <w:rPr>
          <w:rFonts w:ascii="Arial" w:hAnsi="Arial" w:cs="Arial"/>
          <w:color w:val="000000"/>
          <w:sz w:val="20"/>
        </w:rPr>
        <w:t xml:space="preserve"> </w:t>
      </w:r>
      <w:r w:rsidR="0036584F" w:rsidRPr="00794149">
        <w:rPr>
          <w:rFonts w:ascii="Arial" w:hAnsi="Arial" w:cs="Arial"/>
          <w:color w:val="000000"/>
          <w:sz w:val="20"/>
        </w:rPr>
        <w:t>которому</w:t>
      </w:r>
      <w:r w:rsidRPr="00794149">
        <w:rPr>
          <w:rFonts w:ascii="Arial" w:hAnsi="Arial" w:cs="Arial"/>
          <w:color w:val="000000"/>
          <w:sz w:val="20"/>
        </w:rPr>
        <w:t xml:space="preserve"> </w:t>
      </w:r>
      <w:r w:rsidR="0036584F" w:rsidRPr="00794149">
        <w:rPr>
          <w:rFonts w:ascii="Arial" w:hAnsi="Arial" w:cs="Arial"/>
          <w:color w:val="000000"/>
          <w:sz w:val="20"/>
        </w:rPr>
        <w:t>запрашивается</w:t>
      </w:r>
      <w:r w:rsidRPr="00794149">
        <w:rPr>
          <w:rFonts w:ascii="Arial" w:hAnsi="Arial" w:cs="Arial"/>
          <w:color w:val="000000"/>
          <w:sz w:val="20"/>
        </w:rPr>
        <w:t xml:space="preserve"> </w:t>
      </w:r>
      <w:r w:rsidR="0036584F" w:rsidRPr="00794149">
        <w:rPr>
          <w:rFonts w:ascii="Arial" w:hAnsi="Arial" w:cs="Arial"/>
          <w:color w:val="000000"/>
          <w:sz w:val="20"/>
        </w:rPr>
        <w:t>данное</w:t>
      </w:r>
      <w:r w:rsidRPr="00794149">
        <w:rPr>
          <w:rFonts w:ascii="Arial" w:hAnsi="Arial" w:cs="Arial"/>
          <w:color w:val="000000"/>
          <w:sz w:val="20"/>
        </w:rPr>
        <w:t xml:space="preserve"> </w:t>
      </w:r>
      <w:r w:rsidR="0036584F" w:rsidRPr="00794149">
        <w:rPr>
          <w:rFonts w:ascii="Arial" w:hAnsi="Arial" w:cs="Arial"/>
          <w:color w:val="000000"/>
          <w:sz w:val="20"/>
        </w:rPr>
        <w:t>разрешение.</w:t>
      </w:r>
      <w:proofErr w:type="gramEnd"/>
    </w:p>
    <w:p w:rsidR="0036584F" w:rsidRPr="00794149" w:rsidRDefault="0036584F" w:rsidP="00794149">
      <w:pPr>
        <w:pStyle w:val="af5"/>
        <w:spacing w:before="0" w:beforeAutospacing="0" w:after="0" w:afterAutospacing="0"/>
        <w:ind w:firstLine="567"/>
        <w:jc w:val="both"/>
        <w:rPr>
          <w:rFonts w:ascii="Arial" w:hAnsi="Arial" w:cs="Arial"/>
          <w:color w:val="000000"/>
          <w:sz w:val="20"/>
        </w:rPr>
      </w:pPr>
      <w:r w:rsidRPr="00794149">
        <w:rPr>
          <w:rFonts w:ascii="Arial" w:hAnsi="Arial" w:cs="Arial"/>
          <w:color w:val="000000"/>
          <w:sz w:val="20"/>
        </w:rPr>
        <w:t>Срок</w:t>
      </w:r>
      <w:r w:rsidR="0097408A" w:rsidRPr="00794149">
        <w:rPr>
          <w:rFonts w:ascii="Arial" w:hAnsi="Arial" w:cs="Arial"/>
          <w:color w:val="000000"/>
          <w:sz w:val="20"/>
        </w:rPr>
        <w:t xml:space="preserve"> </w:t>
      </w:r>
      <w:r w:rsidRPr="00794149">
        <w:rPr>
          <w:rFonts w:ascii="Arial" w:hAnsi="Arial" w:cs="Arial"/>
          <w:color w:val="000000"/>
          <w:sz w:val="20"/>
        </w:rPr>
        <w:t>проведения</w:t>
      </w:r>
      <w:r w:rsidR="0097408A" w:rsidRPr="00794149">
        <w:rPr>
          <w:rFonts w:ascii="Arial" w:hAnsi="Arial" w:cs="Arial"/>
          <w:color w:val="000000"/>
          <w:sz w:val="20"/>
        </w:rPr>
        <w:t xml:space="preserve"> </w:t>
      </w:r>
      <w:r w:rsidRPr="00794149">
        <w:rPr>
          <w:rFonts w:ascii="Arial" w:hAnsi="Arial" w:cs="Arial"/>
          <w:color w:val="000000"/>
          <w:sz w:val="20"/>
        </w:rPr>
        <w:t>общественных</w:t>
      </w:r>
      <w:r w:rsidR="0097408A" w:rsidRPr="00794149">
        <w:rPr>
          <w:rFonts w:ascii="Arial" w:hAnsi="Arial" w:cs="Arial"/>
          <w:color w:val="000000"/>
          <w:sz w:val="20"/>
        </w:rPr>
        <w:t xml:space="preserve"> </w:t>
      </w:r>
      <w:r w:rsidRPr="00794149">
        <w:rPr>
          <w:rFonts w:ascii="Arial" w:hAnsi="Arial" w:cs="Arial"/>
          <w:color w:val="000000"/>
          <w:sz w:val="20"/>
        </w:rPr>
        <w:t>обсуждений</w:t>
      </w:r>
      <w:r w:rsidR="0097408A" w:rsidRPr="00794149">
        <w:rPr>
          <w:rFonts w:ascii="Arial" w:hAnsi="Arial" w:cs="Arial"/>
          <w:color w:val="000000"/>
          <w:sz w:val="20"/>
        </w:rPr>
        <w:t xml:space="preserve"> </w:t>
      </w:r>
      <w:r w:rsidRPr="00794149">
        <w:rPr>
          <w:rFonts w:ascii="Arial" w:hAnsi="Arial" w:cs="Arial"/>
          <w:color w:val="000000"/>
          <w:sz w:val="20"/>
        </w:rPr>
        <w:t>или</w:t>
      </w:r>
      <w:r w:rsidR="0097408A" w:rsidRPr="00794149">
        <w:rPr>
          <w:rFonts w:ascii="Arial" w:hAnsi="Arial" w:cs="Arial"/>
          <w:color w:val="000000"/>
          <w:sz w:val="20"/>
        </w:rPr>
        <w:t xml:space="preserve"> </w:t>
      </w:r>
      <w:r w:rsidRPr="00794149">
        <w:rPr>
          <w:rFonts w:ascii="Arial" w:hAnsi="Arial" w:cs="Arial"/>
          <w:color w:val="000000"/>
          <w:sz w:val="20"/>
        </w:rPr>
        <w:t>публичных</w:t>
      </w:r>
      <w:r w:rsidR="0097408A" w:rsidRPr="00794149">
        <w:rPr>
          <w:rFonts w:ascii="Arial" w:hAnsi="Arial" w:cs="Arial"/>
          <w:color w:val="000000"/>
          <w:sz w:val="20"/>
        </w:rPr>
        <w:t xml:space="preserve"> </w:t>
      </w:r>
      <w:r w:rsidRPr="00794149">
        <w:rPr>
          <w:rFonts w:ascii="Arial" w:hAnsi="Arial" w:cs="Arial"/>
          <w:color w:val="000000"/>
          <w:sz w:val="20"/>
        </w:rPr>
        <w:t>слушаний</w:t>
      </w:r>
      <w:r w:rsidR="0097408A" w:rsidRPr="00794149">
        <w:rPr>
          <w:rFonts w:ascii="Arial" w:hAnsi="Arial" w:cs="Arial"/>
          <w:color w:val="000000"/>
          <w:sz w:val="20"/>
        </w:rPr>
        <w:t xml:space="preserve"> </w:t>
      </w:r>
      <w:r w:rsidRPr="00794149">
        <w:rPr>
          <w:rFonts w:ascii="Arial" w:hAnsi="Arial" w:cs="Arial"/>
          <w:color w:val="000000"/>
          <w:sz w:val="20"/>
        </w:rPr>
        <w:t>с</w:t>
      </w:r>
      <w:r w:rsidR="0097408A" w:rsidRPr="00794149">
        <w:rPr>
          <w:rFonts w:ascii="Arial" w:hAnsi="Arial" w:cs="Arial"/>
          <w:color w:val="000000"/>
          <w:sz w:val="20"/>
        </w:rPr>
        <w:t xml:space="preserve"> </w:t>
      </w:r>
      <w:r w:rsidRPr="00794149">
        <w:rPr>
          <w:rFonts w:ascii="Arial" w:hAnsi="Arial" w:cs="Arial"/>
          <w:color w:val="000000"/>
          <w:sz w:val="20"/>
        </w:rPr>
        <w:t>момента</w:t>
      </w:r>
      <w:r w:rsidR="0097408A" w:rsidRPr="00794149">
        <w:rPr>
          <w:rFonts w:ascii="Arial" w:hAnsi="Arial" w:cs="Arial"/>
          <w:color w:val="000000"/>
          <w:sz w:val="20"/>
        </w:rPr>
        <w:t xml:space="preserve"> </w:t>
      </w:r>
      <w:r w:rsidRPr="00794149">
        <w:rPr>
          <w:rFonts w:ascii="Arial" w:hAnsi="Arial" w:cs="Arial"/>
          <w:color w:val="000000"/>
          <w:sz w:val="20"/>
        </w:rPr>
        <w:t>оповещения</w:t>
      </w:r>
      <w:r w:rsidR="0097408A" w:rsidRPr="00794149">
        <w:rPr>
          <w:rFonts w:ascii="Arial" w:hAnsi="Arial" w:cs="Arial"/>
          <w:color w:val="000000"/>
          <w:sz w:val="20"/>
        </w:rPr>
        <w:t xml:space="preserve"> </w:t>
      </w:r>
      <w:r w:rsidRPr="00794149">
        <w:rPr>
          <w:rFonts w:ascii="Arial" w:hAnsi="Arial" w:cs="Arial"/>
          <w:color w:val="000000"/>
          <w:sz w:val="20"/>
        </w:rPr>
        <w:t>жителей</w:t>
      </w:r>
      <w:r w:rsidR="0097408A" w:rsidRPr="00794149">
        <w:rPr>
          <w:rFonts w:ascii="Arial" w:hAnsi="Arial" w:cs="Arial"/>
          <w:color w:val="000000"/>
          <w:sz w:val="20"/>
        </w:rPr>
        <w:t xml:space="preserve"> </w:t>
      </w:r>
      <w:proofErr w:type="spellStart"/>
      <w:r w:rsidRPr="00794149">
        <w:rPr>
          <w:rFonts w:ascii="Arial" w:hAnsi="Arial" w:cs="Arial"/>
          <w:color w:val="000000"/>
          <w:sz w:val="20"/>
        </w:rPr>
        <w:t>Шоршелского</w:t>
      </w:r>
      <w:proofErr w:type="spellEnd"/>
      <w:r w:rsidR="0097408A" w:rsidRPr="00794149">
        <w:rPr>
          <w:rFonts w:ascii="Arial" w:hAnsi="Arial" w:cs="Arial"/>
          <w:color w:val="000000"/>
          <w:sz w:val="20"/>
        </w:rPr>
        <w:t xml:space="preserve"> </w:t>
      </w:r>
      <w:r w:rsidRPr="00794149">
        <w:rPr>
          <w:rFonts w:ascii="Arial" w:hAnsi="Arial" w:cs="Arial"/>
          <w:color w:val="000000"/>
          <w:sz w:val="20"/>
        </w:rPr>
        <w:t>сельского</w:t>
      </w:r>
      <w:r w:rsidR="0097408A" w:rsidRPr="00794149">
        <w:rPr>
          <w:rFonts w:ascii="Arial" w:hAnsi="Arial" w:cs="Arial"/>
          <w:color w:val="000000"/>
          <w:sz w:val="20"/>
        </w:rPr>
        <w:t xml:space="preserve"> </w:t>
      </w:r>
      <w:r w:rsidRPr="00794149">
        <w:rPr>
          <w:rFonts w:ascii="Arial" w:hAnsi="Arial" w:cs="Arial"/>
          <w:color w:val="000000"/>
          <w:sz w:val="20"/>
        </w:rPr>
        <w:t>поселения</w:t>
      </w:r>
      <w:r w:rsidR="0097408A" w:rsidRPr="00794149">
        <w:rPr>
          <w:rFonts w:ascii="Arial" w:hAnsi="Arial" w:cs="Arial"/>
          <w:color w:val="000000"/>
          <w:sz w:val="20"/>
        </w:rPr>
        <w:t xml:space="preserve"> </w:t>
      </w:r>
      <w:r w:rsidRPr="00794149">
        <w:rPr>
          <w:rFonts w:ascii="Arial" w:hAnsi="Arial" w:cs="Arial"/>
          <w:color w:val="000000"/>
          <w:sz w:val="20"/>
        </w:rPr>
        <w:t>о</w:t>
      </w:r>
      <w:r w:rsidR="0097408A" w:rsidRPr="00794149">
        <w:rPr>
          <w:rFonts w:ascii="Arial" w:hAnsi="Arial" w:cs="Arial"/>
          <w:color w:val="000000"/>
          <w:sz w:val="20"/>
        </w:rPr>
        <w:t xml:space="preserve"> </w:t>
      </w:r>
      <w:r w:rsidRPr="00794149">
        <w:rPr>
          <w:rFonts w:ascii="Arial" w:hAnsi="Arial" w:cs="Arial"/>
          <w:color w:val="000000"/>
          <w:sz w:val="20"/>
        </w:rPr>
        <w:t>времени</w:t>
      </w:r>
      <w:r w:rsidR="0097408A" w:rsidRPr="00794149">
        <w:rPr>
          <w:rFonts w:ascii="Arial" w:hAnsi="Arial" w:cs="Arial"/>
          <w:color w:val="000000"/>
          <w:sz w:val="20"/>
        </w:rPr>
        <w:t xml:space="preserve"> </w:t>
      </w:r>
      <w:r w:rsidRPr="00794149">
        <w:rPr>
          <w:rFonts w:ascii="Arial" w:hAnsi="Arial" w:cs="Arial"/>
          <w:color w:val="000000"/>
          <w:sz w:val="20"/>
        </w:rPr>
        <w:t>и</w:t>
      </w:r>
      <w:r w:rsidR="0097408A" w:rsidRPr="00794149">
        <w:rPr>
          <w:rFonts w:ascii="Arial" w:hAnsi="Arial" w:cs="Arial"/>
          <w:color w:val="000000"/>
          <w:sz w:val="20"/>
        </w:rPr>
        <w:t xml:space="preserve"> </w:t>
      </w:r>
      <w:r w:rsidRPr="00794149">
        <w:rPr>
          <w:rFonts w:ascii="Arial" w:hAnsi="Arial" w:cs="Arial"/>
          <w:color w:val="000000"/>
          <w:sz w:val="20"/>
        </w:rPr>
        <w:t>месте</w:t>
      </w:r>
      <w:r w:rsidR="0097408A" w:rsidRPr="00794149">
        <w:rPr>
          <w:rFonts w:ascii="Arial" w:hAnsi="Arial" w:cs="Arial"/>
          <w:color w:val="000000"/>
          <w:sz w:val="20"/>
        </w:rPr>
        <w:t xml:space="preserve"> </w:t>
      </w:r>
      <w:r w:rsidRPr="00794149">
        <w:rPr>
          <w:rFonts w:ascii="Arial" w:hAnsi="Arial" w:cs="Arial"/>
          <w:color w:val="000000"/>
          <w:sz w:val="20"/>
        </w:rPr>
        <w:t>их</w:t>
      </w:r>
      <w:r w:rsidR="0097408A" w:rsidRPr="00794149">
        <w:rPr>
          <w:rFonts w:ascii="Arial" w:hAnsi="Arial" w:cs="Arial"/>
          <w:color w:val="000000"/>
          <w:sz w:val="20"/>
        </w:rPr>
        <w:t xml:space="preserve"> </w:t>
      </w:r>
      <w:r w:rsidRPr="00794149">
        <w:rPr>
          <w:rFonts w:ascii="Arial" w:hAnsi="Arial" w:cs="Arial"/>
          <w:color w:val="000000"/>
          <w:sz w:val="20"/>
        </w:rPr>
        <w:t>проведения</w:t>
      </w:r>
      <w:r w:rsidR="0097408A" w:rsidRPr="00794149">
        <w:rPr>
          <w:rFonts w:ascii="Arial" w:hAnsi="Arial" w:cs="Arial"/>
          <w:color w:val="000000"/>
          <w:sz w:val="20"/>
        </w:rPr>
        <w:t xml:space="preserve"> </w:t>
      </w:r>
      <w:r w:rsidRPr="00794149">
        <w:rPr>
          <w:rFonts w:ascii="Arial" w:hAnsi="Arial" w:cs="Arial"/>
          <w:color w:val="000000"/>
          <w:sz w:val="20"/>
        </w:rPr>
        <w:t>до</w:t>
      </w:r>
      <w:r w:rsidR="0097408A" w:rsidRPr="00794149">
        <w:rPr>
          <w:rFonts w:ascii="Arial" w:hAnsi="Arial" w:cs="Arial"/>
          <w:color w:val="000000"/>
          <w:sz w:val="20"/>
        </w:rPr>
        <w:t xml:space="preserve"> </w:t>
      </w:r>
      <w:r w:rsidRPr="00794149">
        <w:rPr>
          <w:rFonts w:ascii="Arial" w:hAnsi="Arial" w:cs="Arial"/>
          <w:color w:val="000000"/>
          <w:sz w:val="20"/>
        </w:rPr>
        <w:t>дня</w:t>
      </w:r>
      <w:r w:rsidR="0097408A" w:rsidRPr="00794149">
        <w:rPr>
          <w:rFonts w:ascii="Arial" w:hAnsi="Arial" w:cs="Arial"/>
          <w:color w:val="000000"/>
          <w:sz w:val="20"/>
        </w:rPr>
        <w:t xml:space="preserve"> </w:t>
      </w:r>
      <w:r w:rsidRPr="00794149">
        <w:rPr>
          <w:rFonts w:ascii="Arial" w:hAnsi="Arial" w:cs="Arial"/>
          <w:color w:val="000000"/>
          <w:sz w:val="20"/>
        </w:rPr>
        <w:t>опубликования</w:t>
      </w:r>
      <w:r w:rsidR="0097408A" w:rsidRPr="00794149">
        <w:rPr>
          <w:rFonts w:ascii="Arial" w:hAnsi="Arial" w:cs="Arial"/>
          <w:color w:val="000000"/>
          <w:sz w:val="20"/>
        </w:rPr>
        <w:t xml:space="preserve"> </w:t>
      </w:r>
      <w:r w:rsidRPr="00794149">
        <w:rPr>
          <w:rFonts w:ascii="Arial" w:hAnsi="Arial" w:cs="Arial"/>
          <w:color w:val="000000"/>
          <w:sz w:val="20"/>
        </w:rPr>
        <w:t>заключения</w:t>
      </w:r>
      <w:r w:rsidR="0097408A" w:rsidRPr="00794149">
        <w:rPr>
          <w:rFonts w:ascii="Arial" w:hAnsi="Arial" w:cs="Arial"/>
          <w:color w:val="000000"/>
          <w:sz w:val="20"/>
        </w:rPr>
        <w:t xml:space="preserve"> </w:t>
      </w:r>
      <w:r w:rsidRPr="00794149">
        <w:rPr>
          <w:rFonts w:ascii="Arial" w:hAnsi="Arial" w:cs="Arial"/>
          <w:color w:val="000000"/>
          <w:sz w:val="20"/>
        </w:rPr>
        <w:t>о</w:t>
      </w:r>
      <w:r w:rsidR="0097408A" w:rsidRPr="00794149">
        <w:rPr>
          <w:rFonts w:ascii="Arial" w:hAnsi="Arial" w:cs="Arial"/>
          <w:color w:val="000000"/>
          <w:sz w:val="20"/>
        </w:rPr>
        <w:t xml:space="preserve"> </w:t>
      </w:r>
      <w:r w:rsidRPr="00794149">
        <w:rPr>
          <w:rFonts w:ascii="Arial" w:hAnsi="Arial" w:cs="Arial"/>
          <w:color w:val="000000"/>
          <w:sz w:val="20"/>
        </w:rPr>
        <w:t>результатах</w:t>
      </w:r>
      <w:r w:rsidR="0097408A" w:rsidRPr="00794149">
        <w:rPr>
          <w:rFonts w:ascii="Arial" w:hAnsi="Arial" w:cs="Arial"/>
          <w:color w:val="000000"/>
          <w:sz w:val="20"/>
        </w:rPr>
        <w:t xml:space="preserve"> </w:t>
      </w:r>
      <w:r w:rsidRPr="00794149">
        <w:rPr>
          <w:rFonts w:ascii="Arial" w:hAnsi="Arial" w:cs="Arial"/>
          <w:color w:val="000000"/>
          <w:sz w:val="20"/>
        </w:rPr>
        <w:t>общественных</w:t>
      </w:r>
      <w:r w:rsidR="0097408A" w:rsidRPr="00794149">
        <w:rPr>
          <w:rFonts w:ascii="Arial" w:hAnsi="Arial" w:cs="Arial"/>
          <w:color w:val="000000"/>
          <w:sz w:val="20"/>
        </w:rPr>
        <w:t xml:space="preserve"> </w:t>
      </w:r>
      <w:r w:rsidRPr="00794149">
        <w:rPr>
          <w:rFonts w:ascii="Arial" w:hAnsi="Arial" w:cs="Arial"/>
          <w:color w:val="000000"/>
          <w:sz w:val="20"/>
        </w:rPr>
        <w:t>обсуждений</w:t>
      </w:r>
      <w:r w:rsidR="0097408A" w:rsidRPr="00794149">
        <w:rPr>
          <w:rFonts w:ascii="Arial" w:hAnsi="Arial" w:cs="Arial"/>
          <w:color w:val="000000"/>
          <w:sz w:val="20"/>
        </w:rPr>
        <w:t xml:space="preserve"> </w:t>
      </w:r>
      <w:r w:rsidRPr="00794149">
        <w:rPr>
          <w:rFonts w:ascii="Arial" w:hAnsi="Arial" w:cs="Arial"/>
          <w:color w:val="000000"/>
          <w:sz w:val="20"/>
        </w:rPr>
        <w:t>или</w:t>
      </w:r>
      <w:r w:rsidR="0097408A" w:rsidRPr="00794149">
        <w:rPr>
          <w:rFonts w:ascii="Arial" w:hAnsi="Arial" w:cs="Arial"/>
          <w:color w:val="000000"/>
          <w:sz w:val="20"/>
        </w:rPr>
        <w:t xml:space="preserve"> </w:t>
      </w:r>
      <w:r w:rsidRPr="00794149">
        <w:rPr>
          <w:rFonts w:ascii="Arial" w:hAnsi="Arial" w:cs="Arial"/>
          <w:color w:val="000000"/>
          <w:sz w:val="20"/>
        </w:rPr>
        <w:t>публичных</w:t>
      </w:r>
      <w:r w:rsidR="0097408A" w:rsidRPr="00794149">
        <w:rPr>
          <w:rFonts w:ascii="Arial" w:hAnsi="Arial" w:cs="Arial"/>
          <w:color w:val="000000"/>
          <w:sz w:val="20"/>
        </w:rPr>
        <w:t xml:space="preserve"> </w:t>
      </w:r>
      <w:r w:rsidRPr="00794149">
        <w:rPr>
          <w:rFonts w:ascii="Arial" w:hAnsi="Arial" w:cs="Arial"/>
          <w:color w:val="000000"/>
          <w:sz w:val="20"/>
        </w:rPr>
        <w:t>слушаний</w:t>
      </w:r>
      <w:r w:rsidR="0097408A" w:rsidRPr="00794149">
        <w:rPr>
          <w:rFonts w:ascii="Arial" w:hAnsi="Arial" w:cs="Arial"/>
          <w:color w:val="000000"/>
          <w:sz w:val="20"/>
        </w:rPr>
        <w:t xml:space="preserve"> </w:t>
      </w:r>
      <w:r w:rsidRPr="00794149">
        <w:rPr>
          <w:rFonts w:ascii="Arial" w:hAnsi="Arial" w:cs="Arial"/>
          <w:color w:val="000000"/>
          <w:sz w:val="20"/>
        </w:rPr>
        <w:t>не</w:t>
      </w:r>
      <w:r w:rsidR="0097408A" w:rsidRPr="00794149">
        <w:rPr>
          <w:rFonts w:ascii="Arial" w:hAnsi="Arial" w:cs="Arial"/>
          <w:color w:val="000000"/>
          <w:sz w:val="20"/>
        </w:rPr>
        <w:t xml:space="preserve"> </w:t>
      </w:r>
      <w:r w:rsidRPr="00794149">
        <w:rPr>
          <w:rFonts w:ascii="Arial" w:hAnsi="Arial" w:cs="Arial"/>
          <w:color w:val="000000"/>
          <w:sz w:val="20"/>
        </w:rPr>
        <w:t>может</w:t>
      </w:r>
      <w:r w:rsidR="0097408A" w:rsidRPr="00794149">
        <w:rPr>
          <w:rFonts w:ascii="Arial" w:hAnsi="Arial" w:cs="Arial"/>
          <w:color w:val="000000"/>
          <w:sz w:val="20"/>
        </w:rPr>
        <w:t xml:space="preserve"> </w:t>
      </w:r>
      <w:r w:rsidRPr="00794149">
        <w:rPr>
          <w:rFonts w:ascii="Arial" w:hAnsi="Arial" w:cs="Arial"/>
          <w:color w:val="000000"/>
          <w:sz w:val="20"/>
        </w:rPr>
        <w:t>быть</w:t>
      </w:r>
      <w:r w:rsidR="0097408A" w:rsidRPr="00794149">
        <w:rPr>
          <w:rFonts w:ascii="Arial" w:hAnsi="Arial" w:cs="Arial"/>
          <w:color w:val="000000"/>
          <w:sz w:val="20"/>
        </w:rPr>
        <w:t xml:space="preserve"> </w:t>
      </w:r>
      <w:r w:rsidRPr="00794149">
        <w:rPr>
          <w:rFonts w:ascii="Arial" w:hAnsi="Arial" w:cs="Arial"/>
          <w:color w:val="000000"/>
          <w:sz w:val="20"/>
        </w:rPr>
        <w:t>более</w:t>
      </w:r>
      <w:r w:rsidR="0097408A" w:rsidRPr="00794149">
        <w:rPr>
          <w:rFonts w:ascii="Arial" w:hAnsi="Arial" w:cs="Arial"/>
          <w:color w:val="000000"/>
          <w:sz w:val="20"/>
        </w:rPr>
        <w:t xml:space="preserve"> </w:t>
      </w:r>
      <w:r w:rsidRPr="00794149">
        <w:rPr>
          <w:rFonts w:ascii="Arial" w:hAnsi="Arial" w:cs="Arial"/>
          <w:color w:val="000000"/>
          <w:sz w:val="20"/>
        </w:rPr>
        <w:t>одного</w:t>
      </w:r>
      <w:r w:rsidR="0097408A" w:rsidRPr="00794149">
        <w:rPr>
          <w:rFonts w:ascii="Arial" w:hAnsi="Arial" w:cs="Arial"/>
          <w:color w:val="000000"/>
          <w:sz w:val="20"/>
        </w:rPr>
        <w:t xml:space="preserve"> </w:t>
      </w:r>
      <w:r w:rsidRPr="00794149">
        <w:rPr>
          <w:rFonts w:ascii="Arial" w:hAnsi="Arial" w:cs="Arial"/>
          <w:color w:val="000000"/>
          <w:sz w:val="20"/>
        </w:rPr>
        <w:t>мес</w:t>
      </w:r>
      <w:r w:rsidRPr="00794149">
        <w:rPr>
          <w:rFonts w:ascii="Arial" w:hAnsi="Arial" w:cs="Arial"/>
          <w:color w:val="000000"/>
          <w:sz w:val="20"/>
        </w:rPr>
        <w:t>я</w:t>
      </w:r>
      <w:r w:rsidRPr="00794149">
        <w:rPr>
          <w:rFonts w:ascii="Arial" w:hAnsi="Arial" w:cs="Arial"/>
          <w:color w:val="000000"/>
          <w:sz w:val="20"/>
        </w:rPr>
        <w:t>ца.</w:t>
      </w:r>
    </w:p>
    <w:p w:rsidR="0036584F" w:rsidRPr="00794149" w:rsidRDefault="0036584F" w:rsidP="00794149">
      <w:pPr>
        <w:pStyle w:val="af5"/>
        <w:spacing w:before="0" w:beforeAutospacing="0" w:after="0" w:afterAutospacing="0"/>
        <w:ind w:firstLine="567"/>
        <w:jc w:val="both"/>
        <w:rPr>
          <w:rFonts w:ascii="Arial" w:hAnsi="Arial" w:cs="Arial"/>
          <w:color w:val="000000"/>
          <w:sz w:val="20"/>
        </w:rPr>
      </w:pPr>
      <w:r w:rsidRPr="00794149">
        <w:rPr>
          <w:rFonts w:ascii="Arial" w:hAnsi="Arial" w:cs="Arial"/>
          <w:color w:val="000000"/>
          <w:sz w:val="20"/>
        </w:rPr>
        <w:t>Комиссии</w:t>
      </w:r>
      <w:r w:rsidR="0097408A" w:rsidRPr="00794149">
        <w:rPr>
          <w:rFonts w:ascii="Arial" w:hAnsi="Arial" w:cs="Arial"/>
          <w:color w:val="000000"/>
          <w:sz w:val="20"/>
        </w:rPr>
        <w:t xml:space="preserve"> </w:t>
      </w:r>
      <w:r w:rsidRPr="00794149">
        <w:rPr>
          <w:rFonts w:ascii="Arial" w:hAnsi="Arial" w:cs="Arial"/>
          <w:color w:val="000000"/>
          <w:sz w:val="20"/>
        </w:rPr>
        <w:t>по</w:t>
      </w:r>
      <w:r w:rsidR="0097408A" w:rsidRPr="00794149">
        <w:rPr>
          <w:rFonts w:ascii="Arial" w:hAnsi="Arial" w:cs="Arial"/>
          <w:color w:val="000000"/>
          <w:sz w:val="20"/>
        </w:rPr>
        <w:t xml:space="preserve"> </w:t>
      </w:r>
      <w:r w:rsidRPr="00794149">
        <w:rPr>
          <w:rFonts w:ascii="Arial" w:hAnsi="Arial" w:cs="Arial"/>
          <w:color w:val="000000"/>
          <w:sz w:val="20"/>
        </w:rPr>
        <w:t>результатам</w:t>
      </w:r>
      <w:r w:rsidR="0097408A" w:rsidRPr="00794149">
        <w:rPr>
          <w:rFonts w:ascii="Arial" w:hAnsi="Arial" w:cs="Arial"/>
          <w:color w:val="000000"/>
          <w:sz w:val="20"/>
        </w:rPr>
        <w:t xml:space="preserve"> </w:t>
      </w:r>
      <w:r w:rsidRPr="00794149">
        <w:rPr>
          <w:rFonts w:ascii="Arial" w:hAnsi="Arial" w:cs="Arial"/>
          <w:color w:val="000000"/>
          <w:sz w:val="20"/>
        </w:rPr>
        <w:t>общественных</w:t>
      </w:r>
      <w:r w:rsidR="0097408A" w:rsidRPr="00794149">
        <w:rPr>
          <w:rFonts w:ascii="Arial" w:hAnsi="Arial" w:cs="Arial"/>
          <w:color w:val="000000"/>
          <w:sz w:val="20"/>
        </w:rPr>
        <w:t xml:space="preserve"> </w:t>
      </w:r>
      <w:r w:rsidRPr="00794149">
        <w:rPr>
          <w:rFonts w:ascii="Arial" w:hAnsi="Arial" w:cs="Arial"/>
          <w:color w:val="000000"/>
          <w:sz w:val="20"/>
        </w:rPr>
        <w:t>обсуждений</w:t>
      </w:r>
      <w:r w:rsidR="0097408A" w:rsidRPr="00794149">
        <w:rPr>
          <w:rFonts w:ascii="Arial" w:hAnsi="Arial" w:cs="Arial"/>
          <w:color w:val="000000"/>
          <w:sz w:val="20"/>
        </w:rPr>
        <w:t xml:space="preserve"> </w:t>
      </w:r>
      <w:r w:rsidRPr="00794149">
        <w:rPr>
          <w:rFonts w:ascii="Arial" w:hAnsi="Arial" w:cs="Arial"/>
          <w:color w:val="000000"/>
          <w:sz w:val="20"/>
        </w:rPr>
        <w:t>или</w:t>
      </w:r>
      <w:r w:rsidR="0097408A" w:rsidRPr="00794149">
        <w:rPr>
          <w:rFonts w:ascii="Arial" w:hAnsi="Arial" w:cs="Arial"/>
          <w:color w:val="000000"/>
          <w:sz w:val="20"/>
        </w:rPr>
        <w:t xml:space="preserve"> </w:t>
      </w:r>
      <w:r w:rsidRPr="00794149">
        <w:rPr>
          <w:rFonts w:ascii="Arial" w:hAnsi="Arial" w:cs="Arial"/>
          <w:color w:val="000000"/>
          <w:sz w:val="20"/>
        </w:rPr>
        <w:t>публичных</w:t>
      </w:r>
      <w:r w:rsidR="0097408A" w:rsidRPr="00794149">
        <w:rPr>
          <w:rFonts w:ascii="Arial" w:hAnsi="Arial" w:cs="Arial"/>
          <w:color w:val="000000"/>
          <w:sz w:val="20"/>
        </w:rPr>
        <w:t xml:space="preserve"> </w:t>
      </w:r>
      <w:r w:rsidRPr="00794149">
        <w:rPr>
          <w:rFonts w:ascii="Arial" w:hAnsi="Arial" w:cs="Arial"/>
          <w:color w:val="000000"/>
          <w:sz w:val="20"/>
        </w:rPr>
        <w:t>слушаний</w:t>
      </w:r>
      <w:r w:rsidR="0097408A" w:rsidRPr="00794149">
        <w:rPr>
          <w:rFonts w:ascii="Arial" w:hAnsi="Arial" w:cs="Arial"/>
          <w:color w:val="000000"/>
          <w:sz w:val="20"/>
        </w:rPr>
        <w:t xml:space="preserve"> </w:t>
      </w:r>
      <w:r w:rsidRPr="00794149">
        <w:rPr>
          <w:rFonts w:ascii="Arial" w:hAnsi="Arial" w:cs="Arial"/>
          <w:color w:val="000000"/>
          <w:sz w:val="20"/>
        </w:rPr>
        <w:t>осуществляет</w:t>
      </w:r>
      <w:r w:rsidR="0097408A" w:rsidRPr="00794149">
        <w:rPr>
          <w:rFonts w:ascii="Arial" w:hAnsi="Arial" w:cs="Arial"/>
          <w:color w:val="000000"/>
          <w:sz w:val="20"/>
        </w:rPr>
        <w:t xml:space="preserve"> </w:t>
      </w:r>
      <w:r w:rsidRPr="00794149">
        <w:rPr>
          <w:rFonts w:ascii="Arial" w:hAnsi="Arial" w:cs="Arial"/>
          <w:color w:val="000000"/>
          <w:sz w:val="20"/>
        </w:rPr>
        <w:t>подготовку</w:t>
      </w:r>
      <w:r w:rsidR="0097408A" w:rsidRPr="00794149">
        <w:rPr>
          <w:rFonts w:ascii="Arial" w:hAnsi="Arial" w:cs="Arial"/>
          <w:color w:val="000000"/>
          <w:sz w:val="20"/>
        </w:rPr>
        <w:t xml:space="preserve"> </w:t>
      </w:r>
      <w:r w:rsidRPr="00794149">
        <w:rPr>
          <w:rFonts w:ascii="Arial" w:hAnsi="Arial" w:cs="Arial"/>
          <w:color w:val="000000"/>
          <w:sz w:val="20"/>
        </w:rPr>
        <w:t>протокола</w:t>
      </w:r>
      <w:r w:rsidR="0097408A" w:rsidRPr="00794149">
        <w:rPr>
          <w:rFonts w:ascii="Arial" w:hAnsi="Arial" w:cs="Arial"/>
          <w:color w:val="000000"/>
          <w:sz w:val="20"/>
        </w:rPr>
        <w:t xml:space="preserve"> </w:t>
      </w:r>
      <w:r w:rsidRPr="00794149">
        <w:rPr>
          <w:rFonts w:ascii="Arial" w:hAnsi="Arial" w:cs="Arial"/>
          <w:color w:val="000000"/>
          <w:sz w:val="20"/>
        </w:rPr>
        <w:t>общественных</w:t>
      </w:r>
      <w:r w:rsidR="0097408A" w:rsidRPr="00794149">
        <w:rPr>
          <w:rFonts w:ascii="Arial" w:hAnsi="Arial" w:cs="Arial"/>
          <w:color w:val="000000"/>
          <w:sz w:val="20"/>
        </w:rPr>
        <w:t xml:space="preserve"> </w:t>
      </w:r>
      <w:r w:rsidRPr="00794149">
        <w:rPr>
          <w:rFonts w:ascii="Arial" w:hAnsi="Arial" w:cs="Arial"/>
          <w:color w:val="000000"/>
          <w:sz w:val="20"/>
        </w:rPr>
        <w:t>обсуждений</w:t>
      </w:r>
      <w:r w:rsidR="0097408A" w:rsidRPr="00794149">
        <w:rPr>
          <w:rFonts w:ascii="Arial" w:hAnsi="Arial" w:cs="Arial"/>
          <w:color w:val="000000"/>
          <w:sz w:val="20"/>
        </w:rPr>
        <w:t xml:space="preserve"> </w:t>
      </w:r>
      <w:r w:rsidRPr="00794149">
        <w:rPr>
          <w:rFonts w:ascii="Arial" w:hAnsi="Arial" w:cs="Arial"/>
          <w:color w:val="000000"/>
          <w:sz w:val="20"/>
        </w:rPr>
        <w:t>или</w:t>
      </w:r>
      <w:r w:rsidR="0097408A" w:rsidRPr="00794149">
        <w:rPr>
          <w:rFonts w:ascii="Arial" w:hAnsi="Arial" w:cs="Arial"/>
          <w:color w:val="000000"/>
          <w:sz w:val="20"/>
        </w:rPr>
        <w:t xml:space="preserve"> </w:t>
      </w:r>
      <w:r w:rsidRPr="00794149">
        <w:rPr>
          <w:rFonts w:ascii="Arial" w:hAnsi="Arial" w:cs="Arial"/>
          <w:color w:val="000000"/>
          <w:sz w:val="20"/>
        </w:rPr>
        <w:t>пу</w:t>
      </w:r>
      <w:r w:rsidRPr="00794149">
        <w:rPr>
          <w:rFonts w:ascii="Arial" w:hAnsi="Arial" w:cs="Arial"/>
          <w:color w:val="000000"/>
          <w:sz w:val="20"/>
        </w:rPr>
        <w:t>б</w:t>
      </w:r>
      <w:r w:rsidRPr="00794149">
        <w:rPr>
          <w:rFonts w:ascii="Arial" w:hAnsi="Arial" w:cs="Arial"/>
          <w:color w:val="000000"/>
          <w:sz w:val="20"/>
        </w:rPr>
        <w:t>личных</w:t>
      </w:r>
      <w:r w:rsidR="0097408A" w:rsidRPr="00794149">
        <w:rPr>
          <w:rFonts w:ascii="Arial" w:hAnsi="Arial" w:cs="Arial"/>
          <w:color w:val="000000"/>
          <w:sz w:val="20"/>
        </w:rPr>
        <w:t xml:space="preserve"> </w:t>
      </w:r>
      <w:r w:rsidRPr="00794149">
        <w:rPr>
          <w:rFonts w:ascii="Arial" w:hAnsi="Arial" w:cs="Arial"/>
          <w:color w:val="000000"/>
          <w:sz w:val="20"/>
        </w:rPr>
        <w:t>слушаний.</w:t>
      </w:r>
    </w:p>
    <w:p w:rsidR="0036584F" w:rsidRPr="00794149" w:rsidRDefault="0036584F" w:rsidP="00794149">
      <w:pPr>
        <w:pStyle w:val="af5"/>
        <w:spacing w:before="0" w:beforeAutospacing="0" w:after="0" w:afterAutospacing="0"/>
        <w:ind w:firstLine="567"/>
        <w:jc w:val="both"/>
        <w:rPr>
          <w:rFonts w:ascii="Arial" w:hAnsi="Arial" w:cs="Arial"/>
          <w:color w:val="000000"/>
          <w:sz w:val="20"/>
        </w:rPr>
      </w:pPr>
      <w:r w:rsidRPr="00794149">
        <w:rPr>
          <w:rFonts w:ascii="Arial" w:hAnsi="Arial" w:cs="Arial"/>
          <w:color w:val="000000"/>
          <w:sz w:val="20"/>
        </w:rPr>
        <w:t>На</w:t>
      </w:r>
      <w:r w:rsidR="0097408A" w:rsidRPr="00794149">
        <w:rPr>
          <w:rFonts w:ascii="Arial" w:hAnsi="Arial" w:cs="Arial"/>
          <w:color w:val="000000"/>
          <w:sz w:val="20"/>
        </w:rPr>
        <w:t xml:space="preserve"> </w:t>
      </w:r>
      <w:r w:rsidRPr="00794149">
        <w:rPr>
          <w:rFonts w:ascii="Arial" w:hAnsi="Arial" w:cs="Arial"/>
          <w:color w:val="000000"/>
          <w:sz w:val="20"/>
        </w:rPr>
        <w:t>основании</w:t>
      </w:r>
      <w:r w:rsidR="0097408A" w:rsidRPr="00794149">
        <w:rPr>
          <w:rFonts w:ascii="Arial" w:hAnsi="Arial" w:cs="Arial"/>
          <w:color w:val="000000"/>
          <w:sz w:val="20"/>
        </w:rPr>
        <w:t xml:space="preserve"> </w:t>
      </w:r>
      <w:r w:rsidRPr="00794149">
        <w:rPr>
          <w:rFonts w:ascii="Arial" w:hAnsi="Arial" w:cs="Arial"/>
          <w:color w:val="000000"/>
          <w:sz w:val="20"/>
        </w:rPr>
        <w:t>протокола</w:t>
      </w:r>
      <w:r w:rsidR="0097408A" w:rsidRPr="00794149">
        <w:rPr>
          <w:rFonts w:ascii="Arial" w:hAnsi="Arial" w:cs="Arial"/>
          <w:color w:val="000000"/>
          <w:sz w:val="20"/>
        </w:rPr>
        <w:t xml:space="preserve"> </w:t>
      </w:r>
      <w:r w:rsidRPr="00794149">
        <w:rPr>
          <w:rFonts w:ascii="Arial" w:hAnsi="Arial" w:cs="Arial"/>
          <w:color w:val="000000"/>
          <w:sz w:val="20"/>
        </w:rPr>
        <w:t>общественных</w:t>
      </w:r>
      <w:r w:rsidR="0097408A" w:rsidRPr="00794149">
        <w:rPr>
          <w:rFonts w:ascii="Arial" w:hAnsi="Arial" w:cs="Arial"/>
          <w:color w:val="000000"/>
          <w:sz w:val="20"/>
        </w:rPr>
        <w:t xml:space="preserve"> </w:t>
      </w:r>
      <w:r w:rsidRPr="00794149">
        <w:rPr>
          <w:rFonts w:ascii="Arial" w:hAnsi="Arial" w:cs="Arial"/>
          <w:color w:val="000000"/>
          <w:sz w:val="20"/>
        </w:rPr>
        <w:t>обсуждений</w:t>
      </w:r>
      <w:r w:rsidR="0097408A" w:rsidRPr="00794149">
        <w:rPr>
          <w:rFonts w:ascii="Arial" w:hAnsi="Arial" w:cs="Arial"/>
          <w:color w:val="000000"/>
          <w:sz w:val="20"/>
        </w:rPr>
        <w:t xml:space="preserve"> </w:t>
      </w:r>
      <w:r w:rsidRPr="00794149">
        <w:rPr>
          <w:rFonts w:ascii="Arial" w:hAnsi="Arial" w:cs="Arial"/>
          <w:color w:val="000000"/>
          <w:sz w:val="20"/>
        </w:rPr>
        <w:t>или</w:t>
      </w:r>
      <w:r w:rsidR="0097408A" w:rsidRPr="00794149">
        <w:rPr>
          <w:rFonts w:ascii="Arial" w:hAnsi="Arial" w:cs="Arial"/>
          <w:color w:val="000000"/>
          <w:sz w:val="20"/>
        </w:rPr>
        <w:t xml:space="preserve"> </w:t>
      </w:r>
      <w:r w:rsidRPr="00794149">
        <w:rPr>
          <w:rFonts w:ascii="Arial" w:hAnsi="Arial" w:cs="Arial"/>
          <w:color w:val="000000"/>
          <w:sz w:val="20"/>
        </w:rPr>
        <w:t>публичных</w:t>
      </w:r>
      <w:r w:rsidR="0097408A" w:rsidRPr="00794149">
        <w:rPr>
          <w:rFonts w:ascii="Arial" w:hAnsi="Arial" w:cs="Arial"/>
          <w:color w:val="000000"/>
          <w:sz w:val="20"/>
        </w:rPr>
        <w:t xml:space="preserve"> </w:t>
      </w:r>
      <w:r w:rsidRPr="00794149">
        <w:rPr>
          <w:rFonts w:ascii="Arial" w:hAnsi="Arial" w:cs="Arial"/>
          <w:color w:val="000000"/>
          <w:sz w:val="20"/>
        </w:rPr>
        <w:t>слушаний</w:t>
      </w:r>
      <w:r w:rsidR="0097408A" w:rsidRPr="00794149">
        <w:rPr>
          <w:rFonts w:ascii="Arial" w:hAnsi="Arial" w:cs="Arial"/>
          <w:color w:val="000000"/>
          <w:sz w:val="20"/>
        </w:rPr>
        <w:t xml:space="preserve"> </w:t>
      </w:r>
      <w:r w:rsidRPr="00794149">
        <w:rPr>
          <w:rFonts w:ascii="Arial" w:hAnsi="Arial" w:cs="Arial"/>
          <w:color w:val="000000"/>
          <w:sz w:val="20"/>
        </w:rPr>
        <w:t>Комиссия</w:t>
      </w:r>
      <w:r w:rsidR="0097408A" w:rsidRPr="00794149">
        <w:rPr>
          <w:rFonts w:ascii="Arial" w:hAnsi="Arial" w:cs="Arial"/>
          <w:color w:val="000000"/>
          <w:sz w:val="20"/>
        </w:rPr>
        <w:t xml:space="preserve"> </w:t>
      </w:r>
      <w:r w:rsidRPr="00794149">
        <w:rPr>
          <w:rFonts w:ascii="Arial" w:hAnsi="Arial" w:cs="Arial"/>
          <w:color w:val="000000"/>
          <w:sz w:val="20"/>
        </w:rPr>
        <w:t>осуществляет</w:t>
      </w:r>
      <w:r w:rsidR="0097408A" w:rsidRPr="00794149">
        <w:rPr>
          <w:rFonts w:ascii="Arial" w:hAnsi="Arial" w:cs="Arial"/>
          <w:color w:val="000000"/>
          <w:sz w:val="20"/>
        </w:rPr>
        <w:t xml:space="preserve"> </w:t>
      </w:r>
      <w:r w:rsidRPr="00794149">
        <w:rPr>
          <w:rFonts w:ascii="Arial" w:hAnsi="Arial" w:cs="Arial"/>
          <w:color w:val="000000"/>
          <w:sz w:val="20"/>
        </w:rPr>
        <w:t>подготовку</w:t>
      </w:r>
      <w:r w:rsidR="0097408A" w:rsidRPr="00794149">
        <w:rPr>
          <w:rFonts w:ascii="Arial" w:hAnsi="Arial" w:cs="Arial"/>
          <w:color w:val="000000"/>
          <w:sz w:val="20"/>
        </w:rPr>
        <w:t xml:space="preserve"> </w:t>
      </w:r>
      <w:r w:rsidRPr="00794149">
        <w:rPr>
          <w:rFonts w:ascii="Arial" w:hAnsi="Arial" w:cs="Arial"/>
          <w:color w:val="000000"/>
          <w:sz w:val="20"/>
        </w:rPr>
        <w:t>заключения</w:t>
      </w:r>
      <w:r w:rsidR="0097408A" w:rsidRPr="00794149">
        <w:rPr>
          <w:rFonts w:ascii="Arial" w:hAnsi="Arial" w:cs="Arial"/>
          <w:color w:val="000000"/>
          <w:sz w:val="20"/>
        </w:rPr>
        <w:t xml:space="preserve"> </w:t>
      </w:r>
      <w:r w:rsidRPr="00794149">
        <w:rPr>
          <w:rFonts w:ascii="Arial" w:hAnsi="Arial" w:cs="Arial"/>
          <w:color w:val="000000"/>
          <w:sz w:val="20"/>
        </w:rPr>
        <w:t>о</w:t>
      </w:r>
      <w:r w:rsidR="0097408A" w:rsidRPr="00794149">
        <w:rPr>
          <w:rFonts w:ascii="Arial" w:hAnsi="Arial" w:cs="Arial"/>
          <w:color w:val="000000"/>
          <w:sz w:val="20"/>
        </w:rPr>
        <w:t xml:space="preserve"> </w:t>
      </w:r>
      <w:r w:rsidRPr="00794149">
        <w:rPr>
          <w:rFonts w:ascii="Arial" w:hAnsi="Arial" w:cs="Arial"/>
          <w:color w:val="000000"/>
          <w:sz w:val="20"/>
        </w:rPr>
        <w:t>результатах</w:t>
      </w:r>
      <w:r w:rsidR="0097408A" w:rsidRPr="00794149">
        <w:rPr>
          <w:rFonts w:ascii="Arial" w:hAnsi="Arial" w:cs="Arial"/>
          <w:color w:val="000000"/>
          <w:sz w:val="20"/>
        </w:rPr>
        <w:t xml:space="preserve"> </w:t>
      </w:r>
      <w:r w:rsidRPr="00794149">
        <w:rPr>
          <w:rFonts w:ascii="Arial" w:hAnsi="Arial" w:cs="Arial"/>
          <w:color w:val="000000"/>
          <w:sz w:val="20"/>
        </w:rPr>
        <w:t>обществе</w:t>
      </w:r>
      <w:r w:rsidRPr="00794149">
        <w:rPr>
          <w:rFonts w:ascii="Arial" w:hAnsi="Arial" w:cs="Arial"/>
          <w:color w:val="000000"/>
          <w:sz w:val="20"/>
        </w:rPr>
        <w:t>н</w:t>
      </w:r>
      <w:r w:rsidRPr="00794149">
        <w:rPr>
          <w:rFonts w:ascii="Arial" w:hAnsi="Arial" w:cs="Arial"/>
          <w:color w:val="000000"/>
          <w:sz w:val="20"/>
        </w:rPr>
        <w:t>ных</w:t>
      </w:r>
      <w:r w:rsidR="0097408A" w:rsidRPr="00794149">
        <w:rPr>
          <w:rFonts w:ascii="Arial" w:hAnsi="Arial" w:cs="Arial"/>
          <w:color w:val="000000"/>
          <w:sz w:val="20"/>
        </w:rPr>
        <w:t xml:space="preserve"> </w:t>
      </w:r>
      <w:r w:rsidRPr="00794149">
        <w:rPr>
          <w:rFonts w:ascii="Arial" w:hAnsi="Arial" w:cs="Arial"/>
          <w:color w:val="000000"/>
          <w:sz w:val="20"/>
        </w:rPr>
        <w:t>обсуждений</w:t>
      </w:r>
      <w:r w:rsidR="0097408A" w:rsidRPr="00794149">
        <w:rPr>
          <w:rFonts w:ascii="Arial" w:hAnsi="Arial" w:cs="Arial"/>
          <w:color w:val="000000"/>
          <w:sz w:val="20"/>
        </w:rPr>
        <w:t xml:space="preserve"> </w:t>
      </w:r>
      <w:r w:rsidRPr="00794149">
        <w:rPr>
          <w:rFonts w:ascii="Arial" w:hAnsi="Arial" w:cs="Arial"/>
          <w:color w:val="000000"/>
          <w:sz w:val="20"/>
        </w:rPr>
        <w:t>или</w:t>
      </w:r>
      <w:r w:rsidR="0097408A" w:rsidRPr="00794149">
        <w:rPr>
          <w:rFonts w:ascii="Arial" w:hAnsi="Arial" w:cs="Arial"/>
          <w:color w:val="000000"/>
          <w:sz w:val="20"/>
        </w:rPr>
        <w:t xml:space="preserve"> </w:t>
      </w:r>
      <w:r w:rsidRPr="00794149">
        <w:rPr>
          <w:rFonts w:ascii="Arial" w:hAnsi="Arial" w:cs="Arial"/>
          <w:color w:val="000000"/>
          <w:sz w:val="20"/>
        </w:rPr>
        <w:t>публичных</w:t>
      </w:r>
      <w:r w:rsidR="0097408A" w:rsidRPr="00794149">
        <w:rPr>
          <w:rFonts w:ascii="Arial" w:hAnsi="Arial" w:cs="Arial"/>
          <w:color w:val="000000"/>
          <w:sz w:val="20"/>
        </w:rPr>
        <w:t xml:space="preserve"> </w:t>
      </w:r>
      <w:r w:rsidRPr="00794149">
        <w:rPr>
          <w:rFonts w:ascii="Arial" w:hAnsi="Arial" w:cs="Arial"/>
          <w:color w:val="000000"/>
          <w:sz w:val="20"/>
        </w:rPr>
        <w:t>слушаний,</w:t>
      </w:r>
      <w:r w:rsidR="0097408A" w:rsidRPr="00794149">
        <w:rPr>
          <w:rFonts w:ascii="Arial" w:hAnsi="Arial" w:cs="Arial"/>
          <w:color w:val="000000"/>
          <w:sz w:val="20"/>
        </w:rPr>
        <w:t xml:space="preserve"> </w:t>
      </w:r>
      <w:r w:rsidRPr="00794149">
        <w:rPr>
          <w:rFonts w:ascii="Arial" w:hAnsi="Arial" w:cs="Arial"/>
          <w:color w:val="000000"/>
          <w:sz w:val="20"/>
        </w:rPr>
        <w:t>обеспечивает</w:t>
      </w:r>
      <w:r w:rsidR="0097408A" w:rsidRPr="00794149">
        <w:rPr>
          <w:rFonts w:ascii="Arial" w:hAnsi="Arial" w:cs="Arial"/>
          <w:color w:val="000000"/>
          <w:sz w:val="20"/>
        </w:rPr>
        <w:t xml:space="preserve"> </w:t>
      </w:r>
      <w:r w:rsidRPr="00794149">
        <w:rPr>
          <w:rFonts w:ascii="Arial" w:hAnsi="Arial" w:cs="Arial"/>
          <w:color w:val="000000"/>
          <w:sz w:val="20"/>
        </w:rPr>
        <w:t>его</w:t>
      </w:r>
      <w:r w:rsidR="0097408A" w:rsidRPr="00794149">
        <w:rPr>
          <w:rFonts w:ascii="Arial" w:hAnsi="Arial" w:cs="Arial"/>
          <w:color w:val="000000"/>
          <w:sz w:val="20"/>
        </w:rPr>
        <w:t xml:space="preserve"> </w:t>
      </w:r>
      <w:r w:rsidRPr="00794149">
        <w:rPr>
          <w:rFonts w:ascii="Arial" w:hAnsi="Arial" w:cs="Arial"/>
          <w:color w:val="000000"/>
          <w:sz w:val="20"/>
        </w:rPr>
        <w:t>опубликование</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порядке,</w:t>
      </w:r>
      <w:r w:rsidR="0097408A" w:rsidRPr="00794149">
        <w:rPr>
          <w:rFonts w:ascii="Arial" w:hAnsi="Arial" w:cs="Arial"/>
          <w:color w:val="000000"/>
          <w:sz w:val="20"/>
        </w:rPr>
        <w:t xml:space="preserve"> </w:t>
      </w:r>
      <w:r w:rsidRPr="00794149">
        <w:rPr>
          <w:rFonts w:ascii="Arial" w:hAnsi="Arial" w:cs="Arial"/>
          <w:color w:val="000000"/>
          <w:sz w:val="20"/>
        </w:rPr>
        <w:t>установленном</w:t>
      </w:r>
      <w:r w:rsidR="0097408A" w:rsidRPr="00794149">
        <w:rPr>
          <w:rFonts w:ascii="Arial" w:hAnsi="Arial" w:cs="Arial"/>
          <w:color w:val="000000"/>
          <w:sz w:val="20"/>
        </w:rPr>
        <w:t xml:space="preserve"> </w:t>
      </w:r>
      <w:r w:rsidRPr="00794149">
        <w:rPr>
          <w:rFonts w:ascii="Arial" w:hAnsi="Arial" w:cs="Arial"/>
          <w:color w:val="000000"/>
          <w:sz w:val="20"/>
        </w:rPr>
        <w:t>для</w:t>
      </w:r>
      <w:r w:rsidR="0097408A" w:rsidRPr="00794149">
        <w:rPr>
          <w:rFonts w:ascii="Arial" w:hAnsi="Arial" w:cs="Arial"/>
          <w:color w:val="000000"/>
          <w:sz w:val="20"/>
        </w:rPr>
        <w:t xml:space="preserve"> </w:t>
      </w:r>
      <w:r w:rsidRPr="00794149">
        <w:rPr>
          <w:rFonts w:ascii="Arial" w:hAnsi="Arial" w:cs="Arial"/>
          <w:color w:val="000000"/>
          <w:sz w:val="20"/>
        </w:rPr>
        <w:t>официального</w:t>
      </w:r>
      <w:r w:rsidR="0097408A" w:rsidRPr="00794149">
        <w:rPr>
          <w:rFonts w:ascii="Arial" w:hAnsi="Arial" w:cs="Arial"/>
          <w:color w:val="000000"/>
          <w:sz w:val="20"/>
        </w:rPr>
        <w:t xml:space="preserve"> </w:t>
      </w:r>
      <w:r w:rsidRPr="00794149">
        <w:rPr>
          <w:rFonts w:ascii="Arial" w:hAnsi="Arial" w:cs="Arial"/>
          <w:color w:val="000000"/>
          <w:sz w:val="20"/>
        </w:rPr>
        <w:t>опубликования</w:t>
      </w:r>
      <w:r w:rsidR="0097408A" w:rsidRPr="00794149">
        <w:rPr>
          <w:rFonts w:ascii="Arial" w:hAnsi="Arial" w:cs="Arial"/>
          <w:color w:val="000000"/>
          <w:sz w:val="20"/>
        </w:rPr>
        <w:t xml:space="preserve"> </w:t>
      </w:r>
      <w:r w:rsidRPr="00794149">
        <w:rPr>
          <w:rFonts w:ascii="Arial" w:hAnsi="Arial" w:cs="Arial"/>
          <w:color w:val="000000"/>
          <w:sz w:val="20"/>
        </w:rPr>
        <w:t>муниципальных</w:t>
      </w:r>
      <w:r w:rsidR="0097408A" w:rsidRPr="00794149">
        <w:rPr>
          <w:rFonts w:ascii="Arial" w:hAnsi="Arial" w:cs="Arial"/>
          <w:color w:val="000000"/>
          <w:sz w:val="20"/>
        </w:rPr>
        <w:t xml:space="preserve"> </w:t>
      </w:r>
      <w:r w:rsidRPr="00794149">
        <w:rPr>
          <w:rFonts w:ascii="Arial" w:hAnsi="Arial" w:cs="Arial"/>
          <w:color w:val="000000"/>
          <w:sz w:val="20"/>
        </w:rPr>
        <w:t>пр</w:t>
      </w:r>
      <w:r w:rsidRPr="00794149">
        <w:rPr>
          <w:rFonts w:ascii="Arial" w:hAnsi="Arial" w:cs="Arial"/>
          <w:color w:val="000000"/>
          <w:sz w:val="20"/>
        </w:rPr>
        <w:t>а</w:t>
      </w:r>
      <w:r w:rsidRPr="00794149">
        <w:rPr>
          <w:rFonts w:ascii="Arial" w:hAnsi="Arial" w:cs="Arial"/>
          <w:color w:val="000000"/>
          <w:sz w:val="20"/>
        </w:rPr>
        <w:t>вовых</w:t>
      </w:r>
      <w:r w:rsidR="0097408A" w:rsidRPr="00794149">
        <w:rPr>
          <w:rFonts w:ascii="Arial" w:hAnsi="Arial" w:cs="Arial"/>
          <w:color w:val="000000"/>
          <w:sz w:val="20"/>
        </w:rPr>
        <w:t xml:space="preserve"> </w:t>
      </w:r>
      <w:r w:rsidRPr="00794149">
        <w:rPr>
          <w:rFonts w:ascii="Arial" w:hAnsi="Arial" w:cs="Arial"/>
          <w:color w:val="000000"/>
          <w:sz w:val="20"/>
        </w:rPr>
        <w:t>актов,</w:t>
      </w:r>
      <w:r w:rsidR="0097408A" w:rsidRPr="00794149">
        <w:rPr>
          <w:rFonts w:ascii="Arial" w:hAnsi="Arial" w:cs="Arial"/>
          <w:color w:val="000000"/>
          <w:sz w:val="20"/>
        </w:rPr>
        <w:t xml:space="preserve"> </w:t>
      </w:r>
      <w:r w:rsidRPr="00794149">
        <w:rPr>
          <w:rFonts w:ascii="Arial" w:hAnsi="Arial" w:cs="Arial"/>
          <w:color w:val="000000"/>
          <w:sz w:val="20"/>
        </w:rPr>
        <w:t>иной</w:t>
      </w:r>
      <w:r w:rsidR="0097408A" w:rsidRPr="00794149">
        <w:rPr>
          <w:rFonts w:ascii="Arial" w:hAnsi="Arial" w:cs="Arial"/>
          <w:color w:val="000000"/>
          <w:sz w:val="20"/>
        </w:rPr>
        <w:t xml:space="preserve"> </w:t>
      </w:r>
      <w:r w:rsidRPr="00794149">
        <w:rPr>
          <w:rFonts w:ascii="Arial" w:hAnsi="Arial" w:cs="Arial"/>
          <w:color w:val="000000"/>
          <w:sz w:val="20"/>
        </w:rPr>
        <w:t>официальной</w:t>
      </w:r>
      <w:r w:rsidR="0097408A" w:rsidRPr="00794149">
        <w:rPr>
          <w:rFonts w:ascii="Arial" w:hAnsi="Arial" w:cs="Arial"/>
          <w:color w:val="000000"/>
          <w:sz w:val="20"/>
        </w:rPr>
        <w:t xml:space="preserve"> </w:t>
      </w:r>
      <w:r w:rsidRPr="00794149">
        <w:rPr>
          <w:rFonts w:ascii="Arial" w:hAnsi="Arial" w:cs="Arial"/>
          <w:color w:val="000000"/>
          <w:sz w:val="20"/>
        </w:rPr>
        <w:t>информации,</w:t>
      </w:r>
      <w:r w:rsidR="0097408A" w:rsidRPr="00794149">
        <w:rPr>
          <w:rFonts w:ascii="Arial" w:hAnsi="Arial" w:cs="Arial"/>
          <w:color w:val="000000"/>
          <w:sz w:val="20"/>
        </w:rPr>
        <w:t xml:space="preserve"> </w:t>
      </w:r>
      <w:r w:rsidRPr="00794149">
        <w:rPr>
          <w:rFonts w:ascii="Arial" w:hAnsi="Arial" w:cs="Arial"/>
          <w:color w:val="000000"/>
          <w:sz w:val="20"/>
        </w:rPr>
        <w:t>и</w:t>
      </w:r>
      <w:r w:rsidR="0097408A" w:rsidRPr="00794149">
        <w:rPr>
          <w:rFonts w:ascii="Arial" w:hAnsi="Arial" w:cs="Arial"/>
          <w:color w:val="000000"/>
          <w:sz w:val="20"/>
        </w:rPr>
        <w:t xml:space="preserve"> </w:t>
      </w:r>
      <w:r w:rsidRPr="00794149">
        <w:rPr>
          <w:rFonts w:ascii="Arial" w:hAnsi="Arial" w:cs="Arial"/>
          <w:color w:val="000000"/>
          <w:sz w:val="20"/>
        </w:rPr>
        <w:t>размещение</w:t>
      </w:r>
      <w:r w:rsidR="0097408A" w:rsidRPr="00794149">
        <w:rPr>
          <w:rFonts w:ascii="Arial" w:hAnsi="Arial" w:cs="Arial"/>
          <w:color w:val="000000"/>
          <w:sz w:val="20"/>
        </w:rPr>
        <w:t xml:space="preserve"> </w:t>
      </w:r>
      <w:r w:rsidRPr="00794149">
        <w:rPr>
          <w:rFonts w:ascii="Arial" w:hAnsi="Arial" w:cs="Arial"/>
          <w:color w:val="000000"/>
          <w:sz w:val="20"/>
        </w:rPr>
        <w:t>на</w:t>
      </w:r>
      <w:r w:rsidR="0097408A" w:rsidRPr="00794149">
        <w:rPr>
          <w:rFonts w:ascii="Arial" w:hAnsi="Arial" w:cs="Arial"/>
          <w:color w:val="000000"/>
          <w:sz w:val="20"/>
        </w:rPr>
        <w:t xml:space="preserve"> </w:t>
      </w:r>
      <w:r w:rsidRPr="00794149">
        <w:rPr>
          <w:rFonts w:ascii="Arial" w:hAnsi="Arial" w:cs="Arial"/>
          <w:color w:val="000000"/>
          <w:sz w:val="20"/>
        </w:rPr>
        <w:t>официальном</w:t>
      </w:r>
      <w:r w:rsidR="0097408A" w:rsidRPr="00794149">
        <w:rPr>
          <w:rFonts w:ascii="Arial" w:hAnsi="Arial" w:cs="Arial"/>
          <w:color w:val="000000"/>
          <w:sz w:val="20"/>
        </w:rPr>
        <w:t xml:space="preserve"> </w:t>
      </w:r>
      <w:r w:rsidRPr="00794149">
        <w:rPr>
          <w:rFonts w:ascii="Arial" w:hAnsi="Arial" w:cs="Arial"/>
          <w:color w:val="000000"/>
          <w:sz w:val="20"/>
        </w:rPr>
        <w:t>сайте</w:t>
      </w:r>
      <w:r w:rsidR="0097408A" w:rsidRPr="00794149">
        <w:rPr>
          <w:rFonts w:ascii="Arial" w:hAnsi="Arial" w:cs="Arial"/>
          <w:color w:val="000000"/>
          <w:sz w:val="20"/>
        </w:rPr>
        <w:t xml:space="preserve"> </w:t>
      </w:r>
      <w:proofErr w:type="spellStart"/>
      <w:r w:rsidRPr="00794149">
        <w:rPr>
          <w:rFonts w:ascii="Arial" w:hAnsi="Arial" w:cs="Arial"/>
          <w:color w:val="000000"/>
          <w:sz w:val="20"/>
        </w:rPr>
        <w:t>Шоршелского</w:t>
      </w:r>
      <w:proofErr w:type="spellEnd"/>
      <w:r w:rsidR="0097408A" w:rsidRPr="00794149">
        <w:rPr>
          <w:rFonts w:ascii="Arial" w:hAnsi="Arial" w:cs="Arial"/>
          <w:color w:val="000000"/>
          <w:sz w:val="20"/>
        </w:rPr>
        <w:t xml:space="preserve"> </w:t>
      </w:r>
      <w:r w:rsidRPr="00794149">
        <w:rPr>
          <w:rFonts w:ascii="Arial" w:hAnsi="Arial" w:cs="Arial"/>
          <w:color w:val="000000"/>
          <w:sz w:val="20"/>
        </w:rPr>
        <w:t>сельского</w:t>
      </w:r>
      <w:r w:rsidR="0097408A" w:rsidRPr="00794149">
        <w:rPr>
          <w:rFonts w:ascii="Arial" w:hAnsi="Arial" w:cs="Arial"/>
          <w:color w:val="000000"/>
          <w:sz w:val="20"/>
        </w:rPr>
        <w:t xml:space="preserve"> </w:t>
      </w:r>
      <w:r w:rsidRPr="00794149">
        <w:rPr>
          <w:rFonts w:ascii="Arial" w:hAnsi="Arial" w:cs="Arial"/>
          <w:color w:val="000000"/>
          <w:sz w:val="20"/>
        </w:rPr>
        <w:t>поселения</w:t>
      </w:r>
      <w:r w:rsidR="0097408A" w:rsidRPr="00794149">
        <w:rPr>
          <w:rFonts w:ascii="Arial" w:hAnsi="Arial" w:cs="Arial"/>
          <w:color w:val="000000"/>
          <w:sz w:val="20"/>
        </w:rPr>
        <w:t xml:space="preserve"> </w:t>
      </w:r>
      <w:r w:rsidRPr="00794149">
        <w:rPr>
          <w:rFonts w:ascii="Arial" w:hAnsi="Arial" w:cs="Arial"/>
          <w:color w:val="000000"/>
          <w:sz w:val="20"/>
        </w:rPr>
        <w:t>и</w:t>
      </w:r>
      <w:r w:rsidR="0097408A" w:rsidRPr="00794149">
        <w:rPr>
          <w:rFonts w:ascii="Arial" w:hAnsi="Arial" w:cs="Arial"/>
          <w:color w:val="000000"/>
          <w:sz w:val="20"/>
        </w:rPr>
        <w:t xml:space="preserve"> </w:t>
      </w:r>
      <w:r w:rsidRPr="00794149">
        <w:rPr>
          <w:rFonts w:ascii="Arial" w:hAnsi="Arial" w:cs="Arial"/>
          <w:color w:val="000000"/>
          <w:sz w:val="20"/>
        </w:rPr>
        <w:t>(или)</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информационных</w:t>
      </w:r>
      <w:r w:rsidR="0097408A" w:rsidRPr="00794149">
        <w:rPr>
          <w:rFonts w:ascii="Arial" w:hAnsi="Arial" w:cs="Arial"/>
          <w:color w:val="000000"/>
          <w:sz w:val="20"/>
        </w:rPr>
        <w:t xml:space="preserve"> </w:t>
      </w:r>
      <w:r w:rsidRPr="00794149">
        <w:rPr>
          <w:rFonts w:ascii="Arial" w:hAnsi="Arial" w:cs="Arial"/>
          <w:color w:val="000000"/>
          <w:sz w:val="20"/>
        </w:rPr>
        <w:t>системах.</w:t>
      </w:r>
    </w:p>
    <w:p w:rsidR="00B60B02" w:rsidRPr="00CA2096" w:rsidRDefault="0036584F" w:rsidP="00794149">
      <w:pPr>
        <w:pStyle w:val="af5"/>
        <w:spacing w:before="0" w:beforeAutospacing="0" w:after="0" w:afterAutospacing="0"/>
        <w:ind w:firstLine="567"/>
        <w:jc w:val="both"/>
        <w:rPr>
          <w:rFonts w:ascii="Arial" w:hAnsi="Arial" w:cs="Arial"/>
          <w:color w:val="000000"/>
          <w:sz w:val="20"/>
        </w:rPr>
      </w:pPr>
      <w:proofErr w:type="gramStart"/>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случае</w:t>
      </w:r>
      <w:r w:rsidR="0097408A" w:rsidRPr="00794149">
        <w:rPr>
          <w:rFonts w:ascii="Arial" w:hAnsi="Arial" w:cs="Arial"/>
          <w:color w:val="000000"/>
          <w:sz w:val="20"/>
        </w:rPr>
        <w:t xml:space="preserve"> </w:t>
      </w:r>
      <w:r w:rsidRPr="00794149">
        <w:rPr>
          <w:rFonts w:ascii="Arial" w:hAnsi="Arial" w:cs="Arial"/>
          <w:color w:val="000000"/>
          <w:sz w:val="20"/>
        </w:rPr>
        <w:t>если</w:t>
      </w:r>
      <w:r w:rsidR="0097408A" w:rsidRPr="00794149">
        <w:rPr>
          <w:rFonts w:ascii="Arial" w:hAnsi="Arial" w:cs="Arial"/>
          <w:color w:val="000000"/>
          <w:sz w:val="20"/>
        </w:rPr>
        <w:t xml:space="preserve"> </w:t>
      </w:r>
      <w:r w:rsidRPr="00794149">
        <w:rPr>
          <w:rFonts w:ascii="Arial" w:hAnsi="Arial" w:cs="Arial"/>
          <w:color w:val="000000"/>
          <w:sz w:val="20"/>
        </w:rPr>
        <w:t>условно</w:t>
      </w:r>
      <w:r w:rsidR="0097408A" w:rsidRPr="00794149">
        <w:rPr>
          <w:rFonts w:ascii="Arial" w:hAnsi="Arial" w:cs="Arial"/>
          <w:color w:val="000000"/>
          <w:sz w:val="20"/>
        </w:rPr>
        <w:t xml:space="preserve"> </w:t>
      </w:r>
      <w:r w:rsidRPr="00794149">
        <w:rPr>
          <w:rFonts w:ascii="Arial" w:hAnsi="Arial" w:cs="Arial"/>
          <w:color w:val="000000"/>
          <w:sz w:val="20"/>
        </w:rPr>
        <w:t>разрешенный</w:t>
      </w:r>
      <w:r w:rsidR="0097408A" w:rsidRPr="00794149">
        <w:rPr>
          <w:rFonts w:ascii="Arial" w:hAnsi="Arial" w:cs="Arial"/>
          <w:color w:val="000000"/>
          <w:sz w:val="20"/>
        </w:rPr>
        <w:t xml:space="preserve"> </w:t>
      </w:r>
      <w:r w:rsidRPr="00794149">
        <w:rPr>
          <w:rFonts w:ascii="Arial" w:hAnsi="Arial" w:cs="Arial"/>
          <w:color w:val="000000"/>
          <w:sz w:val="20"/>
        </w:rPr>
        <w:t>вид</w:t>
      </w:r>
      <w:r w:rsidR="0097408A" w:rsidRPr="00794149">
        <w:rPr>
          <w:rFonts w:ascii="Arial" w:hAnsi="Arial" w:cs="Arial"/>
          <w:color w:val="000000"/>
          <w:sz w:val="20"/>
        </w:rPr>
        <w:t xml:space="preserve"> </w:t>
      </w:r>
      <w:r w:rsidRPr="00794149">
        <w:rPr>
          <w:rFonts w:ascii="Arial" w:hAnsi="Arial" w:cs="Arial"/>
          <w:color w:val="000000"/>
          <w:sz w:val="20"/>
        </w:rPr>
        <w:t>использования</w:t>
      </w:r>
      <w:r w:rsidR="0097408A" w:rsidRPr="00794149">
        <w:rPr>
          <w:rFonts w:ascii="Arial" w:hAnsi="Arial" w:cs="Arial"/>
          <w:color w:val="000000"/>
          <w:sz w:val="20"/>
        </w:rPr>
        <w:t xml:space="preserve"> </w:t>
      </w:r>
      <w:r w:rsidRPr="00794149">
        <w:rPr>
          <w:rFonts w:ascii="Arial" w:hAnsi="Arial" w:cs="Arial"/>
          <w:color w:val="000000"/>
          <w:sz w:val="20"/>
        </w:rPr>
        <w:t>земельного</w:t>
      </w:r>
      <w:r w:rsidR="0097408A" w:rsidRPr="00794149">
        <w:rPr>
          <w:rFonts w:ascii="Arial" w:hAnsi="Arial" w:cs="Arial"/>
          <w:color w:val="000000"/>
          <w:sz w:val="20"/>
        </w:rPr>
        <w:t xml:space="preserve"> </w:t>
      </w:r>
      <w:r w:rsidRPr="00794149">
        <w:rPr>
          <w:rFonts w:ascii="Arial" w:hAnsi="Arial" w:cs="Arial"/>
          <w:color w:val="000000"/>
          <w:sz w:val="20"/>
        </w:rPr>
        <w:t>участка</w:t>
      </w:r>
      <w:r w:rsidR="0097408A" w:rsidRPr="00794149">
        <w:rPr>
          <w:rFonts w:ascii="Arial" w:hAnsi="Arial" w:cs="Arial"/>
          <w:color w:val="000000"/>
          <w:sz w:val="20"/>
        </w:rPr>
        <w:t xml:space="preserve"> </w:t>
      </w:r>
      <w:r w:rsidRPr="00794149">
        <w:rPr>
          <w:rFonts w:ascii="Arial" w:hAnsi="Arial" w:cs="Arial"/>
          <w:color w:val="000000"/>
          <w:sz w:val="20"/>
        </w:rPr>
        <w:t>или</w:t>
      </w:r>
      <w:r w:rsidR="0097408A" w:rsidRPr="00794149">
        <w:rPr>
          <w:rFonts w:ascii="Arial" w:hAnsi="Arial" w:cs="Arial"/>
          <w:color w:val="000000"/>
          <w:sz w:val="20"/>
        </w:rPr>
        <w:t xml:space="preserve"> </w:t>
      </w:r>
      <w:r w:rsidRPr="00794149">
        <w:rPr>
          <w:rFonts w:ascii="Arial" w:hAnsi="Arial" w:cs="Arial"/>
          <w:color w:val="000000"/>
          <w:sz w:val="20"/>
        </w:rPr>
        <w:t>объекта</w:t>
      </w:r>
      <w:r w:rsidR="0097408A" w:rsidRPr="00794149">
        <w:rPr>
          <w:rFonts w:ascii="Arial" w:hAnsi="Arial" w:cs="Arial"/>
          <w:color w:val="000000"/>
          <w:sz w:val="20"/>
        </w:rPr>
        <w:t xml:space="preserve"> </w:t>
      </w:r>
      <w:r w:rsidRPr="00794149">
        <w:rPr>
          <w:rFonts w:ascii="Arial" w:hAnsi="Arial" w:cs="Arial"/>
          <w:color w:val="000000"/>
          <w:sz w:val="20"/>
        </w:rPr>
        <w:t>капитального</w:t>
      </w:r>
      <w:r w:rsidR="0097408A" w:rsidRPr="00794149">
        <w:rPr>
          <w:rFonts w:ascii="Arial" w:hAnsi="Arial" w:cs="Arial"/>
          <w:color w:val="000000"/>
          <w:sz w:val="20"/>
        </w:rPr>
        <w:t xml:space="preserve"> </w:t>
      </w:r>
      <w:r w:rsidRPr="00794149">
        <w:rPr>
          <w:rFonts w:ascii="Arial" w:hAnsi="Arial" w:cs="Arial"/>
          <w:color w:val="000000"/>
          <w:sz w:val="20"/>
        </w:rPr>
        <w:t>строительства</w:t>
      </w:r>
      <w:r w:rsidR="0097408A" w:rsidRPr="00794149">
        <w:rPr>
          <w:rFonts w:ascii="Arial" w:hAnsi="Arial" w:cs="Arial"/>
          <w:color w:val="000000"/>
          <w:sz w:val="20"/>
        </w:rPr>
        <w:t xml:space="preserve"> </w:t>
      </w:r>
      <w:r w:rsidRPr="00794149">
        <w:rPr>
          <w:rFonts w:ascii="Arial" w:hAnsi="Arial" w:cs="Arial"/>
          <w:color w:val="000000"/>
          <w:sz w:val="20"/>
        </w:rPr>
        <w:t>включен</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градостроительный</w:t>
      </w:r>
      <w:r w:rsidR="0097408A" w:rsidRPr="00794149">
        <w:rPr>
          <w:rFonts w:ascii="Arial" w:hAnsi="Arial" w:cs="Arial"/>
          <w:color w:val="000000"/>
          <w:sz w:val="20"/>
        </w:rPr>
        <w:t xml:space="preserve"> </w:t>
      </w:r>
      <w:r w:rsidRPr="00794149">
        <w:rPr>
          <w:rFonts w:ascii="Arial" w:hAnsi="Arial" w:cs="Arial"/>
          <w:color w:val="000000"/>
          <w:sz w:val="20"/>
        </w:rPr>
        <w:t>ре</w:t>
      </w:r>
      <w:r w:rsidRPr="00794149">
        <w:rPr>
          <w:rFonts w:ascii="Arial" w:hAnsi="Arial" w:cs="Arial"/>
          <w:color w:val="000000"/>
          <w:sz w:val="20"/>
        </w:rPr>
        <w:t>г</w:t>
      </w:r>
      <w:r w:rsidRPr="00794149">
        <w:rPr>
          <w:rFonts w:ascii="Arial" w:hAnsi="Arial" w:cs="Arial"/>
          <w:color w:val="000000"/>
          <w:sz w:val="20"/>
        </w:rPr>
        <w:t>ламент</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установленном</w:t>
      </w:r>
      <w:r w:rsidR="0097408A" w:rsidRPr="00794149">
        <w:rPr>
          <w:rFonts w:ascii="Arial" w:hAnsi="Arial" w:cs="Arial"/>
          <w:color w:val="000000"/>
          <w:sz w:val="20"/>
        </w:rPr>
        <w:t xml:space="preserve"> </w:t>
      </w:r>
      <w:r w:rsidRPr="00794149">
        <w:rPr>
          <w:rFonts w:ascii="Arial" w:hAnsi="Arial" w:cs="Arial"/>
          <w:color w:val="000000"/>
          <w:sz w:val="20"/>
        </w:rPr>
        <w:t>для</w:t>
      </w:r>
      <w:r w:rsidR="0097408A" w:rsidRPr="00794149">
        <w:rPr>
          <w:rFonts w:ascii="Arial" w:hAnsi="Arial" w:cs="Arial"/>
          <w:color w:val="000000"/>
          <w:sz w:val="20"/>
        </w:rPr>
        <w:t xml:space="preserve"> </w:t>
      </w:r>
      <w:r w:rsidRPr="00794149">
        <w:rPr>
          <w:rFonts w:ascii="Arial" w:hAnsi="Arial" w:cs="Arial"/>
          <w:color w:val="000000"/>
          <w:sz w:val="20"/>
        </w:rPr>
        <w:t>внесения</w:t>
      </w:r>
      <w:r w:rsidR="0097408A" w:rsidRPr="00794149">
        <w:rPr>
          <w:rFonts w:ascii="Arial" w:hAnsi="Arial" w:cs="Arial"/>
          <w:color w:val="000000"/>
          <w:sz w:val="20"/>
        </w:rPr>
        <w:t xml:space="preserve"> </w:t>
      </w:r>
      <w:r w:rsidRPr="00794149">
        <w:rPr>
          <w:rFonts w:ascii="Arial" w:hAnsi="Arial" w:cs="Arial"/>
          <w:color w:val="000000"/>
          <w:sz w:val="20"/>
        </w:rPr>
        <w:t>изменений</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правила</w:t>
      </w:r>
      <w:r w:rsidR="0097408A" w:rsidRPr="00794149">
        <w:rPr>
          <w:rFonts w:ascii="Arial" w:hAnsi="Arial" w:cs="Arial"/>
          <w:color w:val="000000"/>
          <w:sz w:val="20"/>
        </w:rPr>
        <w:t xml:space="preserve"> </w:t>
      </w:r>
      <w:r w:rsidRPr="00794149">
        <w:rPr>
          <w:rFonts w:ascii="Arial" w:hAnsi="Arial" w:cs="Arial"/>
          <w:color w:val="000000"/>
          <w:sz w:val="20"/>
        </w:rPr>
        <w:t>землепользования</w:t>
      </w:r>
      <w:r w:rsidR="0097408A" w:rsidRPr="00794149">
        <w:rPr>
          <w:rFonts w:ascii="Arial" w:hAnsi="Arial" w:cs="Arial"/>
          <w:color w:val="000000"/>
          <w:sz w:val="20"/>
        </w:rPr>
        <w:t xml:space="preserve"> </w:t>
      </w:r>
      <w:r w:rsidRPr="00794149">
        <w:rPr>
          <w:rFonts w:ascii="Arial" w:hAnsi="Arial" w:cs="Arial"/>
          <w:color w:val="000000"/>
          <w:sz w:val="20"/>
        </w:rPr>
        <w:t>и</w:t>
      </w:r>
      <w:r w:rsidR="0097408A" w:rsidRPr="00794149">
        <w:rPr>
          <w:rFonts w:ascii="Arial" w:hAnsi="Arial" w:cs="Arial"/>
          <w:color w:val="000000"/>
          <w:sz w:val="20"/>
        </w:rPr>
        <w:t xml:space="preserve"> </w:t>
      </w:r>
      <w:r w:rsidRPr="00794149">
        <w:rPr>
          <w:rFonts w:ascii="Arial" w:hAnsi="Arial" w:cs="Arial"/>
          <w:color w:val="000000"/>
          <w:sz w:val="20"/>
        </w:rPr>
        <w:t>застройки</w:t>
      </w:r>
      <w:r w:rsidR="0097408A" w:rsidRPr="00794149">
        <w:rPr>
          <w:rFonts w:ascii="Arial" w:hAnsi="Arial" w:cs="Arial"/>
          <w:color w:val="000000"/>
          <w:sz w:val="20"/>
        </w:rPr>
        <w:t xml:space="preserve"> </w:t>
      </w:r>
      <w:r w:rsidRPr="00794149">
        <w:rPr>
          <w:rFonts w:ascii="Arial" w:hAnsi="Arial" w:cs="Arial"/>
          <w:color w:val="000000"/>
          <w:sz w:val="20"/>
        </w:rPr>
        <w:t>порядке</w:t>
      </w:r>
      <w:r w:rsidR="0097408A" w:rsidRPr="00794149">
        <w:rPr>
          <w:rFonts w:ascii="Arial" w:hAnsi="Arial" w:cs="Arial"/>
          <w:color w:val="000000"/>
          <w:sz w:val="20"/>
        </w:rPr>
        <w:t xml:space="preserve"> </w:t>
      </w:r>
      <w:r w:rsidRPr="00794149">
        <w:rPr>
          <w:rFonts w:ascii="Arial" w:hAnsi="Arial" w:cs="Arial"/>
          <w:color w:val="000000"/>
          <w:sz w:val="20"/>
        </w:rPr>
        <w:t>после</w:t>
      </w:r>
      <w:r w:rsidR="0097408A" w:rsidRPr="00794149">
        <w:rPr>
          <w:rFonts w:ascii="Arial" w:hAnsi="Arial" w:cs="Arial"/>
          <w:color w:val="000000"/>
          <w:sz w:val="20"/>
        </w:rPr>
        <w:t xml:space="preserve"> </w:t>
      </w:r>
      <w:r w:rsidRPr="00794149">
        <w:rPr>
          <w:rFonts w:ascii="Arial" w:hAnsi="Arial" w:cs="Arial"/>
          <w:color w:val="000000"/>
          <w:sz w:val="20"/>
        </w:rPr>
        <w:t>проведения</w:t>
      </w:r>
      <w:r w:rsidR="0097408A" w:rsidRPr="00794149">
        <w:rPr>
          <w:rFonts w:ascii="Arial" w:hAnsi="Arial" w:cs="Arial"/>
          <w:color w:val="000000"/>
          <w:sz w:val="20"/>
        </w:rPr>
        <w:t xml:space="preserve"> </w:t>
      </w:r>
      <w:r w:rsidRPr="00794149">
        <w:rPr>
          <w:rFonts w:ascii="Arial" w:hAnsi="Arial" w:cs="Arial"/>
          <w:color w:val="000000"/>
          <w:sz w:val="20"/>
        </w:rPr>
        <w:t>общественных</w:t>
      </w:r>
      <w:r w:rsidR="0097408A" w:rsidRPr="00794149">
        <w:rPr>
          <w:rFonts w:ascii="Arial" w:hAnsi="Arial" w:cs="Arial"/>
          <w:color w:val="000000"/>
          <w:sz w:val="20"/>
        </w:rPr>
        <w:t xml:space="preserve"> </w:t>
      </w:r>
      <w:r w:rsidRPr="00794149">
        <w:rPr>
          <w:rFonts w:ascii="Arial" w:hAnsi="Arial" w:cs="Arial"/>
          <w:color w:val="000000"/>
          <w:sz w:val="20"/>
        </w:rPr>
        <w:t>обсуждений</w:t>
      </w:r>
      <w:r w:rsidR="0097408A" w:rsidRPr="00794149">
        <w:rPr>
          <w:rFonts w:ascii="Arial" w:hAnsi="Arial" w:cs="Arial"/>
          <w:color w:val="000000"/>
          <w:sz w:val="20"/>
        </w:rPr>
        <w:t xml:space="preserve"> </w:t>
      </w:r>
      <w:r w:rsidRPr="00794149">
        <w:rPr>
          <w:rFonts w:ascii="Arial" w:hAnsi="Arial" w:cs="Arial"/>
          <w:color w:val="000000"/>
          <w:sz w:val="20"/>
        </w:rPr>
        <w:t>или</w:t>
      </w:r>
      <w:r w:rsidR="0097408A" w:rsidRPr="00794149">
        <w:rPr>
          <w:rFonts w:ascii="Arial" w:hAnsi="Arial" w:cs="Arial"/>
          <w:color w:val="000000"/>
          <w:sz w:val="20"/>
        </w:rPr>
        <w:t xml:space="preserve"> </w:t>
      </w:r>
      <w:r w:rsidRPr="00794149">
        <w:rPr>
          <w:rFonts w:ascii="Arial" w:hAnsi="Arial" w:cs="Arial"/>
          <w:color w:val="000000"/>
          <w:sz w:val="20"/>
        </w:rPr>
        <w:t>публи</w:t>
      </w:r>
      <w:r w:rsidRPr="00794149">
        <w:rPr>
          <w:rFonts w:ascii="Arial" w:hAnsi="Arial" w:cs="Arial"/>
          <w:color w:val="000000"/>
          <w:sz w:val="20"/>
        </w:rPr>
        <w:t>ч</w:t>
      </w:r>
      <w:r w:rsidRPr="00794149">
        <w:rPr>
          <w:rFonts w:ascii="Arial" w:hAnsi="Arial" w:cs="Arial"/>
          <w:color w:val="000000"/>
          <w:sz w:val="20"/>
        </w:rPr>
        <w:t>ных</w:t>
      </w:r>
      <w:r w:rsidR="0097408A" w:rsidRPr="00794149">
        <w:rPr>
          <w:rFonts w:ascii="Arial" w:hAnsi="Arial" w:cs="Arial"/>
          <w:color w:val="000000"/>
          <w:sz w:val="20"/>
        </w:rPr>
        <w:t xml:space="preserve"> </w:t>
      </w:r>
      <w:r w:rsidRPr="00794149">
        <w:rPr>
          <w:rFonts w:ascii="Arial" w:hAnsi="Arial" w:cs="Arial"/>
          <w:color w:val="000000"/>
          <w:sz w:val="20"/>
        </w:rPr>
        <w:t>слушаний</w:t>
      </w:r>
      <w:r w:rsidR="0097408A" w:rsidRPr="00794149">
        <w:rPr>
          <w:rFonts w:ascii="Arial" w:hAnsi="Arial" w:cs="Arial"/>
          <w:color w:val="000000"/>
          <w:sz w:val="20"/>
        </w:rPr>
        <w:t xml:space="preserve"> </w:t>
      </w:r>
      <w:r w:rsidRPr="00794149">
        <w:rPr>
          <w:rFonts w:ascii="Arial" w:hAnsi="Arial" w:cs="Arial"/>
          <w:color w:val="000000"/>
          <w:sz w:val="20"/>
        </w:rPr>
        <w:t>по</w:t>
      </w:r>
      <w:r w:rsidR="0097408A" w:rsidRPr="00794149">
        <w:rPr>
          <w:rFonts w:ascii="Arial" w:hAnsi="Arial" w:cs="Arial"/>
          <w:color w:val="000000"/>
          <w:sz w:val="20"/>
        </w:rPr>
        <w:t xml:space="preserve"> </w:t>
      </w:r>
      <w:r w:rsidRPr="00794149">
        <w:rPr>
          <w:rFonts w:ascii="Arial" w:hAnsi="Arial" w:cs="Arial"/>
          <w:color w:val="000000"/>
          <w:sz w:val="20"/>
        </w:rPr>
        <w:t>инициативе</w:t>
      </w:r>
      <w:r w:rsidR="0097408A" w:rsidRPr="00794149">
        <w:rPr>
          <w:rFonts w:ascii="Arial" w:hAnsi="Arial" w:cs="Arial"/>
          <w:color w:val="000000"/>
          <w:sz w:val="20"/>
        </w:rPr>
        <w:t xml:space="preserve"> </w:t>
      </w:r>
      <w:r w:rsidRPr="00794149">
        <w:rPr>
          <w:rFonts w:ascii="Arial" w:hAnsi="Arial" w:cs="Arial"/>
          <w:color w:val="000000"/>
          <w:sz w:val="20"/>
        </w:rPr>
        <w:t>физического</w:t>
      </w:r>
      <w:r w:rsidR="0097408A" w:rsidRPr="00794149">
        <w:rPr>
          <w:rFonts w:ascii="Arial" w:hAnsi="Arial" w:cs="Arial"/>
          <w:color w:val="000000"/>
          <w:sz w:val="20"/>
        </w:rPr>
        <w:t xml:space="preserve"> </w:t>
      </w:r>
      <w:r w:rsidRPr="00794149">
        <w:rPr>
          <w:rFonts w:ascii="Arial" w:hAnsi="Arial" w:cs="Arial"/>
          <w:color w:val="000000"/>
          <w:sz w:val="20"/>
        </w:rPr>
        <w:t>или</w:t>
      </w:r>
      <w:r w:rsidR="0097408A" w:rsidRPr="00794149">
        <w:rPr>
          <w:rFonts w:ascii="Arial" w:hAnsi="Arial" w:cs="Arial"/>
          <w:color w:val="000000"/>
          <w:sz w:val="20"/>
        </w:rPr>
        <w:t xml:space="preserve"> </w:t>
      </w:r>
      <w:r w:rsidRPr="00794149">
        <w:rPr>
          <w:rFonts w:ascii="Arial" w:hAnsi="Arial" w:cs="Arial"/>
          <w:color w:val="000000"/>
          <w:sz w:val="20"/>
        </w:rPr>
        <w:t>юридического</w:t>
      </w:r>
      <w:r w:rsidR="0097408A" w:rsidRPr="00794149">
        <w:rPr>
          <w:rFonts w:ascii="Arial" w:hAnsi="Arial" w:cs="Arial"/>
          <w:color w:val="000000"/>
          <w:sz w:val="20"/>
        </w:rPr>
        <w:t xml:space="preserve"> </w:t>
      </w:r>
      <w:r w:rsidRPr="00794149">
        <w:rPr>
          <w:rFonts w:ascii="Arial" w:hAnsi="Arial" w:cs="Arial"/>
          <w:color w:val="000000"/>
          <w:sz w:val="20"/>
        </w:rPr>
        <w:t>лица,</w:t>
      </w:r>
      <w:r w:rsidR="0097408A" w:rsidRPr="00794149">
        <w:rPr>
          <w:rFonts w:ascii="Arial" w:hAnsi="Arial" w:cs="Arial"/>
          <w:color w:val="000000"/>
          <w:sz w:val="20"/>
        </w:rPr>
        <w:t xml:space="preserve"> </w:t>
      </w:r>
      <w:r w:rsidRPr="00794149">
        <w:rPr>
          <w:rFonts w:ascii="Arial" w:hAnsi="Arial" w:cs="Arial"/>
          <w:color w:val="000000"/>
          <w:sz w:val="20"/>
        </w:rPr>
        <w:t>заинтересованного</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предоставлении</w:t>
      </w:r>
      <w:r w:rsidR="0097408A" w:rsidRPr="00794149">
        <w:rPr>
          <w:rFonts w:ascii="Arial" w:hAnsi="Arial" w:cs="Arial"/>
          <w:color w:val="000000"/>
          <w:sz w:val="20"/>
        </w:rPr>
        <w:t xml:space="preserve"> </w:t>
      </w:r>
      <w:r w:rsidRPr="00794149">
        <w:rPr>
          <w:rFonts w:ascii="Arial" w:hAnsi="Arial" w:cs="Arial"/>
          <w:color w:val="000000"/>
          <w:sz w:val="20"/>
        </w:rPr>
        <w:t>разрешения</w:t>
      </w:r>
      <w:r w:rsidR="0097408A" w:rsidRPr="00794149">
        <w:rPr>
          <w:rFonts w:ascii="Arial" w:hAnsi="Arial" w:cs="Arial"/>
          <w:color w:val="000000"/>
          <w:sz w:val="20"/>
        </w:rPr>
        <w:t xml:space="preserve"> </w:t>
      </w:r>
      <w:r w:rsidRPr="00794149">
        <w:rPr>
          <w:rFonts w:ascii="Arial" w:hAnsi="Arial" w:cs="Arial"/>
          <w:color w:val="000000"/>
          <w:sz w:val="20"/>
        </w:rPr>
        <w:t>на</w:t>
      </w:r>
      <w:r w:rsidR="0097408A" w:rsidRPr="00794149">
        <w:rPr>
          <w:rFonts w:ascii="Arial" w:hAnsi="Arial" w:cs="Arial"/>
          <w:color w:val="000000"/>
          <w:sz w:val="20"/>
        </w:rPr>
        <w:t xml:space="preserve"> </w:t>
      </w:r>
      <w:r w:rsidRPr="00794149">
        <w:rPr>
          <w:rFonts w:ascii="Arial" w:hAnsi="Arial" w:cs="Arial"/>
          <w:color w:val="000000"/>
          <w:sz w:val="20"/>
        </w:rPr>
        <w:t>условно</w:t>
      </w:r>
      <w:r w:rsidR="0097408A" w:rsidRPr="00794149">
        <w:rPr>
          <w:rFonts w:ascii="Arial" w:hAnsi="Arial" w:cs="Arial"/>
          <w:color w:val="000000"/>
          <w:sz w:val="20"/>
        </w:rPr>
        <w:t xml:space="preserve"> </w:t>
      </w:r>
      <w:r w:rsidRPr="00794149">
        <w:rPr>
          <w:rFonts w:ascii="Arial" w:hAnsi="Arial" w:cs="Arial"/>
          <w:color w:val="000000"/>
          <w:sz w:val="20"/>
        </w:rPr>
        <w:t>разрешенный</w:t>
      </w:r>
      <w:r w:rsidR="0097408A" w:rsidRPr="00794149">
        <w:rPr>
          <w:rFonts w:ascii="Arial" w:hAnsi="Arial" w:cs="Arial"/>
          <w:color w:val="000000"/>
          <w:sz w:val="20"/>
        </w:rPr>
        <w:t xml:space="preserve"> </w:t>
      </w:r>
      <w:r w:rsidRPr="00794149">
        <w:rPr>
          <w:rFonts w:ascii="Arial" w:hAnsi="Arial" w:cs="Arial"/>
          <w:color w:val="000000"/>
          <w:sz w:val="20"/>
        </w:rPr>
        <w:t>вид</w:t>
      </w:r>
      <w:r w:rsidR="0097408A" w:rsidRPr="00794149">
        <w:rPr>
          <w:rFonts w:ascii="Arial" w:hAnsi="Arial" w:cs="Arial"/>
          <w:color w:val="000000"/>
          <w:sz w:val="20"/>
        </w:rPr>
        <w:t xml:space="preserve"> </w:t>
      </w:r>
      <w:r w:rsidRPr="00794149">
        <w:rPr>
          <w:rFonts w:ascii="Arial" w:hAnsi="Arial" w:cs="Arial"/>
          <w:color w:val="000000"/>
          <w:sz w:val="20"/>
        </w:rPr>
        <w:t>использ</w:t>
      </w:r>
      <w:r w:rsidRPr="00794149">
        <w:rPr>
          <w:rFonts w:ascii="Arial" w:hAnsi="Arial" w:cs="Arial"/>
          <w:color w:val="000000"/>
          <w:sz w:val="20"/>
        </w:rPr>
        <w:t>о</w:t>
      </w:r>
      <w:r w:rsidRPr="00794149">
        <w:rPr>
          <w:rFonts w:ascii="Arial" w:hAnsi="Arial" w:cs="Arial"/>
          <w:color w:val="000000"/>
          <w:sz w:val="20"/>
        </w:rPr>
        <w:t>вания,</w:t>
      </w:r>
      <w:r w:rsidR="0097408A" w:rsidRPr="00794149">
        <w:rPr>
          <w:rFonts w:ascii="Arial" w:hAnsi="Arial" w:cs="Arial"/>
          <w:color w:val="000000"/>
          <w:sz w:val="20"/>
        </w:rPr>
        <w:t xml:space="preserve"> </w:t>
      </w:r>
      <w:r w:rsidRPr="00794149">
        <w:rPr>
          <w:rFonts w:ascii="Arial" w:hAnsi="Arial" w:cs="Arial"/>
          <w:color w:val="000000"/>
          <w:sz w:val="20"/>
        </w:rPr>
        <w:t>решение</w:t>
      </w:r>
      <w:r w:rsidR="0097408A" w:rsidRPr="00794149">
        <w:rPr>
          <w:rFonts w:ascii="Arial" w:hAnsi="Arial" w:cs="Arial"/>
          <w:color w:val="000000"/>
          <w:sz w:val="20"/>
        </w:rPr>
        <w:t xml:space="preserve"> </w:t>
      </w:r>
      <w:r w:rsidRPr="00794149">
        <w:rPr>
          <w:rFonts w:ascii="Arial" w:hAnsi="Arial" w:cs="Arial"/>
          <w:color w:val="000000"/>
          <w:sz w:val="20"/>
        </w:rPr>
        <w:t>о</w:t>
      </w:r>
      <w:r w:rsidR="0097408A" w:rsidRPr="00794149">
        <w:rPr>
          <w:rFonts w:ascii="Arial" w:hAnsi="Arial" w:cs="Arial"/>
          <w:color w:val="000000"/>
          <w:sz w:val="20"/>
        </w:rPr>
        <w:t xml:space="preserve"> </w:t>
      </w:r>
      <w:r w:rsidRPr="00794149">
        <w:rPr>
          <w:rFonts w:ascii="Arial" w:hAnsi="Arial" w:cs="Arial"/>
          <w:color w:val="000000"/>
          <w:sz w:val="20"/>
        </w:rPr>
        <w:t>предоставлении</w:t>
      </w:r>
      <w:r w:rsidR="0097408A" w:rsidRPr="00794149">
        <w:rPr>
          <w:rFonts w:ascii="Arial" w:hAnsi="Arial" w:cs="Arial"/>
          <w:color w:val="000000"/>
          <w:sz w:val="20"/>
        </w:rPr>
        <w:t xml:space="preserve"> </w:t>
      </w:r>
      <w:r w:rsidRPr="00794149">
        <w:rPr>
          <w:rFonts w:ascii="Arial" w:hAnsi="Arial" w:cs="Arial"/>
          <w:color w:val="000000"/>
          <w:sz w:val="20"/>
        </w:rPr>
        <w:t>разрешения</w:t>
      </w:r>
      <w:r w:rsidR="0097408A" w:rsidRPr="00794149">
        <w:rPr>
          <w:rFonts w:ascii="Arial" w:hAnsi="Arial" w:cs="Arial"/>
          <w:color w:val="000000"/>
          <w:sz w:val="20"/>
        </w:rPr>
        <w:t xml:space="preserve"> </w:t>
      </w:r>
      <w:r w:rsidRPr="00794149">
        <w:rPr>
          <w:rFonts w:ascii="Arial" w:hAnsi="Arial" w:cs="Arial"/>
          <w:color w:val="000000"/>
          <w:sz w:val="20"/>
        </w:rPr>
        <w:t>на</w:t>
      </w:r>
      <w:r w:rsidR="0097408A" w:rsidRPr="00794149">
        <w:rPr>
          <w:rFonts w:ascii="Arial" w:hAnsi="Arial" w:cs="Arial"/>
          <w:color w:val="000000"/>
          <w:sz w:val="20"/>
        </w:rPr>
        <w:t xml:space="preserve"> </w:t>
      </w:r>
      <w:r w:rsidRPr="00794149">
        <w:rPr>
          <w:rFonts w:ascii="Arial" w:hAnsi="Arial" w:cs="Arial"/>
          <w:color w:val="000000"/>
          <w:sz w:val="20"/>
        </w:rPr>
        <w:t>условно</w:t>
      </w:r>
      <w:r w:rsidR="0097408A" w:rsidRPr="00794149">
        <w:rPr>
          <w:rFonts w:ascii="Arial" w:hAnsi="Arial" w:cs="Arial"/>
          <w:color w:val="000000"/>
          <w:sz w:val="20"/>
        </w:rPr>
        <w:t xml:space="preserve"> </w:t>
      </w:r>
      <w:r w:rsidRPr="00794149">
        <w:rPr>
          <w:rFonts w:ascii="Arial" w:hAnsi="Arial" w:cs="Arial"/>
          <w:color w:val="000000"/>
          <w:sz w:val="20"/>
        </w:rPr>
        <w:t>разрешенный</w:t>
      </w:r>
      <w:r w:rsidR="0097408A" w:rsidRPr="00794149">
        <w:rPr>
          <w:rFonts w:ascii="Arial" w:hAnsi="Arial" w:cs="Arial"/>
          <w:color w:val="000000"/>
          <w:sz w:val="20"/>
        </w:rPr>
        <w:t xml:space="preserve"> </w:t>
      </w:r>
      <w:r w:rsidRPr="00794149">
        <w:rPr>
          <w:rFonts w:ascii="Arial" w:hAnsi="Arial" w:cs="Arial"/>
          <w:color w:val="000000"/>
          <w:sz w:val="20"/>
        </w:rPr>
        <w:t>вид</w:t>
      </w:r>
      <w:r w:rsidR="0097408A" w:rsidRPr="00794149">
        <w:rPr>
          <w:rFonts w:ascii="Arial" w:hAnsi="Arial" w:cs="Arial"/>
          <w:color w:val="000000"/>
          <w:sz w:val="20"/>
        </w:rPr>
        <w:t xml:space="preserve"> </w:t>
      </w:r>
      <w:r w:rsidRPr="00794149">
        <w:rPr>
          <w:rFonts w:ascii="Arial" w:hAnsi="Arial" w:cs="Arial"/>
          <w:color w:val="000000"/>
          <w:sz w:val="20"/>
        </w:rPr>
        <w:t>использования</w:t>
      </w:r>
      <w:r w:rsidR="0097408A" w:rsidRPr="00794149">
        <w:rPr>
          <w:rFonts w:ascii="Arial" w:hAnsi="Arial" w:cs="Arial"/>
          <w:color w:val="000000"/>
          <w:sz w:val="20"/>
        </w:rPr>
        <w:t xml:space="preserve"> </w:t>
      </w:r>
      <w:r w:rsidRPr="00794149">
        <w:rPr>
          <w:rFonts w:ascii="Arial" w:hAnsi="Arial" w:cs="Arial"/>
          <w:color w:val="000000"/>
          <w:sz w:val="20"/>
        </w:rPr>
        <w:t>такому</w:t>
      </w:r>
      <w:proofErr w:type="gramEnd"/>
      <w:r w:rsidR="0097408A" w:rsidRPr="00794149">
        <w:rPr>
          <w:rFonts w:ascii="Arial" w:hAnsi="Arial" w:cs="Arial"/>
          <w:color w:val="000000"/>
          <w:sz w:val="20"/>
        </w:rPr>
        <w:t xml:space="preserve"> </w:t>
      </w:r>
      <w:r w:rsidRPr="00794149">
        <w:rPr>
          <w:rFonts w:ascii="Arial" w:hAnsi="Arial" w:cs="Arial"/>
          <w:color w:val="000000"/>
          <w:sz w:val="20"/>
        </w:rPr>
        <w:t>лицу</w:t>
      </w:r>
      <w:r w:rsidR="0097408A" w:rsidRPr="00794149">
        <w:rPr>
          <w:rFonts w:ascii="Arial" w:hAnsi="Arial" w:cs="Arial"/>
          <w:color w:val="000000"/>
          <w:sz w:val="20"/>
        </w:rPr>
        <w:t xml:space="preserve"> </w:t>
      </w:r>
      <w:r w:rsidRPr="00794149">
        <w:rPr>
          <w:rFonts w:ascii="Arial" w:hAnsi="Arial" w:cs="Arial"/>
          <w:color w:val="000000"/>
          <w:sz w:val="20"/>
        </w:rPr>
        <w:t>принимается</w:t>
      </w:r>
      <w:r w:rsidR="0097408A" w:rsidRPr="00794149">
        <w:rPr>
          <w:rFonts w:ascii="Arial" w:hAnsi="Arial" w:cs="Arial"/>
          <w:color w:val="000000"/>
          <w:sz w:val="20"/>
        </w:rPr>
        <w:t xml:space="preserve"> </w:t>
      </w:r>
      <w:r w:rsidRPr="00794149">
        <w:rPr>
          <w:rFonts w:ascii="Arial" w:hAnsi="Arial" w:cs="Arial"/>
          <w:color w:val="000000"/>
          <w:sz w:val="20"/>
        </w:rPr>
        <w:t>без</w:t>
      </w:r>
      <w:r w:rsidR="0097408A" w:rsidRPr="00794149">
        <w:rPr>
          <w:rFonts w:ascii="Arial" w:hAnsi="Arial" w:cs="Arial"/>
          <w:color w:val="000000"/>
          <w:sz w:val="20"/>
        </w:rPr>
        <w:t xml:space="preserve"> </w:t>
      </w:r>
      <w:r w:rsidRPr="00794149">
        <w:rPr>
          <w:rFonts w:ascii="Arial" w:hAnsi="Arial" w:cs="Arial"/>
          <w:color w:val="000000"/>
          <w:sz w:val="20"/>
        </w:rPr>
        <w:t>проведения</w:t>
      </w:r>
      <w:r w:rsidR="0097408A" w:rsidRPr="00794149">
        <w:rPr>
          <w:rFonts w:ascii="Arial" w:hAnsi="Arial" w:cs="Arial"/>
          <w:color w:val="000000"/>
          <w:sz w:val="20"/>
        </w:rPr>
        <w:t xml:space="preserve"> </w:t>
      </w:r>
      <w:r w:rsidRPr="00794149">
        <w:rPr>
          <w:rFonts w:ascii="Arial" w:hAnsi="Arial" w:cs="Arial"/>
          <w:color w:val="000000"/>
          <w:sz w:val="20"/>
        </w:rPr>
        <w:t>общественных</w:t>
      </w:r>
      <w:r w:rsidR="0097408A" w:rsidRPr="00794149">
        <w:rPr>
          <w:rFonts w:ascii="Arial" w:hAnsi="Arial" w:cs="Arial"/>
          <w:color w:val="000000"/>
          <w:sz w:val="20"/>
        </w:rPr>
        <w:t xml:space="preserve"> </w:t>
      </w:r>
      <w:r w:rsidRPr="00794149">
        <w:rPr>
          <w:rFonts w:ascii="Arial" w:hAnsi="Arial" w:cs="Arial"/>
          <w:color w:val="000000"/>
          <w:sz w:val="20"/>
        </w:rPr>
        <w:t>обсужд</w:t>
      </w:r>
      <w:r w:rsidRPr="00794149">
        <w:rPr>
          <w:rFonts w:ascii="Arial" w:hAnsi="Arial" w:cs="Arial"/>
          <w:color w:val="000000"/>
          <w:sz w:val="20"/>
        </w:rPr>
        <w:t>е</w:t>
      </w:r>
      <w:r w:rsidRPr="00794149">
        <w:rPr>
          <w:rFonts w:ascii="Arial" w:hAnsi="Arial" w:cs="Arial"/>
          <w:color w:val="000000"/>
          <w:sz w:val="20"/>
        </w:rPr>
        <w:t>ний</w:t>
      </w:r>
      <w:r w:rsidR="0097408A" w:rsidRPr="00794149">
        <w:rPr>
          <w:rFonts w:ascii="Arial" w:hAnsi="Arial" w:cs="Arial"/>
          <w:color w:val="000000"/>
          <w:sz w:val="20"/>
        </w:rPr>
        <w:t xml:space="preserve"> </w:t>
      </w:r>
      <w:r w:rsidRPr="00794149">
        <w:rPr>
          <w:rFonts w:ascii="Arial" w:hAnsi="Arial" w:cs="Arial"/>
          <w:color w:val="000000"/>
          <w:sz w:val="20"/>
        </w:rPr>
        <w:t>или</w:t>
      </w:r>
      <w:r w:rsidR="0097408A" w:rsidRPr="00794149">
        <w:rPr>
          <w:rFonts w:ascii="Arial" w:hAnsi="Arial" w:cs="Arial"/>
          <w:color w:val="000000"/>
          <w:sz w:val="20"/>
        </w:rPr>
        <w:t xml:space="preserve"> </w:t>
      </w:r>
      <w:r w:rsidRPr="00794149">
        <w:rPr>
          <w:rFonts w:ascii="Arial" w:hAnsi="Arial" w:cs="Arial"/>
          <w:color w:val="000000"/>
          <w:sz w:val="20"/>
        </w:rPr>
        <w:t>публичных</w:t>
      </w:r>
      <w:r w:rsidR="0097408A" w:rsidRPr="00794149">
        <w:rPr>
          <w:rFonts w:ascii="Arial" w:hAnsi="Arial" w:cs="Arial"/>
          <w:color w:val="000000"/>
          <w:sz w:val="20"/>
        </w:rPr>
        <w:t xml:space="preserve"> </w:t>
      </w:r>
      <w:r w:rsidRPr="00794149">
        <w:rPr>
          <w:rFonts w:ascii="Arial" w:hAnsi="Arial" w:cs="Arial"/>
          <w:color w:val="000000"/>
          <w:sz w:val="20"/>
        </w:rPr>
        <w:t>слушаний.</w:t>
      </w:r>
    </w:p>
    <w:p w:rsidR="00B60B02" w:rsidRPr="00CA2096" w:rsidRDefault="0036584F" w:rsidP="00794149">
      <w:pPr>
        <w:jc w:val="center"/>
        <w:rPr>
          <w:rFonts w:ascii="Arial" w:hAnsi="Arial" w:cs="Arial"/>
          <w:b/>
          <w:color w:val="000000"/>
          <w:sz w:val="20"/>
        </w:rPr>
      </w:pPr>
      <w:bookmarkStart w:id="45" w:name="sub_316"/>
      <w:r w:rsidRPr="00794149">
        <w:rPr>
          <w:rFonts w:ascii="Arial" w:hAnsi="Arial" w:cs="Arial"/>
          <w:b/>
          <w:color w:val="000000"/>
          <w:sz w:val="20"/>
        </w:rPr>
        <w:t>3.1.6.</w:t>
      </w:r>
      <w:r w:rsidR="0097408A" w:rsidRPr="00794149">
        <w:rPr>
          <w:rFonts w:ascii="Arial" w:hAnsi="Arial" w:cs="Arial"/>
          <w:b/>
          <w:color w:val="000000"/>
          <w:sz w:val="20"/>
        </w:rPr>
        <w:t xml:space="preserve"> </w:t>
      </w:r>
      <w:r w:rsidRPr="00794149">
        <w:rPr>
          <w:rFonts w:ascii="Arial" w:hAnsi="Arial" w:cs="Arial"/>
          <w:b/>
          <w:color w:val="000000"/>
          <w:sz w:val="20"/>
        </w:rPr>
        <w:t>Принятие</w:t>
      </w:r>
      <w:r w:rsidR="0097408A" w:rsidRPr="00794149">
        <w:rPr>
          <w:rFonts w:ascii="Arial" w:hAnsi="Arial" w:cs="Arial"/>
          <w:b/>
          <w:color w:val="000000"/>
          <w:sz w:val="20"/>
        </w:rPr>
        <w:t xml:space="preserve"> </w:t>
      </w:r>
      <w:r w:rsidRPr="00794149">
        <w:rPr>
          <w:rFonts w:ascii="Arial" w:hAnsi="Arial" w:cs="Arial"/>
          <w:b/>
          <w:color w:val="000000"/>
          <w:sz w:val="20"/>
        </w:rPr>
        <w:t>решения</w:t>
      </w:r>
      <w:r w:rsidR="0097408A" w:rsidRPr="00794149">
        <w:rPr>
          <w:rFonts w:ascii="Arial" w:hAnsi="Arial" w:cs="Arial"/>
          <w:b/>
          <w:color w:val="000000"/>
          <w:sz w:val="20"/>
        </w:rPr>
        <w:t xml:space="preserve"> </w:t>
      </w:r>
      <w:r w:rsidRPr="00794149">
        <w:rPr>
          <w:rFonts w:ascii="Arial" w:hAnsi="Arial" w:cs="Arial"/>
          <w:b/>
          <w:color w:val="000000"/>
          <w:sz w:val="20"/>
        </w:rPr>
        <w:t>о</w:t>
      </w:r>
      <w:r w:rsidR="0097408A" w:rsidRPr="00794149">
        <w:rPr>
          <w:rFonts w:ascii="Arial" w:hAnsi="Arial" w:cs="Arial"/>
          <w:b/>
          <w:color w:val="000000"/>
          <w:sz w:val="20"/>
        </w:rPr>
        <w:t xml:space="preserve"> </w:t>
      </w:r>
      <w:r w:rsidRPr="00794149">
        <w:rPr>
          <w:rFonts w:ascii="Arial" w:hAnsi="Arial" w:cs="Arial"/>
          <w:b/>
          <w:color w:val="000000"/>
          <w:sz w:val="20"/>
        </w:rPr>
        <w:t>предоставлении</w:t>
      </w:r>
      <w:r w:rsidR="0097408A" w:rsidRPr="00794149">
        <w:rPr>
          <w:rFonts w:ascii="Arial" w:hAnsi="Arial" w:cs="Arial"/>
          <w:b/>
          <w:color w:val="000000"/>
          <w:sz w:val="20"/>
        </w:rPr>
        <w:t xml:space="preserve"> </w:t>
      </w:r>
      <w:r w:rsidRPr="00794149">
        <w:rPr>
          <w:rFonts w:ascii="Arial" w:hAnsi="Arial" w:cs="Arial"/>
          <w:b/>
          <w:color w:val="000000"/>
          <w:sz w:val="20"/>
        </w:rPr>
        <w:t>или</w:t>
      </w:r>
      <w:r w:rsidR="0097408A" w:rsidRPr="00794149">
        <w:rPr>
          <w:rFonts w:ascii="Arial" w:hAnsi="Arial" w:cs="Arial"/>
          <w:b/>
          <w:color w:val="000000"/>
          <w:sz w:val="20"/>
        </w:rPr>
        <w:t xml:space="preserve"> </w:t>
      </w:r>
      <w:r w:rsidRPr="00794149">
        <w:rPr>
          <w:rFonts w:ascii="Arial" w:hAnsi="Arial" w:cs="Arial"/>
          <w:b/>
          <w:color w:val="000000"/>
          <w:sz w:val="20"/>
        </w:rPr>
        <w:t>об</w:t>
      </w:r>
      <w:r w:rsidR="0097408A" w:rsidRPr="00794149">
        <w:rPr>
          <w:rFonts w:ascii="Arial" w:hAnsi="Arial" w:cs="Arial"/>
          <w:b/>
          <w:color w:val="000000"/>
          <w:sz w:val="20"/>
        </w:rPr>
        <w:t xml:space="preserve"> </w:t>
      </w:r>
      <w:r w:rsidRPr="00794149">
        <w:rPr>
          <w:rFonts w:ascii="Arial" w:hAnsi="Arial" w:cs="Arial"/>
          <w:b/>
          <w:color w:val="000000"/>
          <w:sz w:val="20"/>
        </w:rPr>
        <w:t>отказе</w:t>
      </w:r>
      <w:r w:rsidR="0097408A" w:rsidRPr="00794149">
        <w:rPr>
          <w:rFonts w:ascii="Arial" w:hAnsi="Arial" w:cs="Arial"/>
          <w:b/>
          <w:color w:val="000000"/>
          <w:sz w:val="20"/>
        </w:rPr>
        <w:t xml:space="preserve"> </w:t>
      </w:r>
      <w:r w:rsidRPr="00794149">
        <w:rPr>
          <w:rFonts w:ascii="Arial" w:hAnsi="Arial" w:cs="Arial"/>
          <w:b/>
          <w:color w:val="000000"/>
          <w:sz w:val="20"/>
        </w:rPr>
        <w:t>в</w:t>
      </w:r>
      <w:r w:rsidR="0097408A" w:rsidRPr="00794149">
        <w:rPr>
          <w:rFonts w:ascii="Arial" w:hAnsi="Arial" w:cs="Arial"/>
          <w:b/>
          <w:color w:val="000000"/>
          <w:sz w:val="20"/>
        </w:rPr>
        <w:t xml:space="preserve"> </w:t>
      </w:r>
      <w:r w:rsidRPr="00794149">
        <w:rPr>
          <w:rFonts w:ascii="Arial" w:hAnsi="Arial" w:cs="Arial"/>
          <w:b/>
          <w:color w:val="000000"/>
          <w:sz w:val="20"/>
        </w:rPr>
        <w:t>предоставлении</w:t>
      </w:r>
      <w:r w:rsidR="0097408A" w:rsidRPr="00794149">
        <w:rPr>
          <w:rFonts w:ascii="Arial" w:hAnsi="Arial" w:cs="Arial"/>
          <w:b/>
          <w:color w:val="000000"/>
          <w:sz w:val="20"/>
        </w:rPr>
        <w:t xml:space="preserve"> </w:t>
      </w:r>
      <w:r w:rsidRPr="00794149">
        <w:rPr>
          <w:rFonts w:ascii="Arial" w:hAnsi="Arial" w:cs="Arial"/>
          <w:b/>
          <w:color w:val="000000"/>
          <w:sz w:val="20"/>
        </w:rPr>
        <w:t>разрешения</w:t>
      </w:r>
      <w:r w:rsidR="0097408A" w:rsidRPr="00794149">
        <w:rPr>
          <w:rFonts w:ascii="Arial" w:hAnsi="Arial" w:cs="Arial"/>
          <w:b/>
          <w:color w:val="000000"/>
          <w:sz w:val="20"/>
        </w:rPr>
        <w:t xml:space="preserve"> </w:t>
      </w:r>
      <w:r w:rsidRPr="00794149">
        <w:rPr>
          <w:rFonts w:ascii="Arial" w:hAnsi="Arial" w:cs="Arial"/>
          <w:b/>
          <w:color w:val="000000"/>
          <w:sz w:val="20"/>
        </w:rPr>
        <w:t>на</w:t>
      </w:r>
      <w:r w:rsidR="0097408A" w:rsidRPr="00794149">
        <w:rPr>
          <w:rFonts w:ascii="Arial" w:hAnsi="Arial" w:cs="Arial"/>
          <w:b/>
          <w:color w:val="000000"/>
          <w:sz w:val="20"/>
        </w:rPr>
        <w:t xml:space="preserve"> </w:t>
      </w:r>
      <w:r w:rsidRPr="00794149">
        <w:rPr>
          <w:rFonts w:ascii="Arial" w:hAnsi="Arial" w:cs="Arial"/>
          <w:b/>
          <w:color w:val="000000"/>
          <w:sz w:val="20"/>
        </w:rPr>
        <w:t>условно</w:t>
      </w:r>
      <w:r w:rsidR="0097408A" w:rsidRPr="00794149">
        <w:rPr>
          <w:rFonts w:ascii="Arial" w:hAnsi="Arial" w:cs="Arial"/>
          <w:b/>
          <w:color w:val="000000"/>
          <w:sz w:val="20"/>
        </w:rPr>
        <w:t xml:space="preserve"> </w:t>
      </w:r>
      <w:r w:rsidRPr="00794149">
        <w:rPr>
          <w:rFonts w:ascii="Arial" w:hAnsi="Arial" w:cs="Arial"/>
          <w:b/>
          <w:color w:val="000000"/>
          <w:sz w:val="20"/>
        </w:rPr>
        <w:t>разрешенный</w:t>
      </w:r>
      <w:r w:rsidR="0097408A" w:rsidRPr="00794149">
        <w:rPr>
          <w:rFonts w:ascii="Arial" w:hAnsi="Arial" w:cs="Arial"/>
          <w:b/>
          <w:color w:val="000000"/>
          <w:sz w:val="20"/>
        </w:rPr>
        <w:t xml:space="preserve"> </w:t>
      </w:r>
      <w:r w:rsidRPr="00794149">
        <w:rPr>
          <w:rFonts w:ascii="Arial" w:hAnsi="Arial" w:cs="Arial"/>
          <w:b/>
          <w:color w:val="000000"/>
          <w:sz w:val="20"/>
        </w:rPr>
        <w:t>вид</w:t>
      </w:r>
      <w:r w:rsidR="0097408A" w:rsidRPr="00794149">
        <w:rPr>
          <w:rFonts w:ascii="Arial" w:hAnsi="Arial" w:cs="Arial"/>
          <w:b/>
          <w:color w:val="000000"/>
          <w:sz w:val="20"/>
        </w:rPr>
        <w:t xml:space="preserve"> </w:t>
      </w:r>
      <w:r w:rsidRPr="00794149">
        <w:rPr>
          <w:rFonts w:ascii="Arial" w:hAnsi="Arial" w:cs="Arial"/>
          <w:b/>
          <w:color w:val="000000"/>
          <w:sz w:val="20"/>
        </w:rPr>
        <w:t>использования,</w:t>
      </w:r>
      <w:r w:rsidR="0097408A" w:rsidRPr="00794149">
        <w:rPr>
          <w:rFonts w:ascii="Arial" w:hAnsi="Arial" w:cs="Arial"/>
          <w:b/>
          <w:color w:val="000000"/>
          <w:sz w:val="20"/>
        </w:rPr>
        <w:t xml:space="preserve"> </w:t>
      </w:r>
      <w:r w:rsidRPr="00794149">
        <w:rPr>
          <w:rFonts w:ascii="Arial" w:hAnsi="Arial" w:cs="Arial"/>
          <w:b/>
          <w:color w:val="000000"/>
          <w:sz w:val="20"/>
        </w:rPr>
        <w:t>подготовка</w:t>
      </w:r>
      <w:r w:rsidR="0097408A" w:rsidRPr="00794149">
        <w:rPr>
          <w:rFonts w:ascii="Arial" w:hAnsi="Arial" w:cs="Arial"/>
          <w:b/>
          <w:color w:val="000000"/>
          <w:sz w:val="20"/>
        </w:rPr>
        <w:t xml:space="preserve"> </w:t>
      </w:r>
      <w:r w:rsidRPr="00794149">
        <w:rPr>
          <w:rFonts w:ascii="Arial" w:hAnsi="Arial" w:cs="Arial"/>
          <w:b/>
          <w:color w:val="000000"/>
          <w:sz w:val="20"/>
        </w:rPr>
        <w:t>и</w:t>
      </w:r>
      <w:r w:rsidR="0097408A" w:rsidRPr="00794149">
        <w:rPr>
          <w:rFonts w:ascii="Arial" w:hAnsi="Arial" w:cs="Arial"/>
          <w:b/>
          <w:color w:val="000000"/>
          <w:sz w:val="20"/>
        </w:rPr>
        <w:t xml:space="preserve"> </w:t>
      </w:r>
      <w:r w:rsidRPr="00794149">
        <w:rPr>
          <w:rFonts w:ascii="Arial" w:hAnsi="Arial" w:cs="Arial"/>
          <w:b/>
          <w:color w:val="000000"/>
          <w:sz w:val="20"/>
        </w:rPr>
        <w:t>выдача</w:t>
      </w:r>
      <w:r w:rsidR="0097408A" w:rsidRPr="00794149">
        <w:rPr>
          <w:rFonts w:ascii="Arial" w:hAnsi="Arial" w:cs="Arial"/>
          <w:b/>
          <w:color w:val="000000"/>
          <w:sz w:val="20"/>
        </w:rPr>
        <w:t xml:space="preserve"> </w:t>
      </w:r>
      <w:r w:rsidRPr="00794149">
        <w:rPr>
          <w:rFonts w:ascii="Arial" w:hAnsi="Arial" w:cs="Arial"/>
          <w:b/>
          <w:color w:val="000000"/>
          <w:sz w:val="20"/>
        </w:rPr>
        <w:t>результата</w:t>
      </w:r>
      <w:r w:rsidR="0097408A" w:rsidRPr="00794149">
        <w:rPr>
          <w:rFonts w:ascii="Arial" w:hAnsi="Arial" w:cs="Arial"/>
          <w:b/>
          <w:color w:val="000000"/>
          <w:sz w:val="20"/>
        </w:rPr>
        <w:t xml:space="preserve"> </w:t>
      </w:r>
      <w:r w:rsidRPr="00794149">
        <w:rPr>
          <w:rFonts w:ascii="Arial" w:hAnsi="Arial" w:cs="Arial"/>
          <w:b/>
          <w:color w:val="000000"/>
          <w:sz w:val="20"/>
        </w:rPr>
        <w:t>предоставления</w:t>
      </w:r>
      <w:r w:rsidR="0097408A" w:rsidRPr="00794149">
        <w:rPr>
          <w:rFonts w:ascii="Arial" w:hAnsi="Arial" w:cs="Arial"/>
          <w:b/>
          <w:color w:val="000000"/>
          <w:sz w:val="20"/>
        </w:rPr>
        <w:t xml:space="preserve"> </w:t>
      </w:r>
      <w:r w:rsidRPr="00794149">
        <w:rPr>
          <w:rFonts w:ascii="Arial" w:hAnsi="Arial" w:cs="Arial"/>
          <w:b/>
          <w:color w:val="000000"/>
          <w:sz w:val="20"/>
        </w:rPr>
        <w:t>муниципальной</w:t>
      </w:r>
      <w:r w:rsidR="0097408A" w:rsidRPr="00794149">
        <w:rPr>
          <w:rFonts w:ascii="Arial" w:hAnsi="Arial" w:cs="Arial"/>
          <w:b/>
          <w:color w:val="000000"/>
          <w:sz w:val="20"/>
        </w:rPr>
        <w:t xml:space="preserve"> </w:t>
      </w:r>
      <w:r w:rsidRPr="00794149">
        <w:rPr>
          <w:rFonts w:ascii="Arial" w:hAnsi="Arial" w:cs="Arial"/>
          <w:b/>
          <w:color w:val="000000"/>
          <w:sz w:val="20"/>
        </w:rPr>
        <w:t>услуги</w:t>
      </w:r>
    </w:p>
    <w:bookmarkEnd w:id="45"/>
    <w:p w:rsidR="0036584F" w:rsidRPr="00794149" w:rsidRDefault="0036584F" w:rsidP="00794149">
      <w:pPr>
        <w:jc w:val="both"/>
        <w:rPr>
          <w:rFonts w:ascii="Arial" w:hAnsi="Arial" w:cs="Arial"/>
          <w:color w:val="000000"/>
          <w:sz w:val="20"/>
        </w:rPr>
      </w:pPr>
      <w:r w:rsidRPr="00794149">
        <w:rPr>
          <w:rFonts w:ascii="Arial" w:hAnsi="Arial" w:cs="Arial"/>
          <w:color w:val="000000"/>
          <w:sz w:val="20"/>
        </w:rPr>
        <w:t>На</w:t>
      </w:r>
      <w:r w:rsidR="0097408A" w:rsidRPr="00794149">
        <w:rPr>
          <w:rFonts w:ascii="Arial" w:hAnsi="Arial" w:cs="Arial"/>
          <w:color w:val="000000"/>
          <w:sz w:val="20"/>
        </w:rPr>
        <w:t xml:space="preserve"> </w:t>
      </w:r>
      <w:r w:rsidRPr="00794149">
        <w:rPr>
          <w:rFonts w:ascii="Arial" w:hAnsi="Arial" w:cs="Arial"/>
          <w:color w:val="000000"/>
          <w:sz w:val="20"/>
        </w:rPr>
        <w:t>основании</w:t>
      </w:r>
      <w:r w:rsidR="0097408A" w:rsidRPr="00794149">
        <w:rPr>
          <w:rFonts w:ascii="Arial" w:hAnsi="Arial" w:cs="Arial"/>
          <w:color w:val="000000"/>
          <w:sz w:val="20"/>
        </w:rPr>
        <w:t xml:space="preserve"> </w:t>
      </w:r>
      <w:r w:rsidRPr="00794149">
        <w:rPr>
          <w:rFonts w:ascii="Arial" w:hAnsi="Arial" w:cs="Arial"/>
          <w:color w:val="000000"/>
          <w:sz w:val="20"/>
        </w:rPr>
        <w:t>заключения</w:t>
      </w:r>
      <w:r w:rsidR="0097408A" w:rsidRPr="00794149">
        <w:rPr>
          <w:rFonts w:ascii="Arial" w:hAnsi="Arial" w:cs="Arial"/>
          <w:color w:val="000000"/>
          <w:sz w:val="20"/>
        </w:rPr>
        <w:t xml:space="preserve"> </w:t>
      </w:r>
      <w:r w:rsidRPr="00794149">
        <w:rPr>
          <w:rFonts w:ascii="Arial" w:hAnsi="Arial" w:cs="Arial"/>
          <w:color w:val="000000"/>
          <w:sz w:val="20"/>
        </w:rPr>
        <w:t>о</w:t>
      </w:r>
      <w:r w:rsidR="0097408A" w:rsidRPr="00794149">
        <w:rPr>
          <w:rFonts w:ascii="Arial" w:hAnsi="Arial" w:cs="Arial"/>
          <w:color w:val="000000"/>
          <w:sz w:val="20"/>
        </w:rPr>
        <w:t xml:space="preserve"> </w:t>
      </w:r>
      <w:r w:rsidRPr="00794149">
        <w:rPr>
          <w:rFonts w:ascii="Arial" w:hAnsi="Arial" w:cs="Arial"/>
          <w:color w:val="000000"/>
          <w:sz w:val="20"/>
        </w:rPr>
        <w:t>результатах</w:t>
      </w:r>
      <w:r w:rsidR="0097408A" w:rsidRPr="00794149">
        <w:rPr>
          <w:rFonts w:ascii="Arial" w:hAnsi="Arial" w:cs="Arial"/>
          <w:color w:val="000000"/>
          <w:sz w:val="20"/>
        </w:rPr>
        <w:t xml:space="preserve"> </w:t>
      </w:r>
      <w:r w:rsidRPr="00794149">
        <w:rPr>
          <w:rFonts w:ascii="Arial" w:hAnsi="Arial" w:cs="Arial"/>
          <w:color w:val="000000"/>
          <w:sz w:val="20"/>
        </w:rPr>
        <w:t>общественных</w:t>
      </w:r>
      <w:r w:rsidR="0097408A" w:rsidRPr="00794149">
        <w:rPr>
          <w:rFonts w:ascii="Arial" w:hAnsi="Arial" w:cs="Arial"/>
          <w:color w:val="000000"/>
          <w:sz w:val="20"/>
        </w:rPr>
        <w:t xml:space="preserve"> </w:t>
      </w:r>
      <w:r w:rsidRPr="00794149">
        <w:rPr>
          <w:rFonts w:ascii="Arial" w:hAnsi="Arial" w:cs="Arial"/>
          <w:color w:val="000000"/>
          <w:sz w:val="20"/>
        </w:rPr>
        <w:t>обсуждений</w:t>
      </w:r>
      <w:r w:rsidR="0097408A" w:rsidRPr="00794149">
        <w:rPr>
          <w:rFonts w:ascii="Arial" w:hAnsi="Arial" w:cs="Arial"/>
          <w:color w:val="000000"/>
          <w:sz w:val="20"/>
        </w:rPr>
        <w:t xml:space="preserve"> </w:t>
      </w:r>
      <w:r w:rsidRPr="00794149">
        <w:rPr>
          <w:rFonts w:ascii="Arial" w:hAnsi="Arial" w:cs="Arial"/>
          <w:color w:val="000000"/>
          <w:sz w:val="20"/>
        </w:rPr>
        <w:t>или</w:t>
      </w:r>
      <w:r w:rsidR="0097408A" w:rsidRPr="00794149">
        <w:rPr>
          <w:rFonts w:ascii="Arial" w:hAnsi="Arial" w:cs="Arial"/>
          <w:color w:val="000000"/>
          <w:sz w:val="20"/>
        </w:rPr>
        <w:t xml:space="preserve"> </w:t>
      </w:r>
      <w:r w:rsidRPr="00794149">
        <w:rPr>
          <w:rFonts w:ascii="Arial" w:hAnsi="Arial" w:cs="Arial"/>
          <w:color w:val="000000"/>
          <w:sz w:val="20"/>
        </w:rPr>
        <w:t>публичных</w:t>
      </w:r>
      <w:r w:rsidR="0097408A" w:rsidRPr="00794149">
        <w:rPr>
          <w:rFonts w:ascii="Arial" w:hAnsi="Arial" w:cs="Arial"/>
          <w:color w:val="000000"/>
          <w:sz w:val="20"/>
        </w:rPr>
        <w:t xml:space="preserve"> </w:t>
      </w:r>
      <w:r w:rsidRPr="00794149">
        <w:rPr>
          <w:rFonts w:ascii="Arial" w:hAnsi="Arial" w:cs="Arial"/>
          <w:color w:val="000000"/>
          <w:sz w:val="20"/>
        </w:rPr>
        <w:t>слушаний</w:t>
      </w:r>
      <w:r w:rsidR="0097408A" w:rsidRPr="00794149">
        <w:rPr>
          <w:rFonts w:ascii="Arial" w:hAnsi="Arial" w:cs="Arial"/>
          <w:color w:val="000000"/>
          <w:sz w:val="20"/>
        </w:rPr>
        <w:t xml:space="preserve"> </w:t>
      </w:r>
      <w:r w:rsidRPr="00794149">
        <w:rPr>
          <w:rFonts w:ascii="Arial" w:hAnsi="Arial" w:cs="Arial"/>
          <w:color w:val="000000"/>
          <w:sz w:val="20"/>
        </w:rPr>
        <w:t>Комиссия</w:t>
      </w:r>
      <w:r w:rsidR="0097408A" w:rsidRPr="00794149">
        <w:rPr>
          <w:rFonts w:ascii="Arial" w:hAnsi="Arial" w:cs="Arial"/>
          <w:color w:val="000000"/>
          <w:sz w:val="20"/>
        </w:rPr>
        <w:t xml:space="preserve"> </w:t>
      </w:r>
      <w:r w:rsidRPr="00794149">
        <w:rPr>
          <w:rFonts w:ascii="Arial" w:hAnsi="Arial" w:cs="Arial"/>
          <w:color w:val="000000"/>
          <w:sz w:val="20"/>
        </w:rPr>
        <w:t>осуществляет</w:t>
      </w:r>
      <w:r w:rsidR="0097408A" w:rsidRPr="00794149">
        <w:rPr>
          <w:rFonts w:ascii="Arial" w:hAnsi="Arial" w:cs="Arial"/>
          <w:color w:val="000000"/>
          <w:sz w:val="20"/>
        </w:rPr>
        <w:t xml:space="preserve"> </w:t>
      </w:r>
      <w:r w:rsidRPr="00794149">
        <w:rPr>
          <w:rFonts w:ascii="Arial" w:hAnsi="Arial" w:cs="Arial"/>
          <w:color w:val="000000"/>
          <w:sz w:val="20"/>
        </w:rPr>
        <w:t>подготовку</w:t>
      </w:r>
      <w:r w:rsidR="0097408A" w:rsidRPr="00794149">
        <w:rPr>
          <w:rFonts w:ascii="Arial" w:hAnsi="Arial" w:cs="Arial"/>
          <w:color w:val="000000"/>
          <w:sz w:val="20"/>
        </w:rPr>
        <w:t xml:space="preserve"> </w:t>
      </w:r>
      <w:r w:rsidRPr="00794149">
        <w:rPr>
          <w:rFonts w:ascii="Arial" w:hAnsi="Arial" w:cs="Arial"/>
          <w:color w:val="000000"/>
          <w:sz w:val="20"/>
        </w:rPr>
        <w:t>рекомендаций</w:t>
      </w:r>
      <w:r w:rsidR="0097408A" w:rsidRPr="00794149">
        <w:rPr>
          <w:rFonts w:ascii="Arial" w:hAnsi="Arial" w:cs="Arial"/>
          <w:color w:val="000000"/>
          <w:sz w:val="20"/>
        </w:rPr>
        <w:t xml:space="preserve"> </w:t>
      </w:r>
      <w:r w:rsidRPr="00794149">
        <w:rPr>
          <w:rFonts w:ascii="Arial" w:hAnsi="Arial" w:cs="Arial"/>
          <w:color w:val="000000"/>
          <w:sz w:val="20"/>
        </w:rPr>
        <w:t>о</w:t>
      </w:r>
      <w:r w:rsidR="0097408A" w:rsidRPr="00794149">
        <w:rPr>
          <w:rFonts w:ascii="Arial" w:hAnsi="Arial" w:cs="Arial"/>
          <w:color w:val="000000"/>
          <w:sz w:val="20"/>
        </w:rPr>
        <w:t xml:space="preserve"> </w:t>
      </w:r>
      <w:r w:rsidRPr="00794149">
        <w:rPr>
          <w:rFonts w:ascii="Arial" w:hAnsi="Arial" w:cs="Arial"/>
          <w:color w:val="000000"/>
          <w:sz w:val="20"/>
        </w:rPr>
        <w:t>предоста</w:t>
      </w:r>
      <w:r w:rsidRPr="00794149">
        <w:rPr>
          <w:rFonts w:ascii="Arial" w:hAnsi="Arial" w:cs="Arial"/>
          <w:color w:val="000000"/>
          <w:sz w:val="20"/>
        </w:rPr>
        <w:t>в</w:t>
      </w:r>
      <w:r w:rsidRPr="00794149">
        <w:rPr>
          <w:rFonts w:ascii="Arial" w:hAnsi="Arial" w:cs="Arial"/>
          <w:color w:val="000000"/>
          <w:sz w:val="20"/>
        </w:rPr>
        <w:t>лении</w:t>
      </w:r>
      <w:r w:rsidR="0097408A" w:rsidRPr="00794149">
        <w:rPr>
          <w:rFonts w:ascii="Arial" w:hAnsi="Arial" w:cs="Arial"/>
          <w:color w:val="000000"/>
          <w:sz w:val="20"/>
        </w:rPr>
        <w:t xml:space="preserve"> </w:t>
      </w:r>
      <w:r w:rsidRPr="00794149">
        <w:rPr>
          <w:rFonts w:ascii="Arial" w:hAnsi="Arial" w:cs="Arial"/>
          <w:color w:val="000000"/>
          <w:sz w:val="20"/>
        </w:rPr>
        <w:t>разрешения</w:t>
      </w:r>
      <w:r w:rsidR="0097408A" w:rsidRPr="00794149">
        <w:rPr>
          <w:rFonts w:ascii="Arial" w:hAnsi="Arial" w:cs="Arial"/>
          <w:color w:val="000000"/>
          <w:sz w:val="20"/>
        </w:rPr>
        <w:t xml:space="preserve"> </w:t>
      </w:r>
      <w:r w:rsidRPr="00794149">
        <w:rPr>
          <w:rFonts w:ascii="Arial" w:hAnsi="Arial" w:cs="Arial"/>
          <w:color w:val="000000"/>
          <w:sz w:val="20"/>
        </w:rPr>
        <w:t>на</w:t>
      </w:r>
      <w:r w:rsidR="0097408A" w:rsidRPr="00794149">
        <w:rPr>
          <w:rFonts w:ascii="Arial" w:hAnsi="Arial" w:cs="Arial"/>
          <w:color w:val="000000"/>
          <w:sz w:val="20"/>
        </w:rPr>
        <w:t xml:space="preserve"> </w:t>
      </w:r>
      <w:r w:rsidRPr="00794149">
        <w:rPr>
          <w:rFonts w:ascii="Arial" w:hAnsi="Arial" w:cs="Arial"/>
          <w:color w:val="000000"/>
          <w:sz w:val="20"/>
        </w:rPr>
        <w:t>условно</w:t>
      </w:r>
      <w:r w:rsidR="0097408A" w:rsidRPr="00794149">
        <w:rPr>
          <w:rFonts w:ascii="Arial" w:hAnsi="Arial" w:cs="Arial"/>
          <w:color w:val="000000"/>
          <w:sz w:val="20"/>
        </w:rPr>
        <w:t xml:space="preserve"> </w:t>
      </w:r>
      <w:r w:rsidRPr="00794149">
        <w:rPr>
          <w:rFonts w:ascii="Arial" w:hAnsi="Arial" w:cs="Arial"/>
          <w:color w:val="000000"/>
          <w:sz w:val="20"/>
        </w:rPr>
        <w:t>разрешенный</w:t>
      </w:r>
      <w:r w:rsidR="0097408A" w:rsidRPr="00794149">
        <w:rPr>
          <w:rFonts w:ascii="Arial" w:hAnsi="Arial" w:cs="Arial"/>
          <w:color w:val="000000"/>
          <w:sz w:val="20"/>
        </w:rPr>
        <w:t xml:space="preserve"> </w:t>
      </w:r>
      <w:r w:rsidRPr="00794149">
        <w:rPr>
          <w:rFonts w:ascii="Arial" w:hAnsi="Arial" w:cs="Arial"/>
          <w:color w:val="000000"/>
          <w:sz w:val="20"/>
        </w:rPr>
        <w:t>вид</w:t>
      </w:r>
      <w:r w:rsidR="0097408A" w:rsidRPr="00794149">
        <w:rPr>
          <w:rFonts w:ascii="Arial" w:hAnsi="Arial" w:cs="Arial"/>
          <w:color w:val="000000"/>
          <w:sz w:val="20"/>
        </w:rPr>
        <w:t xml:space="preserve"> </w:t>
      </w:r>
      <w:r w:rsidRPr="00794149">
        <w:rPr>
          <w:rFonts w:ascii="Arial" w:hAnsi="Arial" w:cs="Arial"/>
          <w:color w:val="000000"/>
          <w:sz w:val="20"/>
        </w:rPr>
        <w:t>использования</w:t>
      </w:r>
      <w:r w:rsidR="0097408A" w:rsidRPr="00794149">
        <w:rPr>
          <w:rFonts w:ascii="Arial" w:hAnsi="Arial" w:cs="Arial"/>
          <w:color w:val="000000"/>
          <w:sz w:val="20"/>
        </w:rPr>
        <w:t xml:space="preserve"> </w:t>
      </w:r>
      <w:r w:rsidRPr="00794149">
        <w:rPr>
          <w:rFonts w:ascii="Arial" w:hAnsi="Arial" w:cs="Arial"/>
          <w:color w:val="000000"/>
          <w:sz w:val="20"/>
        </w:rPr>
        <w:t>или</w:t>
      </w:r>
      <w:r w:rsidR="0097408A" w:rsidRPr="00794149">
        <w:rPr>
          <w:rFonts w:ascii="Arial" w:hAnsi="Arial" w:cs="Arial"/>
          <w:color w:val="000000"/>
          <w:sz w:val="20"/>
        </w:rPr>
        <w:t xml:space="preserve"> </w:t>
      </w:r>
      <w:r w:rsidRPr="00794149">
        <w:rPr>
          <w:rFonts w:ascii="Arial" w:hAnsi="Arial" w:cs="Arial"/>
          <w:color w:val="000000"/>
          <w:sz w:val="20"/>
        </w:rPr>
        <w:t>об</w:t>
      </w:r>
      <w:r w:rsidR="0097408A" w:rsidRPr="00794149">
        <w:rPr>
          <w:rFonts w:ascii="Arial" w:hAnsi="Arial" w:cs="Arial"/>
          <w:color w:val="000000"/>
          <w:sz w:val="20"/>
        </w:rPr>
        <w:t xml:space="preserve"> </w:t>
      </w:r>
      <w:r w:rsidRPr="00794149">
        <w:rPr>
          <w:rFonts w:ascii="Arial" w:hAnsi="Arial" w:cs="Arial"/>
          <w:color w:val="000000"/>
          <w:sz w:val="20"/>
        </w:rPr>
        <w:t>отказе</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предоставлении</w:t>
      </w:r>
      <w:r w:rsidR="0097408A" w:rsidRPr="00794149">
        <w:rPr>
          <w:rFonts w:ascii="Arial" w:hAnsi="Arial" w:cs="Arial"/>
          <w:color w:val="000000"/>
          <w:sz w:val="20"/>
        </w:rPr>
        <w:t xml:space="preserve"> </w:t>
      </w:r>
      <w:r w:rsidRPr="00794149">
        <w:rPr>
          <w:rFonts w:ascii="Arial" w:hAnsi="Arial" w:cs="Arial"/>
          <w:color w:val="000000"/>
          <w:sz w:val="20"/>
        </w:rPr>
        <w:t>такого</w:t>
      </w:r>
      <w:r w:rsidR="0097408A" w:rsidRPr="00794149">
        <w:rPr>
          <w:rFonts w:ascii="Arial" w:hAnsi="Arial" w:cs="Arial"/>
          <w:color w:val="000000"/>
          <w:sz w:val="20"/>
        </w:rPr>
        <w:t xml:space="preserve"> </w:t>
      </w:r>
      <w:r w:rsidRPr="00794149">
        <w:rPr>
          <w:rFonts w:ascii="Arial" w:hAnsi="Arial" w:cs="Arial"/>
          <w:color w:val="000000"/>
          <w:sz w:val="20"/>
        </w:rPr>
        <w:t>разрешения</w:t>
      </w:r>
      <w:r w:rsidR="0097408A" w:rsidRPr="00794149">
        <w:rPr>
          <w:rFonts w:ascii="Arial" w:hAnsi="Arial" w:cs="Arial"/>
          <w:color w:val="000000"/>
          <w:sz w:val="20"/>
        </w:rPr>
        <w:t xml:space="preserve"> </w:t>
      </w:r>
      <w:r w:rsidRPr="00794149">
        <w:rPr>
          <w:rFonts w:ascii="Arial" w:hAnsi="Arial" w:cs="Arial"/>
          <w:color w:val="000000"/>
          <w:sz w:val="20"/>
        </w:rPr>
        <w:t>с</w:t>
      </w:r>
      <w:r w:rsidR="0097408A" w:rsidRPr="00794149">
        <w:rPr>
          <w:rFonts w:ascii="Arial" w:hAnsi="Arial" w:cs="Arial"/>
          <w:color w:val="000000"/>
          <w:sz w:val="20"/>
        </w:rPr>
        <w:t xml:space="preserve"> </w:t>
      </w:r>
      <w:r w:rsidRPr="00794149">
        <w:rPr>
          <w:rFonts w:ascii="Arial" w:hAnsi="Arial" w:cs="Arial"/>
          <w:color w:val="000000"/>
          <w:sz w:val="20"/>
        </w:rPr>
        <w:t>указанием</w:t>
      </w:r>
      <w:r w:rsidR="0097408A" w:rsidRPr="00794149">
        <w:rPr>
          <w:rFonts w:ascii="Arial" w:hAnsi="Arial" w:cs="Arial"/>
          <w:color w:val="000000"/>
          <w:sz w:val="20"/>
        </w:rPr>
        <w:t xml:space="preserve"> </w:t>
      </w:r>
      <w:r w:rsidRPr="00794149">
        <w:rPr>
          <w:rFonts w:ascii="Arial" w:hAnsi="Arial" w:cs="Arial"/>
          <w:color w:val="000000"/>
          <w:sz w:val="20"/>
        </w:rPr>
        <w:t>причин</w:t>
      </w:r>
      <w:r w:rsidR="0097408A" w:rsidRPr="00794149">
        <w:rPr>
          <w:rFonts w:ascii="Arial" w:hAnsi="Arial" w:cs="Arial"/>
          <w:color w:val="000000"/>
          <w:sz w:val="20"/>
        </w:rPr>
        <w:t xml:space="preserve"> </w:t>
      </w:r>
      <w:r w:rsidRPr="00794149">
        <w:rPr>
          <w:rFonts w:ascii="Arial" w:hAnsi="Arial" w:cs="Arial"/>
          <w:color w:val="000000"/>
          <w:sz w:val="20"/>
        </w:rPr>
        <w:t>принятого</w:t>
      </w:r>
      <w:r w:rsidR="0097408A" w:rsidRPr="00794149">
        <w:rPr>
          <w:rFonts w:ascii="Arial" w:hAnsi="Arial" w:cs="Arial"/>
          <w:color w:val="000000"/>
          <w:sz w:val="20"/>
        </w:rPr>
        <w:t xml:space="preserve"> </w:t>
      </w:r>
      <w:r w:rsidRPr="00794149">
        <w:rPr>
          <w:rFonts w:ascii="Arial" w:hAnsi="Arial" w:cs="Arial"/>
          <w:color w:val="000000"/>
          <w:sz w:val="20"/>
        </w:rPr>
        <w:t>решения</w:t>
      </w:r>
      <w:r w:rsidR="0097408A" w:rsidRPr="00794149">
        <w:rPr>
          <w:rFonts w:ascii="Arial" w:hAnsi="Arial" w:cs="Arial"/>
          <w:color w:val="000000"/>
          <w:sz w:val="20"/>
        </w:rPr>
        <w:t xml:space="preserve"> </w:t>
      </w:r>
      <w:r w:rsidRPr="00794149">
        <w:rPr>
          <w:rFonts w:ascii="Arial" w:hAnsi="Arial" w:cs="Arial"/>
          <w:color w:val="000000"/>
          <w:sz w:val="20"/>
        </w:rPr>
        <w:t>и</w:t>
      </w:r>
      <w:r w:rsidR="0097408A" w:rsidRPr="00794149">
        <w:rPr>
          <w:rFonts w:ascii="Arial" w:hAnsi="Arial" w:cs="Arial"/>
          <w:color w:val="000000"/>
          <w:sz w:val="20"/>
        </w:rPr>
        <w:t xml:space="preserve"> </w:t>
      </w:r>
      <w:r w:rsidRPr="00794149">
        <w:rPr>
          <w:rFonts w:ascii="Arial" w:hAnsi="Arial" w:cs="Arial"/>
          <w:color w:val="000000"/>
          <w:sz w:val="20"/>
        </w:rPr>
        <w:t>направляет</w:t>
      </w:r>
      <w:r w:rsidR="0097408A" w:rsidRPr="00794149">
        <w:rPr>
          <w:rFonts w:ascii="Arial" w:hAnsi="Arial" w:cs="Arial"/>
          <w:color w:val="000000"/>
          <w:sz w:val="20"/>
        </w:rPr>
        <w:t xml:space="preserve"> </w:t>
      </w:r>
      <w:r w:rsidRPr="00794149">
        <w:rPr>
          <w:rFonts w:ascii="Arial" w:hAnsi="Arial" w:cs="Arial"/>
          <w:color w:val="000000"/>
          <w:sz w:val="20"/>
        </w:rPr>
        <w:t>их</w:t>
      </w:r>
      <w:r w:rsidR="0097408A" w:rsidRPr="00794149">
        <w:rPr>
          <w:rFonts w:ascii="Arial" w:hAnsi="Arial" w:cs="Arial"/>
          <w:color w:val="000000"/>
          <w:sz w:val="20"/>
        </w:rPr>
        <w:t xml:space="preserve"> </w:t>
      </w:r>
      <w:r w:rsidRPr="00794149">
        <w:rPr>
          <w:rFonts w:ascii="Arial" w:hAnsi="Arial" w:cs="Arial"/>
          <w:color w:val="000000"/>
          <w:sz w:val="20"/>
        </w:rPr>
        <w:t>главе</w:t>
      </w:r>
      <w:r w:rsidR="0097408A" w:rsidRPr="00794149">
        <w:rPr>
          <w:rFonts w:ascii="Arial" w:hAnsi="Arial" w:cs="Arial"/>
          <w:color w:val="000000"/>
          <w:sz w:val="20"/>
        </w:rPr>
        <w:t xml:space="preserve"> </w:t>
      </w:r>
      <w:proofErr w:type="spellStart"/>
      <w:r w:rsidRPr="00794149">
        <w:rPr>
          <w:rFonts w:ascii="Arial" w:hAnsi="Arial" w:cs="Arial"/>
          <w:color w:val="000000"/>
          <w:sz w:val="20"/>
        </w:rPr>
        <w:t>Шоршелского</w:t>
      </w:r>
      <w:proofErr w:type="spellEnd"/>
      <w:r w:rsidR="0097408A" w:rsidRPr="00794149">
        <w:rPr>
          <w:rFonts w:ascii="Arial" w:hAnsi="Arial" w:cs="Arial"/>
          <w:color w:val="000000"/>
          <w:sz w:val="20"/>
        </w:rPr>
        <w:t xml:space="preserve"> </w:t>
      </w:r>
      <w:r w:rsidRPr="00794149">
        <w:rPr>
          <w:rFonts w:ascii="Arial" w:hAnsi="Arial" w:cs="Arial"/>
          <w:color w:val="000000"/>
          <w:sz w:val="20"/>
        </w:rPr>
        <w:t>сельского</w:t>
      </w:r>
      <w:r w:rsidR="0097408A" w:rsidRPr="00794149">
        <w:rPr>
          <w:rFonts w:ascii="Arial" w:hAnsi="Arial" w:cs="Arial"/>
          <w:color w:val="000000"/>
          <w:sz w:val="20"/>
        </w:rPr>
        <w:t xml:space="preserve"> </w:t>
      </w:r>
      <w:r w:rsidRPr="00794149">
        <w:rPr>
          <w:rFonts w:ascii="Arial" w:hAnsi="Arial" w:cs="Arial"/>
          <w:color w:val="000000"/>
          <w:sz w:val="20"/>
        </w:rPr>
        <w:t>поселения</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течение</w:t>
      </w:r>
      <w:r w:rsidR="0097408A" w:rsidRPr="00794149">
        <w:rPr>
          <w:rFonts w:ascii="Arial" w:hAnsi="Arial" w:cs="Arial"/>
          <w:color w:val="000000"/>
          <w:sz w:val="20"/>
        </w:rPr>
        <w:t xml:space="preserve"> </w:t>
      </w:r>
      <w:r w:rsidRPr="00794149">
        <w:rPr>
          <w:rFonts w:ascii="Arial" w:hAnsi="Arial" w:cs="Arial"/>
          <w:color w:val="000000"/>
          <w:sz w:val="20"/>
        </w:rPr>
        <w:t>15</w:t>
      </w:r>
      <w:r w:rsidR="0097408A" w:rsidRPr="00794149">
        <w:rPr>
          <w:rFonts w:ascii="Arial" w:hAnsi="Arial" w:cs="Arial"/>
          <w:color w:val="000000"/>
          <w:sz w:val="20"/>
        </w:rPr>
        <w:t xml:space="preserve"> </w:t>
      </w:r>
      <w:r w:rsidRPr="00794149">
        <w:rPr>
          <w:rFonts w:ascii="Arial" w:hAnsi="Arial" w:cs="Arial"/>
          <w:color w:val="000000"/>
          <w:sz w:val="20"/>
        </w:rPr>
        <w:t>дней.</w:t>
      </w:r>
    </w:p>
    <w:p w:rsidR="0036584F" w:rsidRPr="00794149" w:rsidRDefault="0036584F" w:rsidP="00794149">
      <w:pPr>
        <w:jc w:val="both"/>
        <w:rPr>
          <w:rFonts w:ascii="Arial" w:hAnsi="Arial" w:cs="Arial"/>
          <w:color w:val="000000"/>
          <w:sz w:val="20"/>
        </w:rPr>
      </w:pPr>
      <w:r w:rsidRPr="00794149">
        <w:rPr>
          <w:rFonts w:ascii="Arial" w:hAnsi="Arial" w:cs="Arial"/>
          <w:color w:val="000000"/>
          <w:sz w:val="20"/>
        </w:rPr>
        <w:t>На</w:t>
      </w:r>
      <w:r w:rsidR="0097408A" w:rsidRPr="00794149">
        <w:rPr>
          <w:rFonts w:ascii="Arial" w:hAnsi="Arial" w:cs="Arial"/>
          <w:color w:val="000000"/>
          <w:sz w:val="20"/>
        </w:rPr>
        <w:t xml:space="preserve"> </w:t>
      </w:r>
      <w:r w:rsidRPr="00794149">
        <w:rPr>
          <w:rFonts w:ascii="Arial" w:hAnsi="Arial" w:cs="Arial"/>
          <w:color w:val="000000"/>
          <w:sz w:val="20"/>
        </w:rPr>
        <w:t>основании</w:t>
      </w:r>
      <w:r w:rsidR="0097408A" w:rsidRPr="00794149">
        <w:rPr>
          <w:rFonts w:ascii="Arial" w:hAnsi="Arial" w:cs="Arial"/>
          <w:color w:val="000000"/>
          <w:sz w:val="20"/>
        </w:rPr>
        <w:t xml:space="preserve"> </w:t>
      </w:r>
      <w:r w:rsidRPr="00794149">
        <w:rPr>
          <w:rFonts w:ascii="Arial" w:hAnsi="Arial" w:cs="Arial"/>
          <w:color w:val="000000"/>
          <w:sz w:val="20"/>
        </w:rPr>
        <w:t>указанных</w:t>
      </w:r>
      <w:r w:rsidR="0097408A" w:rsidRPr="00794149">
        <w:rPr>
          <w:rFonts w:ascii="Arial" w:hAnsi="Arial" w:cs="Arial"/>
          <w:color w:val="000000"/>
          <w:sz w:val="20"/>
        </w:rPr>
        <w:t xml:space="preserve"> </w:t>
      </w:r>
      <w:r w:rsidRPr="00794149">
        <w:rPr>
          <w:rFonts w:ascii="Arial" w:hAnsi="Arial" w:cs="Arial"/>
          <w:color w:val="000000"/>
          <w:sz w:val="20"/>
        </w:rPr>
        <w:t>рекомендаций</w:t>
      </w:r>
      <w:r w:rsidR="0097408A" w:rsidRPr="00794149">
        <w:rPr>
          <w:rFonts w:ascii="Arial" w:hAnsi="Arial" w:cs="Arial"/>
          <w:color w:val="000000"/>
          <w:sz w:val="20"/>
        </w:rPr>
        <w:t xml:space="preserve"> </w:t>
      </w:r>
      <w:r w:rsidRPr="00794149">
        <w:rPr>
          <w:rFonts w:ascii="Arial" w:hAnsi="Arial" w:cs="Arial"/>
          <w:color w:val="000000"/>
          <w:sz w:val="20"/>
        </w:rPr>
        <w:t>глава</w:t>
      </w:r>
      <w:r w:rsidR="0097408A" w:rsidRPr="00794149">
        <w:rPr>
          <w:rFonts w:ascii="Arial" w:hAnsi="Arial" w:cs="Arial"/>
          <w:color w:val="000000"/>
          <w:sz w:val="20"/>
        </w:rPr>
        <w:t xml:space="preserve"> </w:t>
      </w:r>
      <w:proofErr w:type="gramStart"/>
      <w:r w:rsidRPr="00794149">
        <w:rPr>
          <w:rFonts w:ascii="Arial" w:hAnsi="Arial" w:cs="Arial"/>
          <w:color w:val="000000"/>
          <w:sz w:val="20"/>
        </w:rPr>
        <w:t>местной</w:t>
      </w:r>
      <w:proofErr w:type="gramEnd"/>
      <w:r w:rsidR="0097408A" w:rsidRPr="00794149">
        <w:rPr>
          <w:rFonts w:ascii="Arial" w:hAnsi="Arial" w:cs="Arial"/>
          <w:color w:val="000000"/>
          <w:sz w:val="20"/>
        </w:rPr>
        <w:t xml:space="preserve"> </w:t>
      </w:r>
      <w:r w:rsidRPr="00794149">
        <w:rPr>
          <w:rFonts w:ascii="Arial" w:hAnsi="Arial" w:cs="Arial"/>
          <w:color w:val="000000"/>
          <w:sz w:val="20"/>
        </w:rPr>
        <w:t>администрации</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течение</w:t>
      </w:r>
      <w:r w:rsidR="0097408A" w:rsidRPr="00794149">
        <w:rPr>
          <w:rFonts w:ascii="Arial" w:hAnsi="Arial" w:cs="Arial"/>
          <w:color w:val="000000"/>
          <w:sz w:val="20"/>
        </w:rPr>
        <w:t xml:space="preserve"> </w:t>
      </w:r>
      <w:r w:rsidRPr="00794149">
        <w:rPr>
          <w:rFonts w:ascii="Arial" w:hAnsi="Arial" w:cs="Arial"/>
          <w:color w:val="000000"/>
          <w:sz w:val="20"/>
        </w:rPr>
        <w:t>3</w:t>
      </w:r>
      <w:r w:rsidR="0097408A" w:rsidRPr="00794149">
        <w:rPr>
          <w:rFonts w:ascii="Arial" w:hAnsi="Arial" w:cs="Arial"/>
          <w:color w:val="000000"/>
          <w:sz w:val="20"/>
        </w:rPr>
        <w:t xml:space="preserve"> </w:t>
      </w:r>
      <w:r w:rsidRPr="00794149">
        <w:rPr>
          <w:rFonts w:ascii="Arial" w:hAnsi="Arial" w:cs="Arial"/>
          <w:color w:val="000000"/>
          <w:sz w:val="20"/>
        </w:rPr>
        <w:t>дней</w:t>
      </w:r>
      <w:r w:rsidR="0097408A" w:rsidRPr="00794149">
        <w:rPr>
          <w:rFonts w:ascii="Arial" w:hAnsi="Arial" w:cs="Arial"/>
          <w:color w:val="000000"/>
          <w:sz w:val="20"/>
        </w:rPr>
        <w:t xml:space="preserve"> </w:t>
      </w:r>
      <w:r w:rsidRPr="00794149">
        <w:rPr>
          <w:rFonts w:ascii="Arial" w:hAnsi="Arial" w:cs="Arial"/>
          <w:color w:val="000000"/>
          <w:sz w:val="20"/>
        </w:rPr>
        <w:t>со</w:t>
      </w:r>
      <w:r w:rsidR="0097408A" w:rsidRPr="00794149">
        <w:rPr>
          <w:rFonts w:ascii="Arial" w:hAnsi="Arial" w:cs="Arial"/>
          <w:color w:val="000000"/>
          <w:sz w:val="20"/>
        </w:rPr>
        <w:t xml:space="preserve"> </w:t>
      </w:r>
      <w:r w:rsidRPr="00794149">
        <w:rPr>
          <w:rFonts w:ascii="Arial" w:hAnsi="Arial" w:cs="Arial"/>
          <w:color w:val="000000"/>
          <w:sz w:val="20"/>
        </w:rPr>
        <w:t>дня</w:t>
      </w:r>
      <w:r w:rsidR="0097408A" w:rsidRPr="00794149">
        <w:rPr>
          <w:rFonts w:ascii="Arial" w:hAnsi="Arial" w:cs="Arial"/>
          <w:color w:val="000000"/>
          <w:sz w:val="20"/>
        </w:rPr>
        <w:t xml:space="preserve"> </w:t>
      </w:r>
      <w:r w:rsidRPr="00794149">
        <w:rPr>
          <w:rFonts w:ascii="Arial" w:hAnsi="Arial" w:cs="Arial"/>
          <w:color w:val="000000"/>
          <w:sz w:val="20"/>
        </w:rPr>
        <w:t>поступления</w:t>
      </w:r>
      <w:r w:rsidR="0097408A" w:rsidRPr="00794149">
        <w:rPr>
          <w:rFonts w:ascii="Arial" w:hAnsi="Arial" w:cs="Arial"/>
          <w:color w:val="000000"/>
          <w:sz w:val="20"/>
        </w:rPr>
        <w:t xml:space="preserve"> </w:t>
      </w:r>
      <w:r w:rsidRPr="00794149">
        <w:rPr>
          <w:rFonts w:ascii="Arial" w:hAnsi="Arial" w:cs="Arial"/>
          <w:color w:val="000000"/>
          <w:sz w:val="20"/>
        </w:rPr>
        <w:t>таких</w:t>
      </w:r>
      <w:r w:rsidR="0097408A" w:rsidRPr="00794149">
        <w:rPr>
          <w:rFonts w:ascii="Arial" w:hAnsi="Arial" w:cs="Arial"/>
          <w:color w:val="000000"/>
          <w:sz w:val="20"/>
        </w:rPr>
        <w:t xml:space="preserve"> </w:t>
      </w:r>
      <w:r w:rsidRPr="00794149">
        <w:rPr>
          <w:rFonts w:ascii="Arial" w:hAnsi="Arial" w:cs="Arial"/>
          <w:color w:val="000000"/>
          <w:sz w:val="20"/>
        </w:rPr>
        <w:t>рекомендаций</w:t>
      </w:r>
      <w:r w:rsidR="0097408A" w:rsidRPr="00794149">
        <w:rPr>
          <w:rFonts w:ascii="Arial" w:hAnsi="Arial" w:cs="Arial"/>
          <w:color w:val="000000"/>
          <w:sz w:val="20"/>
        </w:rPr>
        <w:t xml:space="preserve"> </w:t>
      </w:r>
      <w:r w:rsidRPr="00794149">
        <w:rPr>
          <w:rFonts w:ascii="Arial" w:hAnsi="Arial" w:cs="Arial"/>
          <w:color w:val="000000"/>
          <w:sz w:val="20"/>
        </w:rPr>
        <w:t>принимает</w:t>
      </w:r>
      <w:r w:rsidR="0097408A" w:rsidRPr="00794149">
        <w:rPr>
          <w:rFonts w:ascii="Arial" w:hAnsi="Arial" w:cs="Arial"/>
          <w:color w:val="000000"/>
          <w:sz w:val="20"/>
        </w:rPr>
        <w:t xml:space="preserve"> </w:t>
      </w:r>
      <w:r w:rsidRPr="00794149">
        <w:rPr>
          <w:rFonts w:ascii="Arial" w:hAnsi="Arial" w:cs="Arial"/>
          <w:color w:val="000000"/>
          <w:sz w:val="20"/>
        </w:rPr>
        <w:t>решение</w:t>
      </w:r>
      <w:r w:rsidR="0097408A" w:rsidRPr="00794149">
        <w:rPr>
          <w:rFonts w:ascii="Arial" w:hAnsi="Arial" w:cs="Arial"/>
          <w:color w:val="000000"/>
          <w:sz w:val="20"/>
        </w:rPr>
        <w:t xml:space="preserve"> </w:t>
      </w:r>
      <w:r w:rsidRPr="00794149">
        <w:rPr>
          <w:rFonts w:ascii="Arial" w:hAnsi="Arial" w:cs="Arial"/>
          <w:color w:val="000000"/>
          <w:sz w:val="20"/>
        </w:rPr>
        <w:t>о</w:t>
      </w:r>
      <w:r w:rsidR="0097408A" w:rsidRPr="00794149">
        <w:rPr>
          <w:rFonts w:ascii="Arial" w:hAnsi="Arial" w:cs="Arial"/>
          <w:color w:val="000000"/>
          <w:sz w:val="20"/>
        </w:rPr>
        <w:t xml:space="preserve"> </w:t>
      </w:r>
      <w:r w:rsidRPr="00794149">
        <w:rPr>
          <w:rFonts w:ascii="Arial" w:hAnsi="Arial" w:cs="Arial"/>
          <w:color w:val="000000"/>
          <w:sz w:val="20"/>
        </w:rPr>
        <w:t>предо</w:t>
      </w:r>
      <w:r w:rsidRPr="00794149">
        <w:rPr>
          <w:rFonts w:ascii="Arial" w:hAnsi="Arial" w:cs="Arial"/>
          <w:color w:val="000000"/>
          <w:sz w:val="20"/>
        </w:rPr>
        <w:t>с</w:t>
      </w:r>
      <w:r w:rsidRPr="00794149">
        <w:rPr>
          <w:rFonts w:ascii="Arial" w:hAnsi="Arial" w:cs="Arial"/>
          <w:color w:val="000000"/>
          <w:sz w:val="20"/>
        </w:rPr>
        <w:t>тавлении</w:t>
      </w:r>
      <w:r w:rsidR="0097408A" w:rsidRPr="00794149">
        <w:rPr>
          <w:rFonts w:ascii="Arial" w:hAnsi="Arial" w:cs="Arial"/>
          <w:color w:val="000000"/>
          <w:sz w:val="20"/>
        </w:rPr>
        <w:t xml:space="preserve"> </w:t>
      </w:r>
      <w:r w:rsidRPr="00794149">
        <w:rPr>
          <w:rFonts w:ascii="Arial" w:hAnsi="Arial" w:cs="Arial"/>
          <w:color w:val="000000"/>
          <w:sz w:val="20"/>
        </w:rPr>
        <w:t>разрешения</w:t>
      </w:r>
      <w:r w:rsidR="0097408A" w:rsidRPr="00794149">
        <w:rPr>
          <w:rFonts w:ascii="Arial" w:hAnsi="Arial" w:cs="Arial"/>
          <w:color w:val="000000"/>
          <w:sz w:val="20"/>
        </w:rPr>
        <w:t xml:space="preserve"> </w:t>
      </w:r>
      <w:r w:rsidRPr="00794149">
        <w:rPr>
          <w:rFonts w:ascii="Arial" w:hAnsi="Arial" w:cs="Arial"/>
          <w:color w:val="000000"/>
          <w:sz w:val="20"/>
        </w:rPr>
        <w:t>на</w:t>
      </w:r>
      <w:r w:rsidR="0097408A" w:rsidRPr="00794149">
        <w:rPr>
          <w:rFonts w:ascii="Arial" w:hAnsi="Arial" w:cs="Arial"/>
          <w:color w:val="000000"/>
          <w:sz w:val="20"/>
        </w:rPr>
        <w:t xml:space="preserve"> </w:t>
      </w:r>
      <w:r w:rsidRPr="00794149">
        <w:rPr>
          <w:rFonts w:ascii="Arial" w:hAnsi="Arial" w:cs="Arial"/>
          <w:color w:val="000000"/>
          <w:sz w:val="20"/>
        </w:rPr>
        <w:t>условно</w:t>
      </w:r>
      <w:r w:rsidR="0097408A" w:rsidRPr="00794149">
        <w:rPr>
          <w:rFonts w:ascii="Arial" w:hAnsi="Arial" w:cs="Arial"/>
          <w:color w:val="000000"/>
          <w:sz w:val="20"/>
        </w:rPr>
        <w:t xml:space="preserve"> </w:t>
      </w:r>
      <w:r w:rsidRPr="00794149">
        <w:rPr>
          <w:rFonts w:ascii="Arial" w:hAnsi="Arial" w:cs="Arial"/>
          <w:color w:val="000000"/>
          <w:sz w:val="20"/>
        </w:rPr>
        <w:t>разрешенный</w:t>
      </w:r>
      <w:r w:rsidR="0097408A" w:rsidRPr="00794149">
        <w:rPr>
          <w:rFonts w:ascii="Arial" w:hAnsi="Arial" w:cs="Arial"/>
          <w:color w:val="000000"/>
          <w:sz w:val="20"/>
        </w:rPr>
        <w:t xml:space="preserve"> </w:t>
      </w:r>
      <w:r w:rsidRPr="00794149">
        <w:rPr>
          <w:rFonts w:ascii="Arial" w:hAnsi="Arial" w:cs="Arial"/>
          <w:color w:val="000000"/>
          <w:sz w:val="20"/>
        </w:rPr>
        <w:t>вид</w:t>
      </w:r>
      <w:r w:rsidR="0097408A" w:rsidRPr="00794149">
        <w:rPr>
          <w:rFonts w:ascii="Arial" w:hAnsi="Arial" w:cs="Arial"/>
          <w:color w:val="000000"/>
          <w:sz w:val="20"/>
        </w:rPr>
        <w:t xml:space="preserve"> </w:t>
      </w:r>
      <w:r w:rsidRPr="00794149">
        <w:rPr>
          <w:rFonts w:ascii="Arial" w:hAnsi="Arial" w:cs="Arial"/>
          <w:color w:val="000000"/>
          <w:sz w:val="20"/>
        </w:rPr>
        <w:t>использования</w:t>
      </w:r>
      <w:r w:rsidR="0097408A" w:rsidRPr="00794149">
        <w:rPr>
          <w:rFonts w:ascii="Arial" w:hAnsi="Arial" w:cs="Arial"/>
          <w:color w:val="000000"/>
          <w:sz w:val="20"/>
        </w:rPr>
        <w:t xml:space="preserve"> </w:t>
      </w:r>
      <w:r w:rsidRPr="00794149">
        <w:rPr>
          <w:rFonts w:ascii="Arial" w:hAnsi="Arial" w:cs="Arial"/>
          <w:color w:val="000000"/>
          <w:sz w:val="20"/>
        </w:rPr>
        <w:t>или</w:t>
      </w:r>
      <w:r w:rsidR="0097408A" w:rsidRPr="00794149">
        <w:rPr>
          <w:rFonts w:ascii="Arial" w:hAnsi="Arial" w:cs="Arial"/>
          <w:color w:val="000000"/>
          <w:sz w:val="20"/>
        </w:rPr>
        <w:t xml:space="preserve"> </w:t>
      </w:r>
      <w:r w:rsidRPr="00794149">
        <w:rPr>
          <w:rFonts w:ascii="Arial" w:hAnsi="Arial" w:cs="Arial"/>
          <w:color w:val="000000"/>
          <w:sz w:val="20"/>
        </w:rPr>
        <w:t>об</w:t>
      </w:r>
      <w:r w:rsidR="0097408A" w:rsidRPr="00794149">
        <w:rPr>
          <w:rFonts w:ascii="Arial" w:hAnsi="Arial" w:cs="Arial"/>
          <w:color w:val="000000"/>
          <w:sz w:val="20"/>
        </w:rPr>
        <w:t xml:space="preserve"> </w:t>
      </w:r>
      <w:r w:rsidRPr="00794149">
        <w:rPr>
          <w:rFonts w:ascii="Arial" w:hAnsi="Arial" w:cs="Arial"/>
          <w:color w:val="000000"/>
          <w:sz w:val="20"/>
        </w:rPr>
        <w:t>отказе</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предоставлении</w:t>
      </w:r>
      <w:r w:rsidR="0097408A" w:rsidRPr="00794149">
        <w:rPr>
          <w:rFonts w:ascii="Arial" w:hAnsi="Arial" w:cs="Arial"/>
          <w:color w:val="000000"/>
          <w:sz w:val="20"/>
        </w:rPr>
        <w:t xml:space="preserve"> </w:t>
      </w:r>
      <w:r w:rsidRPr="00794149">
        <w:rPr>
          <w:rFonts w:ascii="Arial" w:hAnsi="Arial" w:cs="Arial"/>
          <w:color w:val="000000"/>
          <w:sz w:val="20"/>
        </w:rPr>
        <w:t>такого</w:t>
      </w:r>
      <w:r w:rsidR="0097408A" w:rsidRPr="00794149">
        <w:rPr>
          <w:rFonts w:ascii="Arial" w:hAnsi="Arial" w:cs="Arial"/>
          <w:color w:val="000000"/>
          <w:sz w:val="20"/>
        </w:rPr>
        <w:t xml:space="preserve"> </w:t>
      </w:r>
      <w:r w:rsidRPr="00794149">
        <w:rPr>
          <w:rFonts w:ascii="Arial" w:hAnsi="Arial" w:cs="Arial"/>
          <w:color w:val="000000"/>
          <w:sz w:val="20"/>
        </w:rPr>
        <w:t>разрешения.</w:t>
      </w:r>
    </w:p>
    <w:p w:rsidR="0036584F" w:rsidRPr="00794149" w:rsidRDefault="0036584F" w:rsidP="00794149">
      <w:pPr>
        <w:jc w:val="both"/>
        <w:rPr>
          <w:rFonts w:ascii="Arial" w:hAnsi="Arial" w:cs="Arial"/>
          <w:color w:val="000000"/>
          <w:sz w:val="20"/>
        </w:rPr>
      </w:pPr>
      <w:r w:rsidRPr="00794149">
        <w:rPr>
          <w:rFonts w:ascii="Arial" w:hAnsi="Arial" w:cs="Arial"/>
          <w:color w:val="000000"/>
          <w:sz w:val="20"/>
        </w:rPr>
        <w:t>Данное</w:t>
      </w:r>
      <w:r w:rsidR="0097408A" w:rsidRPr="00794149">
        <w:rPr>
          <w:rFonts w:ascii="Arial" w:hAnsi="Arial" w:cs="Arial"/>
          <w:color w:val="000000"/>
          <w:sz w:val="20"/>
        </w:rPr>
        <w:t xml:space="preserve"> </w:t>
      </w:r>
      <w:r w:rsidRPr="00794149">
        <w:rPr>
          <w:rFonts w:ascii="Arial" w:hAnsi="Arial" w:cs="Arial"/>
          <w:color w:val="000000"/>
          <w:sz w:val="20"/>
        </w:rPr>
        <w:t>решение</w:t>
      </w:r>
      <w:r w:rsidR="0097408A" w:rsidRPr="00794149">
        <w:rPr>
          <w:rFonts w:ascii="Arial" w:hAnsi="Arial" w:cs="Arial"/>
          <w:color w:val="000000"/>
          <w:sz w:val="20"/>
        </w:rPr>
        <w:t xml:space="preserve"> </w:t>
      </w:r>
      <w:r w:rsidRPr="00794149">
        <w:rPr>
          <w:rFonts w:ascii="Arial" w:hAnsi="Arial" w:cs="Arial"/>
          <w:color w:val="000000"/>
          <w:sz w:val="20"/>
        </w:rPr>
        <w:t>принимается</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виде</w:t>
      </w:r>
      <w:r w:rsidR="0097408A" w:rsidRPr="00794149">
        <w:rPr>
          <w:rFonts w:ascii="Arial" w:hAnsi="Arial" w:cs="Arial"/>
          <w:color w:val="000000"/>
          <w:sz w:val="20"/>
        </w:rPr>
        <w:t xml:space="preserve"> </w:t>
      </w:r>
      <w:r w:rsidRPr="00794149">
        <w:rPr>
          <w:rFonts w:ascii="Arial" w:hAnsi="Arial" w:cs="Arial"/>
          <w:color w:val="000000"/>
          <w:sz w:val="20"/>
        </w:rPr>
        <w:t>постановления</w:t>
      </w:r>
      <w:r w:rsidR="0097408A" w:rsidRPr="00794149">
        <w:rPr>
          <w:rFonts w:ascii="Arial" w:hAnsi="Arial" w:cs="Arial"/>
          <w:color w:val="000000"/>
          <w:sz w:val="20"/>
        </w:rPr>
        <w:t xml:space="preserve"> </w:t>
      </w:r>
      <w:r w:rsidRPr="00794149">
        <w:rPr>
          <w:rFonts w:ascii="Arial" w:hAnsi="Arial" w:cs="Arial"/>
          <w:color w:val="000000"/>
          <w:sz w:val="20"/>
        </w:rPr>
        <w:t>администрации</w:t>
      </w:r>
      <w:r w:rsidR="0097408A" w:rsidRPr="00794149">
        <w:rPr>
          <w:rFonts w:ascii="Arial" w:hAnsi="Arial" w:cs="Arial"/>
          <w:color w:val="000000"/>
          <w:sz w:val="20"/>
        </w:rPr>
        <w:t xml:space="preserve"> </w:t>
      </w:r>
      <w:proofErr w:type="spellStart"/>
      <w:r w:rsidRPr="00794149">
        <w:rPr>
          <w:rFonts w:ascii="Arial" w:hAnsi="Arial" w:cs="Arial"/>
          <w:color w:val="000000"/>
          <w:sz w:val="20"/>
        </w:rPr>
        <w:t>Шоршелского</w:t>
      </w:r>
      <w:proofErr w:type="spellEnd"/>
      <w:r w:rsidR="0097408A" w:rsidRPr="00794149">
        <w:rPr>
          <w:rFonts w:ascii="Arial" w:hAnsi="Arial" w:cs="Arial"/>
          <w:color w:val="000000"/>
          <w:sz w:val="20"/>
        </w:rPr>
        <w:t xml:space="preserve"> </w:t>
      </w:r>
      <w:r w:rsidRPr="00794149">
        <w:rPr>
          <w:rFonts w:ascii="Arial" w:hAnsi="Arial" w:cs="Arial"/>
          <w:color w:val="000000"/>
          <w:sz w:val="20"/>
        </w:rPr>
        <w:t>сельского</w:t>
      </w:r>
      <w:r w:rsidR="0097408A" w:rsidRPr="00794149">
        <w:rPr>
          <w:rFonts w:ascii="Arial" w:hAnsi="Arial" w:cs="Arial"/>
          <w:color w:val="000000"/>
          <w:sz w:val="20"/>
        </w:rPr>
        <w:t xml:space="preserve"> </w:t>
      </w:r>
      <w:r w:rsidRPr="00794149">
        <w:rPr>
          <w:rFonts w:ascii="Arial" w:hAnsi="Arial" w:cs="Arial"/>
          <w:color w:val="000000"/>
          <w:sz w:val="20"/>
        </w:rPr>
        <w:t>поселения.</w:t>
      </w:r>
    </w:p>
    <w:p w:rsidR="0036584F" w:rsidRPr="00794149" w:rsidRDefault="0036584F" w:rsidP="00794149">
      <w:pPr>
        <w:jc w:val="both"/>
        <w:rPr>
          <w:rFonts w:ascii="Arial" w:hAnsi="Arial" w:cs="Arial"/>
          <w:color w:val="000000"/>
          <w:sz w:val="20"/>
        </w:rPr>
      </w:pPr>
      <w:r w:rsidRPr="00794149">
        <w:rPr>
          <w:rFonts w:ascii="Arial" w:hAnsi="Arial" w:cs="Arial"/>
          <w:color w:val="000000"/>
          <w:sz w:val="20"/>
        </w:rPr>
        <w:t>Постановление</w:t>
      </w:r>
      <w:r w:rsidR="0097408A" w:rsidRPr="00794149">
        <w:rPr>
          <w:rFonts w:ascii="Arial" w:hAnsi="Arial" w:cs="Arial"/>
          <w:color w:val="000000"/>
          <w:sz w:val="20"/>
        </w:rPr>
        <w:t xml:space="preserve"> </w:t>
      </w:r>
      <w:r w:rsidRPr="00794149">
        <w:rPr>
          <w:rFonts w:ascii="Arial" w:hAnsi="Arial" w:cs="Arial"/>
          <w:color w:val="000000"/>
          <w:sz w:val="20"/>
        </w:rPr>
        <w:t>администрации</w:t>
      </w:r>
      <w:r w:rsidR="0097408A" w:rsidRPr="00794149">
        <w:rPr>
          <w:rFonts w:ascii="Arial" w:hAnsi="Arial" w:cs="Arial"/>
          <w:color w:val="000000"/>
          <w:sz w:val="20"/>
        </w:rPr>
        <w:t xml:space="preserve"> </w:t>
      </w:r>
      <w:proofErr w:type="spellStart"/>
      <w:r w:rsidRPr="00794149">
        <w:rPr>
          <w:rFonts w:ascii="Arial" w:hAnsi="Arial" w:cs="Arial"/>
          <w:color w:val="000000"/>
          <w:sz w:val="20"/>
        </w:rPr>
        <w:t>Шоршелского</w:t>
      </w:r>
      <w:proofErr w:type="spellEnd"/>
      <w:r w:rsidR="0097408A" w:rsidRPr="00794149">
        <w:rPr>
          <w:rFonts w:ascii="Arial" w:hAnsi="Arial" w:cs="Arial"/>
          <w:color w:val="000000"/>
          <w:sz w:val="20"/>
        </w:rPr>
        <w:t xml:space="preserve"> </w:t>
      </w:r>
      <w:r w:rsidRPr="00794149">
        <w:rPr>
          <w:rFonts w:ascii="Arial" w:hAnsi="Arial" w:cs="Arial"/>
          <w:color w:val="000000"/>
          <w:sz w:val="20"/>
        </w:rPr>
        <w:t>сельского</w:t>
      </w:r>
      <w:r w:rsidR="0097408A" w:rsidRPr="00794149">
        <w:rPr>
          <w:rFonts w:ascii="Arial" w:hAnsi="Arial" w:cs="Arial"/>
          <w:color w:val="000000"/>
          <w:sz w:val="20"/>
        </w:rPr>
        <w:t xml:space="preserve"> </w:t>
      </w:r>
      <w:r w:rsidRPr="00794149">
        <w:rPr>
          <w:rFonts w:ascii="Arial" w:hAnsi="Arial" w:cs="Arial"/>
          <w:color w:val="000000"/>
          <w:sz w:val="20"/>
        </w:rPr>
        <w:t>поселения</w:t>
      </w:r>
      <w:r w:rsidR="0097408A" w:rsidRPr="00794149">
        <w:rPr>
          <w:rFonts w:ascii="Arial" w:hAnsi="Arial" w:cs="Arial"/>
          <w:color w:val="000000"/>
          <w:sz w:val="20"/>
        </w:rPr>
        <w:t xml:space="preserve"> </w:t>
      </w:r>
      <w:r w:rsidRPr="00794149">
        <w:rPr>
          <w:rFonts w:ascii="Arial" w:hAnsi="Arial" w:cs="Arial"/>
          <w:color w:val="000000"/>
          <w:sz w:val="20"/>
        </w:rPr>
        <w:t>о</w:t>
      </w:r>
      <w:r w:rsidR="0097408A" w:rsidRPr="00794149">
        <w:rPr>
          <w:rFonts w:ascii="Arial" w:hAnsi="Arial" w:cs="Arial"/>
          <w:color w:val="000000"/>
          <w:sz w:val="20"/>
        </w:rPr>
        <w:t xml:space="preserve"> </w:t>
      </w:r>
      <w:r w:rsidRPr="00794149">
        <w:rPr>
          <w:rFonts w:ascii="Arial" w:hAnsi="Arial" w:cs="Arial"/>
          <w:color w:val="000000"/>
          <w:sz w:val="20"/>
        </w:rPr>
        <w:t>предоставлении</w:t>
      </w:r>
      <w:r w:rsidR="0097408A" w:rsidRPr="00794149">
        <w:rPr>
          <w:rFonts w:ascii="Arial" w:hAnsi="Arial" w:cs="Arial"/>
          <w:color w:val="000000"/>
          <w:sz w:val="20"/>
        </w:rPr>
        <w:t xml:space="preserve"> </w:t>
      </w:r>
      <w:r w:rsidRPr="00794149">
        <w:rPr>
          <w:rFonts w:ascii="Arial" w:hAnsi="Arial" w:cs="Arial"/>
          <w:color w:val="000000"/>
          <w:sz w:val="20"/>
        </w:rPr>
        <w:t>разрешения</w:t>
      </w:r>
      <w:r w:rsidR="0097408A" w:rsidRPr="00794149">
        <w:rPr>
          <w:rFonts w:ascii="Arial" w:hAnsi="Arial" w:cs="Arial"/>
          <w:color w:val="000000"/>
          <w:sz w:val="20"/>
        </w:rPr>
        <w:t xml:space="preserve"> </w:t>
      </w:r>
      <w:r w:rsidRPr="00794149">
        <w:rPr>
          <w:rFonts w:ascii="Arial" w:hAnsi="Arial" w:cs="Arial"/>
          <w:color w:val="000000"/>
          <w:sz w:val="20"/>
        </w:rPr>
        <w:t>на</w:t>
      </w:r>
      <w:r w:rsidR="0097408A" w:rsidRPr="00794149">
        <w:rPr>
          <w:rFonts w:ascii="Arial" w:hAnsi="Arial" w:cs="Arial"/>
          <w:color w:val="000000"/>
          <w:sz w:val="20"/>
        </w:rPr>
        <w:t xml:space="preserve"> </w:t>
      </w:r>
      <w:r w:rsidRPr="00794149">
        <w:rPr>
          <w:rFonts w:ascii="Arial" w:hAnsi="Arial" w:cs="Arial"/>
          <w:color w:val="000000"/>
          <w:sz w:val="20"/>
        </w:rPr>
        <w:t>условно</w:t>
      </w:r>
      <w:r w:rsidR="0097408A" w:rsidRPr="00794149">
        <w:rPr>
          <w:rFonts w:ascii="Arial" w:hAnsi="Arial" w:cs="Arial"/>
          <w:color w:val="000000"/>
          <w:sz w:val="20"/>
        </w:rPr>
        <w:t xml:space="preserve"> </w:t>
      </w:r>
      <w:r w:rsidRPr="00794149">
        <w:rPr>
          <w:rFonts w:ascii="Arial" w:hAnsi="Arial" w:cs="Arial"/>
          <w:color w:val="000000"/>
          <w:sz w:val="20"/>
        </w:rPr>
        <w:t>разрешенный</w:t>
      </w:r>
      <w:r w:rsidR="0097408A" w:rsidRPr="00794149">
        <w:rPr>
          <w:rFonts w:ascii="Arial" w:hAnsi="Arial" w:cs="Arial"/>
          <w:color w:val="000000"/>
          <w:sz w:val="20"/>
        </w:rPr>
        <w:t xml:space="preserve"> </w:t>
      </w:r>
      <w:r w:rsidRPr="00794149">
        <w:rPr>
          <w:rFonts w:ascii="Arial" w:hAnsi="Arial" w:cs="Arial"/>
          <w:color w:val="000000"/>
          <w:sz w:val="20"/>
        </w:rPr>
        <w:t>вид</w:t>
      </w:r>
      <w:r w:rsidR="0097408A" w:rsidRPr="00794149">
        <w:rPr>
          <w:rFonts w:ascii="Arial" w:hAnsi="Arial" w:cs="Arial"/>
          <w:color w:val="000000"/>
          <w:sz w:val="20"/>
        </w:rPr>
        <w:t xml:space="preserve"> </w:t>
      </w:r>
      <w:r w:rsidRPr="00794149">
        <w:rPr>
          <w:rFonts w:ascii="Arial" w:hAnsi="Arial" w:cs="Arial"/>
          <w:color w:val="000000"/>
          <w:sz w:val="20"/>
        </w:rPr>
        <w:t>использования</w:t>
      </w:r>
      <w:r w:rsidR="0097408A" w:rsidRPr="00794149">
        <w:rPr>
          <w:rFonts w:ascii="Arial" w:hAnsi="Arial" w:cs="Arial"/>
          <w:color w:val="000000"/>
          <w:sz w:val="20"/>
        </w:rPr>
        <w:t xml:space="preserve"> </w:t>
      </w:r>
      <w:r w:rsidRPr="00794149">
        <w:rPr>
          <w:rFonts w:ascii="Arial" w:hAnsi="Arial" w:cs="Arial"/>
          <w:color w:val="000000"/>
          <w:sz w:val="20"/>
        </w:rPr>
        <w:t>или</w:t>
      </w:r>
      <w:r w:rsidR="0097408A" w:rsidRPr="00794149">
        <w:rPr>
          <w:rFonts w:ascii="Arial" w:hAnsi="Arial" w:cs="Arial"/>
          <w:color w:val="000000"/>
          <w:sz w:val="20"/>
        </w:rPr>
        <w:t xml:space="preserve"> </w:t>
      </w:r>
      <w:r w:rsidRPr="00794149">
        <w:rPr>
          <w:rFonts w:ascii="Arial" w:hAnsi="Arial" w:cs="Arial"/>
          <w:color w:val="000000"/>
          <w:sz w:val="20"/>
        </w:rPr>
        <w:t>об</w:t>
      </w:r>
      <w:r w:rsidR="0097408A" w:rsidRPr="00794149">
        <w:rPr>
          <w:rFonts w:ascii="Arial" w:hAnsi="Arial" w:cs="Arial"/>
          <w:color w:val="000000"/>
          <w:sz w:val="20"/>
        </w:rPr>
        <w:t xml:space="preserve"> </w:t>
      </w:r>
      <w:r w:rsidRPr="00794149">
        <w:rPr>
          <w:rFonts w:ascii="Arial" w:hAnsi="Arial" w:cs="Arial"/>
          <w:color w:val="000000"/>
          <w:sz w:val="20"/>
        </w:rPr>
        <w:t>отказе</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предоставлении</w:t>
      </w:r>
      <w:r w:rsidR="0097408A" w:rsidRPr="00794149">
        <w:rPr>
          <w:rFonts w:ascii="Arial" w:hAnsi="Arial" w:cs="Arial"/>
          <w:color w:val="000000"/>
          <w:sz w:val="20"/>
        </w:rPr>
        <w:t xml:space="preserve"> </w:t>
      </w:r>
      <w:r w:rsidRPr="00794149">
        <w:rPr>
          <w:rFonts w:ascii="Arial" w:hAnsi="Arial" w:cs="Arial"/>
          <w:color w:val="000000"/>
          <w:sz w:val="20"/>
        </w:rPr>
        <w:t>разрешения</w:t>
      </w:r>
      <w:r w:rsidR="0097408A" w:rsidRPr="00794149">
        <w:rPr>
          <w:rFonts w:ascii="Arial" w:hAnsi="Arial" w:cs="Arial"/>
          <w:color w:val="000000"/>
          <w:sz w:val="20"/>
        </w:rPr>
        <w:t xml:space="preserve"> </w:t>
      </w:r>
      <w:r w:rsidRPr="00794149">
        <w:rPr>
          <w:rFonts w:ascii="Arial" w:hAnsi="Arial" w:cs="Arial"/>
          <w:color w:val="000000"/>
          <w:sz w:val="20"/>
        </w:rPr>
        <w:t>на</w:t>
      </w:r>
      <w:r w:rsidR="0097408A" w:rsidRPr="00794149">
        <w:rPr>
          <w:rFonts w:ascii="Arial" w:hAnsi="Arial" w:cs="Arial"/>
          <w:color w:val="000000"/>
          <w:sz w:val="20"/>
        </w:rPr>
        <w:t xml:space="preserve"> </w:t>
      </w:r>
      <w:r w:rsidRPr="00794149">
        <w:rPr>
          <w:rFonts w:ascii="Arial" w:hAnsi="Arial" w:cs="Arial"/>
          <w:color w:val="000000"/>
          <w:sz w:val="20"/>
        </w:rPr>
        <w:t>условно</w:t>
      </w:r>
      <w:r w:rsidR="0097408A" w:rsidRPr="00794149">
        <w:rPr>
          <w:rFonts w:ascii="Arial" w:hAnsi="Arial" w:cs="Arial"/>
          <w:color w:val="000000"/>
          <w:sz w:val="20"/>
        </w:rPr>
        <w:t xml:space="preserve"> </w:t>
      </w:r>
      <w:r w:rsidRPr="00794149">
        <w:rPr>
          <w:rFonts w:ascii="Arial" w:hAnsi="Arial" w:cs="Arial"/>
          <w:color w:val="000000"/>
          <w:sz w:val="20"/>
        </w:rPr>
        <w:t>разрешенный</w:t>
      </w:r>
      <w:r w:rsidR="0097408A" w:rsidRPr="00794149">
        <w:rPr>
          <w:rFonts w:ascii="Arial" w:hAnsi="Arial" w:cs="Arial"/>
          <w:color w:val="000000"/>
          <w:sz w:val="20"/>
        </w:rPr>
        <w:t xml:space="preserve"> </w:t>
      </w:r>
      <w:r w:rsidRPr="00794149">
        <w:rPr>
          <w:rFonts w:ascii="Arial" w:hAnsi="Arial" w:cs="Arial"/>
          <w:color w:val="000000"/>
          <w:sz w:val="20"/>
        </w:rPr>
        <w:t>вид</w:t>
      </w:r>
      <w:r w:rsidR="0097408A" w:rsidRPr="00794149">
        <w:rPr>
          <w:rFonts w:ascii="Arial" w:hAnsi="Arial" w:cs="Arial"/>
          <w:color w:val="000000"/>
          <w:sz w:val="20"/>
        </w:rPr>
        <w:t xml:space="preserve"> </w:t>
      </w:r>
      <w:r w:rsidRPr="00794149">
        <w:rPr>
          <w:rFonts w:ascii="Arial" w:hAnsi="Arial" w:cs="Arial"/>
          <w:color w:val="000000"/>
          <w:sz w:val="20"/>
        </w:rPr>
        <w:t>использования</w:t>
      </w:r>
      <w:r w:rsidR="0097408A" w:rsidRPr="00794149">
        <w:rPr>
          <w:rFonts w:ascii="Arial" w:hAnsi="Arial" w:cs="Arial"/>
          <w:color w:val="000000"/>
          <w:sz w:val="20"/>
        </w:rPr>
        <w:t xml:space="preserve"> </w:t>
      </w:r>
      <w:r w:rsidRPr="00794149">
        <w:rPr>
          <w:rFonts w:ascii="Arial" w:hAnsi="Arial" w:cs="Arial"/>
          <w:color w:val="000000"/>
          <w:sz w:val="20"/>
        </w:rPr>
        <w:t>подлежит</w:t>
      </w:r>
      <w:r w:rsidR="0097408A" w:rsidRPr="00794149">
        <w:rPr>
          <w:rFonts w:ascii="Arial" w:hAnsi="Arial" w:cs="Arial"/>
          <w:color w:val="000000"/>
          <w:sz w:val="20"/>
        </w:rPr>
        <w:t xml:space="preserve"> </w:t>
      </w:r>
      <w:r w:rsidRPr="00794149">
        <w:rPr>
          <w:rFonts w:ascii="Arial" w:hAnsi="Arial" w:cs="Arial"/>
          <w:color w:val="000000"/>
          <w:sz w:val="20"/>
        </w:rPr>
        <w:t>опубликованию</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порядке,</w:t>
      </w:r>
      <w:r w:rsidR="0097408A" w:rsidRPr="00794149">
        <w:rPr>
          <w:rFonts w:ascii="Arial" w:hAnsi="Arial" w:cs="Arial"/>
          <w:color w:val="000000"/>
          <w:sz w:val="20"/>
        </w:rPr>
        <w:t xml:space="preserve"> </w:t>
      </w:r>
      <w:r w:rsidRPr="00794149">
        <w:rPr>
          <w:rFonts w:ascii="Arial" w:hAnsi="Arial" w:cs="Arial"/>
          <w:color w:val="000000"/>
          <w:sz w:val="20"/>
        </w:rPr>
        <w:t>установленном</w:t>
      </w:r>
      <w:r w:rsidR="0097408A" w:rsidRPr="00794149">
        <w:rPr>
          <w:rFonts w:ascii="Arial" w:hAnsi="Arial" w:cs="Arial"/>
          <w:color w:val="000000"/>
          <w:sz w:val="20"/>
        </w:rPr>
        <w:t xml:space="preserve"> </w:t>
      </w:r>
      <w:r w:rsidRPr="00794149">
        <w:rPr>
          <w:rFonts w:ascii="Arial" w:hAnsi="Arial" w:cs="Arial"/>
          <w:color w:val="000000"/>
          <w:sz w:val="20"/>
        </w:rPr>
        <w:t>для</w:t>
      </w:r>
      <w:r w:rsidR="0097408A" w:rsidRPr="00794149">
        <w:rPr>
          <w:rFonts w:ascii="Arial" w:hAnsi="Arial" w:cs="Arial"/>
          <w:color w:val="000000"/>
          <w:sz w:val="20"/>
        </w:rPr>
        <w:t xml:space="preserve"> </w:t>
      </w:r>
      <w:r w:rsidRPr="00794149">
        <w:rPr>
          <w:rFonts w:ascii="Arial" w:hAnsi="Arial" w:cs="Arial"/>
          <w:color w:val="000000"/>
          <w:sz w:val="20"/>
        </w:rPr>
        <w:t>официального</w:t>
      </w:r>
      <w:r w:rsidR="0097408A" w:rsidRPr="00794149">
        <w:rPr>
          <w:rFonts w:ascii="Arial" w:hAnsi="Arial" w:cs="Arial"/>
          <w:color w:val="000000"/>
          <w:sz w:val="20"/>
        </w:rPr>
        <w:t xml:space="preserve"> </w:t>
      </w:r>
      <w:r w:rsidRPr="00794149">
        <w:rPr>
          <w:rFonts w:ascii="Arial" w:hAnsi="Arial" w:cs="Arial"/>
          <w:color w:val="000000"/>
          <w:sz w:val="20"/>
        </w:rPr>
        <w:t>опубликов</w:t>
      </w:r>
      <w:r w:rsidRPr="00794149">
        <w:rPr>
          <w:rFonts w:ascii="Arial" w:hAnsi="Arial" w:cs="Arial"/>
          <w:color w:val="000000"/>
          <w:sz w:val="20"/>
        </w:rPr>
        <w:t>а</w:t>
      </w:r>
      <w:r w:rsidRPr="00794149">
        <w:rPr>
          <w:rFonts w:ascii="Arial" w:hAnsi="Arial" w:cs="Arial"/>
          <w:color w:val="000000"/>
          <w:sz w:val="20"/>
        </w:rPr>
        <w:t>ния</w:t>
      </w:r>
      <w:r w:rsidR="0097408A" w:rsidRPr="00794149">
        <w:rPr>
          <w:rFonts w:ascii="Arial" w:hAnsi="Arial" w:cs="Arial"/>
          <w:color w:val="000000"/>
          <w:sz w:val="20"/>
        </w:rPr>
        <w:t xml:space="preserve"> </w:t>
      </w:r>
      <w:r w:rsidRPr="00794149">
        <w:rPr>
          <w:rFonts w:ascii="Arial" w:hAnsi="Arial" w:cs="Arial"/>
          <w:color w:val="000000"/>
          <w:sz w:val="20"/>
        </w:rPr>
        <w:t>муниципальных</w:t>
      </w:r>
      <w:r w:rsidR="0097408A" w:rsidRPr="00794149">
        <w:rPr>
          <w:rFonts w:ascii="Arial" w:hAnsi="Arial" w:cs="Arial"/>
          <w:color w:val="000000"/>
          <w:sz w:val="20"/>
        </w:rPr>
        <w:t xml:space="preserve"> </w:t>
      </w:r>
      <w:r w:rsidRPr="00794149">
        <w:rPr>
          <w:rFonts w:ascii="Arial" w:hAnsi="Arial" w:cs="Arial"/>
          <w:color w:val="000000"/>
          <w:sz w:val="20"/>
        </w:rPr>
        <w:t>правовых</w:t>
      </w:r>
      <w:r w:rsidR="0097408A" w:rsidRPr="00794149">
        <w:rPr>
          <w:rFonts w:ascii="Arial" w:hAnsi="Arial" w:cs="Arial"/>
          <w:color w:val="000000"/>
          <w:sz w:val="20"/>
        </w:rPr>
        <w:t xml:space="preserve"> </w:t>
      </w:r>
      <w:r w:rsidRPr="00794149">
        <w:rPr>
          <w:rFonts w:ascii="Arial" w:hAnsi="Arial" w:cs="Arial"/>
          <w:color w:val="000000"/>
          <w:sz w:val="20"/>
        </w:rPr>
        <w:t>актов</w:t>
      </w:r>
      <w:r w:rsidR="0097408A" w:rsidRPr="00794149">
        <w:rPr>
          <w:rFonts w:ascii="Arial" w:hAnsi="Arial" w:cs="Arial"/>
          <w:color w:val="000000"/>
          <w:sz w:val="20"/>
        </w:rPr>
        <w:t xml:space="preserve"> </w:t>
      </w:r>
      <w:r w:rsidRPr="00794149">
        <w:rPr>
          <w:rFonts w:ascii="Arial" w:hAnsi="Arial" w:cs="Arial"/>
          <w:color w:val="000000"/>
          <w:sz w:val="20"/>
        </w:rPr>
        <w:t>администрации</w:t>
      </w:r>
      <w:r w:rsidR="0097408A" w:rsidRPr="00794149">
        <w:rPr>
          <w:rFonts w:ascii="Arial" w:hAnsi="Arial" w:cs="Arial"/>
          <w:color w:val="000000"/>
          <w:sz w:val="20"/>
        </w:rPr>
        <w:t xml:space="preserve"> </w:t>
      </w:r>
      <w:proofErr w:type="spellStart"/>
      <w:r w:rsidRPr="00794149">
        <w:rPr>
          <w:rFonts w:ascii="Arial" w:hAnsi="Arial" w:cs="Arial"/>
          <w:color w:val="000000"/>
          <w:sz w:val="20"/>
        </w:rPr>
        <w:t>Шоршелского</w:t>
      </w:r>
      <w:proofErr w:type="spellEnd"/>
      <w:r w:rsidR="0097408A" w:rsidRPr="00794149">
        <w:rPr>
          <w:rFonts w:ascii="Arial" w:hAnsi="Arial" w:cs="Arial"/>
          <w:color w:val="000000"/>
          <w:sz w:val="20"/>
        </w:rPr>
        <w:t xml:space="preserve"> </w:t>
      </w:r>
      <w:r w:rsidRPr="00794149">
        <w:rPr>
          <w:rFonts w:ascii="Arial" w:hAnsi="Arial" w:cs="Arial"/>
          <w:color w:val="000000"/>
          <w:sz w:val="20"/>
        </w:rPr>
        <w:t>сельского</w:t>
      </w:r>
      <w:r w:rsidR="0097408A" w:rsidRPr="00794149">
        <w:rPr>
          <w:rFonts w:ascii="Arial" w:hAnsi="Arial" w:cs="Arial"/>
          <w:color w:val="000000"/>
          <w:sz w:val="20"/>
        </w:rPr>
        <w:t xml:space="preserve"> </w:t>
      </w:r>
      <w:r w:rsidRPr="00794149">
        <w:rPr>
          <w:rFonts w:ascii="Arial" w:hAnsi="Arial" w:cs="Arial"/>
          <w:color w:val="000000"/>
          <w:sz w:val="20"/>
        </w:rPr>
        <w:t>поселения,</w:t>
      </w:r>
      <w:r w:rsidR="0097408A" w:rsidRPr="00794149">
        <w:rPr>
          <w:rFonts w:ascii="Arial" w:hAnsi="Arial" w:cs="Arial"/>
          <w:color w:val="000000"/>
          <w:sz w:val="20"/>
        </w:rPr>
        <w:t xml:space="preserve"> </w:t>
      </w:r>
      <w:r w:rsidRPr="00794149">
        <w:rPr>
          <w:rFonts w:ascii="Arial" w:hAnsi="Arial" w:cs="Arial"/>
          <w:color w:val="000000"/>
          <w:sz w:val="20"/>
        </w:rPr>
        <w:t>иной</w:t>
      </w:r>
      <w:r w:rsidR="0097408A" w:rsidRPr="00794149">
        <w:rPr>
          <w:rFonts w:ascii="Arial" w:hAnsi="Arial" w:cs="Arial"/>
          <w:color w:val="000000"/>
          <w:sz w:val="20"/>
        </w:rPr>
        <w:t xml:space="preserve"> </w:t>
      </w:r>
      <w:r w:rsidRPr="00794149">
        <w:rPr>
          <w:rFonts w:ascii="Arial" w:hAnsi="Arial" w:cs="Arial"/>
          <w:color w:val="000000"/>
          <w:sz w:val="20"/>
        </w:rPr>
        <w:t>официальной</w:t>
      </w:r>
      <w:r w:rsidR="0097408A" w:rsidRPr="00794149">
        <w:rPr>
          <w:rFonts w:ascii="Arial" w:hAnsi="Arial" w:cs="Arial"/>
          <w:color w:val="000000"/>
          <w:sz w:val="20"/>
        </w:rPr>
        <w:t xml:space="preserve"> </w:t>
      </w:r>
      <w:r w:rsidRPr="00794149">
        <w:rPr>
          <w:rFonts w:ascii="Arial" w:hAnsi="Arial" w:cs="Arial"/>
          <w:color w:val="000000"/>
          <w:sz w:val="20"/>
        </w:rPr>
        <w:t>информации</w:t>
      </w:r>
      <w:r w:rsidR="0097408A" w:rsidRPr="00794149">
        <w:rPr>
          <w:rFonts w:ascii="Arial" w:hAnsi="Arial" w:cs="Arial"/>
          <w:color w:val="000000"/>
          <w:sz w:val="20"/>
        </w:rPr>
        <w:t xml:space="preserve"> </w:t>
      </w:r>
      <w:r w:rsidRPr="00794149">
        <w:rPr>
          <w:rFonts w:ascii="Arial" w:hAnsi="Arial" w:cs="Arial"/>
          <w:color w:val="000000"/>
          <w:sz w:val="20"/>
        </w:rPr>
        <w:t>и</w:t>
      </w:r>
      <w:r w:rsidR="0097408A" w:rsidRPr="00794149">
        <w:rPr>
          <w:rFonts w:ascii="Arial" w:hAnsi="Arial" w:cs="Arial"/>
          <w:color w:val="000000"/>
          <w:sz w:val="20"/>
        </w:rPr>
        <w:t xml:space="preserve"> </w:t>
      </w:r>
      <w:r w:rsidRPr="00794149">
        <w:rPr>
          <w:rFonts w:ascii="Arial" w:hAnsi="Arial" w:cs="Arial"/>
          <w:color w:val="000000"/>
          <w:sz w:val="20"/>
        </w:rPr>
        <w:t>размещается</w:t>
      </w:r>
      <w:r w:rsidR="0097408A" w:rsidRPr="00794149">
        <w:rPr>
          <w:rFonts w:ascii="Arial" w:hAnsi="Arial" w:cs="Arial"/>
          <w:color w:val="000000"/>
          <w:sz w:val="20"/>
        </w:rPr>
        <w:t xml:space="preserve"> </w:t>
      </w:r>
      <w:r w:rsidRPr="00794149">
        <w:rPr>
          <w:rFonts w:ascii="Arial" w:hAnsi="Arial" w:cs="Arial"/>
          <w:color w:val="000000"/>
          <w:sz w:val="20"/>
        </w:rPr>
        <w:t>на</w:t>
      </w:r>
      <w:r w:rsidR="0097408A" w:rsidRPr="00794149">
        <w:rPr>
          <w:rFonts w:ascii="Arial" w:hAnsi="Arial" w:cs="Arial"/>
          <w:color w:val="000000"/>
          <w:sz w:val="20"/>
        </w:rPr>
        <w:t xml:space="preserve"> </w:t>
      </w:r>
      <w:r w:rsidRPr="00794149">
        <w:rPr>
          <w:rFonts w:ascii="Arial" w:hAnsi="Arial" w:cs="Arial"/>
          <w:color w:val="000000"/>
          <w:sz w:val="20"/>
        </w:rPr>
        <w:t>официальном</w:t>
      </w:r>
      <w:r w:rsidR="0097408A" w:rsidRPr="00794149">
        <w:rPr>
          <w:rFonts w:ascii="Arial" w:hAnsi="Arial" w:cs="Arial"/>
          <w:color w:val="000000"/>
          <w:sz w:val="20"/>
        </w:rPr>
        <w:t xml:space="preserve"> </w:t>
      </w:r>
      <w:r w:rsidRPr="00794149">
        <w:rPr>
          <w:rFonts w:ascii="Arial" w:hAnsi="Arial" w:cs="Arial"/>
          <w:color w:val="000000"/>
          <w:sz w:val="20"/>
        </w:rPr>
        <w:t>сайте</w:t>
      </w:r>
      <w:r w:rsidR="0097408A" w:rsidRPr="00794149">
        <w:rPr>
          <w:rFonts w:ascii="Arial" w:hAnsi="Arial" w:cs="Arial"/>
          <w:color w:val="000000"/>
          <w:sz w:val="20"/>
        </w:rPr>
        <w:t xml:space="preserve"> </w:t>
      </w:r>
      <w:proofErr w:type="spellStart"/>
      <w:r w:rsidRPr="00794149">
        <w:rPr>
          <w:rFonts w:ascii="Arial" w:hAnsi="Arial" w:cs="Arial"/>
          <w:color w:val="000000"/>
          <w:sz w:val="20"/>
        </w:rPr>
        <w:t>Шоршелского</w:t>
      </w:r>
      <w:proofErr w:type="spellEnd"/>
      <w:r w:rsidR="0097408A" w:rsidRPr="00794149">
        <w:rPr>
          <w:rFonts w:ascii="Arial" w:hAnsi="Arial" w:cs="Arial"/>
          <w:color w:val="000000"/>
          <w:sz w:val="20"/>
        </w:rPr>
        <w:t xml:space="preserve"> </w:t>
      </w:r>
      <w:r w:rsidRPr="00794149">
        <w:rPr>
          <w:rFonts w:ascii="Arial" w:hAnsi="Arial" w:cs="Arial"/>
          <w:color w:val="000000"/>
          <w:sz w:val="20"/>
        </w:rPr>
        <w:t>сельского</w:t>
      </w:r>
      <w:r w:rsidR="0097408A" w:rsidRPr="00794149">
        <w:rPr>
          <w:rFonts w:ascii="Arial" w:hAnsi="Arial" w:cs="Arial"/>
          <w:color w:val="000000"/>
          <w:sz w:val="20"/>
        </w:rPr>
        <w:t xml:space="preserve"> </w:t>
      </w:r>
      <w:r w:rsidRPr="00794149">
        <w:rPr>
          <w:rFonts w:ascii="Arial" w:hAnsi="Arial" w:cs="Arial"/>
          <w:color w:val="000000"/>
          <w:sz w:val="20"/>
        </w:rPr>
        <w:t>поселения.</w:t>
      </w:r>
    </w:p>
    <w:p w:rsidR="00B60B02" w:rsidRPr="00CA2096" w:rsidRDefault="0036584F" w:rsidP="00794149">
      <w:pPr>
        <w:jc w:val="both"/>
        <w:rPr>
          <w:rFonts w:ascii="Arial" w:hAnsi="Arial" w:cs="Arial"/>
          <w:color w:val="000000"/>
          <w:sz w:val="20"/>
        </w:rPr>
      </w:pPr>
      <w:r w:rsidRPr="00794149">
        <w:rPr>
          <w:rFonts w:ascii="Arial" w:hAnsi="Arial" w:cs="Arial"/>
          <w:color w:val="000000"/>
          <w:sz w:val="20"/>
        </w:rPr>
        <w:t>Результатом</w:t>
      </w:r>
      <w:r w:rsidR="0097408A" w:rsidRPr="00794149">
        <w:rPr>
          <w:rFonts w:ascii="Arial" w:hAnsi="Arial" w:cs="Arial"/>
          <w:color w:val="000000"/>
          <w:sz w:val="20"/>
        </w:rPr>
        <w:t xml:space="preserve"> </w:t>
      </w:r>
      <w:r w:rsidRPr="00794149">
        <w:rPr>
          <w:rFonts w:ascii="Arial" w:hAnsi="Arial" w:cs="Arial"/>
          <w:color w:val="000000"/>
          <w:sz w:val="20"/>
        </w:rPr>
        <w:t>административной</w:t>
      </w:r>
      <w:r w:rsidR="0097408A" w:rsidRPr="00794149">
        <w:rPr>
          <w:rFonts w:ascii="Arial" w:hAnsi="Arial" w:cs="Arial"/>
          <w:color w:val="000000"/>
          <w:sz w:val="20"/>
        </w:rPr>
        <w:t xml:space="preserve"> </w:t>
      </w:r>
      <w:r w:rsidRPr="00794149">
        <w:rPr>
          <w:rFonts w:ascii="Arial" w:hAnsi="Arial" w:cs="Arial"/>
          <w:color w:val="000000"/>
          <w:sz w:val="20"/>
        </w:rPr>
        <w:t>процедуры</w:t>
      </w:r>
      <w:r w:rsidR="0097408A" w:rsidRPr="00794149">
        <w:rPr>
          <w:rFonts w:ascii="Arial" w:hAnsi="Arial" w:cs="Arial"/>
          <w:color w:val="000000"/>
          <w:sz w:val="20"/>
        </w:rPr>
        <w:t xml:space="preserve"> </w:t>
      </w:r>
      <w:r w:rsidRPr="00794149">
        <w:rPr>
          <w:rFonts w:ascii="Arial" w:hAnsi="Arial" w:cs="Arial"/>
          <w:color w:val="000000"/>
          <w:sz w:val="20"/>
        </w:rPr>
        <w:t>является</w:t>
      </w:r>
      <w:r w:rsidR="0097408A" w:rsidRPr="00794149">
        <w:rPr>
          <w:rFonts w:ascii="Arial" w:hAnsi="Arial" w:cs="Arial"/>
          <w:color w:val="000000"/>
          <w:sz w:val="20"/>
        </w:rPr>
        <w:t xml:space="preserve"> </w:t>
      </w:r>
      <w:r w:rsidRPr="00794149">
        <w:rPr>
          <w:rFonts w:ascii="Arial" w:hAnsi="Arial" w:cs="Arial"/>
          <w:color w:val="000000"/>
          <w:sz w:val="20"/>
        </w:rPr>
        <w:t>подготовка</w:t>
      </w:r>
      <w:r w:rsidR="0097408A" w:rsidRPr="00794149">
        <w:rPr>
          <w:rFonts w:ascii="Arial" w:hAnsi="Arial" w:cs="Arial"/>
          <w:color w:val="000000"/>
          <w:sz w:val="20"/>
        </w:rPr>
        <w:t xml:space="preserve"> </w:t>
      </w:r>
      <w:r w:rsidRPr="00794149">
        <w:rPr>
          <w:rFonts w:ascii="Arial" w:hAnsi="Arial" w:cs="Arial"/>
          <w:color w:val="000000"/>
          <w:sz w:val="20"/>
        </w:rPr>
        <w:t>и</w:t>
      </w:r>
      <w:r w:rsidR="0097408A" w:rsidRPr="00794149">
        <w:rPr>
          <w:rFonts w:ascii="Arial" w:hAnsi="Arial" w:cs="Arial"/>
          <w:color w:val="000000"/>
          <w:sz w:val="20"/>
        </w:rPr>
        <w:t xml:space="preserve"> </w:t>
      </w:r>
      <w:r w:rsidRPr="00794149">
        <w:rPr>
          <w:rFonts w:ascii="Arial" w:hAnsi="Arial" w:cs="Arial"/>
          <w:color w:val="000000"/>
          <w:sz w:val="20"/>
        </w:rPr>
        <w:t>утверждение</w:t>
      </w:r>
      <w:r w:rsidR="0097408A" w:rsidRPr="00794149">
        <w:rPr>
          <w:rFonts w:ascii="Arial" w:hAnsi="Arial" w:cs="Arial"/>
          <w:color w:val="000000"/>
          <w:sz w:val="20"/>
        </w:rPr>
        <w:t xml:space="preserve"> </w:t>
      </w:r>
      <w:r w:rsidRPr="00794149">
        <w:rPr>
          <w:rFonts w:ascii="Arial" w:hAnsi="Arial" w:cs="Arial"/>
          <w:color w:val="000000"/>
          <w:sz w:val="20"/>
        </w:rPr>
        <w:t>постановления</w:t>
      </w:r>
      <w:r w:rsidR="0097408A" w:rsidRPr="00794149">
        <w:rPr>
          <w:rFonts w:ascii="Arial" w:hAnsi="Arial" w:cs="Arial"/>
          <w:color w:val="000000"/>
          <w:sz w:val="20"/>
        </w:rPr>
        <w:t xml:space="preserve"> </w:t>
      </w:r>
      <w:r w:rsidRPr="00794149">
        <w:rPr>
          <w:rFonts w:ascii="Arial" w:hAnsi="Arial" w:cs="Arial"/>
          <w:color w:val="000000"/>
          <w:sz w:val="20"/>
        </w:rPr>
        <w:t>администрации</w:t>
      </w:r>
      <w:r w:rsidR="0097408A" w:rsidRPr="00794149">
        <w:rPr>
          <w:rFonts w:ascii="Arial" w:hAnsi="Arial" w:cs="Arial"/>
          <w:color w:val="000000"/>
          <w:sz w:val="20"/>
        </w:rPr>
        <w:t xml:space="preserve"> </w:t>
      </w:r>
      <w:r w:rsidRPr="00794149">
        <w:rPr>
          <w:rFonts w:ascii="Arial" w:hAnsi="Arial" w:cs="Arial"/>
          <w:color w:val="000000"/>
          <w:sz w:val="20"/>
        </w:rPr>
        <w:t>поселения</w:t>
      </w:r>
      <w:r w:rsidR="0097408A" w:rsidRPr="00794149">
        <w:rPr>
          <w:rFonts w:ascii="Arial" w:hAnsi="Arial" w:cs="Arial"/>
          <w:color w:val="000000"/>
          <w:sz w:val="20"/>
        </w:rPr>
        <w:t xml:space="preserve"> </w:t>
      </w:r>
      <w:r w:rsidRPr="00794149">
        <w:rPr>
          <w:rFonts w:ascii="Arial" w:hAnsi="Arial" w:cs="Arial"/>
          <w:color w:val="000000"/>
          <w:sz w:val="20"/>
        </w:rPr>
        <w:t>о</w:t>
      </w:r>
      <w:r w:rsidR="0097408A" w:rsidRPr="00794149">
        <w:rPr>
          <w:rFonts w:ascii="Arial" w:hAnsi="Arial" w:cs="Arial"/>
          <w:color w:val="000000"/>
          <w:sz w:val="20"/>
        </w:rPr>
        <w:t xml:space="preserve"> </w:t>
      </w:r>
      <w:r w:rsidRPr="00794149">
        <w:rPr>
          <w:rFonts w:ascii="Arial" w:hAnsi="Arial" w:cs="Arial"/>
          <w:color w:val="000000"/>
          <w:sz w:val="20"/>
        </w:rPr>
        <w:t>предоставлении</w:t>
      </w:r>
      <w:r w:rsidR="0097408A" w:rsidRPr="00794149">
        <w:rPr>
          <w:rFonts w:ascii="Arial" w:hAnsi="Arial" w:cs="Arial"/>
          <w:color w:val="000000"/>
          <w:sz w:val="20"/>
        </w:rPr>
        <w:t xml:space="preserve"> </w:t>
      </w:r>
      <w:r w:rsidRPr="00794149">
        <w:rPr>
          <w:rFonts w:ascii="Arial" w:hAnsi="Arial" w:cs="Arial"/>
          <w:color w:val="000000"/>
          <w:sz w:val="20"/>
        </w:rPr>
        <w:t>разрешения</w:t>
      </w:r>
      <w:r w:rsidR="0097408A" w:rsidRPr="00794149">
        <w:rPr>
          <w:rFonts w:ascii="Arial" w:hAnsi="Arial" w:cs="Arial"/>
          <w:color w:val="000000"/>
          <w:sz w:val="20"/>
        </w:rPr>
        <w:t xml:space="preserve"> </w:t>
      </w:r>
      <w:r w:rsidRPr="00794149">
        <w:rPr>
          <w:rFonts w:ascii="Arial" w:hAnsi="Arial" w:cs="Arial"/>
          <w:color w:val="000000"/>
          <w:sz w:val="20"/>
        </w:rPr>
        <w:t>на</w:t>
      </w:r>
      <w:r w:rsidR="0097408A" w:rsidRPr="00794149">
        <w:rPr>
          <w:rFonts w:ascii="Arial" w:hAnsi="Arial" w:cs="Arial"/>
          <w:color w:val="000000"/>
          <w:sz w:val="20"/>
        </w:rPr>
        <w:t xml:space="preserve"> </w:t>
      </w:r>
      <w:r w:rsidRPr="00794149">
        <w:rPr>
          <w:rFonts w:ascii="Arial" w:hAnsi="Arial" w:cs="Arial"/>
          <w:color w:val="000000"/>
          <w:sz w:val="20"/>
        </w:rPr>
        <w:t>условно</w:t>
      </w:r>
      <w:r w:rsidR="0097408A" w:rsidRPr="00794149">
        <w:rPr>
          <w:rFonts w:ascii="Arial" w:hAnsi="Arial" w:cs="Arial"/>
          <w:color w:val="000000"/>
          <w:sz w:val="20"/>
        </w:rPr>
        <w:t xml:space="preserve"> </w:t>
      </w:r>
      <w:r w:rsidRPr="00794149">
        <w:rPr>
          <w:rFonts w:ascii="Arial" w:hAnsi="Arial" w:cs="Arial"/>
          <w:color w:val="000000"/>
          <w:sz w:val="20"/>
        </w:rPr>
        <w:t>разрешенный</w:t>
      </w:r>
      <w:r w:rsidR="0097408A" w:rsidRPr="00794149">
        <w:rPr>
          <w:rFonts w:ascii="Arial" w:hAnsi="Arial" w:cs="Arial"/>
          <w:color w:val="000000"/>
          <w:sz w:val="20"/>
        </w:rPr>
        <w:t xml:space="preserve"> </w:t>
      </w:r>
      <w:r w:rsidRPr="00794149">
        <w:rPr>
          <w:rFonts w:ascii="Arial" w:hAnsi="Arial" w:cs="Arial"/>
          <w:color w:val="000000"/>
          <w:sz w:val="20"/>
        </w:rPr>
        <w:t>вид</w:t>
      </w:r>
      <w:r w:rsidR="0097408A" w:rsidRPr="00794149">
        <w:rPr>
          <w:rFonts w:ascii="Arial" w:hAnsi="Arial" w:cs="Arial"/>
          <w:color w:val="000000"/>
          <w:sz w:val="20"/>
        </w:rPr>
        <w:t xml:space="preserve"> </w:t>
      </w:r>
      <w:r w:rsidRPr="00794149">
        <w:rPr>
          <w:rFonts w:ascii="Arial" w:hAnsi="Arial" w:cs="Arial"/>
          <w:color w:val="000000"/>
          <w:sz w:val="20"/>
        </w:rPr>
        <w:t>использования</w:t>
      </w:r>
      <w:r w:rsidR="0097408A" w:rsidRPr="00794149">
        <w:rPr>
          <w:rFonts w:ascii="Arial" w:hAnsi="Arial" w:cs="Arial"/>
          <w:color w:val="000000"/>
          <w:sz w:val="20"/>
        </w:rPr>
        <w:t xml:space="preserve"> </w:t>
      </w:r>
      <w:r w:rsidRPr="00794149">
        <w:rPr>
          <w:rFonts w:ascii="Arial" w:hAnsi="Arial" w:cs="Arial"/>
          <w:color w:val="000000"/>
          <w:sz w:val="20"/>
        </w:rPr>
        <w:t>земельного</w:t>
      </w:r>
      <w:r w:rsidR="0097408A" w:rsidRPr="00794149">
        <w:rPr>
          <w:rFonts w:ascii="Arial" w:hAnsi="Arial" w:cs="Arial"/>
          <w:color w:val="000000"/>
          <w:sz w:val="20"/>
        </w:rPr>
        <w:t xml:space="preserve"> </w:t>
      </w:r>
      <w:r w:rsidRPr="00794149">
        <w:rPr>
          <w:rFonts w:ascii="Arial" w:hAnsi="Arial" w:cs="Arial"/>
          <w:color w:val="000000"/>
          <w:sz w:val="20"/>
        </w:rPr>
        <w:t>участка</w:t>
      </w:r>
      <w:r w:rsidR="0097408A" w:rsidRPr="00794149">
        <w:rPr>
          <w:rFonts w:ascii="Arial" w:hAnsi="Arial" w:cs="Arial"/>
          <w:color w:val="000000"/>
          <w:sz w:val="20"/>
        </w:rPr>
        <w:t xml:space="preserve"> </w:t>
      </w:r>
      <w:r w:rsidRPr="00794149">
        <w:rPr>
          <w:rFonts w:ascii="Arial" w:hAnsi="Arial" w:cs="Arial"/>
          <w:color w:val="000000"/>
          <w:sz w:val="20"/>
        </w:rPr>
        <w:t>или</w:t>
      </w:r>
      <w:r w:rsidR="0097408A" w:rsidRPr="00794149">
        <w:rPr>
          <w:rFonts w:ascii="Arial" w:hAnsi="Arial" w:cs="Arial"/>
          <w:color w:val="000000"/>
          <w:sz w:val="20"/>
        </w:rPr>
        <w:t xml:space="preserve"> </w:t>
      </w:r>
      <w:r w:rsidRPr="00794149">
        <w:rPr>
          <w:rFonts w:ascii="Arial" w:hAnsi="Arial" w:cs="Arial"/>
          <w:color w:val="000000"/>
          <w:sz w:val="20"/>
        </w:rPr>
        <w:t>об</w:t>
      </w:r>
      <w:r w:rsidR="0097408A" w:rsidRPr="00794149">
        <w:rPr>
          <w:rFonts w:ascii="Arial" w:hAnsi="Arial" w:cs="Arial"/>
          <w:color w:val="000000"/>
          <w:sz w:val="20"/>
        </w:rPr>
        <w:t xml:space="preserve"> </w:t>
      </w:r>
      <w:r w:rsidRPr="00794149">
        <w:rPr>
          <w:rFonts w:ascii="Arial" w:hAnsi="Arial" w:cs="Arial"/>
          <w:color w:val="000000"/>
          <w:sz w:val="20"/>
        </w:rPr>
        <w:t>отказе</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предоставлении</w:t>
      </w:r>
      <w:r w:rsidR="0097408A" w:rsidRPr="00794149">
        <w:rPr>
          <w:rFonts w:ascii="Arial" w:hAnsi="Arial" w:cs="Arial"/>
          <w:color w:val="000000"/>
          <w:sz w:val="20"/>
        </w:rPr>
        <w:t xml:space="preserve"> </w:t>
      </w:r>
      <w:r w:rsidRPr="00794149">
        <w:rPr>
          <w:rFonts w:ascii="Arial" w:hAnsi="Arial" w:cs="Arial"/>
          <w:color w:val="000000"/>
          <w:sz w:val="20"/>
        </w:rPr>
        <w:t>такого</w:t>
      </w:r>
      <w:r w:rsidR="0097408A" w:rsidRPr="00794149">
        <w:rPr>
          <w:rFonts w:ascii="Arial" w:hAnsi="Arial" w:cs="Arial"/>
          <w:color w:val="000000"/>
          <w:sz w:val="20"/>
        </w:rPr>
        <w:t xml:space="preserve"> </w:t>
      </w:r>
      <w:r w:rsidRPr="00794149">
        <w:rPr>
          <w:rFonts w:ascii="Arial" w:hAnsi="Arial" w:cs="Arial"/>
          <w:color w:val="000000"/>
          <w:sz w:val="20"/>
        </w:rPr>
        <w:t>разрешения.</w:t>
      </w:r>
    </w:p>
    <w:p w:rsidR="0036584F" w:rsidRPr="00794149" w:rsidRDefault="0036584F" w:rsidP="00794149">
      <w:pPr>
        <w:jc w:val="both"/>
        <w:rPr>
          <w:rFonts w:ascii="Arial" w:hAnsi="Arial" w:cs="Arial"/>
          <w:b/>
          <w:color w:val="000000"/>
          <w:sz w:val="20"/>
        </w:rPr>
      </w:pPr>
      <w:bookmarkStart w:id="46" w:name="sub_317"/>
      <w:r w:rsidRPr="00794149">
        <w:rPr>
          <w:rFonts w:ascii="Arial" w:hAnsi="Arial" w:cs="Arial"/>
          <w:b/>
          <w:color w:val="000000"/>
          <w:sz w:val="20"/>
        </w:rPr>
        <w:t>3.1.7.</w:t>
      </w:r>
      <w:r w:rsidR="0097408A" w:rsidRPr="00794149">
        <w:rPr>
          <w:rFonts w:ascii="Arial" w:hAnsi="Arial" w:cs="Arial"/>
          <w:b/>
          <w:color w:val="000000"/>
          <w:sz w:val="20"/>
        </w:rPr>
        <w:t xml:space="preserve"> </w:t>
      </w:r>
      <w:r w:rsidRPr="00794149">
        <w:rPr>
          <w:rFonts w:ascii="Arial" w:hAnsi="Arial" w:cs="Arial"/>
          <w:b/>
          <w:color w:val="000000"/>
          <w:sz w:val="20"/>
        </w:rPr>
        <w:t>Подготовка</w:t>
      </w:r>
      <w:r w:rsidR="0097408A" w:rsidRPr="00794149">
        <w:rPr>
          <w:rFonts w:ascii="Arial" w:hAnsi="Arial" w:cs="Arial"/>
          <w:b/>
          <w:color w:val="000000"/>
          <w:sz w:val="20"/>
        </w:rPr>
        <w:t xml:space="preserve"> </w:t>
      </w:r>
      <w:r w:rsidRPr="00794149">
        <w:rPr>
          <w:rFonts w:ascii="Arial" w:hAnsi="Arial" w:cs="Arial"/>
          <w:b/>
          <w:color w:val="000000"/>
          <w:sz w:val="20"/>
        </w:rPr>
        <w:t>и</w:t>
      </w:r>
      <w:r w:rsidR="0097408A" w:rsidRPr="00794149">
        <w:rPr>
          <w:rFonts w:ascii="Arial" w:hAnsi="Arial" w:cs="Arial"/>
          <w:b/>
          <w:color w:val="000000"/>
          <w:sz w:val="20"/>
        </w:rPr>
        <w:t xml:space="preserve"> </w:t>
      </w:r>
      <w:r w:rsidRPr="00794149">
        <w:rPr>
          <w:rFonts w:ascii="Arial" w:hAnsi="Arial" w:cs="Arial"/>
          <w:b/>
          <w:color w:val="000000"/>
          <w:sz w:val="20"/>
        </w:rPr>
        <w:t>направление</w:t>
      </w:r>
      <w:r w:rsidR="0097408A" w:rsidRPr="00794149">
        <w:rPr>
          <w:rFonts w:ascii="Arial" w:hAnsi="Arial" w:cs="Arial"/>
          <w:b/>
          <w:color w:val="000000"/>
          <w:sz w:val="20"/>
        </w:rPr>
        <w:t xml:space="preserve"> </w:t>
      </w:r>
      <w:r w:rsidRPr="00794149">
        <w:rPr>
          <w:rFonts w:ascii="Arial" w:hAnsi="Arial" w:cs="Arial"/>
          <w:b/>
          <w:color w:val="000000"/>
          <w:sz w:val="20"/>
        </w:rPr>
        <w:t>заявителю</w:t>
      </w:r>
      <w:r w:rsidR="0097408A" w:rsidRPr="00794149">
        <w:rPr>
          <w:rFonts w:ascii="Arial" w:hAnsi="Arial" w:cs="Arial"/>
          <w:b/>
          <w:color w:val="000000"/>
          <w:sz w:val="20"/>
        </w:rPr>
        <w:t xml:space="preserve"> </w:t>
      </w:r>
      <w:r w:rsidRPr="00794149">
        <w:rPr>
          <w:rFonts w:ascii="Arial" w:hAnsi="Arial" w:cs="Arial"/>
          <w:b/>
          <w:color w:val="000000"/>
          <w:sz w:val="20"/>
        </w:rPr>
        <w:t>результата</w:t>
      </w:r>
      <w:r w:rsidR="0097408A" w:rsidRPr="00794149">
        <w:rPr>
          <w:rFonts w:ascii="Arial" w:hAnsi="Arial" w:cs="Arial"/>
          <w:b/>
          <w:color w:val="000000"/>
          <w:sz w:val="20"/>
        </w:rPr>
        <w:t xml:space="preserve"> </w:t>
      </w:r>
      <w:r w:rsidRPr="00794149">
        <w:rPr>
          <w:rFonts w:ascii="Arial" w:hAnsi="Arial" w:cs="Arial"/>
          <w:b/>
          <w:color w:val="000000"/>
          <w:sz w:val="20"/>
        </w:rPr>
        <w:t>предоставления</w:t>
      </w:r>
      <w:r w:rsidR="0097408A" w:rsidRPr="00794149">
        <w:rPr>
          <w:rFonts w:ascii="Arial" w:hAnsi="Arial" w:cs="Arial"/>
          <w:b/>
          <w:color w:val="000000"/>
          <w:sz w:val="20"/>
        </w:rPr>
        <w:t xml:space="preserve"> </w:t>
      </w:r>
      <w:r w:rsidRPr="00794149">
        <w:rPr>
          <w:rFonts w:ascii="Arial" w:hAnsi="Arial" w:cs="Arial"/>
          <w:b/>
          <w:color w:val="000000"/>
          <w:sz w:val="20"/>
        </w:rPr>
        <w:t>муниципальной</w:t>
      </w:r>
      <w:r w:rsidR="0097408A" w:rsidRPr="00794149">
        <w:rPr>
          <w:rFonts w:ascii="Arial" w:hAnsi="Arial" w:cs="Arial"/>
          <w:b/>
          <w:color w:val="000000"/>
          <w:sz w:val="20"/>
        </w:rPr>
        <w:t xml:space="preserve"> </w:t>
      </w:r>
      <w:r w:rsidRPr="00794149">
        <w:rPr>
          <w:rFonts w:ascii="Arial" w:hAnsi="Arial" w:cs="Arial"/>
          <w:b/>
          <w:color w:val="000000"/>
          <w:sz w:val="20"/>
        </w:rPr>
        <w:t>услуги</w:t>
      </w:r>
    </w:p>
    <w:bookmarkEnd w:id="46"/>
    <w:p w:rsidR="00B60B02" w:rsidRPr="00794149" w:rsidRDefault="0036584F" w:rsidP="00794149">
      <w:pPr>
        <w:jc w:val="both"/>
        <w:rPr>
          <w:rFonts w:ascii="Arial" w:hAnsi="Arial" w:cs="Arial"/>
          <w:color w:val="000000"/>
          <w:sz w:val="20"/>
        </w:rPr>
      </w:pPr>
      <w:r w:rsidRPr="00794149">
        <w:rPr>
          <w:rFonts w:ascii="Arial" w:hAnsi="Arial" w:cs="Arial"/>
          <w:color w:val="000000"/>
          <w:sz w:val="20"/>
        </w:rPr>
        <w:t>Секретарь</w:t>
      </w:r>
      <w:r w:rsidR="0097408A" w:rsidRPr="00794149">
        <w:rPr>
          <w:rFonts w:ascii="Arial" w:hAnsi="Arial" w:cs="Arial"/>
          <w:color w:val="000000"/>
          <w:sz w:val="20"/>
        </w:rPr>
        <w:t xml:space="preserve"> </w:t>
      </w:r>
      <w:r w:rsidRPr="00794149">
        <w:rPr>
          <w:rFonts w:ascii="Arial" w:hAnsi="Arial" w:cs="Arial"/>
          <w:color w:val="000000"/>
          <w:sz w:val="20"/>
        </w:rPr>
        <w:t>Комиссии</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течение</w:t>
      </w:r>
      <w:r w:rsidR="0097408A" w:rsidRPr="00794149">
        <w:rPr>
          <w:rFonts w:ascii="Arial" w:hAnsi="Arial" w:cs="Arial"/>
          <w:color w:val="000000"/>
          <w:sz w:val="20"/>
        </w:rPr>
        <w:t xml:space="preserve"> </w:t>
      </w:r>
      <w:r w:rsidRPr="00794149">
        <w:rPr>
          <w:rFonts w:ascii="Arial" w:hAnsi="Arial" w:cs="Arial"/>
          <w:color w:val="000000"/>
          <w:sz w:val="20"/>
        </w:rPr>
        <w:t>5</w:t>
      </w:r>
      <w:r w:rsidR="0097408A" w:rsidRPr="00794149">
        <w:rPr>
          <w:rFonts w:ascii="Arial" w:hAnsi="Arial" w:cs="Arial"/>
          <w:color w:val="000000"/>
          <w:sz w:val="20"/>
        </w:rPr>
        <w:t xml:space="preserve"> </w:t>
      </w:r>
      <w:r w:rsidRPr="00794149">
        <w:rPr>
          <w:rFonts w:ascii="Arial" w:hAnsi="Arial" w:cs="Arial"/>
          <w:color w:val="000000"/>
          <w:sz w:val="20"/>
        </w:rPr>
        <w:t>дней</w:t>
      </w:r>
      <w:r w:rsidR="0097408A" w:rsidRPr="00794149">
        <w:rPr>
          <w:rFonts w:ascii="Arial" w:hAnsi="Arial" w:cs="Arial"/>
          <w:color w:val="000000"/>
          <w:sz w:val="20"/>
        </w:rPr>
        <w:t xml:space="preserve"> </w:t>
      </w:r>
      <w:r w:rsidRPr="00794149">
        <w:rPr>
          <w:rFonts w:ascii="Arial" w:hAnsi="Arial" w:cs="Arial"/>
          <w:color w:val="000000"/>
          <w:sz w:val="20"/>
        </w:rPr>
        <w:t>с</w:t>
      </w:r>
      <w:r w:rsidR="0097408A" w:rsidRPr="00794149">
        <w:rPr>
          <w:rFonts w:ascii="Arial" w:hAnsi="Arial" w:cs="Arial"/>
          <w:color w:val="000000"/>
          <w:sz w:val="20"/>
        </w:rPr>
        <w:t xml:space="preserve"> </w:t>
      </w:r>
      <w:r w:rsidRPr="00794149">
        <w:rPr>
          <w:rFonts w:ascii="Arial" w:hAnsi="Arial" w:cs="Arial"/>
          <w:color w:val="000000"/>
          <w:sz w:val="20"/>
        </w:rPr>
        <w:t>момента</w:t>
      </w:r>
      <w:r w:rsidR="0097408A" w:rsidRPr="00794149">
        <w:rPr>
          <w:rFonts w:ascii="Arial" w:hAnsi="Arial" w:cs="Arial"/>
          <w:color w:val="000000"/>
          <w:sz w:val="20"/>
        </w:rPr>
        <w:t xml:space="preserve"> </w:t>
      </w:r>
      <w:r w:rsidRPr="00794149">
        <w:rPr>
          <w:rFonts w:ascii="Arial" w:hAnsi="Arial" w:cs="Arial"/>
          <w:color w:val="000000"/>
          <w:sz w:val="20"/>
        </w:rPr>
        <w:t>опубликования</w:t>
      </w:r>
      <w:r w:rsidR="0097408A" w:rsidRPr="00794149">
        <w:rPr>
          <w:rFonts w:ascii="Arial" w:hAnsi="Arial" w:cs="Arial"/>
          <w:color w:val="000000"/>
          <w:sz w:val="20"/>
        </w:rPr>
        <w:t xml:space="preserve"> </w:t>
      </w:r>
      <w:r w:rsidRPr="00794149">
        <w:rPr>
          <w:rFonts w:ascii="Arial" w:hAnsi="Arial" w:cs="Arial"/>
          <w:color w:val="000000"/>
          <w:sz w:val="20"/>
        </w:rPr>
        <w:t>постановления</w:t>
      </w:r>
      <w:r w:rsidR="0097408A" w:rsidRPr="00794149">
        <w:rPr>
          <w:rFonts w:ascii="Arial" w:hAnsi="Arial" w:cs="Arial"/>
          <w:color w:val="000000"/>
          <w:sz w:val="20"/>
        </w:rPr>
        <w:t xml:space="preserve"> </w:t>
      </w:r>
      <w:r w:rsidRPr="00794149">
        <w:rPr>
          <w:rFonts w:ascii="Arial" w:hAnsi="Arial" w:cs="Arial"/>
          <w:color w:val="000000"/>
          <w:sz w:val="20"/>
        </w:rPr>
        <w:t>направляет</w:t>
      </w:r>
      <w:r w:rsidR="0097408A" w:rsidRPr="00794149">
        <w:rPr>
          <w:rFonts w:ascii="Arial" w:hAnsi="Arial" w:cs="Arial"/>
          <w:color w:val="000000"/>
          <w:sz w:val="20"/>
        </w:rPr>
        <w:t xml:space="preserve"> </w:t>
      </w:r>
      <w:r w:rsidRPr="00794149">
        <w:rPr>
          <w:rFonts w:ascii="Arial" w:hAnsi="Arial" w:cs="Arial"/>
          <w:color w:val="000000"/>
          <w:sz w:val="20"/>
        </w:rPr>
        <w:t>его</w:t>
      </w:r>
      <w:r w:rsidR="0097408A" w:rsidRPr="00794149">
        <w:rPr>
          <w:rFonts w:ascii="Arial" w:hAnsi="Arial" w:cs="Arial"/>
          <w:color w:val="000000"/>
          <w:sz w:val="20"/>
        </w:rPr>
        <w:t xml:space="preserve"> </w:t>
      </w:r>
      <w:r w:rsidRPr="00794149">
        <w:rPr>
          <w:rFonts w:ascii="Arial" w:hAnsi="Arial" w:cs="Arial"/>
          <w:color w:val="000000"/>
          <w:sz w:val="20"/>
        </w:rPr>
        <w:t>заявителю</w:t>
      </w:r>
      <w:r w:rsidR="0097408A" w:rsidRPr="00794149">
        <w:rPr>
          <w:rFonts w:ascii="Arial" w:hAnsi="Arial" w:cs="Arial"/>
          <w:color w:val="000000"/>
          <w:sz w:val="20"/>
        </w:rPr>
        <w:t xml:space="preserve"> </w:t>
      </w:r>
      <w:r w:rsidRPr="00794149">
        <w:rPr>
          <w:rFonts w:ascii="Arial" w:hAnsi="Arial" w:cs="Arial"/>
          <w:color w:val="000000"/>
          <w:sz w:val="20"/>
        </w:rPr>
        <w:t>либо</w:t>
      </w:r>
      <w:r w:rsidR="0097408A" w:rsidRPr="00794149">
        <w:rPr>
          <w:rFonts w:ascii="Arial" w:hAnsi="Arial" w:cs="Arial"/>
          <w:color w:val="000000"/>
          <w:sz w:val="20"/>
        </w:rPr>
        <w:t xml:space="preserve"> </w:t>
      </w:r>
      <w:r w:rsidRPr="00794149">
        <w:rPr>
          <w:rFonts w:ascii="Arial" w:hAnsi="Arial" w:cs="Arial"/>
          <w:color w:val="000000"/>
          <w:sz w:val="20"/>
        </w:rPr>
        <w:t>его</w:t>
      </w:r>
      <w:r w:rsidR="0097408A" w:rsidRPr="00794149">
        <w:rPr>
          <w:rFonts w:ascii="Arial" w:hAnsi="Arial" w:cs="Arial"/>
          <w:color w:val="000000"/>
          <w:sz w:val="20"/>
        </w:rPr>
        <w:t xml:space="preserve"> </w:t>
      </w:r>
      <w:r w:rsidRPr="00794149">
        <w:rPr>
          <w:rFonts w:ascii="Arial" w:hAnsi="Arial" w:cs="Arial"/>
          <w:color w:val="000000"/>
          <w:sz w:val="20"/>
        </w:rPr>
        <w:t>представителю</w:t>
      </w:r>
      <w:r w:rsidR="0097408A" w:rsidRPr="00794149">
        <w:rPr>
          <w:rFonts w:ascii="Arial" w:hAnsi="Arial" w:cs="Arial"/>
          <w:color w:val="000000"/>
          <w:sz w:val="20"/>
        </w:rPr>
        <w:t xml:space="preserve"> </w:t>
      </w:r>
      <w:r w:rsidRPr="00794149">
        <w:rPr>
          <w:rFonts w:ascii="Arial" w:hAnsi="Arial" w:cs="Arial"/>
          <w:color w:val="000000"/>
          <w:sz w:val="20"/>
        </w:rPr>
        <w:t>по</w:t>
      </w:r>
      <w:r w:rsidR="0097408A" w:rsidRPr="00794149">
        <w:rPr>
          <w:rFonts w:ascii="Arial" w:hAnsi="Arial" w:cs="Arial"/>
          <w:color w:val="000000"/>
          <w:sz w:val="20"/>
        </w:rPr>
        <w:t xml:space="preserve"> </w:t>
      </w:r>
      <w:r w:rsidRPr="00794149">
        <w:rPr>
          <w:rFonts w:ascii="Arial" w:hAnsi="Arial" w:cs="Arial"/>
          <w:color w:val="000000"/>
          <w:sz w:val="20"/>
        </w:rPr>
        <w:t>доверенности.</w:t>
      </w:r>
    </w:p>
    <w:p w:rsidR="00B60B02" w:rsidRPr="00CA2096" w:rsidRDefault="0036584F" w:rsidP="00794149">
      <w:pPr>
        <w:pStyle w:val="12"/>
        <w:jc w:val="both"/>
        <w:rPr>
          <w:rFonts w:ascii="Arial" w:hAnsi="Arial" w:cs="Arial"/>
          <w:color w:val="000000"/>
          <w:sz w:val="20"/>
        </w:rPr>
      </w:pPr>
      <w:bookmarkStart w:id="47" w:name="sub_32"/>
      <w:r w:rsidRPr="00794149">
        <w:rPr>
          <w:rFonts w:ascii="Arial" w:hAnsi="Arial" w:cs="Arial"/>
          <w:color w:val="000000"/>
          <w:sz w:val="20"/>
        </w:rPr>
        <w:t>3.2.</w:t>
      </w:r>
      <w:r w:rsidR="0097408A" w:rsidRPr="00794149">
        <w:rPr>
          <w:rFonts w:ascii="Arial" w:hAnsi="Arial" w:cs="Arial"/>
          <w:color w:val="000000"/>
          <w:sz w:val="20"/>
        </w:rPr>
        <w:t xml:space="preserve"> </w:t>
      </w:r>
      <w:r w:rsidRPr="00794149">
        <w:rPr>
          <w:rFonts w:ascii="Arial" w:hAnsi="Arial" w:cs="Arial"/>
          <w:color w:val="000000"/>
          <w:sz w:val="20"/>
        </w:rPr>
        <w:t>Порядок</w:t>
      </w:r>
      <w:r w:rsidR="0097408A" w:rsidRPr="00794149">
        <w:rPr>
          <w:rFonts w:ascii="Arial" w:hAnsi="Arial" w:cs="Arial"/>
          <w:color w:val="000000"/>
          <w:sz w:val="20"/>
        </w:rPr>
        <w:t xml:space="preserve"> </w:t>
      </w:r>
      <w:r w:rsidRPr="00794149">
        <w:rPr>
          <w:rFonts w:ascii="Arial" w:hAnsi="Arial" w:cs="Arial"/>
          <w:color w:val="000000"/>
          <w:sz w:val="20"/>
        </w:rPr>
        <w:t>осуществления</w:t>
      </w:r>
      <w:r w:rsidR="0097408A" w:rsidRPr="00794149">
        <w:rPr>
          <w:rFonts w:ascii="Arial" w:hAnsi="Arial" w:cs="Arial"/>
          <w:color w:val="000000"/>
          <w:sz w:val="20"/>
        </w:rPr>
        <w:t xml:space="preserve"> </w:t>
      </w:r>
      <w:r w:rsidRPr="00794149">
        <w:rPr>
          <w:rFonts w:ascii="Arial" w:hAnsi="Arial" w:cs="Arial"/>
          <w:color w:val="000000"/>
          <w:sz w:val="20"/>
        </w:rPr>
        <w:t>административных</w:t>
      </w:r>
      <w:r w:rsidR="0097408A" w:rsidRPr="00794149">
        <w:rPr>
          <w:rFonts w:ascii="Arial" w:hAnsi="Arial" w:cs="Arial"/>
          <w:color w:val="000000"/>
          <w:sz w:val="20"/>
        </w:rPr>
        <w:t xml:space="preserve"> </w:t>
      </w:r>
      <w:r w:rsidRPr="00794149">
        <w:rPr>
          <w:rFonts w:ascii="Arial" w:hAnsi="Arial" w:cs="Arial"/>
          <w:color w:val="000000"/>
          <w:sz w:val="20"/>
        </w:rPr>
        <w:t>процедур</w:t>
      </w:r>
      <w:r w:rsidR="0097408A" w:rsidRPr="00794149">
        <w:rPr>
          <w:rFonts w:ascii="Arial" w:hAnsi="Arial" w:cs="Arial"/>
          <w:color w:val="000000"/>
          <w:sz w:val="20"/>
        </w:rPr>
        <w:t xml:space="preserve"> </w:t>
      </w:r>
      <w:r w:rsidRPr="00794149">
        <w:rPr>
          <w:rFonts w:ascii="Arial" w:hAnsi="Arial" w:cs="Arial"/>
          <w:color w:val="000000"/>
          <w:sz w:val="20"/>
        </w:rPr>
        <w:t>и</w:t>
      </w:r>
      <w:r w:rsidR="0097408A" w:rsidRPr="00794149">
        <w:rPr>
          <w:rFonts w:ascii="Arial" w:hAnsi="Arial" w:cs="Arial"/>
          <w:color w:val="000000"/>
          <w:sz w:val="20"/>
        </w:rPr>
        <w:t xml:space="preserve"> </w:t>
      </w:r>
      <w:r w:rsidRPr="00794149">
        <w:rPr>
          <w:rFonts w:ascii="Arial" w:hAnsi="Arial" w:cs="Arial"/>
          <w:color w:val="000000"/>
          <w:sz w:val="20"/>
        </w:rPr>
        <w:t>административных</w:t>
      </w:r>
      <w:r w:rsidR="0097408A" w:rsidRPr="00794149">
        <w:rPr>
          <w:rFonts w:ascii="Arial" w:hAnsi="Arial" w:cs="Arial"/>
          <w:color w:val="000000"/>
          <w:sz w:val="20"/>
        </w:rPr>
        <w:t xml:space="preserve"> </w:t>
      </w:r>
      <w:r w:rsidRPr="00794149">
        <w:rPr>
          <w:rFonts w:ascii="Arial" w:hAnsi="Arial" w:cs="Arial"/>
          <w:color w:val="000000"/>
          <w:sz w:val="20"/>
        </w:rPr>
        <w:t>действий</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электронной</w:t>
      </w:r>
      <w:r w:rsidR="0097408A" w:rsidRPr="00794149">
        <w:rPr>
          <w:rFonts w:ascii="Arial" w:hAnsi="Arial" w:cs="Arial"/>
          <w:color w:val="000000"/>
          <w:sz w:val="20"/>
        </w:rPr>
        <w:t xml:space="preserve"> </w:t>
      </w:r>
      <w:r w:rsidRPr="00794149">
        <w:rPr>
          <w:rFonts w:ascii="Arial" w:hAnsi="Arial" w:cs="Arial"/>
          <w:color w:val="000000"/>
          <w:sz w:val="20"/>
        </w:rPr>
        <w:t>форме</w:t>
      </w:r>
      <w:bookmarkStart w:id="48" w:name="sub_3201"/>
      <w:bookmarkEnd w:id="47"/>
      <w:proofErr w:type="gramStart"/>
      <w:r w:rsidRPr="00794149">
        <w:rPr>
          <w:rFonts w:ascii="Arial" w:hAnsi="Arial" w:cs="Arial"/>
          <w:color w:val="000000"/>
          <w:sz w:val="20"/>
        </w:rPr>
        <w:t>1</w:t>
      </w:r>
      <w:proofErr w:type="gramEnd"/>
      <w:r w:rsidRPr="00794149">
        <w:rPr>
          <w:rFonts w:ascii="Arial" w:hAnsi="Arial" w:cs="Arial"/>
          <w:color w:val="000000"/>
          <w:sz w:val="20"/>
        </w:rPr>
        <w:t>)</w:t>
      </w:r>
      <w:r w:rsidR="0097408A" w:rsidRPr="00794149">
        <w:rPr>
          <w:rFonts w:ascii="Arial" w:hAnsi="Arial" w:cs="Arial"/>
          <w:color w:val="000000"/>
          <w:sz w:val="20"/>
        </w:rPr>
        <w:t xml:space="preserve"> </w:t>
      </w:r>
      <w:r w:rsidRPr="00794149">
        <w:rPr>
          <w:rFonts w:ascii="Arial" w:hAnsi="Arial" w:cs="Arial"/>
          <w:color w:val="000000"/>
          <w:sz w:val="20"/>
        </w:rPr>
        <w:t>Информирование</w:t>
      </w:r>
      <w:r w:rsidR="0097408A" w:rsidRPr="00794149">
        <w:rPr>
          <w:rFonts w:ascii="Arial" w:hAnsi="Arial" w:cs="Arial"/>
          <w:color w:val="000000"/>
          <w:sz w:val="20"/>
        </w:rPr>
        <w:t xml:space="preserve"> </w:t>
      </w:r>
      <w:r w:rsidRPr="00794149">
        <w:rPr>
          <w:rFonts w:ascii="Arial" w:hAnsi="Arial" w:cs="Arial"/>
          <w:color w:val="000000"/>
          <w:sz w:val="20"/>
        </w:rPr>
        <w:t>о</w:t>
      </w:r>
      <w:r w:rsidR="0097408A" w:rsidRPr="00794149">
        <w:rPr>
          <w:rFonts w:ascii="Arial" w:hAnsi="Arial" w:cs="Arial"/>
          <w:color w:val="000000"/>
          <w:sz w:val="20"/>
        </w:rPr>
        <w:t xml:space="preserve"> </w:t>
      </w:r>
      <w:r w:rsidRPr="00794149">
        <w:rPr>
          <w:rFonts w:ascii="Arial" w:hAnsi="Arial" w:cs="Arial"/>
          <w:color w:val="000000"/>
          <w:sz w:val="20"/>
        </w:rPr>
        <w:t>порядке</w:t>
      </w:r>
      <w:r w:rsidR="0097408A" w:rsidRPr="00794149">
        <w:rPr>
          <w:rFonts w:ascii="Arial" w:hAnsi="Arial" w:cs="Arial"/>
          <w:color w:val="000000"/>
          <w:sz w:val="20"/>
        </w:rPr>
        <w:t xml:space="preserve"> </w:t>
      </w:r>
      <w:r w:rsidRPr="00794149">
        <w:rPr>
          <w:rFonts w:ascii="Arial" w:hAnsi="Arial" w:cs="Arial"/>
          <w:color w:val="000000"/>
          <w:sz w:val="20"/>
        </w:rPr>
        <w:t>предоставления</w:t>
      </w:r>
      <w:r w:rsidR="0097408A" w:rsidRPr="00794149">
        <w:rPr>
          <w:rFonts w:ascii="Arial" w:hAnsi="Arial" w:cs="Arial"/>
          <w:color w:val="000000"/>
          <w:sz w:val="20"/>
        </w:rPr>
        <w:t xml:space="preserve"> </w:t>
      </w:r>
      <w:r w:rsidRPr="00794149">
        <w:rPr>
          <w:rFonts w:ascii="Arial" w:hAnsi="Arial" w:cs="Arial"/>
          <w:color w:val="000000"/>
          <w:sz w:val="20"/>
        </w:rPr>
        <w:t>муниципальной</w:t>
      </w:r>
      <w:r w:rsidR="0097408A" w:rsidRPr="00794149">
        <w:rPr>
          <w:rFonts w:ascii="Arial" w:hAnsi="Arial" w:cs="Arial"/>
          <w:color w:val="000000"/>
          <w:sz w:val="20"/>
        </w:rPr>
        <w:t xml:space="preserve"> </w:t>
      </w:r>
      <w:r w:rsidRPr="00794149">
        <w:rPr>
          <w:rFonts w:ascii="Arial" w:hAnsi="Arial" w:cs="Arial"/>
          <w:color w:val="000000"/>
          <w:sz w:val="20"/>
        </w:rPr>
        <w:t>услуги</w:t>
      </w:r>
      <w:r w:rsidR="0097408A" w:rsidRPr="00794149">
        <w:rPr>
          <w:rFonts w:ascii="Arial" w:hAnsi="Arial" w:cs="Arial"/>
          <w:color w:val="000000"/>
          <w:sz w:val="20"/>
        </w:rPr>
        <w:t xml:space="preserve"> </w:t>
      </w:r>
      <w:r w:rsidRPr="00794149">
        <w:rPr>
          <w:rFonts w:ascii="Arial" w:hAnsi="Arial" w:cs="Arial"/>
          <w:color w:val="000000"/>
          <w:sz w:val="20"/>
        </w:rPr>
        <w:t>осуществляется</w:t>
      </w:r>
      <w:r w:rsidR="0097408A" w:rsidRPr="00794149">
        <w:rPr>
          <w:rFonts w:ascii="Arial" w:hAnsi="Arial" w:cs="Arial"/>
          <w:color w:val="000000"/>
          <w:sz w:val="20"/>
        </w:rPr>
        <w:t xml:space="preserve"> </w:t>
      </w:r>
      <w:r w:rsidRPr="00794149">
        <w:rPr>
          <w:rFonts w:ascii="Arial" w:hAnsi="Arial" w:cs="Arial"/>
          <w:color w:val="000000"/>
          <w:sz w:val="20"/>
        </w:rPr>
        <w:t>посредством</w:t>
      </w:r>
      <w:r w:rsidR="0097408A" w:rsidRPr="00794149">
        <w:rPr>
          <w:rFonts w:ascii="Arial" w:hAnsi="Arial" w:cs="Arial"/>
          <w:color w:val="000000"/>
          <w:sz w:val="20"/>
        </w:rPr>
        <w:t xml:space="preserve"> </w:t>
      </w:r>
      <w:r w:rsidRPr="00794149">
        <w:rPr>
          <w:rFonts w:ascii="Arial" w:hAnsi="Arial" w:cs="Arial"/>
          <w:color w:val="000000"/>
          <w:sz w:val="20"/>
        </w:rPr>
        <w:t>размещения</w:t>
      </w:r>
      <w:r w:rsidR="0097408A" w:rsidRPr="00794149">
        <w:rPr>
          <w:rFonts w:ascii="Arial" w:hAnsi="Arial" w:cs="Arial"/>
          <w:color w:val="000000"/>
          <w:sz w:val="20"/>
        </w:rPr>
        <w:t xml:space="preserve"> </w:t>
      </w:r>
      <w:r w:rsidRPr="00794149">
        <w:rPr>
          <w:rFonts w:ascii="Arial" w:hAnsi="Arial" w:cs="Arial"/>
          <w:color w:val="000000"/>
          <w:sz w:val="20"/>
        </w:rPr>
        <w:t>сведений</w:t>
      </w:r>
      <w:r w:rsidR="0097408A" w:rsidRPr="00794149">
        <w:rPr>
          <w:rFonts w:ascii="Arial" w:hAnsi="Arial" w:cs="Arial"/>
          <w:color w:val="000000"/>
          <w:sz w:val="20"/>
        </w:rPr>
        <w:t xml:space="preserve"> </w:t>
      </w:r>
      <w:r w:rsidRPr="00794149">
        <w:rPr>
          <w:rFonts w:ascii="Arial" w:hAnsi="Arial" w:cs="Arial"/>
          <w:color w:val="000000"/>
          <w:sz w:val="20"/>
        </w:rPr>
        <w:t>на</w:t>
      </w:r>
      <w:r w:rsidR="0097408A" w:rsidRPr="00794149">
        <w:rPr>
          <w:rFonts w:ascii="Arial" w:hAnsi="Arial" w:cs="Arial"/>
          <w:color w:val="000000"/>
          <w:sz w:val="20"/>
        </w:rPr>
        <w:t xml:space="preserve"> </w:t>
      </w:r>
      <w:r w:rsidRPr="00794149">
        <w:rPr>
          <w:rFonts w:ascii="Arial" w:hAnsi="Arial" w:cs="Arial"/>
          <w:color w:val="000000"/>
          <w:sz w:val="20"/>
        </w:rPr>
        <w:t>Едином</w:t>
      </w:r>
      <w:r w:rsidR="0097408A" w:rsidRPr="00794149">
        <w:rPr>
          <w:rFonts w:ascii="Arial" w:hAnsi="Arial" w:cs="Arial"/>
          <w:color w:val="000000"/>
          <w:sz w:val="20"/>
        </w:rPr>
        <w:t xml:space="preserve"> </w:t>
      </w:r>
      <w:r w:rsidRPr="00794149">
        <w:rPr>
          <w:rFonts w:ascii="Arial" w:hAnsi="Arial" w:cs="Arial"/>
          <w:color w:val="000000"/>
          <w:sz w:val="20"/>
        </w:rPr>
        <w:t>портале,</w:t>
      </w:r>
      <w:r w:rsidR="0097408A" w:rsidRPr="00794149">
        <w:rPr>
          <w:rFonts w:ascii="Arial" w:hAnsi="Arial" w:cs="Arial"/>
          <w:color w:val="000000"/>
          <w:sz w:val="20"/>
        </w:rPr>
        <w:t xml:space="preserve"> </w:t>
      </w:r>
      <w:r w:rsidRPr="00794149">
        <w:rPr>
          <w:rFonts w:ascii="Arial" w:hAnsi="Arial" w:cs="Arial"/>
          <w:color w:val="000000"/>
          <w:sz w:val="20"/>
        </w:rPr>
        <w:t>Портале,</w:t>
      </w:r>
      <w:r w:rsidR="0097408A" w:rsidRPr="00794149">
        <w:rPr>
          <w:rFonts w:ascii="Arial" w:hAnsi="Arial" w:cs="Arial"/>
          <w:color w:val="000000"/>
          <w:sz w:val="20"/>
        </w:rPr>
        <w:t xml:space="preserve"> </w:t>
      </w:r>
      <w:r w:rsidRPr="00794149">
        <w:rPr>
          <w:rFonts w:ascii="Arial" w:hAnsi="Arial" w:cs="Arial"/>
          <w:color w:val="000000"/>
          <w:sz w:val="20"/>
        </w:rPr>
        <w:t>официальном</w:t>
      </w:r>
      <w:r w:rsidR="0097408A" w:rsidRPr="00794149">
        <w:rPr>
          <w:rFonts w:ascii="Arial" w:hAnsi="Arial" w:cs="Arial"/>
          <w:color w:val="000000"/>
          <w:sz w:val="20"/>
        </w:rPr>
        <w:t xml:space="preserve"> </w:t>
      </w:r>
      <w:r w:rsidRPr="00794149">
        <w:rPr>
          <w:rFonts w:ascii="Arial" w:hAnsi="Arial" w:cs="Arial"/>
          <w:color w:val="000000"/>
          <w:sz w:val="20"/>
        </w:rPr>
        <w:t>сайте</w:t>
      </w:r>
      <w:r w:rsidR="0097408A" w:rsidRPr="00794149">
        <w:rPr>
          <w:rFonts w:ascii="Arial" w:hAnsi="Arial" w:cs="Arial"/>
          <w:color w:val="000000"/>
          <w:sz w:val="20"/>
        </w:rPr>
        <w:t xml:space="preserve"> </w:t>
      </w:r>
      <w:r w:rsidRPr="00794149">
        <w:rPr>
          <w:rFonts w:ascii="Arial" w:hAnsi="Arial" w:cs="Arial"/>
          <w:color w:val="000000"/>
          <w:sz w:val="20"/>
        </w:rPr>
        <w:t>Администрации</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сети</w:t>
      </w:r>
      <w:r w:rsidR="0097408A" w:rsidRPr="00794149">
        <w:rPr>
          <w:rFonts w:ascii="Arial" w:hAnsi="Arial" w:cs="Arial"/>
          <w:color w:val="000000"/>
          <w:sz w:val="20"/>
        </w:rPr>
        <w:t xml:space="preserve"> </w:t>
      </w:r>
      <w:r w:rsidRPr="00794149">
        <w:rPr>
          <w:rFonts w:ascii="Arial" w:hAnsi="Arial" w:cs="Arial"/>
          <w:color w:val="000000"/>
          <w:sz w:val="20"/>
        </w:rPr>
        <w:t>"Инте</w:t>
      </w:r>
      <w:r w:rsidRPr="00794149">
        <w:rPr>
          <w:rFonts w:ascii="Arial" w:hAnsi="Arial" w:cs="Arial"/>
          <w:color w:val="000000"/>
          <w:sz w:val="20"/>
        </w:rPr>
        <w:t>р</w:t>
      </w:r>
      <w:r w:rsidRPr="00794149">
        <w:rPr>
          <w:rFonts w:ascii="Arial" w:hAnsi="Arial" w:cs="Arial"/>
          <w:color w:val="000000"/>
          <w:sz w:val="20"/>
        </w:rPr>
        <w:t>нет".</w:t>
      </w:r>
    </w:p>
    <w:bookmarkEnd w:id="48"/>
    <w:p w:rsidR="0036584F" w:rsidRPr="00794149" w:rsidRDefault="0036584F" w:rsidP="00794149">
      <w:pPr>
        <w:jc w:val="both"/>
        <w:rPr>
          <w:rFonts w:ascii="Arial" w:hAnsi="Arial" w:cs="Arial"/>
          <w:color w:val="000000"/>
          <w:sz w:val="20"/>
        </w:rPr>
      </w:pPr>
      <w:r w:rsidRPr="00794149">
        <w:rPr>
          <w:rFonts w:ascii="Arial" w:hAnsi="Arial" w:cs="Arial"/>
          <w:color w:val="000000"/>
          <w:sz w:val="20"/>
        </w:rPr>
        <w:t>Заявитель</w:t>
      </w:r>
      <w:r w:rsidR="0097408A" w:rsidRPr="00794149">
        <w:rPr>
          <w:rFonts w:ascii="Arial" w:hAnsi="Arial" w:cs="Arial"/>
          <w:color w:val="000000"/>
          <w:sz w:val="20"/>
        </w:rPr>
        <w:t xml:space="preserve"> </w:t>
      </w:r>
      <w:r w:rsidRPr="00794149">
        <w:rPr>
          <w:rFonts w:ascii="Arial" w:hAnsi="Arial" w:cs="Arial"/>
          <w:color w:val="000000"/>
          <w:sz w:val="20"/>
        </w:rPr>
        <w:t>имеет</w:t>
      </w:r>
      <w:r w:rsidR="0097408A" w:rsidRPr="00794149">
        <w:rPr>
          <w:rFonts w:ascii="Arial" w:hAnsi="Arial" w:cs="Arial"/>
          <w:color w:val="000000"/>
          <w:sz w:val="20"/>
        </w:rPr>
        <w:t xml:space="preserve"> </w:t>
      </w:r>
      <w:r w:rsidRPr="00794149">
        <w:rPr>
          <w:rFonts w:ascii="Arial" w:hAnsi="Arial" w:cs="Arial"/>
          <w:color w:val="000000"/>
          <w:sz w:val="20"/>
        </w:rPr>
        <w:t>возможность</w:t>
      </w:r>
      <w:r w:rsidR="0097408A" w:rsidRPr="00794149">
        <w:rPr>
          <w:rFonts w:ascii="Arial" w:hAnsi="Arial" w:cs="Arial"/>
          <w:color w:val="000000"/>
          <w:sz w:val="20"/>
        </w:rPr>
        <w:t xml:space="preserve"> </w:t>
      </w:r>
      <w:r w:rsidRPr="00794149">
        <w:rPr>
          <w:rFonts w:ascii="Arial" w:hAnsi="Arial" w:cs="Arial"/>
          <w:color w:val="000000"/>
          <w:sz w:val="20"/>
        </w:rPr>
        <w:t>получения</w:t>
      </w:r>
      <w:r w:rsidR="0097408A" w:rsidRPr="00794149">
        <w:rPr>
          <w:rFonts w:ascii="Arial" w:hAnsi="Arial" w:cs="Arial"/>
          <w:color w:val="000000"/>
          <w:sz w:val="20"/>
        </w:rPr>
        <w:t xml:space="preserve"> </w:t>
      </w:r>
      <w:r w:rsidRPr="00794149">
        <w:rPr>
          <w:rFonts w:ascii="Arial" w:hAnsi="Arial" w:cs="Arial"/>
          <w:color w:val="000000"/>
          <w:sz w:val="20"/>
        </w:rPr>
        <w:t>информации</w:t>
      </w:r>
      <w:r w:rsidR="0097408A" w:rsidRPr="00794149">
        <w:rPr>
          <w:rFonts w:ascii="Arial" w:hAnsi="Arial" w:cs="Arial"/>
          <w:color w:val="000000"/>
          <w:sz w:val="20"/>
        </w:rPr>
        <w:t xml:space="preserve"> </w:t>
      </w:r>
      <w:r w:rsidRPr="00794149">
        <w:rPr>
          <w:rFonts w:ascii="Arial" w:hAnsi="Arial" w:cs="Arial"/>
          <w:color w:val="000000"/>
          <w:sz w:val="20"/>
        </w:rPr>
        <w:t>по</w:t>
      </w:r>
      <w:r w:rsidR="0097408A" w:rsidRPr="00794149">
        <w:rPr>
          <w:rFonts w:ascii="Arial" w:hAnsi="Arial" w:cs="Arial"/>
          <w:color w:val="000000"/>
          <w:sz w:val="20"/>
        </w:rPr>
        <w:t xml:space="preserve"> </w:t>
      </w:r>
      <w:r w:rsidRPr="00794149">
        <w:rPr>
          <w:rFonts w:ascii="Arial" w:hAnsi="Arial" w:cs="Arial"/>
          <w:color w:val="000000"/>
          <w:sz w:val="20"/>
        </w:rPr>
        <w:t>вопросам,</w:t>
      </w:r>
      <w:r w:rsidR="0097408A" w:rsidRPr="00794149">
        <w:rPr>
          <w:rFonts w:ascii="Arial" w:hAnsi="Arial" w:cs="Arial"/>
          <w:color w:val="000000"/>
          <w:sz w:val="20"/>
        </w:rPr>
        <w:t xml:space="preserve"> </w:t>
      </w:r>
      <w:r w:rsidRPr="00794149">
        <w:rPr>
          <w:rFonts w:ascii="Arial" w:hAnsi="Arial" w:cs="Arial"/>
          <w:color w:val="000000"/>
          <w:sz w:val="20"/>
        </w:rPr>
        <w:t>входящим</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компетенцию</w:t>
      </w:r>
      <w:r w:rsidR="0097408A" w:rsidRPr="00794149">
        <w:rPr>
          <w:rFonts w:ascii="Arial" w:hAnsi="Arial" w:cs="Arial"/>
          <w:color w:val="000000"/>
          <w:sz w:val="20"/>
        </w:rPr>
        <w:t xml:space="preserve"> </w:t>
      </w:r>
      <w:r w:rsidRPr="00794149">
        <w:rPr>
          <w:rFonts w:ascii="Arial" w:hAnsi="Arial" w:cs="Arial"/>
          <w:color w:val="000000"/>
          <w:sz w:val="20"/>
        </w:rPr>
        <w:t>Администрации,</w:t>
      </w:r>
      <w:r w:rsidR="0097408A" w:rsidRPr="00794149">
        <w:rPr>
          <w:rFonts w:ascii="Arial" w:hAnsi="Arial" w:cs="Arial"/>
          <w:color w:val="000000"/>
          <w:sz w:val="20"/>
        </w:rPr>
        <w:t xml:space="preserve"> </w:t>
      </w:r>
      <w:r w:rsidRPr="00794149">
        <w:rPr>
          <w:rFonts w:ascii="Arial" w:hAnsi="Arial" w:cs="Arial"/>
          <w:color w:val="000000"/>
          <w:sz w:val="20"/>
        </w:rPr>
        <w:t>посредством</w:t>
      </w:r>
      <w:r w:rsidR="0097408A" w:rsidRPr="00794149">
        <w:rPr>
          <w:rFonts w:ascii="Arial" w:hAnsi="Arial" w:cs="Arial"/>
          <w:color w:val="000000"/>
          <w:sz w:val="20"/>
        </w:rPr>
        <w:t xml:space="preserve"> </w:t>
      </w:r>
      <w:r w:rsidRPr="00794149">
        <w:rPr>
          <w:rFonts w:ascii="Arial" w:hAnsi="Arial" w:cs="Arial"/>
          <w:color w:val="000000"/>
          <w:sz w:val="20"/>
        </w:rPr>
        <w:t>размещения</w:t>
      </w:r>
      <w:r w:rsidR="0097408A" w:rsidRPr="00794149">
        <w:rPr>
          <w:rFonts w:ascii="Arial" w:hAnsi="Arial" w:cs="Arial"/>
          <w:color w:val="000000"/>
          <w:sz w:val="20"/>
        </w:rPr>
        <w:t xml:space="preserve"> </w:t>
      </w:r>
      <w:r w:rsidRPr="00794149">
        <w:rPr>
          <w:rFonts w:ascii="Arial" w:hAnsi="Arial" w:cs="Arial"/>
          <w:color w:val="000000"/>
          <w:sz w:val="20"/>
        </w:rPr>
        <w:t>вопроса</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разделе</w:t>
      </w:r>
      <w:r w:rsidR="0097408A" w:rsidRPr="00794149">
        <w:rPr>
          <w:rFonts w:ascii="Arial" w:hAnsi="Arial" w:cs="Arial"/>
          <w:color w:val="000000"/>
          <w:sz w:val="20"/>
        </w:rPr>
        <w:t xml:space="preserve"> </w:t>
      </w:r>
      <w:r w:rsidRPr="00794149">
        <w:rPr>
          <w:rFonts w:ascii="Arial" w:hAnsi="Arial" w:cs="Arial"/>
          <w:color w:val="000000"/>
          <w:sz w:val="20"/>
        </w:rPr>
        <w:t>"Интерактивная</w:t>
      </w:r>
      <w:r w:rsidR="0097408A" w:rsidRPr="00794149">
        <w:rPr>
          <w:rFonts w:ascii="Arial" w:hAnsi="Arial" w:cs="Arial"/>
          <w:color w:val="000000"/>
          <w:sz w:val="20"/>
        </w:rPr>
        <w:t xml:space="preserve"> </w:t>
      </w:r>
      <w:r w:rsidRPr="00794149">
        <w:rPr>
          <w:rFonts w:ascii="Arial" w:hAnsi="Arial" w:cs="Arial"/>
          <w:color w:val="000000"/>
          <w:sz w:val="20"/>
        </w:rPr>
        <w:t>приемная"</w:t>
      </w:r>
      <w:r w:rsidR="0097408A" w:rsidRPr="00794149">
        <w:rPr>
          <w:rFonts w:ascii="Arial" w:hAnsi="Arial" w:cs="Arial"/>
          <w:color w:val="000000"/>
          <w:sz w:val="20"/>
        </w:rPr>
        <w:t xml:space="preserve"> </w:t>
      </w:r>
      <w:r w:rsidRPr="00794149">
        <w:rPr>
          <w:rFonts w:ascii="Arial" w:hAnsi="Arial" w:cs="Arial"/>
          <w:color w:val="000000"/>
          <w:sz w:val="20"/>
        </w:rPr>
        <w:t>на</w:t>
      </w:r>
      <w:r w:rsidR="0097408A" w:rsidRPr="00794149">
        <w:rPr>
          <w:rFonts w:ascii="Arial" w:hAnsi="Arial" w:cs="Arial"/>
          <w:color w:val="000000"/>
          <w:sz w:val="20"/>
        </w:rPr>
        <w:t xml:space="preserve"> </w:t>
      </w:r>
      <w:r w:rsidRPr="00794149">
        <w:rPr>
          <w:rFonts w:ascii="Arial" w:hAnsi="Arial" w:cs="Arial"/>
          <w:color w:val="000000"/>
          <w:sz w:val="20"/>
        </w:rPr>
        <w:t>официальном</w:t>
      </w:r>
      <w:r w:rsidR="0097408A" w:rsidRPr="00794149">
        <w:rPr>
          <w:rFonts w:ascii="Arial" w:hAnsi="Arial" w:cs="Arial"/>
          <w:color w:val="000000"/>
          <w:sz w:val="20"/>
        </w:rPr>
        <w:t xml:space="preserve"> </w:t>
      </w:r>
      <w:r w:rsidRPr="00794149">
        <w:rPr>
          <w:rFonts w:ascii="Arial" w:hAnsi="Arial" w:cs="Arial"/>
          <w:color w:val="000000"/>
          <w:sz w:val="20"/>
        </w:rPr>
        <w:t>сайте</w:t>
      </w:r>
      <w:r w:rsidR="0097408A" w:rsidRPr="00794149">
        <w:rPr>
          <w:rFonts w:ascii="Arial" w:hAnsi="Arial" w:cs="Arial"/>
          <w:color w:val="000000"/>
          <w:sz w:val="20"/>
        </w:rPr>
        <w:t xml:space="preserve"> </w:t>
      </w:r>
      <w:r w:rsidRPr="00794149">
        <w:rPr>
          <w:rFonts w:ascii="Arial" w:hAnsi="Arial" w:cs="Arial"/>
          <w:color w:val="000000"/>
          <w:sz w:val="20"/>
        </w:rPr>
        <w:t>Администрации</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сети</w:t>
      </w:r>
      <w:r w:rsidR="0097408A" w:rsidRPr="00794149">
        <w:rPr>
          <w:rFonts w:ascii="Arial" w:hAnsi="Arial" w:cs="Arial"/>
          <w:color w:val="000000"/>
          <w:sz w:val="20"/>
        </w:rPr>
        <w:t xml:space="preserve"> </w:t>
      </w:r>
      <w:r w:rsidRPr="00794149">
        <w:rPr>
          <w:rFonts w:ascii="Arial" w:hAnsi="Arial" w:cs="Arial"/>
          <w:color w:val="000000"/>
          <w:sz w:val="20"/>
        </w:rPr>
        <w:t>"Интернет".</w:t>
      </w:r>
    </w:p>
    <w:p w:rsidR="0036584F" w:rsidRPr="00794149" w:rsidRDefault="0036584F" w:rsidP="00794149">
      <w:pPr>
        <w:jc w:val="both"/>
        <w:rPr>
          <w:rFonts w:ascii="Arial" w:hAnsi="Arial" w:cs="Arial"/>
          <w:color w:val="000000"/>
          <w:sz w:val="20"/>
        </w:rPr>
      </w:pPr>
      <w:r w:rsidRPr="00794149">
        <w:rPr>
          <w:rFonts w:ascii="Arial" w:hAnsi="Arial" w:cs="Arial"/>
          <w:color w:val="000000"/>
          <w:sz w:val="20"/>
        </w:rPr>
        <w:t>Поступившие</w:t>
      </w:r>
      <w:r w:rsidR="0097408A" w:rsidRPr="00794149">
        <w:rPr>
          <w:rFonts w:ascii="Arial" w:hAnsi="Arial" w:cs="Arial"/>
          <w:color w:val="000000"/>
          <w:sz w:val="20"/>
        </w:rPr>
        <w:t xml:space="preserve"> </w:t>
      </w:r>
      <w:r w:rsidRPr="00794149">
        <w:rPr>
          <w:rFonts w:ascii="Arial" w:hAnsi="Arial" w:cs="Arial"/>
          <w:color w:val="000000"/>
          <w:sz w:val="20"/>
        </w:rPr>
        <w:t>обращения</w:t>
      </w:r>
      <w:r w:rsidR="0097408A" w:rsidRPr="00794149">
        <w:rPr>
          <w:rFonts w:ascii="Arial" w:hAnsi="Arial" w:cs="Arial"/>
          <w:color w:val="000000"/>
          <w:sz w:val="20"/>
        </w:rPr>
        <w:t xml:space="preserve"> </w:t>
      </w:r>
      <w:r w:rsidRPr="00794149">
        <w:rPr>
          <w:rFonts w:ascii="Arial" w:hAnsi="Arial" w:cs="Arial"/>
          <w:color w:val="000000"/>
          <w:sz w:val="20"/>
        </w:rPr>
        <w:t>рассматриваются</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сроки,</w:t>
      </w:r>
      <w:r w:rsidR="0097408A" w:rsidRPr="00794149">
        <w:rPr>
          <w:rFonts w:ascii="Arial" w:hAnsi="Arial" w:cs="Arial"/>
          <w:color w:val="000000"/>
          <w:sz w:val="20"/>
        </w:rPr>
        <w:t xml:space="preserve"> </w:t>
      </w:r>
      <w:r w:rsidRPr="00794149">
        <w:rPr>
          <w:rFonts w:ascii="Arial" w:hAnsi="Arial" w:cs="Arial"/>
          <w:color w:val="000000"/>
          <w:sz w:val="20"/>
        </w:rPr>
        <w:t>установленные</w:t>
      </w:r>
      <w:r w:rsidR="0097408A" w:rsidRPr="00794149">
        <w:rPr>
          <w:rFonts w:ascii="Arial" w:hAnsi="Arial" w:cs="Arial"/>
          <w:color w:val="000000"/>
          <w:sz w:val="20"/>
        </w:rPr>
        <w:t xml:space="preserve"> </w:t>
      </w:r>
      <w:hyperlink w:anchor="sub_24" w:history="1">
        <w:r w:rsidRPr="00794149">
          <w:rPr>
            <w:rStyle w:val="afd"/>
            <w:rFonts w:ascii="Arial" w:hAnsi="Arial" w:cs="Arial"/>
            <w:color w:val="000000"/>
            <w:sz w:val="20"/>
          </w:rPr>
          <w:t>п.</w:t>
        </w:r>
        <w:r w:rsidR="0097408A" w:rsidRPr="00794149">
          <w:rPr>
            <w:rStyle w:val="afd"/>
            <w:rFonts w:ascii="Arial" w:hAnsi="Arial" w:cs="Arial"/>
            <w:color w:val="000000"/>
            <w:sz w:val="20"/>
          </w:rPr>
          <w:t xml:space="preserve"> </w:t>
        </w:r>
        <w:r w:rsidRPr="00794149">
          <w:rPr>
            <w:rStyle w:val="afd"/>
            <w:rFonts w:ascii="Arial" w:hAnsi="Arial" w:cs="Arial"/>
            <w:color w:val="000000"/>
            <w:sz w:val="20"/>
          </w:rPr>
          <w:t>2.4.</w:t>
        </w:r>
      </w:hyperlink>
      <w:r w:rsidR="0097408A" w:rsidRPr="00794149">
        <w:rPr>
          <w:rFonts w:ascii="Arial" w:hAnsi="Arial" w:cs="Arial"/>
          <w:color w:val="000000"/>
          <w:sz w:val="20"/>
        </w:rPr>
        <w:t xml:space="preserve"> </w:t>
      </w:r>
      <w:r w:rsidRPr="00794149">
        <w:rPr>
          <w:rFonts w:ascii="Arial" w:hAnsi="Arial" w:cs="Arial"/>
          <w:color w:val="000000"/>
          <w:sz w:val="20"/>
        </w:rPr>
        <w:t>Административного</w:t>
      </w:r>
      <w:r w:rsidR="0097408A" w:rsidRPr="00794149">
        <w:rPr>
          <w:rFonts w:ascii="Arial" w:hAnsi="Arial" w:cs="Arial"/>
          <w:color w:val="000000"/>
          <w:sz w:val="20"/>
        </w:rPr>
        <w:t xml:space="preserve"> </w:t>
      </w:r>
      <w:r w:rsidRPr="00794149">
        <w:rPr>
          <w:rFonts w:ascii="Arial" w:hAnsi="Arial" w:cs="Arial"/>
          <w:color w:val="000000"/>
          <w:sz w:val="20"/>
        </w:rPr>
        <w:t>регламента.</w:t>
      </w:r>
    </w:p>
    <w:p w:rsidR="0036584F" w:rsidRPr="00794149" w:rsidRDefault="0036584F" w:rsidP="00794149">
      <w:pPr>
        <w:jc w:val="both"/>
        <w:rPr>
          <w:rFonts w:ascii="Arial" w:hAnsi="Arial" w:cs="Arial"/>
          <w:color w:val="000000"/>
          <w:sz w:val="20"/>
        </w:rPr>
      </w:pPr>
      <w:bookmarkStart w:id="49" w:name="sub_3202"/>
      <w:r w:rsidRPr="00794149">
        <w:rPr>
          <w:rFonts w:ascii="Arial" w:hAnsi="Arial" w:cs="Arial"/>
          <w:color w:val="000000"/>
          <w:sz w:val="20"/>
        </w:rPr>
        <w:t>2)</w:t>
      </w:r>
      <w:r w:rsidR="0097408A" w:rsidRPr="00794149">
        <w:rPr>
          <w:rFonts w:ascii="Arial" w:hAnsi="Arial" w:cs="Arial"/>
          <w:color w:val="000000"/>
          <w:sz w:val="20"/>
        </w:rPr>
        <w:t xml:space="preserve"> </w:t>
      </w:r>
      <w:r w:rsidRPr="00794149">
        <w:rPr>
          <w:rFonts w:ascii="Arial" w:hAnsi="Arial" w:cs="Arial"/>
          <w:color w:val="000000"/>
          <w:sz w:val="20"/>
        </w:rPr>
        <w:t>Заявление</w:t>
      </w:r>
      <w:r w:rsidR="0097408A" w:rsidRPr="00794149">
        <w:rPr>
          <w:rFonts w:ascii="Arial" w:hAnsi="Arial" w:cs="Arial"/>
          <w:color w:val="000000"/>
          <w:sz w:val="20"/>
        </w:rPr>
        <w:t xml:space="preserve"> </w:t>
      </w:r>
      <w:r w:rsidRPr="00794149">
        <w:rPr>
          <w:rFonts w:ascii="Arial" w:hAnsi="Arial" w:cs="Arial"/>
          <w:color w:val="000000"/>
          <w:sz w:val="20"/>
        </w:rPr>
        <w:t>и</w:t>
      </w:r>
      <w:r w:rsidR="0097408A" w:rsidRPr="00794149">
        <w:rPr>
          <w:rFonts w:ascii="Arial" w:hAnsi="Arial" w:cs="Arial"/>
          <w:color w:val="000000"/>
          <w:sz w:val="20"/>
        </w:rPr>
        <w:t xml:space="preserve"> </w:t>
      </w:r>
      <w:r w:rsidRPr="00794149">
        <w:rPr>
          <w:rFonts w:ascii="Arial" w:hAnsi="Arial" w:cs="Arial"/>
          <w:color w:val="000000"/>
          <w:sz w:val="20"/>
        </w:rPr>
        <w:t>документы</w:t>
      </w:r>
      <w:r w:rsidR="0097408A" w:rsidRPr="00794149">
        <w:rPr>
          <w:rFonts w:ascii="Arial" w:hAnsi="Arial" w:cs="Arial"/>
          <w:color w:val="000000"/>
          <w:sz w:val="20"/>
        </w:rPr>
        <w:t xml:space="preserve"> </w:t>
      </w:r>
      <w:r w:rsidRPr="00794149">
        <w:rPr>
          <w:rFonts w:ascii="Arial" w:hAnsi="Arial" w:cs="Arial"/>
          <w:color w:val="000000"/>
          <w:sz w:val="20"/>
        </w:rPr>
        <w:t>на</w:t>
      </w:r>
      <w:r w:rsidR="0097408A" w:rsidRPr="00794149">
        <w:rPr>
          <w:rFonts w:ascii="Arial" w:hAnsi="Arial" w:cs="Arial"/>
          <w:color w:val="000000"/>
          <w:sz w:val="20"/>
        </w:rPr>
        <w:t xml:space="preserve"> </w:t>
      </w:r>
      <w:r w:rsidRPr="00794149">
        <w:rPr>
          <w:rFonts w:ascii="Arial" w:hAnsi="Arial" w:cs="Arial"/>
          <w:color w:val="000000"/>
          <w:sz w:val="20"/>
        </w:rPr>
        <w:t>предоставление</w:t>
      </w:r>
      <w:r w:rsidR="0097408A" w:rsidRPr="00794149">
        <w:rPr>
          <w:rFonts w:ascii="Arial" w:hAnsi="Arial" w:cs="Arial"/>
          <w:color w:val="000000"/>
          <w:sz w:val="20"/>
        </w:rPr>
        <w:t xml:space="preserve"> </w:t>
      </w:r>
      <w:r w:rsidRPr="00794149">
        <w:rPr>
          <w:rFonts w:ascii="Arial" w:hAnsi="Arial" w:cs="Arial"/>
          <w:color w:val="000000"/>
          <w:sz w:val="20"/>
        </w:rPr>
        <w:t>муниципальной</w:t>
      </w:r>
      <w:r w:rsidR="0097408A" w:rsidRPr="00794149">
        <w:rPr>
          <w:rFonts w:ascii="Arial" w:hAnsi="Arial" w:cs="Arial"/>
          <w:color w:val="000000"/>
          <w:sz w:val="20"/>
        </w:rPr>
        <w:t xml:space="preserve"> </w:t>
      </w:r>
      <w:r w:rsidRPr="00794149">
        <w:rPr>
          <w:rFonts w:ascii="Arial" w:hAnsi="Arial" w:cs="Arial"/>
          <w:color w:val="000000"/>
          <w:sz w:val="20"/>
        </w:rPr>
        <w:t>услуги</w:t>
      </w:r>
      <w:r w:rsidR="0097408A" w:rsidRPr="00794149">
        <w:rPr>
          <w:rFonts w:ascii="Arial" w:hAnsi="Arial" w:cs="Arial"/>
          <w:color w:val="000000"/>
          <w:sz w:val="20"/>
        </w:rPr>
        <w:t xml:space="preserve"> </w:t>
      </w:r>
      <w:r w:rsidRPr="00794149">
        <w:rPr>
          <w:rFonts w:ascii="Arial" w:hAnsi="Arial" w:cs="Arial"/>
          <w:color w:val="000000"/>
          <w:sz w:val="20"/>
        </w:rPr>
        <w:t>могут</w:t>
      </w:r>
      <w:r w:rsidR="0097408A" w:rsidRPr="00794149">
        <w:rPr>
          <w:rFonts w:ascii="Arial" w:hAnsi="Arial" w:cs="Arial"/>
          <w:color w:val="000000"/>
          <w:sz w:val="20"/>
        </w:rPr>
        <w:t xml:space="preserve"> </w:t>
      </w:r>
      <w:r w:rsidRPr="00794149">
        <w:rPr>
          <w:rFonts w:ascii="Arial" w:hAnsi="Arial" w:cs="Arial"/>
          <w:color w:val="000000"/>
          <w:sz w:val="20"/>
        </w:rPr>
        <w:t>быть</w:t>
      </w:r>
      <w:r w:rsidR="0097408A" w:rsidRPr="00794149">
        <w:rPr>
          <w:rFonts w:ascii="Arial" w:hAnsi="Arial" w:cs="Arial"/>
          <w:color w:val="000000"/>
          <w:sz w:val="20"/>
        </w:rPr>
        <w:t xml:space="preserve"> </w:t>
      </w:r>
      <w:r w:rsidRPr="00794149">
        <w:rPr>
          <w:rFonts w:ascii="Arial" w:hAnsi="Arial" w:cs="Arial"/>
          <w:color w:val="000000"/>
          <w:sz w:val="20"/>
        </w:rPr>
        <w:t>представлены</w:t>
      </w:r>
      <w:r w:rsidR="0097408A" w:rsidRPr="00794149">
        <w:rPr>
          <w:rFonts w:ascii="Arial" w:hAnsi="Arial" w:cs="Arial"/>
          <w:color w:val="000000"/>
          <w:sz w:val="20"/>
        </w:rPr>
        <w:t xml:space="preserve"> </w:t>
      </w:r>
      <w:r w:rsidRPr="00794149">
        <w:rPr>
          <w:rFonts w:ascii="Arial" w:hAnsi="Arial" w:cs="Arial"/>
          <w:color w:val="000000"/>
          <w:sz w:val="20"/>
        </w:rPr>
        <w:t>заявителем</w:t>
      </w:r>
      <w:r w:rsidR="0097408A" w:rsidRPr="00794149">
        <w:rPr>
          <w:rFonts w:ascii="Arial" w:hAnsi="Arial" w:cs="Arial"/>
          <w:color w:val="000000"/>
          <w:sz w:val="20"/>
        </w:rPr>
        <w:t xml:space="preserve"> </w:t>
      </w:r>
      <w:r w:rsidRPr="00794149">
        <w:rPr>
          <w:rFonts w:ascii="Arial" w:hAnsi="Arial" w:cs="Arial"/>
          <w:color w:val="000000"/>
          <w:sz w:val="20"/>
        </w:rPr>
        <w:t>с</w:t>
      </w:r>
      <w:r w:rsidR="0097408A" w:rsidRPr="00794149">
        <w:rPr>
          <w:rFonts w:ascii="Arial" w:hAnsi="Arial" w:cs="Arial"/>
          <w:color w:val="000000"/>
          <w:sz w:val="20"/>
        </w:rPr>
        <w:t xml:space="preserve"> </w:t>
      </w:r>
      <w:r w:rsidRPr="00794149">
        <w:rPr>
          <w:rFonts w:ascii="Arial" w:hAnsi="Arial" w:cs="Arial"/>
          <w:color w:val="000000"/>
          <w:sz w:val="20"/>
        </w:rPr>
        <w:t>использованием</w:t>
      </w:r>
      <w:r w:rsidR="0097408A" w:rsidRPr="00794149">
        <w:rPr>
          <w:rFonts w:ascii="Arial" w:hAnsi="Arial" w:cs="Arial"/>
          <w:color w:val="000000"/>
          <w:sz w:val="20"/>
        </w:rPr>
        <w:t xml:space="preserve"> </w:t>
      </w:r>
      <w:r w:rsidRPr="00794149">
        <w:rPr>
          <w:rFonts w:ascii="Arial" w:hAnsi="Arial" w:cs="Arial"/>
          <w:color w:val="000000"/>
          <w:sz w:val="20"/>
        </w:rPr>
        <w:t>информационно-телекоммуникационных</w:t>
      </w:r>
      <w:r w:rsidR="0097408A" w:rsidRPr="00794149">
        <w:rPr>
          <w:rFonts w:ascii="Arial" w:hAnsi="Arial" w:cs="Arial"/>
          <w:color w:val="000000"/>
          <w:sz w:val="20"/>
        </w:rPr>
        <w:t xml:space="preserve"> </w:t>
      </w:r>
      <w:r w:rsidRPr="00794149">
        <w:rPr>
          <w:rFonts w:ascii="Arial" w:hAnsi="Arial" w:cs="Arial"/>
          <w:color w:val="000000"/>
          <w:sz w:val="20"/>
        </w:rPr>
        <w:t>технологий</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электронном</w:t>
      </w:r>
      <w:r w:rsidR="0097408A" w:rsidRPr="00794149">
        <w:rPr>
          <w:rFonts w:ascii="Arial" w:hAnsi="Arial" w:cs="Arial"/>
          <w:color w:val="000000"/>
          <w:sz w:val="20"/>
        </w:rPr>
        <w:t xml:space="preserve"> </w:t>
      </w:r>
      <w:r w:rsidRPr="00794149">
        <w:rPr>
          <w:rFonts w:ascii="Arial" w:hAnsi="Arial" w:cs="Arial"/>
          <w:color w:val="000000"/>
          <w:sz w:val="20"/>
        </w:rPr>
        <w:t>виде),</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том</w:t>
      </w:r>
      <w:r w:rsidR="0097408A" w:rsidRPr="00794149">
        <w:rPr>
          <w:rFonts w:ascii="Arial" w:hAnsi="Arial" w:cs="Arial"/>
          <w:color w:val="000000"/>
          <w:sz w:val="20"/>
        </w:rPr>
        <w:t xml:space="preserve"> </w:t>
      </w:r>
      <w:r w:rsidRPr="00794149">
        <w:rPr>
          <w:rFonts w:ascii="Arial" w:hAnsi="Arial" w:cs="Arial"/>
          <w:color w:val="000000"/>
          <w:sz w:val="20"/>
        </w:rPr>
        <w:t>числе</w:t>
      </w:r>
      <w:r w:rsidR="0097408A" w:rsidRPr="00794149">
        <w:rPr>
          <w:rFonts w:ascii="Arial" w:hAnsi="Arial" w:cs="Arial"/>
          <w:color w:val="000000"/>
          <w:sz w:val="20"/>
        </w:rPr>
        <w:t xml:space="preserve"> </w:t>
      </w:r>
      <w:r w:rsidRPr="00794149">
        <w:rPr>
          <w:rFonts w:ascii="Arial" w:hAnsi="Arial" w:cs="Arial"/>
          <w:color w:val="000000"/>
          <w:sz w:val="20"/>
        </w:rPr>
        <w:t>с</w:t>
      </w:r>
      <w:r w:rsidR="0097408A" w:rsidRPr="00794149">
        <w:rPr>
          <w:rFonts w:ascii="Arial" w:hAnsi="Arial" w:cs="Arial"/>
          <w:color w:val="000000"/>
          <w:sz w:val="20"/>
        </w:rPr>
        <w:t xml:space="preserve"> </w:t>
      </w:r>
      <w:r w:rsidRPr="00794149">
        <w:rPr>
          <w:rFonts w:ascii="Arial" w:hAnsi="Arial" w:cs="Arial"/>
          <w:color w:val="000000"/>
          <w:sz w:val="20"/>
        </w:rPr>
        <w:t>использованием</w:t>
      </w:r>
      <w:r w:rsidR="0097408A" w:rsidRPr="00794149">
        <w:rPr>
          <w:rFonts w:ascii="Arial" w:hAnsi="Arial" w:cs="Arial"/>
          <w:color w:val="000000"/>
          <w:sz w:val="20"/>
        </w:rPr>
        <w:t xml:space="preserve"> </w:t>
      </w:r>
      <w:r w:rsidRPr="00794149">
        <w:rPr>
          <w:rFonts w:ascii="Arial" w:hAnsi="Arial" w:cs="Arial"/>
          <w:color w:val="000000"/>
          <w:sz w:val="20"/>
        </w:rPr>
        <w:t>Единого</w:t>
      </w:r>
      <w:r w:rsidR="0097408A" w:rsidRPr="00794149">
        <w:rPr>
          <w:rFonts w:ascii="Arial" w:hAnsi="Arial" w:cs="Arial"/>
          <w:color w:val="000000"/>
          <w:sz w:val="20"/>
        </w:rPr>
        <w:t xml:space="preserve"> </w:t>
      </w:r>
      <w:r w:rsidRPr="00794149">
        <w:rPr>
          <w:rFonts w:ascii="Arial" w:hAnsi="Arial" w:cs="Arial"/>
          <w:color w:val="000000"/>
          <w:sz w:val="20"/>
        </w:rPr>
        <w:t>портала,</w:t>
      </w:r>
      <w:r w:rsidR="0097408A" w:rsidRPr="00794149">
        <w:rPr>
          <w:rFonts w:ascii="Arial" w:hAnsi="Arial" w:cs="Arial"/>
          <w:color w:val="000000"/>
          <w:sz w:val="20"/>
        </w:rPr>
        <w:t xml:space="preserve"> </w:t>
      </w:r>
      <w:r w:rsidRPr="00794149">
        <w:rPr>
          <w:rFonts w:ascii="Arial" w:hAnsi="Arial" w:cs="Arial"/>
          <w:color w:val="000000"/>
          <w:sz w:val="20"/>
        </w:rPr>
        <w:t>Портала</w:t>
      </w:r>
      <w:r w:rsidR="0097408A" w:rsidRPr="00794149">
        <w:rPr>
          <w:rFonts w:ascii="Arial" w:hAnsi="Arial" w:cs="Arial"/>
          <w:color w:val="000000"/>
          <w:sz w:val="20"/>
        </w:rPr>
        <w:t xml:space="preserve"> </w:t>
      </w:r>
      <w:r w:rsidRPr="00794149">
        <w:rPr>
          <w:rFonts w:ascii="Arial" w:hAnsi="Arial" w:cs="Arial"/>
          <w:color w:val="000000"/>
          <w:sz w:val="20"/>
        </w:rPr>
        <w:t>с</w:t>
      </w:r>
      <w:r w:rsidR="0097408A" w:rsidRPr="00794149">
        <w:rPr>
          <w:rFonts w:ascii="Arial" w:hAnsi="Arial" w:cs="Arial"/>
          <w:color w:val="000000"/>
          <w:sz w:val="20"/>
        </w:rPr>
        <w:t xml:space="preserve"> </w:t>
      </w:r>
      <w:r w:rsidRPr="00794149">
        <w:rPr>
          <w:rFonts w:ascii="Arial" w:hAnsi="Arial" w:cs="Arial"/>
          <w:color w:val="000000"/>
          <w:sz w:val="20"/>
        </w:rPr>
        <w:t>момента</w:t>
      </w:r>
      <w:r w:rsidR="0097408A" w:rsidRPr="00794149">
        <w:rPr>
          <w:rFonts w:ascii="Arial" w:hAnsi="Arial" w:cs="Arial"/>
          <w:color w:val="000000"/>
          <w:sz w:val="20"/>
        </w:rPr>
        <w:t xml:space="preserve"> </w:t>
      </w:r>
      <w:r w:rsidRPr="00794149">
        <w:rPr>
          <w:rFonts w:ascii="Arial" w:hAnsi="Arial" w:cs="Arial"/>
          <w:color w:val="000000"/>
          <w:sz w:val="20"/>
        </w:rPr>
        <w:t>создания</w:t>
      </w:r>
      <w:r w:rsidR="0097408A" w:rsidRPr="00794149">
        <w:rPr>
          <w:rFonts w:ascii="Arial" w:hAnsi="Arial" w:cs="Arial"/>
          <w:color w:val="000000"/>
          <w:sz w:val="20"/>
        </w:rPr>
        <w:t xml:space="preserve"> </w:t>
      </w:r>
      <w:r w:rsidRPr="00794149">
        <w:rPr>
          <w:rFonts w:ascii="Arial" w:hAnsi="Arial" w:cs="Arial"/>
          <w:color w:val="000000"/>
          <w:sz w:val="20"/>
        </w:rPr>
        <w:t>соответствующей</w:t>
      </w:r>
      <w:r w:rsidR="0097408A" w:rsidRPr="00794149">
        <w:rPr>
          <w:rFonts w:ascii="Arial" w:hAnsi="Arial" w:cs="Arial"/>
          <w:color w:val="000000"/>
          <w:sz w:val="20"/>
        </w:rPr>
        <w:t xml:space="preserve"> </w:t>
      </w:r>
      <w:r w:rsidRPr="00794149">
        <w:rPr>
          <w:rFonts w:ascii="Arial" w:hAnsi="Arial" w:cs="Arial"/>
          <w:color w:val="000000"/>
          <w:sz w:val="20"/>
        </w:rPr>
        <w:t>и</w:t>
      </w:r>
      <w:r w:rsidRPr="00794149">
        <w:rPr>
          <w:rFonts w:ascii="Arial" w:hAnsi="Arial" w:cs="Arial"/>
          <w:color w:val="000000"/>
          <w:sz w:val="20"/>
        </w:rPr>
        <w:t>н</w:t>
      </w:r>
      <w:r w:rsidRPr="00794149">
        <w:rPr>
          <w:rFonts w:ascii="Arial" w:hAnsi="Arial" w:cs="Arial"/>
          <w:color w:val="000000"/>
          <w:sz w:val="20"/>
        </w:rPr>
        <w:t>формационной</w:t>
      </w:r>
      <w:r w:rsidR="0097408A" w:rsidRPr="00794149">
        <w:rPr>
          <w:rFonts w:ascii="Arial" w:hAnsi="Arial" w:cs="Arial"/>
          <w:color w:val="000000"/>
          <w:sz w:val="20"/>
        </w:rPr>
        <w:t xml:space="preserve"> </w:t>
      </w:r>
      <w:r w:rsidRPr="00794149">
        <w:rPr>
          <w:rFonts w:ascii="Arial" w:hAnsi="Arial" w:cs="Arial"/>
          <w:color w:val="000000"/>
          <w:sz w:val="20"/>
        </w:rPr>
        <w:t>и</w:t>
      </w:r>
      <w:r w:rsidR="0097408A" w:rsidRPr="00794149">
        <w:rPr>
          <w:rFonts w:ascii="Arial" w:hAnsi="Arial" w:cs="Arial"/>
          <w:color w:val="000000"/>
          <w:sz w:val="20"/>
        </w:rPr>
        <w:t xml:space="preserve"> </w:t>
      </w:r>
      <w:r w:rsidRPr="00794149">
        <w:rPr>
          <w:rFonts w:ascii="Arial" w:hAnsi="Arial" w:cs="Arial"/>
          <w:color w:val="000000"/>
          <w:sz w:val="20"/>
        </w:rPr>
        <w:t>телекоммуникационной</w:t>
      </w:r>
      <w:r w:rsidR="0097408A" w:rsidRPr="00794149">
        <w:rPr>
          <w:rFonts w:ascii="Arial" w:hAnsi="Arial" w:cs="Arial"/>
          <w:color w:val="000000"/>
          <w:sz w:val="20"/>
        </w:rPr>
        <w:t xml:space="preserve"> </w:t>
      </w:r>
      <w:r w:rsidRPr="00794149">
        <w:rPr>
          <w:rFonts w:ascii="Arial" w:hAnsi="Arial" w:cs="Arial"/>
          <w:color w:val="000000"/>
          <w:sz w:val="20"/>
        </w:rPr>
        <w:t>инфраструктуры.</w:t>
      </w:r>
      <w:r w:rsidR="0097408A" w:rsidRPr="00794149">
        <w:rPr>
          <w:rFonts w:ascii="Arial" w:hAnsi="Arial" w:cs="Arial"/>
          <w:color w:val="000000"/>
          <w:sz w:val="20"/>
        </w:rPr>
        <w:t xml:space="preserve"> </w:t>
      </w:r>
      <w:r w:rsidRPr="00794149">
        <w:rPr>
          <w:rFonts w:ascii="Arial" w:hAnsi="Arial" w:cs="Arial"/>
          <w:color w:val="000000"/>
          <w:sz w:val="20"/>
        </w:rPr>
        <w:t>Образцы</w:t>
      </w:r>
      <w:r w:rsidR="0097408A" w:rsidRPr="00794149">
        <w:rPr>
          <w:rFonts w:ascii="Arial" w:hAnsi="Arial" w:cs="Arial"/>
          <w:color w:val="000000"/>
          <w:sz w:val="20"/>
        </w:rPr>
        <w:t xml:space="preserve"> </w:t>
      </w:r>
      <w:r w:rsidRPr="00794149">
        <w:rPr>
          <w:rFonts w:ascii="Arial" w:hAnsi="Arial" w:cs="Arial"/>
          <w:color w:val="000000"/>
          <w:sz w:val="20"/>
        </w:rPr>
        <w:t>заявлений</w:t>
      </w:r>
      <w:r w:rsidR="0097408A" w:rsidRPr="00794149">
        <w:rPr>
          <w:rFonts w:ascii="Arial" w:hAnsi="Arial" w:cs="Arial"/>
          <w:color w:val="000000"/>
          <w:sz w:val="20"/>
        </w:rPr>
        <w:t xml:space="preserve"> </w:t>
      </w:r>
      <w:r w:rsidRPr="00794149">
        <w:rPr>
          <w:rFonts w:ascii="Arial" w:hAnsi="Arial" w:cs="Arial"/>
          <w:color w:val="000000"/>
          <w:sz w:val="20"/>
        </w:rPr>
        <w:t>для</w:t>
      </w:r>
      <w:r w:rsidR="0097408A" w:rsidRPr="00794149">
        <w:rPr>
          <w:rFonts w:ascii="Arial" w:hAnsi="Arial" w:cs="Arial"/>
          <w:color w:val="000000"/>
          <w:sz w:val="20"/>
        </w:rPr>
        <w:t xml:space="preserve"> </w:t>
      </w:r>
      <w:r w:rsidRPr="00794149">
        <w:rPr>
          <w:rFonts w:ascii="Arial" w:hAnsi="Arial" w:cs="Arial"/>
          <w:color w:val="000000"/>
          <w:sz w:val="20"/>
        </w:rPr>
        <w:t>предоставления</w:t>
      </w:r>
      <w:r w:rsidR="0097408A" w:rsidRPr="00794149">
        <w:rPr>
          <w:rFonts w:ascii="Arial" w:hAnsi="Arial" w:cs="Arial"/>
          <w:color w:val="000000"/>
          <w:sz w:val="20"/>
        </w:rPr>
        <w:t xml:space="preserve"> </w:t>
      </w:r>
      <w:r w:rsidRPr="00794149">
        <w:rPr>
          <w:rFonts w:ascii="Arial" w:hAnsi="Arial" w:cs="Arial"/>
          <w:color w:val="000000"/>
          <w:sz w:val="20"/>
        </w:rPr>
        <w:t>муниципальной</w:t>
      </w:r>
      <w:r w:rsidR="0097408A" w:rsidRPr="00794149">
        <w:rPr>
          <w:rFonts w:ascii="Arial" w:hAnsi="Arial" w:cs="Arial"/>
          <w:color w:val="000000"/>
          <w:sz w:val="20"/>
        </w:rPr>
        <w:t xml:space="preserve"> </w:t>
      </w:r>
      <w:r w:rsidRPr="00794149">
        <w:rPr>
          <w:rFonts w:ascii="Arial" w:hAnsi="Arial" w:cs="Arial"/>
          <w:color w:val="000000"/>
          <w:sz w:val="20"/>
        </w:rPr>
        <w:t>услуги,</w:t>
      </w:r>
      <w:r w:rsidR="0097408A" w:rsidRPr="00794149">
        <w:rPr>
          <w:rFonts w:ascii="Arial" w:hAnsi="Arial" w:cs="Arial"/>
          <w:color w:val="000000"/>
          <w:sz w:val="20"/>
        </w:rPr>
        <w:t xml:space="preserve"> </w:t>
      </w:r>
      <w:r w:rsidRPr="00794149">
        <w:rPr>
          <w:rFonts w:ascii="Arial" w:hAnsi="Arial" w:cs="Arial"/>
          <w:color w:val="000000"/>
          <w:sz w:val="20"/>
        </w:rPr>
        <w:t>обращений</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случае</w:t>
      </w:r>
      <w:r w:rsidR="0097408A" w:rsidRPr="00794149">
        <w:rPr>
          <w:rFonts w:ascii="Arial" w:hAnsi="Arial" w:cs="Arial"/>
          <w:color w:val="000000"/>
          <w:sz w:val="20"/>
        </w:rPr>
        <w:t xml:space="preserve"> </w:t>
      </w:r>
      <w:r w:rsidRPr="00794149">
        <w:rPr>
          <w:rFonts w:ascii="Arial" w:hAnsi="Arial" w:cs="Arial"/>
          <w:color w:val="000000"/>
          <w:sz w:val="20"/>
        </w:rPr>
        <w:t>возникновений</w:t>
      </w:r>
      <w:r w:rsidR="0097408A" w:rsidRPr="00794149">
        <w:rPr>
          <w:rFonts w:ascii="Arial" w:hAnsi="Arial" w:cs="Arial"/>
          <w:color w:val="000000"/>
          <w:sz w:val="20"/>
        </w:rPr>
        <w:t xml:space="preserve"> </w:t>
      </w:r>
      <w:r w:rsidRPr="00794149">
        <w:rPr>
          <w:rFonts w:ascii="Arial" w:hAnsi="Arial" w:cs="Arial"/>
          <w:color w:val="000000"/>
          <w:sz w:val="20"/>
        </w:rPr>
        <w:t>претензий</w:t>
      </w:r>
      <w:r w:rsidR="0097408A" w:rsidRPr="00794149">
        <w:rPr>
          <w:rFonts w:ascii="Arial" w:hAnsi="Arial" w:cs="Arial"/>
          <w:color w:val="000000"/>
          <w:sz w:val="20"/>
        </w:rPr>
        <w:t xml:space="preserve"> </w:t>
      </w:r>
      <w:r w:rsidRPr="00794149">
        <w:rPr>
          <w:rFonts w:ascii="Arial" w:hAnsi="Arial" w:cs="Arial"/>
          <w:color w:val="000000"/>
          <w:sz w:val="20"/>
        </w:rPr>
        <w:t>и</w:t>
      </w:r>
      <w:r w:rsidR="0097408A" w:rsidRPr="00794149">
        <w:rPr>
          <w:rFonts w:ascii="Arial" w:hAnsi="Arial" w:cs="Arial"/>
          <w:color w:val="000000"/>
          <w:sz w:val="20"/>
        </w:rPr>
        <w:t xml:space="preserve"> </w:t>
      </w:r>
      <w:r w:rsidRPr="00794149">
        <w:rPr>
          <w:rFonts w:ascii="Arial" w:hAnsi="Arial" w:cs="Arial"/>
          <w:color w:val="000000"/>
          <w:sz w:val="20"/>
        </w:rPr>
        <w:t>жалоб</w:t>
      </w:r>
      <w:r w:rsidR="0097408A" w:rsidRPr="00794149">
        <w:rPr>
          <w:rFonts w:ascii="Arial" w:hAnsi="Arial" w:cs="Arial"/>
          <w:color w:val="000000"/>
          <w:sz w:val="20"/>
        </w:rPr>
        <w:t xml:space="preserve"> </w:t>
      </w:r>
      <w:r w:rsidRPr="00794149">
        <w:rPr>
          <w:rFonts w:ascii="Arial" w:hAnsi="Arial" w:cs="Arial"/>
          <w:color w:val="000000"/>
          <w:sz w:val="20"/>
        </w:rPr>
        <w:t>со</w:t>
      </w:r>
      <w:r w:rsidR="0097408A" w:rsidRPr="00794149">
        <w:rPr>
          <w:rFonts w:ascii="Arial" w:hAnsi="Arial" w:cs="Arial"/>
          <w:color w:val="000000"/>
          <w:sz w:val="20"/>
        </w:rPr>
        <w:t xml:space="preserve"> </w:t>
      </w:r>
      <w:r w:rsidRPr="00794149">
        <w:rPr>
          <w:rFonts w:ascii="Arial" w:hAnsi="Arial" w:cs="Arial"/>
          <w:color w:val="000000"/>
          <w:sz w:val="20"/>
        </w:rPr>
        <w:t>стороны</w:t>
      </w:r>
      <w:r w:rsidR="0097408A" w:rsidRPr="00794149">
        <w:rPr>
          <w:rFonts w:ascii="Arial" w:hAnsi="Arial" w:cs="Arial"/>
          <w:color w:val="000000"/>
          <w:sz w:val="20"/>
        </w:rPr>
        <w:t xml:space="preserve"> </w:t>
      </w:r>
      <w:r w:rsidRPr="00794149">
        <w:rPr>
          <w:rFonts w:ascii="Arial" w:hAnsi="Arial" w:cs="Arial"/>
          <w:color w:val="000000"/>
          <w:sz w:val="20"/>
        </w:rPr>
        <w:t>заявителей,</w:t>
      </w:r>
      <w:r w:rsidR="0097408A" w:rsidRPr="00794149">
        <w:rPr>
          <w:rFonts w:ascii="Arial" w:hAnsi="Arial" w:cs="Arial"/>
          <w:color w:val="000000"/>
          <w:sz w:val="20"/>
        </w:rPr>
        <w:t xml:space="preserve"> </w:t>
      </w:r>
      <w:r w:rsidRPr="00794149">
        <w:rPr>
          <w:rFonts w:ascii="Arial" w:hAnsi="Arial" w:cs="Arial"/>
          <w:color w:val="000000"/>
          <w:sz w:val="20"/>
        </w:rPr>
        <w:t>примеры</w:t>
      </w:r>
      <w:r w:rsidR="0097408A" w:rsidRPr="00794149">
        <w:rPr>
          <w:rFonts w:ascii="Arial" w:hAnsi="Arial" w:cs="Arial"/>
          <w:color w:val="000000"/>
          <w:sz w:val="20"/>
        </w:rPr>
        <w:t xml:space="preserve"> </w:t>
      </w:r>
      <w:r w:rsidRPr="00794149">
        <w:rPr>
          <w:rFonts w:ascii="Arial" w:hAnsi="Arial" w:cs="Arial"/>
          <w:color w:val="000000"/>
          <w:sz w:val="20"/>
        </w:rPr>
        <w:t>их</w:t>
      </w:r>
      <w:r w:rsidR="0097408A" w:rsidRPr="00794149">
        <w:rPr>
          <w:rFonts w:ascii="Arial" w:hAnsi="Arial" w:cs="Arial"/>
          <w:color w:val="000000"/>
          <w:sz w:val="20"/>
        </w:rPr>
        <w:t xml:space="preserve"> </w:t>
      </w:r>
      <w:r w:rsidRPr="00794149">
        <w:rPr>
          <w:rFonts w:ascii="Arial" w:hAnsi="Arial" w:cs="Arial"/>
          <w:color w:val="000000"/>
          <w:sz w:val="20"/>
        </w:rPr>
        <w:t>оформления</w:t>
      </w:r>
      <w:r w:rsidR="0097408A" w:rsidRPr="00794149">
        <w:rPr>
          <w:rFonts w:ascii="Arial" w:hAnsi="Arial" w:cs="Arial"/>
          <w:color w:val="000000"/>
          <w:sz w:val="20"/>
        </w:rPr>
        <w:t xml:space="preserve"> </w:t>
      </w:r>
      <w:r w:rsidRPr="00794149">
        <w:rPr>
          <w:rFonts w:ascii="Arial" w:hAnsi="Arial" w:cs="Arial"/>
          <w:color w:val="000000"/>
          <w:sz w:val="20"/>
        </w:rPr>
        <w:t>размещены</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электронном</w:t>
      </w:r>
      <w:r w:rsidR="0097408A" w:rsidRPr="00794149">
        <w:rPr>
          <w:rFonts w:ascii="Arial" w:hAnsi="Arial" w:cs="Arial"/>
          <w:color w:val="000000"/>
          <w:sz w:val="20"/>
        </w:rPr>
        <w:t xml:space="preserve"> </w:t>
      </w:r>
      <w:r w:rsidRPr="00794149">
        <w:rPr>
          <w:rFonts w:ascii="Arial" w:hAnsi="Arial" w:cs="Arial"/>
          <w:color w:val="000000"/>
          <w:sz w:val="20"/>
        </w:rPr>
        <w:t>виде</w:t>
      </w:r>
      <w:r w:rsidR="0097408A" w:rsidRPr="00794149">
        <w:rPr>
          <w:rFonts w:ascii="Arial" w:hAnsi="Arial" w:cs="Arial"/>
          <w:color w:val="000000"/>
          <w:sz w:val="20"/>
        </w:rPr>
        <w:t xml:space="preserve"> </w:t>
      </w:r>
      <w:r w:rsidRPr="00794149">
        <w:rPr>
          <w:rFonts w:ascii="Arial" w:hAnsi="Arial" w:cs="Arial"/>
          <w:color w:val="000000"/>
          <w:sz w:val="20"/>
        </w:rPr>
        <w:t>на</w:t>
      </w:r>
      <w:r w:rsidR="0097408A" w:rsidRPr="00794149">
        <w:rPr>
          <w:rFonts w:ascii="Arial" w:hAnsi="Arial" w:cs="Arial"/>
          <w:color w:val="000000"/>
          <w:sz w:val="20"/>
        </w:rPr>
        <w:t xml:space="preserve"> </w:t>
      </w:r>
      <w:r w:rsidRPr="00794149">
        <w:rPr>
          <w:rFonts w:ascii="Arial" w:hAnsi="Arial" w:cs="Arial"/>
          <w:color w:val="000000"/>
          <w:sz w:val="20"/>
        </w:rPr>
        <w:t>указанных</w:t>
      </w:r>
      <w:r w:rsidR="0097408A" w:rsidRPr="00794149">
        <w:rPr>
          <w:rFonts w:ascii="Arial" w:hAnsi="Arial" w:cs="Arial"/>
          <w:color w:val="000000"/>
          <w:sz w:val="20"/>
        </w:rPr>
        <w:t xml:space="preserve"> </w:t>
      </w:r>
      <w:r w:rsidRPr="00794149">
        <w:rPr>
          <w:rFonts w:ascii="Arial" w:hAnsi="Arial" w:cs="Arial"/>
          <w:color w:val="000000"/>
          <w:sz w:val="20"/>
        </w:rPr>
        <w:t>сайтах</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сети</w:t>
      </w:r>
      <w:r w:rsidR="0097408A" w:rsidRPr="00794149">
        <w:rPr>
          <w:rFonts w:ascii="Arial" w:hAnsi="Arial" w:cs="Arial"/>
          <w:color w:val="000000"/>
          <w:sz w:val="20"/>
        </w:rPr>
        <w:t xml:space="preserve"> </w:t>
      </w:r>
      <w:r w:rsidRPr="00794149">
        <w:rPr>
          <w:rFonts w:ascii="Arial" w:hAnsi="Arial" w:cs="Arial"/>
          <w:color w:val="000000"/>
          <w:sz w:val="20"/>
        </w:rPr>
        <w:t>"Интернет".</w:t>
      </w:r>
    </w:p>
    <w:p w:rsidR="0036584F" w:rsidRPr="00794149" w:rsidRDefault="0036584F" w:rsidP="00794149">
      <w:pPr>
        <w:pStyle w:val="12"/>
        <w:rPr>
          <w:rFonts w:ascii="Arial" w:hAnsi="Arial" w:cs="Arial"/>
          <w:color w:val="000000"/>
          <w:sz w:val="20"/>
        </w:rPr>
      </w:pPr>
      <w:bookmarkStart w:id="50" w:name="sub_1004"/>
      <w:bookmarkEnd w:id="49"/>
      <w:r w:rsidRPr="00794149">
        <w:rPr>
          <w:rFonts w:ascii="Arial" w:hAnsi="Arial" w:cs="Arial"/>
          <w:color w:val="000000"/>
          <w:sz w:val="20"/>
        </w:rPr>
        <w:t>IV.</w:t>
      </w:r>
      <w:r w:rsidR="0097408A" w:rsidRPr="00794149">
        <w:rPr>
          <w:rFonts w:ascii="Arial" w:hAnsi="Arial" w:cs="Arial"/>
          <w:color w:val="000000"/>
          <w:sz w:val="20"/>
        </w:rPr>
        <w:t xml:space="preserve"> </w:t>
      </w:r>
      <w:r w:rsidRPr="00794149">
        <w:rPr>
          <w:rFonts w:ascii="Arial" w:hAnsi="Arial" w:cs="Arial"/>
          <w:color w:val="000000"/>
          <w:sz w:val="20"/>
        </w:rPr>
        <w:t>Порядок</w:t>
      </w:r>
      <w:r w:rsidR="0097408A" w:rsidRPr="00794149">
        <w:rPr>
          <w:rFonts w:ascii="Arial" w:hAnsi="Arial" w:cs="Arial"/>
          <w:color w:val="000000"/>
          <w:sz w:val="20"/>
        </w:rPr>
        <w:t xml:space="preserve"> </w:t>
      </w:r>
      <w:r w:rsidRPr="00794149">
        <w:rPr>
          <w:rFonts w:ascii="Arial" w:hAnsi="Arial" w:cs="Arial"/>
          <w:color w:val="000000"/>
          <w:sz w:val="20"/>
        </w:rPr>
        <w:t>и</w:t>
      </w:r>
      <w:r w:rsidR="0097408A" w:rsidRPr="00794149">
        <w:rPr>
          <w:rFonts w:ascii="Arial" w:hAnsi="Arial" w:cs="Arial"/>
          <w:color w:val="000000"/>
          <w:sz w:val="20"/>
        </w:rPr>
        <w:t xml:space="preserve"> </w:t>
      </w:r>
      <w:r w:rsidRPr="00794149">
        <w:rPr>
          <w:rFonts w:ascii="Arial" w:hAnsi="Arial" w:cs="Arial"/>
          <w:color w:val="000000"/>
          <w:sz w:val="20"/>
        </w:rPr>
        <w:t>формы</w:t>
      </w:r>
      <w:r w:rsidR="0097408A" w:rsidRPr="00794149">
        <w:rPr>
          <w:rFonts w:ascii="Arial" w:hAnsi="Arial" w:cs="Arial"/>
          <w:color w:val="000000"/>
          <w:sz w:val="20"/>
        </w:rPr>
        <w:t xml:space="preserve"> </w:t>
      </w:r>
      <w:proofErr w:type="gramStart"/>
      <w:r w:rsidRPr="00794149">
        <w:rPr>
          <w:rFonts w:ascii="Arial" w:hAnsi="Arial" w:cs="Arial"/>
          <w:color w:val="000000"/>
          <w:sz w:val="20"/>
        </w:rPr>
        <w:t>контроля</w:t>
      </w:r>
      <w:r w:rsidR="0097408A" w:rsidRPr="00794149">
        <w:rPr>
          <w:rFonts w:ascii="Arial" w:hAnsi="Arial" w:cs="Arial"/>
          <w:color w:val="000000"/>
          <w:sz w:val="20"/>
        </w:rPr>
        <w:t xml:space="preserve"> </w:t>
      </w:r>
      <w:r w:rsidRPr="00794149">
        <w:rPr>
          <w:rFonts w:ascii="Arial" w:hAnsi="Arial" w:cs="Arial"/>
          <w:color w:val="000000"/>
          <w:sz w:val="20"/>
        </w:rPr>
        <w:t>за</w:t>
      </w:r>
      <w:proofErr w:type="gramEnd"/>
      <w:r w:rsidR="0097408A" w:rsidRPr="00794149">
        <w:rPr>
          <w:rFonts w:ascii="Arial" w:hAnsi="Arial" w:cs="Arial"/>
          <w:color w:val="000000"/>
          <w:sz w:val="20"/>
        </w:rPr>
        <w:t xml:space="preserve"> </w:t>
      </w:r>
      <w:r w:rsidRPr="00794149">
        <w:rPr>
          <w:rFonts w:ascii="Arial" w:hAnsi="Arial" w:cs="Arial"/>
          <w:color w:val="000000"/>
          <w:sz w:val="20"/>
        </w:rPr>
        <w:t>предоставлением</w:t>
      </w:r>
      <w:r w:rsidR="0097408A" w:rsidRPr="00794149">
        <w:rPr>
          <w:rFonts w:ascii="Arial" w:hAnsi="Arial" w:cs="Arial"/>
          <w:color w:val="000000"/>
          <w:sz w:val="20"/>
        </w:rPr>
        <w:t xml:space="preserve"> </w:t>
      </w:r>
      <w:r w:rsidRPr="00794149">
        <w:rPr>
          <w:rFonts w:ascii="Arial" w:hAnsi="Arial" w:cs="Arial"/>
          <w:color w:val="000000"/>
          <w:sz w:val="20"/>
        </w:rPr>
        <w:t>муниципальной</w:t>
      </w:r>
      <w:r w:rsidR="0097408A" w:rsidRPr="00794149">
        <w:rPr>
          <w:rFonts w:ascii="Arial" w:hAnsi="Arial" w:cs="Arial"/>
          <w:color w:val="000000"/>
          <w:sz w:val="20"/>
        </w:rPr>
        <w:t xml:space="preserve"> </w:t>
      </w:r>
      <w:r w:rsidRPr="00794149">
        <w:rPr>
          <w:rFonts w:ascii="Arial" w:hAnsi="Arial" w:cs="Arial"/>
          <w:color w:val="000000"/>
          <w:sz w:val="20"/>
        </w:rPr>
        <w:t>услуги</w:t>
      </w:r>
    </w:p>
    <w:p w:rsidR="0036584F" w:rsidRPr="00794149" w:rsidRDefault="0036584F" w:rsidP="00794149">
      <w:pPr>
        <w:jc w:val="both"/>
        <w:rPr>
          <w:rFonts w:ascii="Arial" w:hAnsi="Arial" w:cs="Arial"/>
          <w:color w:val="000000"/>
          <w:sz w:val="20"/>
        </w:rPr>
      </w:pPr>
      <w:bookmarkStart w:id="51" w:name="sub_41"/>
      <w:bookmarkEnd w:id="50"/>
      <w:r w:rsidRPr="00794149">
        <w:rPr>
          <w:rFonts w:ascii="Arial" w:hAnsi="Arial" w:cs="Arial"/>
          <w:color w:val="000000"/>
          <w:sz w:val="20"/>
        </w:rPr>
        <w:t>4.1.</w:t>
      </w:r>
      <w:r w:rsidR="0097408A" w:rsidRPr="00794149">
        <w:rPr>
          <w:rFonts w:ascii="Arial" w:hAnsi="Arial" w:cs="Arial"/>
          <w:color w:val="000000"/>
          <w:sz w:val="20"/>
        </w:rPr>
        <w:t xml:space="preserve"> </w:t>
      </w:r>
      <w:proofErr w:type="gramStart"/>
      <w:r w:rsidRPr="00794149">
        <w:rPr>
          <w:rFonts w:ascii="Arial" w:hAnsi="Arial" w:cs="Arial"/>
          <w:color w:val="000000"/>
          <w:sz w:val="20"/>
        </w:rPr>
        <w:t>Контроль</w:t>
      </w:r>
      <w:r w:rsidR="0097408A" w:rsidRPr="00794149">
        <w:rPr>
          <w:rFonts w:ascii="Arial" w:hAnsi="Arial" w:cs="Arial"/>
          <w:color w:val="000000"/>
          <w:sz w:val="20"/>
        </w:rPr>
        <w:t xml:space="preserve"> </w:t>
      </w:r>
      <w:r w:rsidRPr="00794149">
        <w:rPr>
          <w:rFonts w:ascii="Arial" w:hAnsi="Arial" w:cs="Arial"/>
          <w:color w:val="000000"/>
          <w:sz w:val="20"/>
        </w:rPr>
        <w:t>за</w:t>
      </w:r>
      <w:proofErr w:type="gramEnd"/>
      <w:r w:rsidR="0097408A" w:rsidRPr="00794149">
        <w:rPr>
          <w:rFonts w:ascii="Arial" w:hAnsi="Arial" w:cs="Arial"/>
          <w:color w:val="000000"/>
          <w:sz w:val="20"/>
        </w:rPr>
        <w:t xml:space="preserve"> </w:t>
      </w:r>
      <w:r w:rsidRPr="00794149">
        <w:rPr>
          <w:rFonts w:ascii="Arial" w:hAnsi="Arial" w:cs="Arial"/>
          <w:color w:val="000000"/>
          <w:sz w:val="20"/>
        </w:rPr>
        <w:t>предоставлением</w:t>
      </w:r>
      <w:r w:rsidR="0097408A" w:rsidRPr="00794149">
        <w:rPr>
          <w:rFonts w:ascii="Arial" w:hAnsi="Arial" w:cs="Arial"/>
          <w:color w:val="000000"/>
          <w:sz w:val="20"/>
        </w:rPr>
        <w:t xml:space="preserve"> </w:t>
      </w:r>
      <w:r w:rsidRPr="00794149">
        <w:rPr>
          <w:rFonts w:ascii="Arial" w:hAnsi="Arial" w:cs="Arial"/>
          <w:color w:val="000000"/>
          <w:sz w:val="20"/>
        </w:rPr>
        <w:t>муниципальной</w:t>
      </w:r>
      <w:r w:rsidR="0097408A" w:rsidRPr="00794149">
        <w:rPr>
          <w:rFonts w:ascii="Arial" w:hAnsi="Arial" w:cs="Arial"/>
          <w:color w:val="000000"/>
          <w:sz w:val="20"/>
        </w:rPr>
        <w:t xml:space="preserve"> </w:t>
      </w:r>
      <w:r w:rsidRPr="00794149">
        <w:rPr>
          <w:rFonts w:ascii="Arial" w:hAnsi="Arial" w:cs="Arial"/>
          <w:color w:val="000000"/>
          <w:sz w:val="20"/>
        </w:rPr>
        <w:t>услуги</w:t>
      </w:r>
      <w:r w:rsidR="0097408A" w:rsidRPr="00794149">
        <w:rPr>
          <w:rFonts w:ascii="Arial" w:hAnsi="Arial" w:cs="Arial"/>
          <w:color w:val="000000"/>
          <w:sz w:val="20"/>
        </w:rPr>
        <w:t xml:space="preserve"> </w:t>
      </w:r>
      <w:r w:rsidRPr="00794149">
        <w:rPr>
          <w:rFonts w:ascii="Arial" w:hAnsi="Arial" w:cs="Arial"/>
          <w:color w:val="000000"/>
          <w:sz w:val="20"/>
        </w:rPr>
        <w:t>осуществляется</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форме</w:t>
      </w:r>
      <w:r w:rsidR="0097408A" w:rsidRPr="00794149">
        <w:rPr>
          <w:rFonts w:ascii="Arial" w:hAnsi="Arial" w:cs="Arial"/>
          <w:color w:val="000000"/>
          <w:sz w:val="20"/>
        </w:rPr>
        <w:t xml:space="preserve"> </w:t>
      </w:r>
      <w:r w:rsidRPr="00794149">
        <w:rPr>
          <w:rFonts w:ascii="Arial" w:hAnsi="Arial" w:cs="Arial"/>
          <w:color w:val="000000"/>
          <w:sz w:val="20"/>
        </w:rPr>
        <w:t>текущего</w:t>
      </w:r>
      <w:r w:rsidR="0097408A" w:rsidRPr="00794149">
        <w:rPr>
          <w:rFonts w:ascii="Arial" w:hAnsi="Arial" w:cs="Arial"/>
          <w:color w:val="000000"/>
          <w:sz w:val="20"/>
        </w:rPr>
        <w:t xml:space="preserve"> </w:t>
      </w:r>
      <w:r w:rsidRPr="00794149">
        <w:rPr>
          <w:rFonts w:ascii="Arial" w:hAnsi="Arial" w:cs="Arial"/>
          <w:color w:val="000000"/>
          <w:sz w:val="20"/>
        </w:rPr>
        <w:t>контроля</w:t>
      </w:r>
      <w:r w:rsidR="0097408A" w:rsidRPr="00794149">
        <w:rPr>
          <w:rFonts w:ascii="Arial" w:hAnsi="Arial" w:cs="Arial"/>
          <w:color w:val="000000"/>
          <w:sz w:val="20"/>
        </w:rPr>
        <w:t xml:space="preserve"> </w:t>
      </w:r>
      <w:r w:rsidRPr="00794149">
        <w:rPr>
          <w:rFonts w:ascii="Arial" w:hAnsi="Arial" w:cs="Arial"/>
          <w:color w:val="000000"/>
          <w:sz w:val="20"/>
        </w:rPr>
        <w:t>за</w:t>
      </w:r>
      <w:r w:rsidR="0097408A" w:rsidRPr="00794149">
        <w:rPr>
          <w:rFonts w:ascii="Arial" w:hAnsi="Arial" w:cs="Arial"/>
          <w:color w:val="000000"/>
          <w:sz w:val="20"/>
        </w:rPr>
        <w:t xml:space="preserve"> </w:t>
      </w:r>
      <w:r w:rsidRPr="00794149">
        <w:rPr>
          <w:rFonts w:ascii="Arial" w:hAnsi="Arial" w:cs="Arial"/>
          <w:color w:val="000000"/>
          <w:sz w:val="20"/>
        </w:rPr>
        <w:t>соблюдением</w:t>
      </w:r>
      <w:r w:rsidR="0097408A" w:rsidRPr="00794149">
        <w:rPr>
          <w:rFonts w:ascii="Arial" w:hAnsi="Arial" w:cs="Arial"/>
          <w:color w:val="000000"/>
          <w:sz w:val="20"/>
        </w:rPr>
        <w:t xml:space="preserve"> </w:t>
      </w:r>
      <w:r w:rsidRPr="00794149">
        <w:rPr>
          <w:rFonts w:ascii="Arial" w:hAnsi="Arial" w:cs="Arial"/>
          <w:color w:val="000000"/>
          <w:sz w:val="20"/>
        </w:rPr>
        <w:t>и</w:t>
      </w:r>
      <w:r w:rsidR="0097408A" w:rsidRPr="00794149">
        <w:rPr>
          <w:rFonts w:ascii="Arial" w:hAnsi="Arial" w:cs="Arial"/>
          <w:color w:val="000000"/>
          <w:sz w:val="20"/>
        </w:rPr>
        <w:t xml:space="preserve"> </w:t>
      </w:r>
      <w:r w:rsidRPr="00794149">
        <w:rPr>
          <w:rFonts w:ascii="Arial" w:hAnsi="Arial" w:cs="Arial"/>
          <w:color w:val="000000"/>
          <w:sz w:val="20"/>
        </w:rPr>
        <w:t>исполнением</w:t>
      </w:r>
      <w:r w:rsidR="0097408A" w:rsidRPr="00794149">
        <w:rPr>
          <w:rFonts w:ascii="Arial" w:hAnsi="Arial" w:cs="Arial"/>
          <w:color w:val="000000"/>
          <w:sz w:val="20"/>
        </w:rPr>
        <w:t xml:space="preserve"> </w:t>
      </w:r>
      <w:r w:rsidRPr="00794149">
        <w:rPr>
          <w:rFonts w:ascii="Arial" w:hAnsi="Arial" w:cs="Arial"/>
          <w:color w:val="000000"/>
          <w:sz w:val="20"/>
        </w:rPr>
        <w:t>административного</w:t>
      </w:r>
      <w:r w:rsidR="0097408A" w:rsidRPr="00794149">
        <w:rPr>
          <w:rFonts w:ascii="Arial" w:hAnsi="Arial" w:cs="Arial"/>
          <w:color w:val="000000"/>
          <w:sz w:val="20"/>
        </w:rPr>
        <w:t xml:space="preserve"> </w:t>
      </w:r>
      <w:r w:rsidRPr="00794149">
        <w:rPr>
          <w:rFonts w:ascii="Arial" w:hAnsi="Arial" w:cs="Arial"/>
          <w:color w:val="000000"/>
          <w:sz w:val="20"/>
        </w:rPr>
        <w:t>ре</w:t>
      </w:r>
      <w:r w:rsidRPr="00794149">
        <w:rPr>
          <w:rFonts w:ascii="Arial" w:hAnsi="Arial" w:cs="Arial"/>
          <w:color w:val="000000"/>
          <w:sz w:val="20"/>
        </w:rPr>
        <w:t>г</w:t>
      </w:r>
      <w:r w:rsidRPr="00794149">
        <w:rPr>
          <w:rFonts w:ascii="Arial" w:hAnsi="Arial" w:cs="Arial"/>
          <w:color w:val="000000"/>
          <w:sz w:val="20"/>
        </w:rPr>
        <w:t>ламента,</w:t>
      </w:r>
      <w:r w:rsidR="0097408A" w:rsidRPr="00794149">
        <w:rPr>
          <w:rFonts w:ascii="Arial" w:hAnsi="Arial" w:cs="Arial"/>
          <w:color w:val="000000"/>
          <w:sz w:val="20"/>
        </w:rPr>
        <w:t xml:space="preserve"> </w:t>
      </w:r>
      <w:r w:rsidRPr="00794149">
        <w:rPr>
          <w:rFonts w:ascii="Arial" w:hAnsi="Arial" w:cs="Arial"/>
          <w:color w:val="000000"/>
          <w:sz w:val="20"/>
        </w:rPr>
        <w:t>плановых</w:t>
      </w:r>
      <w:r w:rsidR="0097408A" w:rsidRPr="00794149">
        <w:rPr>
          <w:rFonts w:ascii="Arial" w:hAnsi="Arial" w:cs="Arial"/>
          <w:color w:val="000000"/>
          <w:sz w:val="20"/>
        </w:rPr>
        <w:t xml:space="preserve"> </w:t>
      </w:r>
      <w:r w:rsidRPr="00794149">
        <w:rPr>
          <w:rFonts w:ascii="Arial" w:hAnsi="Arial" w:cs="Arial"/>
          <w:color w:val="000000"/>
          <w:sz w:val="20"/>
        </w:rPr>
        <w:t>и</w:t>
      </w:r>
      <w:r w:rsidR="0097408A" w:rsidRPr="00794149">
        <w:rPr>
          <w:rFonts w:ascii="Arial" w:hAnsi="Arial" w:cs="Arial"/>
          <w:color w:val="000000"/>
          <w:sz w:val="20"/>
        </w:rPr>
        <w:t xml:space="preserve"> </w:t>
      </w:r>
      <w:r w:rsidRPr="00794149">
        <w:rPr>
          <w:rFonts w:ascii="Arial" w:hAnsi="Arial" w:cs="Arial"/>
          <w:color w:val="000000"/>
          <w:sz w:val="20"/>
        </w:rPr>
        <w:t>внеплановых</w:t>
      </w:r>
      <w:r w:rsidR="0097408A" w:rsidRPr="00794149">
        <w:rPr>
          <w:rFonts w:ascii="Arial" w:hAnsi="Arial" w:cs="Arial"/>
          <w:color w:val="000000"/>
          <w:sz w:val="20"/>
        </w:rPr>
        <w:t xml:space="preserve"> </w:t>
      </w:r>
      <w:r w:rsidRPr="00794149">
        <w:rPr>
          <w:rFonts w:ascii="Arial" w:hAnsi="Arial" w:cs="Arial"/>
          <w:color w:val="000000"/>
          <w:sz w:val="20"/>
        </w:rPr>
        <w:t>проверок</w:t>
      </w:r>
      <w:r w:rsidR="0097408A" w:rsidRPr="00794149">
        <w:rPr>
          <w:rFonts w:ascii="Arial" w:hAnsi="Arial" w:cs="Arial"/>
          <w:color w:val="000000"/>
          <w:sz w:val="20"/>
        </w:rPr>
        <w:t xml:space="preserve"> </w:t>
      </w:r>
      <w:r w:rsidRPr="00794149">
        <w:rPr>
          <w:rFonts w:ascii="Arial" w:hAnsi="Arial" w:cs="Arial"/>
          <w:color w:val="000000"/>
          <w:sz w:val="20"/>
        </w:rPr>
        <w:t>полноты</w:t>
      </w:r>
      <w:r w:rsidR="0097408A" w:rsidRPr="00794149">
        <w:rPr>
          <w:rFonts w:ascii="Arial" w:hAnsi="Arial" w:cs="Arial"/>
          <w:color w:val="000000"/>
          <w:sz w:val="20"/>
        </w:rPr>
        <w:t xml:space="preserve"> </w:t>
      </w:r>
      <w:r w:rsidRPr="00794149">
        <w:rPr>
          <w:rFonts w:ascii="Arial" w:hAnsi="Arial" w:cs="Arial"/>
          <w:color w:val="000000"/>
          <w:sz w:val="20"/>
        </w:rPr>
        <w:t>и</w:t>
      </w:r>
      <w:r w:rsidR="0097408A" w:rsidRPr="00794149">
        <w:rPr>
          <w:rFonts w:ascii="Arial" w:hAnsi="Arial" w:cs="Arial"/>
          <w:color w:val="000000"/>
          <w:sz w:val="20"/>
        </w:rPr>
        <w:t xml:space="preserve"> </w:t>
      </w:r>
      <w:r w:rsidRPr="00794149">
        <w:rPr>
          <w:rFonts w:ascii="Arial" w:hAnsi="Arial" w:cs="Arial"/>
          <w:color w:val="000000"/>
          <w:sz w:val="20"/>
        </w:rPr>
        <w:t>качества</w:t>
      </w:r>
      <w:r w:rsidR="0097408A" w:rsidRPr="00794149">
        <w:rPr>
          <w:rFonts w:ascii="Arial" w:hAnsi="Arial" w:cs="Arial"/>
          <w:color w:val="000000"/>
          <w:sz w:val="20"/>
        </w:rPr>
        <w:t xml:space="preserve"> </w:t>
      </w:r>
      <w:r w:rsidRPr="00794149">
        <w:rPr>
          <w:rFonts w:ascii="Arial" w:hAnsi="Arial" w:cs="Arial"/>
          <w:color w:val="000000"/>
          <w:sz w:val="20"/>
        </w:rPr>
        <w:t>предоставления</w:t>
      </w:r>
      <w:r w:rsidR="0097408A" w:rsidRPr="00794149">
        <w:rPr>
          <w:rFonts w:ascii="Arial" w:hAnsi="Arial" w:cs="Arial"/>
          <w:color w:val="000000"/>
          <w:sz w:val="20"/>
        </w:rPr>
        <w:t xml:space="preserve"> </w:t>
      </w:r>
      <w:r w:rsidRPr="00794149">
        <w:rPr>
          <w:rFonts w:ascii="Arial" w:hAnsi="Arial" w:cs="Arial"/>
          <w:color w:val="000000"/>
          <w:sz w:val="20"/>
        </w:rPr>
        <w:t>муниципальной</w:t>
      </w:r>
      <w:r w:rsidR="0097408A" w:rsidRPr="00794149">
        <w:rPr>
          <w:rFonts w:ascii="Arial" w:hAnsi="Arial" w:cs="Arial"/>
          <w:color w:val="000000"/>
          <w:sz w:val="20"/>
        </w:rPr>
        <w:t xml:space="preserve"> </w:t>
      </w:r>
      <w:r w:rsidRPr="00794149">
        <w:rPr>
          <w:rFonts w:ascii="Arial" w:hAnsi="Arial" w:cs="Arial"/>
          <w:color w:val="000000"/>
          <w:sz w:val="20"/>
        </w:rPr>
        <w:t>услуги.</w:t>
      </w:r>
    </w:p>
    <w:p w:rsidR="0036584F" w:rsidRPr="00794149" w:rsidRDefault="0036584F" w:rsidP="00794149">
      <w:pPr>
        <w:jc w:val="both"/>
        <w:rPr>
          <w:rFonts w:ascii="Arial" w:hAnsi="Arial" w:cs="Arial"/>
          <w:color w:val="000000"/>
          <w:sz w:val="20"/>
        </w:rPr>
      </w:pPr>
      <w:bookmarkStart w:id="52" w:name="sub_42"/>
      <w:bookmarkEnd w:id="51"/>
      <w:r w:rsidRPr="00794149">
        <w:rPr>
          <w:rFonts w:ascii="Arial" w:hAnsi="Arial" w:cs="Arial"/>
          <w:color w:val="000000"/>
          <w:sz w:val="20"/>
        </w:rPr>
        <w:t>4.2.</w:t>
      </w:r>
      <w:r w:rsidR="0097408A" w:rsidRPr="00794149">
        <w:rPr>
          <w:rFonts w:ascii="Arial" w:hAnsi="Arial" w:cs="Arial"/>
          <w:color w:val="000000"/>
          <w:sz w:val="20"/>
        </w:rPr>
        <w:t xml:space="preserve"> </w:t>
      </w:r>
      <w:r w:rsidRPr="00794149">
        <w:rPr>
          <w:rFonts w:ascii="Arial" w:hAnsi="Arial" w:cs="Arial"/>
          <w:color w:val="000000"/>
          <w:sz w:val="20"/>
        </w:rPr>
        <w:t>Текущий</w:t>
      </w:r>
      <w:r w:rsidR="0097408A" w:rsidRPr="00794149">
        <w:rPr>
          <w:rFonts w:ascii="Arial" w:hAnsi="Arial" w:cs="Arial"/>
          <w:color w:val="000000"/>
          <w:sz w:val="20"/>
        </w:rPr>
        <w:t xml:space="preserve"> </w:t>
      </w:r>
      <w:proofErr w:type="gramStart"/>
      <w:r w:rsidRPr="00794149">
        <w:rPr>
          <w:rFonts w:ascii="Arial" w:hAnsi="Arial" w:cs="Arial"/>
          <w:color w:val="000000"/>
          <w:sz w:val="20"/>
        </w:rPr>
        <w:t>контроль</w:t>
      </w:r>
      <w:r w:rsidR="0097408A" w:rsidRPr="00794149">
        <w:rPr>
          <w:rFonts w:ascii="Arial" w:hAnsi="Arial" w:cs="Arial"/>
          <w:color w:val="000000"/>
          <w:sz w:val="20"/>
        </w:rPr>
        <w:t xml:space="preserve"> </w:t>
      </w:r>
      <w:r w:rsidRPr="00794149">
        <w:rPr>
          <w:rFonts w:ascii="Arial" w:hAnsi="Arial" w:cs="Arial"/>
          <w:color w:val="000000"/>
          <w:sz w:val="20"/>
        </w:rPr>
        <w:t>за</w:t>
      </w:r>
      <w:proofErr w:type="gramEnd"/>
      <w:r w:rsidR="0097408A" w:rsidRPr="00794149">
        <w:rPr>
          <w:rFonts w:ascii="Arial" w:hAnsi="Arial" w:cs="Arial"/>
          <w:color w:val="000000"/>
          <w:sz w:val="20"/>
        </w:rPr>
        <w:t xml:space="preserve"> </w:t>
      </w:r>
      <w:r w:rsidRPr="00794149">
        <w:rPr>
          <w:rFonts w:ascii="Arial" w:hAnsi="Arial" w:cs="Arial"/>
          <w:color w:val="000000"/>
          <w:sz w:val="20"/>
        </w:rPr>
        <w:t>соблюдением</w:t>
      </w:r>
      <w:r w:rsidR="0097408A" w:rsidRPr="00794149">
        <w:rPr>
          <w:rFonts w:ascii="Arial" w:hAnsi="Arial" w:cs="Arial"/>
          <w:color w:val="000000"/>
          <w:sz w:val="20"/>
        </w:rPr>
        <w:t xml:space="preserve"> </w:t>
      </w:r>
      <w:r w:rsidRPr="00794149">
        <w:rPr>
          <w:rFonts w:ascii="Arial" w:hAnsi="Arial" w:cs="Arial"/>
          <w:color w:val="000000"/>
          <w:sz w:val="20"/>
        </w:rPr>
        <w:t>последовательности</w:t>
      </w:r>
      <w:r w:rsidR="0097408A" w:rsidRPr="00794149">
        <w:rPr>
          <w:rFonts w:ascii="Arial" w:hAnsi="Arial" w:cs="Arial"/>
          <w:color w:val="000000"/>
          <w:sz w:val="20"/>
        </w:rPr>
        <w:t xml:space="preserve"> </w:t>
      </w:r>
      <w:r w:rsidRPr="00794149">
        <w:rPr>
          <w:rFonts w:ascii="Arial" w:hAnsi="Arial" w:cs="Arial"/>
          <w:color w:val="000000"/>
          <w:sz w:val="20"/>
        </w:rPr>
        <w:t>административных</w:t>
      </w:r>
      <w:r w:rsidR="0097408A" w:rsidRPr="00794149">
        <w:rPr>
          <w:rFonts w:ascii="Arial" w:hAnsi="Arial" w:cs="Arial"/>
          <w:color w:val="000000"/>
          <w:sz w:val="20"/>
        </w:rPr>
        <w:t xml:space="preserve"> </w:t>
      </w:r>
      <w:r w:rsidRPr="00794149">
        <w:rPr>
          <w:rFonts w:ascii="Arial" w:hAnsi="Arial" w:cs="Arial"/>
          <w:color w:val="000000"/>
          <w:sz w:val="20"/>
        </w:rPr>
        <w:t>действий,</w:t>
      </w:r>
      <w:r w:rsidR="0097408A" w:rsidRPr="00794149">
        <w:rPr>
          <w:rFonts w:ascii="Arial" w:hAnsi="Arial" w:cs="Arial"/>
          <w:color w:val="000000"/>
          <w:sz w:val="20"/>
        </w:rPr>
        <w:t xml:space="preserve"> </w:t>
      </w:r>
      <w:r w:rsidRPr="00794149">
        <w:rPr>
          <w:rFonts w:ascii="Arial" w:hAnsi="Arial" w:cs="Arial"/>
          <w:color w:val="000000"/>
          <w:sz w:val="20"/>
        </w:rPr>
        <w:t>определенных</w:t>
      </w:r>
      <w:r w:rsidR="0097408A" w:rsidRPr="00794149">
        <w:rPr>
          <w:rFonts w:ascii="Arial" w:hAnsi="Arial" w:cs="Arial"/>
          <w:color w:val="000000"/>
          <w:sz w:val="20"/>
        </w:rPr>
        <w:t xml:space="preserve"> </w:t>
      </w:r>
      <w:r w:rsidRPr="00794149">
        <w:rPr>
          <w:rFonts w:ascii="Arial" w:hAnsi="Arial" w:cs="Arial"/>
          <w:color w:val="000000"/>
          <w:sz w:val="20"/>
        </w:rPr>
        <w:t>административными</w:t>
      </w:r>
      <w:r w:rsidR="0097408A" w:rsidRPr="00794149">
        <w:rPr>
          <w:rFonts w:ascii="Arial" w:hAnsi="Arial" w:cs="Arial"/>
          <w:color w:val="000000"/>
          <w:sz w:val="20"/>
        </w:rPr>
        <w:t xml:space="preserve"> </w:t>
      </w:r>
      <w:r w:rsidRPr="00794149">
        <w:rPr>
          <w:rFonts w:ascii="Arial" w:hAnsi="Arial" w:cs="Arial"/>
          <w:color w:val="000000"/>
          <w:sz w:val="20"/>
        </w:rPr>
        <w:t>процедурами</w:t>
      </w:r>
      <w:r w:rsidR="0097408A" w:rsidRPr="00794149">
        <w:rPr>
          <w:rFonts w:ascii="Arial" w:hAnsi="Arial" w:cs="Arial"/>
          <w:color w:val="000000"/>
          <w:sz w:val="20"/>
        </w:rPr>
        <w:t xml:space="preserve"> </w:t>
      </w:r>
      <w:r w:rsidRPr="00794149">
        <w:rPr>
          <w:rFonts w:ascii="Arial" w:hAnsi="Arial" w:cs="Arial"/>
          <w:color w:val="000000"/>
          <w:sz w:val="20"/>
        </w:rPr>
        <w:t>по</w:t>
      </w:r>
      <w:r w:rsidR="0097408A" w:rsidRPr="00794149">
        <w:rPr>
          <w:rFonts w:ascii="Arial" w:hAnsi="Arial" w:cs="Arial"/>
          <w:color w:val="000000"/>
          <w:sz w:val="20"/>
        </w:rPr>
        <w:t xml:space="preserve"> </w:t>
      </w:r>
      <w:r w:rsidRPr="00794149">
        <w:rPr>
          <w:rFonts w:ascii="Arial" w:hAnsi="Arial" w:cs="Arial"/>
          <w:color w:val="000000"/>
          <w:sz w:val="20"/>
        </w:rPr>
        <w:t>предоставлению</w:t>
      </w:r>
      <w:r w:rsidR="0097408A" w:rsidRPr="00794149">
        <w:rPr>
          <w:rFonts w:ascii="Arial" w:hAnsi="Arial" w:cs="Arial"/>
          <w:color w:val="000000"/>
          <w:sz w:val="20"/>
        </w:rPr>
        <w:t xml:space="preserve"> </w:t>
      </w:r>
      <w:r w:rsidRPr="00794149">
        <w:rPr>
          <w:rFonts w:ascii="Arial" w:hAnsi="Arial" w:cs="Arial"/>
          <w:color w:val="000000"/>
          <w:sz w:val="20"/>
        </w:rPr>
        <w:t>муниципальной</w:t>
      </w:r>
      <w:r w:rsidR="0097408A" w:rsidRPr="00794149">
        <w:rPr>
          <w:rFonts w:ascii="Arial" w:hAnsi="Arial" w:cs="Arial"/>
          <w:color w:val="000000"/>
          <w:sz w:val="20"/>
        </w:rPr>
        <w:t xml:space="preserve"> </w:t>
      </w:r>
      <w:r w:rsidRPr="00794149">
        <w:rPr>
          <w:rFonts w:ascii="Arial" w:hAnsi="Arial" w:cs="Arial"/>
          <w:color w:val="000000"/>
          <w:sz w:val="20"/>
        </w:rPr>
        <w:t>услуги,</w:t>
      </w:r>
      <w:r w:rsidR="0097408A" w:rsidRPr="00794149">
        <w:rPr>
          <w:rFonts w:ascii="Arial" w:hAnsi="Arial" w:cs="Arial"/>
          <w:color w:val="000000"/>
          <w:sz w:val="20"/>
        </w:rPr>
        <w:t xml:space="preserve"> </w:t>
      </w:r>
      <w:r w:rsidRPr="00794149">
        <w:rPr>
          <w:rFonts w:ascii="Arial" w:hAnsi="Arial" w:cs="Arial"/>
          <w:color w:val="000000"/>
          <w:sz w:val="20"/>
        </w:rPr>
        <w:t>и</w:t>
      </w:r>
      <w:r w:rsidR="0097408A" w:rsidRPr="00794149">
        <w:rPr>
          <w:rFonts w:ascii="Arial" w:hAnsi="Arial" w:cs="Arial"/>
          <w:color w:val="000000"/>
          <w:sz w:val="20"/>
        </w:rPr>
        <w:t xml:space="preserve"> </w:t>
      </w:r>
      <w:r w:rsidRPr="00794149">
        <w:rPr>
          <w:rFonts w:ascii="Arial" w:hAnsi="Arial" w:cs="Arial"/>
          <w:color w:val="000000"/>
          <w:sz w:val="20"/>
        </w:rPr>
        <w:t>принятием</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ходе</w:t>
      </w:r>
      <w:r w:rsidR="0097408A" w:rsidRPr="00794149">
        <w:rPr>
          <w:rFonts w:ascii="Arial" w:hAnsi="Arial" w:cs="Arial"/>
          <w:color w:val="000000"/>
          <w:sz w:val="20"/>
        </w:rPr>
        <w:t xml:space="preserve"> </w:t>
      </w:r>
      <w:r w:rsidRPr="00794149">
        <w:rPr>
          <w:rFonts w:ascii="Arial" w:hAnsi="Arial" w:cs="Arial"/>
          <w:color w:val="000000"/>
          <w:sz w:val="20"/>
        </w:rPr>
        <w:t>ее</w:t>
      </w:r>
      <w:r w:rsidR="0097408A" w:rsidRPr="00794149">
        <w:rPr>
          <w:rFonts w:ascii="Arial" w:hAnsi="Arial" w:cs="Arial"/>
          <w:color w:val="000000"/>
          <w:sz w:val="20"/>
        </w:rPr>
        <w:t xml:space="preserve"> </w:t>
      </w:r>
      <w:r w:rsidRPr="00794149">
        <w:rPr>
          <w:rFonts w:ascii="Arial" w:hAnsi="Arial" w:cs="Arial"/>
          <w:color w:val="000000"/>
          <w:sz w:val="20"/>
        </w:rPr>
        <w:t>предоставления</w:t>
      </w:r>
      <w:r w:rsidR="0097408A" w:rsidRPr="00794149">
        <w:rPr>
          <w:rFonts w:ascii="Arial" w:hAnsi="Arial" w:cs="Arial"/>
          <w:color w:val="000000"/>
          <w:sz w:val="20"/>
        </w:rPr>
        <w:t xml:space="preserve"> </w:t>
      </w:r>
      <w:r w:rsidRPr="00794149">
        <w:rPr>
          <w:rFonts w:ascii="Arial" w:hAnsi="Arial" w:cs="Arial"/>
          <w:color w:val="000000"/>
          <w:sz w:val="20"/>
        </w:rPr>
        <w:t>решений</w:t>
      </w:r>
      <w:r w:rsidR="0097408A" w:rsidRPr="00794149">
        <w:rPr>
          <w:rFonts w:ascii="Arial" w:hAnsi="Arial" w:cs="Arial"/>
          <w:color w:val="000000"/>
          <w:sz w:val="20"/>
        </w:rPr>
        <w:t xml:space="preserve"> </w:t>
      </w:r>
      <w:r w:rsidRPr="00794149">
        <w:rPr>
          <w:rFonts w:ascii="Arial" w:hAnsi="Arial" w:cs="Arial"/>
          <w:color w:val="000000"/>
          <w:sz w:val="20"/>
        </w:rPr>
        <w:t>осуществляется</w:t>
      </w:r>
      <w:r w:rsidR="0097408A" w:rsidRPr="00794149">
        <w:rPr>
          <w:rFonts w:ascii="Arial" w:hAnsi="Arial" w:cs="Arial"/>
          <w:color w:val="000000"/>
          <w:sz w:val="20"/>
        </w:rPr>
        <w:t xml:space="preserve"> </w:t>
      </w:r>
      <w:r w:rsidRPr="00794149">
        <w:rPr>
          <w:rFonts w:ascii="Arial" w:hAnsi="Arial" w:cs="Arial"/>
          <w:color w:val="000000"/>
          <w:sz w:val="20"/>
        </w:rPr>
        <w:t>главой</w:t>
      </w:r>
      <w:r w:rsidR="0097408A" w:rsidRPr="00794149">
        <w:rPr>
          <w:rFonts w:ascii="Arial" w:hAnsi="Arial" w:cs="Arial"/>
          <w:color w:val="000000"/>
          <w:sz w:val="20"/>
        </w:rPr>
        <w:t xml:space="preserve"> </w:t>
      </w:r>
      <w:proofErr w:type="spellStart"/>
      <w:r w:rsidRPr="00794149">
        <w:rPr>
          <w:rFonts w:ascii="Arial" w:hAnsi="Arial" w:cs="Arial"/>
          <w:color w:val="000000"/>
          <w:sz w:val="20"/>
        </w:rPr>
        <w:t>Шоршелского</w:t>
      </w:r>
      <w:proofErr w:type="spellEnd"/>
      <w:r w:rsidR="0097408A" w:rsidRPr="00794149">
        <w:rPr>
          <w:rFonts w:ascii="Arial" w:hAnsi="Arial" w:cs="Arial"/>
          <w:color w:val="000000"/>
          <w:sz w:val="20"/>
        </w:rPr>
        <w:t xml:space="preserve"> </w:t>
      </w:r>
      <w:r w:rsidRPr="00794149">
        <w:rPr>
          <w:rFonts w:ascii="Arial" w:hAnsi="Arial" w:cs="Arial"/>
          <w:color w:val="000000"/>
          <w:sz w:val="20"/>
        </w:rPr>
        <w:t>сельского</w:t>
      </w:r>
      <w:r w:rsidR="0097408A" w:rsidRPr="00794149">
        <w:rPr>
          <w:rFonts w:ascii="Arial" w:hAnsi="Arial" w:cs="Arial"/>
          <w:color w:val="000000"/>
          <w:sz w:val="20"/>
        </w:rPr>
        <w:t xml:space="preserve"> </w:t>
      </w:r>
      <w:r w:rsidRPr="00794149">
        <w:rPr>
          <w:rFonts w:ascii="Arial" w:hAnsi="Arial" w:cs="Arial"/>
          <w:color w:val="000000"/>
          <w:sz w:val="20"/>
        </w:rPr>
        <w:t>поселения.</w:t>
      </w:r>
    </w:p>
    <w:p w:rsidR="0036584F" w:rsidRPr="00794149" w:rsidRDefault="0036584F" w:rsidP="00794149">
      <w:pPr>
        <w:jc w:val="both"/>
        <w:rPr>
          <w:rFonts w:ascii="Arial" w:hAnsi="Arial" w:cs="Arial"/>
          <w:color w:val="000000"/>
          <w:sz w:val="20"/>
        </w:rPr>
      </w:pPr>
      <w:bookmarkStart w:id="53" w:name="sub_43"/>
      <w:bookmarkEnd w:id="52"/>
      <w:r w:rsidRPr="00794149">
        <w:rPr>
          <w:rFonts w:ascii="Arial" w:hAnsi="Arial" w:cs="Arial"/>
          <w:color w:val="000000"/>
          <w:sz w:val="20"/>
        </w:rPr>
        <w:t>4.3.</w:t>
      </w:r>
      <w:r w:rsidR="0097408A" w:rsidRPr="00794149">
        <w:rPr>
          <w:rFonts w:ascii="Arial" w:hAnsi="Arial" w:cs="Arial"/>
          <w:color w:val="000000"/>
          <w:sz w:val="20"/>
        </w:rPr>
        <w:t xml:space="preserve"> </w:t>
      </w:r>
      <w:proofErr w:type="gramStart"/>
      <w:r w:rsidRPr="00794149">
        <w:rPr>
          <w:rFonts w:ascii="Arial" w:hAnsi="Arial" w:cs="Arial"/>
          <w:color w:val="000000"/>
          <w:sz w:val="20"/>
        </w:rPr>
        <w:t>Контроль</w:t>
      </w:r>
      <w:r w:rsidR="0097408A" w:rsidRPr="00794149">
        <w:rPr>
          <w:rFonts w:ascii="Arial" w:hAnsi="Arial" w:cs="Arial"/>
          <w:color w:val="000000"/>
          <w:sz w:val="20"/>
        </w:rPr>
        <w:t xml:space="preserve"> </w:t>
      </w:r>
      <w:r w:rsidRPr="00794149">
        <w:rPr>
          <w:rFonts w:ascii="Arial" w:hAnsi="Arial" w:cs="Arial"/>
          <w:color w:val="000000"/>
          <w:sz w:val="20"/>
        </w:rPr>
        <w:t>за</w:t>
      </w:r>
      <w:proofErr w:type="gramEnd"/>
      <w:r w:rsidR="0097408A" w:rsidRPr="00794149">
        <w:rPr>
          <w:rFonts w:ascii="Arial" w:hAnsi="Arial" w:cs="Arial"/>
          <w:color w:val="000000"/>
          <w:sz w:val="20"/>
        </w:rPr>
        <w:t xml:space="preserve"> </w:t>
      </w:r>
      <w:r w:rsidRPr="00794149">
        <w:rPr>
          <w:rFonts w:ascii="Arial" w:hAnsi="Arial" w:cs="Arial"/>
          <w:color w:val="000000"/>
          <w:sz w:val="20"/>
        </w:rPr>
        <w:t>полнотой</w:t>
      </w:r>
      <w:r w:rsidR="0097408A" w:rsidRPr="00794149">
        <w:rPr>
          <w:rFonts w:ascii="Arial" w:hAnsi="Arial" w:cs="Arial"/>
          <w:color w:val="000000"/>
          <w:sz w:val="20"/>
        </w:rPr>
        <w:t xml:space="preserve"> </w:t>
      </w:r>
      <w:r w:rsidRPr="00794149">
        <w:rPr>
          <w:rFonts w:ascii="Arial" w:hAnsi="Arial" w:cs="Arial"/>
          <w:color w:val="000000"/>
          <w:sz w:val="20"/>
        </w:rPr>
        <w:t>и</w:t>
      </w:r>
      <w:r w:rsidR="0097408A" w:rsidRPr="00794149">
        <w:rPr>
          <w:rFonts w:ascii="Arial" w:hAnsi="Arial" w:cs="Arial"/>
          <w:color w:val="000000"/>
          <w:sz w:val="20"/>
        </w:rPr>
        <w:t xml:space="preserve"> </w:t>
      </w:r>
      <w:r w:rsidRPr="00794149">
        <w:rPr>
          <w:rFonts w:ascii="Arial" w:hAnsi="Arial" w:cs="Arial"/>
          <w:color w:val="000000"/>
          <w:sz w:val="20"/>
        </w:rPr>
        <w:t>качеством</w:t>
      </w:r>
      <w:r w:rsidR="0097408A" w:rsidRPr="00794149">
        <w:rPr>
          <w:rFonts w:ascii="Arial" w:hAnsi="Arial" w:cs="Arial"/>
          <w:color w:val="000000"/>
          <w:sz w:val="20"/>
        </w:rPr>
        <w:t xml:space="preserve"> </w:t>
      </w:r>
      <w:r w:rsidRPr="00794149">
        <w:rPr>
          <w:rFonts w:ascii="Arial" w:hAnsi="Arial" w:cs="Arial"/>
          <w:color w:val="000000"/>
          <w:sz w:val="20"/>
        </w:rPr>
        <w:t>предоставления</w:t>
      </w:r>
      <w:r w:rsidR="0097408A" w:rsidRPr="00794149">
        <w:rPr>
          <w:rFonts w:ascii="Arial" w:hAnsi="Arial" w:cs="Arial"/>
          <w:color w:val="000000"/>
          <w:sz w:val="20"/>
        </w:rPr>
        <w:t xml:space="preserve"> </w:t>
      </w:r>
      <w:r w:rsidRPr="00794149">
        <w:rPr>
          <w:rFonts w:ascii="Arial" w:hAnsi="Arial" w:cs="Arial"/>
          <w:color w:val="000000"/>
          <w:sz w:val="20"/>
        </w:rPr>
        <w:t>муниципальной</w:t>
      </w:r>
      <w:r w:rsidR="0097408A" w:rsidRPr="00794149">
        <w:rPr>
          <w:rFonts w:ascii="Arial" w:hAnsi="Arial" w:cs="Arial"/>
          <w:color w:val="000000"/>
          <w:sz w:val="20"/>
        </w:rPr>
        <w:t xml:space="preserve"> </w:t>
      </w:r>
      <w:r w:rsidRPr="00794149">
        <w:rPr>
          <w:rFonts w:ascii="Arial" w:hAnsi="Arial" w:cs="Arial"/>
          <w:color w:val="000000"/>
          <w:sz w:val="20"/>
        </w:rPr>
        <w:t>услуги</w:t>
      </w:r>
      <w:r w:rsidR="0097408A" w:rsidRPr="00794149">
        <w:rPr>
          <w:rFonts w:ascii="Arial" w:hAnsi="Arial" w:cs="Arial"/>
          <w:color w:val="000000"/>
          <w:sz w:val="20"/>
        </w:rPr>
        <w:t xml:space="preserve"> </w:t>
      </w:r>
      <w:r w:rsidRPr="00794149">
        <w:rPr>
          <w:rFonts w:ascii="Arial" w:hAnsi="Arial" w:cs="Arial"/>
          <w:color w:val="000000"/>
          <w:sz w:val="20"/>
        </w:rPr>
        <w:t>включает</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себя</w:t>
      </w:r>
      <w:r w:rsidR="0097408A" w:rsidRPr="00794149">
        <w:rPr>
          <w:rFonts w:ascii="Arial" w:hAnsi="Arial" w:cs="Arial"/>
          <w:color w:val="000000"/>
          <w:sz w:val="20"/>
        </w:rPr>
        <w:t xml:space="preserve"> </w:t>
      </w:r>
      <w:r w:rsidRPr="00794149">
        <w:rPr>
          <w:rFonts w:ascii="Arial" w:hAnsi="Arial" w:cs="Arial"/>
          <w:color w:val="000000"/>
          <w:sz w:val="20"/>
        </w:rPr>
        <w:t>проведение</w:t>
      </w:r>
      <w:r w:rsidR="0097408A" w:rsidRPr="00794149">
        <w:rPr>
          <w:rFonts w:ascii="Arial" w:hAnsi="Arial" w:cs="Arial"/>
          <w:color w:val="000000"/>
          <w:sz w:val="20"/>
        </w:rPr>
        <w:t xml:space="preserve"> </w:t>
      </w:r>
      <w:r w:rsidRPr="00794149">
        <w:rPr>
          <w:rFonts w:ascii="Arial" w:hAnsi="Arial" w:cs="Arial"/>
          <w:color w:val="000000"/>
          <w:sz w:val="20"/>
        </w:rPr>
        <w:t>проверок,</w:t>
      </w:r>
      <w:r w:rsidR="0097408A" w:rsidRPr="00794149">
        <w:rPr>
          <w:rFonts w:ascii="Arial" w:hAnsi="Arial" w:cs="Arial"/>
          <w:color w:val="000000"/>
          <w:sz w:val="20"/>
        </w:rPr>
        <w:t xml:space="preserve"> </w:t>
      </w:r>
      <w:r w:rsidRPr="00794149">
        <w:rPr>
          <w:rFonts w:ascii="Arial" w:hAnsi="Arial" w:cs="Arial"/>
          <w:color w:val="000000"/>
          <w:sz w:val="20"/>
        </w:rPr>
        <w:t>выявление</w:t>
      </w:r>
      <w:r w:rsidR="0097408A" w:rsidRPr="00794149">
        <w:rPr>
          <w:rFonts w:ascii="Arial" w:hAnsi="Arial" w:cs="Arial"/>
          <w:color w:val="000000"/>
          <w:sz w:val="20"/>
        </w:rPr>
        <w:t xml:space="preserve"> </w:t>
      </w:r>
      <w:r w:rsidRPr="00794149">
        <w:rPr>
          <w:rFonts w:ascii="Arial" w:hAnsi="Arial" w:cs="Arial"/>
          <w:color w:val="000000"/>
          <w:sz w:val="20"/>
        </w:rPr>
        <w:t>и</w:t>
      </w:r>
      <w:r w:rsidR="0097408A" w:rsidRPr="00794149">
        <w:rPr>
          <w:rFonts w:ascii="Arial" w:hAnsi="Arial" w:cs="Arial"/>
          <w:color w:val="000000"/>
          <w:sz w:val="20"/>
        </w:rPr>
        <w:t xml:space="preserve"> </w:t>
      </w:r>
      <w:r w:rsidRPr="00794149">
        <w:rPr>
          <w:rFonts w:ascii="Arial" w:hAnsi="Arial" w:cs="Arial"/>
          <w:color w:val="000000"/>
          <w:sz w:val="20"/>
        </w:rPr>
        <w:t>устранение</w:t>
      </w:r>
      <w:r w:rsidR="0097408A" w:rsidRPr="00794149">
        <w:rPr>
          <w:rFonts w:ascii="Arial" w:hAnsi="Arial" w:cs="Arial"/>
          <w:color w:val="000000"/>
          <w:sz w:val="20"/>
        </w:rPr>
        <w:t xml:space="preserve"> </w:t>
      </w:r>
      <w:r w:rsidRPr="00794149">
        <w:rPr>
          <w:rFonts w:ascii="Arial" w:hAnsi="Arial" w:cs="Arial"/>
          <w:color w:val="000000"/>
          <w:sz w:val="20"/>
        </w:rPr>
        <w:t>нарушений</w:t>
      </w:r>
      <w:r w:rsidR="0097408A" w:rsidRPr="00794149">
        <w:rPr>
          <w:rFonts w:ascii="Arial" w:hAnsi="Arial" w:cs="Arial"/>
          <w:color w:val="000000"/>
          <w:sz w:val="20"/>
        </w:rPr>
        <w:t xml:space="preserve"> </w:t>
      </w:r>
      <w:r w:rsidRPr="00794149">
        <w:rPr>
          <w:rFonts w:ascii="Arial" w:hAnsi="Arial" w:cs="Arial"/>
          <w:color w:val="000000"/>
          <w:sz w:val="20"/>
        </w:rPr>
        <w:t>прав</w:t>
      </w:r>
      <w:r w:rsidR="0097408A" w:rsidRPr="00794149">
        <w:rPr>
          <w:rFonts w:ascii="Arial" w:hAnsi="Arial" w:cs="Arial"/>
          <w:color w:val="000000"/>
          <w:sz w:val="20"/>
        </w:rPr>
        <w:t xml:space="preserve"> </w:t>
      </w:r>
      <w:r w:rsidRPr="00794149">
        <w:rPr>
          <w:rFonts w:ascii="Arial" w:hAnsi="Arial" w:cs="Arial"/>
          <w:color w:val="000000"/>
          <w:sz w:val="20"/>
        </w:rPr>
        <w:t>заинтересованных</w:t>
      </w:r>
      <w:r w:rsidR="0097408A" w:rsidRPr="00794149">
        <w:rPr>
          <w:rFonts w:ascii="Arial" w:hAnsi="Arial" w:cs="Arial"/>
          <w:color w:val="000000"/>
          <w:sz w:val="20"/>
        </w:rPr>
        <w:t xml:space="preserve"> </w:t>
      </w:r>
      <w:r w:rsidRPr="00794149">
        <w:rPr>
          <w:rFonts w:ascii="Arial" w:hAnsi="Arial" w:cs="Arial"/>
          <w:color w:val="000000"/>
          <w:sz w:val="20"/>
        </w:rPr>
        <w:t>лиц,</w:t>
      </w:r>
      <w:r w:rsidR="0097408A" w:rsidRPr="00794149">
        <w:rPr>
          <w:rFonts w:ascii="Arial" w:hAnsi="Arial" w:cs="Arial"/>
          <w:color w:val="000000"/>
          <w:sz w:val="20"/>
        </w:rPr>
        <w:t xml:space="preserve"> </w:t>
      </w:r>
      <w:r w:rsidRPr="00794149">
        <w:rPr>
          <w:rFonts w:ascii="Arial" w:hAnsi="Arial" w:cs="Arial"/>
          <w:color w:val="000000"/>
          <w:sz w:val="20"/>
        </w:rPr>
        <w:t>рассмотрение</w:t>
      </w:r>
      <w:r w:rsidR="0097408A" w:rsidRPr="00794149">
        <w:rPr>
          <w:rFonts w:ascii="Arial" w:hAnsi="Arial" w:cs="Arial"/>
          <w:color w:val="000000"/>
          <w:sz w:val="20"/>
        </w:rPr>
        <w:t xml:space="preserve"> </w:t>
      </w:r>
      <w:r w:rsidRPr="00794149">
        <w:rPr>
          <w:rFonts w:ascii="Arial" w:hAnsi="Arial" w:cs="Arial"/>
          <w:color w:val="000000"/>
          <w:sz w:val="20"/>
        </w:rPr>
        <w:t>и</w:t>
      </w:r>
      <w:r w:rsidR="0097408A" w:rsidRPr="00794149">
        <w:rPr>
          <w:rFonts w:ascii="Arial" w:hAnsi="Arial" w:cs="Arial"/>
          <w:color w:val="000000"/>
          <w:sz w:val="20"/>
        </w:rPr>
        <w:t xml:space="preserve"> </w:t>
      </w:r>
      <w:r w:rsidRPr="00794149">
        <w:rPr>
          <w:rFonts w:ascii="Arial" w:hAnsi="Arial" w:cs="Arial"/>
          <w:color w:val="000000"/>
          <w:sz w:val="20"/>
        </w:rPr>
        <w:t>принятие</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пределах</w:t>
      </w:r>
      <w:r w:rsidR="0097408A" w:rsidRPr="00794149">
        <w:rPr>
          <w:rFonts w:ascii="Arial" w:hAnsi="Arial" w:cs="Arial"/>
          <w:color w:val="000000"/>
          <w:sz w:val="20"/>
        </w:rPr>
        <w:t xml:space="preserve"> </w:t>
      </w:r>
      <w:r w:rsidRPr="00794149">
        <w:rPr>
          <w:rFonts w:ascii="Arial" w:hAnsi="Arial" w:cs="Arial"/>
          <w:color w:val="000000"/>
          <w:sz w:val="20"/>
        </w:rPr>
        <w:t>компетенций</w:t>
      </w:r>
      <w:r w:rsidR="0097408A" w:rsidRPr="00794149">
        <w:rPr>
          <w:rFonts w:ascii="Arial" w:hAnsi="Arial" w:cs="Arial"/>
          <w:color w:val="000000"/>
          <w:sz w:val="20"/>
        </w:rPr>
        <w:t xml:space="preserve"> </w:t>
      </w:r>
      <w:r w:rsidRPr="00794149">
        <w:rPr>
          <w:rFonts w:ascii="Arial" w:hAnsi="Arial" w:cs="Arial"/>
          <w:color w:val="000000"/>
          <w:sz w:val="20"/>
        </w:rPr>
        <w:t>решений</w:t>
      </w:r>
      <w:r w:rsidR="0097408A" w:rsidRPr="00794149">
        <w:rPr>
          <w:rFonts w:ascii="Arial" w:hAnsi="Arial" w:cs="Arial"/>
          <w:color w:val="000000"/>
          <w:sz w:val="20"/>
        </w:rPr>
        <w:t xml:space="preserve"> </w:t>
      </w:r>
      <w:r w:rsidRPr="00794149">
        <w:rPr>
          <w:rFonts w:ascii="Arial" w:hAnsi="Arial" w:cs="Arial"/>
          <w:color w:val="000000"/>
          <w:sz w:val="20"/>
        </w:rPr>
        <w:t>и</w:t>
      </w:r>
      <w:r w:rsidR="0097408A" w:rsidRPr="00794149">
        <w:rPr>
          <w:rFonts w:ascii="Arial" w:hAnsi="Arial" w:cs="Arial"/>
          <w:color w:val="000000"/>
          <w:sz w:val="20"/>
        </w:rPr>
        <w:t xml:space="preserve"> </w:t>
      </w:r>
      <w:r w:rsidRPr="00794149">
        <w:rPr>
          <w:rFonts w:ascii="Arial" w:hAnsi="Arial" w:cs="Arial"/>
          <w:color w:val="000000"/>
          <w:sz w:val="20"/>
        </w:rPr>
        <w:t>подготовку</w:t>
      </w:r>
      <w:r w:rsidR="0097408A" w:rsidRPr="00794149">
        <w:rPr>
          <w:rFonts w:ascii="Arial" w:hAnsi="Arial" w:cs="Arial"/>
          <w:color w:val="000000"/>
          <w:sz w:val="20"/>
        </w:rPr>
        <w:t xml:space="preserve"> </w:t>
      </w:r>
      <w:r w:rsidRPr="00794149">
        <w:rPr>
          <w:rFonts w:ascii="Arial" w:hAnsi="Arial" w:cs="Arial"/>
          <w:color w:val="000000"/>
          <w:sz w:val="20"/>
        </w:rPr>
        <w:t>ответов</w:t>
      </w:r>
      <w:r w:rsidR="0097408A" w:rsidRPr="00794149">
        <w:rPr>
          <w:rFonts w:ascii="Arial" w:hAnsi="Arial" w:cs="Arial"/>
          <w:color w:val="000000"/>
          <w:sz w:val="20"/>
        </w:rPr>
        <w:t xml:space="preserve"> </w:t>
      </w:r>
      <w:r w:rsidRPr="00794149">
        <w:rPr>
          <w:rFonts w:ascii="Arial" w:hAnsi="Arial" w:cs="Arial"/>
          <w:color w:val="000000"/>
          <w:sz w:val="20"/>
        </w:rPr>
        <w:t>на</w:t>
      </w:r>
      <w:r w:rsidR="0097408A" w:rsidRPr="00794149">
        <w:rPr>
          <w:rFonts w:ascii="Arial" w:hAnsi="Arial" w:cs="Arial"/>
          <w:color w:val="000000"/>
          <w:sz w:val="20"/>
        </w:rPr>
        <w:t xml:space="preserve"> </w:t>
      </w:r>
      <w:r w:rsidRPr="00794149">
        <w:rPr>
          <w:rFonts w:ascii="Arial" w:hAnsi="Arial" w:cs="Arial"/>
          <w:color w:val="000000"/>
          <w:sz w:val="20"/>
        </w:rPr>
        <w:t>обращения</w:t>
      </w:r>
      <w:r w:rsidR="0097408A" w:rsidRPr="00794149">
        <w:rPr>
          <w:rFonts w:ascii="Arial" w:hAnsi="Arial" w:cs="Arial"/>
          <w:color w:val="000000"/>
          <w:sz w:val="20"/>
        </w:rPr>
        <w:t xml:space="preserve"> </w:t>
      </w:r>
      <w:r w:rsidRPr="00794149">
        <w:rPr>
          <w:rFonts w:ascii="Arial" w:hAnsi="Arial" w:cs="Arial"/>
          <w:color w:val="000000"/>
          <w:sz w:val="20"/>
        </w:rPr>
        <w:t>граждан,</w:t>
      </w:r>
      <w:r w:rsidR="0097408A" w:rsidRPr="00794149">
        <w:rPr>
          <w:rFonts w:ascii="Arial" w:hAnsi="Arial" w:cs="Arial"/>
          <w:color w:val="000000"/>
          <w:sz w:val="20"/>
        </w:rPr>
        <w:t xml:space="preserve"> </w:t>
      </w:r>
      <w:r w:rsidRPr="00794149">
        <w:rPr>
          <w:rFonts w:ascii="Arial" w:hAnsi="Arial" w:cs="Arial"/>
          <w:color w:val="000000"/>
          <w:sz w:val="20"/>
        </w:rPr>
        <w:t>содержащих</w:t>
      </w:r>
      <w:r w:rsidR="0097408A" w:rsidRPr="00794149">
        <w:rPr>
          <w:rFonts w:ascii="Arial" w:hAnsi="Arial" w:cs="Arial"/>
          <w:color w:val="000000"/>
          <w:sz w:val="20"/>
        </w:rPr>
        <w:t xml:space="preserve"> </w:t>
      </w:r>
      <w:r w:rsidRPr="00794149">
        <w:rPr>
          <w:rFonts w:ascii="Arial" w:hAnsi="Arial" w:cs="Arial"/>
          <w:color w:val="000000"/>
          <w:sz w:val="20"/>
        </w:rPr>
        <w:t>жалобы</w:t>
      </w:r>
      <w:r w:rsidR="0097408A" w:rsidRPr="00794149">
        <w:rPr>
          <w:rFonts w:ascii="Arial" w:hAnsi="Arial" w:cs="Arial"/>
          <w:color w:val="000000"/>
          <w:sz w:val="20"/>
        </w:rPr>
        <w:t xml:space="preserve"> </w:t>
      </w:r>
      <w:r w:rsidRPr="00794149">
        <w:rPr>
          <w:rFonts w:ascii="Arial" w:hAnsi="Arial" w:cs="Arial"/>
          <w:color w:val="000000"/>
          <w:sz w:val="20"/>
        </w:rPr>
        <w:t>на</w:t>
      </w:r>
      <w:r w:rsidR="0097408A" w:rsidRPr="00794149">
        <w:rPr>
          <w:rFonts w:ascii="Arial" w:hAnsi="Arial" w:cs="Arial"/>
          <w:color w:val="000000"/>
          <w:sz w:val="20"/>
        </w:rPr>
        <w:t xml:space="preserve"> </w:t>
      </w:r>
      <w:r w:rsidRPr="00794149">
        <w:rPr>
          <w:rFonts w:ascii="Arial" w:hAnsi="Arial" w:cs="Arial"/>
          <w:color w:val="000000"/>
          <w:sz w:val="20"/>
        </w:rPr>
        <w:t>р</w:t>
      </w:r>
      <w:r w:rsidRPr="00794149">
        <w:rPr>
          <w:rFonts w:ascii="Arial" w:hAnsi="Arial" w:cs="Arial"/>
          <w:color w:val="000000"/>
          <w:sz w:val="20"/>
        </w:rPr>
        <w:t>е</w:t>
      </w:r>
      <w:r w:rsidRPr="00794149">
        <w:rPr>
          <w:rFonts w:ascii="Arial" w:hAnsi="Arial" w:cs="Arial"/>
          <w:color w:val="000000"/>
          <w:sz w:val="20"/>
        </w:rPr>
        <w:t>шения,</w:t>
      </w:r>
      <w:r w:rsidR="0097408A" w:rsidRPr="00794149">
        <w:rPr>
          <w:rFonts w:ascii="Arial" w:hAnsi="Arial" w:cs="Arial"/>
          <w:color w:val="000000"/>
          <w:sz w:val="20"/>
        </w:rPr>
        <w:t xml:space="preserve"> </w:t>
      </w:r>
      <w:r w:rsidRPr="00794149">
        <w:rPr>
          <w:rFonts w:ascii="Arial" w:hAnsi="Arial" w:cs="Arial"/>
          <w:color w:val="000000"/>
          <w:sz w:val="20"/>
        </w:rPr>
        <w:t>действия</w:t>
      </w:r>
      <w:r w:rsidR="0097408A" w:rsidRPr="00794149">
        <w:rPr>
          <w:rFonts w:ascii="Arial" w:hAnsi="Arial" w:cs="Arial"/>
          <w:color w:val="000000"/>
          <w:sz w:val="20"/>
        </w:rPr>
        <w:t xml:space="preserve"> </w:t>
      </w:r>
      <w:r w:rsidRPr="00794149">
        <w:rPr>
          <w:rFonts w:ascii="Arial" w:hAnsi="Arial" w:cs="Arial"/>
          <w:color w:val="000000"/>
          <w:sz w:val="20"/>
        </w:rPr>
        <w:t>(бездействие)</w:t>
      </w:r>
      <w:r w:rsidR="0097408A" w:rsidRPr="00794149">
        <w:rPr>
          <w:rFonts w:ascii="Arial" w:hAnsi="Arial" w:cs="Arial"/>
          <w:color w:val="000000"/>
          <w:sz w:val="20"/>
        </w:rPr>
        <w:t xml:space="preserve"> </w:t>
      </w:r>
      <w:r w:rsidRPr="00794149">
        <w:rPr>
          <w:rFonts w:ascii="Arial" w:hAnsi="Arial" w:cs="Arial"/>
          <w:color w:val="000000"/>
          <w:sz w:val="20"/>
        </w:rPr>
        <w:t>должностных</w:t>
      </w:r>
      <w:r w:rsidR="0097408A" w:rsidRPr="00794149">
        <w:rPr>
          <w:rFonts w:ascii="Arial" w:hAnsi="Arial" w:cs="Arial"/>
          <w:color w:val="000000"/>
          <w:sz w:val="20"/>
        </w:rPr>
        <w:t xml:space="preserve"> </w:t>
      </w:r>
      <w:r w:rsidRPr="00794149">
        <w:rPr>
          <w:rFonts w:ascii="Arial" w:hAnsi="Arial" w:cs="Arial"/>
          <w:color w:val="000000"/>
          <w:sz w:val="20"/>
        </w:rPr>
        <w:t>лиц</w:t>
      </w:r>
      <w:r w:rsidR="0097408A" w:rsidRPr="00794149">
        <w:rPr>
          <w:rFonts w:ascii="Arial" w:hAnsi="Arial" w:cs="Arial"/>
          <w:color w:val="000000"/>
          <w:sz w:val="20"/>
        </w:rPr>
        <w:t xml:space="preserve"> </w:t>
      </w:r>
      <w:r w:rsidRPr="00794149">
        <w:rPr>
          <w:rFonts w:ascii="Arial" w:hAnsi="Arial" w:cs="Arial"/>
          <w:color w:val="000000"/>
          <w:sz w:val="20"/>
        </w:rPr>
        <w:t>по</w:t>
      </w:r>
      <w:r w:rsidR="0097408A" w:rsidRPr="00794149">
        <w:rPr>
          <w:rFonts w:ascii="Arial" w:hAnsi="Arial" w:cs="Arial"/>
          <w:color w:val="000000"/>
          <w:sz w:val="20"/>
        </w:rPr>
        <w:t xml:space="preserve"> </w:t>
      </w:r>
      <w:r w:rsidRPr="00794149">
        <w:rPr>
          <w:rFonts w:ascii="Arial" w:hAnsi="Arial" w:cs="Arial"/>
          <w:color w:val="000000"/>
          <w:sz w:val="20"/>
        </w:rPr>
        <w:t>вопросам</w:t>
      </w:r>
      <w:r w:rsidR="0097408A" w:rsidRPr="00794149">
        <w:rPr>
          <w:rFonts w:ascii="Arial" w:hAnsi="Arial" w:cs="Arial"/>
          <w:color w:val="000000"/>
          <w:sz w:val="20"/>
        </w:rPr>
        <w:t xml:space="preserve"> </w:t>
      </w:r>
      <w:r w:rsidRPr="00794149">
        <w:rPr>
          <w:rFonts w:ascii="Arial" w:hAnsi="Arial" w:cs="Arial"/>
          <w:color w:val="000000"/>
          <w:sz w:val="20"/>
        </w:rPr>
        <w:t>выполнения</w:t>
      </w:r>
      <w:r w:rsidR="0097408A" w:rsidRPr="00794149">
        <w:rPr>
          <w:rFonts w:ascii="Arial" w:hAnsi="Arial" w:cs="Arial"/>
          <w:color w:val="000000"/>
          <w:sz w:val="20"/>
        </w:rPr>
        <w:t xml:space="preserve"> </w:t>
      </w:r>
      <w:r w:rsidRPr="00794149">
        <w:rPr>
          <w:rFonts w:ascii="Arial" w:hAnsi="Arial" w:cs="Arial"/>
          <w:color w:val="000000"/>
          <w:sz w:val="20"/>
        </w:rPr>
        <w:t>муниципальной</w:t>
      </w:r>
      <w:r w:rsidR="0097408A" w:rsidRPr="00794149">
        <w:rPr>
          <w:rFonts w:ascii="Arial" w:hAnsi="Arial" w:cs="Arial"/>
          <w:color w:val="000000"/>
          <w:sz w:val="20"/>
        </w:rPr>
        <w:t xml:space="preserve"> </w:t>
      </w:r>
      <w:r w:rsidRPr="00794149">
        <w:rPr>
          <w:rFonts w:ascii="Arial" w:hAnsi="Arial" w:cs="Arial"/>
          <w:color w:val="000000"/>
          <w:sz w:val="20"/>
        </w:rPr>
        <w:t>услуги.</w:t>
      </w:r>
    </w:p>
    <w:p w:rsidR="0036584F" w:rsidRPr="00794149" w:rsidRDefault="0036584F" w:rsidP="00794149">
      <w:pPr>
        <w:jc w:val="both"/>
        <w:rPr>
          <w:rFonts w:ascii="Arial" w:hAnsi="Arial" w:cs="Arial"/>
          <w:color w:val="000000"/>
          <w:sz w:val="20"/>
        </w:rPr>
      </w:pPr>
      <w:bookmarkStart w:id="54" w:name="sub_44"/>
      <w:bookmarkEnd w:id="53"/>
      <w:r w:rsidRPr="00794149">
        <w:rPr>
          <w:rFonts w:ascii="Arial" w:hAnsi="Arial" w:cs="Arial"/>
          <w:color w:val="000000"/>
          <w:sz w:val="20"/>
        </w:rPr>
        <w:t>4.4.</w:t>
      </w:r>
      <w:r w:rsidR="0097408A" w:rsidRPr="00794149">
        <w:rPr>
          <w:rFonts w:ascii="Arial" w:hAnsi="Arial" w:cs="Arial"/>
          <w:color w:val="000000"/>
          <w:sz w:val="20"/>
        </w:rPr>
        <w:t xml:space="preserve"> </w:t>
      </w:r>
      <w:r w:rsidRPr="00794149">
        <w:rPr>
          <w:rFonts w:ascii="Arial" w:hAnsi="Arial" w:cs="Arial"/>
          <w:color w:val="000000"/>
          <w:sz w:val="20"/>
        </w:rPr>
        <w:t>Периодичность</w:t>
      </w:r>
      <w:r w:rsidR="0097408A" w:rsidRPr="00794149">
        <w:rPr>
          <w:rFonts w:ascii="Arial" w:hAnsi="Arial" w:cs="Arial"/>
          <w:color w:val="000000"/>
          <w:sz w:val="20"/>
        </w:rPr>
        <w:t xml:space="preserve"> </w:t>
      </w:r>
      <w:r w:rsidRPr="00794149">
        <w:rPr>
          <w:rFonts w:ascii="Arial" w:hAnsi="Arial" w:cs="Arial"/>
          <w:color w:val="000000"/>
          <w:sz w:val="20"/>
        </w:rPr>
        <w:t>проведения</w:t>
      </w:r>
      <w:r w:rsidR="0097408A" w:rsidRPr="00794149">
        <w:rPr>
          <w:rFonts w:ascii="Arial" w:hAnsi="Arial" w:cs="Arial"/>
          <w:color w:val="000000"/>
          <w:sz w:val="20"/>
        </w:rPr>
        <w:t xml:space="preserve"> </w:t>
      </w:r>
      <w:r w:rsidRPr="00794149">
        <w:rPr>
          <w:rFonts w:ascii="Arial" w:hAnsi="Arial" w:cs="Arial"/>
          <w:color w:val="000000"/>
          <w:sz w:val="20"/>
        </w:rPr>
        <w:t>проверок</w:t>
      </w:r>
      <w:r w:rsidR="0097408A" w:rsidRPr="00794149">
        <w:rPr>
          <w:rFonts w:ascii="Arial" w:hAnsi="Arial" w:cs="Arial"/>
          <w:color w:val="000000"/>
          <w:sz w:val="20"/>
        </w:rPr>
        <w:t xml:space="preserve"> </w:t>
      </w:r>
      <w:r w:rsidRPr="00794149">
        <w:rPr>
          <w:rFonts w:ascii="Arial" w:hAnsi="Arial" w:cs="Arial"/>
          <w:color w:val="000000"/>
          <w:sz w:val="20"/>
        </w:rPr>
        <w:t>носит</w:t>
      </w:r>
      <w:r w:rsidR="0097408A" w:rsidRPr="00794149">
        <w:rPr>
          <w:rFonts w:ascii="Arial" w:hAnsi="Arial" w:cs="Arial"/>
          <w:color w:val="000000"/>
          <w:sz w:val="20"/>
        </w:rPr>
        <w:t xml:space="preserve"> </w:t>
      </w:r>
      <w:r w:rsidRPr="00794149">
        <w:rPr>
          <w:rFonts w:ascii="Arial" w:hAnsi="Arial" w:cs="Arial"/>
          <w:color w:val="000000"/>
          <w:sz w:val="20"/>
        </w:rPr>
        <w:t>плановый</w:t>
      </w:r>
      <w:r w:rsidR="0097408A" w:rsidRPr="00794149">
        <w:rPr>
          <w:rFonts w:ascii="Arial" w:hAnsi="Arial" w:cs="Arial"/>
          <w:color w:val="000000"/>
          <w:sz w:val="20"/>
        </w:rPr>
        <w:t xml:space="preserve"> </w:t>
      </w:r>
      <w:r w:rsidRPr="00794149">
        <w:rPr>
          <w:rFonts w:ascii="Arial" w:hAnsi="Arial" w:cs="Arial"/>
          <w:color w:val="000000"/>
          <w:sz w:val="20"/>
        </w:rPr>
        <w:t>характер</w:t>
      </w:r>
      <w:r w:rsidR="0097408A" w:rsidRPr="00794149">
        <w:rPr>
          <w:rFonts w:ascii="Arial" w:hAnsi="Arial" w:cs="Arial"/>
          <w:color w:val="000000"/>
          <w:sz w:val="20"/>
        </w:rPr>
        <w:t xml:space="preserve"> </w:t>
      </w:r>
      <w:r w:rsidRPr="00794149">
        <w:rPr>
          <w:rFonts w:ascii="Arial" w:hAnsi="Arial" w:cs="Arial"/>
          <w:color w:val="000000"/>
          <w:sz w:val="20"/>
        </w:rPr>
        <w:t>(осуществляется</w:t>
      </w:r>
      <w:r w:rsidR="0097408A" w:rsidRPr="00794149">
        <w:rPr>
          <w:rFonts w:ascii="Arial" w:hAnsi="Arial" w:cs="Arial"/>
          <w:color w:val="000000"/>
          <w:sz w:val="20"/>
        </w:rPr>
        <w:t xml:space="preserve"> </w:t>
      </w:r>
      <w:r w:rsidRPr="00794149">
        <w:rPr>
          <w:rFonts w:ascii="Arial" w:hAnsi="Arial" w:cs="Arial"/>
          <w:color w:val="000000"/>
          <w:sz w:val="20"/>
        </w:rPr>
        <w:t>1</w:t>
      </w:r>
      <w:r w:rsidR="0097408A" w:rsidRPr="00794149">
        <w:rPr>
          <w:rFonts w:ascii="Arial" w:hAnsi="Arial" w:cs="Arial"/>
          <w:color w:val="000000"/>
          <w:sz w:val="20"/>
        </w:rPr>
        <w:t xml:space="preserve"> </w:t>
      </w:r>
      <w:r w:rsidRPr="00794149">
        <w:rPr>
          <w:rFonts w:ascii="Arial" w:hAnsi="Arial" w:cs="Arial"/>
          <w:color w:val="000000"/>
          <w:sz w:val="20"/>
        </w:rPr>
        <w:t>раз</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год)</w:t>
      </w:r>
      <w:r w:rsidR="0097408A" w:rsidRPr="00794149">
        <w:rPr>
          <w:rFonts w:ascii="Arial" w:hAnsi="Arial" w:cs="Arial"/>
          <w:color w:val="000000"/>
          <w:sz w:val="20"/>
        </w:rPr>
        <w:t xml:space="preserve"> </w:t>
      </w:r>
      <w:r w:rsidRPr="00794149">
        <w:rPr>
          <w:rFonts w:ascii="Arial" w:hAnsi="Arial" w:cs="Arial"/>
          <w:color w:val="000000"/>
          <w:sz w:val="20"/>
        </w:rPr>
        <w:t>и</w:t>
      </w:r>
      <w:r w:rsidR="0097408A" w:rsidRPr="00794149">
        <w:rPr>
          <w:rFonts w:ascii="Arial" w:hAnsi="Arial" w:cs="Arial"/>
          <w:color w:val="000000"/>
          <w:sz w:val="20"/>
        </w:rPr>
        <w:t xml:space="preserve"> </w:t>
      </w:r>
      <w:r w:rsidRPr="00794149">
        <w:rPr>
          <w:rFonts w:ascii="Arial" w:hAnsi="Arial" w:cs="Arial"/>
          <w:color w:val="000000"/>
          <w:sz w:val="20"/>
        </w:rPr>
        <w:t>внеплановый</w:t>
      </w:r>
      <w:r w:rsidR="0097408A" w:rsidRPr="00794149">
        <w:rPr>
          <w:rFonts w:ascii="Arial" w:hAnsi="Arial" w:cs="Arial"/>
          <w:color w:val="000000"/>
          <w:sz w:val="20"/>
        </w:rPr>
        <w:t xml:space="preserve"> </w:t>
      </w:r>
      <w:r w:rsidRPr="00794149">
        <w:rPr>
          <w:rFonts w:ascii="Arial" w:hAnsi="Arial" w:cs="Arial"/>
          <w:color w:val="000000"/>
          <w:sz w:val="20"/>
        </w:rPr>
        <w:t>характер</w:t>
      </w:r>
      <w:r w:rsidR="0097408A" w:rsidRPr="00794149">
        <w:rPr>
          <w:rFonts w:ascii="Arial" w:hAnsi="Arial" w:cs="Arial"/>
          <w:color w:val="000000"/>
          <w:sz w:val="20"/>
        </w:rPr>
        <w:t xml:space="preserve"> </w:t>
      </w:r>
      <w:r w:rsidRPr="00794149">
        <w:rPr>
          <w:rFonts w:ascii="Arial" w:hAnsi="Arial" w:cs="Arial"/>
          <w:color w:val="000000"/>
          <w:sz w:val="20"/>
        </w:rPr>
        <w:t>(по</w:t>
      </w:r>
      <w:r w:rsidR="0097408A" w:rsidRPr="00794149">
        <w:rPr>
          <w:rFonts w:ascii="Arial" w:hAnsi="Arial" w:cs="Arial"/>
          <w:color w:val="000000"/>
          <w:sz w:val="20"/>
        </w:rPr>
        <w:t xml:space="preserve"> </w:t>
      </w:r>
      <w:r w:rsidRPr="00794149">
        <w:rPr>
          <w:rFonts w:ascii="Arial" w:hAnsi="Arial" w:cs="Arial"/>
          <w:color w:val="000000"/>
          <w:sz w:val="20"/>
        </w:rPr>
        <w:t>конкретному</w:t>
      </w:r>
      <w:r w:rsidR="0097408A" w:rsidRPr="00794149">
        <w:rPr>
          <w:rFonts w:ascii="Arial" w:hAnsi="Arial" w:cs="Arial"/>
          <w:color w:val="000000"/>
          <w:sz w:val="20"/>
        </w:rPr>
        <w:t xml:space="preserve"> </w:t>
      </w:r>
      <w:r w:rsidRPr="00794149">
        <w:rPr>
          <w:rFonts w:ascii="Arial" w:hAnsi="Arial" w:cs="Arial"/>
          <w:color w:val="000000"/>
          <w:sz w:val="20"/>
        </w:rPr>
        <w:t>обращению</w:t>
      </w:r>
      <w:r w:rsidR="0097408A" w:rsidRPr="00794149">
        <w:rPr>
          <w:rFonts w:ascii="Arial" w:hAnsi="Arial" w:cs="Arial"/>
          <w:color w:val="000000"/>
          <w:sz w:val="20"/>
        </w:rPr>
        <w:t xml:space="preserve"> </w:t>
      </w:r>
      <w:r w:rsidRPr="00794149">
        <w:rPr>
          <w:rFonts w:ascii="Arial" w:hAnsi="Arial" w:cs="Arial"/>
          <w:color w:val="000000"/>
          <w:sz w:val="20"/>
        </w:rPr>
        <w:t>заинт</w:t>
      </w:r>
      <w:r w:rsidRPr="00794149">
        <w:rPr>
          <w:rFonts w:ascii="Arial" w:hAnsi="Arial" w:cs="Arial"/>
          <w:color w:val="000000"/>
          <w:sz w:val="20"/>
        </w:rPr>
        <w:t>е</w:t>
      </w:r>
      <w:r w:rsidRPr="00794149">
        <w:rPr>
          <w:rFonts w:ascii="Arial" w:hAnsi="Arial" w:cs="Arial"/>
          <w:color w:val="000000"/>
          <w:sz w:val="20"/>
        </w:rPr>
        <w:t>ресованных</w:t>
      </w:r>
      <w:r w:rsidR="0097408A" w:rsidRPr="00794149">
        <w:rPr>
          <w:rFonts w:ascii="Arial" w:hAnsi="Arial" w:cs="Arial"/>
          <w:color w:val="000000"/>
          <w:sz w:val="20"/>
        </w:rPr>
        <w:t xml:space="preserve"> </w:t>
      </w:r>
      <w:r w:rsidRPr="00794149">
        <w:rPr>
          <w:rFonts w:ascii="Arial" w:hAnsi="Arial" w:cs="Arial"/>
          <w:color w:val="000000"/>
          <w:sz w:val="20"/>
        </w:rPr>
        <w:t>лиц).</w:t>
      </w:r>
    </w:p>
    <w:p w:rsidR="0036584F" w:rsidRPr="00794149" w:rsidRDefault="0036584F" w:rsidP="00794149">
      <w:pPr>
        <w:jc w:val="both"/>
        <w:rPr>
          <w:rFonts w:ascii="Arial" w:hAnsi="Arial" w:cs="Arial"/>
          <w:color w:val="000000"/>
          <w:sz w:val="20"/>
        </w:rPr>
      </w:pPr>
      <w:bookmarkStart w:id="55" w:name="sub_45"/>
      <w:bookmarkEnd w:id="54"/>
      <w:r w:rsidRPr="00794149">
        <w:rPr>
          <w:rFonts w:ascii="Arial" w:hAnsi="Arial" w:cs="Arial"/>
          <w:color w:val="000000"/>
          <w:sz w:val="20"/>
        </w:rPr>
        <w:t>4.5.</w:t>
      </w:r>
      <w:r w:rsidR="0097408A" w:rsidRPr="00794149">
        <w:rPr>
          <w:rFonts w:ascii="Arial" w:hAnsi="Arial" w:cs="Arial"/>
          <w:color w:val="000000"/>
          <w:sz w:val="20"/>
        </w:rPr>
        <w:t xml:space="preserve"> </w:t>
      </w:r>
      <w:r w:rsidRPr="00794149">
        <w:rPr>
          <w:rFonts w:ascii="Arial" w:hAnsi="Arial" w:cs="Arial"/>
          <w:color w:val="000000"/>
          <w:sz w:val="20"/>
        </w:rPr>
        <w:t>Проверка</w:t>
      </w:r>
      <w:r w:rsidR="0097408A" w:rsidRPr="00794149">
        <w:rPr>
          <w:rFonts w:ascii="Arial" w:hAnsi="Arial" w:cs="Arial"/>
          <w:color w:val="000000"/>
          <w:sz w:val="20"/>
        </w:rPr>
        <w:t xml:space="preserve"> </w:t>
      </w:r>
      <w:r w:rsidRPr="00794149">
        <w:rPr>
          <w:rFonts w:ascii="Arial" w:hAnsi="Arial" w:cs="Arial"/>
          <w:color w:val="000000"/>
          <w:sz w:val="20"/>
        </w:rPr>
        <w:t>полноты</w:t>
      </w:r>
      <w:r w:rsidR="0097408A" w:rsidRPr="00794149">
        <w:rPr>
          <w:rFonts w:ascii="Arial" w:hAnsi="Arial" w:cs="Arial"/>
          <w:color w:val="000000"/>
          <w:sz w:val="20"/>
        </w:rPr>
        <w:t xml:space="preserve"> </w:t>
      </w:r>
      <w:r w:rsidRPr="00794149">
        <w:rPr>
          <w:rFonts w:ascii="Arial" w:hAnsi="Arial" w:cs="Arial"/>
          <w:color w:val="000000"/>
          <w:sz w:val="20"/>
        </w:rPr>
        <w:t>и</w:t>
      </w:r>
      <w:r w:rsidR="0097408A" w:rsidRPr="00794149">
        <w:rPr>
          <w:rFonts w:ascii="Arial" w:hAnsi="Arial" w:cs="Arial"/>
          <w:color w:val="000000"/>
          <w:sz w:val="20"/>
        </w:rPr>
        <w:t xml:space="preserve"> </w:t>
      </w:r>
      <w:r w:rsidRPr="00794149">
        <w:rPr>
          <w:rFonts w:ascii="Arial" w:hAnsi="Arial" w:cs="Arial"/>
          <w:color w:val="000000"/>
          <w:sz w:val="20"/>
        </w:rPr>
        <w:t>качества</w:t>
      </w:r>
      <w:r w:rsidR="0097408A" w:rsidRPr="00794149">
        <w:rPr>
          <w:rFonts w:ascii="Arial" w:hAnsi="Arial" w:cs="Arial"/>
          <w:color w:val="000000"/>
          <w:sz w:val="20"/>
        </w:rPr>
        <w:t xml:space="preserve"> </w:t>
      </w:r>
      <w:r w:rsidRPr="00794149">
        <w:rPr>
          <w:rFonts w:ascii="Arial" w:hAnsi="Arial" w:cs="Arial"/>
          <w:color w:val="000000"/>
          <w:sz w:val="20"/>
        </w:rPr>
        <w:t>предоставления</w:t>
      </w:r>
      <w:r w:rsidR="0097408A" w:rsidRPr="00794149">
        <w:rPr>
          <w:rFonts w:ascii="Arial" w:hAnsi="Arial" w:cs="Arial"/>
          <w:color w:val="000000"/>
          <w:sz w:val="20"/>
        </w:rPr>
        <w:t xml:space="preserve"> </w:t>
      </w:r>
      <w:r w:rsidRPr="00794149">
        <w:rPr>
          <w:rFonts w:ascii="Arial" w:hAnsi="Arial" w:cs="Arial"/>
          <w:color w:val="000000"/>
          <w:sz w:val="20"/>
        </w:rPr>
        <w:t>муниципальной</w:t>
      </w:r>
      <w:r w:rsidR="0097408A" w:rsidRPr="00794149">
        <w:rPr>
          <w:rFonts w:ascii="Arial" w:hAnsi="Arial" w:cs="Arial"/>
          <w:color w:val="000000"/>
          <w:sz w:val="20"/>
        </w:rPr>
        <w:t xml:space="preserve"> </w:t>
      </w:r>
      <w:r w:rsidRPr="00794149">
        <w:rPr>
          <w:rFonts w:ascii="Arial" w:hAnsi="Arial" w:cs="Arial"/>
          <w:color w:val="000000"/>
          <w:sz w:val="20"/>
        </w:rPr>
        <w:t>услуги</w:t>
      </w:r>
      <w:r w:rsidR="0097408A" w:rsidRPr="00794149">
        <w:rPr>
          <w:rFonts w:ascii="Arial" w:hAnsi="Arial" w:cs="Arial"/>
          <w:color w:val="000000"/>
          <w:sz w:val="20"/>
        </w:rPr>
        <w:t xml:space="preserve"> </w:t>
      </w:r>
      <w:r w:rsidRPr="00794149">
        <w:rPr>
          <w:rFonts w:ascii="Arial" w:hAnsi="Arial" w:cs="Arial"/>
          <w:color w:val="000000"/>
          <w:sz w:val="20"/>
        </w:rPr>
        <w:t>осуществляется</w:t>
      </w:r>
      <w:r w:rsidR="0097408A" w:rsidRPr="00794149">
        <w:rPr>
          <w:rFonts w:ascii="Arial" w:hAnsi="Arial" w:cs="Arial"/>
          <w:color w:val="000000"/>
          <w:sz w:val="20"/>
        </w:rPr>
        <w:t xml:space="preserve"> </w:t>
      </w:r>
      <w:r w:rsidRPr="00794149">
        <w:rPr>
          <w:rFonts w:ascii="Arial" w:hAnsi="Arial" w:cs="Arial"/>
          <w:color w:val="000000"/>
          <w:sz w:val="20"/>
        </w:rPr>
        <w:t>на</w:t>
      </w:r>
      <w:r w:rsidR="0097408A" w:rsidRPr="00794149">
        <w:rPr>
          <w:rFonts w:ascii="Arial" w:hAnsi="Arial" w:cs="Arial"/>
          <w:color w:val="000000"/>
          <w:sz w:val="20"/>
        </w:rPr>
        <w:t xml:space="preserve"> </w:t>
      </w:r>
      <w:r w:rsidRPr="00794149">
        <w:rPr>
          <w:rFonts w:ascii="Arial" w:hAnsi="Arial" w:cs="Arial"/>
          <w:color w:val="000000"/>
          <w:sz w:val="20"/>
        </w:rPr>
        <w:t>основании</w:t>
      </w:r>
      <w:r w:rsidR="0097408A" w:rsidRPr="00794149">
        <w:rPr>
          <w:rFonts w:ascii="Arial" w:hAnsi="Arial" w:cs="Arial"/>
          <w:color w:val="000000"/>
          <w:sz w:val="20"/>
        </w:rPr>
        <w:t xml:space="preserve"> </w:t>
      </w:r>
      <w:r w:rsidRPr="00794149">
        <w:rPr>
          <w:rFonts w:ascii="Arial" w:hAnsi="Arial" w:cs="Arial"/>
          <w:color w:val="000000"/>
          <w:sz w:val="20"/>
        </w:rPr>
        <w:t>распоряжения</w:t>
      </w:r>
      <w:r w:rsidR="0097408A" w:rsidRPr="00794149">
        <w:rPr>
          <w:rFonts w:ascii="Arial" w:hAnsi="Arial" w:cs="Arial"/>
          <w:color w:val="000000"/>
          <w:sz w:val="20"/>
        </w:rPr>
        <w:t xml:space="preserve"> </w:t>
      </w:r>
      <w:r w:rsidRPr="00794149">
        <w:rPr>
          <w:rFonts w:ascii="Arial" w:hAnsi="Arial" w:cs="Arial"/>
          <w:color w:val="000000"/>
          <w:sz w:val="20"/>
        </w:rPr>
        <w:t>главы</w:t>
      </w:r>
      <w:r w:rsidR="0097408A" w:rsidRPr="00794149">
        <w:rPr>
          <w:rFonts w:ascii="Arial" w:hAnsi="Arial" w:cs="Arial"/>
          <w:color w:val="000000"/>
          <w:sz w:val="20"/>
        </w:rPr>
        <w:t xml:space="preserve"> </w:t>
      </w:r>
      <w:proofErr w:type="spellStart"/>
      <w:r w:rsidRPr="00794149">
        <w:rPr>
          <w:rFonts w:ascii="Arial" w:hAnsi="Arial" w:cs="Arial"/>
          <w:color w:val="000000"/>
          <w:sz w:val="20"/>
        </w:rPr>
        <w:t>Шоршелского</w:t>
      </w:r>
      <w:proofErr w:type="spellEnd"/>
      <w:r w:rsidR="0097408A" w:rsidRPr="00794149">
        <w:rPr>
          <w:rFonts w:ascii="Arial" w:hAnsi="Arial" w:cs="Arial"/>
          <w:color w:val="000000"/>
          <w:sz w:val="20"/>
        </w:rPr>
        <w:t xml:space="preserve"> </w:t>
      </w:r>
      <w:r w:rsidRPr="00794149">
        <w:rPr>
          <w:rFonts w:ascii="Arial" w:hAnsi="Arial" w:cs="Arial"/>
          <w:color w:val="000000"/>
          <w:sz w:val="20"/>
        </w:rPr>
        <w:t>сельского</w:t>
      </w:r>
      <w:r w:rsidR="0097408A" w:rsidRPr="00794149">
        <w:rPr>
          <w:rFonts w:ascii="Arial" w:hAnsi="Arial" w:cs="Arial"/>
          <w:color w:val="000000"/>
          <w:sz w:val="20"/>
        </w:rPr>
        <w:t xml:space="preserve"> </w:t>
      </w:r>
      <w:r w:rsidRPr="00794149">
        <w:rPr>
          <w:rFonts w:ascii="Arial" w:hAnsi="Arial" w:cs="Arial"/>
          <w:color w:val="000000"/>
          <w:sz w:val="20"/>
        </w:rPr>
        <w:t>посел</w:t>
      </w:r>
      <w:r w:rsidRPr="00794149">
        <w:rPr>
          <w:rFonts w:ascii="Arial" w:hAnsi="Arial" w:cs="Arial"/>
          <w:color w:val="000000"/>
          <w:sz w:val="20"/>
        </w:rPr>
        <w:t>е</w:t>
      </w:r>
      <w:r w:rsidRPr="00794149">
        <w:rPr>
          <w:rFonts w:ascii="Arial" w:hAnsi="Arial" w:cs="Arial"/>
          <w:color w:val="000000"/>
          <w:sz w:val="20"/>
        </w:rPr>
        <w:t>ния.</w:t>
      </w:r>
    </w:p>
    <w:p w:rsidR="0036584F" w:rsidRPr="00794149" w:rsidRDefault="0036584F" w:rsidP="00794149">
      <w:pPr>
        <w:jc w:val="both"/>
        <w:rPr>
          <w:rFonts w:ascii="Arial" w:hAnsi="Arial" w:cs="Arial"/>
          <w:color w:val="000000"/>
          <w:sz w:val="20"/>
        </w:rPr>
      </w:pPr>
      <w:bookmarkStart w:id="56" w:name="sub_46"/>
      <w:bookmarkEnd w:id="55"/>
      <w:r w:rsidRPr="00794149">
        <w:rPr>
          <w:rFonts w:ascii="Arial" w:hAnsi="Arial" w:cs="Arial"/>
          <w:color w:val="000000"/>
          <w:sz w:val="20"/>
        </w:rPr>
        <w:t>4.6.</w:t>
      </w:r>
      <w:r w:rsidR="0097408A" w:rsidRPr="00794149">
        <w:rPr>
          <w:rFonts w:ascii="Arial" w:hAnsi="Arial" w:cs="Arial"/>
          <w:color w:val="000000"/>
          <w:sz w:val="20"/>
        </w:rPr>
        <w:t xml:space="preserve"> </w:t>
      </w:r>
      <w:r w:rsidRPr="00794149">
        <w:rPr>
          <w:rFonts w:ascii="Arial" w:hAnsi="Arial" w:cs="Arial"/>
          <w:color w:val="000000"/>
          <w:sz w:val="20"/>
        </w:rPr>
        <w:t>Результат</w:t>
      </w:r>
      <w:r w:rsidR="0097408A" w:rsidRPr="00794149">
        <w:rPr>
          <w:rFonts w:ascii="Arial" w:hAnsi="Arial" w:cs="Arial"/>
          <w:color w:val="000000"/>
          <w:sz w:val="20"/>
        </w:rPr>
        <w:t xml:space="preserve"> </w:t>
      </w:r>
      <w:r w:rsidRPr="00794149">
        <w:rPr>
          <w:rFonts w:ascii="Arial" w:hAnsi="Arial" w:cs="Arial"/>
          <w:color w:val="000000"/>
          <w:sz w:val="20"/>
        </w:rPr>
        <w:t>проверки</w:t>
      </w:r>
      <w:r w:rsidR="0097408A" w:rsidRPr="00794149">
        <w:rPr>
          <w:rFonts w:ascii="Arial" w:hAnsi="Arial" w:cs="Arial"/>
          <w:color w:val="000000"/>
          <w:sz w:val="20"/>
        </w:rPr>
        <w:t xml:space="preserve"> </w:t>
      </w:r>
      <w:r w:rsidRPr="00794149">
        <w:rPr>
          <w:rFonts w:ascii="Arial" w:hAnsi="Arial" w:cs="Arial"/>
          <w:color w:val="000000"/>
          <w:sz w:val="20"/>
        </w:rPr>
        <w:t>оформляется</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виде</w:t>
      </w:r>
      <w:r w:rsidR="0097408A" w:rsidRPr="00794149">
        <w:rPr>
          <w:rFonts w:ascii="Arial" w:hAnsi="Arial" w:cs="Arial"/>
          <w:color w:val="000000"/>
          <w:sz w:val="20"/>
        </w:rPr>
        <w:t xml:space="preserve"> </w:t>
      </w:r>
      <w:r w:rsidRPr="00794149">
        <w:rPr>
          <w:rFonts w:ascii="Arial" w:hAnsi="Arial" w:cs="Arial"/>
          <w:color w:val="000000"/>
          <w:sz w:val="20"/>
        </w:rPr>
        <w:t>акта,</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котором</w:t>
      </w:r>
      <w:r w:rsidR="0097408A" w:rsidRPr="00794149">
        <w:rPr>
          <w:rFonts w:ascii="Arial" w:hAnsi="Arial" w:cs="Arial"/>
          <w:color w:val="000000"/>
          <w:sz w:val="20"/>
        </w:rPr>
        <w:t xml:space="preserve"> </w:t>
      </w:r>
      <w:r w:rsidRPr="00794149">
        <w:rPr>
          <w:rFonts w:ascii="Arial" w:hAnsi="Arial" w:cs="Arial"/>
          <w:color w:val="000000"/>
          <w:sz w:val="20"/>
        </w:rPr>
        <w:t>отмечаются</w:t>
      </w:r>
      <w:r w:rsidR="0097408A" w:rsidRPr="00794149">
        <w:rPr>
          <w:rFonts w:ascii="Arial" w:hAnsi="Arial" w:cs="Arial"/>
          <w:color w:val="000000"/>
          <w:sz w:val="20"/>
        </w:rPr>
        <w:t xml:space="preserve"> </w:t>
      </w:r>
      <w:r w:rsidRPr="00794149">
        <w:rPr>
          <w:rFonts w:ascii="Arial" w:hAnsi="Arial" w:cs="Arial"/>
          <w:color w:val="000000"/>
          <w:sz w:val="20"/>
        </w:rPr>
        <w:t>выявленные</w:t>
      </w:r>
      <w:r w:rsidR="0097408A" w:rsidRPr="00794149">
        <w:rPr>
          <w:rFonts w:ascii="Arial" w:hAnsi="Arial" w:cs="Arial"/>
          <w:color w:val="000000"/>
          <w:sz w:val="20"/>
        </w:rPr>
        <w:t xml:space="preserve"> </w:t>
      </w:r>
      <w:r w:rsidRPr="00794149">
        <w:rPr>
          <w:rFonts w:ascii="Arial" w:hAnsi="Arial" w:cs="Arial"/>
          <w:color w:val="000000"/>
          <w:sz w:val="20"/>
        </w:rPr>
        <w:t>недостатки</w:t>
      </w:r>
      <w:r w:rsidR="0097408A" w:rsidRPr="00794149">
        <w:rPr>
          <w:rFonts w:ascii="Arial" w:hAnsi="Arial" w:cs="Arial"/>
          <w:color w:val="000000"/>
          <w:sz w:val="20"/>
        </w:rPr>
        <w:t xml:space="preserve"> </w:t>
      </w:r>
      <w:r w:rsidRPr="00794149">
        <w:rPr>
          <w:rFonts w:ascii="Arial" w:hAnsi="Arial" w:cs="Arial"/>
          <w:color w:val="000000"/>
          <w:sz w:val="20"/>
        </w:rPr>
        <w:t>и</w:t>
      </w:r>
      <w:r w:rsidR="0097408A" w:rsidRPr="00794149">
        <w:rPr>
          <w:rFonts w:ascii="Arial" w:hAnsi="Arial" w:cs="Arial"/>
          <w:color w:val="000000"/>
          <w:sz w:val="20"/>
        </w:rPr>
        <w:t xml:space="preserve"> </w:t>
      </w:r>
      <w:r w:rsidRPr="00794149">
        <w:rPr>
          <w:rFonts w:ascii="Arial" w:hAnsi="Arial" w:cs="Arial"/>
          <w:color w:val="000000"/>
          <w:sz w:val="20"/>
        </w:rPr>
        <w:t>предложения</w:t>
      </w:r>
      <w:r w:rsidR="0097408A" w:rsidRPr="00794149">
        <w:rPr>
          <w:rFonts w:ascii="Arial" w:hAnsi="Arial" w:cs="Arial"/>
          <w:color w:val="000000"/>
          <w:sz w:val="20"/>
        </w:rPr>
        <w:t xml:space="preserve"> </w:t>
      </w:r>
      <w:r w:rsidRPr="00794149">
        <w:rPr>
          <w:rFonts w:ascii="Arial" w:hAnsi="Arial" w:cs="Arial"/>
          <w:color w:val="000000"/>
          <w:sz w:val="20"/>
        </w:rPr>
        <w:t>по</w:t>
      </w:r>
      <w:r w:rsidR="0097408A" w:rsidRPr="00794149">
        <w:rPr>
          <w:rFonts w:ascii="Arial" w:hAnsi="Arial" w:cs="Arial"/>
          <w:color w:val="000000"/>
          <w:sz w:val="20"/>
        </w:rPr>
        <w:t xml:space="preserve"> </w:t>
      </w:r>
      <w:r w:rsidRPr="00794149">
        <w:rPr>
          <w:rFonts w:ascii="Arial" w:hAnsi="Arial" w:cs="Arial"/>
          <w:color w:val="000000"/>
          <w:sz w:val="20"/>
        </w:rPr>
        <w:t>их</w:t>
      </w:r>
      <w:r w:rsidR="0097408A" w:rsidRPr="00794149">
        <w:rPr>
          <w:rFonts w:ascii="Arial" w:hAnsi="Arial" w:cs="Arial"/>
          <w:color w:val="000000"/>
          <w:sz w:val="20"/>
        </w:rPr>
        <w:t xml:space="preserve"> </w:t>
      </w:r>
      <w:r w:rsidRPr="00794149">
        <w:rPr>
          <w:rFonts w:ascii="Arial" w:hAnsi="Arial" w:cs="Arial"/>
          <w:color w:val="000000"/>
          <w:sz w:val="20"/>
        </w:rPr>
        <w:t>устранению.</w:t>
      </w:r>
    </w:p>
    <w:p w:rsidR="0036584F" w:rsidRPr="00794149" w:rsidRDefault="0036584F" w:rsidP="00794149">
      <w:pPr>
        <w:jc w:val="both"/>
        <w:rPr>
          <w:rFonts w:ascii="Arial" w:hAnsi="Arial" w:cs="Arial"/>
          <w:color w:val="000000"/>
          <w:sz w:val="20"/>
        </w:rPr>
      </w:pPr>
      <w:bookmarkStart w:id="57" w:name="sub_47"/>
      <w:bookmarkEnd w:id="56"/>
      <w:r w:rsidRPr="00794149">
        <w:rPr>
          <w:rFonts w:ascii="Arial" w:hAnsi="Arial" w:cs="Arial"/>
          <w:color w:val="000000"/>
          <w:sz w:val="20"/>
        </w:rPr>
        <w:t>4.7.</w:t>
      </w:r>
      <w:r w:rsidR="0097408A" w:rsidRPr="00794149">
        <w:rPr>
          <w:rFonts w:ascii="Arial" w:hAnsi="Arial" w:cs="Arial"/>
          <w:color w:val="000000"/>
          <w:sz w:val="20"/>
        </w:rPr>
        <w:t xml:space="preserve"> </w:t>
      </w:r>
      <w:r w:rsidRPr="00794149">
        <w:rPr>
          <w:rFonts w:ascii="Arial" w:hAnsi="Arial" w:cs="Arial"/>
          <w:color w:val="000000"/>
          <w:sz w:val="20"/>
        </w:rPr>
        <w:t>Акт</w:t>
      </w:r>
      <w:r w:rsidR="0097408A" w:rsidRPr="00794149">
        <w:rPr>
          <w:rFonts w:ascii="Arial" w:hAnsi="Arial" w:cs="Arial"/>
          <w:color w:val="000000"/>
          <w:sz w:val="20"/>
        </w:rPr>
        <w:t xml:space="preserve"> </w:t>
      </w:r>
      <w:r w:rsidRPr="00794149">
        <w:rPr>
          <w:rFonts w:ascii="Arial" w:hAnsi="Arial" w:cs="Arial"/>
          <w:color w:val="000000"/>
          <w:sz w:val="20"/>
        </w:rPr>
        <w:t>подписывается</w:t>
      </w:r>
      <w:r w:rsidR="0097408A" w:rsidRPr="00794149">
        <w:rPr>
          <w:rFonts w:ascii="Arial" w:hAnsi="Arial" w:cs="Arial"/>
          <w:color w:val="000000"/>
          <w:sz w:val="20"/>
        </w:rPr>
        <w:t xml:space="preserve"> </w:t>
      </w:r>
      <w:r w:rsidRPr="00794149">
        <w:rPr>
          <w:rFonts w:ascii="Arial" w:hAnsi="Arial" w:cs="Arial"/>
          <w:color w:val="000000"/>
          <w:sz w:val="20"/>
        </w:rPr>
        <w:t>и</w:t>
      </w:r>
      <w:r w:rsidR="0097408A" w:rsidRPr="00794149">
        <w:rPr>
          <w:rFonts w:ascii="Arial" w:hAnsi="Arial" w:cs="Arial"/>
          <w:color w:val="000000"/>
          <w:sz w:val="20"/>
        </w:rPr>
        <w:t xml:space="preserve"> </w:t>
      </w:r>
      <w:r w:rsidRPr="00794149">
        <w:rPr>
          <w:rFonts w:ascii="Arial" w:hAnsi="Arial" w:cs="Arial"/>
          <w:color w:val="000000"/>
          <w:sz w:val="20"/>
        </w:rPr>
        <w:t>утверждается</w:t>
      </w:r>
      <w:r w:rsidR="0097408A" w:rsidRPr="00794149">
        <w:rPr>
          <w:rFonts w:ascii="Arial" w:hAnsi="Arial" w:cs="Arial"/>
          <w:color w:val="000000"/>
          <w:sz w:val="20"/>
        </w:rPr>
        <w:t xml:space="preserve"> </w:t>
      </w:r>
      <w:r w:rsidRPr="00794149">
        <w:rPr>
          <w:rFonts w:ascii="Arial" w:hAnsi="Arial" w:cs="Arial"/>
          <w:color w:val="000000"/>
          <w:sz w:val="20"/>
        </w:rPr>
        <w:t>главой</w:t>
      </w:r>
      <w:r w:rsidR="0097408A" w:rsidRPr="00794149">
        <w:rPr>
          <w:rFonts w:ascii="Arial" w:hAnsi="Arial" w:cs="Arial"/>
          <w:color w:val="000000"/>
          <w:sz w:val="20"/>
        </w:rPr>
        <w:t xml:space="preserve"> </w:t>
      </w:r>
      <w:proofErr w:type="spellStart"/>
      <w:r w:rsidRPr="00794149">
        <w:rPr>
          <w:rFonts w:ascii="Arial" w:hAnsi="Arial" w:cs="Arial"/>
          <w:color w:val="000000"/>
          <w:sz w:val="20"/>
        </w:rPr>
        <w:t>Шоршелского</w:t>
      </w:r>
      <w:proofErr w:type="spellEnd"/>
      <w:r w:rsidR="0097408A" w:rsidRPr="00794149">
        <w:rPr>
          <w:rFonts w:ascii="Arial" w:hAnsi="Arial" w:cs="Arial"/>
          <w:color w:val="000000"/>
          <w:sz w:val="20"/>
        </w:rPr>
        <w:t xml:space="preserve"> </w:t>
      </w:r>
      <w:r w:rsidRPr="00794149">
        <w:rPr>
          <w:rFonts w:ascii="Arial" w:hAnsi="Arial" w:cs="Arial"/>
          <w:color w:val="000000"/>
          <w:sz w:val="20"/>
        </w:rPr>
        <w:t>сельского</w:t>
      </w:r>
      <w:r w:rsidR="0097408A" w:rsidRPr="00794149">
        <w:rPr>
          <w:rFonts w:ascii="Arial" w:hAnsi="Arial" w:cs="Arial"/>
          <w:color w:val="000000"/>
          <w:sz w:val="20"/>
        </w:rPr>
        <w:t xml:space="preserve"> </w:t>
      </w:r>
      <w:r w:rsidRPr="00794149">
        <w:rPr>
          <w:rFonts w:ascii="Arial" w:hAnsi="Arial" w:cs="Arial"/>
          <w:color w:val="000000"/>
          <w:sz w:val="20"/>
        </w:rPr>
        <w:t>поселения.</w:t>
      </w:r>
      <w:r w:rsidR="0097408A" w:rsidRPr="00794149">
        <w:rPr>
          <w:rFonts w:ascii="Arial" w:hAnsi="Arial" w:cs="Arial"/>
          <w:color w:val="000000"/>
          <w:sz w:val="20"/>
        </w:rPr>
        <w:t xml:space="preserve"> </w:t>
      </w:r>
      <w:r w:rsidRPr="00794149">
        <w:rPr>
          <w:rFonts w:ascii="Arial" w:hAnsi="Arial" w:cs="Arial"/>
          <w:color w:val="000000"/>
          <w:sz w:val="20"/>
        </w:rPr>
        <w:t>По</w:t>
      </w:r>
      <w:r w:rsidR="0097408A" w:rsidRPr="00794149">
        <w:rPr>
          <w:rFonts w:ascii="Arial" w:hAnsi="Arial" w:cs="Arial"/>
          <w:color w:val="000000"/>
          <w:sz w:val="20"/>
        </w:rPr>
        <w:t xml:space="preserve"> </w:t>
      </w:r>
      <w:r w:rsidRPr="00794149">
        <w:rPr>
          <w:rFonts w:ascii="Arial" w:hAnsi="Arial" w:cs="Arial"/>
          <w:color w:val="000000"/>
          <w:sz w:val="20"/>
        </w:rPr>
        <w:t>результатам</w:t>
      </w:r>
      <w:r w:rsidR="0097408A" w:rsidRPr="00794149">
        <w:rPr>
          <w:rFonts w:ascii="Arial" w:hAnsi="Arial" w:cs="Arial"/>
          <w:color w:val="000000"/>
          <w:sz w:val="20"/>
        </w:rPr>
        <w:t xml:space="preserve"> </w:t>
      </w:r>
      <w:r w:rsidRPr="00794149">
        <w:rPr>
          <w:rFonts w:ascii="Arial" w:hAnsi="Arial" w:cs="Arial"/>
          <w:color w:val="000000"/>
          <w:sz w:val="20"/>
        </w:rPr>
        <w:t>проведенных</w:t>
      </w:r>
      <w:r w:rsidR="0097408A" w:rsidRPr="00794149">
        <w:rPr>
          <w:rFonts w:ascii="Arial" w:hAnsi="Arial" w:cs="Arial"/>
          <w:color w:val="000000"/>
          <w:sz w:val="20"/>
        </w:rPr>
        <w:t xml:space="preserve"> </w:t>
      </w:r>
      <w:r w:rsidRPr="00794149">
        <w:rPr>
          <w:rFonts w:ascii="Arial" w:hAnsi="Arial" w:cs="Arial"/>
          <w:color w:val="000000"/>
          <w:sz w:val="20"/>
        </w:rPr>
        <w:t>проверок,</w:t>
      </w:r>
      <w:r w:rsidR="0097408A" w:rsidRPr="00794149">
        <w:rPr>
          <w:rFonts w:ascii="Arial" w:hAnsi="Arial" w:cs="Arial"/>
          <w:color w:val="000000"/>
          <w:sz w:val="20"/>
        </w:rPr>
        <w:t xml:space="preserve"> </w:t>
      </w:r>
      <w:r w:rsidRPr="00794149">
        <w:rPr>
          <w:rFonts w:ascii="Arial" w:hAnsi="Arial" w:cs="Arial"/>
          <w:color w:val="000000"/>
          <w:sz w:val="20"/>
        </w:rPr>
        <w:t>оформленных</w:t>
      </w:r>
      <w:r w:rsidR="0097408A" w:rsidRPr="00794149">
        <w:rPr>
          <w:rFonts w:ascii="Arial" w:hAnsi="Arial" w:cs="Arial"/>
          <w:color w:val="000000"/>
          <w:sz w:val="20"/>
        </w:rPr>
        <w:t xml:space="preserve"> </w:t>
      </w:r>
      <w:r w:rsidRPr="00794149">
        <w:rPr>
          <w:rFonts w:ascii="Arial" w:hAnsi="Arial" w:cs="Arial"/>
          <w:color w:val="000000"/>
          <w:sz w:val="20"/>
        </w:rPr>
        <w:t>документально</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у</w:t>
      </w:r>
      <w:r w:rsidRPr="00794149">
        <w:rPr>
          <w:rFonts w:ascii="Arial" w:hAnsi="Arial" w:cs="Arial"/>
          <w:color w:val="000000"/>
          <w:sz w:val="20"/>
        </w:rPr>
        <w:t>с</w:t>
      </w:r>
      <w:r w:rsidRPr="00794149">
        <w:rPr>
          <w:rFonts w:ascii="Arial" w:hAnsi="Arial" w:cs="Arial"/>
          <w:color w:val="000000"/>
          <w:sz w:val="20"/>
        </w:rPr>
        <w:t>тановленном</w:t>
      </w:r>
      <w:r w:rsidR="0097408A" w:rsidRPr="00794149">
        <w:rPr>
          <w:rFonts w:ascii="Arial" w:hAnsi="Arial" w:cs="Arial"/>
          <w:color w:val="000000"/>
          <w:sz w:val="20"/>
        </w:rPr>
        <w:t xml:space="preserve"> </w:t>
      </w:r>
      <w:r w:rsidRPr="00794149">
        <w:rPr>
          <w:rFonts w:ascii="Arial" w:hAnsi="Arial" w:cs="Arial"/>
          <w:color w:val="000000"/>
          <w:sz w:val="20"/>
        </w:rPr>
        <w:t>порядке,</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случае</w:t>
      </w:r>
      <w:r w:rsidR="0097408A" w:rsidRPr="00794149">
        <w:rPr>
          <w:rFonts w:ascii="Arial" w:hAnsi="Arial" w:cs="Arial"/>
          <w:color w:val="000000"/>
          <w:sz w:val="20"/>
        </w:rPr>
        <w:t xml:space="preserve"> </w:t>
      </w:r>
      <w:r w:rsidRPr="00794149">
        <w:rPr>
          <w:rFonts w:ascii="Arial" w:hAnsi="Arial" w:cs="Arial"/>
          <w:color w:val="000000"/>
          <w:sz w:val="20"/>
        </w:rPr>
        <w:t>выявления</w:t>
      </w:r>
      <w:r w:rsidR="0097408A" w:rsidRPr="00794149">
        <w:rPr>
          <w:rFonts w:ascii="Arial" w:hAnsi="Arial" w:cs="Arial"/>
          <w:color w:val="000000"/>
          <w:sz w:val="20"/>
        </w:rPr>
        <w:t xml:space="preserve"> </w:t>
      </w:r>
      <w:r w:rsidRPr="00794149">
        <w:rPr>
          <w:rFonts w:ascii="Arial" w:hAnsi="Arial" w:cs="Arial"/>
          <w:color w:val="000000"/>
          <w:sz w:val="20"/>
        </w:rPr>
        <w:t>нарушений</w:t>
      </w:r>
      <w:r w:rsidR="0097408A" w:rsidRPr="00794149">
        <w:rPr>
          <w:rFonts w:ascii="Arial" w:hAnsi="Arial" w:cs="Arial"/>
          <w:color w:val="000000"/>
          <w:sz w:val="20"/>
        </w:rPr>
        <w:t xml:space="preserve"> </w:t>
      </w:r>
      <w:r w:rsidRPr="00794149">
        <w:rPr>
          <w:rFonts w:ascii="Arial" w:hAnsi="Arial" w:cs="Arial"/>
          <w:color w:val="000000"/>
          <w:sz w:val="20"/>
        </w:rPr>
        <w:t>прав</w:t>
      </w:r>
      <w:r w:rsidR="0097408A" w:rsidRPr="00794149">
        <w:rPr>
          <w:rFonts w:ascii="Arial" w:hAnsi="Arial" w:cs="Arial"/>
          <w:color w:val="000000"/>
          <w:sz w:val="20"/>
        </w:rPr>
        <w:t xml:space="preserve"> </w:t>
      </w:r>
      <w:r w:rsidRPr="00794149">
        <w:rPr>
          <w:rFonts w:ascii="Arial" w:hAnsi="Arial" w:cs="Arial"/>
          <w:color w:val="000000"/>
          <w:sz w:val="20"/>
        </w:rPr>
        <w:t>заявителей</w:t>
      </w:r>
      <w:r w:rsidR="0097408A" w:rsidRPr="00794149">
        <w:rPr>
          <w:rFonts w:ascii="Arial" w:hAnsi="Arial" w:cs="Arial"/>
          <w:color w:val="000000"/>
          <w:sz w:val="20"/>
        </w:rPr>
        <w:t xml:space="preserve"> </w:t>
      </w:r>
      <w:r w:rsidRPr="00794149">
        <w:rPr>
          <w:rFonts w:ascii="Arial" w:hAnsi="Arial" w:cs="Arial"/>
          <w:color w:val="000000"/>
          <w:sz w:val="20"/>
        </w:rPr>
        <w:t>главой</w:t>
      </w:r>
      <w:r w:rsidR="0097408A" w:rsidRPr="00794149">
        <w:rPr>
          <w:rFonts w:ascii="Arial" w:hAnsi="Arial" w:cs="Arial"/>
          <w:color w:val="000000"/>
          <w:sz w:val="20"/>
        </w:rPr>
        <w:t xml:space="preserve"> </w:t>
      </w:r>
      <w:proofErr w:type="spellStart"/>
      <w:r w:rsidRPr="00794149">
        <w:rPr>
          <w:rFonts w:ascii="Arial" w:hAnsi="Arial" w:cs="Arial"/>
          <w:color w:val="000000"/>
          <w:sz w:val="20"/>
        </w:rPr>
        <w:t>Шоршелского</w:t>
      </w:r>
      <w:proofErr w:type="spellEnd"/>
      <w:r w:rsidR="0097408A" w:rsidRPr="00794149">
        <w:rPr>
          <w:rFonts w:ascii="Arial" w:hAnsi="Arial" w:cs="Arial"/>
          <w:color w:val="000000"/>
          <w:sz w:val="20"/>
        </w:rPr>
        <w:t xml:space="preserve"> </w:t>
      </w:r>
      <w:r w:rsidRPr="00794149">
        <w:rPr>
          <w:rFonts w:ascii="Arial" w:hAnsi="Arial" w:cs="Arial"/>
          <w:color w:val="000000"/>
          <w:sz w:val="20"/>
        </w:rPr>
        <w:t>сельского</w:t>
      </w:r>
      <w:r w:rsidR="0097408A" w:rsidRPr="00794149">
        <w:rPr>
          <w:rFonts w:ascii="Arial" w:hAnsi="Arial" w:cs="Arial"/>
          <w:color w:val="000000"/>
          <w:sz w:val="20"/>
        </w:rPr>
        <w:t xml:space="preserve"> </w:t>
      </w:r>
      <w:r w:rsidRPr="00794149">
        <w:rPr>
          <w:rFonts w:ascii="Arial" w:hAnsi="Arial" w:cs="Arial"/>
          <w:color w:val="000000"/>
          <w:sz w:val="20"/>
        </w:rPr>
        <w:t>поселения</w:t>
      </w:r>
      <w:r w:rsidR="0097408A" w:rsidRPr="00794149">
        <w:rPr>
          <w:rFonts w:ascii="Arial" w:hAnsi="Arial" w:cs="Arial"/>
          <w:color w:val="000000"/>
          <w:sz w:val="20"/>
        </w:rPr>
        <w:t xml:space="preserve"> </w:t>
      </w:r>
      <w:r w:rsidRPr="00794149">
        <w:rPr>
          <w:rFonts w:ascii="Arial" w:hAnsi="Arial" w:cs="Arial"/>
          <w:color w:val="000000"/>
          <w:sz w:val="20"/>
        </w:rPr>
        <w:t>осуществляется</w:t>
      </w:r>
      <w:r w:rsidR="0097408A" w:rsidRPr="00794149">
        <w:rPr>
          <w:rFonts w:ascii="Arial" w:hAnsi="Arial" w:cs="Arial"/>
          <w:color w:val="000000"/>
          <w:sz w:val="20"/>
        </w:rPr>
        <w:t xml:space="preserve"> </w:t>
      </w:r>
      <w:r w:rsidRPr="00794149">
        <w:rPr>
          <w:rFonts w:ascii="Arial" w:hAnsi="Arial" w:cs="Arial"/>
          <w:color w:val="000000"/>
          <w:sz w:val="20"/>
        </w:rPr>
        <w:t>привлечение</w:t>
      </w:r>
      <w:r w:rsidR="0097408A" w:rsidRPr="00794149">
        <w:rPr>
          <w:rFonts w:ascii="Arial" w:hAnsi="Arial" w:cs="Arial"/>
          <w:color w:val="000000"/>
          <w:sz w:val="20"/>
        </w:rPr>
        <w:t xml:space="preserve"> </w:t>
      </w:r>
      <w:r w:rsidRPr="00794149">
        <w:rPr>
          <w:rFonts w:ascii="Arial" w:hAnsi="Arial" w:cs="Arial"/>
          <w:color w:val="000000"/>
          <w:sz w:val="20"/>
        </w:rPr>
        <w:t>виновных</w:t>
      </w:r>
      <w:r w:rsidR="0097408A" w:rsidRPr="00794149">
        <w:rPr>
          <w:rFonts w:ascii="Arial" w:hAnsi="Arial" w:cs="Arial"/>
          <w:color w:val="000000"/>
          <w:sz w:val="20"/>
        </w:rPr>
        <w:t xml:space="preserve"> </w:t>
      </w:r>
      <w:r w:rsidRPr="00794149">
        <w:rPr>
          <w:rFonts w:ascii="Arial" w:hAnsi="Arial" w:cs="Arial"/>
          <w:color w:val="000000"/>
          <w:sz w:val="20"/>
        </w:rPr>
        <w:t>лиц</w:t>
      </w:r>
      <w:r w:rsidR="0097408A" w:rsidRPr="00794149">
        <w:rPr>
          <w:rFonts w:ascii="Arial" w:hAnsi="Arial" w:cs="Arial"/>
          <w:color w:val="000000"/>
          <w:sz w:val="20"/>
        </w:rPr>
        <w:t xml:space="preserve"> </w:t>
      </w:r>
      <w:r w:rsidRPr="00794149">
        <w:rPr>
          <w:rFonts w:ascii="Arial" w:hAnsi="Arial" w:cs="Arial"/>
          <w:color w:val="000000"/>
          <w:sz w:val="20"/>
        </w:rPr>
        <w:t>к</w:t>
      </w:r>
      <w:r w:rsidR="0097408A" w:rsidRPr="00794149">
        <w:rPr>
          <w:rFonts w:ascii="Arial" w:hAnsi="Arial" w:cs="Arial"/>
          <w:color w:val="000000"/>
          <w:sz w:val="20"/>
        </w:rPr>
        <w:t xml:space="preserve"> </w:t>
      </w:r>
      <w:r w:rsidRPr="00794149">
        <w:rPr>
          <w:rFonts w:ascii="Arial" w:hAnsi="Arial" w:cs="Arial"/>
          <w:color w:val="000000"/>
          <w:sz w:val="20"/>
        </w:rPr>
        <w:t>ответственности</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соответствии</w:t>
      </w:r>
      <w:r w:rsidR="0097408A" w:rsidRPr="00794149">
        <w:rPr>
          <w:rFonts w:ascii="Arial" w:hAnsi="Arial" w:cs="Arial"/>
          <w:color w:val="000000"/>
          <w:sz w:val="20"/>
        </w:rPr>
        <w:t xml:space="preserve"> </w:t>
      </w:r>
      <w:r w:rsidRPr="00794149">
        <w:rPr>
          <w:rFonts w:ascii="Arial" w:hAnsi="Arial" w:cs="Arial"/>
          <w:color w:val="000000"/>
          <w:sz w:val="20"/>
        </w:rPr>
        <w:t>с</w:t>
      </w:r>
      <w:r w:rsidR="0097408A" w:rsidRPr="00794149">
        <w:rPr>
          <w:rFonts w:ascii="Arial" w:hAnsi="Arial" w:cs="Arial"/>
          <w:color w:val="000000"/>
          <w:sz w:val="20"/>
        </w:rPr>
        <w:t xml:space="preserve"> </w:t>
      </w:r>
      <w:r w:rsidRPr="00794149">
        <w:rPr>
          <w:rFonts w:ascii="Arial" w:hAnsi="Arial" w:cs="Arial"/>
          <w:color w:val="000000"/>
          <w:sz w:val="20"/>
        </w:rPr>
        <w:t>законодательством</w:t>
      </w:r>
      <w:r w:rsidR="0097408A" w:rsidRPr="00794149">
        <w:rPr>
          <w:rFonts w:ascii="Arial" w:hAnsi="Arial" w:cs="Arial"/>
          <w:color w:val="000000"/>
          <w:sz w:val="20"/>
        </w:rPr>
        <w:t xml:space="preserve"> </w:t>
      </w:r>
      <w:proofErr w:type="gramStart"/>
      <w:r w:rsidRPr="00794149">
        <w:rPr>
          <w:rFonts w:ascii="Arial" w:hAnsi="Arial" w:cs="Arial"/>
          <w:color w:val="000000"/>
          <w:sz w:val="20"/>
        </w:rPr>
        <w:t>Российский</w:t>
      </w:r>
      <w:proofErr w:type="gramEnd"/>
      <w:r w:rsidR="0097408A" w:rsidRPr="00794149">
        <w:rPr>
          <w:rFonts w:ascii="Arial" w:hAnsi="Arial" w:cs="Arial"/>
          <w:color w:val="000000"/>
          <w:sz w:val="20"/>
        </w:rPr>
        <w:t xml:space="preserve"> </w:t>
      </w:r>
      <w:r w:rsidRPr="00794149">
        <w:rPr>
          <w:rFonts w:ascii="Arial" w:hAnsi="Arial" w:cs="Arial"/>
          <w:color w:val="000000"/>
          <w:sz w:val="20"/>
        </w:rPr>
        <w:t>Федерации.</w:t>
      </w:r>
    </w:p>
    <w:p w:rsidR="0036584F" w:rsidRPr="00794149" w:rsidRDefault="0036584F" w:rsidP="00794149">
      <w:pPr>
        <w:jc w:val="both"/>
        <w:rPr>
          <w:rFonts w:ascii="Arial" w:hAnsi="Arial" w:cs="Arial"/>
          <w:color w:val="000000"/>
          <w:sz w:val="20"/>
        </w:rPr>
      </w:pPr>
      <w:bookmarkStart w:id="58" w:name="sub_48"/>
      <w:bookmarkEnd w:id="57"/>
      <w:r w:rsidRPr="00794149">
        <w:rPr>
          <w:rFonts w:ascii="Arial" w:hAnsi="Arial" w:cs="Arial"/>
          <w:color w:val="000000"/>
          <w:sz w:val="20"/>
        </w:rPr>
        <w:t>4.8.</w:t>
      </w:r>
      <w:r w:rsidR="0097408A" w:rsidRPr="00794149">
        <w:rPr>
          <w:rFonts w:ascii="Arial" w:hAnsi="Arial" w:cs="Arial"/>
          <w:color w:val="000000"/>
          <w:sz w:val="20"/>
        </w:rPr>
        <w:t xml:space="preserve"> </w:t>
      </w:r>
      <w:r w:rsidRPr="00794149">
        <w:rPr>
          <w:rFonts w:ascii="Arial" w:hAnsi="Arial" w:cs="Arial"/>
          <w:color w:val="000000"/>
          <w:sz w:val="20"/>
        </w:rPr>
        <w:t>Ответственность</w:t>
      </w:r>
      <w:r w:rsidR="0097408A" w:rsidRPr="00794149">
        <w:rPr>
          <w:rFonts w:ascii="Arial" w:hAnsi="Arial" w:cs="Arial"/>
          <w:color w:val="000000"/>
          <w:sz w:val="20"/>
        </w:rPr>
        <w:t xml:space="preserve"> </w:t>
      </w:r>
      <w:r w:rsidRPr="00794149">
        <w:rPr>
          <w:rFonts w:ascii="Arial" w:hAnsi="Arial" w:cs="Arial"/>
          <w:color w:val="000000"/>
          <w:sz w:val="20"/>
        </w:rPr>
        <w:t>специалиста</w:t>
      </w:r>
      <w:r w:rsidR="0097408A" w:rsidRPr="00794149">
        <w:rPr>
          <w:rFonts w:ascii="Arial" w:hAnsi="Arial" w:cs="Arial"/>
          <w:color w:val="000000"/>
          <w:sz w:val="20"/>
        </w:rPr>
        <w:t xml:space="preserve"> </w:t>
      </w:r>
      <w:r w:rsidRPr="00794149">
        <w:rPr>
          <w:rFonts w:ascii="Arial" w:hAnsi="Arial" w:cs="Arial"/>
          <w:color w:val="000000"/>
          <w:sz w:val="20"/>
        </w:rPr>
        <w:t>администрации</w:t>
      </w:r>
      <w:r w:rsidR="0097408A" w:rsidRPr="00794149">
        <w:rPr>
          <w:rFonts w:ascii="Arial" w:hAnsi="Arial" w:cs="Arial"/>
          <w:color w:val="000000"/>
          <w:sz w:val="20"/>
        </w:rPr>
        <w:t xml:space="preserve"> </w:t>
      </w:r>
      <w:r w:rsidRPr="00794149">
        <w:rPr>
          <w:rFonts w:ascii="Arial" w:hAnsi="Arial" w:cs="Arial"/>
          <w:color w:val="000000"/>
          <w:sz w:val="20"/>
        </w:rPr>
        <w:t>закрепляется</w:t>
      </w:r>
      <w:r w:rsidR="0097408A" w:rsidRPr="00794149">
        <w:rPr>
          <w:rFonts w:ascii="Arial" w:hAnsi="Arial" w:cs="Arial"/>
          <w:color w:val="000000"/>
          <w:sz w:val="20"/>
        </w:rPr>
        <w:t xml:space="preserve"> </w:t>
      </w:r>
      <w:r w:rsidRPr="00794149">
        <w:rPr>
          <w:rFonts w:ascii="Arial" w:hAnsi="Arial" w:cs="Arial"/>
          <w:color w:val="000000"/>
          <w:sz w:val="20"/>
        </w:rPr>
        <w:t>его</w:t>
      </w:r>
      <w:r w:rsidR="0097408A" w:rsidRPr="00794149">
        <w:rPr>
          <w:rFonts w:ascii="Arial" w:hAnsi="Arial" w:cs="Arial"/>
          <w:color w:val="000000"/>
          <w:sz w:val="20"/>
        </w:rPr>
        <w:t xml:space="preserve"> </w:t>
      </w:r>
      <w:r w:rsidRPr="00794149">
        <w:rPr>
          <w:rFonts w:ascii="Arial" w:hAnsi="Arial" w:cs="Arial"/>
          <w:color w:val="000000"/>
          <w:sz w:val="20"/>
        </w:rPr>
        <w:t>должностной</w:t>
      </w:r>
      <w:r w:rsidR="0097408A" w:rsidRPr="00794149">
        <w:rPr>
          <w:rFonts w:ascii="Arial" w:hAnsi="Arial" w:cs="Arial"/>
          <w:color w:val="000000"/>
          <w:sz w:val="20"/>
        </w:rPr>
        <w:t xml:space="preserve"> </w:t>
      </w:r>
      <w:r w:rsidRPr="00794149">
        <w:rPr>
          <w:rFonts w:ascii="Arial" w:hAnsi="Arial" w:cs="Arial"/>
          <w:color w:val="000000"/>
          <w:sz w:val="20"/>
        </w:rPr>
        <w:t>инструкцией</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соответствии</w:t>
      </w:r>
      <w:r w:rsidR="0097408A" w:rsidRPr="00794149">
        <w:rPr>
          <w:rFonts w:ascii="Arial" w:hAnsi="Arial" w:cs="Arial"/>
          <w:color w:val="000000"/>
          <w:sz w:val="20"/>
        </w:rPr>
        <w:t xml:space="preserve"> </w:t>
      </w:r>
      <w:r w:rsidRPr="00794149">
        <w:rPr>
          <w:rFonts w:ascii="Arial" w:hAnsi="Arial" w:cs="Arial"/>
          <w:color w:val="000000"/>
          <w:sz w:val="20"/>
        </w:rPr>
        <w:t>с</w:t>
      </w:r>
      <w:r w:rsidR="0097408A" w:rsidRPr="00794149">
        <w:rPr>
          <w:rFonts w:ascii="Arial" w:hAnsi="Arial" w:cs="Arial"/>
          <w:color w:val="000000"/>
          <w:sz w:val="20"/>
        </w:rPr>
        <w:t xml:space="preserve"> </w:t>
      </w:r>
      <w:r w:rsidRPr="00794149">
        <w:rPr>
          <w:rFonts w:ascii="Arial" w:hAnsi="Arial" w:cs="Arial"/>
          <w:color w:val="000000"/>
          <w:sz w:val="20"/>
        </w:rPr>
        <w:t>требованиями</w:t>
      </w:r>
      <w:r w:rsidR="0097408A" w:rsidRPr="00794149">
        <w:rPr>
          <w:rFonts w:ascii="Arial" w:hAnsi="Arial" w:cs="Arial"/>
          <w:color w:val="000000"/>
          <w:sz w:val="20"/>
        </w:rPr>
        <w:t xml:space="preserve"> </w:t>
      </w:r>
      <w:r w:rsidRPr="00794149">
        <w:rPr>
          <w:rFonts w:ascii="Arial" w:hAnsi="Arial" w:cs="Arial"/>
          <w:color w:val="000000"/>
          <w:sz w:val="20"/>
        </w:rPr>
        <w:t>действующего</w:t>
      </w:r>
      <w:r w:rsidR="0097408A" w:rsidRPr="00794149">
        <w:rPr>
          <w:rFonts w:ascii="Arial" w:hAnsi="Arial" w:cs="Arial"/>
          <w:color w:val="000000"/>
          <w:sz w:val="20"/>
        </w:rPr>
        <w:t xml:space="preserve"> </w:t>
      </w:r>
      <w:r w:rsidRPr="00794149">
        <w:rPr>
          <w:rFonts w:ascii="Arial" w:hAnsi="Arial" w:cs="Arial"/>
          <w:color w:val="000000"/>
          <w:sz w:val="20"/>
        </w:rPr>
        <w:t>законодательства.</w:t>
      </w:r>
    </w:p>
    <w:bookmarkEnd w:id="58"/>
    <w:p w:rsidR="0036584F" w:rsidRPr="00794149" w:rsidRDefault="0036584F" w:rsidP="00794149">
      <w:pPr>
        <w:jc w:val="both"/>
        <w:rPr>
          <w:rFonts w:ascii="Arial" w:hAnsi="Arial" w:cs="Arial"/>
          <w:color w:val="000000"/>
          <w:sz w:val="20"/>
        </w:rPr>
      </w:pPr>
      <w:r w:rsidRPr="00794149">
        <w:rPr>
          <w:rFonts w:ascii="Arial" w:hAnsi="Arial" w:cs="Arial"/>
          <w:color w:val="000000"/>
          <w:sz w:val="20"/>
        </w:rPr>
        <w:t>Текущий</w:t>
      </w:r>
      <w:r w:rsidR="0097408A" w:rsidRPr="00794149">
        <w:rPr>
          <w:rFonts w:ascii="Arial" w:hAnsi="Arial" w:cs="Arial"/>
          <w:color w:val="000000"/>
          <w:sz w:val="20"/>
        </w:rPr>
        <w:t xml:space="preserve"> </w:t>
      </w:r>
      <w:proofErr w:type="gramStart"/>
      <w:r w:rsidRPr="00794149">
        <w:rPr>
          <w:rFonts w:ascii="Arial" w:hAnsi="Arial" w:cs="Arial"/>
          <w:color w:val="000000"/>
          <w:sz w:val="20"/>
        </w:rPr>
        <w:t>контроль</w:t>
      </w:r>
      <w:r w:rsidR="0097408A" w:rsidRPr="00794149">
        <w:rPr>
          <w:rFonts w:ascii="Arial" w:hAnsi="Arial" w:cs="Arial"/>
          <w:color w:val="000000"/>
          <w:sz w:val="20"/>
        </w:rPr>
        <w:t xml:space="preserve"> </w:t>
      </w:r>
      <w:r w:rsidRPr="00794149">
        <w:rPr>
          <w:rFonts w:ascii="Arial" w:hAnsi="Arial" w:cs="Arial"/>
          <w:color w:val="000000"/>
          <w:sz w:val="20"/>
        </w:rPr>
        <w:t>за</w:t>
      </w:r>
      <w:proofErr w:type="gramEnd"/>
      <w:r w:rsidR="0097408A" w:rsidRPr="00794149">
        <w:rPr>
          <w:rFonts w:ascii="Arial" w:hAnsi="Arial" w:cs="Arial"/>
          <w:color w:val="000000"/>
          <w:sz w:val="20"/>
        </w:rPr>
        <w:t xml:space="preserve"> </w:t>
      </w:r>
      <w:r w:rsidRPr="00794149">
        <w:rPr>
          <w:rFonts w:ascii="Arial" w:hAnsi="Arial" w:cs="Arial"/>
          <w:color w:val="000000"/>
          <w:sz w:val="20"/>
        </w:rPr>
        <w:t>соблюдением</w:t>
      </w:r>
      <w:r w:rsidR="0097408A" w:rsidRPr="00794149">
        <w:rPr>
          <w:rFonts w:ascii="Arial" w:hAnsi="Arial" w:cs="Arial"/>
          <w:color w:val="000000"/>
          <w:sz w:val="20"/>
        </w:rPr>
        <w:t xml:space="preserve"> </w:t>
      </w:r>
      <w:r w:rsidRPr="00794149">
        <w:rPr>
          <w:rFonts w:ascii="Arial" w:hAnsi="Arial" w:cs="Arial"/>
          <w:color w:val="000000"/>
          <w:sz w:val="20"/>
        </w:rPr>
        <w:t>последовательности</w:t>
      </w:r>
      <w:r w:rsidR="0097408A" w:rsidRPr="00794149">
        <w:rPr>
          <w:rFonts w:ascii="Arial" w:hAnsi="Arial" w:cs="Arial"/>
          <w:color w:val="000000"/>
          <w:sz w:val="20"/>
        </w:rPr>
        <w:t xml:space="preserve"> </w:t>
      </w:r>
      <w:r w:rsidRPr="00794149">
        <w:rPr>
          <w:rFonts w:ascii="Arial" w:hAnsi="Arial" w:cs="Arial"/>
          <w:color w:val="000000"/>
          <w:sz w:val="20"/>
        </w:rPr>
        <w:t>действий,</w:t>
      </w:r>
      <w:r w:rsidR="0097408A" w:rsidRPr="00794149">
        <w:rPr>
          <w:rFonts w:ascii="Arial" w:hAnsi="Arial" w:cs="Arial"/>
          <w:color w:val="000000"/>
          <w:sz w:val="20"/>
        </w:rPr>
        <w:t xml:space="preserve"> </w:t>
      </w:r>
      <w:r w:rsidRPr="00794149">
        <w:rPr>
          <w:rFonts w:ascii="Arial" w:hAnsi="Arial" w:cs="Arial"/>
          <w:color w:val="000000"/>
          <w:sz w:val="20"/>
        </w:rPr>
        <w:t>определенных</w:t>
      </w:r>
      <w:r w:rsidR="0097408A" w:rsidRPr="00794149">
        <w:rPr>
          <w:rFonts w:ascii="Arial" w:hAnsi="Arial" w:cs="Arial"/>
          <w:color w:val="000000"/>
          <w:sz w:val="20"/>
        </w:rPr>
        <w:t xml:space="preserve"> </w:t>
      </w:r>
      <w:r w:rsidRPr="00794149">
        <w:rPr>
          <w:rFonts w:ascii="Arial" w:hAnsi="Arial" w:cs="Arial"/>
          <w:color w:val="000000"/>
          <w:sz w:val="20"/>
        </w:rPr>
        <w:t>Административным</w:t>
      </w:r>
      <w:r w:rsidR="0097408A" w:rsidRPr="00794149">
        <w:rPr>
          <w:rFonts w:ascii="Arial" w:hAnsi="Arial" w:cs="Arial"/>
          <w:color w:val="000000"/>
          <w:sz w:val="20"/>
        </w:rPr>
        <w:t xml:space="preserve"> </w:t>
      </w:r>
      <w:r w:rsidRPr="00794149">
        <w:rPr>
          <w:rFonts w:ascii="Arial" w:hAnsi="Arial" w:cs="Arial"/>
          <w:color w:val="000000"/>
          <w:sz w:val="20"/>
        </w:rPr>
        <w:t>регламентом</w:t>
      </w:r>
      <w:r w:rsidR="0097408A" w:rsidRPr="00794149">
        <w:rPr>
          <w:rFonts w:ascii="Arial" w:hAnsi="Arial" w:cs="Arial"/>
          <w:color w:val="000000"/>
          <w:sz w:val="20"/>
        </w:rPr>
        <w:t xml:space="preserve"> </w:t>
      </w:r>
      <w:r w:rsidRPr="00794149">
        <w:rPr>
          <w:rFonts w:ascii="Arial" w:hAnsi="Arial" w:cs="Arial"/>
          <w:color w:val="000000"/>
          <w:sz w:val="20"/>
        </w:rPr>
        <w:t>по</w:t>
      </w:r>
      <w:r w:rsidR="0097408A" w:rsidRPr="00794149">
        <w:rPr>
          <w:rFonts w:ascii="Arial" w:hAnsi="Arial" w:cs="Arial"/>
          <w:color w:val="000000"/>
          <w:sz w:val="20"/>
        </w:rPr>
        <w:t xml:space="preserve"> </w:t>
      </w:r>
      <w:r w:rsidRPr="00794149">
        <w:rPr>
          <w:rFonts w:ascii="Arial" w:hAnsi="Arial" w:cs="Arial"/>
          <w:color w:val="000000"/>
          <w:sz w:val="20"/>
        </w:rPr>
        <w:t>предоставлению</w:t>
      </w:r>
      <w:r w:rsidR="0097408A" w:rsidRPr="00794149">
        <w:rPr>
          <w:rFonts w:ascii="Arial" w:hAnsi="Arial" w:cs="Arial"/>
          <w:color w:val="000000"/>
          <w:sz w:val="20"/>
        </w:rPr>
        <w:t xml:space="preserve"> </w:t>
      </w:r>
      <w:r w:rsidRPr="00794149">
        <w:rPr>
          <w:rFonts w:ascii="Arial" w:hAnsi="Arial" w:cs="Arial"/>
          <w:color w:val="000000"/>
          <w:sz w:val="20"/>
        </w:rPr>
        <w:t>муниципальной</w:t>
      </w:r>
      <w:r w:rsidR="0097408A" w:rsidRPr="00794149">
        <w:rPr>
          <w:rFonts w:ascii="Arial" w:hAnsi="Arial" w:cs="Arial"/>
          <w:color w:val="000000"/>
          <w:sz w:val="20"/>
        </w:rPr>
        <w:t xml:space="preserve"> </w:t>
      </w:r>
      <w:r w:rsidRPr="00794149">
        <w:rPr>
          <w:rFonts w:ascii="Arial" w:hAnsi="Arial" w:cs="Arial"/>
          <w:color w:val="000000"/>
          <w:sz w:val="20"/>
        </w:rPr>
        <w:t>услуги</w:t>
      </w:r>
      <w:r w:rsidR="0097408A" w:rsidRPr="00794149">
        <w:rPr>
          <w:rFonts w:ascii="Arial" w:hAnsi="Arial" w:cs="Arial"/>
          <w:color w:val="000000"/>
          <w:sz w:val="20"/>
        </w:rPr>
        <w:t xml:space="preserve"> </w:t>
      </w:r>
      <w:r w:rsidRPr="00794149">
        <w:rPr>
          <w:rFonts w:ascii="Arial" w:hAnsi="Arial" w:cs="Arial"/>
          <w:color w:val="000000"/>
          <w:sz w:val="20"/>
        </w:rPr>
        <w:t>через</w:t>
      </w:r>
      <w:r w:rsidR="0097408A" w:rsidRPr="00794149">
        <w:rPr>
          <w:rFonts w:ascii="Arial" w:hAnsi="Arial" w:cs="Arial"/>
          <w:color w:val="000000"/>
          <w:sz w:val="20"/>
        </w:rPr>
        <w:t xml:space="preserve"> </w:t>
      </w:r>
      <w:r w:rsidRPr="00794149">
        <w:rPr>
          <w:rFonts w:ascii="Arial" w:hAnsi="Arial" w:cs="Arial"/>
          <w:color w:val="000000"/>
          <w:sz w:val="20"/>
        </w:rPr>
        <w:t>АУ</w:t>
      </w:r>
      <w:r w:rsidR="0097408A" w:rsidRPr="00794149">
        <w:rPr>
          <w:rFonts w:ascii="Arial" w:hAnsi="Arial" w:cs="Arial"/>
          <w:color w:val="000000"/>
          <w:sz w:val="20"/>
        </w:rPr>
        <w:t xml:space="preserve"> </w:t>
      </w:r>
      <w:r w:rsidRPr="00794149">
        <w:rPr>
          <w:rFonts w:ascii="Arial" w:hAnsi="Arial" w:cs="Arial"/>
          <w:color w:val="000000"/>
          <w:sz w:val="20"/>
        </w:rPr>
        <w:t>"МФЦ"</w:t>
      </w:r>
      <w:r w:rsidR="0097408A" w:rsidRPr="00794149">
        <w:rPr>
          <w:rFonts w:ascii="Arial" w:hAnsi="Arial" w:cs="Arial"/>
          <w:color w:val="000000"/>
          <w:sz w:val="20"/>
        </w:rPr>
        <w:t xml:space="preserve"> </w:t>
      </w:r>
      <w:r w:rsidRPr="00794149">
        <w:rPr>
          <w:rFonts w:ascii="Arial" w:hAnsi="Arial" w:cs="Arial"/>
          <w:color w:val="000000"/>
          <w:sz w:val="20"/>
        </w:rPr>
        <w:t>Мариинско-Посадского</w:t>
      </w:r>
      <w:r w:rsidR="0097408A" w:rsidRPr="00794149">
        <w:rPr>
          <w:rFonts w:ascii="Arial" w:hAnsi="Arial" w:cs="Arial"/>
          <w:color w:val="000000"/>
          <w:sz w:val="20"/>
        </w:rPr>
        <w:t xml:space="preserve"> </w:t>
      </w:r>
      <w:r w:rsidRPr="00794149">
        <w:rPr>
          <w:rFonts w:ascii="Arial" w:hAnsi="Arial" w:cs="Arial"/>
          <w:color w:val="000000"/>
          <w:sz w:val="20"/>
        </w:rPr>
        <w:t>района,</w:t>
      </w:r>
      <w:r w:rsidR="0097408A" w:rsidRPr="00794149">
        <w:rPr>
          <w:rFonts w:ascii="Arial" w:hAnsi="Arial" w:cs="Arial"/>
          <w:color w:val="000000"/>
          <w:sz w:val="20"/>
        </w:rPr>
        <w:t xml:space="preserve"> </w:t>
      </w:r>
      <w:r w:rsidRPr="00794149">
        <w:rPr>
          <w:rFonts w:ascii="Arial" w:hAnsi="Arial" w:cs="Arial"/>
          <w:color w:val="000000"/>
          <w:sz w:val="20"/>
        </w:rPr>
        <w:t>и</w:t>
      </w:r>
      <w:r w:rsidR="0097408A" w:rsidRPr="00794149">
        <w:rPr>
          <w:rFonts w:ascii="Arial" w:hAnsi="Arial" w:cs="Arial"/>
          <w:color w:val="000000"/>
          <w:sz w:val="20"/>
        </w:rPr>
        <w:t xml:space="preserve"> </w:t>
      </w:r>
      <w:r w:rsidRPr="00794149">
        <w:rPr>
          <w:rFonts w:ascii="Arial" w:hAnsi="Arial" w:cs="Arial"/>
          <w:color w:val="000000"/>
          <w:sz w:val="20"/>
        </w:rPr>
        <w:t>принятием</w:t>
      </w:r>
      <w:r w:rsidR="0097408A" w:rsidRPr="00794149">
        <w:rPr>
          <w:rFonts w:ascii="Arial" w:hAnsi="Arial" w:cs="Arial"/>
          <w:color w:val="000000"/>
          <w:sz w:val="20"/>
        </w:rPr>
        <w:t xml:space="preserve"> </w:t>
      </w:r>
      <w:r w:rsidRPr="00794149">
        <w:rPr>
          <w:rFonts w:ascii="Arial" w:hAnsi="Arial" w:cs="Arial"/>
          <w:color w:val="000000"/>
          <w:sz w:val="20"/>
        </w:rPr>
        <w:t>решений</w:t>
      </w:r>
      <w:r w:rsidR="0097408A" w:rsidRPr="00794149">
        <w:rPr>
          <w:rFonts w:ascii="Arial" w:hAnsi="Arial" w:cs="Arial"/>
          <w:color w:val="000000"/>
          <w:sz w:val="20"/>
        </w:rPr>
        <w:t xml:space="preserve"> </w:t>
      </w:r>
      <w:r w:rsidRPr="00794149">
        <w:rPr>
          <w:rFonts w:ascii="Arial" w:hAnsi="Arial" w:cs="Arial"/>
          <w:color w:val="000000"/>
          <w:sz w:val="20"/>
        </w:rPr>
        <w:t>специалистами</w:t>
      </w:r>
      <w:r w:rsidR="0097408A" w:rsidRPr="00794149">
        <w:rPr>
          <w:rFonts w:ascii="Arial" w:hAnsi="Arial" w:cs="Arial"/>
          <w:color w:val="000000"/>
          <w:sz w:val="20"/>
        </w:rPr>
        <w:t xml:space="preserve"> </w:t>
      </w:r>
      <w:r w:rsidRPr="00794149">
        <w:rPr>
          <w:rFonts w:ascii="Arial" w:hAnsi="Arial" w:cs="Arial"/>
          <w:color w:val="000000"/>
          <w:sz w:val="20"/>
        </w:rPr>
        <w:t>АУ</w:t>
      </w:r>
      <w:r w:rsidR="0097408A" w:rsidRPr="00794149">
        <w:rPr>
          <w:rFonts w:ascii="Arial" w:hAnsi="Arial" w:cs="Arial"/>
          <w:color w:val="000000"/>
          <w:sz w:val="20"/>
        </w:rPr>
        <w:t xml:space="preserve"> </w:t>
      </w:r>
      <w:r w:rsidRPr="00794149">
        <w:rPr>
          <w:rFonts w:ascii="Arial" w:hAnsi="Arial" w:cs="Arial"/>
          <w:color w:val="000000"/>
          <w:sz w:val="20"/>
        </w:rPr>
        <w:t>"МФЦ"</w:t>
      </w:r>
      <w:r w:rsidR="0097408A" w:rsidRPr="00794149">
        <w:rPr>
          <w:rFonts w:ascii="Arial" w:hAnsi="Arial" w:cs="Arial"/>
          <w:color w:val="000000"/>
          <w:sz w:val="20"/>
        </w:rPr>
        <w:t xml:space="preserve"> </w:t>
      </w:r>
      <w:r w:rsidRPr="00794149">
        <w:rPr>
          <w:rFonts w:ascii="Arial" w:hAnsi="Arial" w:cs="Arial"/>
          <w:color w:val="000000"/>
          <w:sz w:val="20"/>
        </w:rPr>
        <w:t>Мариинско-Посадского</w:t>
      </w:r>
      <w:r w:rsidR="0097408A" w:rsidRPr="00794149">
        <w:rPr>
          <w:rFonts w:ascii="Arial" w:hAnsi="Arial" w:cs="Arial"/>
          <w:color w:val="000000"/>
          <w:sz w:val="20"/>
        </w:rPr>
        <w:t xml:space="preserve"> </w:t>
      </w:r>
      <w:r w:rsidRPr="00794149">
        <w:rPr>
          <w:rFonts w:ascii="Arial" w:hAnsi="Arial" w:cs="Arial"/>
          <w:color w:val="000000"/>
          <w:sz w:val="20"/>
        </w:rPr>
        <w:t>района</w:t>
      </w:r>
      <w:r w:rsidR="0097408A" w:rsidRPr="00794149">
        <w:rPr>
          <w:rFonts w:ascii="Arial" w:hAnsi="Arial" w:cs="Arial"/>
          <w:color w:val="000000"/>
          <w:sz w:val="20"/>
        </w:rPr>
        <w:t xml:space="preserve"> </w:t>
      </w:r>
      <w:r w:rsidRPr="00794149">
        <w:rPr>
          <w:rFonts w:ascii="Arial" w:hAnsi="Arial" w:cs="Arial"/>
          <w:color w:val="000000"/>
          <w:sz w:val="20"/>
        </w:rPr>
        <w:t>осуществляется</w:t>
      </w:r>
      <w:r w:rsidR="0097408A" w:rsidRPr="00794149">
        <w:rPr>
          <w:rFonts w:ascii="Arial" w:hAnsi="Arial" w:cs="Arial"/>
          <w:color w:val="000000"/>
          <w:sz w:val="20"/>
        </w:rPr>
        <w:t xml:space="preserve"> </w:t>
      </w:r>
      <w:r w:rsidRPr="00794149">
        <w:rPr>
          <w:rFonts w:ascii="Arial" w:hAnsi="Arial" w:cs="Arial"/>
          <w:color w:val="000000"/>
          <w:sz w:val="20"/>
        </w:rPr>
        <w:t>директором</w:t>
      </w:r>
      <w:r w:rsidR="0097408A" w:rsidRPr="00794149">
        <w:rPr>
          <w:rFonts w:ascii="Arial" w:hAnsi="Arial" w:cs="Arial"/>
          <w:color w:val="000000"/>
          <w:sz w:val="20"/>
        </w:rPr>
        <w:t xml:space="preserve"> </w:t>
      </w:r>
      <w:r w:rsidRPr="00794149">
        <w:rPr>
          <w:rFonts w:ascii="Arial" w:hAnsi="Arial" w:cs="Arial"/>
          <w:color w:val="000000"/>
          <w:sz w:val="20"/>
        </w:rPr>
        <w:t>АУ</w:t>
      </w:r>
      <w:r w:rsidR="0097408A" w:rsidRPr="00794149">
        <w:rPr>
          <w:rFonts w:ascii="Arial" w:hAnsi="Arial" w:cs="Arial"/>
          <w:color w:val="000000"/>
          <w:sz w:val="20"/>
        </w:rPr>
        <w:t xml:space="preserve"> </w:t>
      </w:r>
      <w:r w:rsidRPr="00794149">
        <w:rPr>
          <w:rFonts w:ascii="Arial" w:hAnsi="Arial" w:cs="Arial"/>
          <w:color w:val="000000"/>
          <w:sz w:val="20"/>
        </w:rPr>
        <w:t>"МФЦ"</w:t>
      </w:r>
      <w:r w:rsidR="0097408A" w:rsidRPr="00794149">
        <w:rPr>
          <w:rFonts w:ascii="Arial" w:hAnsi="Arial" w:cs="Arial"/>
          <w:color w:val="000000"/>
          <w:sz w:val="20"/>
        </w:rPr>
        <w:t xml:space="preserve"> </w:t>
      </w:r>
      <w:r w:rsidRPr="00794149">
        <w:rPr>
          <w:rFonts w:ascii="Arial" w:hAnsi="Arial" w:cs="Arial"/>
          <w:color w:val="000000"/>
          <w:sz w:val="20"/>
        </w:rPr>
        <w:t>Мариинско-Посадского</w:t>
      </w:r>
      <w:r w:rsidR="0097408A" w:rsidRPr="00794149">
        <w:rPr>
          <w:rFonts w:ascii="Arial" w:hAnsi="Arial" w:cs="Arial"/>
          <w:color w:val="000000"/>
          <w:sz w:val="20"/>
        </w:rPr>
        <w:t xml:space="preserve"> </w:t>
      </w:r>
      <w:r w:rsidRPr="00794149">
        <w:rPr>
          <w:rFonts w:ascii="Arial" w:hAnsi="Arial" w:cs="Arial"/>
          <w:color w:val="000000"/>
          <w:sz w:val="20"/>
        </w:rPr>
        <w:t>района.</w:t>
      </w:r>
    </w:p>
    <w:p w:rsidR="00B60B02" w:rsidRPr="00CA2096" w:rsidRDefault="0036584F" w:rsidP="00794149">
      <w:pPr>
        <w:jc w:val="both"/>
        <w:rPr>
          <w:rFonts w:ascii="Arial" w:hAnsi="Arial" w:cs="Arial"/>
          <w:color w:val="000000"/>
          <w:sz w:val="20"/>
        </w:rPr>
      </w:pPr>
      <w:r w:rsidRPr="00794149">
        <w:rPr>
          <w:rFonts w:ascii="Arial" w:hAnsi="Arial" w:cs="Arial"/>
          <w:color w:val="000000"/>
          <w:sz w:val="20"/>
        </w:rPr>
        <w:t>Предоставление</w:t>
      </w:r>
      <w:r w:rsidR="0097408A" w:rsidRPr="00794149">
        <w:rPr>
          <w:rFonts w:ascii="Arial" w:hAnsi="Arial" w:cs="Arial"/>
          <w:color w:val="000000"/>
          <w:sz w:val="20"/>
        </w:rPr>
        <w:t xml:space="preserve"> </w:t>
      </w:r>
      <w:r w:rsidRPr="00794149">
        <w:rPr>
          <w:rFonts w:ascii="Arial" w:hAnsi="Arial" w:cs="Arial"/>
          <w:color w:val="000000"/>
          <w:sz w:val="20"/>
        </w:rPr>
        <w:t>муниципальной</w:t>
      </w:r>
      <w:r w:rsidR="0097408A" w:rsidRPr="00794149">
        <w:rPr>
          <w:rFonts w:ascii="Arial" w:hAnsi="Arial" w:cs="Arial"/>
          <w:color w:val="000000"/>
          <w:sz w:val="20"/>
        </w:rPr>
        <w:t xml:space="preserve"> </w:t>
      </w:r>
      <w:r w:rsidRPr="00794149">
        <w:rPr>
          <w:rFonts w:ascii="Arial" w:hAnsi="Arial" w:cs="Arial"/>
          <w:color w:val="000000"/>
          <w:sz w:val="20"/>
        </w:rPr>
        <w:t>услуги</w:t>
      </w:r>
      <w:r w:rsidR="0097408A" w:rsidRPr="00794149">
        <w:rPr>
          <w:rFonts w:ascii="Arial" w:hAnsi="Arial" w:cs="Arial"/>
          <w:color w:val="000000"/>
          <w:sz w:val="20"/>
        </w:rPr>
        <w:t xml:space="preserve"> </w:t>
      </w:r>
      <w:r w:rsidRPr="00794149">
        <w:rPr>
          <w:rFonts w:ascii="Arial" w:hAnsi="Arial" w:cs="Arial"/>
          <w:color w:val="000000"/>
          <w:sz w:val="20"/>
        </w:rPr>
        <w:t>контролируются</w:t>
      </w:r>
      <w:r w:rsidR="0097408A" w:rsidRPr="00794149">
        <w:rPr>
          <w:rFonts w:ascii="Arial" w:hAnsi="Arial" w:cs="Arial"/>
          <w:color w:val="000000"/>
          <w:sz w:val="20"/>
        </w:rPr>
        <w:t xml:space="preserve"> </w:t>
      </w:r>
      <w:r w:rsidRPr="00794149">
        <w:rPr>
          <w:rFonts w:ascii="Arial" w:hAnsi="Arial" w:cs="Arial"/>
          <w:color w:val="000000"/>
          <w:sz w:val="20"/>
        </w:rPr>
        <w:t>общественными</w:t>
      </w:r>
      <w:r w:rsidR="0097408A" w:rsidRPr="00794149">
        <w:rPr>
          <w:rFonts w:ascii="Arial" w:hAnsi="Arial" w:cs="Arial"/>
          <w:color w:val="000000"/>
          <w:sz w:val="20"/>
        </w:rPr>
        <w:t xml:space="preserve"> </w:t>
      </w:r>
      <w:r w:rsidRPr="00794149">
        <w:rPr>
          <w:rFonts w:ascii="Arial" w:hAnsi="Arial" w:cs="Arial"/>
          <w:color w:val="000000"/>
          <w:sz w:val="20"/>
        </w:rPr>
        <w:t>объединениями</w:t>
      </w:r>
      <w:r w:rsidR="0097408A" w:rsidRPr="00794149">
        <w:rPr>
          <w:rFonts w:ascii="Arial" w:hAnsi="Arial" w:cs="Arial"/>
          <w:color w:val="000000"/>
          <w:sz w:val="20"/>
        </w:rPr>
        <w:t xml:space="preserve"> </w:t>
      </w:r>
      <w:r w:rsidRPr="00794149">
        <w:rPr>
          <w:rFonts w:ascii="Arial" w:hAnsi="Arial" w:cs="Arial"/>
          <w:color w:val="000000"/>
          <w:sz w:val="20"/>
        </w:rPr>
        <w:t>и</w:t>
      </w:r>
      <w:r w:rsidR="0097408A" w:rsidRPr="00794149">
        <w:rPr>
          <w:rFonts w:ascii="Arial" w:hAnsi="Arial" w:cs="Arial"/>
          <w:color w:val="000000"/>
          <w:sz w:val="20"/>
        </w:rPr>
        <w:t xml:space="preserve"> </w:t>
      </w:r>
      <w:r w:rsidRPr="00794149">
        <w:rPr>
          <w:rFonts w:ascii="Arial" w:hAnsi="Arial" w:cs="Arial"/>
          <w:color w:val="000000"/>
          <w:sz w:val="20"/>
        </w:rPr>
        <w:t>гражданами</w:t>
      </w:r>
      <w:r w:rsidR="0097408A" w:rsidRPr="00794149">
        <w:rPr>
          <w:rFonts w:ascii="Arial" w:hAnsi="Arial" w:cs="Arial"/>
          <w:color w:val="000000"/>
          <w:sz w:val="20"/>
        </w:rPr>
        <w:t xml:space="preserve"> </w:t>
      </w:r>
      <w:r w:rsidRPr="00794149">
        <w:rPr>
          <w:rFonts w:ascii="Arial" w:hAnsi="Arial" w:cs="Arial"/>
          <w:color w:val="000000"/>
          <w:sz w:val="20"/>
        </w:rPr>
        <w:t>посредством</w:t>
      </w:r>
      <w:r w:rsidR="0097408A" w:rsidRPr="00794149">
        <w:rPr>
          <w:rFonts w:ascii="Arial" w:hAnsi="Arial" w:cs="Arial"/>
          <w:color w:val="000000"/>
          <w:sz w:val="20"/>
        </w:rPr>
        <w:t xml:space="preserve"> </w:t>
      </w:r>
      <w:r w:rsidRPr="00794149">
        <w:rPr>
          <w:rFonts w:ascii="Arial" w:hAnsi="Arial" w:cs="Arial"/>
          <w:color w:val="000000"/>
          <w:sz w:val="20"/>
        </w:rPr>
        <w:t>размещенной</w:t>
      </w:r>
      <w:r w:rsidR="0097408A" w:rsidRPr="00794149">
        <w:rPr>
          <w:rFonts w:ascii="Arial" w:hAnsi="Arial" w:cs="Arial"/>
          <w:color w:val="000000"/>
          <w:sz w:val="20"/>
        </w:rPr>
        <w:t xml:space="preserve"> </w:t>
      </w:r>
      <w:r w:rsidRPr="00794149">
        <w:rPr>
          <w:rFonts w:ascii="Arial" w:hAnsi="Arial" w:cs="Arial"/>
          <w:color w:val="000000"/>
          <w:sz w:val="20"/>
        </w:rPr>
        <w:t>на</w:t>
      </w:r>
      <w:r w:rsidR="0097408A" w:rsidRPr="00794149">
        <w:rPr>
          <w:rFonts w:ascii="Arial" w:hAnsi="Arial" w:cs="Arial"/>
          <w:color w:val="000000"/>
          <w:sz w:val="20"/>
        </w:rPr>
        <w:t xml:space="preserve"> </w:t>
      </w:r>
      <w:r w:rsidRPr="00794149">
        <w:rPr>
          <w:rFonts w:ascii="Arial" w:hAnsi="Arial" w:cs="Arial"/>
          <w:color w:val="000000"/>
          <w:sz w:val="20"/>
        </w:rPr>
        <w:t>официальном</w:t>
      </w:r>
      <w:r w:rsidR="0097408A" w:rsidRPr="00794149">
        <w:rPr>
          <w:rFonts w:ascii="Arial" w:hAnsi="Arial" w:cs="Arial"/>
          <w:color w:val="000000"/>
          <w:sz w:val="20"/>
        </w:rPr>
        <w:t xml:space="preserve"> </w:t>
      </w:r>
      <w:r w:rsidRPr="00794149">
        <w:rPr>
          <w:rFonts w:ascii="Arial" w:hAnsi="Arial" w:cs="Arial"/>
          <w:color w:val="000000"/>
          <w:sz w:val="20"/>
        </w:rPr>
        <w:t>сайте</w:t>
      </w:r>
      <w:r w:rsidR="0097408A" w:rsidRPr="00794149">
        <w:rPr>
          <w:rFonts w:ascii="Arial" w:hAnsi="Arial" w:cs="Arial"/>
          <w:color w:val="000000"/>
          <w:sz w:val="20"/>
        </w:rPr>
        <w:t xml:space="preserve"> </w:t>
      </w:r>
      <w:proofErr w:type="spellStart"/>
      <w:r w:rsidRPr="00794149">
        <w:rPr>
          <w:rFonts w:ascii="Arial" w:hAnsi="Arial" w:cs="Arial"/>
          <w:color w:val="000000"/>
          <w:sz w:val="20"/>
        </w:rPr>
        <w:t>Шоршелского</w:t>
      </w:r>
      <w:proofErr w:type="spellEnd"/>
      <w:r w:rsidR="0097408A" w:rsidRPr="00794149">
        <w:rPr>
          <w:rFonts w:ascii="Arial" w:hAnsi="Arial" w:cs="Arial"/>
          <w:color w:val="000000"/>
          <w:sz w:val="20"/>
        </w:rPr>
        <w:t xml:space="preserve"> </w:t>
      </w:r>
      <w:r w:rsidRPr="00794149">
        <w:rPr>
          <w:rFonts w:ascii="Arial" w:hAnsi="Arial" w:cs="Arial"/>
          <w:color w:val="000000"/>
          <w:sz w:val="20"/>
        </w:rPr>
        <w:t>сельского</w:t>
      </w:r>
      <w:r w:rsidR="0097408A" w:rsidRPr="00794149">
        <w:rPr>
          <w:rFonts w:ascii="Arial" w:hAnsi="Arial" w:cs="Arial"/>
          <w:color w:val="000000"/>
          <w:sz w:val="20"/>
        </w:rPr>
        <w:t xml:space="preserve"> </w:t>
      </w:r>
      <w:r w:rsidRPr="00794149">
        <w:rPr>
          <w:rFonts w:ascii="Arial" w:hAnsi="Arial" w:cs="Arial"/>
          <w:color w:val="000000"/>
          <w:sz w:val="20"/>
        </w:rPr>
        <w:t>поселения</w:t>
      </w:r>
      <w:r w:rsidR="0097408A" w:rsidRPr="00794149">
        <w:rPr>
          <w:rFonts w:ascii="Arial" w:hAnsi="Arial" w:cs="Arial"/>
          <w:color w:val="000000"/>
          <w:sz w:val="20"/>
        </w:rPr>
        <w:t xml:space="preserve"> </w:t>
      </w:r>
      <w:r w:rsidRPr="00794149">
        <w:rPr>
          <w:rFonts w:ascii="Arial" w:hAnsi="Arial" w:cs="Arial"/>
          <w:color w:val="000000"/>
          <w:sz w:val="20"/>
        </w:rPr>
        <w:t>информации</w:t>
      </w:r>
      <w:r w:rsidR="0097408A" w:rsidRPr="00794149">
        <w:rPr>
          <w:rFonts w:ascii="Arial" w:hAnsi="Arial" w:cs="Arial"/>
          <w:color w:val="000000"/>
          <w:sz w:val="20"/>
        </w:rPr>
        <w:t xml:space="preserve"> </w:t>
      </w:r>
      <w:r w:rsidRPr="00794149">
        <w:rPr>
          <w:rFonts w:ascii="Arial" w:hAnsi="Arial" w:cs="Arial"/>
          <w:color w:val="000000"/>
          <w:sz w:val="20"/>
        </w:rPr>
        <w:t>о</w:t>
      </w:r>
      <w:r w:rsidR="0097408A" w:rsidRPr="00794149">
        <w:rPr>
          <w:rFonts w:ascii="Arial" w:hAnsi="Arial" w:cs="Arial"/>
          <w:color w:val="000000"/>
          <w:sz w:val="20"/>
        </w:rPr>
        <w:t xml:space="preserve"> </w:t>
      </w:r>
      <w:r w:rsidRPr="00794149">
        <w:rPr>
          <w:rFonts w:ascii="Arial" w:hAnsi="Arial" w:cs="Arial"/>
          <w:color w:val="000000"/>
          <w:sz w:val="20"/>
        </w:rPr>
        <w:t>сроках</w:t>
      </w:r>
      <w:r w:rsidR="0097408A" w:rsidRPr="00794149">
        <w:rPr>
          <w:rFonts w:ascii="Arial" w:hAnsi="Arial" w:cs="Arial"/>
          <w:color w:val="000000"/>
          <w:sz w:val="20"/>
        </w:rPr>
        <w:t xml:space="preserve"> </w:t>
      </w:r>
      <w:r w:rsidRPr="00794149">
        <w:rPr>
          <w:rFonts w:ascii="Arial" w:hAnsi="Arial" w:cs="Arial"/>
          <w:color w:val="000000"/>
          <w:sz w:val="20"/>
        </w:rPr>
        <w:t>и</w:t>
      </w:r>
      <w:r w:rsidR="0097408A" w:rsidRPr="00794149">
        <w:rPr>
          <w:rFonts w:ascii="Arial" w:hAnsi="Arial" w:cs="Arial"/>
          <w:color w:val="000000"/>
          <w:sz w:val="20"/>
        </w:rPr>
        <w:t xml:space="preserve"> </w:t>
      </w:r>
      <w:r w:rsidRPr="00794149">
        <w:rPr>
          <w:rFonts w:ascii="Arial" w:hAnsi="Arial" w:cs="Arial"/>
          <w:color w:val="000000"/>
          <w:sz w:val="20"/>
        </w:rPr>
        <w:t>условиях</w:t>
      </w:r>
      <w:r w:rsidR="0097408A" w:rsidRPr="00794149">
        <w:rPr>
          <w:rFonts w:ascii="Arial" w:hAnsi="Arial" w:cs="Arial"/>
          <w:color w:val="000000"/>
          <w:sz w:val="20"/>
        </w:rPr>
        <w:t xml:space="preserve"> </w:t>
      </w:r>
      <w:r w:rsidRPr="00794149">
        <w:rPr>
          <w:rFonts w:ascii="Arial" w:hAnsi="Arial" w:cs="Arial"/>
          <w:color w:val="000000"/>
          <w:sz w:val="20"/>
        </w:rPr>
        <w:t>предоставления</w:t>
      </w:r>
      <w:r w:rsidR="0097408A" w:rsidRPr="00794149">
        <w:rPr>
          <w:rFonts w:ascii="Arial" w:hAnsi="Arial" w:cs="Arial"/>
          <w:color w:val="000000"/>
          <w:sz w:val="20"/>
        </w:rPr>
        <w:t xml:space="preserve"> </w:t>
      </w:r>
      <w:r w:rsidRPr="00794149">
        <w:rPr>
          <w:rFonts w:ascii="Arial" w:hAnsi="Arial" w:cs="Arial"/>
          <w:color w:val="000000"/>
          <w:sz w:val="20"/>
        </w:rPr>
        <w:t>муниципальной</w:t>
      </w:r>
      <w:r w:rsidR="0097408A" w:rsidRPr="00794149">
        <w:rPr>
          <w:rFonts w:ascii="Arial" w:hAnsi="Arial" w:cs="Arial"/>
          <w:color w:val="000000"/>
          <w:sz w:val="20"/>
        </w:rPr>
        <w:t xml:space="preserve"> </w:t>
      </w:r>
      <w:r w:rsidRPr="00794149">
        <w:rPr>
          <w:rFonts w:ascii="Arial" w:hAnsi="Arial" w:cs="Arial"/>
          <w:color w:val="000000"/>
          <w:sz w:val="20"/>
        </w:rPr>
        <w:t>услуги,</w:t>
      </w:r>
      <w:r w:rsidR="0097408A" w:rsidRPr="00794149">
        <w:rPr>
          <w:rFonts w:ascii="Arial" w:hAnsi="Arial" w:cs="Arial"/>
          <w:color w:val="000000"/>
          <w:sz w:val="20"/>
        </w:rPr>
        <w:t xml:space="preserve"> </w:t>
      </w:r>
      <w:r w:rsidRPr="00794149">
        <w:rPr>
          <w:rFonts w:ascii="Arial" w:hAnsi="Arial" w:cs="Arial"/>
          <w:color w:val="000000"/>
          <w:sz w:val="20"/>
        </w:rPr>
        <w:t>определенных</w:t>
      </w:r>
      <w:r w:rsidR="0097408A" w:rsidRPr="00794149">
        <w:rPr>
          <w:rFonts w:ascii="Arial" w:hAnsi="Arial" w:cs="Arial"/>
          <w:color w:val="000000"/>
          <w:sz w:val="20"/>
        </w:rPr>
        <w:t xml:space="preserve"> </w:t>
      </w:r>
      <w:r w:rsidRPr="00794149">
        <w:rPr>
          <w:rFonts w:ascii="Arial" w:hAnsi="Arial" w:cs="Arial"/>
          <w:color w:val="000000"/>
          <w:sz w:val="20"/>
        </w:rPr>
        <w:t>Административным</w:t>
      </w:r>
      <w:r w:rsidR="0097408A" w:rsidRPr="00794149">
        <w:rPr>
          <w:rFonts w:ascii="Arial" w:hAnsi="Arial" w:cs="Arial"/>
          <w:color w:val="000000"/>
          <w:sz w:val="20"/>
        </w:rPr>
        <w:t xml:space="preserve"> </w:t>
      </w:r>
      <w:r w:rsidRPr="00794149">
        <w:rPr>
          <w:rFonts w:ascii="Arial" w:hAnsi="Arial" w:cs="Arial"/>
          <w:color w:val="000000"/>
          <w:sz w:val="20"/>
        </w:rPr>
        <w:t>регламентом.</w:t>
      </w:r>
    </w:p>
    <w:p w:rsidR="00B60B02" w:rsidRPr="00CA2096" w:rsidRDefault="0036584F" w:rsidP="00794149">
      <w:pPr>
        <w:pStyle w:val="12"/>
        <w:rPr>
          <w:rFonts w:ascii="Arial" w:hAnsi="Arial" w:cs="Arial"/>
          <w:color w:val="000000"/>
          <w:sz w:val="20"/>
        </w:rPr>
      </w:pPr>
      <w:bookmarkStart w:id="59" w:name="sub_1005"/>
      <w:r w:rsidRPr="00794149">
        <w:rPr>
          <w:rFonts w:ascii="Arial" w:hAnsi="Arial" w:cs="Arial"/>
          <w:color w:val="000000"/>
          <w:sz w:val="20"/>
        </w:rPr>
        <w:lastRenderedPageBreak/>
        <w:t>V.</w:t>
      </w:r>
      <w:r w:rsidR="0097408A" w:rsidRPr="00794149">
        <w:rPr>
          <w:rFonts w:ascii="Arial" w:hAnsi="Arial" w:cs="Arial"/>
          <w:color w:val="000000"/>
          <w:sz w:val="20"/>
        </w:rPr>
        <w:t xml:space="preserve"> </w:t>
      </w:r>
      <w:r w:rsidRPr="00794149">
        <w:rPr>
          <w:rFonts w:ascii="Arial" w:hAnsi="Arial" w:cs="Arial"/>
          <w:color w:val="000000"/>
          <w:sz w:val="20"/>
        </w:rPr>
        <w:t>Досудебный</w:t>
      </w:r>
      <w:r w:rsidR="0097408A" w:rsidRPr="00794149">
        <w:rPr>
          <w:rFonts w:ascii="Arial" w:hAnsi="Arial" w:cs="Arial"/>
          <w:color w:val="000000"/>
          <w:sz w:val="20"/>
        </w:rPr>
        <w:t xml:space="preserve"> </w:t>
      </w:r>
      <w:r w:rsidRPr="00794149">
        <w:rPr>
          <w:rFonts w:ascii="Arial" w:hAnsi="Arial" w:cs="Arial"/>
          <w:color w:val="000000"/>
          <w:sz w:val="20"/>
        </w:rPr>
        <w:t>(внесудебный)</w:t>
      </w:r>
      <w:r w:rsidR="0097408A" w:rsidRPr="00794149">
        <w:rPr>
          <w:rFonts w:ascii="Arial" w:hAnsi="Arial" w:cs="Arial"/>
          <w:color w:val="000000"/>
          <w:sz w:val="20"/>
        </w:rPr>
        <w:t xml:space="preserve"> </w:t>
      </w:r>
      <w:r w:rsidRPr="00794149">
        <w:rPr>
          <w:rFonts w:ascii="Arial" w:hAnsi="Arial" w:cs="Arial"/>
          <w:color w:val="000000"/>
          <w:sz w:val="20"/>
        </w:rPr>
        <w:t>порядок</w:t>
      </w:r>
      <w:r w:rsidR="0097408A" w:rsidRPr="00794149">
        <w:rPr>
          <w:rFonts w:ascii="Arial" w:hAnsi="Arial" w:cs="Arial"/>
          <w:color w:val="000000"/>
          <w:sz w:val="20"/>
        </w:rPr>
        <w:t xml:space="preserve"> </w:t>
      </w:r>
      <w:r w:rsidRPr="00794149">
        <w:rPr>
          <w:rFonts w:ascii="Arial" w:hAnsi="Arial" w:cs="Arial"/>
          <w:color w:val="000000"/>
          <w:sz w:val="20"/>
        </w:rPr>
        <w:t>обжалования</w:t>
      </w:r>
      <w:r w:rsidR="0097408A" w:rsidRPr="00794149">
        <w:rPr>
          <w:rFonts w:ascii="Arial" w:hAnsi="Arial" w:cs="Arial"/>
          <w:color w:val="000000"/>
          <w:sz w:val="20"/>
        </w:rPr>
        <w:t xml:space="preserve"> </w:t>
      </w:r>
      <w:r w:rsidRPr="00794149">
        <w:rPr>
          <w:rFonts w:ascii="Arial" w:hAnsi="Arial" w:cs="Arial"/>
          <w:color w:val="000000"/>
          <w:sz w:val="20"/>
        </w:rPr>
        <w:t>решений</w:t>
      </w:r>
      <w:r w:rsidR="0097408A" w:rsidRPr="00794149">
        <w:rPr>
          <w:rFonts w:ascii="Arial" w:hAnsi="Arial" w:cs="Arial"/>
          <w:color w:val="000000"/>
          <w:sz w:val="20"/>
        </w:rPr>
        <w:t xml:space="preserve"> </w:t>
      </w:r>
      <w:r w:rsidRPr="00794149">
        <w:rPr>
          <w:rFonts w:ascii="Arial" w:hAnsi="Arial" w:cs="Arial"/>
          <w:color w:val="000000"/>
          <w:sz w:val="20"/>
        </w:rPr>
        <w:t>и</w:t>
      </w:r>
      <w:r w:rsidR="0097408A" w:rsidRPr="00794149">
        <w:rPr>
          <w:rFonts w:ascii="Arial" w:hAnsi="Arial" w:cs="Arial"/>
          <w:color w:val="000000"/>
          <w:sz w:val="20"/>
        </w:rPr>
        <w:t xml:space="preserve"> </w:t>
      </w:r>
      <w:r w:rsidRPr="00794149">
        <w:rPr>
          <w:rFonts w:ascii="Arial" w:hAnsi="Arial" w:cs="Arial"/>
          <w:color w:val="000000"/>
          <w:sz w:val="20"/>
        </w:rPr>
        <w:t>действий</w:t>
      </w:r>
      <w:r w:rsidR="0097408A" w:rsidRPr="00794149">
        <w:rPr>
          <w:rFonts w:ascii="Arial" w:hAnsi="Arial" w:cs="Arial"/>
          <w:color w:val="000000"/>
          <w:sz w:val="20"/>
        </w:rPr>
        <w:t xml:space="preserve"> </w:t>
      </w:r>
      <w:r w:rsidRPr="00794149">
        <w:rPr>
          <w:rFonts w:ascii="Arial" w:hAnsi="Arial" w:cs="Arial"/>
          <w:color w:val="000000"/>
          <w:sz w:val="20"/>
        </w:rPr>
        <w:t>(бездействия)</w:t>
      </w:r>
      <w:r w:rsidR="0097408A" w:rsidRPr="00794149">
        <w:rPr>
          <w:rFonts w:ascii="Arial" w:hAnsi="Arial" w:cs="Arial"/>
          <w:color w:val="000000"/>
          <w:sz w:val="20"/>
        </w:rPr>
        <w:t xml:space="preserve"> </w:t>
      </w:r>
      <w:r w:rsidRPr="00794149">
        <w:rPr>
          <w:rFonts w:ascii="Arial" w:hAnsi="Arial" w:cs="Arial"/>
          <w:color w:val="000000"/>
          <w:sz w:val="20"/>
        </w:rPr>
        <w:t>органа</w:t>
      </w:r>
      <w:r w:rsidR="0097408A" w:rsidRPr="00794149">
        <w:rPr>
          <w:rFonts w:ascii="Arial" w:hAnsi="Arial" w:cs="Arial"/>
          <w:color w:val="000000"/>
          <w:sz w:val="20"/>
        </w:rPr>
        <w:t xml:space="preserve"> </w:t>
      </w:r>
      <w:r w:rsidRPr="00794149">
        <w:rPr>
          <w:rFonts w:ascii="Arial" w:hAnsi="Arial" w:cs="Arial"/>
          <w:color w:val="000000"/>
          <w:sz w:val="20"/>
        </w:rPr>
        <w:t>местного</w:t>
      </w:r>
      <w:r w:rsidR="0097408A" w:rsidRPr="00794149">
        <w:rPr>
          <w:rFonts w:ascii="Arial" w:hAnsi="Arial" w:cs="Arial"/>
          <w:color w:val="000000"/>
          <w:sz w:val="20"/>
        </w:rPr>
        <w:t xml:space="preserve"> </w:t>
      </w:r>
      <w:r w:rsidRPr="00794149">
        <w:rPr>
          <w:rFonts w:ascii="Arial" w:hAnsi="Arial" w:cs="Arial"/>
          <w:color w:val="000000"/>
          <w:sz w:val="20"/>
        </w:rPr>
        <w:t>самоуправления,</w:t>
      </w:r>
      <w:r w:rsidR="0097408A" w:rsidRPr="00794149">
        <w:rPr>
          <w:rFonts w:ascii="Arial" w:hAnsi="Arial" w:cs="Arial"/>
          <w:color w:val="000000"/>
          <w:sz w:val="20"/>
        </w:rPr>
        <w:t xml:space="preserve"> </w:t>
      </w:r>
      <w:r w:rsidRPr="00794149">
        <w:rPr>
          <w:rFonts w:ascii="Arial" w:hAnsi="Arial" w:cs="Arial"/>
          <w:color w:val="000000"/>
          <w:sz w:val="20"/>
        </w:rPr>
        <w:t>предоставляющего</w:t>
      </w:r>
      <w:r w:rsidR="0097408A" w:rsidRPr="00794149">
        <w:rPr>
          <w:rFonts w:ascii="Arial" w:hAnsi="Arial" w:cs="Arial"/>
          <w:color w:val="000000"/>
          <w:sz w:val="20"/>
        </w:rPr>
        <w:t xml:space="preserve"> </w:t>
      </w:r>
      <w:r w:rsidRPr="00794149">
        <w:rPr>
          <w:rFonts w:ascii="Arial" w:hAnsi="Arial" w:cs="Arial"/>
          <w:color w:val="000000"/>
          <w:sz w:val="20"/>
        </w:rPr>
        <w:t>муниципальную</w:t>
      </w:r>
      <w:r w:rsidR="0097408A" w:rsidRPr="00794149">
        <w:rPr>
          <w:rFonts w:ascii="Arial" w:hAnsi="Arial" w:cs="Arial"/>
          <w:color w:val="000000"/>
          <w:sz w:val="20"/>
        </w:rPr>
        <w:t xml:space="preserve"> </w:t>
      </w:r>
      <w:r w:rsidRPr="00794149">
        <w:rPr>
          <w:rFonts w:ascii="Arial" w:hAnsi="Arial" w:cs="Arial"/>
          <w:color w:val="000000"/>
          <w:sz w:val="20"/>
        </w:rPr>
        <w:t>услугу,</w:t>
      </w:r>
      <w:r w:rsidR="0097408A" w:rsidRPr="00794149">
        <w:rPr>
          <w:rFonts w:ascii="Arial" w:hAnsi="Arial" w:cs="Arial"/>
          <w:color w:val="000000"/>
          <w:sz w:val="20"/>
        </w:rPr>
        <w:t xml:space="preserve"> </w:t>
      </w:r>
      <w:r w:rsidRPr="00794149">
        <w:rPr>
          <w:rFonts w:ascii="Arial" w:hAnsi="Arial" w:cs="Arial"/>
          <w:color w:val="000000"/>
          <w:sz w:val="20"/>
        </w:rPr>
        <w:t>а</w:t>
      </w:r>
      <w:r w:rsidR="0097408A" w:rsidRPr="00794149">
        <w:rPr>
          <w:rFonts w:ascii="Arial" w:hAnsi="Arial" w:cs="Arial"/>
          <w:color w:val="000000"/>
          <w:sz w:val="20"/>
        </w:rPr>
        <w:t xml:space="preserve"> </w:t>
      </w:r>
      <w:r w:rsidRPr="00794149">
        <w:rPr>
          <w:rFonts w:ascii="Arial" w:hAnsi="Arial" w:cs="Arial"/>
          <w:color w:val="000000"/>
          <w:sz w:val="20"/>
        </w:rPr>
        <w:t>также</w:t>
      </w:r>
      <w:r w:rsidR="0097408A" w:rsidRPr="00794149">
        <w:rPr>
          <w:rFonts w:ascii="Arial" w:hAnsi="Arial" w:cs="Arial"/>
          <w:color w:val="000000"/>
          <w:sz w:val="20"/>
        </w:rPr>
        <w:t xml:space="preserve"> </w:t>
      </w:r>
      <w:r w:rsidRPr="00794149">
        <w:rPr>
          <w:rFonts w:ascii="Arial" w:hAnsi="Arial" w:cs="Arial"/>
          <w:color w:val="000000"/>
          <w:sz w:val="20"/>
        </w:rPr>
        <w:t>должностных</w:t>
      </w:r>
      <w:r w:rsidR="0097408A" w:rsidRPr="00794149">
        <w:rPr>
          <w:rFonts w:ascii="Arial" w:hAnsi="Arial" w:cs="Arial"/>
          <w:color w:val="000000"/>
          <w:sz w:val="20"/>
        </w:rPr>
        <w:t xml:space="preserve"> </w:t>
      </w:r>
      <w:r w:rsidRPr="00794149">
        <w:rPr>
          <w:rFonts w:ascii="Arial" w:hAnsi="Arial" w:cs="Arial"/>
          <w:color w:val="000000"/>
          <w:sz w:val="20"/>
        </w:rPr>
        <w:t>лиц,</w:t>
      </w:r>
      <w:r w:rsidR="0097408A" w:rsidRPr="00794149">
        <w:rPr>
          <w:rFonts w:ascii="Arial" w:hAnsi="Arial" w:cs="Arial"/>
          <w:color w:val="000000"/>
          <w:sz w:val="20"/>
        </w:rPr>
        <w:t xml:space="preserve"> </w:t>
      </w:r>
      <w:r w:rsidRPr="00794149">
        <w:rPr>
          <w:rFonts w:ascii="Arial" w:hAnsi="Arial" w:cs="Arial"/>
          <w:color w:val="000000"/>
          <w:sz w:val="20"/>
        </w:rPr>
        <w:t>муниципальных</w:t>
      </w:r>
      <w:r w:rsidR="0097408A" w:rsidRPr="00794149">
        <w:rPr>
          <w:rFonts w:ascii="Arial" w:hAnsi="Arial" w:cs="Arial"/>
          <w:color w:val="000000"/>
          <w:sz w:val="20"/>
        </w:rPr>
        <w:t xml:space="preserve"> </w:t>
      </w:r>
      <w:r w:rsidRPr="00794149">
        <w:rPr>
          <w:rFonts w:ascii="Arial" w:hAnsi="Arial" w:cs="Arial"/>
          <w:color w:val="000000"/>
          <w:sz w:val="20"/>
        </w:rPr>
        <w:t>служащих</w:t>
      </w:r>
    </w:p>
    <w:bookmarkEnd w:id="59"/>
    <w:p w:rsidR="0036584F" w:rsidRPr="00794149" w:rsidRDefault="0036584F" w:rsidP="00794149">
      <w:pPr>
        <w:jc w:val="both"/>
        <w:rPr>
          <w:rFonts w:ascii="Arial" w:hAnsi="Arial" w:cs="Arial"/>
          <w:color w:val="000000"/>
          <w:sz w:val="20"/>
        </w:rPr>
      </w:pPr>
      <w:r w:rsidRPr="00794149">
        <w:rPr>
          <w:rFonts w:ascii="Arial" w:hAnsi="Arial" w:cs="Arial"/>
          <w:color w:val="000000"/>
          <w:sz w:val="20"/>
        </w:rPr>
        <w:t>Заявитель</w:t>
      </w:r>
      <w:r w:rsidR="0097408A" w:rsidRPr="00794149">
        <w:rPr>
          <w:rFonts w:ascii="Arial" w:hAnsi="Arial" w:cs="Arial"/>
          <w:color w:val="000000"/>
          <w:sz w:val="20"/>
        </w:rPr>
        <w:t xml:space="preserve"> </w:t>
      </w:r>
      <w:r w:rsidRPr="00794149">
        <w:rPr>
          <w:rFonts w:ascii="Arial" w:hAnsi="Arial" w:cs="Arial"/>
          <w:color w:val="000000"/>
          <w:sz w:val="20"/>
        </w:rPr>
        <w:t>имеет</w:t>
      </w:r>
      <w:r w:rsidR="0097408A" w:rsidRPr="00794149">
        <w:rPr>
          <w:rFonts w:ascii="Arial" w:hAnsi="Arial" w:cs="Arial"/>
          <w:color w:val="000000"/>
          <w:sz w:val="20"/>
        </w:rPr>
        <w:t xml:space="preserve"> </w:t>
      </w:r>
      <w:r w:rsidRPr="00794149">
        <w:rPr>
          <w:rFonts w:ascii="Arial" w:hAnsi="Arial" w:cs="Arial"/>
          <w:color w:val="000000"/>
          <w:sz w:val="20"/>
        </w:rPr>
        <w:t>право</w:t>
      </w:r>
      <w:r w:rsidR="0097408A" w:rsidRPr="00794149">
        <w:rPr>
          <w:rFonts w:ascii="Arial" w:hAnsi="Arial" w:cs="Arial"/>
          <w:color w:val="000000"/>
          <w:sz w:val="20"/>
        </w:rPr>
        <w:t xml:space="preserve"> </w:t>
      </w:r>
      <w:r w:rsidRPr="00794149">
        <w:rPr>
          <w:rFonts w:ascii="Arial" w:hAnsi="Arial" w:cs="Arial"/>
          <w:color w:val="000000"/>
          <w:sz w:val="20"/>
        </w:rPr>
        <w:t>на</w:t>
      </w:r>
      <w:r w:rsidR="0097408A" w:rsidRPr="00794149">
        <w:rPr>
          <w:rFonts w:ascii="Arial" w:hAnsi="Arial" w:cs="Arial"/>
          <w:color w:val="000000"/>
          <w:sz w:val="20"/>
        </w:rPr>
        <w:t xml:space="preserve"> </w:t>
      </w:r>
      <w:r w:rsidRPr="00794149">
        <w:rPr>
          <w:rFonts w:ascii="Arial" w:hAnsi="Arial" w:cs="Arial"/>
          <w:color w:val="000000"/>
          <w:sz w:val="20"/>
        </w:rPr>
        <w:t>досудебное</w:t>
      </w:r>
      <w:r w:rsidR="0097408A" w:rsidRPr="00794149">
        <w:rPr>
          <w:rFonts w:ascii="Arial" w:hAnsi="Arial" w:cs="Arial"/>
          <w:color w:val="000000"/>
          <w:sz w:val="20"/>
        </w:rPr>
        <w:t xml:space="preserve"> </w:t>
      </w:r>
      <w:r w:rsidRPr="00794149">
        <w:rPr>
          <w:rFonts w:ascii="Arial" w:hAnsi="Arial" w:cs="Arial"/>
          <w:color w:val="000000"/>
          <w:sz w:val="20"/>
        </w:rPr>
        <w:t>(внесудебное)</w:t>
      </w:r>
      <w:r w:rsidR="0097408A" w:rsidRPr="00794149">
        <w:rPr>
          <w:rFonts w:ascii="Arial" w:hAnsi="Arial" w:cs="Arial"/>
          <w:color w:val="000000"/>
          <w:sz w:val="20"/>
        </w:rPr>
        <w:t xml:space="preserve"> </w:t>
      </w:r>
      <w:r w:rsidRPr="00794149">
        <w:rPr>
          <w:rFonts w:ascii="Arial" w:hAnsi="Arial" w:cs="Arial"/>
          <w:color w:val="000000"/>
          <w:sz w:val="20"/>
        </w:rPr>
        <w:t>обжалование</w:t>
      </w:r>
      <w:r w:rsidR="0097408A" w:rsidRPr="00794149">
        <w:rPr>
          <w:rFonts w:ascii="Arial" w:hAnsi="Arial" w:cs="Arial"/>
          <w:color w:val="000000"/>
          <w:sz w:val="20"/>
        </w:rPr>
        <w:t xml:space="preserve"> </w:t>
      </w:r>
      <w:r w:rsidRPr="00794149">
        <w:rPr>
          <w:rFonts w:ascii="Arial" w:hAnsi="Arial" w:cs="Arial"/>
          <w:color w:val="000000"/>
          <w:sz w:val="20"/>
        </w:rPr>
        <w:t>решений</w:t>
      </w:r>
      <w:r w:rsidR="0097408A" w:rsidRPr="00794149">
        <w:rPr>
          <w:rFonts w:ascii="Arial" w:hAnsi="Arial" w:cs="Arial"/>
          <w:color w:val="000000"/>
          <w:sz w:val="20"/>
        </w:rPr>
        <w:t xml:space="preserve"> </w:t>
      </w:r>
      <w:r w:rsidRPr="00794149">
        <w:rPr>
          <w:rFonts w:ascii="Arial" w:hAnsi="Arial" w:cs="Arial"/>
          <w:color w:val="000000"/>
          <w:sz w:val="20"/>
        </w:rPr>
        <w:t>и</w:t>
      </w:r>
      <w:r w:rsidR="0097408A" w:rsidRPr="00794149">
        <w:rPr>
          <w:rFonts w:ascii="Arial" w:hAnsi="Arial" w:cs="Arial"/>
          <w:color w:val="000000"/>
          <w:sz w:val="20"/>
        </w:rPr>
        <w:t xml:space="preserve"> </w:t>
      </w:r>
      <w:r w:rsidRPr="00794149">
        <w:rPr>
          <w:rFonts w:ascii="Arial" w:hAnsi="Arial" w:cs="Arial"/>
          <w:color w:val="000000"/>
          <w:sz w:val="20"/>
        </w:rPr>
        <w:t>действий</w:t>
      </w:r>
      <w:r w:rsidR="0097408A" w:rsidRPr="00794149">
        <w:rPr>
          <w:rFonts w:ascii="Arial" w:hAnsi="Arial" w:cs="Arial"/>
          <w:color w:val="000000"/>
          <w:sz w:val="20"/>
        </w:rPr>
        <w:t xml:space="preserve"> </w:t>
      </w:r>
      <w:r w:rsidRPr="00794149">
        <w:rPr>
          <w:rFonts w:ascii="Arial" w:hAnsi="Arial" w:cs="Arial"/>
          <w:color w:val="000000"/>
          <w:sz w:val="20"/>
        </w:rPr>
        <w:t>(бездействия)</w:t>
      </w:r>
      <w:r w:rsidR="0097408A" w:rsidRPr="00794149">
        <w:rPr>
          <w:rFonts w:ascii="Arial" w:hAnsi="Arial" w:cs="Arial"/>
          <w:color w:val="000000"/>
          <w:sz w:val="20"/>
        </w:rPr>
        <w:t xml:space="preserve"> </w:t>
      </w:r>
      <w:r w:rsidRPr="00794149">
        <w:rPr>
          <w:rFonts w:ascii="Arial" w:hAnsi="Arial" w:cs="Arial"/>
          <w:color w:val="000000"/>
          <w:sz w:val="20"/>
        </w:rPr>
        <w:t>администрации</w:t>
      </w:r>
      <w:r w:rsidR="0097408A" w:rsidRPr="00794149">
        <w:rPr>
          <w:rFonts w:ascii="Arial" w:hAnsi="Arial" w:cs="Arial"/>
          <w:color w:val="000000"/>
          <w:sz w:val="20"/>
        </w:rPr>
        <w:t xml:space="preserve"> </w:t>
      </w:r>
      <w:proofErr w:type="spellStart"/>
      <w:r w:rsidRPr="00794149">
        <w:rPr>
          <w:rFonts w:ascii="Arial" w:hAnsi="Arial" w:cs="Arial"/>
          <w:color w:val="000000"/>
          <w:sz w:val="20"/>
        </w:rPr>
        <w:t>Шоршелского</w:t>
      </w:r>
      <w:proofErr w:type="spellEnd"/>
      <w:r w:rsidR="0097408A" w:rsidRPr="00794149">
        <w:rPr>
          <w:rFonts w:ascii="Arial" w:hAnsi="Arial" w:cs="Arial"/>
          <w:color w:val="000000"/>
          <w:sz w:val="20"/>
        </w:rPr>
        <w:t xml:space="preserve"> </w:t>
      </w:r>
      <w:r w:rsidRPr="00794149">
        <w:rPr>
          <w:rFonts w:ascii="Arial" w:hAnsi="Arial" w:cs="Arial"/>
          <w:color w:val="000000"/>
          <w:sz w:val="20"/>
        </w:rPr>
        <w:t>сельского</w:t>
      </w:r>
      <w:r w:rsidR="0097408A" w:rsidRPr="00794149">
        <w:rPr>
          <w:rFonts w:ascii="Arial" w:hAnsi="Arial" w:cs="Arial"/>
          <w:color w:val="000000"/>
          <w:sz w:val="20"/>
        </w:rPr>
        <w:t xml:space="preserve"> </w:t>
      </w:r>
      <w:r w:rsidRPr="00794149">
        <w:rPr>
          <w:rFonts w:ascii="Arial" w:hAnsi="Arial" w:cs="Arial"/>
          <w:color w:val="000000"/>
          <w:sz w:val="20"/>
        </w:rPr>
        <w:t>поселения,</w:t>
      </w:r>
      <w:r w:rsidR="0097408A" w:rsidRPr="00794149">
        <w:rPr>
          <w:rFonts w:ascii="Arial" w:hAnsi="Arial" w:cs="Arial"/>
          <w:color w:val="000000"/>
          <w:sz w:val="20"/>
        </w:rPr>
        <w:t xml:space="preserve"> </w:t>
      </w:r>
      <w:r w:rsidRPr="00794149">
        <w:rPr>
          <w:rFonts w:ascii="Arial" w:hAnsi="Arial" w:cs="Arial"/>
          <w:color w:val="000000"/>
          <w:sz w:val="20"/>
        </w:rPr>
        <w:t>пр</w:t>
      </w:r>
      <w:r w:rsidRPr="00794149">
        <w:rPr>
          <w:rFonts w:ascii="Arial" w:hAnsi="Arial" w:cs="Arial"/>
          <w:color w:val="000000"/>
          <w:sz w:val="20"/>
        </w:rPr>
        <w:t>е</w:t>
      </w:r>
      <w:r w:rsidRPr="00794149">
        <w:rPr>
          <w:rFonts w:ascii="Arial" w:hAnsi="Arial" w:cs="Arial"/>
          <w:color w:val="000000"/>
          <w:sz w:val="20"/>
        </w:rPr>
        <w:t>доставляющего</w:t>
      </w:r>
      <w:r w:rsidR="0097408A" w:rsidRPr="00794149">
        <w:rPr>
          <w:rFonts w:ascii="Arial" w:hAnsi="Arial" w:cs="Arial"/>
          <w:color w:val="000000"/>
          <w:sz w:val="20"/>
        </w:rPr>
        <w:t xml:space="preserve"> </w:t>
      </w:r>
      <w:r w:rsidRPr="00794149">
        <w:rPr>
          <w:rFonts w:ascii="Arial" w:hAnsi="Arial" w:cs="Arial"/>
          <w:color w:val="000000"/>
          <w:sz w:val="20"/>
        </w:rPr>
        <w:t>муниципальную</w:t>
      </w:r>
      <w:r w:rsidR="0097408A" w:rsidRPr="00794149">
        <w:rPr>
          <w:rFonts w:ascii="Arial" w:hAnsi="Arial" w:cs="Arial"/>
          <w:color w:val="000000"/>
          <w:sz w:val="20"/>
        </w:rPr>
        <w:t xml:space="preserve"> </w:t>
      </w:r>
      <w:r w:rsidRPr="00794149">
        <w:rPr>
          <w:rFonts w:ascii="Arial" w:hAnsi="Arial" w:cs="Arial"/>
          <w:color w:val="000000"/>
          <w:sz w:val="20"/>
        </w:rPr>
        <w:t>услугу,</w:t>
      </w:r>
      <w:r w:rsidR="0097408A" w:rsidRPr="00794149">
        <w:rPr>
          <w:rFonts w:ascii="Arial" w:hAnsi="Arial" w:cs="Arial"/>
          <w:color w:val="000000"/>
          <w:sz w:val="20"/>
        </w:rPr>
        <w:t xml:space="preserve"> </w:t>
      </w:r>
      <w:r w:rsidRPr="00794149">
        <w:rPr>
          <w:rFonts w:ascii="Arial" w:hAnsi="Arial" w:cs="Arial"/>
          <w:color w:val="000000"/>
          <w:sz w:val="20"/>
        </w:rPr>
        <w:t>должностных</w:t>
      </w:r>
      <w:r w:rsidR="0097408A" w:rsidRPr="00794149">
        <w:rPr>
          <w:rFonts w:ascii="Arial" w:hAnsi="Arial" w:cs="Arial"/>
          <w:color w:val="000000"/>
          <w:sz w:val="20"/>
        </w:rPr>
        <w:t xml:space="preserve"> </w:t>
      </w:r>
      <w:r w:rsidRPr="00794149">
        <w:rPr>
          <w:rFonts w:ascii="Arial" w:hAnsi="Arial" w:cs="Arial"/>
          <w:color w:val="000000"/>
          <w:sz w:val="20"/>
        </w:rPr>
        <w:t>лиц</w:t>
      </w:r>
      <w:r w:rsidR="0097408A" w:rsidRPr="00794149">
        <w:rPr>
          <w:rFonts w:ascii="Arial" w:hAnsi="Arial" w:cs="Arial"/>
          <w:color w:val="000000"/>
          <w:sz w:val="20"/>
        </w:rPr>
        <w:t xml:space="preserve"> </w:t>
      </w:r>
      <w:r w:rsidRPr="00794149">
        <w:rPr>
          <w:rFonts w:ascii="Arial" w:hAnsi="Arial" w:cs="Arial"/>
          <w:color w:val="000000"/>
          <w:sz w:val="20"/>
        </w:rPr>
        <w:t>администрации</w:t>
      </w:r>
      <w:r w:rsidR="0097408A" w:rsidRPr="00794149">
        <w:rPr>
          <w:rFonts w:ascii="Arial" w:hAnsi="Arial" w:cs="Arial"/>
          <w:color w:val="000000"/>
          <w:sz w:val="20"/>
        </w:rPr>
        <w:t xml:space="preserve"> </w:t>
      </w:r>
      <w:proofErr w:type="spellStart"/>
      <w:r w:rsidRPr="00794149">
        <w:rPr>
          <w:rFonts w:ascii="Arial" w:hAnsi="Arial" w:cs="Arial"/>
          <w:color w:val="000000"/>
          <w:sz w:val="20"/>
        </w:rPr>
        <w:t>Шоршелского</w:t>
      </w:r>
      <w:proofErr w:type="spellEnd"/>
      <w:r w:rsidR="0097408A" w:rsidRPr="00794149">
        <w:rPr>
          <w:rFonts w:ascii="Arial" w:hAnsi="Arial" w:cs="Arial"/>
          <w:color w:val="000000"/>
          <w:sz w:val="20"/>
        </w:rPr>
        <w:t xml:space="preserve"> </w:t>
      </w:r>
      <w:r w:rsidRPr="00794149">
        <w:rPr>
          <w:rFonts w:ascii="Arial" w:hAnsi="Arial" w:cs="Arial"/>
          <w:color w:val="000000"/>
          <w:sz w:val="20"/>
        </w:rPr>
        <w:t>сельского</w:t>
      </w:r>
      <w:r w:rsidR="0097408A" w:rsidRPr="00794149">
        <w:rPr>
          <w:rFonts w:ascii="Arial" w:hAnsi="Arial" w:cs="Arial"/>
          <w:color w:val="000000"/>
          <w:sz w:val="20"/>
        </w:rPr>
        <w:t xml:space="preserve"> </w:t>
      </w:r>
      <w:r w:rsidRPr="00794149">
        <w:rPr>
          <w:rFonts w:ascii="Arial" w:hAnsi="Arial" w:cs="Arial"/>
          <w:color w:val="000000"/>
          <w:sz w:val="20"/>
        </w:rPr>
        <w:t>поселения,</w:t>
      </w:r>
      <w:r w:rsidR="0097408A" w:rsidRPr="00794149">
        <w:rPr>
          <w:rFonts w:ascii="Arial" w:hAnsi="Arial" w:cs="Arial"/>
          <w:color w:val="000000"/>
          <w:sz w:val="20"/>
        </w:rPr>
        <w:t xml:space="preserve"> </w:t>
      </w:r>
      <w:r w:rsidRPr="00794149">
        <w:rPr>
          <w:rFonts w:ascii="Arial" w:hAnsi="Arial" w:cs="Arial"/>
          <w:color w:val="000000"/>
          <w:sz w:val="20"/>
        </w:rPr>
        <w:t>представляющих</w:t>
      </w:r>
      <w:r w:rsidR="0097408A" w:rsidRPr="00794149">
        <w:rPr>
          <w:rFonts w:ascii="Arial" w:hAnsi="Arial" w:cs="Arial"/>
          <w:color w:val="000000"/>
          <w:sz w:val="20"/>
        </w:rPr>
        <w:t xml:space="preserve"> </w:t>
      </w:r>
      <w:r w:rsidRPr="00794149">
        <w:rPr>
          <w:rFonts w:ascii="Arial" w:hAnsi="Arial" w:cs="Arial"/>
          <w:color w:val="000000"/>
          <w:sz w:val="20"/>
        </w:rPr>
        <w:t>муниципальную</w:t>
      </w:r>
      <w:r w:rsidR="0097408A" w:rsidRPr="00794149">
        <w:rPr>
          <w:rFonts w:ascii="Arial" w:hAnsi="Arial" w:cs="Arial"/>
          <w:color w:val="000000"/>
          <w:sz w:val="20"/>
        </w:rPr>
        <w:t xml:space="preserve"> </w:t>
      </w:r>
      <w:r w:rsidRPr="00794149">
        <w:rPr>
          <w:rFonts w:ascii="Arial" w:hAnsi="Arial" w:cs="Arial"/>
          <w:color w:val="000000"/>
          <w:sz w:val="20"/>
        </w:rPr>
        <w:t>услугу,</w:t>
      </w:r>
      <w:r w:rsidR="0097408A" w:rsidRPr="00794149">
        <w:rPr>
          <w:rFonts w:ascii="Arial" w:hAnsi="Arial" w:cs="Arial"/>
          <w:color w:val="000000"/>
          <w:sz w:val="20"/>
        </w:rPr>
        <w:t xml:space="preserve"> </w:t>
      </w:r>
      <w:r w:rsidRPr="00794149">
        <w:rPr>
          <w:rFonts w:ascii="Arial" w:hAnsi="Arial" w:cs="Arial"/>
          <w:color w:val="000000"/>
          <w:sz w:val="20"/>
        </w:rPr>
        <w:t>(далее</w:t>
      </w:r>
      <w:r w:rsidR="0097408A" w:rsidRPr="00794149">
        <w:rPr>
          <w:rFonts w:ascii="Arial" w:hAnsi="Arial" w:cs="Arial"/>
          <w:color w:val="000000"/>
          <w:sz w:val="20"/>
        </w:rPr>
        <w:t xml:space="preserve"> </w:t>
      </w:r>
      <w:r w:rsidRPr="00794149">
        <w:rPr>
          <w:rFonts w:ascii="Arial" w:hAnsi="Arial" w:cs="Arial"/>
          <w:color w:val="000000"/>
          <w:sz w:val="20"/>
        </w:rPr>
        <w:t>-</w:t>
      </w:r>
      <w:r w:rsidR="0097408A" w:rsidRPr="00794149">
        <w:rPr>
          <w:rFonts w:ascii="Arial" w:hAnsi="Arial" w:cs="Arial"/>
          <w:color w:val="000000"/>
          <w:sz w:val="20"/>
        </w:rPr>
        <w:t xml:space="preserve"> </w:t>
      </w:r>
      <w:r w:rsidRPr="00794149">
        <w:rPr>
          <w:rFonts w:ascii="Arial" w:hAnsi="Arial" w:cs="Arial"/>
          <w:color w:val="000000"/>
          <w:sz w:val="20"/>
        </w:rPr>
        <w:t>досудебное</w:t>
      </w:r>
      <w:r w:rsidR="0097408A" w:rsidRPr="00794149">
        <w:rPr>
          <w:rFonts w:ascii="Arial" w:hAnsi="Arial" w:cs="Arial"/>
          <w:color w:val="000000"/>
          <w:sz w:val="20"/>
        </w:rPr>
        <w:t xml:space="preserve"> </w:t>
      </w:r>
      <w:r w:rsidRPr="00794149">
        <w:rPr>
          <w:rFonts w:ascii="Arial" w:hAnsi="Arial" w:cs="Arial"/>
          <w:color w:val="000000"/>
          <w:sz w:val="20"/>
        </w:rPr>
        <w:t>(внесудебное)</w:t>
      </w:r>
      <w:r w:rsidR="0097408A" w:rsidRPr="00794149">
        <w:rPr>
          <w:rFonts w:ascii="Arial" w:hAnsi="Arial" w:cs="Arial"/>
          <w:color w:val="000000"/>
          <w:sz w:val="20"/>
        </w:rPr>
        <w:t xml:space="preserve"> </w:t>
      </w:r>
      <w:r w:rsidRPr="00794149">
        <w:rPr>
          <w:rFonts w:ascii="Arial" w:hAnsi="Arial" w:cs="Arial"/>
          <w:color w:val="000000"/>
          <w:sz w:val="20"/>
        </w:rPr>
        <w:t>обжалование).</w:t>
      </w:r>
    </w:p>
    <w:p w:rsidR="0036584F" w:rsidRPr="00794149" w:rsidRDefault="0036584F" w:rsidP="00794149">
      <w:pPr>
        <w:jc w:val="both"/>
        <w:rPr>
          <w:rFonts w:ascii="Arial" w:hAnsi="Arial" w:cs="Arial"/>
          <w:color w:val="000000"/>
          <w:sz w:val="20"/>
        </w:rPr>
      </w:pPr>
      <w:r w:rsidRPr="00794149">
        <w:rPr>
          <w:rFonts w:ascii="Arial" w:hAnsi="Arial" w:cs="Arial"/>
          <w:color w:val="000000"/>
          <w:sz w:val="20"/>
        </w:rPr>
        <w:t>Заявитель</w:t>
      </w:r>
      <w:r w:rsidR="0097408A" w:rsidRPr="00794149">
        <w:rPr>
          <w:rFonts w:ascii="Arial" w:hAnsi="Arial" w:cs="Arial"/>
          <w:color w:val="000000"/>
          <w:sz w:val="20"/>
        </w:rPr>
        <w:t xml:space="preserve"> </w:t>
      </w:r>
      <w:r w:rsidRPr="00794149">
        <w:rPr>
          <w:rFonts w:ascii="Arial" w:hAnsi="Arial" w:cs="Arial"/>
          <w:color w:val="000000"/>
          <w:sz w:val="20"/>
        </w:rPr>
        <w:t>может</w:t>
      </w:r>
      <w:r w:rsidR="0097408A" w:rsidRPr="00794149">
        <w:rPr>
          <w:rFonts w:ascii="Arial" w:hAnsi="Arial" w:cs="Arial"/>
          <w:color w:val="000000"/>
          <w:sz w:val="20"/>
        </w:rPr>
        <w:t xml:space="preserve"> </w:t>
      </w:r>
      <w:r w:rsidRPr="00794149">
        <w:rPr>
          <w:rFonts w:ascii="Arial" w:hAnsi="Arial" w:cs="Arial"/>
          <w:color w:val="000000"/>
          <w:sz w:val="20"/>
        </w:rPr>
        <w:t>обратиться</w:t>
      </w:r>
      <w:r w:rsidR="0097408A" w:rsidRPr="00794149">
        <w:rPr>
          <w:rFonts w:ascii="Arial" w:hAnsi="Arial" w:cs="Arial"/>
          <w:color w:val="000000"/>
          <w:sz w:val="20"/>
        </w:rPr>
        <w:t xml:space="preserve"> </w:t>
      </w:r>
      <w:r w:rsidRPr="00794149">
        <w:rPr>
          <w:rFonts w:ascii="Arial" w:hAnsi="Arial" w:cs="Arial"/>
          <w:color w:val="000000"/>
          <w:sz w:val="20"/>
        </w:rPr>
        <w:t>с</w:t>
      </w:r>
      <w:r w:rsidR="0097408A" w:rsidRPr="00794149">
        <w:rPr>
          <w:rFonts w:ascii="Arial" w:hAnsi="Arial" w:cs="Arial"/>
          <w:color w:val="000000"/>
          <w:sz w:val="20"/>
        </w:rPr>
        <w:t xml:space="preserve"> </w:t>
      </w:r>
      <w:r w:rsidRPr="00794149">
        <w:rPr>
          <w:rFonts w:ascii="Arial" w:hAnsi="Arial" w:cs="Arial"/>
          <w:color w:val="000000"/>
          <w:sz w:val="20"/>
        </w:rPr>
        <w:t>жалобой,</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том</w:t>
      </w:r>
      <w:r w:rsidR="0097408A" w:rsidRPr="00794149">
        <w:rPr>
          <w:rFonts w:ascii="Arial" w:hAnsi="Arial" w:cs="Arial"/>
          <w:color w:val="000000"/>
          <w:sz w:val="20"/>
        </w:rPr>
        <w:t xml:space="preserve"> </w:t>
      </w:r>
      <w:r w:rsidRPr="00794149">
        <w:rPr>
          <w:rFonts w:ascii="Arial" w:hAnsi="Arial" w:cs="Arial"/>
          <w:color w:val="000000"/>
          <w:sz w:val="20"/>
        </w:rPr>
        <w:t>числе</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следующих</w:t>
      </w:r>
      <w:r w:rsidR="0097408A" w:rsidRPr="00794149">
        <w:rPr>
          <w:rFonts w:ascii="Arial" w:hAnsi="Arial" w:cs="Arial"/>
          <w:color w:val="000000"/>
          <w:sz w:val="20"/>
        </w:rPr>
        <w:t xml:space="preserve"> </w:t>
      </w:r>
      <w:r w:rsidRPr="00794149">
        <w:rPr>
          <w:rFonts w:ascii="Arial" w:hAnsi="Arial" w:cs="Arial"/>
          <w:color w:val="000000"/>
          <w:sz w:val="20"/>
        </w:rPr>
        <w:t>случаях:</w:t>
      </w:r>
    </w:p>
    <w:p w:rsidR="0036584F" w:rsidRPr="00794149" w:rsidRDefault="0036584F" w:rsidP="00794149">
      <w:pPr>
        <w:jc w:val="both"/>
        <w:rPr>
          <w:rFonts w:ascii="Arial" w:hAnsi="Arial" w:cs="Arial"/>
          <w:color w:val="000000"/>
          <w:sz w:val="20"/>
        </w:rPr>
      </w:pPr>
      <w:bookmarkStart w:id="60" w:name="sub_501"/>
      <w:r w:rsidRPr="00794149">
        <w:rPr>
          <w:rFonts w:ascii="Arial" w:hAnsi="Arial" w:cs="Arial"/>
          <w:color w:val="000000"/>
          <w:sz w:val="20"/>
        </w:rPr>
        <w:t>1)</w:t>
      </w:r>
      <w:r w:rsidR="0097408A" w:rsidRPr="00794149">
        <w:rPr>
          <w:rFonts w:ascii="Arial" w:hAnsi="Arial" w:cs="Arial"/>
          <w:color w:val="000000"/>
          <w:sz w:val="20"/>
        </w:rPr>
        <w:t xml:space="preserve"> </w:t>
      </w:r>
      <w:r w:rsidRPr="00794149">
        <w:rPr>
          <w:rFonts w:ascii="Arial" w:hAnsi="Arial" w:cs="Arial"/>
          <w:color w:val="000000"/>
          <w:sz w:val="20"/>
        </w:rPr>
        <w:t>нарушение</w:t>
      </w:r>
      <w:r w:rsidR="0097408A" w:rsidRPr="00794149">
        <w:rPr>
          <w:rFonts w:ascii="Arial" w:hAnsi="Arial" w:cs="Arial"/>
          <w:color w:val="000000"/>
          <w:sz w:val="20"/>
        </w:rPr>
        <w:t xml:space="preserve"> </w:t>
      </w:r>
      <w:r w:rsidRPr="00794149">
        <w:rPr>
          <w:rFonts w:ascii="Arial" w:hAnsi="Arial" w:cs="Arial"/>
          <w:color w:val="000000"/>
          <w:sz w:val="20"/>
        </w:rPr>
        <w:t>срока</w:t>
      </w:r>
      <w:r w:rsidR="0097408A" w:rsidRPr="00794149">
        <w:rPr>
          <w:rFonts w:ascii="Arial" w:hAnsi="Arial" w:cs="Arial"/>
          <w:color w:val="000000"/>
          <w:sz w:val="20"/>
        </w:rPr>
        <w:t xml:space="preserve"> </w:t>
      </w:r>
      <w:r w:rsidRPr="00794149">
        <w:rPr>
          <w:rFonts w:ascii="Arial" w:hAnsi="Arial" w:cs="Arial"/>
          <w:color w:val="000000"/>
          <w:sz w:val="20"/>
        </w:rPr>
        <w:t>регистрации</w:t>
      </w:r>
      <w:r w:rsidR="0097408A" w:rsidRPr="00794149">
        <w:rPr>
          <w:rFonts w:ascii="Arial" w:hAnsi="Arial" w:cs="Arial"/>
          <w:color w:val="000000"/>
          <w:sz w:val="20"/>
        </w:rPr>
        <w:t xml:space="preserve"> </w:t>
      </w:r>
      <w:r w:rsidRPr="00794149">
        <w:rPr>
          <w:rFonts w:ascii="Arial" w:hAnsi="Arial" w:cs="Arial"/>
          <w:color w:val="000000"/>
          <w:sz w:val="20"/>
        </w:rPr>
        <w:t>запроса</w:t>
      </w:r>
      <w:r w:rsidR="0097408A" w:rsidRPr="00794149">
        <w:rPr>
          <w:rFonts w:ascii="Arial" w:hAnsi="Arial" w:cs="Arial"/>
          <w:color w:val="000000"/>
          <w:sz w:val="20"/>
        </w:rPr>
        <w:t xml:space="preserve"> </w:t>
      </w:r>
      <w:r w:rsidRPr="00794149">
        <w:rPr>
          <w:rFonts w:ascii="Arial" w:hAnsi="Arial" w:cs="Arial"/>
          <w:color w:val="000000"/>
          <w:sz w:val="20"/>
        </w:rPr>
        <w:t>заявителя</w:t>
      </w:r>
      <w:r w:rsidR="0097408A" w:rsidRPr="00794149">
        <w:rPr>
          <w:rFonts w:ascii="Arial" w:hAnsi="Arial" w:cs="Arial"/>
          <w:color w:val="000000"/>
          <w:sz w:val="20"/>
        </w:rPr>
        <w:t xml:space="preserve"> </w:t>
      </w:r>
      <w:r w:rsidRPr="00794149">
        <w:rPr>
          <w:rFonts w:ascii="Arial" w:hAnsi="Arial" w:cs="Arial"/>
          <w:color w:val="000000"/>
          <w:sz w:val="20"/>
        </w:rPr>
        <w:t>о</w:t>
      </w:r>
      <w:r w:rsidR="0097408A" w:rsidRPr="00794149">
        <w:rPr>
          <w:rFonts w:ascii="Arial" w:hAnsi="Arial" w:cs="Arial"/>
          <w:color w:val="000000"/>
          <w:sz w:val="20"/>
        </w:rPr>
        <w:t xml:space="preserve"> </w:t>
      </w:r>
      <w:r w:rsidRPr="00794149">
        <w:rPr>
          <w:rFonts w:ascii="Arial" w:hAnsi="Arial" w:cs="Arial"/>
          <w:color w:val="000000"/>
          <w:sz w:val="20"/>
        </w:rPr>
        <w:t>предоставлении</w:t>
      </w:r>
      <w:r w:rsidR="0097408A" w:rsidRPr="00794149">
        <w:rPr>
          <w:rFonts w:ascii="Arial" w:hAnsi="Arial" w:cs="Arial"/>
          <w:color w:val="000000"/>
          <w:sz w:val="20"/>
        </w:rPr>
        <w:t xml:space="preserve"> </w:t>
      </w:r>
      <w:r w:rsidRPr="00794149">
        <w:rPr>
          <w:rFonts w:ascii="Arial" w:hAnsi="Arial" w:cs="Arial"/>
          <w:color w:val="000000"/>
          <w:sz w:val="20"/>
        </w:rPr>
        <w:t>муниципальной</w:t>
      </w:r>
      <w:r w:rsidR="0097408A" w:rsidRPr="00794149">
        <w:rPr>
          <w:rFonts w:ascii="Arial" w:hAnsi="Arial" w:cs="Arial"/>
          <w:color w:val="000000"/>
          <w:sz w:val="20"/>
        </w:rPr>
        <w:t xml:space="preserve"> </w:t>
      </w:r>
      <w:r w:rsidRPr="00794149">
        <w:rPr>
          <w:rFonts w:ascii="Arial" w:hAnsi="Arial" w:cs="Arial"/>
          <w:color w:val="000000"/>
          <w:sz w:val="20"/>
        </w:rPr>
        <w:t>услуги;</w:t>
      </w:r>
    </w:p>
    <w:p w:rsidR="0036584F" w:rsidRPr="00794149" w:rsidRDefault="0036584F" w:rsidP="00794149">
      <w:pPr>
        <w:jc w:val="both"/>
        <w:rPr>
          <w:rFonts w:ascii="Arial" w:hAnsi="Arial" w:cs="Arial"/>
          <w:color w:val="000000"/>
          <w:sz w:val="20"/>
        </w:rPr>
      </w:pPr>
      <w:bookmarkStart w:id="61" w:name="sub_502"/>
      <w:bookmarkEnd w:id="60"/>
      <w:r w:rsidRPr="00794149">
        <w:rPr>
          <w:rFonts w:ascii="Arial" w:hAnsi="Arial" w:cs="Arial"/>
          <w:color w:val="000000"/>
          <w:sz w:val="20"/>
        </w:rPr>
        <w:t>2)</w:t>
      </w:r>
      <w:r w:rsidR="0097408A" w:rsidRPr="00794149">
        <w:rPr>
          <w:rFonts w:ascii="Arial" w:hAnsi="Arial" w:cs="Arial"/>
          <w:color w:val="000000"/>
          <w:sz w:val="20"/>
        </w:rPr>
        <w:t xml:space="preserve"> </w:t>
      </w:r>
      <w:r w:rsidRPr="00794149">
        <w:rPr>
          <w:rFonts w:ascii="Arial" w:hAnsi="Arial" w:cs="Arial"/>
          <w:color w:val="000000"/>
          <w:sz w:val="20"/>
        </w:rPr>
        <w:t>нарушение</w:t>
      </w:r>
      <w:r w:rsidR="0097408A" w:rsidRPr="00794149">
        <w:rPr>
          <w:rFonts w:ascii="Arial" w:hAnsi="Arial" w:cs="Arial"/>
          <w:color w:val="000000"/>
          <w:sz w:val="20"/>
        </w:rPr>
        <w:t xml:space="preserve"> </w:t>
      </w:r>
      <w:r w:rsidRPr="00794149">
        <w:rPr>
          <w:rFonts w:ascii="Arial" w:hAnsi="Arial" w:cs="Arial"/>
          <w:color w:val="000000"/>
          <w:sz w:val="20"/>
        </w:rPr>
        <w:t>срока</w:t>
      </w:r>
      <w:r w:rsidR="0097408A" w:rsidRPr="00794149">
        <w:rPr>
          <w:rFonts w:ascii="Arial" w:hAnsi="Arial" w:cs="Arial"/>
          <w:color w:val="000000"/>
          <w:sz w:val="20"/>
        </w:rPr>
        <w:t xml:space="preserve"> </w:t>
      </w:r>
      <w:r w:rsidRPr="00794149">
        <w:rPr>
          <w:rFonts w:ascii="Arial" w:hAnsi="Arial" w:cs="Arial"/>
          <w:color w:val="000000"/>
          <w:sz w:val="20"/>
        </w:rPr>
        <w:t>предоставления</w:t>
      </w:r>
      <w:r w:rsidR="0097408A" w:rsidRPr="00794149">
        <w:rPr>
          <w:rFonts w:ascii="Arial" w:hAnsi="Arial" w:cs="Arial"/>
          <w:color w:val="000000"/>
          <w:sz w:val="20"/>
        </w:rPr>
        <w:t xml:space="preserve"> </w:t>
      </w:r>
      <w:r w:rsidRPr="00794149">
        <w:rPr>
          <w:rFonts w:ascii="Arial" w:hAnsi="Arial" w:cs="Arial"/>
          <w:color w:val="000000"/>
          <w:sz w:val="20"/>
        </w:rPr>
        <w:t>муниципальной</w:t>
      </w:r>
      <w:r w:rsidR="0097408A" w:rsidRPr="00794149">
        <w:rPr>
          <w:rFonts w:ascii="Arial" w:hAnsi="Arial" w:cs="Arial"/>
          <w:color w:val="000000"/>
          <w:sz w:val="20"/>
        </w:rPr>
        <w:t xml:space="preserve"> </w:t>
      </w:r>
      <w:r w:rsidRPr="00794149">
        <w:rPr>
          <w:rFonts w:ascii="Arial" w:hAnsi="Arial" w:cs="Arial"/>
          <w:color w:val="000000"/>
          <w:sz w:val="20"/>
        </w:rPr>
        <w:t>услуги;</w:t>
      </w:r>
    </w:p>
    <w:p w:rsidR="0036584F" w:rsidRPr="00794149" w:rsidRDefault="0036584F" w:rsidP="00794149">
      <w:pPr>
        <w:jc w:val="both"/>
        <w:rPr>
          <w:rFonts w:ascii="Arial" w:hAnsi="Arial" w:cs="Arial"/>
          <w:color w:val="000000"/>
          <w:sz w:val="20"/>
        </w:rPr>
      </w:pPr>
      <w:bookmarkStart w:id="62" w:name="sub_503"/>
      <w:bookmarkEnd w:id="61"/>
      <w:r w:rsidRPr="00794149">
        <w:rPr>
          <w:rFonts w:ascii="Arial" w:hAnsi="Arial" w:cs="Arial"/>
          <w:color w:val="000000"/>
          <w:sz w:val="20"/>
        </w:rPr>
        <w:t>3)</w:t>
      </w:r>
      <w:r w:rsidR="0097408A" w:rsidRPr="00794149">
        <w:rPr>
          <w:rFonts w:ascii="Arial" w:hAnsi="Arial" w:cs="Arial"/>
          <w:color w:val="000000"/>
          <w:sz w:val="20"/>
        </w:rPr>
        <w:t xml:space="preserve"> </w:t>
      </w:r>
      <w:r w:rsidRPr="00794149">
        <w:rPr>
          <w:rFonts w:ascii="Arial" w:hAnsi="Arial" w:cs="Arial"/>
          <w:color w:val="000000"/>
          <w:sz w:val="20"/>
        </w:rPr>
        <w:t>требование</w:t>
      </w:r>
      <w:r w:rsidR="0097408A" w:rsidRPr="00794149">
        <w:rPr>
          <w:rFonts w:ascii="Arial" w:hAnsi="Arial" w:cs="Arial"/>
          <w:color w:val="000000"/>
          <w:sz w:val="20"/>
        </w:rPr>
        <w:t xml:space="preserve"> </w:t>
      </w:r>
      <w:r w:rsidRPr="00794149">
        <w:rPr>
          <w:rFonts w:ascii="Arial" w:hAnsi="Arial" w:cs="Arial"/>
          <w:color w:val="000000"/>
          <w:sz w:val="20"/>
        </w:rPr>
        <w:t>у</w:t>
      </w:r>
      <w:r w:rsidR="0097408A" w:rsidRPr="00794149">
        <w:rPr>
          <w:rFonts w:ascii="Arial" w:hAnsi="Arial" w:cs="Arial"/>
          <w:color w:val="000000"/>
          <w:sz w:val="20"/>
        </w:rPr>
        <w:t xml:space="preserve"> </w:t>
      </w:r>
      <w:r w:rsidRPr="00794149">
        <w:rPr>
          <w:rFonts w:ascii="Arial" w:hAnsi="Arial" w:cs="Arial"/>
          <w:color w:val="000000"/>
          <w:sz w:val="20"/>
        </w:rPr>
        <w:t>заявителя</w:t>
      </w:r>
      <w:r w:rsidR="0097408A" w:rsidRPr="00794149">
        <w:rPr>
          <w:rFonts w:ascii="Arial" w:hAnsi="Arial" w:cs="Arial"/>
          <w:color w:val="000000"/>
          <w:sz w:val="20"/>
        </w:rPr>
        <w:t xml:space="preserve"> </w:t>
      </w:r>
      <w:r w:rsidRPr="00794149">
        <w:rPr>
          <w:rFonts w:ascii="Arial" w:hAnsi="Arial" w:cs="Arial"/>
          <w:color w:val="000000"/>
          <w:sz w:val="20"/>
        </w:rPr>
        <w:t>документов,</w:t>
      </w:r>
      <w:r w:rsidR="0097408A" w:rsidRPr="00794149">
        <w:rPr>
          <w:rFonts w:ascii="Arial" w:hAnsi="Arial" w:cs="Arial"/>
          <w:color w:val="000000"/>
          <w:sz w:val="20"/>
        </w:rPr>
        <w:t xml:space="preserve"> </w:t>
      </w:r>
      <w:r w:rsidRPr="00794149">
        <w:rPr>
          <w:rFonts w:ascii="Arial" w:hAnsi="Arial" w:cs="Arial"/>
          <w:color w:val="000000"/>
          <w:sz w:val="20"/>
        </w:rPr>
        <w:t>не</w:t>
      </w:r>
      <w:r w:rsidR="0097408A" w:rsidRPr="00794149">
        <w:rPr>
          <w:rFonts w:ascii="Arial" w:hAnsi="Arial" w:cs="Arial"/>
          <w:color w:val="000000"/>
          <w:sz w:val="20"/>
        </w:rPr>
        <w:t xml:space="preserve"> </w:t>
      </w:r>
      <w:r w:rsidRPr="00794149">
        <w:rPr>
          <w:rFonts w:ascii="Arial" w:hAnsi="Arial" w:cs="Arial"/>
          <w:color w:val="000000"/>
          <w:sz w:val="20"/>
        </w:rPr>
        <w:t>предусмотренных</w:t>
      </w:r>
      <w:r w:rsidR="0097408A" w:rsidRPr="00794149">
        <w:rPr>
          <w:rFonts w:ascii="Arial" w:hAnsi="Arial" w:cs="Arial"/>
          <w:color w:val="000000"/>
          <w:sz w:val="20"/>
        </w:rPr>
        <w:t xml:space="preserve"> </w:t>
      </w:r>
      <w:r w:rsidRPr="00794149">
        <w:rPr>
          <w:rFonts w:ascii="Arial" w:hAnsi="Arial" w:cs="Arial"/>
          <w:color w:val="000000"/>
          <w:sz w:val="20"/>
        </w:rPr>
        <w:t>нормативными</w:t>
      </w:r>
      <w:r w:rsidR="0097408A" w:rsidRPr="00794149">
        <w:rPr>
          <w:rFonts w:ascii="Arial" w:hAnsi="Arial" w:cs="Arial"/>
          <w:color w:val="000000"/>
          <w:sz w:val="20"/>
        </w:rPr>
        <w:t xml:space="preserve"> </w:t>
      </w:r>
      <w:r w:rsidRPr="00794149">
        <w:rPr>
          <w:rFonts w:ascii="Arial" w:hAnsi="Arial" w:cs="Arial"/>
          <w:color w:val="000000"/>
          <w:sz w:val="20"/>
        </w:rPr>
        <w:t>правовыми</w:t>
      </w:r>
      <w:r w:rsidR="0097408A" w:rsidRPr="00794149">
        <w:rPr>
          <w:rFonts w:ascii="Arial" w:hAnsi="Arial" w:cs="Arial"/>
          <w:color w:val="000000"/>
          <w:sz w:val="20"/>
        </w:rPr>
        <w:t xml:space="preserve"> </w:t>
      </w:r>
      <w:r w:rsidRPr="00794149">
        <w:rPr>
          <w:rFonts w:ascii="Arial" w:hAnsi="Arial" w:cs="Arial"/>
          <w:color w:val="000000"/>
          <w:sz w:val="20"/>
        </w:rPr>
        <w:t>актами</w:t>
      </w:r>
      <w:r w:rsidR="0097408A" w:rsidRPr="00794149">
        <w:rPr>
          <w:rFonts w:ascii="Arial" w:hAnsi="Arial" w:cs="Arial"/>
          <w:color w:val="000000"/>
          <w:sz w:val="20"/>
        </w:rPr>
        <w:t xml:space="preserve"> </w:t>
      </w:r>
      <w:r w:rsidRPr="00794149">
        <w:rPr>
          <w:rFonts w:ascii="Arial" w:hAnsi="Arial" w:cs="Arial"/>
          <w:color w:val="000000"/>
          <w:sz w:val="20"/>
        </w:rPr>
        <w:t>Российской</w:t>
      </w:r>
      <w:r w:rsidR="0097408A" w:rsidRPr="00794149">
        <w:rPr>
          <w:rFonts w:ascii="Arial" w:hAnsi="Arial" w:cs="Arial"/>
          <w:color w:val="000000"/>
          <w:sz w:val="20"/>
        </w:rPr>
        <w:t xml:space="preserve"> </w:t>
      </w:r>
      <w:r w:rsidRPr="00794149">
        <w:rPr>
          <w:rFonts w:ascii="Arial" w:hAnsi="Arial" w:cs="Arial"/>
          <w:color w:val="000000"/>
          <w:sz w:val="20"/>
        </w:rPr>
        <w:t>Федерации,</w:t>
      </w:r>
      <w:r w:rsidR="0097408A" w:rsidRPr="00794149">
        <w:rPr>
          <w:rFonts w:ascii="Arial" w:hAnsi="Arial" w:cs="Arial"/>
          <w:color w:val="000000"/>
          <w:sz w:val="20"/>
        </w:rPr>
        <w:t xml:space="preserve"> </w:t>
      </w:r>
      <w:r w:rsidRPr="00794149">
        <w:rPr>
          <w:rFonts w:ascii="Arial" w:hAnsi="Arial" w:cs="Arial"/>
          <w:color w:val="000000"/>
          <w:sz w:val="20"/>
        </w:rPr>
        <w:t>нормативными</w:t>
      </w:r>
      <w:r w:rsidR="0097408A" w:rsidRPr="00794149">
        <w:rPr>
          <w:rFonts w:ascii="Arial" w:hAnsi="Arial" w:cs="Arial"/>
          <w:color w:val="000000"/>
          <w:sz w:val="20"/>
        </w:rPr>
        <w:t xml:space="preserve"> </w:t>
      </w:r>
      <w:r w:rsidRPr="00794149">
        <w:rPr>
          <w:rFonts w:ascii="Arial" w:hAnsi="Arial" w:cs="Arial"/>
          <w:color w:val="000000"/>
          <w:sz w:val="20"/>
        </w:rPr>
        <w:t>правовыми</w:t>
      </w:r>
      <w:r w:rsidR="0097408A" w:rsidRPr="00794149">
        <w:rPr>
          <w:rFonts w:ascii="Arial" w:hAnsi="Arial" w:cs="Arial"/>
          <w:color w:val="000000"/>
          <w:sz w:val="20"/>
        </w:rPr>
        <w:t xml:space="preserve"> </w:t>
      </w:r>
      <w:r w:rsidRPr="00794149">
        <w:rPr>
          <w:rFonts w:ascii="Arial" w:hAnsi="Arial" w:cs="Arial"/>
          <w:color w:val="000000"/>
          <w:sz w:val="20"/>
        </w:rPr>
        <w:t>актами</w:t>
      </w:r>
      <w:r w:rsidR="0097408A" w:rsidRPr="00794149">
        <w:rPr>
          <w:rFonts w:ascii="Arial" w:hAnsi="Arial" w:cs="Arial"/>
          <w:color w:val="000000"/>
          <w:sz w:val="20"/>
        </w:rPr>
        <w:t xml:space="preserve"> </w:t>
      </w:r>
      <w:r w:rsidRPr="00794149">
        <w:rPr>
          <w:rFonts w:ascii="Arial" w:hAnsi="Arial" w:cs="Arial"/>
          <w:color w:val="000000"/>
          <w:sz w:val="20"/>
        </w:rPr>
        <w:t>суб</w:t>
      </w:r>
      <w:r w:rsidRPr="00794149">
        <w:rPr>
          <w:rFonts w:ascii="Arial" w:hAnsi="Arial" w:cs="Arial"/>
          <w:color w:val="000000"/>
          <w:sz w:val="20"/>
        </w:rPr>
        <w:t>ъ</w:t>
      </w:r>
      <w:r w:rsidRPr="00794149">
        <w:rPr>
          <w:rFonts w:ascii="Arial" w:hAnsi="Arial" w:cs="Arial"/>
          <w:color w:val="000000"/>
          <w:sz w:val="20"/>
        </w:rPr>
        <w:t>ектов</w:t>
      </w:r>
      <w:r w:rsidR="0097408A" w:rsidRPr="00794149">
        <w:rPr>
          <w:rFonts w:ascii="Arial" w:hAnsi="Arial" w:cs="Arial"/>
          <w:color w:val="000000"/>
          <w:sz w:val="20"/>
        </w:rPr>
        <w:t xml:space="preserve"> </w:t>
      </w:r>
      <w:r w:rsidRPr="00794149">
        <w:rPr>
          <w:rFonts w:ascii="Arial" w:hAnsi="Arial" w:cs="Arial"/>
          <w:color w:val="000000"/>
          <w:sz w:val="20"/>
        </w:rPr>
        <w:t>Российской</w:t>
      </w:r>
      <w:r w:rsidR="0097408A" w:rsidRPr="00794149">
        <w:rPr>
          <w:rFonts w:ascii="Arial" w:hAnsi="Arial" w:cs="Arial"/>
          <w:color w:val="000000"/>
          <w:sz w:val="20"/>
        </w:rPr>
        <w:t xml:space="preserve"> </w:t>
      </w:r>
      <w:r w:rsidRPr="00794149">
        <w:rPr>
          <w:rFonts w:ascii="Arial" w:hAnsi="Arial" w:cs="Arial"/>
          <w:color w:val="000000"/>
          <w:sz w:val="20"/>
        </w:rPr>
        <w:t>Федерации,</w:t>
      </w:r>
      <w:r w:rsidR="0097408A" w:rsidRPr="00794149">
        <w:rPr>
          <w:rFonts w:ascii="Arial" w:hAnsi="Arial" w:cs="Arial"/>
          <w:color w:val="000000"/>
          <w:sz w:val="20"/>
        </w:rPr>
        <w:t xml:space="preserve"> </w:t>
      </w:r>
      <w:r w:rsidRPr="00794149">
        <w:rPr>
          <w:rFonts w:ascii="Arial" w:hAnsi="Arial" w:cs="Arial"/>
          <w:color w:val="000000"/>
          <w:sz w:val="20"/>
        </w:rPr>
        <w:t>муниципальными</w:t>
      </w:r>
      <w:r w:rsidR="0097408A" w:rsidRPr="00794149">
        <w:rPr>
          <w:rFonts w:ascii="Arial" w:hAnsi="Arial" w:cs="Arial"/>
          <w:color w:val="000000"/>
          <w:sz w:val="20"/>
        </w:rPr>
        <w:t xml:space="preserve"> </w:t>
      </w:r>
      <w:r w:rsidRPr="00794149">
        <w:rPr>
          <w:rFonts w:ascii="Arial" w:hAnsi="Arial" w:cs="Arial"/>
          <w:color w:val="000000"/>
          <w:sz w:val="20"/>
        </w:rPr>
        <w:t>правовыми</w:t>
      </w:r>
      <w:r w:rsidR="0097408A" w:rsidRPr="00794149">
        <w:rPr>
          <w:rFonts w:ascii="Arial" w:hAnsi="Arial" w:cs="Arial"/>
          <w:color w:val="000000"/>
          <w:sz w:val="20"/>
        </w:rPr>
        <w:t xml:space="preserve"> </w:t>
      </w:r>
      <w:r w:rsidRPr="00794149">
        <w:rPr>
          <w:rFonts w:ascii="Arial" w:hAnsi="Arial" w:cs="Arial"/>
          <w:color w:val="000000"/>
          <w:sz w:val="20"/>
        </w:rPr>
        <w:t>актами</w:t>
      </w:r>
      <w:r w:rsidR="0097408A" w:rsidRPr="00794149">
        <w:rPr>
          <w:rFonts w:ascii="Arial" w:hAnsi="Arial" w:cs="Arial"/>
          <w:color w:val="000000"/>
          <w:sz w:val="20"/>
        </w:rPr>
        <w:t xml:space="preserve"> </w:t>
      </w:r>
      <w:r w:rsidRPr="00794149">
        <w:rPr>
          <w:rFonts w:ascii="Arial" w:hAnsi="Arial" w:cs="Arial"/>
          <w:color w:val="000000"/>
          <w:sz w:val="20"/>
        </w:rPr>
        <w:t>для</w:t>
      </w:r>
      <w:r w:rsidR="0097408A" w:rsidRPr="00794149">
        <w:rPr>
          <w:rFonts w:ascii="Arial" w:hAnsi="Arial" w:cs="Arial"/>
          <w:color w:val="000000"/>
          <w:sz w:val="20"/>
        </w:rPr>
        <w:t xml:space="preserve"> </w:t>
      </w:r>
      <w:r w:rsidRPr="00794149">
        <w:rPr>
          <w:rFonts w:ascii="Arial" w:hAnsi="Arial" w:cs="Arial"/>
          <w:color w:val="000000"/>
          <w:sz w:val="20"/>
        </w:rPr>
        <w:t>предоставления</w:t>
      </w:r>
      <w:r w:rsidR="0097408A" w:rsidRPr="00794149">
        <w:rPr>
          <w:rFonts w:ascii="Arial" w:hAnsi="Arial" w:cs="Arial"/>
          <w:color w:val="000000"/>
          <w:sz w:val="20"/>
        </w:rPr>
        <w:t xml:space="preserve"> </w:t>
      </w:r>
      <w:r w:rsidRPr="00794149">
        <w:rPr>
          <w:rFonts w:ascii="Arial" w:hAnsi="Arial" w:cs="Arial"/>
          <w:color w:val="000000"/>
          <w:sz w:val="20"/>
        </w:rPr>
        <w:t>муниципальной</w:t>
      </w:r>
      <w:r w:rsidR="0097408A" w:rsidRPr="00794149">
        <w:rPr>
          <w:rFonts w:ascii="Arial" w:hAnsi="Arial" w:cs="Arial"/>
          <w:color w:val="000000"/>
          <w:sz w:val="20"/>
        </w:rPr>
        <w:t xml:space="preserve"> </w:t>
      </w:r>
      <w:r w:rsidRPr="00794149">
        <w:rPr>
          <w:rFonts w:ascii="Arial" w:hAnsi="Arial" w:cs="Arial"/>
          <w:color w:val="000000"/>
          <w:sz w:val="20"/>
        </w:rPr>
        <w:t>услуги;</w:t>
      </w:r>
    </w:p>
    <w:p w:rsidR="0036584F" w:rsidRPr="00794149" w:rsidRDefault="0036584F" w:rsidP="00794149">
      <w:pPr>
        <w:jc w:val="both"/>
        <w:rPr>
          <w:rFonts w:ascii="Arial" w:hAnsi="Arial" w:cs="Arial"/>
          <w:color w:val="000000"/>
          <w:sz w:val="20"/>
        </w:rPr>
      </w:pPr>
      <w:bookmarkStart w:id="63" w:name="sub_504"/>
      <w:bookmarkEnd w:id="62"/>
      <w:r w:rsidRPr="00794149">
        <w:rPr>
          <w:rFonts w:ascii="Arial" w:hAnsi="Arial" w:cs="Arial"/>
          <w:color w:val="000000"/>
          <w:sz w:val="20"/>
        </w:rPr>
        <w:t>4)</w:t>
      </w:r>
      <w:r w:rsidR="0097408A" w:rsidRPr="00794149">
        <w:rPr>
          <w:rFonts w:ascii="Arial" w:hAnsi="Arial" w:cs="Arial"/>
          <w:color w:val="000000"/>
          <w:sz w:val="20"/>
        </w:rPr>
        <w:t xml:space="preserve"> </w:t>
      </w:r>
      <w:r w:rsidRPr="00794149">
        <w:rPr>
          <w:rFonts w:ascii="Arial" w:hAnsi="Arial" w:cs="Arial"/>
          <w:color w:val="000000"/>
          <w:sz w:val="20"/>
        </w:rPr>
        <w:t>отказ</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приеме</w:t>
      </w:r>
      <w:r w:rsidR="0097408A" w:rsidRPr="00794149">
        <w:rPr>
          <w:rFonts w:ascii="Arial" w:hAnsi="Arial" w:cs="Arial"/>
          <w:color w:val="000000"/>
          <w:sz w:val="20"/>
        </w:rPr>
        <w:t xml:space="preserve"> </w:t>
      </w:r>
      <w:r w:rsidRPr="00794149">
        <w:rPr>
          <w:rFonts w:ascii="Arial" w:hAnsi="Arial" w:cs="Arial"/>
          <w:color w:val="000000"/>
          <w:sz w:val="20"/>
        </w:rPr>
        <w:t>документов,</w:t>
      </w:r>
      <w:r w:rsidR="0097408A" w:rsidRPr="00794149">
        <w:rPr>
          <w:rFonts w:ascii="Arial" w:hAnsi="Arial" w:cs="Arial"/>
          <w:color w:val="000000"/>
          <w:sz w:val="20"/>
        </w:rPr>
        <w:t xml:space="preserve"> </w:t>
      </w:r>
      <w:r w:rsidRPr="00794149">
        <w:rPr>
          <w:rFonts w:ascii="Arial" w:hAnsi="Arial" w:cs="Arial"/>
          <w:color w:val="000000"/>
          <w:sz w:val="20"/>
        </w:rPr>
        <w:t>предоставление</w:t>
      </w:r>
      <w:r w:rsidR="0097408A" w:rsidRPr="00794149">
        <w:rPr>
          <w:rFonts w:ascii="Arial" w:hAnsi="Arial" w:cs="Arial"/>
          <w:color w:val="000000"/>
          <w:sz w:val="20"/>
        </w:rPr>
        <w:t xml:space="preserve"> </w:t>
      </w:r>
      <w:r w:rsidRPr="00794149">
        <w:rPr>
          <w:rFonts w:ascii="Arial" w:hAnsi="Arial" w:cs="Arial"/>
          <w:color w:val="000000"/>
          <w:sz w:val="20"/>
        </w:rPr>
        <w:t>которых</w:t>
      </w:r>
      <w:r w:rsidR="0097408A" w:rsidRPr="00794149">
        <w:rPr>
          <w:rFonts w:ascii="Arial" w:hAnsi="Arial" w:cs="Arial"/>
          <w:color w:val="000000"/>
          <w:sz w:val="20"/>
        </w:rPr>
        <w:t xml:space="preserve"> </w:t>
      </w:r>
      <w:r w:rsidRPr="00794149">
        <w:rPr>
          <w:rFonts w:ascii="Arial" w:hAnsi="Arial" w:cs="Arial"/>
          <w:color w:val="000000"/>
          <w:sz w:val="20"/>
        </w:rPr>
        <w:t>предусмотрено</w:t>
      </w:r>
      <w:r w:rsidR="0097408A" w:rsidRPr="00794149">
        <w:rPr>
          <w:rFonts w:ascii="Arial" w:hAnsi="Arial" w:cs="Arial"/>
          <w:color w:val="000000"/>
          <w:sz w:val="20"/>
        </w:rPr>
        <w:t xml:space="preserve"> </w:t>
      </w:r>
      <w:r w:rsidRPr="00794149">
        <w:rPr>
          <w:rFonts w:ascii="Arial" w:hAnsi="Arial" w:cs="Arial"/>
          <w:color w:val="000000"/>
          <w:sz w:val="20"/>
        </w:rPr>
        <w:t>нормативными</w:t>
      </w:r>
      <w:r w:rsidR="0097408A" w:rsidRPr="00794149">
        <w:rPr>
          <w:rFonts w:ascii="Arial" w:hAnsi="Arial" w:cs="Arial"/>
          <w:color w:val="000000"/>
          <w:sz w:val="20"/>
        </w:rPr>
        <w:t xml:space="preserve"> </w:t>
      </w:r>
      <w:r w:rsidRPr="00794149">
        <w:rPr>
          <w:rFonts w:ascii="Arial" w:hAnsi="Arial" w:cs="Arial"/>
          <w:color w:val="000000"/>
          <w:sz w:val="20"/>
        </w:rPr>
        <w:t>правовыми</w:t>
      </w:r>
      <w:r w:rsidR="0097408A" w:rsidRPr="00794149">
        <w:rPr>
          <w:rFonts w:ascii="Arial" w:hAnsi="Arial" w:cs="Arial"/>
          <w:color w:val="000000"/>
          <w:sz w:val="20"/>
        </w:rPr>
        <w:t xml:space="preserve"> </w:t>
      </w:r>
      <w:r w:rsidRPr="00794149">
        <w:rPr>
          <w:rFonts w:ascii="Arial" w:hAnsi="Arial" w:cs="Arial"/>
          <w:color w:val="000000"/>
          <w:sz w:val="20"/>
        </w:rPr>
        <w:t>актами</w:t>
      </w:r>
      <w:r w:rsidR="0097408A" w:rsidRPr="00794149">
        <w:rPr>
          <w:rFonts w:ascii="Arial" w:hAnsi="Arial" w:cs="Arial"/>
          <w:color w:val="000000"/>
          <w:sz w:val="20"/>
        </w:rPr>
        <w:t xml:space="preserve"> </w:t>
      </w:r>
      <w:r w:rsidRPr="00794149">
        <w:rPr>
          <w:rFonts w:ascii="Arial" w:hAnsi="Arial" w:cs="Arial"/>
          <w:color w:val="000000"/>
          <w:sz w:val="20"/>
        </w:rPr>
        <w:t>Российской</w:t>
      </w:r>
      <w:r w:rsidR="0097408A" w:rsidRPr="00794149">
        <w:rPr>
          <w:rFonts w:ascii="Arial" w:hAnsi="Arial" w:cs="Arial"/>
          <w:color w:val="000000"/>
          <w:sz w:val="20"/>
        </w:rPr>
        <w:t xml:space="preserve"> </w:t>
      </w:r>
      <w:r w:rsidRPr="00794149">
        <w:rPr>
          <w:rFonts w:ascii="Arial" w:hAnsi="Arial" w:cs="Arial"/>
          <w:color w:val="000000"/>
          <w:sz w:val="20"/>
        </w:rPr>
        <w:t>Федерации,</w:t>
      </w:r>
      <w:r w:rsidR="0097408A" w:rsidRPr="00794149">
        <w:rPr>
          <w:rFonts w:ascii="Arial" w:hAnsi="Arial" w:cs="Arial"/>
          <w:color w:val="000000"/>
          <w:sz w:val="20"/>
        </w:rPr>
        <w:t xml:space="preserve"> </w:t>
      </w:r>
      <w:r w:rsidRPr="00794149">
        <w:rPr>
          <w:rFonts w:ascii="Arial" w:hAnsi="Arial" w:cs="Arial"/>
          <w:color w:val="000000"/>
          <w:sz w:val="20"/>
        </w:rPr>
        <w:t>нормативными</w:t>
      </w:r>
      <w:r w:rsidR="0097408A" w:rsidRPr="00794149">
        <w:rPr>
          <w:rFonts w:ascii="Arial" w:hAnsi="Arial" w:cs="Arial"/>
          <w:color w:val="000000"/>
          <w:sz w:val="20"/>
        </w:rPr>
        <w:t xml:space="preserve"> </w:t>
      </w:r>
      <w:r w:rsidRPr="00794149">
        <w:rPr>
          <w:rFonts w:ascii="Arial" w:hAnsi="Arial" w:cs="Arial"/>
          <w:color w:val="000000"/>
          <w:sz w:val="20"/>
        </w:rPr>
        <w:t>правовыми</w:t>
      </w:r>
      <w:r w:rsidR="0097408A" w:rsidRPr="00794149">
        <w:rPr>
          <w:rFonts w:ascii="Arial" w:hAnsi="Arial" w:cs="Arial"/>
          <w:color w:val="000000"/>
          <w:sz w:val="20"/>
        </w:rPr>
        <w:t xml:space="preserve"> </w:t>
      </w:r>
      <w:r w:rsidRPr="00794149">
        <w:rPr>
          <w:rFonts w:ascii="Arial" w:hAnsi="Arial" w:cs="Arial"/>
          <w:color w:val="000000"/>
          <w:sz w:val="20"/>
        </w:rPr>
        <w:t>актами</w:t>
      </w:r>
      <w:r w:rsidR="0097408A" w:rsidRPr="00794149">
        <w:rPr>
          <w:rFonts w:ascii="Arial" w:hAnsi="Arial" w:cs="Arial"/>
          <w:color w:val="000000"/>
          <w:sz w:val="20"/>
        </w:rPr>
        <w:t xml:space="preserve"> </w:t>
      </w:r>
      <w:r w:rsidRPr="00794149">
        <w:rPr>
          <w:rFonts w:ascii="Arial" w:hAnsi="Arial" w:cs="Arial"/>
          <w:color w:val="000000"/>
          <w:sz w:val="20"/>
        </w:rPr>
        <w:t>субъектов</w:t>
      </w:r>
      <w:r w:rsidR="0097408A" w:rsidRPr="00794149">
        <w:rPr>
          <w:rFonts w:ascii="Arial" w:hAnsi="Arial" w:cs="Arial"/>
          <w:color w:val="000000"/>
          <w:sz w:val="20"/>
        </w:rPr>
        <w:t xml:space="preserve"> </w:t>
      </w:r>
      <w:r w:rsidRPr="00794149">
        <w:rPr>
          <w:rFonts w:ascii="Arial" w:hAnsi="Arial" w:cs="Arial"/>
          <w:color w:val="000000"/>
          <w:sz w:val="20"/>
        </w:rPr>
        <w:t>Российской</w:t>
      </w:r>
      <w:r w:rsidR="0097408A" w:rsidRPr="00794149">
        <w:rPr>
          <w:rFonts w:ascii="Arial" w:hAnsi="Arial" w:cs="Arial"/>
          <w:color w:val="000000"/>
          <w:sz w:val="20"/>
        </w:rPr>
        <w:t xml:space="preserve"> </w:t>
      </w:r>
      <w:r w:rsidRPr="00794149">
        <w:rPr>
          <w:rFonts w:ascii="Arial" w:hAnsi="Arial" w:cs="Arial"/>
          <w:color w:val="000000"/>
          <w:sz w:val="20"/>
        </w:rPr>
        <w:t>Федерации,</w:t>
      </w:r>
      <w:r w:rsidR="0097408A" w:rsidRPr="00794149">
        <w:rPr>
          <w:rFonts w:ascii="Arial" w:hAnsi="Arial" w:cs="Arial"/>
          <w:color w:val="000000"/>
          <w:sz w:val="20"/>
        </w:rPr>
        <w:t xml:space="preserve"> </w:t>
      </w:r>
      <w:r w:rsidRPr="00794149">
        <w:rPr>
          <w:rFonts w:ascii="Arial" w:hAnsi="Arial" w:cs="Arial"/>
          <w:color w:val="000000"/>
          <w:sz w:val="20"/>
        </w:rPr>
        <w:t>муниципальными</w:t>
      </w:r>
      <w:r w:rsidR="0097408A" w:rsidRPr="00794149">
        <w:rPr>
          <w:rFonts w:ascii="Arial" w:hAnsi="Arial" w:cs="Arial"/>
          <w:color w:val="000000"/>
          <w:sz w:val="20"/>
        </w:rPr>
        <w:t xml:space="preserve"> </w:t>
      </w:r>
      <w:r w:rsidRPr="00794149">
        <w:rPr>
          <w:rFonts w:ascii="Arial" w:hAnsi="Arial" w:cs="Arial"/>
          <w:color w:val="000000"/>
          <w:sz w:val="20"/>
        </w:rPr>
        <w:t>правовыми</w:t>
      </w:r>
      <w:r w:rsidR="0097408A" w:rsidRPr="00794149">
        <w:rPr>
          <w:rFonts w:ascii="Arial" w:hAnsi="Arial" w:cs="Arial"/>
          <w:color w:val="000000"/>
          <w:sz w:val="20"/>
        </w:rPr>
        <w:t xml:space="preserve"> </w:t>
      </w:r>
      <w:r w:rsidRPr="00794149">
        <w:rPr>
          <w:rFonts w:ascii="Arial" w:hAnsi="Arial" w:cs="Arial"/>
          <w:color w:val="000000"/>
          <w:sz w:val="20"/>
        </w:rPr>
        <w:t>актами</w:t>
      </w:r>
      <w:r w:rsidR="0097408A" w:rsidRPr="00794149">
        <w:rPr>
          <w:rFonts w:ascii="Arial" w:hAnsi="Arial" w:cs="Arial"/>
          <w:color w:val="000000"/>
          <w:sz w:val="20"/>
        </w:rPr>
        <w:t xml:space="preserve"> </w:t>
      </w:r>
      <w:r w:rsidRPr="00794149">
        <w:rPr>
          <w:rFonts w:ascii="Arial" w:hAnsi="Arial" w:cs="Arial"/>
          <w:color w:val="000000"/>
          <w:sz w:val="20"/>
        </w:rPr>
        <w:t>для</w:t>
      </w:r>
      <w:r w:rsidR="0097408A" w:rsidRPr="00794149">
        <w:rPr>
          <w:rFonts w:ascii="Arial" w:hAnsi="Arial" w:cs="Arial"/>
          <w:color w:val="000000"/>
          <w:sz w:val="20"/>
        </w:rPr>
        <w:t xml:space="preserve"> </w:t>
      </w:r>
      <w:r w:rsidRPr="00794149">
        <w:rPr>
          <w:rFonts w:ascii="Arial" w:hAnsi="Arial" w:cs="Arial"/>
          <w:color w:val="000000"/>
          <w:sz w:val="20"/>
        </w:rPr>
        <w:t>предоставления</w:t>
      </w:r>
      <w:r w:rsidR="0097408A" w:rsidRPr="00794149">
        <w:rPr>
          <w:rFonts w:ascii="Arial" w:hAnsi="Arial" w:cs="Arial"/>
          <w:color w:val="000000"/>
          <w:sz w:val="20"/>
        </w:rPr>
        <w:t xml:space="preserve"> </w:t>
      </w:r>
      <w:r w:rsidRPr="00794149">
        <w:rPr>
          <w:rFonts w:ascii="Arial" w:hAnsi="Arial" w:cs="Arial"/>
          <w:color w:val="000000"/>
          <w:sz w:val="20"/>
        </w:rPr>
        <w:t>муниципальной</w:t>
      </w:r>
      <w:r w:rsidR="0097408A" w:rsidRPr="00794149">
        <w:rPr>
          <w:rFonts w:ascii="Arial" w:hAnsi="Arial" w:cs="Arial"/>
          <w:color w:val="000000"/>
          <w:sz w:val="20"/>
        </w:rPr>
        <w:t xml:space="preserve"> </w:t>
      </w:r>
      <w:r w:rsidRPr="00794149">
        <w:rPr>
          <w:rFonts w:ascii="Arial" w:hAnsi="Arial" w:cs="Arial"/>
          <w:color w:val="000000"/>
          <w:sz w:val="20"/>
        </w:rPr>
        <w:t>услуги,</w:t>
      </w:r>
      <w:r w:rsidR="0097408A" w:rsidRPr="00794149">
        <w:rPr>
          <w:rFonts w:ascii="Arial" w:hAnsi="Arial" w:cs="Arial"/>
          <w:color w:val="000000"/>
          <w:sz w:val="20"/>
        </w:rPr>
        <w:t xml:space="preserve"> </w:t>
      </w:r>
      <w:r w:rsidRPr="00794149">
        <w:rPr>
          <w:rFonts w:ascii="Arial" w:hAnsi="Arial" w:cs="Arial"/>
          <w:color w:val="000000"/>
          <w:sz w:val="20"/>
        </w:rPr>
        <w:t>у</w:t>
      </w:r>
      <w:r w:rsidR="0097408A" w:rsidRPr="00794149">
        <w:rPr>
          <w:rFonts w:ascii="Arial" w:hAnsi="Arial" w:cs="Arial"/>
          <w:color w:val="000000"/>
          <w:sz w:val="20"/>
        </w:rPr>
        <w:t xml:space="preserve"> </w:t>
      </w:r>
      <w:r w:rsidRPr="00794149">
        <w:rPr>
          <w:rFonts w:ascii="Arial" w:hAnsi="Arial" w:cs="Arial"/>
          <w:color w:val="000000"/>
          <w:sz w:val="20"/>
        </w:rPr>
        <w:t>заявителя;</w:t>
      </w:r>
    </w:p>
    <w:p w:rsidR="0036584F" w:rsidRPr="00794149" w:rsidRDefault="0036584F" w:rsidP="00794149">
      <w:pPr>
        <w:jc w:val="both"/>
        <w:rPr>
          <w:rFonts w:ascii="Arial" w:hAnsi="Arial" w:cs="Arial"/>
          <w:color w:val="000000"/>
          <w:sz w:val="20"/>
        </w:rPr>
      </w:pPr>
      <w:bookmarkStart w:id="64" w:name="sub_505"/>
      <w:bookmarkEnd w:id="63"/>
      <w:proofErr w:type="gramStart"/>
      <w:r w:rsidRPr="00794149">
        <w:rPr>
          <w:rFonts w:ascii="Arial" w:hAnsi="Arial" w:cs="Arial"/>
          <w:color w:val="000000"/>
          <w:sz w:val="20"/>
        </w:rPr>
        <w:t>5)</w:t>
      </w:r>
      <w:r w:rsidR="0097408A" w:rsidRPr="00794149">
        <w:rPr>
          <w:rFonts w:ascii="Arial" w:hAnsi="Arial" w:cs="Arial"/>
          <w:color w:val="000000"/>
          <w:sz w:val="20"/>
        </w:rPr>
        <w:t xml:space="preserve"> </w:t>
      </w:r>
      <w:r w:rsidRPr="00794149">
        <w:rPr>
          <w:rFonts w:ascii="Arial" w:hAnsi="Arial" w:cs="Arial"/>
          <w:color w:val="000000"/>
          <w:sz w:val="20"/>
        </w:rPr>
        <w:t>отказ</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предоставлении</w:t>
      </w:r>
      <w:r w:rsidR="0097408A" w:rsidRPr="00794149">
        <w:rPr>
          <w:rFonts w:ascii="Arial" w:hAnsi="Arial" w:cs="Arial"/>
          <w:color w:val="000000"/>
          <w:sz w:val="20"/>
        </w:rPr>
        <w:t xml:space="preserve"> </w:t>
      </w:r>
      <w:r w:rsidRPr="00794149">
        <w:rPr>
          <w:rFonts w:ascii="Arial" w:hAnsi="Arial" w:cs="Arial"/>
          <w:color w:val="000000"/>
          <w:sz w:val="20"/>
        </w:rPr>
        <w:t>муниципальной</w:t>
      </w:r>
      <w:r w:rsidR="0097408A" w:rsidRPr="00794149">
        <w:rPr>
          <w:rFonts w:ascii="Arial" w:hAnsi="Arial" w:cs="Arial"/>
          <w:color w:val="000000"/>
          <w:sz w:val="20"/>
        </w:rPr>
        <w:t xml:space="preserve"> </w:t>
      </w:r>
      <w:r w:rsidRPr="00794149">
        <w:rPr>
          <w:rFonts w:ascii="Arial" w:hAnsi="Arial" w:cs="Arial"/>
          <w:color w:val="000000"/>
          <w:sz w:val="20"/>
        </w:rPr>
        <w:t>услуги,</w:t>
      </w:r>
      <w:r w:rsidR="0097408A" w:rsidRPr="00794149">
        <w:rPr>
          <w:rFonts w:ascii="Arial" w:hAnsi="Arial" w:cs="Arial"/>
          <w:color w:val="000000"/>
          <w:sz w:val="20"/>
        </w:rPr>
        <w:t xml:space="preserve"> </w:t>
      </w:r>
      <w:r w:rsidRPr="00794149">
        <w:rPr>
          <w:rFonts w:ascii="Arial" w:hAnsi="Arial" w:cs="Arial"/>
          <w:color w:val="000000"/>
          <w:sz w:val="20"/>
        </w:rPr>
        <w:t>если</w:t>
      </w:r>
      <w:r w:rsidR="0097408A" w:rsidRPr="00794149">
        <w:rPr>
          <w:rFonts w:ascii="Arial" w:hAnsi="Arial" w:cs="Arial"/>
          <w:color w:val="000000"/>
          <w:sz w:val="20"/>
        </w:rPr>
        <w:t xml:space="preserve"> </w:t>
      </w:r>
      <w:r w:rsidRPr="00794149">
        <w:rPr>
          <w:rFonts w:ascii="Arial" w:hAnsi="Arial" w:cs="Arial"/>
          <w:color w:val="000000"/>
          <w:sz w:val="20"/>
        </w:rPr>
        <w:t>основания</w:t>
      </w:r>
      <w:r w:rsidR="0097408A" w:rsidRPr="00794149">
        <w:rPr>
          <w:rFonts w:ascii="Arial" w:hAnsi="Arial" w:cs="Arial"/>
          <w:color w:val="000000"/>
          <w:sz w:val="20"/>
        </w:rPr>
        <w:t xml:space="preserve"> </w:t>
      </w:r>
      <w:r w:rsidRPr="00794149">
        <w:rPr>
          <w:rFonts w:ascii="Arial" w:hAnsi="Arial" w:cs="Arial"/>
          <w:color w:val="000000"/>
          <w:sz w:val="20"/>
        </w:rPr>
        <w:t>отказа</w:t>
      </w:r>
      <w:r w:rsidR="0097408A" w:rsidRPr="00794149">
        <w:rPr>
          <w:rFonts w:ascii="Arial" w:hAnsi="Arial" w:cs="Arial"/>
          <w:color w:val="000000"/>
          <w:sz w:val="20"/>
        </w:rPr>
        <w:t xml:space="preserve"> </w:t>
      </w:r>
      <w:r w:rsidRPr="00794149">
        <w:rPr>
          <w:rFonts w:ascii="Arial" w:hAnsi="Arial" w:cs="Arial"/>
          <w:color w:val="000000"/>
          <w:sz w:val="20"/>
        </w:rPr>
        <w:t>не</w:t>
      </w:r>
      <w:r w:rsidR="0097408A" w:rsidRPr="00794149">
        <w:rPr>
          <w:rFonts w:ascii="Arial" w:hAnsi="Arial" w:cs="Arial"/>
          <w:color w:val="000000"/>
          <w:sz w:val="20"/>
        </w:rPr>
        <w:t xml:space="preserve"> </w:t>
      </w:r>
      <w:r w:rsidRPr="00794149">
        <w:rPr>
          <w:rFonts w:ascii="Arial" w:hAnsi="Arial" w:cs="Arial"/>
          <w:color w:val="000000"/>
          <w:sz w:val="20"/>
        </w:rPr>
        <w:t>предусмотрены</w:t>
      </w:r>
      <w:r w:rsidR="0097408A" w:rsidRPr="00794149">
        <w:rPr>
          <w:rFonts w:ascii="Arial" w:hAnsi="Arial" w:cs="Arial"/>
          <w:color w:val="000000"/>
          <w:sz w:val="20"/>
        </w:rPr>
        <w:t xml:space="preserve"> </w:t>
      </w:r>
      <w:r w:rsidRPr="00794149">
        <w:rPr>
          <w:rFonts w:ascii="Arial" w:hAnsi="Arial" w:cs="Arial"/>
          <w:color w:val="000000"/>
          <w:sz w:val="20"/>
        </w:rPr>
        <w:t>федеральными</w:t>
      </w:r>
      <w:r w:rsidR="0097408A" w:rsidRPr="00794149">
        <w:rPr>
          <w:rFonts w:ascii="Arial" w:hAnsi="Arial" w:cs="Arial"/>
          <w:color w:val="000000"/>
          <w:sz w:val="20"/>
        </w:rPr>
        <w:t xml:space="preserve"> </w:t>
      </w:r>
      <w:r w:rsidRPr="00794149">
        <w:rPr>
          <w:rFonts w:ascii="Arial" w:hAnsi="Arial" w:cs="Arial"/>
          <w:color w:val="000000"/>
          <w:sz w:val="20"/>
        </w:rPr>
        <w:t>законами</w:t>
      </w:r>
      <w:r w:rsidR="0097408A" w:rsidRPr="00794149">
        <w:rPr>
          <w:rFonts w:ascii="Arial" w:hAnsi="Arial" w:cs="Arial"/>
          <w:color w:val="000000"/>
          <w:sz w:val="20"/>
        </w:rPr>
        <w:t xml:space="preserve"> </w:t>
      </w:r>
      <w:r w:rsidRPr="00794149">
        <w:rPr>
          <w:rFonts w:ascii="Arial" w:hAnsi="Arial" w:cs="Arial"/>
          <w:color w:val="000000"/>
          <w:sz w:val="20"/>
        </w:rPr>
        <w:t>и</w:t>
      </w:r>
      <w:r w:rsidR="0097408A" w:rsidRPr="00794149">
        <w:rPr>
          <w:rFonts w:ascii="Arial" w:hAnsi="Arial" w:cs="Arial"/>
          <w:color w:val="000000"/>
          <w:sz w:val="20"/>
        </w:rPr>
        <w:t xml:space="preserve"> </w:t>
      </w:r>
      <w:r w:rsidRPr="00794149">
        <w:rPr>
          <w:rFonts w:ascii="Arial" w:hAnsi="Arial" w:cs="Arial"/>
          <w:color w:val="000000"/>
          <w:sz w:val="20"/>
        </w:rPr>
        <w:t>принятыми</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соответствии</w:t>
      </w:r>
      <w:r w:rsidR="0097408A" w:rsidRPr="00794149">
        <w:rPr>
          <w:rFonts w:ascii="Arial" w:hAnsi="Arial" w:cs="Arial"/>
          <w:color w:val="000000"/>
          <w:sz w:val="20"/>
        </w:rPr>
        <w:t xml:space="preserve"> </w:t>
      </w:r>
      <w:r w:rsidRPr="00794149">
        <w:rPr>
          <w:rFonts w:ascii="Arial" w:hAnsi="Arial" w:cs="Arial"/>
          <w:color w:val="000000"/>
          <w:sz w:val="20"/>
        </w:rPr>
        <w:t>с</w:t>
      </w:r>
      <w:r w:rsidR="0097408A" w:rsidRPr="00794149">
        <w:rPr>
          <w:rFonts w:ascii="Arial" w:hAnsi="Arial" w:cs="Arial"/>
          <w:color w:val="000000"/>
          <w:sz w:val="20"/>
        </w:rPr>
        <w:t xml:space="preserve"> </w:t>
      </w:r>
      <w:r w:rsidRPr="00794149">
        <w:rPr>
          <w:rFonts w:ascii="Arial" w:hAnsi="Arial" w:cs="Arial"/>
          <w:color w:val="000000"/>
          <w:sz w:val="20"/>
        </w:rPr>
        <w:t>ними</w:t>
      </w:r>
      <w:r w:rsidR="0097408A" w:rsidRPr="00794149">
        <w:rPr>
          <w:rFonts w:ascii="Arial" w:hAnsi="Arial" w:cs="Arial"/>
          <w:color w:val="000000"/>
          <w:sz w:val="20"/>
        </w:rPr>
        <w:t xml:space="preserve"> </w:t>
      </w:r>
      <w:r w:rsidRPr="00794149">
        <w:rPr>
          <w:rFonts w:ascii="Arial" w:hAnsi="Arial" w:cs="Arial"/>
          <w:color w:val="000000"/>
          <w:sz w:val="20"/>
        </w:rPr>
        <w:t>ин</w:t>
      </w:r>
      <w:r w:rsidRPr="00794149">
        <w:rPr>
          <w:rFonts w:ascii="Arial" w:hAnsi="Arial" w:cs="Arial"/>
          <w:color w:val="000000"/>
          <w:sz w:val="20"/>
        </w:rPr>
        <w:t>ы</w:t>
      </w:r>
      <w:r w:rsidRPr="00794149">
        <w:rPr>
          <w:rFonts w:ascii="Arial" w:hAnsi="Arial" w:cs="Arial"/>
          <w:color w:val="000000"/>
          <w:sz w:val="20"/>
        </w:rPr>
        <w:t>ми</w:t>
      </w:r>
      <w:r w:rsidR="0097408A" w:rsidRPr="00794149">
        <w:rPr>
          <w:rFonts w:ascii="Arial" w:hAnsi="Arial" w:cs="Arial"/>
          <w:color w:val="000000"/>
          <w:sz w:val="20"/>
        </w:rPr>
        <w:t xml:space="preserve"> </w:t>
      </w:r>
      <w:r w:rsidRPr="00794149">
        <w:rPr>
          <w:rFonts w:ascii="Arial" w:hAnsi="Arial" w:cs="Arial"/>
          <w:color w:val="000000"/>
          <w:sz w:val="20"/>
        </w:rPr>
        <w:t>нормативными</w:t>
      </w:r>
      <w:r w:rsidR="0097408A" w:rsidRPr="00794149">
        <w:rPr>
          <w:rFonts w:ascii="Arial" w:hAnsi="Arial" w:cs="Arial"/>
          <w:color w:val="000000"/>
          <w:sz w:val="20"/>
        </w:rPr>
        <w:t xml:space="preserve"> </w:t>
      </w:r>
      <w:r w:rsidRPr="00794149">
        <w:rPr>
          <w:rFonts w:ascii="Arial" w:hAnsi="Arial" w:cs="Arial"/>
          <w:color w:val="000000"/>
          <w:sz w:val="20"/>
        </w:rPr>
        <w:t>правовыми</w:t>
      </w:r>
      <w:r w:rsidR="0097408A" w:rsidRPr="00794149">
        <w:rPr>
          <w:rFonts w:ascii="Arial" w:hAnsi="Arial" w:cs="Arial"/>
          <w:color w:val="000000"/>
          <w:sz w:val="20"/>
        </w:rPr>
        <w:t xml:space="preserve"> </w:t>
      </w:r>
      <w:r w:rsidRPr="00794149">
        <w:rPr>
          <w:rFonts w:ascii="Arial" w:hAnsi="Arial" w:cs="Arial"/>
          <w:color w:val="000000"/>
          <w:sz w:val="20"/>
        </w:rPr>
        <w:t>актами</w:t>
      </w:r>
      <w:r w:rsidR="0097408A" w:rsidRPr="00794149">
        <w:rPr>
          <w:rFonts w:ascii="Arial" w:hAnsi="Arial" w:cs="Arial"/>
          <w:color w:val="000000"/>
          <w:sz w:val="20"/>
        </w:rPr>
        <w:t xml:space="preserve"> </w:t>
      </w:r>
      <w:r w:rsidRPr="00794149">
        <w:rPr>
          <w:rFonts w:ascii="Arial" w:hAnsi="Arial" w:cs="Arial"/>
          <w:color w:val="000000"/>
          <w:sz w:val="20"/>
        </w:rPr>
        <w:t>Российской</w:t>
      </w:r>
      <w:r w:rsidR="0097408A" w:rsidRPr="00794149">
        <w:rPr>
          <w:rFonts w:ascii="Arial" w:hAnsi="Arial" w:cs="Arial"/>
          <w:color w:val="000000"/>
          <w:sz w:val="20"/>
        </w:rPr>
        <w:t xml:space="preserve"> </w:t>
      </w:r>
      <w:r w:rsidRPr="00794149">
        <w:rPr>
          <w:rFonts w:ascii="Arial" w:hAnsi="Arial" w:cs="Arial"/>
          <w:color w:val="000000"/>
          <w:sz w:val="20"/>
        </w:rPr>
        <w:t>Федерации,</w:t>
      </w:r>
      <w:r w:rsidR="0097408A" w:rsidRPr="00794149">
        <w:rPr>
          <w:rFonts w:ascii="Arial" w:hAnsi="Arial" w:cs="Arial"/>
          <w:color w:val="000000"/>
          <w:sz w:val="20"/>
        </w:rPr>
        <w:t xml:space="preserve"> </w:t>
      </w:r>
      <w:r w:rsidRPr="00794149">
        <w:rPr>
          <w:rFonts w:ascii="Arial" w:hAnsi="Arial" w:cs="Arial"/>
          <w:color w:val="000000"/>
          <w:sz w:val="20"/>
        </w:rPr>
        <w:t>нормативными</w:t>
      </w:r>
      <w:r w:rsidR="0097408A" w:rsidRPr="00794149">
        <w:rPr>
          <w:rFonts w:ascii="Arial" w:hAnsi="Arial" w:cs="Arial"/>
          <w:color w:val="000000"/>
          <w:sz w:val="20"/>
        </w:rPr>
        <w:t xml:space="preserve"> </w:t>
      </w:r>
      <w:r w:rsidRPr="00794149">
        <w:rPr>
          <w:rFonts w:ascii="Arial" w:hAnsi="Arial" w:cs="Arial"/>
          <w:color w:val="000000"/>
          <w:sz w:val="20"/>
        </w:rPr>
        <w:t>правовыми</w:t>
      </w:r>
      <w:r w:rsidR="0097408A" w:rsidRPr="00794149">
        <w:rPr>
          <w:rFonts w:ascii="Arial" w:hAnsi="Arial" w:cs="Arial"/>
          <w:color w:val="000000"/>
          <w:sz w:val="20"/>
        </w:rPr>
        <w:t xml:space="preserve"> </w:t>
      </w:r>
      <w:r w:rsidRPr="00794149">
        <w:rPr>
          <w:rFonts w:ascii="Arial" w:hAnsi="Arial" w:cs="Arial"/>
          <w:color w:val="000000"/>
          <w:sz w:val="20"/>
        </w:rPr>
        <w:t>актами</w:t>
      </w:r>
      <w:r w:rsidR="0097408A" w:rsidRPr="00794149">
        <w:rPr>
          <w:rFonts w:ascii="Arial" w:hAnsi="Arial" w:cs="Arial"/>
          <w:color w:val="000000"/>
          <w:sz w:val="20"/>
        </w:rPr>
        <w:t xml:space="preserve"> </w:t>
      </w:r>
      <w:r w:rsidRPr="00794149">
        <w:rPr>
          <w:rFonts w:ascii="Arial" w:hAnsi="Arial" w:cs="Arial"/>
          <w:color w:val="000000"/>
          <w:sz w:val="20"/>
        </w:rPr>
        <w:t>субъектов</w:t>
      </w:r>
      <w:r w:rsidR="0097408A" w:rsidRPr="00794149">
        <w:rPr>
          <w:rFonts w:ascii="Arial" w:hAnsi="Arial" w:cs="Arial"/>
          <w:color w:val="000000"/>
          <w:sz w:val="20"/>
        </w:rPr>
        <w:t xml:space="preserve"> </w:t>
      </w:r>
      <w:r w:rsidRPr="00794149">
        <w:rPr>
          <w:rFonts w:ascii="Arial" w:hAnsi="Arial" w:cs="Arial"/>
          <w:color w:val="000000"/>
          <w:sz w:val="20"/>
        </w:rPr>
        <w:t>Российской</w:t>
      </w:r>
      <w:r w:rsidR="0097408A" w:rsidRPr="00794149">
        <w:rPr>
          <w:rFonts w:ascii="Arial" w:hAnsi="Arial" w:cs="Arial"/>
          <w:color w:val="000000"/>
          <w:sz w:val="20"/>
        </w:rPr>
        <w:t xml:space="preserve"> </w:t>
      </w:r>
      <w:r w:rsidRPr="00794149">
        <w:rPr>
          <w:rFonts w:ascii="Arial" w:hAnsi="Arial" w:cs="Arial"/>
          <w:color w:val="000000"/>
          <w:sz w:val="20"/>
        </w:rPr>
        <w:t>Федерации,</w:t>
      </w:r>
      <w:r w:rsidR="0097408A" w:rsidRPr="00794149">
        <w:rPr>
          <w:rFonts w:ascii="Arial" w:hAnsi="Arial" w:cs="Arial"/>
          <w:color w:val="000000"/>
          <w:sz w:val="20"/>
        </w:rPr>
        <w:t xml:space="preserve"> </w:t>
      </w:r>
      <w:r w:rsidRPr="00794149">
        <w:rPr>
          <w:rFonts w:ascii="Arial" w:hAnsi="Arial" w:cs="Arial"/>
          <w:color w:val="000000"/>
          <w:sz w:val="20"/>
        </w:rPr>
        <w:t>муниципальными</w:t>
      </w:r>
      <w:r w:rsidR="0097408A" w:rsidRPr="00794149">
        <w:rPr>
          <w:rFonts w:ascii="Arial" w:hAnsi="Arial" w:cs="Arial"/>
          <w:color w:val="000000"/>
          <w:sz w:val="20"/>
        </w:rPr>
        <w:t xml:space="preserve"> </w:t>
      </w:r>
      <w:r w:rsidRPr="00794149">
        <w:rPr>
          <w:rFonts w:ascii="Arial" w:hAnsi="Arial" w:cs="Arial"/>
          <w:color w:val="000000"/>
          <w:sz w:val="20"/>
        </w:rPr>
        <w:t>правов</w:t>
      </w:r>
      <w:r w:rsidRPr="00794149">
        <w:rPr>
          <w:rFonts w:ascii="Arial" w:hAnsi="Arial" w:cs="Arial"/>
          <w:color w:val="000000"/>
          <w:sz w:val="20"/>
        </w:rPr>
        <w:t>ы</w:t>
      </w:r>
      <w:r w:rsidRPr="00794149">
        <w:rPr>
          <w:rFonts w:ascii="Arial" w:hAnsi="Arial" w:cs="Arial"/>
          <w:color w:val="000000"/>
          <w:sz w:val="20"/>
        </w:rPr>
        <w:t>ми</w:t>
      </w:r>
      <w:r w:rsidR="0097408A" w:rsidRPr="00794149">
        <w:rPr>
          <w:rFonts w:ascii="Arial" w:hAnsi="Arial" w:cs="Arial"/>
          <w:color w:val="000000"/>
          <w:sz w:val="20"/>
        </w:rPr>
        <w:t xml:space="preserve"> </w:t>
      </w:r>
      <w:r w:rsidRPr="00794149">
        <w:rPr>
          <w:rFonts w:ascii="Arial" w:hAnsi="Arial" w:cs="Arial"/>
          <w:color w:val="000000"/>
          <w:sz w:val="20"/>
        </w:rPr>
        <w:t>актами;</w:t>
      </w:r>
      <w:proofErr w:type="gramEnd"/>
    </w:p>
    <w:p w:rsidR="0036584F" w:rsidRPr="00794149" w:rsidRDefault="0036584F" w:rsidP="00794149">
      <w:pPr>
        <w:jc w:val="both"/>
        <w:rPr>
          <w:rFonts w:ascii="Arial" w:hAnsi="Arial" w:cs="Arial"/>
          <w:color w:val="000000"/>
          <w:sz w:val="20"/>
        </w:rPr>
      </w:pPr>
      <w:bookmarkStart w:id="65" w:name="sub_506"/>
      <w:bookmarkEnd w:id="64"/>
      <w:r w:rsidRPr="00794149">
        <w:rPr>
          <w:rFonts w:ascii="Arial" w:hAnsi="Arial" w:cs="Arial"/>
          <w:color w:val="000000"/>
          <w:sz w:val="20"/>
        </w:rPr>
        <w:t>6)</w:t>
      </w:r>
      <w:r w:rsidR="0097408A" w:rsidRPr="00794149">
        <w:rPr>
          <w:rFonts w:ascii="Arial" w:hAnsi="Arial" w:cs="Arial"/>
          <w:color w:val="000000"/>
          <w:sz w:val="20"/>
        </w:rPr>
        <w:t xml:space="preserve"> </w:t>
      </w:r>
      <w:r w:rsidRPr="00794149">
        <w:rPr>
          <w:rFonts w:ascii="Arial" w:hAnsi="Arial" w:cs="Arial"/>
          <w:color w:val="000000"/>
          <w:sz w:val="20"/>
        </w:rPr>
        <w:t>затребование</w:t>
      </w:r>
      <w:r w:rsidR="0097408A" w:rsidRPr="00794149">
        <w:rPr>
          <w:rFonts w:ascii="Arial" w:hAnsi="Arial" w:cs="Arial"/>
          <w:color w:val="000000"/>
          <w:sz w:val="20"/>
        </w:rPr>
        <w:t xml:space="preserve"> </w:t>
      </w:r>
      <w:r w:rsidRPr="00794149">
        <w:rPr>
          <w:rFonts w:ascii="Arial" w:hAnsi="Arial" w:cs="Arial"/>
          <w:color w:val="000000"/>
          <w:sz w:val="20"/>
        </w:rPr>
        <w:t>с</w:t>
      </w:r>
      <w:r w:rsidR="0097408A" w:rsidRPr="00794149">
        <w:rPr>
          <w:rFonts w:ascii="Arial" w:hAnsi="Arial" w:cs="Arial"/>
          <w:color w:val="000000"/>
          <w:sz w:val="20"/>
        </w:rPr>
        <w:t xml:space="preserve"> </w:t>
      </w:r>
      <w:r w:rsidRPr="00794149">
        <w:rPr>
          <w:rFonts w:ascii="Arial" w:hAnsi="Arial" w:cs="Arial"/>
          <w:color w:val="000000"/>
          <w:sz w:val="20"/>
        </w:rPr>
        <w:t>заявителя</w:t>
      </w:r>
      <w:r w:rsidR="0097408A" w:rsidRPr="00794149">
        <w:rPr>
          <w:rFonts w:ascii="Arial" w:hAnsi="Arial" w:cs="Arial"/>
          <w:color w:val="000000"/>
          <w:sz w:val="20"/>
        </w:rPr>
        <w:t xml:space="preserve"> </w:t>
      </w:r>
      <w:r w:rsidRPr="00794149">
        <w:rPr>
          <w:rFonts w:ascii="Arial" w:hAnsi="Arial" w:cs="Arial"/>
          <w:color w:val="000000"/>
          <w:sz w:val="20"/>
        </w:rPr>
        <w:t>при</w:t>
      </w:r>
      <w:r w:rsidR="0097408A" w:rsidRPr="00794149">
        <w:rPr>
          <w:rFonts w:ascii="Arial" w:hAnsi="Arial" w:cs="Arial"/>
          <w:color w:val="000000"/>
          <w:sz w:val="20"/>
        </w:rPr>
        <w:t xml:space="preserve"> </w:t>
      </w:r>
      <w:r w:rsidRPr="00794149">
        <w:rPr>
          <w:rFonts w:ascii="Arial" w:hAnsi="Arial" w:cs="Arial"/>
          <w:color w:val="000000"/>
          <w:sz w:val="20"/>
        </w:rPr>
        <w:t>предоставлении</w:t>
      </w:r>
      <w:r w:rsidR="0097408A" w:rsidRPr="00794149">
        <w:rPr>
          <w:rFonts w:ascii="Arial" w:hAnsi="Arial" w:cs="Arial"/>
          <w:color w:val="000000"/>
          <w:sz w:val="20"/>
        </w:rPr>
        <w:t xml:space="preserve"> </w:t>
      </w:r>
      <w:r w:rsidRPr="00794149">
        <w:rPr>
          <w:rFonts w:ascii="Arial" w:hAnsi="Arial" w:cs="Arial"/>
          <w:color w:val="000000"/>
          <w:sz w:val="20"/>
        </w:rPr>
        <w:t>муниципальной</w:t>
      </w:r>
      <w:r w:rsidR="0097408A" w:rsidRPr="00794149">
        <w:rPr>
          <w:rFonts w:ascii="Arial" w:hAnsi="Arial" w:cs="Arial"/>
          <w:color w:val="000000"/>
          <w:sz w:val="20"/>
        </w:rPr>
        <w:t xml:space="preserve"> </w:t>
      </w:r>
      <w:r w:rsidRPr="00794149">
        <w:rPr>
          <w:rFonts w:ascii="Arial" w:hAnsi="Arial" w:cs="Arial"/>
          <w:color w:val="000000"/>
          <w:sz w:val="20"/>
        </w:rPr>
        <w:t>услуги</w:t>
      </w:r>
      <w:r w:rsidR="0097408A" w:rsidRPr="00794149">
        <w:rPr>
          <w:rFonts w:ascii="Arial" w:hAnsi="Arial" w:cs="Arial"/>
          <w:color w:val="000000"/>
          <w:sz w:val="20"/>
        </w:rPr>
        <w:t xml:space="preserve"> </w:t>
      </w:r>
      <w:r w:rsidRPr="00794149">
        <w:rPr>
          <w:rFonts w:ascii="Arial" w:hAnsi="Arial" w:cs="Arial"/>
          <w:color w:val="000000"/>
          <w:sz w:val="20"/>
        </w:rPr>
        <w:t>платы,</w:t>
      </w:r>
      <w:r w:rsidR="0097408A" w:rsidRPr="00794149">
        <w:rPr>
          <w:rFonts w:ascii="Arial" w:hAnsi="Arial" w:cs="Arial"/>
          <w:color w:val="000000"/>
          <w:sz w:val="20"/>
        </w:rPr>
        <w:t xml:space="preserve"> </w:t>
      </w:r>
      <w:r w:rsidRPr="00794149">
        <w:rPr>
          <w:rFonts w:ascii="Arial" w:hAnsi="Arial" w:cs="Arial"/>
          <w:color w:val="000000"/>
          <w:sz w:val="20"/>
        </w:rPr>
        <w:t>не</w:t>
      </w:r>
      <w:r w:rsidR="0097408A" w:rsidRPr="00794149">
        <w:rPr>
          <w:rFonts w:ascii="Arial" w:hAnsi="Arial" w:cs="Arial"/>
          <w:color w:val="000000"/>
          <w:sz w:val="20"/>
        </w:rPr>
        <w:t xml:space="preserve"> </w:t>
      </w:r>
      <w:r w:rsidRPr="00794149">
        <w:rPr>
          <w:rFonts w:ascii="Arial" w:hAnsi="Arial" w:cs="Arial"/>
          <w:color w:val="000000"/>
          <w:sz w:val="20"/>
        </w:rPr>
        <w:t>предусмотренной</w:t>
      </w:r>
      <w:r w:rsidR="0097408A" w:rsidRPr="00794149">
        <w:rPr>
          <w:rFonts w:ascii="Arial" w:hAnsi="Arial" w:cs="Arial"/>
          <w:color w:val="000000"/>
          <w:sz w:val="20"/>
        </w:rPr>
        <w:t xml:space="preserve"> </w:t>
      </w:r>
      <w:r w:rsidRPr="00794149">
        <w:rPr>
          <w:rFonts w:ascii="Arial" w:hAnsi="Arial" w:cs="Arial"/>
          <w:color w:val="000000"/>
          <w:sz w:val="20"/>
        </w:rPr>
        <w:t>нормативными</w:t>
      </w:r>
      <w:r w:rsidR="0097408A" w:rsidRPr="00794149">
        <w:rPr>
          <w:rFonts w:ascii="Arial" w:hAnsi="Arial" w:cs="Arial"/>
          <w:color w:val="000000"/>
          <w:sz w:val="20"/>
        </w:rPr>
        <w:t xml:space="preserve"> </w:t>
      </w:r>
      <w:r w:rsidRPr="00794149">
        <w:rPr>
          <w:rFonts w:ascii="Arial" w:hAnsi="Arial" w:cs="Arial"/>
          <w:color w:val="000000"/>
          <w:sz w:val="20"/>
        </w:rPr>
        <w:t>правовыми</w:t>
      </w:r>
      <w:r w:rsidR="0097408A" w:rsidRPr="00794149">
        <w:rPr>
          <w:rFonts w:ascii="Arial" w:hAnsi="Arial" w:cs="Arial"/>
          <w:color w:val="000000"/>
          <w:sz w:val="20"/>
        </w:rPr>
        <w:t xml:space="preserve"> </w:t>
      </w:r>
      <w:r w:rsidRPr="00794149">
        <w:rPr>
          <w:rFonts w:ascii="Arial" w:hAnsi="Arial" w:cs="Arial"/>
          <w:color w:val="000000"/>
          <w:sz w:val="20"/>
        </w:rPr>
        <w:t>актами</w:t>
      </w:r>
      <w:r w:rsidR="0097408A" w:rsidRPr="00794149">
        <w:rPr>
          <w:rFonts w:ascii="Arial" w:hAnsi="Arial" w:cs="Arial"/>
          <w:color w:val="000000"/>
          <w:sz w:val="20"/>
        </w:rPr>
        <w:t xml:space="preserve"> </w:t>
      </w:r>
      <w:r w:rsidRPr="00794149">
        <w:rPr>
          <w:rFonts w:ascii="Arial" w:hAnsi="Arial" w:cs="Arial"/>
          <w:color w:val="000000"/>
          <w:sz w:val="20"/>
        </w:rPr>
        <w:t>Российской</w:t>
      </w:r>
      <w:r w:rsidR="0097408A" w:rsidRPr="00794149">
        <w:rPr>
          <w:rFonts w:ascii="Arial" w:hAnsi="Arial" w:cs="Arial"/>
          <w:color w:val="000000"/>
          <w:sz w:val="20"/>
        </w:rPr>
        <w:t xml:space="preserve"> </w:t>
      </w:r>
      <w:r w:rsidRPr="00794149">
        <w:rPr>
          <w:rFonts w:ascii="Arial" w:hAnsi="Arial" w:cs="Arial"/>
          <w:color w:val="000000"/>
          <w:sz w:val="20"/>
        </w:rPr>
        <w:t>Федерации,</w:t>
      </w:r>
      <w:r w:rsidR="0097408A" w:rsidRPr="00794149">
        <w:rPr>
          <w:rFonts w:ascii="Arial" w:hAnsi="Arial" w:cs="Arial"/>
          <w:color w:val="000000"/>
          <w:sz w:val="20"/>
        </w:rPr>
        <w:t xml:space="preserve"> </w:t>
      </w:r>
      <w:r w:rsidRPr="00794149">
        <w:rPr>
          <w:rFonts w:ascii="Arial" w:hAnsi="Arial" w:cs="Arial"/>
          <w:color w:val="000000"/>
          <w:sz w:val="20"/>
        </w:rPr>
        <w:t>нормативными</w:t>
      </w:r>
      <w:r w:rsidR="0097408A" w:rsidRPr="00794149">
        <w:rPr>
          <w:rFonts w:ascii="Arial" w:hAnsi="Arial" w:cs="Arial"/>
          <w:color w:val="000000"/>
          <w:sz w:val="20"/>
        </w:rPr>
        <w:t xml:space="preserve"> </w:t>
      </w:r>
      <w:r w:rsidRPr="00794149">
        <w:rPr>
          <w:rFonts w:ascii="Arial" w:hAnsi="Arial" w:cs="Arial"/>
          <w:color w:val="000000"/>
          <w:sz w:val="20"/>
        </w:rPr>
        <w:t>правовыми</w:t>
      </w:r>
      <w:r w:rsidR="0097408A" w:rsidRPr="00794149">
        <w:rPr>
          <w:rFonts w:ascii="Arial" w:hAnsi="Arial" w:cs="Arial"/>
          <w:color w:val="000000"/>
          <w:sz w:val="20"/>
        </w:rPr>
        <w:t xml:space="preserve"> </w:t>
      </w:r>
      <w:r w:rsidRPr="00794149">
        <w:rPr>
          <w:rFonts w:ascii="Arial" w:hAnsi="Arial" w:cs="Arial"/>
          <w:color w:val="000000"/>
          <w:sz w:val="20"/>
        </w:rPr>
        <w:t>актами</w:t>
      </w:r>
      <w:r w:rsidR="0097408A" w:rsidRPr="00794149">
        <w:rPr>
          <w:rFonts w:ascii="Arial" w:hAnsi="Arial" w:cs="Arial"/>
          <w:color w:val="000000"/>
          <w:sz w:val="20"/>
        </w:rPr>
        <w:t xml:space="preserve"> </w:t>
      </w:r>
      <w:r w:rsidRPr="00794149">
        <w:rPr>
          <w:rFonts w:ascii="Arial" w:hAnsi="Arial" w:cs="Arial"/>
          <w:color w:val="000000"/>
          <w:sz w:val="20"/>
        </w:rPr>
        <w:t>субъектов</w:t>
      </w:r>
      <w:r w:rsidR="0097408A" w:rsidRPr="00794149">
        <w:rPr>
          <w:rFonts w:ascii="Arial" w:hAnsi="Arial" w:cs="Arial"/>
          <w:color w:val="000000"/>
          <w:sz w:val="20"/>
        </w:rPr>
        <w:t xml:space="preserve"> </w:t>
      </w:r>
      <w:r w:rsidRPr="00794149">
        <w:rPr>
          <w:rFonts w:ascii="Arial" w:hAnsi="Arial" w:cs="Arial"/>
          <w:color w:val="000000"/>
          <w:sz w:val="20"/>
        </w:rPr>
        <w:t>Российской</w:t>
      </w:r>
      <w:r w:rsidR="0097408A" w:rsidRPr="00794149">
        <w:rPr>
          <w:rFonts w:ascii="Arial" w:hAnsi="Arial" w:cs="Arial"/>
          <w:color w:val="000000"/>
          <w:sz w:val="20"/>
        </w:rPr>
        <w:t xml:space="preserve"> </w:t>
      </w:r>
      <w:r w:rsidRPr="00794149">
        <w:rPr>
          <w:rFonts w:ascii="Arial" w:hAnsi="Arial" w:cs="Arial"/>
          <w:color w:val="000000"/>
          <w:sz w:val="20"/>
        </w:rPr>
        <w:t>Федерации,</w:t>
      </w:r>
      <w:r w:rsidR="0097408A" w:rsidRPr="00794149">
        <w:rPr>
          <w:rFonts w:ascii="Arial" w:hAnsi="Arial" w:cs="Arial"/>
          <w:color w:val="000000"/>
          <w:sz w:val="20"/>
        </w:rPr>
        <w:t xml:space="preserve"> </w:t>
      </w:r>
      <w:r w:rsidRPr="00794149">
        <w:rPr>
          <w:rFonts w:ascii="Arial" w:hAnsi="Arial" w:cs="Arial"/>
          <w:color w:val="000000"/>
          <w:sz w:val="20"/>
        </w:rPr>
        <w:t>муниципальными</w:t>
      </w:r>
      <w:r w:rsidR="0097408A" w:rsidRPr="00794149">
        <w:rPr>
          <w:rFonts w:ascii="Arial" w:hAnsi="Arial" w:cs="Arial"/>
          <w:color w:val="000000"/>
          <w:sz w:val="20"/>
        </w:rPr>
        <w:t xml:space="preserve"> </w:t>
      </w:r>
      <w:r w:rsidRPr="00794149">
        <w:rPr>
          <w:rFonts w:ascii="Arial" w:hAnsi="Arial" w:cs="Arial"/>
          <w:color w:val="000000"/>
          <w:sz w:val="20"/>
        </w:rPr>
        <w:t>правовыми</w:t>
      </w:r>
      <w:r w:rsidR="0097408A" w:rsidRPr="00794149">
        <w:rPr>
          <w:rFonts w:ascii="Arial" w:hAnsi="Arial" w:cs="Arial"/>
          <w:color w:val="000000"/>
          <w:sz w:val="20"/>
        </w:rPr>
        <w:t xml:space="preserve"> </w:t>
      </w:r>
      <w:r w:rsidRPr="00794149">
        <w:rPr>
          <w:rFonts w:ascii="Arial" w:hAnsi="Arial" w:cs="Arial"/>
          <w:color w:val="000000"/>
          <w:sz w:val="20"/>
        </w:rPr>
        <w:t>актами;</w:t>
      </w:r>
    </w:p>
    <w:p w:rsidR="0036584F" w:rsidRPr="00CA2096" w:rsidRDefault="0036584F" w:rsidP="00794149">
      <w:pPr>
        <w:jc w:val="both"/>
        <w:rPr>
          <w:rFonts w:ascii="Arial" w:hAnsi="Arial" w:cs="Arial"/>
          <w:color w:val="000000"/>
          <w:sz w:val="20"/>
        </w:rPr>
      </w:pPr>
      <w:bookmarkStart w:id="66" w:name="sub_507"/>
      <w:bookmarkEnd w:id="65"/>
      <w:proofErr w:type="gramStart"/>
      <w:r w:rsidRPr="00794149">
        <w:rPr>
          <w:rFonts w:ascii="Arial" w:hAnsi="Arial" w:cs="Arial"/>
          <w:color w:val="000000"/>
          <w:sz w:val="20"/>
        </w:rPr>
        <w:t>7)</w:t>
      </w:r>
      <w:r w:rsidR="0097408A" w:rsidRPr="00794149">
        <w:rPr>
          <w:rFonts w:ascii="Arial" w:hAnsi="Arial" w:cs="Arial"/>
          <w:color w:val="000000"/>
          <w:sz w:val="20"/>
        </w:rPr>
        <w:t xml:space="preserve"> </w:t>
      </w:r>
      <w:r w:rsidRPr="00794149">
        <w:rPr>
          <w:rFonts w:ascii="Arial" w:hAnsi="Arial" w:cs="Arial"/>
          <w:color w:val="000000"/>
          <w:sz w:val="20"/>
        </w:rPr>
        <w:t>отказ</w:t>
      </w:r>
      <w:r w:rsidR="0097408A" w:rsidRPr="00794149">
        <w:rPr>
          <w:rFonts w:ascii="Arial" w:hAnsi="Arial" w:cs="Arial"/>
          <w:color w:val="000000"/>
          <w:sz w:val="20"/>
        </w:rPr>
        <w:t xml:space="preserve"> </w:t>
      </w:r>
      <w:r w:rsidRPr="00794149">
        <w:rPr>
          <w:rFonts w:ascii="Arial" w:hAnsi="Arial" w:cs="Arial"/>
          <w:color w:val="000000"/>
          <w:sz w:val="20"/>
        </w:rPr>
        <w:t>органа,</w:t>
      </w:r>
      <w:r w:rsidR="0097408A" w:rsidRPr="00794149">
        <w:rPr>
          <w:rFonts w:ascii="Arial" w:hAnsi="Arial" w:cs="Arial"/>
          <w:color w:val="000000"/>
          <w:sz w:val="20"/>
        </w:rPr>
        <w:t xml:space="preserve"> </w:t>
      </w:r>
      <w:r w:rsidRPr="00794149">
        <w:rPr>
          <w:rFonts w:ascii="Arial" w:hAnsi="Arial" w:cs="Arial"/>
          <w:color w:val="000000"/>
          <w:sz w:val="20"/>
        </w:rPr>
        <w:t>предоставляющего</w:t>
      </w:r>
      <w:r w:rsidR="0097408A" w:rsidRPr="00794149">
        <w:rPr>
          <w:rFonts w:ascii="Arial" w:hAnsi="Arial" w:cs="Arial"/>
          <w:color w:val="000000"/>
          <w:sz w:val="20"/>
        </w:rPr>
        <w:t xml:space="preserve"> </w:t>
      </w:r>
      <w:r w:rsidRPr="00794149">
        <w:rPr>
          <w:rFonts w:ascii="Arial" w:hAnsi="Arial" w:cs="Arial"/>
          <w:color w:val="000000"/>
          <w:sz w:val="20"/>
        </w:rPr>
        <w:t>муниципальную</w:t>
      </w:r>
      <w:r w:rsidR="0097408A" w:rsidRPr="00794149">
        <w:rPr>
          <w:rFonts w:ascii="Arial" w:hAnsi="Arial" w:cs="Arial"/>
          <w:color w:val="000000"/>
          <w:sz w:val="20"/>
        </w:rPr>
        <w:t xml:space="preserve"> </w:t>
      </w:r>
      <w:r w:rsidRPr="00794149">
        <w:rPr>
          <w:rFonts w:ascii="Arial" w:hAnsi="Arial" w:cs="Arial"/>
          <w:color w:val="000000"/>
          <w:sz w:val="20"/>
        </w:rPr>
        <w:t>услугу,</w:t>
      </w:r>
      <w:r w:rsidR="0097408A" w:rsidRPr="00794149">
        <w:rPr>
          <w:rFonts w:ascii="Arial" w:hAnsi="Arial" w:cs="Arial"/>
          <w:color w:val="000000"/>
          <w:sz w:val="20"/>
        </w:rPr>
        <w:t xml:space="preserve"> </w:t>
      </w:r>
      <w:r w:rsidRPr="00794149">
        <w:rPr>
          <w:rFonts w:ascii="Arial" w:hAnsi="Arial" w:cs="Arial"/>
          <w:color w:val="000000"/>
          <w:sz w:val="20"/>
        </w:rPr>
        <w:t>должностного</w:t>
      </w:r>
      <w:r w:rsidR="0097408A" w:rsidRPr="00794149">
        <w:rPr>
          <w:rFonts w:ascii="Arial" w:hAnsi="Arial" w:cs="Arial"/>
          <w:color w:val="000000"/>
          <w:sz w:val="20"/>
        </w:rPr>
        <w:t xml:space="preserve"> </w:t>
      </w:r>
      <w:r w:rsidRPr="00794149">
        <w:rPr>
          <w:rFonts w:ascii="Arial" w:hAnsi="Arial" w:cs="Arial"/>
          <w:color w:val="000000"/>
          <w:sz w:val="20"/>
        </w:rPr>
        <w:t>лица</w:t>
      </w:r>
      <w:r w:rsidR="0097408A" w:rsidRPr="00794149">
        <w:rPr>
          <w:rFonts w:ascii="Arial" w:hAnsi="Arial" w:cs="Arial"/>
          <w:color w:val="000000"/>
          <w:sz w:val="20"/>
        </w:rPr>
        <w:t xml:space="preserve"> </w:t>
      </w:r>
      <w:r w:rsidRPr="00794149">
        <w:rPr>
          <w:rFonts w:ascii="Arial" w:hAnsi="Arial" w:cs="Arial"/>
          <w:color w:val="000000"/>
          <w:sz w:val="20"/>
        </w:rPr>
        <w:t>органа,</w:t>
      </w:r>
      <w:r w:rsidR="0097408A" w:rsidRPr="00794149">
        <w:rPr>
          <w:rFonts w:ascii="Arial" w:hAnsi="Arial" w:cs="Arial"/>
          <w:color w:val="000000"/>
          <w:sz w:val="20"/>
        </w:rPr>
        <w:t xml:space="preserve"> </w:t>
      </w:r>
      <w:r w:rsidRPr="00794149">
        <w:rPr>
          <w:rFonts w:ascii="Arial" w:hAnsi="Arial" w:cs="Arial"/>
          <w:color w:val="000000"/>
          <w:sz w:val="20"/>
        </w:rPr>
        <w:t>предоставляющего</w:t>
      </w:r>
      <w:r w:rsidR="0097408A" w:rsidRPr="00794149">
        <w:rPr>
          <w:rFonts w:ascii="Arial" w:hAnsi="Arial" w:cs="Arial"/>
          <w:color w:val="000000"/>
          <w:sz w:val="20"/>
        </w:rPr>
        <w:t xml:space="preserve"> </w:t>
      </w:r>
      <w:r w:rsidRPr="00794149">
        <w:rPr>
          <w:rFonts w:ascii="Arial" w:hAnsi="Arial" w:cs="Arial"/>
          <w:color w:val="000000"/>
          <w:sz w:val="20"/>
        </w:rPr>
        <w:t>муниципальную</w:t>
      </w:r>
      <w:r w:rsidR="0097408A" w:rsidRPr="00794149">
        <w:rPr>
          <w:rFonts w:ascii="Arial" w:hAnsi="Arial" w:cs="Arial"/>
          <w:color w:val="000000"/>
          <w:sz w:val="20"/>
        </w:rPr>
        <w:t xml:space="preserve"> </w:t>
      </w:r>
      <w:r w:rsidRPr="00794149">
        <w:rPr>
          <w:rFonts w:ascii="Arial" w:hAnsi="Arial" w:cs="Arial"/>
          <w:color w:val="000000"/>
          <w:sz w:val="20"/>
        </w:rPr>
        <w:t>услугу,</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исправлении</w:t>
      </w:r>
      <w:r w:rsidR="0097408A" w:rsidRPr="00794149">
        <w:rPr>
          <w:rFonts w:ascii="Arial" w:hAnsi="Arial" w:cs="Arial"/>
          <w:color w:val="000000"/>
          <w:sz w:val="20"/>
        </w:rPr>
        <w:t xml:space="preserve"> </w:t>
      </w:r>
      <w:r w:rsidRPr="00794149">
        <w:rPr>
          <w:rFonts w:ascii="Arial" w:hAnsi="Arial" w:cs="Arial"/>
          <w:color w:val="000000"/>
          <w:sz w:val="20"/>
        </w:rPr>
        <w:t>допущенных</w:t>
      </w:r>
      <w:r w:rsidR="0097408A" w:rsidRPr="00794149">
        <w:rPr>
          <w:rFonts w:ascii="Arial" w:hAnsi="Arial" w:cs="Arial"/>
          <w:color w:val="000000"/>
          <w:sz w:val="20"/>
        </w:rPr>
        <w:t xml:space="preserve"> </w:t>
      </w:r>
      <w:r w:rsidRPr="00794149">
        <w:rPr>
          <w:rFonts w:ascii="Arial" w:hAnsi="Arial" w:cs="Arial"/>
          <w:color w:val="000000"/>
          <w:sz w:val="20"/>
        </w:rPr>
        <w:t>опечаток</w:t>
      </w:r>
      <w:r w:rsidR="0097408A" w:rsidRPr="00794149">
        <w:rPr>
          <w:rFonts w:ascii="Arial" w:hAnsi="Arial" w:cs="Arial"/>
          <w:color w:val="000000"/>
          <w:sz w:val="20"/>
        </w:rPr>
        <w:t xml:space="preserve"> </w:t>
      </w:r>
      <w:r w:rsidRPr="00794149">
        <w:rPr>
          <w:rFonts w:ascii="Arial" w:hAnsi="Arial" w:cs="Arial"/>
          <w:color w:val="000000"/>
          <w:sz w:val="20"/>
        </w:rPr>
        <w:t>и</w:t>
      </w:r>
      <w:r w:rsidR="0097408A" w:rsidRPr="00794149">
        <w:rPr>
          <w:rFonts w:ascii="Arial" w:hAnsi="Arial" w:cs="Arial"/>
          <w:color w:val="000000"/>
          <w:sz w:val="20"/>
        </w:rPr>
        <w:t xml:space="preserve"> </w:t>
      </w:r>
      <w:r w:rsidRPr="00794149">
        <w:rPr>
          <w:rFonts w:ascii="Arial" w:hAnsi="Arial" w:cs="Arial"/>
          <w:color w:val="000000"/>
          <w:sz w:val="20"/>
        </w:rPr>
        <w:t>ошибок</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выданных</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результате</w:t>
      </w:r>
      <w:r w:rsidR="0097408A" w:rsidRPr="00794149">
        <w:rPr>
          <w:rFonts w:ascii="Arial" w:hAnsi="Arial" w:cs="Arial"/>
          <w:color w:val="000000"/>
          <w:sz w:val="20"/>
        </w:rPr>
        <w:t xml:space="preserve"> </w:t>
      </w:r>
      <w:r w:rsidRPr="00794149">
        <w:rPr>
          <w:rFonts w:ascii="Arial" w:hAnsi="Arial" w:cs="Arial"/>
          <w:color w:val="000000"/>
          <w:sz w:val="20"/>
        </w:rPr>
        <w:t>предоставления</w:t>
      </w:r>
      <w:r w:rsidR="0097408A" w:rsidRPr="00794149">
        <w:rPr>
          <w:rFonts w:ascii="Arial" w:hAnsi="Arial" w:cs="Arial"/>
          <w:color w:val="000000"/>
          <w:sz w:val="20"/>
        </w:rPr>
        <w:t xml:space="preserve"> </w:t>
      </w:r>
      <w:r w:rsidRPr="00794149">
        <w:rPr>
          <w:rFonts w:ascii="Arial" w:hAnsi="Arial" w:cs="Arial"/>
          <w:color w:val="000000"/>
          <w:sz w:val="20"/>
        </w:rPr>
        <w:t>муниципальной</w:t>
      </w:r>
      <w:r w:rsidR="0097408A" w:rsidRPr="00794149">
        <w:rPr>
          <w:rFonts w:ascii="Arial" w:hAnsi="Arial" w:cs="Arial"/>
          <w:color w:val="000000"/>
          <w:sz w:val="20"/>
        </w:rPr>
        <w:t xml:space="preserve"> </w:t>
      </w:r>
      <w:r w:rsidRPr="00794149">
        <w:rPr>
          <w:rFonts w:ascii="Arial" w:hAnsi="Arial" w:cs="Arial"/>
          <w:color w:val="000000"/>
          <w:sz w:val="20"/>
        </w:rPr>
        <w:t>услуги</w:t>
      </w:r>
      <w:r w:rsidR="0097408A" w:rsidRPr="00794149">
        <w:rPr>
          <w:rFonts w:ascii="Arial" w:hAnsi="Arial" w:cs="Arial"/>
          <w:color w:val="000000"/>
          <w:sz w:val="20"/>
        </w:rPr>
        <w:t xml:space="preserve"> </w:t>
      </w:r>
      <w:r w:rsidRPr="00794149">
        <w:rPr>
          <w:rFonts w:ascii="Arial" w:hAnsi="Arial" w:cs="Arial"/>
          <w:color w:val="000000"/>
          <w:sz w:val="20"/>
        </w:rPr>
        <w:t>документах</w:t>
      </w:r>
      <w:r w:rsidR="0097408A" w:rsidRPr="00794149">
        <w:rPr>
          <w:rFonts w:ascii="Arial" w:hAnsi="Arial" w:cs="Arial"/>
          <w:color w:val="000000"/>
          <w:sz w:val="20"/>
        </w:rPr>
        <w:t xml:space="preserve"> </w:t>
      </w:r>
      <w:r w:rsidRPr="00794149">
        <w:rPr>
          <w:rFonts w:ascii="Arial" w:hAnsi="Arial" w:cs="Arial"/>
          <w:color w:val="000000"/>
          <w:sz w:val="20"/>
        </w:rPr>
        <w:t>либо</w:t>
      </w:r>
      <w:r w:rsidR="0097408A" w:rsidRPr="00794149">
        <w:rPr>
          <w:rFonts w:ascii="Arial" w:hAnsi="Arial" w:cs="Arial"/>
          <w:color w:val="000000"/>
          <w:sz w:val="20"/>
        </w:rPr>
        <w:t xml:space="preserve"> </w:t>
      </w:r>
      <w:r w:rsidRPr="00794149">
        <w:rPr>
          <w:rFonts w:ascii="Arial" w:hAnsi="Arial" w:cs="Arial"/>
          <w:color w:val="000000"/>
          <w:sz w:val="20"/>
        </w:rPr>
        <w:t>нарушение</w:t>
      </w:r>
      <w:r w:rsidR="0097408A" w:rsidRPr="00794149">
        <w:rPr>
          <w:rFonts w:ascii="Arial" w:hAnsi="Arial" w:cs="Arial"/>
          <w:color w:val="000000"/>
          <w:sz w:val="20"/>
        </w:rPr>
        <w:t xml:space="preserve"> </w:t>
      </w:r>
      <w:r w:rsidRPr="00794149">
        <w:rPr>
          <w:rFonts w:ascii="Arial" w:hAnsi="Arial" w:cs="Arial"/>
          <w:color w:val="000000"/>
          <w:sz w:val="20"/>
        </w:rPr>
        <w:t>установленного</w:t>
      </w:r>
      <w:r w:rsidR="0097408A" w:rsidRPr="00794149">
        <w:rPr>
          <w:rFonts w:ascii="Arial" w:hAnsi="Arial" w:cs="Arial"/>
          <w:color w:val="000000"/>
          <w:sz w:val="20"/>
        </w:rPr>
        <w:t xml:space="preserve"> </w:t>
      </w:r>
      <w:r w:rsidRPr="00794149">
        <w:rPr>
          <w:rFonts w:ascii="Arial" w:hAnsi="Arial" w:cs="Arial"/>
          <w:color w:val="000000"/>
          <w:sz w:val="20"/>
        </w:rPr>
        <w:t>срока</w:t>
      </w:r>
      <w:r w:rsidR="0097408A" w:rsidRPr="00794149">
        <w:rPr>
          <w:rFonts w:ascii="Arial" w:hAnsi="Arial" w:cs="Arial"/>
          <w:color w:val="000000"/>
          <w:sz w:val="20"/>
        </w:rPr>
        <w:t xml:space="preserve"> </w:t>
      </w:r>
      <w:r w:rsidRPr="00794149">
        <w:rPr>
          <w:rFonts w:ascii="Arial" w:hAnsi="Arial" w:cs="Arial"/>
          <w:color w:val="000000"/>
          <w:sz w:val="20"/>
        </w:rPr>
        <w:t>таких</w:t>
      </w:r>
      <w:r w:rsidR="0097408A" w:rsidRPr="00794149">
        <w:rPr>
          <w:rFonts w:ascii="Arial" w:hAnsi="Arial" w:cs="Arial"/>
          <w:color w:val="000000"/>
          <w:sz w:val="20"/>
        </w:rPr>
        <w:t xml:space="preserve"> </w:t>
      </w:r>
      <w:r w:rsidRPr="00794149">
        <w:rPr>
          <w:rFonts w:ascii="Arial" w:hAnsi="Arial" w:cs="Arial"/>
          <w:color w:val="000000"/>
          <w:sz w:val="20"/>
        </w:rPr>
        <w:t>исправлений.</w:t>
      </w:r>
      <w:proofErr w:type="gramEnd"/>
    </w:p>
    <w:p w:rsidR="0036584F" w:rsidRPr="00794149" w:rsidRDefault="0036584F" w:rsidP="00794149">
      <w:pPr>
        <w:pStyle w:val="ConsPlusNormal"/>
        <w:jc w:val="both"/>
        <w:rPr>
          <w:color w:val="000000"/>
          <w:szCs w:val="24"/>
        </w:rPr>
      </w:pPr>
      <w:r w:rsidRPr="00794149">
        <w:rPr>
          <w:color w:val="000000"/>
          <w:szCs w:val="24"/>
        </w:rPr>
        <w:t>8)</w:t>
      </w:r>
      <w:r w:rsidR="0097408A" w:rsidRPr="00794149">
        <w:rPr>
          <w:color w:val="000000"/>
          <w:szCs w:val="24"/>
        </w:rPr>
        <w:t xml:space="preserve"> </w:t>
      </w:r>
      <w:r w:rsidRPr="00794149">
        <w:rPr>
          <w:color w:val="000000"/>
          <w:szCs w:val="24"/>
        </w:rPr>
        <w:t>нарушение</w:t>
      </w:r>
      <w:r w:rsidR="0097408A" w:rsidRPr="00794149">
        <w:rPr>
          <w:color w:val="000000"/>
          <w:szCs w:val="24"/>
        </w:rPr>
        <w:t xml:space="preserve"> </w:t>
      </w:r>
      <w:r w:rsidRPr="00794149">
        <w:rPr>
          <w:color w:val="000000"/>
          <w:szCs w:val="24"/>
        </w:rPr>
        <w:t>срока</w:t>
      </w:r>
      <w:r w:rsidR="0097408A" w:rsidRPr="00794149">
        <w:rPr>
          <w:color w:val="000000"/>
          <w:szCs w:val="24"/>
        </w:rPr>
        <w:t xml:space="preserve"> </w:t>
      </w:r>
      <w:r w:rsidRPr="00794149">
        <w:rPr>
          <w:color w:val="000000"/>
          <w:szCs w:val="24"/>
        </w:rPr>
        <w:t>или</w:t>
      </w:r>
      <w:r w:rsidR="0097408A" w:rsidRPr="00794149">
        <w:rPr>
          <w:color w:val="000000"/>
          <w:szCs w:val="24"/>
        </w:rPr>
        <w:t xml:space="preserve"> </w:t>
      </w:r>
      <w:r w:rsidRPr="00794149">
        <w:rPr>
          <w:color w:val="000000"/>
          <w:szCs w:val="24"/>
        </w:rPr>
        <w:t>порядка</w:t>
      </w:r>
      <w:r w:rsidR="0097408A" w:rsidRPr="00794149">
        <w:rPr>
          <w:color w:val="000000"/>
          <w:szCs w:val="24"/>
        </w:rPr>
        <w:t xml:space="preserve"> </w:t>
      </w:r>
      <w:r w:rsidRPr="00794149">
        <w:rPr>
          <w:color w:val="000000"/>
          <w:szCs w:val="24"/>
        </w:rPr>
        <w:t>выдачи</w:t>
      </w:r>
      <w:r w:rsidR="0097408A" w:rsidRPr="00794149">
        <w:rPr>
          <w:color w:val="000000"/>
          <w:szCs w:val="24"/>
        </w:rPr>
        <w:t xml:space="preserve"> </w:t>
      </w:r>
      <w:r w:rsidRPr="00794149">
        <w:rPr>
          <w:color w:val="000000"/>
          <w:szCs w:val="24"/>
        </w:rPr>
        <w:t>документов</w:t>
      </w:r>
      <w:r w:rsidR="0097408A" w:rsidRPr="00794149">
        <w:rPr>
          <w:color w:val="000000"/>
          <w:szCs w:val="24"/>
        </w:rPr>
        <w:t xml:space="preserve"> </w:t>
      </w:r>
      <w:r w:rsidRPr="00794149">
        <w:rPr>
          <w:color w:val="000000"/>
          <w:szCs w:val="24"/>
        </w:rPr>
        <w:t>по</w:t>
      </w:r>
      <w:r w:rsidR="0097408A" w:rsidRPr="00794149">
        <w:rPr>
          <w:color w:val="000000"/>
          <w:szCs w:val="24"/>
        </w:rPr>
        <w:t xml:space="preserve"> </w:t>
      </w:r>
      <w:r w:rsidRPr="00794149">
        <w:rPr>
          <w:color w:val="000000"/>
          <w:szCs w:val="24"/>
        </w:rPr>
        <w:t>результатам</w:t>
      </w:r>
      <w:r w:rsidR="0097408A" w:rsidRPr="00794149">
        <w:rPr>
          <w:color w:val="000000"/>
          <w:szCs w:val="24"/>
        </w:rPr>
        <w:t xml:space="preserve"> </w:t>
      </w:r>
      <w:r w:rsidRPr="00794149">
        <w:rPr>
          <w:color w:val="000000"/>
          <w:szCs w:val="24"/>
        </w:rPr>
        <w:t>предоставления</w:t>
      </w:r>
      <w:r w:rsidR="0097408A" w:rsidRPr="00794149">
        <w:rPr>
          <w:color w:val="000000"/>
          <w:szCs w:val="24"/>
        </w:rPr>
        <w:t xml:space="preserve"> </w:t>
      </w:r>
      <w:r w:rsidRPr="00794149">
        <w:rPr>
          <w:color w:val="000000"/>
          <w:szCs w:val="24"/>
        </w:rPr>
        <w:t>муниципальной</w:t>
      </w:r>
      <w:r w:rsidR="0097408A" w:rsidRPr="00794149">
        <w:rPr>
          <w:color w:val="000000"/>
          <w:szCs w:val="24"/>
        </w:rPr>
        <w:t xml:space="preserve"> </w:t>
      </w:r>
      <w:r w:rsidRPr="00794149">
        <w:rPr>
          <w:color w:val="000000"/>
          <w:szCs w:val="24"/>
        </w:rPr>
        <w:t>услуги;</w:t>
      </w:r>
    </w:p>
    <w:p w:rsidR="0036584F" w:rsidRPr="00794149" w:rsidRDefault="0036584F" w:rsidP="00794149">
      <w:pPr>
        <w:jc w:val="both"/>
        <w:rPr>
          <w:rFonts w:ascii="Arial" w:hAnsi="Arial" w:cs="Arial"/>
          <w:color w:val="000000"/>
          <w:sz w:val="20"/>
        </w:rPr>
      </w:pPr>
      <w:proofErr w:type="gramStart"/>
      <w:r w:rsidRPr="00794149">
        <w:rPr>
          <w:rFonts w:ascii="Arial" w:hAnsi="Arial" w:cs="Arial"/>
          <w:color w:val="000000"/>
          <w:sz w:val="20"/>
        </w:rPr>
        <w:t>9)</w:t>
      </w:r>
      <w:r w:rsidR="0097408A" w:rsidRPr="00794149">
        <w:rPr>
          <w:rFonts w:ascii="Arial" w:hAnsi="Arial" w:cs="Arial"/>
          <w:color w:val="000000"/>
          <w:sz w:val="20"/>
        </w:rPr>
        <w:t xml:space="preserve"> </w:t>
      </w:r>
      <w:r w:rsidRPr="00794149">
        <w:rPr>
          <w:rFonts w:ascii="Arial" w:hAnsi="Arial" w:cs="Arial"/>
          <w:color w:val="000000"/>
          <w:sz w:val="20"/>
        </w:rPr>
        <w:t>приостановление</w:t>
      </w:r>
      <w:r w:rsidR="0097408A" w:rsidRPr="00794149">
        <w:rPr>
          <w:rFonts w:ascii="Arial" w:hAnsi="Arial" w:cs="Arial"/>
          <w:color w:val="000000"/>
          <w:sz w:val="20"/>
        </w:rPr>
        <w:t xml:space="preserve"> </w:t>
      </w:r>
      <w:r w:rsidRPr="00794149">
        <w:rPr>
          <w:rFonts w:ascii="Arial" w:hAnsi="Arial" w:cs="Arial"/>
          <w:color w:val="000000"/>
          <w:sz w:val="20"/>
        </w:rPr>
        <w:t>предоставления</w:t>
      </w:r>
      <w:r w:rsidR="0097408A" w:rsidRPr="00794149">
        <w:rPr>
          <w:rFonts w:ascii="Arial" w:hAnsi="Arial" w:cs="Arial"/>
          <w:color w:val="000000"/>
          <w:sz w:val="20"/>
        </w:rPr>
        <w:t xml:space="preserve"> </w:t>
      </w:r>
      <w:r w:rsidRPr="00794149">
        <w:rPr>
          <w:rFonts w:ascii="Arial" w:hAnsi="Arial" w:cs="Arial"/>
          <w:color w:val="000000"/>
          <w:sz w:val="20"/>
        </w:rPr>
        <w:t>муниципальной</w:t>
      </w:r>
      <w:r w:rsidR="0097408A" w:rsidRPr="00794149">
        <w:rPr>
          <w:rFonts w:ascii="Arial" w:hAnsi="Arial" w:cs="Arial"/>
          <w:color w:val="000000"/>
          <w:sz w:val="20"/>
        </w:rPr>
        <w:t xml:space="preserve"> </w:t>
      </w:r>
      <w:r w:rsidRPr="00794149">
        <w:rPr>
          <w:rFonts w:ascii="Arial" w:hAnsi="Arial" w:cs="Arial"/>
          <w:color w:val="000000"/>
          <w:sz w:val="20"/>
        </w:rPr>
        <w:t>услуги,</w:t>
      </w:r>
      <w:r w:rsidR="0097408A" w:rsidRPr="00794149">
        <w:rPr>
          <w:rFonts w:ascii="Arial" w:hAnsi="Arial" w:cs="Arial"/>
          <w:color w:val="000000"/>
          <w:sz w:val="20"/>
        </w:rPr>
        <w:t xml:space="preserve"> </w:t>
      </w:r>
      <w:r w:rsidRPr="00794149">
        <w:rPr>
          <w:rFonts w:ascii="Arial" w:hAnsi="Arial" w:cs="Arial"/>
          <w:color w:val="000000"/>
          <w:sz w:val="20"/>
        </w:rPr>
        <w:t>если</w:t>
      </w:r>
      <w:r w:rsidR="0097408A" w:rsidRPr="00794149">
        <w:rPr>
          <w:rFonts w:ascii="Arial" w:hAnsi="Arial" w:cs="Arial"/>
          <w:color w:val="000000"/>
          <w:sz w:val="20"/>
        </w:rPr>
        <w:t xml:space="preserve"> </w:t>
      </w:r>
      <w:r w:rsidRPr="00794149">
        <w:rPr>
          <w:rFonts w:ascii="Arial" w:hAnsi="Arial" w:cs="Arial"/>
          <w:color w:val="000000"/>
          <w:sz w:val="20"/>
        </w:rPr>
        <w:t>основания</w:t>
      </w:r>
      <w:r w:rsidR="0097408A" w:rsidRPr="00794149">
        <w:rPr>
          <w:rFonts w:ascii="Arial" w:hAnsi="Arial" w:cs="Arial"/>
          <w:color w:val="000000"/>
          <w:sz w:val="20"/>
        </w:rPr>
        <w:t xml:space="preserve"> </w:t>
      </w:r>
      <w:r w:rsidRPr="00794149">
        <w:rPr>
          <w:rFonts w:ascii="Arial" w:hAnsi="Arial" w:cs="Arial"/>
          <w:color w:val="000000"/>
          <w:sz w:val="20"/>
        </w:rPr>
        <w:t>приостановления</w:t>
      </w:r>
      <w:r w:rsidR="0097408A" w:rsidRPr="00794149">
        <w:rPr>
          <w:rFonts w:ascii="Arial" w:hAnsi="Arial" w:cs="Arial"/>
          <w:color w:val="000000"/>
          <w:sz w:val="20"/>
        </w:rPr>
        <w:t xml:space="preserve"> </w:t>
      </w:r>
      <w:r w:rsidRPr="00794149">
        <w:rPr>
          <w:rFonts w:ascii="Arial" w:hAnsi="Arial" w:cs="Arial"/>
          <w:color w:val="000000"/>
          <w:sz w:val="20"/>
        </w:rPr>
        <w:t>не</w:t>
      </w:r>
      <w:r w:rsidR="0097408A" w:rsidRPr="00794149">
        <w:rPr>
          <w:rFonts w:ascii="Arial" w:hAnsi="Arial" w:cs="Arial"/>
          <w:color w:val="000000"/>
          <w:sz w:val="20"/>
        </w:rPr>
        <w:t xml:space="preserve"> </w:t>
      </w:r>
      <w:r w:rsidRPr="00794149">
        <w:rPr>
          <w:rFonts w:ascii="Arial" w:hAnsi="Arial" w:cs="Arial"/>
          <w:color w:val="000000"/>
          <w:sz w:val="20"/>
        </w:rPr>
        <w:t>предусмотрены</w:t>
      </w:r>
      <w:r w:rsidR="0097408A" w:rsidRPr="00794149">
        <w:rPr>
          <w:rFonts w:ascii="Arial" w:hAnsi="Arial" w:cs="Arial"/>
          <w:color w:val="000000"/>
          <w:sz w:val="20"/>
        </w:rPr>
        <w:t xml:space="preserve"> </w:t>
      </w:r>
      <w:r w:rsidRPr="00794149">
        <w:rPr>
          <w:rFonts w:ascii="Arial" w:hAnsi="Arial" w:cs="Arial"/>
          <w:color w:val="000000"/>
          <w:sz w:val="20"/>
        </w:rPr>
        <w:t>федеральными</w:t>
      </w:r>
      <w:r w:rsidR="0097408A" w:rsidRPr="00794149">
        <w:rPr>
          <w:rFonts w:ascii="Arial" w:hAnsi="Arial" w:cs="Arial"/>
          <w:color w:val="000000"/>
          <w:sz w:val="20"/>
        </w:rPr>
        <w:t xml:space="preserve"> </w:t>
      </w:r>
      <w:r w:rsidRPr="00794149">
        <w:rPr>
          <w:rFonts w:ascii="Arial" w:hAnsi="Arial" w:cs="Arial"/>
          <w:color w:val="000000"/>
          <w:sz w:val="20"/>
        </w:rPr>
        <w:t>законами</w:t>
      </w:r>
      <w:r w:rsidR="0097408A" w:rsidRPr="00794149">
        <w:rPr>
          <w:rFonts w:ascii="Arial" w:hAnsi="Arial" w:cs="Arial"/>
          <w:color w:val="000000"/>
          <w:sz w:val="20"/>
        </w:rPr>
        <w:t xml:space="preserve"> </w:t>
      </w:r>
      <w:r w:rsidRPr="00794149">
        <w:rPr>
          <w:rFonts w:ascii="Arial" w:hAnsi="Arial" w:cs="Arial"/>
          <w:color w:val="000000"/>
          <w:sz w:val="20"/>
        </w:rPr>
        <w:t>и</w:t>
      </w:r>
      <w:r w:rsidR="0097408A" w:rsidRPr="00794149">
        <w:rPr>
          <w:rFonts w:ascii="Arial" w:hAnsi="Arial" w:cs="Arial"/>
          <w:color w:val="000000"/>
          <w:sz w:val="20"/>
        </w:rPr>
        <w:t xml:space="preserve"> </w:t>
      </w:r>
      <w:r w:rsidRPr="00794149">
        <w:rPr>
          <w:rFonts w:ascii="Arial" w:hAnsi="Arial" w:cs="Arial"/>
          <w:color w:val="000000"/>
          <w:sz w:val="20"/>
        </w:rPr>
        <w:t>принятыми</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соо</w:t>
      </w:r>
      <w:r w:rsidRPr="00794149">
        <w:rPr>
          <w:rFonts w:ascii="Arial" w:hAnsi="Arial" w:cs="Arial"/>
          <w:color w:val="000000"/>
          <w:sz w:val="20"/>
        </w:rPr>
        <w:t>т</w:t>
      </w:r>
      <w:r w:rsidRPr="00794149">
        <w:rPr>
          <w:rFonts w:ascii="Arial" w:hAnsi="Arial" w:cs="Arial"/>
          <w:color w:val="000000"/>
          <w:sz w:val="20"/>
        </w:rPr>
        <w:t>ветствии</w:t>
      </w:r>
      <w:r w:rsidR="0097408A" w:rsidRPr="00794149">
        <w:rPr>
          <w:rFonts w:ascii="Arial" w:hAnsi="Arial" w:cs="Arial"/>
          <w:color w:val="000000"/>
          <w:sz w:val="20"/>
        </w:rPr>
        <w:t xml:space="preserve"> </w:t>
      </w:r>
      <w:r w:rsidRPr="00794149">
        <w:rPr>
          <w:rFonts w:ascii="Arial" w:hAnsi="Arial" w:cs="Arial"/>
          <w:color w:val="000000"/>
          <w:sz w:val="20"/>
        </w:rPr>
        <w:t>с</w:t>
      </w:r>
      <w:r w:rsidR="0097408A" w:rsidRPr="00794149">
        <w:rPr>
          <w:rFonts w:ascii="Arial" w:hAnsi="Arial" w:cs="Arial"/>
          <w:color w:val="000000"/>
          <w:sz w:val="20"/>
        </w:rPr>
        <w:t xml:space="preserve"> </w:t>
      </w:r>
      <w:r w:rsidRPr="00794149">
        <w:rPr>
          <w:rFonts w:ascii="Arial" w:hAnsi="Arial" w:cs="Arial"/>
          <w:color w:val="000000"/>
          <w:sz w:val="20"/>
        </w:rPr>
        <w:t>ними</w:t>
      </w:r>
      <w:r w:rsidR="0097408A" w:rsidRPr="00794149">
        <w:rPr>
          <w:rFonts w:ascii="Arial" w:hAnsi="Arial" w:cs="Arial"/>
          <w:color w:val="000000"/>
          <w:sz w:val="20"/>
        </w:rPr>
        <w:t xml:space="preserve"> </w:t>
      </w:r>
      <w:r w:rsidRPr="00794149">
        <w:rPr>
          <w:rFonts w:ascii="Arial" w:hAnsi="Arial" w:cs="Arial"/>
          <w:color w:val="000000"/>
          <w:sz w:val="20"/>
        </w:rPr>
        <w:t>иными</w:t>
      </w:r>
      <w:r w:rsidR="0097408A" w:rsidRPr="00794149">
        <w:rPr>
          <w:rFonts w:ascii="Arial" w:hAnsi="Arial" w:cs="Arial"/>
          <w:color w:val="000000"/>
          <w:sz w:val="20"/>
        </w:rPr>
        <w:t xml:space="preserve"> </w:t>
      </w:r>
      <w:r w:rsidRPr="00794149">
        <w:rPr>
          <w:rFonts w:ascii="Arial" w:hAnsi="Arial" w:cs="Arial"/>
          <w:color w:val="000000"/>
          <w:sz w:val="20"/>
        </w:rPr>
        <w:t>нормативными</w:t>
      </w:r>
      <w:r w:rsidR="0097408A" w:rsidRPr="00794149">
        <w:rPr>
          <w:rFonts w:ascii="Arial" w:hAnsi="Arial" w:cs="Arial"/>
          <w:color w:val="000000"/>
          <w:sz w:val="20"/>
        </w:rPr>
        <w:t xml:space="preserve"> </w:t>
      </w:r>
      <w:r w:rsidRPr="00794149">
        <w:rPr>
          <w:rFonts w:ascii="Arial" w:hAnsi="Arial" w:cs="Arial"/>
          <w:color w:val="000000"/>
          <w:sz w:val="20"/>
        </w:rPr>
        <w:t>правовыми</w:t>
      </w:r>
      <w:r w:rsidR="0097408A" w:rsidRPr="00794149">
        <w:rPr>
          <w:rFonts w:ascii="Arial" w:hAnsi="Arial" w:cs="Arial"/>
          <w:color w:val="000000"/>
          <w:sz w:val="20"/>
        </w:rPr>
        <w:t xml:space="preserve"> </w:t>
      </w:r>
      <w:r w:rsidRPr="00794149">
        <w:rPr>
          <w:rFonts w:ascii="Arial" w:hAnsi="Arial" w:cs="Arial"/>
          <w:color w:val="000000"/>
          <w:sz w:val="20"/>
        </w:rPr>
        <w:t>актами</w:t>
      </w:r>
      <w:r w:rsidR="0097408A" w:rsidRPr="00794149">
        <w:rPr>
          <w:rFonts w:ascii="Arial" w:hAnsi="Arial" w:cs="Arial"/>
          <w:color w:val="000000"/>
          <w:sz w:val="20"/>
        </w:rPr>
        <w:t xml:space="preserve"> </w:t>
      </w:r>
      <w:r w:rsidRPr="00794149">
        <w:rPr>
          <w:rFonts w:ascii="Arial" w:hAnsi="Arial" w:cs="Arial"/>
          <w:color w:val="000000"/>
          <w:sz w:val="20"/>
        </w:rPr>
        <w:t>Российской</w:t>
      </w:r>
      <w:r w:rsidR="0097408A" w:rsidRPr="00794149">
        <w:rPr>
          <w:rFonts w:ascii="Arial" w:hAnsi="Arial" w:cs="Arial"/>
          <w:color w:val="000000"/>
          <w:sz w:val="20"/>
        </w:rPr>
        <w:t xml:space="preserve"> </w:t>
      </w:r>
      <w:r w:rsidRPr="00794149">
        <w:rPr>
          <w:rFonts w:ascii="Arial" w:hAnsi="Arial" w:cs="Arial"/>
          <w:color w:val="000000"/>
          <w:sz w:val="20"/>
        </w:rPr>
        <w:t>Федерации,</w:t>
      </w:r>
      <w:r w:rsidR="0097408A" w:rsidRPr="00794149">
        <w:rPr>
          <w:rFonts w:ascii="Arial" w:hAnsi="Arial" w:cs="Arial"/>
          <w:color w:val="000000"/>
          <w:sz w:val="20"/>
        </w:rPr>
        <w:t xml:space="preserve"> </w:t>
      </w:r>
      <w:r w:rsidRPr="00794149">
        <w:rPr>
          <w:rFonts w:ascii="Arial" w:hAnsi="Arial" w:cs="Arial"/>
          <w:color w:val="000000"/>
          <w:sz w:val="20"/>
        </w:rPr>
        <w:t>законами</w:t>
      </w:r>
      <w:r w:rsidR="0097408A" w:rsidRPr="00794149">
        <w:rPr>
          <w:rFonts w:ascii="Arial" w:hAnsi="Arial" w:cs="Arial"/>
          <w:color w:val="000000"/>
          <w:sz w:val="20"/>
        </w:rPr>
        <w:t xml:space="preserve"> </w:t>
      </w:r>
      <w:r w:rsidRPr="00794149">
        <w:rPr>
          <w:rFonts w:ascii="Arial" w:hAnsi="Arial" w:cs="Arial"/>
          <w:color w:val="000000"/>
          <w:sz w:val="20"/>
        </w:rPr>
        <w:t>и</w:t>
      </w:r>
      <w:r w:rsidR="0097408A" w:rsidRPr="00794149">
        <w:rPr>
          <w:rFonts w:ascii="Arial" w:hAnsi="Arial" w:cs="Arial"/>
          <w:color w:val="000000"/>
          <w:sz w:val="20"/>
        </w:rPr>
        <w:t xml:space="preserve"> </w:t>
      </w:r>
      <w:r w:rsidRPr="00794149">
        <w:rPr>
          <w:rFonts w:ascii="Arial" w:hAnsi="Arial" w:cs="Arial"/>
          <w:color w:val="000000"/>
          <w:sz w:val="20"/>
        </w:rPr>
        <w:t>иными</w:t>
      </w:r>
      <w:r w:rsidR="0097408A" w:rsidRPr="00794149">
        <w:rPr>
          <w:rFonts w:ascii="Arial" w:hAnsi="Arial" w:cs="Arial"/>
          <w:color w:val="000000"/>
          <w:sz w:val="20"/>
        </w:rPr>
        <w:t xml:space="preserve"> </w:t>
      </w:r>
      <w:r w:rsidRPr="00794149">
        <w:rPr>
          <w:rFonts w:ascii="Arial" w:hAnsi="Arial" w:cs="Arial"/>
          <w:color w:val="000000"/>
          <w:sz w:val="20"/>
        </w:rPr>
        <w:t>нормативными</w:t>
      </w:r>
      <w:r w:rsidR="0097408A" w:rsidRPr="00794149">
        <w:rPr>
          <w:rFonts w:ascii="Arial" w:hAnsi="Arial" w:cs="Arial"/>
          <w:color w:val="000000"/>
          <w:sz w:val="20"/>
        </w:rPr>
        <w:t xml:space="preserve"> </w:t>
      </w:r>
      <w:r w:rsidRPr="00794149">
        <w:rPr>
          <w:rFonts w:ascii="Arial" w:hAnsi="Arial" w:cs="Arial"/>
          <w:color w:val="000000"/>
          <w:sz w:val="20"/>
        </w:rPr>
        <w:t>правовыми</w:t>
      </w:r>
      <w:r w:rsidR="0097408A" w:rsidRPr="00794149">
        <w:rPr>
          <w:rFonts w:ascii="Arial" w:hAnsi="Arial" w:cs="Arial"/>
          <w:color w:val="000000"/>
          <w:sz w:val="20"/>
        </w:rPr>
        <w:t xml:space="preserve"> </w:t>
      </w:r>
      <w:r w:rsidRPr="00794149">
        <w:rPr>
          <w:rFonts w:ascii="Arial" w:hAnsi="Arial" w:cs="Arial"/>
          <w:color w:val="000000"/>
          <w:sz w:val="20"/>
        </w:rPr>
        <w:t>актами</w:t>
      </w:r>
      <w:r w:rsidR="0097408A" w:rsidRPr="00794149">
        <w:rPr>
          <w:rFonts w:ascii="Arial" w:hAnsi="Arial" w:cs="Arial"/>
          <w:color w:val="000000"/>
          <w:sz w:val="20"/>
        </w:rPr>
        <w:t xml:space="preserve"> </w:t>
      </w:r>
      <w:r w:rsidRPr="00794149">
        <w:rPr>
          <w:rFonts w:ascii="Arial" w:hAnsi="Arial" w:cs="Arial"/>
          <w:color w:val="000000"/>
          <w:sz w:val="20"/>
        </w:rPr>
        <w:t>Чувашской</w:t>
      </w:r>
      <w:r w:rsidR="0097408A" w:rsidRPr="00794149">
        <w:rPr>
          <w:rFonts w:ascii="Arial" w:hAnsi="Arial" w:cs="Arial"/>
          <w:color w:val="000000"/>
          <w:sz w:val="20"/>
        </w:rPr>
        <w:t xml:space="preserve"> </w:t>
      </w:r>
      <w:r w:rsidRPr="00794149">
        <w:rPr>
          <w:rFonts w:ascii="Arial" w:hAnsi="Arial" w:cs="Arial"/>
          <w:color w:val="000000"/>
          <w:sz w:val="20"/>
        </w:rPr>
        <w:t>Республики,</w:t>
      </w:r>
      <w:r w:rsidR="0097408A" w:rsidRPr="00794149">
        <w:rPr>
          <w:rFonts w:ascii="Arial" w:hAnsi="Arial" w:cs="Arial"/>
          <w:color w:val="000000"/>
          <w:sz w:val="20"/>
        </w:rPr>
        <w:t xml:space="preserve"> </w:t>
      </w:r>
      <w:r w:rsidRPr="00794149">
        <w:rPr>
          <w:rFonts w:ascii="Arial" w:hAnsi="Arial" w:cs="Arial"/>
          <w:color w:val="000000"/>
          <w:sz w:val="20"/>
        </w:rPr>
        <w:t>муниципальными</w:t>
      </w:r>
      <w:r w:rsidR="0097408A" w:rsidRPr="00794149">
        <w:rPr>
          <w:rFonts w:ascii="Arial" w:hAnsi="Arial" w:cs="Arial"/>
          <w:color w:val="000000"/>
          <w:sz w:val="20"/>
        </w:rPr>
        <w:t xml:space="preserve"> </w:t>
      </w:r>
      <w:r w:rsidRPr="00794149">
        <w:rPr>
          <w:rFonts w:ascii="Arial" w:hAnsi="Arial" w:cs="Arial"/>
          <w:color w:val="000000"/>
          <w:sz w:val="20"/>
        </w:rPr>
        <w:t>правовыми</w:t>
      </w:r>
      <w:r w:rsidR="0097408A" w:rsidRPr="00794149">
        <w:rPr>
          <w:rFonts w:ascii="Arial" w:hAnsi="Arial" w:cs="Arial"/>
          <w:color w:val="000000"/>
          <w:sz w:val="20"/>
        </w:rPr>
        <w:t xml:space="preserve"> </w:t>
      </w:r>
      <w:r w:rsidRPr="00794149">
        <w:rPr>
          <w:rFonts w:ascii="Arial" w:hAnsi="Arial" w:cs="Arial"/>
          <w:color w:val="000000"/>
          <w:sz w:val="20"/>
        </w:rPr>
        <w:t>актами;</w:t>
      </w:r>
      <w:proofErr w:type="gramEnd"/>
    </w:p>
    <w:p w:rsidR="00B60B02" w:rsidRPr="00794149" w:rsidRDefault="0036584F" w:rsidP="00794149">
      <w:pPr>
        <w:jc w:val="both"/>
        <w:rPr>
          <w:rFonts w:ascii="Arial" w:hAnsi="Arial" w:cs="Arial"/>
          <w:color w:val="000000"/>
          <w:sz w:val="20"/>
        </w:rPr>
      </w:pPr>
      <w:r w:rsidRPr="00794149">
        <w:rPr>
          <w:rFonts w:ascii="Arial" w:hAnsi="Arial" w:cs="Arial"/>
          <w:color w:val="000000"/>
          <w:sz w:val="20"/>
        </w:rPr>
        <w:t>10)</w:t>
      </w:r>
      <w:r w:rsidR="0097408A" w:rsidRPr="00794149">
        <w:rPr>
          <w:rFonts w:ascii="Arial" w:hAnsi="Arial" w:cs="Arial"/>
          <w:color w:val="000000"/>
          <w:sz w:val="20"/>
        </w:rPr>
        <w:t xml:space="preserve"> </w:t>
      </w:r>
      <w:r w:rsidRPr="00794149">
        <w:rPr>
          <w:rFonts w:ascii="Arial" w:hAnsi="Arial" w:cs="Arial"/>
          <w:color w:val="000000"/>
          <w:sz w:val="20"/>
        </w:rPr>
        <w:t>требование</w:t>
      </w:r>
      <w:r w:rsidR="0097408A" w:rsidRPr="00794149">
        <w:rPr>
          <w:rFonts w:ascii="Arial" w:hAnsi="Arial" w:cs="Arial"/>
          <w:color w:val="000000"/>
          <w:sz w:val="20"/>
        </w:rPr>
        <w:t xml:space="preserve"> </w:t>
      </w:r>
      <w:r w:rsidRPr="00794149">
        <w:rPr>
          <w:rFonts w:ascii="Arial" w:hAnsi="Arial" w:cs="Arial"/>
          <w:color w:val="000000"/>
          <w:sz w:val="20"/>
        </w:rPr>
        <w:t>у</w:t>
      </w:r>
      <w:r w:rsidR="0097408A" w:rsidRPr="00794149">
        <w:rPr>
          <w:rFonts w:ascii="Arial" w:hAnsi="Arial" w:cs="Arial"/>
          <w:color w:val="000000"/>
          <w:sz w:val="20"/>
        </w:rPr>
        <w:t xml:space="preserve"> </w:t>
      </w:r>
      <w:r w:rsidRPr="00794149">
        <w:rPr>
          <w:rFonts w:ascii="Arial" w:hAnsi="Arial" w:cs="Arial"/>
          <w:color w:val="000000"/>
          <w:sz w:val="20"/>
        </w:rPr>
        <w:t>заявителя</w:t>
      </w:r>
      <w:r w:rsidR="0097408A" w:rsidRPr="00794149">
        <w:rPr>
          <w:rFonts w:ascii="Arial" w:hAnsi="Arial" w:cs="Arial"/>
          <w:color w:val="000000"/>
          <w:sz w:val="20"/>
        </w:rPr>
        <w:t xml:space="preserve"> </w:t>
      </w:r>
      <w:r w:rsidRPr="00794149">
        <w:rPr>
          <w:rFonts w:ascii="Arial" w:hAnsi="Arial" w:cs="Arial"/>
          <w:color w:val="000000"/>
          <w:sz w:val="20"/>
        </w:rPr>
        <w:t>при</w:t>
      </w:r>
      <w:r w:rsidR="0097408A" w:rsidRPr="00794149">
        <w:rPr>
          <w:rFonts w:ascii="Arial" w:hAnsi="Arial" w:cs="Arial"/>
          <w:color w:val="000000"/>
          <w:sz w:val="20"/>
        </w:rPr>
        <w:t xml:space="preserve"> </w:t>
      </w:r>
      <w:r w:rsidRPr="00794149">
        <w:rPr>
          <w:rFonts w:ascii="Arial" w:hAnsi="Arial" w:cs="Arial"/>
          <w:color w:val="000000"/>
          <w:sz w:val="20"/>
        </w:rPr>
        <w:t>предоставлении</w:t>
      </w:r>
      <w:r w:rsidR="0097408A" w:rsidRPr="00794149">
        <w:rPr>
          <w:rFonts w:ascii="Arial" w:hAnsi="Arial" w:cs="Arial"/>
          <w:color w:val="000000"/>
          <w:sz w:val="20"/>
        </w:rPr>
        <w:t xml:space="preserve"> </w:t>
      </w:r>
      <w:r w:rsidRPr="00794149">
        <w:rPr>
          <w:rFonts w:ascii="Arial" w:hAnsi="Arial" w:cs="Arial"/>
          <w:color w:val="000000"/>
          <w:sz w:val="20"/>
        </w:rPr>
        <w:t>муниципальной</w:t>
      </w:r>
      <w:r w:rsidR="0097408A" w:rsidRPr="00794149">
        <w:rPr>
          <w:rFonts w:ascii="Arial" w:hAnsi="Arial" w:cs="Arial"/>
          <w:color w:val="000000"/>
          <w:sz w:val="20"/>
        </w:rPr>
        <w:t xml:space="preserve"> </w:t>
      </w:r>
      <w:r w:rsidRPr="00794149">
        <w:rPr>
          <w:rFonts w:ascii="Arial" w:hAnsi="Arial" w:cs="Arial"/>
          <w:color w:val="000000"/>
          <w:sz w:val="20"/>
        </w:rPr>
        <w:t>услуги</w:t>
      </w:r>
      <w:r w:rsidR="0097408A" w:rsidRPr="00794149">
        <w:rPr>
          <w:rFonts w:ascii="Arial" w:hAnsi="Arial" w:cs="Arial"/>
          <w:color w:val="000000"/>
          <w:sz w:val="20"/>
        </w:rPr>
        <w:t xml:space="preserve"> </w:t>
      </w:r>
      <w:r w:rsidRPr="00794149">
        <w:rPr>
          <w:rFonts w:ascii="Arial" w:hAnsi="Arial" w:cs="Arial"/>
          <w:color w:val="000000"/>
          <w:sz w:val="20"/>
        </w:rPr>
        <w:t>документов</w:t>
      </w:r>
      <w:r w:rsidR="0097408A" w:rsidRPr="00794149">
        <w:rPr>
          <w:rFonts w:ascii="Arial" w:hAnsi="Arial" w:cs="Arial"/>
          <w:color w:val="000000"/>
          <w:sz w:val="20"/>
        </w:rPr>
        <w:t xml:space="preserve"> </w:t>
      </w:r>
      <w:r w:rsidRPr="00794149">
        <w:rPr>
          <w:rFonts w:ascii="Arial" w:hAnsi="Arial" w:cs="Arial"/>
          <w:color w:val="000000"/>
          <w:sz w:val="20"/>
        </w:rPr>
        <w:t>или</w:t>
      </w:r>
      <w:r w:rsidR="0097408A" w:rsidRPr="00794149">
        <w:rPr>
          <w:rFonts w:ascii="Arial" w:hAnsi="Arial" w:cs="Arial"/>
          <w:color w:val="000000"/>
          <w:sz w:val="20"/>
        </w:rPr>
        <w:t xml:space="preserve"> </w:t>
      </w:r>
      <w:r w:rsidRPr="00794149">
        <w:rPr>
          <w:rFonts w:ascii="Arial" w:hAnsi="Arial" w:cs="Arial"/>
          <w:color w:val="000000"/>
          <w:sz w:val="20"/>
        </w:rPr>
        <w:t>информации,</w:t>
      </w:r>
      <w:r w:rsidR="0097408A" w:rsidRPr="00794149">
        <w:rPr>
          <w:rFonts w:ascii="Arial" w:hAnsi="Arial" w:cs="Arial"/>
          <w:color w:val="000000"/>
          <w:sz w:val="20"/>
        </w:rPr>
        <w:t xml:space="preserve"> </w:t>
      </w:r>
      <w:r w:rsidRPr="00794149">
        <w:rPr>
          <w:rFonts w:ascii="Arial" w:hAnsi="Arial" w:cs="Arial"/>
          <w:color w:val="000000"/>
          <w:sz w:val="20"/>
        </w:rPr>
        <w:t>отсутствие</w:t>
      </w:r>
      <w:r w:rsidR="0097408A" w:rsidRPr="00794149">
        <w:rPr>
          <w:rFonts w:ascii="Arial" w:hAnsi="Arial" w:cs="Arial"/>
          <w:color w:val="000000"/>
          <w:sz w:val="20"/>
        </w:rPr>
        <w:t xml:space="preserve"> </w:t>
      </w:r>
      <w:r w:rsidRPr="00794149">
        <w:rPr>
          <w:rFonts w:ascii="Arial" w:hAnsi="Arial" w:cs="Arial"/>
          <w:color w:val="000000"/>
          <w:sz w:val="20"/>
        </w:rPr>
        <w:t>и</w:t>
      </w:r>
      <w:r w:rsidR="0097408A" w:rsidRPr="00794149">
        <w:rPr>
          <w:rFonts w:ascii="Arial" w:hAnsi="Arial" w:cs="Arial"/>
          <w:color w:val="000000"/>
          <w:sz w:val="20"/>
        </w:rPr>
        <w:t xml:space="preserve"> </w:t>
      </w:r>
      <w:r w:rsidRPr="00794149">
        <w:rPr>
          <w:rFonts w:ascii="Arial" w:hAnsi="Arial" w:cs="Arial"/>
          <w:color w:val="000000"/>
          <w:sz w:val="20"/>
        </w:rPr>
        <w:t>(или)</w:t>
      </w:r>
      <w:r w:rsidR="0097408A" w:rsidRPr="00794149">
        <w:rPr>
          <w:rFonts w:ascii="Arial" w:hAnsi="Arial" w:cs="Arial"/>
          <w:color w:val="000000"/>
          <w:sz w:val="20"/>
        </w:rPr>
        <w:t xml:space="preserve"> </w:t>
      </w:r>
      <w:r w:rsidRPr="00794149">
        <w:rPr>
          <w:rFonts w:ascii="Arial" w:hAnsi="Arial" w:cs="Arial"/>
          <w:color w:val="000000"/>
          <w:sz w:val="20"/>
        </w:rPr>
        <w:t>недостоверность</w:t>
      </w:r>
      <w:r w:rsidR="0097408A" w:rsidRPr="00794149">
        <w:rPr>
          <w:rFonts w:ascii="Arial" w:hAnsi="Arial" w:cs="Arial"/>
          <w:color w:val="000000"/>
          <w:sz w:val="20"/>
        </w:rPr>
        <w:t xml:space="preserve"> </w:t>
      </w:r>
      <w:r w:rsidRPr="00794149">
        <w:rPr>
          <w:rFonts w:ascii="Arial" w:hAnsi="Arial" w:cs="Arial"/>
          <w:color w:val="000000"/>
          <w:sz w:val="20"/>
        </w:rPr>
        <w:t>которых</w:t>
      </w:r>
      <w:r w:rsidR="0097408A" w:rsidRPr="00794149">
        <w:rPr>
          <w:rFonts w:ascii="Arial" w:hAnsi="Arial" w:cs="Arial"/>
          <w:color w:val="000000"/>
          <w:sz w:val="20"/>
        </w:rPr>
        <w:t xml:space="preserve"> </w:t>
      </w:r>
      <w:r w:rsidRPr="00794149">
        <w:rPr>
          <w:rFonts w:ascii="Arial" w:hAnsi="Arial" w:cs="Arial"/>
          <w:color w:val="000000"/>
          <w:sz w:val="20"/>
        </w:rPr>
        <w:t>не</w:t>
      </w:r>
      <w:r w:rsidR="0097408A" w:rsidRPr="00794149">
        <w:rPr>
          <w:rFonts w:ascii="Arial" w:hAnsi="Arial" w:cs="Arial"/>
          <w:color w:val="000000"/>
          <w:sz w:val="20"/>
        </w:rPr>
        <w:t xml:space="preserve"> </w:t>
      </w:r>
      <w:r w:rsidRPr="00794149">
        <w:rPr>
          <w:rFonts w:ascii="Arial" w:hAnsi="Arial" w:cs="Arial"/>
          <w:color w:val="000000"/>
          <w:sz w:val="20"/>
        </w:rPr>
        <w:t>указыв</w:t>
      </w:r>
      <w:r w:rsidRPr="00794149">
        <w:rPr>
          <w:rFonts w:ascii="Arial" w:hAnsi="Arial" w:cs="Arial"/>
          <w:color w:val="000000"/>
          <w:sz w:val="20"/>
        </w:rPr>
        <w:t>а</w:t>
      </w:r>
      <w:r w:rsidRPr="00794149">
        <w:rPr>
          <w:rFonts w:ascii="Arial" w:hAnsi="Arial" w:cs="Arial"/>
          <w:color w:val="000000"/>
          <w:sz w:val="20"/>
        </w:rPr>
        <w:t>лись</w:t>
      </w:r>
      <w:r w:rsidR="0097408A" w:rsidRPr="00794149">
        <w:rPr>
          <w:rFonts w:ascii="Arial" w:hAnsi="Arial" w:cs="Arial"/>
          <w:color w:val="000000"/>
          <w:sz w:val="20"/>
        </w:rPr>
        <w:t xml:space="preserve"> </w:t>
      </w:r>
      <w:r w:rsidRPr="00794149">
        <w:rPr>
          <w:rFonts w:ascii="Arial" w:hAnsi="Arial" w:cs="Arial"/>
          <w:color w:val="000000"/>
          <w:sz w:val="20"/>
        </w:rPr>
        <w:t>при</w:t>
      </w:r>
      <w:r w:rsidR="0097408A" w:rsidRPr="00794149">
        <w:rPr>
          <w:rFonts w:ascii="Arial" w:hAnsi="Arial" w:cs="Arial"/>
          <w:color w:val="000000"/>
          <w:sz w:val="20"/>
        </w:rPr>
        <w:t xml:space="preserve"> </w:t>
      </w:r>
      <w:r w:rsidRPr="00794149">
        <w:rPr>
          <w:rFonts w:ascii="Arial" w:hAnsi="Arial" w:cs="Arial"/>
          <w:color w:val="000000"/>
          <w:sz w:val="20"/>
        </w:rPr>
        <w:t>первоначальном</w:t>
      </w:r>
      <w:r w:rsidR="0097408A" w:rsidRPr="00794149">
        <w:rPr>
          <w:rFonts w:ascii="Arial" w:hAnsi="Arial" w:cs="Arial"/>
          <w:color w:val="000000"/>
          <w:sz w:val="20"/>
        </w:rPr>
        <w:t xml:space="preserve"> </w:t>
      </w:r>
      <w:r w:rsidRPr="00794149">
        <w:rPr>
          <w:rFonts w:ascii="Arial" w:hAnsi="Arial" w:cs="Arial"/>
          <w:color w:val="000000"/>
          <w:sz w:val="20"/>
        </w:rPr>
        <w:t>отказе</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приеме</w:t>
      </w:r>
      <w:r w:rsidR="0097408A" w:rsidRPr="00794149">
        <w:rPr>
          <w:rFonts w:ascii="Arial" w:hAnsi="Arial" w:cs="Arial"/>
          <w:color w:val="000000"/>
          <w:sz w:val="20"/>
        </w:rPr>
        <w:t xml:space="preserve"> </w:t>
      </w:r>
      <w:r w:rsidRPr="00794149">
        <w:rPr>
          <w:rFonts w:ascii="Arial" w:hAnsi="Arial" w:cs="Arial"/>
          <w:color w:val="000000"/>
          <w:sz w:val="20"/>
        </w:rPr>
        <w:t>документов,</w:t>
      </w:r>
      <w:r w:rsidR="0097408A" w:rsidRPr="00794149">
        <w:rPr>
          <w:rFonts w:ascii="Arial" w:hAnsi="Arial" w:cs="Arial"/>
          <w:color w:val="000000"/>
          <w:sz w:val="20"/>
        </w:rPr>
        <w:t xml:space="preserve"> </w:t>
      </w:r>
      <w:r w:rsidRPr="00794149">
        <w:rPr>
          <w:rFonts w:ascii="Arial" w:hAnsi="Arial" w:cs="Arial"/>
          <w:color w:val="000000"/>
          <w:sz w:val="20"/>
        </w:rPr>
        <w:t>необходимых</w:t>
      </w:r>
      <w:r w:rsidR="0097408A" w:rsidRPr="00794149">
        <w:rPr>
          <w:rFonts w:ascii="Arial" w:hAnsi="Arial" w:cs="Arial"/>
          <w:color w:val="000000"/>
          <w:sz w:val="20"/>
        </w:rPr>
        <w:t xml:space="preserve"> </w:t>
      </w:r>
      <w:r w:rsidRPr="00794149">
        <w:rPr>
          <w:rFonts w:ascii="Arial" w:hAnsi="Arial" w:cs="Arial"/>
          <w:color w:val="000000"/>
          <w:sz w:val="20"/>
        </w:rPr>
        <w:t>для</w:t>
      </w:r>
      <w:r w:rsidR="0097408A" w:rsidRPr="00794149">
        <w:rPr>
          <w:rFonts w:ascii="Arial" w:hAnsi="Arial" w:cs="Arial"/>
          <w:color w:val="000000"/>
          <w:sz w:val="20"/>
        </w:rPr>
        <w:t xml:space="preserve"> </w:t>
      </w:r>
      <w:r w:rsidRPr="00794149">
        <w:rPr>
          <w:rFonts w:ascii="Arial" w:hAnsi="Arial" w:cs="Arial"/>
          <w:color w:val="000000"/>
          <w:sz w:val="20"/>
        </w:rPr>
        <w:t>предоставления</w:t>
      </w:r>
      <w:r w:rsidR="0097408A" w:rsidRPr="00794149">
        <w:rPr>
          <w:rFonts w:ascii="Arial" w:hAnsi="Arial" w:cs="Arial"/>
          <w:color w:val="000000"/>
          <w:sz w:val="20"/>
        </w:rPr>
        <w:t xml:space="preserve"> </w:t>
      </w:r>
      <w:r w:rsidRPr="00794149">
        <w:rPr>
          <w:rFonts w:ascii="Arial" w:hAnsi="Arial" w:cs="Arial"/>
          <w:color w:val="000000"/>
          <w:sz w:val="20"/>
        </w:rPr>
        <w:t>муниципальной</w:t>
      </w:r>
      <w:r w:rsidR="0097408A" w:rsidRPr="00794149">
        <w:rPr>
          <w:rFonts w:ascii="Arial" w:hAnsi="Arial" w:cs="Arial"/>
          <w:color w:val="000000"/>
          <w:sz w:val="20"/>
        </w:rPr>
        <w:t xml:space="preserve"> </w:t>
      </w:r>
      <w:r w:rsidRPr="00794149">
        <w:rPr>
          <w:rFonts w:ascii="Arial" w:hAnsi="Arial" w:cs="Arial"/>
          <w:color w:val="000000"/>
          <w:sz w:val="20"/>
        </w:rPr>
        <w:t>услуги,</w:t>
      </w:r>
      <w:r w:rsidR="0097408A" w:rsidRPr="00794149">
        <w:rPr>
          <w:rFonts w:ascii="Arial" w:hAnsi="Arial" w:cs="Arial"/>
          <w:color w:val="000000"/>
          <w:sz w:val="20"/>
        </w:rPr>
        <w:t xml:space="preserve"> </w:t>
      </w:r>
      <w:r w:rsidRPr="00794149">
        <w:rPr>
          <w:rFonts w:ascii="Arial" w:hAnsi="Arial" w:cs="Arial"/>
          <w:color w:val="000000"/>
          <w:sz w:val="20"/>
        </w:rPr>
        <w:t>либо</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предоставлении</w:t>
      </w:r>
      <w:r w:rsidR="0097408A" w:rsidRPr="00794149">
        <w:rPr>
          <w:rFonts w:ascii="Arial" w:hAnsi="Arial" w:cs="Arial"/>
          <w:color w:val="000000"/>
          <w:sz w:val="20"/>
        </w:rPr>
        <w:t xml:space="preserve"> </w:t>
      </w:r>
      <w:r w:rsidRPr="00794149">
        <w:rPr>
          <w:rFonts w:ascii="Arial" w:hAnsi="Arial" w:cs="Arial"/>
          <w:color w:val="000000"/>
          <w:sz w:val="20"/>
        </w:rPr>
        <w:t>муниципальной</w:t>
      </w:r>
      <w:r w:rsidR="0097408A" w:rsidRPr="00794149">
        <w:rPr>
          <w:rFonts w:ascii="Arial" w:hAnsi="Arial" w:cs="Arial"/>
          <w:color w:val="000000"/>
          <w:sz w:val="20"/>
        </w:rPr>
        <w:t xml:space="preserve"> </w:t>
      </w:r>
      <w:r w:rsidRPr="00794149">
        <w:rPr>
          <w:rFonts w:ascii="Arial" w:hAnsi="Arial" w:cs="Arial"/>
          <w:color w:val="000000"/>
          <w:sz w:val="20"/>
        </w:rPr>
        <w:t>усл</w:t>
      </w:r>
      <w:r w:rsidRPr="00794149">
        <w:rPr>
          <w:rFonts w:ascii="Arial" w:hAnsi="Arial" w:cs="Arial"/>
          <w:color w:val="000000"/>
          <w:sz w:val="20"/>
        </w:rPr>
        <w:t>у</w:t>
      </w:r>
      <w:r w:rsidRPr="00794149">
        <w:rPr>
          <w:rFonts w:ascii="Arial" w:hAnsi="Arial" w:cs="Arial"/>
          <w:color w:val="000000"/>
          <w:sz w:val="20"/>
        </w:rPr>
        <w:t>ги,</w:t>
      </w:r>
      <w:r w:rsidR="0097408A" w:rsidRPr="00794149">
        <w:rPr>
          <w:rFonts w:ascii="Arial" w:hAnsi="Arial" w:cs="Arial"/>
          <w:color w:val="000000"/>
          <w:sz w:val="20"/>
        </w:rPr>
        <w:t xml:space="preserve"> </w:t>
      </w:r>
      <w:r w:rsidRPr="00794149">
        <w:rPr>
          <w:rFonts w:ascii="Arial" w:hAnsi="Arial" w:cs="Arial"/>
          <w:color w:val="000000"/>
          <w:sz w:val="20"/>
        </w:rPr>
        <w:t>за</w:t>
      </w:r>
      <w:r w:rsidR="0097408A" w:rsidRPr="00794149">
        <w:rPr>
          <w:rFonts w:ascii="Arial" w:hAnsi="Arial" w:cs="Arial"/>
          <w:color w:val="000000"/>
          <w:sz w:val="20"/>
        </w:rPr>
        <w:t xml:space="preserve"> </w:t>
      </w:r>
      <w:r w:rsidRPr="00794149">
        <w:rPr>
          <w:rFonts w:ascii="Arial" w:hAnsi="Arial" w:cs="Arial"/>
          <w:color w:val="000000"/>
          <w:sz w:val="20"/>
        </w:rPr>
        <w:t>исключением</w:t>
      </w:r>
      <w:r w:rsidR="0097408A" w:rsidRPr="00794149">
        <w:rPr>
          <w:rFonts w:ascii="Arial" w:hAnsi="Arial" w:cs="Arial"/>
          <w:color w:val="000000"/>
          <w:sz w:val="20"/>
        </w:rPr>
        <w:t xml:space="preserve"> </w:t>
      </w:r>
      <w:r w:rsidRPr="00794149">
        <w:rPr>
          <w:rFonts w:ascii="Arial" w:hAnsi="Arial" w:cs="Arial"/>
          <w:color w:val="000000"/>
          <w:sz w:val="20"/>
        </w:rPr>
        <w:t>случаев,</w:t>
      </w:r>
      <w:r w:rsidR="0097408A" w:rsidRPr="00794149">
        <w:rPr>
          <w:rFonts w:ascii="Arial" w:hAnsi="Arial" w:cs="Arial"/>
          <w:color w:val="000000"/>
          <w:sz w:val="20"/>
        </w:rPr>
        <w:t xml:space="preserve"> </w:t>
      </w:r>
      <w:r w:rsidRPr="00794149">
        <w:rPr>
          <w:rFonts w:ascii="Arial" w:hAnsi="Arial" w:cs="Arial"/>
          <w:color w:val="000000"/>
          <w:sz w:val="20"/>
        </w:rPr>
        <w:t>предусмотренных</w:t>
      </w:r>
      <w:r w:rsidR="0097408A" w:rsidRPr="00794149">
        <w:rPr>
          <w:rFonts w:ascii="Arial" w:hAnsi="Arial" w:cs="Arial"/>
          <w:color w:val="000000"/>
          <w:sz w:val="20"/>
        </w:rPr>
        <w:t xml:space="preserve"> </w:t>
      </w:r>
      <w:hyperlink w:anchor="Par121" w:tooltip="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 w:history="1">
        <w:r w:rsidRPr="00794149">
          <w:rPr>
            <w:rFonts w:ascii="Arial" w:hAnsi="Arial" w:cs="Arial"/>
            <w:color w:val="000000"/>
            <w:sz w:val="20"/>
          </w:rPr>
          <w:t>пунктом</w:t>
        </w:r>
        <w:r w:rsidR="0097408A" w:rsidRPr="00794149">
          <w:rPr>
            <w:rFonts w:ascii="Arial" w:hAnsi="Arial" w:cs="Arial"/>
            <w:color w:val="000000"/>
            <w:sz w:val="20"/>
          </w:rPr>
          <w:t xml:space="preserve"> </w:t>
        </w:r>
        <w:r w:rsidRPr="00794149">
          <w:rPr>
            <w:rFonts w:ascii="Arial" w:hAnsi="Arial" w:cs="Arial"/>
            <w:color w:val="000000"/>
            <w:sz w:val="20"/>
          </w:rPr>
          <w:t>4</w:t>
        </w:r>
        <w:r w:rsidR="0097408A" w:rsidRPr="00794149">
          <w:rPr>
            <w:rFonts w:ascii="Arial" w:hAnsi="Arial" w:cs="Arial"/>
            <w:color w:val="000000"/>
            <w:sz w:val="20"/>
          </w:rPr>
          <w:t xml:space="preserve"> </w:t>
        </w:r>
        <w:r w:rsidRPr="00794149">
          <w:rPr>
            <w:rFonts w:ascii="Arial" w:hAnsi="Arial" w:cs="Arial"/>
            <w:color w:val="000000"/>
            <w:sz w:val="20"/>
          </w:rPr>
          <w:t>части</w:t>
        </w:r>
        <w:r w:rsidR="0097408A" w:rsidRPr="00794149">
          <w:rPr>
            <w:rFonts w:ascii="Arial" w:hAnsi="Arial" w:cs="Arial"/>
            <w:color w:val="000000"/>
            <w:sz w:val="20"/>
          </w:rPr>
          <w:t xml:space="preserve"> </w:t>
        </w:r>
        <w:r w:rsidRPr="00794149">
          <w:rPr>
            <w:rFonts w:ascii="Arial" w:hAnsi="Arial" w:cs="Arial"/>
            <w:color w:val="000000"/>
            <w:sz w:val="20"/>
          </w:rPr>
          <w:t>1</w:t>
        </w:r>
        <w:r w:rsidR="0097408A" w:rsidRPr="00794149">
          <w:rPr>
            <w:rFonts w:ascii="Arial" w:hAnsi="Arial" w:cs="Arial"/>
            <w:color w:val="000000"/>
            <w:sz w:val="20"/>
          </w:rPr>
          <w:t xml:space="preserve"> </w:t>
        </w:r>
        <w:r w:rsidRPr="00794149">
          <w:rPr>
            <w:rFonts w:ascii="Arial" w:hAnsi="Arial" w:cs="Arial"/>
            <w:color w:val="000000"/>
            <w:sz w:val="20"/>
          </w:rPr>
          <w:t>статьи</w:t>
        </w:r>
        <w:r w:rsidR="0097408A" w:rsidRPr="00794149">
          <w:rPr>
            <w:rFonts w:ascii="Arial" w:hAnsi="Arial" w:cs="Arial"/>
            <w:color w:val="000000"/>
            <w:sz w:val="20"/>
          </w:rPr>
          <w:t xml:space="preserve"> </w:t>
        </w:r>
        <w:r w:rsidRPr="00794149">
          <w:rPr>
            <w:rFonts w:ascii="Arial" w:hAnsi="Arial" w:cs="Arial"/>
            <w:color w:val="000000"/>
            <w:sz w:val="20"/>
          </w:rPr>
          <w:t>7</w:t>
        </w:r>
      </w:hyperlink>
      <w:r w:rsidR="0097408A" w:rsidRPr="00794149">
        <w:rPr>
          <w:rFonts w:ascii="Arial" w:hAnsi="Arial" w:cs="Arial"/>
          <w:color w:val="000000"/>
          <w:sz w:val="20"/>
        </w:rPr>
        <w:t xml:space="preserve"> </w:t>
      </w:r>
      <w:r w:rsidRPr="00794149">
        <w:rPr>
          <w:rFonts w:ascii="Arial" w:hAnsi="Arial" w:cs="Arial"/>
          <w:color w:val="000000"/>
          <w:sz w:val="20"/>
        </w:rPr>
        <w:t>Федерального</w:t>
      </w:r>
      <w:r w:rsidR="0097408A" w:rsidRPr="00794149">
        <w:rPr>
          <w:rFonts w:ascii="Arial" w:hAnsi="Arial" w:cs="Arial"/>
          <w:color w:val="000000"/>
          <w:sz w:val="20"/>
        </w:rPr>
        <w:t xml:space="preserve"> </w:t>
      </w:r>
      <w:r w:rsidRPr="00794149">
        <w:rPr>
          <w:rFonts w:ascii="Arial" w:hAnsi="Arial" w:cs="Arial"/>
          <w:color w:val="000000"/>
          <w:sz w:val="20"/>
        </w:rPr>
        <w:t>закона</w:t>
      </w:r>
      <w:r w:rsidR="0097408A" w:rsidRPr="00794149">
        <w:rPr>
          <w:rFonts w:ascii="Arial" w:hAnsi="Arial" w:cs="Arial"/>
          <w:color w:val="000000"/>
          <w:sz w:val="20"/>
        </w:rPr>
        <w:t xml:space="preserve"> </w:t>
      </w:r>
      <w:r w:rsidRPr="00794149">
        <w:rPr>
          <w:rFonts w:ascii="Arial" w:hAnsi="Arial" w:cs="Arial"/>
          <w:color w:val="000000"/>
          <w:sz w:val="20"/>
        </w:rPr>
        <w:t>от</w:t>
      </w:r>
      <w:r w:rsidR="0097408A" w:rsidRPr="00794149">
        <w:rPr>
          <w:rFonts w:ascii="Arial" w:hAnsi="Arial" w:cs="Arial"/>
          <w:color w:val="000000"/>
          <w:sz w:val="20"/>
        </w:rPr>
        <w:t xml:space="preserve"> </w:t>
      </w:r>
      <w:r w:rsidRPr="00794149">
        <w:rPr>
          <w:rFonts w:ascii="Arial" w:hAnsi="Arial" w:cs="Arial"/>
          <w:color w:val="000000"/>
          <w:sz w:val="20"/>
        </w:rPr>
        <w:t>27.07.2010</w:t>
      </w:r>
      <w:r w:rsidR="0097408A" w:rsidRPr="00794149">
        <w:rPr>
          <w:rFonts w:ascii="Arial" w:hAnsi="Arial" w:cs="Arial"/>
          <w:color w:val="000000"/>
          <w:sz w:val="20"/>
        </w:rPr>
        <w:t xml:space="preserve"> </w:t>
      </w:r>
      <w:r w:rsidRPr="00794149">
        <w:rPr>
          <w:rFonts w:ascii="Arial" w:hAnsi="Arial" w:cs="Arial"/>
          <w:color w:val="000000"/>
          <w:sz w:val="20"/>
        </w:rPr>
        <w:t>N</w:t>
      </w:r>
      <w:r w:rsidR="0097408A" w:rsidRPr="00794149">
        <w:rPr>
          <w:rFonts w:ascii="Arial" w:hAnsi="Arial" w:cs="Arial"/>
          <w:color w:val="000000"/>
          <w:sz w:val="20"/>
        </w:rPr>
        <w:t xml:space="preserve"> </w:t>
      </w:r>
      <w:r w:rsidRPr="00794149">
        <w:rPr>
          <w:rFonts w:ascii="Arial" w:hAnsi="Arial" w:cs="Arial"/>
          <w:color w:val="000000"/>
          <w:sz w:val="20"/>
        </w:rPr>
        <w:t>210-ФЗ.</w:t>
      </w:r>
    </w:p>
    <w:bookmarkEnd w:id="66"/>
    <w:p w:rsidR="0036584F" w:rsidRPr="00794149" w:rsidRDefault="0036584F" w:rsidP="00794149">
      <w:pPr>
        <w:jc w:val="both"/>
        <w:rPr>
          <w:rFonts w:ascii="Arial" w:hAnsi="Arial" w:cs="Arial"/>
          <w:color w:val="000000"/>
          <w:sz w:val="20"/>
        </w:rPr>
      </w:pPr>
      <w:r w:rsidRPr="00794149">
        <w:rPr>
          <w:rFonts w:ascii="Arial" w:hAnsi="Arial" w:cs="Arial"/>
          <w:color w:val="000000"/>
          <w:sz w:val="20"/>
        </w:rPr>
        <w:t>Жалоба</w:t>
      </w:r>
      <w:r w:rsidR="0097408A" w:rsidRPr="00794149">
        <w:rPr>
          <w:rFonts w:ascii="Arial" w:hAnsi="Arial" w:cs="Arial"/>
          <w:color w:val="000000"/>
          <w:sz w:val="20"/>
        </w:rPr>
        <w:t xml:space="preserve"> </w:t>
      </w:r>
      <w:r w:rsidRPr="00794149">
        <w:rPr>
          <w:rFonts w:ascii="Arial" w:hAnsi="Arial" w:cs="Arial"/>
          <w:color w:val="000000"/>
          <w:sz w:val="20"/>
        </w:rPr>
        <w:t>подается</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письменной</w:t>
      </w:r>
      <w:r w:rsidR="0097408A" w:rsidRPr="00794149">
        <w:rPr>
          <w:rFonts w:ascii="Arial" w:hAnsi="Arial" w:cs="Arial"/>
          <w:color w:val="000000"/>
          <w:sz w:val="20"/>
        </w:rPr>
        <w:t xml:space="preserve"> </w:t>
      </w:r>
      <w:r w:rsidRPr="00794149">
        <w:rPr>
          <w:rFonts w:ascii="Arial" w:hAnsi="Arial" w:cs="Arial"/>
          <w:color w:val="000000"/>
          <w:sz w:val="20"/>
        </w:rPr>
        <w:t>форме</w:t>
      </w:r>
      <w:r w:rsidR="0097408A" w:rsidRPr="00794149">
        <w:rPr>
          <w:rFonts w:ascii="Arial" w:hAnsi="Arial" w:cs="Arial"/>
          <w:color w:val="000000"/>
          <w:sz w:val="20"/>
        </w:rPr>
        <w:t xml:space="preserve"> </w:t>
      </w:r>
      <w:r w:rsidRPr="00794149">
        <w:rPr>
          <w:rFonts w:ascii="Arial" w:hAnsi="Arial" w:cs="Arial"/>
          <w:color w:val="000000"/>
          <w:sz w:val="20"/>
        </w:rPr>
        <w:t>на</w:t>
      </w:r>
      <w:r w:rsidR="0097408A" w:rsidRPr="00794149">
        <w:rPr>
          <w:rFonts w:ascii="Arial" w:hAnsi="Arial" w:cs="Arial"/>
          <w:color w:val="000000"/>
          <w:sz w:val="20"/>
        </w:rPr>
        <w:t xml:space="preserve"> </w:t>
      </w:r>
      <w:r w:rsidRPr="00794149">
        <w:rPr>
          <w:rFonts w:ascii="Arial" w:hAnsi="Arial" w:cs="Arial"/>
          <w:color w:val="000000"/>
          <w:sz w:val="20"/>
        </w:rPr>
        <w:t>бумажном</w:t>
      </w:r>
      <w:r w:rsidR="0097408A" w:rsidRPr="00794149">
        <w:rPr>
          <w:rFonts w:ascii="Arial" w:hAnsi="Arial" w:cs="Arial"/>
          <w:color w:val="000000"/>
          <w:sz w:val="20"/>
        </w:rPr>
        <w:t xml:space="preserve"> </w:t>
      </w:r>
      <w:r w:rsidRPr="00794149">
        <w:rPr>
          <w:rFonts w:ascii="Arial" w:hAnsi="Arial" w:cs="Arial"/>
          <w:color w:val="000000"/>
          <w:sz w:val="20"/>
        </w:rPr>
        <w:t>носителе,</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электронной</w:t>
      </w:r>
      <w:r w:rsidR="0097408A" w:rsidRPr="00794149">
        <w:rPr>
          <w:rFonts w:ascii="Arial" w:hAnsi="Arial" w:cs="Arial"/>
          <w:color w:val="000000"/>
          <w:sz w:val="20"/>
        </w:rPr>
        <w:t xml:space="preserve"> </w:t>
      </w:r>
      <w:r w:rsidRPr="00794149">
        <w:rPr>
          <w:rFonts w:ascii="Arial" w:hAnsi="Arial" w:cs="Arial"/>
          <w:color w:val="000000"/>
          <w:sz w:val="20"/>
        </w:rPr>
        <w:t>форме</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орган,</w:t>
      </w:r>
      <w:r w:rsidR="0097408A" w:rsidRPr="00794149">
        <w:rPr>
          <w:rFonts w:ascii="Arial" w:hAnsi="Arial" w:cs="Arial"/>
          <w:color w:val="000000"/>
          <w:sz w:val="20"/>
        </w:rPr>
        <w:t xml:space="preserve"> </w:t>
      </w:r>
      <w:r w:rsidRPr="00794149">
        <w:rPr>
          <w:rFonts w:ascii="Arial" w:hAnsi="Arial" w:cs="Arial"/>
          <w:color w:val="000000"/>
          <w:sz w:val="20"/>
        </w:rPr>
        <w:t>предоставляющий</w:t>
      </w:r>
      <w:r w:rsidR="0097408A" w:rsidRPr="00794149">
        <w:rPr>
          <w:rFonts w:ascii="Arial" w:hAnsi="Arial" w:cs="Arial"/>
          <w:color w:val="000000"/>
          <w:sz w:val="20"/>
        </w:rPr>
        <w:t xml:space="preserve"> </w:t>
      </w:r>
      <w:r w:rsidRPr="00794149">
        <w:rPr>
          <w:rFonts w:ascii="Arial" w:hAnsi="Arial" w:cs="Arial"/>
          <w:color w:val="000000"/>
          <w:sz w:val="20"/>
        </w:rPr>
        <w:t>муниципальную</w:t>
      </w:r>
      <w:r w:rsidR="0097408A" w:rsidRPr="00794149">
        <w:rPr>
          <w:rFonts w:ascii="Arial" w:hAnsi="Arial" w:cs="Arial"/>
          <w:color w:val="000000"/>
          <w:sz w:val="20"/>
        </w:rPr>
        <w:t xml:space="preserve"> </w:t>
      </w:r>
      <w:r w:rsidRPr="00794149">
        <w:rPr>
          <w:rFonts w:ascii="Arial" w:hAnsi="Arial" w:cs="Arial"/>
          <w:color w:val="000000"/>
          <w:sz w:val="20"/>
        </w:rPr>
        <w:t>услугу,</w:t>
      </w:r>
      <w:r w:rsidR="0097408A" w:rsidRPr="00794149">
        <w:rPr>
          <w:rFonts w:ascii="Arial" w:hAnsi="Arial" w:cs="Arial"/>
          <w:color w:val="000000"/>
          <w:sz w:val="20"/>
        </w:rPr>
        <w:t xml:space="preserve"> </w:t>
      </w:r>
      <w:r w:rsidRPr="00794149">
        <w:rPr>
          <w:rFonts w:ascii="Arial" w:hAnsi="Arial" w:cs="Arial"/>
          <w:color w:val="000000"/>
          <w:sz w:val="20"/>
        </w:rPr>
        <w:t>а</w:t>
      </w:r>
      <w:r w:rsidR="0097408A" w:rsidRPr="00794149">
        <w:rPr>
          <w:rFonts w:ascii="Arial" w:hAnsi="Arial" w:cs="Arial"/>
          <w:color w:val="000000"/>
          <w:sz w:val="20"/>
        </w:rPr>
        <w:t xml:space="preserve"> </w:t>
      </w:r>
      <w:r w:rsidRPr="00794149">
        <w:rPr>
          <w:rFonts w:ascii="Arial" w:hAnsi="Arial" w:cs="Arial"/>
          <w:color w:val="000000"/>
          <w:sz w:val="20"/>
        </w:rPr>
        <w:t>так</w:t>
      </w:r>
      <w:r w:rsidR="0097408A" w:rsidRPr="00794149">
        <w:rPr>
          <w:rFonts w:ascii="Arial" w:hAnsi="Arial" w:cs="Arial"/>
          <w:color w:val="000000"/>
          <w:sz w:val="20"/>
        </w:rPr>
        <w:t xml:space="preserve"> </w:t>
      </w:r>
      <w:r w:rsidRPr="00794149">
        <w:rPr>
          <w:rFonts w:ascii="Arial" w:hAnsi="Arial" w:cs="Arial"/>
          <w:color w:val="000000"/>
          <w:sz w:val="20"/>
        </w:rPr>
        <w:t>же</w:t>
      </w:r>
      <w:r w:rsidR="0097408A" w:rsidRPr="00794149">
        <w:rPr>
          <w:rFonts w:ascii="Arial" w:hAnsi="Arial" w:cs="Arial"/>
          <w:color w:val="000000"/>
          <w:sz w:val="20"/>
        </w:rPr>
        <w:t xml:space="preserve"> </w:t>
      </w:r>
      <w:r w:rsidRPr="00794149">
        <w:rPr>
          <w:rFonts w:ascii="Arial" w:hAnsi="Arial" w:cs="Arial"/>
          <w:color w:val="000000"/>
          <w:sz w:val="20"/>
        </w:rPr>
        <w:t>может</w:t>
      </w:r>
      <w:r w:rsidR="0097408A" w:rsidRPr="00794149">
        <w:rPr>
          <w:rFonts w:ascii="Arial" w:hAnsi="Arial" w:cs="Arial"/>
          <w:color w:val="000000"/>
          <w:sz w:val="20"/>
        </w:rPr>
        <w:t xml:space="preserve"> </w:t>
      </w:r>
      <w:r w:rsidRPr="00794149">
        <w:rPr>
          <w:rFonts w:ascii="Arial" w:hAnsi="Arial" w:cs="Arial"/>
          <w:color w:val="000000"/>
          <w:sz w:val="20"/>
        </w:rPr>
        <w:t>быть</w:t>
      </w:r>
      <w:r w:rsidR="0097408A" w:rsidRPr="00794149">
        <w:rPr>
          <w:rFonts w:ascii="Arial" w:hAnsi="Arial" w:cs="Arial"/>
          <w:color w:val="000000"/>
          <w:sz w:val="20"/>
        </w:rPr>
        <w:t xml:space="preserve"> </w:t>
      </w:r>
      <w:r w:rsidRPr="00794149">
        <w:rPr>
          <w:rFonts w:ascii="Arial" w:hAnsi="Arial" w:cs="Arial"/>
          <w:color w:val="000000"/>
          <w:sz w:val="20"/>
        </w:rPr>
        <w:t>принята</w:t>
      </w:r>
      <w:r w:rsidR="0097408A" w:rsidRPr="00794149">
        <w:rPr>
          <w:rFonts w:ascii="Arial" w:hAnsi="Arial" w:cs="Arial"/>
          <w:color w:val="000000"/>
          <w:sz w:val="20"/>
        </w:rPr>
        <w:t xml:space="preserve"> </w:t>
      </w:r>
      <w:r w:rsidRPr="00794149">
        <w:rPr>
          <w:rFonts w:ascii="Arial" w:hAnsi="Arial" w:cs="Arial"/>
          <w:color w:val="000000"/>
          <w:sz w:val="20"/>
        </w:rPr>
        <w:t>при</w:t>
      </w:r>
      <w:r w:rsidR="0097408A" w:rsidRPr="00794149">
        <w:rPr>
          <w:rFonts w:ascii="Arial" w:hAnsi="Arial" w:cs="Arial"/>
          <w:color w:val="000000"/>
          <w:sz w:val="20"/>
        </w:rPr>
        <w:t xml:space="preserve"> </w:t>
      </w:r>
      <w:r w:rsidRPr="00794149">
        <w:rPr>
          <w:rFonts w:ascii="Arial" w:hAnsi="Arial" w:cs="Arial"/>
          <w:color w:val="000000"/>
          <w:sz w:val="20"/>
        </w:rPr>
        <w:t>личном</w:t>
      </w:r>
      <w:r w:rsidR="0097408A" w:rsidRPr="00794149">
        <w:rPr>
          <w:rFonts w:ascii="Arial" w:hAnsi="Arial" w:cs="Arial"/>
          <w:color w:val="000000"/>
          <w:sz w:val="20"/>
        </w:rPr>
        <w:t xml:space="preserve"> </w:t>
      </w:r>
      <w:r w:rsidRPr="00794149">
        <w:rPr>
          <w:rFonts w:ascii="Arial" w:hAnsi="Arial" w:cs="Arial"/>
          <w:color w:val="000000"/>
          <w:sz w:val="20"/>
        </w:rPr>
        <w:t>приеме</w:t>
      </w:r>
      <w:r w:rsidR="0097408A" w:rsidRPr="00794149">
        <w:rPr>
          <w:rFonts w:ascii="Arial" w:hAnsi="Arial" w:cs="Arial"/>
          <w:color w:val="000000"/>
          <w:sz w:val="20"/>
        </w:rPr>
        <w:t xml:space="preserve"> </w:t>
      </w:r>
      <w:r w:rsidRPr="00794149">
        <w:rPr>
          <w:rFonts w:ascii="Arial" w:hAnsi="Arial" w:cs="Arial"/>
          <w:color w:val="000000"/>
          <w:sz w:val="20"/>
        </w:rPr>
        <w:t>заявителя.</w:t>
      </w:r>
      <w:r w:rsidR="0097408A" w:rsidRPr="00794149">
        <w:rPr>
          <w:rFonts w:ascii="Arial" w:hAnsi="Arial" w:cs="Arial"/>
          <w:color w:val="000000"/>
          <w:sz w:val="20"/>
        </w:rPr>
        <w:t xml:space="preserve"> </w:t>
      </w:r>
      <w:r w:rsidRPr="00794149">
        <w:rPr>
          <w:rFonts w:ascii="Arial" w:hAnsi="Arial" w:cs="Arial"/>
          <w:color w:val="000000"/>
          <w:sz w:val="20"/>
        </w:rPr>
        <w:t>Жалобы</w:t>
      </w:r>
      <w:r w:rsidR="0097408A" w:rsidRPr="00794149">
        <w:rPr>
          <w:rFonts w:ascii="Arial" w:hAnsi="Arial" w:cs="Arial"/>
          <w:color w:val="000000"/>
          <w:sz w:val="20"/>
        </w:rPr>
        <w:t xml:space="preserve"> </w:t>
      </w:r>
      <w:r w:rsidRPr="00794149">
        <w:rPr>
          <w:rFonts w:ascii="Arial" w:hAnsi="Arial" w:cs="Arial"/>
          <w:color w:val="000000"/>
          <w:sz w:val="20"/>
        </w:rPr>
        <w:t>на</w:t>
      </w:r>
      <w:r w:rsidR="0097408A" w:rsidRPr="00794149">
        <w:rPr>
          <w:rFonts w:ascii="Arial" w:hAnsi="Arial" w:cs="Arial"/>
          <w:color w:val="000000"/>
          <w:sz w:val="20"/>
        </w:rPr>
        <w:t xml:space="preserve"> </w:t>
      </w:r>
      <w:r w:rsidRPr="00794149">
        <w:rPr>
          <w:rFonts w:ascii="Arial" w:hAnsi="Arial" w:cs="Arial"/>
          <w:color w:val="000000"/>
          <w:sz w:val="20"/>
        </w:rPr>
        <w:t>решения,</w:t>
      </w:r>
      <w:r w:rsidR="0097408A" w:rsidRPr="00794149">
        <w:rPr>
          <w:rFonts w:ascii="Arial" w:hAnsi="Arial" w:cs="Arial"/>
          <w:color w:val="000000"/>
          <w:sz w:val="20"/>
        </w:rPr>
        <w:t xml:space="preserve"> </w:t>
      </w:r>
      <w:r w:rsidRPr="00794149">
        <w:rPr>
          <w:rFonts w:ascii="Arial" w:hAnsi="Arial" w:cs="Arial"/>
          <w:color w:val="000000"/>
          <w:sz w:val="20"/>
        </w:rPr>
        <w:t>принятые</w:t>
      </w:r>
      <w:r w:rsidR="0097408A" w:rsidRPr="00794149">
        <w:rPr>
          <w:rFonts w:ascii="Arial" w:hAnsi="Arial" w:cs="Arial"/>
          <w:color w:val="000000"/>
          <w:sz w:val="20"/>
        </w:rPr>
        <w:t xml:space="preserve"> </w:t>
      </w:r>
      <w:r w:rsidRPr="00794149">
        <w:rPr>
          <w:rFonts w:ascii="Arial" w:hAnsi="Arial" w:cs="Arial"/>
          <w:color w:val="000000"/>
          <w:sz w:val="20"/>
        </w:rPr>
        <w:t>главой</w:t>
      </w:r>
      <w:r w:rsidR="0097408A" w:rsidRPr="00794149">
        <w:rPr>
          <w:rFonts w:ascii="Arial" w:hAnsi="Arial" w:cs="Arial"/>
          <w:color w:val="000000"/>
          <w:sz w:val="20"/>
        </w:rPr>
        <w:t xml:space="preserve"> </w:t>
      </w:r>
      <w:proofErr w:type="spellStart"/>
      <w:r w:rsidRPr="00794149">
        <w:rPr>
          <w:rFonts w:ascii="Arial" w:hAnsi="Arial" w:cs="Arial"/>
          <w:color w:val="000000"/>
          <w:sz w:val="20"/>
        </w:rPr>
        <w:t>Шоршелского</w:t>
      </w:r>
      <w:proofErr w:type="spellEnd"/>
      <w:r w:rsidR="0097408A" w:rsidRPr="00794149">
        <w:rPr>
          <w:rFonts w:ascii="Arial" w:hAnsi="Arial" w:cs="Arial"/>
          <w:color w:val="000000"/>
          <w:sz w:val="20"/>
        </w:rPr>
        <w:t xml:space="preserve"> </w:t>
      </w:r>
      <w:r w:rsidRPr="00794149">
        <w:rPr>
          <w:rFonts w:ascii="Arial" w:hAnsi="Arial" w:cs="Arial"/>
          <w:color w:val="000000"/>
          <w:sz w:val="20"/>
        </w:rPr>
        <w:t>сельского</w:t>
      </w:r>
      <w:r w:rsidR="0097408A" w:rsidRPr="00794149">
        <w:rPr>
          <w:rFonts w:ascii="Arial" w:hAnsi="Arial" w:cs="Arial"/>
          <w:color w:val="000000"/>
          <w:sz w:val="20"/>
        </w:rPr>
        <w:t xml:space="preserve"> </w:t>
      </w:r>
      <w:r w:rsidRPr="00794149">
        <w:rPr>
          <w:rFonts w:ascii="Arial" w:hAnsi="Arial" w:cs="Arial"/>
          <w:color w:val="000000"/>
          <w:sz w:val="20"/>
        </w:rPr>
        <w:t>поселения,</w:t>
      </w:r>
      <w:r w:rsidR="0097408A" w:rsidRPr="00794149">
        <w:rPr>
          <w:rFonts w:ascii="Arial" w:hAnsi="Arial" w:cs="Arial"/>
          <w:color w:val="000000"/>
          <w:sz w:val="20"/>
        </w:rPr>
        <w:t xml:space="preserve"> </w:t>
      </w:r>
      <w:r w:rsidRPr="00794149">
        <w:rPr>
          <w:rFonts w:ascii="Arial" w:hAnsi="Arial" w:cs="Arial"/>
          <w:color w:val="000000"/>
          <w:sz w:val="20"/>
        </w:rPr>
        <w:t>предоставляющего</w:t>
      </w:r>
      <w:r w:rsidR="0097408A" w:rsidRPr="00794149">
        <w:rPr>
          <w:rFonts w:ascii="Arial" w:hAnsi="Arial" w:cs="Arial"/>
          <w:color w:val="000000"/>
          <w:sz w:val="20"/>
        </w:rPr>
        <w:t xml:space="preserve"> </w:t>
      </w:r>
      <w:r w:rsidRPr="00794149">
        <w:rPr>
          <w:rFonts w:ascii="Arial" w:hAnsi="Arial" w:cs="Arial"/>
          <w:color w:val="000000"/>
          <w:sz w:val="20"/>
        </w:rPr>
        <w:t>муниципальную</w:t>
      </w:r>
      <w:r w:rsidR="0097408A" w:rsidRPr="00794149">
        <w:rPr>
          <w:rFonts w:ascii="Arial" w:hAnsi="Arial" w:cs="Arial"/>
          <w:color w:val="000000"/>
          <w:sz w:val="20"/>
        </w:rPr>
        <w:t xml:space="preserve"> </w:t>
      </w:r>
      <w:r w:rsidRPr="00794149">
        <w:rPr>
          <w:rFonts w:ascii="Arial" w:hAnsi="Arial" w:cs="Arial"/>
          <w:color w:val="000000"/>
          <w:sz w:val="20"/>
        </w:rPr>
        <w:t>услугу,</w:t>
      </w:r>
      <w:r w:rsidR="0097408A" w:rsidRPr="00794149">
        <w:rPr>
          <w:rFonts w:ascii="Arial" w:hAnsi="Arial" w:cs="Arial"/>
          <w:color w:val="000000"/>
          <w:sz w:val="20"/>
        </w:rPr>
        <w:t xml:space="preserve"> </w:t>
      </w:r>
      <w:r w:rsidRPr="00794149">
        <w:rPr>
          <w:rFonts w:ascii="Arial" w:hAnsi="Arial" w:cs="Arial"/>
          <w:color w:val="000000"/>
          <w:sz w:val="20"/>
        </w:rPr>
        <w:t>подаются</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вышестоящий</w:t>
      </w:r>
      <w:r w:rsidR="0097408A" w:rsidRPr="00794149">
        <w:rPr>
          <w:rFonts w:ascii="Arial" w:hAnsi="Arial" w:cs="Arial"/>
          <w:color w:val="000000"/>
          <w:sz w:val="20"/>
        </w:rPr>
        <w:t xml:space="preserve"> </w:t>
      </w:r>
      <w:r w:rsidRPr="00794149">
        <w:rPr>
          <w:rFonts w:ascii="Arial" w:hAnsi="Arial" w:cs="Arial"/>
          <w:color w:val="000000"/>
          <w:sz w:val="20"/>
        </w:rPr>
        <w:t>орган</w:t>
      </w:r>
      <w:r w:rsidR="0097408A" w:rsidRPr="00794149">
        <w:rPr>
          <w:rFonts w:ascii="Arial" w:hAnsi="Arial" w:cs="Arial"/>
          <w:color w:val="000000"/>
          <w:sz w:val="20"/>
        </w:rPr>
        <w:t xml:space="preserve"> </w:t>
      </w:r>
      <w:r w:rsidRPr="00794149">
        <w:rPr>
          <w:rFonts w:ascii="Arial" w:hAnsi="Arial" w:cs="Arial"/>
          <w:color w:val="000000"/>
          <w:sz w:val="20"/>
        </w:rPr>
        <w:t>(при</w:t>
      </w:r>
      <w:r w:rsidR="0097408A" w:rsidRPr="00794149">
        <w:rPr>
          <w:rFonts w:ascii="Arial" w:hAnsi="Arial" w:cs="Arial"/>
          <w:color w:val="000000"/>
          <w:sz w:val="20"/>
        </w:rPr>
        <w:t xml:space="preserve"> </w:t>
      </w:r>
      <w:r w:rsidRPr="00794149">
        <w:rPr>
          <w:rFonts w:ascii="Arial" w:hAnsi="Arial" w:cs="Arial"/>
          <w:color w:val="000000"/>
          <w:sz w:val="20"/>
        </w:rPr>
        <w:t>его</w:t>
      </w:r>
      <w:r w:rsidR="0097408A" w:rsidRPr="00794149">
        <w:rPr>
          <w:rFonts w:ascii="Arial" w:hAnsi="Arial" w:cs="Arial"/>
          <w:color w:val="000000"/>
          <w:sz w:val="20"/>
        </w:rPr>
        <w:t xml:space="preserve"> </w:t>
      </w:r>
      <w:r w:rsidRPr="00794149">
        <w:rPr>
          <w:rFonts w:ascii="Arial" w:hAnsi="Arial" w:cs="Arial"/>
          <w:color w:val="000000"/>
          <w:sz w:val="20"/>
        </w:rPr>
        <w:t>наличии)</w:t>
      </w:r>
      <w:r w:rsidR="0097408A" w:rsidRPr="00794149">
        <w:rPr>
          <w:rFonts w:ascii="Arial" w:hAnsi="Arial" w:cs="Arial"/>
          <w:color w:val="000000"/>
          <w:sz w:val="20"/>
        </w:rPr>
        <w:t xml:space="preserve"> </w:t>
      </w:r>
      <w:r w:rsidRPr="00794149">
        <w:rPr>
          <w:rFonts w:ascii="Arial" w:hAnsi="Arial" w:cs="Arial"/>
          <w:color w:val="000000"/>
          <w:sz w:val="20"/>
        </w:rPr>
        <w:t>либо</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случае</w:t>
      </w:r>
      <w:r w:rsidR="0097408A" w:rsidRPr="00794149">
        <w:rPr>
          <w:rFonts w:ascii="Arial" w:hAnsi="Arial" w:cs="Arial"/>
          <w:color w:val="000000"/>
          <w:sz w:val="20"/>
        </w:rPr>
        <w:t xml:space="preserve"> </w:t>
      </w:r>
      <w:r w:rsidRPr="00794149">
        <w:rPr>
          <w:rFonts w:ascii="Arial" w:hAnsi="Arial" w:cs="Arial"/>
          <w:color w:val="000000"/>
          <w:sz w:val="20"/>
        </w:rPr>
        <w:t>его</w:t>
      </w:r>
      <w:r w:rsidR="0097408A" w:rsidRPr="00794149">
        <w:rPr>
          <w:rFonts w:ascii="Arial" w:hAnsi="Arial" w:cs="Arial"/>
          <w:color w:val="000000"/>
          <w:sz w:val="20"/>
        </w:rPr>
        <w:t xml:space="preserve"> </w:t>
      </w:r>
      <w:r w:rsidRPr="00794149">
        <w:rPr>
          <w:rFonts w:ascii="Arial" w:hAnsi="Arial" w:cs="Arial"/>
          <w:color w:val="000000"/>
          <w:sz w:val="20"/>
        </w:rPr>
        <w:t>отсутствия</w:t>
      </w:r>
      <w:r w:rsidR="0097408A" w:rsidRPr="00794149">
        <w:rPr>
          <w:rFonts w:ascii="Arial" w:hAnsi="Arial" w:cs="Arial"/>
          <w:color w:val="000000"/>
          <w:sz w:val="20"/>
        </w:rPr>
        <w:t xml:space="preserve"> </w:t>
      </w:r>
      <w:r w:rsidRPr="00794149">
        <w:rPr>
          <w:rFonts w:ascii="Arial" w:hAnsi="Arial" w:cs="Arial"/>
          <w:color w:val="000000"/>
          <w:sz w:val="20"/>
        </w:rPr>
        <w:t>рассматриваются</w:t>
      </w:r>
      <w:r w:rsidR="0097408A" w:rsidRPr="00794149">
        <w:rPr>
          <w:rFonts w:ascii="Arial" w:hAnsi="Arial" w:cs="Arial"/>
          <w:color w:val="000000"/>
          <w:sz w:val="20"/>
        </w:rPr>
        <w:t xml:space="preserve"> </w:t>
      </w:r>
      <w:r w:rsidRPr="00794149">
        <w:rPr>
          <w:rFonts w:ascii="Arial" w:hAnsi="Arial" w:cs="Arial"/>
          <w:color w:val="000000"/>
          <w:sz w:val="20"/>
        </w:rPr>
        <w:t>непосредственно</w:t>
      </w:r>
      <w:r w:rsidR="0097408A" w:rsidRPr="00794149">
        <w:rPr>
          <w:rFonts w:ascii="Arial" w:hAnsi="Arial" w:cs="Arial"/>
          <w:color w:val="000000"/>
          <w:sz w:val="20"/>
        </w:rPr>
        <w:t xml:space="preserve"> </w:t>
      </w:r>
      <w:r w:rsidRPr="00794149">
        <w:rPr>
          <w:rFonts w:ascii="Arial" w:hAnsi="Arial" w:cs="Arial"/>
          <w:color w:val="000000"/>
          <w:sz w:val="20"/>
        </w:rPr>
        <w:t>руководителем</w:t>
      </w:r>
      <w:r w:rsidR="0097408A" w:rsidRPr="00794149">
        <w:rPr>
          <w:rFonts w:ascii="Arial" w:hAnsi="Arial" w:cs="Arial"/>
          <w:color w:val="000000"/>
          <w:sz w:val="20"/>
        </w:rPr>
        <w:t xml:space="preserve"> </w:t>
      </w:r>
      <w:r w:rsidRPr="00794149">
        <w:rPr>
          <w:rFonts w:ascii="Arial" w:hAnsi="Arial" w:cs="Arial"/>
          <w:color w:val="000000"/>
          <w:sz w:val="20"/>
        </w:rPr>
        <w:t>органа,</w:t>
      </w:r>
      <w:r w:rsidR="0097408A" w:rsidRPr="00794149">
        <w:rPr>
          <w:rFonts w:ascii="Arial" w:hAnsi="Arial" w:cs="Arial"/>
          <w:color w:val="000000"/>
          <w:sz w:val="20"/>
        </w:rPr>
        <w:t xml:space="preserve"> </w:t>
      </w:r>
      <w:r w:rsidRPr="00794149">
        <w:rPr>
          <w:rFonts w:ascii="Arial" w:hAnsi="Arial" w:cs="Arial"/>
          <w:color w:val="000000"/>
          <w:sz w:val="20"/>
        </w:rPr>
        <w:t>предоставляющего</w:t>
      </w:r>
      <w:r w:rsidR="0097408A" w:rsidRPr="00794149">
        <w:rPr>
          <w:rFonts w:ascii="Arial" w:hAnsi="Arial" w:cs="Arial"/>
          <w:color w:val="000000"/>
          <w:sz w:val="20"/>
        </w:rPr>
        <w:t xml:space="preserve"> </w:t>
      </w:r>
      <w:r w:rsidRPr="00794149">
        <w:rPr>
          <w:rFonts w:ascii="Arial" w:hAnsi="Arial" w:cs="Arial"/>
          <w:color w:val="000000"/>
          <w:sz w:val="20"/>
        </w:rPr>
        <w:t>муниципальную</w:t>
      </w:r>
      <w:r w:rsidR="0097408A" w:rsidRPr="00794149">
        <w:rPr>
          <w:rFonts w:ascii="Arial" w:hAnsi="Arial" w:cs="Arial"/>
          <w:color w:val="000000"/>
          <w:sz w:val="20"/>
        </w:rPr>
        <w:t xml:space="preserve"> </w:t>
      </w:r>
      <w:r w:rsidRPr="00794149">
        <w:rPr>
          <w:rFonts w:ascii="Arial" w:hAnsi="Arial" w:cs="Arial"/>
          <w:color w:val="000000"/>
          <w:sz w:val="20"/>
        </w:rPr>
        <w:t>услугу.</w:t>
      </w:r>
    </w:p>
    <w:p w:rsidR="0036584F" w:rsidRPr="00794149" w:rsidRDefault="0036584F" w:rsidP="00794149">
      <w:pPr>
        <w:jc w:val="both"/>
        <w:rPr>
          <w:rFonts w:ascii="Arial" w:hAnsi="Arial" w:cs="Arial"/>
          <w:color w:val="000000"/>
          <w:sz w:val="20"/>
        </w:rPr>
      </w:pP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случае</w:t>
      </w:r>
      <w:r w:rsidR="0097408A" w:rsidRPr="00794149">
        <w:rPr>
          <w:rFonts w:ascii="Arial" w:hAnsi="Arial" w:cs="Arial"/>
          <w:color w:val="000000"/>
          <w:sz w:val="20"/>
        </w:rPr>
        <w:t xml:space="preserve"> </w:t>
      </w:r>
      <w:r w:rsidRPr="00794149">
        <w:rPr>
          <w:rFonts w:ascii="Arial" w:hAnsi="Arial" w:cs="Arial"/>
          <w:color w:val="000000"/>
          <w:sz w:val="20"/>
        </w:rPr>
        <w:t>несогласия</w:t>
      </w:r>
      <w:r w:rsidR="0097408A" w:rsidRPr="00794149">
        <w:rPr>
          <w:rFonts w:ascii="Arial" w:hAnsi="Arial" w:cs="Arial"/>
          <w:color w:val="000000"/>
          <w:sz w:val="20"/>
        </w:rPr>
        <w:t xml:space="preserve"> </w:t>
      </w:r>
      <w:r w:rsidRPr="00794149">
        <w:rPr>
          <w:rFonts w:ascii="Arial" w:hAnsi="Arial" w:cs="Arial"/>
          <w:color w:val="000000"/>
          <w:sz w:val="20"/>
        </w:rPr>
        <w:t>заявителя</w:t>
      </w:r>
      <w:r w:rsidR="0097408A" w:rsidRPr="00794149">
        <w:rPr>
          <w:rFonts w:ascii="Arial" w:hAnsi="Arial" w:cs="Arial"/>
          <w:color w:val="000000"/>
          <w:sz w:val="20"/>
        </w:rPr>
        <w:t xml:space="preserve"> </w:t>
      </w:r>
      <w:r w:rsidRPr="00794149">
        <w:rPr>
          <w:rFonts w:ascii="Arial" w:hAnsi="Arial" w:cs="Arial"/>
          <w:color w:val="000000"/>
          <w:sz w:val="20"/>
        </w:rPr>
        <w:t>с</w:t>
      </w:r>
      <w:r w:rsidR="0097408A" w:rsidRPr="00794149">
        <w:rPr>
          <w:rFonts w:ascii="Arial" w:hAnsi="Arial" w:cs="Arial"/>
          <w:color w:val="000000"/>
          <w:sz w:val="20"/>
        </w:rPr>
        <w:t xml:space="preserve"> </w:t>
      </w:r>
      <w:r w:rsidRPr="00794149">
        <w:rPr>
          <w:rFonts w:ascii="Arial" w:hAnsi="Arial" w:cs="Arial"/>
          <w:color w:val="000000"/>
          <w:sz w:val="20"/>
        </w:rPr>
        <w:t>решением</w:t>
      </w:r>
      <w:r w:rsidR="0097408A" w:rsidRPr="00794149">
        <w:rPr>
          <w:rFonts w:ascii="Arial" w:hAnsi="Arial" w:cs="Arial"/>
          <w:color w:val="000000"/>
          <w:sz w:val="20"/>
        </w:rPr>
        <w:t xml:space="preserve"> </w:t>
      </w:r>
      <w:r w:rsidRPr="00794149">
        <w:rPr>
          <w:rFonts w:ascii="Arial" w:hAnsi="Arial" w:cs="Arial"/>
          <w:color w:val="000000"/>
          <w:sz w:val="20"/>
        </w:rPr>
        <w:t>или</w:t>
      </w:r>
      <w:r w:rsidR="0097408A" w:rsidRPr="00794149">
        <w:rPr>
          <w:rFonts w:ascii="Arial" w:hAnsi="Arial" w:cs="Arial"/>
          <w:color w:val="000000"/>
          <w:sz w:val="20"/>
        </w:rPr>
        <w:t xml:space="preserve"> </w:t>
      </w:r>
      <w:r w:rsidRPr="00794149">
        <w:rPr>
          <w:rFonts w:ascii="Arial" w:hAnsi="Arial" w:cs="Arial"/>
          <w:color w:val="000000"/>
          <w:sz w:val="20"/>
        </w:rPr>
        <w:t>действием</w:t>
      </w:r>
      <w:r w:rsidR="0097408A" w:rsidRPr="00794149">
        <w:rPr>
          <w:rFonts w:ascii="Arial" w:hAnsi="Arial" w:cs="Arial"/>
          <w:color w:val="000000"/>
          <w:sz w:val="20"/>
        </w:rPr>
        <w:t xml:space="preserve"> </w:t>
      </w:r>
      <w:r w:rsidRPr="00794149">
        <w:rPr>
          <w:rFonts w:ascii="Arial" w:hAnsi="Arial" w:cs="Arial"/>
          <w:color w:val="000000"/>
          <w:sz w:val="20"/>
        </w:rPr>
        <w:t>(бездействием)</w:t>
      </w:r>
      <w:r w:rsidR="0097408A" w:rsidRPr="00794149">
        <w:rPr>
          <w:rFonts w:ascii="Arial" w:hAnsi="Arial" w:cs="Arial"/>
          <w:color w:val="000000"/>
          <w:sz w:val="20"/>
        </w:rPr>
        <w:t xml:space="preserve"> </w:t>
      </w:r>
      <w:r w:rsidRPr="00794149">
        <w:rPr>
          <w:rFonts w:ascii="Arial" w:hAnsi="Arial" w:cs="Arial"/>
          <w:color w:val="000000"/>
          <w:sz w:val="20"/>
        </w:rPr>
        <w:t>должностных</w:t>
      </w:r>
      <w:r w:rsidR="0097408A" w:rsidRPr="00794149">
        <w:rPr>
          <w:rFonts w:ascii="Arial" w:hAnsi="Arial" w:cs="Arial"/>
          <w:color w:val="000000"/>
          <w:sz w:val="20"/>
        </w:rPr>
        <w:t xml:space="preserve"> </w:t>
      </w:r>
      <w:r w:rsidRPr="00794149">
        <w:rPr>
          <w:rFonts w:ascii="Arial" w:hAnsi="Arial" w:cs="Arial"/>
          <w:color w:val="000000"/>
          <w:sz w:val="20"/>
        </w:rPr>
        <w:t>лиц</w:t>
      </w:r>
      <w:r w:rsidR="0097408A" w:rsidRPr="00794149">
        <w:rPr>
          <w:rFonts w:ascii="Arial" w:hAnsi="Arial" w:cs="Arial"/>
          <w:color w:val="000000"/>
          <w:sz w:val="20"/>
        </w:rPr>
        <w:t xml:space="preserve"> </w:t>
      </w:r>
      <w:r w:rsidRPr="00794149">
        <w:rPr>
          <w:rFonts w:ascii="Arial" w:hAnsi="Arial" w:cs="Arial"/>
          <w:color w:val="000000"/>
          <w:sz w:val="20"/>
        </w:rPr>
        <w:t>администрации</w:t>
      </w:r>
      <w:r w:rsidR="0097408A" w:rsidRPr="00794149">
        <w:rPr>
          <w:rFonts w:ascii="Arial" w:hAnsi="Arial" w:cs="Arial"/>
          <w:color w:val="000000"/>
          <w:sz w:val="20"/>
        </w:rPr>
        <w:t xml:space="preserve"> </w:t>
      </w:r>
      <w:proofErr w:type="spellStart"/>
      <w:r w:rsidRPr="00794149">
        <w:rPr>
          <w:rFonts w:ascii="Arial" w:hAnsi="Arial" w:cs="Arial"/>
          <w:color w:val="000000"/>
          <w:sz w:val="20"/>
        </w:rPr>
        <w:t>Шоршелского</w:t>
      </w:r>
      <w:proofErr w:type="spellEnd"/>
      <w:r w:rsidR="0097408A" w:rsidRPr="00794149">
        <w:rPr>
          <w:rFonts w:ascii="Arial" w:hAnsi="Arial" w:cs="Arial"/>
          <w:color w:val="000000"/>
          <w:sz w:val="20"/>
        </w:rPr>
        <w:t xml:space="preserve"> </w:t>
      </w:r>
      <w:r w:rsidRPr="00794149">
        <w:rPr>
          <w:rFonts w:ascii="Arial" w:hAnsi="Arial" w:cs="Arial"/>
          <w:color w:val="000000"/>
          <w:sz w:val="20"/>
        </w:rPr>
        <w:t>сельского</w:t>
      </w:r>
      <w:r w:rsidR="0097408A" w:rsidRPr="00794149">
        <w:rPr>
          <w:rFonts w:ascii="Arial" w:hAnsi="Arial" w:cs="Arial"/>
          <w:color w:val="000000"/>
          <w:sz w:val="20"/>
        </w:rPr>
        <w:t xml:space="preserve"> </w:t>
      </w:r>
      <w:r w:rsidRPr="00794149">
        <w:rPr>
          <w:rFonts w:ascii="Arial" w:hAnsi="Arial" w:cs="Arial"/>
          <w:color w:val="000000"/>
          <w:sz w:val="20"/>
        </w:rPr>
        <w:t>поселения,</w:t>
      </w:r>
      <w:r w:rsidR="0097408A" w:rsidRPr="00794149">
        <w:rPr>
          <w:rFonts w:ascii="Arial" w:hAnsi="Arial" w:cs="Arial"/>
          <w:color w:val="000000"/>
          <w:sz w:val="20"/>
        </w:rPr>
        <w:t xml:space="preserve"> </w:t>
      </w:r>
      <w:r w:rsidRPr="00794149">
        <w:rPr>
          <w:rFonts w:ascii="Arial" w:hAnsi="Arial" w:cs="Arial"/>
          <w:color w:val="000000"/>
          <w:sz w:val="20"/>
        </w:rPr>
        <w:t>АУ</w:t>
      </w:r>
      <w:r w:rsidR="0097408A" w:rsidRPr="00794149">
        <w:rPr>
          <w:rFonts w:ascii="Arial" w:hAnsi="Arial" w:cs="Arial"/>
          <w:color w:val="000000"/>
          <w:sz w:val="20"/>
        </w:rPr>
        <w:t xml:space="preserve"> </w:t>
      </w:r>
      <w:r w:rsidRPr="00794149">
        <w:rPr>
          <w:rFonts w:ascii="Arial" w:hAnsi="Arial" w:cs="Arial"/>
          <w:color w:val="000000"/>
          <w:sz w:val="20"/>
        </w:rPr>
        <w:t>"МФЦ"</w:t>
      </w:r>
      <w:r w:rsidR="0097408A" w:rsidRPr="00794149">
        <w:rPr>
          <w:rFonts w:ascii="Arial" w:hAnsi="Arial" w:cs="Arial"/>
          <w:color w:val="000000"/>
          <w:sz w:val="20"/>
        </w:rPr>
        <w:t xml:space="preserve"> </w:t>
      </w:r>
      <w:r w:rsidRPr="00794149">
        <w:rPr>
          <w:rFonts w:ascii="Arial" w:hAnsi="Arial" w:cs="Arial"/>
          <w:color w:val="000000"/>
          <w:sz w:val="20"/>
        </w:rPr>
        <w:t>М</w:t>
      </w:r>
      <w:r w:rsidRPr="00794149">
        <w:rPr>
          <w:rFonts w:ascii="Arial" w:hAnsi="Arial" w:cs="Arial"/>
          <w:color w:val="000000"/>
          <w:sz w:val="20"/>
        </w:rPr>
        <w:t>а</w:t>
      </w:r>
      <w:r w:rsidRPr="00794149">
        <w:rPr>
          <w:rFonts w:ascii="Arial" w:hAnsi="Arial" w:cs="Arial"/>
          <w:color w:val="000000"/>
          <w:sz w:val="20"/>
        </w:rPr>
        <w:t>риинско-Посадского</w:t>
      </w:r>
      <w:r w:rsidR="0097408A" w:rsidRPr="00794149">
        <w:rPr>
          <w:rFonts w:ascii="Arial" w:hAnsi="Arial" w:cs="Arial"/>
          <w:color w:val="000000"/>
          <w:sz w:val="20"/>
        </w:rPr>
        <w:t xml:space="preserve"> </w:t>
      </w:r>
      <w:r w:rsidRPr="00794149">
        <w:rPr>
          <w:rFonts w:ascii="Arial" w:hAnsi="Arial" w:cs="Arial"/>
          <w:color w:val="000000"/>
          <w:sz w:val="20"/>
        </w:rPr>
        <w:t>района</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связи</w:t>
      </w:r>
      <w:r w:rsidR="0097408A" w:rsidRPr="00794149">
        <w:rPr>
          <w:rFonts w:ascii="Arial" w:hAnsi="Arial" w:cs="Arial"/>
          <w:color w:val="000000"/>
          <w:sz w:val="20"/>
        </w:rPr>
        <w:t xml:space="preserve"> </w:t>
      </w:r>
      <w:r w:rsidRPr="00794149">
        <w:rPr>
          <w:rFonts w:ascii="Arial" w:hAnsi="Arial" w:cs="Arial"/>
          <w:color w:val="000000"/>
          <w:sz w:val="20"/>
        </w:rPr>
        <w:t>с</w:t>
      </w:r>
      <w:r w:rsidR="0097408A" w:rsidRPr="00794149">
        <w:rPr>
          <w:rFonts w:ascii="Arial" w:hAnsi="Arial" w:cs="Arial"/>
          <w:color w:val="000000"/>
          <w:sz w:val="20"/>
        </w:rPr>
        <w:t xml:space="preserve"> </w:t>
      </w:r>
      <w:r w:rsidRPr="00794149">
        <w:rPr>
          <w:rFonts w:ascii="Arial" w:hAnsi="Arial" w:cs="Arial"/>
          <w:color w:val="000000"/>
          <w:sz w:val="20"/>
        </w:rPr>
        <w:t>предоставлением</w:t>
      </w:r>
      <w:r w:rsidR="0097408A" w:rsidRPr="00794149">
        <w:rPr>
          <w:rFonts w:ascii="Arial" w:hAnsi="Arial" w:cs="Arial"/>
          <w:color w:val="000000"/>
          <w:sz w:val="20"/>
        </w:rPr>
        <w:t xml:space="preserve"> </w:t>
      </w:r>
      <w:r w:rsidRPr="00794149">
        <w:rPr>
          <w:rFonts w:ascii="Arial" w:hAnsi="Arial" w:cs="Arial"/>
          <w:color w:val="000000"/>
          <w:sz w:val="20"/>
        </w:rPr>
        <w:t>муниципальной</w:t>
      </w:r>
      <w:r w:rsidR="0097408A" w:rsidRPr="00794149">
        <w:rPr>
          <w:rFonts w:ascii="Arial" w:hAnsi="Arial" w:cs="Arial"/>
          <w:color w:val="000000"/>
          <w:sz w:val="20"/>
        </w:rPr>
        <w:t xml:space="preserve"> </w:t>
      </w:r>
      <w:r w:rsidRPr="00794149">
        <w:rPr>
          <w:rFonts w:ascii="Arial" w:hAnsi="Arial" w:cs="Arial"/>
          <w:color w:val="000000"/>
          <w:sz w:val="20"/>
        </w:rPr>
        <w:t>услуги</w:t>
      </w:r>
      <w:r w:rsidR="0097408A" w:rsidRPr="00794149">
        <w:rPr>
          <w:rFonts w:ascii="Arial" w:hAnsi="Arial" w:cs="Arial"/>
          <w:color w:val="000000"/>
          <w:sz w:val="20"/>
        </w:rPr>
        <w:t xml:space="preserve"> </w:t>
      </w:r>
      <w:r w:rsidRPr="00794149">
        <w:rPr>
          <w:rFonts w:ascii="Arial" w:hAnsi="Arial" w:cs="Arial"/>
          <w:color w:val="000000"/>
          <w:sz w:val="20"/>
        </w:rPr>
        <w:t>претензия</w:t>
      </w:r>
      <w:r w:rsidR="0097408A" w:rsidRPr="00794149">
        <w:rPr>
          <w:rFonts w:ascii="Arial" w:hAnsi="Arial" w:cs="Arial"/>
          <w:color w:val="000000"/>
          <w:sz w:val="20"/>
        </w:rPr>
        <w:t xml:space="preserve"> </w:t>
      </w:r>
      <w:r w:rsidRPr="00794149">
        <w:rPr>
          <w:rFonts w:ascii="Arial" w:hAnsi="Arial" w:cs="Arial"/>
          <w:color w:val="000000"/>
          <w:sz w:val="20"/>
        </w:rPr>
        <w:t>может</w:t>
      </w:r>
      <w:r w:rsidR="0097408A" w:rsidRPr="00794149">
        <w:rPr>
          <w:rFonts w:ascii="Arial" w:hAnsi="Arial" w:cs="Arial"/>
          <w:color w:val="000000"/>
          <w:sz w:val="20"/>
        </w:rPr>
        <w:t xml:space="preserve"> </w:t>
      </w:r>
      <w:r w:rsidRPr="00794149">
        <w:rPr>
          <w:rFonts w:ascii="Arial" w:hAnsi="Arial" w:cs="Arial"/>
          <w:color w:val="000000"/>
          <w:sz w:val="20"/>
        </w:rPr>
        <w:t>быть</w:t>
      </w:r>
      <w:r w:rsidR="0097408A" w:rsidRPr="00794149">
        <w:rPr>
          <w:rFonts w:ascii="Arial" w:hAnsi="Arial" w:cs="Arial"/>
          <w:color w:val="000000"/>
          <w:sz w:val="20"/>
        </w:rPr>
        <w:t xml:space="preserve"> </w:t>
      </w:r>
      <w:r w:rsidRPr="00794149">
        <w:rPr>
          <w:rFonts w:ascii="Arial" w:hAnsi="Arial" w:cs="Arial"/>
          <w:color w:val="000000"/>
          <w:sz w:val="20"/>
        </w:rPr>
        <w:t>подана</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письменной</w:t>
      </w:r>
      <w:r w:rsidR="0097408A" w:rsidRPr="00794149">
        <w:rPr>
          <w:rFonts w:ascii="Arial" w:hAnsi="Arial" w:cs="Arial"/>
          <w:color w:val="000000"/>
          <w:sz w:val="20"/>
        </w:rPr>
        <w:t xml:space="preserve"> </w:t>
      </w:r>
      <w:r w:rsidRPr="00794149">
        <w:rPr>
          <w:rFonts w:ascii="Arial" w:hAnsi="Arial" w:cs="Arial"/>
          <w:color w:val="000000"/>
          <w:sz w:val="20"/>
        </w:rPr>
        <w:t>форме,</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том</w:t>
      </w:r>
      <w:r w:rsidR="0097408A" w:rsidRPr="00794149">
        <w:rPr>
          <w:rFonts w:ascii="Arial" w:hAnsi="Arial" w:cs="Arial"/>
          <w:color w:val="000000"/>
          <w:sz w:val="20"/>
        </w:rPr>
        <w:t xml:space="preserve"> </w:t>
      </w:r>
      <w:r w:rsidRPr="00794149">
        <w:rPr>
          <w:rFonts w:ascii="Arial" w:hAnsi="Arial" w:cs="Arial"/>
          <w:color w:val="000000"/>
          <w:sz w:val="20"/>
        </w:rPr>
        <w:t>числе</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электронном</w:t>
      </w:r>
      <w:r w:rsidR="0097408A" w:rsidRPr="00794149">
        <w:rPr>
          <w:rFonts w:ascii="Arial" w:hAnsi="Arial" w:cs="Arial"/>
          <w:color w:val="000000"/>
          <w:sz w:val="20"/>
        </w:rPr>
        <w:t xml:space="preserve"> </w:t>
      </w:r>
      <w:r w:rsidRPr="00794149">
        <w:rPr>
          <w:rFonts w:ascii="Arial" w:hAnsi="Arial" w:cs="Arial"/>
          <w:color w:val="000000"/>
          <w:sz w:val="20"/>
        </w:rPr>
        <w:t>виде,</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администрацию</w:t>
      </w:r>
      <w:r w:rsidR="0097408A" w:rsidRPr="00794149">
        <w:rPr>
          <w:rFonts w:ascii="Arial" w:hAnsi="Arial" w:cs="Arial"/>
          <w:color w:val="000000"/>
          <w:sz w:val="20"/>
        </w:rPr>
        <w:t xml:space="preserve"> </w:t>
      </w:r>
      <w:proofErr w:type="spellStart"/>
      <w:r w:rsidRPr="00794149">
        <w:rPr>
          <w:rFonts w:ascii="Arial" w:hAnsi="Arial" w:cs="Arial"/>
          <w:color w:val="000000"/>
          <w:sz w:val="20"/>
        </w:rPr>
        <w:t>Шоршелского</w:t>
      </w:r>
      <w:proofErr w:type="spellEnd"/>
      <w:r w:rsidR="0097408A" w:rsidRPr="00794149">
        <w:rPr>
          <w:rFonts w:ascii="Arial" w:hAnsi="Arial" w:cs="Arial"/>
          <w:color w:val="000000"/>
          <w:sz w:val="20"/>
        </w:rPr>
        <w:t xml:space="preserve"> </w:t>
      </w:r>
      <w:r w:rsidRPr="00794149">
        <w:rPr>
          <w:rFonts w:ascii="Arial" w:hAnsi="Arial" w:cs="Arial"/>
          <w:color w:val="000000"/>
          <w:sz w:val="20"/>
        </w:rPr>
        <w:t>сельского</w:t>
      </w:r>
      <w:r w:rsidR="0097408A" w:rsidRPr="00794149">
        <w:rPr>
          <w:rFonts w:ascii="Arial" w:hAnsi="Arial" w:cs="Arial"/>
          <w:color w:val="000000"/>
          <w:sz w:val="20"/>
        </w:rPr>
        <w:t xml:space="preserve"> </w:t>
      </w:r>
      <w:r w:rsidRPr="00794149">
        <w:rPr>
          <w:rFonts w:ascii="Arial" w:hAnsi="Arial" w:cs="Arial"/>
          <w:color w:val="000000"/>
          <w:sz w:val="20"/>
        </w:rPr>
        <w:t>поселения,</w:t>
      </w:r>
      <w:r w:rsidR="0097408A" w:rsidRPr="00794149">
        <w:rPr>
          <w:rFonts w:ascii="Arial" w:hAnsi="Arial" w:cs="Arial"/>
          <w:color w:val="000000"/>
          <w:sz w:val="20"/>
        </w:rPr>
        <w:t xml:space="preserve"> </w:t>
      </w:r>
      <w:r w:rsidRPr="00794149">
        <w:rPr>
          <w:rFonts w:ascii="Arial" w:hAnsi="Arial" w:cs="Arial"/>
          <w:color w:val="000000"/>
          <w:sz w:val="20"/>
        </w:rPr>
        <w:t>АУ</w:t>
      </w:r>
      <w:r w:rsidR="0097408A" w:rsidRPr="00794149">
        <w:rPr>
          <w:rFonts w:ascii="Arial" w:hAnsi="Arial" w:cs="Arial"/>
          <w:color w:val="000000"/>
          <w:sz w:val="20"/>
        </w:rPr>
        <w:t xml:space="preserve"> </w:t>
      </w:r>
      <w:r w:rsidRPr="00794149">
        <w:rPr>
          <w:rFonts w:ascii="Arial" w:hAnsi="Arial" w:cs="Arial"/>
          <w:color w:val="000000"/>
          <w:sz w:val="20"/>
        </w:rPr>
        <w:t>"МФЦ"</w:t>
      </w:r>
      <w:r w:rsidR="0097408A" w:rsidRPr="00794149">
        <w:rPr>
          <w:rFonts w:ascii="Arial" w:hAnsi="Arial" w:cs="Arial"/>
          <w:color w:val="000000"/>
          <w:sz w:val="20"/>
        </w:rPr>
        <w:t xml:space="preserve"> </w:t>
      </w:r>
      <w:r w:rsidRPr="00794149">
        <w:rPr>
          <w:rFonts w:ascii="Arial" w:hAnsi="Arial" w:cs="Arial"/>
          <w:color w:val="000000"/>
          <w:sz w:val="20"/>
        </w:rPr>
        <w:t>Мариинско-Посадского</w:t>
      </w:r>
      <w:r w:rsidR="0097408A" w:rsidRPr="00794149">
        <w:rPr>
          <w:rFonts w:ascii="Arial" w:hAnsi="Arial" w:cs="Arial"/>
          <w:color w:val="000000"/>
          <w:sz w:val="20"/>
        </w:rPr>
        <w:t xml:space="preserve"> </w:t>
      </w:r>
      <w:r w:rsidRPr="00794149">
        <w:rPr>
          <w:rFonts w:ascii="Arial" w:hAnsi="Arial" w:cs="Arial"/>
          <w:color w:val="000000"/>
          <w:sz w:val="20"/>
        </w:rPr>
        <w:t>района:</w:t>
      </w:r>
    </w:p>
    <w:p w:rsidR="0036584F" w:rsidRPr="00794149" w:rsidRDefault="0036584F" w:rsidP="00794149">
      <w:pPr>
        <w:jc w:val="both"/>
        <w:rPr>
          <w:rFonts w:ascii="Arial" w:hAnsi="Arial" w:cs="Arial"/>
          <w:color w:val="000000"/>
          <w:sz w:val="20"/>
        </w:rPr>
      </w:pPr>
      <w:r w:rsidRPr="00794149">
        <w:rPr>
          <w:rFonts w:ascii="Arial" w:hAnsi="Arial" w:cs="Arial"/>
          <w:color w:val="000000"/>
          <w:sz w:val="20"/>
        </w:rPr>
        <w:t>-</w:t>
      </w:r>
      <w:r w:rsidR="0097408A" w:rsidRPr="00794149">
        <w:rPr>
          <w:rFonts w:ascii="Arial" w:hAnsi="Arial" w:cs="Arial"/>
          <w:color w:val="000000"/>
          <w:sz w:val="20"/>
        </w:rPr>
        <w:t xml:space="preserve"> </w:t>
      </w:r>
      <w:r w:rsidRPr="00794149">
        <w:rPr>
          <w:rFonts w:ascii="Arial" w:hAnsi="Arial" w:cs="Arial"/>
          <w:color w:val="000000"/>
          <w:sz w:val="20"/>
        </w:rPr>
        <w:t>письменно</w:t>
      </w:r>
      <w:r w:rsidR="0097408A" w:rsidRPr="00794149">
        <w:rPr>
          <w:rFonts w:ascii="Arial" w:hAnsi="Arial" w:cs="Arial"/>
          <w:color w:val="000000"/>
          <w:sz w:val="20"/>
        </w:rPr>
        <w:t xml:space="preserve"> </w:t>
      </w:r>
      <w:r w:rsidRPr="00794149">
        <w:rPr>
          <w:rFonts w:ascii="Arial" w:hAnsi="Arial" w:cs="Arial"/>
          <w:color w:val="000000"/>
          <w:sz w:val="20"/>
        </w:rPr>
        <w:t>на</w:t>
      </w:r>
      <w:r w:rsidR="0097408A" w:rsidRPr="00794149">
        <w:rPr>
          <w:rFonts w:ascii="Arial" w:hAnsi="Arial" w:cs="Arial"/>
          <w:color w:val="000000"/>
          <w:sz w:val="20"/>
        </w:rPr>
        <w:t xml:space="preserve"> </w:t>
      </w:r>
      <w:r w:rsidRPr="00794149">
        <w:rPr>
          <w:rFonts w:ascii="Arial" w:hAnsi="Arial" w:cs="Arial"/>
          <w:color w:val="000000"/>
          <w:sz w:val="20"/>
        </w:rPr>
        <w:t>имя</w:t>
      </w:r>
      <w:r w:rsidR="0097408A" w:rsidRPr="00794149">
        <w:rPr>
          <w:rFonts w:ascii="Arial" w:hAnsi="Arial" w:cs="Arial"/>
          <w:color w:val="000000"/>
          <w:sz w:val="20"/>
        </w:rPr>
        <w:t xml:space="preserve"> </w:t>
      </w:r>
      <w:r w:rsidRPr="00794149">
        <w:rPr>
          <w:rFonts w:ascii="Arial" w:hAnsi="Arial" w:cs="Arial"/>
          <w:color w:val="000000"/>
          <w:sz w:val="20"/>
        </w:rPr>
        <w:t>главы</w:t>
      </w:r>
      <w:r w:rsidR="0097408A" w:rsidRPr="00794149">
        <w:rPr>
          <w:rFonts w:ascii="Arial" w:hAnsi="Arial" w:cs="Arial"/>
          <w:color w:val="000000"/>
          <w:sz w:val="20"/>
        </w:rPr>
        <w:t xml:space="preserve"> </w:t>
      </w:r>
      <w:proofErr w:type="spellStart"/>
      <w:r w:rsidRPr="00794149">
        <w:rPr>
          <w:rFonts w:ascii="Arial" w:hAnsi="Arial" w:cs="Arial"/>
          <w:color w:val="000000"/>
          <w:sz w:val="20"/>
        </w:rPr>
        <w:t>Шоршелского</w:t>
      </w:r>
      <w:proofErr w:type="spellEnd"/>
      <w:r w:rsidR="0097408A" w:rsidRPr="00794149">
        <w:rPr>
          <w:rFonts w:ascii="Arial" w:hAnsi="Arial" w:cs="Arial"/>
          <w:color w:val="000000"/>
          <w:sz w:val="20"/>
        </w:rPr>
        <w:t xml:space="preserve"> </w:t>
      </w:r>
      <w:r w:rsidRPr="00794149">
        <w:rPr>
          <w:rFonts w:ascii="Arial" w:hAnsi="Arial" w:cs="Arial"/>
          <w:color w:val="000000"/>
          <w:sz w:val="20"/>
        </w:rPr>
        <w:t>сельского</w:t>
      </w:r>
      <w:r w:rsidR="0097408A" w:rsidRPr="00794149">
        <w:rPr>
          <w:rFonts w:ascii="Arial" w:hAnsi="Arial" w:cs="Arial"/>
          <w:color w:val="000000"/>
          <w:sz w:val="20"/>
        </w:rPr>
        <w:t xml:space="preserve"> </w:t>
      </w:r>
      <w:r w:rsidRPr="00794149">
        <w:rPr>
          <w:rFonts w:ascii="Arial" w:hAnsi="Arial" w:cs="Arial"/>
          <w:color w:val="000000"/>
          <w:sz w:val="20"/>
        </w:rPr>
        <w:t>поселения</w:t>
      </w:r>
      <w:r w:rsidR="0097408A" w:rsidRPr="00794149">
        <w:rPr>
          <w:rFonts w:ascii="Arial" w:hAnsi="Arial" w:cs="Arial"/>
          <w:color w:val="000000"/>
          <w:sz w:val="20"/>
        </w:rPr>
        <w:t xml:space="preserve"> </w:t>
      </w:r>
      <w:proofErr w:type="gramStart"/>
      <w:r w:rsidRPr="00794149">
        <w:rPr>
          <w:rFonts w:ascii="Arial" w:hAnsi="Arial" w:cs="Arial"/>
          <w:color w:val="000000"/>
          <w:sz w:val="20"/>
        </w:rPr>
        <w:t>через</w:t>
      </w:r>
      <w:proofErr w:type="gramEnd"/>
      <w:r w:rsidRPr="00794149">
        <w:rPr>
          <w:rFonts w:ascii="Arial" w:hAnsi="Arial" w:cs="Arial"/>
          <w:color w:val="000000"/>
          <w:sz w:val="20"/>
        </w:rPr>
        <w:t>:</w:t>
      </w:r>
    </w:p>
    <w:p w:rsidR="0036584F" w:rsidRPr="00794149" w:rsidRDefault="0097408A" w:rsidP="00794149">
      <w:pPr>
        <w:jc w:val="both"/>
        <w:rPr>
          <w:rFonts w:ascii="Arial" w:hAnsi="Arial" w:cs="Arial"/>
          <w:color w:val="000000"/>
          <w:sz w:val="20"/>
        </w:rPr>
      </w:pPr>
      <w:bookmarkStart w:id="67" w:name="sub_5071"/>
      <w:r w:rsidRPr="00794149">
        <w:rPr>
          <w:rFonts w:ascii="Arial" w:hAnsi="Arial" w:cs="Arial"/>
          <w:color w:val="000000"/>
          <w:sz w:val="20"/>
        </w:rPr>
        <w:t xml:space="preserve"> </w:t>
      </w:r>
      <w:r w:rsidR="0036584F" w:rsidRPr="00794149">
        <w:rPr>
          <w:rFonts w:ascii="Arial" w:hAnsi="Arial" w:cs="Arial"/>
          <w:color w:val="000000"/>
          <w:sz w:val="20"/>
        </w:rPr>
        <w:t>администрацию</w:t>
      </w:r>
      <w:r w:rsidRPr="00794149">
        <w:rPr>
          <w:rFonts w:ascii="Arial" w:hAnsi="Arial" w:cs="Arial"/>
          <w:color w:val="000000"/>
          <w:sz w:val="20"/>
        </w:rPr>
        <w:t xml:space="preserve"> </w:t>
      </w:r>
      <w:proofErr w:type="spellStart"/>
      <w:r w:rsidR="0036584F" w:rsidRPr="00794149">
        <w:rPr>
          <w:rFonts w:ascii="Arial" w:hAnsi="Arial" w:cs="Arial"/>
          <w:color w:val="000000"/>
          <w:sz w:val="20"/>
        </w:rPr>
        <w:t>Шоршелского</w:t>
      </w:r>
      <w:proofErr w:type="spellEnd"/>
      <w:r w:rsidRPr="00794149">
        <w:rPr>
          <w:rFonts w:ascii="Arial" w:hAnsi="Arial" w:cs="Arial"/>
          <w:color w:val="000000"/>
          <w:sz w:val="20"/>
        </w:rPr>
        <w:t xml:space="preserve"> </w:t>
      </w:r>
      <w:r w:rsidR="0036584F" w:rsidRPr="00794149">
        <w:rPr>
          <w:rFonts w:ascii="Arial" w:hAnsi="Arial" w:cs="Arial"/>
          <w:color w:val="000000"/>
          <w:sz w:val="20"/>
        </w:rPr>
        <w:t>сельского</w:t>
      </w:r>
      <w:r w:rsidRPr="00794149">
        <w:rPr>
          <w:rFonts w:ascii="Arial" w:hAnsi="Arial" w:cs="Arial"/>
          <w:color w:val="000000"/>
          <w:sz w:val="20"/>
        </w:rPr>
        <w:t xml:space="preserve"> </w:t>
      </w:r>
      <w:r w:rsidR="0036584F" w:rsidRPr="00794149">
        <w:rPr>
          <w:rFonts w:ascii="Arial" w:hAnsi="Arial" w:cs="Arial"/>
          <w:color w:val="000000"/>
          <w:sz w:val="20"/>
        </w:rPr>
        <w:t>поселения</w:t>
      </w:r>
      <w:r w:rsidRPr="00794149">
        <w:rPr>
          <w:rFonts w:ascii="Arial" w:hAnsi="Arial" w:cs="Arial"/>
          <w:color w:val="000000"/>
          <w:sz w:val="20"/>
        </w:rPr>
        <w:t xml:space="preserve"> </w:t>
      </w:r>
      <w:r w:rsidR="0036584F" w:rsidRPr="00794149">
        <w:rPr>
          <w:rFonts w:ascii="Arial" w:hAnsi="Arial" w:cs="Arial"/>
          <w:color w:val="000000"/>
          <w:sz w:val="20"/>
        </w:rPr>
        <w:t>(</w:t>
      </w:r>
      <w:hyperlink w:anchor="sub_1100" w:history="1">
        <w:r w:rsidR="0036584F" w:rsidRPr="00794149">
          <w:rPr>
            <w:rStyle w:val="afd"/>
            <w:rFonts w:ascii="Arial" w:hAnsi="Arial" w:cs="Arial"/>
            <w:color w:val="000000"/>
            <w:sz w:val="20"/>
          </w:rPr>
          <w:t>приложение</w:t>
        </w:r>
        <w:r w:rsidRPr="00794149">
          <w:rPr>
            <w:rStyle w:val="afd"/>
            <w:rFonts w:ascii="Arial" w:hAnsi="Arial" w:cs="Arial"/>
            <w:color w:val="000000"/>
            <w:sz w:val="20"/>
          </w:rPr>
          <w:t xml:space="preserve"> </w:t>
        </w:r>
        <w:r w:rsidR="0036584F" w:rsidRPr="00794149">
          <w:rPr>
            <w:rStyle w:val="afd"/>
            <w:rFonts w:ascii="Arial" w:hAnsi="Arial" w:cs="Arial"/>
            <w:color w:val="000000"/>
            <w:sz w:val="20"/>
          </w:rPr>
          <w:t>1</w:t>
        </w:r>
      </w:hyperlink>
      <w:r w:rsidRPr="00794149">
        <w:rPr>
          <w:rFonts w:ascii="Arial" w:hAnsi="Arial" w:cs="Arial"/>
          <w:color w:val="000000"/>
          <w:sz w:val="20"/>
        </w:rPr>
        <w:t xml:space="preserve"> </w:t>
      </w:r>
      <w:r w:rsidR="0036584F" w:rsidRPr="00794149">
        <w:rPr>
          <w:rFonts w:ascii="Arial" w:hAnsi="Arial" w:cs="Arial"/>
          <w:color w:val="000000"/>
          <w:sz w:val="20"/>
        </w:rPr>
        <w:t>к</w:t>
      </w:r>
      <w:r w:rsidRPr="00794149">
        <w:rPr>
          <w:rFonts w:ascii="Arial" w:hAnsi="Arial" w:cs="Arial"/>
          <w:color w:val="000000"/>
          <w:sz w:val="20"/>
        </w:rPr>
        <w:t xml:space="preserve"> </w:t>
      </w:r>
      <w:r w:rsidR="0036584F" w:rsidRPr="00794149">
        <w:rPr>
          <w:rFonts w:ascii="Arial" w:hAnsi="Arial" w:cs="Arial"/>
          <w:color w:val="000000"/>
          <w:sz w:val="20"/>
        </w:rPr>
        <w:t>Административному</w:t>
      </w:r>
      <w:r w:rsidRPr="00794149">
        <w:rPr>
          <w:rFonts w:ascii="Arial" w:hAnsi="Arial" w:cs="Arial"/>
          <w:color w:val="000000"/>
          <w:sz w:val="20"/>
        </w:rPr>
        <w:t xml:space="preserve"> </w:t>
      </w:r>
      <w:r w:rsidR="0036584F" w:rsidRPr="00794149">
        <w:rPr>
          <w:rFonts w:ascii="Arial" w:hAnsi="Arial" w:cs="Arial"/>
          <w:color w:val="000000"/>
          <w:sz w:val="20"/>
        </w:rPr>
        <w:t>регламенту):</w:t>
      </w:r>
      <w:r w:rsidRPr="00794149">
        <w:rPr>
          <w:rFonts w:ascii="Arial" w:hAnsi="Arial" w:cs="Arial"/>
          <w:color w:val="000000"/>
          <w:sz w:val="20"/>
        </w:rPr>
        <w:t xml:space="preserve"> </w:t>
      </w:r>
      <w:r w:rsidR="0036584F" w:rsidRPr="00794149">
        <w:rPr>
          <w:rFonts w:ascii="Arial" w:hAnsi="Arial" w:cs="Arial"/>
          <w:color w:val="000000"/>
          <w:sz w:val="20"/>
        </w:rPr>
        <w:t>график</w:t>
      </w:r>
      <w:r w:rsidRPr="00794149">
        <w:rPr>
          <w:rFonts w:ascii="Arial" w:hAnsi="Arial" w:cs="Arial"/>
          <w:color w:val="000000"/>
          <w:sz w:val="20"/>
        </w:rPr>
        <w:t xml:space="preserve"> </w:t>
      </w:r>
      <w:r w:rsidR="0036584F" w:rsidRPr="00794149">
        <w:rPr>
          <w:rFonts w:ascii="Arial" w:hAnsi="Arial" w:cs="Arial"/>
          <w:color w:val="000000"/>
          <w:sz w:val="20"/>
        </w:rPr>
        <w:t>работы</w:t>
      </w:r>
      <w:r w:rsidRPr="00794149">
        <w:rPr>
          <w:rFonts w:ascii="Arial" w:hAnsi="Arial" w:cs="Arial"/>
          <w:color w:val="000000"/>
          <w:sz w:val="20"/>
        </w:rPr>
        <w:t xml:space="preserve"> </w:t>
      </w:r>
      <w:r w:rsidR="0036584F" w:rsidRPr="00794149">
        <w:rPr>
          <w:rFonts w:ascii="Arial" w:hAnsi="Arial" w:cs="Arial"/>
          <w:color w:val="000000"/>
          <w:sz w:val="20"/>
        </w:rPr>
        <w:t>специалистов:</w:t>
      </w:r>
      <w:r w:rsidRPr="00794149">
        <w:rPr>
          <w:rFonts w:ascii="Arial" w:hAnsi="Arial" w:cs="Arial"/>
          <w:color w:val="000000"/>
          <w:sz w:val="20"/>
        </w:rPr>
        <w:t xml:space="preserve"> </w:t>
      </w:r>
      <w:r w:rsidR="0036584F" w:rsidRPr="00794149">
        <w:rPr>
          <w:rFonts w:ascii="Arial" w:hAnsi="Arial" w:cs="Arial"/>
          <w:color w:val="000000"/>
          <w:sz w:val="20"/>
        </w:rPr>
        <w:t>понедельник</w:t>
      </w:r>
      <w:r w:rsidRPr="00794149">
        <w:rPr>
          <w:rFonts w:ascii="Arial" w:hAnsi="Arial" w:cs="Arial"/>
          <w:color w:val="000000"/>
          <w:sz w:val="20"/>
        </w:rPr>
        <w:t xml:space="preserve"> </w:t>
      </w:r>
      <w:r w:rsidR="0036584F" w:rsidRPr="00794149">
        <w:rPr>
          <w:rFonts w:ascii="Arial" w:hAnsi="Arial" w:cs="Arial"/>
          <w:color w:val="000000"/>
          <w:sz w:val="20"/>
        </w:rPr>
        <w:t>-</w:t>
      </w:r>
      <w:r w:rsidRPr="00794149">
        <w:rPr>
          <w:rFonts w:ascii="Arial" w:hAnsi="Arial" w:cs="Arial"/>
          <w:color w:val="000000"/>
          <w:sz w:val="20"/>
        </w:rPr>
        <w:t xml:space="preserve"> </w:t>
      </w:r>
      <w:r w:rsidR="0036584F" w:rsidRPr="00794149">
        <w:rPr>
          <w:rFonts w:ascii="Arial" w:hAnsi="Arial" w:cs="Arial"/>
          <w:color w:val="000000"/>
          <w:sz w:val="20"/>
        </w:rPr>
        <w:t>пятница</w:t>
      </w:r>
      <w:r w:rsidRPr="00794149">
        <w:rPr>
          <w:rFonts w:ascii="Arial" w:hAnsi="Arial" w:cs="Arial"/>
          <w:color w:val="000000"/>
          <w:sz w:val="20"/>
        </w:rPr>
        <w:t xml:space="preserve"> </w:t>
      </w:r>
      <w:r w:rsidR="0036584F" w:rsidRPr="00794149">
        <w:rPr>
          <w:rFonts w:ascii="Arial" w:hAnsi="Arial" w:cs="Arial"/>
          <w:color w:val="000000"/>
          <w:sz w:val="20"/>
        </w:rPr>
        <w:t>с</w:t>
      </w:r>
      <w:r w:rsidRPr="00794149">
        <w:rPr>
          <w:rFonts w:ascii="Arial" w:hAnsi="Arial" w:cs="Arial"/>
          <w:color w:val="000000"/>
          <w:sz w:val="20"/>
        </w:rPr>
        <w:t xml:space="preserve"> </w:t>
      </w:r>
      <w:r w:rsidR="0036584F" w:rsidRPr="00794149">
        <w:rPr>
          <w:rFonts w:ascii="Arial" w:hAnsi="Arial" w:cs="Arial"/>
          <w:color w:val="000000"/>
          <w:sz w:val="20"/>
        </w:rPr>
        <w:t>8:00</w:t>
      </w:r>
      <w:r w:rsidRPr="00794149">
        <w:rPr>
          <w:rFonts w:ascii="Arial" w:hAnsi="Arial" w:cs="Arial"/>
          <w:color w:val="000000"/>
          <w:sz w:val="20"/>
        </w:rPr>
        <w:t xml:space="preserve"> </w:t>
      </w:r>
      <w:r w:rsidR="0036584F" w:rsidRPr="00794149">
        <w:rPr>
          <w:rFonts w:ascii="Arial" w:hAnsi="Arial" w:cs="Arial"/>
          <w:color w:val="000000"/>
          <w:sz w:val="20"/>
        </w:rPr>
        <w:t>до</w:t>
      </w:r>
      <w:r w:rsidRPr="00794149">
        <w:rPr>
          <w:rFonts w:ascii="Arial" w:hAnsi="Arial" w:cs="Arial"/>
          <w:color w:val="000000"/>
          <w:sz w:val="20"/>
        </w:rPr>
        <w:t xml:space="preserve"> </w:t>
      </w:r>
      <w:r w:rsidR="0036584F" w:rsidRPr="00794149">
        <w:rPr>
          <w:rFonts w:ascii="Arial" w:hAnsi="Arial" w:cs="Arial"/>
          <w:color w:val="000000"/>
          <w:sz w:val="20"/>
        </w:rPr>
        <w:t>17:00</w:t>
      </w:r>
      <w:r w:rsidRPr="00794149">
        <w:rPr>
          <w:rFonts w:ascii="Arial" w:hAnsi="Arial" w:cs="Arial"/>
          <w:color w:val="000000"/>
          <w:sz w:val="20"/>
        </w:rPr>
        <w:t xml:space="preserve"> </w:t>
      </w:r>
      <w:r w:rsidR="0036584F" w:rsidRPr="00794149">
        <w:rPr>
          <w:rFonts w:ascii="Arial" w:hAnsi="Arial" w:cs="Arial"/>
          <w:color w:val="000000"/>
          <w:sz w:val="20"/>
        </w:rPr>
        <w:t>часов;</w:t>
      </w:r>
      <w:r w:rsidRPr="00794149">
        <w:rPr>
          <w:rFonts w:ascii="Arial" w:hAnsi="Arial" w:cs="Arial"/>
          <w:color w:val="000000"/>
          <w:sz w:val="20"/>
        </w:rPr>
        <w:t xml:space="preserve"> </w:t>
      </w:r>
      <w:r w:rsidR="0036584F" w:rsidRPr="00794149">
        <w:rPr>
          <w:rFonts w:ascii="Arial" w:hAnsi="Arial" w:cs="Arial"/>
          <w:color w:val="000000"/>
          <w:sz w:val="20"/>
        </w:rPr>
        <w:t>перерыв</w:t>
      </w:r>
      <w:r w:rsidRPr="00794149">
        <w:rPr>
          <w:rFonts w:ascii="Arial" w:hAnsi="Arial" w:cs="Arial"/>
          <w:color w:val="000000"/>
          <w:sz w:val="20"/>
        </w:rPr>
        <w:t xml:space="preserve"> </w:t>
      </w:r>
      <w:r w:rsidR="0036584F" w:rsidRPr="00794149">
        <w:rPr>
          <w:rFonts w:ascii="Arial" w:hAnsi="Arial" w:cs="Arial"/>
          <w:color w:val="000000"/>
          <w:sz w:val="20"/>
        </w:rPr>
        <w:t>на</w:t>
      </w:r>
      <w:r w:rsidRPr="00794149">
        <w:rPr>
          <w:rFonts w:ascii="Arial" w:hAnsi="Arial" w:cs="Arial"/>
          <w:color w:val="000000"/>
          <w:sz w:val="20"/>
        </w:rPr>
        <w:t xml:space="preserve"> </w:t>
      </w:r>
      <w:r w:rsidR="0036584F" w:rsidRPr="00794149">
        <w:rPr>
          <w:rFonts w:ascii="Arial" w:hAnsi="Arial" w:cs="Arial"/>
          <w:color w:val="000000"/>
          <w:sz w:val="20"/>
        </w:rPr>
        <w:t>обед</w:t>
      </w:r>
      <w:r w:rsidRPr="00794149">
        <w:rPr>
          <w:rFonts w:ascii="Arial" w:hAnsi="Arial" w:cs="Arial"/>
          <w:color w:val="000000"/>
          <w:sz w:val="20"/>
        </w:rPr>
        <w:t xml:space="preserve"> </w:t>
      </w:r>
      <w:r w:rsidR="0036584F" w:rsidRPr="00794149">
        <w:rPr>
          <w:rFonts w:ascii="Arial" w:hAnsi="Arial" w:cs="Arial"/>
          <w:color w:val="000000"/>
          <w:sz w:val="20"/>
        </w:rPr>
        <w:t>с</w:t>
      </w:r>
      <w:r w:rsidRPr="00794149">
        <w:rPr>
          <w:rFonts w:ascii="Arial" w:hAnsi="Arial" w:cs="Arial"/>
          <w:color w:val="000000"/>
          <w:sz w:val="20"/>
        </w:rPr>
        <w:t xml:space="preserve"> </w:t>
      </w:r>
      <w:r w:rsidR="0036584F" w:rsidRPr="00794149">
        <w:rPr>
          <w:rFonts w:ascii="Arial" w:hAnsi="Arial" w:cs="Arial"/>
          <w:color w:val="000000"/>
          <w:sz w:val="20"/>
        </w:rPr>
        <w:t>12:00</w:t>
      </w:r>
      <w:r w:rsidRPr="00794149">
        <w:rPr>
          <w:rFonts w:ascii="Arial" w:hAnsi="Arial" w:cs="Arial"/>
          <w:color w:val="000000"/>
          <w:sz w:val="20"/>
        </w:rPr>
        <w:t xml:space="preserve"> </w:t>
      </w:r>
      <w:r w:rsidR="0036584F" w:rsidRPr="00794149">
        <w:rPr>
          <w:rFonts w:ascii="Arial" w:hAnsi="Arial" w:cs="Arial"/>
          <w:color w:val="000000"/>
          <w:sz w:val="20"/>
        </w:rPr>
        <w:t>до</w:t>
      </w:r>
      <w:r w:rsidRPr="00794149">
        <w:rPr>
          <w:rFonts w:ascii="Arial" w:hAnsi="Arial" w:cs="Arial"/>
          <w:color w:val="000000"/>
          <w:sz w:val="20"/>
        </w:rPr>
        <w:t xml:space="preserve"> </w:t>
      </w:r>
      <w:r w:rsidR="0036584F" w:rsidRPr="00794149">
        <w:rPr>
          <w:rFonts w:ascii="Arial" w:hAnsi="Arial" w:cs="Arial"/>
          <w:color w:val="000000"/>
          <w:sz w:val="20"/>
        </w:rPr>
        <w:t>13:00</w:t>
      </w:r>
      <w:r w:rsidRPr="00794149">
        <w:rPr>
          <w:rFonts w:ascii="Arial" w:hAnsi="Arial" w:cs="Arial"/>
          <w:color w:val="000000"/>
          <w:sz w:val="20"/>
        </w:rPr>
        <w:t xml:space="preserve"> </w:t>
      </w:r>
      <w:r w:rsidR="0036584F" w:rsidRPr="00794149">
        <w:rPr>
          <w:rFonts w:ascii="Arial" w:hAnsi="Arial" w:cs="Arial"/>
          <w:color w:val="000000"/>
          <w:sz w:val="20"/>
        </w:rPr>
        <w:t>часов;</w:t>
      </w:r>
      <w:r w:rsidRPr="00794149">
        <w:rPr>
          <w:rFonts w:ascii="Arial" w:hAnsi="Arial" w:cs="Arial"/>
          <w:color w:val="000000"/>
          <w:sz w:val="20"/>
        </w:rPr>
        <w:t xml:space="preserve"> </w:t>
      </w:r>
      <w:bookmarkEnd w:id="67"/>
    </w:p>
    <w:p w:rsidR="0036584F" w:rsidRPr="00794149" w:rsidRDefault="0036584F" w:rsidP="00794149">
      <w:pPr>
        <w:jc w:val="both"/>
        <w:rPr>
          <w:rFonts w:ascii="Arial" w:hAnsi="Arial" w:cs="Arial"/>
          <w:color w:val="000000"/>
          <w:sz w:val="20"/>
        </w:rPr>
      </w:pPr>
      <w:r w:rsidRPr="00794149">
        <w:rPr>
          <w:rFonts w:ascii="Arial" w:hAnsi="Arial" w:cs="Arial"/>
          <w:color w:val="000000"/>
          <w:sz w:val="20"/>
        </w:rPr>
        <w:t>-</w:t>
      </w:r>
      <w:r w:rsidR="0097408A" w:rsidRPr="00794149">
        <w:rPr>
          <w:rFonts w:ascii="Arial" w:hAnsi="Arial" w:cs="Arial"/>
          <w:color w:val="000000"/>
          <w:sz w:val="20"/>
        </w:rPr>
        <w:t xml:space="preserve"> </w:t>
      </w:r>
      <w:r w:rsidRPr="00794149">
        <w:rPr>
          <w:rFonts w:ascii="Arial" w:hAnsi="Arial" w:cs="Arial"/>
          <w:color w:val="000000"/>
          <w:sz w:val="20"/>
        </w:rPr>
        <w:t>через</w:t>
      </w:r>
      <w:r w:rsidR="0097408A" w:rsidRPr="00794149">
        <w:rPr>
          <w:rFonts w:ascii="Arial" w:hAnsi="Arial" w:cs="Arial"/>
          <w:color w:val="000000"/>
          <w:sz w:val="20"/>
        </w:rPr>
        <w:t xml:space="preserve"> </w:t>
      </w:r>
      <w:r w:rsidRPr="00794149">
        <w:rPr>
          <w:rFonts w:ascii="Arial" w:hAnsi="Arial" w:cs="Arial"/>
          <w:color w:val="000000"/>
          <w:sz w:val="20"/>
        </w:rPr>
        <w:t>отдел</w:t>
      </w:r>
      <w:r w:rsidR="0097408A" w:rsidRPr="00794149">
        <w:rPr>
          <w:rFonts w:ascii="Arial" w:hAnsi="Arial" w:cs="Arial"/>
          <w:color w:val="000000"/>
          <w:sz w:val="20"/>
        </w:rPr>
        <w:t xml:space="preserve"> </w:t>
      </w:r>
      <w:r w:rsidRPr="00794149">
        <w:rPr>
          <w:rFonts w:ascii="Arial" w:hAnsi="Arial" w:cs="Arial"/>
          <w:color w:val="000000"/>
          <w:sz w:val="20"/>
        </w:rPr>
        <w:t>по</w:t>
      </w:r>
      <w:r w:rsidR="0097408A" w:rsidRPr="00794149">
        <w:rPr>
          <w:rFonts w:ascii="Arial" w:hAnsi="Arial" w:cs="Arial"/>
          <w:color w:val="000000"/>
          <w:sz w:val="20"/>
        </w:rPr>
        <w:t xml:space="preserve"> </w:t>
      </w:r>
      <w:r w:rsidRPr="00794149">
        <w:rPr>
          <w:rFonts w:ascii="Arial" w:hAnsi="Arial" w:cs="Arial"/>
          <w:color w:val="000000"/>
          <w:sz w:val="20"/>
        </w:rPr>
        <w:t>обслуживанию</w:t>
      </w:r>
      <w:r w:rsidR="0097408A" w:rsidRPr="00794149">
        <w:rPr>
          <w:rFonts w:ascii="Arial" w:hAnsi="Arial" w:cs="Arial"/>
          <w:color w:val="000000"/>
          <w:sz w:val="20"/>
        </w:rPr>
        <w:t xml:space="preserve"> </w:t>
      </w:r>
      <w:r w:rsidRPr="00794149">
        <w:rPr>
          <w:rFonts w:ascii="Arial" w:hAnsi="Arial" w:cs="Arial"/>
          <w:color w:val="000000"/>
          <w:sz w:val="20"/>
        </w:rPr>
        <w:t>граждан</w:t>
      </w:r>
      <w:r w:rsidR="0097408A" w:rsidRPr="00794149">
        <w:rPr>
          <w:rFonts w:ascii="Arial" w:hAnsi="Arial" w:cs="Arial"/>
          <w:color w:val="000000"/>
          <w:sz w:val="20"/>
        </w:rPr>
        <w:t xml:space="preserve"> </w:t>
      </w:r>
      <w:r w:rsidRPr="00794149">
        <w:rPr>
          <w:rFonts w:ascii="Arial" w:hAnsi="Arial" w:cs="Arial"/>
          <w:color w:val="000000"/>
          <w:sz w:val="20"/>
        </w:rPr>
        <w:t>и</w:t>
      </w:r>
      <w:r w:rsidR="0097408A" w:rsidRPr="00794149">
        <w:rPr>
          <w:rFonts w:ascii="Arial" w:hAnsi="Arial" w:cs="Arial"/>
          <w:color w:val="000000"/>
          <w:sz w:val="20"/>
        </w:rPr>
        <w:t xml:space="preserve"> </w:t>
      </w:r>
      <w:r w:rsidRPr="00794149">
        <w:rPr>
          <w:rFonts w:ascii="Arial" w:hAnsi="Arial" w:cs="Arial"/>
          <w:color w:val="000000"/>
          <w:sz w:val="20"/>
        </w:rPr>
        <w:t>юридических</w:t>
      </w:r>
      <w:r w:rsidR="0097408A" w:rsidRPr="00794149">
        <w:rPr>
          <w:rFonts w:ascii="Arial" w:hAnsi="Arial" w:cs="Arial"/>
          <w:color w:val="000000"/>
          <w:sz w:val="20"/>
        </w:rPr>
        <w:t xml:space="preserve"> </w:t>
      </w:r>
      <w:r w:rsidRPr="00794149">
        <w:rPr>
          <w:rFonts w:ascii="Arial" w:hAnsi="Arial" w:cs="Arial"/>
          <w:color w:val="000000"/>
          <w:sz w:val="20"/>
        </w:rPr>
        <w:t>лиц</w:t>
      </w:r>
      <w:r w:rsidR="0097408A" w:rsidRPr="00794149">
        <w:rPr>
          <w:rFonts w:ascii="Arial" w:hAnsi="Arial" w:cs="Arial"/>
          <w:color w:val="000000"/>
          <w:sz w:val="20"/>
        </w:rPr>
        <w:t xml:space="preserve"> </w:t>
      </w:r>
      <w:r w:rsidRPr="00794149">
        <w:rPr>
          <w:rFonts w:ascii="Arial" w:hAnsi="Arial" w:cs="Arial"/>
          <w:color w:val="000000"/>
          <w:sz w:val="20"/>
        </w:rPr>
        <w:t>АУ</w:t>
      </w:r>
      <w:r w:rsidR="0097408A" w:rsidRPr="00794149">
        <w:rPr>
          <w:rFonts w:ascii="Arial" w:hAnsi="Arial" w:cs="Arial"/>
          <w:color w:val="000000"/>
          <w:sz w:val="20"/>
        </w:rPr>
        <w:t xml:space="preserve"> </w:t>
      </w:r>
      <w:r w:rsidRPr="00794149">
        <w:rPr>
          <w:rFonts w:ascii="Arial" w:hAnsi="Arial" w:cs="Arial"/>
          <w:color w:val="000000"/>
          <w:sz w:val="20"/>
        </w:rPr>
        <w:t>"МФЦ</w:t>
      </w:r>
      <w:r w:rsidR="0097408A" w:rsidRPr="00794149">
        <w:rPr>
          <w:rFonts w:ascii="Arial" w:hAnsi="Arial" w:cs="Arial"/>
          <w:color w:val="000000"/>
          <w:sz w:val="20"/>
        </w:rPr>
        <w:t xml:space="preserve"> </w:t>
      </w:r>
      <w:r w:rsidRPr="00794149">
        <w:rPr>
          <w:rFonts w:ascii="Arial" w:hAnsi="Arial" w:cs="Arial"/>
          <w:color w:val="000000"/>
          <w:sz w:val="20"/>
        </w:rPr>
        <w:t>Мариинско-Посадского</w:t>
      </w:r>
      <w:r w:rsidR="0097408A" w:rsidRPr="00794149">
        <w:rPr>
          <w:rFonts w:ascii="Arial" w:hAnsi="Arial" w:cs="Arial"/>
          <w:color w:val="000000"/>
          <w:sz w:val="20"/>
        </w:rPr>
        <w:t xml:space="preserve"> </w:t>
      </w:r>
      <w:r w:rsidRPr="00794149">
        <w:rPr>
          <w:rFonts w:ascii="Arial" w:hAnsi="Arial" w:cs="Arial"/>
          <w:color w:val="000000"/>
          <w:sz w:val="20"/>
        </w:rPr>
        <w:t>района":</w:t>
      </w:r>
      <w:r w:rsidR="0097408A" w:rsidRPr="00794149">
        <w:rPr>
          <w:rFonts w:ascii="Arial" w:hAnsi="Arial" w:cs="Arial"/>
          <w:color w:val="000000"/>
          <w:sz w:val="20"/>
        </w:rPr>
        <w:t xml:space="preserve"> </w:t>
      </w:r>
      <w:r w:rsidRPr="00794149">
        <w:rPr>
          <w:rFonts w:ascii="Arial" w:hAnsi="Arial" w:cs="Arial"/>
          <w:color w:val="000000"/>
          <w:sz w:val="20"/>
        </w:rPr>
        <w:t>график</w:t>
      </w:r>
      <w:r w:rsidR="0097408A" w:rsidRPr="00794149">
        <w:rPr>
          <w:rFonts w:ascii="Arial" w:hAnsi="Arial" w:cs="Arial"/>
          <w:color w:val="000000"/>
          <w:sz w:val="20"/>
        </w:rPr>
        <w:t xml:space="preserve"> </w:t>
      </w:r>
      <w:r w:rsidRPr="00794149">
        <w:rPr>
          <w:rFonts w:ascii="Arial" w:hAnsi="Arial" w:cs="Arial"/>
          <w:color w:val="000000"/>
          <w:sz w:val="20"/>
        </w:rPr>
        <w:t>работы</w:t>
      </w:r>
      <w:r w:rsidR="0097408A" w:rsidRPr="00794149">
        <w:rPr>
          <w:rFonts w:ascii="Arial" w:hAnsi="Arial" w:cs="Arial"/>
          <w:color w:val="000000"/>
          <w:sz w:val="20"/>
        </w:rPr>
        <w:t xml:space="preserve"> </w:t>
      </w:r>
      <w:r w:rsidRPr="00794149">
        <w:rPr>
          <w:rFonts w:ascii="Arial" w:hAnsi="Arial" w:cs="Arial"/>
          <w:color w:val="000000"/>
          <w:sz w:val="20"/>
        </w:rPr>
        <w:t>специалистов,</w:t>
      </w:r>
      <w:r w:rsidR="0097408A" w:rsidRPr="00794149">
        <w:rPr>
          <w:rFonts w:ascii="Arial" w:hAnsi="Arial" w:cs="Arial"/>
          <w:color w:val="000000"/>
          <w:sz w:val="20"/>
        </w:rPr>
        <w:t xml:space="preserve"> </w:t>
      </w:r>
      <w:r w:rsidRPr="00794149">
        <w:rPr>
          <w:rFonts w:ascii="Arial" w:hAnsi="Arial" w:cs="Arial"/>
          <w:color w:val="000000"/>
          <w:sz w:val="20"/>
        </w:rPr>
        <w:t>осуществляющих</w:t>
      </w:r>
      <w:r w:rsidR="0097408A" w:rsidRPr="00794149">
        <w:rPr>
          <w:rFonts w:ascii="Arial" w:hAnsi="Arial" w:cs="Arial"/>
          <w:color w:val="000000"/>
          <w:sz w:val="20"/>
        </w:rPr>
        <w:t xml:space="preserve"> </w:t>
      </w:r>
      <w:r w:rsidRPr="00794149">
        <w:rPr>
          <w:rFonts w:ascii="Arial" w:hAnsi="Arial" w:cs="Arial"/>
          <w:color w:val="000000"/>
          <w:sz w:val="20"/>
        </w:rPr>
        <w:t>прием</w:t>
      </w:r>
      <w:r w:rsidR="0097408A" w:rsidRPr="00794149">
        <w:rPr>
          <w:rFonts w:ascii="Arial" w:hAnsi="Arial" w:cs="Arial"/>
          <w:color w:val="000000"/>
          <w:sz w:val="20"/>
        </w:rPr>
        <w:t xml:space="preserve"> </w:t>
      </w:r>
      <w:r w:rsidRPr="00794149">
        <w:rPr>
          <w:rFonts w:ascii="Arial" w:hAnsi="Arial" w:cs="Arial"/>
          <w:color w:val="000000"/>
          <w:sz w:val="20"/>
        </w:rPr>
        <w:t>и</w:t>
      </w:r>
      <w:r w:rsidR="0097408A" w:rsidRPr="00794149">
        <w:rPr>
          <w:rFonts w:ascii="Arial" w:hAnsi="Arial" w:cs="Arial"/>
          <w:color w:val="000000"/>
          <w:sz w:val="20"/>
        </w:rPr>
        <w:t xml:space="preserve"> </w:t>
      </w:r>
      <w:r w:rsidRPr="00794149">
        <w:rPr>
          <w:rFonts w:ascii="Arial" w:hAnsi="Arial" w:cs="Arial"/>
          <w:color w:val="000000"/>
          <w:sz w:val="20"/>
        </w:rPr>
        <w:t>консультирование</w:t>
      </w:r>
      <w:r w:rsidR="0097408A" w:rsidRPr="00794149">
        <w:rPr>
          <w:rFonts w:ascii="Arial" w:hAnsi="Arial" w:cs="Arial"/>
          <w:color w:val="000000"/>
          <w:sz w:val="20"/>
        </w:rPr>
        <w:t xml:space="preserve"> </w:t>
      </w:r>
      <w:r w:rsidRPr="00794149">
        <w:rPr>
          <w:rFonts w:ascii="Arial" w:hAnsi="Arial" w:cs="Arial"/>
          <w:color w:val="000000"/>
          <w:sz w:val="20"/>
        </w:rPr>
        <w:t>понедельник</w:t>
      </w:r>
      <w:r w:rsidR="0097408A" w:rsidRPr="00794149">
        <w:rPr>
          <w:rFonts w:ascii="Arial" w:hAnsi="Arial" w:cs="Arial"/>
          <w:color w:val="000000"/>
          <w:sz w:val="20"/>
        </w:rPr>
        <w:t xml:space="preserve"> </w:t>
      </w:r>
      <w:r w:rsidRPr="00794149">
        <w:rPr>
          <w:rFonts w:ascii="Arial" w:hAnsi="Arial" w:cs="Arial"/>
          <w:color w:val="000000"/>
          <w:sz w:val="20"/>
        </w:rPr>
        <w:t>–</w:t>
      </w:r>
      <w:r w:rsidR="0097408A" w:rsidRPr="00794149">
        <w:rPr>
          <w:rFonts w:ascii="Arial" w:hAnsi="Arial" w:cs="Arial"/>
          <w:color w:val="000000"/>
          <w:sz w:val="20"/>
        </w:rPr>
        <w:t xml:space="preserve"> </w:t>
      </w:r>
      <w:r w:rsidRPr="00794149">
        <w:rPr>
          <w:rFonts w:ascii="Arial" w:hAnsi="Arial" w:cs="Arial"/>
          <w:color w:val="000000"/>
          <w:sz w:val="20"/>
        </w:rPr>
        <w:t>четверг</w:t>
      </w:r>
      <w:r w:rsidR="0097408A" w:rsidRPr="00794149">
        <w:rPr>
          <w:rFonts w:ascii="Arial" w:hAnsi="Arial" w:cs="Arial"/>
          <w:color w:val="000000"/>
          <w:sz w:val="20"/>
        </w:rPr>
        <w:t xml:space="preserve"> </w:t>
      </w:r>
      <w:r w:rsidRPr="00794149">
        <w:rPr>
          <w:rFonts w:ascii="Arial" w:hAnsi="Arial" w:cs="Arial"/>
          <w:color w:val="000000"/>
          <w:sz w:val="20"/>
        </w:rPr>
        <w:t>с</w:t>
      </w:r>
      <w:r w:rsidR="0097408A" w:rsidRPr="00794149">
        <w:rPr>
          <w:rFonts w:ascii="Arial" w:hAnsi="Arial" w:cs="Arial"/>
          <w:color w:val="000000"/>
          <w:sz w:val="20"/>
        </w:rPr>
        <w:t xml:space="preserve"> </w:t>
      </w:r>
      <w:r w:rsidRPr="00794149">
        <w:rPr>
          <w:rFonts w:ascii="Arial" w:hAnsi="Arial" w:cs="Arial"/>
          <w:color w:val="000000"/>
          <w:sz w:val="20"/>
        </w:rPr>
        <w:t>8.00</w:t>
      </w:r>
      <w:r w:rsidR="0097408A" w:rsidRPr="00794149">
        <w:rPr>
          <w:rFonts w:ascii="Arial" w:hAnsi="Arial" w:cs="Arial"/>
          <w:color w:val="000000"/>
          <w:sz w:val="20"/>
        </w:rPr>
        <w:t xml:space="preserve"> </w:t>
      </w:r>
      <w:r w:rsidRPr="00794149">
        <w:rPr>
          <w:rFonts w:ascii="Arial" w:hAnsi="Arial" w:cs="Arial"/>
          <w:color w:val="000000"/>
          <w:sz w:val="20"/>
        </w:rPr>
        <w:t>ч.</w:t>
      </w:r>
      <w:r w:rsidR="0097408A" w:rsidRPr="00794149">
        <w:rPr>
          <w:rFonts w:ascii="Arial" w:hAnsi="Arial" w:cs="Arial"/>
          <w:color w:val="000000"/>
          <w:sz w:val="20"/>
        </w:rPr>
        <w:t xml:space="preserve"> </w:t>
      </w:r>
      <w:r w:rsidRPr="00794149">
        <w:rPr>
          <w:rFonts w:ascii="Arial" w:hAnsi="Arial" w:cs="Arial"/>
          <w:color w:val="000000"/>
          <w:sz w:val="20"/>
        </w:rPr>
        <w:t>до</w:t>
      </w:r>
      <w:r w:rsidR="0097408A" w:rsidRPr="00794149">
        <w:rPr>
          <w:rFonts w:ascii="Arial" w:hAnsi="Arial" w:cs="Arial"/>
          <w:color w:val="000000"/>
          <w:sz w:val="20"/>
        </w:rPr>
        <w:t xml:space="preserve"> </w:t>
      </w:r>
      <w:r w:rsidRPr="00794149">
        <w:rPr>
          <w:rFonts w:ascii="Arial" w:hAnsi="Arial" w:cs="Arial"/>
          <w:color w:val="000000"/>
          <w:sz w:val="20"/>
        </w:rPr>
        <w:t>18.00</w:t>
      </w:r>
      <w:r w:rsidR="0097408A" w:rsidRPr="00794149">
        <w:rPr>
          <w:rFonts w:ascii="Arial" w:hAnsi="Arial" w:cs="Arial"/>
          <w:color w:val="000000"/>
          <w:sz w:val="20"/>
        </w:rPr>
        <w:t xml:space="preserve"> </w:t>
      </w:r>
      <w:r w:rsidRPr="00794149">
        <w:rPr>
          <w:rFonts w:ascii="Arial" w:hAnsi="Arial" w:cs="Arial"/>
          <w:color w:val="000000"/>
          <w:sz w:val="20"/>
        </w:rPr>
        <w:t>ч.,</w:t>
      </w:r>
      <w:r w:rsidR="0097408A" w:rsidRPr="00794149">
        <w:rPr>
          <w:rFonts w:ascii="Arial" w:hAnsi="Arial" w:cs="Arial"/>
          <w:color w:val="000000"/>
          <w:sz w:val="20"/>
        </w:rPr>
        <w:t xml:space="preserve"> </w:t>
      </w:r>
      <w:r w:rsidRPr="00794149">
        <w:rPr>
          <w:rFonts w:ascii="Arial" w:hAnsi="Arial" w:cs="Arial"/>
          <w:color w:val="000000"/>
          <w:sz w:val="20"/>
        </w:rPr>
        <w:t>пятница</w:t>
      </w:r>
      <w:r w:rsidR="0097408A" w:rsidRPr="00794149">
        <w:rPr>
          <w:rFonts w:ascii="Arial" w:hAnsi="Arial" w:cs="Arial"/>
          <w:color w:val="000000"/>
          <w:sz w:val="20"/>
        </w:rPr>
        <w:t xml:space="preserve"> </w:t>
      </w:r>
      <w:r w:rsidRPr="00794149">
        <w:rPr>
          <w:rFonts w:ascii="Arial" w:hAnsi="Arial" w:cs="Arial"/>
          <w:color w:val="000000"/>
          <w:sz w:val="20"/>
        </w:rPr>
        <w:t>с</w:t>
      </w:r>
      <w:r w:rsidR="0097408A" w:rsidRPr="00794149">
        <w:rPr>
          <w:rFonts w:ascii="Arial" w:hAnsi="Arial" w:cs="Arial"/>
          <w:color w:val="000000"/>
          <w:sz w:val="20"/>
        </w:rPr>
        <w:t xml:space="preserve"> </w:t>
      </w:r>
      <w:r w:rsidRPr="00794149">
        <w:rPr>
          <w:rFonts w:ascii="Arial" w:hAnsi="Arial" w:cs="Arial"/>
          <w:color w:val="000000"/>
          <w:sz w:val="20"/>
        </w:rPr>
        <w:t>8.00ч.</w:t>
      </w:r>
      <w:r w:rsidR="0097408A" w:rsidRPr="00794149">
        <w:rPr>
          <w:rFonts w:ascii="Arial" w:hAnsi="Arial" w:cs="Arial"/>
          <w:color w:val="000000"/>
          <w:sz w:val="20"/>
        </w:rPr>
        <w:t xml:space="preserve"> </w:t>
      </w:r>
      <w:r w:rsidRPr="00794149">
        <w:rPr>
          <w:rFonts w:ascii="Arial" w:hAnsi="Arial" w:cs="Arial"/>
          <w:color w:val="000000"/>
          <w:sz w:val="20"/>
        </w:rPr>
        <w:t>до</w:t>
      </w:r>
      <w:r w:rsidR="0097408A" w:rsidRPr="00794149">
        <w:rPr>
          <w:rFonts w:ascii="Arial" w:hAnsi="Arial" w:cs="Arial"/>
          <w:color w:val="000000"/>
          <w:sz w:val="20"/>
        </w:rPr>
        <w:t xml:space="preserve"> </w:t>
      </w:r>
      <w:r w:rsidRPr="00794149">
        <w:rPr>
          <w:rFonts w:ascii="Arial" w:hAnsi="Arial" w:cs="Arial"/>
          <w:color w:val="000000"/>
          <w:sz w:val="20"/>
        </w:rPr>
        <w:t>17.00</w:t>
      </w:r>
      <w:r w:rsidR="0097408A" w:rsidRPr="00794149">
        <w:rPr>
          <w:rFonts w:ascii="Arial" w:hAnsi="Arial" w:cs="Arial"/>
          <w:color w:val="000000"/>
          <w:sz w:val="20"/>
        </w:rPr>
        <w:t xml:space="preserve"> </w:t>
      </w:r>
      <w:r w:rsidRPr="00794149">
        <w:rPr>
          <w:rFonts w:ascii="Arial" w:hAnsi="Arial" w:cs="Arial"/>
          <w:color w:val="000000"/>
          <w:sz w:val="20"/>
        </w:rPr>
        <w:t>ч.,</w:t>
      </w:r>
      <w:r w:rsidR="0097408A" w:rsidRPr="00794149">
        <w:rPr>
          <w:rFonts w:ascii="Arial" w:hAnsi="Arial" w:cs="Arial"/>
          <w:color w:val="000000"/>
          <w:sz w:val="20"/>
        </w:rPr>
        <w:t xml:space="preserve"> </w:t>
      </w:r>
      <w:r w:rsidRPr="00794149">
        <w:rPr>
          <w:rFonts w:ascii="Arial" w:hAnsi="Arial" w:cs="Arial"/>
          <w:color w:val="000000"/>
          <w:sz w:val="20"/>
        </w:rPr>
        <w:t>суббота</w:t>
      </w:r>
      <w:r w:rsidR="0097408A" w:rsidRPr="00794149">
        <w:rPr>
          <w:rFonts w:ascii="Arial" w:hAnsi="Arial" w:cs="Arial"/>
          <w:color w:val="000000"/>
          <w:sz w:val="20"/>
        </w:rPr>
        <w:t xml:space="preserve"> </w:t>
      </w:r>
      <w:r w:rsidRPr="00794149">
        <w:rPr>
          <w:rFonts w:ascii="Arial" w:hAnsi="Arial" w:cs="Arial"/>
          <w:color w:val="000000"/>
          <w:sz w:val="20"/>
        </w:rPr>
        <w:t>–</w:t>
      </w:r>
      <w:r w:rsidR="0097408A" w:rsidRPr="00794149">
        <w:rPr>
          <w:rFonts w:ascii="Arial" w:hAnsi="Arial" w:cs="Arial"/>
          <w:color w:val="000000"/>
          <w:sz w:val="20"/>
        </w:rPr>
        <w:t xml:space="preserve"> </w:t>
      </w:r>
      <w:r w:rsidRPr="00794149">
        <w:rPr>
          <w:rFonts w:ascii="Arial" w:hAnsi="Arial" w:cs="Arial"/>
          <w:color w:val="000000"/>
          <w:sz w:val="20"/>
        </w:rPr>
        <w:t>с</w:t>
      </w:r>
      <w:r w:rsidR="0097408A" w:rsidRPr="00794149">
        <w:rPr>
          <w:rFonts w:ascii="Arial" w:hAnsi="Arial" w:cs="Arial"/>
          <w:color w:val="000000"/>
          <w:sz w:val="20"/>
        </w:rPr>
        <w:t xml:space="preserve"> </w:t>
      </w:r>
      <w:r w:rsidRPr="00794149">
        <w:rPr>
          <w:rFonts w:ascii="Arial" w:hAnsi="Arial" w:cs="Arial"/>
          <w:color w:val="000000"/>
          <w:sz w:val="20"/>
        </w:rPr>
        <w:t>9.00</w:t>
      </w:r>
      <w:r w:rsidR="0097408A" w:rsidRPr="00794149">
        <w:rPr>
          <w:rFonts w:ascii="Arial" w:hAnsi="Arial" w:cs="Arial"/>
          <w:color w:val="000000"/>
          <w:sz w:val="20"/>
        </w:rPr>
        <w:t xml:space="preserve"> </w:t>
      </w:r>
      <w:r w:rsidRPr="00794149">
        <w:rPr>
          <w:rFonts w:ascii="Arial" w:hAnsi="Arial" w:cs="Arial"/>
          <w:color w:val="000000"/>
          <w:sz w:val="20"/>
        </w:rPr>
        <w:t>ч.</w:t>
      </w:r>
      <w:r w:rsidR="0097408A" w:rsidRPr="00794149">
        <w:rPr>
          <w:rFonts w:ascii="Arial" w:hAnsi="Arial" w:cs="Arial"/>
          <w:color w:val="000000"/>
          <w:sz w:val="20"/>
        </w:rPr>
        <w:t xml:space="preserve"> </w:t>
      </w:r>
      <w:r w:rsidRPr="00794149">
        <w:rPr>
          <w:rFonts w:ascii="Arial" w:hAnsi="Arial" w:cs="Arial"/>
          <w:color w:val="000000"/>
          <w:sz w:val="20"/>
        </w:rPr>
        <w:t>до</w:t>
      </w:r>
      <w:r w:rsidR="0097408A" w:rsidRPr="00794149">
        <w:rPr>
          <w:rFonts w:ascii="Arial" w:hAnsi="Arial" w:cs="Arial"/>
          <w:color w:val="000000"/>
          <w:sz w:val="20"/>
        </w:rPr>
        <w:t xml:space="preserve"> </w:t>
      </w:r>
      <w:r w:rsidRPr="00794149">
        <w:rPr>
          <w:rFonts w:ascii="Arial" w:hAnsi="Arial" w:cs="Arial"/>
          <w:color w:val="000000"/>
          <w:sz w:val="20"/>
        </w:rPr>
        <w:t>13.00</w:t>
      </w:r>
      <w:r w:rsidR="0097408A" w:rsidRPr="00794149">
        <w:rPr>
          <w:rFonts w:ascii="Arial" w:hAnsi="Arial" w:cs="Arial"/>
          <w:color w:val="000000"/>
          <w:sz w:val="20"/>
        </w:rPr>
        <w:t xml:space="preserve"> </w:t>
      </w:r>
      <w:r w:rsidRPr="00794149">
        <w:rPr>
          <w:rFonts w:ascii="Arial" w:hAnsi="Arial" w:cs="Arial"/>
          <w:color w:val="000000"/>
          <w:sz w:val="20"/>
        </w:rPr>
        <w:t>ч.</w:t>
      </w:r>
      <w:r w:rsidR="0097408A" w:rsidRPr="00794149">
        <w:rPr>
          <w:rFonts w:ascii="Arial" w:hAnsi="Arial" w:cs="Arial"/>
          <w:color w:val="000000"/>
          <w:sz w:val="20"/>
        </w:rPr>
        <w:t xml:space="preserve"> </w:t>
      </w:r>
      <w:r w:rsidRPr="00794149">
        <w:rPr>
          <w:rFonts w:ascii="Arial" w:hAnsi="Arial" w:cs="Arial"/>
          <w:color w:val="000000"/>
          <w:sz w:val="20"/>
        </w:rPr>
        <w:t>без</w:t>
      </w:r>
      <w:r w:rsidR="0097408A" w:rsidRPr="00794149">
        <w:rPr>
          <w:rFonts w:ascii="Arial" w:hAnsi="Arial" w:cs="Arial"/>
          <w:color w:val="000000"/>
          <w:sz w:val="20"/>
        </w:rPr>
        <w:t xml:space="preserve"> </w:t>
      </w:r>
      <w:r w:rsidRPr="00794149">
        <w:rPr>
          <w:rFonts w:ascii="Arial" w:hAnsi="Arial" w:cs="Arial"/>
          <w:color w:val="000000"/>
          <w:sz w:val="20"/>
        </w:rPr>
        <w:t>перерыва</w:t>
      </w:r>
      <w:r w:rsidR="0097408A" w:rsidRPr="00794149">
        <w:rPr>
          <w:rFonts w:ascii="Arial" w:hAnsi="Arial" w:cs="Arial"/>
          <w:color w:val="000000"/>
          <w:sz w:val="20"/>
        </w:rPr>
        <w:t xml:space="preserve"> </w:t>
      </w:r>
      <w:r w:rsidRPr="00794149">
        <w:rPr>
          <w:rFonts w:ascii="Arial" w:hAnsi="Arial" w:cs="Arial"/>
          <w:color w:val="000000"/>
          <w:sz w:val="20"/>
        </w:rPr>
        <w:t>на</w:t>
      </w:r>
      <w:r w:rsidR="0097408A" w:rsidRPr="00794149">
        <w:rPr>
          <w:rFonts w:ascii="Arial" w:hAnsi="Arial" w:cs="Arial"/>
          <w:color w:val="000000"/>
          <w:sz w:val="20"/>
        </w:rPr>
        <w:t xml:space="preserve"> </w:t>
      </w:r>
      <w:r w:rsidRPr="00794149">
        <w:rPr>
          <w:rFonts w:ascii="Arial" w:hAnsi="Arial" w:cs="Arial"/>
          <w:color w:val="000000"/>
          <w:sz w:val="20"/>
        </w:rPr>
        <w:t>обед;</w:t>
      </w:r>
      <w:r w:rsidR="0097408A" w:rsidRPr="00794149">
        <w:rPr>
          <w:rFonts w:ascii="Arial" w:hAnsi="Arial" w:cs="Arial"/>
          <w:color w:val="000000"/>
          <w:sz w:val="20"/>
        </w:rPr>
        <w:t xml:space="preserve"> </w:t>
      </w:r>
      <w:r w:rsidRPr="00794149">
        <w:rPr>
          <w:rFonts w:ascii="Arial" w:hAnsi="Arial" w:cs="Arial"/>
          <w:color w:val="000000"/>
          <w:sz w:val="20"/>
        </w:rPr>
        <w:t>выходной</w:t>
      </w:r>
      <w:r w:rsidR="0097408A" w:rsidRPr="00794149">
        <w:rPr>
          <w:rFonts w:ascii="Arial" w:hAnsi="Arial" w:cs="Arial"/>
          <w:color w:val="000000"/>
          <w:sz w:val="20"/>
        </w:rPr>
        <w:t xml:space="preserve"> </w:t>
      </w:r>
      <w:r w:rsidRPr="00794149">
        <w:rPr>
          <w:rFonts w:ascii="Arial" w:hAnsi="Arial" w:cs="Arial"/>
          <w:color w:val="000000"/>
          <w:sz w:val="20"/>
        </w:rPr>
        <w:t>день</w:t>
      </w:r>
      <w:r w:rsidR="0097408A" w:rsidRPr="00794149">
        <w:rPr>
          <w:rFonts w:ascii="Arial" w:hAnsi="Arial" w:cs="Arial"/>
          <w:color w:val="000000"/>
          <w:sz w:val="20"/>
        </w:rPr>
        <w:t xml:space="preserve"> </w:t>
      </w:r>
      <w:r w:rsidRPr="00794149">
        <w:rPr>
          <w:rFonts w:ascii="Arial" w:hAnsi="Arial" w:cs="Arial"/>
          <w:color w:val="000000"/>
          <w:sz w:val="20"/>
        </w:rPr>
        <w:t>–</w:t>
      </w:r>
      <w:r w:rsidR="0097408A" w:rsidRPr="00794149">
        <w:rPr>
          <w:rFonts w:ascii="Arial" w:hAnsi="Arial" w:cs="Arial"/>
          <w:color w:val="000000"/>
          <w:sz w:val="20"/>
        </w:rPr>
        <w:t xml:space="preserve"> </w:t>
      </w:r>
      <w:r w:rsidRPr="00794149">
        <w:rPr>
          <w:rFonts w:ascii="Arial" w:hAnsi="Arial" w:cs="Arial"/>
          <w:color w:val="000000"/>
          <w:sz w:val="20"/>
        </w:rPr>
        <w:t>воскресенье;</w:t>
      </w:r>
    </w:p>
    <w:p w:rsidR="0036584F" w:rsidRPr="00794149" w:rsidRDefault="0036584F" w:rsidP="00794149">
      <w:pPr>
        <w:jc w:val="both"/>
        <w:rPr>
          <w:rFonts w:ascii="Arial" w:hAnsi="Arial" w:cs="Arial"/>
          <w:color w:val="000000"/>
          <w:sz w:val="20"/>
        </w:rPr>
      </w:pPr>
      <w:r w:rsidRPr="00794149">
        <w:rPr>
          <w:rFonts w:ascii="Arial" w:hAnsi="Arial" w:cs="Arial"/>
          <w:color w:val="000000"/>
          <w:sz w:val="20"/>
        </w:rPr>
        <w:t>через</w:t>
      </w:r>
      <w:r w:rsidR="0097408A" w:rsidRPr="00794149">
        <w:rPr>
          <w:rFonts w:ascii="Arial" w:hAnsi="Arial" w:cs="Arial"/>
          <w:color w:val="000000"/>
          <w:sz w:val="20"/>
        </w:rPr>
        <w:t xml:space="preserve"> </w:t>
      </w:r>
      <w:r w:rsidRPr="00794149">
        <w:rPr>
          <w:rFonts w:ascii="Arial" w:hAnsi="Arial" w:cs="Arial"/>
          <w:color w:val="000000"/>
          <w:sz w:val="20"/>
        </w:rPr>
        <w:t>официальный</w:t>
      </w:r>
      <w:r w:rsidR="0097408A" w:rsidRPr="00794149">
        <w:rPr>
          <w:rFonts w:ascii="Arial" w:hAnsi="Arial" w:cs="Arial"/>
          <w:color w:val="000000"/>
          <w:sz w:val="20"/>
        </w:rPr>
        <w:t xml:space="preserve"> </w:t>
      </w:r>
      <w:r w:rsidRPr="00794149">
        <w:rPr>
          <w:rFonts w:ascii="Arial" w:hAnsi="Arial" w:cs="Arial"/>
          <w:color w:val="000000"/>
          <w:sz w:val="20"/>
        </w:rPr>
        <w:t>сайт</w:t>
      </w:r>
      <w:r w:rsidR="0097408A" w:rsidRPr="00794149">
        <w:rPr>
          <w:rFonts w:ascii="Arial" w:hAnsi="Arial" w:cs="Arial"/>
          <w:color w:val="000000"/>
          <w:sz w:val="20"/>
        </w:rPr>
        <w:t xml:space="preserve"> </w:t>
      </w:r>
      <w:r w:rsidRPr="00794149">
        <w:rPr>
          <w:rFonts w:ascii="Arial" w:hAnsi="Arial" w:cs="Arial"/>
          <w:color w:val="000000"/>
          <w:sz w:val="20"/>
        </w:rPr>
        <w:t>администрации</w:t>
      </w:r>
      <w:r w:rsidR="0097408A" w:rsidRPr="00794149">
        <w:rPr>
          <w:rFonts w:ascii="Arial" w:hAnsi="Arial" w:cs="Arial"/>
          <w:color w:val="000000"/>
          <w:sz w:val="20"/>
        </w:rPr>
        <w:t xml:space="preserve"> </w:t>
      </w:r>
      <w:proofErr w:type="spellStart"/>
      <w:r w:rsidRPr="00794149">
        <w:rPr>
          <w:rFonts w:ascii="Arial" w:hAnsi="Arial" w:cs="Arial"/>
          <w:color w:val="000000"/>
          <w:sz w:val="20"/>
        </w:rPr>
        <w:t>Шоршелского</w:t>
      </w:r>
      <w:proofErr w:type="spellEnd"/>
      <w:r w:rsidR="0097408A" w:rsidRPr="00794149">
        <w:rPr>
          <w:rFonts w:ascii="Arial" w:hAnsi="Arial" w:cs="Arial"/>
          <w:color w:val="000000"/>
          <w:sz w:val="20"/>
        </w:rPr>
        <w:t xml:space="preserve"> </w:t>
      </w:r>
      <w:r w:rsidRPr="00794149">
        <w:rPr>
          <w:rFonts w:ascii="Arial" w:hAnsi="Arial" w:cs="Arial"/>
          <w:color w:val="000000"/>
          <w:sz w:val="20"/>
        </w:rPr>
        <w:t>сельского</w:t>
      </w:r>
      <w:r w:rsidR="0097408A" w:rsidRPr="00794149">
        <w:rPr>
          <w:rFonts w:ascii="Arial" w:hAnsi="Arial" w:cs="Arial"/>
          <w:color w:val="000000"/>
          <w:sz w:val="20"/>
        </w:rPr>
        <w:t xml:space="preserve"> </w:t>
      </w:r>
      <w:r w:rsidRPr="00794149">
        <w:rPr>
          <w:rFonts w:ascii="Arial" w:hAnsi="Arial" w:cs="Arial"/>
          <w:color w:val="000000"/>
          <w:sz w:val="20"/>
        </w:rPr>
        <w:t>поселения</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сети</w:t>
      </w:r>
      <w:r w:rsidR="0097408A" w:rsidRPr="00794149">
        <w:rPr>
          <w:rFonts w:ascii="Arial" w:hAnsi="Arial" w:cs="Arial"/>
          <w:color w:val="000000"/>
          <w:sz w:val="20"/>
        </w:rPr>
        <w:t xml:space="preserve"> </w:t>
      </w:r>
      <w:r w:rsidRPr="00794149">
        <w:rPr>
          <w:rFonts w:ascii="Arial" w:hAnsi="Arial" w:cs="Arial"/>
          <w:color w:val="000000"/>
          <w:sz w:val="20"/>
        </w:rPr>
        <w:t>"Интернет»,</w:t>
      </w:r>
      <w:r w:rsidR="0097408A" w:rsidRPr="00794149">
        <w:rPr>
          <w:rFonts w:ascii="Arial" w:hAnsi="Arial" w:cs="Arial"/>
          <w:color w:val="000000"/>
          <w:sz w:val="20"/>
        </w:rPr>
        <w:t xml:space="preserve"> </w:t>
      </w:r>
    </w:p>
    <w:p w:rsidR="0036584F" w:rsidRPr="00794149" w:rsidRDefault="0036584F" w:rsidP="00794149">
      <w:pPr>
        <w:jc w:val="both"/>
        <w:rPr>
          <w:rFonts w:ascii="Arial" w:hAnsi="Arial" w:cs="Arial"/>
          <w:color w:val="000000"/>
          <w:sz w:val="20"/>
        </w:rPr>
      </w:pP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письменном</w:t>
      </w:r>
      <w:r w:rsidR="0097408A" w:rsidRPr="00794149">
        <w:rPr>
          <w:rFonts w:ascii="Arial" w:hAnsi="Arial" w:cs="Arial"/>
          <w:color w:val="000000"/>
          <w:sz w:val="20"/>
        </w:rPr>
        <w:t xml:space="preserve"> </w:t>
      </w:r>
      <w:r w:rsidRPr="00794149">
        <w:rPr>
          <w:rFonts w:ascii="Arial" w:hAnsi="Arial" w:cs="Arial"/>
          <w:color w:val="000000"/>
          <w:sz w:val="20"/>
        </w:rPr>
        <w:t>обращении</w:t>
      </w:r>
      <w:r w:rsidR="0097408A" w:rsidRPr="00794149">
        <w:rPr>
          <w:rFonts w:ascii="Arial" w:hAnsi="Arial" w:cs="Arial"/>
          <w:color w:val="000000"/>
          <w:sz w:val="20"/>
        </w:rPr>
        <w:t xml:space="preserve"> </w:t>
      </w:r>
      <w:r w:rsidRPr="00794149">
        <w:rPr>
          <w:rFonts w:ascii="Arial" w:hAnsi="Arial" w:cs="Arial"/>
          <w:color w:val="000000"/>
          <w:sz w:val="20"/>
        </w:rPr>
        <w:t>заинтересованные</w:t>
      </w:r>
      <w:r w:rsidR="0097408A" w:rsidRPr="00794149">
        <w:rPr>
          <w:rFonts w:ascii="Arial" w:hAnsi="Arial" w:cs="Arial"/>
          <w:color w:val="000000"/>
          <w:sz w:val="20"/>
        </w:rPr>
        <w:t xml:space="preserve"> </w:t>
      </w:r>
      <w:r w:rsidRPr="00794149">
        <w:rPr>
          <w:rFonts w:ascii="Arial" w:hAnsi="Arial" w:cs="Arial"/>
          <w:color w:val="000000"/>
          <w:sz w:val="20"/>
        </w:rPr>
        <w:t>лица</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обязательном</w:t>
      </w:r>
      <w:r w:rsidR="0097408A" w:rsidRPr="00794149">
        <w:rPr>
          <w:rFonts w:ascii="Arial" w:hAnsi="Arial" w:cs="Arial"/>
          <w:color w:val="000000"/>
          <w:sz w:val="20"/>
        </w:rPr>
        <w:t xml:space="preserve"> </w:t>
      </w:r>
      <w:r w:rsidRPr="00794149">
        <w:rPr>
          <w:rFonts w:ascii="Arial" w:hAnsi="Arial" w:cs="Arial"/>
          <w:color w:val="000000"/>
          <w:sz w:val="20"/>
        </w:rPr>
        <w:t>порядке</w:t>
      </w:r>
      <w:r w:rsidR="0097408A" w:rsidRPr="00794149">
        <w:rPr>
          <w:rFonts w:ascii="Arial" w:hAnsi="Arial" w:cs="Arial"/>
          <w:color w:val="000000"/>
          <w:sz w:val="20"/>
        </w:rPr>
        <w:t xml:space="preserve"> </w:t>
      </w:r>
      <w:r w:rsidRPr="00794149">
        <w:rPr>
          <w:rFonts w:ascii="Arial" w:hAnsi="Arial" w:cs="Arial"/>
          <w:color w:val="000000"/>
          <w:sz w:val="20"/>
        </w:rPr>
        <w:t>указывают:</w:t>
      </w:r>
    </w:p>
    <w:p w:rsidR="0036584F" w:rsidRPr="00794149" w:rsidRDefault="0036584F" w:rsidP="00794149">
      <w:pPr>
        <w:jc w:val="both"/>
        <w:rPr>
          <w:rFonts w:ascii="Arial" w:hAnsi="Arial" w:cs="Arial"/>
          <w:color w:val="000000"/>
          <w:sz w:val="20"/>
        </w:rPr>
      </w:pPr>
      <w:bookmarkStart w:id="68" w:name="sub_508"/>
      <w:r w:rsidRPr="00794149">
        <w:rPr>
          <w:rFonts w:ascii="Arial" w:hAnsi="Arial" w:cs="Arial"/>
          <w:color w:val="000000"/>
          <w:sz w:val="20"/>
        </w:rPr>
        <w:t>1)</w:t>
      </w:r>
      <w:r w:rsidR="0097408A" w:rsidRPr="00794149">
        <w:rPr>
          <w:rFonts w:ascii="Arial" w:hAnsi="Arial" w:cs="Arial"/>
          <w:color w:val="000000"/>
          <w:sz w:val="20"/>
        </w:rPr>
        <w:t xml:space="preserve"> </w:t>
      </w:r>
      <w:r w:rsidRPr="00794149">
        <w:rPr>
          <w:rFonts w:ascii="Arial" w:hAnsi="Arial" w:cs="Arial"/>
          <w:color w:val="000000"/>
          <w:sz w:val="20"/>
        </w:rPr>
        <w:t>наименование</w:t>
      </w:r>
      <w:r w:rsidR="0097408A" w:rsidRPr="00794149">
        <w:rPr>
          <w:rFonts w:ascii="Arial" w:hAnsi="Arial" w:cs="Arial"/>
          <w:color w:val="000000"/>
          <w:sz w:val="20"/>
        </w:rPr>
        <w:t xml:space="preserve"> </w:t>
      </w:r>
      <w:r w:rsidRPr="00794149">
        <w:rPr>
          <w:rFonts w:ascii="Arial" w:hAnsi="Arial" w:cs="Arial"/>
          <w:color w:val="000000"/>
          <w:sz w:val="20"/>
        </w:rPr>
        <w:t>органа,</w:t>
      </w:r>
      <w:r w:rsidR="0097408A" w:rsidRPr="00794149">
        <w:rPr>
          <w:rFonts w:ascii="Arial" w:hAnsi="Arial" w:cs="Arial"/>
          <w:color w:val="000000"/>
          <w:sz w:val="20"/>
        </w:rPr>
        <w:t xml:space="preserve"> </w:t>
      </w:r>
      <w:r w:rsidRPr="00794149">
        <w:rPr>
          <w:rFonts w:ascii="Arial" w:hAnsi="Arial" w:cs="Arial"/>
          <w:color w:val="000000"/>
          <w:sz w:val="20"/>
        </w:rPr>
        <w:t>предоставляющего</w:t>
      </w:r>
      <w:r w:rsidR="0097408A" w:rsidRPr="00794149">
        <w:rPr>
          <w:rFonts w:ascii="Arial" w:hAnsi="Arial" w:cs="Arial"/>
          <w:color w:val="000000"/>
          <w:sz w:val="20"/>
        </w:rPr>
        <w:t xml:space="preserve"> </w:t>
      </w:r>
      <w:r w:rsidRPr="00794149">
        <w:rPr>
          <w:rFonts w:ascii="Arial" w:hAnsi="Arial" w:cs="Arial"/>
          <w:color w:val="000000"/>
          <w:sz w:val="20"/>
        </w:rPr>
        <w:t>муниципальную</w:t>
      </w:r>
      <w:r w:rsidR="0097408A" w:rsidRPr="00794149">
        <w:rPr>
          <w:rFonts w:ascii="Arial" w:hAnsi="Arial" w:cs="Arial"/>
          <w:color w:val="000000"/>
          <w:sz w:val="20"/>
        </w:rPr>
        <w:t xml:space="preserve"> </w:t>
      </w:r>
      <w:r w:rsidRPr="00794149">
        <w:rPr>
          <w:rFonts w:ascii="Arial" w:hAnsi="Arial" w:cs="Arial"/>
          <w:color w:val="000000"/>
          <w:sz w:val="20"/>
        </w:rPr>
        <w:t>услугу,</w:t>
      </w:r>
      <w:r w:rsidR="0097408A" w:rsidRPr="00794149">
        <w:rPr>
          <w:rFonts w:ascii="Arial" w:hAnsi="Arial" w:cs="Arial"/>
          <w:color w:val="000000"/>
          <w:sz w:val="20"/>
        </w:rPr>
        <w:t xml:space="preserve"> </w:t>
      </w:r>
      <w:r w:rsidRPr="00794149">
        <w:rPr>
          <w:rFonts w:ascii="Arial" w:hAnsi="Arial" w:cs="Arial"/>
          <w:color w:val="000000"/>
          <w:sz w:val="20"/>
        </w:rPr>
        <w:t>должностного</w:t>
      </w:r>
      <w:r w:rsidR="0097408A" w:rsidRPr="00794149">
        <w:rPr>
          <w:rFonts w:ascii="Arial" w:hAnsi="Arial" w:cs="Arial"/>
          <w:color w:val="000000"/>
          <w:sz w:val="20"/>
        </w:rPr>
        <w:t xml:space="preserve"> </w:t>
      </w:r>
      <w:r w:rsidRPr="00794149">
        <w:rPr>
          <w:rFonts w:ascii="Arial" w:hAnsi="Arial" w:cs="Arial"/>
          <w:color w:val="000000"/>
          <w:sz w:val="20"/>
        </w:rPr>
        <w:t>лица</w:t>
      </w:r>
      <w:r w:rsidR="0097408A" w:rsidRPr="00794149">
        <w:rPr>
          <w:rFonts w:ascii="Arial" w:hAnsi="Arial" w:cs="Arial"/>
          <w:color w:val="000000"/>
          <w:sz w:val="20"/>
        </w:rPr>
        <w:t xml:space="preserve"> </w:t>
      </w:r>
      <w:r w:rsidRPr="00794149">
        <w:rPr>
          <w:rFonts w:ascii="Arial" w:hAnsi="Arial" w:cs="Arial"/>
          <w:color w:val="000000"/>
          <w:sz w:val="20"/>
        </w:rPr>
        <w:t>органа,</w:t>
      </w:r>
      <w:r w:rsidR="0097408A" w:rsidRPr="00794149">
        <w:rPr>
          <w:rFonts w:ascii="Arial" w:hAnsi="Arial" w:cs="Arial"/>
          <w:color w:val="000000"/>
          <w:sz w:val="20"/>
        </w:rPr>
        <w:t xml:space="preserve"> </w:t>
      </w:r>
      <w:r w:rsidRPr="00794149">
        <w:rPr>
          <w:rFonts w:ascii="Arial" w:hAnsi="Arial" w:cs="Arial"/>
          <w:color w:val="000000"/>
          <w:sz w:val="20"/>
        </w:rPr>
        <w:t>предоставляющего</w:t>
      </w:r>
      <w:r w:rsidR="0097408A" w:rsidRPr="00794149">
        <w:rPr>
          <w:rFonts w:ascii="Arial" w:hAnsi="Arial" w:cs="Arial"/>
          <w:color w:val="000000"/>
          <w:sz w:val="20"/>
        </w:rPr>
        <w:t xml:space="preserve"> </w:t>
      </w:r>
      <w:r w:rsidRPr="00794149">
        <w:rPr>
          <w:rFonts w:ascii="Arial" w:hAnsi="Arial" w:cs="Arial"/>
          <w:color w:val="000000"/>
          <w:sz w:val="20"/>
        </w:rPr>
        <w:t>муниципальную</w:t>
      </w:r>
      <w:r w:rsidR="0097408A" w:rsidRPr="00794149">
        <w:rPr>
          <w:rFonts w:ascii="Arial" w:hAnsi="Arial" w:cs="Arial"/>
          <w:color w:val="000000"/>
          <w:sz w:val="20"/>
        </w:rPr>
        <w:t xml:space="preserve"> </w:t>
      </w:r>
      <w:r w:rsidRPr="00794149">
        <w:rPr>
          <w:rFonts w:ascii="Arial" w:hAnsi="Arial" w:cs="Arial"/>
          <w:color w:val="000000"/>
          <w:sz w:val="20"/>
        </w:rPr>
        <w:t>услугу,</w:t>
      </w:r>
      <w:r w:rsidR="0097408A" w:rsidRPr="00794149">
        <w:rPr>
          <w:rFonts w:ascii="Arial" w:hAnsi="Arial" w:cs="Arial"/>
          <w:color w:val="000000"/>
          <w:sz w:val="20"/>
        </w:rPr>
        <w:t xml:space="preserve"> </w:t>
      </w:r>
      <w:r w:rsidRPr="00794149">
        <w:rPr>
          <w:rFonts w:ascii="Arial" w:hAnsi="Arial" w:cs="Arial"/>
          <w:color w:val="000000"/>
          <w:sz w:val="20"/>
        </w:rPr>
        <w:t>либо</w:t>
      </w:r>
      <w:r w:rsidR="0097408A" w:rsidRPr="00794149">
        <w:rPr>
          <w:rFonts w:ascii="Arial" w:hAnsi="Arial" w:cs="Arial"/>
          <w:color w:val="000000"/>
          <w:sz w:val="20"/>
        </w:rPr>
        <w:t xml:space="preserve"> </w:t>
      </w:r>
      <w:r w:rsidRPr="00794149">
        <w:rPr>
          <w:rFonts w:ascii="Arial" w:hAnsi="Arial" w:cs="Arial"/>
          <w:color w:val="000000"/>
          <w:sz w:val="20"/>
        </w:rPr>
        <w:t>муниципальн</w:t>
      </w:r>
      <w:r w:rsidRPr="00794149">
        <w:rPr>
          <w:rFonts w:ascii="Arial" w:hAnsi="Arial" w:cs="Arial"/>
          <w:color w:val="000000"/>
          <w:sz w:val="20"/>
        </w:rPr>
        <w:t>о</w:t>
      </w:r>
      <w:r w:rsidRPr="00794149">
        <w:rPr>
          <w:rFonts w:ascii="Arial" w:hAnsi="Arial" w:cs="Arial"/>
          <w:color w:val="000000"/>
          <w:sz w:val="20"/>
        </w:rPr>
        <w:t>го</w:t>
      </w:r>
      <w:r w:rsidR="0097408A" w:rsidRPr="00794149">
        <w:rPr>
          <w:rFonts w:ascii="Arial" w:hAnsi="Arial" w:cs="Arial"/>
          <w:color w:val="000000"/>
          <w:sz w:val="20"/>
        </w:rPr>
        <w:t xml:space="preserve"> </w:t>
      </w:r>
      <w:r w:rsidRPr="00794149">
        <w:rPr>
          <w:rFonts w:ascii="Arial" w:hAnsi="Arial" w:cs="Arial"/>
          <w:color w:val="000000"/>
          <w:sz w:val="20"/>
        </w:rPr>
        <w:t>служащего,</w:t>
      </w:r>
      <w:r w:rsidR="0097408A" w:rsidRPr="00794149">
        <w:rPr>
          <w:rFonts w:ascii="Arial" w:hAnsi="Arial" w:cs="Arial"/>
          <w:color w:val="000000"/>
          <w:sz w:val="20"/>
        </w:rPr>
        <w:t xml:space="preserve"> </w:t>
      </w:r>
      <w:r w:rsidRPr="00794149">
        <w:rPr>
          <w:rFonts w:ascii="Arial" w:hAnsi="Arial" w:cs="Arial"/>
          <w:color w:val="000000"/>
          <w:sz w:val="20"/>
        </w:rPr>
        <w:t>решения</w:t>
      </w:r>
      <w:r w:rsidR="0097408A" w:rsidRPr="00794149">
        <w:rPr>
          <w:rFonts w:ascii="Arial" w:hAnsi="Arial" w:cs="Arial"/>
          <w:color w:val="000000"/>
          <w:sz w:val="20"/>
        </w:rPr>
        <w:t xml:space="preserve"> </w:t>
      </w:r>
      <w:r w:rsidRPr="00794149">
        <w:rPr>
          <w:rFonts w:ascii="Arial" w:hAnsi="Arial" w:cs="Arial"/>
          <w:color w:val="000000"/>
          <w:sz w:val="20"/>
        </w:rPr>
        <w:t>и</w:t>
      </w:r>
      <w:r w:rsidR="0097408A" w:rsidRPr="00794149">
        <w:rPr>
          <w:rFonts w:ascii="Arial" w:hAnsi="Arial" w:cs="Arial"/>
          <w:color w:val="000000"/>
          <w:sz w:val="20"/>
        </w:rPr>
        <w:t xml:space="preserve"> </w:t>
      </w:r>
      <w:r w:rsidRPr="00794149">
        <w:rPr>
          <w:rFonts w:ascii="Arial" w:hAnsi="Arial" w:cs="Arial"/>
          <w:color w:val="000000"/>
          <w:sz w:val="20"/>
        </w:rPr>
        <w:t>действия</w:t>
      </w:r>
      <w:r w:rsidR="0097408A" w:rsidRPr="00794149">
        <w:rPr>
          <w:rFonts w:ascii="Arial" w:hAnsi="Arial" w:cs="Arial"/>
          <w:color w:val="000000"/>
          <w:sz w:val="20"/>
        </w:rPr>
        <w:t xml:space="preserve"> </w:t>
      </w:r>
      <w:r w:rsidRPr="00794149">
        <w:rPr>
          <w:rFonts w:ascii="Arial" w:hAnsi="Arial" w:cs="Arial"/>
          <w:color w:val="000000"/>
          <w:sz w:val="20"/>
        </w:rPr>
        <w:t>(бездействие)</w:t>
      </w:r>
      <w:r w:rsidR="0097408A" w:rsidRPr="00794149">
        <w:rPr>
          <w:rFonts w:ascii="Arial" w:hAnsi="Arial" w:cs="Arial"/>
          <w:color w:val="000000"/>
          <w:sz w:val="20"/>
        </w:rPr>
        <w:t xml:space="preserve"> </w:t>
      </w:r>
      <w:r w:rsidRPr="00794149">
        <w:rPr>
          <w:rFonts w:ascii="Arial" w:hAnsi="Arial" w:cs="Arial"/>
          <w:color w:val="000000"/>
          <w:sz w:val="20"/>
        </w:rPr>
        <w:t>которых</w:t>
      </w:r>
      <w:r w:rsidR="0097408A" w:rsidRPr="00794149">
        <w:rPr>
          <w:rFonts w:ascii="Arial" w:hAnsi="Arial" w:cs="Arial"/>
          <w:color w:val="000000"/>
          <w:sz w:val="20"/>
        </w:rPr>
        <w:t xml:space="preserve"> </w:t>
      </w:r>
      <w:r w:rsidRPr="00794149">
        <w:rPr>
          <w:rFonts w:ascii="Arial" w:hAnsi="Arial" w:cs="Arial"/>
          <w:color w:val="000000"/>
          <w:sz w:val="20"/>
        </w:rPr>
        <w:t>обжалуются;</w:t>
      </w:r>
    </w:p>
    <w:p w:rsidR="0036584F" w:rsidRPr="00794149" w:rsidRDefault="0036584F" w:rsidP="00794149">
      <w:pPr>
        <w:jc w:val="both"/>
        <w:rPr>
          <w:rFonts w:ascii="Arial" w:hAnsi="Arial" w:cs="Arial"/>
          <w:color w:val="000000"/>
          <w:sz w:val="20"/>
        </w:rPr>
      </w:pPr>
      <w:bookmarkStart w:id="69" w:name="sub_509"/>
      <w:bookmarkEnd w:id="68"/>
      <w:proofErr w:type="gramStart"/>
      <w:r w:rsidRPr="00794149">
        <w:rPr>
          <w:rFonts w:ascii="Arial" w:hAnsi="Arial" w:cs="Arial"/>
          <w:color w:val="000000"/>
          <w:sz w:val="20"/>
        </w:rPr>
        <w:t>2)</w:t>
      </w:r>
      <w:r w:rsidR="0097408A" w:rsidRPr="00794149">
        <w:rPr>
          <w:rFonts w:ascii="Arial" w:hAnsi="Arial" w:cs="Arial"/>
          <w:color w:val="000000"/>
          <w:sz w:val="20"/>
        </w:rPr>
        <w:t xml:space="preserve"> </w:t>
      </w:r>
      <w:r w:rsidRPr="00794149">
        <w:rPr>
          <w:rFonts w:ascii="Arial" w:hAnsi="Arial" w:cs="Arial"/>
          <w:color w:val="000000"/>
          <w:sz w:val="20"/>
        </w:rPr>
        <w:t>фамилию,</w:t>
      </w:r>
      <w:r w:rsidR="0097408A" w:rsidRPr="00794149">
        <w:rPr>
          <w:rFonts w:ascii="Arial" w:hAnsi="Arial" w:cs="Arial"/>
          <w:color w:val="000000"/>
          <w:sz w:val="20"/>
        </w:rPr>
        <w:t xml:space="preserve"> </w:t>
      </w:r>
      <w:r w:rsidRPr="00794149">
        <w:rPr>
          <w:rFonts w:ascii="Arial" w:hAnsi="Arial" w:cs="Arial"/>
          <w:color w:val="000000"/>
          <w:sz w:val="20"/>
        </w:rPr>
        <w:t>имя,</w:t>
      </w:r>
      <w:r w:rsidR="0097408A" w:rsidRPr="00794149">
        <w:rPr>
          <w:rFonts w:ascii="Arial" w:hAnsi="Arial" w:cs="Arial"/>
          <w:color w:val="000000"/>
          <w:sz w:val="20"/>
        </w:rPr>
        <w:t xml:space="preserve"> </w:t>
      </w:r>
      <w:r w:rsidRPr="00794149">
        <w:rPr>
          <w:rFonts w:ascii="Arial" w:hAnsi="Arial" w:cs="Arial"/>
          <w:color w:val="000000"/>
          <w:sz w:val="20"/>
        </w:rPr>
        <w:t>отчество</w:t>
      </w:r>
      <w:r w:rsidR="0097408A" w:rsidRPr="00794149">
        <w:rPr>
          <w:rFonts w:ascii="Arial" w:hAnsi="Arial" w:cs="Arial"/>
          <w:color w:val="000000"/>
          <w:sz w:val="20"/>
        </w:rPr>
        <w:t xml:space="preserve"> </w:t>
      </w:r>
      <w:r w:rsidRPr="00794149">
        <w:rPr>
          <w:rFonts w:ascii="Arial" w:hAnsi="Arial" w:cs="Arial"/>
          <w:color w:val="000000"/>
          <w:sz w:val="20"/>
        </w:rPr>
        <w:t>(последнее</w:t>
      </w:r>
      <w:r w:rsidR="0097408A" w:rsidRPr="00794149">
        <w:rPr>
          <w:rFonts w:ascii="Arial" w:hAnsi="Arial" w:cs="Arial"/>
          <w:color w:val="000000"/>
          <w:sz w:val="20"/>
        </w:rPr>
        <w:t xml:space="preserve"> </w:t>
      </w:r>
      <w:r w:rsidRPr="00794149">
        <w:rPr>
          <w:rFonts w:ascii="Arial" w:hAnsi="Arial" w:cs="Arial"/>
          <w:color w:val="000000"/>
          <w:sz w:val="20"/>
        </w:rPr>
        <w:t>-</w:t>
      </w:r>
      <w:r w:rsidR="0097408A" w:rsidRPr="00794149">
        <w:rPr>
          <w:rFonts w:ascii="Arial" w:hAnsi="Arial" w:cs="Arial"/>
          <w:color w:val="000000"/>
          <w:sz w:val="20"/>
        </w:rPr>
        <w:t xml:space="preserve"> </w:t>
      </w:r>
      <w:r w:rsidRPr="00794149">
        <w:rPr>
          <w:rFonts w:ascii="Arial" w:hAnsi="Arial" w:cs="Arial"/>
          <w:color w:val="000000"/>
          <w:sz w:val="20"/>
        </w:rPr>
        <w:t>при</w:t>
      </w:r>
      <w:r w:rsidR="0097408A" w:rsidRPr="00794149">
        <w:rPr>
          <w:rFonts w:ascii="Arial" w:hAnsi="Arial" w:cs="Arial"/>
          <w:color w:val="000000"/>
          <w:sz w:val="20"/>
        </w:rPr>
        <w:t xml:space="preserve"> </w:t>
      </w:r>
      <w:r w:rsidRPr="00794149">
        <w:rPr>
          <w:rFonts w:ascii="Arial" w:hAnsi="Arial" w:cs="Arial"/>
          <w:color w:val="000000"/>
          <w:sz w:val="20"/>
        </w:rPr>
        <w:t>наличии),</w:t>
      </w:r>
      <w:r w:rsidR="0097408A" w:rsidRPr="00794149">
        <w:rPr>
          <w:rFonts w:ascii="Arial" w:hAnsi="Arial" w:cs="Arial"/>
          <w:color w:val="000000"/>
          <w:sz w:val="20"/>
        </w:rPr>
        <w:t xml:space="preserve"> </w:t>
      </w:r>
      <w:r w:rsidRPr="00794149">
        <w:rPr>
          <w:rFonts w:ascii="Arial" w:hAnsi="Arial" w:cs="Arial"/>
          <w:color w:val="000000"/>
          <w:sz w:val="20"/>
        </w:rPr>
        <w:t>сведения</w:t>
      </w:r>
      <w:r w:rsidR="0097408A" w:rsidRPr="00794149">
        <w:rPr>
          <w:rFonts w:ascii="Arial" w:hAnsi="Arial" w:cs="Arial"/>
          <w:color w:val="000000"/>
          <w:sz w:val="20"/>
        </w:rPr>
        <w:t xml:space="preserve"> </w:t>
      </w:r>
      <w:r w:rsidRPr="00794149">
        <w:rPr>
          <w:rFonts w:ascii="Arial" w:hAnsi="Arial" w:cs="Arial"/>
          <w:color w:val="000000"/>
          <w:sz w:val="20"/>
        </w:rPr>
        <w:t>о</w:t>
      </w:r>
      <w:r w:rsidR="0097408A" w:rsidRPr="00794149">
        <w:rPr>
          <w:rFonts w:ascii="Arial" w:hAnsi="Arial" w:cs="Arial"/>
          <w:color w:val="000000"/>
          <w:sz w:val="20"/>
        </w:rPr>
        <w:t xml:space="preserve"> </w:t>
      </w:r>
      <w:r w:rsidRPr="00794149">
        <w:rPr>
          <w:rFonts w:ascii="Arial" w:hAnsi="Arial" w:cs="Arial"/>
          <w:color w:val="000000"/>
          <w:sz w:val="20"/>
        </w:rPr>
        <w:t>месте</w:t>
      </w:r>
      <w:r w:rsidR="0097408A" w:rsidRPr="00794149">
        <w:rPr>
          <w:rFonts w:ascii="Arial" w:hAnsi="Arial" w:cs="Arial"/>
          <w:color w:val="000000"/>
          <w:sz w:val="20"/>
        </w:rPr>
        <w:t xml:space="preserve"> </w:t>
      </w:r>
      <w:r w:rsidRPr="00794149">
        <w:rPr>
          <w:rFonts w:ascii="Arial" w:hAnsi="Arial" w:cs="Arial"/>
          <w:color w:val="000000"/>
          <w:sz w:val="20"/>
        </w:rPr>
        <w:t>жительства</w:t>
      </w:r>
      <w:r w:rsidR="0097408A" w:rsidRPr="00794149">
        <w:rPr>
          <w:rFonts w:ascii="Arial" w:hAnsi="Arial" w:cs="Arial"/>
          <w:color w:val="000000"/>
          <w:sz w:val="20"/>
        </w:rPr>
        <w:t xml:space="preserve"> </w:t>
      </w:r>
      <w:r w:rsidRPr="00794149">
        <w:rPr>
          <w:rFonts w:ascii="Arial" w:hAnsi="Arial" w:cs="Arial"/>
          <w:color w:val="000000"/>
          <w:sz w:val="20"/>
        </w:rPr>
        <w:t>заявителя</w:t>
      </w:r>
      <w:r w:rsidR="0097408A" w:rsidRPr="00794149">
        <w:rPr>
          <w:rFonts w:ascii="Arial" w:hAnsi="Arial" w:cs="Arial"/>
          <w:color w:val="000000"/>
          <w:sz w:val="20"/>
        </w:rPr>
        <w:t xml:space="preserve"> </w:t>
      </w:r>
      <w:r w:rsidRPr="00794149">
        <w:rPr>
          <w:rFonts w:ascii="Arial" w:hAnsi="Arial" w:cs="Arial"/>
          <w:color w:val="000000"/>
          <w:sz w:val="20"/>
        </w:rPr>
        <w:t>-</w:t>
      </w:r>
      <w:r w:rsidR="0097408A" w:rsidRPr="00794149">
        <w:rPr>
          <w:rFonts w:ascii="Arial" w:hAnsi="Arial" w:cs="Arial"/>
          <w:color w:val="000000"/>
          <w:sz w:val="20"/>
        </w:rPr>
        <w:t xml:space="preserve"> </w:t>
      </w:r>
      <w:r w:rsidRPr="00794149">
        <w:rPr>
          <w:rFonts w:ascii="Arial" w:hAnsi="Arial" w:cs="Arial"/>
          <w:color w:val="000000"/>
          <w:sz w:val="20"/>
        </w:rPr>
        <w:t>физического</w:t>
      </w:r>
      <w:r w:rsidR="0097408A" w:rsidRPr="00794149">
        <w:rPr>
          <w:rFonts w:ascii="Arial" w:hAnsi="Arial" w:cs="Arial"/>
          <w:color w:val="000000"/>
          <w:sz w:val="20"/>
        </w:rPr>
        <w:t xml:space="preserve"> </w:t>
      </w:r>
      <w:r w:rsidRPr="00794149">
        <w:rPr>
          <w:rFonts w:ascii="Arial" w:hAnsi="Arial" w:cs="Arial"/>
          <w:color w:val="000000"/>
          <w:sz w:val="20"/>
        </w:rPr>
        <w:t>лица</w:t>
      </w:r>
      <w:r w:rsidR="0097408A" w:rsidRPr="00794149">
        <w:rPr>
          <w:rFonts w:ascii="Arial" w:hAnsi="Arial" w:cs="Arial"/>
          <w:color w:val="000000"/>
          <w:sz w:val="20"/>
        </w:rPr>
        <w:t xml:space="preserve"> </w:t>
      </w:r>
      <w:r w:rsidRPr="00794149">
        <w:rPr>
          <w:rFonts w:ascii="Arial" w:hAnsi="Arial" w:cs="Arial"/>
          <w:color w:val="000000"/>
          <w:sz w:val="20"/>
        </w:rPr>
        <w:t>либо</w:t>
      </w:r>
      <w:r w:rsidR="0097408A" w:rsidRPr="00794149">
        <w:rPr>
          <w:rFonts w:ascii="Arial" w:hAnsi="Arial" w:cs="Arial"/>
          <w:color w:val="000000"/>
          <w:sz w:val="20"/>
        </w:rPr>
        <w:t xml:space="preserve"> </w:t>
      </w:r>
      <w:r w:rsidRPr="00794149">
        <w:rPr>
          <w:rFonts w:ascii="Arial" w:hAnsi="Arial" w:cs="Arial"/>
          <w:color w:val="000000"/>
          <w:sz w:val="20"/>
        </w:rPr>
        <w:t>наименование,</w:t>
      </w:r>
      <w:r w:rsidR="0097408A" w:rsidRPr="00794149">
        <w:rPr>
          <w:rFonts w:ascii="Arial" w:hAnsi="Arial" w:cs="Arial"/>
          <w:color w:val="000000"/>
          <w:sz w:val="20"/>
        </w:rPr>
        <w:t xml:space="preserve"> </w:t>
      </w:r>
      <w:r w:rsidRPr="00794149">
        <w:rPr>
          <w:rFonts w:ascii="Arial" w:hAnsi="Arial" w:cs="Arial"/>
          <w:color w:val="000000"/>
          <w:sz w:val="20"/>
        </w:rPr>
        <w:t>сведения</w:t>
      </w:r>
      <w:r w:rsidR="0097408A" w:rsidRPr="00794149">
        <w:rPr>
          <w:rFonts w:ascii="Arial" w:hAnsi="Arial" w:cs="Arial"/>
          <w:color w:val="000000"/>
          <w:sz w:val="20"/>
        </w:rPr>
        <w:t xml:space="preserve"> </w:t>
      </w:r>
      <w:r w:rsidRPr="00794149">
        <w:rPr>
          <w:rFonts w:ascii="Arial" w:hAnsi="Arial" w:cs="Arial"/>
          <w:color w:val="000000"/>
          <w:sz w:val="20"/>
        </w:rPr>
        <w:t>о</w:t>
      </w:r>
      <w:r w:rsidR="0097408A" w:rsidRPr="00794149">
        <w:rPr>
          <w:rFonts w:ascii="Arial" w:hAnsi="Arial" w:cs="Arial"/>
          <w:color w:val="000000"/>
          <w:sz w:val="20"/>
        </w:rPr>
        <w:t xml:space="preserve"> </w:t>
      </w:r>
      <w:r w:rsidRPr="00794149">
        <w:rPr>
          <w:rFonts w:ascii="Arial" w:hAnsi="Arial" w:cs="Arial"/>
          <w:color w:val="000000"/>
          <w:sz w:val="20"/>
        </w:rPr>
        <w:t>месте</w:t>
      </w:r>
      <w:r w:rsidR="0097408A" w:rsidRPr="00794149">
        <w:rPr>
          <w:rFonts w:ascii="Arial" w:hAnsi="Arial" w:cs="Arial"/>
          <w:color w:val="000000"/>
          <w:sz w:val="20"/>
        </w:rPr>
        <w:t xml:space="preserve"> </w:t>
      </w:r>
      <w:r w:rsidRPr="00794149">
        <w:rPr>
          <w:rFonts w:ascii="Arial" w:hAnsi="Arial" w:cs="Arial"/>
          <w:color w:val="000000"/>
          <w:sz w:val="20"/>
        </w:rPr>
        <w:t>н</w:t>
      </w:r>
      <w:r w:rsidRPr="00794149">
        <w:rPr>
          <w:rFonts w:ascii="Arial" w:hAnsi="Arial" w:cs="Arial"/>
          <w:color w:val="000000"/>
          <w:sz w:val="20"/>
        </w:rPr>
        <w:t>а</w:t>
      </w:r>
      <w:r w:rsidRPr="00794149">
        <w:rPr>
          <w:rFonts w:ascii="Arial" w:hAnsi="Arial" w:cs="Arial"/>
          <w:color w:val="000000"/>
          <w:sz w:val="20"/>
        </w:rPr>
        <w:t>хождения</w:t>
      </w:r>
      <w:r w:rsidR="0097408A" w:rsidRPr="00794149">
        <w:rPr>
          <w:rFonts w:ascii="Arial" w:hAnsi="Arial" w:cs="Arial"/>
          <w:color w:val="000000"/>
          <w:sz w:val="20"/>
        </w:rPr>
        <w:t xml:space="preserve"> </w:t>
      </w:r>
      <w:r w:rsidRPr="00794149">
        <w:rPr>
          <w:rFonts w:ascii="Arial" w:hAnsi="Arial" w:cs="Arial"/>
          <w:color w:val="000000"/>
          <w:sz w:val="20"/>
        </w:rPr>
        <w:t>заявителя</w:t>
      </w:r>
      <w:r w:rsidR="0097408A" w:rsidRPr="00794149">
        <w:rPr>
          <w:rFonts w:ascii="Arial" w:hAnsi="Arial" w:cs="Arial"/>
          <w:color w:val="000000"/>
          <w:sz w:val="20"/>
        </w:rPr>
        <w:t xml:space="preserve"> </w:t>
      </w:r>
      <w:r w:rsidRPr="00794149">
        <w:rPr>
          <w:rFonts w:ascii="Arial" w:hAnsi="Arial" w:cs="Arial"/>
          <w:color w:val="000000"/>
          <w:sz w:val="20"/>
        </w:rPr>
        <w:t>-</w:t>
      </w:r>
      <w:r w:rsidR="0097408A" w:rsidRPr="00794149">
        <w:rPr>
          <w:rFonts w:ascii="Arial" w:hAnsi="Arial" w:cs="Arial"/>
          <w:color w:val="000000"/>
          <w:sz w:val="20"/>
        </w:rPr>
        <w:t xml:space="preserve"> </w:t>
      </w:r>
      <w:r w:rsidRPr="00794149">
        <w:rPr>
          <w:rFonts w:ascii="Arial" w:hAnsi="Arial" w:cs="Arial"/>
          <w:color w:val="000000"/>
          <w:sz w:val="20"/>
        </w:rPr>
        <w:t>юридического</w:t>
      </w:r>
      <w:r w:rsidR="0097408A" w:rsidRPr="00794149">
        <w:rPr>
          <w:rFonts w:ascii="Arial" w:hAnsi="Arial" w:cs="Arial"/>
          <w:color w:val="000000"/>
          <w:sz w:val="20"/>
        </w:rPr>
        <w:t xml:space="preserve"> </w:t>
      </w:r>
      <w:r w:rsidRPr="00794149">
        <w:rPr>
          <w:rFonts w:ascii="Arial" w:hAnsi="Arial" w:cs="Arial"/>
          <w:color w:val="000000"/>
          <w:sz w:val="20"/>
        </w:rPr>
        <w:t>лица,</w:t>
      </w:r>
      <w:r w:rsidR="0097408A" w:rsidRPr="00794149">
        <w:rPr>
          <w:rFonts w:ascii="Arial" w:hAnsi="Arial" w:cs="Arial"/>
          <w:color w:val="000000"/>
          <w:sz w:val="20"/>
        </w:rPr>
        <w:t xml:space="preserve"> </w:t>
      </w:r>
      <w:r w:rsidRPr="00794149">
        <w:rPr>
          <w:rFonts w:ascii="Arial" w:hAnsi="Arial" w:cs="Arial"/>
          <w:color w:val="000000"/>
          <w:sz w:val="20"/>
        </w:rPr>
        <w:t>а</w:t>
      </w:r>
      <w:r w:rsidR="0097408A" w:rsidRPr="00794149">
        <w:rPr>
          <w:rFonts w:ascii="Arial" w:hAnsi="Arial" w:cs="Arial"/>
          <w:color w:val="000000"/>
          <w:sz w:val="20"/>
        </w:rPr>
        <w:t xml:space="preserve"> </w:t>
      </w:r>
      <w:r w:rsidRPr="00794149">
        <w:rPr>
          <w:rFonts w:ascii="Arial" w:hAnsi="Arial" w:cs="Arial"/>
          <w:color w:val="000000"/>
          <w:sz w:val="20"/>
        </w:rPr>
        <w:t>также</w:t>
      </w:r>
      <w:r w:rsidR="0097408A" w:rsidRPr="00794149">
        <w:rPr>
          <w:rFonts w:ascii="Arial" w:hAnsi="Arial" w:cs="Arial"/>
          <w:color w:val="000000"/>
          <w:sz w:val="20"/>
        </w:rPr>
        <w:t xml:space="preserve"> </w:t>
      </w:r>
      <w:r w:rsidRPr="00794149">
        <w:rPr>
          <w:rFonts w:ascii="Arial" w:hAnsi="Arial" w:cs="Arial"/>
          <w:color w:val="000000"/>
          <w:sz w:val="20"/>
        </w:rPr>
        <w:t>номер</w:t>
      </w:r>
      <w:r w:rsidR="0097408A" w:rsidRPr="00794149">
        <w:rPr>
          <w:rFonts w:ascii="Arial" w:hAnsi="Arial" w:cs="Arial"/>
          <w:color w:val="000000"/>
          <w:sz w:val="20"/>
        </w:rPr>
        <w:t xml:space="preserve"> </w:t>
      </w:r>
      <w:r w:rsidRPr="00794149">
        <w:rPr>
          <w:rFonts w:ascii="Arial" w:hAnsi="Arial" w:cs="Arial"/>
          <w:color w:val="000000"/>
          <w:sz w:val="20"/>
        </w:rPr>
        <w:t>(номера)</w:t>
      </w:r>
      <w:r w:rsidR="0097408A" w:rsidRPr="00794149">
        <w:rPr>
          <w:rFonts w:ascii="Arial" w:hAnsi="Arial" w:cs="Arial"/>
          <w:color w:val="000000"/>
          <w:sz w:val="20"/>
        </w:rPr>
        <w:t xml:space="preserve"> </w:t>
      </w:r>
      <w:r w:rsidRPr="00794149">
        <w:rPr>
          <w:rFonts w:ascii="Arial" w:hAnsi="Arial" w:cs="Arial"/>
          <w:color w:val="000000"/>
          <w:sz w:val="20"/>
        </w:rPr>
        <w:t>контактного</w:t>
      </w:r>
      <w:r w:rsidR="0097408A" w:rsidRPr="00794149">
        <w:rPr>
          <w:rFonts w:ascii="Arial" w:hAnsi="Arial" w:cs="Arial"/>
          <w:color w:val="000000"/>
          <w:sz w:val="20"/>
        </w:rPr>
        <w:t xml:space="preserve"> </w:t>
      </w:r>
      <w:r w:rsidRPr="00794149">
        <w:rPr>
          <w:rFonts w:ascii="Arial" w:hAnsi="Arial" w:cs="Arial"/>
          <w:color w:val="000000"/>
          <w:sz w:val="20"/>
        </w:rPr>
        <w:t>телефона,</w:t>
      </w:r>
      <w:r w:rsidR="0097408A" w:rsidRPr="00794149">
        <w:rPr>
          <w:rFonts w:ascii="Arial" w:hAnsi="Arial" w:cs="Arial"/>
          <w:color w:val="000000"/>
          <w:sz w:val="20"/>
        </w:rPr>
        <w:t xml:space="preserve"> </w:t>
      </w:r>
      <w:r w:rsidRPr="00794149">
        <w:rPr>
          <w:rFonts w:ascii="Arial" w:hAnsi="Arial" w:cs="Arial"/>
          <w:color w:val="000000"/>
          <w:sz w:val="20"/>
        </w:rPr>
        <w:t>адрес</w:t>
      </w:r>
      <w:r w:rsidR="0097408A" w:rsidRPr="00794149">
        <w:rPr>
          <w:rFonts w:ascii="Arial" w:hAnsi="Arial" w:cs="Arial"/>
          <w:color w:val="000000"/>
          <w:sz w:val="20"/>
        </w:rPr>
        <w:t xml:space="preserve"> </w:t>
      </w:r>
      <w:r w:rsidRPr="00794149">
        <w:rPr>
          <w:rFonts w:ascii="Arial" w:hAnsi="Arial" w:cs="Arial"/>
          <w:color w:val="000000"/>
          <w:sz w:val="20"/>
        </w:rPr>
        <w:t>(адреса)</w:t>
      </w:r>
      <w:r w:rsidR="0097408A" w:rsidRPr="00794149">
        <w:rPr>
          <w:rFonts w:ascii="Arial" w:hAnsi="Arial" w:cs="Arial"/>
          <w:color w:val="000000"/>
          <w:sz w:val="20"/>
        </w:rPr>
        <w:t xml:space="preserve"> </w:t>
      </w:r>
      <w:r w:rsidRPr="00794149">
        <w:rPr>
          <w:rFonts w:ascii="Arial" w:hAnsi="Arial" w:cs="Arial"/>
          <w:color w:val="000000"/>
          <w:sz w:val="20"/>
        </w:rPr>
        <w:t>электронной</w:t>
      </w:r>
      <w:r w:rsidR="0097408A" w:rsidRPr="00794149">
        <w:rPr>
          <w:rFonts w:ascii="Arial" w:hAnsi="Arial" w:cs="Arial"/>
          <w:color w:val="000000"/>
          <w:sz w:val="20"/>
        </w:rPr>
        <w:t xml:space="preserve"> </w:t>
      </w:r>
      <w:r w:rsidRPr="00794149">
        <w:rPr>
          <w:rFonts w:ascii="Arial" w:hAnsi="Arial" w:cs="Arial"/>
          <w:color w:val="000000"/>
          <w:sz w:val="20"/>
        </w:rPr>
        <w:t>почты</w:t>
      </w:r>
      <w:r w:rsidR="0097408A" w:rsidRPr="00794149">
        <w:rPr>
          <w:rFonts w:ascii="Arial" w:hAnsi="Arial" w:cs="Arial"/>
          <w:color w:val="000000"/>
          <w:sz w:val="20"/>
        </w:rPr>
        <w:t xml:space="preserve"> </w:t>
      </w:r>
      <w:r w:rsidRPr="00794149">
        <w:rPr>
          <w:rFonts w:ascii="Arial" w:hAnsi="Arial" w:cs="Arial"/>
          <w:color w:val="000000"/>
          <w:sz w:val="20"/>
        </w:rPr>
        <w:t>(при</w:t>
      </w:r>
      <w:r w:rsidR="0097408A" w:rsidRPr="00794149">
        <w:rPr>
          <w:rFonts w:ascii="Arial" w:hAnsi="Arial" w:cs="Arial"/>
          <w:color w:val="000000"/>
          <w:sz w:val="20"/>
        </w:rPr>
        <w:t xml:space="preserve"> </w:t>
      </w:r>
      <w:r w:rsidRPr="00794149">
        <w:rPr>
          <w:rFonts w:ascii="Arial" w:hAnsi="Arial" w:cs="Arial"/>
          <w:color w:val="000000"/>
          <w:sz w:val="20"/>
        </w:rPr>
        <w:t>наличии)</w:t>
      </w:r>
      <w:r w:rsidR="0097408A" w:rsidRPr="00794149">
        <w:rPr>
          <w:rFonts w:ascii="Arial" w:hAnsi="Arial" w:cs="Arial"/>
          <w:color w:val="000000"/>
          <w:sz w:val="20"/>
        </w:rPr>
        <w:t xml:space="preserve"> </w:t>
      </w:r>
      <w:r w:rsidRPr="00794149">
        <w:rPr>
          <w:rFonts w:ascii="Arial" w:hAnsi="Arial" w:cs="Arial"/>
          <w:color w:val="000000"/>
          <w:sz w:val="20"/>
        </w:rPr>
        <w:t>и</w:t>
      </w:r>
      <w:r w:rsidR="0097408A" w:rsidRPr="00794149">
        <w:rPr>
          <w:rFonts w:ascii="Arial" w:hAnsi="Arial" w:cs="Arial"/>
          <w:color w:val="000000"/>
          <w:sz w:val="20"/>
        </w:rPr>
        <w:t xml:space="preserve"> </w:t>
      </w:r>
      <w:r w:rsidRPr="00794149">
        <w:rPr>
          <w:rFonts w:ascii="Arial" w:hAnsi="Arial" w:cs="Arial"/>
          <w:color w:val="000000"/>
          <w:sz w:val="20"/>
        </w:rPr>
        <w:t>почтовый</w:t>
      </w:r>
      <w:r w:rsidR="0097408A" w:rsidRPr="00794149">
        <w:rPr>
          <w:rFonts w:ascii="Arial" w:hAnsi="Arial" w:cs="Arial"/>
          <w:color w:val="000000"/>
          <w:sz w:val="20"/>
        </w:rPr>
        <w:t xml:space="preserve"> </w:t>
      </w:r>
      <w:r w:rsidRPr="00794149">
        <w:rPr>
          <w:rFonts w:ascii="Arial" w:hAnsi="Arial" w:cs="Arial"/>
          <w:color w:val="000000"/>
          <w:sz w:val="20"/>
        </w:rPr>
        <w:t>адрес,</w:t>
      </w:r>
      <w:r w:rsidR="0097408A" w:rsidRPr="00794149">
        <w:rPr>
          <w:rFonts w:ascii="Arial" w:hAnsi="Arial" w:cs="Arial"/>
          <w:color w:val="000000"/>
          <w:sz w:val="20"/>
        </w:rPr>
        <w:t xml:space="preserve"> </w:t>
      </w:r>
      <w:r w:rsidRPr="00794149">
        <w:rPr>
          <w:rFonts w:ascii="Arial" w:hAnsi="Arial" w:cs="Arial"/>
          <w:color w:val="000000"/>
          <w:sz w:val="20"/>
        </w:rPr>
        <w:t>по</w:t>
      </w:r>
      <w:r w:rsidR="0097408A" w:rsidRPr="00794149">
        <w:rPr>
          <w:rFonts w:ascii="Arial" w:hAnsi="Arial" w:cs="Arial"/>
          <w:color w:val="000000"/>
          <w:sz w:val="20"/>
        </w:rPr>
        <w:t xml:space="preserve"> </w:t>
      </w:r>
      <w:r w:rsidRPr="00794149">
        <w:rPr>
          <w:rFonts w:ascii="Arial" w:hAnsi="Arial" w:cs="Arial"/>
          <w:color w:val="000000"/>
          <w:sz w:val="20"/>
        </w:rPr>
        <w:t>которым</w:t>
      </w:r>
      <w:r w:rsidR="0097408A" w:rsidRPr="00794149">
        <w:rPr>
          <w:rFonts w:ascii="Arial" w:hAnsi="Arial" w:cs="Arial"/>
          <w:color w:val="000000"/>
          <w:sz w:val="20"/>
        </w:rPr>
        <w:t xml:space="preserve"> </w:t>
      </w:r>
      <w:r w:rsidRPr="00794149">
        <w:rPr>
          <w:rFonts w:ascii="Arial" w:hAnsi="Arial" w:cs="Arial"/>
          <w:color w:val="000000"/>
          <w:sz w:val="20"/>
        </w:rPr>
        <w:t>должен</w:t>
      </w:r>
      <w:r w:rsidR="0097408A" w:rsidRPr="00794149">
        <w:rPr>
          <w:rFonts w:ascii="Arial" w:hAnsi="Arial" w:cs="Arial"/>
          <w:color w:val="000000"/>
          <w:sz w:val="20"/>
        </w:rPr>
        <w:t xml:space="preserve"> </w:t>
      </w:r>
      <w:r w:rsidRPr="00794149">
        <w:rPr>
          <w:rFonts w:ascii="Arial" w:hAnsi="Arial" w:cs="Arial"/>
          <w:color w:val="000000"/>
          <w:sz w:val="20"/>
        </w:rPr>
        <w:t>быть</w:t>
      </w:r>
      <w:r w:rsidR="0097408A" w:rsidRPr="00794149">
        <w:rPr>
          <w:rFonts w:ascii="Arial" w:hAnsi="Arial" w:cs="Arial"/>
          <w:color w:val="000000"/>
          <w:sz w:val="20"/>
        </w:rPr>
        <w:t xml:space="preserve"> </w:t>
      </w:r>
      <w:r w:rsidRPr="00794149">
        <w:rPr>
          <w:rFonts w:ascii="Arial" w:hAnsi="Arial" w:cs="Arial"/>
          <w:color w:val="000000"/>
          <w:sz w:val="20"/>
        </w:rPr>
        <w:t>направлен</w:t>
      </w:r>
      <w:r w:rsidR="0097408A" w:rsidRPr="00794149">
        <w:rPr>
          <w:rFonts w:ascii="Arial" w:hAnsi="Arial" w:cs="Arial"/>
          <w:color w:val="000000"/>
          <w:sz w:val="20"/>
        </w:rPr>
        <w:t xml:space="preserve"> </w:t>
      </w:r>
      <w:r w:rsidRPr="00794149">
        <w:rPr>
          <w:rFonts w:ascii="Arial" w:hAnsi="Arial" w:cs="Arial"/>
          <w:color w:val="000000"/>
          <w:sz w:val="20"/>
        </w:rPr>
        <w:t>ответ</w:t>
      </w:r>
      <w:r w:rsidR="0097408A" w:rsidRPr="00794149">
        <w:rPr>
          <w:rFonts w:ascii="Arial" w:hAnsi="Arial" w:cs="Arial"/>
          <w:color w:val="000000"/>
          <w:sz w:val="20"/>
        </w:rPr>
        <w:t xml:space="preserve"> </w:t>
      </w:r>
      <w:r w:rsidRPr="00794149">
        <w:rPr>
          <w:rFonts w:ascii="Arial" w:hAnsi="Arial" w:cs="Arial"/>
          <w:color w:val="000000"/>
          <w:sz w:val="20"/>
        </w:rPr>
        <w:t>заявителю;</w:t>
      </w:r>
      <w:proofErr w:type="gramEnd"/>
    </w:p>
    <w:p w:rsidR="0036584F" w:rsidRPr="00794149" w:rsidRDefault="0036584F" w:rsidP="00794149">
      <w:pPr>
        <w:jc w:val="both"/>
        <w:rPr>
          <w:rFonts w:ascii="Arial" w:hAnsi="Arial" w:cs="Arial"/>
          <w:color w:val="000000"/>
          <w:sz w:val="20"/>
        </w:rPr>
      </w:pPr>
      <w:bookmarkStart w:id="70" w:name="sub_510"/>
      <w:bookmarkEnd w:id="69"/>
      <w:r w:rsidRPr="00794149">
        <w:rPr>
          <w:rFonts w:ascii="Arial" w:hAnsi="Arial" w:cs="Arial"/>
          <w:color w:val="000000"/>
          <w:sz w:val="20"/>
        </w:rPr>
        <w:t>3)</w:t>
      </w:r>
      <w:r w:rsidR="0097408A" w:rsidRPr="00794149">
        <w:rPr>
          <w:rFonts w:ascii="Arial" w:hAnsi="Arial" w:cs="Arial"/>
          <w:color w:val="000000"/>
          <w:sz w:val="20"/>
        </w:rPr>
        <w:t xml:space="preserve"> </w:t>
      </w:r>
      <w:r w:rsidRPr="00794149">
        <w:rPr>
          <w:rFonts w:ascii="Arial" w:hAnsi="Arial" w:cs="Arial"/>
          <w:color w:val="000000"/>
          <w:sz w:val="20"/>
        </w:rPr>
        <w:t>сведения</w:t>
      </w:r>
      <w:r w:rsidR="0097408A" w:rsidRPr="00794149">
        <w:rPr>
          <w:rFonts w:ascii="Arial" w:hAnsi="Arial" w:cs="Arial"/>
          <w:color w:val="000000"/>
          <w:sz w:val="20"/>
        </w:rPr>
        <w:t xml:space="preserve"> </w:t>
      </w:r>
      <w:r w:rsidRPr="00794149">
        <w:rPr>
          <w:rFonts w:ascii="Arial" w:hAnsi="Arial" w:cs="Arial"/>
          <w:color w:val="000000"/>
          <w:sz w:val="20"/>
        </w:rPr>
        <w:t>об</w:t>
      </w:r>
      <w:r w:rsidR="0097408A" w:rsidRPr="00794149">
        <w:rPr>
          <w:rFonts w:ascii="Arial" w:hAnsi="Arial" w:cs="Arial"/>
          <w:color w:val="000000"/>
          <w:sz w:val="20"/>
        </w:rPr>
        <w:t xml:space="preserve"> </w:t>
      </w:r>
      <w:r w:rsidRPr="00794149">
        <w:rPr>
          <w:rFonts w:ascii="Arial" w:hAnsi="Arial" w:cs="Arial"/>
          <w:color w:val="000000"/>
          <w:sz w:val="20"/>
        </w:rPr>
        <w:t>обжалуемых</w:t>
      </w:r>
      <w:r w:rsidR="0097408A" w:rsidRPr="00794149">
        <w:rPr>
          <w:rFonts w:ascii="Arial" w:hAnsi="Arial" w:cs="Arial"/>
          <w:color w:val="000000"/>
          <w:sz w:val="20"/>
        </w:rPr>
        <w:t xml:space="preserve"> </w:t>
      </w:r>
      <w:r w:rsidRPr="00794149">
        <w:rPr>
          <w:rFonts w:ascii="Arial" w:hAnsi="Arial" w:cs="Arial"/>
          <w:color w:val="000000"/>
          <w:sz w:val="20"/>
        </w:rPr>
        <w:t>решениях</w:t>
      </w:r>
      <w:r w:rsidR="0097408A" w:rsidRPr="00794149">
        <w:rPr>
          <w:rFonts w:ascii="Arial" w:hAnsi="Arial" w:cs="Arial"/>
          <w:color w:val="000000"/>
          <w:sz w:val="20"/>
        </w:rPr>
        <w:t xml:space="preserve"> </w:t>
      </w:r>
      <w:r w:rsidRPr="00794149">
        <w:rPr>
          <w:rFonts w:ascii="Arial" w:hAnsi="Arial" w:cs="Arial"/>
          <w:color w:val="000000"/>
          <w:sz w:val="20"/>
        </w:rPr>
        <w:t>и</w:t>
      </w:r>
      <w:r w:rsidR="0097408A" w:rsidRPr="00794149">
        <w:rPr>
          <w:rFonts w:ascii="Arial" w:hAnsi="Arial" w:cs="Arial"/>
          <w:color w:val="000000"/>
          <w:sz w:val="20"/>
        </w:rPr>
        <w:t xml:space="preserve"> </w:t>
      </w:r>
      <w:r w:rsidRPr="00794149">
        <w:rPr>
          <w:rFonts w:ascii="Arial" w:hAnsi="Arial" w:cs="Arial"/>
          <w:color w:val="000000"/>
          <w:sz w:val="20"/>
        </w:rPr>
        <w:t>действиях</w:t>
      </w:r>
      <w:r w:rsidR="0097408A" w:rsidRPr="00794149">
        <w:rPr>
          <w:rFonts w:ascii="Arial" w:hAnsi="Arial" w:cs="Arial"/>
          <w:color w:val="000000"/>
          <w:sz w:val="20"/>
        </w:rPr>
        <w:t xml:space="preserve"> </w:t>
      </w:r>
      <w:r w:rsidRPr="00794149">
        <w:rPr>
          <w:rFonts w:ascii="Arial" w:hAnsi="Arial" w:cs="Arial"/>
          <w:color w:val="000000"/>
          <w:sz w:val="20"/>
        </w:rPr>
        <w:t>(бездействии)</w:t>
      </w:r>
      <w:r w:rsidR="0097408A" w:rsidRPr="00794149">
        <w:rPr>
          <w:rFonts w:ascii="Arial" w:hAnsi="Arial" w:cs="Arial"/>
          <w:color w:val="000000"/>
          <w:sz w:val="20"/>
        </w:rPr>
        <w:t xml:space="preserve"> </w:t>
      </w:r>
      <w:r w:rsidRPr="00794149">
        <w:rPr>
          <w:rFonts w:ascii="Arial" w:hAnsi="Arial" w:cs="Arial"/>
          <w:color w:val="000000"/>
          <w:sz w:val="20"/>
        </w:rPr>
        <w:t>органа,</w:t>
      </w:r>
      <w:r w:rsidR="0097408A" w:rsidRPr="00794149">
        <w:rPr>
          <w:rFonts w:ascii="Arial" w:hAnsi="Arial" w:cs="Arial"/>
          <w:color w:val="000000"/>
          <w:sz w:val="20"/>
        </w:rPr>
        <w:t xml:space="preserve"> </w:t>
      </w:r>
      <w:r w:rsidRPr="00794149">
        <w:rPr>
          <w:rFonts w:ascii="Arial" w:hAnsi="Arial" w:cs="Arial"/>
          <w:color w:val="000000"/>
          <w:sz w:val="20"/>
        </w:rPr>
        <w:t>предоставляющего</w:t>
      </w:r>
      <w:r w:rsidR="0097408A" w:rsidRPr="00794149">
        <w:rPr>
          <w:rFonts w:ascii="Arial" w:hAnsi="Arial" w:cs="Arial"/>
          <w:color w:val="000000"/>
          <w:sz w:val="20"/>
        </w:rPr>
        <w:t xml:space="preserve"> </w:t>
      </w:r>
      <w:r w:rsidRPr="00794149">
        <w:rPr>
          <w:rFonts w:ascii="Arial" w:hAnsi="Arial" w:cs="Arial"/>
          <w:color w:val="000000"/>
          <w:sz w:val="20"/>
        </w:rPr>
        <w:t>муниципальную</w:t>
      </w:r>
      <w:r w:rsidR="0097408A" w:rsidRPr="00794149">
        <w:rPr>
          <w:rFonts w:ascii="Arial" w:hAnsi="Arial" w:cs="Arial"/>
          <w:color w:val="000000"/>
          <w:sz w:val="20"/>
        </w:rPr>
        <w:t xml:space="preserve"> </w:t>
      </w:r>
      <w:r w:rsidRPr="00794149">
        <w:rPr>
          <w:rFonts w:ascii="Arial" w:hAnsi="Arial" w:cs="Arial"/>
          <w:color w:val="000000"/>
          <w:sz w:val="20"/>
        </w:rPr>
        <w:t>услугу,</w:t>
      </w:r>
      <w:r w:rsidR="0097408A" w:rsidRPr="00794149">
        <w:rPr>
          <w:rFonts w:ascii="Arial" w:hAnsi="Arial" w:cs="Arial"/>
          <w:color w:val="000000"/>
          <w:sz w:val="20"/>
        </w:rPr>
        <w:t xml:space="preserve"> </w:t>
      </w:r>
      <w:r w:rsidRPr="00794149">
        <w:rPr>
          <w:rFonts w:ascii="Arial" w:hAnsi="Arial" w:cs="Arial"/>
          <w:color w:val="000000"/>
          <w:sz w:val="20"/>
        </w:rPr>
        <w:t>должностного</w:t>
      </w:r>
      <w:r w:rsidR="0097408A" w:rsidRPr="00794149">
        <w:rPr>
          <w:rFonts w:ascii="Arial" w:hAnsi="Arial" w:cs="Arial"/>
          <w:color w:val="000000"/>
          <w:sz w:val="20"/>
        </w:rPr>
        <w:t xml:space="preserve"> </w:t>
      </w:r>
      <w:r w:rsidRPr="00794149">
        <w:rPr>
          <w:rFonts w:ascii="Arial" w:hAnsi="Arial" w:cs="Arial"/>
          <w:color w:val="000000"/>
          <w:sz w:val="20"/>
        </w:rPr>
        <w:t>лица</w:t>
      </w:r>
      <w:r w:rsidR="0097408A" w:rsidRPr="00794149">
        <w:rPr>
          <w:rFonts w:ascii="Arial" w:hAnsi="Arial" w:cs="Arial"/>
          <w:color w:val="000000"/>
          <w:sz w:val="20"/>
        </w:rPr>
        <w:t xml:space="preserve"> </w:t>
      </w:r>
      <w:r w:rsidRPr="00794149">
        <w:rPr>
          <w:rFonts w:ascii="Arial" w:hAnsi="Arial" w:cs="Arial"/>
          <w:color w:val="000000"/>
          <w:sz w:val="20"/>
        </w:rPr>
        <w:t>органа,</w:t>
      </w:r>
      <w:r w:rsidR="0097408A" w:rsidRPr="00794149">
        <w:rPr>
          <w:rFonts w:ascii="Arial" w:hAnsi="Arial" w:cs="Arial"/>
          <w:color w:val="000000"/>
          <w:sz w:val="20"/>
        </w:rPr>
        <w:t xml:space="preserve"> </w:t>
      </w:r>
      <w:r w:rsidRPr="00794149">
        <w:rPr>
          <w:rFonts w:ascii="Arial" w:hAnsi="Arial" w:cs="Arial"/>
          <w:color w:val="000000"/>
          <w:sz w:val="20"/>
        </w:rPr>
        <w:t>предоста</w:t>
      </w:r>
      <w:r w:rsidRPr="00794149">
        <w:rPr>
          <w:rFonts w:ascii="Arial" w:hAnsi="Arial" w:cs="Arial"/>
          <w:color w:val="000000"/>
          <w:sz w:val="20"/>
        </w:rPr>
        <w:t>в</w:t>
      </w:r>
      <w:r w:rsidRPr="00794149">
        <w:rPr>
          <w:rFonts w:ascii="Arial" w:hAnsi="Arial" w:cs="Arial"/>
          <w:color w:val="000000"/>
          <w:sz w:val="20"/>
        </w:rPr>
        <w:t>ляющего</w:t>
      </w:r>
      <w:r w:rsidR="0097408A" w:rsidRPr="00794149">
        <w:rPr>
          <w:rFonts w:ascii="Arial" w:hAnsi="Arial" w:cs="Arial"/>
          <w:color w:val="000000"/>
          <w:sz w:val="20"/>
        </w:rPr>
        <w:t xml:space="preserve"> </w:t>
      </w:r>
      <w:r w:rsidRPr="00794149">
        <w:rPr>
          <w:rFonts w:ascii="Arial" w:hAnsi="Arial" w:cs="Arial"/>
          <w:color w:val="000000"/>
          <w:sz w:val="20"/>
        </w:rPr>
        <w:t>муниципальную</w:t>
      </w:r>
      <w:r w:rsidR="0097408A" w:rsidRPr="00794149">
        <w:rPr>
          <w:rFonts w:ascii="Arial" w:hAnsi="Arial" w:cs="Arial"/>
          <w:color w:val="000000"/>
          <w:sz w:val="20"/>
        </w:rPr>
        <w:t xml:space="preserve"> </w:t>
      </w:r>
      <w:r w:rsidRPr="00794149">
        <w:rPr>
          <w:rFonts w:ascii="Arial" w:hAnsi="Arial" w:cs="Arial"/>
          <w:color w:val="000000"/>
          <w:sz w:val="20"/>
        </w:rPr>
        <w:t>услугу,</w:t>
      </w:r>
      <w:r w:rsidR="0097408A" w:rsidRPr="00794149">
        <w:rPr>
          <w:rFonts w:ascii="Arial" w:hAnsi="Arial" w:cs="Arial"/>
          <w:color w:val="000000"/>
          <w:sz w:val="20"/>
        </w:rPr>
        <w:t xml:space="preserve"> </w:t>
      </w:r>
      <w:r w:rsidRPr="00794149">
        <w:rPr>
          <w:rFonts w:ascii="Arial" w:hAnsi="Arial" w:cs="Arial"/>
          <w:color w:val="000000"/>
          <w:sz w:val="20"/>
        </w:rPr>
        <w:t>либо</w:t>
      </w:r>
      <w:r w:rsidR="0097408A" w:rsidRPr="00794149">
        <w:rPr>
          <w:rFonts w:ascii="Arial" w:hAnsi="Arial" w:cs="Arial"/>
          <w:color w:val="000000"/>
          <w:sz w:val="20"/>
        </w:rPr>
        <w:t xml:space="preserve"> </w:t>
      </w:r>
      <w:r w:rsidRPr="00794149">
        <w:rPr>
          <w:rFonts w:ascii="Arial" w:hAnsi="Arial" w:cs="Arial"/>
          <w:color w:val="000000"/>
          <w:sz w:val="20"/>
        </w:rPr>
        <w:t>муниципального</w:t>
      </w:r>
      <w:r w:rsidR="0097408A" w:rsidRPr="00794149">
        <w:rPr>
          <w:rFonts w:ascii="Arial" w:hAnsi="Arial" w:cs="Arial"/>
          <w:color w:val="000000"/>
          <w:sz w:val="20"/>
        </w:rPr>
        <w:t xml:space="preserve"> </w:t>
      </w:r>
      <w:r w:rsidRPr="00794149">
        <w:rPr>
          <w:rFonts w:ascii="Arial" w:hAnsi="Arial" w:cs="Arial"/>
          <w:color w:val="000000"/>
          <w:sz w:val="20"/>
        </w:rPr>
        <w:t>служащего;</w:t>
      </w:r>
    </w:p>
    <w:p w:rsidR="0036584F" w:rsidRPr="00794149" w:rsidRDefault="0036584F" w:rsidP="00794149">
      <w:pPr>
        <w:jc w:val="both"/>
        <w:rPr>
          <w:rFonts w:ascii="Arial" w:hAnsi="Arial" w:cs="Arial"/>
          <w:color w:val="000000"/>
          <w:sz w:val="20"/>
        </w:rPr>
      </w:pPr>
      <w:bookmarkStart w:id="71" w:name="sub_511"/>
      <w:bookmarkEnd w:id="70"/>
      <w:r w:rsidRPr="00794149">
        <w:rPr>
          <w:rFonts w:ascii="Arial" w:hAnsi="Arial" w:cs="Arial"/>
          <w:color w:val="000000"/>
          <w:sz w:val="20"/>
        </w:rPr>
        <w:t>4)</w:t>
      </w:r>
      <w:r w:rsidR="0097408A" w:rsidRPr="00794149">
        <w:rPr>
          <w:rFonts w:ascii="Arial" w:hAnsi="Arial" w:cs="Arial"/>
          <w:color w:val="000000"/>
          <w:sz w:val="20"/>
        </w:rPr>
        <w:t xml:space="preserve"> </w:t>
      </w:r>
      <w:r w:rsidRPr="00794149">
        <w:rPr>
          <w:rFonts w:ascii="Arial" w:hAnsi="Arial" w:cs="Arial"/>
          <w:color w:val="000000"/>
          <w:sz w:val="20"/>
        </w:rPr>
        <w:t>доводы,</w:t>
      </w:r>
      <w:r w:rsidR="0097408A" w:rsidRPr="00794149">
        <w:rPr>
          <w:rFonts w:ascii="Arial" w:hAnsi="Arial" w:cs="Arial"/>
          <w:color w:val="000000"/>
          <w:sz w:val="20"/>
        </w:rPr>
        <w:t xml:space="preserve"> </w:t>
      </w:r>
      <w:r w:rsidRPr="00794149">
        <w:rPr>
          <w:rFonts w:ascii="Arial" w:hAnsi="Arial" w:cs="Arial"/>
          <w:color w:val="000000"/>
          <w:sz w:val="20"/>
        </w:rPr>
        <w:t>на</w:t>
      </w:r>
      <w:r w:rsidR="0097408A" w:rsidRPr="00794149">
        <w:rPr>
          <w:rFonts w:ascii="Arial" w:hAnsi="Arial" w:cs="Arial"/>
          <w:color w:val="000000"/>
          <w:sz w:val="20"/>
        </w:rPr>
        <w:t xml:space="preserve"> </w:t>
      </w:r>
      <w:r w:rsidRPr="00794149">
        <w:rPr>
          <w:rFonts w:ascii="Arial" w:hAnsi="Arial" w:cs="Arial"/>
          <w:color w:val="000000"/>
          <w:sz w:val="20"/>
        </w:rPr>
        <w:t>основании</w:t>
      </w:r>
      <w:r w:rsidR="0097408A" w:rsidRPr="00794149">
        <w:rPr>
          <w:rFonts w:ascii="Arial" w:hAnsi="Arial" w:cs="Arial"/>
          <w:color w:val="000000"/>
          <w:sz w:val="20"/>
        </w:rPr>
        <w:t xml:space="preserve"> </w:t>
      </w:r>
      <w:r w:rsidRPr="00794149">
        <w:rPr>
          <w:rFonts w:ascii="Arial" w:hAnsi="Arial" w:cs="Arial"/>
          <w:color w:val="000000"/>
          <w:sz w:val="20"/>
        </w:rPr>
        <w:t>которых</w:t>
      </w:r>
      <w:r w:rsidR="0097408A" w:rsidRPr="00794149">
        <w:rPr>
          <w:rFonts w:ascii="Arial" w:hAnsi="Arial" w:cs="Arial"/>
          <w:color w:val="000000"/>
          <w:sz w:val="20"/>
        </w:rPr>
        <w:t xml:space="preserve"> </w:t>
      </w:r>
      <w:r w:rsidRPr="00794149">
        <w:rPr>
          <w:rFonts w:ascii="Arial" w:hAnsi="Arial" w:cs="Arial"/>
          <w:color w:val="000000"/>
          <w:sz w:val="20"/>
        </w:rPr>
        <w:t>заявитель</w:t>
      </w:r>
      <w:r w:rsidR="0097408A" w:rsidRPr="00794149">
        <w:rPr>
          <w:rFonts w:ascii="Arial" w:hAnsi="Arial" w:cs="Arial"/>
          <w:color w:val="000000"/>
          <w:sz w:val="20"/>
        </w:rPr>
        <w:t xml:space="preserve"> </w:t>
      </w:r>
      <w:r w:rsidRPr="00794149">
        <w:rPr>
          <w:rFonts w:ascii="Arial" w:hAnsi="Arial" w:cs="Arial"/>
          <w:color w:val="000000"/>
          <w:sz w:val="20"/>
        </w:rPr>
        <w:t>не</w:t>
      </w:r>
      <w:r w:rsidR="0097408A" w:rsidRPr="00794149">
        <w:rPr>
          <w:rFonts w:ascii="Arial" w:hAnsi="Arial" w:cs="Arial"/>
          <w:color w:val="000000"/>
          <w:sz w:val="20"/>
        </w:rPr>
        <w:t xml:space="preserve"> </w:t>
      </w:r>
      <w:r w:rsidRPr="00794149">
        <w:rPr>
          <w:rFonts w:ascii="Arial" w:hAnsi="Arial" w:cs="Arial"/>
          <w:color w:val="000000"/>
          <w:sz w:val="20"/>
        </w:rPr>
        <w:t>согласен</w:t>
      </w:r>
      <w:r w:rsidR="0097408A" w:rsidRPr="00794149">
        <w:rPr>
          <w:rFonts w:ascii="Arial" w:hAnsi="Arial" w:cs="Arial"/>
          <w:color w:val="000000"/>
          <w:sz w:val="20"/>
        </w:rPr>
        <w:t xml:space="preserve"> </w:t>
      </w:r>
      <w:r w:rsidRPr="00794149">
        <w:rPr>
          <w:rFonts w:ascii="Arial" w:hAnsi="Arial" w:cs="Arial"/>
          <w:color w:val="000000"/>
          <w:sz w:val="20"/>
        </w:rPr>
        <w:t>с</w:t>
      </w:r>
      <w:r w:rsidR="0097408A" w:rsidRPr="00794149">
        <w:rPr>
          <w:rFonts w:ascii="Arial" w:hAnsi="Arial" w:cs="Arial"/>
          <w:color w:val="000000"/>
          <w:sz w:val="20"/>
        </w:rPr>
        <w:t xml:space="preserve"> </w:t>
      </w:r>
      <w:r w:rsidRPr="00794149">
        <w:rPr>
          <w:rFonts w:ascii="Arial" w:hAnsi="Arial" w:cs="Arial"/>
          <w:color w:val="000000"/>
          <w:sz w:val="20"/>
        </w:rPr>
        <w:t>решением</w:t>
      </w:r>
      <w:r w:rsidR="0097408A" w:rsidRPr="00794149">
        <w:rPr>
          <w:rFonts w:ascii="Arial" w:hAnsi="Arial" w:cs="Arial"/>
          <w:color w:val="000000"/>
          <w:sz w:val="20"/>
        </w:rPr>
        <w:t xml:space="preserve"> </w:t>
      </w:r>
      <w:r w:rsidRPr="00794149">
        <w:rPr>
          <w:rFonts w:ascii="Arial" w:hAnsi="Arial" w:cs="Arial"/>
          <w:color w:val="000000"/>
          <w:sz w:val="20"/>
        </w:rPr>
        <w:t>и</w:t>
      </w:r>
      <w:r w:rsidR="0097408A" w:rsidRPr="00794149">
        <w:rPr>
          <w:rFonts w:ascii="Arial" w:hAnsi="Arial" w:cs="Arial"/>
          <w:color w:val="000000"/>
          <w:sz w:val="20"/>
        </w:rPr>
        <w:t xml:space="preserve"> </w:t>
      </w:r>
      <w:r w:rsidRPr="00794149">
        <w:rPr>
          <w:rFonts w:ascii="Arial" w:hAnsi="Arial" w:cs="Arial"/>
          <w:color w:val="000000"/>
          <w:sz w:val="20"/>
        </w:rPr>
        <w:t>действием</w:t>
      </w:r>
      <w:r w:rsidR="0097408A" w:rsidRPr="00794149">
        <w:rPr>
          <w:rFonts w:ascii="Arial" w:hAnsi="Arial" w:cs="Arial"/>
          <w:color w:val="000000"/>
          <w:sz w:val="20"/>
        </w:rPr>
        <w:t xml:space="preserve"> </w:t>
      </w:r>
      <w:r w:rsidRPr="00794149">
        <w:rPr>
          <w:rFonts w:ascii="Arial" w:hAnsi="Arial" w:cs="Arial"/>
          <w:color w:val="000000"/>
          <w:sz w:val="20"/>
        </w:rPr>
        <w:t>(бездействием)</w:t>
      </w:r>
      <w:r w:rsidR="0097408A" w:rsidRPr="00794149">
        <w:rPr>
          <w:rFonts w:ascii="Arial" w:hAnsi="Arial" w:cs="Arial"/>
          <w:color w:val="000000"/>
          <w:sz w:val="20"/>
        </w:rPr>
        <w:t xml:space="preserve"> </w:t>
      </w:r>
      <w:r w:rsidRPr="00794149">
        <w:rPr>
          <w:rFonts w:ascii="Arial" w:hAnsi="Arial" w:cs="Arial"/>
          <w:color w:val="000000"/>
          <w:sz w:val="20"/>
        </w:rPr>
        <w:t>органа,</w:t>
      </w:r>
      <w:r w:rsidR="0097408A" w:rsidRPr="00794149">
        <w:rPr>
          <w:rFonts w:ascii="Arial" w:hAnsi="Arial" w:cs="Arial"/>
          <w:color w:val="000000"/>
          <w:sz w:val="20"/>
        </w:rPr>
        <w:t xml:space="preserve"> </w:t>
      </w:r>
      <w:r w:rsidRPr="00794149">
        <w:rPr>
          <w:rFonts w:ascii="Arial" w:hAnsi="Arial" w:cs="Arial"/>
          <w:color w:val="000000"/>
          <w:sz w:val="20"/>
        </w:rPr>
        <w:t>предоставляющего</w:t>
      </w:r>
      <w:r w:rsidR="0097408A" w:rsidRPr="00794149">
        <w:rPr>
          <w:rFonts w:ascii="Arial" w:hAnsi="Arial" w:cs="Arial"/>
          <w:color w:val="000000"/>
          <w:sz w:val="20"/>
        </w:rPr>
        <w:t xml:space="preserve"> </w:t>
      </w:r>
      <w:r w:rsidRPr="00794149">
        <w:rPr>
          <w:rFonts w:ascii="Arial" w:hAnsi="Arial" w:cs="Arial"/>
          <w:color w:val="000000"/>
          <w:sz w:val="20"/>
        </w:rPr>
        <w:t>муниципальную</w:t>
      </w:r>
      <w:r w:rsidR="0097408A" w:rsidRPr="00794149">
        <w:rPr>
          <w:rFonts w:ascii="Arial" w:hAnsi="Arial" w:cs="Arial"/>
          <w:color w:val="000000"/>
          <w:sz w:val="20"/>
        </w:rPr>
        <w:t xml:space="preserve"> </w:t>
      </w:r>
      <w:r w:rsidRPr="00794149">
        <w:rPr>
          <w:rFonts w:ascii="Arial" w:hAnsi="Arial" w:cs="Arial"/>
          <w:color w:val="000000"/>
          <w:sz w:val="20"/>
        </w:rPr>
        <w:t>услугу,</w:t>
      </w:r>
      <w:r w:rsidR="0097408A" w:rsidRPr="00794149">
        <w:rPr>
          <w:rFonts w:ascii="Arial" w:hAnsi="Arial" w:cs="Arial"/>
          <w:color w:val="000000"/>
          <w:sz w:val="20"/>
        </w:rPr>
        <w:t xml:space="preserve"> </w:t>
      </w:r>
      <w:r w:rsidRPr="00794149">
        <w:rPr>
          <w:rFonts w:ascii="Arial" w:hAnsi="Arial" w:cs="Arial"/>
          <w:color w:val="000000"/>
          <w:sz w:val="20"/>
        </w:rPr>
        <w:t>должнос</w:t>
      </w:r>
      <w:r w:rsidRPr="00794149">
        <w:rPr>
          <w:rFonts w:ascii="Arial" w:hAnsi="Arial" w:cs="Arial"/>
          <w:color w:val="000000"/>
          <w:sz w:val="20"/>
        </w:rPr>
        <w:t>т</w:t>
      </w:r>
      <w:r w:rsidRPr="00794149">
        <w:rPr>
          <w:rFonts w:ascii="Arial" w:hAnsi="Arial" w:cs="Arial"/>
          <w:color w:val="000000"/>
          <w:sz w:val="20"/>
        </w:rPr>
        <w:t>ного</w:t>
      </w:r>
      <w:r w:rsidR="0097408A" w:rsidRPr="00794149">
        <w:rPr>
          <w:rFonts w:ascii="Arial" w:hAnsi="Arial" w:cs="Arial"/>
          <w:color w:val="000000"/>
          <w:sz w:val="20"/>
        </w:rPr>
        <w:t xml:space="preserve"> </w:t>
      </w:r>
      <w:r w:rsidRPr="00794149">
        <w:rPr>
          <w:rFonts w:ascii="Arial" w:hAnsi="Arial" w:cs="Arial"/>
          <w:color w:val="000000"/>
          <w:sz w:val="20"/>
        </w:rPr>
        <w:t>лица</w:t>
      </w:r>
      <w:r w:rsidR="0097408A" w:rsidRPr="00794149">
        <w:rPr>
          <w:rFonts w:ascii="Arial" w:hAnsi="Arial" w:cs="Arial"/>
          <w:color w:val="000000"/>
          <w:sz w:val="20"/>
        </w:rPr>
        <w:t xml:space="preserve"> </w:t>
      </w:r>
      <w:r w:rsidRPr="00794149">
        <w:rPr>
          <w:rFonts w:ascii="Arial" w:hAnsi="Arial" w:cs="Arial"/>
          <w:color w:val="000000"/>
          <w:sz w:val="20"/>
        </w:rPr>
        <w:t>органа,</w:t>
      </w:r>
      <w:r w:rsidR="0097408A" w:rsidRPr="00794149">
        <w:rPr>
          <w:rFonts w:ascii="Arial" w:hAnsi="Arial" w:cs="Arial"/>
          <w:color w:val="000000"/>
          <w:sz w:val="20"/>
        </w:rPr>
        <w:t xml:space="preserve"> </w:t>
      </w:r>
      <w:r w:rsidRPr="00794149">
        <w:rPr>
          <w:rFonts w:ascii="Arial" w:hAnsi="Arial" w:cs="Arial"/>
          <w:color w:val="000000"/>
          <w:sz w:val="20"/>
        </w:rPr>
        <w:t>предоставляющего</w:t>
      </w:r>
      <w:r w:rsidR="0097408A" w:rsidRPr="00794149">
        <w:rPr>
          <w:rFonts w:ascii="Arial" w:hAnsi="Arial" w:cs="Arial"/>
          <w:color w:val="000000"/>
          <w:sz w:val="20"/>
        </w:rPr>
        <w:t xml:space="preserve"> </w:t>
      </w:r>
      <w:r w:rsidRPr="00794149">
        <w:rPr>
          <w:rFonts w:ascii="Arial" w:hAnsi="Arial" w:cs="Arial"/>
          <w:color w:val="000000"/>
          <w:sz w:val="20"/>
        </w:rPr>
        <w:t>муниципальную</w:t>
      </w:r>
      <w:r w:rsidR="0097408A" w:rsidRPr="00794149">
        <w:rPr>
          <w:rFonts w:ascii="Arial" w:hAnsi="Arial" w:cs="Arial"/>
          <w:color w:val="000000"/>
          <w:sz w:val="20"/>
        </w:rPr>
        <w:t xml:space="preserve"> </w:t>
      </w:r>
      <w:r w:rsidRPr="00794149">
        <w:rPr>
          <w:rFonts w:ascii="Arial" w:hAnsi="Arial" w:cs="Arial"/>
          <w:color w:val="000000"/>
          <w:sz w:val="20"/>
        </w:rPr>
        <w:t>услугу,</w:t>
      </w:r>
      <w:r w:rsidR="0097408A" w:rsidRPr="00794149">
        <w:rPr>
          <w:rFonts w:ascii="Arial" w:hAnsi="Arial" w:cs="Arial"/>
          <w:color w:val="000000"/>
          <w:sz w:val="20"/>
        </w:rPr>
        <w:t xml:space="preserve"> </w:t>
      </w:r>
      <w:r w:rsidRPr="00794149">
        <w:rPr>
          <w:rFonts w:ascii="Arial" w:hAnsi="Arial" w:cs="Arial"/>
          <w:color w:val="000000"/>
          <w:sz w:val="20"/>
        </w:rPr>
        <w:t>либо</w:t>
      </w:r>
      <w:r w:rsidR="0097408A" w:rsidRPr="00794149">
        <w:rPr>
          <w:rFonts w:ascii="Arial" w:hAnsi="Arial" w:cs="Arial"/>
          <w:color w:val="000000"/>
          <w:sz w:val="20"/>
        </w:rPr>
        <w:t xml:space="preserve"> </w:t>
      </w:r>
      <w:r w:rsidRPr="00794149">
        <w:rPr>
          <w:rFonts w:ascii="Arial" w:hAnsi="Arial" w:cs="Arial"/>
          <w:color w:val="000000"/>
          <w:sz w:val="20"/>
        </w:rPr>
        <w:t>муниципального</w:t>
      </w:r>
      <w:r w:rsidR="0097408A" w:rsidRPr="00794149">
        <w:rPr>
          <w:rFonts w:ascii="Arial" w:hAnsi="Arial" w:cs="Arial"/>
          <w:color w:val="000000"/>
          <w:sz w:val="20"/>
        </w:rPr>
        <w:t xml:space="preserve"> </w:t>
      </w:r>
      <w:r w:rsidRPr="00794149">
        <w:rPr>
          <w:rFonts w:ascii="Arial" w:hAnsi="Arial" w:cs="Arial"/>
          <w:color w:val="000000"/>
          <w:sz w:val="20"/>
        </w:rPr>
        <w:t>служащего.</w:t>
      </w:r>
      <w:r w:rsidR="0097408A" w:rsidRPr="00794149">
        <w:rPr>
          <w:rFonts w:ascii="Arial" w:hAnsi="Arial" w:cs="Arial"/>
          <w:color w:val="000000"/>
          <w:sz w:val="20"/>
        </w:rPr>
        <w:t xml:space="preserve"> </w:t>
      </w:r>
      <w:r w:rsidRPr="00794149">
        <w:rPr>
          <w:rFonts w:ascii="Arial" w:hAnsi="Arial" w:cs="Arial"/>
          <w:color w:val="000000"/>
          <w:sz w:val="20"/>
        </w:rPr>
        <w:t>Заявителем</w:t>
      </w:r>
      <w:r w:rsidR="0097408A" w:rsidRPr="00794149">
        <w:rPr>
          <w:rFonts w:ascii="Arial" w:hAnsi="Arial" w:cs="Arial"/>
          <w:color w:val="000000"/>
          <w:sz w:val="20"/>
        </w:rPr>
        <w:t xml:space="preserve"> </w:t>
      </w:r>
      <w:r w:rsidRPr="00794149">
        <w:rPr>
          <w:rFonts w:ascii="Arial" w:hAnsi="Arial" w:cs="Arial"/>
          <w:color w:val="000000"/>
          <w:sz w:val="20"/>
        </w:rPr>
        <w:t>могут</w:t>
      </w:r>
      <w:r w:rsidR="0097408A" w:rsidRPr="00794149">
        <w:rPr>
          <w:rFonts w:ascii="Arial" w:hAnsi="Arial" w:cs="Arial"/>
          <w:color w:val="000000"/>
          <w:sz w:val="20"/>
        </w:rPr>
        <w:t xml:space="preserve"> </w:t>
      </w:r>
      <w:r w:rsidRPr="00794149">
        <w:rPr>
          <w:rFonts w:ascii="Arial" w:hAnsi="Arial" w:cs="Arial"/>
          <w:color w:val="000000"/>
          <w:sz w:val="20"/>
        </w:rPr>
        <w:t>быть</w:t>
      </w:r>
      <w:r w:rsidR="0097408A" w:rsidRPr="00794149">
        <w:rPr>
          <w:rFonts w:ascii="Arial" w:hAnsi="Arial" w:cs="Arial"/>
          <w:color w:val="000000"/>
          <w:sz w:val="20"/>
        </w:rPr>
        <w:t xml:space="preserve"> </w:t>
      </w:r>
      <w:r w:rsidRPr="00794149">
        <w:rPr>
          <w:rFonts w:ascii="Arial" w:hAnsi="Arial" w:cs="Arial"/>
          <w:color w:val="000000"/>
          <w:sz w:val="20"/>
        </w:rPr>
        <w:t>представлены</w:t>
      </w:r>
      <w:r w:rsidR="0097408A" w:rsidRPr="00794149">
        <w:rPr>
          <w:rFonts w:ascii="Arial" w:hAnsi="Arial" w:cs="Arial"/>
          <w:color w:val="000000"/>
          <w:sz w:val="20"/>
        </w:rPr>
        <w:t xml:space="preserve"> </w:t>
      </w:r>
      <w:r w:rsidRPr="00794149">
        <w:rPr>
          <w:rFonts w:ascii="Arial" w:hAnsi="Arial" w:cs="Arial"/>
          <w:color w:val="000000"/>
          <w:sz w:val="20"/>
        </w:rPr>
        <w:t>документы</w:t>
      </w:r>
      <w:r w:rsidR="0097408A" w:rsidRPr="00794149">
        <w:rPr>
          <w:rFonts w:ascii="Arial" w:hAnsi="Arial" w:cs="Arial"/>
          <w:color w:val="000000"/>
          <w:sz w:val="20"/>
        </w:rPr>
        <w:t xml:space="preserve"> </w:t>
      </w:r>
      <w:r w:rsidRPr="00794149">
        <w:rPr>
          <w:rFonts w:ascii="Arial" w:hAnsi="Arial" w:cs="Arial"/>
          <w:color w:val="000000"/>
          <w:sz w:val="20"/>
        </w:rPr>
        <w:t>(при</w:t>
      </w:r>
      <w:r w:rsidR="0097408A" w:rsidRPr="00794149">
        <w:rPr>
          <w:rFonts w:ascii="Arial" w:hAnsi="Arial" w:cs="Arial"/>
          <w:color w:val="000000"/>
          <w:sz w:val="20"/>
        </w:rPr>
        <w:t xml:space="preserve"> </w:t>
      </w:r>
      <w:r w:rsidRPr="00794149">
        <w:rPr>
          <w:rFonts w:ascii="Arial" w:hAnsi="Arial" w:cs="Arial"/>
          <w:color w:val="000000"/>
          <w:sz w:val="20"/>
        </w:rPr>
        <w:t>наличии),</w:t>
      </w:r>
      <w:r w:rsidR="0097408A" w:rsidRPr="00794149">
        <w:rPr>
          <w:rFonts w:ascii="Arial" w:hAnsi="Arial" w:cs="Arial"/>
          <w:color w:val="000000"/>
          <w:sz w:val="20"/>
        </w:rPr>
        <w:t xml:space="preserve"> </w:t>
      </w:r>
      <w:r w:rsidRPr="00794149">
        <w:rPr>
          <w:rFonts w:ascii="Arial" w:hAnsi="Arial" w:cs="Arial"/>
          <w:color w:val="000000"/>
          <w:sz w:val="20"/>
        </w:rPr>
        <w:t>подтверждающие</w:t>
      </w:r>
      <w:r w:rsidR="0097408A" w:rsidRPr="00794149">
        <w:rPr>
          <w:rFonts w:ascii="Arial" w:hAnsi="Arial" w:cs="Arial"/>
          <w:color w:val="000000"/>
          <w:sz w:val="20"/>
        </w:rPr>
        <w:t xml:space="preserve"> </w:t>
      </w:r>
      <w:r w:rsidRPr="00794149">
        <w:rPr>
          <w:rFonts w:ascii="Arial" w:hAnsi="Arial" w:cs="Arial"/>
          <w:color w:val="000000"/>
          <w:sz w:val="20"/>
        </w:rPr>
        <w:t>доводы</w:t>
      </w:r>
      <w:r w:rsidR="0097408A" w:rsidRPr="00794149">
        <w:rPr>
          <w:rFonts w:ascii="Arial" w:hAnsi="Arial" w:cs="Arial"/>
          <w:color w:val="000000"/>
          <w:sz w:val="20"/>
        </w:rPr>
        <w:t xml:space="preserve"> </w:t>
      </w:r>
      <w:r w:rsidRPr="00794149">
        <w:rPr>
          <w:rFonts w:ascii="Arial" w:hAnsi="Arial" w:cs="Arial"/>
          <w:color w:val="000000"/>
          <w:sz w:val="20"/>
        </w:rPr>
        <w:t>заявителя,</w:t>
      </w:r>
      <w:r w:rsidR="0097408A" w:rsidRPr="00794149">
        <w:rPr>
          <w:rFonts w:ascii="Arial" w:hAnsi="Arial" w:cs="Arial"/>
          <w:color w:val="000000"/>
          <w:sz w:val="20"/>
        </w:rPr>
        <w:t xml:space="preserve"> </w:t>
      </w:r>
      <w:r w:rsidRPr="00794149">
        <w:rPr>
          <w:rFonts w:ascii="Arial" w:hAnsi="Arial" w:cs="Arial"/>
          <w:color w:val="000000"/>
          <w:sz w:val="20"/>
        </w:rPr>
        <w:t>либо</w:t>
      </w:r>
      <w:r w:rsidR="0097408A" w:rsidRPr="00794149">
        <w:rPr>
          <w:rFonts w:ascii="Arial" w:hAnsi="Arial" w:cs="Arial"/>
          <w:color w:val="000000"/>
          <w:sz w:val="20"/>
        </w:rPr>
        <w:t xml:space="preserve"> </w:t>
      </w:r>
      <w:r w:rsidRPr="00794149">
        <w:rPr>
          <w:rFonts w:ascii="Arial" w:hAnsi="Arial" w:cs="Arial"/>
          <w:color w:val="000000"/>
          <w:sz w:val="20"/>
        </w:rPr>
        <w:t>их</w:t>
      </w:r>
      <w:r w:rsidR="0097408A" w:rsidRPr="00794149">
        <w:rPr>
          <w:rFonts w:ascii="Arial" w:hAnsi="Arial" w:cs="Arial"/>
          <w:color w:val="000000"/>
          <w:sz w:val="20"/>
        </w:rPr>
        <w:t xml:space="preserve"> </w:t>
      </w:r>
      <w:r w:rsidRPr="00794149">
        <w:rPr>
          <w:rFonts w:ascii="Arial" w:hAnsi="Arial" w:cs="Arial"/>
          <w:color w:val="000000"/>
          <w:sz w:val="20"/>
        </w:rPr>
        <w:t>копии.</w:t>
      </w:r>
    </w:p>
    <w:bookmarkEnd w:id="71"/>
    <w:p w:rsidR="0036584F" w:rsidRPr="00794149" w:rsidRDefault="0036584F" w:rsidP="00794149">
      <w:pPr>
        <w:jc w:val="both"/>
        <w:rPr>
          <w:rFonts w:ascii="Arial" w:hAnsi="Arial" w:cs="Arial"/>
          <w:color w:val="000000"/>
          <w:sz w:val="20"/>
        </w:rPr>
      </w:pPr>
      <w:r w:rsidRPr="00794149">
        <w:rPr>
          <w:rFonts w:ascii="Arial" w:hAnsi="Arial" w:cs="Arial"/>
          <w:color w:val="000000"/>
          <w:sz w:val="20"/>
        </w:rPr>
        <w:t>Письменное</w:t>
      </w:r>
      <w:r w:rsidR="0097408A" w:rsidRPr="00794149">
        <w:rPr>
          <w:rFonts w:ascii="Arial" w:hAnsi="Arial" w:cs="Arial"/>
          <w:color w:val="000000"/>
          <w:sz w:val="20"/>
        </w:rPr>
        <w:t xml:space="preserve"> </w:t>
      </w:r>
      <w:r w:rsidRPr="00794149">
        <w:rPr>
          <w:rFonts w:ascii="Arial" w:hAnsi="Arial" w:cs="Arial"/>
          <w:color w:val="000000"/>
          <w:sz w:val="20"/>
        </w:rPr>
        <w:t>обращение</w:t>
      </w:r>
      <w:r w:rsidR="0097408A" w:rsidRPr="00794149">
        <w:rPr>
          <w:rFonts w:ascii="Arial" w:hAnsi="Arial" w:cs="Arial"/>
          <w:color w:val="000000"/>
          <w:sz w:val="20"/>
        </w:rPr>
        <w:t xml:space="preserve"> </w:t>
      </w:r>
      <w:r w:rsidRPr="00794149">
        <w:rPr>
          <w:rFonts w:ascii="Arial" w:hAnsi="Arial" w:cs="Arial"/>
          <w:color w:val="000000"/>
          <w:sz w:val="20"/>
        </w:rPr>
        <w:t>должно</w:t>
      </w:r>
      <w:r w:rsidR="0097408A" w:rsidRPr="00794149">
        <w:rPr>
          <w:rFonts w:ascii="Arial" w:hAnsi="Arial" w:cs="Arial"/>
          <w:color w:val="000000"/>
          <w:sz w:val="20"/>
        </w:rPr>
        <w:t xml:space="preserve"> </w:t>
      </w:r>
      <w:r w:rsidRPr="00794149">
        <w:rPr>
          <w:rFonts w:ascii="Arial" w:hAnsi="Arial" w:cs="Arial"/>
          <w:color w:val="000000"/>
          <w:sz w:val="20"/>
        </w:rPr>
        <w:t>быть</w:t>
      </w:r>
      <w:r w:rsidR="0097408A" w:rsidRPr="00794149">
        <w:rPr>
          <w:rFonts w:ascii="Arial" w:hAnsi="Arial" w:cs="Arial"/>
          <w:color w:val="000000"/>
          <w:sz w:val="20"/>
        </w:rPr>
        <w:t xml:space="preserve"> </w:t>
      </w:r>
      <w:r w:rsidRPr="00794149">
        <w:rPr>
          <w:rFonts w:ascii="Arial" w:hAnsi="Arial" w:cs="Arial"/>
          <w:color w:val="000000"/>
          <w:sz w:val="20"/>
        </w:rPr>
        <w:t>написано</w:t>
      </w:r>
      <w:r w:rsidR="0097408A" w:rsidRPr="00794149">
        <w:rPr>
          <w:rFonts w:ascii="Arial" w:hAnsi="Arial" w:cs="Arial"/>
          <w:color w:val="000000"/>
          <w:sz w:val="20"/>
        </w:rPr>
        <w:t xml:space="preserve"> </w:t>
      </w:r>
      <w:r w:rsidRPr="00794149">
        <w:rPr>
          <w:rFonts w:ascii="Arial" w:hAnsi="Arial" w:cs="Arial"/>
          <w:color w:val="000000"/>
          <w:sz w:val="20"/>
        </w:rPr>
        <w:t>разборчивым</w:t>
      </w:r>
      <w:r w:rsidR="0097408A" w:rsidRPr="00794149">
        <w:rPr>
          <w:rFonts w:ascii="Arial" w:hAnsi="Arial" w:cs="Arial"/>
          <w:color w:val="000000"/>
          <w:sz w:val="20"/>
        </w:rPr>
        <w:t xml:space="preserve"> </w:t>
      </w:r>
      <w:r w:rsidRPr="00794149">
        <w:rPr>
          <w:rFonts w:ascii="Arial" w:hAnsi="Arial" w:cs="Arial"/>
          <w:color w:val="000000"/>
          <w:sz w:val="20"/>
        </w:rPr>
        <w:t>почерком,</w:t>
      </w:r>
      <w:r w:rsidR="0097408A" w:rsidRPr="00794149">
        <w:rPr>
          <w:rFonts w:ascii="Arial" w:hAnsi="Arial" w:cs="Arial"/>
          <w:color w:val="000000"/>
          <w:sz w:val="20"/>
        </w:rPr>
        <w:t xml:space="preserve"> </w:t>
      </w:r>
      <w:r w:rsidRPr="00794149">
        <w:rPr>
          <w:rFonts w:ascii="Arial" w:hAnsi="Arial" w:cs="Arial"/>
          <w:color w:val="000000"/>
          <w:sz w:val="20"/>
        </w:rPr>
        <w:t>не</w:t>
      </w:r>
      <w:r w:rsidR="0097408A" w:rsidRPr="00794149">
        <w:rPr>
          <w:rFonts w:ascii="Arial" w:hAnsi="Arial" w:cs="Arial"/>
          <w:color w:val="000000"/>
          <w:sz w:val="20"/>
        </w:rPr>
        <w:t xml:space="preserve"> </w:t>
      </w:r>
      <w:r w:rsidRPr="00794149">
        <w:rPr>
          <w:rFonts w:ascii="Arial" w:hAnsi="Arial" w:cs="Arial"/>
          <w:color w:val="000000"/>
          <w:sz w:val="20"/>
        </w:rPr>
        <w:t>содержать</w:t>
      </w:r>
      <w:r w:rsidR="0097408A" w:rsidRPr="00794149">
        <w:rPr>
          <w:rFonts w:ascii="Arial" w:hAnsi="Arial" w:cs="Arial"/>
          <w:color w:val="000000"/>
          <w:sz w:val="20"/>
        </w:rPr>
        <w:t xml:space="preserve"> </w:t>
      </w:r>
      <w:r w:rsidRPr="00794149">
        <w:rPr>
          <w:rFonts w:ascii="Arial" w:hAnsi="Arial" w:cs="Arial"/>
          <w:color w:val="000000"/>
          <w:sz w:val="20"/>
        </w:rPr>
        <w:t>нецензурных</w:t>
      </w:r>
      <w:r w:rsidR="0097408A" w:rsidRPr="00794149">
        <w:rPr>
          <w:rFonts w:ascii="Arial" w:hAnsi="Arial" w:cs="Arial"/>
          <w:color w:val="000000"/>
          <w:sz w:val="20"/>
        </w:rPr>
        <w:t xml:space="preserve"> </w:t>
      </w:r>
      <w:r w:rsidRPr="00794149">
        <w:rPr>
          <w:rFonts w:ascii="Arial" w:hAnsi="Arial" w:cs="Arial"/>
          <w:color w:val="000000"/>
          <w:sz w:val="20"/>
        </w:rPr>
        <w:t>выражений.</w:t>
      </w:r>
    </w:p>
    <w:p w:rsidR="0036584F" w:rsidRPr="00794149" w:rsidRDefault="0036584F" w:rsidP="00794149">
      <w:pPr>
        <w:jc w:val="both"/>
        <w:rPr>
          <w:rFonts w:ascii="Arial" w:hAnsi="Arial" w:cs="Arial"/>
          <w:color w:val="000000"/>
          <w:sz w:val="20"/>
        </w:rPr>
      </w:pPr>
      <w:proofErr w:type="gramStart"/>
      <w:r w:rsidRPr="00794149">
        <w:rPr>
          <w:rFonts w:ascii="Arial" w:hAnsi="Arial" w:cs="Arial"/>
          <w:color w:val="000000"/>
          <w:sz w:val="20"/>
        </w:rPr>
        <w:t>Письменное</w:t>
      </w:r>
      <w:r w:rsidR="0097408A" w:rsidRPr="00794149">
        <w:rPr>
          <w:rFonts w:ascii="Arial" w:hAnsi="Arial" w:cs="Arial"/>
          <w:color w:val="000000"/>
          <w:sz w:val="20"/>
        </w:rPr>
        <w:t xml:space="preserve"> </w:t>
      </w:r>
      <w:r w:rsidRPr="00794149">
        <w:rPr>
          <w:rFonts w:ascii="Arial" w:hAnsi="Arial" w:cs="Arial"/>
          <w:color w:val="000000"/>
          <w:sz w:val="20"/>
        </w:rPr>
        <w:t>обращение</w:t>
      </w:r>
      <w:r w:rsidR="0097408A" w:rsidRPr="00794149">
        <w:rPr>
          <w:rFonts w:ascii="Arial" w:hAnsi="Arial" w:cs="Arial"/>
          <w:color w:val="000000"/>
          <w:sz w:val="20"/>
        </w:rPr>
        <w:t xml:space="preserve"> </w:t>
      </w:r>
      <w:r w:rsidRPr="00794149">
        <w:rPr>
          <w:rFonts w:ascii="Arial" w:hAnsi="Arial" w:cs="Arial"/>
          <w:color w:val="000000"/>
          <w:sz w:val="20"/>
        </w:rPr>
        <w:t>должно</w:t>
      </w:r>
      <w:r w:rsidR="0097408A" w:rsidRPr="00794149">
        <w:rPr>
          <w:rFonts w:ascii="Arial" w:hAnsi="Arial" w:cs="Arial"/>
          <w:color w:val="000000"/>
          <w:sz w:val="20"/>
        </w:rPr>
        <w:t xml:space="preserve"> </w:t>
      </w:r>
      <w:r w:rsidRPr="00794149">
        <w:rPr>
          <w:rFonts w:ascii="Arial" w:hAnsi="Arial" w:cs="Arial"/>
          <w:color w:val="000000"/>
          <w:sz w:val="20"/>
        </w:rPr>
        <w:t>быть</w:t>
      </w:r>
      <w:r w:rsidR="0097408A" w:rsidRPr="00794149">
        <w:rPr>
          <w:rFonts w:ascii="Arial" w:hAnsi="Arial" w:cs="Arial"/>
          <w:color w:val="000000"/>
          <w:sz w:val="20"/>
        </w:rPr>
        <w:t xml:space="preserve"> </w:t>
      </w:r>
      <w:r w:rsidRPr="00794149">
        <w:rPr>
          <w:rFonts w:ascii="Arial" w:hAnsi="Arial" w:cs="Arial"/>
          <w:color w:val="000000"/>
          <w:sz w:val="20"/>
        </w:rPr>
        <w:t>рассмотрено</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течение</w:t>
      </w:r>
      <w:r w:rsidR="0097408A" w:rsidRPr="00794149">
        <w:rPr>
          <w:rFonts w:ascii="Arial" w:hAnsi="Arial" w:cs="Arial"/>
          <w:color w:val="000000"/>
          <w:sz w:val="20"/>
        </w:rPr>
        <w:t xml:space="preserve"> </w:t>
      </w:r>
      <w:r w:rsidRPr="00794149">
        <w:rPr>
          <w:rFonts w:ascii="Arial" w:hAnsi="Arial" w:cs="Arial"/>
          <w:color w:val="000000"/>
          <w:sz w:val="20"/>
        </w:rPr>
        <w:t>пятнадцати</w:t>
      </w:r>
      <w:r w:rsidR="0097408A" w:rsidRPr="00794149">
        <w:rPr>
          <w:rFonts w:ascii="Arial" w:hAnsi="Arial" w:cs="Arial"/>
          <w:color w:val="000000"/>
          <w:sz w:val="20"/>
        </w:rPr>
        <w:t xml:space="preserve"> </w:t>
      </w:r>
      <w:r w:rsidRPr="00794149">
        <w:rPr>
          <w:rFonts w:ascii="Arial" w:hAnsi="Arial" w:cs="Arial"/>
          <w:color w:val="000000"/>
          <w:sz w:val="20"/>
        </w:rPr>
        <w:t>рабочих</w:t>
      </w:r>
      <w:r w:rsidR="0097408A" w:rsidRPr="00794149">
        <w:rPr>
          <w:rFonts w:ascii="Arial" w:hAnsi="Arial" w:cs="Arial"/>
          <w:color w:val="000000"/>
          <w:sz w:val="20"/>
        </w:rPr>
        <w:t xml:space="preserve"> </w:t>
      </w:r>
      <w:r w:rsidRPr="00794149">
        <w:rPr>
          <w:rFonts w:ascii="Arial" w:hAnsi="Arial" w:cs="Arial"/>
          <w:color w:val="000000"/>
          <w:sz w:val="20"/>
        </w:rPr>
        <w:t>дней</w:t>
      </w:r>
      <w:r w:rsidR="0097408A" w:rsidRPr="00794149">
        <w:rPr>
          <w:rFonts w:ascii="Arial" w:hAnsi="Arial" w:cs="Arial"/>
          <w:color w:val="000000"/>
          <w:sz w:val="20"/>
        </w:rPr>
        <w:t xml:space="preserve"> </w:t>
      </w:r>
      <w:r w:rsidRPr="00794149">
        <w:rPr>
          <w:rFonts w:ascii="Arial" w:hAnsi="Arial" w:cs="Arial"/>
          <w:color w:val="000000"/>
          <w:sz w:val="20"/>
        </w:rPr>
        <w:t>со</w:t>
      </w:r>
      <w:r w:rsidR="0097408A" w:rsidRPr="00794149">
        <w:rPr>
          <w:rFonts w:ascii="Arial" w:hAnsi="Arial" w:cs="Arial"/>
          <w:color w:val="000000"/>
          <w:sz w:val="20"/>
        </w:rPr>
        <w:t xml:space="preserve"> </w:t>
      </w:r>
      <w:r w:rsidRPr="00794149">
        <w:rPr>
          <w:rFonts w:ascii="Arial" w:hAnsi="Arial" w:cs="Arial"/>
          <w:color w:val="000000"/>
          <w:sz w:val="20"/>
        </w:rPr>
        <w:t>дня</w:t>
      </w:r>
      <w:r w:rsidR="0097408A" w:rsidRPr="00794149">
        <w:rPr>
          <w:rFonts w:ascii="Arial" w:hAnsi="Arial" w:cs="Arial"/>
          <w:color w:val="000000"/>
          <w:sz w:val="20"/>
        </w:rPr>
        <w:t xml:space="preserve"> </w:t>
      </w:r>
      <w:r w:rsidRPr="00794149">
        <w:rPr>
          <w:rFonts w:ascii="Arial" w:hAnsi="Arial" w:cs="Arial"/>
          <w:color w:val="000000"/>
          <w:sz w:val="20"/>
        </w:rPr>
        <w:t>его</w:t>
      </w:r>
      <w:r w:rsidR="0097408A" w:rsidRPr="00794149">
        <w:rPr>
          <w:rFonts w:ascii="Arial" w:hAnsi="Arial" w:cs="Arial"/>
          <w:color w:val="000000"/>
          <w:sz w:val="20"/>
        </w:rPr>
        <w:t xml:space="preserve"> </w:t>
      </w:r>
      <w:r w:rsidRPr="00794149">
        <w:rPr>
          <w:rFonts w:ascii="Arial" w:hAnsi="Arial" w:cs="Arial"/>
          <w:color w:val="000000"/>
          <w:sz w:val="20"/>
        </w:rPr>
        <w:t>регистрации,</w:t>
      </w:r>
      <w:r w:rsidR="0097408A" w:rsidRPr="00794149">
        <w:rPr>
          <w:rFonts w:ascii="Arial" w:hAnsi="Arial" w:cs="Arial"/>
          <w:color w:val="000000"/>
          <w:sz w:val="20"/>
        </w:rPr>
        <w:t xml:space="preserve"> </w:t>
      </w:r>
      <w:r w:rsidRPr="00794149">
        <w:rPr>
          <w:rFonts w:ascii="Arial" w:hAnsi="Arial" w:cs="Arial"/>
          <w:color w:val="000000"/>
          <w:sz w:val="20"/>
        </w:rPr>
        <w:t>а</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случае</w:t>
      </w:r>
      <w:r w:rsidR="0097408A" w:rsidRPr="00794149">
        <w:rPr>
          <w:rFonts w:ascii="Arial" w:hAnsi="Arial" w:cs="Arial"/>
          <w:color w:val="000000"/>
          <w:sz w:val="20"/>
        </w:rPr>
        <w:t xml:space="preserve"> </w:t>
      </w:r>
      <w:r w:rsidRPr="00794149">
        <w:rPr>
          <w:rFonts w:ascii="Arial" w:hAnsi="Arial" w:cs="Arial"/>
          <w:color w:val="000000"/>
          <w:sz w:val="20"/>
        </w:rPr>
        <w:t>обжалования</w:t>
      </w:r>
      <w:r w:rsidR="0097408A" w:rsidRPr="00794149">
        <w:rPr>
          <w:rFonts w:ascii="Arial" w:hAnsi="Arial" w:cs="Arial"/>
          <w:color w:val="000000"/>
          <w:sz w:val="20"/>
        </w:rPr>
        <w:t xml:space="preserve"> </w:t>
      </w:r>
      <w:r w:rsidRPr="00794149">
        <w:rPr>
          <w:rFonts w:ascii="Arial" w:hAnsi="Arial" w:cs="Arial"/>
          <w:color w:val="000000"/>
          <w:sz w:val="20"/>
        </w:rPr>
        <w:t>отказа</w:t>
      </w:r>
      <w:r w:rsidR="0097408A" w:rsidRPr="00794149">
        <w:rPr>
          <w:rFonts w:ascii="Arial" w:hAnsi="Arial" w:cs="Arial"/>
          <w:color w:val="000000"/>
          <w:sz w:val="20"/>
        </w:rPr>
        <w:t xml:space="preserve"> </w:t>
      </w:r>
      <w:r w:rsidRPr="00794149">
        <w:rPr>
          <w:rFonts w:ascii="Arial" w:hAnsi="Arial" w:cs="Arial"/>
          <w:color w:val="000000"/>
          <w:sz w:val="20"/>
        </w:rPr>
        <w:t>органа,</w:t>
      </w:r>
      <w:r w:rsidR="0097408A" w:rsidRPr="00794149">
        <w:rPr>
          <w:rFonts w:ascii="Arial" w:hAnsi="Arial" w:cs="Arial"/>
          <w:color w:val="000000"/>
          <w:sz w:val="20"/>
        </w:rPr>
        <w:t xml:space="preserve"> </w:t>
      </w:r>
      <w:r w:rsidRPr="00794149">
        <w:rPr>
          <w:rFonts w:ascii="Arial" w:hAnsi="Arial" w:cs="Arial"/>
          <w:color w:val="000000"/>
          <w:sz w:val="20"/>
        </w:rPr>
        <w:t>предо</w:t>
      </w:r>
      <w:r w:rsidRPr="00794149">
        <w:rPr>
          <w:rFonts w:ascii="Arial" w:hAnsi="Arial" w:cs="Arial"/>
          <w:color w:val="000000"/>
          <w:sz w:val="20"/>
        </w:rPr>
        <w:t>с</w:t>
      </w:r>
      <w:r w:rsidRPr="00794149">
        <w:rPr>
          <w:rFonts w:ascii="Arial" w:hAnsi="Arial" w:cs="Arial"/>
          <w:color w:val="000000"/>
          <w:sz w:val="20"/>
        </w:rPr>
        <w:t>тавляющего</w:t>
      </w:r>
      <w:r w:rsidR="0097408A" w:rsidRPr="00794149">
        <w:rPr>
          <w:rFonts w:ascii="Arial" w:hAnsi="Arial" w:cs="Arial"/>
          <w:color w:val="000000"/>
          <w:sz w:val="20"/>
        </w:rPr>
        <w:t xml:space="preserve"> </w:t>
      </w:r>
      <w:r w:rsidRPr="00794149">
        <w:rPr>
          <w:rFonts w:ascii="Arial" w:hAnsi="Arial" w:cs="Arial"/>
          <w:color w:val="000000"/>
          <w:sz w:val="20"/>
        </w:rPr>
        <w:t>муниципальную</w:t>
      </w:r>
      <w:r w:rsidR="0097408A" w:rsidRPr="00794149">
        <w:rPr>
          <w:rFonts w:ascii="Arial" w:hAnsi="Arial" w:cs="Arial"/>
          <w:color w:val="000000"/>
          <w:sz w:val="20"/>
        </w:rPr>
        <w:t xml:space="preserve"> </w:t>
      </w:r>
      <w:r w:rsidRPr="00794149">
        <w:rPr>
          <w:rFonts w:ascii="Arial" w:hAnsi="Arial" w:cs="Arial"/>
          <w:color w:val="000000"/>
          <w:sz w:val="20"/>
        </w:rPr>
        <w:t>услугу,</w:t>
      </w:r>
      <w:r w:rsidR="0097408A" w:rsidRPr="00794149">
        <w:rPr>
          <w:rFonts w:ascii="Arial" w:hAnsi="Arial" w:cs="Arial"/>
          <w:color w:val="000000"/>
          <w:sz w:val="20"/>
        </w:rPr>
        <w:t xml:space="preserve"> </w:t>
      </w:r>
      <w:r w:rsidRPr="00794149">
        <w:rPr>
          <w:rFonts w:ascii="Arial" w:hAnsi="Arial" w:cs="Arial"/>
          <w:color w:val="000000"/>
          <w:sz w:val="20"/>
        </w:rPr>
        <w:t>должностного</w:t>
      </w:r>
      <w:r w:rsidR="0097408A" w:rsidRPr="00794149">
        <w:rPr>
          <w:rFonts w:ascii="Arial" w:hAnsi="Arial" w:cs="Arial"/>
          <w:color w:val="000000"/>
          <w:sz w:val="20"/>
        </w:rPr>
        <w:t xml:space="preserve"> </w:t>
      </w:r>
      <w:r w:rsidRPr="00794149">
        <w:rPr>
          <w:rFonts w:ascii="Arial" w:hAnsi="Arial" w:cs="Arial"/>
          <w:color w:val="000000"/>
          <w:sz w:val="20"/>
        </w:rPr>
        <w:t>лица</w:t>
      </w:r>
      <w:r w:rsidR="0097408A" w:rsidRPr="00794149">
        <w:rPr>
          <w:rFonts w:ascii="Arial" w:hAnsi="Arial" w:cs="Arial"/>
          <w:color w:val="000000"/>
          <w:sz w:val="20"/>
        </w:rPr>
        <w:t xml:space="preserve"> </w:t>
      </w:r>
      <w:r w:rsidRPr="00794149">
        <w:rPr>
          <w:rFonts w:ascii="Arial" w:hAnsi="Arial" w:cs="Arial"/>
          <w:color w:val="000000"/>
          <w:sz w:val="20"/>
        </w:rPr>
        <w:t>органа,</w:t>
      </w:r>
      <w:r w:rsidR="0097408A" w:rsidRPr="00794149">
        <w:rPr>
          <w:rFonts w:ascii="Arial" w:hAnsi="Arial" w:cs="Arial"/>
          <w:color w:val="000000"/>
          <w:sz w:val="20"/>
        </w:rPr>
        <w:t xml:space="preserve"> </w:t>
      </w:r>
      <w:r w:rsidRPr="00794149">
        <w:rPr>
          <w:rFonts w:ascii="Arial" w:hAnsi="Arial" w:cs="Arial"/>
          <w:color w:val="000000"/>
          <w:sz w:val="20"/>
        </w:rPr>
        <w:t>предоставляющего</w:t>
      </w:r>
      <w:r w:rsidR="0097408A" w:rsidRPr="00794149">
        <w:rPr>
          <w:rFonts w:ascii="Arial" w:hAnsi="Arial" w:cs="Arial"/>
          <w:color w:val="000000"/>
          <w:sz w:val="20"/>
        </w:rPr>
        <w:t xml:space="preserve"> </w:t>
      </w:r>
      <w:r w:rsidRPr="00794149">
        <w:rPr>
          <w:rFonts w:ascii="Arial" w:hAnsi="Arial" w:cs="Arial"/>
          <w:color w:val="000000"/>
          <w:sz w:val="20"/>
        </w:rPr>
        <w:t>муниципальную</w:t>
      </w:r>
      <w:r w:rsidR="0097408A" w:rsidRPr="00794149">
        <w:rPr>
          <w:rFonts w:ascii="Arial" w:hAnsi="Arial" w:cs="Arial"/>
          <w:color w:val="000000"/>
          <w:sz w:val="20"/>
        </w:rPr>
        <w:t xml:space="preserve"> </w:t>
      </w:r>
      <w:r w:rsidRPr="00794149">
        <w:rPr>
          <w:rFonts w:ascii="Arial" w:hAnsi="Arial" w:cs="Arial"/>
          <w:color w:val="000000"/>
          <w:sz w:val="20"/>
        </w:rPr>
        <w:t>услугу,</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приеме</w:t>
      </w:r>
      <w:r w:rsidR="0097408A" w:rsidRPr="00794149">
        <w:rPr>
          <w:rFonts w:ascii="Arial" w:hAnsi="Arial" w:cs="Arial"/>
          <w:color w:val="000000"/>
          <w:sz w:val="20"/>
        </w:rPr>
        <w:t xml:space="preserve"> </w:t>
      </w:r>
      <w:r w:rsidRPr="00794149">
        <w:rPr>
          <w:rFonts w:ascii="Arial" w:hAnsi="Arial" w:cs="Arial"/>
          <w:color w:val="000000"/>
          <w:sz w:val="20"/>
        </w:rPr>
        <w:t>документов</w:t>
      </w:r>
      <w:r w:rsidR="0097408A" w:rsidRPr="00794149">
        <w:rPr>
          <w:rFonts w:ascii="Arial" w:hAnsi="Arial" w:cs="Arial"/>
          <w:color w:val="000000"/>
          <w:sz w:val="20"/>
        </w:rPr>
        <w:t xml:space="preserve"> </w:t>
      </w:r>
      <w:r w:rsidRPr="00794149">
        <w:rPr>
          <w:rFonts w:ascii="Arial" w:hAnsi="Arial" w:cs="Arial"/>
          <w:color w:val="000000"/>
          <w:sz w:val="20"/>
        </w:rPr>
        <w:t>у</w:t>
      </w:r>
      <w:r w:rsidR="0097408A" w:rsidRPr="00794149">
        <w:rPr>
          <w:rFonts w:ascii="Arial" w:hAnsi="Arial" w:cs="Arial"/>
          <w:color w:val="000000"/>
          <w:sz w:val="20"/>
        </w:rPr>
        <w:t xml:space="preserve"> </w:t>
      </w:r>
      <w:r w:rsidRPr="00794149">
        <w:rPr>
          <w:rFonts w:ascii="Arial" w:hAnsi="Arial" w:cs="Arial"/>
          <w:color w:val="000000"/>
          <w:sz w:val="20"/>
        </w:rPr>
        <w:t>заявителя</w:t>
      </w:r>
      <w:r w:rsidR="0097408A" w:rsidRPr="00794149">
        <w:rPr>
          <w:rFonts w:ascii="Arial" w:hAnsi="Arial" w:cs="Arial"/>
          <w:color w:val="000000"/>
          <w:sz w:val="20"/>
        </w:rPr>
        <w:t xml:space="preserve"> </w:t>
      </w:r>
      <w:r w:rsidRPr="00794149">
        <w:rPr>
          <w:rFonts w:ascii="Arial" w:hAnsi="Arial" w:cs="Arial"/>
          <w:color w:val="000000"/>
          <w:sz w:val="20"/>
        </w:rPr>
        <w:t>либо</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исправл</w:t>
      </w:r>
      <w:r w:rsidRPr="00794149">
        <w:rPr>
          <w:rFonts w:ascii="Arial" w:hAnsi="Arial" w:cs="Arial"/>
          <w:color w:val="000000"/>
          <w:sz w:val="20"/>
        </w:rPr>
        <w:t>е</w:t>
      </w:r>
      <w:r w:rsidRPr="00794149">
        <w:rPr>
          <w:rFonts w:ascii="Arial" w:hAnsi="Arial" w:cs="Arial"/>
          <w:color w:val="000000"/>
          <w:sz w:val="20"/>
        </w:rPr>
        <w:t>нии</w:t>
      </w:r>
      <w:r w:rsidR="0097408A" w:rsidRPr="00794149">
        <w:rPr>
          <w:rFonts w:ascii="Arial" w:hAnsi="Arial" w:cs="Arial"/>
          <w:color w:val="000000"/>
          <w:sz w:val="20"/>
        </w:rPr>
        <w:t xml:space="preserve"> </w:t>
      </w:r>
      <w:r w:rsidRPr="00794149">
        <w:rPr>
          <w:rFonts w:ascii="Arial" w:hAnsi="Arial" w:cs="Arial"/>
          <w:color w:val="000000"/>
          <w:sz w:val="20"/>
        </w:rPr>
        <w:t>допущенных</w:t>
      </w:r>
      <w:r w:rsidR="0097408A" w:rsidRPr="00794149">
        <w:rPr>
          <w:rFonts w:ascii="Arial" w:hAnsi="Arial" w:cs="Arial"/>
          <w:color w:val="000000"/>
          <w:sz w:val="20"/>
        </w:rPr>
        <w:t xml:space="preserve"> </w:t>
      </w:r>
      <w:r w:rsidRPr="00794149">
        <w:rPr>
          <w:rFonts w:ascii="Arial" w:hAnsi="Arial" w:cs="Arial"/>
          <w:color w:val="000000"/>
          <w:sz w:val="20"/>
        </w:rPr>
        <w:t>опечаток</w:t>
      </w:r>
      <w:r w:rsidR="0097408A" w:rsidRPr="00794149">
        <w:rPr>
          <w:rFonts w:ascii="Arial" w:hAnsi="Arial" w:cs="Arial"/>
          <w:color w:val="000000"/>
          <w:sz w:val="20"/>
        </w:rPr>
        <w:t xml:space="preserve"> </w:t>
      </w:r>
      <w:r w:rsidRPr="00794149">
        <w:rPr>
          <w:rFonts w:ascii="Arial" w:hAnsi="Arial" w:cs="Arial"/>
          <w:color w:val="000000"/>
          <w:sz w:val="20"/>
        </w:rPr>
        <w:t>и</w:t>
      </w:r>
      <w:r w:rsidR="0097408A" w:rsidRPr="00794149">
        <w:rPr>
          <w:rFonts w:ascii="Arial" w:hAnsi="Arial" w:cs="Arial"/>
          <w:color w:val="000000"/>
          <w:sz w:val="20"/>
        </w:rPr>
        <w:t xml:space="preserve"> </w:t>
      </w:r>
      <w:r w:rsidRPr="00794149">
        <w:rPr>
          <w:rFonts w:ascii="Arial" w:hAnsi="Arial" w:cs="Arial"/>
          <w:color w:val="000000"/>
          <w:sz w:val="20"/>
        </w:rPr>
        <w:t>ошибок</w:t>
      </w:r>
      <w:r w:rsidR="0097408A" w:rsidRPr="00794149">
        <w:rPr>
          <w:rFonts w:ascii="Arial" w:hAnsi="Arial" w:cs="Arial"/>
          <w:color w:val="000000"/>
          <w:sz w:val="20"/>
        </w:rPr>
        <w:t xml:space="preserve"> </w:t>
      </w:r>
      <w:r w:rsidRPr="00794149">
        <w:rPr>
          <w:rFonts w:ascii="Arial" w:hAnsi="Arial" w:cs="Arial"/>
          <w:color w:val="000000"/>
          <w:sz w:val="20"/>
        </w:rPr>
        <w:t>или</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случае</w:t>
      </w:r>
      <w:r w:rsidR="0097408A" w:rsidRPr="00794149">
        <w:rPr>
          <w:rFonts w:ascii="Arial" w:hAnsi="Arial" w:cs="Arial"/>
          <w:color w:val="000000"/>
          <w:sz w:val="20"/>
        </w:rPr>
        <w:t xml:space="preserve"> </w:t>
      </w:r>
      <w:r w:rsidRPr="00794149">
        <w:rPr>
          <w:rFonts w:ascii="Arial" w:hAnsi="Arial" w:cs="Arial"/>
          <w:color w:val="000000"/>
          <w:sz w:val="20"/>
        </w:rPr>
        <w:t>обжалования</w:t>
      </w:r>
      <w:r w:rsidR="0097408A" w:rsidRPr="00794149">
        <w:rPr>
          <w:rFonts w:ascii="Arial" w:hAnsi="Arial" w:cs="Arial"/>
          <w:color w:val="000000"/>
          <w:sz w:val="20"/>
        </w:rPr>
        <w:t xml:space="preserve"> </w:t>
      </w:r>
      <w:r w:rsidRPr="00794149">
        <w:rPr>
          <w:rFonts w:ascii="Arial" w:hAnsi="Arial" w:cs="Arial"/>
          <w:color w:val="000000"/>
          <w:sz w:val="20"/>
        </w:rPr>
        <w:t>нарушения</w:t>
      </w:r>
      <w:r w:rsidR="0097408A" w:rsidRPr="00794149">
        <w:rPr>
          <w:rFonts w:ascii="Arial" w:hAnsi="Arial" w:cs="Arial"/>
          <w:color w:val="000000"/>
          <w:sz w:val="20"/>
        </w:rPr>
        <w:t xml:space="preserve"> </w:t>
      </w:r>
      <w:r w:rsidRPr="00794149">
        <w:rPr>
          <w:rFonts w:ascii="Arial" w:hAnsi="Arial" w:cs="Arial"/>
          <w:color w:val="000000"/>
          <w:sz w:val="20"/>
        </w:rPr>
        <w:t>установленного</w:t>
      </w:r>
      <w:r w:rsidR="0097408A" w:rsidRPr="00794149">
        <w:rPr>
          <w:rFonts w:ascii="Arial" w:hAnsi="Arial" w:cs="Arial"/>
          <w:color w:val="000000"/>
          <w:sz w:val="20"/>
        </w:rPr>
        <w:t xml:space="preserve"> </w:t>
      </w:r>
      <w:r w:rsidRPr="00794149">
        <w:rPr>
          <w:rFonts w:ascii="Arial" w:hAnsi="Arial" w:cs="Arial"/>
          <w:color w:val="000000"/>
          <w:sz w:val="20"/>
        </w:rPr>
        <w:t>срока</w:t>
      </w:r>
      <w:r w:rsidR="0097408A" w:rsidRPr="00794149">
        <w:rPr>
          <w:rFonts w:ascii="Arial" w:hAnsi="Arial" w:cs="Arial"/>
          <w:color w:val="000000"/>
          <w:sz w:val="20"/>
        </w:rPr>
        <w:t xml:space="preserve"> </w:t>
      </w:r>
      <w:r w:rsidRPr="00794149">
        <w:rPr>
          <w:rFonts w:ascii="Arial" w:hAnsi="Arial" w:cs="Arial"/>
          <w:color w:val="000000"/>
          <w:sz w:val="20"/>
        </w:rPr>
        <w:t>таких</w:t>
      </w:r>
      <w:r w:rsidR="0097408A" w:rsidRPr="00794149">
        <w:rPr>
          <w:rFonts w:ascii="Arial" w:hAnsi="Arial" w:cs="Arial"/>
          <w:color w:val="000000"/>
          <w:sz w:val="20"/>
        </w:rPr>
        <w:t xml:space="preserve"> </w:t>
      </w:r>
      <w:r w:rsidRPr="00794149">
        <w:rPr>
          <w:rFonts w:ascii="Arial" w:hAnsi="Arial" w:cs="Arial"/>
          <w:color w:val="000000"/>
          <w:sz w:val="20"/>
        </w:rPr>
        <w:t>исправлений</w:t>
      </w:r>
      <w:r w:rsidR="0097408A" w:rsidRPr="00794149">
        <w:rPr>
          <w:rFonts w:ascii="Arial" w:hAnsi="Arial" w:cs="Arial"/>
          <w:color w:val="000000"/>
          <w:sz w:val="20"/>
        </w:rPr>
        <w:t xml:space="preserve"> </w:t>
      </w:r>
      <w:r w:rsidRPr="00794149">
        <w:rPr>
          <w:rFonts w:ascii="Arial" w:hAnsi="Arial" w:cs="Arial"/>
          <w:color w:val="000000"/>
          <w:sz w:val="20"/>
        </w:rPr>
        <w:t>-</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течение</w:t>
      </w:r>
      <w:r w:rsidR="0097408A" w:rsidRPr="00794149">
        <w:rPr>
          <w:rFonts w:ascii="Arial" w:hAnsi="Arial" w:cs="Arial"/>
          <w:color w:val="000000"/>
          <w:sz w:val="20"/>
        </w:rPr>
        <w:t xml:space="preserve"> </w:t>
      </w:r>
      <w:r w:rsidRPr="00794149">
        <w:rPr>
          <w:rFonts w:ascii="Arial" w:hAnsi="Arial" w:cs="Arial"/>
          <w:color w:val="000000"/>
          <w:sz w:val="20"/>
        </w:rPr>
        <w:t>пяти</w:t>
      </w:r>
      <w:r w:rsidR="0097408A" w:rsidRPr="00794149">
        <w:rPr>
          <w:rFonts w:ascii="Arial" w:hAnsi="Arial" w:cs="Arial"/>
          <w:color w:val="000000"/>
          <w:sz w:val="20"/>
        </w:rPr>
        <w:t xml:space="preserve"> </w:t>
      </w:r>
      <w:r w:rsidRPr="00794149">
        <w:rPr>
          <w:rFonts w:ascii="Arial" w:hAnsi="Arial" w:cs="Arial"/>
          <w:color w:val="000000"/>
          <w:sz w:val="20"/>
        </w:rPr>
        <w:t>рабочих</w:t>
      </w:r>
      <w:r w:rsidR="0097408A" w:rsidRPr="00794149">
        <w:rPr>
          <w:rFonts w:ascii="Arial" w:hAnsi="Arial" w:cs="Arial"/>
          <w:color w:val="000000"/>
          <w:sz w:val="20"/>
        </w:rPr>
        <w:t xml:space="preserve"> </w:t>
      </w:r>
      <w:r w:rsidRPr="00794149">
        <w:rPr>
          <w:rFonts w:ascii="Arial" w:hAnsi="Arial" w:cs="Arial"/>
          <w:color w:val="000000"/>
          <w:sz w:val="20"/>
        </w:rPr>
        <w:t>дней</w:t>
      </w:r>
      <w:r w:rsidR="0097408A" w:rsidRPr="00794149">
        <w:rPr>
          <w:rFonts w:ascii="Arial" w:hAnsi="Arial" w:cs="Arial"/>
          <w:color w:val="000000"/>
          <w:sz w:val="20"/>
        </w:rPr>
        <w:t xml:space="preserve"> </w:t>
      </w:r>
      <w:r w:rsidRPr="00794149">
        <w:rPr>
          <w:rFonts w:ascii="Arial" w:hAnsi="Arial" w:cs="Arial"/>
          <w:color w:val="000000"/>
          <w:sz w:val="20"/>
        </w:rPr>
        <w:t>со</w:t>
      </w:r>
      <w:r w:rsidR="0097408A" w:rsidRPr="00794149">
        <w:rPr>
          <w:rFonts w:ascii="Arial" w:hAnsi="Arial" w:cs="Arial"/>
          <w:color w:val="000000"/>
          <w:sz w:val="20"/>
        </w:rPr>
        <w:t xml:space="preserve"> </w:t>
      </w:r>
      <w:r w:rsidRPr="00794149">
        <w:rPr>
          <w:rFonts w:ascii="Arial" w:hAnsi="Arial" w:cs="Arial"/>
          <w:color w:val="000000"/>
          <w:sz w:val="20"/>
        </w:rPr>
        <w:t>дня</w:t>
      </w:r>
      <w:r w:rsidR="0097408A" w:rsidRPr="00794149">
        <w:rPr>
          <w:rFonts w:ascii="Arial" w:hAnsi="Arial" w:cs="Arial"/>
          <w:color w:val="000000"/>
          <w:sz w:val="20"/>
        </w:rPr>
        <w:t xml:space="preserve"> </w:t>
      </w:r>
      <w:r w:rsidRPr="00794149">
        <w:rPr>
          <w:rFonts w:ascii="Arial" w:hAnsi="Arial" w:cs="Arial"/>
          <w:color w:val="000000"/>
          <w:sz w:val="20"/>
        </w:rPr>
        <w:t>его</w:t>
      </w:r>
      <w:r w:rsidR="0097408A" w:rsidRPr="00794149">
        <w:rPr>
          <w:rFonts w:ascii="Arial" w:hAnsi="Arial" w:cs="Arial"/>
          <w:color w:val="000000"/>
          <w:sz w:val="20"/>
        </w:rPr>
        <w:t xml:space="preserve"> </w:t>
      </w:r>
      <w:r w:rsidRPr="00794149">
        <w:rPr>
          <w:rFonts w:ascii="Arial" w:hAnsi="Arial" w:cs="Arial"/>
          <w:color w:val="000000"/>
          <w:sz w:val="20"/>
        </w:rPr>
        <w:t>регистрации.</w:t>
      </w:r>
      <w:proofErr w:type="gramEnd"/>
      <w:r w:rsidR="0097408A" w:rsidRPr="00794149">
        <w:rPr>
          <w:rFonts w:ascii="Arial" w:hAnsi="Arial" w:cs="Arial"/>
          <w:color w:val="000000"/>
          <w:sz w:val="20"/>
        </w:rPr>
        <w:t xml:space="preserve"> </w:t>
      </w:r>
      <w:r w:rsidRPr="00794149">
        <w:rPr>
          <w:rFonts w:ascii="Arial" w:hAnsi="Arial" w:cs="Arial"/>
          <w:color w:val="000000"/>
          <w:sz w:val="20"/>
        </w:rPr>
        <w:t>Правительство</w:t>
      </w:r>
      <w:r w:rsidR="0097408A" w:rsidRPr="00794149">
        <w:rPr>
          <w:rFonts w:ascii="Arial" w:hAnsi="Arial" w:cs="Arial"/>
          <w:color w:val="000000"/>
          <w:sz w:val="20"/>
        </w:rPr>
        <w:t xml:space="preserve"> </w:t>
      </w:r>
      <w:r w:rsidRPr="00794149">
        <w:rPr>
          <w:rFonts w:ascii="Arial" w:hAnsi="Arial" w:cs="Arial"/>
          <w:color w:val="000000"/>
          <w:sz w:val="20"/>
        </w:rPr>
        <w:t>Российской</w:t>
      </w:r>
      <w:r w:rsidR="0097408A" w:rsidRPr="00794149">
        <w:rPr>
          <w:rFonts w:ascii="Arial" w:hAnsi="Arial" w:cs="Arial"/>
          <w:color w:val="000000"/>
          <w:sz w:val="20"/>
        </w:rPr>
        <w:t xml:space="preserve"> </w:t>
      </w:r>
      <w:r w:rsidRPr="00794149">
        <w:rPr>
          <w:rFonts w:ascii="Arial" w:hAnsi="Arial" w:cs="Arial"/>
          <w:color w:val="000000"/>
          <w:sz w:val="20"/>
        </w:rPr>
        <w:t>Федерации</w:t>
      </w:r>
      <w:r w:rsidR="0097408A" w:rsidRPr="00794149">
        <w:rPr>
          <w:rFonts w:ascii="Arial" w:hAnsi="Arial" w:cs="Arial"/>
          <w:color w:val="000000"/>
          <w:sz w:val="20"/>
        </w:rPr>
        <w:t xml:space="preserve"> </w:t>
      </w:r>
      <w:r w:rsidRPr="00794149">
        <w:rPr>
          <w:rFonts w:ascii="Arial" w:hAnsi="Arial" w:cs="Arial"/>
          <w:color w:val="000000"/>
          <w:sz w:val="20"/>
        </w:rPr>
        <w:t>вправе</w:t>
      </w:r>
      <w:r w:rsidR="0097408A" w:rsidRPr="00794149">
        <w:rPr>
          <w:rFonts w:ascii="Arial" w:hAnsi="Arial" w:cs="Arial"/>
          <w:color w:val="000000"/>
          <w:sz w:val="20"/>
        </w:rPr>
        <w:t xml:space="preserve"> </w:t>
      </w:r>
      <w:r w:rsidRPr="00794149">
        <w:rPr>
          <w:rFonts w:ascii="Arial" w:hAnsi="Arial" w:cs="Arial"/>
          <w:color w:val="000000"/>
          <w:sz w:val="20"/>
        </w:rPr>
        <w:t>установить</w:t>
      </w:r>
      <w:r w:rsidR="0097408A" w:rsidRPr="00794149">
        <w:rPr>
          <w:rFonts w:ascii="Arial" w:hAnsi="Arial" w:cs="Arial"/>
          <w:color w:val="000000"/>
          <w:sz w:val="20"/>
        </w:rPr>
        <w:t xml:space="preserve"> </w:t>
      </w:r>
      <w:r w:rsidRPr="00794149">
        <w:rPr>
          <w:rFonts w:ascii="Arial" w:hAnsi="Arial" w:cs="Arial"/>
          <w:color w:val="000000"/>
          <w:sz w:val="20"/>
        </w:rPr>
        <w:t>случаи,</w:t>
      </w:r>
      <w:r w:rsidR="0097408A" w:rsidRPr="00794149">
        <w:rPr>
          <w:rFonts w:ascii="Arial" w:hAnsi="Arial" w:cs="Arial"/>
          <w:color w:val="000000"/>
          <w:sz w:val="20"/>
        </w:rPr>
        <w:t xml:space="preserve"> </w:t>
      </w:r>
      <w:r w:rsidRPr="00794149">
        <w:rPr>
          <w:rFonts w:ascii="Arial" w:hAnsi="Arial" w:cs="Arial"/>
          <w:color w:val="000000"/>
          <w:sz w:val="20"/>
        </w:rPr>
        <w:t>при</w:t>
      </w:r>
      <w:r w:rsidR="0097408A" w:rsidRPr="00794149">
        <w:rPr>
          <w:rFonts w:ascii="Arial" w:hAnsi="Arial" w:cs="Arial"/>
          <w:color w:val="000000"/>
          <w:sz w:val="20"/>
        </w:rPr>
        <w:t xml:space="preserve"> </w:t>
      </w:r>
      <w:r w:rsidRPr="00794149">
        <w:rPr>
          <w:rFonts w:ascii="Arial" w:hAnsi="Arial" w:cs="Arial"/>
          <w:color w:val="000000"/>
          <w:sz w:val="20"/>
        </w:rPr>
        <w:t>которых</w:t>
      </w:r>
      <w:r w:rsidR="0097408A" w:rsidRPr="00794149">
        <w:rPr>
          <w:rFonts w:ascii="Arial" w:hAnsi="Arial" w:cs="Arial"/>
          <w:color w:val="000000"/>
          <w:sz w:val="20"/>
        </w:rPr>
        <w:t xml:space="preserve"> </w:t>
      </w:r>
      <w:r w:rsidRPr="00794149">
        <w:rPr>
          <w:rFonts w:ascii="Arial" w:hAnsi="Arial" w:cs="Arial"/>
          <w:color w:val="000000"/>
          <w:sz w:val="20"/>
        </w:rPr>
        <w:t>срок</w:t>
      </w:r>
      <w:r w:rsidR="0097408A" w:rsidRPr="00794149">
        <w:rPr>
          <w:rFonts w:ascii="Arial" w:hAnsi="Arial" w:cs="Arial"/>
          <w:color w:val="000000"/>
          <w:sz w:val="20"/>
        </w:rPr>
        <w:t xml:space="preserve"> </w:t>
      </w:r>
      <w:r w:rsidRPr="00794149">
        <w:rPr>
          <w:rFonts w:ascii="Arial" w:hAnsi="Arial" w:cs="Arial"/>
          <w:color w:val="000000"/>
          <w:sz w:val="20"/>
        </w:rPr>
        <w:t>рассмотрения</w:t>
      </w:r>
      <w:r w:rsidR="0097408A" w:rsidRPr="00794149">
        <w:rPr>
          <w:rFonts w:ascii="Arial" w:hAnsi="Arial" w:cs="Arial"/>
          <w:color w:val="000000"/>
          <w:sz w:val="20"/>
        </w:rPr>
        <w:t xml:space="preserve"> </w:t>
      </w:r>
      <w:r w:rsidRPr="00794149">
        <w:rPr>
          <w:rFonts w:ascii="Arial" w:hAnsi="Arial" w:cs="Arial"/>
          <w:color w:val="000000"/>
          <w:sz w:val="20"/>
        </w:rPr>
        <w:t>жалобы</w:t>
      </w:r>
      <w:r w:rsidR="0097408A" w:rsidRPr="00794149">
        <w:rPr>
          <w:rFonts w:ascii="Arial" w:hAnsi="Arial" w:cs="Arial"/>
          <w:color w:val="000000"/>
          <w:sz w:val="20"/>
        </w:rPr>
        <w:t xml:space="preserve"> </w:t>
      </w:r>
      <w:r w:rsidRPr="00794149">
        <w:rPr>
          <w:rFonts w:ascii="Arial" w:hAnsi="Arial" w:cs="Arial"/>
          <w:color w:val="000000"/>
          <w:sz w:val="20"/>
        </w:rPr>
        <w:t>может</w:t>
      </w:r>
      <w:r w:rsidR="0097408A" w:rsidRPr="00794149">
        <w:rPr>
          <w:rFonts w:ascii="Arial" w:hAnsi="Arial" w:cs="Arial"/>
          <w:color w:val="000000"/>
          <w:sz w:val="20"/>
        </w:rPr>
        <w:t xml:space="preserve"> </w:t>
      </w:r>
      <w:r w:rsidRPr="00794149">
        <w:rPr>
          <w:rFonts w:ascii="Arial" w:hAnsi="Arial" w:cs="Arial"/>
          <w:color w:val="000000"/>
          <w:sz w:val="20"/>
        </w:rPr>
        <w:t>быть</w:t>
      </w:r>
      <w:r w:rsidR="0097408A" w:rsidRPr="00794149">
        <w:rPr>
          <w:rFonts w:ascii="Arial" w:hAnsi="Arial" w:cs="Arial"/>
          <w:color w:val="000000"/>
          <w:sz w:val="20"/>
        </w:rPr>
        <w:t xml:space="preserve"> </w:t>
      </w:r>
      <w:r w:rsidRPr="00794149">
        <w:rPr>
          <w:rFonts w:ascii="Arial" w:hAnsi="Arial" w:cs="Arial"/>
          <w:color w:val="000000"/>
          <w:sz w:val="20"/>
        </w:rPr>
        <w:t>сокращен.</w:t>
      </w:r>
    </w:p>
    <w:p w:rsidR="0036584F" w:rsidRPr="00794149" w:rsidRDefault="0036584F" w:rsidP="00794149">
      <w:pPr>
        <w:jc w:val="both"/>
        <w:rPr>
          <w:rFonts w:ascii="Arial" w:hAnsi="Arial" w:cs="Arial"/>
          <w:color w:val="000000"/>
          <w:sz w:val="20"/>
        </w:rPr>
      </w:pPr>
      <w:r w:rsidRPr="00794149">
        <w:rPr>
          <w:rFonts w:ascii="Arial" w:hAnsi="Arial" w:cs="Arial"/>
          <w:color w:val="000000"/>
          <w:sz w:val="20"/>
        </w:rPr>
        <w:t>По</w:t>
      </w:r>
      <w:r w:rsidR="0097408A" w:rsidRPr="00794149">
        <w:rPr>
          <w:rFonts w:ascii="Arial" w:hAnsi="Arial" w:cs="Arial"/>
          <w:color w:val="000000"/>
          <w:sz w:val="20"/>
        </w:rPr>
        <w:t xml:space="preserve"> </w:t>
      </w:r>
      <w:r w:rsidRPr="00794149">
        <w:rPr>
          <w:rFonts w:ascii="Arial" w:hAnsi="Arial" w:cs="Arial"/>
          <w:color w:val="000000"/>
          <w:sz w:val="20"/>
        </w:rPr>
        <w:t>результатам</w:t>
      </w:r>
      <w:r w:rsidR="0097408A" w:rsidRPr="00794149">
        <w:rPr>
          <w:rFonts w:ascii="Arial" w:hAnsi="Arial" w:cs="Arial"/>
          <w:color w:val="000000"/>
          <w:sz w:val="20"/>
        </w:rPr>
        <w:t xml:space="preserve"> </w:t>
      </w:r>
      <w:r w:rsidRPr="00794149">
        <w:rPr>
          <w:rFonts w:ascii="Arial" w:hAnsi="Arial" w:cs="Arial"/>
          <w:color w:val="000000"/>
          <w:sz w:val="20"/>
        </w:rPr>
        <w:t>рассмотрения</w:t>
      </w:r>
      <w:r w:rsidR="0097408A" w:rsidRPr="00794149">
        <w:rPr>
          <w:rFonts w:ascii="Arial" w:hAnsi="Arial" w:cs="Arial"/>
          <w:color w:val="000000"/>
          <w:sz w:val="20"/>
        </w:rPr>
        <w:t xml:space="preserve"> </w:t>
      </w:r>
      <w:r w:rsidRPr="00794149">
        <w:rPr>
          <w:rFonts w:ascii="Arial" w:hAnsi="Arial" w:cs="Arial"/>
          <w:color w:val="000000"/>
          <w:sz w:val="20"/>
        </w:rPr>
        <w:t>жалобы</w:t>
      </w:r>
      <w:r w:rsidR="0097408A" w:rsidRPr="00794149">
        <w:rPr>
          <w:rFonts w:ascii="Arial" w:hAnsi="Arial" w:cs="Arial"/>
          <w:color w:val="000000"/>
          <w:sz w:val="20"/>
        </w:rPr>
        <w:t xml:space="preserve"> </w:t>
      </w:r>
      <w:r w:rsidRPr="00794149">
        <w:rPr>
          <w:rFonts w:ascii="Arial" w:hAnsi="Arial" w:cs="Arial"/>
          <w:color w:val="000000"/>
          <w:sz w:val="20"/>
        </w:rPr>
        <w:t>администрация</w:t>
      </w:r>
      <w:r w:rsidR="0097408A" w:rsidRPr="00794149">
        <w:rPr>
          <w:rFonts w:ascii="Arial" w:hAnsi="Arial" w:cs="Arial"/>
          <w:color w:val="000000"/>
          <w:sz w:val="20"/>
        </w:rPr>
        <w:t xml:space="preserve"> </w:t>
      </w:r>
      <w:proofErr w:type="spellStart"/>
      <w:r w:rsidRPr="00794149">
        <w:rPr>
          <w:rFonts w:ascii="Arial" w:hAnsi="Arial" w:cs="Arial"/>
          <w:color w:val="000000"/>
          <w:sz w:val="20"/>
        </w:rPr>
        <w:t>Шоршелского</w:t>
      </w:r>
      <w:proofErr w:type="spellEnd"/>
      <w:r w:rsidR="0097408A" w:rsidRPr="00794149">
        <w:rPr>
          <w:rFonts w:ascii="Arial" w:hAnsi="Arial" w:cs="Arial"/>
          <w:color w:val="000000"/>
          <w:sz w:val="20"/>
        </w:rPr>
        <w:t xml:space="preserve"> </w:t>
      </w:r>
      <w:r w:rsidRPr="00794149">
        <w:rPr>
          <w:rFonts w:ascii="Arial" w:hAnsi="Arial" w:cs="Arial"/>
          <w:color w:val="000000"/>
          <w:sz w:val="20"/>
        </w:rPr>
        <w:t>сельского</w:t>
      </w:r>
      <w:r w:rsidR="0097408A" w:rsidRPr="00794149">
        <w:rPr>
          <w:rFonts w:ascii="Arial" w:hAnsi="Arial" w:cs="Arial"/>
          <w:color w:val="000000"/>
          <w:sz w:val="20"/>
        </w:rPr>
        <w:t xml:space="preserve"> </w:t>
      </w:r>
      <w:r w:rsidRPr="00794149">
        <w:rPr>
          <w:rFonts w:ascii="Arial" w:hAnsi="Arial" w:cs="Arial"/>
          <w:color w:val="000000"/>
          <w:sz w:val="20"/>
        </w:rPr>
        <w:t>поселения</w:t>
      </w:r>
      <w:r w:rsidR="0097408A" w:rsidRPr="00794149">
        <w:rPr>
          <w:rFonts w:ascii="Arial" w:hAnsi="Arial" w:cs="Arial"/>
          <w:color w:val="000000"/>
          <w:sz w:val="20"/>
        </w:rPr>
        <w:t xml:space="preserve"> </w:t>
      </w:r>
      <w:r w:rsidRPr="00794149">
        <w:rPr>
          <w:rFonts w:ascii="Arial" w:hAnsi="Arial" w:cs="Arial"/>
          <w:color w:val="000000"/>
          <w:sz w:val="20"/>
        </w:rPr>
        <w:t>принимает</w:t>
      </w:r>
      <w:r w:rsidR="0097408A" w:rsidRPr="00794149">
        <w:rPr>
          <w:rFonts w:ascii="Arial" w:hAnsi="Arial" w:cs="Arial"/>
          <w:color w:val="000000"/>
          <w:sz w:val="20"/>
        </w:rPr>
        <w:t xml:space="preserve"> </w:t>
      </w:r>
      <w:r w:rsidRPr="00794149">
        <w:rPr>
          <w:rFonts w:ascii="Arial" w:hAnsi="Arial" w:cs="Arial"/>
          <w:color w:val="000000"/>
          <w:sz w:val="20"/>
        </w:rPr>
        <w:t>одно</w:t>
      </w:r>
      <w:r w:rsidR="0097408A" w:rsidRPr="00794149">
        <w:rPr>
          <w:rFonts w:ascii="Arial" w:hAnsi="Arial" w:cs="Arial"/>
          <w:color w:val="000000"/>
          <w:sz w:val="20"/>
        </w:rPr>
        <w:t xml:space="preserve"> </w:t>
      </w:r>
      <w:r w:rsidRPr="00794149">
        <w:rPr>
          <w:rFonts w:ascii="Arial" w:hAnsi="Arial" w:cs="Arial"/>
          <w:color w:val="000000"/>
          <w:sz w:val="20"/>
        </w:rPr>
        <w:t>из</w:t>
      </w:r>
      <w:r w:rsidR="0097408A" w:rsidRPr="00794149">
        <w:rPr>
          <w:rFonts w:ascii="Arial" w:hAnsi="Arial" w:cs="Arial"/>
          <w:color w:val="000000"/>
          <w:sz w:val="20"/>
        </w:rPr>
        <w:t xml:space="preserve"> </w:t>
      </w:r>
      <w:r w:rsidRPr="00794149">
        <w:rPr>
          <w:rFonts w:ascii="Arial" w:hAnsi="Arial" w:cs="Arial"/>
          <w:color w:val="000000"/>
          <w:sz w:val="20"/>
        </w:rPr>
        <w:t>следующих</w:t>
      </w:r>
      <w:r w:rsidR="0097408A" w:rsidRPr="00794149">
        <w:rPr>
          <w:rFonts w:ascii="Arial" w:hAnsi="Arial" w:cs="Arial"/>
          <w:color w:val="000000"/>
          <w:sz w:val="20"/>
        </w:rPr>
        <w:t xml:space="preserve"> </w:t>
      </w:r>
      <w:r w:rsidRPr="00794149">
        <w:rPr>
          <w:rFonts w:ascii="Arial" w:hAnsi="Arial" w:cs="Arial"/>
          <w:color w:val="000000"/>
          <w:sz w:val="20"/>
        </w:rPr>
        <w:t>решений:</w:t>
      </w:r>
    </w:p>
    <w:p w:rsidR="0036584F" w:rsidRPr="00794149" w:rsidRDefault="0036584F" w:rsidP="00794149">
      <w:pPr>
        <w:jc w:val="both"/>
        <w:rPr>
          <w:rFonts w:ascii="Arial" w:hAnsi="Arial" w:cs="Arial"/>
          <w:color w:val="000000"/>
          <w:sz w:val="20"/>
        </w:rPr>
      </w:pPr>
      <w:bookmarkStart w:id="72" w:name="sub_512"/>
      <w:proofErr w:type="gramStart"/>
      <w:r w:rsidRPr="00794149">
        <w:rPr>
          <w:rFonts w:ascii="Arial" w:hAnsi="Arial" w:cs="Arial"/>
          <w:color w:val="000000"/>
          <w:sz w:val="20"/>
        </w:rPr>
        <w:t>1)</w:t>
      </w:r>
      <w:r w:rsidR="0097408A" w:rsidRPr="00794149">
        <w:rPr>
          <w:rFonts w:ascii="Arial" w:hAnsi="Arial" w:cs="Arial"/>
          <w:color w:val="000000"/>
          <w:sz w:val="20"/>
        </w:rPr>
        <w:t xml:space="preserve"> </w:t>
      </w:r>
      <w:r w:rsidRPr="00794149">
        <w:rPr>
          <w:rFonts w:ascii="Arial" w:hAnsi="Arial" w:cs="Arial"/>
          <w:color w:val="000000"/>
          <w:sz w:val="20"/>
        </w:rPr>
        <w:t>удовлетворяет</w:t>
      </w:r>
      <w:r w:rsidR="0097408A" w:rsidRPr="00794149">
        <w:rPr>
          <w:rFonts w:ascii="Arial" w:hAnsi="Arial" w:cs="Arial"/>
          <w:color w:val="000000"/>
          <w:sz w:val="20"/>
        </w:rPr>
        <w:t xml:space="preserve"> </w:t>
      </w:r>
      <w:r w:rsidRPr="00794149">
        <w:rPr>
          <w:rFonts w:ascii="Arial" w:hAnsi="Arial" w:cs="Arial"/>
          <w:color w:val="000000"/>
          <w:sz w:val="20"/>
        </w:rPr>
        <w:t>жалобу,</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том</w:t>
      </w:r>
      <w:r w:rsidR="0097408A" w:rsidRPr="00794149">
        <w:rPr>
          <w:rFonts w:ascii="Arial" w:hAnsi="Arial" w:cs="Arial"/>
          <w:color w:val="000000"/>
          <w:sz w:val="20"/>
        </w:rPr>
        <w:t xml:space="preserve"> </w:t>
      </w:r>
      <w:r w:rsidRPr="00794149">
        <w:rPr>
          <w:rFonts w:ascii="Arial" w:hAnsi="Arial" w:cs="Arial"/>
          <w:color w:val="000000"/>
          <w:sz w:val="20"/>
        </w:rPr>
        <w:t>числе</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форме</w:t>
      </w:r>
      <w:r w:rsidR="0097408A" w:rsidRPr="00794149">
        <w:rPr>
          <w:rFonts w:ascii="Arial" w:hAnsi="Arial" w:cs="Arial"/>
          <w:color w:val="000000"/>
          <w:sz w:val="20"/>
        </w:rPr>
        <w:t xml:space="preserve"> </w:t>
      </w:r>
      <w:r w:rsidRPr="00794149">
        <w:rPr>
          <w:rFonts w:ascii="Arial" w:hAnsi="Arial" w:cs="Arial"/>
          <w:color w:val="000000"/>
          <w:sz w:val="20"/>
        </w:rPr>
        <w:t>отмены</w:t>
      </w:r>
      <w:r w:rsidR="0097408A" w:rsidRPr="00794149">
        <w:rPr>
          <w:rFonts w:ascii="Arial" w:hAnsi="Arial" w:cs="Arial"/>
          <w:color w:val="000000"/>
          <w:sz w:val="20"/>
        </w:rPr>
        <w:t xml:space="preserve"> </w:t>
      </w:r>
      <w:r w:rsidRPr="00794149">
        <w:rPr>
          <w:rFonts w:ascii="Arial" w:hAnsi="Arial" w:cs="Arial"/>
          <w:color w:val="000000"/>
          <w:sz w:val="20"/>
        </w:rPr>
        <w:t>принятого</w:t>
      </w:r>
      <w:r w:rsidR="0097408A" w:rsidRPr="00794149">
        <w:rPr>
          <w:rFonts w:ascii="Arial" w:hAnsi="Arial" w:cs="Arial"/>
          <w:color w:val="000000"/>
          <w:sz w:val="20"/>
        </w:rPr>
        <w:t xml:space="preserve"> </w:t>
      </w:r>
      <w:r w:rsidRPr="00794149">
        <w:rPr>
          <w:rFonts w:ascii="Arial" w:hAnsi="Arial" w:cs="Arial"/>
          <w:color w:val="000000"/>
          <w:sz w:val="20"/>
        </w:rPr>
        <w:t>решения,</w:t>
      </w:r>
      <w:r w:rsidR="0097408A" w:rsidRPr="00794149">
        <w:rPr>
          <w:rFonts w:ascii="Arial" w:hAnsi="Arial" w:cs="Arial"/>
          <w:color w:val="000000"/>
          <w:sz w:val="20"/>
        </w:rPr>
        <w:t xml:space="preserve"> </w:t>
      </w:r>
      <w:r w:rsidRPr="00794149">
        <w:rPr>
          <w:rFonts w:ascii="Arial" w:hAnsi="Arial" w:cs="Arial"/>
          <w:color w:val="000000"/>
          <w:sz w:val="20"/>
        </w:rPr>
        <w:t>исправления</w:t>
      </w:r>
      <w:r w:rsidR="0097408A" w:rsidRPr="00794149">
        <w:rPr>
          <w:rFonts w:ascii="Arial" w:hAnsi="Arial" w:cs="Arial"/>
          <w:color w:val="000000"/>
          <w:sz w:val="20"/>
        </w:rPr>
        <w:t xml:space="preserve"> </w:t>
      </w:r>
      <w:r w:rsidRPr="00794149">
        <w:rPr>
          <w:rFonts w:ascii="Arial" w:hAnsi="Arial" w:cs="Arial"/>
          <w:color w:val="000000"/>
          <w:sz w:val="20"/>
        </w:rPr>
        <w:t>опечаток</w:t>
      </w:r>
      <w:r w:rsidR="0097408A" w:rsidRPr="00794149">
        <w:rPr>
          <w:rFonts w:ascii="Arial" w:hAnsi="Arial" w:cs="Arial"/>
          <w:color w:val="000000"/>
          <w:sz w:val="20"/>
        </w:rPr>
        <w:t xml:space="preserve"> </w:t>
      </w:r>
      <w:r w:rsidRPr="00794149">
        <w:rPr>
          <w:rFonts w:ascii="Arial" w:hAnsi="Arial" w:cs="Arial"/>
          <w:color w:val="000000"/>
          <w:sz w:val="20"/>
        </w:rPr>
        <w:t>и</w:t>
      </w:r>
      <w:r w:rsidR="0097408A" w:rsidRPr="00794149">
        <w:rPr>
          <w:rFonts w:ascii="Arial" w:hAnsi="Arial" w:cs="Arial"/>
          <w:color w:val="000000"/>
          <w:sz w:val="20"/>
        </w:rPr>
        <w:t xml:space="preserve"> </w:t>
      </w:r>
      <w:r w:rsidRPr="00794149">
        <w:rPr>
          <w:rFonts w:ascii="Arial" w:hAnsi="Arial" w:cs="Arial"/>
          <w:color w:val="000000"/>
          <w:sz w:val="20"/>
        </w:rPr>
        <w:t>ошибок</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выданных</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результате</w:t>
      </w:r>
      <w:r w:rsidR="0097408A" w:rsidRPr="00794149">
        <w:rPr>
          <w:rFonts w:ascii="Arial" w:hAnsi="Arial" w:cs="Arial"/>
          <w:color w:val="000000"/>
          <w:sz w:val="20"/>
        </w:rPr>
        <w:t xml:space="preserve"> </w:t>
      </w:r>
      <w:r w:rsidRPr="00794149">
        <w:rPr>
          <w:rFonts w:ascii="Arial" w:hAnsi="Arial" w:cs="Arial"/>
          <w:color w:val="000000"/>
          <w:sz w:val="20"/>
        </w:rPr>
        <w:t>предоставления</w:t>
      </w:r>
      <w:r w:rsidR="0097408A" w:rsidRPr="00794149">
        <w:rPr>
          <w:rFonts w:ascii="Arial" w:hAnsi="Arial" w:cs="Arial"/>
          <w:color w:val="000000"/>
          <w:sz w:val="20"/>
        </w:rPr>
        <w:t xml:space="preserve"> </w:t>
      </w:r>
      <w:r w:rsidRPr="00794149">
        <w:rPr>
          <w:rFonts w:ascii="Arial" w:hAnsi="Arial" w:cs="Arial"/>
          <w:color w:val="000000"/>
          <w:sz w:val="20"/>
        </w:rPr>
        <w:t>муниц</w:t>
      </w:r>
      <w:r w:rsidRPr="00794149">
        <w:rPr>
          <w:rFonts w:ascii="Arial" w:hAnsi="Arial" w:cs="Arial"/>
          <w:color w:val="000000"/>
          <w:sz w:val="20"/>
        </w:rPr>
        <w:t>и</w:t>
      </w:r>
      <w:r w:rsidRPr="00794149">
        <w:rPr>
          <w:rFonts w:ascii="Arial" w:hAnsi="Arial" w:cs="Arial"/>
          <w:color w:val="000000"/>
          <w:sz w:val="20"/>
        </w:rPr>
        <w:t>пальной</w:t>
      </w:r>
      <w:r w:rsidR="0097408A" w:rsidRPr="00794149">
        <w:rPr>
          <w:rFonts w:ascii="Arial" w:hAnsi="Arial" w:cs="Arial"/>
          <w:color w:val="000000"/>
          <w:sz w:val="20"/>
        </w:rPr>
        <w:t xml:space="preserve"> </w:t>
      </w:r>
      <w:r w:rsidRPr="00794149">
        <w:rPr>
          <w:rFonts w:ascii="Arial" w:hAnsi="Arial" w:cs="Arial"/>
          <w:color w:val="000000"/>
          <w:sz w:val="20"/>
        </w:rPr>
        <w:t>услуги</w:t>
      </w:r>
      <w:r w:rsidR="0097408A" w:rsidRPr="00794149">
        <w:rPr>
          <w:rFonts w:ascii="Arial" w:hAnsi="Arial" w:cs="Arial"/>
          <w:color w:val="000000"/>
          <w:sz w:val="20"/>
        </w:rPr>
        <w:t xml:space="preserve"> </w:t>
      </w:r>
      <w:r w:rsidRPr="00794149">
        <w:rPr>
          <w:rFonts w:ascii="Arial" w:hAnsi="Arial" w:cs="Arial"/>
          <w:color w:val="000000"/>
          <w:sz w:val="20"/>
        </w:rPr>
        <w:t>документах,</w:t>
      </w:r>
      <w:r w:rsidR="0097408A" w:rsidRPr="00794149">
        <w:rPr>
          <w:rFonts w:ascii="Arial" w:hAnsi="Arial" w:cs="Arial"/>
          <w:color w:val="000000"/>
          <w:sz w:val="20"/>
        </w:rPr>
        <w:t xml:space="preserve"> </w:t>
      </w:r>
      <w:r w:rsidRPr="00794149">
        <w:rPr>
          <w:rFonts w:ascii="Arial" w:hAnsi="Arial" w:cs="Arial"/>
          <w:color w:val="000000"/>
          <w:sz w:val="20"/>
        </w:rPr>
        <w:t>возврата</w:t>
      </w:r>
      <w:r w:rsidR="0097408A" w:rsidRPr="00794149">
        <w:rPr>
          <w:rFonts w:ascii="Arial" w:hAnsi="Arial" w:cs="Arial"/>
          <w:color w:val="000000"/>
          <w:sz w:val="20"/>
        </w:rPr>
        <w:t xml:space="preserve"> </w:t>
      </w:r>
      <w:r w:rsidRPr="00794149">
        <w:rPr>
          <w:rFonts w:ascii="Arial" w:hAnsi="Arial" w:cs="Arial"/>
          <w:color w:val="000000"/>
          <w:sz w:val="20"/>
        </w:rPr>
        <w:t>заявителю</w:t>
      </w:r>
      <w:r w:rsidR="0097408A" w:rsidRPr="00794149">
        <w:rPr>
          <w:rFonts w:ascii="Arial" w:hAnsi="Arial" w:cs="Arial"/>
          <w:color w:val="000000"/>
          <w:sz w:val="20"/>
        </w:rPr>
        <w:t xml:space="preserve"> </w:t>
      </w:r>
      <w:r w:rsidRPr="00794149">
        <w:rPr>
          <w:rFonts w:ascii="Arial" w:hAnsi="Arial" w:cs="Arial"/>
          <w:color w:val="000000"/>
          <w:sz w:val="20"/>
        </w:rPr>
        <w:t>денежных</w:t>
      </w:r>
      <w:r w:rsidR="0097408A" w:rsidRPr="00794149">
        <w:rPr>
          <w:rFonts w:ascii="Arial" w:hAnsi="Arial" w:cs="Arial"/>
          <w:color w:val="000000"/>
          <w:sz w:val="20"/>
        </w:rPr>
        <w:t xml:space="preserve"> </w:t>
      </w:r>
      <w:r w:rsidRPr="00794149">
        <w:rPr>
          <w:rFonts w:ascii="Arial" w:hAnsi="Arial" w:cs="Arial"/>
          <w:color w:val="000000"/>
          <w:sz w:val="20"/>
        </w:rPr>
        <w:t>средств,</w:t>
      </w:r>
      <w:r w:rsidR="0097408A" w:rsidRPr="00794149">
        <w:rPr>
          <w:rFonts w:ascii="Arial" w:hAnsi="Arial" w:cs="Arial"/>
          <w:color w:val="000000"/>
          <w:sz w:val="20"/>
        </w:rPr>
        <w:t xml:space="preserve"> </w:t>
      </w:r>
      <w:r w:rsidRPr="00794149">
        <w:rPr>
          <w:rFonts w:ascii="Arial" w:hAnsi="Arial" w:cs="Arial"/>
          <w:color w:val="000000"/>
          <w:sz w:val="20"/>
        </w:rPr>
        <w:t>взимание</w:t>
      </w:r>
      <w:r w:rsidR="0097408A" w:rsidRPr="00794149">
        <w:rPr>
          <w:rFonts w:ascii="Arial" w:hAnsi="Arial" w:cs="Arial"/>
          <w:color w:val="000000"/>
          <w:sz w:val="20"/>
        </w:rPr>
        <w:t xml:space="preserve"> </w:t>
      </w:r>
      <w:r w:rsidRPr="00794149">
        <w:rPr>
          <w:rFonts w:ascii="Arial" w:hAnsi="Arial" w:cs="Arial"/>
          <w:color w:val="000000"/>
          <w:sz w:val="20"/>
        </w:rPr>
        <w:t>которых</w:t>
      </w:r>
      <w:r w:rsidR="0097408A" w:rsidRPr="00794149">
        <w:rPr>
          <w:rFonts w:ascii="Arial" w:hAnsi="Arial" w:cs="Arial"/>
          <w:color w:val="000000"/>
          <w:sz w:val="20"/>
        </w:rPr>
        <w:t xml:space="preserve"> </w:t>
      </w:r>
      <w:r w:rsidRPr="00794149">
        <w:rPr>
          <w:rFonts w:ascii="Arial" w:hAnsi="Arial" w:cs="Arial"/>
          <w:color w:val="000000"/>
          <w:sz w:val="20"/>
        </w:rPr>
        <w:t>не</w:t>
      </w:r>
      <w:r w:rsidR="0097408A" w:rsidRPr="00794149">
        <w:rPr>
          <w:rFonts w:ascii="Arial" w:hAnsi="Arial" w:cs="Arial"/>
          <w:color w:val="000000"/>
          <w:sz w:val="20"/>
        </w:rPr>
        <w:t xml:space="preserve"> </w:t>
      </w:r>
      <w:r w:rsidRPr="00794149">
        <w:rPr>
          <w:rFonts w:ascii="Arial" w:hAnsi="Arial" w:cs="Arial"/>
          <w:color w:val="000000"/>
          <w:sz w:val="20"/>
        </w:rPr>
        <w:t>предусмотрено</w:t>
      </w:r>
      <w:r w:rsidR="0097408A" w:rsidRPr="00794149">
        <w:rPr>
          <w:rFonts w:ascii="Arial" w:hAnsi="Arial" w:cs="Arial"/>
          <w:color w:val="000000"/>
          <w:sz w:val="20"/>
        </w:rPr>
        <w:t xml:space="preserve"> </w:t>
      </w:r>
      <w:r w:rsidRPr="00794149">
        <w:rPr>
          <w:rFonts w:ascii="Arial" w:hAnsi="Arial" w:cs="Arial"/>
          <w:color w:val="000000"/>
          <w:sz w:val="20"/>
        </w:rPr>
        <w:t>нормативными</w:t>
      </w:r>
      <w:r w:rsidR="0097408A" w:rsidRPr="00794149">
        <w:rPr>
          <w:rFonts w:ascii="Arial" w:hAnsi="Arial" w:cs="Arial"/>
          <w:color w:val="000000"/>
          <w:sz w:val="20"/>
        </w:rPr>
        <w:t xml:space="preserve"> </w:t>
      </w:r>
      <w:r w:rsidRPr="00794149">
        <w:rPr>
          <w:rFonts w:ascii="Arial" w:hAnsi="Arial" w:cs="Arial"/>
          <w:color w:val="000000"/>
          <w:sz w:val="20"/>
        </w:rPr>
        <w:t>правовыми</w:t>
      </w:r>
      <w:r w:rsidR="0097408A" w:rsidRPr="00794149">
        <w:rPr>
          <w:rFonts w:ascii="Arial" w:hAnsi="Arial" w:cs="Arial"/>
          <w:color w:val="000000"/>
          <w:sz w:val="20"/>
        </w:rPr>
        <w:t xml:space="preserve"> </w:t>
      </w:r>
      <w:r w:rsidRPr="00794149">
        <w:rPr>
          <w:rFonts w:ascii="Arial" w:hAnsi="Arial" w:cs="Arial"/>
          <w:color w:val="000000"/>
          <w:sz w:val="20"/>
        </w:rPr>
        <w:t>актами</w:t>
      </w:r>
      <w:r w:rsidR="0097408A" w:rsidRPr="00794149">
        <w:rPr>
          <w:rFonts w:ascii="Arial" w:hAnsi="Arial" w:cs="Arial"/>
          <w:color w:val="000000"/>
          <w:sz w:val="20"/>
        </w:rPr>
        <w:t xml:space="preserve"> </w:t>
      </w:r>
      <w:r w:rsidRPr="00794149">
        <w:rPr>
          <w:rFonts w:ascii="Arial" w:hAnsi="Arial" w:cs="Arial"/>
          <w:color w:val="000000"/>
          <w:sz w:val="20"/>
        </w:rPr>
        <w:t>Российской</w:t>
      </w:r>
      <w:r w:rsidR="0097408A" w:rsidRPr="00794149">
        <w:rPr>
          <w:rFonts w:ascii="Arial" w:hAnsi="Arial" w:cs="Arial"/>
          <w:color w:val="000000"/>
          <w:sz w:val="20"/>
        </w:rPr>
        <w:t xml:space="preserve"> </w:t>
      </w:r>
      <w:r w:rsidRPr="00794149">
        <w:rPr>
          <w:rFonts w:ascii="Arial" w:hAnsi="Arial" w:cs="Arial"/>
          <w:color w:val="000000"/>
          <w:sz w:val="20"/>
        </w:rPr>
        <w:t>Фед</w:t>
      </w:r>
      <w:r w:rsidRPr="00794149">
        <w:rPr>
          <w:rFonts w:ascii="Arial" w:hAnsi="Arial" w:cs="Arial"/>
          <w:color w:val="000000"/>
          <w:sz w:val="20"/>
        </w:rPr>
        <w:t>е</w:t>
      </w:r>
      <w:r w:rsidRPr="00794149">
        <w:rPr>
          <w:rFonts w:ascii="Arial" w:hAnsi="Arial" w:cs="Arial"/>
          <w:color w:val="000000"/>
          <w:sz w:val="20"/>
        </w:rPr>
        <w:t>рации,</w:t>
      </w:r>
      <w:r w:rsidR="0097408A" w:rsidRPr="00794149">
        <w:rPr>
          <w:rFonts w:ascii="Arial" w:hAnsi="Arial" w:cs="Arial"/>
          <w:color w:val="000000"/>
          <w:sz w:val="20"/>
        </w:rPr>
        <w:t xml:space="preserve"> </w:t>
      </w:r>
      <w:r w:rsidRPr="00794149">
        <w:rPr>
          <w:rFonts w:ascii="Arial" w:hAnsi="Arial" w:cs="Arial"/>
          <w:color w:val="000000"/>
          <w:sz w:val="20"/>
        </w:rPr>
        <w:t>нормативными</w:t>
      </w:r>
      <w:r w:rsidR="0097408A" w:rsidRPr="00794149">
        <w:rPr>
          <w:rFonts w:ascii="Arial" w:hAnsi="Arial" w:cs="Arial"/>
          <w:color w:val="000000"/>
          <w:sz w:val="20"/>
        </w:rPr>
        <w:t xml:space="preserve"> </w:t>
      </w:r>
      <w:r w:rsidRPr="00794149">
        <w:rPr>
          <w:rFonts w:ascii="Arial" w:hAnsi="Arial" w:cs="Arial"/>
          <w:color w:val="000000"/>
          <w:sz w:val="20"/>
        </w:rPr>
        <w:t>правовыми</w:t>
      </w:r>
      <w:r w:rsidR="0097408A" w:rsidRPr="00794149">
        <w:rPr>
          <w:rFonts w:ascii="Arial" w:hAnsi="Arial" w:cs="Arial"/>
          <w:color w:val="000000"/>
          <w:sz w:val="20"/>
        </w:rPr>
        <w:t xml:space="preserve"> </w:t>
      </w:r>
      <w:r w:rsidRPr="00794149">
        <w:rPr>
          <w:rFonts w:ascii="Arial" w:hAnsi="Arial" w:cs="Arial"/>
          <w:color w:val="000000"/>
          <w:sz w:val="20"/>
        </w:rPr>
        <w:t>актами</w:t>
      </w:r>
      <w:r w:rsidR="0097408A" w:rsidRPr="00794149">
        <w:rPr>
          <w:rFonts w:ascii="Arial" w:hAnsi="Arial" w:cs="Arial"/>
          <w:color w:val="000000"/>
          <w:sz w:val="20"/>
        </w:rPr>
        <w:t xml:space="preserve"> </w:t>
      </w:r>
      <w:r w:rsidRPr="00794149">
        <w:rPr>
          <w:rFonts w:ascii="Arial" w:hAnsi="Arial" w:cs="Arial"/>
          <w:color w:val="000000"/>
          <w:sz w:val="20"/>
        </w:rPr>
        <w:t>субъектов</w:t>
      </w:r>
      <w:r w:rsidR="0097408A" w:rsidRPr="00794149">
        <w:rPr>
          <w:rFonts w:ascii="Arial" w:hAnsi="Arial" w:cs="Arial"/>
          <w:color w:val="000000"/>
          <w:sz w:val="20"/>
        </w:rPr>
        <w:t xml:space="preserve"> </w:t>
      </w:r>
      <w:r w:rsidRPr="00794149">
        <w:rPr>
          <w:rFonts w:ascii="Arial" w:hAnsi="Arial" w:cs="Arial"/>
          <w:color w:val="000000"/>
          <w:sz w:val="20"/>
        </w:rPr>
        <w:t>Российской</w:t>
      </w:r>
      <w:r w:rsidR="0097408A" w:rsidRPr="00794149">
        <w:rPr>
          <w:rFonts w:ascii="Arial" w:hAnsi="Arial" w:cs="Arial"/>
          <w:color w:val="000000"/>
          <w:sz w:val="20"/>
        </w:rPr>
        <w:t xml:space="preserve"> </w:t>
      </w:r>
      <w:r w:rsidRPr="00794149">
        <w:rPr>
          <w:rFonts w:ascii="Arial" w:hAnsi="Arial" w:cs="Arial"/>
          <w:color w:val="000000"/>
          <w:sz w:val="20"/>
        </w:rPr>
        <w:t>Федерации,</w:t>
      </w:r>
      <w:r w:rsidR="0097408A" w:rsidRPr="00794149">
        <w:rPr>
          <w:rFonts w:ascii="Arial" w:hAnsi="Arial" w:cs="Arial"/>
          <w:color w:val="000000"/>
          <w:sz w:val="20"/>
        </w:rPr>
        <w:t xml:space="preserve"> </w:t>
      </w:r>
      <w:r w:rsidRPr="00794149">
        <w:rPr>
          <w:rFonts w:ascii="Arial" w:hAnsi="Arial" w:cs="Arial"/>
          <w:color w:val="000000"/>
          <w:sz w:val="20"/>
        </w:rPr>
        <w:t>муниципальными</w:t>
      </w:r>
      <w:r w:rsidR="0097408A" w:rsidRPr="00794149">
        <w:rPr>
          <w:rFonts w:ascii="Arial" w:hAnsi="Arial" w:cs="Arial"/>
          <w:color w:val="000000"/>
          <w:sz w:val="20"/>
        </w:rPr>
        <w:t xml:space="preserve"> </w:t>
      </w:r>
      <w:r w:rsidRPr="00794149">
        <w:rPr>
          <w:rFonts w:ascii="Arial" w:hAnsi="Arial" w:cs="Arial"/>
          <w:color w:val="000000"/>
          <w:sz w:val="20"/>
        </w:rPr>
        <w:t>правовыми</w:t>
      </w:r>
      <w:r w:rsidR="0097408A" w:rsidRPr="00794149">
        <w:rPr>
          <w:rFonts w:ascii="Arial" w:hAnsi="Arial" w:cs="Arial"/>
          <w:color w:val="000000"/>
          <w:sz w:val="20"/>
        </w:rPr>
        <w:t xml:space="preserve"> </w:t>
      </w:r>
      <w:r w:rsidRPr="00794149">
        <w:rPr>
          <w:rFonts w:ascii="Arial" w:hAnsi="Arial" w:cs="Arial"/>
          <w:color w:val="000000"/>
          <w:sz w:val="20"/>
        </w:rPr>
        <w:t>актами,</w:t>
      </w:r>
      <w:r w:rsidR="0097408A" w:rsidRPr="00794149">
        <w:rPr>
          <w:rFonts w:ascii="Arial" w:hAnsi="Arial" w:cs="Arial"/>
          <w:color w:val="000000"/>
          <w:sz w:val="20"/>
        </w:rPr>
        <w:t xml:space="preserve"> </w:t>
      </w:r>
      <w:r w:rsidRPr="00794149">
        <w:rPr>
          <w:rFonts w:ascii="Arial" w:hAnsi="Arial" w:cs="Arial"/>
          <w:color w:val="000000"/>
          <w:sz w:val="20"/>
        </w:rPr>
        <w:t>а</w:t>
      </w:r>
      <w:r w:rsidR="0097408A" w:rsidRPr="00794149">
        <w:rPr>
          <w:rFonts w:ascii="Arial" w:hAnsi="Arial" w:cs="Arial"/>
          <w:color w:val="000000"/>
          <w:sz w:val="20"/>
        </w:rPr>
        <w:t xml:space="preserve"> </w:t>
      </w:r>
      <w:r w:rsidRPr="00794149">
        <w:rPr>
          <w:rFonts w:ascii="Arial" w:hAnsi="Arial" w:cs="Arial"/>
          <w:color w:val="000000"/>
          <w:sz w:val="20"/>
        </w:rPr>
        <w:t>также</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иных</w:t>
      </w:r>
      <w:r w:rsidR="0097408A" w:rsidRPr="00794149">
        <w:rPr>
          <w:rFonts w:ascii="Arial" w:hAnsi="Arial" w:cs="Arial"/>
          <w:color w:val="000000"/>
          <w:sz w:val="20"/>
        </w:rPr>
        <w:t xml:space="preserve"> </w:t>
      </w:r>
      <w:r w:rsidRPr="00794149">
        <w:rPr>
          <w:rFonts w:ascii="Arial" w:hAnsi="Arial" w:cs="Arial"/>
          <w:color w:val="000000"/>
          <w:sz w:val="20"/>
        </w:rPr>
        <w:t>формах;</w:t>
      </w:r>
      <w:proofErr w:type="gramEnd"/>
    </w:p>
    <w:p w:rsidR="0036584F" w:rsidRPr="00794149" w:rsidRDefault="0036584F" w:rsidP="00794149">
      <w:pPr>
        <w:jc w:val="both"/>
        <w:rPr>
          <w:rFonts w:ascii="Arial" w:hAnsi="Arial" w:cs="Arial"/>
          <w:color w:val="000000"/>
          <w:sz w:val="20"/>
        </w:rPr>
      </w:pPr>
      <w:bookmarkStart w:id="73" w:name="sub_513"/>
      <w:bookmarkEnd w:id="72"/>
      <w:r w:rsidRPr="00794149">
        <w:rPr>
          <w:rFonts w:ascii="Arial" w:hAnsi="Arial" w:cs="Arial"/>
          <w:color w:val="000000"/>
          <w:sz w:val="20"/>
        </w:rPr>
        <w:t>2)</w:t>
      </w:r>
      <w:r w:rsidR="0097408A" w:rsidRPr="00794149">
        <w:rPr>
          <w:rFonts w:ascii="Arial" w:hAnsi="Arial" w:cs="Arial"/>
          <w:color w:val="000000"/>
          <w:sz w:val="20"/>
        </w:rPr>
        <w:t xml:space="preserve"> </w:t>
      </w:r>
      <w:r w:rsidRPr="00794149">
        <w:rPr>
          <w:rFonts w:ascii="Arial" w:hAnsi="Arial" w:cs="Arial"/>
          <w:color w:val="000000"/>
          <w:sz w:val="20"/>
        </w:rPr>
        <w:t>отказывает</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удовлетворении</w:t>
      </w:r>
      <w:r w:rsidR="0097408A" w:rsidRPr="00794149">
        <w:rPr>
          <w:rFonts w:ascii="Arial" w:hAnsi="Arial" w:cs="Arial"/>
          <w:color w:val="000000"/>
          <w:sz w:val="20"/>
        </w:rPr>
        <w:t xml:space="preserve"> </w:t>
      </w:r>
      <w:r w:rsidRPr="00794149">
        <w:rPr>
          <w:rFonts w:ascii="Arial" w:hAnsi="Arial" w:cs="Arial"/>
          <w:color w:val="000000"/>
          <w:sz w:val="20"/>
        </w:rPr>
        <w:t>жалобы.</w:t>
      </w:r>
    </w:p>
    <w:p w:rsidR="0036584F" w:rsidRPr="00794149" w:rsidRDefault="0036584F" w:rsidP="00794149">
      <w:pPr>
        <w:pStyle w:val="ConsPlusNormal"/>
        <w:jc w:val="both"/>
        <w:rPr>
          <w:color w:val="000000"/>
          <w:szCs w:val="24"/>
        </w:rPr>
      </w:pPr>
      <w:r w:rsidRPr="00794149">
        <w:rPr>
          <w:color w:val="000000"/>
          <w:szCs w:val="24"/>
        </w:rPr>
        <w:t>Администрация</w:t>
      </w:r>
      <w:r w:rsidR="0097408A" w:rsidRPr="00794149">
        <w:rPr>
          <w:color w:val="000000"/>
          <w:szCs w:val="24"/>
        </w:rPr>
        <w:t xml:space="preserve"> </w:t>
      </w:r>
      <w:r w:rsidRPr="00794149">
        <w:rPr>
          <w:color w:val="000000"/>
          <w:szCs w:val="24"/>
        </w:rPr>
        <w:t>поселения</w:t>
      </w:r>
      <w:r w:rsidR="0097408A" w:rsidRPr="00794149">
        <w:rPr>
          <w:color w:val="000000"/>
          <w:szCs w:val="24"/>
        </w:rPr>
        <w:t xml:space="preserve"> </w:t>
      </w:r>
      <w:r w:rsidRPr="00794149">
        <w:rPr>
          <w:color w:val="000000"/>
          <w:szCs w:val="24"/>
        </w:rPr>
        <w:t>вправе</w:t>
      </w:r>
      <w:r w:rsidR="0097408A" w:rsidRPr="00794149">
        <w:rPr>
          <w:color w:val="000000"/>
          <w:szCs w:val="24"/>
        </w:rPr>
        <w:t xml:space="preserve"> </w:t>
      </w:r>
      <w:r w:rsidRPr="00794149">
        <w:rPr>
          <w:color w:val="000000"/>
          <w:szCs w:val="24"/>
        </w:rPr>
        <w:t>оставить</w:t>
      </w:r>
      <w:r w:rsidR="0097408A" w:rsidRPr="00794149">
        <w:rPr>
          <w:color w:val="000000"/>
          <w:szCs w:val="24"/>
        </w:rPr>
        <w:t xml:space="preserve"> </w:t>
      </w:r>
      <w:r w:rsidRPr="00794149">
        <w:rPr>
          <w:color w:val="000000"/>
          <w:szCs w:val="24"/>
        </w:rPr>
        <w:t>жалобу</w:t>
      </w:r>
      <w:r w:rsidR="0097408A" w:rsidRPr="00794149">
        <w:rPr>
          <w:color w:val="000000"/>
          <w:szCs w:val="24"/>
        </w:rPr>
        <w:t xml:space="preserve"> </w:t>
      </w:r>
      <w:r w:rsidRPr="00794149">
        <w:rPr>
          <w:color w:val="000000"/>
          <w:szCs w:val="24"/>
        </w:rPr>
        <w:t>без</w:t>
      </w:r>
      <w:r w:rsidR="0097408A" w:rsidRPr="00794149">
        <w:rPr>
          <w:color w:val="000000"/>
          <w:szCs w:val="24"/>
        </w:rPr>
        <w:t xml:space="preserve"> </w:t>
      </w:r>
      <w:r w:rsidRPr="00794149">
        <w:rPr>
          <w:color w:val="000000"/>
          <w:szCs w:val="24"/>
        </w:rPr>
        <w:t>ответа</w:t>
      </w:r>
      <w:r w:rsidR="0097408A" w:rsidRPr="00794149">
        <w:rPr>
          <w:color w:val="000000"/>
          <w:szCs w:val="24"/>
        </w:rPr>
        <w:t xml:space="preserve"> </w:t>
      </w:r>
      <w:r w:rsidRPr="00794149">
        <w:rPr>
          <w:color w:val="000000"/>
          <w:szCs w:val="24"/>
        </w:rPr>
        <w:t>в</w:t>
      </w:r>
      <w:r w:rsidR="0097408A" w:rsidRPr="00794149">
        <w:rPr>
          <w:color w:val="000000"/>
          <w:szCs w:val="24"/>
        </w:rPr>
        <w:t xml:space="preserve"> </w:t>
      </w:r>
      <w:r w:rsidRPr="00794149">
        <w:rPr>
          <w:color w:val="000000"/>
          <w:szCs w:val="24"/>
        </w:rPr>
        <w:t>следующих</w:t>
      </w:r>
      <w:r w:rsidR="0097408A" w:rsidRPr="00794149">
        <w:rPr>
          <w:color w:val="000000"/>
          <w:szCs w:val="24"/>
        </w:rPr>
        <w:t xml:space="preserve"> </w:t>
      </w:r>
      <w:r w:rsidRPr="00794149">
        <w:rPr>
          <w:color w:val="000000"/>
          <w:szCs w:val="24"/>
        </w:rPr>
        <w:t>случаях:</w:t>
      </w:r>
    </w:p>
    <w:p w:rsidR="0036584F" w:rsidRPr="00794149" w:rsidRDefault="0036584F" w:rsidP="00794149">
      <w:pPr>
        <w:pStyle w:val="ConsPlusNormal"/>
        <w:jc w:val="both"/>
        <w:rPr>
          <w:color w:val="000000"/>
          <w:szCs w:val="24"/>
        </w:rPr>
      </w:pPr>
      <w:r w:rsidRPr="00794149">
        <w:rPr>
          <w:color w:val="000000"/>
          <w:szCs w:val="24"/>
        </w:rPr>
        <w:t>наличие</w:t>
      </w:r>
      <w:r w:rsidR="0097408A" w:rsidRPr="00794149">
        <w:rPr>
          <w:color w:val="000000"/>
          <w:szCs w:val="24"/>
        </w:rPr>
        <w:t xml:space="preserve"> </w:t>
      </w:r>
      <w:r w:rsidRPr="00794149">
        <w:rPr>
          <w:color w:val="000000"/>
          <w:szCs w:val="24"/>
        </w:rPr>
        <w:t>в</w:t>
      </w:r>
      <w:r w:rsidR="0097408A" w:rsidRPr="00794149">
        <w:rPr>
          <w:color w:val="000000"/>
          <w:szCs w:val="24"/>
        </w:rPr>
        <w:t xml:space="preserve"> </w:t>
      </w:r>
      <w:r w:rsidRPr="00794149">
        <w:rPr>
          <w:color w:val="000000"/>
          <w:szCs w:val="24"/>
        </w:rPr>
        <w:t>жалобе</w:t>
      </w:r>
      <w:r w:rsidR="0097408A" w:rsidRPr="00794149">
        <w:rPr>
          <w:color w:val="000000"/>
          <w:szCs w:val="24"/>
        </w:rPr>
        <w:t xml:space="preserve"> </w:t>
      </w:r>
      <w:r w:rsidRPr="00794149">
        <w:rPr>
          <w:color w:val="000000"/>
          <w:szCs w:val="24"/>
        </w:rPr>
        <w:t>нецензурных</w:t>
      </w:r>
      <w:r w:rsidR="0097408A" w:rsidRPr="00794149">
        <w:rPr>
          <w:color w:val="000000"/>
          <w:szCs w:val="24"/>
        </w:rPr>
        <w:t xml:space="preserve"> </w:t>
      </w:r>
      <w:r w:rsidRPr="00794149">
        <w:rPr>
          <w:color w:val="000000"/>
          <w:szCs w:val="24"/>
        </w:rPr>
        <w:t>либо</w:t>
      </w:r>
      <w:r w:rsidR="0097408A" w:rsidRPr="00794149">
        <w:rPr>
          <w:color w:val="000000"/>
          <w:szCs w:val="24"/>
        </w:rPr>
        <w:t xml:space="preserve"> </w:t>
      </w:r>
      <w:r w:rsidRPr="00794149">
        <w:rPr>
          <w:color w:val="000000"/>
          <w:szCs w:val="24"/>
        </w:rPr>
        <w:t>оскорбительных</w:t>
      </w:r>
      <w:r w:rsidR="0097408A" w:rsidRPr="00794149">
        <w:rPr>
          <w:color w:val="000000"/>
          <w:szCs w:val="24"/>
        </w:rPr>
        <w:t xml:space="preserve"> </w:t>
      </w:r>
      <w:r w:rsidRPr="00794149">
        <w:rPr>
          <w:color w:val="000000"/>
          <w:szCs w:val="24"/>
        </w:rPr>
        <w:t>выражений,</w:t>
      </w:r>
      <w:r w:rsidR="0097408A" w:rsidRPr="00794149">
        <w:rPr>
          <w:color w:val="000000"/>
          <w:szCs w:val="24"/>
        </w:rPr>
        <w:t xml:space="preserve"> </w:t>
      </w:r>
      <w:r w:rsidRPr="00794149">
        <w:rPr>
          <w:color w:val="000000"/>
          <w:szCs w:val="24"/>
        </w:rPr>
        <w:t>угроз</w:t>
      </w:r>
      <w:r w:rsidR="0097408A" w:rsidRPr="00794149">
        <w:rPr>
          <w:color w:val="000000"/>
          <w:szCs w:val="24"/>
        </w:rPr>
        <w:t xml:space="preserve"> </w:t>
      </w:r>
      <w:r w:rsidRPr="00794149">
        <w:rPr>
          <w:color w:val="000000"/>
          <w:szCs w:val="24"/>
        </w:rPr>
        <w:t>жизни,</w:t>
      </w:r>
      <w:r w:rsidR="0097408A" w:rsidRPr="00794149">
        <w:rPr>
          <w:color w:val="000000"/>
          <w:szCs w:val="24"/>
        </w:rPr>
        <w:t xml:space="preserve"> </w:t>
      </w:r>
      <w:r w:rsidRPr="00794149">
        <w:rPr>
          <w:color w:val="000000"/>
          <w:szCs w:val="24"/>
        </w:rPr>
        <w:t>здоровью</w:t>
      </w:r>
      <w:r w:rsidR="0097408A" w:rsidRPr="00794149">
        <w:rPr>
          <w:color w:val="000000"/>
          <w:szCs w:val="24"/>
        </w:rPr>
        <w:t xml:space="preserve"> </w:t>
      </w:r>
      <w:r w:rsidRPr="00794149">
        <w:rPr>
          <w:color w:val="000000"/>
          <w:szCs w:val="24"/>
        </w:rPr>
        <w:t>и</w:t>
      </w:r>
      <w:r w:rsidR="0097408A" w:rsidRPr="00794149">
        <w:rPr>
          <w:color w:val="000000"/>
          <w:szCs w:val="24"/>
        </w:rPr>
        <w:t xml:space="preserve"> </w:t>
      </w:r>
      <w:r w:rsidRPr="00794149">
        <w:rPr>
          <w:color w:val="000000"/>
          <w:szCs w:val="24"/>
        </w:rPr>
        <w:t>имуществу</w:t>
      </w:r>
      <w:r w:rsidR="0097408A" w:rsidRPr="00794149">
        <w:rPr>
          <w:color w:val="000000"/>
          <w:szCs w:val="24"/>
        </w:rPr>
        <w:t xml:space="preserve"> </w:t>
      </w:r>
      <w:r w:rsidRPr="00794149">
        <w:rPr>
          <w:color w:val="000000"/>
          <w:szCs w:val="24"/>
        </w:rPr>
        <w:t>должностного</w:t>
      </w:r>
      <w:r w:rsidR="0097408A" w:rsidRPr="00794149">
        <w:rPr>
          <w:color w:val="000000"/>
          <w:szCs w:val="24"/>
        </w:rPr>
        <w:t xml:space="preserve"> </w:t>
      </w:r>
      <w:r w:rsidRPr="00794149">
        <w:rPr>
          <w:color w:val="000000"/>
          <w:szCs w:val="24"/>
        </w:rPr>
        <w:t>лица</w:t>
      </w:r>
      <w:r w:rsidR="0097408A" w:rsidRPr="00794149">
        <w:rPr>
          <w:color w:val="000000"/>
          <w:szCs w:val="24"/>
        </w:rPr>
        <w:t xml:space="preserve"> </w:t>
      </w:r>
      <w:r w:rsidRPr="00794149">
        <w:rPr>
          <w:color w:val="000000"/>
          <w:szCs w:val="24"/>
        </w:rPr>
        <w:t>администрации</w:t>
      </w:r>
      <w:r w:rsidR="0097408A" w:rsidRPr="00794149">
        <w:rPr>
          <w:color w:val="000000"/>
          <w:szCs w:val="24"/>
        </w:rPr>
        <w:t xml:space="preserve"> </w:t>
      </w:r>
      <w:r w:rsidRPr="00794149">
        <w:rPr>
          <w:color w:val="000000"/>
          <w:szCs w:val="24"/>
        </w:rPr>
        <w:t>поселения,</w:t>
      </w:r>
      <w:r w:rsidR="0097408A" w:rsidRPr="00794149">
        <w:rPr>
          <w:color w:val="000000"/>
          <w:szCs w:val="24"/>
        </w:rPr>
        <w:t xml:space="preserve"> </w:t>
      </w:r>
      <w:r w:rsidRPr="00794149">
        <w:rPr>
          <w:color w:val="000000"/>
          <w:szCs w:val="24"/>
        </w:rPr>
        <w:t>а</w:t>
      </w:r>
      <w:r w:rsidR="0097408A" w:rsidRPr="00794149">
        <w:rPr>
          <w:color w:val="000000"/>
          <w:szCs w:val="24"/>
        </w:rPr>
        <w:t xml:space="preserve"> </w:t>
      </w:r>
      <w:r w:rsidRPr="00794149">
        <w:rPr>
          <w:color w:val="000000"/>
          <w:szCs w:val="24"/>
        </w:rPr>
        <w:t>также</w:t>
      </w:r>
      <w:r w:rsidR="0097408A" w:rsidRPr="00794149">
        <w:rPr>
          <w:color w:val="000000"/>
          <w:szCs w:val="24"/>
        </w:rPr>
        <w:t xml:space="preserve"> </w:t>
      </w:r>
      <w:r w:rsidRPr="00794149">
        <w:rPr>
          <w:color w:val="000000"/>
          <w:szCs w:val="24"/>
        </w:rPr>
        <w:t>членов</w:t>
      </w:r>
      <w:r w:rsidR="0097408A" w:rsidRPr="00794149">
        <w:rPr>
          <w:color w:val="000000"/>
          <w:szCs w:val="24"/>
        </w:rPr>
        <w:t xml:space="preserve"> </w:t>
      </w:r>
      <w:r w:rsidRPr="00794149">
        <w:rPr>
          <w:color w:val="000000"/>
          <w:szCs w:val="24"/>
        </w:rPr>
        <w:t>его</w:t>
      </w:r>
      <w:r w:rsidR="0097408A" w:rsidRPr="00794149">
        <w:rPr>
          <w:color w:val="000000"/>
          <w:szCs w:val="24"/>
        </w:rPr>
        <w:t xml:space="preserve"> </w:t>
      </w:r>
      <w:r w:rsidRPr="00794149">
        <w:rPr>
          <w:color w:val="000000"/>
          <w:szCs w:val="24"/>
        </w:rPr>
        <w:t>семьи;</w:t>
      </w:r>
    </w:p>
    <w:p w:rsidR="0036584F" w:rsidRPr="00794149" w:rsidRDefault="0036584F" w:rsidP="00794149">
      <w:pPr>
        <w:pStyle w:val="ConsPlusNormal"/>
        <w:jc w:val="both"/>
        <w:rPr>
          <w:b/>
          <w:color w:val="000000"/>
          <w:szCs w:val="24"/>
        </w:rPr>
      </w:pPr>
      <w:r w:rsidRPr="00794149">
        <w:rPr>
          <w:color w:val="000000"/>
          <w:szCs w:val="24"/>
        </w:rPr>
        <w:t>отсутствие</w:t>
      </w:r>
      <w:r w:rsidR="0097408A" w:rsidRPr="00794149">
        <w:rPr>
          <w:color w:val="000000"/>
          <w:szCs w:val="24"/>
        </w:rPr>
        <w:t xml:space="preserve"> </w:t>
      </w:r>
      <w:r w:rsidRPr="00794149">
        <w:rPr>
          <w:color w:val="000000"/>
          <w:szCs w:val="24"/>
        </w:rPr>
        <w:t>возможности</w:t>
      </w:r>
      <w:r w:rsidR="0097408A" w:rsidRPr="00794149">
        <w:rPr>
          <w:color w:val="000000"/>
          <w:szCs w:val="24"/>
        </w:rPr>
        <w:t xml:space="preserve"> </w:t>
      </w:r>
      <w:r w:rsidRPr="00794149">
        <w:rPr>
          <w:color w:val="000000"/>
          <w:szCs w:val="24"/>
        </w:rPr>
        <w:t>прочитать</w:t>
      </w:r>
      <w:r w:rsidR="0097408A" w:rsidRPr="00794149">
        <w:rPr>
          <w:color w:val="000000"/>
          <w:szCs w:val="24"/>
        </w:rPr>
        <w:t xml:space="preserve"> </w:t>
      </w:r>
      <w:r w:rsidRPr="00794149">
        <w:rPr>
          <w:color w:val="000000"/>
          <w:szCs w:val="24"/>
        </w:rPr>
        <w:t>какую-либо</w:t>
      </w:r>
      <w:r w:rsidR="0097408A" w:rsidRPr="00794149">
        <w:rPr>
          <w:color w:val="000000"/>
          <w:szCs w:val="24"/>
        </w:rPr>
        <w:t xml:space="preserve"> </w:t>
      </w:r>
      <w:r w:rsidRPr="00794149">
        <w:rPr>
          <w:color w:val="000000"/>
          <w:szCs w:val="24"/>
        </w:rPr>
        <w:t>часть</w:t>
      </w:r>
      <w:r w:rsidR="0097408A" w:rsidRPr="00794149">
        <w:rPr>
          <w:color w:val="000000"/>
          <w:szCs w:val="24"/>
        </w:rPr>
        <w:t xml:space="preserve"> </w:t>
      </w:r>
      <w:r w:rsidRPr="00794149">
        <w:rPr>
          <w:color w:val="000000"/>
          <w:szCs w:val="24"/>
        </w:rPr>
        <w:t>текста</w:t>
      </w:r>
      <w:r w:rsidR="0097408A" w:rsidRPr="00794149">
        <w:rPr>
          <w:color w:val="000000"/>
          <w:szCs w:val="24"/>
        </w:rPr>
        <w:t xml:space="preserve"> </w:t>
      </w:r>
      <w:r w:rsidRPr="00794149">
        <w:rPr>
          <w:color w:val="000000"/>
          <w:szCs w:val="24"/>
        </w:rPr>
        <w:t>жалобы,</w:t>
      </w:r>
      <w:r w:rsidR="0097408A" w:rsidRPr="00794149">
        <w:rPr>
          <w:color w:val="000000"/>
          <w:szCs w:val="24"/>
        </w:rPr>
        <w:t xml:space="preserve"> </w:t>
      </w:r>
      <w:r w:rsidRPr="00794149">
        <w:rPr>
          <w:color w:val="000000"/>
          <w:szCs w:val="24"/>
        </w:rPr>
        <w:t>фамилию,</w:t>
      </w:r>
      <w:r w:rsidR="0097408A" w:rsidRPr="00794149">
        <w:rPr>
          <w:color w:val="000000"/>
          <w:szCs w:val="24"/>
        </w:rPr>
        <w:t xml:space="preserve"> </w:t>
      </w:r>
      <w:r w:rsidRPr="00794149">
        <w:rPr>
          <w:color w:val="000000"/>
          <w:szCs w:val="24"/>
        </w:rPr>
        <w:t>имя,</w:t>
      </w:r>
      <w:r w:rsidR="0097408A" w:rsidRPr="00794149">
        <w:rPr>
          <w:color w:val="000000"/>
          <w:szCs w:val="24"/>
        </w:rPr>
        <w:t xml:space="preserve"> </w:t>
      </w:r>
      <w:r w:rsidRPr="00794149">
        <w:rPr>
          <w:color w:val="000000"/>
          <w:szCs w:val="24"/>
        </w:rPr>
        <w:t>отчество</w:t>
      </w:r>
      <w:r w:rsidR="0097408A" w:rsidRPr="00794149">
        <w:rPr>
          <w:color w:val="000000"/>
          <w:szCs w:val="24"/>
        </w:rPr>
        <w:t xml:space="preserve"> </w:t>
      </w:r>
      <w:r w:rsidRPr="00794149">
        <w:rPr>
          <w:color w:val="000000"/>
          <w:szCs w:val="24"/>
        </w:rPr>
        <w:t>(при</w:t>
      </w:r>
      <w:r w:rsidR="0097408A" w:rsidRPr="00794149">
        <w:rPr>
          <w:color w:val="000000"/>
          <w:szCs w:val="24"/>
        </w:rPr>
        <w:t xml:space="preserve"> </w:t>
      </w:r>
      <w:r w:rsidRPr="00794149">
        <w:rPr>
          <w:color w:val="000000"/>
          <w:szCs w:val="24"/>
        </w:rPr>
        <w:t>наличии)</w:t>
      </w:r>
      <w:r w:rsidR="0097408A" w:rsidRPr="00794149">
        <w:rPr>
          <w:color w:val="000000"/>
          <w:szCs w:val="24"/>
        </w:rPr>
        <w:t xml:space="preserve"> </w:t>
      </w:r>
      <w:r w:rsidRPr="00794149">
        <w:rPr>
          <w:color w:val="000000"/>
          <w:szCs w:val="24"/>
        </w:rPr>
        <w:t>и</w:t>
      </w:r>
      <w:r w:rsidR="0097408A" w:rsidRPr="00794149">
        <w:rPr>
          <w:color w:val="000000"/>
          <w:szCs w:val="24"/>
        </w:rPr>
        <w:t xml:space="preserve"> </w:t>
      </w:r>
      <w:r w:rsidRPr="00794149">
        <w:rPr>
          <w:color w:val="000000"/>
          <w:szCs w:val="24"/>
        </w:rPr>
        <w:t>(или)</w:t>
      </w:r>
      <w:r w:rsidR="0097408A" w:rsidRPr="00794149">
        <w:rPr>
          <w:color w:val="000000"/>
          <w:szCs w:val="24"/>
        </w:rPr>
        <w:t xml:space="preserve"> </w:t>
      </w:r>
      <w:r w:rsidRPr="00794149">
        <w:rPr>
          <w:color w:val="000000"/>
          <w:szCs w:val="24"/>
        </w:rPr>
        <w:t>почтовый</w:t>
      </w:r>
      <w:r w:rsidR="0097408A" w:rsidRPr="00794149">
        <w:rPr>
          <w:color w:val="000000"/>
          <w:szCs w:val="24"/>
        </w:rPr>
        <w:t xml:space="preserve"> </w:t>
      </w:r>
      <w:r w:rsidRPr="00794149">
        <w:rPr>
          <w:color w:val="000000"/>
          <w:szCs w:val="24"/>
        </w:rPr>
        <w:t>адрес</w:t>
      </w:r>
      <w:r w:rsidR="0097408A" w:rsidRPr="00794149">
        <w:rPr>
          <w:color w:val="000000"/>
          <w:szCs w:val="24"/>
        </w:rPr>
        <w:t xml:space="preserve"> </w:t>
      </w:r>
      <w:r w:rsidRPr="00794149">
        <w:rPr>
          <w:color w:val="000000"/>
          <w:szCs w:val="24"/>
        </w:rPr>
        <w:t>заявителя,</w:t>
      </w:r>
      <w:r w:rsidR="0097408A" w:rsidRPr="00794149">
        <w:rPr>
          <w:color w:val="000000"/>
          <w:szCs w:val="24"/>
        </w:rPr>
        <w:t xml:space="preserve"> </w:t>
      </w:r>
      <w:r w:rsidRPr="00794149">
        <w:rPr>
          <w:color w:val="000000"/>
          <w:szCs w:val="24"/>
        </w:rPr>
        <w:t>указа</w:t>
      </w:r>
      <w:r w:rsidRPr="00794149">
        <w:rPr>
          <w:color w:val="000000"/>
          <w:szCs w:val="24"/>
        </w:rPr>
        <w:t>н</w:t>
      </w:r>
      <w:r w:rsidRPr="00794149">
        <w:rPr>
          <w:color w:val="000000"/>
          <w:szCs w:val="24"/>
        </w:rPr>
        <w:t>ные</w:t>
      </w:r>
      <w:r w:rsidR="0097408A" w:rsidRPr="00794149">
        <w:rPr>
          <w:color w:val="000000"/>
          <w:szCs w:val="24"/>
        </w:rPr>
        <w:t xml:space="preserve"> </w:t>
      </w:r>
      <w:r w:rsidRPr="00794149">
        <w:rPr>
          <w:color w:val="000000"/>
          <w:szCs w:val="24"/>
        </w:rPr>
        <w:t>в</w:t>
      </w:r>
      <w:r w:rsidR="0097408A" w:rsidRPr="00794149">
        <w:rPr>
          <w:color w:val="000000"/>
          <w:szCs w:val="24"/>
        </w:rPr>
        <w:t xml:space="preserve"> </w:t>
      </w:r>
      <w:r w:rsidRPr="00794149">
        <w:rPr>
          <w:color w:val="000000"/>
          <w:szCs w:val="24"/>
        </w:rPr>
        <w:t>жалобе.</w:t>
      </w:r>
    </w:p>
    <w:bookmarkEnd w:id="73"/>
    <w:p w:rsidR="0036584F" w:rsidRPr="00794149" w:rsidRDefault="0036584F" w:rsidP="00794149">
      <w:pPr>
        <w:jc w:val="both"/>
        <w:rPr>
          <w:rFonts w:ascii="Arial" w:hAnsi="Arial" w:cs="Arial"/>
          <w:color w:val="000000"/>
          <w:sz w:val="20"/>
        </w:rPr>
      </w:pPr>
      <w:r w:rsidRPr="00794149">
        <w:rPr>
          <w:rFonts w:ascii="Arial" w:hAnsi="Arial" w:cs="Arial"/>
          <w:color w:val="000000"/>
          <w:sz w:val="20"/>
        </w:rPr>
        <w:t>Не</w:t>
      </w:r>
      <w:r w:rsidR="0097408A" w:rsidRPr="00794149">
        <w:rPr>
          <w:rFonts w:ascii="Arial" w:hAnsi="Arial" w:cs="Arial"/>
          <w:color w:val="000000"/>
          <w:sz w:val="20"/>
        </w:rPr>
        <w:t xml:space="preserve"> </w:t>
      </w:r>
      <w:r w:rsidRPr="00794149">
        <w:rPr>
          <w:rFonts w:ascii="Arial" w:hAnsi="Arial" w:cs="Arial"/>
          <w:color w:val="000000"/>
          <w:sz w:val="20"/>
        </w:rPr>
        <w:t>позднее</w:t>
      </w:r>
      <w:r w:rsidR="0097408A" w:rsidRPr="00794149">
        <w:rPr>
          <w:rFonts w:ascii="Arial" w:hAnsi="Arial" w:cs="Arial"/>
          <w:color w:val="000000"/>
          <w:sz w:val="20"/>
        </w:rPr>
        <w:t xml:space="preserve"> </w:t>
      </w:r>
      <w:r w:rsidRPr="00794149">
        <w:rPr>
          <w:rFonts w:ascii="Arial" w:hAnsi="Arial" w:cs="Arial"/>
          <w:color w:val="000000"/>
          <w:sz w:val="20"/>
        </w:rPr>
        <w:t>дня,</w:t>
      </w:r>
      <w:r w:rsidR="0097408A" w:rsidRPr="00794149">
        <w:rPr>
          <w:rFonts w:ascii="Arial" w:hAnsi="Arial" w:cs="Arial"/>
          <w:color w:val="000000"/>
          <w:sz w:val="20"/>
        </w:rPr>
        <w:t xml:space="preserve"> </w:t>
      </w:r>
      <w:r w:rsidRPr="00794149">
        <w:rPr>
          <w:rFonts w:ascii="Arial" w:hAnsi="Arial" w:cs="Arial"/>
          <w:color w:val="000000"/>
          <w:sz w:val="20"/>
        </w:rPr>
        <w:t>следующего</w:t>
      </w:r>
      <w:r w:rsidR="0097408A" w:rsidRPr="00794149">
        <w:rPr>
          <w:rFonts w:ascii="Arial" w:hAnsi="Arial" w:cs="Arial"/>
          <w:color w:val="000000"/>
          <w:sz w:val="20"/>
        </w:rPr>
        <w:t xml:space="preserve"> </w:t>
      </w:r>
      <w:r w:rsidRPr="00794149">
        <w:rPr>
          <w:rFonts w:ascii="Arial" w:hAnsi="Arial" w:cs="Arial"/>
          <w:color w:val="000000"/>
          <w:sz w:val="20"/>
        </w:rPr>
        <w:t>за</w:t>
      </w:r>
      <w:r w:rsidR="0097408A" w:rsidRPr="00794149">
        <w:rPr>
          <w:rFonts w:ascii="Arial" w:hAnsi="Arial" w:cs="Arial"/>
          <w:color w:val="000000"/>
          <w:sz w:val="20"/>
        </w:rPr>
        <w:t xml:space="preserve"> </w:t>
      </w:r>
      <w:r w:rsidRPr="00794149">
        <w:rPr>
          <w:rFonts w:ascii="Arial" w:hAnsi="Arial" w:cs="Arial"/>
          <w:color w:val="000000"/>
          <w:sz w:val="20"/>
        </w:rPr>
        <w:t>днем</w:t>
      </w:r>
      <w:r w:rsidR="0097408A" w:rsidRPr="00794149">
        <w:rPr>
          <w:rFonts w:ascii="Arial" w:hAnsi="Arial" w:cs="Arial"/>
          <w:color w:val="000000"/>
          <w:sz w:val="20"/>
        </w:rPr>
        <w:t xml:space="preserve"> </w:t>
      </w:r>
      <w:r w:rsidRPr="00794149">
        <w:rPr>
          <w:rFonts w:ascii="Arial" w:hAnsi="Arial" w:cs="Arial"/>
          <w:color w:val="000000"/>
          <w:sz w:val="20"/>
        </w:rPr>
        <w:t>принятия</w:t>
      </w:r>
      <w:r w:rsidR="0097408A" w:rsidRPr="00794149">
        <w:rPr>
          <w:rFonts w:ascii="Arial" w:hAnsi="Arial" w:cs="Arial"/>
          <w:color w:val="000000"/>
          <w:sz w:val="20"/>
        </w:rPr>
        <w:t xml:space="preserve"> </w:t>
      </w:r>
      <w:r w:rsidRPr="00794149">
        <w:rPr>
          <w:rFonts w:ascii="Arial" w:hAnsi="Arial" w:cs="Arial"/>
          <w:color w:val="000000"/>
          <w:sz w:val="20"/>
        </w:rPr>
        <w:t>решения,</w:t>
      </w:r>
      <w:r w:rsidR="0097408A" w:rsidRPr="00794149">
        <w:rPr>
          <w:rFonts w:ascii="Arial" w:hAnsi="Arial" w:cs="Arial"/>
          <w:color w:val="000000"/>
          <w:sz w:val="20"/>
        </w:rPr>
        <w:t xml:space="preserve"> </w:t>
      </w:r>
      <w:r w:rsidRPr="00794149">
        <w:rPr>
          <w:rFonts w:ascii="Arial" w:hAnsi="Arial" w:cs="Arial"/>
          <w:color w:val="000000"/>
          <w:sz w:val="20"/>
        </w:rPr>
        <w:t>заявителю</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письменной</w:t>
      </w:r>
      <w:r w:rsidR="0097408A" w:rsidRPr="00794149">
        <w:rPr>
          <w:rFonts w:ascii="Arial" w:hAnsi="Arial" w:cs="Arial"/>
          <w:color w:val="000000"/>
          <w:sz w:val="20"/>
        </w:rPr>
        <w:t xml:space="preserve"> </w:t>
      </w:r>
      <w:r w:rsidRPr="00794149">
        <w:rPr>
          <w:rFonts w:ascii="Arial" w:hAnsi="Arial" w:cs="Arial"/>
          <w:color w:val="000000"/>
          <w:sz w:val="20"/>
        </w:rPr>
        <w:t>форме</w:t>
      </w:r>
      <w:r w:rsidR="0097408A" w:rsidRPr="00794149">
        <w:rPr>
          <w:rFonts w:ascii="Arial" w:hAnsi="Arial" w:cs="Arial"/>
          <w:color w:val="000000"/>
          <w:sz w:val="20"/>
        </w:rPr>
        <w:t xml:space="preserve"> </w:t>
      </w:r>
      <w:r w:rsidRPr="00794149">
        <w:rPr>
          <w:rFonts w:ascii="Arial" w:hAnsi="Arial" w:cs="Arial"/>
          <w:color w:val="000000"/>
          <w:sz w:val="20"/>
        </w:rPr>
        <w:t>и</w:t>
      </w:r>
      <w:r w:rsidR="0097408A" w:rsidRPr="00794149">
        <w:rPr>
          <w:rFonts w:ascii="Arial" w:hAnsi="Arial" w:cs="Arial"/>
          <w:color w:val="000000"/>
          <w:sz w:val="20"/>
        </w:rPr>
        <w:t xml:space="preserve"> </w:t>
      </w:r>
      <w:r w:rsidRPr="00794149">
        <w:rPr>
          <w:rFonts w:ascii="Arial" w:hAnsi="Arial" w:cs="Arial"/>
          <w:color w:val="000000"/>
          <w:sz w:val="20"/>
        </w:rPr>
        <w:t>по</w:t>
      </w:r>
      <w:r w:rsidR="0097408A" w:rsidRPr="00794149">
        <w:rPr>
          <w:rFonts w:ascii="Arial" w:hAnsi="Arial" w:cs="Arial"/>
          <w:color w:val="000000"/>
          <w:sz w:val="20"/>
        </w:rPr>
        <w:t xml:space="preserve"> </w:t>
      </w:r>
      <w:r w:rsidRPr="00794149">
        <w:rPr>
          <w:rFonts w:ascii="Arial" w:hAnsi="Arial" w:cs="Arial"/>
          <w:color w:val="000000"/>
          <w:sz w:val="20"/>
        </w:rPr>
        <w:t>желанию</w:t>
      </w:r>
      <w:r w:rsidR="0097408A" w:rsidRPr="00794149">
        <w:rPr>
          <w:rFonts w:ascii="Arial" w:hAnsi="Arial" w:cs="Arial"/>
          <w:color w:val="000000"/>
          <w:sz w:val="20"/>
        </w:rPr>
        <w:t xml:space="preserve"> </w:t>
      </w:r>
      <w:r w:rsidRPr="00794149">
        <w:rPr>
          <w:rFonts w:ascii="Arial" w:hAnsi="Arial" w:cs="Arial"/>
          <w:color w:val="000000"/>
          <w:sz w:val="20"/>
        </w:rPr>
        <w:t>заявителя</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электронной</w:t>
      </w:r>
      <w:r w:rsidR="0097408A" w:rsidRPr="00794149">
        <w:rPr>
          <w:rFonts w:ascii="Arial" w:hAnsi="Arial" w:cs="Arial"/>
          <w:color w:val="000000"/>
          <w:sz w:val="20"/>
        </w:rPr>
        <w:t xml:space="preserve"> </w:t>
      </w:r>
      <w:r w:rsidRPr="00794149">
        <w:rPr>
          <w:rFonts w:ascii="Arial" w:hAnsi="Arial" w:cs="Arial"/>
          <w:color w:val="000000"/>
          <w:sz w:val="20"/>
        </w:rPr>
        <w:t>форме</w:t>
      </w:r>
      <w:r w:rsidR="0097408A" w:rsidRPr="00794149">
        <w:rPr>
          <w:rFonts w:ascii="Arial" w:hAnsi="Arial" w:cs="Arial"/>
          <w:color w:val="000000"/>
          <w:sz w:val="20"/>
        </w:rPr>
        <w:t xml:space="preserve"> </w:t>
      </w:r>
      <w:r w:rsidRPr="00794149">
        <w:rPr>
          <w:rFonts w:ascii="Arial" w:hAnsi="Arial" w:cs="Arial"/>
          <w:color w:val="000000"/>
          <w:sz w:val="20"/>
        </w:rPr>
        <w:t>направляется</w:t>
      </w:r>
      <w:r w:rsidR="0097408A" w:rsidRPr="00794149">
        <w:rPr>
          <w:rFonts w:ascii="Arial" w:hAnsi="Arial" w:cs="Arial"/>
          <w:color w:val="000000"/>
          <w:sz w:val="20"/>
        </w:rPr>
        <w:t xml:space="preserve"> </w:t>
      </w:r>
      <w:r w:rsidRPr="00794149">
        <w:rPr>
          <w:rFonts w:ascii="Arial" w:hAnsi="Arial" w:cs="Arial"/>
          <w:color w:val="000000"/>
          <w:sz w:val="20"/>
        </w:rPr>
        <w:t>мотив</w:t>
      </w:r>
      <w:r w:rsidRPr="00794149">
        <w:rPr>
          <w:rFonts w:ascii="Arial" w:hAnsi="Arial" w:cs="Arial"/>
          <w:color w:val="000000"/>
          <w:sz w:val="20"/>
        </w:rPr>
        <w:t>и</w:t>
      </w:r>
      <w:r w:rsidRPr="00794149">
        <w:rPr>
          <w:rFonts w:ascii="Arial" w:hAnsi="Arial" w:cs="Arial"/>
          <w:color w:val="000000"/>
          <w:sz w:val="20"/>
        </w:rPr>
        <w:t>рованный</w:t>
      </w:r>
      <w:r w:rsidR="0097408A" w:rsidRPr="00794149">
        <w:rPr>
          <w:rFonts w:ascii="Arial" w:hAnsi="Arial" w:cs="Arial"/>
          <w:color w:val="000000"/>
          <w:sz w:val="20"/>
        </w:rPr>
        <w:t xml:space="preserve"> </w:t>
      </w:r>
      <w:r w:rsidRPr="00794149">
        <w:rPr>
          <w:rFonts w:ascii="Arial" w:hAnsi="Arial" w:cs="Arial"/>
          <w:color w:val="000000"/>
          <w:sz w:val="20"/>
        </w:rPr>
        <w:t>ответ</w:t>
      </w:r>
      <w:r w:rsidR="0097408A" w:rsidRPr="00794149">
        <w:rPr>
          <w:rFonts w:ascii="Arial" w:hAnsi="Arial" w:cs="Arial"/>
          <w:color w:val="000000"/>
          <w:sz w:val="20"/>
        </w:rPr>
        <w:t xml:space="preserve"> </w:t>
      </w:r>
      <w:r w:rsidRPr="00794149">
        <w:rPr>
          <w:rFonts w:ascii="Arial" w:hAnsi="Arial" w:cs="Arial"/>
          <w:color w:val="000000"/>
          <w:sz w:val="20"/>
        </w:rPr>
        <w:t>о</w:t>
      </w:r>
      <w:r w:rsidR="0097408A" w:rsidRPr="00794149">
        <w:rPr>
          <w:rFonts w:ascii="Arial" w:hAnsi="Arial" w:cs="Arial"/>
          <w:color w:val="000000"/>
          <w:sz w:val="20"/>
        </w:rPr>
        <w:t xml:space="preserve"> </w:t>
      </w:r>
      <w:r w:rsidRPr="00794149">
        <w:rPr>
          <w:rFonts w:ascii="Arial" w:hAnsi="Arial" w:cs="Arial"/>
          <w:color w:val="000000"/>
          <w:sz w:val="20"/>
        </w:rPr>
        <w:t>результатах</w:t>
      </w:r>
      <w:r w:rsidR="0097408A" w:rsidRPr="00794149">
        <w:rPr>
          <w:rFonts w:ascii="Arial" w:hAnsi="Arial" w:cs="Arial"/>
          <w:color w:val="000000"/>
          <w:sz w:val="20"/>
        </w:rPr>
        <w:t xml:space="preserve"> </w:t>
      </w:r>
      <w:r w:rsidRPr="00794149">
        <w:rPr>
          <w:rFonts w:ascii="Arial" w:hAnsi="Arial" w:cs="Arial"/>
          <w:color w:val="000000"/>
          <w:sz w:val="20"/>
        </w:rPr>
        <w:t>рассмотрения</w:t>
      </w:r>
      <w:r w:rsidR="0097408A" w:rsidRPr="00794149">
        <w:rPr>
          <w:rFonts w:ascii="Arial" w:hAnsi="Arial" w:cs="Arial"/>
          <w:color w:val="000000"/>
          <w:sz w:val="20"/>
        </w:rPr>
        <w:t xml:space="preserve"> </w:t>
      </w:r>
      <w:r w:rsidRPr="00794149">
        <w:rPr>
          <w:rFonts w:ascii="Arial" w:hAnsi="Arial" w:cs="Arial"/>
          <w:color w:val="000000"/>
          <w:sz w:val="20"/>
        </w:rPr>
        <w:t>жалобы.</w:t>
      </w:r>
    </w:p>
    <w:p w:rsidR="0036584F" w:rsidRPr="00794149" w:rsidRDefault="0036584F" w:rsidP="00794149">
      <w:pPr>
        <w:jc w:val="both"/>
        <w:rPr>
          <w:rFonts w:ascii="Arial" w:hAnsi="Arial" w:cs="Arial"/>
          <w:color w:val="000000"/>
          <w:sz w:val="20"/>
        </w:rPr>
      </w:pP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случае</w:t>
      </w:r>
      <w:r w:rsidR="0097408A" w:rsidRPr="00794149">
        <w:rPr>
          <w:rFonts w:ascii="Arial" w:hAnsi="Arial" w:cs="Arial"/>
          <w:color w:val="000000"/>
          <w:sz w:val="20"/>
        </w:rPr>
        <w:t xml:space="preserve"> </w:t>
      </w:r>
      <w:r w:rsidRPr="00794149">
        <w:rPr>
          <w:rFonts w:ascii="Arial" w:hAnsi="Arial" w:cs="Arial"/>
          <w:color w:val="000000"/>
          <w:sz w:val="20"/>
        </w:rPr>
        <w:t>установления</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ходе</w:t>
      </w:r>
      <w:r w:rsidR="0097408A" w:rsidRPr="00794149">
        <w:rPr>
          <w:rFonts w:ascii="Arial" w:hAnsi="Arial" w:cs="Arial"/>
          <w:color w:val="000000"/>
          <w:sz w:val="20"/>
        </w:rPr>
        <w:t xml:space="preserve"> </w:t>
      </w:r>
      <w:r w:rsidRPr="00794149">
        <w:rPr>
          <w:rFonts w:ascii="Arial" w:hAnsi="Arial" w:cs="Arial"/>
          <w:color w:val="000000"/>
          <w:sz w:val="20"/>
        </w:rPr>
        <w:t>или</w:t>
      </w:r>
      <w:r w:rsidR="0097408A" w:rsidRPr="00794149">
        <w:rPr>
          <w:rFonts w:ascii="Arial" w:hAnsi="Arial" w:cs="Arial"/>
          <w:color w:val="000000"/>
          <w:sz w:val="20"/>
        </w:rPr>
        <w:t xml:space="preserve"> </w:t>
      </w:r>
      <w:r w:rsidRPr="00794149">
        <w:rPr>
          <w:rFonts w:ascii="Arial" w:hAnsi="Arial" w:cs="Arial"/>
          <w:color w:val="000000"/>
          <w:sz w:val="20"/>
        </w:rPr>
        <w:t>по</w:t>
      </w:r>
      <w:r w:rsidR="0097408A" w:rsidRPr="00794149">
        <w:rPr>
          <w:rFonts w:ascii="Arial" w:hAnsi="Arial" w:cs="Arial"/>
          <w:color w:val="000000"/>
          <w:sz w:val="20"/>
        </w:rPr>
        <w:t xml:space="preserve"> </w:t>
      </w:r>
      <w:r w:rsidRPr="00794149">
        <w:rPr>
          <w:rFonts w:ascii="Arial" w:hAnsi="Arial" w:cs="Arial"/>
          <w:color w:val="000000"/>
          <w:sz w:val="20"/>
        </w:rPr>
        <w:t>результатам</w:t>
      </w:r>
      <w:r w:rsidR="0097408A" w:rsidRPr="00794149">
        <w:rPr>
          <w:rFonts w:ascii="Arial" w:hAnsi="Arial" w:cs="Arial"/>
          <w:color w:val="000000"/>
          <w:sz w:val="20"/>
        </w:rPr>
        <w:t xml:space="preserve"> </w:t>
      </w:r>
      <w:proofErr w:type="gramStart"/>
      <w:r w:rsidRPr="00794149">
        <w:rPr>
          <w:rFonts w:ascii="Arial" w:hAnsi="Arial" w:cs="Arial"/>
          <w:color w:val="000000"/>
          <w:sz w:val="20"/>
        </w:rPr>
        <w:t>рассмотрения</w:t>
      </w:r>
      <w:r w:rsidR="0097408A" w:rsidRPr="00794149">
        <w:rPr>
          <w:rFonts w:ascii="Arial" w:hAnsi="Arial" w:cs="Arial"/>
          <w:color w:val="000000"/>
          <w:sz w:val="20"/>
        </w:rPr>
        <w:t xml:space="preserve"> </w:t>
      </w:r>
      <w:r w:rsidRPr="00794149">
        <w:rPr>
          <w:rFonts w:ascii="Arial" w:hAnsi="Arial" w:cs="Arial"/>
          <w:color w:val="000000"/>
          <w:sz w:val="20"/>
        </w:rPr>
        <w:t>жалобы</w:t>
      </w:r>
      <w:r w:rsidR="0097408A" w:rsidRPr="00794149">
        <w:rPr>
          <w:rFonts w:ascii="Arial" w:hAnsi="Arial" w:cs="Arial"/>
          <w:color w:val="000000"/>
          <w:sz w:val="20"/>
        </w:rPr>
        <w:t xml:space="preserve"> </w:t>
      </w:r>
      <w:r w:rsidRPr="00794149">
        <w:rPr>
          <w:rFonts w:ascii="Arial" w:hAnsi="Arial" w:cs="Arial"/>
          <w:color w:val="000000"/>
          <w:sz w:val="20"/>
        </w:rPr>
        <w:t>признаков</w:t>
      </w:r>
      <w:r w:rsidR="0097408A" w:rsidRPr="00794149">
        <w:rPr>
          <w:rFonts w:ascii="Arial" w:hAnsi="Arial" w:cs="Arial"/>
          <w:color w:val="000000"/>
          <w:sz w:val="20"/>
        </w:rPr>
        <w:t xml:space="preserve"> </w:t>
      </w:r>
      <w:r w:rsidRPr="00794149">
        <w:rPr>
          <w:rFonts w:ascii="Arial" w:hAnsi="Arial" w:cs="Arial"/>
          <w:color w:val="000000"/>
          <w:sz w:val="20"/>
        </w:rPr>
        <w:t>состава</w:t>
      </w:r>
      <w:r w:rsidR="0097408A" w:rsidRPr="00794149">
        <w:rPr>
          <w:rFonts w:ascii="Arial" w:hAnsi="Arial" w:cs="Arial"/>
          <w:color w:val="000000"/>
          <w:sz w:val="20"/>
        </w:rPr>
        <w:t xml:space="preserve"> </w:t>
      </w:r>
      <w:r w:rsidRPr="00794149">
        <w:rPr>
          <w:rFonts w:ascii="Arial" w:hAnsi="Arial" w:cs="Arial"/>
          <w:color w:val="000000"/>
          <w:sz w:val="20"/>
        </w:rPr>
        <w:t>административного</w:t>
      </w:r>
      <w:r w:rsidR="0097408A" w:rsidRPr="00794149">
        <w:rPr>
          <w:rFonts w:ascii="Arial" w:hAnsi="Arial" w:cs="Arial"/>
          <w:color w:val="000000"/>
          <w:sz w:val="20"/>
        </w:rPr>
        <w:t xml:space="preserve"> </w:t>
      </w:r>
      <w:r w:rsidRPr="00794149">
        <w:rPr>
          <w:rFonts w:ascii="Arial" w:hAnsi="Arial" w:cs="Arial"/>
          <w:color w:val="000000"/>
          <w:sz w:val="20"/>
        </w:rPr>
        <w:t>правонарушения</w:t>
      </w:r>
      <w:proofErr w:type="gramEnd"/>
      <w:r w:rsidR="0097408A" w:rsidRPr="00794149">
        <w:rPr>
          <w:rFonts w:ascii="Arial" w:hAnsi="Arial" w:cs="Arial"/>
          <w:color w:val="000000"/>
          <w:sz w:val="20"/>
        </w:rPr>
        <w:t xml:space="preserve"> </w:t>
      </w:r>
      <w:r w:rsidRPr="00794149">
        <w:rPr>
          <w:rFonts w:ascii="Arial" w:hAnsi="Arial" w:cs="Arial"/>
          <w:color w:val="000000"/>
          <w:sz w:val="20"/>
        </w:rPr>
        <w:t>или</w:t>
      </w:r>
      <w:r w:rsidR="0097408A" w:rsidRPr="00794149">
        <w:rPr>
          <w:rFonts w:ascii="Arial" w:hAnsi="Arial" w:cs="Arial"/>
          <w:color w:val="000000"/>
          <w:sz w:val="20"/>
        </w:rPr>
        <w:t xml:space="preserve"> </w:t>
      </w:r>
      <w:r w:rsidRPr="00794149">
        <w:rPr>
          <w:rFonts w:ascii="Arial" w:hAnsi="Arial" w:cs="Arial"/>
          <w:color w:val="000000"/>
          <w:sz w:val="20"/>
        </w:rPr>
        <w:t>преступления</w:t>
      </w:r>
      <w:r w:rsidR="0097408A" w:rsidRPr="00794149">
        <w:rPr>
          <w:rFonts w:ascii="Arial" w:hAnsi="Arial" w:cs="Arial"/>
          <w:color w:val="000000"/>
          <w:sz w:val="20"/>
        </w:rPr>
        <w:t xml:space="preserve"> </w:t>
      </w:r>
      <w:r w:rsidRPr="00794149">
        <w:rPr>
          <w:rFonts w:ascii="Arial" w:hAnsi="Arial" w:cs="Arial"/>
          <w:color w:val="000000"/>
          <w:sz w:val="20"/>
        </w:rPr>
        <w:t>должнос</w:t>
      </w:r>
      <w:r w:rsidRPr="00794149">
        <w:rPr>
          <w:rFonts w:ascii="Arial" w:hAnsi="Arial" w:cs="Arial"/>
          <w:color w:val="000000"/>
          <w:sz w:val="20"/>
        </w:rPr>
        <w:t>т</w:t>
      </w:r>
      <w:r w:rsidRPr="00794149">
        <w:rPr>
          <w:rFonts w:ascii="Arial" w:hAnsi="Arial" w:cs="Arial"/>
          <w:color w:val="000000"/>
          <w:sz w:val="20"/>
        </w:rPr>
        <w:t>ное</w:t>
      </w:r>
      <w:r w:rsidR="0097408A" w:rsidRPr="00794149">
        <w:rPr>
          <w:rFonts w:ascii="Arial" w:hAnsi="Arial" w:cs="Arial"/>
          <w:color w:val="000000"/>
          <w:sz w:val="20"/>
        </w:rPr>
        <w:t xml:space="preserve"> </w:t>
      </w:r>
      <w:r w:rsidRPr="00794149">
        <w:rPr>
          <w:rFonts w:ascii="Arial" w:hAnsi="Arial" w:cs="Arial"/>
          <w:color w:val="000000"/>
          <w:sz w:val="20"/>
        </w:rPr>
        <w:t>лицо,</w:t>
      </w:r>
      <w:r w:rsidR="0097408A" w:rsidRPr="00794149">
        <w:rPr>
          <w:rFonts w:ascii="Arial" w:hAnsi="Arial" w:cs="Arial"/>
          <w:color w:val="000000"/>
          <w:sz w:val="20"/>
        </w:rPr>
        <w:t xml:space="preserve"> </w:t>
      </w:r>
      <w:r w:rsidRPr="00794149">
        <w:rPr>
          <w:rFonts w:ascii="Arial" w:hAnsi="Arial" w:cs="Arial"/>
          <w:color w:val="000000"/>
          <w:sz w:val="20"/>
        </w:rPr>
        <w:t>наделенное</w:t>
      </w:r>
      <w:r w:rsidR="0097408A" w:rsidRPr="00794149">
        <w:rPr>
          <w:rFonts w:ascii="Arial" w:hAnsi="Arial" w:cs="Arial"/>
          <w:color w:val="000000"/>
          <w:sz w:val="20"/>
        </w:rPr>
        <w:t xml:space="preserve"> </w:t>
      </w:r>
      <w:r w:rsidRPr="00794149">
        <w:rPr>
          <w:rFonts w:ascii="Arial" w:hAnsi="Arial" w:cs="Arial"/>
          <w:color w:val="000000"/>
          <w:sz w:val="20"/>
        </w:rPr>
        <w:t>полномочиями</w:t>
      </w:r>
      <w:r w:rsidR="0097408A" w:rsidRPr="00794149">
        <w:rPr>
          <w:rFonts w:ascii="Arial" w:hAnsi="Arial" w:cs="Arial"/>
          <w:color w:val="000000"/>
          <w:sz w:val="20"/>
        </w:rPr>
        <w:t xml:space="preserve"> </w:t>
      </w:r>
      <w:r w:rsidRPr="00794149">
        <w:rPr>
          <w:rFonts w:ascii="Arial" w:hAnsi="Arial" w:cs="Arial"/>
          <w:color w:val="000000"/>
          <w:sz w:val="20"/>
        </w:rPr>
        <w:t>по</w:t>
      </w:r>
      <w:r w:rsidR="0097408A" w:rsidRPr="00794149">
        <w:rPr>
          <w:rFonts w:ascii="Arial" w:hAnsi="Arial" w:cs="Arial"/>
          <w:color w:val="000000"/>
          <w:sz w:val="20"/>
        </w:rPr>
        <w:t xml:space="preserve"> </w:t>
      </w:r>
      <w:r w:rsidRPr="00794149">
        <w:rPr>
          <w:rFonts w:ascii="Arial" w:hAnsi="Arial" w:cs="Arial"/>
          <w:color w:val="000000"/>
          <w:sz w:val="20"/>
        </w:rPr>
        <w:t>рассмотрению</w:t>
      </w:r>
      <w:r w:rsidR="0097408A" w:rsidRPr="00794149">
        <w:rPr>
          <w:rFonts w:ascii="Arial" w:hAnsi="Arial" w:cs="Arial"/>
          <w:color w:val="000000"/>
          <w:sz w:val="20"/>
        </w:rPr>
        <w:t xml:space="preserve"> </w:t>
      </w:r>
      <w:r w:rsidRPr="00794149">
        <w:rPr>
          <w:rFonts w:ascii="Arial" w:hAnsi="Arial" w:cs="Arial"/>
          <w:color w:val="000000"/>
          <w:sz w:val="20"/>
        </w:rPr>
        <w:t>жалоб,</w:t>
      </w:r>
      <w:r w:rsidR="0097408A" w:rsidRPr="00794149">
        <w:rPr>
          <w:rFonts w:ascii="Arial" w:hAnsi="Arial" w:cs="Arial"/>
          <w:color w:val="000000"/>
          <w:sz w:val="20"/>
        </w:rPr>
        <w:t xml:space="preserve"> </w:t>
      </w:r>
      <w:r w:rsidRPr="00794149">
        <w:rPr>
          <w:rFonts w:ascii="Arial" w:hAnsi="Arial" w:cs="Arial"/>
          <w:color w:val="000000"/>
          <w:sz w:val="20"/>
        </w:rPr>
        <w:t>незамедлительно</w:t>
      </w:r>
      <w:r w:rsidR="0097408A" w:rsidRPr="00794149">
        <w:rPr>
          <w:rFonts w:ascii="Arial" w:hAnsi="Arial" w:cs="Arial"/>
          <w:color w:val="000000"/>
          <w:sz w:val="20"/>
        </w:rPr>
        <w:t xml:space="preserve"> </w:t>
      </w:r>
      <w:r w:rsidRPr="00794149">
        <w:rPr>
          <w:rFonts w:ascii="Arial" w:hAnsi="Arial" w:cs="Arial"/>
          <w:color w:val="000000"/>
          <w:sz w:val="20"/>
        </w:rPr>
        <w:t>направляет</w:t>
      </w:r>
      <w:r w:rsidR="0097408A" w:rsidRPr="00794149">
        <w:rPr>
          <w:rFonts w:ascii="Arial" w:hAnsi="Arial" w:cs="Arial"/>
          <w:color w:val="000000"/>
          <w:sz w:val="20"/>
        </w:rPr>
        <w:t xml:space="preserve"> </w:t>
      </w:r>
      <w:r w:rsidRPr="00794149">
        <w:rPr>
          <w:rFonts w:ascii="Arial" w:hAnsi="Arial" w:cs="Arial"/>
          <w:color w:val="000000"/>
          <w:sz w:val="20"/>
        </w:rPr>
        <w:t>имеющиеся</w:t>
      </w:r>
      <w:r w:rsidR="0097408A" w:rsidRPr="00794149">
        <w:rPr>
          <w:rFonts w:ascii="Arial" w:hAnsi="Arial" w:cs="Arial"/>
          <w:color w:val="000000"/>
          <w:sz w:val="20"/>
        </w:rPr>
        <w:t xml:space="preserve"> </w:t>
      </w:r>
      <w:r w:rsidRPr="00794149">
        <w:rPr>
          <w:rFonts w:ascii="Arial" w:hAnsi="Arial" w:cs="Arial"/>
          <w:color w:val="000000"/>
          <w:sz w:val="20"/>
        </w:rPr>
        <w:t>материалы</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органы</w:t>
      </w:r>
      <w:r w:rsidR="0097408A" w:rsidRPr="00794149">
        <w:rPr>
          <w:rFonts w:ascii="Arial" w:hAnsi="Arial" w:cs="Arial"/>
          <w:color w:val="000000"/>
          <w:sz w:val="20"/>
        </w:rPr>
        <w:t xml:space="preserve"> </w:t>
      </w:r>
      <w:r w:rsidRPr="00794149">
        <w:rPr>
          <w:rFonts w:ascii="Arial" w:hAnsi="Arial" w:cs="Arial"/>
          <w:color w:val="000000"/>
          <w:sz w:val="20"/>
        </w:rPr>
        <w:t>прокуратуры.</w:t>
      </w:r>
    </w:p>
    <w:p w:rsidR="0036584F" w:rsidRPr="00794149" w:rsidRDefault="0036584F" w:rsidP="00794149">
      <w:pPr>
        <w:jc w:val="both"/>
        <w:rPr>
          <w:rFonts w:ascii="Arial" w:hAnsi="Arial" w:cs="Arial"/>
          <w:color w:val="000000"/>
          <w:sz w:val="20"/>
        </w:rPr>
      </w:pPr>
      <w:r w:rsidRPr="00794149">
        <w:rPr>
          <w:rFonts w:ascii="Arial" w:hAnsi="Arial" w:cs="Arial"/>
          <w:color w:val="000000"/>
          <w:sz w:val="20"/>
        </w:rPr>
        <w:t>Обращение</w:t>
      </w:r>
      <w:r w:rsidR="0097408A" w:rsidRPr="00794149">
        <w:rPr>
          <w:rFonts w:ascii="Arial" w:hAnsi="Arial" w:cs="Arial"/>
          <w:color w:val="000000"/>
          <w:sz w:val="20"/>
        </w:rPr>
        <w:t xml:space="preserve"> </w:t>
      </w:r>
      <w:r w:rsidRPr="00794149">
        <w:rPr>
          <w:rFonts w:ascii="Arial" w:hAnsi="Arial" w:cs="Arial"/>
          <w:color w:val="000000"/>
          <w:sz w:val="20"/>
        </w:rPr>
        <w:t>заинтересованного</w:t>
      </w:r>
      <w:r w:rsidR="0097408A" w:rsidRPr="00794149">
        <w:rPr>
          <w:rFonts w:ascii="Arial" w:hAnsi="Arial" w:cs="Arial"/>
          <w:color w:val="000000"/>
          <w:sz w:val="20"/>
        </w:rPr>
        <w:t xml:space="preserve"> </w:t>
      </w:r>
      <w:r w:rsidRPr="00794149">
        <w:rPr>
          <w:rFonts w:ascii="Arial" w:hAnsi="Arial" w:cs="Arial"/>
          <w:color w:val="000000"/>
          <w:sz w:val="20"/>
        </w:rPr>
        <w:t>лица</w:t>
      </w:r>
      <w:r w:rsidR="0097408A" w:rsidRPr="00794149">
        <w:rPr>
          <w:rFonts w:ascii="Arial" w:hAnsi="Arial" w:cs="Arial"/>
          <w:color w:val="000000"/>
          <w:sz w:val="20"/>
        </w:rPr>
        <w:t xml:space="preserve"> </w:t>
      </w:r>
      <w:r w:rsidRPr="00794149">
        <w:rPr>
          <w:rFonts w:ascii="Arial" w:hAnsi="Arial" w:cs="Arial"/>
          <w:color w:val="000000"/>
          <w:sz w:val="20"/>
        </w:rPr>
        <w:t>считается</w:t>
      </w:r>
      <w:r w:rsidR="0097408A" w:rsidRPr="00794149">
        <w:rPr>
          <w:rFonts w:ascii="Arial" w:hAnsi="Arial" w:cs="Arial"/>
          <w:color w:val="000000"/>
          <w:sz w:val="20"/>
        </w:rPr>
        <w:t xml:space="preserve"> </w:t>
      </w:r>
      <w:r w:rsidRPr="00794149">
        <w:rPr>
          <w:rFonts w:ascii="Arial" w:hAnsi="Arial" w:cs="Arial"/>
          <w:color w:val="000000"/>
          <w:sz w:val="20"/>
        </w:rPr>
        <w:t>разрешенным,</w:t>
      </w:r>
      <w:r w:rsidR="0097408A" w:rsidRPr="00794149">
        <w:rPr>
          <w:rFonts w:ascii="Arial" w:hAnsi="Arial" w:cs="Arial"/>
          <w:color w:val="000000"/>
          <w:sz w:val="20"/>
        </w:rPr>
        <w:t xml:space="preserve"> </w:t>
      </w:r>
      <w:r w:rsidRPr="00794149">
        <w:rPr>
          <w:rFonts w:ascii="Arial" w:hAnsi="Arial" w:cs="Arial"/>
          <w:color w:val="000000"/>
          <w:sz w:val="20"/>
        </w:rPr>
        <w:t>если</w:t>
      </w:r>
      <w:r w:rsidR="0097408A" w:rsidRPr="00794149">
        <w:rPr>
          <w:rFonts w:ascii="Arial" w:hAnsi="Arial" w:cs="Arial"/>
          <w:color w:val="000000"/>
          <w:sz w:val="20"/>
        </w:rPr>
        <w:t xml:space="preserve"> </w:t>
      </w:r>
      <w:r w:rsidRPr="00794149">
        <w:rPr>
          <w:rFonts w:ascii="Arial" w:hAnsi="Arial" w:cs="Arial"/>
          <w:color w:val="000000"/>
          <w:sz w:val="20"/>
        </w:rPr>
        <w:t>рассмотрены</w:t>
      </w:r>
      <w:r w:rsidR="0097408A" w:rsidRPr="00794149">
        <w:rPr>
          <w:rFonts w:ascii="Arial" w:hAnsi="Arial" w:cs="Arial"/>
          <w:color w:val="000000"/>
          <w:sz w:val="20"/>
        </w:rPr>
        <w:t xml:space="preserve"> </w:t>
      </w:r>
      <w:r w:rsidRPr="00794149">
        <w:rPr>
          <w:rFonts w:ascii="Arial" w:hAnsi="Arial" w:cs="Arial"/>
          <w:color w:val="000000"/>
          <w:sz w:val="20"/>
        </w:rPr>
        <w:t>все</w:t>
      </w:r>
      <w:r w:rsidR="0097408A" w:rsidRPr="00794149">
        <w:rPr>
          <w:rFonts w:ascii="Arial" w:hAnsi="Arial" w:cs="Arial"/>
          <w:color w:val="000000"/>
          <w:sz w:val="20"/>
        </w:rPr>
        <w:t xml:space="preserve"> </w:t>
      </w:r>
      <w:r w:rsidRPr="00794149">
        <w:rPr>
          <w:rFonts w:ascii="Arial" w:hAnsi="Arial" w:cs="Arial"/>
          <w:color w:val="000000"/>
          <w:sz w:val="20"/>
        </w:rPr>
        <w:t>поставленные</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них</w:t>
      </w:r>
      <w:r w:rsidR="0097408A" w:rsidRPr="00794149">
        <w:rPr>
          <w:rFonts w:ascii="Arial" w:hAnsi="Arial" w:cs="Arial"/>
          <w:color w:val="000000"/>
          <w:sz w:val="20"/>
        </w:rPr>
        <w:t xml:space="preserve"> </w:t>
      </w:r>
      <w:r w:rsidRPr="00794149">
        <w:rPr>
          <w:rFonts w:ascii="Arial" w:hAnsi="Arial" w:cs="Arial"/>
          <w:color w:val="000000"/>
          <w:sz w:val="20"/>
        </w:rPr>
        <w:t>вопросы,</w:t>
      </w:r>
      <w:r w:rsidR="0097408A" w:rsidRPr="00794149">
        <w:rPr>
          <w:rFonts w:ascii="Arial" w:hAnsi="Arial" w:cs="Arial"/>
          <w:color w:val="000000"/>
          <w:sz w:val="20"/>
        </w:rPr>
        <w:t xml:space="preserve"> </w:t>
      </w:r>
      <w:r w:rsidRPr="00794149">
        <w:rPr>
          <w:rFonts w:ascii="Arial" w:hAnsi="Arial" w:cs="Arial"/>
          <w:color w:val="000000"/>
          <w:sz w:val="20"/>
        </w:rPr>
        <w:t>приняты</w:t>
      </w:r>
      <w:r w:rsidR="0097408A" w:rsidRPr="00794149">
        <w:rPr>
          <w:rFonts w:ascii="Arial" w:hAnsi="Arial" w:cs="Arial"/>
          <w:color w:val="000000"/>
          <w:sz w:val="20"/>
        </w:rPr>
        <w:t xml:space="preserve"> </w:t>
      </w:r>
      <w:r w:rsidRPr="00794149">
        <w:rPr>
          <w:rFonts w:ascii="Arial" w:hAnsi="Arial" w:cs="Arial"/>
          <w:color w:val="000000"/>
          <w:sz w:val="20"/>
        </w:rPr>
        <w:t>необходимые</w:t>
      </w:r>
      <w:r w:rsidR="0097408A" w:rsidRPr="00794149">
        <w:rPr>
          <w:rFonts w:ascii="Arial" w:hAnsi="Arial" w:cs="Arial"/>
          <w:color w:val="000000"/>
          <w:sz w:val="20"/>
        </w:rPr>
        <w:t xml:space="preserve"> </w:t>
      </w:r>
      <w:r w:rsidRPr="00794149">
        <w:rPr>
          <w:rFonts w:ascii="Arial" w:hAnsi="Arial" w:cs="Arial"/>
          <w:color w:val="000000"/>
          <w:sz w:val="20"/>
        </w:rPr>
        <w:t>меры</w:t>
      </w:r>
      <w:r w:rsidR="0097408A" w:rsidRPr="00794149">
        <w:rPr>
          <w:rFonts w:ascii="Arial" w:hAnsi="Arial" w:cs="Arial"/>
          <w:color w:val="000000"/>
          <w:sz w:val="20"/>
        </w:rPr>
        <w:t xml:space="preserve"> </w:t>
      </w:r>
      <w:r w:rsidRPr="00794149">
        <w:rPr>
          <w:rFonts w:ascii="Arial" w:hAnsi="Arial" w:cs="Arial"/>
          <w:color w:val="000000"/>
          <w:sz w:val="20"/>
        </w:rPr>
        <w:t>и</w:t>
      </w:r>
      <w:r w:rsidR="0097408A" w:rsidRPr="00794149">
        <w:rPr>
          <w:rFonts w:ascii="Arial" w:hAnsi="Arial" w:cs="Arial"/>
          <w:color w:val="000000"/>
          <w:sz w:val="20"/>
        </w:rPr>
        <w:t xml:space="preserve"> </w:t>
      </w:r>
      <w:r w:rsidRPr="00794149">
        <w:rPr>
          <w:rFonts w:ascii="Arial" w:hAnsi="Arial" w:cs="Arial"/>
          <w:color w:val="000000"/>
          <w:sz w:val="20"/>
        </w:rPr>
        <w:t>даны</w:t>
      </w:r>
      <w:r w:rsidR="0097408A" w:rsidRPr="00794149">
        <w:rPr>
          <w:rFonts w:ascii="Arial" w:hAnsi="Arial" w:cs="Arial"/>
          <w:color w:val="000000"/>
          <w:sz w:val="20"/>
        </w:rPr>
        <w:t xml:space="preserve"> </w:t>
      </w:r>
      <w:r w:rsidRPr="00794149">
        <w:rPr>
          <w:rFonts w:ascii="Arial" w:hAnsi="Arial" w:cs="Arial"/>
          <w:color w:val="000000"/>
          <w:sz w:val="20"/>
        </w:rPr>
        <w:t>пис</w:t>
      </w:r>
      <w:r w:rsidRPr="00794149">
        <w:rPr>
          <w:rFonts w:ascii="Arial" w:hAnsi="Arial" w:cs="Arial"/>
          <w:color w:val="000000"/>
          <w:sz w:val="20"/>
        </w:rPr>
        <w:t>ь</w:t>
      </w:r>
      <w:r w:rsidRPr="00794149">
        <w:rPr>
          <w:rFonts w:ascii="Arial" w:hAnsi="Arial" w:cs="Arial"/>
          <w:color w:val="000000"/>
          <w:sz w:val="20"/>
        </w:rPr>
        <w:t>менные</w:t>
      </w:r>
      <w:r w:rsidR="0097408A" w:rsidRPr="00794149">
        <w:rPr>
          <w:rFonts w:ascii="Arial" w:hAnsi="Arial" w:cs="Arial"/>
          <w:color w:val="000000"/>
          <w:sz w:val="20"/>
        </w:rPr>
        <w:t xml:space="preserve"> </w:t>
      </w:r>
      <w:r w:rsidRPr="00794149">
        <w:rPr>
          <w:rFonts w:ascii="Arial" w:hAnsi="Arial" w:cs="Arial"/>
          <w:color w:val="000000"/>
          <w:sz w:val="20"/>
        </w:rPr>
        <w:t>ответы.</w:t>
      </w:r>
    </w:p>
    <w:p w:rsidR="00B60B02" w:rsidRPr="00794149" w:rsidRDefault="0036584F" w:rsidP="00794149">
      <w:pPr>
        <w:jc w:val="both"/>
        <w:rPr>
          <w:rFonts w:ascii="Arial" w:hAnsi="Arial" w:cs="Arial"/>
          <w:color w:val="000000"/>
          <w:sz w:val="20"/>
        </w:rPr>
      </w:pPr>
      <w:r w:rsidRPr="00794149">
        <w:rPr>
          <w:rFonts w:ascii="Arial" w:hAnsi="Arial" w:cs="Arial"/>
          <w:color w:val="000000"/>
          <w:sz w:val="20"/>
        </w:rPr>
        <w:t>Заинтересованное</w:t>
      </w:r>
      <w:r w:rsidR="0097408A" w:rsidRPr="00794149">
        <w:rPr>
          <w:rFonts w:ascii="Arial" w:hAnsi="Arial" w:cs="Arial"/>
          <w:color w:val="000000"/>
          <w:sz w:val="20"/>
        </w:rPr>
        <w:t xml:space="preserve"> </w:t>
      </w:r>
      <w:r w:rsidRPr="00794149">
        <w:rPr>
          <w:rFonts w:ascii="Arial" w:hAnsi="Arial" w:cs="Arial"/>
          <w:color w:val="000000"/>
          <w:sz w:val="20"/>
        </w:rPr>
        <w:t>лицо</w:t>
      </w:r>
      <w:r w:rsidR="0097408A" w:rsidRPr="00794149">
        <w:rPr>
          <w:rFonts w:ascii="Arial" w:hAnsi="Arial" w:cs="Arial"/>
          <w:color w:val="000000"/>
          <w:sz w:val="20"/>
        </w:rPr>
        <w:t xml:space="preserve"> </w:t>
      </w:r>
      <w:r w:rsidRPr="00794149">
        <w:rPr>
          <w:rFonts w:ascii="Arial" w:hAnsi="Arial" w:cs="Arial"/>
          <w:color w:val="000000"/>
          <w:sz w:val="20"/>
        </w:rPr>
        <w:t>вправе</w:t>
      </w:r>
      <w:r w:rsidR="0097408A" w:rsidRPr="00794149">
        <w:rPr>
          <w:rFonts w:ascii="Arial" w:hAnsi="Arial" w:cs="Arial"/>
          <w:color w:val="000000"/>
          <w:sz w:val="20"/>
        </w:rPr>
        <w:t xml:space="preserve"> </w:t>
      </w:r>
      <w:r w:rsidRPr="00794149">
        <w:rPr>
          <w:rFonts w:ascii="Arial" w:hAnsi="Arial" w:cs="Arial"/>
          <w:color w:val="000000"/>
          <w:sz w:val="20"/>
        </w:rPr>
        <w:t>оспорить</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суде</w:t>
      </w:r>
      <w:r w:rsidR="0097408A" w:rsidRPr="00794149">
        <w:rPr>
          <w:rFonts w:ascii="Arial" w:hAnsi="Arial" w:cs="Arial"/>
          <w:color w:val="000000"/>
          <w:sz w:val="20"/>
        </w:rPr>
        <w:t xml:space="preserve"> </w:t>
      </w:r>
      <w:r w:rsidRPr="00794149">
        <w:rPr>
          <w:rFonts w:ascii="Arial" w:hAnsi="Arial" w:cs="Arial"/>
          <w:color w:val="000000"/>
          <w:sz w:val="20"/>
        </w:rPr>
        <w:t>решения,</w:t>
      </w:r>
      <w:r w:rsidR="0097408A" w:rsidRPr="00794149">
        <w:rPr>
          <w:rFonts w:ascii="Arial" w:hAnsi="Arial" w:cs="Arial"/>
          <w:color w:val="000000"/>
          <w:sz w:val="20"/>
        </w:rPr>
        <w:t xml:space="preserve"> </w:t>
      </w:r>
      <w:r w:rsidRPr="00794149">
        <w:rPr>
          <w:rFonts w:ascii="Arial" w:hAnsi="Arial" w:cs="Arial"/>
          <w:color w:val="000000"/>
          <w:sz w:val="20"/>
        </w:rPr>
        <w:t>действия</w:t>
      </w:r>
      <w:r w:rsidR="0097408A" w:rsidRPr="00794149">
        <w:rPr>
          <w:rFonts w:ascii="Arial" w:hAnsi="Arial" w:cs="Arial"/>
          <w:color w:val="000000"/>
          <w:sz w:val="20"/>
        </w:rPr>
        <w:t xml:space="preserve"> </w:t>
      </w:r>
      <w:r w:rsidRPr="00794149">
        <w:rPr>
          <w:rFonts w:ascii="Arial" w:hAnsi="Arial" w:cs="Arial"/>
          <w:color w:val="000000"/>
          <w:sz w:val="20"/>
        </w:rPr>
        <w:t>(бездействие),</w:t>
      </w:r>
      <w:r w:rsidR="0097408A" w:rsidRPr="00794149">
        <w:rPr>
          <w:rFonts w:ascii="Arial" w:hAnsi="Arial" w:cs="Arial"/>
          <w:color w:val="000000"/>
          <w:sz w:val="20"/>
        </w:rPr>
        <w:t xml:space="preserve"> </w:t>
      </w:r>
      <w:r w:rsidRPr="00794149">
        <w:rPr>
          <w:rFonts w:ascii="Arial" w:hAnsi="Arial" w:cs="Arial"/>
          <w:color w:val="000000"/>
          <w:sz w:val="20"/>
        </w:rPr>
        <w:t>принятые</w:t>
      </w:r>
      <w:r w:rsidR="0097408A" w:rsidRPr="00794149">
        <w:rPr>
          <w:rFonts w:ascii="Arial" w:hAnsi="Arial" w:cs="Arial"/>
          <w:color w:val="000000"/>
          <w:sz w:val="20"/>
        </w:rPr>
        <w:t xml:space="preserve"> </w:t>
      </w:r>
      <w:r w:rsidRPr="00794149">
        <w:rPr>
          <w:rFonts w:ascii="Arial" w:hAnsi="Arial" w:cs="Arial"/>
          <w:color w:val="000000"/>
          <w:sz w:val="20"/>
        </w:rPr>
        <w:t>и</w:t>
      </w:r>
      <w:r w:rsidR="0097408A" w:rsidRPr="00794149">
        <w:rPr>
          <w:rFonts w:ascii="Arial" w:hAnsi="Arial" w:cs="Arial"/>
          <w:color w:val="000000"/>
          <w:sz w:val="20"/>
        </w:rPr>
        <w:t xml:space="preserve"> </w:t>
      </w:r>
      <w:r w:rsidRPr="00794149">
        <w:rPr>
          <w:rFonts w:ascii="Arial" w:hAnsi="Arial" w:cs="Arial"/>
          <w:color w:val="000000"/>
          <w:sz w:val="20"/>
        </w:rPr>
        <w:t>совершенные</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ходе</w:t>
      </w:r>
      <w:r w:rsidR="0097408A" w:rsidRPr="00794149">
        <w:rPr>
          <w:rFonts w:ascii="Arial" w:hAnsi="Arial" w:cs="Arial"/>
          <w:color w:val="000000"/>
          <w:sz w:val="20"/>
        </w:rPr>
        <w:t xml:space="preserve"> </w:t>
      </w:r>
      <w:r w:rsidRPr="00794149">
        <w:rPr>
          <w:rFonts w:ascii="Arial" w:hAnsi="Arial" w:cs="Arial"/>
          <w:color w:val="000000"/>
          <w:sz w:val="20"/>
        </w:rPr>
        <w:t>предоставления</w:t>
      </w:r>
      <w:r w:rsidR="0097408A" w:rsidRPr="00794149">
        <w:rPr>
          <w:rFonts w:ascii="Arial" w:hAnsi="Arial" w:cs="Arial"/>
          <w:color w:val="000000"/>
          <w:sz w:val="20"/>
        </w:rPr>
        <w:t xml:space="preserve"> </w:t>
      </w:r>
      <w:r w:rsidRPr="00794149">
        <w:rPr>
          <w:rFonts w:ascii="Arial" w:hAnsi="Arial" w:cs="Arial"/>
          <w:color w:val="000000"/>
          <w:sz w:val="20"/>
        </w:rPr>
        <w:t>муниципальной</w:t>
      </w:r>
      <w:r w:rsidR="0097408A" w:rsidRPr="00794149">
        <w:rPr>
          <w:rFonts w:ascii="Arial" w:hAnsi="Arial" w:cs="Arial"/>
          <w:color w:val="000000"/>
          <w:sz w:val="20"/>
        </w:rPr>
        <w:t xml:space="preserve"> </w:t>
      </w:r>
      <w:r w:rsidRPr="00794149">
        <w:rPr>
          <w:rFonts w:ascii="Arial" w:hAnsi="Arial" w:cs="Arial"/>
          <w:color w:val="000000"/>
          <w:sz w:val="20"/>
        </w:rPr>
        <w:t>услуги</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порядке</w:t>
      </w:r>
      <w:r w:rsidR="0097408A" w:rsidRPr="00794149">
        <w:rPr>
          <w:rFonts w:ascii="Arial" w:hAnsi="Arial" w:cs="Arial"/>
          <w:color w:val="000000"/>
          <w:sz w:val="20"/>
        </w:rPr>
        <w:t xml:space="preserve"> </w:t>
      </w:r>
      <w:r w:rsidRPr="00794149">
        <w:rPr>
          <w:rFonts w:ascii="Arial" w:hAnsi="Arial" w:cs="Arial"/>
          <w:color w:val="000000"/>
          <w:sz w:val="20"/>
        </w:rPr>
        <w:t>и</w:t>
      </w:r>
      <w:r w:rsidR="0097408A" w:rsidRPr="00794149">
        <w:rPr>
          <w:rFonts w:ascii="Arial" w:hAnsi="Arial" w:cs="Arial"/>
          <w:color w:val="000000"/>
          <w:sz w:val="20"/>
        </w:rPr>
        <w:t xml:space="preserve"> </w:t>
      </w:r>
      <w:r w:rsidRPr="00794149">
        <w:rPr>
          <w:rFonts w:ascii="Arial" w:hAnsi="Arial" w:cs="Arial"/>
          <w:color w:val="000000"/>
          <w:sz w:val="20"/>
        </w:rPr>
        <w:t>сроки,</w:t>
      </w:r>
      <w:r w:rsidR="0097408A" w:rsidRPr="00794149">
        <w:rPr>
          <w:rFonts w:ascii="Arial" w:hAnsi="Arial" w:cs="Arial"/>
          <w:color w:val="000000"/>
          <w:sz w:val="20"/>
        </w:rPr>
        <w:t xml:space="preserve"> </w:t>
      </w:r>
      <w:r w:rsidRPr="00794149">
        <w:rPr>
          <w:rFonts w:ascii="Arial" w:hAnsi="Arial" w:cs="Arial"/>
          <w:color w:val="000000"/>
          <w:sz w:val="20"/>
        </w:rPr>
        <w:t>установленные</w:t>
      </w:r>
      <w:r w:rsidR="0097408A" w:rsidRPr="00794149">
        <w:rPr>
          <w:rFonts w:ascii="Arial" w:hAnsi="Arial" w:cs="Arial"/>
          <w:color w:val="000000"/>
          <w:sz w:val="20"/>
        </w:rPr>
        <w:t xml:space="preserve"> </w:t>
      </w:r>
      <w:r w:rsidRPr="00794149">
        <w:rPr>
          <w:rFonts w:ascii="Arial" w:hAnsi="Arial" w:cs="Arial"/>
          <w:color w:val="000000"/>
          <w:sz w:val="20"/>
        </w:rPr>
        <w:t>действующим</w:t>
      </w:r>
      <w:r w:rsidR="0097408A" w:rsidRPr="00794149">
        <w:rPr>
          <w:rFonts w:ascii="Arial" w:hAnsi="Arial" w:cs="Arial"/>
          <w:color w:val="000000"/>
          <w:sz w:val="20"/>
        </w:rPr>
        <w:t xml:space="preserve"> </w:t>
      </w:r>
      <w:hyperlink r:id="rId22" w:history="1">
        <w:r w:rsidRPr="00794149">
          <w:rPr>
            <w:rStyle w:val="afd"/>
            <w:rFonts w:ascii="Arial" w:hAnsi="Arial" w:cs="Arial"/>
            <w:color w:val="000000"/>
            <w:sz w:val="20"/>
          </w:rPr>
          <w:t>гражданским</w:t>
        </w:r>
        <w:r w:rsidR="0097408A" w:rsidRPr="00794149">
          <w:rPr>
            <w:rStyle w:val="afd"/>
            <w:rFonts w:ascii="Arial" w:hAnsi="Arial" w:cs="Arial"/>
            <w:color w:val="000000"/>
            <w:sz w:val="20"/>
          </w:rPr>
          <w:t xml:space="preserve"> </w:t>
        </w:r>
        <w:r w:rsidRPr="00794149">
          <w:rPr>
            <w:rStyle w:val="afd"/>
            <w:rFonts w:ascii="Arial" w:hAnsi="Arial" w:cs="Arial"/>
            <w:color w:val="000000"/>
            <w:sz w:val="20"/>
          </w:rPr>
          <w:t>процессуальным</w:t>
        </w:r>
        <w:r w:rsidR="0097408A" w:rsidRPr="00794149">
          <w:rPr>
            <w:rStyle w:val="afd"/>
            <w:rFonts w:ascii="Arial" w:hAnsi="Arial" w:cs="Arial"/>
            <w:color w:val="000000"/>
            <w:sz w:val="20"/>
          </w:rPr>
          <w:t xml:space="preserve"> </w:t>
        </w:r>
        <w:r w:rsidRPr="00794149">
          <w:rPr>
            <w:rStyle w:val="afd"/>
            <w:rFonts w:ascii="Arial" w:hAnsi="Arial" w:cs="Arial"/>
            <w:color w:val="000000"/>
            <w:sz w:val="20"/>
          </w:rPr>
          <w:t>законодательством</w:t>
        </w:r>
      </w:hyperlink>
      <w:r w:rsidRPr="00794149">
        <w:rPr>
          <w:rFonts w:ascii="Arial" w:hAnsi="Arial" w:cs="Arial"/>
          <w:color w:val="000000"/>
          <w:sz w:val="20"/>
        </w:rPr>
        <w:t>.</w:t>
      </w:r>
    </w:p>
    <w:p w:rsidR="00B60B02" w:rsidRPr="00794149" w:rsidRDefault="00CA2096" w:rsidP="00794149">
      <w:pPr>
        <w:jc w:val="right"/>
        <w:rPr>
          <w:rFonts w:ascii="Arial" w:hAnsi="Arial" w:cs="Arial"/>
          <w:color w:val="000000"/>
          <w:sz w:val="20"/>
        </w:rPr>
      </w:pPr>
      <w:bookmarkStart w:id="74" w:name="sub_10000"/>
      <w:bookmarkStart w:id="75" w:name="sub_1200"/>
      <w:r>
        <w:rPr>
          <w:rStyle w:val="af6"/>
          <w:rFonts w:ascii="Arial" w:hAnsi="Arial" w:cs="Arial"/>
          <w:bCs w:val="0"/>
          <w:color w:val="000000"/>
          <w:sz w:val="20"/>
        </w:rPr>
        <w:t xml:space="preserve"> </w:t>
      </w:r>
      <w:r w:rsidR="0036584F" w:rsidRPr="00794149">
        <w:rPr>
          <w:rStyle w:val="af6"/>
          <w:rFonts w:ascii="Arial" w:hAnsi="Arial" w:cs="Arial"/>
          <w:bCs w:val="0"/>
          <w:color w:val="000000"/>
          <w:sz w:val="20"/>
        </w:rPr>
        <w:t>Приложение</w:t>
      </w:r>
      <w:r w:rsidR="0097408A" w:rsidRPr="00794149">
        <w:rPr>
          <w:rStyle w:val="af6"/>
          <w:rFonts w:ascii="Arial" w:hAnsi="Arial" w:cs="Arial"/>
          <w:bCs w:val="0"/>
          <w:color w:val="000000"/>
          <w:sz w:val="20"/>
        </w:rPr>
        <w:t xml:space="preserve"> </w:t>
      </w:r>
      <w:r w:rsidR="0036584F" w:rsidRPr="00794149">
        <w:rPr>
          <w:rStyle w:val="af6"/>
          <w:rFonts w:ascii="Arial" w:hAnsi="Arial" w:cs="Arial"/>
          <w:bCs w:val="0"/>
          <w:color w:val="000000"/>
          <w:sz w:val="20"/>
        </w:rPr>
        <w:t>N</w:t>
      </w:r>
      <w:r w:rsidR="0097408A" w:rsidRPr="00794149">
        <w:rPr>
          <w:rStyle w:val="af6"/>
          <w:rFonts w:ascii="Arial" w:hAnsi="Arial" w:cs="Arial"/>
          <w:bCs w:val="0"/>
          <w:color w:val="000000"/>
          <w:sz w:val="20"/>
        </w:rPr>
        <w:t xml:space="preserve"> </w:t>
      </w:r>
      <w:r w:rsidR="0036584F" w:rsidRPr="00794149">
        <w:rPr>
          <w:rStyle w:val="af6"/>
          <w:rFonts w:ascii="Arial" w:hAnsi="Arial" w:cs="Arial"/>
          <w:bCs w:val="0"/>
          <w:color w:val="000000"/>
          <w:sz w:val="20"/>
        </w:rPr>
        <w:t>1</w:t>
      </w:r>
      <w:r w:rsidR="0036584F" w:rsidRPr="00794149">
        <w:rPr>
          <w:rStyle w:val="af6"/>
          <w:rFonts w:ascii="Arial" w:hAnsi="Arial" w:cs="Arial"/>
          <w:bCs w:val="0"/>
          <w:color w:val="000000"/>
          <w:sz w:val="20"/>
        </w:rPr>
        <w:br/>
        <w:t>к</w:t>
      </w:r>
      <w:r w:rsidR="0097408A" w:rsidRPr="00794149">
        <w:rPr>
          <w:rStyle w:val="af6"/>
          <w:rFonts w:ascii="Arial" w:hAnsi="Arial" w:cs="Arial"/>
          <w:bCs w:val="0"/>
          <w:color w:val="000000"/>
          <w:sz w:val="20"/>
        </w:rPr>
        <w:t xml:space="preserve"> </w:t>
      </w:r>
      <w:hyperlink w:anchor="sub_1000" w:history="1">
        <w:r w:rsidR="0036584F" w:rsidRPr="00794149">
          <w:rPr>
            <w:rStyle w:val="afd"/>
            <w:rFonts w:ascii="Arial" w:hAnsi="Arial" w:cs="Arial"/>
            <w:color w:val="000000"/>
            <w:sz w:val="20"/>
          </w:rPr>
          <w:t>Административному</w:t>
        </w:r>
        <w:r w:rsidR="0097408A" w:rsidRPr="00794149">
          <w:rPr>
            <w:rStyle w:val="afd"/>
            <w:rFonts w:ascii="Arial" w:hAnsi="Arial" w:cs="Arial"/>
            <w:color w:val="000000"/>
            <w:sz w:val="20"/>
          </w:rPr>
          <w:t xml:space="preserve"> </w:t>
        </w:r>
        <w:r w:rsidR="0036584F" w:rsidRPr="00794149">
          <w:rPr>
            <w:rStyle w:val="afd"/>
            <w:rFonts w:ascii="Arial" w:hAnsi="Arial" w:cs="Arial"/>
            <w:color w:val="000000"/>
            <w:sz w:val="20"/>
          </w:rPr>
          <w:t>регламенту</w:t>
        </w:r>
      </w:hyperlink>
      <w:r w:rsidR="0036584F" w:rsidRPr="00794149">
        <w:rPr>
          <w:rStyle w:val="af6"/>
          <w:rFonts w:ascii="Arial" w:hAnsi="Arial" w:cs="Arial"/>
          <w:bCs w:val="0"/>
          <w:color w:val="000000"/>
          <w:sz w:val="20"/>
        </w:rPr>
        <w:br/>
        <w:t>администрации</w:t>
      </w:r>
      <w:r w:rsidR="0097408A" w:rsidRPr="00794149">
        <w:rPr>
          <w:rStyle w:val="af6"/>
          <w:rFonts w:ascii="Arial" w:hAnsi="Arial" w:cs="Arial"/>
          <w:bCs w:val="0"/>
          <w:color w:val="000000"/>
          <w:sz w:val="20"/>
        </w:rPr>
        <w:t xml:space="preserve"> </w:t>
      </w:r>
      <w:proofErr w:type="spellStart"/>
      <w:r w:rsidR="0036584F" w:rsidRPr="00794149">
        <w:rPr>
          <w:rStyle w:val="af6"/>
          <w:rFonts w:ascii="Arial" w:hAnsi="Arial" w:cs="Arial"/>
          <w:bCs w:val="0"/>
          <w:color w:val="000000"/>
          <w:sz w:val="20"/>
        </w:rPr>
        <w:t>Шоршелского</w:t>
      </w:r>
      <w:proofErr w:type="spellEnd"/>
      <w:r w:rsidR="0097408A" w:rsidRPr="00794149">
        <w:rPr>
          <w:rStyle w:val="af6"/>
          <w:rFonts w:ascii="Arial" w:hAnsi="Arial" w:cs="Arial"/>
          <w:bCs w:val="0"/>
          <w:color w:val="000000"/>
          <w:sz w:val="20"/>
        </w:rPr>
        <w:t xml:space="preserve"> </w:t>
      </w:r>
      <w:r w:rsidR="0036584F" w:rsidRPr="00794149">
        <w:rPr>
          <w:rStyle w:val="af6"/>
          <w:rFonts w:ascii="Arial" w:hAnsi="Arial" w:cs="Arial"/>
          <w:bCs w:val="0"/>
          <w:color w:val="000000"/>
          <w:sz w:val="20"/>
        </w:rPr>
        <w:t>сельского</w:t>
      </w:r>
      <w:r w:rsidR="0097408A" w:rsidRPr="00794149">
        <w:rPr>
          <w:rStyle w:val="af6"/>
          <w:rFonts w:ascii="Arial" w:hAnsi="Arial" w:cs="Arial"/>
          <w:bCs w:val="0"/>
          <w:color w:val="000000"/>
          <w:sz w:val="20"/>
        </w:rPr>
        <w:t xml:space="preserve"> </w:t>
      </w:r>
      <w:r w:rsidR="0036584F" w:rsidRPr="00794149">
        <w:rPr>
          <w:rStyle w:val="af6"/>
          <w:rFonts w:ascii="Arial" w:hAnsi="Arial" w:cs="Arial"/>
          <w:bCs w:val="0"/>
          <w:color w:val="000000"/>
          <w:sz w:val="20"/>
        </w:rPr>
        <w:t>поселения</w:t>
      </w:r>
      <w:bookmarkEnd w:id="74"/>
    </w:p>
    <w:p w:rsidR="0036584F" w:rsidRPr="00794149" w:rsidRDefault="0036584F" w:rsidP="00794149">
      <w:pPr>
        <w:jc w:val="center"/>
        <w:rPr>
          <w:rFonts w:ascii="Arial" w:hAnsi="Arial" w:cs="Arial"/>
          <w:b/>
          <w:color w:val="000000"/>
          <w:sz w:val="20"/>
        </w:rPr>
      </w:pPr>
      <w:r w:rsidRPr="00794149">
        <w:rPr>
          <w:rFonts w:ascii="Arial" w:hAnsi="Arial" w:cs="Arial"/>
          <w:b/>
          <w:bCs/>
          <w:color w:val="000000"/>
          <w:sz w:val="20"/>
        </w:rPr>
        <w:t>Сведения</w:t>
      </w:r>
      <w:r w:rsidR="0097408A" w:rsidRPr="00794149">
        <w:rPr>
          <w:rFonts w:ascii="Arial" w:hAnsi="Arial" w:cs="Arial"/>
          <w:b/>
          <w:bCs/>
          <w:color w:val="000000"/>
          <w:sz w:val="20"/>
        </w:rPr>
        <w:t xml:space="preserve"> </w:t>
      </w:r>
      <w:r w:rsidRPr="00794149">
        <w:rPr>
          <w:rFonts w:ascii="Arial" w:hAnsi="Arial" w:cs="Arial"/>
          <w:b/>
          <w:bCs/>
          <w:color w:val="000000"/>
          <w:sz w:val="20"/>
        </w:rPr>
        <w:t>о</w:t>
      </w:r>
      <w:r w:rsidR="0097408A" w:rsidRPr="00794149">
        <w:rPr>
          <w:rFonts w:ascii="Arial" w:hAnsi="Arial" w:cs="Arial"/>
          <w:b/>
          <w:bCs/>
          <w:color w:val="000000"/>
          <w:sz w:val="20"/>
        </w:rPr>
        <w:t xml:space="preserve"> </w:t>
      </w:r>
      <w:r w:rsidRPr="00794149">
        <w:rPr>
          <w:rFonts w:ascii="Arial" w:hAnsi="Arial" w:cs="Arial"/>
          <w:b/>
          <w:bCs/>
          <w:color w:val="000000"/>
          <w:sz w:val="20"/>
        </w:rPr>
        <w:t>месте</w:t>
      </w:r>
      <w:r w:rsidR="0097408A" w:rsidRPr="00794149">
        <w:rPr>
          <w:rFonts w:ascii="Arial" w:hAnsi="Arial" w:cs="Arial"/>
          <w:b/>
          <w:bCs/>
          <w:color w:val="000000"/>
          <w:sz w:val="20"/>
        </w:rPr>
        <w:t xml:space="preserve"> </w:t>
      </w:r>
      <w:r w:rsidRPr="00794149">
        <w:rPr>
          <w:rFonts w:ascii="Arial" w:hAnsi="Arial" w:cs="Arial"/>
          <w:b/>
          <w:bCs/>
          <w:color w:val="000000"/>
          <w:sz w:val="20"/>
        </w:rPr>
        <w:t>нахождения</w:t>
      </w:r>
      <w:r w:rsidR="0097408A" w:rsidRPr="00794149">
        <w:rPr>
          <w:rFonts w:ascii="Arial" w:hAnsi="Arial" w:cs="Arial"/>
          <w:b/>
          <w:bCs/>
          <w:color w:val="000000"/>
          <w:sz w:val="20"/>
        </w:rPr>
        <w:t xml:space="preserve"> </w:t>
      </w:r>
      <w:r w:rsidRPr="00794149">
        <w:rPr>
          <w:rFonts w:ascii="Arial" w:hAnsi="Arial" w:cs="Arial"/>
          <w:b/>
          <w:bCs/>
          <w:color w:val="000000"/>
          <w:sz w:val="20"/>
        </w:rPr>
        <w:t>и</w:t>
      </w:r>
      <w:r w:rsidR="0097408A" w:rsidRPr="00794149">
        <w:rPr>
          <w:rFonts w:ascii="Arial" w:hAnsi="Arial" w:cs="Arial"/>
          <w:b/>
          <w:bCs/>
          <w:color w:val="000000"/>
          <w:sz w:val="20"/>
        </w:rPr>
        <w:t xml:space="preserve"> </w:t>
      </w:r>
      <w:r w:rsidRPr="00794149">
        <w:rPr>
          <w:rFonts w:ascii="Arial" w:hAnsi="Arial" w:cs="Arial"/>
          <w:b/>
          <w:bCs/>
          <w:color w:val="000000"/>
          <w:sz w:val="20"/>
        </w:rPr>
        <w:t>графике</w:t>
      </w:r>
      <w:r w:rsidR="0097408A" w:rsidRPr="00794149">
        <w:rPr>
          <w:rFonts w:ascii="Arial" w:hAnsi="Arial" w:cs="Arial"/>
          <w:b/>
          <w:bCs/>
          <w:color w:val="000000"/>
          <w:sz w:val="20"/>
        </w:rPr>
        <w:t xml:space="preserve"> </w:t>
      </w:r>
      <w:r w:rsidRPr="00794149">
        <w:rPr>
          <w:rFonts w:ascii="Arial" w:hAnsi="Arial" w:cs="Arial"/>
          <w:b/>
          <w:bCs/>
          <w:color w:val="000000"/>
          <w:sz w:val="20"/>
        </w:rPr>
        <w:t>работы</w:t>
      </w:r>
    </w:p>
    <w:p w:rsidR="0036584F" w:rsidRPr="00794149" w:rsidRDefault="0036584F" w:rsidP="00794149">
      <w:pPr>
        <w:jc w:val="center"/>
        <w:rPr>
          <w:rFonts w:ascii="Arial" w:hAnsi="Arial" w:cs="Arial"/>
          <w:b/>
          <w:color w:val="000000"/>
          <w:sz w:val="20"/>
        </w:rPr>
      </w:pPr>
      <w:r w:rsidRPr="00794149">
        <w:rPr>
          <w:rFonts w:ascii="Arial" w:hAnsi="Arial" w:cs="Arial"/>
          <w:b/>
          <w:color w:val="000000"/>
          <w:sz w:val="20"/>
        </w:rPr>
        <w:t>администрации</w:t>
      </w:r>
      <w:r w:rsidR="0097408A" w:rsidRPr="00794149">
        <w:rPr>
          <w:rFonts w:ascii="Arial" w:hAnsi="Arial" w:cs="Arial"/>
          <w:b/>
          <w:color w:val="000000"/>
          <w:sz w:val="20"/>
        </w:rPr>
        <w:t xml:space="preserve"> </w:t>
      </w:r>
      <w:proofErr w:type="spellStart"/>
      <w:r w:rsidRPr="00794149">
        <w:rPr>
          <w:rFonts w:ascii="Arial" w:hAnsi="Arial" w:cs="Arial"/>
          <w:b/>
          <w:color w:val="000000"/>
          <w:sz w:val="20"/>
        </w:rPr>
        <w:t>Шоршелского</w:t>
      </w:r>
      <w:proofErr w:type="spellEnd"/>
      <w:r w:rsidR="0097408A" w:rsidRPr="00794149">
        <w:rPr>
          <w:rFonts w:ascii="Arial" w:hAnsi="Arial" w:cs="Arial"/>
          <w:b/>
          <w:color w:val="000000"/>
          <w:sz w:val="20"/>
        </w:rPr>
        <w:t xml:space="preserve"> </w:t>
      </w:r>
      <w:r w:rsidRPr="00794149">
        <w:rPr>
          <w:rFonts w:ascii="Arial" w:hAnsi="Arial" w:cs="Arial"/>
          <w:b/>
          <w:color w:val="000000"/>
          <w:sz w:val="20"/>
        </w:rPr>
        <w:t>сельского</w:t>
      </w:r>
      <w:r w:rsidR="0097408A" w:rsidRPr="00794149">
        <w:rPr>
          <w:rFonts w:ascii="Arial" w:hAnsi="Arial" w:cs="Arial"/>
          <w:b/>
          <w:color w:val="000000"/>
          <w:sz w:val="20"/>
        </w:rPr>
        <w:t xml:space="preserve"> </w:t>
      </w:r>
      <w:r w:rsidRPr="00794149">
        <w:rPr>
          <w:rFonts w:ascii="Arial" w:hAnsi="Arial" w:cs="Arial"/>
          <w:b/>
          <w:color w:val="000000"/>
          <w:sz w:val="20"/>
        </w:rPr>
        <w:t>поселения</w:t>
      </w:r>
    </w:p>
    <w:p w:rsidR="00B60B02" w:rsidRPr="00794149" w:rsidRDefault="0036584F" w:rsidP="00794149">
      <w:pPr>
        <w:jc w:val="center"/>
        <w:rPr>
          <w:rFonts w:ascii="Arial" w:hAnsi="Arial" w:cs="Arial"/>
          <w:b/>
          <w:color w:val="000000"/>
          <w:sz w:val="20"/>
        </w:rPr>
      </w:pPr>
      <w:r w:rsidRPr="00794149">
        <w:rPr>
          <w:rFonts w:ascii="Arial" w:hAnsi="Arial" w:cs="Arial"/>
          <w:b/>
          <w:color w:val="000000"/>
          <w:sz w:val="20"/>
        </w:rPr>
        <w:t>Мариинско-Посадского</w:t>
      </w:r>
      <w:r w:rsidR="0097408A" w:rsidRPr="00794149">
        <w:rPr>
          <w:rFonts w:ascii="Arial" w:hAnsi="Arial" w:cs="Arial"/>
          <w:b/>
          <w:color w:val="000000"/>
          <w:sz w:val="20"/>
        </w:rPr>
        <w:t xml:space="preserve"> </w:t>
      </w:r>
      <w:r w:rsidRPr="00794149">
        <w:rPr>
          <w:rFonts w:ascii="Arial" w:hAnsi="Arial" w:cs="Arial"/>
          <w:b/>
          <w:color w:val="000000"/>
          <w:sz w:val="20"/>
        </w:rPr>
        <w:t>района</w:t>
      </w:r>
      <w:r w:rsidR="0097408A" w:rsidRPr="00794149">
        <w:rPr>
          <w:rFonts w:ascii="Arial" w:hAnsi="Arial" w:cs="Arial"/>
          <w:b/>
          <w:color w:val="000000"/>
          <w:sz w:val="20"/>
        </w:rPr>
        <w:t xml:space="preserve"> </w:t>
      </w:r>
      <w:r w:rsidRPr="00794149">
        <w:rPr>
          <w:rFonts w:ascii="Arial" w:hAnsi="Arial" w:cs="Arial"/>
          <w:b/>
          <w:color w:val="000000"/>
          <w:sz w:val="20"/>
        </w:rPr>
        <w:t>Чувашской</w:t>
      </w:r>
      <w:r w:rsidR="0097408A" w:rsidRPr="00794149">
        <w:rPr>
          <w:rFonts w:ascii="Arial" w:hAnsi="Arial" w:cs="Arial"/>
          <w:b/>
          <w:color w:val="000000"/>
          <w:sz w:val="20"/>
        </w:rPr>
        <w:t xml:space="preserve"> </w:t>
      </w:r>
      <w:r w:rsidRPr="00794149">
        <w:rPr>
          <w:rFonts w:ascii="Arial" w:hAnsi="Arial" w:cs="Arial"/>
          <w:b/>
          <w:color w:val="000000"/>
          <w:sz w:val="20"/>
        </w:rPr>
        <w:t>Республики</w:t>
      </w:r>
    </w:p>
    <w:p w:rsidR="0036584F" w:rsidRPr="00794149" w:rsidRDefault="0097408A" w:rsidP="00794149">
      <w:pPr>
        <w:jc w:val="both"/>
        <w:rPr>
          <w:rFonts w:ascii="Arial" w:eastAsia="Calibri" w:hAnsi="Arial" w:cs="Arial"/>
          <w:color w:val="000000"/>
          <w:sz w:val="20"/>
          <w:lang w:eastAsia="en-US"/>
        </w:rPr>
      </w:pPr>
      <w:r w:rsidRPr="00794149">
        <w:rPr>
          <w:rFonts w:ascii="Arial" w:hAnsi="Arial" w:cs="Arial"/>
          <w:color w:val="000000"/>
          <w:sz w:val="20"/>
        </w:rPr>
        <w:t xml:space="preserve"> </w:t>
      </w:r>
      <w:r w:rsidR="0036584F" w:rsidRPr="00794149">
        <w:rPr>
          <w:rFonts w:ascii="Arial" w:hAnsi="Arial" w:cs="Arial"/>
          <w:color w:val="000000"/>
          <w:sz w:val="20"/>
        </w:rPr>
        <w:t>Адрес:</w:t>
      </w:r>
      <w:r w:rsidRPr="00794149">
        <w:rPr>
          <w:rFonts w:ascii="Arial" w:hAnsi="Arial" w:cs="Arial"/>
          <w:color w:val="000000"/>
          <w:sz w:val="20"/>
        </w:rPr>
        <w:t xml:space="preserve"> </w:t>
      </w:r>
      <w:r w:rsidR="0036584F" w:rsidRPr="00794149">
        <w:rPr>
          <w:rFonts w:ascii="Arial" w:hAnsi="Arial" w:cs="Arial"/>
          <w:color w:val="000000"/>
          <w:sz w:val="20"/>
        </w:rPr>
        <w:t>429584,</w:t>
      </w:r>
      <w:r w:rsidRPr="00794149">
        <w:rPr>
          <w:rFonts w:ascii="Arial" w:hAnsi="Arial" w:cs="Arial"/>
          <w:color w:val="000000"/>
          <w:sz w:val="20"/>
        </w:rPr>
        <w:t xml:space="preserve"> </w:t>
      </w:r>
      <w:r w:rsidR="0036584F" w:rsidRPr="00794149">
        <w:rPr>
          <w:rFonts w:ascii="Arial" w:hAnsi="Arial" w:cs="Arial"/>
          <w:color w:val="000000"/>
          <w:sz w:val="20"/>
        </w:rPr>
        <w:t>Чувашская</w:t>
      </w:r>
      <w:r w:rsidRPr="00794149">
        <w:rPr>
          <w:rFonts w:ascii="Arial" w:hAnsi="Arial" w:cs="Arial"/>
          <w:color w:val="000000"/>
          <w:sz w:val="20"/>
        </w:rPr>
        <w:t xml:space="preserve"> </w:t>
      </w:r>
      <w:r w:rsidR="0036584F" w:rsidRPr="00794149">
        <w:rPr>
          <w:rFonts w:ascii="Arial" w:hAnsi="Arial" w:cs="Arial"/>
          <w:color w:val="000000"/>
          <w:sz w:val="20"/>
        </w:rPr>
        <w:t>Республика,</w:t>
      </w:r>
      <w:r w:rsidRPr="00794149">
        <w:rPr>
          <w:rFonts w:ascii="Arial" w:hAnsi="Arial" w:cs="Arial"/>
          <w:color w:val="000000"/>
          <w:sz w:val="20"/>
        </w:rPr>
        <w:t xml:space="preserve"> </w:t>
      </w:r>
      <w:r w:rsidR="0036584F" w:rsidRPr="00794149">
        <w:rPr>
          <w:rFonts w:ascii="Arial" w:eastAsia="Calibri" w:hAnsi="Arial" w:cs="Arial"/>
          <w:color w:val="000000"/>
          <w:sz w:val="20"/>
          <w:lang w:eastAsia="en-US"/>
        </w:rPr>
        <w:t>Мариинско-Посадский</w:t>
      </w:r>
      <w:r w:rsidRPr="00794149">
        <w:rPr>
          <w:rFonts w:ascii="Arial" w:eastAsia="Calibri" w:hAnsi="Arial" w:cs="Arial"/>
          <w:color w:val="000000"/>
          <w:sz w:val="20"/>
          <w:lang w:eastAsia="en-US"/>
        </w:rPr>
        <w:t xml:space="preserve"> </w:t>
      </w:r>
      <w:r w:rsidR="0036584F" w:rsidRPr="00794149">
        <w:rPr>
          <w:rFonts w:ascii="Arial" w:eastAsia="Calibri" w:hAnsi="Arial" w:cs="Arial"/>
          <w:color w:val="000000"/>
          <w:sz w:val="20"/>
          <w:lang w:eastAsia="en-US"/>
        </w:rPr>
        <w:t>район,</w:t>
      </w:r>
      <w:r w:rsidRPr="00794149">
        <w:rPr>
          <w:rFonts w:ascii="Arial" w:eastAsia="Calibri" w:hAnsi="Arial" w:cs="Arial"/>
          <w:color w:val="000000"/>
          <w:sz w:val="20"/>
          <w:lang w:eastAsia="en-US"/>
        </w:rPr>
        <w:t xml:space="preserve"> </w:t>
      </w:r>
      <w:r w:rsidR="0036584F" w:rsidRPr="00794149">
        <w:rPr>
          <w:rFonts w:ascii="Arial" w:eastAsia="Calibri" w:hAnsi="Arial" w:cs="Arial"/>
          <w:color w:val="000000"/>
          <w:sz w:val="20"/>
          <w:lang w:eastAsia="en-US"/>
        </w:rPr>
        <w:t>с.</w:t>
      </w:r>
      <w:r w:rsidRPr="00794149">
        <w:rPr>
          <w:rFonts w:ascii="Arial" w:eastAsia="Calibri" w:hAnsi="Arial" w:cs="Arial"/>
          <w:color w:val="000000"/>
          <w:sz w:val="20"/>
          <w:lang w:eastAsia="en-US"/>
        </w:rPr>
        <w:t xml:space="preserve"> </w:t>
      </w:r>
      <w:r w:rsidR="0036584F" w:rsidRPr="00794149">
        <w:rPr>
          <w:rFonts w:ascii="Arial" w:eastAsia="Calibri" w:hAnsi="Arial" w:cs="Arial"/>
          <w:color w:val="000000"/>
          <w:sz w:val="20"/>
          <w:lang w:eastAsia="en-US"/>
        </w:rPr>
        <w:t>Шоршелы,</w:t>
      </w:r>
      <w:r w:rsidRPr="00794149">
        <w:rPr>
          <w:rFonts w:ascii="Arial" w:eastAsia="Calibri" w:hAnsi="Arial" w:cs="Arial"/>
          <w:color w:val="000000"/>
          <w:sz w:val="20"/>
          <w:lang w:eastAsia="en-US"/>
        </w:rPr>
        <w:t xml:space="preserve"> </w:t>
      </w:r>
      <w:r w:rsidR="0036584F" w:rsidRPr="00794149">
        <w:rPr>
          <w:rFonts w:ascii="Arial" w:eastAsia="Calibri" w:hAnsi="Arial" w:cs="Arial"/>
          <w:color w:val="000000"/>
          <w:sz w:val="20"/>
          <w:lang w:eastAsia="en-US"/>
        </w:rPr>
        <w:t>ул.</w:t>
      </w:r>
      <w:r w:rsidRPr="00794149">
        <w:rPr>
          <w:rFonts w:ascii="Arial" w:eastAsia="Calibri" w:hAnsi="Arial" w:cs="Arial"/>
          <w:color w:val="000000"/>
          <w:sz w:val="20"/>
          <w:lang w:eastAsia="en-US"/>
        </w:rPr>
        <w:t xml:space="preserve"> </w:t>
      </w:r>
      <w:r w:rsidR="0036584F" w:rsidRPr="00794149">
        <w:rPr>
          <w:rFonts w:ascii="Arial" w:eastAsia="Calibri" w:hAnsi="Arial" w:cs="Arial"/>
          <w:color w:val="000000"/>
          <w:sz w:val="20"/>
          <w:lang w:eastAsia="en-US"/>
        </w:rPr>
        <w:t>30</w:t>
      </w:r>
      <w:r w:rsidRPr="00794149">
        <w:rPr>
          <w:rFonts w:ascii="Arial" w:eastAsia="Calibri" w:hAnsi="Arial" w:cs="Arial"/>
          <w:color w:val="000000"/>
          <w:sz w:val="20"/>
          <w:lang w:eastAsia="en-US"/>
        </w:rPr>
        <w:t xml:space="preserve"> </w:t>
      </w:r>
      <w:r w:rsidR="0036584F" w:rsidRPr="00794149">
        <w:rPr>
          <w:rFonts w:ascii="Arial" w:eastAsia="Calibri" w:hAnsi="Arial" w:cs="Arial"/>
          <w:color w:val="000000"/>
          <w:sz w:val="20"/>
          <w:lang w:eastAsia="en-US"/>
        </w:rPr>
        <w:t>лет</w:t>
      </w:r>
      <w:r w:rsidRPr="00794149">
        <w:rPr>
          <w:rFonts w:ascii="Arial" w:eastAsia="Calibri" w:hAnsi="Arial" w:cs="Arial"/>
          <w:color w:val="000000"/>
          <w:sz w:val="20"/>
          <w:lang w:eastAsia="en-US"/>
        </w:rPr>
        <w:t xml:space="preserve"> </w:t>
      </w:r>
      <w:r w:rsidR="0036584F" w:rsidRPr="00794149">
        <w:rPr>
          <w:rFonts w:ascii="Arial" w:eastAsia="Calibri" w:hAnsi="Arial" w:cs="Arial"/>
          <w:color w:val="000000"/>
          <w:sz w:val="20"/>
          <w:lang w:eastAsia="en-US"/>
        </w:rPr>
        <w:t>Победы,</w:t>
      </w:r>
      <w:r w:rsidRPr="00794149">
        <w:rPr>
          <w:rFonts w:ascii="Arial" w:eastAsia="Calibri" w:hAnsi="Arial" w:cs="Arial"/>
          <w:color w:val="000000"/>
          <w:sz w:val="20"/>
          <w:lang w:eastAsia="en-US"/>
        </w:rPr>
        <w:t xml:space="preserve"> </w:t>
      </w:r>
      <w:r w:rsidR="0036584F" w:rsidRPr="00794149">
        <w:rPr>
          <w:rFonts w:ascii="Arial" w:eastAsia="Calibri" w:hAnsi="Arial" w:cs="Arial"/>
          <w:color w:val="000000"/>
          <w:sz w:val="20"/>
          <w:lang w:eastAsia="en-US"/>
        </w:rPr>
        <w:t>д.18</w:t>
      </w:r>
    </w:p>
    <w:p w:rsidR="0036584F" w:rsidRPr="00794149" w:rsidRDefault="0036584F" w:rsidP="00794149">
      <w:pPr>
        <w:jc w:val="both"/>
        <w:rPr>
          <w:rFonts w:ascii="Arial" w:hAnsi="Arial" w:cs="Arial"/>
          <w:color w:val="000000"/>
          <w:sz w:val="20"/>
        </w:rPr>
      </w:pPr>
      <w:r w:rsidRPr="00794149">
        <w:rPr>
          <w:rFonts w:ascii="Arial" w:eastAsia="Calibri" w:hAnsi="Arial" w:cs="Arial"/>
          <w:color w:val="000000"/>
          <w:sz w:val="20"/>
          <w:lang w:eastAsia="en-US"/>
        </w:rPr>
        <w:t>Адрес</w:t>
      </w:r>
      <w:r w:rsidR="0097408A" w:rsidRPr="00794149">
        <w:rPr>
          <w:rFonts w:ascii="Arial" w:eastAsia="Calibri" w:hAnsi="Arial" w:cs="Arial"/>
          <w:color w:val="000000"/>
          <w:sz w:val="20"/>
          <w:lang w:eastAsia="en-US"/>
        </w:rPr>
        <w:t xml:space="preserve"> </w:t>
      </w:r>
      <w:r w:rsidRPr="00794149">
        <w:rPr>
          <w:rFonts w:ascii="Arial" w:eastAsia="Calibri" w:hAnsi="Arial" w:cs="Arial"/>
          <w:color w:val="000000"/>
          <w:sz w:val="20"/>
          <w:lang w:eastAsia="en-US"/>
        </w:rPr>
        <w:t>сайта</w:t>
      </w:r>
      <w:r w:rsidR="0097408A" w:rsidRPr="00794149">
        <w:rPr>
          <w:rFonts w:ascii="Arial" w:eastAsia="Calibri" w:hAnsi="Arial" w:cs="Arial"/>
          <w:color w:val="000000"/>
          <w:sz w:val="20"/>
          <w:lang w:eastAsia="en-US"/>
        </w:rPr>
        <w:t xml:space="preserve"> </w:t>
      </w:r>
      <w:proofErr w:type="spellStart"/>
      <w:r w:rsidRPr="00794149">
        <w:rPr>
          <w:rFonts w:ascii="Arial" w:eastAsia="Calibri" w:hAnsi="Arial" w:cs="Arial"/>
          <w:color w:val="000000"/>
          <w:sz w:val="20"/>
          <w:lang w:eastAsia="en-US"/>
        </w:rPr>
        <w:t>Шоршелского</w:t>
      </w:r>
      <w:proofErr w:type="spellEnd"/>
      <w:r w:rsidR="0097408A" w:rsidRPr="00794149">
        <w:rPr>
          <w:rFonts w:ascii="Arial" w:eastAsia="Calibri" w:hAnsi="Arial" w:cs="Arial"/>
          <w:color w:val="000000"/>
          <w:sz w:val="20"/>
          <w:lang w:eastAsia="en-US"/>
        </w:rPr>
        <w:t xml:space="preserve"> </w:t>
      </w:r>
      <w:r w:rsidRPr="00794149">
        <w:rPr>
          <w:rFonts w:ascii="Arial" w:eastAsia="Calibri" w:hAnsi="Arial" w:cs="Arial"/>
          <w:color w:val="000000"/>
          <w:sz w:val="20"/>
          <w:lang w:eastAsia="en-US"/>
        </w:rPr>
        <w:t>сельского</w:t>
      </w:r>
      <w:r w:rsidR="0097408A" w:rsidRPr="00794149">
        <w:rPr>
          <w:rFonts w:ascii="Arial" w:eastAsia="Calibri" w:hAnsi="Arial" w:cs="Arial"/>
          <w:color w:val="000000"/>
          <w:sz w:val="20"/>
          <w:lang w:eastAsia="en-US"/>
        </w:rPr>
        <w:t xml:space="preserve"> </w:t>
      </w:r>
      <w:r w:rsidRPr="00794149">
        <w:rPr>
          <w:rFonts w:ascii="Arial" w:eastAsia="Calibri" w:hAnsi="Arial" w:cs="Arial"/>
          <w:color w:val="000000"/>
          <w:sz w:val="20"/>
          <w:lang w:eastAsia="en-US"/>
        </w:rPr>
        <w:t>поселения</w:t>
      </w:r>
      <w:r w:rsidR="0097408A" w:rsidRPr="00794149">
        <w:rPr>
          <w:rFonts w:ascii="Arial" w:eastAsia="Calibri" w:hAnsi="Arial" w:cs="Arial"/>
          <w:color w:val="000000"/>
          <w:sz w:val="20"/>
          <w:lang w:eastAsia="en-US"/>
        </w:rPr>
        <w:t xml:space="preserve"> </w:t>
      </w:r>
      <w:r w:rsidRPr="00794149">
        <w:rPr>
          <w:rFonts w:ascii="Arial" w:eastAsia="Calibri" w:hAnsi="Arial" w:cs="Arial"/>
          <w:color w:val="000000"/>
          <w:sz w:val="20"/>
          <w:lang w:eastAsia="en-US"/>
        </w:rPr>
        <w:t>Мариинско-Посадского</w:t>
      </w:r>
      <w:r w:rsidR="0097408A" w:rsidRPr="00794149">
        <w:rPr>
          <w:rFonts w:ascii="Arial" w:eastAsia="Calibri" w:hAnsi="Arial" w:cs="Arial"/>
          <w:color w:val="000000"/>
          <w:sz w:val="20"/>
          <w:lang w:eastAsia="en-US"/>
        </w:rPr>
        <w:t xml:space="preserve"> </w:t>
      </w:r>
      <w:r w:rsidRPr="00794149">
        <w:rPr>
          <w:rFonts w:ascii="Arial" w:eastAsia="Calibri" w:hAnsi="Arial" w:cs="Arial"/>
          <w:color w:val="000000"/>
          <w:sz w:val="20"/>
          <w:lang w:eastAsia="en-US"/>
        </w:rPr>
        <w:t>района</w:t>
      </w:r>
      <w:r w:rsidR="0097408A" w:rsidRPr="00794149">
        <w:rPr>
          <w:rFonts w:ascii="Arial" w:eastAsia="Calibri" w:hAnsi="Arial" w:cs="Arial"/>
          <w:color w:val="000000"/>
          <w:sz w:val="20"/>
          <w:lang w:eastAsia="en-US"/>
        </w:rPr>
        <w:t xml:space="preserve"> </w:t>
      </w:r>
      <w:r w:rsidRPr="00794149">
        <w:rPr>
          <w:rFonts w:ascii="Arial" w:eastAsia="Calibri" w:hAnsi="Arial" w:cs="Arial"/>
          <w:color w:val="000000"/>
          <w:sz w:val="20"/>
          <w:lang w:eastAsia="en-US"/>
        </w:rPr>
        <w:t>в</w:t>
      </w:r>
      <w:r w:rsidR="0097408A" w:rsidRPr="00794149">
        <w:rPr>
          <w:rFonts w:ascii="Arial" w:eastAsia="Calibri" w:hAnsi="Arial" w:cs="Arial"/>
          <w:color w:val="000000"/>
          <w:sz w:val="20"/>
          <w:lang w:eastAsia="en-US"/>
        </w:rPr>
        <w:t xml:space="preserve"> </w:t>
      </w:r>
      <w:r w:rsidRPr="00794149">
        <w:rPr>
          <w:rFonts w:ascii="Arial" w:eastAsia="Calibri" w:hAnsi="Arial" w:cs="Arial"/>
          <w:color w:val="000000"/>
          <w:sz w:val="20"/>
          <w:lang w:eastAsia="en-US"/>
        </w:rPr>
        <w:t>сети</w:t>
      </w:r>
      <w:r w:rsidR="0097408A" w:rsidRPr="00794149">
        <w:rPr>
          <w:rFonts w:ascii="Arial" w:eastAsia="Calibri" w:hAnsi="Arial" w:cs="Arial"/>
          <w:color w:val="000000"/>
          <w:sz w:val="20"/>
          <w:lang w:eastAsia="en-US"/>
        </w:rPr>
        <w:t xml:space="preserve"> </w:t>
      </w:r>
      <w:r w:rsidRPr="00794149">
        <w:rPr>
          <w:rFonts w:ascii="Arial" w:eastAsia="Calibri" w:hAnsi="Arial" w:cs="Arial"/>
          <w:color w:val="000000"/>
          <w:sz w:val="20"/>
          <w:lang w:eastAsia="en-US"/>
        </w:rPr>
        <w:t>Интернет:</w:t>
      </w:r>
      <w:r w:rsidR="0097408A" w:rsidRPr="00794149">
        <w:rPr>
          <w:rFonts w:ascii="Arial" w:eastAsia="Calibri" w:hAnsi="Arial" w:cs="Arial"/>
          <w:color w:val="000000"/>
          <w:sz w:val="20"/>
          <w:lang w:eastAsia="en-US"/>
        </w:rPr>
        <w:t xml:space="preserve"> </w:t>
      </w:r>
      <w:hyperlink r:id="rId23" w:history="1">
        <w:r w:rsidRPr="00794149">
          <w:rPr>
            <w:rStyle w:val="af"/>
            <w:rFonts w:ascii="Arial" w:hAnsi="Arial" w:cs="Arial"/>
            <w:color w:val="000000"/>
            <w:sz w:val="20"/>
          </w:rPr>
          <w:t>http://gov.cap.ru/Default.aspx?gov_id=417</w:t>
        </w:r>
      </w:hyperlink>
      <w:r w:rsidRPr="00794149">
        <w:rPr>
          <w:rFonts w:ascii="Arial" w:eastAsia="Calibri" w:hAnsi="Arial" w:cs="Arial"/>
          <w:color w:val="000000"/>
          <w:sz w:val="20"/>
          <w:lang w:eastAsia="en-US"/>
        </w:rPr>
        <w:t>.</w:t>
      </w:r>
      <w:r w:rsidR="0097408A" w:rsidRPr="00794149">
        <w:rPr>
          <w:rFonts w:ascii="Arial" w:eastAsia="Calibri" w:hAnsi="Arial" w:cs="Arial"/>
          <w:color w:val="000000"/>
          <w:sz w:val="20"/>
          <w:lang w:eastAsia="en-US"/>
        </w:rPr>
        <w:t xml:space="preserve"> </w:t>
      </w:r>
      <w:r w:rsidRPr="00794149">
        <w:rPr>
          <w:rFonts w:ascii="Arial" w:eastAsia="Calibri" w:hAnsi="Arial" w:cs="Arial"/>
          <w:color w:val="000000"/>
          <w:sz w:val="20"/>
          <w:lang w:eastAsia="en-US"/>
        </w:rPr>
        <w:t>Адрес</w:t>
      </w:r>
      <w:r w:rsidR="0097408A" w:rsidRPr="00794149">
        <w:rPr>
          <w:rFonts w:ascii="Arial" w:eastAsia="Calibri" w:hAnsi="Arial" w:cs="Arial"/>
          <w:color w:val="000000"/>
          <w:sz w:val="20"/>
          <w:lang w:eastAsia="en-US"/>
        </w:rPr>
        <w:t xml:space="preserve"> </w:t>
      </w:r>
      <w:r w:rsidRPr="00794149">
        <w:rPr>
          <w:rFonts w:ascii="Arial" w:eastAsia="Calibri" w:hAnsi="Arial" w:cs="Arial"/>
          <w:color w:val="000000"/>
          <w:sz w:val="20"/>
          <w:lang w:eastAsia="en-US"/>
        </w:rPr>
        <w:t>электронной</w:t>
      </w:r>
      <w:r w:rsidR="0097408A" w:rsidRPr="00794149">
        <w:rPr>
          <w:rFonts w:ascii="Arial" w:eastAsia="Calibri" w:hAnsi="Arial" w:cs="Arial"/>
          <w:color w:val="000000"/>
          <w:sz w:val="20"/>
          <w:lang w:eastAsia="en-US"/>
        </w:rPr>
        <w:t xml:space="preserve"> </w:t>
      </w:r>
      <w:r w:rsidRPr="00794149">
        <w:rPr>
          <w:rFonts w:ascii="Arial" w:eastAsia="Calibri" w:hAnsi="Arial" w:cs="Arial"/>
          <w:color w:val="000000"/>
          <w:sz w:val="20"/>
          <w:lang w:eastAsia="en-US"/>
        </w:rPr>
        <w:t>почты:</w:t>
      </w:r>
      <w:r w:rsidR="0097408A" w:rsidRPr="00794149">
        <w:rPr>
          <w:rFonts w:ascii="Arial" w:eastAsia="Calibri" w:hAnsi="Arial" w:cs="Arial"/>
          <w:color w:val="000000"/>
          <w:sz w:val="20"/>
          <w:lang w:eastAsia="en-US"/>
        </w:rPr>
        <w:t xml:space="preserve"> </w:t>
      </w:r>
      <w:hyperlink r:id="rId24" w:history="1">
        <w:r w:rsidRPr="00794149">
          <w:rPr>
            <w:rStyle w:val="af"/>
            <w:rFonts w:ascii="Arial" w:eastAsia="Calibri" w:hAnsi="Arial" w:cs="Arial"/>
            <w:color w:val="000000"/>
            <w:sz w:val="20"/>
            <w:lang w:val="en-US" w:eastAsia="en-US"/>
          </w:rPr>
          <w:t>marpos</w:t>
        </w:r>
        <w:r w:rsidRPr="00794149">
          <w:rPr>
            <w:rStyle w:val="af"/>
            <w:rFonts w:ascii="Arial" w:eastAsia="Calibri" w:hAnsi="Arial" w:cs="Arial"/>
            <w:color w:val="000000"/>
            <w:sz w:val="20"/>
            <w:lang w:eastAsia="en-US"/>
          </w:rPr>
          <w:t>_</w:t>
        </w:r>
        <w:r w:rsidRPr="00794149">
          <w:rPr>
            <w:rStyle w:val="af"/>
            <w:rFonts w:ascii="Arial" w:eastAsia="Calibri" w:hAnsi="Arial" w:cs="Arial"/>
            <w:color w:val="000000"/>
            <w:sz w:val="20"/>
            <w:lang w:val="en-US" w:eastAsia="en-US"/>
          </w:rPr>
          <w:t>sho</w:t>
        </w:r>
        <w:r w:rsidRPr="00794149">
          <w:rPr>
            <w:rStyle w:val="af"/>
            <w:rFonts w:ascii="Arial" w:eastAsia="Calibri" w:hAnsi="Arial" w:cs="Arial"/>
            <w:color w:val="000000"/>
            <w:sz w:val="20"/>
            <w:lang w:eastAsia="en-US"/>
          </w:rPr>
          <w:t>@</w:t>
        </w:r>
        <w:r w:rsidRPr="00794149">
          <w:rPr>
            <w:rStyle w:val="af"/>
            <w:rFonts w:ascii="Arial" w:eastAsia="Calibri" w:hAnsi="Arial" w:cs="Arial"/>
            <w:color w:val="000000"/>
            <w:sz w:val="20"/>
            <w:lang w:val="en-US" w:eastAsia="en-US"/>
          </w:rPr>
          <w:t>cap</w:t>
        </w:r>
        <w:r w:rsidRPr="00794149">
          <w:rPr>
            <w:rStyle w:val="af"/>
            <w:rFonts w:ascii="Arial" w:eastAsia="Calibri" w:hAnsi="Arial" w:cs="Arial"/>
            <w:color w:val="000000"/>
            <w:sz w:val="20"/>
            <w:lang w:eastAsia="en-US"/>
          </w:rPr>
          <w:t>.</w:t>
        </w:r>
        <w:r w:rsidRPr="00794149">
          <w:rPr>
            <w:rStyle w:val="af"/>
            <w:rFonts w:ascii="Arial" w:eastAsia="Calibri" w:hAnsi="Arial" w:cs="Arial"/>
            <w:color w:val="000000"/>
            <w:sz w:val="20"/>
            <w:lang w:val="en-US" w:eastAsia="en-US"/>
          </w:rPr>
          <w:t>ru</w:t>
        </w:r>
      </w:hyperlink>
    </w:p>
    <w:p w:rsidR="0036584F" w:rsidRPr="00794149" w:rsidRDefault="0036584F" w:rsidP="00794149">
      <w:pPr>
        <w:jc w:val="both"/>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84"/>
        <w:gridCol w:w="3519"/>
        <w:gridCol w:w="6652"/>
      </w:tblGrid>
      <w:tr w:rsidR="0036584F" w:rsidRPr="00794149" w:rsidTr="00CA2096">
        <w:trPr>
          <w:cantSplit/>
          <w:trHeight w:val="365"/>
        </w:trPr>
        <w:tc>
          <w:tcPr>
            <w:tcW w:w="1688" w:type="pct"/>
            <w:tcBorders>
              <w:top w:val="single" w:sz="4" w:space="0" w:color="auto"/>
              <w:left w:val="single" w:sz="4" w:space="0" w:color="auto"/>
              <w:bottom w:val="single" w:sz="4" w:space="0" w:color="auto"/>
              <w:right w:val="single" w:sz="4" w:space="0" w:color="auto"/>
            </w:tcBorders>
            <w:vAlign w:val="center"/>
            <w:hideMark/>
          </w:tcPr>
          <w:p w:rsidR="0036584F" w:rsidRPr="00794149" w:rsidRDefault="0036584F" w:rsidP="00794149">
            <w:pPr>
              <w:jc w:val="center"/>
              <w:rPr>
                <w:rFonts w:ascii="Arial" w:hAnsi="Arial" w:cs="Arial"/>
                <w:bCs/>
                <w:snapToGrid w:val="0"/>
                <w:color w:val="000000"/>
                <w:sz w:val="20"/>
              </w:rPr>
            </w:pPr>
            <w:r w:rsidRPr="00794149">
              <w:rPr>
                <w:rFonts w:ascii="Arial" w:hAnsi="Arial" w:cs="Arial"/>
                <w:bCs/>
                <w:snapToGrid w:val="0"/>
                <w:color w:val="000000"/>
                <w:sz w:val="20"/>
              </w:rPr>
              <w:t>Должность</w:t>
            </w:r>
          </w:p>
        </w:tc>
        <w:tc>
          <w:tcPr>
            <w:tcW w:w="1146" w:type="pct"/>
            <w:tcBorders>
              <w:top w:val="single" w:sz="4" w:space="0" w:color="auto"/>
              <w:left w:val="single" w:sz="4" w:space="0" w:color="auto"/>
              <w:bottom w:val="single" w:sz="4" w:space="0" w:color="auto"/>
              <w:right w:val="single" w:sz="4" w:space="0" w:color="auto"/>
            </w:tcBorders>
            <w:vAlign w:val="center"/>
            <w:hideMark/>
          </w:tcPr>
          <w:p w:rsidR="0036584F" w:rsidRPr="00794149" w:rsidRDefault="0036584F" w:rsidP="00794149">
            <w:pPr>
              <w:ind w:left="-8"/>
              <w:jc w:val="center"/>
              <w:rPr>
                <w:rFonts w:ascii="Arial" w:hAnsi="Arial" w:cs="Arial"/>
                <w:snapToGrid w:val="0"/>
                <w:color w:val="000000"/>
                <w:sz w:val="20"/>
              </w:rPr>
            </w:pPr>
            <w:r w:rsidRPr="00794149">
              <w:rPr>
                <w:rFonts w:ascii="Arial" w:hAnsi="Arial" w:cs="Arial"/>
                <w:snapToGrid w:val="0"/>
                <w:color w:val="000000"/>
                <w:sz w:val="20"/>
              </w:rPr>
              <w:t>Служебный</w:t>
            </w:r>
            <w:r w:rsidR="0097408A" w:rsidRPr="00794149">
              <w:rPr>
                <w:rFonts w:ascii="Arial" w:hAnsi="Arial" w:cs="Arial"/>
                <w:snapToGrid w:val="0"/>
                <w:color w:val="000000"/>
                <w:sz w:val="20"/>
              </w:rPr>
              <w:t xml:space="preserve"> </w:t>
            </w:r>
            <w:r w:rsidRPr="00794149">
              <w:rPr>
                <w:rFonts w:ascii="Arial" w:hAnsi="Arial" w:cs="Arial"/>
                <w:snapToGrid w:val="0"/>
                <w:color w:val="000000"/>
                <w:sz w:val="20"/>
              </w:rPr>
              <w:t>телефон</w:t>
            </w:r>
          </w:p>
        </w:tc>
        <w:tc>
          <w:tcPr>
            <w:tcW w:w="2166" w:type="pct"/>
            <w:tcBorders>
              <w:top w:val="single" w:sz="4" w:space="0" w:color="auto"/>
              <w:left w:val="single" w:sz="4" w:space="0" w:color="auto"/>
              <w:bottom w:val="single" w:sz="4" w:space="0" w:color="auto"/>
              <w:right w:val="single" w:sz="4" w:space="0" w:color="auto"/>
            </w:tcBorders>
            <w:vAlign w:val="center"/>
            <w:hideMark/>
          </w:tcPr>
          <w:p w:rsidR="0036584F" w:rsidRPr="00794149" w:rsidRDefault="0036584F" w:rsidP="00794149">
            <w:pPr>
              <w:jc w:val="center"/>
              <w:rPr>
                <w:rFonts w:ascii="Arial" w:hAnsi="Arial" w:cs="Arial"/>
                <w:snapToGrid w:val="0"/>
                <w:color w:val="000000"/>
                <w:sz w:val="20"/>
              </w:rPr>
            </w:pPr>
            <w:r w:rsidRPr="00794149">
              <w:rPr>
                <w:rFonts w:ascii="Arial" w:hAnsi="Arial" w:cs="Arial"/>
                <w:color w:val="000000"/>
                <w:sz w:val="20"/>
              </w:rPr>
              <w:t>График</w:t>
            </w:r>
            <w:r w:rsidR="0097408A" w:rsidRPr="00794149">
              <w:rPr>
                <w:rFonts w:ascii="Arial" w:hAnsi="Arial" w:cs="Arial"/>
                <w:color w:val="000000"/>
                <w:sz w:val="20"/>
              </w:rPr>
              <w:t xml:space="preserve"> </w:t>
            </w:r>
            <w:r w:rsidRPr="00794149">
              <w:rPr>
                <w:rFonts w:ascii="Arial" w:hAnsi="Arial" w:cs="Arial"/>
                <w:color w:val="000000"/>
                <w:sz w:val="20"/>
              </w:rPr>
              <w:t>приема</w:t>
            </w:r>
          </w:p>
        </w:tc>
      </w:tr>
      <w:tr w:rsidR="0036584F" w:rsidRPr="00794149" w:rsidTr="00CA2096">
        <w:trPr>
          <w:cantSplit/>
          <w:trHeight w:val="284"/>
        </w:trPr>
        <w:tc>
          <w:tcPr>
            <w:tcW w:w="1688" w:type="pct"/>
            <w:tcBorders>
              <w:top w:val="single" w:sz="4" w:space="0" w:color="auto"/>
              <w:left w:val="single" w:sz="4" w:space="0" w:color="auto"/>
              <w:bottom w:val="single" w:sz="4" w:space="0" w:color="auto"/>
              <w:right w:val="single" w:sz="4" w:space="0" w:color="auto"/>
            </w:tcBorders>
            <w:vAlign w:val="center"/>
            <w:hideMark/>
          </w:tcPr>
          <w:p w:rsidR="0036584F" w:rsidRPr="00794149" w:rsidRDefault="0036584F" w:rsidP="00794149">
            <w:pPr>
              <w:jc w:val="center"/>
              <w:rPr>
                <w:rFonts w:ascii="Arial" w:hAnsi="Arial" w:cs="Arial"/>
                <w:color w:val="000000"/>
                <w:sz w:val="20"/>
              </w:rPr>
            </w:pPr>
            <w:r w:rsidRPr="00794149">
              <w:rPr>
                <w:rFonts w:ascii="Arial" w:hAnsi="Arial" w:cs="Arial"/>
                <w:color w:val="000000"/>
                <w:sz w:val="20"/>
              </w:rPr>
              <w:t>глава</w:t>
            </w:r>
            <w:r w:rsidR="0097408A" w:rsidRPr="00794149">
              <w:rPr>
                <w:rFonts w:ascii="Arial" w:hAnsi="Arial" w:cs="Arial"/>
                <w:color w:val="000000"/>
                <w:sz w:val="20"/>
              </w:rPr>
              <w:t xml:space="preserve"> </w:t>
            </w:r>
            <w:proofErr w:type="spellStart"/>
            <w:r w:rsidRPr="00794149">
              <w:rPr>
                <w:rFonts w:ascii="Arial" w:hAnsi="Arial" w:cs="Arial"/>
                <w:color w:val="000000"/>
                <w:sz w:val="20"/>
              </w:rPr>
              <w:t>Шоршелского</w:t>
            </w:r>
            <w:proofErr w:type="spellEnd"/>
            <w:r w:rsidR="0097408A" w:rsidRPr="00794149">
              <w:rPr>
                <w:rFonts w:ascii="Arial" w:hAnsi="Arial" w:cs="Arial"/>
                <w:color w:val="000000"/>
                <w:sz w:val="20"/>
              </w:rPr>
              <w:t xml:space="preserve"> </w:t>
            </w:r>
            <w:r w:rsidRPr="00794149">
              <w:rPr>
                <w:rFonts w:ascii="Arial" w:hAnsi="Arial" w:cs="Arial"/>
                <w:color w:val="000000"/>
                <w:sz w:val="20"/>
              </w:rPr>
              <w:t>сельского</w:t>
            </w:r>
            <w:r w:rsidR="0097408A" w:rsidRPr="00794149">
              <w:rPr>
                <w:rFonts w:ascii="Arial" w:hAnsi="Arial" w:cs="Arial"/>
                <w:color w:val="000000"/>
                <w:sz w:val="20"/>
              </w:rPr>
              <w:t xml:space="preserve"> </w:t>
            </w:r>
            <w:r w:rsidRPr="00794149">
              <w:rPr>
                <w:rFonts w:ascii="Arial" w:hAnsi="Arial" w:cs="Arial"/>
                <w:color w:val="000000"/>
                <w:sz w:val="20"/>
              </w:rPr>
              <w:t>поселения</w:t>
            </w:r>
            <w:r w:rsidR="0097408A" w:rsidRPr="00794149">
              <w:rPr>
                <w:rFonts w:ascii="Arial" w:hAnsi="Arial" w:cs="Arial"/>
                <w:color w:val="000000"/>
                <w:sz w:val="20"/>
              </w:rPr>
              <w:t xml:space="preserve"> </w:t>
            </w:r>
            <w:r w:rsidRPr="00794149">
              <w:rPr>
                <w:rFonts w:ascii="Arial" w:hAnsi="Arial" w:cs="Arial"/>
                <w:color w:val="000000"/>
                <w:sz w:val="20"/>
              </w:rPr>
              <w:t>Марии</w:t>
            </w:r>
            <w:r w:rsidRPr="00794149">
              <w:rPr>
                <w:rFonts w:ascii="Arial" w:hAnsi="Arial" w:cs="Arial"/>
                <w:color w:val="000000"/>
                <w:sz w:val="20"/>
              </w:rPr>
              <w:t>н</w:t>
            </w:r>
            <w:r w:rsidRPr="00794149">
              <w:rPr>
                <w:rFonts w:ascii="Arial" w:hAnsi="Arial" w:cs="Arial"/>
                <w:color w:val="000000"/>
                <w:sz w:val="20"/>
              </w:rPr>
              <w:t>ско-Посадского</w:t>
            </w:r>
            <w:r w:rsidR="0097408A" w:rsidRPr="00794149">
              <w:rPr>
                <w:rFonts w:ascii="Arial" w:hAnsi="Arial" w:cs="Arial"/>
                <w:color w:val="000000"/>
                <w:sz w:val="20"/>
              </w:rPr>
              <w:t xml:space="preserve"> </w:t>
            </w:r>
            <w:r w:rsidRPr="00794149">
              <w:rPr>
                <w:rFonts w:ascii="Arial" w:hAnsi="Arial" w:cs="Arial"/>
                <w:color w:val="000000"/>
                <w:sz w:val="20"/>
              </w:rPr>
              <w:t>района</w:t>
            </w:r>
          </w:p>
        </w:tc>
        <w:tc>
          <w:tcPr>
            <w:tcW w:w="1146" w:type="pct"/>
            <w:tcBorders>
              <w:top w:val="single" w:sz="4" w:space="0" w:color="auto"/>
              <w:left w:val="single" w:sz="4" w:space="0" w:color="auto"/>
              <w:bottom w:val="single" w:sz="4" w:space="0" w:color="auto"/>
              <w:right w:val="single" w:sz="4" w:space="0" w:color="auto"/>
            </w:tcBorders>
            <w:vAlign w:val="center"/>
          </w:tcPr>
          <w:p w:rsidR="0036584F" w:rsidRPr="00794149" w:rsidRDefault="0036584F" w:rsidP="00794149">
            <w:pPr>
              <w:jc w:val="center"/>
              <w:rPr>
                <w:rFonts w:ascii="Arial" w:hAnsi="Arial" w:cs="Arial"/>
                <w:color w:val="000000"/>
                <w:sz w:val="20"/>
                <w:lang w:val="en-US"/>
              </w:rPr>
            </w:pPr>
            <w:r w:rsidRPr="00794149">
              <w:rPr>
                <w:rFonts w:ascii="Arial" w:hAnsi="Arial" w:cs="Arial"/>
                <w:color w:val="000000"/>
                <w:sz w:val="20"/>
                <w:lang w:val="en-US"/>
              </w:rPr>
              <w:t>35-2-37</w:t>
            </w:r>
          </w:p>
          <w:p w:rsidR="0036584F" w:rsidRPr="00794149" w:rsidRDefault="0036584F" w:rsidP="00794149">
            <w:pPr>
              <w:jc w:val="center"/>
              <w:rPr>
                <w:rFonts w:ascii="Arial" w:hAnsi="Arial" w:cs="Arial"/>
                <w:color w:val="000000"/>
                <w:sz w:val="20"/>
              </w:rPr>
            </w:pPr>
          </w:p>
        </w:tc>
        <w:tc>
          <w:tcPr>
            <w:tcW w:w="2166" w:type="pct"/>
            <w:vMerge w:val="restart"/>
            <w:tcBorders>
              <w:top w:val="single" w:sz="4" w:space="0" w:color="auto"/>
              <w:left w:val="single" w:sz="4" w:space="0" w:color="auto"/>
              <w:bottom w:val="single" w:sz="4" w:space="0" w:color="auto"/>
              <w:right w:val="single" w:sz="4" w:space="0" w:color="auto"/>
            </w:tcBorders>
            <w:vAlign w:val="center"/>
            <w:hideMark/>
          </w:tcPr>
          <w:p w:rsidR="0036584F" w:rsidRPr="00794149" w:rsidRDefault="0036584F" w:rsidP="00794149">
            <w:pPr>
              <w:jc w:val="center"/>
              <w:rPr>
                <w:rFonts w:ascii="Arial" w:hAnsi="Arial" w:cs="Arial"/>
                <w:color w:val="000000"/>
                <w:sz w:val="20"/>
              </w:rPr>
            </w:pPr>
            <w:r w:rsidRPr="00794149">
              <w:rPr>
                <w:rFonts w:ascii="Arial" w:hAnsi="Arial" w:cs="Arial"/>
                <w:color w:val="000000"/>
                <w:sz w:val="20"/>
              </w:rPr>
              <w:t>понедельник</w:t>
            </w:r>
            <w:r w:rsidR="0097408A" w:rsidRPr="00794149">
              <w:rPr>
                <w:rFonts w:ascii="Arial" w:hAnsi="Arial" w:cs="Arial"/>
                <w:color w:val="000000"/>
                <w:sz w:val="20"/>
              </w:rPr>
              <w:t xml:space="preserve"> </w:t>
            </w:r>
            <w:r w:rsidRPr="00794149">
              <w:rPr>
                <w:rFonts w:ascii="Arial" w:hAnsi="Arial" w:cs="Arial"/>
                <w:color w:val="000000"/>
                <w:sz w:val="20"/>
              </w:rPr>
              <w:t>–</w:t>
            </w:r>
            <w:r w:rsidR="0097408A" w:rsidRPr="00794149">
              <w:rPr>
                <w:rFonts w:ascii="Arial" w:hAnsi="Arial" w:cs="Arial"/>
                <w:color w:val="000000"/>
                <w:sz w:val="20"/>
              </w:rPr>
              <w:t xml:space="preserve"> </w:t>
            </w:r>
            <w:r w:rsidRPr="00794149">
              <w:rPr>
                <w:rFonts w:ascii="Arial" w:hAnsi="Arial" w:cs="Arial"/>
                <w:color w:val="000000"/>
                <w:sz w:val="20"/>
              </w:rPr>
              <w:t>пятница</w:t>
            </w:r>
          </w:p>
          <w:p w:rsidR="0036584F" w:rsidRPr="00794149" w:rsidRDefault="0036584F" w:rsidP="00794149">
            <w:pPr>
              <w:jc w:val="center"/>
              <w:rPr>
                <w:rFonts w:ascii="Arial" w:hAnsi="Arial" w:cs="Arial"/>
                <w:color w:val="000000"/>
                <w:sz w:val="20"/>
              </w:rPr>
            </w:pPr>
            <w:r w:rsidRPr="00794149">
              <w:rPr>
                <w:rFonts w:ascii="Arial" w:hAnsi="Arial" w:cs="Arial"/>
                <w:color w:val="000000"/>
                <w:sz w:val="20"/>
              </w:rPr>
              <w:t>8</w:t>
            </w:r>
            <w:r w:rsidRPr="00794149">
              <w:rPr>
                <w:rFonts w:ascii="Arial" w:hAnsi="Arial" w:cs="Arial"/>
                <w:color w:val="000000"/>
                <w:sz w:val="20"/>
                <w:vertAlign w:val="superscript"/>
              </w:rPr>
              <w:t>00</w:t>
            </w:r>
            <w:r w:rsidR="0097408A" w:rsidRPr="00794149">
              <w:rPr>
                <w:rFonts w:ascii="Arial" w:hAnsi="Arial" w:cs="Arial"/>
                <w:color w:val="000000"/>
                <w:sz w:val="20"/>
                <w:vertAlign w:val="superscript"/>
              </w:rPr>
              <w:t xml:space="preserve"> </w:t>
            </w:r>
            <w:r w:rsidRPr="00794149">
              <w:rPr>
                <w:rFonts w:ascii="Arial" w:hAnsi="Arial" w:cs="Arial"/>
                <w:color w:val="000000"/>
                <w:sz w:val="20"/>
              </w:rPr>
              <w:t>-</w:t>
            </w:r>
            <w:r w:rsidR="0097408A" w:rsidRPr="00794149">
              <w:rPr>
                <w:rFonts w:ascii="Arial" w:hAnsi="Arial" w:cs="Arial"/>
                <w:color w:val="000000"/>
                <w:sz w:val="20"/>
              </w:rPr>
              <w:t xml:space="preserve"> </w:t>
            </w:r>
            <w:r w:rsidRPr="00794149">
              <w:rPr>
                <w:rFonts w:ascii="Arial" w:hAnsi="Arial" w:cs="Arial"/>
                <w:color w:val="000000"/>
                <w:sz w:val="20"/>
              </w:rPr>
              <w:t>17</w:t>
            </w:r>
            <w:r w:rsidRPr="00794149">
              <w:rPr>
                <w:rFonts w:ascii="Arial" w:hAnsi="Arial" w:cs="Arial"/>
                <w:color w:val="000000"/>
                <w:sz w:val="20"/>
                <w:vertAlign w:val="superscript"/>
              </w:rPr>
              <w:t>00</w:t>
            </w:r>
          </w:p>
        </w:tc>
      </w:tr>
      <w:tr w:rsidR="0036584F" w:rsidRPr="00794149" w:rsidTr="006823BF">
        <w:trPr>
          <w:cantSplit/>
          <w:trHeight w:val="287"/>
        </w:trPr>
        <w:tc>
          <w:tcPr>
            <w:tcW w:w="1688" w:type="pct"/>
            <w:tcBorders>
              <w:top w:val="single" w:sz="4" w:space="0" w:color="auto"/>
              <w:left w:val="single" w:sz="4" w:space="0" w:color="auto"/>
              <w:bottom w:val="single" w:sz="4" w:space="0" w:color="auto"/>
              <w:right w:val="single" w:sz="4" w:space="0" w:color="auto"/>
            </w:tcBorders>
            <w:vAlign w:val="center"/>
            <w:hideMark/>
          </w:tcPr>
          <w:p w:rsidR="0036584F" w:rsidRPr="00794149" w:rsidRDefault="0036584F" w:rsidP="00794149">
            <w:pPr>
              <w:jc w:val="center"/>
              <w:rPr>
                <w:rFonts w:ascii="Arial" w:hAnsi="Arial" w:cs="Arial"/>
                <w:color w:val="000000"/>
                <w:sz w:val="20"/>
              </w:rPr>
            </w:pPr>
            <w:r w:rsidRPr="00794149">
              <w:rPr>
                <w:rFonts w:ascii="Arial" w:hAnsi="Arial" w:cs="Arial"/>
                <w:color w:val="000000"/>
                <w:sz w:val="20"/>
              </w:rPr>
              <w:t>Ведущий</w:t>
            </w:r>
            <w:r w:rsidR="0097408A" w:rsidRPr="00794149">
              <w:rPr>
                <w:rFonts w:ascii="Arial" w:hAnsi="Arial" w:cs="Arial"/>
                <w:color w:val="000000"/>
                <w:sz w:val="20"/>
              </w:rPr>
              <w:t xml:space="preserve"> </w:t>
            </w:r>
            <w:r w:rsidRPr="00794149">
              <w:rPr>
                <w:rFonts w:ascii="Arial" w:hAnsi="Arial" w:cs="Arial"/>
                <w:color w:val="000000"/>
                <w:sz w:val="20"/>
              </w:rPr>
              <w:t>-</w:t>
            </w:r>
            <w:r w:rsidR="0097408A" w:rsidRPr="00794149">
              <w:rPr>
                <w:rFonts w:ascii="Arial" w:hAnsi="Arial" w:cs="Arial"/>
                <w:color w:val="000000"/>
                <w:sz w:val="20"/>
              </w:rPr>
              <w:t xml:space="preserve"> </w:t>
            </w:r>
            <w:r w:rsidRPr="00794149">
              <w:rPr>
                <w:rFonts w:ascii="Arial" w:hAnsi="Arial" w:cs="Arial"/>
                <w:color w:val="000000"/>
                <w:sz w:val="20"/>
              </w:rPr>
              <w:t>специалист</w:t>
            </w:r>
            <w:r w:rsidR="0097408A" w:rsidRPr="00794149">
              <w:rPr>
                <w:rFonts w:ascii="Arial" w:hAnsi="Arial" w:cs="Arial"/>
                <w:color w:val="000000"/>
                <w:sz w:val="20"/>
              </w:rPr>
              <w:t xml:space="preserve"> </w:t>
            </w:r>
            <w:r w:rsidRPr="00794149">
              <w:rPr>
                <w:rFonts w:ascii="Arial" w:hAnsi="Arial" w:cs="Arial"/>
                <w:color w:val="000000"/>
                <w:sz w:val="20"/>
              </w:rPr>
              <w:t>эксперт</w:t>
            </w:r>
            <w:r w:rsidR="0097408A" w:rsidRPr="00794149">
              <w:rPr>
                <w:rFonts w:ascii="Arial" w:hAnsi="Arial" w:cs="Arial"/>
                <w:color w:val="000000"/>
                <w:sz w:val="20"/>
              </w:rPr>
              <w:t xml:space="preserve"> </w:t>
            </w:r>
            <w:r w:rsidRPr="00794149">
              <w:rPr>
                <w:rFonts w:ascii="Arial" w:hAnsi="Arial" w:cs="Arial"/>
                <w:color w:val="000000"/>
                <w:sz w:val="20"/>
              </w:rPr>
              <w:t>администрации</w:t>
            </w:r>
            <w:r w:rsidR="0097408A" w:rsidRPr="00794149">
              <w:rPr>
                <w:rFonts w:ascii="Arial" w:hAnsi="Arial" w:cs="Arial"/>
                <w:color w:val="000000"/>
                <w:sz w:val="20"/>
              </w:rPr>
              <w:t xml:space="preserve"> </w:t>
            </w:r>
            <w:proofErr w:type="spellStart"/>
            <w:r w:rsidRPr="00794149">
              <w:rPr>
                <w:rFonts w:ascii="Arial" w:hAnsi="Arial" w:cs="Arial"/>
                <w:color w:val="000000"/>
                <w:sz w:val="20"/>
              </w:rPr>
              <w:t>Шоршелского</w:t>
            </w:r>
            <w:proofErr w:type="spellEnd"/>
            <w:r w:rsidR="0097408A" w:rsidRPr="00794149">
              <w:rPr>
                <w:rFonts w:ascii="Arial" w:hAnsi="Arial" w:cs="Arial"/>
                <w:color w:val="000000"/>
                <w:sz w:val="20"/>
              </w:rPr>
              <w:t xml:space="preserve"> </w:t>
            </w:r>
            <w:r w:rsidRPr="00794149">
              <w:rPr>
                <w:rFonts w:ascii="Arial" w:hAnsi="Arial" w:cs="Arial"/>
                <w:color w:val="000000"/>
                <w:sz w:val="20"/>
              </w:rPr>
              <w:t>сельского</w:t>
            </w:r>
            <w:r w:rsidR="0097408A" w:rsidRPr="00794149">
              <w:rPr>
                <w:rFonts w:ascii="Arial" w:hAnsi="Arial" w:cs="Arial"/>
                <w:color w:val="000000"/>
                <w:sz w:val="20"/>
              </w:rPr>
              <w:t xml:space="preserve"> </w:t>
            </w:r>
            <w:r w:rsidRPr="00794149">
              <w:rPr>
                <w:rFonts w:ascii="Arial" w:hAnsi="Arial" w:cs="Arial"/>
                <w:color w:val="000000"/>
                <w:sz w:val="20"/>
              </w:rPr>
              <w:t>поселения</w:t>
            </w:r>
            <w:r w:rsidR="0097408A" w:rsidRPr="00794149">
              <w:rPr>
                <w:rFonts w:ascii="Arial" w:hAnsi="Arial" w:cs="Arial"/>
                <w:color w:val="000000"/>
                <w:sz w:val="20"/>
              </w:rPr>
              <w:t xml:space="preserve"> </w:t>
            </w:r>
            <w:r w:rsidRPr="00794149">
              <w:rPr>
                <w:rFonts w:ascii="Arial" w:hAnsi="Arial" w:cs="Arial"/>
                <w:color w:val="000000"/>
                <w:sz w:val="20"/>
              </w:rPr>
              <w:t>Мариинско-Посадского</w:t>
            </w:r>
            <w:r w:rsidR="0097408A" w:rsidRPr="00794149">
              <w:rPr>
                <w:rFonts w:ascii="Arial" w:hAnsi="Arial" w:cs="Arial"/>
                <w:color w:val="000000"/>
                <w:sz w:val="20"/>
              </w:rPr>
              <w:t xml:space="preserve"> </w:t>
            </w:r>
            <w:r w:rsidRPr="00794149">
              <w:rPr>
                <w:rFonts w:ascii="Arial" w:hAnsi="Arial" w:cs="Arial"/>
                <w:color w:val="000000"/>
                <w:sz w:val="20"/>
              </w:rPr>
              <w:t>района</w:t>
            </w:r>
            <w:r w:rsidR="0097408A" w:rsidRPr="00794149">
              <w:rPr>
                <w:rFonts w:ascii="Arial" w:hAnsi="Arial" w:cs="Arial"/>
                <w:color w:val="000000"/>
                <w:sz w:val="20"/>
              </w:rPr>
              <w:t xml:space="preserve"> </w:t>
            </w:r>
          </w:p>
        </w:tc>
        <w:tc>
          <w:tcPr>
            <w:tcW w:w="1146" w:type="pct"/>
            <w:tcBorders>
              <w:top w:val="single" w:sz="4" w:space="0" w:color="auto"/>
              <w:left w:val="single" w:sz="4" w:space="0" w:color="auto"/>
              <w:bottom w:val="single" w:sz="4" w:space="0" w:color="auto"/>
              <w:right w:val="single" w:sz="4" w:space="0" w:color="auto"/>
            </w:tcBorders>
            <w:vAlign w:val="center"/>
            <w:hideMark/>
          </w:tcPr>
          <w:p w:rsidR="0036584F" w:rsidRPr="00794149" w:rsidRDefault="0036584F" w:rsidP="00794149">
            <w:pPr>
              <w:jc w:val="center"/>
              <w:rPr>
                <w:rFonts w:ascii="Arial" w:hAnsi="Arial" w:cs="Arial"/>
                <w:color w:val="000000"/>
                <w:sz w:val="20"/>
              </w:rPr>
            </w:pPr>
          </w:p>
        </w:tc>
        <w:tc>
          <w:tcPr>
            <w:tcW w:w="2166" w:type="pct"/>
            <w:vMerge/>
            <w:tcBorders>
              <w:top w:val="single" w:sz="4" w:space="0" w:color="auto"/>
              <w:left w:val="single" w:sz="4" w:space="0" w:color="auto"/>
              <w:bottom w:val="single" w:sz="4" w:space="0" w:color="auto"/>
              <w:right w:val="single" w:sz="4" w:space="0" w:color="auto"/>
            </w:tcBorders>
            <w:vAlign w:val="center"/>
            <w:hideMark/>
          </w:tcPr>
          <w:p w:rsidR="0036584F" w:rsidRPr="00794149" w:rsidRDefault="0036584F" w:rsidP="00794149">
            <w:pPr>
              <w:jc w:val="center"/>
              <w:rPr>
                <w:rFonts w:ascii="Arial" w:hAnsi="Arial" w:cs="Arial"/>
                <w:color w:val="000000"/>
                <w:sz w:val="20"/>
              </w:rPr>
            </w:pPr>
          </w:p>
        </w:tc>
      </w:tr>
      <w:tr w:rsidR="0036584F" w:rsidRPr="00794149" w:rsidTr="006823BF">
        <w:trPr>
          <w:cantSplit/>
          <w:trHeight w:val="287"/>
        </w:trPr>
        <w:tc>
          <w:tcPr>
            <w:tcW w:w="1688" w:type="pct"/>
            <w:tcBorders>
              <w:top w:val="single" w:sz="4" w:space="0" w:color="auto"/>
              <w:left w:val="single" w:sz="4" w:space="0" w:color="auto"/>
              <w:bottom w:val="single" w:sz="4" w:space="0" w:color="auto"/>
              <w:right w:val="single" w:sz="4" w:space="0" w:color="auto"/>
            </w:tcBorders>
            <w:vAlign w:val="center"/>
            <w:hideMark/>
          </w:tcPr>
          <w:p w:rsidR="0036584F" w:rsidRPr="00794149" w:rsidRDefault="0036584F" w:rsidP="00794149">
            <w:pPr>
              <w:jc w:val="center"/>
              <w:rPr>
                <w:rFonts w:ascii="Arial" w:hAnsi="Arial" w:cs="Arial"/>
                <w:color w:val="000000"/>
                <w:sz w:val="20"/>
              </w:rPr>
            </w:pPr>
            <w:r w:rsidRPr="00794149">
              <w:rPr>
                <w:rFonts w:ascii="Arial" w:hAnsi="Arial" w:cs="Arial"/>
                <w:color w:val="000000"/>
                <w:sz w:val="20"/>
              </w:rPr>
              <w:t>Специалист-эксперт</w:t>
            </w:r>
            <w:r w:rsidR="0097408A" w:rsidRPr="00794149">
              <w:rPr>
                <w:rFonts w:ascii="Arial" w:hAnsi="Arial" w:cs="Arial"/>
                <w:color w:val="000000"/>
                <w:sz w:val="20"/>
              </w:rPr>
              <w:t xml:space="preserve"> </w:t>
            </w:r>
            <w:r w:rsidRPr="00794149">
              <w:rPr>
                <w:rFonts w:ascii="Arial" w:hAnsi="Arial" w:cs="Arial"/>
                <w:color w:val="000000"/>
                <w:sz w:val="20"/>
              </w:rPr>
              <w:t>администрации</w:t>
            </w:r>
            <w:r w:rsidR="0097408A" w:rsidRPr="00794149">
              <w:rPr>
                <w:rFonts w:ascii="Arial" w:hAnsi="Arial" w:cs="Arial"/>
                <w:color w:val="000000"/>
                <w:sz w:val="20"/>
              </w:rPr>
              <w:t xml:space="preserve"> </w:t>
            </w:r>
            <w:proofErr w:type="spellStart"/>
            <w:r w:rsidRPr="00794149">
              <w:rPr>
                <w:rFonts w:ascii="Arial" w:hAnsi="Arial" w:cs="Arial"/>
                <w:color w:val="000000"/>
                <w:sz w:val="20"/>
              </w:rPr>
              <w:t>Шоршелского</w:t>
            </w:r>
            <w:proofErr w:type="spellEnd"/>
            <w:r w:rsidR="0097408A" w:rsidRPr="00794149">
              <w:rPr>
                <w:rFonts w:ascii="Arial" w:hAnsi="Arial" w:cs="Arial"/>
                <w:color w:val="000000"/>
                <w:sz w:val="20"/>
              </w:rPr>
              <w:t xml:space="preserve"> </w:t>
            </w:r>
            <w:r w:rsidRPr="00794149">
              <w:rPr>
                <w:rFonts w:ascii="Arial" w:hAnsi="Arial" w:cs="Arial"/>
                <w:color w:val="000000"/>
                <w:sz w:val="20"/>
              </w:rPr>
              <w:t>сельского</w:t>
            </w:r>
            <w:r w:rsidR="0097408A" w:rsidRPr="00794149">
              <w:rPr>
                <w:rFonts w:ascii="Arial" w:hAnsi="Arial" w:cs="Arial"/>
                <w:color w:val="000000"/>
                <w:sz w:val="20"/>
              </w:rPr>
              <w:t xml:space="preserve"> </w:t>
            </w:r>
            <w:r w:rsidRPr="00794149">
              <w:rPr>
                <w:rFonts w:ascii="Arial" w:hAnsi="Arial" w:cs="Arial"/>
                <w:color w:val="000000"/>
                <w:sz w:val="20"/>
              </w:rPr>
              <w:t>поселения</w:t>
            </w:r>
            <w:r w:rsidR="0097408A" w:rsidRPr="00794149">
              <w:rPr>
                <w:rFonts w:ascii="Arial" w:hAnsi="Arial" w:cs="Arial"/>
                <w:color w:val="000000"/>
                <w:sz w:val="20"/>
              </w:rPr>
              <w:t xml:space="preserve"> </w:t>
            </w:r>
            <w:r w:rsidRPr="00794149">
              <w:rPr>
                <w:rFonts w:ascii="Arial" w:hAnsi="Arial" w:cs="Arial"/>
                <w:color w:val="000000"/>
                <w:sz w:val="20"/>
              </w:rPr>
              <w:t>Мариинско-Посадского</w:t>
            </w:r>
            <w:r w:rsidR="0097408A" w:rsidRPr="00794149">
              <w:rPr>
                <w:rFonts w:ascii="Arial" w:hAnsi="Arial" w:cs="Arial"/>
                <w:color w:val="000000"/>
                <w:sz w:val="20"/>
              </w:rPr>
              <w:t xml:space="preserve"> </w:t>
            </w:r>
            <w:r w:rsidRPr="00794149">
              <w:rPr>
                <w:rFonts w:ascii="Arial" w:hAnsi="Arial" w:cs="Arial"/>
                <w:color w:val="000000"/>
                <w:sz w:val="20"/>
              </w:rPr>
              <w:t>района</w:t>
            </w:r>
            <w:r w:rsidR="0097408A" w:rsidRPr="00794149">
              <w:rPr>
                <w:rFonts w:ascii="Arial" w:hAnsi="Arial" w:cs="Arial"/>
                <w:color w:val="000000"/>
                <w:sz w:val="20"/>
              </w:rPr>
              <w:t xml:space="preserve"> </w:t>
            </w:r>
          </w:p>
        </w:tc>
        <w:tc>
          <w:tcPr>
            <w:tcW w:w="1146" w:type="pct"/>
            <w:tcBorders>
              <w:top w:val="single" w:sz="4" w:space="0" w:color="auto"/>
              <w:left w:val="single" w:sz="4" w:space="0" w:color="auto"/>
              <w:bottom w:val="single" w:sz="4" w:space="0" w:color="auto"/>
              <w:right w:val="single" w:sz="4" w:space="0" w:color="auto"/>
            </w:tcBorders>
            <w:vAlign w:val="center"/>
            <w:hideMark/>
          </w:tcPr>
          <w:p w:rsidR="0036584F" w:rsidRPr="00794149" w:rsidRDefault="0036584F" w:rsidP="00794149">
            <w:pPr>
              <w:jc w:val="center"/>
              <w:rPr>
                <w:rFonts w:ascii="Arial" w:hAnsi="Arial" w:cs="Arial"/>
                <w:color w:val="000000"/>
                <w:sz w:val="20"/>
              </w:rPr>
            </w:pPr>
          </w:p>
        </w:tc>
        <w:tc>
          <w:tcPr>
            <w:tcW w:w="2166" w:type="pct"/>
            <w:vMerge/>
            <w:tcBorders>
              <w:top w:val="single" w:sz="4" w:space="0" w:color="auto"/>
              <w:left w:val="single" w:sz="4" w:space="0" w:color="auto"/>
              <w:bottom w:val="single" w:sz="4" w:space="0" w:color="auto"/>
              <w:right w:val="single" w:sz="4" w:space="0" w:color="auto"/>
            </w:tcBorders>
            <w:vAlign w:val="center"/>
            <w:hideMark/>
          </w:tcPr>
          <w:p w:rsidR="0036584F" w:rsidRPr="00794149" w:rsidRDefault="0036584F" w:rsidP="00794149">
            <w:pPr>
              <w:jc w:val="center"/>
              <w:rPr>
                <w:rFonts w:ascii="Arial" w:hAnsi="Arial" w:cs="Arial"/>
                <w:color w:val="000000"/>
                <w:sz w:val="20"/>
              </w:rPr>
            </w:pPr>
          </w:p>
        </w:tc>
      </w:tr>
    </w:tbl>
    <w:p w:rsidR="0036584F" w:rsidRPr="00CA2096" w:rsidRDefault="0036584F" w:rsidP="00794149">
      <w:pPr>
        <w:pStyle w:val="34"/>
        <w:spacing w:after="0"/>
        <w:rPr>
          <w:rFonts w:ascii="Arial" w:hAnsi="Arial" w:cs="Arial"/>
          <w:color w:val="000000"/>
          <w:sz w:val="20"/>
          <w:szCs w:val="24"/>
        </w:rPr>
      </w:pPr>
      <w:r w:rsidRPr="00794149">
        <w:rPr>
          <w:rFonts w:ascii="Arial" w:hAnsi="Arial" w:cs="Arial"/>
          <w:color w:val="000000"/>
          <w:sz w:val="20"/>
          <w:szCs w:val="24"/>
        </w:rPr>
        <w:lastRenderedPageBreak/>
        <w:t>Перерыв</w:t>
      </w:r>
      <w:r w:rsidR="0097408A" w:rsidRPr="00794149">
        <w:rPr>
          <w:rFonts w:ascii="Arial" w:hAnsi="Arial" w:cs="Arial"/>
          <w:color w:val="000000"/>
          <w:sz w:val="20"/>
          <w:szCs w:val="24"/>
        </w:rPr>
        <w:t xml:space="preserve"> </w:t>
      </w:r>
      <w:r w:rsidRPr="00794149">
        <w:rPr>
          <w:rFonts w:ascii="Arial" w:hAnsi="Arial" w:cs="Arial"/>
          <w:color w:val="000000"/>
          <w:sz w:val="20"/>
          <w:szCs w:val="24"/>
        </w:rPr>
        <w:t>на</w:t>
      </w:r>
      <w:r w:rsidR="0097408A" w:rsidRPr="00794149">
        <w:rPr>
          <w:rFonts w:ascii="Arial" w:hAnsi="Arial" w:cs="Arial"/>
          <w:color w:val="000000"/>
          <w:sz w:val="20"/>
          <w:szCs w:val="24"/>
        </w:rPr>
        <w:t xml:space="preserve"> </w:t>
      </w:r>
      <w:r w:rsidRPr="00794149">
        <w:rPr>
          <w:rFonts w:ascii="Arial" w:hAnsi="Arial" w:cs="Arial"/>
          <w:color w:val="000000"/>
          <w:sz w:val="20"/>
          <w:szCs w:val="24"/>
        </w:rPr>
        <w:t>обед</w:t>
      </w:r>
      <w:r w:rsidR="0097408A" w:rsidRPr="00794149">
        <w:rPr>
          <w:rFonts w:ascii="Arial" w:hAnsi="Arial" w:cs="Arial"/>
          <w:color w:val="000000"/>
          <w:sz w:val="20"/>
          <w:szCs w:val="24"/>
        </w:rPr>
        <w:t xml:space="preserve"> </w:t>
      </w:r>
      <w:r w:rsidRPr="00794149">
        <w:rPr>
          <w:rFonts w:ascii="Arial" w:hAnsi="Arial" w:cs="Arial"/>
          <w:color w:val="000000"/>
          <w:sz w:val="20"/>
          <w:szCs w:val="24"/>
        </w:rPr>
        <w:t>с</w:t>
      </w:r>
      <w:r w:rsidR="0097408A" w:rsidRPr="00794149">
        <w:rPr>
          <w:rFonts w:ascii="Arial" w:hAnsi="Arial" w:cs="Arial"/>
          <w:color w:val="000000"/>
          <w:sz w:val="20"/>
          <w:szCs w:val="24"/>
        </w:rPr>
        <w:t xml:space="preserve"> </w:t>
      </w:r>
      <w:r w:rsidRPr="00794149">
        <w:rPr>
          <w:rFonts w:ascii="Arial" w:hAnsi="Arial" w:cs="Arial"/>
          <w:color w:val="000000"/>
          <w:sz w:val="20"/>
          <w:szCs w:val="24"/>
        </w:rPr>
        <w:t>12.00</w:t>
      </w:r>
      <w:r w:rsidR="0097408A" w:rsidRPr="00794149">
        <w:rPr>
          <w:rFonts w:ascii="Arial" w:hAnsi="Arial" w:cs="Arial"/>
          <w:color w:val="000000"/>
          <w:sz w:val="20"/>
          <w:szCs w:val="24"/>
        </w:rPr>
        <w:t xml:space="preserve"> </w:t>
      </w:r>
      <w:r w:rsidRPr="00794149">
        <w:rPr>
          <w:rFonts w:ascii="Arial" w:hAnsi="Arial" w:cs="Arial"/>
          <w:color w:val="000000"/>
          <w:sz w:val="20"/>
          <w:szCs w:val="24"/>
        </w:rPr>
        <w:t>до</w:t>
      </w:r>
      <w:r w:rsidR="0097408A" w:rsidRPr="00794149">
        <w:rPr>
          <w:rFonts w:ascii="Arial" w:hAnsi="Arial" w:cs="Arial"/>
          <w:color w:val="000000"/>
          <w:sz w:val="20"/>
          <w:szCs w:val="24"/>
        </w:rPr>
        <w:t xml:space="preserve"> </w:t>
      </w:r>
      <w:r w:rsidRPr="00794149">
        <w:rPr>
          <w:rFonts w:ascii="Arial" w:hAnsi="Arial" w:cs="Arial"/>
          <w:color w:val="000000"/>
          <w:sz w:val="20"/>
          <w:szCs w:val="24"/>
        </w:rPr>
        <w:t>13.00</w:t>
      </w:r>
      <w:r w:rsidR="0097408A" w:rsidRPr="00794149">
        <w:rPr>
          <w:rFonts w:ascii="Arial" w:hAnsi="Arial" w:cs="Arial"/>
          <w:color w:val="000000"/>
          <w:sz w:val="20"/>
          <w:szCs w:val="24"/>
        </w:rPr>
        <w:t xml:space="preserve"> </w:t>
      </w:r>
      <w:r w:rsidRPr="00794149">
        <w:rPr>
          <w:rFonts w:ascii="Arial" w:hAnsi="Arial" w:cs="Arial"/>
          <w:color w:val="000000"/>
          <w:sz w:val="20"/>
          <w:szCs w:val="24"/>
        </w:rPr>
        <w:t>часов;</w:t>
      </w:r>
      <w:r w:rsidR="0097408A" w:rsidRPr="00794149">
        <w:rPr>
          <w:rFonts w:ascii="Arial" w:hAnsi="Arial" w:cs="Arial"/>
          <w:color w:val="000000"/>
          <w:sz w:val="20"/>
          <w:szCs w:val="24"/>
        </w:rPr>
        <w:t xml:space="preserve"> </w:t>
      </w:r>
      <w:r w:rsidRPr="00794149">
        <w:rPr>
          <w:rFonts w:ascii="Arial" w:hAnsi="Arial" w:cs="Arial"/>
          <w:color w:val="000000"/>
          <w:sz w:val="20"/>
          <w:szCs w:val="24"/>
        </w:rPr>
        <w:t>выходные</w:t>
      </w:r>
      <w:r w:rsidR="0097408A" w:rsidRPr="00794149">
        <w:rPr>
          <w:rFonts w:ascii="Arial" w:hAnsi="Arial" w:cs="Arial"/>
          <w:color w:val="000000"/>
          <w:sz w:val="20"/>
          <w:szCs w:val="24"/>
        </w:rPr>
        <w:t xml:space="preserve"> </w:t>
      </w:r>
      <w:r w:rsidRPr="00794149">
        <w:rPr>
          <w:rFonts w:ascii="Arial" w:hAnsi="Arial" w:cs="Arial"/>
          <w:color w:val="000000"/>
          <w:sz w:val="20"/>
          <w:szCs w:val="24"/>
        </w:rPr>
        <w:t>дни</w:t>
      </w:r>
      <w:r w:rsidR="0097408A" w:rsidRPr="00794149">
        <w:rPr>
          <w:rFonts w:ascii="Arial" w:hAnsi="Arial" w:cs="Arial"/>
          <w:color w:val="000000"/>
          <w:sz w:val="20"/>
          <w:szCs w:val="24"/>
        </w:rPr>
        <w:t xml:space="preserve"> </w:t>
      </w:r>
      <w:r w:rsidRPr="00794149">
        <w:rPr>
          <w:rFonts w:ascii="Arial" w:hAnsi="Arial" w:cs="Arial"/>
          <w:color w:val="000000"/>
          <w:sz w:val="20"/>
          <w:szCs w:val="24"/>
        </w:rPr>
        <w:t>–</w:t>
      </w:r>
      <w:r w:rsidR="0097408A" w:rsidRPr="00794149">
        <w:rPr>
          <w:rFonts w:ascii="Arial" w:hAnsi="Arial" w:cs="Arial"/>
          <w:color w:val="000000"/>
          <w:sz w:val="20"/>
          <w:szCs w:val="24"/>
        </w:rPr>
        <w:t xml:space="preserve"> </w:t>
      </w:r>
      <w:r w:rsidRPr="00794149">
        <w:rPr>
          <w:rFonts w:ascii="Arial" w:hAnsi="Arial" w:cs="Arial"/>
          <w:color w:val="000000"/>
          <w:sz w:val="20"/>
          <w:szCs w:val="24"/>
        </w:rPr>
        <w:t>суббота,</w:t>
      </w:r>
      <w:r w:rsidR="0097408A" w:rsidRPr="00794149">
        <w:rPr>
          <w:rFonts w:ascii="Arial" w:hAnsi="Arial" w:cs="Arial"/>
          <w:color w:val="000000"/>
          <w:sz w:val="20"/>
          <w:szCs w:val="24"/>
        </w:rPr>
        <w:t xml:space="preserve"> </w:t>
      </w:r>
      <w:r w:rsidRPr="00794149">
        <w:rPr>
          <w:rFonts w:ascii="Arial" w:hAnsi="Arial" w:cs="Arial"/>
          <w:color w:val="000000"/>
          <w:sz w:val="20"/>
          <w:szCs w:val="24"/>
        </w:rPr>
        <w:t>воскресенье,</w:t>
      </w:r>
      <w:r w:rsidR="0097408A" w:rsidRPr="00794149">
        <w:rPr>
          <w:rFonts w:ascii="Arial" w:hAnsi="Arial" w:cs="Arial"/>
          <w:color w:val="000000"/>
          <w:sz w:val="20"/>
          <w:szCs w:val="24"/>
        </w:rPr>
        <w:t xml:space="preserve"> </w:t>
      </w:r>
      <w:r w:rsidRPr="00794149">
        <w:rPr>
          <w:rFonts w:ascii="Arial" w:hAnsi="Arial" w:cs="Arial"/>
          <w:color w:val="000000"/>
          <w:sz w:val="20"/>
          <w:szCs w:val="24"/>
        </w:rPr>
        <w:t>праздничные</w:t>
      </w:r>
      <w:r w:rsidR="0097408A" w:rsidRPr="00794149">
        <w:rPr>
          <w:rFonts w:ascii="Arial" w:hAnsi="Arial" w:cs="Arial"/>
          <w:color w:val="000000"/>
          <w:sz w:val="20"/>
          <w:szCs w:val="24"/>
        </w:rPr>
        <w:t xml:space="preserve"> </w:t>
      </w:r>
      <w:r w:rsidRPr="00794149">
        <w:rPr>
          <w:rFonts w:ascii="Arial" w:hAnsi="Arial" w:cs="Arial"/>
          <w:color w:val="000000"/>
          <w:sz w:val="20"/>
          <w:szCs w:val="24"/>
        </w:rPr>
        <w:t>дни.</w:t>
      </w:r>
    </w:p>
    <w:p w:rsidR="0036584F" w:rsidRPr="00794149" w:rsidRDefault="0036584F" w:rsidP="00794149">
      <w:pPr>
        <w:pStyle w:val="af5"/>
        <w:spacing w:before="0" w:beforeAutospacing="0" w:after="0" w:afterAutospacing="0"/>
        <w:jc w:val="center"/>
        <w:rPr>
          <w:rFonts w:ascii="Arial" w:hAnsi="Arial" w:cs="Arial"/>
          <w:color w:val="000000"/>
          <w:sz w:val="20"/>
        </w:rPr>
      </w:pPr>
      <w:r w:rsidRPr="00794149">
        <w:rPr>
          <w:rStyle w:val="af4"/>
          <w:rFonts w:ascii="Arial" w:hAnsi="Arial" w:cs="Arial"/>
          <w:color w:val="000000"/>
          <w:sz w:val="20"/>
        </w:rPr>
        <w:t>Сведения</w:t>
      </w:r>
      <w:r w:rsidR="0097408A" w:rsidRPr="00794149">
        <w:rPr>
          <w:rStyle w:val="af4"/>
          <w:rFonts w:ascii="Arial" w:hAnsi="Arial" w:cs="Arial"/>
          <w:color w:val="000000"/>
          <w:sz w:val="20"/>
        </w:rPr>
        <w:t xml:space="preserve"> </w:t>
      </w:r>
      <w:r w:rsidRPr="00794149">
        <w:rPr>
          <w:rStyle w:val="af4"/>
          <w:rFonts w:ascii="Arial" w:hAnsi="Arial" w:cs="Arial"/>
          <w:color w:val="000000"/>
          <w:sz w:val="20"/>
        </w:rPr>
        <w:t>о</w:t>
      </w:r>
      <w:r w:rsidR="0097408A" w:rsidRPr="00794149">
        <w:rPr>
          <w:rStyle w:val="af4"/>
          <w:rFonts w:ascii="Arial" w:hAnsi="Arial" w:cs="Arial"/>
          <w:color w:val="000000"/>
          <w:sz w:val="20"/>
        </w:rPr>
        <w:t xml:space="preserve"> </w:t>
      </w:r>
      <w:r w:rsidRPr="00794149">
        <w:rPr>
          <w:rStyle w:val="af4"/>
          <w:rFonts w:ascii="Arial" w:hAnsi="Arial" w:cs="Arial"/>
          <w:color w:val="000000"/>
          <w:sz w:val="20"/>
        </w:rPr>
        <w:t>месте</w:t>
      </w:r>
      <w:r w:rsidR="0097408A" w:rsidRPr="00794149">
        <w:rPr>
          <w:rStyle w:val="af4"/>
          <w:rFonts w:ascii="Arial" w:hAnsi="Arial" w:cs="Arial"/>
          <w:color w:val="000000"/>
          <w:sz w:val="20"/>
        </w:rPr>
        <w:t xml:space="preserve"> </w:t>
      </w:r>
      <w:r w:rsidRPr="00794149">
        <w:rPr>
          <w:rStyle w:val="af4"/>
          <w:rFonts w:ascii="Arial" w:hAnsi="Arial" w:cs="Arial"/>
          <w:color w:val="000000"/>
          <w:sz w:val="20"/>
        </w:rPr>
        <w:t>нахождения</w:t>
      </w:r>
      <w:r w:rsidR="0097408A" w:rsidRPr="00794149">
        <w:rPr>
          <w:rStyle w:val="af4"/>
          <w:rFonts w:ascii="Arial" w:hAnsi="Arial" w:cs="Arial"/>
          <w:color w:val="000000"/>
          <w:sz w:val="20"/>
        </w:rPr>
        <w:t xml:space="preserve"> </w:t>
      </w:r>
      <w:r w:rsidRPr="00794149">
        <w:rPr>
          <w:rStyle w:val="af4"/>
          <w:rFonts w:ascii="Arial" w:hAnsi="Arial" w:cs="Arial"/>
          <w:color w:val="000000"/>
          <w:sz w:val="20"/>
        </w:rPr>
        <w:t>и</w:t>
      </w:r>
      <w:r w:rsidR="0097408A" w:rsidRPr="00794149">
        <w:rPr>
          <w:rStyle w:val="af4"/>
          <w:rFonts w:ascii="Arial" w:hAnsi="Arial" w:cs="Arial"/>
          <w:color w:val="000000"/>
          <w:sz w:val="20"/>
        </w:rPr>
        <w:t xml:space="preserve"> </w:t>
      </w:r>
      <w:r w:rsidRPr="00794149">
        <w:rPr>
          <w:rStyle w:val="af4"/>
          <w:rFonts w:ascii="Arial" w:hAnsi="Arial" w:cs="Arial"/>
          <w:color w:val="000000"/>
          <w:sz w:val="20"/>
        </w:rPr>
        <w:t>графике</w:t>
      </w:r>
      <w:r w:rsidR="0097408A" w:rsidRPr="00794149">
        <w:rPr>
          <w:rStyle w:val="af4"/>
          <w:rFonts w:ascii="Arial" w:hAnsi="Arial" w:cs="Arial"/>
          <w:color w:val="000000"/>
          <w:sz w:val="20"/>
        </w:rPr>
        <w:t xml:space="preserve"> </w:t>
      </w:r>
      <w:r w:rsidRPr="00794149">
        <w:rPr>
          <w:rStyle w:val="af4"/>
          <w:rFonts w:ascii="Arial" w:hAnsi="Arial" w:cs="Arial"/>
          <w:color w:val="000000"/>
          <w:sz w:val="20"/>
        </w:rPr>
        <w:t>работы</w:t>
      </w:r>
    </w:p>
    <w:p w:rsidR="00B60B02" w:rsidRPr="00CA2096" w:rsidRDefault="0036584F" w:rsidP="00794149">
      <w:pPr>
        <w:pStyle w:val="af5"/>
        <w:spacing w:before="0" w:beforeAutospacing="0" w:after="0" w:afterAutospacing="0"/>
        <w:jc w:val="center"/>
        <w:rPr>
          <w:rStyle w:val="af4"/>
          <w:rFonts w:ascii="Arial" w:hAnsi="Arial" w:cs="Arial"/>
          <w:color w:val="000000"/>
          <w:sz w:val="20"/>
        </w:rPr>
      </w:pPr>
      <w:r w:rsidRPr="00794149">
        <w:rPr>
          <w:rStyle w:val="af4"/>
          <w:rFonts w:ascii="Arial" w:hAnsi="Arial" w:cs="Arial"/>
          <w:color w:val="000000"/>
          <w:sz w:val="20"/>
        </w:rPr>
        <w:t>АУ</w:t>
      </w:r>
      <w:r w:rsidR="0097408A" w:rsidRPr="00794149">
        <w:rPr>
          <w:rStyle w:val="af4"/>
          <w:rFonts w:ascii="Arial" w:hAnsi="Arial" w:cs="Arial"/>
          <w:color w:val="000000"/>
          <w:sz w:val="20"/>
        </w:rPr>
        <w:t xml:space="preserve"> </w:t>
      </w:r>
      <w:r w:rsidRPr="00794149">
        <w:rPr>
          <w:rStyle w:val="af4"/>
          <w:rFonts w:ascii="Arial" w:hAnsi="Arial" w:cs="Arial"/>
          <w:color w:val="000000"/>
          <w:sz w:val="20"/>
        </w:rPr>
        <w:t>«МФЦ»</w:t>
      </w:r>
      <w:r w:rsidR="0097408A" w:rsidRPr="00794149">
        <w:rPr>
          <w:rStyle w:val="af4"/>
          <w:rFonts w:ascii="Arial" w:hAnsi="Arial" w:cs="Arial"/>
          <w:color w:val="000000"/>
          <w:sz w:val="20"/>
        </w:rPr>
        <w:t xml:space="preserve"> </w:t>
      </w:r>
      <w:r w:rsidRPr="00794149">
        <w:rPr>
          <w:rStyle w:val="af4"/>
          <w:rFonts w:ascii="Arial" w:hAnsi="Arial" w:cs="Arial"/>
          <w:color w:val="000000"/>
          <w:sz w:val="20"/>
        </w:rPr>
        <w:t>Мариинско-Посадского</w:t>
      </w:r>
      <w:r w:rsidR="0097408A" w:rsidRPr="00794149">
        <w:rPr>
          <w:rStyle w:val="af4"/>
          <w:rFonts w:ascii="Arial" w:hAnsi="Arial" w:cs="Arial"/>
          <w:color w:val="000000"/>
          <w:sz w:val="20"/>
        </w:rPr>
        <w:t xml:space="preserve"> </w:t>
      </w:r>
      <w:r w:rsidRPr="00794149">
        <w:rPr>
          <w:rStyle w:val="af4"/>
          <w:rFonts w:ascii="Arial" w:hAnsi="Arial" w:cs="Arial"/>
          <w:color w:val="000000"/>
          <w:sz w:val="20"/>
        </w:rPr>
        <w:t>района</w:t>
      </w:r>
      <w:r w:rsidR="0097408A" w:rsidRPr="00794149">
        <w:rPr>
          <w:rStyle w:val="af4"/>
          <w:rFonts w:ascii="Arial" w:hAnsi="Arial" w:cs="Arial"/>
          <w:color w:val="000000"/>
          <w:sz w:val="20"/>
        </w:rPr>
        <w:t xml:space="preserve"> </w:t>
      </w:r>
      <w:r w:rsidRPr="00794149">
        <w:rPr>
          <w:rStyle w:val="af4"/>
          <w:rFonts w:ascii="Arial" w:hAnsi="Arial" w:cs="Arial"/>
          <w:color w:val="000000"/>
          <w:sz w:val="20"/>
        </w:rPr>
        <w:t>Чувашской</w:t>
      </w:r>
      <w:r w:rsidR="0097408A" w:rsidRPr="00794149">
        <w:rPr>
          <w:rStyle w:val="af4"/>
          <w:rFonts w:ascii="Arial" w:hAnsi="Arial" w:cs="Arial"/>
          <w:color w:val="000000"/>
          <w:sz w:val="20"/>
        </w:rPr>
        <w:t xml:space="preserve"> </w:t>
      </w:r>
      <w:r w:rsidRPr="00794149">
        <w:rPr>
          <w:rStyle w:val="af4"/>
          <w:rFonts w:ascii="Arial" w:hAnsi="Arial" w:cs="Arial"/>
          <w:color w:val="000000"/>
          <w:sz w:val="20"/>
        </w:rPr>
        <w:t>Республики</w:t>
      </w:r>
    </w:p>
    <w:p w:rsidR="0036584F" w:rsidRPr="00794149" w:rsidRDefault="0036584F" w:rsidP="00794149">
      <w:pPr>
        <w:jc w:val="both"/>
        <w:rPr>
          <w:rFonts w:ascii="Arial" w:hAnsi="Arial" w:cs="Arial"/>
          <w:color w:val="000000"/>
          <w:sz w:val="20"/>
        </w:rPr>
      </w:pPr>
      <w:r w:rsidRPr="00794149">
        <w:rPr>
          <w:rFonts w:ascii="Arial" w:hAnsi="Arial" w:cs="Arial"/>
          <w:color w:val="000000"/>
          <w:sz w:val="20"/>
        </w:rPr>
        <w:t>Адрес:</w:t>
      </w:r>
      <w:r w:rsidR="0097408A" w:rsidRPr="00794149">
        <w:rPr>
          <w:rFonts w:ascii="Arial" w:hAnsi="Arial" w:cs="Arial"/>
          <w:color w:val="000000"/>
          <w:sz w:val="20"/>
        </w:rPr>
        <w:t xml:space="preserve"> </w:t>
      </w:r>
      <w:r w:rsidRPr="00794149">
        <w:rPr>
          <w:rFonts w:ascii="Arial" w:hAnsi="Arial" w:cs="Arial"/>
          <w:color w:val="000000"/>
          <w:sz w:val="20"/>
        </w:rPr>
        <w:t>429570,</w:t>
      </w:r>
      <w:r w:rsidR="0097408A" w:rsidRPr="00794149">
        <w:rPr>
          <w:rFonts w:ascii="Arial" w:hAnsi="Arial" w:cs="Arial"/>
          <w:color w:val="000000"/>
          <w:sz w:val="20"/>
        </w:rPr>
        <w:t xml:space="preserve"> </w:t>
      </w:r>
      <w:r w:rsidRPr="00794149">
        <w:rPr>
          <w:rFonts w:ascii="Arial" w:hAnsi="Arial" w:cs="Arial"/>
          <w:color w:val="000000"/>
          <w:sz w:val="20"/>
        </w:rPr>
        <w:t>Чувашская</w:t>
      </w:r>
      <w:r w:rsidR="0097408A" w:rsidRPr="00794149">
        <w:rPr>
          <w:rFonts w:ascii="Arial" w:hAnsi="Arial" w:cs="Arial"/>
          <w:color w:val="000000"/>
          <w:sz w:val="20"/>
        </w:rPr>
        <w:t xml:space="preserve"> </w:t>
      </w:r>
      <w:r w:rsidRPr="00794149">
        <w:rPr>
          <w:rFonts w:ascii="Arial" w:hAnsi="Arial" w:cs="Arial"/>
          <w:color w:val="000000"/>
          <w:sz w:val="20"/>
        </w:rPr>
        <w:t>Республика,</w:t>
      </w:r>
      <w:r w:rsidR="0097408A" w:rsidRPr="00794149">
        <w:rPr>
          <w:rFonts w:ascii="Arial" w:hAnsi="Arial" w:cs="Arial"/>
          <w:color w:val="000000"/>
          <w:sz w:val="20"/>
        </w:rPr>
        <w:t xml:space="preserve"> </w:t>
      </w:r>
      <w:r w:rsidRPr="00794149">
        <w:rPr>
          <w:rFonts w:ascii="Arial" w:hAnsi="Arial" w:cs="Arial"/>
          <w:color w:val="000000"/>
          <w:sz w:val="20"/>
        </w:rPr>
        <w:t>Мариинско-Посадский</w:t>
      </w:r>
      <w:r w:rsidR="0097408A" w:rsidRPr="00794149">
        <w:rPr>
          <w:rFonts w:ascii="Arial" w:hAnsi="Arial" w:cs="Arial"/>
          <w:color w:val="000000"/>
          <w:sz w:val="20"/>
        </w:rPr>
        <w:t xml:space="preserve"> </w:t>
      </w:r>
      <w:r w:rsidRPr="00794149">
        <w:rPr>
          <w:rFonts w:ascii="Arial" w:hAnsi="Arial" w:cs="Arial"/>
          <w:color w:val="000000"/>
          <w:sz w:val="20"/>
        </w:rPr>
        <w:t>район,</w:t>
      </w:r>
      <w:r w:rsidR="0097408A" w:rsidRPr="00794149">
        <w:rPr>
          <w:rFonts w:ascii="Arial" w:hAnsi="Arial" w:cs="Arial"/>
          <w:color w:val="000000"/>
          <w:sz w:val="20"/>
        </w:rPr>
        <w:t xml:space="preserve"> </w:t>
      </w:r>
      <w:r w:rsidRPr="00794149">
        <w:rPr>
          <w:rFonts w:ascii="Arial" w:hAnsi="Arial" w:cs="Arial"/>
          <w:color w:val="000000"/>
          <w:sz w:val="20"/>
        </w:rPr>
        <w:t>г.</w:t>
      </w:r>
      <w:r w:rsidR="0097408A" w:rsidRPr="00794149">
        <w:rPr>
          <w:rFonts w:ascii="Arial" w:hAnsi="Arial" w:cs="Arial"/>
          <w:color w:val="000000"/>
          <w:sz w:val="20"/>
        </w:rPr>
        <w:t xml:space="preserve"> </w:t>
      </w:r>
      <w:r w:rsidRPr="00794149">
        <w:rPr>
          <w:rFonts w:ascii="Arial" w:hAnsi="Arial" w:cs="Arial"/>
          <w:color w:val="000000"/>
          <w:sz w:val="20"/>
        </w:rPr>
        <w:t>Марпосад,</w:t>
      </w:r>
      <w:r w:rsidR="0097408A" w:rsidRPr="00794149">
        <w:rPr>
          <w:rFonts w:ascii="Arial" w:hAnsi="Arial" w:cs="Arial"/>
          <w:color w:val="000000"/>
          <w:sz w:val="20"/>
        </w:rPr>
        <w:t xml:space="preserve"> </w:t>
      </w:r>
      <w:r w:rsidRPr="00794149">
        <w:rPr>
          <w:rFonts w:ascii="Arial" w:hAnsi="Arial" w:cs="Arial"/>
          <w:color w:val="000000"/>
          <w:sz w:val="20"/>
        </w:rPr>
        <w:t>ул.</w:t>
      </w:r>
      <w:r w:rsidR="0097408A" w:rsidRPr="00794149">
        <w:rPr>
          <w:rFonts w:ascii="Arial" w:hAnsi="Arial" w:cs="Arial"/>
          <w:color w:val="000000"/>
          <w:sz w:val="20"/>
        </w:rPr>
        <w:t xml:space="preserve"> </w:t>
      </w:r>
      <w:r w:rsidRPr="00794149">
        <w:rPr>
          <w:rFonts w:ascii="Arial" w:hAnsi="Arial" w:cs="Arial"/>
          <w:color w:val="000000"/>
          <w:sz w:val="20"/>
        </w:rPr>
        <w:t>Советская,</w:t>
      </w:r>
      <w:r w:rsidR="0097408A" w:rsidRPr="00794149">
        <w:rPr>
          <w:rFonts w:ascii="Arial" w:hAnsi="Arial" w:cs="Arial"/>
          <w:color w:val="000000"/>
          <w:sz w:val="20"/>
        </w:rPr>
        <w:t xml:space="preserve"> </w:t>
      </w:r>
      <w:r w:rsidRPr="00794149">
        <w:rPr>
          <w:rFonts w:ascii="Arial" w:hAnsi="Arial" w:cs="Arial"/>
          <w:color w:val="000000"/>
          <w:sz w:val="20"/>
        </w:rPr>
        <w:t>д.3</w:t>
      </w:r>
    </w:p>
    <w:p w:rsidR="0036584F" w:rsidRPr="00794149" w:rsidRDefault="0097408A" w:rsidP="00794149">
      <w:pPr>
        <w:jc w:val="both"/>
        <w:rPr>
          <w:rFonts w:ascii="Arial" w:hAnsi="Arial" w:cs="Arial"/>
          <w:color w:val="000000"/>
          <w:sz w:val="20"/>
        </w:rPr>
      </w:pPr>
      <w:r w:rsidRPr="00794149">
        <w:rPr>
          <w:rFonts w:ascii="Arial" w:hAnsi="Arial" w:cs="Arial"/>
          <w:color w:val="000000"/>
          <w:sz w:val="20"/>
        </w:rPr>
        <w:t xml:space="preserve"> </w:t>
      </w:r>
      <w:r w:rsidR="0036584F" w:rsidRPr="00794149">
        <w:rPr>
          <w:rFonts w:ascii="Arial" w:hAnsi="Arial" w:cs="Arial"/>
          <w:color w:val="000000"/>
          <w:sz w:val="20"/>
        </w:rPr>
        <w:t>Адрес</w:t>
      </w:r>
      <w:r w:rsidRPr="00794149">
        <w:rPr>
          <w:rFonts w:ascii="Arial" w:hAnsi="Arial" w:cs="Arial"/>
          <w:color w:val="000000"/>
          <w:sz w:val="20"/>
        </w:rPr>
        <w:t xml:space="preserve"> </w:t>
      </w:r>
      <w:r w:rsidR="0036584F" w:rsidRPr="00794149">
        <w:rPr>
          <w:rFonts w:ascii="Arial" w:hAnsi="Arial" w:cs="Arial"/>
          <w:color w:val="000000"/>
          <w:sz w:val="20"/>
        </w:rPr>
        <w:t>сайта</w:t>
      </w:r>
      <w:r w:rsidRPr="00794149">
        <w:rPr>
          <w:rFonts w:ascii="Arial" w:hAnsi="Arial" w:cs="Arial"/>
          <w:b/>
          <w:color w:val="000000"/>
          <w:sz w:val="20"/>
        </w:rPr>
        <w:t xml:space="preserve"> </w:t>
      </w:r>
      <w:r w:rsidR="0036584F" w:rsidRPr="00794149">
        <w:rPr>
          <w:rFonts w:ascii="Arial" w:hAnsi="Arial" w:cs="Arial"/>
          <w:color w:val="000000"/>
          <w:sz w:val="20"/>
        </w:rPr>
        <w:t>АУ</w:t>
      </w:r>
      <w:r w:rsidRPr="00794149">
        <w:rPr>
          <w:rFonts w:ascii="Arial" w:hAnsi="Arial" w:cs="Arial"/>
          <w:color w:val="000000"/>
          <w:sz w:val="20"/>
        </w:rPr>
        <w:t xml:space="preserve"> </w:t>
      </w:r>
      <w:r w:rsidR="0036584F" w:rsidRPr="00794149">
        <w:rPr>
          <w:rFonts w:ascii="Arial" w:hAnsi="Arial" w:cs="Arial"/>
          <w:color w:val="000000"/>
          <w:sz w:val="20"/>
        </w:rPr>
        <w:t>МФЦ</w:t>
      </w:r>
      <w:r w:rsidRPr="00794149">
        <w:rPr>
          <w:rFonts w:ascii="Arial" w:hAnsi="Arial" w:cs="Arial"/>
          <w:color w:val="000000"/>
          <w:sz w:val="20"/>
        </w:rPr>
        <w:t xml:space="preserve"> </w:t>
      </w:r>
      <w:r w:rsidR="0036584F" w:rsidRPr="00794149">
        <w:rPr>
          <w:rFonts w:ascii="Arial" w:hAnsi="Arial" w:cs="Arial"/>
          <w:color w:val="000000"/>
          <w:sz w:val="20"/>
        </w:rPr>
        <w:t>Мариинско-Посадского</w:t>
      </w:r>
      <w:r w:rsidRPr="00794149">
        <w:rPr>
          <w:rFonts w:ascii="Arial" w:hAnsi="Arial" w:cs="Arial"/>
          <w:color w:val="000000"/>
          <w:sz w:val="20"/>
        </w:rPr>
        <w:t xml:space="preserve"> </w:t>
      </w:r>
      <w:r w:rsidR="0036584F" w:rsidRPr="00794149">
        <w:rPr>
          <w:rFonts w:ascii="Arial" w:hAnsi="Arial" w:cs="Arial"/>
          <w:color w:val="000000"/>
          <w:sz w:val="20"/>
        </w:rPr>
        <w:t>района</w:t>
      </w:r>
      <w:r w:rsidRPr="00794149">
        <w:rPr>
          <w:rFonts w:ascii="Arial" w:hAnsi="Arial" w:cs="Arial"/>
          <w:color w:val="000000"/>
          <w:sz w:val="20"/>
        </w:rPr>
        <w:t xml:space="preserve"> </w:t>
      </w:r>
      <w:r w:rsidR="0036584F" w:rsidRPr="00794149">
        <w:rPr>
          <w:rFonts w:ascii="Arial" w:hAnsi="Arial" w:cs="Arial"/>
          <w:color w:val="000000"/>
          <w:sz w:val="20"/>
        </w:rPr>
        <w:t>Чувашской</w:t>
      </w:r>
      <w:r w:rsidRPr="00794149">
        <w:rPr>
          <w:rFonts w:ascii="Arial" w:hAnsi="Arial" w:cs="Arial"/>
          <w:color w:val="000000"/>
          <w:sz w:val="20"/>
        </w:rPr>
        <w:t xml:space="preserve"> </w:t>
      </w:r>
      <w:r w:rsidR="0036584F" w:rsidRPr="00794149">
        <w:rPr>
          <w:rFonts w:ascii="Arial" w:hAnsi="Arial" w:cs="Arial"/>
          <w:color w:val="000000"/>
          <w:sz w:val="20"/>
        </w:rPr>
        <w:t>Республики</w:t>
      </w:r>
      <w:r w:rsidRPr="00794149">
        <w:rPr>
          <w:rFonts w:ascii="Arial" w:hAnsi="Arial" w:cs="Arial"/>
          <w:color w:val="000000"/>
          <w:sz w:val="20"/>
        </w:rPr>
        <w:t xml:space="preserve"> </w:t>
      </w:r>
      <w:r w:rsidR="0036584F" w:rsidRPr="00794149">
        <w:rPr>
          <w:rFonts w:ascii="Arial" w:hAnsi="Arial" w:cs="Arial"/>
          <w:color w:val="000000"/>
          <w:sz w:val="20"/>
        </w:rPr>
        <w:t>в</w:t>
      </w:r>
      <w:r w:rsidRPr="00794149">
        <w:rPr>
          <w:rFonts w:ascii="Arial" w:hAnsi="Arial" w:cs="Arial"/>
          <w:color w:val="000000"/>
          <w:sz w:val="20"/>
        </w:rPr>
        <w:t xml:space="preserve"> </w:t>
      </w:r>
      <w:r w:rsidR="0036584F" w:rsidRPr="00794149">
        <w:rPr>
          <w:rFonts w:ascii="Arial" w:hAnsi="Arial" w:cs="Arial"/>
          <w:color w:val="000000"/>
          <w:sz w:val="20"/>
        </w:rPr>
        <w:t>сети</w:t>
      </w:r>
      <w:r w:rsidRPr="00794149">
        <w:rPr>
          <w:rFonts w:ascii="Arial" w:hAnsi="Arial" w:cs="Arial"/>
          <w:color w:val="000000"/>
          <w:sz w:val="20"/>
        </w:rPr>
        <w:t xml:space="preserve"> </w:t>
      </w:r>
      <w:r w:rsidR="0036584F" w:rsidRPr="00794149">
        <w:rPr>
          <w:rFonts w:ascii="Arial" w:hAnsi="Arial" w:cs="Arial"/>
          <w:color w:val="000000"/>
          <w:sz w:val="20"/>
        </w:rPr>
        <w:t>Интернет:</w:t>
      </w:r>
      <w:r w:rsidRPr="00794149">
        <w:rPr>
          <w:rFonts w:ascii="Arial" w:hAnsi="Arial" w:cs="Arial"/>
          <w:color w:val="000000"/>
          <w:sz w:val="20"/>
        </w:rPr>
        <w:t xml:space="preserve"> </w:t>
      </w:r>
      <w:hyperlink r:id="rId25" w:history="1">
        <w:r w:rsidR="0036584F" w:rsidRPr="00794149">
          <w:rPr>
            <w:rStyle w:val="af"/>
            <w:rFonts w:ascii="Arial" w:hAnsi="Arial" w:cs="Arial"/>
            <w:color w:val="000000"/>
            <w:sz w:val="20"/>
          </w:rPr>
          <w:t>http://marpos.mfc21.ru</w:t>
        </w:r>
      </w:hyperlink>
      <w:r w:rsidR="0036584F" w:rsidRPr="00794149">
        <w:rPr>
          <w:rFonts w:ascii="Arial" w:hAnsi="Arial" w:cs="Arial"/>
          <w:color w:val="000000"/>
          <w:sz w:val="20"/>
        </w:rPr>
        <w:t>.</w:t>
      </w:r>
    </w:p>
    <w:p w:rsidR="0036584F" w:rsidRPr="00794149" w:rsidRDefault="0036584F" w:rsidP="00794149">
      <w:pPr>
        <w:pStyle w:val="34"/>
        <w:spacing w:after="0"/>
        <w:rPr>
          <w:rFonts w:ascii="Arial" w:hAnsi="Arial" w:cs="Arial"/>
          <w:color w:val="000000"/>
          <w:sz w:val="20"/>
          <w:szCs w:val="24"/>
        </w:rPr>
      </w:pPr>
      <w:r w:rsidRPr="00794149">
        <w:rPr>
          <w:rFonts w:ascii="Arial" w:hAnsi="Arial" w:cs="Arial"/>
          <w:color w:val="000000"/>
          <w:sz w:val="20"/>
          <w:szCs w:val="24"/>
        </w:rPr>
        <w:t>Адрес</w:t>
      </w:r>
      <w:r w:rsidR="0097408A" w:rsidRPr="00794149">
        <w:rPr>
          <w:rFonts w:ascii="Arial" w:hAnsi="Arial" w:cs="Arial"/>
          <w:color w:val="000000"/>
          <w:sz w:val="20"/>
          <w:szCs w:val="24"/>
        </w:rPr>
        <w:t xml:space="preserve"> </w:t>
      </w:r>
      <w:r w:rsidRPr="00794149">
        <w:rPr>
          <w:rFonts w:ascii="Arial" w:hAnsi="Arial" w:cs="Arial"/>
          <w:color w:val="000000"/>
          <w:sz w:val="20"/>
          <w:szCs w:val="24"/>
        </w:rPr>
        <w:t>электронной</w:t>
      </w:r>
      <w:r w:rsidR="0097408A" w:rsidRPr="00794149">
        <w:rPr>
          <w:rFonts w:ascii="Arial" w:hAnsi="Arial" w:cs="Arial"/>
          <w:color w:val="000000"/>
          <w:sz w:val="20"/>
          <w:szCs w:val="24"/>
        </w:rPr>
        <w:t xml:space="preserve"> </w:t>
      </w:r>
      <w:r w:rsidRPr="00794149">
        <w:rPr>
          <w:rFonts w:ascii="Arial" w:hAnsi="Arial" w:cs="Arial"/>
          <w:color w:val="000000"/>
          <w:sz w:val="20"/>
          <w:szCs w:val="24"/>
        </w:rPr>
        <w:t>почты:</w:t>
      </w:r>
      <w:r w:rsidR="0097408A" w:rsidRPr="00794149">
        <w:rPr>
          <w:rFonts w:ascii="Arial" w:hAnsi="Arial" w:cs="Arial"/>
          <w:color w:val="000000"/>
          <w:sz w:val="20"/>
          <w:szCs w:val="24"/>
        </w:rPr>
        <w:t xml:space="preserve"> </w:t>
      </w:r>
      <w:proofErr w:type="spellStart"/>
      <w:r w:rsidRPr="00794149">
        <w:rPr>
          <w:rFonts w:ascii="Arial" w:hAnsi="Arial" w:cs="Arial"/>
          <w:color w:val="000000"/>
          <w:sz w:val="20"/>
          <w:szCs w:val="24"/>
        </w:rPr>
        <w:t>mfc-dir-marpos@cap.ru</w:t>
      </w:r>
      <w:proofErr w:type="spellEnd"/>
      <w:r w:rsidRPr="00794149">
        <w:rPr>
          <w:rFonts w:ascii="Arial" w:hAnsi="Arial" w:cs="Arial"/>
          <w:color w:val="000000"/>
          <w:sz w:val="20"/>
          <w:szCs w:val="24"/>
        </w:rPr>
        <w:t>,</w:t>
      </w:r>
      <w:r w:rsidR="0097408A" w:rsidRPr="00794149">
        <w:rPr>
          <w:rFonts w:ascii="Arial" w:hAnsi="Arial" w:cs="Arial"/>
          <w:color w:val="000000"/>
          <w:sz w:val="20"/>
          <w:szCs w:val="24"/>
        </w:rPr>
        <w:t xml:space="preserve"> </w:t>
      </w:r>
      <w:r w:rsidRPr="00794149">
        <w:rPr>
          <w:rFonts w:ascii="Arial" w:hAnsi="Arial" w:cs="Arial"/>
          <w:color w:val="000000"/>
          <w:sz w:val="20"/>
          <w:szCs w:val="24"/>
        </w:rPr>
        <w:t>телефон:</w:t>
      </w:r>
      <w:r w:rsidR="0097408A" w:rsidRPr="00794149">
        <w:rPr>
          <w:rFonts w:ascii="Arial" w:hAnsi="Arial" w:cs="Arial"/>
          <w:color w:val="000000"/>
          <w:sz w:val="20"/>
          <w:szCs w:val="24"/>
        </w:rPr>
        <w:t xml:space="preserve"> </w:t>
      </w:r>
      <w:r w:rsidRPr="00794149">
        <w:rPr>
          <w:rFonts w:ascii="Arial" w:hAnsi="Arial" w:cs="Arial"/>
          <w:color w:val="000000"/>
          <w:sz w:val="20"/>
          <w:szCs w:val="24"/>
        </w:rPr>
        <w:t>8-83542-2-10-10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52"/>
        <w:gridCol w:w="9603"/>
      </w:tblGrid>
      <w:tr w:rsidR="0036584F" w:rsidRPr="00794149" w:rsidTr="00CA2096">
        <w:trPr>
          <w:cantSplit/>
          <w:trHeight w:val="448"/>
        </w:trPr>
        <w:tc>
          <w:tcPr>
            <w:tcW w:w="1873" w:type="pct"/>
            <w:vAlign w:val="center"/>
          </w:tcPr>
          <w:p w:rsidR="0036584F" w:rsidRPr="00794149" w:rsidRDefault="0036584F" w:rsidP="00CA2096">
            <w:pPr>
              <w:snapToGrid w:val="0"/>
              <w:ind w:left="284" w:right="-3"/>
              <w:jc w:val="center"/>
              <w:rPr>
                <w:rFonts w:ascii="Arial" w:hAnsi="Arial" w:cs="Arial"/>
                <w:color w:val="000000"/>
                <w:sz w:val="20"/>
              </w:rPr>
            </w:pPr>
            <w:r w:rsidRPr="00794149">
              <w:rPr>
                <w:rFonts w:ascii="Arial" w:hAnsi="Arial" w:cs="Arial"/>
                <w:color w:val="000000"/>
                <w:sz w:val="20"/>
              </w:rPr>
              <w:t>Понедельник</w:t>
            </w:r>
          </w:p>
        </w:tc>
        <w:tc>
          <w:tcPr>
            <w:tcW w:w="3127" w:type="pct"/>
            <w:vAlign w:val="center"/>
          </w:tcPr>
          <w:p w:rsidR="0036584F" w:rsidRPr="00794149" w:rsidRDefault="0036584F" w:rsidP="00794149">
            <w:pPr>
              <w:snapToGrid w:val="0"/>
              <w:ind w:right="-3"/>
              <w:jc w:val="center"/>
              <w:rPr>
                <w:rFonts w:ascii="Arial" w:hAnsi="Arial" w:cs="Arial"/>
                <w:color w:val="000000"/>
                <w:sz w:val="20"/>
              </w:rPr>
            </w:pPr>
            <w:r w:rsidRPr="00794149">
              <w:rPr>
                <w:rFonts w:ascii="Arial" w:hAnsi="Arial" w:cs="Arial"/>
                <w:color w:val="000000"/>
                <w:sz w:val="20"/>
              </w:rPr>
              <w:t>8.00</w:t>
            </w:r>
            <w:r w:rsidR="0097408A" w:rsidRPr="00794149">
              <w:rPr>
                <w:rFonts w:ascii="Arial" w:hAnsi="Arial" w:cs="Arial"/>
                <w:color w:val="000000"/>
                <w:sz w:val="20"/>
              </w:rPr>
              <w:t xml:space="preserve"> </w:t>
            </w:r>
            <w:r w:rsidRPr="00794149">
              <w:rPr>
                <w:rFonts w:ascii="Arial" w:hAnsi="Arial" w:cs="Arial"/>
                <w:color w:val="000000"/>
                <w:sz w:val="20"/>
              </w:rPr>
              <w:t>–</w:t>
            </w:r>
            <w:r w:rsidR="0097408A" w:rsidRPr="00794149">
              <w:rPr>
                <w:rFonts w:ascii="Arial" w:hAnsi="Arial" w:cs="Arial"/>
                <w:color w:val="000000"/>
                <w:sz w:val="20"/>
              </w:rPr>
              <w:t xml:space="preserve"> </w:t>
            </w:r>
            <w:r w:rsidRPr="00794149">
              <w:rPr>
                <w:rFonts w:ascii="Arial" w:hAnsi="Arial" w:cs="Arial"/>
                <w:color w:val="000000"/>
                <w:sz w:val="20"/>
              </w:rPr>
              <w:t>18.00</w:t>
            </w:r>
            <w:r w:rsidR="0097408A" w:rsidRPr="00794149">
              <w:rPr>
                <w:rFonts w:ascii="Arial" w:hAnsi="Arial" w:cs="Arial"/>
                <w:color w:val="000000"/>
                <w:sz w:val="20"/>
              </w:rPr>
              <w:t xml:space="preserve"> </w:t>
            </w:r>
            <w:r w:rsidRPr="00794149">
              <w:rPr>
                <w:rFonts w:ascii="Arial" w:hAnsi="Arial" w:cs="Arial"/>
                <w:color w:val="000000"/>
                <w:sz w:val="20"/>
              </w:rPr>
              <w:t>(без</w:t>
            </w:r>
            <w:r w:rsidR="0097408A" w:rsidRPr="00794149">
              <w:rPr>
                <w:rFonts w:ascii="Arial" w:hAnsi="Arial" w:cs="Arial"/>
                <w:color w:val="000000"/>
                <w:sz w:val="20"/>
              </w:rPr>
              <w:t xml:space="preserve"> </w:t>
            </w:r>
            <w:r w:rsidRPr="00794149">
              <w:rPr>
                <w:rFonts w:ascii="Arial" w:hAnsi="Arial" w:cs="Arial"/>
                <w:color w:val="000000"/>
                <w:sz w:val="20"/>
              </w:rPr>
              <w:t>перерыва)</w:t>
            </w:r>
            <w:r w:rsidR="0097408A" w:rsidRPr="00794149">
              <w:rPr>
                <w:rFonts w:ascii="Arial" w:hAnsi="Arial" w:cs="Arial"/>
                <w:color w:val="000000"/>
                <w:sz w:val="20"/>
              </w:rPr>
              <w:t xml:space="preserve"> </w:t>
            </w:r>
          </w:p>
        </w:tc>
      </w:tr>
      <w:tr w:rsidR="0036584F" w:rsidRPr="00794149" w:rsidTr="00CA2096">
        <w:trPr>
          <w:cantSplit/>
          <w:trHeight w:val="427"/>
        </w:trPr>
        <w:tc>
          <w:tcPr>
            <w:tcW w:w="1873" w:type="pct"/>
            <w:vAlign w:val="center"/>
          </w:tcPr>
          <w:p w:rsidR="0036584F" w:rsidRPr="00794149" w:rsidRDefault="0036584F" w:rsidP="00CA2096">
            <w:pPr>
              <w:snapToGrid w:val="0"/>
              <w:ind w:left="284" w:right="-3"/>
              <w:jc w:val="center"/>
              <w:rPr>
                <w:rFonts w:ascii="Arial" w:hAnsi="Arial" w:cs="Arial"/>
                <w:color w:val="000000"/>
                <w:sz w:val="20"/>
              </w:rPr>
            </w:pPr>
            <w:r w:rsidRPr="00794149">
              <w:rPr>
                <w:rFonts w:ascii="Arial" w:hAnsi="Arial" w:cs="Arial"/>
                <w:color w:val="000000"/>
                <w:sz w:val="20"/>
              </w:rPr>
              <w:t>Вторник</w:t>
            </w:r>
          </w:p>
        </w:tc>
        <w:tc>
          <w:tcPr>
            <w:tcW w:w="3127" w:type="pct"/>
            <w:vAlign w:val="center"/>
          </w:tcPr>
          <w:p w:rsidR="0036584F" w:rsidRPr="00794149" w:rsidRDefault="0036584F" w:rsidP="00794149">
            <w:pPr>
              <w:snapToGrid w:val="0"/>
              <w:ind w:right="-3"/>
              <w:jc w:val="center"/>
              <w:rPr>
                <w:rFonts w:ascii="Arial" w:hAnsi="Arial" w:cs="Arial"/>
                <w:color w:val="000000"/>
                <w:sz w:val="20"/>
              </w:rPr>
            </w:pPr>
            <w:r w:rsidRPr="00794149">
              <w:rPr>
                <w:rFonts w:ascii="Arial" w:hAnsi="Arial" w:cs="Arial"/>
                <w:color w:val="000000"/>
                <w:sz w:val="20"/>
              </w:rPr>
              <w:t>8.00</w:t>
            </w:r>
            <w:r w:rsidR="0097408A" w:rsidRPr="00794149">
              <w:rPr>
                <w:rFonts w:ascii="Arial" w:hAnsi="Arial" w:cs="Arial"/>
                <w:color w:val="000000"/>
                <w:sz w:val="20"/>
              </w:rPr>
              <w:t xml:space="preserve"> </w:t>
            </w:r>
            <w:r w:rsidRPr="00794149">
              <w:rPr>
                <w:rFonts w:ascii="Arial" w:hAnsi="Arial" w:cs="Arial"/>
                <w:color w:val="000000"/>
                <w:sz w:val="20"/>
              </w:rPr>
              <w:t>–</w:t>
            </w:r>
            <w:r w:rsidR="0097408A" w:rsidRPr="00794149">
              <w:rPr>
                <w:rFonts w:ascii="Arial" w:hAnsi="Arial" w:cs="Arial"/>
                <w:color w:val="000000"/>
                <w:sz w:val="20"/>
              </w:rPr>
              <w:t xml:space="preserve"> </w:t>
            </w:r>
            <w:r w:rsidRPr="00794149">
              <w:rPr>
                <w:rFonts w:ascii="Arial" w:hAnsi="Arial" w:cs="Arial"/>
                <w:color w:val="000000"/>
                <w:sz w:val="20"/>
              </w:rPr>
              <w:t>18.00</w:t>
            </w:r>
            <w:r w:rsidR="0097408A" w:rsidRPr="00794149">
              <w:rPr>
                <w:rFonts w:ascii="Arial" w:hAnsi="Arial" w:cs="Arial"/>
                <w:color w:val="000000"/>
                <w:sz w:val="20"/>
              </w:rPr>
              <w:t xml:space="preserve"> </w:t>
            </w:r>
            <w:r w:rsidRPr="00794149">
              <w:rPr>
                <w:rFonts w:ascii="Arial" w:hAnsi="Arial" w:cs="Arial"/>
                <w:color w:val="000000"/>
                <w:sz w:val="20"/>
              </w:rPr>
              <w:t>(без</w:t>
            </w:r>
            <w:r w:rsidR="0097408A" w:rsidRPr="00794149">
              <w:rPr>
                <w:rFonts w:ascii="Arial" w:hAnsi="Arial" w:cs="Arial"/>
                <w:color w:val="000000"/>
                <w:sz w:val="20"/>
              </w:rPr>
              <w:t xml:space="preserve"> </w:t>
            </w:r>
            <w:r w:rsidRPr="00794149">
              <w:rPr>
                <w:rFonts w:ascii="Arial" w:hAnsi="Arial" w:cs="Arial"/>
                <w:color w:val="000000"/>
                <w:sz w:val="20"/>
              </w:rPr>
              <w:t>перерыва)</w:t>
            </w:r>
            <w:r w:rsidR="0097408A" w:rsidRPr="00794149">
              <w:rPr>
                <w:rFonts w:ascii="Arial" w:hAnsi="Arial" w:cs="Arial"/>
                <w:color w:val="000000"/>
                <w:sz w:val="20"/>
              </w:rPr>
              <w:t xml:space="preserve"> </w:t>
            </w:r>
          </w:p>
        </w:tc>
      </w:tr>
      <w:tr w:rsidR="0036584F" w:rsidRPr="00794149" w:rsidTr="00CA2096">
        <w:trPr>
          <w:cantSplit/>
          <w:trHeight w:val="438"/>
        </w:trPr>
        <w:tc>
          <w:tcPr>
            <w:tcW w:w="1873" w:type="pct"/>
            <w:vAlign w:val="center"/>
          </w:tcPr>
          <w:p w:rsidR="0036584F" w:rsidRPr="00794149" w:rsidRDefault="0036584F" w:rsidP="00CA2096">
            <w:pPr>
              <w:snapToGrid w:val="0"/>
              <w:ind w:left="284" w:right="-3"/>
              <w:jc w:val="center"/>
              <w:rPr>
                <w:rFonts w:ascii="Arial" w:hAnsi="Arial" w:cs="Arial"/>
                <w:color w:val="000000"/>
                <w:sz w:val="20"/>
              </w:rPr>
            </w:pPr>
            <w:r w:rsidRPr="00794149">
              <w:rPr>
                <w:rFonts w:ascii="Arial" w:hAnsi="Arial" w:cs="Arial"/>
                <w:color w:val="000000"/>
                <w:sz w:val="20"/>
              </w:rPr>
              <w:t>Среда</w:t>
            </w:r>
          </w:p>
        </w:tc>
        <w:tc>
          <w:tcPr>
            <w:tcW w:w="3127" w:type="pct"/>
            <w:vAlign w:val="center"/>
          </w:tcPr>
          <w:p w:rsidR="0036584F" w:rsidRPr="00794149" w:rsidRDefault="0036584F" w:rsidP="00794149">
            <w:pPr>
              <w:snapToGrid w:val="0"/>
              <w:ind w:right="-3"/>
              <w:jc w:val="center"/>
              <w:rPr>
                <w:rFonts w:ascii="Arial" w:hAnsi="Arial" w:cs="Arial"/>
                <w:color w:val="000000"/>
                <w:sz w:val="20"/>
              </w:rPr>
            </w:pPr>
            <w:r w:rsidRPr="00794149">
              <w:rPr>
                <w:rFonts w:ascii="Arial" w:hAnsi="Arial" w:cs="Arial"/>
                <w:color w:val="000000"/>
                <w:sz w:val="20"/>
              </w:rPr>
              <w:t>8.00</w:t>
            </w:r>
            <w:r w:rsidR="0097408A" w:rsidRPr="00794149">
              <w:rPr>
                <w:rFonts w:ascii="Arial" w:hAnsi="Arial" w:cs="Arial"/>
                <w:color w:val="000000"/>
                <w:sz w:val="20"/>
              </w:rPr>
              <w:t xml:space="preserve"> </w:t>
            </w:r>
            <w:r w:rsidRPr="00794149">
              <w:rPr>
                <w:rFonts w:ascii="Arial" w:hAnsi="Arial" w:cs="Arial"/>
                <w:color w:val="000000"/>
                <w:sz w:val="20"/>
              </w:rPr>
              <w:t>–</w:t>
            </w:r>
            <w:r w:rsidR="0097408A" w:rsidRPr="00794149">
              <w:rPr>
                <w:rFonts w:ascii="Arial" w:hAnsi="Arial" w:cs="Arial"/>
                <w:color w:val="000000"/>
                <w:sz w:val="20"/>
              </w:rPr>
              <w:t xml:space="preserve"> </w:t>
            </w:r>
            <w:r w:rsidRPr="00794149">
              <w:rPr>
                <w:rFonts w:ascii="Arial" w:hAnsi="Arial" w:cs="Arial"/>
                <w:color w:val="000000"/>
                <w:sz w:val="20"/>
              </w:rPr>
              <w:t>18.00</w:t>
            </w:r>
            <w:r w:rsidR="0097408A" w:rsidRPr="00794149">
              <w:rPr>
                <w:rFonts w:ascii="Arial" w:hAnsi="Arial" w:cs="Arial"/>
                <w:color w:val="000000"/>
                <w:sz w:val="20"/>
              </w:rPr>
              <w:t xml:space="preserve"> </w:t>
            </w:r>
            <w:r w:rsidRPr="00794149">
              <w:rPr>
                <w:rFonts w:ascii="Arial" w:hAnsi="Arial" w:cs="Arial"/>
                <w:color w:val="000000"/>
                <w:sz w:val="20"/>
              </w:rPr>
              <w:t>(без</w:t>
            </w:r>
            <w:r w:rsidR="0097408A" w:rsidRPr="00794149">
              <w:rPr>
                <w:rFonts w:ascii="Arial" w:hAnsi="Arial" w:cs="Arial"/>
                <w:color w:val="000000"/>
                <w:sz w:val="20"/>
              </w:rPr>
              <w:t xml:space="preserve"> </w:t>
            </w:r>
            <w:r w:rsidRPr="00794149">
              <w:rPr>
                <w:rFonts w:ascii="Arial" w:hAnsi="Arial" w:cs="Arial"/>
                <w:color w:val="000000"/>
                <w:sz w:val="20"/>
              </w:rPr>
              <w:t>перерыва)</w:t>
            </w:r>
            <w:r w:rsidR="0097408A" w:rsidRPr="00794149">
              <w:rPr>
                <w:rFonts w:ascii="Arial" w:hAnsi="Arial" w:cs="Arial"/>
                <w:color w:val="000000"/>
                <w:sz w:val="20"/>
              </w:rPr>
              <w:t xml:space="preserve"> </w:t>
            </w:r>
          </w:p>
        </w:tc>
      </w:tr>
      <w:tr w:rsidR="0036584F" w:rsidRPr="00794149" w:rsidTr="00CA2096">
        <w:trPr>
          <w:cantSplit/>
          <w:trHeight w:val="412"/>
        </w:trPr>
        <w:tc>
          <w:tcPr>
            <w:tcW w:w="1873" w:type="pct"/>
            <w:vAlign w:val="center"/>
          </w:tcPr>
          <w:p w:rsidR="0036584F" w:rsidRPr="00794149" w:rsidRDefault="0036584F" w:rsidP="00CA2096">
            <w:pPr>
              <w:snapToGrid w:val="0"/>
              <w:ind w:left="284" w:right="-3"/>
              <w:jc w:val="center"/>
              <w:rPr>
                <w:rFonts w:ascii="Arial" w:hAnsi="Arial" w:cs="Arial"/>
                <w:color w:val="000000"/>
                <w:sz w:val="20"/>
              </w:rPr>
            </w:pPr>
            <w:r w:rsidRPr="00794149">
              <w:rPr>
                <w:rFonts w:ascii="Arial" w:hAnsi="Arial" w:cs="Arial"/>
                <w:color w:val="000000"/>
                <w:sz w:val="20"/>
              </w:rPr>
              <w:t>Четверг</w:t>
            </w:r>
          </w:p>
        </w:tc>
        <w:tc>
          <w:tcPr>
            <w:tcW w:w="3127" w:type="pct"/>
            <w:vAlign w:val="center"/>
          </w:tcPr>
          <w:p w:rsidR="0036584F" w:rsidRPr="00794149" w:rsidRDefault="0036584F" w:rsidP="00794149">
            <w:pPr>
              <w:snapToGrid w:val="0"/>
              <w:ind w:right="-3"/>
              <w:jc w:val="center"/>
              <w:rPr>
                <w:rFonts w:ascii="Arial" w:hAnsi="Arial" w:cs="Arial"/>
                <w:color w:val="000000"/>
                <w:sz w:val="20"/>
              </w:rPr>
            </w:pPr>
            <w:r w:rsidRPr="00794149">
              <w:rPr>
                <w:rFonts w:ascii="Arial" w:hAnsi="Arial" w:cs="Arial"/>
                <w:color w:val="000000"/>
                <w:sz w:val="20"/>
              </w:rPr>
              <w:t>8.00</w:t>
            </w:r>
            <w:r w:rsidR="0097408A" w:rsidRPr="00794149">
              <w:rPr>
                <w:rFonts w:ascii="Arial" w:hAnsi="Arial" w:cs="Arial"/>
                <w:color w:val="000000"/>
                <w:sz w:val="20"/>
              </w:rPr>
              <w:t xml:space="preserve"> </w:t>
            </w:r>
            <w:r w:rsidRPr="00794149">
              <w:rPr>
                <w:rFonts w:ascii="Arial" w:hAnsi="Arial" w:cs="Arial"/>
                <w:color w:val="000000"/>
                <w:sz w:val="20"/>
              </w:rPr>
              <w:t>–</w:t>
            </w:r>
            <w:r w:rsidR="0097408A" w:rsidRPr="00794149">
              <w:rPr>
                <w:rFonts w:ascii="Arial" w:hAnsi="Arial" w:cs="Arial"/>
                <w:color w:val="000000"/>
                <w:sz w:val="20"/>
              </w:rPr>
              <w:t xml:space="preserve"> </w:t>
            </w:r>
            <w:r w:rsidRPr="00794149">
              <w:rPr>
                <w:rFonts w:ascii="Arial" w:hAnsi="Arial" w:cs="Arial"/>
                <w:color w:val="000000"/>
                <w:sz w:val="20"/>
              </w:rPr>
              <w:t>18.00</w:t>
            </w:r>
            <w:r w:rsidR="0097408A" w:rsidRPr="00794149">
              <w:rPr>
                <w:rFonts w:ascii="Arial" w:hAnsi="Arial" w:cs="Arial"/>
                <w:color w:val="000000"/>
                <w:sz w:val="20"/>
              </w:rPr>
              <w:t xml:space="preserve"> </w:t>
            </w:r>
            <w:r w:rsidRPr="00794149">
              <w:rPr>
                <w:rFonts w:ascii="Arial" w:hAnsi="Arial" w:cs="Arial"/>
                <w:color w:val="000000"/>
                <w:sz w:val="20"/>
              </w:rPr>
              <w:t>(без</w:t>
            </w:r>
            <w:r w:rsidR="0097408A" w:rsidRPr="00794149">
              <w:rPr>
                <w:rFonts w:ascii="Arial" w:hAnsi="Arial" w:cs="Arial"/>
                <w:color w:val="000000"/>
                <w:sz w:val="20"/>
              </w:rPr>
              <w:t xml:space="preserve"> </w:t>
            </w:r>
            <w:r w:rsidRPr="00794149">
              <w:rPr>
                <w:rFonts w:ascii="Arial" w:hAnsi="Arial" w:cs="Arial"/>
                <w:color w:val="000000"/>
                <w:sz w:val="20"/>
              </w:rPr>
              <w:t>перерыва)</w:t>
            </w:r>
            <w:r w:rsidR="0097408A" w:rsidRPr="00794149">
              <w:rPr>
                <w:rFonts w:ascii="Arial" w:hAnsi="Arial" w:cs="Arial"/>
                <w:color w:val="000000"/>
                <w:sz w:val="20"/>
              </w:rPr>
              <w:t xml:space="preserve"> </w:t>
            </w:r>
          </w:p>
        </w:tc>
      </w:tr>
      <w:tr w:rsidR="0036584F" w:rsidRPr="00794149" w:rsidTr="00CA2096">
        <w:trPr>
          <w:cantSplit/>
          <w:trHeight w:val="414"/>
        </w:trPr>
        <w:tc>
          <w:tcPr>
            <w:tcW w:w="1873" w:type="pct"/>
            <w:vAlign w:val="center"/>
          </w:tcPr>
          <w:p w:rsidR="0036584F" w:rsidRPr="00794149" w:rsidRDefault="0036584F" w:rsidP="00CA2096">
            <w:pPr>
              <w:snapToGrid w:val="0"/>
              <w:ind w:left="284" w:right="-3"/>
              <w:jc w:val="center"/>
              <w:rPr>
                <w:rFonts w:ascii="Arial" w:hAnsi="Arial" w:cs="Arial"/>
                <w:color w:val="000000"/>
                <w:sz w:val="20"/>
              </w:rPr>
            </w:pPr>
            <w:r w:rsidRPr="00794149">
              <w:rPr>
                <w:rFonts w:ascii="Arial" w:hAnsi="Arial" w:cs="Arial"/>
                <w:color w:val="000000"/>
                <w:sz w:val="20"/>
              </w:rPr>
              <w:t>Пятница</w:t>
            </w:r>
          </w:p>
        </w:tc>
        <w:tc>
          <w:tcPr>
            <w:tcW w:w="3127" w:type="pct"/>
            <w:vAlign w:val="center"/>
          </w:tcPr>
          <w:p w:rsidR="0036584F" w:rsidRPr="00794149" w:rsidRDefault="0036584F" w:rsidP="00794149">
            <w:pPr>
              <w:snapToGrid w:val="0"/>
              <w:ind w:right="-3"/>
              <w:jc w:val="center"/>
              <w:rPr>
                <w:rFonts w:ascii="Arial" w:hAnsi="Arial" w:cs="Arial"/>
                <w:color w:val="000000"/>
                <w:sz w:val="20"/>
              </w:rPr>
            </w:pPr>
            <w:r w:rsidRPr="00794149">
              <w:rPr>
                <w:rFonts w:ascii="Arial" w:hAnsi="Arial" w:cs="Arial"/>
                <w:color w:val="000000"/>
                <w:sz w:val="20"/>
              </w:rPr>
              <w:t>8.00</w:t>
            </w:r>
            <w:r w:rsidR="0097408A" w:rsidRPr="00794149">
              <w:rPr>
                <w:rFonts w:ascii="Arial" w:hAnsi="Arial" w:cs="Arial"/>
                <w:color w:val="000000"/>
                <w:sz w:val="20"/>
              </w:rPr>
              <w:t xml:space="preserve"> </w:t>
            </w:r>
            <w:r w:rsidRPr="00794149">
              <w:rPr>
                <w:rFonts w:ascii="Arial" w:hAnsi="Arial" w:cs="Arial"/>
                <w:color w:val="000000"/>
                <w:sz w:val="20"/>
              </w:rPr>
              <w:t>–</w:t>
            </w:r>
            <w:r w:rsidR="0097408A" w:rsidRPr="00794149">
              <w:rPr>
                <w:rFonts w:ascii="Arial" w:hAnsi="Arial" w:cs="Arial"/>
                <w:color w:val="000000"/>
                <w:sz w:val="20"/>
              </w:rPr>
              <w:t xml:space="preserve"> </w:t>
            </w:r>
            <w:r w:rsidRPr="00794149">
              <w:rPr>
                <w:rFonts w:ascii="Arial" w:hAnsi="Arial" w:cs="Arial"/>
                <w:color w:val="000000"/>
                <w:sz w:val="20"/>
              </w:rPr>
              <w:t>17.00</w:t>
            </w:r>
            <w:r w:rsidR="0097408A" w:rsidRPr="00794149">
              <w:rPr>
                <w:rFonts w:ascii="Arial" w:hAnsi="Arial" w:cs="Arial"/>
                <w:color w:val="000000"/>
                <w:sz w:val="20"/>
              </w:rPr>
              <w:t xml:space="preserve"> </w:t>
            </w:r>
            <w:r w:rsidRPr="00794149">
              <w:rPr>
                <w:rFonts w:ascii="Arial" w:hAnsi="Arial" w:cs="Arial"/>
                <w:color w:val="000000"/>
                <w:sz w:val="20"/>
              </w:rPr>
              <w:t>(без</w:t>
            </w:r>
            <w:r w:rsidR="0097408A" w:rsidRPr="00794149">
              <w:rPr>
                <w:rFonts w:ascii="Arial" w:hAnsi="Arial" w:cs="Arial"/>
                <w:color w:val="000000"/>
                <w:sz w:val="20"/>
              </w:rPr>
              <w:t xml:space="preserve"> </w:t>
            </w:r>
            <w:r w:rsidRPr="00794149">
              <w:rPr>
                <w:rFonts w:ascii="Arial" w:hAnsi="Arial" w:cs="Arial"/>
                <w:color w:val="000000"/>
                <w:sz w:val="20"/>
              </w:rPr>
              <w:t>перерыва)</w:t>
            </w:r>
            <w:r w:rsidR="0097408A" w:rsidRPr="00794149">
              <w:rPr>
                <w:rFonts w:ascii="Arial" w:hAnsi="Arial" w:cs="Arial"/>
                <w:color w:val="000000"/>
                <w:sz w:val="20"/>
              </w:rPr>
              <w:t xml:space="preserve"> </w:t>
            </w:r>
          </w:p>
        </w:tc>
      </w:tr>
      <w:tr w:rsidR="0036584F" w:rsidRPr="00794149" w:rsidTr="00CA2096">
        <w:trPr>
          <w:cantSplit/>
          <w:trHeight w:val="402"/>
        </w:trPr>
        <w:tc>
          <w:tcPr>
            <w:tcW w:w="1873" w:type="pct"/>
            <w:vAlign w:val="center"/>
          </w:tcPr>
          <w:p w:rsidR="0036584F" w:rsidRPr="00794149" w:rsidRDefault="0097408A" w:rsidP="00CA2096">
            <w:pPr>
              <w:snapToGrid w:val="0"/>
              <w:ind w:right="-3"/>
              <w:jc w:val="center"/>
              <w:rPr>
                <w:rFonts w:ascii="Arial" w:hAnsi="Arial" w:cs="Arial"/>
                <w:color w:val="000000"/>
                <w:sz w:val="20"/>
              </w:rPr>
            </w:pPr>
            <w:r w:rsidRPr="00794149">
              <w:rPr>
                <w:rFonts w:ascii="Arial" w:hAnsi="Arial" w:cs="Arial"/>
                <w:color w:val="000000"/>
                <w:sz w:val="20"/>
              </w:rPr>
              <w:t xml:space="preserve"> </w:t>
            </w:r>
            <w:r w:rsidR="0036584F" w:rsidRPr="00794149">
              <w:rPr>
                <w:rFonts w:ascii="Arial" w:hAnsi="Arial" w:cs="Arial"/>
                <w:color w:val="000000"/>
                <w:sz w:val="20"/>
              </w:rPr>
              <w:t>Суббота</w:t>
            </w:r>
          </w:p>
        </w:tc>
        <w:tc>
          <w:tcPr>
            <w:tcW w:w="3127" w:type="pct"/>
            <w:vAlign w:val="center"/>
          </w:tcPr>
          <w:p w:rsidR="0036584F" w:rsidRPr="00794149" w:rsidRDefault="0036584F" w:rsidP="00794149">
            <w:pPr>
              <w:snapToGrid w:val="0"/>
              <w:ind w:right="-3"/>
              <w:jc w:val="center"/>
              <w:rPr>
                <w:rFonts w:ascii="Arial" w:hAnsi="Arial" w:cs="Arial"/>
                <w:color w:val="000000"/>
                <w:sz w:val="20"/>
              </w:rPr>
            </w:pPr>
            <w:r w:rsidRPr="00794149">
              <w:rPr>
                <w:rFonts w:ascii="Arial" w:hAnsi="Arial" w:cs="Arial"/>
                <w:color w:val="000000"/>
                <w:sz w:val="20"/>
              </w:rPr>
              <w:t>9.00</w:t>
            </w:r>
            <w:r w:rsidR="0097408A" w:rsidRPr="00794149">
              <w:rPr>
                <w:rFonts w:ascii="Arial" w:hAnsi="Arial" w:cs="Arial"/>
                <w:color w:val="000000"/>
                <w:sz w:val="20"/>
              </w:rPr>
              <w:t xml:space="preserve"> </w:t>
            </w:r>
            <w:r w:rsidRPr="00794149">
              <w:rPr>
                <w:rFonts w:ascii="Arial" w:hAnsi="Arial" w:cs="Arial"/>
                <w:color w:val="000000"/>
                <w:sz w:val="20"/>
              </w:rPr>
              <w:t>–</w:t>
            </w:r>
            <w:r w:rsidR="0097408A" w:rsidRPr="00794149">
              <w:rPr>
                <w:rFonts w:ascii="Arial" w:hAnsi="Arial" w:cs="Arial"/>
                <w:color w:val="000000"/>
                <w:sz w:val="20"/>
              </w:rPr>
              <w:t xml:space="preserve"> </w:t>
            </w:r>
            <w:r w:rsidRPr="00794149">
              <w:rPr>
                <w:rFonts w:ascii="Arial" w:hAnsi="Arial" w:cs="Arial"/>
                <w:color w:val="000000"/>
                <w:sz w:val="20"/>
              </w:rPr>
              <w:t>13.00</w:t>
            </w:r>
            <w:r w:rsidR="0097408A" w:rsidRPr="00794149">
              <w:rPr>
                <w:rFonts w:ascii="Arial" w:hAnsi="Arial" w:cs="Arial"/>
                <w:color w:val="000000"/>
                <w:sz w:val="20"/>
              </w:rPr>
              <w:t xml:space="preserve"> </w:t>
            </w:r>
            <w:r w:rsidRPr="00794149">
              <w:rPr>
                <w:rFonts w:ascii="Arial" w:hAnsi="Arial" w:cs="Arial"/>
                <w:color w:val="000000"/>
                <w:sz w:val="20"/>
              </w:rPr>
              <w:t>(</w:t>
            </w:r>
            <w:r w:rsidRPr="00794149">
              <w:rPr>
                <w:rFonts w:ascii="Arial" w:hAnsi="Arial" w:cs="Arial"/>
                <w:bCs/>
                <w:color w:val="000000"/>
                <w:sz w:val="20"/>
              </w:rPr>
              <w:t>без</w:t>
            </w:r>
            <w:r w:rsidR="0097408A" w:rsidRPr="00794149">
              <w:rPr>
                <w:rFonts w:ascii="Arial" w:hAnsi="Arial" w:cs="Arial"/>
                <w:bCs/>
                <w:color w:val="000000"/>
                <w:sz w:val="20"/>
              </w:rPr>
              <w:t xml:space="preserve"> </w:t>
            </w:r>
            <w:r w:rsidRPr="00794149">
              <w:rPr>
                <w:rFonts w:ascii="Arial" w:hAnsi="Arial" w:cs="Arial"/>
                <w:bCs/>
                <w:color w:val="000000"/>
                <w:sz w:val="20"/>
              </w:rPr>
              <w:t>перерыва,</w:t>
            </w:r>
            <w:r w:rsidR="0097408A" w:rsidRPr="00794149">
              <w:rPr>
                <w:rFonts w:ascii="Arial" w:hAnsi="Arial" w:cs="Arial"/>
                <w:bCs/>
                <w:color w:val="000000"/>
                <w:sz w:val="20"/>
              </w:rPr>
              <w:t xml:space="preserve"> </w:t>
            </w:r>
            <w:r w:rsidRPr="00794149">
              <w:rPr>
                <w:rFonts w:ascii="Arial" w:hAnsi="Arial" w:cs="Arial"/>
                <w:bCs/>
                <w:color w:val="000000"/>
                <w:sz w:val="20"/>
              </w:rPr>
              <w:t>работает</w:t>
            </w:r>
            <w:r w:rsidR="0097408A" w:rsidRPr="00794149">
              <w:rPr>
                <w:rFonts w:ascii="Arial" w:hAnsi="Arial" w:cs="Arial"/>
                <w:bCs/>
                <w:color w:val="000000"/>
                <w:sz w:val="20"/>
              </w:rPr>
              <w:t xml:space="preserve"> </w:t>
            </w:r>
            <w:r w:rsidRPr="00794149">
              <w:rPr>
                <w:rFonts w:ascii="Arial" w:hAnsi="Arial" w:cs="Arial"/>
                <w:bCs/>
                <w:color w:val="000000"/>
                <w:sz w:val="20"/>
              </w:rPr>
              <w:t>1</w:t>
            </w:r>
            <w:r w:rsidR="0097408A" w:rsidRPr="00794149">
              <w:rPr>
                <w:rFonts w:ascii="Arial" w:hAnsi="Arial" w:cs="Arial"/>
                <w:bCs/>
                <w:color w:val="000000"/>
                <w:sz w:val="20"/>
              </w:rPr>
              <w:t xml:space="preserve"> </w:t>
            </w:r>
            <w:r w:rsidRPr="00794149">
              <w:rPr>
                <w:rFonts w:ascii="Arial" w:hAnsi="Arial" w:cs="Arial"/>
                <w:bCs/>
                <w:color w:val="000000"/>
                <w:sz w:val="20"/>
              </w:rPr>
              <w:t>окно</w:t>
            </w:r>
            <w:r w:rsidR="0097408A" w:rsidRPr="00794149">
              <w:rPr>
                <w:rFonts w:ascii="Arial" w:hAnsi="Arial" w:cs="Arial"/>
                <w:bCs/>
                <w:color w:val="000000"/>
                <w:sz w:val="20"/>
              </w:rPr>
              <w:t xml:space="preserve"> </w:t>
            </w:r>
            <w:r w:rsidRPr="00794149">
              <w:rPr>
                <w:rFonts w:ascii="Arial" w:hAnsi="Arial" w:cs="Arial"/>
                <w:bCs/>
                <w:color w:val="000000"/>
                <w:sz w:val="20"/>
              </w:rPr>
              <w:t>приема</w:t>
            </w:r>
            <w:r w:rsidR="0097408A" w:rsidRPr="00794149">
              <w:rPr>
                <w:rFonts w:ascii="Arial" w:hAnsi="Arial" w:cs="Arial"/>
                <w:bCs/>
                <w:color w:val="000000"/>
                <w:sz w:val="20"/>
              </w:rPr>
              <w:t xml:space="preserve"> </w:t>
            </w:r>
            <w:r w:rsidRPr="00794149">
              <w:rPr>
                <w:rFonts w:ascii="Arial" w:hAnsi="Arial" w:cs="Arial"/>
                <w:bCs/>
                <w:color w:val="000000"/>
                <w:sz w:val="20"/>
              </w:rPr>
              <w:t>и</w:t>
            </w:r>
            <w:r w:rsidR="0097408A" w:rsidRPr="00794149">
              <w:rPr>
                <w:rFonts w:ascii="Arial" w:hAnsi="Arial" w:cs="Arial"/>
                <w:bCs/>
                <w:color w:val="000000"/>
                <w:sz w:val="20"/>
              </w:rPr>
              <w:t xml:space="preserve"> </w:t>
            </w:r>
            <w:r w:rsidRPr="00794149">
              <w:rPr>
                <w:rFonts w:ascii="Arial" w:hAnsi="Arial" w:cs="Arial"/>
                <w:bCs/>
                <w:color w:val="000000"/>
                <w:sz w:val="20"/>
              </w:rPr>
              <w:t>выдачи</w:t>
            </w:r>
            <w:r w:rsidR="0097408A" w:rsidRPr="00794149">
              <w:rPr>
                <w:rFonts w:ascii="Arial" w:hAnsi="Arial" w:cs="Arial"/>
                <w:bCs/>
                <w:color w:val="000000"/>
                <w:sz w:val="20"/>
              </w:rPr>
              <w:t xml:space="preserve"> </w:t>
            </w:r>
            <w:r w:rsidRPr="00794149">
              <w:rPr>
                <w:rFonts w:ascii="Arial" w:hAnsi="Arial" w:cs="Arial"/>
                <w:bCs/>
                <w:color w:val="000000"/>
                <w:sz w:val="20"/>
              </w:rPr>
              <w:t>документов</w:t>
            </w:r>
            <w:r w:rsidRPr="00794149">
              <w:rPr>
                <w:rFonts w:ascii="Arial" w:hAnsi="Arial" w:cs="Arial"/>
                <w:color w:val="000000"/>
                <w:sz w:val="20"/>
              </w:rPr>
              <w:t>)</w:t>
            </w:r>
          </w:p>
        </w:tc>
      </w:tr>
      <w:tr w:rsidR="0036584F" w:rsidRPr="00794149" w:rsidTr="00CA2096">
        <w:trPr>
          <w:cantSplit/>
          <w:trHeight w:val="404"/>
        </w:trPr>
        <w:tc>
          <w:tcPr>
            <w:tcW w:w="1873" w:type="pct"/>
            <w:vAlign w:val="center"/>
          </w:tcPr>
          <w:p w:rsidR="0036584F" w:rsidRPr="00794149" w:rsidRDefault="0036584F" w:rsidP="00CA2096">
            <w:pPr>
              <w:snapToGrid w:val="0"/>
              <w:ind w:right="-3"/>
              <w:jc w:val="center"/>
              <w:rPr>
                <w:rFonts w:ascii="Arial" w:hAnsi="Arial" w:cs="Arial"/>
                <w:color w:val="000000"/>
                <w:sz w:val="20"/>
              </w:rPr>
            </w:pPr>
            <w:r w:rsidRPr="00794149">
              <w:rPr>
                <w:rFonts w:ascii="Arial" w:hAnsi="Arial" w:cs="Arial"/>
                <w:color w:val="000000"/>
                <w:sz w:val="20"/>
              </w:rPr>
              <w:t>Воскресенье</w:t>
            </w:r>
          </w:p>
        </w:tc>
        <w:tc>
          <w:tcPr>
            <w:tcW w:w="3127" w:type="pct"/>
            <w:vAlign w:val="center"/>
          </w:tcPr>
          <w:p w:rsidR="0036584F" w:rsidRPr="00794149" w:rsidRDefault="0036584F" w:rsidP="00794149">
            <w:pPr>
              <w:snapToGrid w:val="0"/>
              <w:ind w:right="-3"/>
              <w:jc w:val="center"/>
              <w:rPr>
                <w:rFonts w:ascii="Arial" w:hAnsi="Arial" w:cs="Arial"/>
                <w:color w:val="000000"/>
                <w:sz w:val="20"/>
              </w:rPr>
            </w:pPr>
            <w:r w:rsidRPr="00794149">
              <w:rPr>
                <w:rFonts w:ascii="Arial" w:hAnsi="Arial" w:cs="Arial"/>
                <w:color w:val="000000"/>
                <w:sz w:val="20"/>
              </w:rPr>
              <w:t>Выходной</w:t>
            </w:r>
          </w:p>
        </w:tc>
      </w:tr>
    </w:tbl>
    <w:p w:rsidR="0036584F" w:rsidRPr="00794149" w:rsidRDefault="0036584F" w:rsidP="00794149">
      <w:pPr>
        <w:pStyle w:val="34"/>
        <w:spacing w:after="0"/>
        <w:rPr>
          <w:rFonts w:ascii="Arial" w:hAnsi="Arial" w:cs="Arial"/>
          <w:color w:val="000000"/>
          <w:sz w:val="20"/>
          <w:szCs w:val="24"/>
        </w:rPr>
      </w:pPr>
    </w:p>
    <w:p w:rsidR="00B60B02" w:rsidRPr="00794149" w:rsidRDefault="0036584F" w:rsidP="00794149">
      <w:pPr>
        <w:jc w:val="right"/>
        <w:rPr>
          <w:rFonts w:ascii="Arial" w:hAnsi="Arial" w:cs="Arial"/>
          <w:color w:val="000000"/>
          <w:sz w:val="20"/>
        </w:rPr>
      </w:pPr>
      <w:bookmarkStart w:id="76" w:name="sub_1300"/>
      <w:bookmarkEnd w:id="75"/>
      <w:r w:rsidRPr="00794149">
        <w:rPr>
          <w:rStyle w:val="af6"/>
          <w:rFonts w:ascii="Arial" w:hAnsi="Arial" w:cs="Arial"/>
          <w:bCs w:val="0"/>
          <w:color w:val="000000"/>
          <w:sz w:val="20"/>
        </w:rPr>
        <w:t>Приложение</w:t>
      </w:r>
      <w:r w:rsidR="0097408A" w:rsidRPr="00794149">
        <w:rPr>
          <w:rStyle w:val="af6"/>
          <w:rFonts w:ascii="Arial" w:hAnsi="Arial" w:cs="Arial"/>
          <w:bCs w:val="0"/>
          <w:color w:val="000000"/>
          <w:sz w:val="20"/>
        </w:rPr>
        <w:t xml:space="preserve"> </w:t>
      </w:r>
      <w:r w:rsidRPr="00794149">
        <w:rPr>
          <w:rStyle w:val="af6"/>
          <w:rFonts w:ascii="Arial" w:hAnsi="Arial" w:cs="Arial"/>
          <w:bCs w:val="0"/>
          <w:color w:val="000000"/>
          <w:sz w:val="20"/>
        </w:rPr>
        <w:t>2</w:t>
      </w:r>
      <w:r w:rsidRPr="00794149">
        <w:rPr>
          <w:rStyle w:val="af6"/>
          <w:rFonts w:ascii="Arial" w:hAnsi="Arial" w:cs="Arial"/>
          <w:bCs w:val="0"/>
          <w:color w:val="000000"/>
          <w:sz w:val="20"/>
        </w:rPr>
        <w:br/>
        <w:t>к</w:t>
      </w:r>
      <w:r w:rsidR="0097408A" w:rsidRPr="00794149">
        <w:rPr>
          <w:rStyle w:val="af6"/>
          <w:rFonts w:ascii="Arial" w:hAnsi="Arial" w:cs="Arial"/>
          <w:bCs w:val="0"/>
          <w:color w:val="000000"/>
          <w:sz w:val="20"/>
        </w:rPr>
        <w:t xml:space="preserve"> </w:t>
      </w:r>
      <w:hyperlink w:anchor="sub_1000" w:history="1">
        <w:r w:rsidRPr="00794149">
          <w:rPr>
            <w:rStyle w:val="afd"/>
            <w:rFonts w:ascii="Arial" w:hAnsi="Arial" w:cs="Arial"/>
            <w:color w:val="000000"/>
            <w:sz w:val="20"/>
          </w:rPr>
          <w:t>Административному</w:t>
        </w:r>
        <w:r w:rsidR="0097408A" w:rsidRPr="00794149">
          <w:rPr>
            <w:rStyle w:val="afd"/>
            <w:rFonts w:ascii="Arial" w:hAnsi="Arial" w:cs="Arial"/>
            <w:color w:val="000000"/>
            <w:sz w:val="20"/>
          </w:rPr>
          <w:t xml:space="preserve"> </w:t>
        </w:r>
        <w:r w:rsidRPr="00794149">
          <w:rPr>
            <w:rStyle w:val="afd"/>
            <w:rFonts w:ascii="Arial" w:hAnsi="Arial" w:cs="Arial"/>
            <w:color w:val="000000"/>
            <w:sz w:val="20"/>
          </w:rPr>
          <w:t>регламенту</w:t>
        </w:r>
      </w:hyperlink>
      <w:r w:rsidRPr="00794149">
        <w:rPr>
          <w:rStyle w:val="af6"/>
          <w:rFonts w:ascii="Arial" w:hAnsi="Arial" w:cs="Arial"/>
          <w:bCs w:val="0"/>
          <w:color w:val="000000"/>
          <w:sz w:val="20"/>
        </w:rPr>
        <w:br/>
        <w:t>администрации</w:t>
      </w:r>
      <w:r w:rsidR="0097408A" w:rsidRPr="00794149">
        <w:rPr>
          <w:rStyle w:val="af6"/>
          <w:rFonts w:ascii="Arial" w:hAnsi="Arial" w:cs="Arial"/>
          <w:bCs w:val="0"/>
          <w:color w:val="000000"/>
          <w:sz w:val="20"/>
        </w:rPr>
        <w:t xml:space="preserve"> </w:t>
      </w:r>
      <w:proofErr w:type="spellStart"/>
      <w:r w:rsidRPr="00794149">
        <w:rPr>
          <w:rStyle w:val="af6"/>
          <w:rFonts w:ascii="Arial" w:hAnsi="Arial" w:cs="Arial"/>
          <w:bCs w:val="0"/>
          <w:color w:val="000000"/>
          <w:sz w:val="20"/>
        </w:rPr>
        <w:t>Шоршелского</w:t>
      </w:r>
      <w:proofErr w:type="spellEnd"/>
      <w:r w:rsidR="0097408A" w:rsidRPr="00794149">
        <w:rPr>
          <w:rStyle w:val="af6"/>
          <w:rFonts w:ascii="Arial" w:hAnsi="Arial" w:cs="Arial"/>
          <w:bCs w:val="0"/>
          <w:color w:val="000000"/>
          <w:sz w:val="20"/>
        </w:rPr>
        <w:t xml:space="preserve"> </w:t>
      </w:r>
      <w:r w:rsidRPr="00794149">
        <w:rPr>
          <w:rStyle w:val="af6"/>
          <w:rFonts w:ascii="Arial" w:hAnsi="Arial" w:cs="Arial"/>
          <w:bCs w:val="0"/>
          <w:color w:val="000000"/>
          <w:sz w:val="20"/>
        </w:rPr>
        <w:t>сельского</w:t>
      </w:r>
      <w:r w:rsidR="0097408A" w:rsidRPr="00794149">
        <w:rPr>
          <w:rStyle w:val="af6"/>
          <w:rFonts w:ascii="Arial" w:hAnsi="Arial" w:cs="Arial"/>
          <w:bCs w:val="0"/>
          <w:color w:val="000000"/>
          <w:sz w:val="20"/>
        </w:rPr>
        <w:t xml:space="preserve"> </w:t>
      </w:r>
      <w:r w:rsidRPr="00794149">
        <w:rPr>
          <w:rStyle w:val="af6"/>
          <w:rFonts w:ascii="Arial" w:hAnsi="Arial" w:cs="Arial"/>
          <w:bCs w:val="0"/>
          <w:color w:val="000000"/>
          <w:sz w:val="20"/>
        </w:rPr>
        <w:t>поселения</w:t>
      </w:r>
      <w:bookmarkEnd w:id="76"/>
    </w:p>
    <w:p w:rsidR="0036584F" w:rsidRPr="00794149" w:rsidRDefault="0097408A" w:rsidP="00794149">
      <w:pPr>
        <w:pStyle w:val="afc"/>
        <w:ind w:left="3686"/>
        <w:rPr>
          <w:rFonts w:ascii="Arial" w:hAnsi="Arial" w:cs="Arial"/>
          <w:color w:val="000000"/>
        </w:rPr>
      </w:pPr>
      <w:r w:rsidRPr="00794149">
        <w:rPr>
          <w:rFonts w:ascii="Arial" w:hAnsi="Arial" w:cs="Arial"/>
          <w:color w:val="000000"/>
        </w:rPr>
        <w:t xml:space="preserve"> </w:t>
      </w:r>
      <w:r w:rsidR="0036584F" w:rsidRPr="00794149">
        <w:rPr>
          <w:rFonts w:ascii="Arial" w:hAnsi="Arial" w:cs="Arial"/>
          <w:color w:val="000000"/>
        </w:rPr>
        <w:t>Главе</w:t>
      </w:r>
      <w:r w:rsidRPr="00794149">
        <w:rPr>
          <w:rFonts w:ascii="Arial" w:hAnsi="Arial" w:cs="Arial"/>
          <w:color w:val="000000"/>
        </w:rPr>
        <w:t xml:space="preserve"> </w:t>
      </w:r>
      <w:proofErr w:type="spellStart"/>
      <w:r w:rsidR="0036584F" w:rsidRPr="00794149">
        <w:rPr>
          <w:rFonts w:ascii="Arial" w:hAnsi="Arial" w:cs="Arial"/>
          <w:color w:val="000000"/>
        </w:rPr>
        <w:t>Шоршелского</w:t>
      </w:r>
      <w:proofErr w:type="spellEnd"/>
      <w:r w:rsidRPr="00794149">
        <w:rPr>
          <w:rFonts w:ascii="Arial" w:hAnsi="Arial" w:cs="Arial"/>
          <w:color w:val="000000"/>
        </w:rPr>
        <w:t xml:space="preserve"> </w:t>
      </w:r>
      <w:r w:rsidR="0036584F" w:rsidRPr="00794149">
        <w:rPr>
          <w:rFonts w:ascii="Arial" w:hAnsi="Arial" w:cs="Arial"/>
          <w:color w:val="000000"/>
        </w:rPr>
        <w:t>сельского</w:t>
      </w:r>
      <w:r w:rsidRPr="00794149">
        <w:rPr>
          <w:rFonts w:ascii="Arial" w:hAnsi="Arial" w:cs="Arial"/>
          <w:color w:val="000000"/>
        </w:rPr>
        <w:t xml:space="preserve"> </w:t>
      </w:r>
      <w:r w:rsidR="0036584F" w:rsidRPr="00794149">
        <w:rPr>
          <w:rFonts w:ascii="Arial" w:hAnsi="Arial" w:cs="Arial"/>
          <w:color w:val="000000"/>
        </w:rPr>
        <w:t>поселения</w:t>
      </w:r>
    </w:p>
    <w:p w:rsidR="0036584F" w:rsidRPr="00794149" w:rsidRDefault="0036584F" w:rsidP="00794149">
      <w:pPr>
        <w:pStyle w:val="afc"/>
        <w:ind w:left="3686"/>
        <w:rPr>
          <w:rFonts w:ascii="Arial" w:hAnsi="Arial" w:cs="Arial"/>
          <w:color w:val="000000"/>
        </w:rPr>
      </w:pPr>
      <w:r w:rsidRPr="00794149">
        <w:rPr>
          <w:rFonts w:ascii="Arial" w:hAnsi="Arial" w:cs="Arial"/>
          <w:color w:val="000000"/>
        </w:rPr>
        <w:t>__________________________________________________</w:t>
      </w:r>
    </w:p>
    <w:p w:rsidR="0036584F" w:rsidRPr="00794149" w:rsidRDefault="0097408A" w:rsidP="00794149">
      <w:pPr>
        <w:pStyle w:val="afc"/>
        <w:ind w:left="3686"/>
        <w:rPr>
          <w:rFonts w:ascii="Arial" w:hAnsi="Arial" w:cs="Arial"/>
          <w:color w:val="000000"/>
        </w:rPr>
      </w:pPr>
      <w:r w:rsidRPr="00794149">
        <w:rPr>
          <w:rFonts w:ascii="Arial" w:hAnsi="Arial" w:cs="Arial"/>
          <w:color w:val="000000"/>
        </w:rPr>
        <w:t xml:space="preserve"> </w:t>
      </w:r>
      <w:r w:rsidR="0036584F" w:rsidRPr="00794149">
        <w:rPr>
          <w:rFonts w:ascii="Arial" w:hAnsi="Arial" w:cs="Arial"/>
          <w:color w:val="000000"/>
        </w:rPr>
        <w:t>(сведения</w:t>
      </w:r>
      <w:r w:rsidRPr="00794149">
        <w:rPr>
          <w:rFonts w:ascii="Arial" w:hAnsi="Arial" w:cs="Arial"/>
          <w:color w:val="000000"/>
        </w:rPr>
        <w:t xml:space="preserve"> </w:t>
      </w:r>
      <w:r w:rsidR="0036584F" w:rsidRPr="00794149">
        <w:rPr>
          <w:rFonts w:ascii="Arial" w:hAnsi="Arial" w:cs="Arial"/>
          <w:color w:val="000000"/>
        </w:rPr>
        <w:t>о</w:t>
      </w:r>
      <w:r w:rsidRPr="00794149">
        <w:rPr>
          <w:rFonts w:ascii="Arial" w:hAnsi="Arial" w:cs="Arial"/>
          <w:color w:val="000000"/>
        </w:rPr>
        <w:t xml:space="preserve"> </w:t>
      </w:r>
      <w:r w:rsidR="0036584F" w:rsidRPr="00794149">
        <w:rPr>
          <w:rFonts w:ascii="Arial" w:hAnsi="Arial" w:cs="Arial"/>
          <w:color w:val="000000"/>
        </w:rPr>
        <w:t>заявителе)</w:t>
      </w:r>
      <w:hyperlink w:anchor="sub_1111" w:history="1">
        <w:r w:rsidR="0036584F" w:rsidRPr="00794149">
          <w:rPr>
            <w:rStyle w:val="afd"/>
            <w:rFonts w:ascii="Arial" w:hAnsi="Arial" w:cs="Arial"/>
            <w:color w:val="000000"/>
          </w:rPr>
          <w:t>*</w:t>
        </w:r>
      </w:hyperlink>
    </w:p>
    <w:p w:rsidR="00B60B02" w:rsidRPr="00794149" w:rsidRDefault="0036584F" w:rsidP="00794149">
      <w:pPr>
        <w:pStyle w:val="afc"/>
        <w:ind w:left="3686"/>
        <w:rPr>
          <w:rFonts w:ascii="Arial" w:hAnsi="Arial" w:cs="Arial"/>
          <w:color w:val="000000"/>
        </w:rPr>
      </w:pPr>
      <w:r w:rsidRPr="00794149">
        <w:rPr>
          <w:rFonts w:ascii="Arial" w:hAnsi="Arial" w:cs="Arial"/>
          <w:color w:val="000000"/>
        </w:rPr>
        <w:t>__________________________________________________</w:t>
      </w:r>
    </w:p>
    <w:p w:rsidR="0036584F" w:rsidRPr="00794149" w:rsidRDefault="0036584F" w:rsidP="00794149">
      <w:pPr>
        <w:pStyle w:val="aff6"/>
        <w:jc w:val="center"/>
        <w:rPr>
          <w:rFonts w:ascii="Arial" w:hAnsi="Arial" w:cs="Arial"/>
          <w:b/>
          <w:color w:val="000000"/>
          <w:sz w:val="20"/>
          <w:szCs w:val="24"/>
        </w:rPr>
      </w:pPr>
      <w:r w:rsidRPr="00794149">
        <w:rPr>
          <w:rFonts w:ascii="Arial" w:hAnsi="Arial" w:cs="Arial"/>
          <w:b/>
          <w:color w:val="000000"/>
          <w:sz w:val="20"/>
          <w:szCs w:val="24"/>
        </w:rPr>
        <w:t>Заявление</w:t>
      </w:r>
      <w:r w:rsidRPr="00794149">
        <w:rPr>
          <w:rFonts w:ascii="Arial" w:hAnsi="Arial" w:cs="Arial"/>
          <w:b/>
          <w:color w:val="000000"/>
          <w:sz w:val="20"/>
          <w:szCs w:val="24"/>
        </w:rPr>
        <w:br/>
        <w:t>о</w:t>
      </w:r>
      <w:r w:rsidR="0097408A" w:rsidRPr="00794149">
        <w:rPr>
          <w:rFonts w:ascii="Arial" w:hAnsi="Arial" w:cs="Arial"/>
          <w:b/>
          <w:color w:val="000000"/>
          <w:sz w:val="20"/>
          <w:szCs w:val="24"/>
        </w:rPr>
        <w:t xml:space="preserve"> </w:t>
      </w:r>
      <w:r w:rsidRPr="00794149">
        <w:rPr>
          <w:rFonts w:ascii="Arial" w:hAnsi="Arial" w:cs="Arial"/>
          <w:b/>
          <w:color w:val="000000"/>
          <w:sz w:val="20"/>
          <w:szCs w:val="24"/>
        </w:rPr>
        <w:t>предоставлении</w:t>
      </w:r>
      <w:r w:rsidR="0097408A" w:rsidRPr="00794149">
        <w:rPr>
          <w:rFonts w:ascii="Arial" w:hAnsi="Arial" w:cs="Arial"/>
          <w:b/>
          <w:color w:val="000000"/>
          <w:sz w:val="20"/>
          <w:szCs w:val="24"/>
        </w:rPr>
        <w:t xml:space="preserve"> </w:t>
      </w:r>
      <w:r w:rsidRPr="00794149">
        <w:rPr>
          <w:rFonts w:ascii="Arial" w:hAnsi="Arial" w:cs="Arial"/>
          <w:b/>
          <w:color w:val="000000"/>
          <w:sz w:val="20"/>
          <w:szCs w:val="24"/>
        </w:rPr>
        <w:t>разрешения</w:t>
      </w:r>
      <w:r w:rsidR="0097408A" w:rsidRPr="00794149">
        <w:rPr>
          <w:rFonts w:ascii="Arial" w:hAnsi="Arial" w:cs="Arial"/>
          <w:b/>
          <w:color w:val="000000"/>
          <w:sz w:val="20"/>
          <w:szCs w:val="24"/>
        </w:rPr>
        <w:t xml:space="preserve"> </w:t>
      </w:r>
      <w:r w:rsidRPr="00794149">
        <w:rPr>
          <w:rFonts w:ascii="Arial" w:hAnsi="Arial" w:cs="Arial"/>
          <w:b/>
          <w:color w:val="000000"/>
          <w:sz w:val="20"/>
          <w:szCs w:val="24"/>
        </w:rPr>
        <w:t>на</w:t>
      </w:r>
      <w:r w:rsidR="0097408A" w:rsidRPr="00794149">
        <w:rPr>
          <w:rFonts w:ascii="Arial" w:hAnsi="Arial" w:cs="Arial"/>
          <w:b/>
          <w:color w:val="000000"/>
          <w:sz w:val="20"/>
          <w:szCs w:val="24"/>
        </w:rPr>
        <w:t xml:space="preserve"> </w:t>
      </w:r>
      <w:r w:rsidRPr="00794149">
        <w:rPr>
          <w:rFonts w:ascii="Arial" w:hAnsi="Arial" w:cs="Arial"/>
          <w:b/>
          <w:color w:val="000000"/>
          <w:sz w:val="20"/>
          <w:szCs w:val="24"/>
        </w:rPr>
        <w:t>условно</w:t>
      </w:r>
      <w:r w:rsidR="0097408A" w:rsidRPr="00794149">
        <w:rPr>
          <w:rFonts w:ascii="Arial" w:hAnsi="Arial" w:cs="Arial"/>
          <w:b/>
          <w:color w:val="000000"/>
          <w:sz w:val="20"/>
          <w:szCs w:val="24"/>
        </w:rPr>
        <w:t xml:space="preserve"> </w:t>
      </w:r>
      <w:r w:rsidRPr="00794149">
        <w:rPr>
          <w:rFonts w:ascii="Arial" w:hAnsi="Arial" w:cs="Arial"/>
          <w:b/>
          <w:color w:val="000000"/>
          <w:sz w:val="20"/>
          <w:szCs w:val="24"/>
        </w:rPr>
        <w:t>разрешенный</w:t>
      </w:r>
      <w:r w:rsidR="0097408A" w:rsidRPr="00794149">
        <w:rPr>
          <w:rFonts w:ascii="Arial" w:hAnsi="Arial" w:cs="Arial"/>
          <w:b/>
          <w:color w:val="000000"/>
          <w:sz w:val="20"/>
          <w:szCs w:val="24"/>
        </w:rPr>
        <w:t xml:space="preserve"> </w:t>
      </w:r>
      <w:r w:rsidRPr="00794149">
        <w:rPr>
          <w:rFonts w:ascii="Arial" w:hAnsi="Arial" w:cs="Arial"/>
          <w:b/>
          <w:color w:val="000000"/>
          <w:sz w:val="20"/>
          <w:szCs w:val="24"/>
        </w:rPr>
        <w:t>вид</w:t>
      </w:r>
      <w:r w:rsidR="0097408A" w:rsidRPr="00794149">
        <w:rPr>
          <w:rFonts w:ascii="Arial" w:hAnsi="Arial" w:cs="Arial"/>
          <w:b/>
          <w:color w:val="000000"/>
          <w:sz w:val="20"/>
          <w:szCs w:val="24"/>
        </w:rPr>
        <w:t xml:space="preserve"> </w:t>
      </w:r>
      <w:r w:rsidRPr="00794149">
        <w:rPr>
          <w:rFonts w:ascii="Arial" w:hAnsi="Arial" w:cs="Arial"/>
          <w:b/>
          <w:color w:val="000000"/>
          <w:sz w:val="20"/>
          <w:szCs w:val="24"/>
        </w:rPr>
        <w:t>использования</w:t>
      </w:r>
    </w:p>
    <w:p w:rsidR="00B60B02" w:rsidRPr="00794149" w:rsidRDefault="0036584F" w:rsidP="00794149">
      <w:pPr>
        <w:pStyle w:val="aff6"/>
        <w:jc w:val="center"/>
        <w:rPr>
          <w:rFonts w:ascii="Arial" w:hAnsi="Arial" w:cs="Arial"/>
          <w:b/>
          <w:color w:val="000000"/>
          <w:sz w:val="20"/>
          <w:szCs w:val="24"/>
        </w:rPr>
      </w:pPr>
      <w:r w:rsidRPr="00794149">
        <w:rPr>
          <w:rFonts w:ascii="Arial" w:hAnsi="Arial" w:cs="Arial"/>
          <w:b/>
          <w:color w:val="000000"/>
          <w:sz w:val="20"/>
          <w:szCs w:val="24"/>
        </w:rPr>
        <w:t>земельного</w:t>
      </w:r>
      <w:r w:rsidR="0097408A" w:rsidRPr="00794149">
        <w:rPr>
          <w:rFonts w:ascii="Arial" w:hAnsi="Arial" w:cs="Arial"/>
          <w:b/>
          <w:color w:val="000000"/>
          <w:sz w:val="20"/>
          <w:szCs w:val="24"/>
        </w:rPr>
        <w:t xml:space="preserve"> </w:t>
      </w:r>
      <w:r w:rsidRPr="00794149">
        <w:rPr>
          <w:rFonts w:ascii="Arial" w:hAnsi="Arial" w:cs="Arial"/>
          <w:b/>
          <w:color w:val="000000"/>
          <w:sz w:val="20"/>
          <w:szCs w:val="24"/>
        </w:rPr>
        <w:t>участка</w:t>
      </w:r>
      <w:r w:rsidR="0097408A" w:rsidRPr="00794149">
        <w:rPr>
          <w:rFonts w:ascii="Arial" w:hAnsi="Arial" w:cs="Arial"/>
          <w:b/>
          <w:color w:val="000000"/>
          <w:sz w:val="20"/>
          <w:szCs w:val="24"/>
        </w:rPr>
        <w:t xml:space="preserve"> </w:t>
      </w:r>
      <w:r w:rsidRPr="00794149">
        <w:rPr>
          <w:rFonts w:ascii="Arial" w:hAnsi="Arial" w:cs="Arial"/>
          <w:b/>
          <w:color w:val="000000"/>
          <w:sz w:val="20"/>
          <w:szCs w:val="24"/>
        </w:rPr>
        <w:t>или</w:t>
      </w:r>
      <w:r w:rsidR="0097408A" w:rsidRPr="00794149">
        <w:rPr>
          <w:rFonts w:ascii="Arial" w:hAnsi="Arial" w:cs="Arial"/>
          <w:b/>
          <w:color w:val="000000"/>
          <w:sz w:val="20"/>
          <w:szCs w:val="24"/>
        </w:rPr>
        <w:t xml:space="preserve"> </w:t>
      </w:r>
      <w:r w:rsidRPr="00794149">
        <w:rPr>
          <w:rFonts w:ascii="Arial" w:hAnsi="Arial" w:cs="Arial"/>
          <w:b/>
          <w:color w:val="000000"/>
          <w:sz w:val="20"/>
          <w:szCs w:val="24"/>
        </w:rPr>
        <w:t>объекта</w:t>
      </w:r>
      <w:r w:rsidR="0097408A" w:rsidRPr="00794149">
        <w:rPr>
          <w:rFonts w:ascii="Arial" w:hAnsi="Arial" w:cs="Arial"/>
          <w:b/>
          <w:color w:val="000000"/>
          <w:sz w:val="20"/>
          <w:szCs w:val="24"/>
        </w:rPr>
        <w:t xml:space="preserve"> </w:t>
      </w:r>
      <w:r w:rsidRPr="00794149">
        <w:rPr>
          <w:rFonts w:ascii="Arial" w:hAnsi="Arial" w:cs="Arial"/>
          <w:b/>
          <w:color w:val="000000"/>
          <w:sz w:val="20"/>
          <w:szCs w:val="24"/>
        </w:rPr>
        <w:t>капитального</w:t>
      </w:r>
      <w:r w:rsidR="0097408A" w:rsidRPr="00794149">
        <w:rPr>
          <w:rFonts w:ascii="Arial" w:hAnsi="Arial" w:cs="Arial"/>
          <w:b/>
          <w:color w:val="000000"/>
          <w:sz w:val="20"/>
          <w:szCs w:val="24"/>
        </w:rPr>
        <w:t xml:space="preserve"> </w:t>
      </w:r>
      <w:r w:rsidRPr="00794149">
        <w:rPr>
          <w:rFonts w:ascii="Arial" w:hAnsi="Arial" w:cs="Arial"/>
          <w:b/>
          <w:color w:val="000000"/>
          <w:sz w:val="20"/>
          <w:szCs w:val="24"/>
        </w:rPr>
        <w:t>строительства</w:t>
      </w:r>
    </w:p>
    <w:p w:rsidR="00B60B02" w:rsidRPr="00794149" w:rsidRDefault="0036584F" w:rsidP="00794149">
      <w:pPr>
        <w:pStyle w:val="afc"/>
        <w:ind w:firstLine="567"/>
        <w:rPr>
          <w:rFonts w:ascii="Arial" w:hAnsi="Arial" w:cs="Arial"/>
          <w:color w:val="000000"/>
        </w:rPr>
      </w:pPr>
      <w:r w:rsidRPr="00794149">
        <w:rPr>
          <w:rFonts w:ascii="Arial" w:hAnsi="Arial" w:cs="Arial"/>
          <w:color w:val="000000"/>
        </w:rPr>
        <w:t>Прошу</w:t>
      </w:r>
      <w:r w:rsidR="0097408A" w:rsidRPr="00794149">
        <w:rPr>
          <w:rFonts w:ascii="Arial" w:hAnsi="Arial" w:cs="Arial"/>
          <w:color w:val="000000"/>
        </w:rPr>
        <w:t xml:space="preserve"> </w:t>
      </w:r>
      <w:r w:rsidRPr="00794149">
        <w:rPr>
          <w:rFonts w:ascii="Arial" w:hAnsi="Arial" w:cs="Arial"/>
          <w:color w:val="000000"/>
        </w:rPr>
        <w:t>(просим)</w:t>
      </w:r>
      <w:r w:rsidR="0097408A" w:rsidRPr="00794149">
        <w:rPr>
          <w:rFonts w:ascii="Arial" w:hAnsi="Arial" w:cs="Arial"/>
          <w:color w:val="000000"/>
        </w:rPr>
        <w:t xml:space="preserve"> </w:t>
      </w:r>
      <w:r w:rsidRPr="00794149">
        <w:rPr>
          <w:rFonts w:ascii="Arial" w:hAnsi="Arial" w:cs="Arial"/>
          <w:color w:val="000000"/>
        </w:rPr>
        <w:t>предоставить</w:t>
      </w:r>
      <w:r w:rsidR="0097408A" w:rsidRPr="00794149">
        <w:rPr>
          <w:rFonts w:ascii="Arial" w:hAnsi="Arial" w:cs="Arial"/>
          <w:color w:val="000000"/>
        </w:rPr>
        <w:t xml:space="preserve"> </w:t>
      </w:r>
      <w:r w:rsidRPr="00794149">
        <w:rPr>
          <w:rFonts w:ascii="Arial" w:hAnsi="Arial" w:cs="Arial"/>
          <w:color w:val="000000"/>
        </w:rPr>
        <w:t>разрешение</w:t>
      </w:r>
      <w:r w:rsidR="0097408A" w:rsidRPr="00794149">
        <w:rPr>
          <w:rFonts w:ascii="Arial" w:hAnsi="Arial" w:cs="Arial"/>
          <w:color w:val="000000"/>
        </w:rPr>
        <w:t xml:space="preserve"> </w:t>
      </w:r>
      <w:r w:rsidRPr="00794149">
        <w:rPr>
          <w:rFonts w:ascii="Arial" w:hAnsi="Arial" w:cs="Arial"/>
          <w:color w:val="000000"/>
        </w:rPr>
        <w:t>на</w:t>
      </w:r>
      <w:r w:rsidR="0097408A" w:rsidRPr="00794149">
        <w:rPr>
          <w:rFonts w:ascii="Arial" w:hAnsi="Arial" w:cs="Arial"/>
          <w:color w:val="000000"/>
        </w:rPr>
        <w:t xml:space="preserve"> </w:t>
      </w:r>
      <w:r w:rsidRPr="00794149">
        <w:rPr>
          <w:rFonts w:ascii="Arial" w:hAnsi="Arial" w:cs="Arial"/>
          <w:color w:val="000000"/>
        </w:rPr>
        <w:t>условно</w:t>
      </w:r>
      <w:r w:rsidR="0097408A" w:rsidRPr="00794149">
        <w:rPr>
          <w:rFonts w:ascii="Arial" w:hAnsi="Arial" w:cs="Arial"/>
          <w:color w:val="000000"/>
        </w:rPr>
        <w:t xml:space="preserve"> </w:t>
      </w:r>
      <w:r w:rsidRPr="00794149">
        <w:rPr>
          <w:rFonts w:ascii="Arial" w:hAnsi="Arial" w:cs="Arial"/>
          <w:color w:val="000000"/>
        </w:rPr>
        <w:t>разрешенный</w:t>
      </w:r>
      <w:r w:rsidR="0097408A" w:rsidRPr="00794149">
        <w:rPr>
          <w:rFonts w:ascii="Arial" w:hAnsi="Arial" w:cs="Arial"/>
          <w:color w:val="000000"/>
        </w:rPr>
        <w:t xml:space="preserve"> </w:t>
      </w:r>
      <w:r w:rsidRPr="00794149">
        <w:rPr>
          <w:rFonts w:ascii="Arial" w:hAnsi="Arial" w:cs="Arial"/>
          <w:color w:val="000000"/>
        </w:rPr>
        <w:t>вид</w:t>
      </w:r>
      <w:r w:rsidR="0097408A" w:rsidRPr="00794149">
        <w:rPr>
          <w:rFonts w:ascii="Arial" w:hAnsi="Arial" w:cs="Arial"/>
          <w:color w:val="000000"/>
        </w:rPr>
        <w:t xml:space="preserve"> </w:t>
      </w:r>
      <w:r w:rsidRPr="00794149">
        <w:rPr>
          <w:rFonts w:ascii="Arial" w:hAnsi="Arial" w:cs="Arial"/>
          <w:color w:val="000000"/>
        </w:rPr>
        <w:t>использования</w:t>
      </w:r>
      <w:r w:rsidR="0097408A" w:rsidRPr="00794149">
        <w:rPr>
          <w:rFonts w:ascii="Arial" w:hAnsi="Arial" w:cs="Arial"/>
          <w:color w:val="000000"/>
        </w:rPr>
        <w:t xml:space="preserve"> </w:t>
      </w:r>
      <w:r w:rsidRPr="00794149">
        <w:rPr>
          <w:rFonts w:ascii="Arial" w:hAnsi="Arial" w:cs="Arial"/>
          <w:color w:val="000000"/>
        </w:rPr>
        <w:t>земельного</w:t>
      </w:r>
      <w:r w:rsidR="0097408A" w:rsidRPr="00794149">
        <w:rPr>
          <w:rFonts w:ascii="Arial" w:hAnsi="Arial" w:cs="Arial"/>
          <w:color w:val="000000"/>
        </w:rPr>
        <w:t xml:space="preserve"> </w:t>
      </w:r>
      <w:r w:rsidRPr="00794149">
        <w:rPr>
          <w:rFonts w:ascii="Arial" w:hAnsi="Arial" w:cs="Arial"/>
          <w:color w:val="000000"/>
        </w:rPr>
        <w:t>участка</w:t>
      </w:r>
      <w:r w:rsidR="0097408A" w:rsidRPr="00794149">
        <w:rPr>
          <w:rFonts w:ascii="Arial" w:hAnsi="Arial" w:cs="Arial"/>
          <w:color w:val="000000"/>
        </w:rPr>
        <w:t xml:space="preserve"> </w:t>
      </w:r>
      <w:r w:rsidRPr="00794149">
        <w:rPr>
          <w:rFonts w:ascii="Arial" w:hAnsi="Arial" w:cs="Arial"/>
          <w:color w:val="000000"/>
        </w:rPr>
        <w:t>или</w:t>
      </w:r>
      <w:r w:rsidR="0097408A" w:rsidRPr="00794149">
        <w:rPr>
          <w:rFonts w:ascii="Arial" w:hAnsi="Arial" w:cs="Arial"/>
          <w:color w:val="000000"/>
        </w:rPr>
        <w:t xml:space="preserve"> </w:t>
      </w:r>
      <w:r w:rsidRPr="00794149">
        <w:rPr>
          <w:rFonts w:ascii="Arial" w:hAnsi="Arial" w:cs="Arial"/>
          <w:color w:val="000000"/>
        </w:rPr>
        <w:t>объекта</w:t>
      </w:r>
      <w:r w:rsidR="0097408A" w:rsidRPr="00794149">
        <w:rPr>
          <w:rFonts w:ascii="Arial" w:hAnsi="Arial" w:cs="Arial"/>
          <w:color w:val="000000"/>
        </w:rPr>
        <w:t xml:space="preserve"> </w:t>
      </w:r>
      <w:r w:rsidRPr="00794149">
        <w:rPr>
          <w:rFonts w:ascii="Arial" w:hAnsi="Arial" w:cs="Arial"/>
          <w:color w:val="000000"/>
        </w:rPr>
        <w:t>капитального</w:t>
      </w:r>
      <w:r w:rsidR="0097408A" w:rsidRPr="00794149">
        <w:rPr>
          <w:rFonts w:ascii="Arial" w:hAnsi="Arial" w:cs="Arial"/>
          <w:color w:val="000000"/>
        </w:rPr>
        <w:t xml:space="preserve"> </w:t>
      </w:r>
      <w:r w:rsidRPr="00794149">
        <w:rPr>
          <w:rFonts w:ascii="Arial" w:hAnsi="Arial" w:cs="Arial"/>
          <w:color w:val="000000"/>
        </w:rPr>
        <w:t>строительства</w:t>
      </w:r>
    </w:p>
    <w:p w:rsidR="00B60B02" w:rsidRPr="00794149" w:rsidRDefault="0036584F" w:rsidP="00794149">
      <w:pPr>
        <w:pStyle w:val="afc"/>
        <w:rPr>
          <w:rFonts w:ascii="Arial" w:hAnsi="Arial" w:cs="Arial"/>
          <w:color w:val="000000"/>
        </w:rPr>
      </w:pPr>
      <w:proofErr w:type="gramStart"/>
      <w:r w:rsidRPr="00794149">
        <w:rPr>
          <w:rFonts w:ascii="Arial" w:hAnsi="Arial" w:cs="Arial"/>
          <w:color w:val="000000"/>
        </w:rPr>
        <w:t>(указывается</w:t>
      </w:r>
      <w:r w:rsidR="0097408A" w:rsidRPr="00794149">
        <w:rPr>
          <w:rFonts w:ascii="Arial" w:hAnsi="Arial" w:cs="Arial"/>
          <w:color w:val="000000"/>
        </w:rPr>
        <w:t xml:space="preserve"> </w:t>
      </w:r>
      <w:r w:rsidRPr="00794149">
        <w:rPr>
          <w:rFonts w:ascii="Arial" w:hAnsi="Arial" w:cs="Arial"/>
          <w:color w:val="000000"/>
        </w:rPr>
        <w:t>условно</w:t>
      </w:r>
      <w:r w:rsidR="0097408A" w:rsidRPr="00794149">
        <w:rPr>
          <w:rFonts w:ascii="Arial" w:hAnsi="Arial" w:cs="Arial"/>
          <w:color w:val="000000"/>
        </w:rPr>
        <w:t xml:space="preserve"> </w:t>
      </w:r>
      <w:r w:rsidRPr="00794149">
        <w:rPr>
          <w:rFonts w:ascii="Arial" w:hAnsi="Arial" w:cs="Arial"/>
          <w:color w:val="000000"/>
        </w:rPr>
        <w:t>разрешенный</w:t>
      </w:r>
      <w:r w:rsidR="0097408A" w:rsidRPr="00794149">
        <w:rPr>
          <w:rFonts w:ascii="Arial" w:hAnsi="Arial" w:cs="Arial"/>
          <w:color w:val="000000"/>
        </w:rPr>
        <w:t xml:space="preserve"> </w:t>
      </w:r>
      <w:r w:rsidRPr="00794149">
        <w:rPr>
          <w:rFonts w:ascii="Arial" w:hAnsi="Arial" w:cs="Arial"/>
          <w:color w:val="000000"/>
        </w:rPr>
        <w:t>вид</w:t>
      </w:r>
      <w:r w:rsidR="0097408A" w:rsidRPr="00794149">
        <w:rPr>
          <w:rFonts w:ascii="Arial" w:hAnsi="Arial" w:cs="Arial"/>
          <w:color w:val="000000"/>
        </w:rPr>
        <w:t xml:space="preserve"> </w:t>
      </w:r>
      <w:r w:rsidRPr="00794149">
        <w:rPr>
          <w:rFonts w:ascii="Arial" w:hAnsi="Arial" w:cs="Arial"/>
          <w:color w:val="000000"/>
        </w:rPr>
        <w:t>использования</w:t>
      </w:r>
      <w:r w:rsidR="0097408A" w:rsidRPr="00794149">
        <w:rPr>
          <w:rFonts w:ascii="Arial" w:hAnsi="Arial" w:cs="Arial"/>
          <w:color w:val="000000"/>
        </w:rPr>
        <w:t xml:space="preserve"> </w:t>
      </w:r>
      <w:r w:rsidRPr="00794149">
        <w:rPr>
          <w:rFonts w:ascii="Arial" w:hAnsi="Arial" w:cs="Arial"/>
          <w:color w:val="000000"/>
        </w:rPr>
        <w:t>земельного</w:t>
      </w:r>
      <w:r w:rsidR="0097408A" w:rsidRPr="00794149">
        <w:rPr>
          <w:rFonts w:ascii="Arial" w:hAnsi="Arial" w:cs="Arial"/>
          <w:color w:val="000000"/>
        </w:rPr>
        <w:t xml:space="preserve"> </w:t>
      </w:r>
      <w:r w:rsidRPr="00794149">
        <w:rPr>
          <w:rFonts w:ascii="Arial" w:hAnsi="Arial" w:cs="Arial"/>
          <w:color w:val="000000"/>
        </w:rPr>
        <w:t>участка</w:t>
      </w:r>
      <w:r w:rsidR="0097408A" w:rsidRPr="00794149">
        <w:rPr>
          <w:rFonts w:ascii="Arial" w:hAnsi="Arial" w:cs="Arial"/>
          <w:color w:val="000000"/>
        </w:rPr>
        <w:t xml:space="preserve"> </w:t>
      </w:r>
      <w:r w:rsidRPr="00794149">
        <w:rPr>
          <w:rFonts w:ascii="Arial" w:hAnsi="Arial" w:cs="Arial"/>
          <w:color w:val="000000"/>
        </w:rPr>
        <w:t>или</w:t>
      </w:r>
      <w:proofErr w:type="gramEnd"/>
    </w:p>
    <w:p w:rsidR="00B60B02" w:rsidRPr="00794149" w:rsidRDefault="0036584F" w:rsidP="00794149">
      <w:pPr>
        <w:pStyle w:val="afc"/>
        <w:rPr>
          <w:rFonts w:ascii="Arial" w:hAnsi="Arial" w:cs="Arial"/>
          <w:color w:val="000000"/>
        </w:rPr>
      </w:pPr>
      <w:r w:rsidRPr="00794149">
        <w:rPr>
          <w:rFonts w:ascii="Arial" w:hAnsi="Arial" w:cs="Arial"/>
          <w:color w:val="000000"/>
        </w:rPr>
        <w:t>объекта</w:t>
      </w:r>
      <w:r w:rsidR="0097408A" w:rsidRPr="00794149">
        <w:rPr>
          <w:rFonts w:ascii="Arial" w:hAnsi="Arial" w:cs="Arial"/>
          <w:color w:val="000000"/>
        </w:rPr>
        <w:t xml:space="preserve"> </w:t>
      </w:r>
      <w:r w:rsidRPr="00794149">
        <w:rPr>
          <w:rFonts w:ascii="Arial" w:hAnsi="Arial" w:cs="Arial"/>
          <w:color w:val="000000"/>
        </w:rPr>
        <w:t>капитального</w:t>
      </w:r>
      <w:r w:rsidR="0097408A" w:rsidRPr="00794149">
        <w:rPr>
          <w:rFonts w:ascii="Arial" w:hAnsi="Arial" w:cs="Arial"/>
          <w:color w:val="000000"/>
        </w:rPr>
        <w:t xml:space="preserve"> </w:t>
      </w:r>
      <w:r w:rsidRPr="00794149">
        <w:rPr>
          <w:rFonts w:ascii="Arial" w:hAnsi="Arial" w:cs="Arial"/>
          <w:color w:val="000000"/>
        </w:rPr>
        <w:t>строительства</w:t>
      </w:r>
      <w:r w:rsidR="0097408A" w:rsidRPr="00794149">
        <w:rPr>
          <w:rFonts w:ascii="Arial" w:hAnsi="Arial" w:cs="Arial"/>
          <w:color w:val="000000"/>
        </w:rPr>
        <w:t xml:space="preserve"> </w:t>
      </w:r>
      <w:r w:rsidRPr="00794149">
        <w:rPr>
          <w:rFonts w:ascii="Arial" w:hAnsi="Arial" w:cs="Arial"/>
          <w:color w:val="000000"/>
        </w:rPr>
        <w:t>в</w:t>
      </w:r>
      <w:r w:rsidR="0097408A" w:rsidRPr="00794149">
        <w:rPr>
          <w:rFonts w:ascii="Arial" w:hAnsi="Arial" w:cs="Arial"/>
          <w:color w:val="000000"/>
        </w:rPr>
        <w:t xml:space="preserve"> </w:t>
      </w:r>
      <w:r w:rsidRPr="00794149">
        <w:rPr>
          <w:rFonts w:ascii="Arial" w:hAnsi="Arial" w:cs="Arial"/>
          <w:color w:val="000000"/>
        </w:rPr>
        <w:t>соответствии</w:t>
      </w:r>
      <w:r w:rsidR="0097408A" w:rsidRPr="00794149">
        <w:rPr>
          <w:rFonts w:ascii="Arial" w:hAnsi="Arial" w:cs="Arial"/>
          <w:color w:val="000000"/>
        </w:rPr>
        <w:t xml:space="preserve"> </w:t>
      </w:r>
      <w:r w:rsidRPr="00794149">
        <w:rPr>
          <w:rFonts w:ascii="Arial" w:hAnsi="Arial" w:cs="Arial"/>
          <w:color w:val="000000"/>
        </w:rPr>
        <w:t>с</w:t>
      </w:r>
      <w:r w:rsidR="0097408A" w:rsidRPr="00794149">
        <w:rPr>
          <w:rFonts w:ascii="Arial" w:hAnsi="Arial" w:cs="Arial"/>
          <w:color w:val="000000"/>
        </w:rPr>
        <w:t xml:space="preserve"> </w:t>
      </w:r>
      <w:r w:rsidRPr="00794149">
        <w:rPr>
          <w:rFonts w:ascii="Arial" w:hAnsi="Arial" w:cs="Arial"/>
          <w:color w:val="000000"/>
        </w:rPr>
        <w:t>правилами</w:t>
      </w:r>
      <w:r w:rsidR="0097408A" w:rsidRPr="00794149">
        <w:rPr>
          <w:rFonts w:ascii="Arial" w:hAnsi="Arial" w:cs="Arial"/>
          <w:color w:val="000000"/>
        </w:rPr>
        <w:t xml:space="preserve"> </w:t>
      </w:r>
      <w:r w:rsidRPr="00794149">
        <w:rPr>
          <w:rFonts w:ascii="Arial" w:hAnsi="Arial" w:cs="Arial"/>
          <w:color w:val="000000"/>
        </w:rPr>
        <w:t>землепользования</w:t>
      </w:r>
      <w:r w:rsidR="0097408A" w:rsidRPr="00794149">
        <w:rPr>
          <w:rFonts w:ascii="Arial" w:hAnsi="Arial" w:cs="Arial"/>
          <w:color w:val="000000"/>
        </w:rPr>
        <w:t xml:space="preserve"> </w:t>
      </w:r>
      <w:r w:rsidRPr="00794149">
        <w:rPr>
          <w:rFonts w:ascii="Arial" w:hAnsi="Arial" w:cs="Arial"/>
          <w:color w:val="000000"/>
        </w:rPr>
        <w:t>и</w:t>
      </w:r>
      <w:r w:rsidR="0097408A" w:rsidRPr="00794149">
        <w:rPr>
          <w:rFonts w:ascii="Arial" w:hAnsi="Arial" w:cs="Arial"/>
          <w:color w:val="000000"/>
        </w:rPr>
        <w:t xml:space="preserve"> </w:t>
      </w:r>
      <w:r w:rsidRPr="00794149">
        <w:rPr>
          <w:rFonts w:ascii="Arial" w:hAnsi="Arial" w:cs="Arial"/>
          <w:color w:val="000000"/>
        </w:rPr>
        <w:t>застройки)</w:t>
      </w:r>
    </w:p>
    <w:p w:rsidR="0036584F" w:rsidRPr="00794149" w:rsidRDefault="0036584F" w:rsidP="00794149">
      <w:pPr>
        <w:pStyle w:val="afc"/>
        <w:rPr>
          <w:rFonts w:ascii="Arial" w:hAnsi="Arial" w:cs="Arial"/>
          <w:color w:val="000000"/>
        </w:rPr>
      </w:pPr>
      <w:proofErr w:type="gramStart"/>
      <w:r w:rsidRPr="00794149">
        <w:rPr>
          <w:rFonts w:ascii="Arial" w:hAnsi="Arial" w:cs="Arial"/>
          <w:color w:val="000000"/>
        </w:rPr>
        <w:t>расположенного</w:t>
      </w:r>
      <w:proofErr w:type="gramEnd"/>
      <w:r w:rsidR="0097408A" w:rsidRPr="00794149">
        <w:rPr>
          <w:rFonts w:ascii="Arial" w:hAnsi="Arial" w:cs="Arial"/>
          <w:color w:val="000000"/>
        </w:rPr>
        <w:t xml:space="preserve"> </w:t>
      </w:r>
      <w:r w:rsidRPr="00794149">
        <w:rPr>
          <w:rFonts w:ascii="Arial" w:hAnsi="Arial" w:cs="Arial"/>
          <w:color w:val="000000"/>
        </w:rPr>
        <w:t>по</w:t>
      </w:r>
      <w:r w:rsidR="0097408A" w:rsidRPr="00794149">
        <w:rPr>
          <w:rFonts w:ascii="Arial" w:hAnsi="Arial" w:cs="Arial"/>
          <w:color w:val="000000"/>
        </w:rPr>
        <w:t xml:space="preserve"> </w:t>
      </w:r>
      <w:r w:rsidRPr="00794149">
        <w:rPr>
          <w:rFonts w:ascii="Arial" w:hAnsi="Arial" w:cs="Arial"/>
          <w:color w:val="000000"/>
        </w:rPr>
        <w:t>адресу:</w:t>
      </w:r>
      <w:r w:rsidR="0097408A" w:rsidRPr="00794149">
        <w:rPr>
          <w:rFonts w:ascii="Arial" w:hAnsi="Arial" w:cs="Arial"/>
          <w:color w:val="000000"/>
        </w:rPr>
        <w:t xml:space="preserve"> </w:t>
      </w:r>
      <w:r w:rsidRPr="00794149">
        <w:rPr>
          <w:rFonts w:ascii="Arial" w:hAnsi="Arial" w:cs="Arial"/>
          <w:color w:val="000000"/>
        </w:rPr>
        <w:t>_____________________________________________________________</w:t>
      </w:r>
    </w:p>
    <w:p w:rsidR="00B60B02" w:rsidRPr="00794149" w:rsidRDefault="0097408A" w:rsidP="00794149">
      <w:pPr>
        <w:pStyle w:val="afc"/>
        <w:rPr>
          <w:rFonts w:ascii="Arial" w:hAnsi="Arial" w:cs="Arial"/>
          <w:color w:val="000000"/>
        </w:rPr>
      </w:pPr>
      <w:r w:rsidRPr="00794149">
        <w:rPr>
          <w:rFonts w:ascii="Arial" w:hAnsi="Arial" w:cs="Arial"/>
          <w:color w:val="000000"/>
        </w:rPr>
        <w:t xml:space="preserve"> </w:t>
      </w:r>
      <w:proofErr w:type="gramStart"/>
      <w:r w:rsidR="0036584F" w:rsidRPr="00794149">
        <w:rPr>
          <w:rFonts w:ascii="Arial" w:hAnsi="Arial" w:cs="Arial"/>
          <w:color w:val="000000"/>
        </w:rPr>
        <w:t>(улица,</w:t>
      </w:r>
      <w:proofErr w:type="gramEnd"/>
    </w:p>
    <w:p w:rsidR="00B60B02" w:rsidRPr="00794149" w:rsidRDefault="0036584F" w:rsidP="00794149">
      <w:pPr>
        <w:pStyle w:val="afc"/>
        <w:rPr>
          <w:rFonts w:ascii="Arial" w:hAnsi="Arial" w:cs="Arial"/>
          <w:color w:val="000000"/>
        </w:rPr>
      </w:pPr>
      <w:r w:rsidRPr="00794149">
        <w:rPr>
          <w:rFonts w:ascii="Arial" w:hAnsi="Arial" w:cs="Arial"/>
          <w:color w:val="000000"/>
        </w:rPr>
        <w:t>дом,</w:t>
      </w:r>
      <w:r w:rsidR="0097408A" w:rsidRPr="00794149">
        <w:rPr>
          <w:rFonts w:ascii="Arial" w:hAnsi="Arial" w:cs="Arial"/>
          <w:color w:val="000000"/>
        </w:rPr>
        <w:t xml:space="preserve"> </w:t>
      </w:r>
      <w:r w:rsidRPr="00794149">
        <w:rPr>
          <w:rFonts w:ascii="Arial" w:hAnsi="Arial" w:cs="Arial"/>
          <w:color w:val="000000"/>
        </w:rPr>
        <w:t>корпус,</w:t>
      </w:r>
      <w:r w:rsidR="0097408A" w:rsidRPr="00794149">
        <w:rPr>
          <w:rFonts w:ascii="Arial" w:hAnsi="Arial" w:cs="Arial"/>
          <w:color w:val="000000"/>
        </w:rPr>
        <w:t xml:space="preserve"> </w:t>
      </w:r>
      <w:r w:rsidRPr="00794149">
        <w:rPr>
          <w:rFonts w:ascii="Arial" w:hAnsi="Arial" w:cs="Arial"/>
          <w:color w:val="000000"/>
        </w:rPr>
        <w:t>строение)</w:t>
      </w:r>
    </w:p>
    <w:p w:rsidR="00B60B02" w:rsidRPr="00794149" w:rsidRDefault="0036584F" w:rsidP="00794149">
      <w:pPr>
        <w:pStyle w:val="afc"/>
        <w:rPr>
          <w:rFonts w:ascii="Arial" w:hAnsi="Arial" w:cs="Arial"/>
          <w:color w:val="000000"/>
        </w:rPr>
      </w:pPr>
      <w:proofErr w:type="gramStart"/>
      <w:r w:rsidRPr="00794149">
        <w:rPr>
          <w:rFonts w:ascii="Arial" w:hAnsi="Arial" w:cs="Arial"/>
          <w:color w:val="000000"/>
        </w:rPr>
        <w:t>(описание</w:t>
      </w:r>
      <w:r w:rsidR="0097408A" w:rsidRPr="00794149">
        <w:rPr>
          <w:rFonts w:ascii="Arial" w:hAnsi="Arial" w:cs="Arial"/>
          <w:color w:val="000000"/>
        </w:rPr>
        <w:t xml:space="preserve"> </w:t>
      </w:r>
      <w:r w:rsidRPr="00794149">
        <w:rPr>
          <w:rFonts w:ascii="Arial" w:hAnsi="Arial" w:cs="Arial"/>
          <w:color w:val="000000"/>
        </w:rPr>
        <w:t>характеристик</w:t>
      </w:r>
      <w:r w:rsidR="0097408A" w:rsidRPr="00794149">
        <w:rPr>
          <w:rFonts w:ascii="Arial" w:hAnsi="Arial" w:cs="Arial"/>
          <w:color w:val="000000"/>
        </w:rPr>
        <w:t xml:space="preserve"> </w:t>
      </w:r>
      <w:r w:rsidRPr="00794149">
        <w:rPr>
          <w:rFonts w:ascii="Arial" w:hAnsi="Arial" w:cs="Arial"/>
          <w:color w:val="000000"/>
        </w:rPr>
        <w:t>существующих</w:t>
      </w:r>
      <w:r w:rsidR="0097408A" w:rsidRPr="00794149">
        <w:rPr>
          <w:rFonts w:ascii="Arial" w:hAnsi="Arial" w:cs="Arial"/>
          <w:color w:val="000000"/>
        </w:rPr>
        <w:t xml:space="preserve"> </w:t>
      </w:r>
      <w:r w:rsidRPr="00794149">
        <w:rPr>
          <w:rFonts w:ascii="Arial" w:hAnsi="Arial" w:cs="Arial"/>
          <w:color w:val="000000"/>
        </w:rPr>
        <w:t>и</w:t>
      </w:r>
      <w:r w:rsidR="0097408A" w:rsidRPr="00794149">
        <w:rPr>
          <w:rFonts w:ascii="Arial" w:hAnsi="Arial" w:cs="Arial"/>
          <w:color w:val="000000"/>
        </w:rPr>
        <w:t xml:space="preserve"> </w:t>
      </w:r>
      <w:r w:rsidRPr="00794149">
        <w:rPr>
          <w:rFonts w:ascii="Arial" w:hAnsi="Arial" w:cs="Arial"/>
          <w:color w:val="000000"/>
        </w:rPr>
        <w:t>намечаемых</w:t>
      </w:r>
      <w:r w:rsidR="0097408A" w:rsidRPr="00794149">
        <w:rPr>
          <w:rFonts w:ascii="Arial" w:hAnsi="Arial" w:cs="Arial"/>
          <w:color w:val="000000"/>
        </w:rPr>
        <w:t xml:space="preserve"> </w:t>
      </w:r>
      <w:r w:rsidRPr="00794149">
        <w:rPr>
          <w:rFonts w:ascii="Arial" w:hAnsi="Arial" w:cs="Arial"/>
          <w:color w:val="000000"/>
        </w:rPr>
        <w:t>построек</w:t>
      </w:r>
      <w:r w:rsidR="0097408A" w:rsidRPr="00794149">
        <w:rPr>
          <w:rFonts w:ascii="Arial" w:hAnsi="Arial" w:cs="Arial"/>
          <w:color w:val="000000"/>
        </w:rPr>
        <w:t xml:space="preserve"> </w:t>
      </w:r>
      <w:r w:rsidRPr="00794149">
        <w:rPr>
          <w:rFonts w:ascii="Arial" w:hAnsi="Arial" w:cs="Arial"/>
          <w:color w:val="000000"/>
        </w:rPr>
        <w:t>(общая</w:t>
      </w:r>
      <w:r w:rsidR="0097408A" w:rsidRPr="00794149">
        <w:rPr>
          <w:rFonts w:ascii="Arial" w:hAnsi="Arial" w:cs="Arial"/>
          <w:color w:val="000000"/>
        </w:rPr>
        <w:t xml:space="preserve"> </w:t>
      </w:r>
      <w:r w:rsidRPr="00794149">
        <w:rPr>
          <w:rFonts w:ascii="Arial" w:hAnsi="Arial" w:cs="Arial"/>
          <w:color w:val="000000"/>
        </w:rPr>
        <w:t>площадь,</w:t>
      </w:r>
      <w:r w:rsidR="0097408A" w:rsidRPr="00794149">
        <w:rPr>
          <w:rFonts w:ascii="Arial" w:hAnsi="Arial" w:cs="Arial"/>
          <w:color w:val="000000"/>
        </w:rPr>
        <w:t xml:space="preserve"> </w:t>
      </w:r>
      <w:r w:rsidRPr="00794149">
        <w:rPr>
          <w:rFonts w:ascii="Arial" w:hAnsi="Arial" w:cs="Arial"/>
          <w:color w:val="000000"/>
        </w:rPr>
        <w:t>этажность,</w:t>
      </w:r>
      <w:proofErr w:type="gramEnd"/>
    </w:p>
    <w:p w:rsidR="00B60B02" w:rsidRPr="00794149" w:rsidRDefault="0036584F" w:rsidP="00794149">
      <w:pPr>
        <w:pStyle w:val="afc"/>
        <w:rPr>
          <w:rFonts w:ascii="Arial" w:hAnsi="Arial" w:cs="Arial"/>
          <w:color w:val="000000"/>
        </w:rPr>
      </w:pPr>
      <w:r w:rsidRPr="00794149">
        <w:rPr>
          <w:rFonts w:ascii="Arial" w:hAnsi="Arial" w:cs="Arial"/>
          <w:color w:val="000000"/>
        </w:rPr>
        <w:t>открытые</w:t>
      </w:r>
      <w:r w:rsidR="0097408A" w:rsidRPr="00794149">
        <w:rPr>
          <w:rFonts w:ascii="Arial" w:hAnsi="Arial" w:cs="Arial"/>
          <w:color w:val="000000"/>
        </w:rPr>
        <w:t xml:space="preserve"> </w:t>
      </w:r>
      <w:r w:rsidRPr="00794149">
        <w:rPr>
          <w:rFonts w:ascii="Arial" w:hAnsi="Arial" w:cs="Arial"/>
          <w:color w:val="000000"/>
        </w:rPr>
        <w:t>пространства,</w:t>
      </w:r>
      <w:r w:rsidR="0097408A" w:rsidRPr="00794149">
        <w:rPr>
          <w:rFonts w:ascii="Arial" w:hAnsi="Arial" w:cs="Arial"/>
          <w:color w:val="000000"/>
        </w:rPr>
        <w:t xml:space="preserve"> </w:t>
      </w:r>
      <w:r w:rsidRPr="00794149">
        <w:rPr>
          <w:rFonts w:ascii="Arial" w:hAnsi="Arial" w:cs="Arial"/>
          <w:color w:val="000000"/>
        </w:rPr>
        <w:t>существующие</w:t>
      </w:r>
      <w:r w:rsidR="0097408A" w:rsidRPr="00794149">
        <w:rPr>
          <w:rFonts w:ascii="Arial" w:hAnsi="Arial" w:cs="Arial"/>
          <w:color w:val="000000"/>
        </w:rPr>
        <w:t xml:space="preserve"> </w:t>
      </w:r>
      <w:r w:rsidRPr="00794149">
        <w:rPr>
          <w:rFonts w:ascii="Arial" w:hAnsi="Arial" w:cs="Arial"/>
          <w:color w:val="000000"/>
        </w:rPr>
        <w:t>и</w:t>
      </w:r>
      <w:r w:rsidR="0097408A" w:rsidRPr="00794149">
        <w:rPr>
          <w:rFonts w:ascii="Arial" w:hAnsi="Arial" w:cs="Arial"/>
          <w:color w:val="000000"/>
        </w:rPr>
        <w:t xml:space="preserve"> </w:t>
      </w:r>
      <w:r w:rsidRPr="00794149">
        <w:rPr>
          <w:rFonts w:ascii="Arial" w:hAnsi="Arial" w:cs="Arial"/>
          <w:color w:val="000000"/>
        </w:rPr>
        <w:t>планируемые</w:t>
      </w:r>
      <w:r w:rsidR="0097408A" w:rsidRPr="00794149">
        <w:rPr>
          <w:rFonts w:ascii="Arial" w:hAnsi="Arial" w:cs="Arial"/>
          <w:color w:val="000000"/>
        </w:rPr>
        <w:t xml:space="preserve"> </w:t>
      </w:r>
      <w:r w:rsidRPr="00794149">
        <w:rPr>
          <w:rFonts w:ascii="Arial" w:hAnsi="Arial" w:cs="Arial"/>
          <w:color w:val="000000"/>
        </w:rPr>
        <w:t>места</w:t>
      </w:r>
      <w:r w:rsidR="0097408A" w:rsidRPr="00794149">
        <w:rPr>
          <w:rFonts w:ascii="Arial" w:hAnsi="Arial" w:cs="Arial"/>
          <w:color w:val="000000"/>
        </w:rPr>
        <w:t xml:space="preserve"> </w:t>
      </w:r>
      <w:r w:rsidRPr="00794149">
        <w:rPr>
          <w:rFonts w:ascii="Arial" w:hAnsi="Arial" w:cs="Arial"/>
          <w:color w:val="000000"/>
        </w:rPr>
        <w:t>парковки</w:t>
      </w:r>
      <w:r w:rsidR="0097408A" w:rsidRPr="00794149">
        <w:rPr>
          <w:rFonts w:ascii="Arial" w:hAnsi="Arial" w:cs="Arial"/>
          <w:color w:val="000000"/>
        </w:rPr>
        <w:t xml:space="preserve"> </w:t>
      </w:r>
      <w:r w:rsidRPr="00794149">
        <w:rPr>
          <w:rFonts w:ascii="Arial" w:hAnsi="Arial" w:cs="Arial"/>
          <w:color w:val="000000"/>
        </w:rPr>
        <w:t>автомобилей</w:t>
      </w:r>
      <w:r w:rsidR="0097408A" w:rsidRPr="00794149">
        <w:rPr>
          <w:rFonts w:ascii="Arial" w:hAnsi="Arial" w:cs="Arial"/>
          <w:color w:val="000000"/>
        </w:rPr>
        <w:t xml:space="preserve"> </w:t>
      </w:r>
      <w:r w:rsidRPr="00794149">
        <w:rPr>
          <w:rFonts w:ascii="Arial" w:hAnsi="Arial" w:cs="Arial"/>
          <w:color w:val="000000"/>
        </w:rPr>
        <w:t>и</w:t>
      </w:r>
      <w:r w:rsidR="0097408A" w:rsidRPr="00794149">
        <w:rPr>
          <w:rFonts w:ascii="Arial" w:hAnsi="Arial" w:cs="Arial"/>
          <w:color w:val="000000"/>
        </w:rPr>
        <w:t xml:space="preserve"> </w:t>
      </w:r>
      <w:r w:rsidRPr="00794149">
        <w:rPr>
          <w:rFonts w:ascii="Arial" w:hAnsi="Arial" w:cs="Arial"/>
          <w:color w:val="000000"/>
        </w:rPr>
        <w:t>т.д.)</w:t>
      </w:r>
    </w:p>
    <w:p w:rsidR="00B60B02" w:rsidRPr="00794149" w:rsidRDefault="0036584F" w:rsidP="00794149">
      <w:pPr>
        <w:pStyle w:val="afc"/>
        <w:rPr>
          <w:rFonts w:ascii="Arial" w:hAnsi="Arial" w:cs="Arial"/>
          <w:color w:val="000000"/>
        </w:rPr>
      </w:pPr>
      <w:r w:rsidRPr="00794149">
        <w:rPr>
          <w:rFonts w:ascii="Arial" w:hAnsi="Arial" w:cs="Arial"/>
          <w:color w:val="000000"/>
        </w:rPr>
        <w:t>с</w:t>
      </w:r>
      <w:r w:rsidR="0097408A" w:rsidRPr="00794149">
        <w:rPr>
          <w:rFonts w:ascii="Arial" w:hAnsi="Arial" w:cs="Arial"/>
          <w:color w:val="000000"/>
        </w:rPr>
        <w:t xml:space="preserve"> </w:t>
      </w:r>
      <w:r w:rsidRPr="00794149">
        <w:rPr>
          <w:rFonts w:ascii="Arial" w:hAnsi="Arial" w:cs="Arial"/>
          <w:color w:val="000000"/>
        </w:rPr>
        <w:t>обоснованием</w:t>
      </w:r>
      <w:r w:rsidR="0097408A" w:rsidRPr="00794149">
        <w:rPr>
          <w:rFonts w:ascii="Arial" w:hAnsi="Arial" w:cs="Arial"/>
          <w:color w:val="000000"/>
        </w:rPr>
        <w:t xml:space="preserve"> </w:t>
      </w:r>
      <w:r w:rsidRPr="00794149">
        <w:rPr>
          <w:rFonts w:ascii="Arial" w:hAnsi="Arial" w:cs="Arial"/>
          <w:color w:val="000000"/>
        </w:rPr>
        <w:t>того,</w:t>
      </w:r>
      <w:r w:rsidR="0097408A" w:rsidRPr="00794149">
        <w:rPr>
          <w:rFonts w:ascii="Arial" w:hAnsi="Arial" w:cs="Arial"/>
          <w:color w:val="000000"/>
        </w:rPr>
        <w:t xml:space="preserve"> </w:t>
      </w:r>
      <w:r w:rsidRPr="00794149">
        <w:rPr>
          <w:rFonts w:ascii="Arial" w:hAnsi="Arial" w:cs="Arial"/>
          <w:color w:val="000000"/>
        </w:rPr>
        <w:t>что</w:t>
      </w:r>
      <w:r w:rsidR="0097408A" w:rsidRPr="00794149">
        <w:rPr>
          <w:rFonts w:ascii="Arial" w:hAnsi="Arial" w:cs="Arial"/>
          <w:color w:val="000000"/>
        </w:rPr>
        <w:t xml:space="preserve"> </w:t>
      </w:r>
      <w:r w:rsidRPr="00794149">
        <w:rPr>
          <w:rFonts w:ascii="Arial" w:hAnsi="Arial" w:cs="Arial"/>
          <w:color w:val="000000"/>
        </w:rPr>
        <w:t>реализацией</w:t>
      </w:r>
      <w:r w:rsidR="0097408A" w:rsidRPr="00794149">
        <w:rPr>
          <w:rFonts w:ascii="Arial" w:hAnsi="Arial" w:cs="Arial"/>
          <w:color w:val="000000"/>
        </w:rPr>
        <w:t xml:space="preserve"> </w:t>
      </w:r>
      <w:r w:rsidRPr="00794149">
        <w:rPr>
          <w:rFonts w:ascii="Arial" w:hAnsi="Arial" w:cs="Arial"/>
          <w:color w:val="000000"/>
        </w:rPr>
        <w:t>данных</w:t>
      </w:r>
      <w:r w:rsidR="0097408A" w:rsidRPr="00794149">
        <w:rPr>
          <w:rFonts w:ascii="Arial" w:hAnsi="Arial" w:cs="Arial"/>
          <w:color w:val="000000"/>
        </w:rPr>
        <w:t xml:space="preserve"> </w:t>
      </w:r>
      <w:r w:rsidRPr="00794149">
        <w:rPr>
          <w:rFonts w:ascii="Arial" w:hAnsi="Arial" w:cs="Arial"/>
          <w:color w:val="000000"/>
        </w:rPr>
        <w:t>предложений</w:t>
      </w:r>
      <w:r w:rsidR="0097408A" w:rsidRPr="00794149">
        <w:rPr>
          <w:rFonts w:ascii="Arial" w:hAnsi="Arial" w:cs="Arial"/>
          <w:color w:val="000000"/>
        </w:rPr>
        <w:t xml:space="preserve"> </w:t>
      </w:r>
      <w:r w:rsidRPr="00794149">
        <w:rPr>
          <w:rFonts w:ascii="Arial" w:hAnsi="Arial" w:cs="Arial"/>
          <w:color w:val="000000"/>
        </w:rPr>
        <w:t>не</w:t>
      </w:r>
      <w:r w:rsidR="0097408A" w:rsidRPr="00794149">
        <w:rPr>
          <w:rFonts w:ascii="Arial" w:hAnsi="Arial" w:cs="Arial"/>
          <w:color w:val="000000"/>
        </w:rPr>
        <w:t xml:space="preserve"> </w:t>
      </w:r>
      <w:r w:rsidRPr="00794149">
        <w:rPr>
          <w:rFonts w:ascii="Arial" w:hAnsi="Arial" w:cs="Arial"/>
          <w:color w:val="000000"/>
        </w:rPr>
        <w:t>будет</w:t>
      </w:r>
      <w:r w:rsidR="0097408A" w:rsidRPr="00794149">
        <w:rPr>
          <w:rFonts w:ascii="Arial" w:hAnsi="Arial" w:cs="Arial"/>
          <w:color w:val="000000"/>
        </w:rPr>
        <w:t xml:space="preserve"> </w:t>
      </w:r>
      <w:r w:rsidRPr="00794149">
        <w:rPr>
          <w:rFonts w:ascii="Arial" w:hAnsi="Arial" w:cs="Arial"/>
          <w:color w:val="000000"/>
        </w:rPr>
        <w:t>оказано</w:t>
      </w:r>
    </w:p>
    <w:p w:rsidR="00B60B02" w:rsidRPr="00794149" w:rsidRDefault="0036584F" w:rsidP="00794149">
      <w:pPr>
        <w:pStyle w:val="afc"/>
        <w:rPr>
          <w:rFonts w:ascii="Arial" w:hAnsi="Arial" w:cs="Arial"/>
          <w:color w:val="000000"/>
        </w:rPr>
      </w:pPr>
      <w:r w:rsidRPr="00794149">
        <w:rPr>
          <w:rFonts w:ascii="Arial" w:hAnsi="Arial" w:cs="Arial"/>
          <w:color w:val="000000"/>
        </w:rPr>
        <w:t>негативное</w:t>
      </w:r>
      <w:r w:rsidR="0097408A" w:rsidRPr="00794149">
        <w:rPr>
          <w:rFonts w:ascii="Arial" w:hAnsi="Arial" w:cs="Arial"/>
          <w:color w:val="000000"/>
        </w:rPr>
        <w:t xml:space="preserve"> </w:t>
      </w:r>
      <w:r w:rsidRPr="00794149">
        <w:rPr>
          <w:rFonts w:ascii="Arial" w:hAnsi="Arial" w:cs="Arial"/>
          <w:color w:val="000000"/>
        </w:rPr>
        <w:t>воздействие</w:t>
      </w:r>
      <w:r w:rsidR="0097408A" w:rsidRPr="00794149">
        <w:rPr>
          <w:rFonts w:ascii="Arial" w:hAnsi="Arial" w:cs="Arial"/>
          <w:color w:val="000000"/>
        </w:rPr>
        <w:t xml:space="preserve"> </w:t>
      </w:r>
      <w:r w:rsidRPr="00794149">
        <w:rPr>
          <w:rFonts w:ascii="Arial" w:hAnsi="Arial" w:cs="Arial"/>
          <w:color w:val="000000"/>
        </w:rPr>
        <w:t>на</w:t>
      </w:r>
      <w:r w:rsidR="0097408A" w:rsidRPr="00794149">
        <w:rPr>
          <w:rFonts w:ascii="Arial" w:hAnsi="Arial" w:cs="Arial"/>
          <w:color w:val="000000"/>
        </w:rPr>
        <w:t xml:space="preserve"> </w:t>
      </w:r>
      <w:r w:rsidRPr="00794149">
        <w:rPr>
          <w:rFonts w:ascii="Arial" w:hAnsi="Arial" w:cs="Arial"/>
          <w:color w:val="000000"/>
        </w:rPr>
        <w:t>окружающую</w:t>
      </w:r>
      <w:r w:rsidR="0097408A" w:rsidRPr="00794149">
        <w:rPr>
          <w:rFonts w:ascii="Arial" w:hAnsi="Arial" w:cs="Arial"/>
          <w:color w:val="000000"/>
        </w:rPr>
        <w:t xml:space="preserve"> </w:t>
      </w:r>
      <w:r w:rsidRPr="00794149">
        <w:rPr>
          <w:rFonts w:ascii="Arial" w:hAnsi="Arial" w:cs="Arial"/>
          <w:color w:val="000000"/>
        </w:rPr>
        <w:t>среду</w:t>
      </w:r>
      <w:r w:rsidR="0097408A" w:rsidRPr="00794149">
        <w:rPr>
          <w:rFonts w:ascii="Arial" w:hAnsi="Arial" w:cs="Arial"/>
          <w:color w:val="000000"/>
        </w:rPr>
        <w:t xml:space="preserve"> </w:t>
      </w:r>
      <w:r w:rsidRPr="00794149">
        <w:rPr>
          <w:rFonts w:ascii="Arial" w:hAnsi="Arial" w:cs="Arial"/>
          <w:color w:val="000000"/>
        </w:rPr>
        <w:t>в</w:t>
      </w:r>
      <w:r w:rsidR="0097408A" w:rsidRPr="00794149">
        <w:rPr>
          <w:rFonts w:ascii="Arial" w:hAnsi="Arial" w:cs="Arial"/>
          <w:color w:val="000000"/>
        </w:rPr>
        <w:t xml:space="preserve"> </w:t>
      </w:r>
      <w:r w:rsidRPr="00794149">
        <w:rPr>
          <w:rFonts w:ascii="Arial" w:hAnsi="Arial" w:cs="Arial"/>
          <w:color w:val="000000"/>
        </w:rPr>
        <w:t>объемах,</w:t>
      </w:r>
      <w:r w:rsidR="0097408A" w:rsidRPr="00794149">
        <w:rPr>
          <w:rFonts w:ascii="Arial" w:hAnsi="Arial" w:cs="Arial"/>
          <w:color w:val="000000"/>
        </w:rPr>
        <w:t xml:space="preserve"> </w:t>
      </w:r>
      <w:r w:rsidRPr="00794149">
        <w:rPr>
          <w:rFonts w:ascii="Arial" w:hAnsi="Arial" w:cs="Arial"/>
          <w:color w:val="000000"/>
        </w:rPr>
        <w:t>превышающих</w:t>
      </w:r>
    </w:p>
    <w:p w:rsidR="0036584F" w:rsidRPr="00794149" w:rsidRDefault="0036584F" w:rsidP="00794149">
      <w:pPr>
        <w:pStyle w:val="afc"/>
        <w:rPr>
          <w:rFonts w:ascii="Arial" w:hAnsi="Arial" w:cs="Arial"/>
          <w:color w:val="000000"/>
        </w:rPr>
      </w:pPr>
      <w:r w:rsidRPr="00794149">
        <w:rPr>
          <w:rFonts w:ascii="Arial" w:hAnsi="Arial" w:cs="Arial"/>
          <w:color w:val="000000"/>
        </w:rPr>
        <w:t>допустимые</w:t>
      </w:r>
      <w:r w:rsidR="0097408A" w:rsidRPr="00794149">
        <w:rPr>
          <w:rFonts w:ascii="Arial" w:hAnsi="Arial" w:cs="Arial"/>
          <w:color w:val="000000"/>
        </w:rPr>
        <w:t xml:space="preserve"> </w:t>
      </w:r>
      <w:r w:rsidRPr="00794149">
        <w:rPr>
          <w:rFonts w:ascii="Arial" w:hAnsi="Arial" w:cs="Arial"/>
          <w:color w:val="000000"/>
        </w:rPr>
        <w:t>пределы,</w:t>
      </w:r>
      <w:r w:rsidR="0097408A" w:rsidRPr="00794149">
        <w:rPr>
          <w:rFonts w:ascii="Arial" w:hAnsi="Arial" w:cs="Arial"/>
          <w:color w:val="000000"/>
        </w:rPr>
        <w:t xml:space="preserve"> </w:t>
      </w:r>
      <w:r w:rsidRPr="00794149">
        <w:rPr>
          <w:rFonts w:ascii="Arial" w:hAnsi="Arial" w:cs="Arial"/>
          <w:color w:val="000000"/>
        </w:rPr>
        <w:t>определенные</w:t>
      </w:r>
      <w:r w:rsidR="0097408A" w:rsidRPr="00794149">
        <w:rPr>
          <w:rFonts w:ascii="Arial" w:hAnsi="Arial" w:cs="Arial"/>
          <w:color w:val="000000"/>
        </w:rPr>
        <w:t xml:space="preserve"> </w:t>
      </w:r>
      <w:r w:rsidRPr="00794149">
        <w:rPr>
          <w:rFonts w:ascii="Arial" w:hAnsi="Arial" w:cs="Arial"/>
          <w:color w:val="000000"/>
        </w:rPr>
        <w:t>техническими</w:t>
      </w:r>
      <w:r w:rsidR="0097408A" w:rsidRPr="00794149">
        <w:rPr>
          <w:rFonts w:ascii="Arial" w:hAnsi="Arial" w:cs="Arial"/>
          <w:color w:val="000000"/>
        </w:rPr>
        <w:t xml:space="preserve"> </w:t>
      </w:r>
      <w:r w:rsidRPr="00794149">
        <w:rPr>
          <w:rFonts w:ascii="Arial" w:hAnsi="Arial" w:cs="Arial"/>
          <w:color w:val="000000"/>
        </w:rPr>
        <w:t>регламентами)</w:t>
      </w:r>
    </w:p>
    <w:p w:rsidR="0036584F" w:rsidRPr="00794149" w:rsidRDefault="0097408A" w:rsidP="00794149">
      <w:pPr>
        <w:pStyle w:val="afc"/>
        <w:rPr>
          <w:rFonts w:ascii="Arial" w:hAnsi="Arial" w:cs="Arial"/>
          <w:color w:val="000000"/>
        </w:rPr>
      </w:pPr>
      <w:r w:rsidRPr="00794149">
        <w:rPr>
          <w:rFonts w:ascii="Arial" w:hAnsi="Arial" w:cs="Arial"/>
          <w:color w:val="000000"/>
        </w:rPr>
        <w:t xml:space="preserve"> </w:t>
      </w:r>
      <w:r w:rsidR="0036584F" w:rsidRPr="00794149">
        <w:rPr>
          <w:rFonts w:ascii="Arial" w:hAnsi="Arial" w:cs="Arial"/>
          <w:color w:val="000000"/>
        </w:rPr>
        <w:t>К</w:t>
      </w:r>
      <w:r w:rsidRPr="00794149">
        <w:rPr>
          <w:rFonts w:ascii="Arial" w:hAnsi="Arial" w:cs="Arial"/>
          <w:color w:val="000000"/>
        </w:rPr>
        <w:t xml:space="preserve"> </w:t>
      </w:r>
      <w:r w:rsidR="0036584F" w:rsidRPr="00794149">
        <w:rPr>
          <w:rFonts w:ascii="Arial" w:hAnsi="Arial" w:cs="Arial"/>
          <w:color w:val="000000"/>
        </w:rPr>
        <w:t>заявлению</w:t>
      </w:r>
      <w:r w:rsidRPr="00794149">
        <w:rPr>
          <w:rFonts w:ascii="Arial" w:hAnsi="Arial" w:cs="Arial"/>
          <w:color w:val="000000"/>
        </w:rPr>
        <w:t xml:space="preserve"> </w:t>
      </w:r>
      <w:r w:rsidR="0036584F" w:rsidRPr="00794149">
        <w:rPr>
          <w:rFonts w:ascii="Arial" w:hAnsi="Arial" w:cs="Arial"/>
          <w:color w:val="000000"/>
        </w:rPr>
        <w:t>прилагаются</w:t>
      </w:r>
      <w:r w:rsidRPr="00794149">
        <w:rPr>
          <w:rFonts w:ascii="Arial" w:hAnsi="Arial" w:cs="Arial"/>
          <w:color w:val="000000"/>
        </w:rPr>
        <w:t xml:space="preserve"> </w:t>
      </w:r>
      <w:r w:rsidR="0036584F" w:rsidRPr="00794149">
        <w:rPr>
          <w:rFonts w:ascii="Arial" w:hAnsi="Arial" w:cs="Arial"/>
          <w:color w:val="000000"/>
        </w:rPr>
        <w:t>следующие</w:t>
      </w:r>
      <w:r w:rsidRPr="00794149">
        <w:rPr>
          <w:rFonts w:ascii="Arial" w:hAnsi="Arial" w:cs="Arial"/>
          <w:color w:val="000000"/>
        </w:rPr>
        <w:t xml:space="preserve"> </w:t>
      </w:r>
      <w:r w:rsidR="0036584F" w:rsidRPr="00794149">
        <w:rPr>
          <w:rFonts w:ascii="Arial" w:hAnsi="Arial" w:cs="Arial"/>
          <w:color w:val="000000"/>
        </w:rPr>
        <w:t>документы:</w:t>
      </w:r>
    </w:p>
    <w:p w:rsidR="0036584F" w:rsidRPr="00794149" w:rsidRDefault="0036584F" w:rsidP="00794149">
      <w:pPr>
        <w:pStyle w:val="afc"/>
        <w:rPr>
          <w:rFonts w:ascii="Arial" w:hAnsi="Arial" w:cs="Arial"/>
          <w:color w:val="000000"/>
        </w:rPr>
      </w:pPr>
      <w:r w:rsidRPr="00794149">
        <w:rPr>
          <w:rFonts w:ascii="Arial" w:hAnsi="Arial" w:cs="Arial"/>
          <w:color w:val="000000"/>
        </w:rPr>
        <w:t>1.</w:t>
      </w:r>
      <w:r w:rsidR="0097408A" w:rsidRPr="00794149">
        <w:rPr>
          <w:rFonts w:ascii="Arial" w:hAnsi="Arial" w:cs="Arial"/>
          <w:color w:val="000000"/>
        </w:rPr>
        <w:t xml:space="preserve"> </w:t>
      </w:r>
      <w:r w:rsidRPr="00794149">
        <w:rPr>
          <w:rFonts w:ascii="Arial" w:hAnsi="Arial" w:cs="Arial"/>
          <w:color w:val="000000"/>
        </w:rPr>
        <w:t>____________________________________________________________________________________</w:t>
      </w:r>
    </w:p>
    <w:p w:rsidR="0036584F" w:rsidRPr="00794149" w:rsidRDefault="0036584F" w:rsidP="00794149">
      <w:pPr>
        <w:pStyle w:val="afc"/>
        <w:rPr>
          <w:rFonts w:ascii="Arial" w:hAnsi="Arial" w:cs="Arial"/>
          <w:color w:val="000000"/>
        </w:rPr>
      </w:pPr>
      <w:r w:rsidRPr="00794149">
        <w:rPr>
          <w:rFonts w:ascii="Arial" w:hAnsi="Arial" w:cs="Arial"/>
          <w:color w:val="000000"/>
        </w:rPr>
        <w:t>2.</w:t>
      </w:r>
      <w:r w:rsidR="0097408A" w:rsidRPr="00794149">
        <w:rPr>
          <w:rFonts w:ascii="Arial" w:hAnsi="Arial" w:cs="Arial"/>
          <w:color w:val="000000"/>
        </w:rPr>
        <w:t xml:space="preserve"> </w:t>
      </w:r>
      <w:r w:rsidRPr="00794149">
        <w:rPr>
          <w:rFonts w:ascii="Arial" w:hAnsi="Arial" w:cs="Arial"/>
          <w:color w:val="000000"/>
        </w:rPr>
        <w:t>____________________________________________________________________________________</w:t>
      </w:r>
    </w:p>
    <w:p w:rsidR="0036584F" w:rsidRPr="00794149" w:rsidRDefault="0036584F" w:rsidP="00794149">
      <w:pPr>
        <w:pStyle w:val="afc"/>
        <w:rPr>
          <w:rFonts w:ascii="Arial" w:hAnsi="Arial" w:cs="Arial"/>
          <w:color w:val="000000"/>
        </w:rPr>
      </w:pPr>
      <w:r w:rsidRPr="00794149">
        <w:rPr>
          <w:rFonts w:ascii="Arial" w:hAnsi="Arial" w:cs="Arial"/>
          <w:color w:val="000000"/>
        </w:rPr>
        <w:t>3.</w:t>
      </w:r>
      <w:r w:rsidR="0097408A" w:rsidRPr="00794149">
        <w:rPr>
          <w:rFonts w:ascii="Arial" w:hAnsi="Arial" w:cs="Arial"/>
          <w:color w:val="000000"/>
        </w:rPr>
        <w:t xml:space="preserve"> </w:t>
      </w:r>
      <w:r w:rsidRPr="00794149">
        <w:rPr>
          <w:rFonts w:ascii="Arial" w:hAnsi="Arial" w:cs="Arial"/>
          <w:color w:val="000000"/>
        </w:rPr>
        <w:t>____________________________________________________________________________________</w:t>
      </w:r>
    </w:p>
    <w:p w:rsidR="0036584F" w:rsidRPr="00794149" w:rsidRDefault="0036584F" w:rsidP="00794149">
      <w:pPr>
        <w:pStyle w:val="afc"/>
        <w:rPr>
          <w:rFonts w:ascii="Arial" w:hAnsi="Arial" w:cs="Arial"/>
          <w:color w:val="000000"/>
        </w:rPr>
      </w:pPr>
      <w:r w:rsidRPr="00794149">
        <w:rPr>
          <w:rFonts w:ascii="Arial" w:hAnsi="Arial" w:cs="Arial"/>
          <w:color w:val="000000"/>
        </w:rPr>
        <w:t>4.</w:t>
      </w:r>
      <w:r w:rsidR="0097408A" w:rsidRPr="00794149">
        <w:rPr>
          <w:rFonts w:ascii="Arial" w:hAnsi="Arial" w:cs="Arial"/>
          <w:color w:val="000000"/>
        </w:rPr>
        <w:t xml:space="preserve"> </w:t>
      </w:r>
      <w:r w:rsidRPr="00794149">
        <w:rPr>
          <w:rFonts w:ascii="Arial" w:hAnsi="Arial" w:cs="Arial"/>
          <w:color w:val="000000"/>
        </w:rPr>
        <w:t>____________________________________________________________________________________</w:t>
      </w:r>
    </w:p>
    <w:p w:rsidR="0036584F" w:rsidRPr="00794149" w:rsidRDefault="0036584F" w:rsidP="00794149">
      <w:pPr>
        <w:pStyle w:val="afc"/>
        <w:rPr>
          <w:rFonts w:ascii="Arial" w:hAnsi="Arial" w:cs="Arial"/>
          <w:color w:val="000000"/>
        </w:rPr>
      </w:pPr>
      <w:r w:rsidRPr="00794149">
        <w:rPr>
          <w:rFonts w:ascii="Arial" w:hAnsi="Arial" w:cs="Arial"/>
          <w:color w:val="000000"/>
        </w:rPr>
        <w:t>5.</w:t>
      </w:r>
      <w:r w:rsidR="0097408A" w:rsidRPr="00794149">
        <w:rPr>
          <w:rFonts w:ascii="Arial" w:hAnsi="Arial" w:cs="Arial"/>
          <w:color w:val="000000"/>
        </w:rPr>
        <w:t xml:space="preserve"> </w:t>
      </w:r>
      <w:r w:rsidRPr="00794149">
        <w:rPr>
          <w:rFonts w:ascii="Arial" w:hAnsi="Arial" w:cs="Arial"/>
          <w:color w:val="000000"/>
        </w:rPr>
        <w:t>____________________________________________________________________________________</w:t>
      </w:r>
    </w:p>
    <w:p w:rsidR="0036584F" w:rsidRPr="00794149" w:rsidRDefault="0036584F" w:rsidP="00794149">
      <w:pPr>
        <w:pStyle w:val="afc"/>
        <w:rPr>
          <w:rFonts w:ascii="Arial" w:hAnsi="Arial" w:cs="Arial"/>
          <w:color w:val="000000"/>
        </w:rPr>
      </w:pPr>
      <w:r w:rsidRPr="00794149">
        <w:rPr>
          <w:rFonts w:ascii="Arial" w:hAnsi="Arial" w:cs="Arial"/>
          <w:color w:val="000000"/>
        </w:rPr>
        <w:t>Заявитель</w:t>
      </w:r>
      <w:r w:rsidR="0097408A" w:rsidRPr="00794149">
        <w:rPr>
          <w:rFonts w:ascii="Arial" w:hAnsi="Arial" w:cs="Arial"/>
          <w:color w:val="000000"/>
        </w:rPr>
        <w:t xml:space="preserve"> </w:t>
      </w:r>
      <w:r w:rsidRPr="00794149">
        <w:rPr>
          <w:rFonts w:ascii="Arial" w:hAnsi="Arial" w:cs="Arial"/>
          <w:color w:val="000000"/>
        </w:rPr>
        <w:t>______________________</w:t>
      </w:r>
      <w:r w:rsidR="0097408A" w:rsidRPr="00794149">
        <w:rPr>
          <w:rFonts w:ascii="Arial" w:hAnsi="Arial" w:cs="Arial"/>
          <w:color w:val="000000"/>
        </w:rPr>
        <w:t xml:space="preserve"> </w:t>
      </w:r>
      <w:r w:rsidRPr="00794149">
        <w:rPr>
          <w:rFonts w:ascii="Arial" w:hAnsi="Arial" w:cs="Arial"/>
          <w:color w:val="000000"/>
        </w:rPr>
        <w:t>______________________</w:t>
      </w:r>
    </w:p>
    <w:p w:rsidR="0036584F" w:rsidRPr="00794149" w:rsidRDefault="0097408A" w:rsidP="00794149">
      <w:pPr>
        <w:pStyle w:val="afc"/>
        <w:rPr>
          <w:rFonts w:ascii="Arial" w:hAnsi="Arial" w:cs="Arial"/>
          <w:color w:val="000000"/>
        </w:rPr>
      </w:pPr>
      <w:r w:rsidRPr="00794149">
        <w:rPr>
          <w:rFonts w:ascii="Arial" w:hAnsi="Arial" w:cs="Arial"/>
          <w:color w:val="000000"/>
        </w:rPr>
        <w:t xml:space="preserve"> </w:t>
      </w:r>
      <w:r w:rsidR="0036584F" w:rsidRPr="00794149">
        <w:rPr>
          <w:rFonts w:ascii="Arial" w:hAnsi="Arial" w:cs="Arial"/>
          <w:color w:val="000000"/>
        </w:rPr>
        <w:t>(подпись)</w:t>
      </w:r>
      <w:r w:rsidRPr="00794149">
        <w:rPr>
          <w:rFonts w:ascii="Arial" w:hAnsi="Arial" w:cs="Arial"/>
          <w:color w:val="000000"/>
        </w:rPr>
        <w:t xml:space="preserve"> </w:t>
      </w:r>
      <w:r w:rsidR="0036584F" w:rsidRPr="00794149">
        <w:rPr>
          <w:rFonts w:ascii="Arial" w:hAnsi="Arial" w:cs="Arial"/>
          <w:color w:val="000000"/>
        </w:rPr>
        <w:t>(инициалы,</w:t>
      </w:r>
      <w:r w:rsidRPr="00794149">
        <w:rPr>
          <w:rFonts w:ascii="Arial" w:hAnsi="Arial" w:cs="Arial"/>
          <w:color w:val="000000"/>
        </w:rPr>
        <w:t xml:space="preserve"> </w:t>
      </w:r>
      <w:r w:rsidR="0036584F" w:rsidRPr="00794149">
        <w:rPr>
          <w:rFonts w:ascii="Arial" w:hAnsi="Arial" w:cs="Arial"/>
          <w:color w:val="000000"/>
        </w:rPr>
        <w:t>фамилия)</w:t>
      </w:r>
    </w:p>
    <w:p w:rsidR="0036584F" w:rsidRPr="00794149" w:rsidRDefault="0036584F" w:rsidP="00794149">
      <w:pPr>
        <w:pStyle w:val="afc"/>
        <w:rPr>
          <w:rFonts w:ascii="Arial" w:hAnsi="Arial" w:cs="Arial"/>
          <w:color w:val="000000"/>
        </w:rPr>
      </w:pPr>
      <w:r w:rsidRPr="00794149">
        <w:rPr>
          <w:rFonts w:ascii="Arial" w:hAnsi="Arial" w:cs="Arial"/>
          <w:color w:val="000000"/>
        </w:rPr>
        <w:t>Дата</w:t>
      </w:r>
      <w:r w:rsidR="0097408A" w:rsidRPr="00794149">
        <w:rPr>
          <w:rFonts w:ascii="Arial" w:hAnsi="Arial" w:cs="Arial"/>
          <w:color w:val="000000"/>
        </w:rPr>
        <w:t xml:space="preserve"> </w:t>
      </w:r>
      <w:r w:rsidRPr="00794149">
        <w:rPr>
          <w:rFonts w:ascii="Arial" w:hAnsi="Arial" w:cs="Arial"/>
          <w:color w:val="000000"/>
        </w:rPr>
        <w:t>__________________</w:t>
      </w:r>
    </w:p>
    <w:p w:rsidR="0036584F" w:rsidRPr="00794149" w:rsidRDefault="0036584F" w:rsidP="00794149">
      <w:pPr>
        <w:pStyle w:val="afc"/>
        <w:rPr>
          <w:rFonts w:ascii="Arial" w:hAnsi="Arial" w:cs="Arial"/>
          <w:color w:val="000000"/>
        </w:rPr>
      </w:pPr>
      <w:r w:rsidRPr="00794149">
        <w:rPr>
          <w:rFonts w:ascii="Arial" w:hAnsi="Arial" w:cs="Arial"/>
          <w:color w:val="000000"/>
        </w:rPr>
        <w:t>──────────────────────────────</w:t>
      </w:r>
    </w:p>
    <w:p w:rsidR="0036584F" w:rsidRPr="00794149" w:rsidRDefault="0036584F" w:rsidP="00794149">
      <w:pPr>
        <w:jc w:val="both"/>
        <w:rPr>
          <w:rFonts w:ascii="Arial" w:hAnsi="Arial" w:cs="Arial"/>
          <w:color w:val="000000"/>
          <w:sz w:val="20"/>
        </w:rPr>
      </w:pPr>
      <w:bookmarkStart w:id="77" w:name="sub_1111"/>
      <w:r w:rsidRPr="00794149">
        <w:rPr>
          <w:rFonts w:ascii="Arial" w:hAnsi="Arial" w:cs="Arial"/>
          <w:color w:val="000000"/>
          <w:sz w:val="20"/>
        </w:rPr>
        <w:t>*</w:t>
      </w:r>
      <w:r w:rsidR="0097408A" w:rsidRPr="00794149">
        <w:rPr>
          <w:rFonts w:ascii="Arial" w:hAnsi="Arial" w:cs="Arial"/>
          <w:color w:val="000000"/>
          <w:sz w:val="20"/>
        </w:rPr>
        <w:t xml:space="preserve"> </w:t>
      </w:r>
      <w:r w:rsidRPr="00794149">
        <w:rPr>
          <w:rFonts w:ascii="Arial" w:hAnsi="Arial" w:cs="Arial"/>
          <w:color w:val="000000"/>
          <w:sz w:val="20"/>
        </w:rPr>
        <w:t>Сведения</w:t>
      </w:r>
      <w:r w:rsidR="0097408A" w:rsidRPr="00794149">
        <w:rPr>
          <w:rFonts w:ascii="Arial" w:hAnsi="Arial" w:cs="Arial"/>
          <w:color w:val="000000"/>
          <w:sz w:val="20"/>
        </w:rPr>
        <w:t xml:space="preserve"> </w:t>
      </w:r>
      <w:r w:rsidRPr="00794149">
        <w:rPr>
          <w:rFonts w:ascii="Arial" w:hAnsi="Arial" w:cs="Arial"/>
          <w:color w:val="000000"/>
          <w:sz w:val="20"/>
        </w:rPr>
        <w:t>о</w:t>
      </w:r>
      <w:r w:rsidR="0097408A" w:rsidRPr="00794149">
        <w:rPr>
          <w:rFonts w:ascii="Arial" w:hAnsi="Arial" w:cs="Arial"/>
          <w:color w:val="000000"/>
          <w:sz w:val="20"/>
        </w:rPr>
        <w:t xml:space="preserve"> </w:t>
      </w:r>
      <w:r w:rsidRPr="00794149">
        <w:rPr>
          <w:rFonts w:ascii="Arial" w:hAnsi="Arial" w:cs="Arial"/>
          <w:color w:val="000000"/>
          <w:sz w:val="20"/>
        </w:rPr>
        <w:t>заявителе:</w:t>
      </w:r>
    </w:p>
    <w:bookmarkEnd w:id="77"/>
    <w:p w:rsidR="0036584F" w:rsidRPr="00794149" w:rsidRDefault="0036584F" w:rsidP="00794149">
      <w:pPr>
        <w:jc w:val="both"/>
        <w:rPr>
          <w:rFonts w:ascii="Arial" w:hAnsi="Arial" w:cs="Arial"/>
          <w:color w:val="000000"/>
          <w:sz w:val="20"/>
        </w:rPr>
      </w:pPr>
      <w:proofErr w:type="gramStart"/>
      <w:r w:rsidRPr="00794149">
        <w:rPr>
          <w:rFonts w:ascii="Arial" w:hAnsi="Arial" w:cs="Arial"/>
          <w:color w:val="000000"/>
          <w:sz w:val="20"/>
        </w:rPr>
        <w:t>Для</w:t>
      </w:r>
      <w:r w:rsidR="0097408A" w:rsidRPr="00794149">
        <w:rPr>
          <w:rFonts w:ascii="Arial" w:hAnsi="Arial" w:cs="Arial"/>
          <w:color w:val="000000"/>
          <w:sz w:val="20"/>
        </w:rPr>
        <w:t xml:space="preserve"> </w:t>
      </w:r>
      <w:r w:rsidRPr="00794149">
        <w:rPr>
          <w:rFonts w:ascii="Arial" w:hAnsi="Arial" w:cs="Arial"/>
          <w:color w:val="000000"/>
          <w:sz w:val="20"/>
        </w:rPr>
        <w:t>физических</w:t>
      </w:r>
      <w:r w:rsidR="0097408A" w:rsidRPr="00794149">
        <w:rPr>
          <w:rFonts w:ascii="Arial" w:hAnsi="Arial" w:cs="Arial"/>
          <w:color w:val="000000"/>
          <w:sz w:val="20"/>
        </w:rPr>
        <w:t xml:space="preserve"> </w:t>
      </w:r>
      <w:r w:rsidRPr="00794149">
        <w:rPr>
          <w:rFonts w:ascii="Arial" w:hAnsi="Arial" w:cs="Arial"/>
          <w:color w:val="000000"/>
          <w:sz w:val="20"/>
        </w:rPr>
        <w:t>лиц</w:t>
      </w:r>
      <w:r w:rsidR="0097408A" w:rsidRPr="00794149">
        <w:rPr>
          <w:rFonts w:ascii="Arial" w:hAnsi="Arial" w:cs="Arial"/>
          <w:color w:val="000000"/>
          <w:sz w:val="20"/>
        </w:rPr>
        <w:t xml:space="preserve"> </w:t>
      </w:r>
      <w:r w:rsidRPr="00794149">
        <w:rPr>
          <w:rFonts w:ascii="Arial" w:hAnsi="Arial" w:cs="Arial"/>
          <w:color w:val="000000"/>
          <w:sz w:val="20"/>
        </w:rPr>
        <w:t>(индивидуальных</w:t>
      </w:r>
      <w:r w:rsidR="0097408A" w:rsidRPr="00794149">
        <w:rPr>
          <w:rFonts w:ascii="Arial" w:hAnsi="Arial" w:cs="Arial"/>
          <w:color w:val="000000"/>
          <w:sz w:val="20"/>
        </w:rPr>
        <w:t xml:space="preserve"> </w:t>
      </w:r>
      <w:r w:rsidRPr="00794149">
        <w:rPr>
          <w:rFonts w:ascii="Arial" w:hAnsi="Arial" w:cs="Arial"/>
          <w:color w:val="000000"/>
          <w:sz w:val="20"/>
        </w:rPr>
        <w:t>предпринимателей)</w:t>
      </w:r>
      <w:r w:rsidR="0097408A" w:rsidRPr="00794149">
        <w:rPr>
          <w:rFonts w:ascii="Arial" w:hAnsi="Arial" w:cs="Arial"/>
          <w:color w:val="000000"/>
          <w:sz w:val="20"/>
        </w:rPr>
        <w:t xml:space="preserve"> </w:t>
      </w:r>
      <w:r w:rsidRPr="00794149">
        <w:rPr>
          <w:rFonts w:ascii="Arial" w:hAnsi="Arial" w:cs="Arial"/>
          <w:color w:val="000000"/>
          <w:sz w:val="20"/>
        </w:rPr>
        <w:t>указываются:</w:t>
      </w:r>
      <w:r w:rsidR="0097408A" w:rsidRPr="00794149">
        <w:rPr>
          <w:rFonts w:ascii="Arial" w:hAnsi="Arial" w:cs="Arial"/>
          <w:color w:val="000000"/>
          <w:sz w:val="20"/>
        </w:rPr>
        <w:t xml:space="preserve"> </w:t>
      </w:r>
      <w:r w:rsidRPr="00794149">
        <w:rPr>
          <w:rFonts w:ascii="Arial" w:hAnsi="Arial" w:cs="Arial"/>
          <w:color w:val="000000"/>
          <w:sz w:val="20"/>
        </w:rPr>
        <w:t>фамилия,</w:t>
      </w:r>
      <w:r w:rsidR="0097408A" w:rsidRPr="00794149">
        <w:rPr>
          <w:rFonts w:ascii="Arial" w:hAnsi="Arial" w:cs="Arial"/>
          <w:color w:val="000000"/>
          <w:sz w:val="20"/>
        </w:rPr>
        <w:t xml:space="preserve"> </w:t>
      </w:r>
      <w:r w:rsidRPr="00794149">
        <w:rPr>
          <w:rFonts w:ascii="Arial" w:hAnsi="Arial" w:cs="Arial"/>
          <w:color w:val="000000"/>
          <w:sz w:val="20"/>
        </w:rPr>
        <w:t>имя,</w:t>
      </w:r>
      <w:r w:rsidR="0097408A" w:rsidRPr="00794149">
        <w:rPr>
          <w:rFonts w:ascii="Arial" w:hAnsi="Arial" w:cs="Arial"/>
          <w:color w:val="000000"/>
          <w:sz w:val="20"/>
        </w:rPr>
        <w:t xml:space="preserve"> </w:t>
      </w:r>
      <w:r w:rsidRPr="00794149">
        <w:rPr>
          <w:rFonts w:ascii="Arial" w:hAnsi="Arial" w:cs="Arial"/>
          <w:color w:val="000000"/>
          <w:sz w:val="20"/>
        </w:rPr>
        <w:t>отчество,</w:t>
      </w:r>
      <w:r w:rsidR="0097408A" w:rsidRPr="00794149">
        <w:rPr>
          <w:rFonts w:ascii="Arial" w:hAnsi="Arial" w:cs="Arial"/>
          <w:color w:val="000000"/>
          <w:sz w:val="20"/>
        </w:rPr>
        <w:t xml:space="preserve"> </w:t>
      </w:r>
      <w:r w:rsidRPr="00794149">
        <w:rPr>
          <w:rFonts w:ascii="Arial" w:hAnsi="Arial" w:cs="Arial"/>
          <w:color w:val="000000"/>
          <w:sz w:val="20"/>
        </w:rPr>
        <w:t>реквизиты</w:t>
      </w:r>
      <w:r w:rsidR="0097408A" w:rsidRPr="00794149">
        <w:rPr>
          <w:rFonts w:ascii="Arial" w:hAnsi="Arial" w:cs="Arial"/>
          <w:color w:val="000000"/>
          <w:sz w:val="20"/>
        </w:rPr>
        <w:t xml:space="preserve"> </w:t>
      </w:r>
      <w:r w:rsidRPr="00794149">
        <w:rPr>
          <w:rFonts w:ascii="Arial" w:hAnsi="Arial" w:cs="Arial"/>
          <w:color w:val="000000"/>
          <w:sz w:val="20"/>
        </w:rPr>
        <w:t>документа,</w:t>
      </w:r>
      <w:r w:rsidR="0097408A" w:rsidRPr="00794149">
        <w:rPr>
          <w:rFonts w:ascii="Arial" w:hAnsi="Arial" w:cs="Arial"/>
          <w:color w:val="000000"/>
          <w:sz w:val="20"/>
        </w:rPr>
        <w:t xml:space="preserve"> </w:t>
      </w:r>
      <w:r w:rsidRPr="00794149">
        <w:rPr>
          <w:rFonts w:ascii="Arial" w:hAnsi="Arial" w:cs="Arial"/>
          <w:color w:val="000000"/>
          <w:sz w:val="20"/>
        </w:rPr>
        <w:t>удостоверяющего</w:t>
      </w:r>
      <w:r w:rsidR="0097408A" w:rsidRPr="00794149">
        <w:rPr>
          <w:rFonts w:ascii="Arial" w:hAnsi="Arial" w:cs="Arial"/>
          <w:color w:val="000000"/>
          <w:sz w:val="20"/>
        </w:rPr>
        <w:t xml:space="preserve"> </w:t>
      </w:r>
      <w:r w:rsidRPr="00794149">
        <w:rPr>
          <w:rFonts w:ascii="Arial" w:hAnsi="Arial" w:cs="Arial"/>
          <w:color w:val="000000"/>
          <w:sz w:val="20"/>
        </w:rPr>
        <w:t>личность</w:t>
      </w:r>
      <w:r w:rsidR="0097408A" w:rsidRPr="00794149">
        <w:rPr>
          <w:rFonts w:ascii="Arial" w:hAnsi="Arial" w:cs="Arial"/>
          <w:color w:val="000000"/>
          <w:sz w:val="20"/>
        </w:rPr>
        <w:t xml:space="preserve"> </w:t>
      </w:r>
      <w:r w:rsidRPr="00794149">
        <w:rPr>
          <w:rFonts w:ascii="Arial" w:hAnsi="Arial" w:cs="Arial"/>
          <w:color w:val="000000"/>
          <w:sz w:val="20"/>
        </w:rPr>
        <w:t>(серия,</w:t>
      </w:r>
      <w:r w:rsidR="0097408A" w:rsidRPr="00794149">
        <w:rPr>
          <w:rFonts w:ascii="Arial" w:hAnsi="Arial" w:cs="Arial"/>
          <w:color w:val="000000"/>
          <w:sz w:val="20"/>
        </w:rPr>
        <w:t xml:space="preserve"> </w:t>
      </w:r>
      <w:r w:rsidRPr="00794149">
        <w:rPr>
          <w:rFonts w:ascii="Arial" w:hAnsi="Arial" w:cs="Arial"/>
          <w:color w:val="000000"/>
          <w:sz w:val="20"/>
        </w:rPr>
        <w:t>н</w:t>
      </w:r>
      <w:r w:rsidRPr="00794149">
        <w:rPr>
          <w:rFonts w:ascii="Arial" w:hAnsi="Arial" w:cs="Arial"/>
          <w:color w:val="000000"/>
          <w:sz w:val="20"/>
        </w:rPr>
        <w:t>о</w:t>
      </w:r>
      <w:r w:rsidRPr="00794149">
        <w:rPr>
          <w:rFonts w:ascii="Arial" w:hAnsi="Arial" w:cs="Arial"/>
          <w:color w:val="000000"/>
          <w:sz w:val="20"/>
        </w:rPr>
        <w:t>мер,</w:t>
      </w:r>
      <w:r w:rsidR="0097408A" w:rsidRPr="00794149">
        <w:rPr>
          <w:rFonts w:ascii="Arial" w:hAnsi="Arial" w:cs="Arial"/>
          <w:color w:val="000000"/>
          <w:sz w:val="20"/>
        </w:rPr>
        <w:t xml:space="preserve"> </w:t>
      </w:r>
      <w:r w:rsidRPr="00794149">
        <w:rPr>
          <w:rFonts w:ascii="Arial" w:hAnsi="Arial" w:cs="Arial"/>
          <w:color w:val="000000"/>
          <w:sz w:val="20"/>
        </w:rPr>
        <w:t>кем</w:t>
      </w:r>
      <w:r w:rsidR="0097408A" w:rsidRPr="00794149">
        <w:rPr>
          <w:rFonts w:ascii="Arial" w:hAnsi="Arial" w:cs="Arial"/>
          <w:color w:val="000000"/>
          <w:sz w:val="20"/>
        </w:rPr>
        <w:t xml:space="preserve"> </w:t>
      </w:r>
      <w:r w:rsidRPr="00794149">
        <w:rPr>
          <w:rFonts w:ascii="Arial" w:hAnsi="Arial" w:cs="Arial"/>
          <w:color w:val="000000"/>
          <w:sz w:val="20"/>
        </w:rPr>
        <w:t>и</w:t>
      </w:r>
      <w:r w:rsidR="0097408A" w:rsidRPr="00794149">
        <w:rPr>
          <w:rFonts w:ascii="Arial" w:hAnsi="Arial" w:cs="Arial"/>
          <w:color w:val="000000"/>
          <w:sz w:val="20"/>
        </w:rPr>
        <w:t xml:space="preserve"> </w:t>
      </w:r>
      <w:r w:rsidRPr="00794149">
        <w:rPr>
          <w:rFonts w:ascii="Arial" w:hAnsi="Arial" w:cs="Arial"/>
          <w:color w:val="000000"/>
          <w:sz w:val="20"/>
        </w:rPr>
        <w:t>когда</w:t>
      </w:r>
      <w:r w:rsidR="0097408A" w:rsidRPr="00794149">
        <w:rPr>
          <w:rFonts w:ascii="Arial" w:hAnsi="Arial" w:cs="Arial"/>
          <w:color w:val="000000"/>
          <w:sz w:val="20"/>
        </w:rPr>
        <w:t xml:space="preserve"> </w:t>
      </w:r>
      <w:r w:rsidRPr="00794149">
        <w:rPr>
          <w:rFonts w:ascii="Arial" w:hAnsi="Arial" w:cs="Arial"/>
          <w:color w:val="000000"/>
          <w:sz w:val="20"/>
        </w:rPr>
        <w:t>выдан),</w:t>
      </w:r>
      <w:r w:rsidR="0097408A" w:rsidRPr="00794149">
        <w:rPr>
          <w:rFonts w:ascii="Arial" w:hAnsi="Arial" w:cs="Arial"/>
          <w:color w:val="000000"/>
          <w:sz w:val="20"/>
        </w:rPr>
        <w:t xml:space="preserve"> </w:t>
      </w:r>
      <w:r w:rsidRPr="00794149">
        <w:rPr>
          <w:rFonts w:ascii="Arial" w:hAnsi="Arial" w:cs="Arial"/>
          <w:color w:val="000000"/>
          <w:sz w:val="20"/>
        </w:rPr>
        <w:t>место</w:t>
      </w:r>
      <w:r w:rsidR="0097408A" w:rsidRPr="00794149">
        <w:rPr>
          <w:rFonts w:ascii="Arial" w:hAnsi="Arial" w:cs="Arial"/>
          <w:color w:val="000000"/>
          <w:sz w:val="20"/>
        </w:rPr>
        <w:t xml:space="preserve"> </w:t>
      </w:r>
      <w:r w:rsidRPr="00794149">
        <w:rPr>
          <w:rFonts w:ascii="Arial" w:hAnsi="Arial" w:cs="Arial"/>
          <w:color w:val="000000"/>
          <w:sz w:val="20"/>
        </w:rPr>
        <w:t>жительства,</w:t>
      </w:r>
      <w:r w:rsidR="0097408A" w:rsidRPr="00794149">
        <w:rPr>
          <w:rFonts w:ascii="Arial" w:hAnsi="Arial" w:cs="Arial"/>
          <w:color w:val="000000"/>
          <w:sz w:val="20"/>
        </w:rPr>
        <w:t xml:space="preserve"> </w:t>
      </w:r>
      <w:r w:rsidRPr="00794149">
        <w:rPr>
          <w:rFonts w:ascii="Arial" w:hAnsi="Arial" w:cs="Arial"/>
          <w:color w:val="000000"/>
          <w:sz w:val="20"/>
        </w:rPr>
        <w:t>номер</w:t>
      </w:r>
      <w:r w:rsidR="0097408A" w:rsidRPr="00794149">
        <w:rPr>
          <w:rFonts w:ascii="Arial" w:hAnsi="Arial" w:cs="Arial"/>
          <w:color w:val="000000"/>
          <w:sz w:val="20"/>
        </w:rPr>
        <w:t xml:space="preserve"> </w:t>
      </w:r>
      <w:r w:rsidRPr="00794149">
        <w:rPr>
          <w:rFonts w:ascii="Arial" w:hAnsi="Arial" w:cs="Arial"/>
          <w:color w:val="000000"/>
          <w:sz w:val="20"/>
        </w:rPr>
        <w:t>телефона;</w:t>
      </w:r>
      <w:r w:rsidR="0097408A" w:rsidRPr="00794149">
        <w:rPr>
          <w:rFonts w:ascii="Arial" w:hAnsi="Arial" w:cs="Arial"/>
          <w:color w:val="000000"/>
          <w:sz w:val="20"/>
        </w:rPr>
        <w:t xml:space="preserve"> </w:t>
      </w:r>
      <w:r w:rsidRPr="00794149">
        <w:rPr>
          <w:rFonts w:ascii="Arial" w:hAnsi="Arial" w:cs="Arial"/>
          <w:color w:val="000000"/>
          <w:sz w:val="20"/>
        </w:rPr>
        <w:t>для</w:t>
      </w:r>
      <w:r w:rsidR="0097408A" w:rsidRPr="00794149">
        <w:rPr>
          <w:rFonts w:ascii="Arial" w:hAnsi="Arial" w:cs="Arial"/>
          <w:color w:val="000000"/>
          <w:sz w:val="20"/>
        </w:rPr>
        <w:t xml:space="preserve"> </w:t>
      </w:r>
      <w:r w:rsidRPr="00794149">
        <w:rPr>
          <w:rFonts w:ascii="Arial" w:hAnsi="Arial" w:cs="Arial"/>
          <w:color w:val="000000"/>
          <w:sz w:val="20"/>
        </w:rPr>
        <w:t>представителя</w:t>
      </w:r>
      <w:r w:rsidR="0097408A" w:rsidRPr="00794149">
        <w:rPr>
          <w:rFonts w:ascii="Arial" w:hAnsi="Arial" w:cs="Arial"/>
          <w:color w:val="000000"/>
          <w:sz w:val="20"/>
        </w:rPr>
        <w:t xml:space="preserve"> </w:t>
      </w:r>
      <w:r w:rsidRPr="00794149">
        <w:rPr>
          <w:rFonts w:ascii="Arial" w:hAnsi="Arial" w:cs="Arial"/>
          <w:color w:val="000000"/>
          <w:sz w:val="20"/>
        </w:rPr>
        <w:t>физического</w:t>
      </w:r>
      <w:r w:rsidR="0097408A" w:rsidRPr="00794149">
        <w:rPr>
          <w:rFonts w:ascii="Arial" w:hAnsi="Arial" w:cs="Arial"/>
          <w:color w:val="000000"/>
          <w:sz w:val="20"/>
        </w:rPr>
        <w:t xml:space="preserve"> </w:t>
      </w:r>
      <w:r w:rsidRPr="00794149">
        <w:rPr>
          <w:rFonts w:ascii="Arial" w:hAnsi="Arial" w:cs="Arial"/>
          <w:color w:val="000000"/>
          <w:sz w:val="20"/>
        </w:rPr>
        <w:t>лица</w:t>
      </w:r>
      <w:r w:rsidR="0097408A" w:rsidRPr="00794149">
        <w:rPr>
          <w:rFonts w:ascii="Arial" w:hAnsi="Arial" w:cs="Arial"/>
          <w:color w:val="000000"/>
          <w:sz w:val="20"/>
        </w:rPr>
        <w:t xml:space="preserve"> </w:t>
      </w:r>
      <w:r w:rsidRPr="00794149">
        <w:rPr>
          <w:rFonts w:ascii="Arial" w:hAnsi="Arial" w:cs="Arial"/>
          <w:color w:val="000000"/>
          <w:sz w:val="20"/>
        </w:rPr>
        <w:t>указываются:</w:t>
      </w:r>
      <w:r w:rsidR="0097408A" w:rsidRPr="00794149">
        <w:rPr>
          <w:rFonts w:ascii="Arial" w:hAnsi="Arial" w:cs="Arial"/>
          <w:color w:val="000000"/>
          <w:sz w:val="20"/>
        </w:rPr>
        <w:t xml:space="preserve"> </w:t>
      </w:r>
      <w:r w:rsidRPr="00794149">
        <w:rPr>
          <w:rFonts w:ascii="Arial" w:hAnsi="Arial" w:cs="Arial"/>
          <w:color w:val="000000"/>
          <w:sz w:val="20"/>
        </w:rPr>
        <w:t>фамилия,</w:t>
      </w:r>
      <w:r w:rsidR="0097408A" w:rsidRPr="00794149">
        <w:rPr>
          <w:rFonts w:ascii="Arial" w:hAnsi="Arial" w:cs="Arial"/>
          <w:color w:val="000000"/>
          <w:sz w:val="20"/>
        </w:rPr>
        <w:t xml:space="preserve"> </w:t>
      </w:r>
      <w:r w:rsidRPr="00794149">
        <w:rPr>
          <w:rFonts w:ascii="Arial" w:hAnsi="Arial" w:cs="Arial"/>
          <w:color w:val="000000"/>
          <w:sz w:val="20"/>
        </w:rPr>
        <w:t>имя,</w:t>
      </w:r>
      <w:r w:rsidR="0097408A" w:rsidRPr="00794149">
        <w:rPr>
          <w:rFonts w:ascii="Arial" w:hAnsi="Arial" w:cs="Arial"/>
          <w:color w:val="000000"/>
          <w:sz w:val="20"/>
        </w:rPr>
        <w:t xml:space="preserve"> </w:t>
      </w:r>
      <w:r w:rsidRPr="00794149">
        <w:rPr>
          <w:rFonts w:ascii="Arial" w:hAnsi="Arial" w:cs="Arial"/>
          <w:color w:val="000000"/>
          <w:sz w:val="20"/>
        </w:rPr>
        <w:t>отчество</w:t>
      </w:r>
      <w:r w:rsidR="0097408A" w:rsidRPr="00794149">
        <w:rPr>
          <w:rFonts w:ascii="Arial" w:hAnsi="Arial" w:cs="Arial"/>
          <w:color w:val="000000"/>
          <w:sz w:val="20"/>
        </w:rPr>
        <w:t xml:space="preserve"> </w:t>
      </w:r>
      <w:r w:rsidRPr="00794149">
        <w:rPr>
          <w:rFonts w:ascii="Arial" w:hAnsi="Arial" w:cs="Arial"/>
          <w:color w:val="000000"/>
          <w:sz w:val="20"/>
        </w:rPr>
        <w:t>представителя,</w:t>
      </w:r>
      <w:r w:rsidR="0097408A" w:rsidRPr="00794149">
        <w:rPr>
          <w:rFonts w:ascii="Arial" w:hAnsi="Arial" w:cs="Arial"/>
          <w:color w:val="000000"/>
          <w:sz w:val="20"/>
        </w:rPr>
        <w:t xml:space="preserve"> </w:t>
      </w:r>
      <w:r w:rsidRPr="00794149">
        <w:rPr>
          <w:rFonts w:ascii="Arial" w:hAnsi="Arial" w:cs="Arial"/>
          <w:color w:val="000000"/>
          <w:sz w:val="20"/>
        </w:rPr>
        <w:t>ре</w:t>
      </w:r>
      <w:r w:rsidRPr="00794149">
        <w:rPr>
          <w:rFonts w:ascii="Arial" w:hAnsi="Arial" w:cs="Arial"/>
          <w:color w:val="000000"/>
          <w:sz w:val="20"/>
        </w:rPr>
        <w:t>к</w:t>
      </w:r>
      <w:r w:rsidRPr="00794149">
        <w:rPr>
          <w:rFonts w:ascii="Arial" w:hAnsi="Arial" w:cs="Arial"/>
          <w:color w:val="000000"/>
          <w:sz w:val="20"/>
        </w:rPr>
        <w:t>визиты</w:t>
      </w:r>
      <w:r w:rsidR="0097408A" w:rsidRPr="00794149">
        <w:rPr>
          <w:rFonts w:ascii="Arial" w:hAnsi="Arial" w:cs="Arial"/>
          <w:color w:val="000000"/>
          <w:sz w:val="20"/>
        </w:rPr>
        <w:t xml:space="preserve"> </w:t>
      </w:r>
      <w:r w:rsidRPr="00794149">
        <w:rPr>
          <w:rFonts w:ascii="Arial" w:hAnsi="Arial" w:cs="Arial"/>
          <w:color w:val="000000"/>
          <w:sz w:val="20"/>
        </w:rPr>
        <w:t>доверенности,</w:t>
      </w:r>
      <w:r w:rsidR="0097408A" w:rsidRPr="00794149">
        <w:rPr>
          <w:rFonts w:ascii="Arial" w:hAnsi="Arial" w:cs="Arial"/>
          <w:color w:val="000000"/>
          <w:sz w:val="20"/>
        </w:rPr>
        <w:t xml:space="preserve"> </w:t>
      </w:r>
      <w:r w:rsidRPr="00794149">
        <w:rPr>
          <w:rFonts w:ascii="Arial" w:hAnsi="Arial" w:cs="Arial"/>
          <w:color w:val="000000"/>
          <w:sz w:val="20"/>
        </w:rPr>
        <w:t>которая</w:t>
      </w:r>
      <w:r w:rsidR="0097408A" w:rsidRPr="00794149">
        <w:rPr>
          <w:rFonts w:ascii="Arial" w:hAnsi="Arial" w:cs="Arial"/>
          <w:color w:val="000000"/>
          <w:sz w:val="20"/>
        </w:rPr>
        <w:t xml:space="preserve"> </w:t>
      </w:r>
      <w:r w:rsidRPr="00794149">
        <w:rPr>
          <w:rFonts w:ascii="Arial" w:hAnsi="Arial" w:cs="Arial"/>
          <w:color w:val="000000"/>
          <w:sz w:val="20"/>
        </w:rPr>
        <w:t>прилагается</w:t>
      </w:r>
      <w:r w:rsidR="0097408A" w:rsidRPr="00794149">
        <w:rPr>
          <w:rFonts w:ascii="Arial" w:hAnsi="Arial" w:cs="Arial"/>
          <w:color w:val="000000"/>
          <w:sz w:val="20"/>
        </w:rPr>
        <w:t xml:space="preserve"> </w:t>
      </w:r>
      <w:r w:rsidRPr="00794149">
        <w:rPr>
          <w:rFonts w:ascii="Arial" w:hAnsi="Arial" w:cs="Arial"/>
          <w:color w:val="000000"/>
          <w:sz w:val="20"/>
        </w:rPr>
        <w:t>к</w:t>
      </w:r>
      <w:r w:rsidR="0097408A" w:rsidRPr="00794149">
        <w:rPr>
          <w:rFonts w:ascii="Arial" w:hAnsi="Arial" w:cs="Arial"/>
          <w:color w:val="000000"/>
          <w:sz w:val="20"/>
        </w:rPr>
        <w:t xml:space="preserve"> </w:t>
      </w:r>
      <w:r w:rsidRPr="00794149">
        <w:rPr>
          <w:rFonts w:ascii="Arial" w:hAnsi="Arial" w:cs="Arial"/>
          <w:color w:val="000000"/>
          <w:sz w:val="20"/>
        </w:rPr>
        <w:t>заявлению.</w:t>
      </w:r>
      <w:proofErr w:type="gramEnd"/>
    </w:p>
    <w:p w:rsidR="0036584F" w:rsidRPr="00794149" w:rsidRDefault="0036584F" w:rsidP="00794149">
      <w:pPr>
        <w:pStyle w:val="afc"/>
        <w:ind w:firstLine="720"/>
        <w:rPr>
          <w:rFonts w:ascii="Arial" w:hAnsi="Arial" w:cs="Arial"/>
          <w:color w:val="000000"/>
        </w:rPr>
      </w:pPr>
      <w:proofErr w:type="gramStart"/>
      <w:r w:rsidRPr="00794149">
        <w:rPr>
          <w:rFonts w:ascii="Arial" w:hAnsi="Arial" w:cs="Arial"/>
          <w:color w:val="000000"/>
        </w:rPr>
        <w:t>Для</w:t>
      </w:r>
      <w:r w:rsidR="0097408A" w:rsidRPr="00794149">
        <w:rPr>
          <w:rFonts w:ascii="Arial" w:hAnsi="Arial" w:cs="Arial"/>
          <w:color w:val="000000"/>
        </w:rPr>
        <w:t xml:space="preserve"> </w:t>
      </w:r>
      <w:r w:rsidRPr="00794149">
        <w:rPr>
          <w:rFonts w:ascii="Arial" w:hAnsi="Arial" w:cs="Arial"/>
          <w:color w:val="000000"/>
        </w:rPr>
        <w:t>юридических</w:t>
      </w:r>
      <w:r w:rsidR="0097408A" w:rsidRPr="00794149">
        <w:rPr>
          <w:rFonts w:ascii="Arial" w:hAnsi="Arial" w:cs="Arial"/>
          <w:color w:val="000000"/>
        </w:rPr>
        <w:t xml:space="preserve"> </w:t>
      </w:r>
      <w:r w:rsidRPr="00794149">
        <w:rPr>
          <w:rFonts w:ascii="Arial" w:hAnsi="Arial" w:cs="Arial"/>
          <w:color w:val="000000"/>
        </w:rPr>
        <w:t>лиц</w:t>
      </w:r>
      <w:r w:rsidR="0097408A" w:rsidRPr="00794149">
        <w:rPr>
          <w:rFonts w:ascii="Arial" w:hAnsi="Arial" w:cs="Arial"/>
          <w:color w:val="000000"/>
        </w:rPr>
        <w:t xml:space="preserve"> </w:t>
      </w:r>
      <w:r w:rsidRPr="00794149">
        <w:rPr>
          <w:rFonts w:ascii="Arial" w:hAnsi="Arial" w:cs="Arial"/>
          <w:color w:val="000000"/>
        </w:rPr>
        <w:t>указываются:</w:t>
      </w:r>
      <w:r w:rsidR="0097408A" w:rsidRPr="00794149">
        <w:rPr>
          <w:rFonts w:ascii="Arial" w:hAnsi="Arial" w:cs="Arial"/>
          <w:color w:val="000000"/>
        </w:rPr>
        <w:t xml:space="preserve"> </w:t>
      </w:r>
      <w:r w:rsidRPr="00794149">
        <w:rPr>
          <w:rFonts w:ascii="Arial" w:hAnsi="Arial" w:cs="Arial"/>
          <w:color w:val="000000"/>
        </w:rPr>
        <w:t>наименование,</w:t>
      </w:r>
      <w:r w:rsidR="0097408A" w:rsidRPr="00794149">
        <w:rPr>
          <w:rFonts w:ascii="Arial" w:hAnsi="Arial" w:cs="Arial"/>
          <w:color w:val="000000"/>
        </w:rPr>
        <w:t xml:space="preserve"> </w:t>
      </w:r>
      <w:r w:rsidRPr="00794149">
        <w:rPr>
          <w:rFonts w:ascii="Arial" w:hAnsi="Arial" w:cs="Arial"/>
          <w:color w:val="000000"/>
        </w:rPr>
        <w:t>организационно-правовая</w:t>
      </w:r>
      <w:r w:rsidR="0097408A" w:rsidRPr="00794149">
        <w:rPr>
          <w:rFonts w:ascii="Arial" w:hAnsi="Arial" w:cs="Arial"/>
          <w:color w:val="000000"/>
        </w:rPr>
        <w:t xml:space="preserve"> </w:t>
      </w:r>
      <w:r w:rsidRPr="00794149">
        <w:rPr>
          <w:rFonts w:ascii="Arial" w:hAnsi="Arial" w:cs="Arial"/>
          <w:color w:val="000000"/>
        </w:rPr>
        <w:t>форма,</w:t>
      </w:r>
      <w:r w:rsidR="0097408A" w:rsidRPr="00794149">
        <w:rPr>
          <w:rFonts w:ascii="Arial" w:hAnsi="Arial" w:cs="Arial"/>
          <w:color w:val="000000"/>
        </w:rPr>
        <w:t xml:space="preserve"> </w:t>
      </w:r>
      <w:r w:rsidRPr="00794149">
        <w:rPr>
          <w:rFonts w:ascii="Arial" w:hAnsi="Arial" w:cs="Arial"/>
          <w:color w:val="000000"/>
        </w:rPr>
        <w:t>адрес</w:t>
      </w:r>
      <w:r w:rsidR="0097408A" w:rsidRPr="00794149">
        <w:rPr>
          <w:rFonts w:ascii="Arial" w:hAnsi="Arial" w:cs="Arial"/>
          <w:color w:val="000000"/>
        </w:rPr>
        <w:t xml:space="preserve"> </w:t>
      </w:r>
      <w:r w:rsidRPr="00794149">
        <w:rPr>
          <w:rFonts w:ascii="Arial" w:hAnsi="Arial" w:cs="Arial"/>
          <w:color w:val="000000"/>
        </w:rPr>
        <w:t>места</w:t>
      </w:r>
      <w:r w:rsidR="0097408A" w:rsidRPr="00794149">
        <w:rPr>
          <w:rFonts w:ascii="Arial" w:hAnsi="Arial" w:cs="Arial"/>
          <w:color w:val="000000"/>
        </w:rPr>
        <w:t xml:space="preserve"> </w:t>
      </w:r>
      <w:r w:rsidRPr="00794149">
        <w:rPr>
          <w:rFonts w:ascii="Arial" w:hAnsi="Arial" w:cs="Arial"/>
          <w:color w:val="000000"/>
        </w:rPr>
        <w:t>нахождения,</w:t>
      </w:r>
      <w:r w:rsidR="0097408A" w:rsidRPr="00794149">
        <w:rPr>
          <w:rFonts w:ascii="Arial" w:hAnsi="Arial" w:cs="Arial"/>
          <w:color w:val="000000"/>
        </w:rPr>
        <w:t xml:space="preserve"> </w:t>
      </w:r>
      <w:r w:rsidRPr="00794149">
        <w:rPr>
          <w:rFonts w:ascii="Arial" w:hAnsi="Arial" w:cs="Arial"/>
          <w:color w:val="000000"/>
        </w:rPr>
        <w:t>номер</w:t>
      </w:r>
      <w:r w:rsidR="0097408A" w:rsidRPr="00794149">
        <w:rPr>
          <w:rFonts w:ascii="Arial" w:hAnsi="Arial" w:cs="Arial"/>
          <w:color w:val="000000"/>
        </w:rPr>
        <w:t xml:space="preserve"> </w:t>
      </w:r>
      <w:r w:rsidRPr="00794149">
        <w:rPr>
          <w:rFonts w:ascii="Arial" w:hAnsi="Arial" w:cs="Arial"/>
          <w:color w:val="000000"/>
        </w:rPr>
        <w:t>телефона,</w:t>
      </w:r>
      <w:r w:rsidR="0097408A" w:rsidRPr="00794149">
        <w:rPr>
          <w:rFonts w:ascii="Arial" w:hAnsi="Arial" w:cs="Arial"/>
          <w:color w:val="000000"/>
        </w:rPr>
        <w:t xml:space="preserve"> </w:t>
      </w:r>
      <w:r w:rsidRPr="00794149">
        <w:rPr>
          <w:rFonts w:ascii="Arial" w:hAnsi="Arial" w:cs="Arial"/>
          <w:color w:val="000000"/>
        </w:rPr>
        <w:t>фамилия,</w:t>
      </w:r>
      <w:r w:rsidR="0097408A" w:rsidRPr="00794149">
        <w:rPr>
          <w:rFonts w:ascii="Arial" w:hAnsi="Arial" w:cs="Arial"/>
          <w:color w:val="000000"/>
        </w:rPr>
        <w:t xml:space="preserve"> </w:t>
      </w:r>
      <w:r w:rsidRPr="00794149">
        <w:rPr>
          <w:rFonts w:ascii="Arial" w:hAnsi="Arial" w:cs="Arial"/>
          <w:color w:val="000000"/>
        </w:rPr>
        <w:t>имя,</w:t>
      </w:r>
      <w:r w:rsidR="0097408A" w:rsidRPr="00794149">
        <w:rPr>
          <w:rFonts w:ascii="Arial" w:hAnsi="Arial" w:cs="Arial"/>
          <w:color w:val="000000"/>
        </w:rPr>
        <w:t xml:space="preserve"> </w:t>
      </w:r>
      <w:r w:rsidRPr="00794149">
        <w:rPr>
          <w:rFonts w:ascii="Arial" w:hAnsi="Arial" w:cs="Arial"/>
          <w:color w:val="000000"/>
        </w:rPr>
        <w:t>отчес</w:t>
      </w:r>
      <w:r w:rsidRPr="00794149">
        <w:rPr>
          <w:rFonts w:ascii="Arial" w:hAnsi="Arial" w:cs="Arial"/>
          <w:color w:val="000000"/>
        </w:rPr>
        <w:t>т</w:t>
      </w:r>
      <w:r w:rsidRPr="00794149">
        <w:rPr>
          <w:rFonts w:ascii="Arial" w:hAnsi="Arial" w:cs="Arial"/>
          <w:color w:val="000000"/>
        </w:rPr>
        <w:t>во</w:t>
      </w:r>
      <w:r w:rsidR="0097408A" w:rsidRPr="00794149">
        <w:rPr>
          <w:rFonts w:ascii="Arial" w:hAnsi="Arial" w:cs="Arial"/>
          <w:color w:val="000000"/>
        </w:rPr>
        <w:t xml:space="preserve"> </w:t>
      </w:r>
      <w:r w:rsidRPr="00794149">
        <w:rPr>
          <w:rFonts w:ascii="Arial" w:hAnsi="Arial" w:cs="Arial"/>
          <w:color w:val="000000"/>
        </w:rPr>
        <w:t>лица,</w:t>
      </w:r>
      <w:r w:rsidR="0097408A" w:rsidRPr="00794149">
        <w:rPr>
          <w:rFonts w:ascii="Arial" w:hAnsi="Arial" w:cs="Arial"/>
          <w:color w:val="000000"/>
        </w:rPr>
        <w:t xml:space="preserve"> </w:t>
      </w:r>
      <w:r w:rsidRPr="00794149">
        <w:rPr>
          <w:rFonts w:ascii="Arial" w:hAnsi="Arial" w:cs="Arial"/>
          <w:color w:val="000000"/>
        </w:rPr>
        <w:t>уполномоченного</w:t>
      </w:r>
      <w:r w:rsidR="0097408A" w:rsidRPr="00794149">
        <w:rPr>
          <w:rFonts w:ascii="Arial" w:hAnsi="Arial" w:cs="Arial"/>
          <w:color w:val="000000"/>
        </w:rPr>
        <w:t xml:space="preserve"> </w:t>
      </w:r>
      <w:r w:rsidRPr="00794149">
        <w:rPr>
          <w:rFonts w:ascii="Arial" w:hAnsi="Arial" w:cs="Arial"/>
          <w:color w:val="000000"/>
        </w:rPr>
        <w:t>представлять</w:t>
      </w:r>
      <w:r w:rsidR="0097408A" w:rsidRPr="00794149">
        <w:rPr>
          <w:rFonts w:ascii="Arial" w:hAnsi="Arial" w:cs="Arial"/>
          <w:color w:val="000000"/>
        </w:rPr>
        <w:t xml:space="preserve"> </w:t>
      </w:r>
      <w:r w:rsidRPr="00794149">
        <w:rPr>
          <w:rFonts w:ascii="Arial" w:hAnsi="Arial" w:cs="Arial"/>
          <w:color w:val="000000"/>
        </w:rPr>
        <w:t>интересы</w:t>
      </w:r>
      <w:r w:rsidR="0097408A" w:rsidRPr="00794149">
        <w:rPr>
          <w:rFonts w:ascii="Arial" w:hAnsi="Arial" w:cs="Arial"/>
          <w:color w:val="000000"/>
        </w:rPr>
        <w:t xml:space="preserve"> </w:t>
      </w:r>
      <w:r w:rsidRPr="00794149">
        <w:rPr>
          <w:rFonts w:ascii="Arial" w:hAnsi="Arial" w:cs="Arial"/>
          <w:color w:val="000000"/>
        </w:rPr>
        <w:t>юридического</w:t>
      </w:r>
      <w:r w:rsidR="0097408A" w:rsidRPr="00794149">
        <w:rPr>
          <w:rFonts w:ascii="Arial" w:hAnsi="Arial" w:cs="Arial"/>
          <w:color w:val="000000"/>
        </w:rPr>
        <w:t xml:space="preserve"> </w:t>
      </w:r>
      <w:r w:rsidRPr="00794149">
        <w:rPr>
          <w:rFonts w:ascii="Arial" w:hAnsi="Arial" w:cs="Arial"/>
          <w:color w:val="000000"/>
        </w:rPr>
        <w:t>лица,</w:t>
      </w:r>
      <w:r w:rsidR="0097408A" w:rsidRPr="00794149">
        <w:rPr>
          <w:rFonts w:ascii="Arial" w:hAnsi="Arial" w:cs="Arial"/>
          <w:color w:val="000000"/>
        </w:rPr>
        <w:t xml:space="preserve"> </w:t>
      </w:r>
      <w:r w:rsidRPr="00794149">
        <w:rPr>
          <w:rFonts w:ascii="Arial" w:hAnsi="Arial" w:cs="Arial"/>
          <w:color w:val="000000"/>
        </w:rPr>
        <w:t>с</w:t>
      </w:r>
      <w:r w:rsidR="0097408A" w:rsidRPr="00794149">
        <w:rPr>
          <w:rFonts w:ascii="Arial" w:hAnsi="Arial" w:cs="Arial"/>
          <w:color w:val="000000"/>
        </w:rPr>
        <w:t xml:space="preserve"> </w:t>
      </w:r>
      <w:r w:rsidRPr="00794149">
        <w:rPr>
          <w:rFonts w:ascii="Arial" w:hAnsi="Arial" w:cs="Arial"/>
          <w:color w:val="000000"/>
        </w:rPr>
        <w:t>указанием</w:t>
      </w:r>
      <w:r w:rsidR="0097408A" w:rsidRPr="00794149">
        <w:rPr>
          <w:rFonts w:ascii="Arial" w:hAnsi="Arial" w:cs="Arial"/>
          <w:color w:val="000000"/>
        </w:rPr>
        <w:t xml:space="preserve"> </w:t>
      </w:r>
      <w:r w:rsidRPr="00794149">
        <w:rPr>
          <w:rFonts w:ascii="Arial" w:hAnsi="Arial" w:cs="Arial"/>
          <w:color w:val="000000"/>
        </w:rPr>
        <w:t>реквизитов</w:t>
      </w:r>
      <w:r w:rsidR="0097408A" w:rsidRPr="00794149">
        <w:rPr>
          <w:rFonts w:ascii="Arial" w:hAnsi="Arial" w:cs="Arial"/>
          <w:color w:val="000000"/>
        </w:rPr>
        <w:t xml:space="preserve"> </w:t>
      </w:r>
      <w:r w:rsidRPr="00794149">
        <w:rPr>
          <w:rFonts w:ascii="Arial" w:hAnsi="Arial" w:cs="Arial"/>
          <w:color w:val="000000"/>
        </w:rPr>
        <w:t>документа,</w:t>
      </w:r>
      <w:r w:rsidR="0097408A" w:rsidRPr="00794149">
        <w:rPr>
          <w:rFonts w:ascii="Arial" w:hAnsi="Arial" w:cs="Arial"/>
          <w:color w:val="000000"/>
        </w:rPr>
        <w:t xml:space="preserve"> </w:t>
      </w:r>
      <w:r w:rsidRPr="00794149">
        <w:rPr>
          <w:rFonts w:ascii="Arial" w:hAnsi="Arial" w:cs="Arial"/>
          <w:color w:val="000000"/>
        </w:rPr>
        <w:t>удостоверяющего</w:t>
      </w:r>
      <w:proofErr w:type="gramEnd"/>
    </w:p>
    <w:p w:rsidR="00B60B02" w:rsidRPr="00794149" w:rsidRDefault="00CA2096" w:rsidP="00794149">
      <w:pPr>
        <w:jc w:val="right"/>
        <w:rPr>
          <w:rFonts w:ascii="Arial" w:hAnsi="Arial" w:cs="Arial"/>
          <w:color w:val="000000"/>
          <w:sz w:val="20"/>
        </w:rPr>
      </w:pPr>
      <w:bookmarkStart w:id="78" w:name="sub_1400"/>
      <w:r>
        <w:rPr>
          <w:rStyle w:val="af6"/>
          <w:rFonts w:ascii="Arial" w:hAnsi="Arial" w:cs="Arial"/>
          <w:bCs w:val="0"/>
          <w:color w:val="000000"/>
          <w:sz w:val="20"/>
        </w:rPr>
        <w:t xml:space="preserve"> </w:t>
      </w:r>
      <w:r w:rsidR="0036584F" w:rsidRPr="00794149">
        <w:rPr>
          <w:rStyle w:val="af6"/>
          <w:rFonts w:ascii="Arial" w:hAnsi="Arial" w:cs="Arial"/>
          <w:bCs w:val="0"/>
          <w:color w:val="000000"/>
          <w:sz w:val="20"/>
        </w:rPr>
        <w:t>Приложение</w:t>
      </w:r>
      <w:r w:rsidR="0097408A" w:rsidRPr="00794149">
        <w:rPr>
          <w:rStyle w:val="af6"/>
          <w:rFonts w:ascii="Arial" w:hAnsi="Arial" w:cs="Arial"/>
          <w:bCs w:val="0"/>
          <w:color w:val="000000"/>
          <w:sz w:val="20"/>
        </w:rPr>
        <w:t xml:space="preserve"> </w:t>
      </w:r>
      <w:r w:rsidR="0036584F" w:rsidRPr="00794149">
        <w:rPr>
          <w:rStyle w:val="af6"/>
          <w:rFonts w:ascii="Arial" w:hAnsi="Arial" w:cs="Arial"/>
          <w:bCs w:val="0"/>
          <w:color w:val="000000"/>
          <w:sz w:val="20"/>
        </w:rPr>
        <w:t>3</w:t>
      </w:r>
      <w:r w:rsidR="0036584F" w:rsidRPr="00794149">
        <w:rPr>
          <w:rStyle w:val="af6"/>
          <w:rFonts w:ascii="Arial" w:hAnsi="Arial" w:cs="Arial"/>
          <w:bCs w:val="0"/>
          <w:color w:val="000000"/>
          <w:sz w:val="20"/>
        </w:rPr>
        <w:br/>
        <w:t>к</w:t>
      </w:r>
      <w:r w:rsidR="0097408A" w:rsidRPr="00794149">
        <w:rPr>
          <w:rStyle w:val="af6"/>
          <w:rFonts w:ascii="Arial" w:hAnsi="Arial" w:cs="Arial"/>
          <w:bCs w:val="0"/>
          <w:color w:val="000000"/>
          <w:sz w:val="20"/>
        </w:rPr>
        <w:t xml:space="preserve"> </w:t>
      </w:r>
      <w:hyperlink w:anchor="sub_1000" w:history="1">
        <w:r w:rsidR="0036584F" w:rsidRPr="00794149">
          <w:rPr>
            <w:rStyle w:val="afd"/>
            <w:rFonts w:ascii="Arial" w:hAnsi="Arial" w:cs="Arial"/>
            <w:color w:val="000000"/>
            <w:sz w:val="20"/>
          </w:rPr>
          <w:t>Административному</w:t>
        </w:r>
        <w:r w:rsidR="0097408A" w:rsidRPr="00794149">
          <w:rPr>
            <w:rStyle w:val="afd"/>
            <w:rFonts w:ascii="Arial" w:hAnsi="Arial" w:cs="Arial"/>
            <w:color w:val="000000"/>
            <w:sz w:val="20"/>
          </w:rPr>
          <w:t xml:space="preserve"> </w:t>
        </w:r>
        <w:r w:rsidR="0036584F" w:rsidRPr="00794149">
          <w:rPr>
            <w:rStyle w:val="afd"/>
            <w:rFonts w:ascii="Arial" w:hAnsi="Arial" w:cs="Arial"/>
            <w:color w:val="000000"/>
            <w:sz w:val="20"/>
          </w:rPr>
          <w:t>регламенту</w:t>
        </w:r>
      </w:hyperlink>
      <w:r w:rsidR="0036584F" w:rsidRPr="00794149">
        <w:rPr>
          <w:rStyle w:val="af6"/>
          <w:rFonts w:ascii="Arial" w:hAnsi="Arial" w:cs="Arial"/>
          <w:bCs w:val="0"/>
          <w:color w:val="000000"/>
          <w:sz w:val="20"/>
        </w:rPr>
        <w:br/>
        <w:t>администрации</w:t>
      </w:r>
      <w:r w:rsidR="0097408A" w:rsidRPr="00794149">
        <w:rPr>
          <w:rStyle w:val="af6"/>
          <w:rFonts w:ascii="Arial" w:hAnsi="Arial" w:cs="Arial"/>
          <w:bCs w:val="0"/>
          <w:color w:val="000000"/>
          <w:sz w:val="20"/>
        </w:rPr>
        <w:t xml:space="preserve"> </w:t>
      </w:r>
      <w:proofErr w:type="spellStart"/>
      <w:r w:rsidR="0036584F" w:rsidRPr="00794149">
        <w:rPr>
          <w:rStyle w:val="af6"/>
          <w:rFonts w:ascii="Arial" w:hAnsi="Arial" w:cs="Arial"/>
          <w:bCs w:val="0"/>
          <w:color w:val="000000"/>
          <w:sz w:val="20"/>
        </w:rPr>
        <w:t>Шоршелского</w:t>
      </w:r>
      <w:proofErr w:type="spellEnd"/>
      <w:r w:rsidR="0097408A" w:rsidRPr="00794149">
        <w:rPr>
          <w:rStyle w:val="af6"/>
          <w:rFonts w:ascii="Arial" w:hAnsi="Arial" w:cs="Arial"/>
          <w:bCs w:val="0"/>
          <w:color w:val="000000"/>
          <w:sz w:val="20"/>
        </w:rPr>
        <w:t xml:space="preserve"> </w:t>
      </w:r>
      <w:r w:rsidR="0036584F" w:rsidRPr="00794149">
        <w:rPr>
          <w:rStyle w:val="af6"/>
          <w:rFonts w:ascii="Arial" w:hAnsi="Arial" w:cs="Arial"/>
          <w:bCs w:val="0"/>
          <w:color w:val="000000"/>
          <w:sz w:val="20"/>
        </w:rPr>
        <w:t>сельского</w:t>
      </w:r>
      <w:r w:rsidR="0097408A" w:rsidRPr="00794149">
        <w:rPr>
          <w:rStyle w:val="af6"/>
          <w:rFonts w:ascii="Arial" w:hAnsi="Arial" w:cs="Arial"/>
          <w:bCs w:val="0"/>
          <w:color w:val="000000"/>
          <w:sz w:val="20"/>
        </w:rPr>
        <w:t xml:space="preserve"> </w:t>
      </w:r>
      <w:r w:rsidR="0036584F" w:rsidRPr="00794149">
        <w:rPr>
          <w:rStyle w:val="af6"/>
          <w:rFonts w:ascii="Arial" w:hAnsi="Arial" w:cs="Arial"/>
          <w:bCs w:val="0"/>
          <w:color w:val="000000"/>
          <w:sz w:val="20"/>
        </w:rPr>
        <w:t>поселения</w:t>
      </w:r>
      <w:bookmarkEnd w:id="78"/>
    </w:p>
    <w:p w:rsidR="0036584F" w:rsidRPr="00794149" w:rsidRDefault="0036584F" w:rsidP="00794149">
      <w:pPr>
        <w:pStyle w:val="12"/>
        <w:rPr>
          <w:rFonts w:ascii="Arial" w:hAnsi="Arial" w:cs="Arial"/>
          <w:color w:val="000000"/>
          <w:sz w:val="20"/>
        </w:rPr>
      </w:pPr>
      <w:r w:rsidRPr="00794149">
        <w:rPr>
          <w:rFonts w:ascii="Arial" w:hAnsi="Arial" w:cs="Arial"/>
          <w:color w:val="000000"/>
          <w:sz w:val="20"/>
        </w:rPr>
        <w:t>Журнал</w:t>
      </w:r>
      <w:r w:rsidRPr="00794149">
        <w:rPr>
          <w:rFonts w:ascii="Arial" w:hAnsi="Arial" w:cs="Arial"/>
          <w:color w:val="000000"/>
          <w:sz w:val="20"/>
        </w:rPr>
        <w:br/>
        <w:t>регистрации</w:t>
      </w:r>
      <w:r w:rsidR="0097408A" w:rsidRPr="00794149">
        <w:rPr>
          <w:rFonts w:ascii="Arial" w:hAnsi="Arial" w:cs="Arial"/>
          <w:color w:val="000000"/>
          <w:sz w:val="20"/>
        </w:rPr>
        <w:t xml:space="preserve"> </w:t>
      </w:r>
      <w:r w:rsidRPr="00794149">
        <w:rPr>
          <w:rFonts w:ascii="Arial" w:hAnsi="Arial" w:cs="Arial"/>
          <w:color w:val="000000"/>
          <w:sz w:val="20"/>
        </w:rPr>
        <w:t>заявлений</w:t>
      </w:r>
      <w:r w:rsidR="0097408A" w:rsidRPr="00794149">
        <w:rPr>
          <w:rFonts w:ascii="Arial" w:hAnsi="Arial" w:cs="Arial"/>
          <w:color w:val="000000"/>
          <w:sz w:val="20"/>
        </w:rPr>
        <w:t xml:space="preserve"> </w:t>
      </w:r>
      <w:r w:rsidRPr="00794149">
        <w:rPr>
          <w:rFonts w:ascii="Arial" w:hAnsi="Arial" w:cs="Arial"/>
          <w:color w:val="000000"/>
          <w:sz w:val="20"/>
        </w:rPr>
        <w:t>о</w:t>
      </w:r>
      <w:r w:rsidR="0097408A" w:rsidRPr="00794149">
        <w:rPr>
          <w:rFonts w:ascii="Arial" w:hAnsi="Arial" w:cs="Arial"/>
          <w:color w:val="000000"/>
          <w:sz w:val="20"/>
        </w:rPr>
        <w:t xml:space="preserve"> </w:t>
      </w:r>
      <w:r w:rsidRPr="00794149">
        <w:rPr>
          <w:rFonts w:ascii="Arial" w:hAnsi="Arial" w:cs="Arial"/>
          <w:color w:val="000000"/>
          <w:sz w:val="20"/>
        </w:rPr>
        <w:t>предоставлении</w:t>
      </w:r>
      <w:r w:rsidR="0097408A" w:rsidRPr="00794149">
        <w:rPr>
          <w:rFonts w:ascii="Arial" w:hAnsi="Arial" w:cs="Arial"/>
          <w:color w:val="000000"/>
          <w:sz w:val="20"/>
        </w:rPr>
        <w:t xml:space="preserve"> </w:t>
      </w:r>
      <w:r w:rsidRPr="00794149">
        <w:rPr>
          <w:rFonts w:ascii="Arial" w:hAnsi="Arial" w:cs="Arial"/>
          <w:color w:val="000000"/>
          <w:sz w:val="20"/>
        </w:rPr>
        <w:t>разрешения</w:t>
      </w:r>
      <w:r w:rsidR="0097408A" w:rsidRPr="00794149">
        <w:rPr>
          <w:rFonts w:ascii="Arial" w:hAnsi="Arial" w:cs="Arial"/>
          <w:color w:val="000000"/>
          <w:sz w:val="20"/>
        </w:rPr>
        <w:t xml:space="preserve"> </w:t>
      </w:r>
      <w:r w:rsidRPr="00794149">
        <w:rPr>
          <w:rFonts w:ascii="Arial" w:hAnsi="Arial" w:cs="Arial"/>
          <w:color w:val="000000"/>
          <w:sz w:val="20"/>
        </w:rPr>
        <w:t>на</w:t>
      </w:r>
      <w:r w:rsidR="0097408A" w:rsidRPr="00794149">
        <w:rPr>
          <w:rFonts w:ascii="Arial" w:hAnsi="Arial" w:cs="Arial"/>
          <w:color w:val="000000"/>
          <w:sz w:val="20"/>
        </w:rPr>
        <w:t xml:space="preserve"> </w:t>
      </w:r>
      <w:r w:rsidRPr="00794149">
        <w:rPr>
          <w:rFonts w:ascii="Arial" w:hAnsi="Arial" w:cs="Arial"/>
          <w:color w:val="000000"/>
          <w:sz w:val="20"/>
        </w:rPr>
        <w:t>условно</w:t>
      </w:r>
      <w:r w:rsidR="0097408A" w:rsidRPr="00794149">
        <w:rPr>
          <w:rFonts w:ascii="Arial" w:hAnsi="Arial" w:cs="Arial"/>
          <w:color w:val="000000"/>
          <w:sz w:val="20"/>
        </w:rPr>
        <w:t xml:space="preserve"> </w:t>
      </w:r>
      <w:r w:rsidRPr="00794149">
        <w:rPr>
          <w:rFonts w:ascii="Arial" w:hAnsi="Arial" w:cs="Arial"/>
          <w:color w:val="000000"/>
          <w:sz w:val="20"/>
        </w:rPr>
        <w:t>разрешенный</w:t>
      </w:r>
      <w:r w:rsidR="0097408A" w:rsidRPr="00794149">
        <w:rPr>
          <w:rFonts w:ascii="Arial" w:hAnsi="Arial" w:cs="Arial"/>
          <w:color w:val="000000"/>
          <w:sz w:val="20"/>
        </w:rPr>
        <w:t xml:space="preserve"> </w:t>
      </w:r>
      <w:r w:rsidRPr="00794149">
        <w:rPr>
          <w:rFonts w:ascii="Arial" w:hAnsi="Arial" w:cs="Arial"/>
          <w:color w:val="000000"/>
          <w:sz w:val="20"/>
        </w:rPr>
        <w:t>вид</w:t>
      </w:r>
      <w:r w:rsidR="0097408A" w:rsidRPr="00794149">
        <w:rPr>
          <w:rFonts w:ascii="Arial" w:hAnsi="Arial" w:cs="Arial"/>
          <w:color w:val="000000"/>
          <w:sz w:val="20"/>
        </w:rPr>
        <w:t xml:space="preserve"> </w:t>
      </w:r>
      <w:r w:rsidRPr="00794149">
        <w:rPr>
          <w:rFonts w:ascii="Arial" w:hAnsi="Arial" w:cs="Arial"/>
          <w:color w:val="000000"/>
          <w:sz w:val="20"/>
        </w:rPr>
        <w:t>использования</w:t>
      </w:r>
      <w:r w:rsidR="0097408A" w:rsidRPr="00794149">
        <w:rPr>
          <w:rFonts w:ascii="Arial" w:hAnsi="Arial" w:cs="Arial"/>
          <w:color w:val="000000"/>
          <w:sz w:val="20"/>
        </w:rPr>
        <w:t xml:space="preserve"> </w:t>
      </w:r>
      <w:r w:rsidRPr="00794149">
        <w:rPr>
          <w:rFonts w:ascii="Arial" w:hAnsi="Arial" w:cs="Arial"/>
          <w:color w:val="000000"/>
          <w:sz w:val="20"/>
        </w:rPr>
        <w:t>земельного</w:t>
      </w:r>
      <w:r w:rsidR="0097408A" w:rsidRPr="00794149">
        <w:rPr>
          <w:rFonts w:ascii="Arial" w:hAnsi="Arial" w:cs="Arial"/>
          <w:color w:val="000000"/>
          <w:sz w:val="20"/>
        </w:rPr>
        <w:t xml:space="preserve"> </w:t>
      </w:r>
      <w:r w:rsidRPr="00794149">
        <w:rPr>
          <w:rFonts w:ascii="Arial" w:hAnsi="Arial" w:cs="Arial"/>
          <w:color w:val="000000"/>
          <w:sz w:val="20"/>
        </w:rPr>
        <w:t>участка</w:t>
      </w:r>
      <w:r w:rsidR="0097408A" w:rsidRPr="00794149">
        <w:rPr>
          <w:rFonts w:ascii="Arial" w:hAnsi="Arial" w:cs="Arial"/>
          <w:color w:val="000000"/>
          <w:sz w:val="20"/>
        </w:rPr>
        <w:t xml:space="preserve"> </w:t>
      </w:r>
      <w:r w:rsidRPr="00794149">
        <w:rPr>
          <w:rFonts w:ascii="Arial" w:hAnsi="Arial" w:cs="Arial"/>
          <w:color w:val="000000"/>
          <w:sz w:val="20"/>
        </w:rPr>
        <w:t>и</w:t>
      </w:r>
      <w:r w:rsidR="0097408A" w:rsidRPr="00794149">
        <w:rPr>
          <w:rFonts w:ascii="Arial" w:hAnsi="Arial" w:cs="Arial"/>
          <w:color w:val="000000"/>
          <w:sz w:val="20"/>
        </w:rPr>
        <w:t xml:space="preserve"> </w:t>
      </w:r>
      <w:r w:rsidRPr="00794149">
        <w:rPr>
          <w:rFonts w:ascii="Arial" w:hAnsi="Arial" w:cs="Arial"/>
          <w:color w:val="000000"/>
          <w:sz w:val="20"/>
        </w:rPr>
        <w:t>объекта</w:t>
      </w:r>
      <w:r w:rsidR="0097408A" w:rsidRPr="00794149">
        <w:rPr>
          <w:rFonts w:ascii="Arial" w:hAnsi="Arial" w:cs="Arial"/>
          <w:color w:val="000000"/>
          <w:sz w:val="20"/>
        </w:rPr>
        <w:t xml:space="preserve"> </w:t>
      </w:r>
      <w:r w:rsidRPr="00794149">
        <w:rPr>
          <w:rFonts w:ascii="Arial" w:hAnsi="Arial" w:cs="Arial"/>
          <w:color w:val="000000"/>
          <w:sz w:val="20"/>
        </w:rPr>
        <w:t>капитального</w:t>
      </w:r>
      <w:r w:rsidR="0097408A" w:rsidRPr="00794149">
        <w:rPr>
          <w:rFonts w:ascii="Arial" w:hAnsi="Arial" w:cs="Arial"/>
          <w:color w:val="000000"/>
          <w:sz w:val="20"/>
        </w:rPr>
        <w:t xml:space="preserve"> </w:t>
      </w:r>
      <w:r w:rsidRPr="00794149">
        <w:rPr>
          <w:rFonts w:ascii="Arial" w:hAnsi="Arial" w:cs="Arial"/>
          <w:color w:val="000000"/>
          <w:sz w:val="20"/>
        </w:rPr>
        <w:t>строительства</w:t>
      </w:r>
    </w:p>
    <w:p w:rsidR="0036584F" w:rsidRPr="00794149" w:rsidRDefault="0036584F" w:rsidP="00794149">
      <w:pPr>
        <w:jc w:val="both"/>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1357"/>
        <w:gridCol w:w="2491"/>
        <w:gridCol w:w="2491"/>
        <w:gridCol w:w="1585"/>
        <w:gridCol w:w="2263"/>
        <w:gridCol w:w="1732"/>
        <w:gridCol w:w="1606"/>
        <w:gridCol w:w="1830"/>
      </w:tblGrid>
      <w:tr w:rsidR="0036584F" w:rsidRPr="00794149" w:rsidTr="00CA2096">
        <w:trPr>
          <w:cantSplit/>
          <w:trHeight w:val="494"/>
        </w:trPr>
        <w:tc>
          <w:tcPr>
            <w:tcW w:w="442" w:type="pct"/>
            <w:tcBorders>
              <w:top w:val="single" w:sz="4" w:space="0" w:color="auto"/>
              <w:bottom w:val="single" w:sz="4" w:space="0" w:color="auto"/>
              <w:right w:val="single" w:sz="4" w:space="0" w:color="auto"/>
            </w:tcBorders>
            <w:vAlign w:val="center"/>
          </w:tcPr>
          <w:p w:rsidR="0036584F" w:rsidRPr="00794149" w:rsidRDefault="0036584F" w:rsidP="00794149">
            <w:pPr>
              <w:pStyle w:val="afff7"/>
              <w:jc w:val="center"/>
              <w:rPr>
                <w:rFonts w:cs="Arial"/>
                <w:color w:val="000000"/>
                <w:sz w:val="20"/>
              </w:rPr>
            </w:pPr>
            <w:r w:rsidRPr="00794149">
              <w:rPr>
                <w:rFonts w:cs="Arial"/>
                <w:color w:val="000000"/>
                <w:sz w:val="20"/>
              </w:rPr>
              <w:t>N</w:t>
            </w:r>
            <w:r w:rsidR="0097408A" w:rsidRPr="00794149">
              <w:rPr>
                <w:rFonts w:cs="Arial"/>
                <w:color w:val="000000"/>
                <w:sz w:val="20"/>
              </w:rPr>
              <w:t xml:space="preserve"> </w:t>
            </w:r>
            <w:r w:rsidRPr="00794149">
              <w:rPr>
                <w:rFonts w:cs="Arial"/>
                <w:color w:val="000000"/>
                <w:sz w:val="20"/>
              </w:rPr>
              <w:t>п.</w:t>
            </w:r>
          </w:p>
        </w:tc>
        <w:tc>
          <w:tcPr>
            <w:tcW w:w="811" w:type="pct"/>
            <w:tcBorders>
              <w:top w:val="single" w:sz="4" w:space="0" w:color="auto"/>
              <w:left w:val="single" w:sz="4" w:space="0" w:color="auto"/>
              <w:bottom w:val="single" w:sz="4" w:space="0" w:color="auto"/>
              <w:right w:val="single" w:sz="4" w:space="0" w:color="auto"/>
            </w:tcBorders>
            <w:vAlign w:val="center"/>
          </w:tcPr>
          <w:p w:rsidR="0036584F" w:rsidRPr="00794149" w:rsidRDefault="0036584F" w:rsidP="00794149">
            <w:pPr>
              <w:pStyle w:val="afff7"/>
              <w:jc w:val="center"/>
              <w:rPr>
                <w:rFonts w:cs="Arial"/>
                <w:color w:val="000000"/>
                <w:sz w:val="20"/>
              </w:rPr>
            </w:pPr>
            <w:r w:rsidRPr="00794149">
              <w:rPr>
                <w:rFonts w:cs="Arial"/>
                <w:color w:val="000000"/>
                <w:sz w:val="20"/>
              </w:rPr>
              <w:t>Дата</w:t>
            </w:r>
            <w:r w:rsidR="0097408A" w:rsidRPr="00794149">
              <w:rPr>
                <w:rFonts w:cs="Arial"/>
                <w:color w:val="000000"/>
                <w:sz w:val="20"/>
              </w:rPr>
              <w:t xml:space="preserve"> </w:t>
            </w:r>
            <w:r w:rsidRPr="00794149">
              <w:rPr>
                <w:rFonts w:cs="Arial"/>
                <w:color w:val="000000"/>
                <w:sz w:val="20"/>
              </w:rPr>
              <w:t>представления</w:t>
            </w:r>
            <w:r w:rsidR="0097408A" w:rsidRPr="00794149">
              <w:rPr>
                <w:rFonts w:cs="Arial"/>
                <w:color w:val="000000"/>
                <w:sz w:val="20"/>
              </w:rPr>
              <w:t xml:space="preserve"> </w:t>
            </w:r>
            <w:r w:rsidRPr="00794149">
              <w:rPr>
                <w:rFonts w:cs="Arial"/>
                <w:color w:val="000000"/>
                <w:sz w:val="20"/>
              </w:rPr>
              <w:t>документов</w:t>
            </w:r>
          </w:p>
        </w:tc>
        <w:tc>
          <w:tcPr>
            <w:tcW w:w="811" w:type="pct"/>
            <w:tcBorders>
              <w:top w:val="single" w:sz="4" w:space="0" w:color="auto"/>
              <w:left w:val="single" w:sz="4" w:space="0" w:color="auto"/>
              <w:bottom w:val="single" w:sz="4" w:space="0" w:color="auto"/>
              <w:right w:val="single" w:sz="4" w:space="0" w:color="auto"/>
            </w:tcBorders>
            <w:vAlign w:val="center"/>
          </w:tcPr>
          <w:p w:rsidR="0036584F" w:rsidRPr="00794149" w:rsidRDefault="0036584F" w:rsidP="00794149">
            <w:pPr>
              <w:pStyle w:val="afff7"/>
              <w:jc w:val="center"/>
              <w:rPr>
                <w:rFonts w:cs="Arial"/>
                <w:color w:val="000000"/>
                <w:sz w:val="20"/>
              </w:rPr>
            </w:pPr>
            <w:r w:rsidRPr="00794149">
              <w:rPr>
                <w:rFonts w:cs="Arial"/>
                <w:color w:val="000000"/>
                <w:sz w:val="20"/>
              </w:rPr>
              <w:t>Фамилия,</w:t>
            </w:r>
            <w:r w:rsidR="0097408A" w:rsidRPr="00794149">
              <w:rPr>
                <w:rFonts w:cs="Arial"/>
                <w:color w:val="000000"/>
                <w:sz w:val="20"/>
              </w:rPr>
              <w:t xml:space="preserve"> </w:t>
            </w:r>
            <w:r w:rsidRPr="00794149">
              <w:rPr>
                <w:rFonts w:cs="Arial"/>
                <w:color w:val="000000"/>
                <w:sz w:val="20"/>
              </w:rPr>
              <w:t>имя,</w:t>
            </w:r>
            <w:r w:rsidR="0097408A" w:rsidRPr="00794149">
              <w:rPr>
                <w:rFonts w:cs="Arial"/>
                <w:color w:val="000000"/>
                <w:sz w:val="20"/>
              </w:rPr>
              <w:t xml:space="preserve"> </w:t>
            </w:r>
            <w:r w:rsidRPr="00794149">
              <w:rPr>
                <w:rFonts w:cs="Arial"/>
                <w:color w:val="000000"/>
                <w:sz w:val="20"/>
              </w:rPr>
              <w:t>отчество</w:t>
            </w:r>
            <w:r w:rsidR="0097408A" w:rsidRPr="00794149">
              <w:rPr>
                <w:rFonts w:cs="Arial"/>
                <w:color w:val="000000"/>
                <w:sz w:val="20"/>
              </w:rPr>
              <w:t xml:space="preserve"> </w:t>
            </w:r>
            <w:r w:rsidRPr="00794149">
              <w:rPr>
                <w:rFonts w:cs="Arial"/>
                <w:color w:val="000000"/>
                <w:sz w:val="20"/>
              </w:rPr>
              <w:t>заявителя</w:t>
            </w:r>
          </w:p>
        </w:tc>
        <w:tc>
          <w:tcPr>
            <w:tcW w:w="516" w:type="pct"/>
            <w:tcBorders>
              <w:top w:val="single" w:sz="4" w:space="0" w:color="auto"/>
              <w:left w:val="single" w:sz="4" w:space="0" w:color="auto"/>
              <w:bottom w:val="single" w:sz="4" w:space="0" w:color="auto"/>
              <w:right w:val="single" w:sz="4" w:space="0" w:color="auto"/>
            </w:tcBorders>
            <w:vAlign w:val="center"/>
          </w:tcPr>
          <w:p w:rsidR="0036584F" w:rsidRPr="00794149" w:rsidRDefault="0036584F" w:rsidP="00794149">
            <w:pPr>
              <w:pStyle w:val="afff7"/>
              <w:jc w:val="center"/>
              <w:rPr>
                <w:rFonts w:cs="Arial"/>
                <w:color w:val="000000"/>
                <w:sz w:val="20"/>
              </w:rPr>
            </w:pPr>
            <w:r w:rsidRPr="00794149">
              <w:rPr>
                <w:rFonts w:cs="Arial"/>
                <w:color w:val="000000"/>
                <w:sz w:val="20"/>
              </w:rPr>
              <w:t>Контактные</w:t>
            </w:r>
            <w:r w:rsidR="0097408A" w:rsidRPr="00794149">
              <w:rPr>
                <w:rFonts w:cs="Arial"/>
                <w:color w:val="000000"/>
                <w:sz w:val="20"/>
              </w:rPr>
              <w:t xml:space="preserve"> </w:t>
            </w:r>
            <w:r w:rsidRPr="00794149">
              <w:rPr>
                <w:rFonts w:cs="Arial"/>
                <w:color w:val="000000"/>
                <w:sz w:val="20"/>
              </w:rPr>
              <w:t>данные</w:t>
            </w:r>
          </w:p>
        </w:tc>
        <w:tc>
          <w:tcPr>
            <w:tcW w:w="737" w:type="pct"/>
            <w:tcBorders>
              <w:top w:val="single" w:sz="4" w:space="0" w:color="auto"/>
              <w:left w:val="single" w:sz="4" w:space="0" w:color="auto"/>
              <w:bottom w:val="single" w:sz="4" w:space="0" w:color="auto"/>
              <w:right w:val="single" w:sz="4" w:space="0" w:color="auto"/>
            </w:tcBorders>
            <w:vAlign w:val="center"/>
          </w:tcPr>
          <w:p w:rsidR="0036584F" w:rsidRPr="00794149" w:rsidRDefault="0036584F" w:rsidP="00794149">
            <w:pPr>
              <w:pStyle w:val="afff7"/>
              <w:jc w:val="center"/>
              <w:rPr>
                <w:rFonts w:cs="Arial"/>
                <w:color w:val="000000"/>
                <w:sz w:val="20"/>
              </w:rPr>
            </w:pPr>
            <w:r w:rsidRPr="00794149">
              <w:rPr>
                <w:rFonts w:cs="Arial"/>
                <w:color w:val="000000"/>
                <w:sz w:val="20"/>
              </w:rPr>
              <w:t>Ф.И.О.</w:t>
            </w:r>
            <w:r w:rsidR="0097408A" w:rsidRPr="00794149">
              <w:rPr>
                <w:rFonts w:cs="Arial"/>
                <w:color w:val="000000"/>
                <w:sz w:val="20"/>
              </w:rPr>
              <w:t xml:space="preserve"> </w:t>
            </w:r>
            <w:r w:rsidRPr="00794149">
              <w:rPr>
                <w:rFonts w:cs="Arial"/>
                <w:color w:val="000000"/>
                <w:sz w:val="20"/>
              </w:rPr>
              <w:t>специалиста,</w:t>
            </w:r>
            <w:r w:rsidR="0097408A" w:rsidRPr="00794149">
              <w:rPr>
                <w:rFonts w:cs="Arial"/>
                <w:color w:val="000000"/>
                <w:sz w:val="20"/>
              </w:rPr>
              <w:t xml:space="preserve"> </w:t>
            </w:r>
            <w:r w:rsidRPr="00794149">
              <w:rPr>
                <w:rFonts w:cs="Arial"/>
                <w:color w:val="000000"/>
                <w:sz w:val="20"/>
              </w:rPr>
              <w:t>принявшего</w:t>
            </w:r>
            <w:r w:rsidR="0097408A" w:rsidRPr="00794149">
              <w:rPr>
                <w:rFonts w:cs="Arial"/>
                <w:color w:val="000000"/>
                <w:sz w:val="20"/>
              </w:rPr>
              <w:t xml:space="preserve"> </w:t>
            </w:r>
            <w:r w:rsidRPr="00794149">
              <w:rPr>
                <w:rFonts w:cs="Arial"/>
                <w:color w:val="000000"/>
                <w:sz w:val="20"/>
              </w:rPr>
              <w:t>докуме</w:t>
            </w:r>
            <w:r w:rsidRPr="00794149">
              <w:rPr>
                <w:rFonts w:cs="Arial"/>
                <w:color w:val="000000"/>
                <w:sz w:val="20"/>
              </w:rPr>
              <w:t>н</w:t>
            </w:r>
            <w:r w:rsidRPr="00794149">
              <w:rPr>
                <w:rFonts w:cs="Arial"/>
                <w:color w:val="000000"/>
                <w:sz w:val="20"/>
              </w:rPr>
              <w:t>ты</w:t>
            </w:r>
          </w:p>
        </w:tc>
        <w:tc>
          <w:tcPr>
            <w:tcW w:w="564" w:type="pct"/>
            <w:tcBorders>
              <w:top w:val="single" w:sz="4" w:space="0" w:color="auto"/>
              <w:left w:val="single" w:sz="4" w:space="0" w:color="auto"/>
              <w:bottom w:val="single" w:sz="4" w:space="0" w:color="auto"/>
              <w:right w:val="single" w:sz="4" w:space="0" w:color="auto"/>
            </w:tcBorders>
            <w:vAlign w:val="center"/>
          </w:tcPr>
          <w:p w:rsidR="0036584F" w:rsidRPr="00794149" w:rsidRDefault="0036584F" w:rsidP="00794149">
            <w:pPr>
              <w:pStyle w:val="afff7"/>
              <w:jc w:val="center"/>
              <w:rPr>
                <w:rFonts w:cs="Arial"/>
                <w:color w:val="000000"/>
                <w:sz w:val="20"/>
              </w:rPr>
            </w:pPr>
            <w:r w:rsidRPr="00794149">
              <w:rPr>
                <w:rFonts w:cs="Arial"/>
                <w:color w:val="000000"/>
                <w:sz w:val="20"/>
              </w:rPr>
              <w:t>Подпись</w:t>
            </w:r>
          </w:p>
        </w:tc>
        <w:tc>
          <w:tcPr>
            <w:tcW w:w="523" w:type="pct"/>
            <w:tcBorders>
              <w:top w:val="single" w:sz="4" w:space="0" w:color="auto"/>
              <w:left w:val="single" w:sz="4" w:space="0" w:color="auto"/>
              <w:bottom w:val="single" w:sz="4" w:space="0" w:color="auto"/>
              <w:right w:val="single" w:sz="4" w:space="0" w:color="auto"/>
            </w:tcBorders>
            <w:vAlign w:val="center"/>
          </w:tcPr>
          <w:p w:rsidR="0036584F" w:rsidRPr="00794149" w:rsidRDefault="0036584F" w:rsidP="00794149">
            <w:pPr>
              <w:pStyle w:val="afff7"/>
              <w:jc w:val="center"/>
              <w:rPr>
                <w:rFonts w:cs="Arial"/>
                <w:color w:val="000000"/>
                <w:sz w:val="20"/>
              </w:rPr>
            </w:pPr>
            <w:r w:rsidRPr="00794149">
              <w:rPr>
                <w:rFonts w:cs="Arial"/>
                <w:color w:val="000000"/>
                <w:sz w:val="20"/>
              </w:rPr>
              <w:t>Исполнитель</w:t>
            </w:r>
          </w:p>
        </w:tc>
        <w:tc>
          <w:tcPr>
            <w:tcW w:w="597" w:type="pct"/>
            <w:tcBorders>
              <w:top w:val="single" w:sz="4" w:space="0" w:color="auto"/>
              <w:left w:val="single" w:sz="4" w:space="0" w:color="auto"/>
              <w:bottom w:val="single" w:sz="4" w:space="0" w:color="auto"/>
            </w:tcBorders>
            <w:vAlign w:val="center"/>
          </w:tcPr>
          <w:p w:rsidR="0036584F" w:rsidRPr="00794149" w:rsidRDefault="0036584F" w:rsidP="00794149">
            <w:pPr>
              <w:pStyle w:val="afff7"/>
              <w:jc w:val="center"/>
              <w:rPr>
                <w:rFonts w:cs="Arial"/>
                <w:color w:val="000000"/>
                <w:sz w:val="20"/>
              </w:rPr>
            </w:pPr>
            <w:r w:rsidRPr="00794149">
              <w:rPr>
                <w:rFonts w:cs="Arial"/>
                <w:color w:val="000000"/>
                <w:sz w:val="20"/>
              </w:rPr>
              <w:t>Телефон</w:t>
            </w:r>
            <w:r w:rsidR="0097408A" w:rsidRPr="00794149">
              <w:rPr>
                <w:rFonts w:cs="Arial"/>
                <w:color w:val="000000"/>
                <w:sz w:val="20"/>
              </w:rPr>
              <w:t xml:space="preserve"> </w:t>
            </w:r>
            <w:r w:rsidRPr="00794149">
              <w:rPr>
                <w:rFonts w:cs="Arial"/>
                <w:color w:val="000000"/>
                <w:sz w:val="20"/>
              </w:rPr>
              <w:t>испо</w:t>
            </w:r>
            <w:r w:rsidRPr="00794149">
              <w:rPr>
                <w:rFonts w:cs="Arial"/>
                <w:color w:val="000000"/>
                <w:sz w:val="20"/>
              </w:rPr>
              <w:t>л</w:t>
            </w:r>
            <w:r w:rsidRPr="00794149">
              <w:rPr>
                <w:rFonts w:cs="Arial"/>
                <w:color w:val="000000"/>
                <w:sz w:val="20"/>
              </w:rPr>
              <w:t>нителя</w:t>
            </w:r>
          </w:p>
        </w:tc>
      </w:tr>
      <w:tr w:rsidR="0036584F" w:rsidRPr="00794149" w:rsidTr="00CA2096">
        <w:trPr>
          <w:cantSplit/>
          <w:trHeight w:val="490"/>
        </w:trPr>
        <w:tc>
          <w:tcPr>
            <w:tcW w:w="442" w:type="pct"/>
            <w:tcBorders>
              <w:top w:val="single" w:sz="4" w:space="0" w:color="auto"/>
              <w:bottom w:val="single" w:sz="4" w:space="0" w:color="auto"/>
              <w:right w:val="single" w:sz="4" w:space="0" w:color="auto"/>
            </w:tcBorders>
            <w:vAlign w:val="center"/>
          </w:tcPr>
          <w:p w:rsidR="0036584F" w:rsidRPr="00794149" w:rsidRDefault="0036584F" w:rsidP="00794149">
            <w:pPr>
              <w:pStyle w:val="afff5"/>
              <w:jc w:val="center"/>
              <w:rPr>
                <w:rFonts w:cs="Arial"/>
                <w:color w:val="000000"/>
                <w:sz w:val="20"/>
              </w:rPr>
            </w:pPr>
            <w:r w:rsidRPr="00794149">
              <w:rPr>
                <w:rFonts w:cs="Arial"/>
                <w:color w:val="000000"/>
                <w:sz w:val="20"/>
              </w:rPr>
              <w:t>1</w:t>
            </w:r>
          </w:p>
        </w:tc>
        <w:tc>
          <w:tcPr>
            <w:tcW w:w="811" w:type="pct"/>
            <w:tcBorders>
              <w:top w:val="single" w:sz="4" w:space="0" w:color="auto"/>
              <w:left w:val="single" w:sz="4" w:space="0" w:color="auto"/>
              <w:bottom w:val="single" w:sz="4" w:space="0" w:color="auto"/>
              <w:right w:val="single" w:sz="4" w:space="0" w:color="auto"/>
            </w:tcBorders>
            <w:vAlign w:val="center"/>
          </w:tcPr>
          <w:p w:rsidR="0036584F" w:rsidRPr="00794149" w:rsidRDefault="0036584F" w:rsidP="00794149">
            <w:pPr>
              <w:pStyle w:val="afff5"/>
              <w:jc w:val="center"/>
              <w:rPr>
                <w:rFonts w:cs="Arial"/>
                <w:color w:val="000000"/>
                <w:sz w:val="20"/>
              </w:rPr>
            </w:pPr>
            <w:r w:rsidRPr="00794149">
              <w:rPr>
                <w:rFonts w:cs="Arial"/>
                <w:color w:val="000000"/>
                <w:sz w:val="20"/>
              </w:rPr>
              <w:t>2</w:t>
            </w:r>
          </w:p>
        </w:tc>
        <w:tc>
          <w:tcPr>
            <w:tcW w:w="811" w:type="pct"/>
            <w:tcBorders>
              <w:top w:val="single" w:sz="4" w:space="0" w:color="auto"/>
              <w:left w:val="single" w:sz="4" w:space="0" w:color="auto"/>
              <w:bottom w:val="single" w:sz="4" w:space="0" w:color="auto"/>
              <w:right w:val="single" w:sz="4" w:space="0" w:color="auto"/>
            </w:tcBorders>
            <w:vAlign w:val="center"/>
          </w:tcPr>
          <w:p w:rsidR="0036584F" w:rsidRPr="00794149" w:rsidRDefault="0036584F" w:rsidP="00794149">
            <w:pPr>
              <w:pStyle w:val="afff5"/>
              <w:jc w:val="center"/>
              <w:rPr>
                <w:rFonts w:cs="Arial"/>
                <w:color w:val="000000"/>
                <w:sz w:val="20"/>
              </w:rPr>
            </w:pPr>
            <w:r w:rsidRPr="00794149">
              <w:rPr>
                <w:rFonts w:cs="Arial"/>
                <w:color w:val="000000"/>
                <w:sz w:val="20"/>
              </w:rPr>
              <w:t>3</w:t>
            </w:r>
          </w:p>
        </w:tc>
        <w:tc>
          <w:tcPr>
            <w:tcW w:w="516" w:type="pct"/>
            <w:tcBorders>
              <w:top w:val="single" w:sz="4" w:space="0" w:color="auto"/>
              <w:left w:val="single" w:sz="4" w:space="0" w:color="auto"/>
              <w:bottom w:val="single" w:sz="4" w:space="0" w:color="auto"/>
              <w:right w:val="single" w:sz="4" w:space="0" w:color="auto"/>
            </w:tcBorders>
            <w:vAlign w:val="center"/>
          </w:tcPr>
          <w:p w:rsidR="0036584F" w:rsidRPr="00794149" w:rsidRDefault="0036584F" w:rsidP="00794149">
            <w:pPr>
              <w:pStyle w:val="afff5"/>
              <w:jc w:val="center"/>
              <w:rPr>
                <w:rFonts w:cs="Arial"/>
                <w:color w:val="000000"/>
                <w:sz w:val="20"/>
              </w:rPr>
            </w:pPr>
            <w:r w:rsidRPr="00794149">
              <w:rPr>
                <w:rFonts w:cs="Arial"/>
                <w:color w:val="000000"/>
                <w:sz w:val="20"/>
              </w:rPr>
              <w:t>4</w:t>
            </w:r>
          </w:p>
        </w:tc>
        <w:tc>
          <w:tcPr>
            <w:tcW w:w="737" w:type="pct"/>
            <w:tcBorders>
              <w:top w:val="single" w:sz="4" w:space="0" w:color="auto"/>
              <w:left w:val="single" w:sz="4" w:space="0" w:color="auto"/>
              <w:bottom w:val="single" w:sz="4" w:space="0" w:color="auto"/>
              <w:right w:val="single" w:sz="4" w:space="0" w:color="auto"/>
            </w:tcBorders>
            <w:vAlign w:val="center"/>
          </w:tcPr>
          <w:p w:rsidR="0036584F" w:rsidRPr="00794149" w:rsidRDefault="0036584F" w:rsidP="00794149">
            <w:pPr>
              <w:pStyle w:val="afff5"/>
              <w:jc w:val="center"/>
              <w:rPr>
                <w:rFonts w:cs="Arial"/>
                <w:color w:val="000000"/>
                <w:sz w:val="20"/>
              </w:rPr>
            </w:pPr>
            <w:r w:rsidRPr="00794149">
              <w:rPr>
                <w:rFonts w:cs="Arial"/>
                <w:color w:val="000000"/>
                <w:sz w:val="20"/>
              </w:rPr>
              <w:t>5</w:t>
            </w:r>
          </w:p>
        </w:tc>
        <w:tc>
          <w:tcPr>
            <w:tcW w:w="564" w:type="pct"/>
            <w:tcBorders>
              <w:top w:val="single" w:sz="4" w:space="0" w:color="auto"/>
              <w:left w:val="single" w:sz="4" w:space="0" w:color="auto"/>
              <w:bottom w:val="single" w:sz="4" w:space="0" w:color="auto"/>
              <w:right w:val="single" w:sz="4" w:space="0" w:color="auto"/>
            </w:tcBorders>
            <w:vAlign w:val="center"/>
          </w:tcPr>
          <w:p w:rsidR="0036584F" w:rsidRPr="00794149" w:rsidRDefault="0036584F" w:rsidP="00794149">
            <w:pPr>
              <w:pStyle w:val="afff5"/>
              <w:jc w:val="center"/>
              <w:rPr>
                <w:rFonts w:cs="Arial"/>
                <w:color w:val="000000"/>
                <w:sz w:val="20"/>
              </w:rPr>
            </w:pPr>
            <w:r w:rsidRPr="00794149">
              <w:rPr>
                <w:rFonts w:cs="Arial"/>
                <w:color w:val="000000"/>
                <w:sz w:val="20"/>
              </w:rPr>
              <w:t>6</w:t>
            </w:r>
          </w:p>
        </w:tc>
        <w:tc>
          <w:tcPr>
            <w:tcW w:w="523" w:type="pct"/>
            <w:tcBorders>
              <w:top w:val="single" w:sz="4" w:space="0" w:color="auto"/>
              <w:left w:val="single" w:sz="4" w:space="0" w:color="auto"/>
              <w:bottom w:val="single" w:sz="4" w:space="0" w:color="auto"/>
              <w:right w:val="single" w:sz="4" w:space="0" w:color="auto"/>
            </w:tcBorders>
            <w:vAlign w:val="center"/>
          </w:tcPr>
          <w:p w:rsidR="0036584F" w:rsidRPr="00794149" w:rsidRDefault="0036584F" w:rsidP="00794149">
            <w:pPr>
              <w:pStyle w:val="afff5"/>
              <w:jc w:val="center"/>
              <w:rPr>
                <w:rFonts w:cs="Arial"/>
                <w:color w:val="000000"/>
                <w:sz w:val="20"/>
              </w:rPr>
            </w:pPr>
            <w:r w:rsidRPr="00794149">
              <w:rPr>
                <w:rFonts w:cs="Arial"/>
                <w:color w:val="000000"/>
                <w:sz w:val="20"/>
              </w:rPr>
              <w:t>7</w:t>
            </w:r>
          </w:p>
        </w:tc>
        <w:tc>
          <w:tcPr>
            <w:tcW w:w="597" w:type="pct"/>
            <w:tcBorders>
              <w:top w:val="single" w:sz="4" w:space="0" w:color="auto"/>
              <w:left w:val="single" w:sz="4" w:space="0" w:color="auto"/>
              <w:bottom w:val="single" w:sz="4" w:space="0" w:color="auto"/>
            </w:tcBorders>
            <w:vAlign w:val="center"/>
          </w:tcPr>
          <w:p w:rsidR="0036584F" w:rsidRPr="00794149" w:rsidRDefault="0036584F" w:rsidP="00794149">
            <w:pPr>
              <w:pStyle w:val="afff5"/>
              <w:jc w:val="center"/>
              <w:rPr>
                <w:rFonts w:cs="Arial"/>
                <w:color w:val="000000"/>
                <w:sz w:val="20"/>
              </w:rPr>
            </w:pPr>
            <w:r w:rsidRPr="00794149">
              <w:rPr>
                <w:rFonts w:cs="Arial"/>
                <w:color w:val="000000"/>
                <w:sz w:val="20"/>
              </w:rPr>
              <w:t>8</w:t>
            </w:r>
          </w:p>
        </w:tc>
      </w:tr>
      <w:tr w:rsidR="0036584F" w:rsidRPr="00794149" w:rsidTr="00CA2096">
        <w:trPr>
          <w:cantSplit/>
          <w:trHeight w:val="426"/>
        </w:trPr>
        <w:tc>
          <w:tcPr>
            <w:tcW w:w="442" w:type="pct"/>
            <w:tcBorders>
              <w:top w:val="single" w:sz="4" w:space="0" w:color="auto"/>
              <w:bottom w:val="single" w:sz="4" w:space="0" w:color="auto"/>
              <w:right w:val="single" w:sz="4" w:space="0" w:color="auto"/>
            </w:tcBorders>
            <w:vAlign w:val="center"/>
          </w:tcPr>
          <w:p w:rsidR="0036584F" w:rsidRPr="00794149" w:rsidRDefault="0036584F" w:rsidP="00794149">
            <w:pPr>
              <w:pStyle w:val="afff5"/>
              <w:jc w:val="center"/>
              <w:rPr>
                <w:rFonts w:cs="Arial"/>
                <w:color w:val="000000"/>
                <w:sz w:val="20"/>
              </w:rPr>
            </w:pPr>
            <w:r w:rsidRPr="00794149">
              <w:rPr>
                <w:rFonts w:cs="Arial"/>
                <w:color w:val="000000"/>
                <w:sz w:val="20"/>
              </w:rPr>
              <w:t>1</w:t>
            </w:r>
          </w:p>
        </w:tc>
        <w:tc>
          <w:tcPr>
            <w:tcW w:w="811" w:type="pct"/>
            <w:tcBorders>
              <w:top w:val="single" w:sz="4" w:space="0" w:color="auto"/>
              <w:left w:val="single" w:sz="4" w:space="0" w:color="auto"/>
              <w:bottom w:val="single" w:sz="4" w:space="0" w:color="auto"/>
              <w:right w:val="single" w:sz="4" w:space="0" w:color="auto"/>
            </w:tcBorders>
            <w:vAlign w:val="center"/>
          </w:tcPr>
          <w:p w:rsidR="0036584F" w:rsidRPr="00794149" w:rsidRDefault="0036584F" w:rsidP="00794149">
            <w:pPr>
              <w:pStyle w:val="afff5"/>
              <w:jc w:val="center"/>
              <w:rPr>
                <w:rFonts w:cs="Arial"/>
                <w:color w:val="000000"/>
                <w:sz w:val="20"/>
              </w:rPr>
            </w:pPr>
          </w:p>
        </w:tc>
        <w:tc>
          <w:tcPr>
            <w:tcW w:w="811" w:type="pct"/>
            <w:tcBorders>
              <w:top w:val="single" w:sz="4" w:space="0" w:color="auto"/>
              <w:left w:val="single" w:sz="4" w:space="0" w:color="auto"/>
              <w:bottom w:val="single" w:sz="4" w:space="0" w:color="auto"/>
              <w:right w:val="single" w:sz="4" w:space="0" w:color="auto"/>
            </w:tcBorders>
            <w:vAlign w:val="center"/>
          </w:tcPr>
          <w:p w:rsidR="0036584F" w:rsidRPr="00794149" w:rsidRDefault="0036584F" w:rsidP="00794149">
            <w:pPr>
              <w:pStyle w:val="afff5"/>
              <w:jc w:val="center"/>
              <w:rPr>
                <w:rFonts w:cs="Arial"/>
                <w:color w:val="000000"/>
                <w:sz w:val="20"/>
              </w:rPr>
            </w:pPr>
          </w:p>
        </w:tc>
        <w:tc>
          <w:tcPr>
            <w:tcW w:w="516" w:type="pct"/>
            <w:tcBorders>
              <w:top w:val="single" w:sz="4" w:space="0" w:color="auto"/>
              <w:left w:val="single" w:sz="4" w:space="0" w:color="auto"/>
              <w:bottom w:val="single" w:sz="4" w:space="0" w:color="auto"/>
              <w:right w:val="single" w:sz="4" w:space="0" w:color="auto"/>
            </w:tcBorders>
            <w:vAlign w:val="center"/>
          </w:tcPr>
          <w:p w:rsidR="0036584F" w:rsidRPr="00794149" w:rsidRDefault="0036584F" w:rsidP="00794149">
            <w:pPr>
              <w:pStyle w:val="afff5"/>
              <w:jc w:val="center"/>
              <w:rPr>
                <w:rFonts w:cs="Arial"/>
                <w:color w:val="000000"/>
                <w:sz w:val="20"/>
              </w:rPr>
            </w:pPr>
          </w:p>
        </w:tc>
        <w:tc>
          <w:tcPr>
            <w:tcW w:w="737" w:type="pct"/>
            <w:tcBorders>
              <w:top w:val="single" w:sz="4" w:space="0" w:color="auto"/>
              <w:left w:val="single" w:sz="4" w:space="0" w:color="auto"/>
              <w:bottom w:val="single" w:sz="4" w:space="0" w:color="auto"/>
              <w:right w:val="single" w:sz="4" w:space="0" w:color="auto"/>
            </w:tcBorders>
            <w:vAlign w:val="center"/>
          </w:tcPr>
          <w:p w:rsidR="0036584F" w:rsidRPr="00794149" w:rsidRDefault="0036584F" w:rsidP="00794149">
            <w:pPr>
              <w:pStyle w:val="afff5"/>
              <w:jc w:val="center"/>
              <w:rPr>
                <w:rFonts w:cs="Arial"/>
                <w:color w:val="000000"/>
                <w:sz w:val="20"/>
              </w:rPr>
            </w:pPr>
          </w:p>
        </w:tc>
        <w:tc>
          <w:tcPr>
            <w:tcW w:w="564" w:type="pct"/>
            <w:tcBorders>
              <w:top w:val="single" w:sz="4" w:space="0" w:color="auto"/>
              <w:left w:val="single" w:sz="4" w:space="0" w:color="auto"/>
              <w:bottom w:val="single" w:sz="4" w:space="0" w:color="auto"/>
              <w:right w:val="single" w:sz="4" w:space="0" w:color="auto"/>
            </w:tcBorders>
            <w:vAlign w:val="center"/>
          </w:tcPr>
          <w:p w:rsidR="0036584F" w:rsidRPr="00794149" w:rsidRDefault="0036584F" w:rsidP="00794149">
            <w:pPr>
              <w:pStyle w:val="afff5"/>
              <w:jc w:val="center"/>
              <w:rPr>
                <w:rFonts w:cs="Arial"/>
                <w:color w:val="000000"/>
                <w:sz w:val="20"/>
              </w:rPr>
            </w:pPr>
          </w:p>
        </w:tc>
        <w:tc>
          <w:tcPr>
            <w:tcW w:w="523" w:type="pct"/>
            <w:tcBorders>
              <w:top w:val="single" w:sz="4" w:space="0" w:color="auto"/>
              <w:left w:val="single" w:sz="4" w:space="0" w:color="auto"/>
              <w:bottom w:val="single" w:sz="4" w:space="0" w:color="auto"/>
              <w:right w:val="single" w:sz="4" w:space="0" w:color="auto"/>
            </w:tcBorders>
            <w:vAlign w:val="center"/>
          </w:tcPr>
          <w:p w:rsidR="0036584F" w:rsidRPr="00794149" w:rsidRDefault="0036584F" w:rsidP="00794149">
            <w:pPr>
              <w:pStyle w:val="afff5"/>
              <w:jc w:val="center"/>
              <w:rPr>
                <w:rFonts w:cs="Arial"/>
                <w:color w:val="000000"/>
                <w:sz w:val="20"/>
              </w:rPr>
            </w:pPr>
          </w:p>
        </w:tc>
        <w:tc>
          <w:tcPr>
            <w:tcW w:w="597" w:type="pct"/>
            <w:tcBorders>
              <w:top w:val="single" w:sz="4" w:space="0" w:color="auto"/>
              <w:left w:val="single" w:sz="4" w:space="0" w:color="auto"/>
              <w:bottom w:val="single" w:sz="4" w:space="0" w:color="auto"/>
            </w:tcBorders>
            <w:vAlign w:val="center"/>
          </w:tcPr>
          <w:p w:rsidR="0036584F" w:rsidRPr="00794149" w:rsidRDefault="0036584F" w:rsidP="00794149">
            <w:pPr>
              <w:pStyle w:val="afff5"/>
              <w:jc w:val="center"/>
              <w:rPr>
                <w:rFonts w:cs="Arial"/>
                <w:color w:val="000000"/>
                <w:sz w:val="20"/>
              </w:rPr>
            </w:pPr>
          </w:p>
        </w:tc>
      </w:tr>
      <w:tr w:rsidR="0036584F" w:rsidRPr="00794149" w:rsidTr="00CA2096">
        <w:trPr>
          <w:cantSplit/>
          <w:trHeight w:val="418"/>
        </w:trPr>
        <w:tc>
          <w:tcPr>
            <w:tcW w:w="442" w:type="pct"/>
            <w:tcBorders>
              <w:top w:val="single" w:sz="4" w:space="0" w:color="auto"/>
              <w:bottom w:val="single" w:sz="4" w:space="0" w:color="auto"/>
              <w:right w:val="single" w:sz="4" w:space="0" w:color="auto"/>
            </w:tcBorders>
            <w:vAlign w:val="center"/>
          </w:tcPr>
          <w:p w:rsidR="0036584F" w:rsidRPr="00794149" w:rsidRDefault="0036584F" w:rsidP="00794149">
            <w:pPr>
              <w:pStyle w:val="afff5"/>
              <w:jc w:val="center"/>
              <w:rPr>
                <w:rFonts w:cs="Arial"/>
                <w:color w:val="000000"/>
                <w:sz w:val="20"/>
              </w:rPr>
            </w:pPr>
            <w:r w:rsidRPr="00794149">
              <w:rPr>
                <w:rFonts w:cs="Arial"/>
                <w:color w:val="000000"/>
                <w:sz w:val="20"/>
              </w:rPr>
              <w:t>2</w:t>
            </w:r>
          </w:p>
        </w:tc>
        <w:tc>
          <w:tcPr>
            <w:tcW w:w="811" w:type="pct"/>
            <w:tcBorders>
              <w:top w:val="single" w:sz="4" w:space="0" w:color="auto"/>
              <w:left w:val="single" w:sz="4" w:space="0" w:color="auto"/>
              <w:bottom w:val="single" w:sz="4" w:space="0" w:color="auto"/>
              <w:right w:val="single" w:sz="4" w:space="0" w:color="auto"/>
            </w:tcBorders>
            <w:vAlign w:val="center"/>
          </w:tcPr>
          <w:p w:rsidR="0036584F" w:rsidRPr="00794149" w:rsidRDefault="0036584F" w:rsidP="00794149">
            <w:pPr>
              <w:pStyle w:val="afff5"/>
              <w:jc w:val="center"/>
              <w:rPr>
                <w:rFonts w:cs="Arial"/>
                <w:color w:val="000000"/>
                <w:sz w:val="20"/>
              </w:rPr>
            </w:pPr>
          </w:p>
        </w:tc>
        <w:tc>
          <w:tcPr>
            <w:tcW w:w="811" w:type="pct"/>
            <w:tcBorders>
              <w:top w:val="single" w:sz="4" w:space="0" w:color="auto"/>
              <w:left w:val="single" w:sz="4" w:space="0" w:color="auto"/>
              <w:bottom w:val="single" w:sz="4" w:space="0" w:color="auto"/>
              <w:right w:val="single" w:sz="4" w:space="0" w:color="auto"/>
            </w:tcBorders>
            <w:vAlign w:val="center"/>
          </w:tcPr>
          <w:p w:rsidR="0036584F" w:rsidRPr="00794149" w:rsidRDefault="0036584F" w:rsidP="00794149">
            <w:pPr>
              <w:pStyle w:val="afff5"/>
              <w:jc w:val="center"/>
              <w:rPr>
                <w:rFonts w:cs="Arial"/>
                <w:color w:val="000000"/>
                <w:sz w:val="20"/>
              </w:rPr>
            </w:pPr>
          </w:p>
        </w:tc>
        <w:tc>
          <w:tcPr>
            <w:tcW w:w="516" w:type="pct"/>
            <w:tcBorders>
              <w:top w:val="single" w:sz="4" w:space="0" w:color="auto"/>
              <w:left w:val="single" w:sz="4" w:space="0" w:color="auto"/>
              <w:bottom w:val="single" w:sz="4" w:space="0" w:color="auto"/>
              <w:right w:val="single" w:sz="4" w:space="0" w:color="auto"/>
            </w:tcBorders>
            <w:vAlign w:val="center"/>
          </w:tcPr>
          <w:p w:rsidR="0036584F" w:rsidRPr="00794149" w:rsidRDefault="0036584F" w:rsidP="00794149">
            <w:pPr>
              <w:pStyle w:val="afff5"/>
              <w:jc w:val="center"/>
              <w:rPr>
                <w:rFonts w:cs="Arial"/>
                <w:color w:val="000000"/>
                <w:sz w:val="20"/>
              </w:rPr>
            </w:pPr>
          </w:p>
        </w:tc>
        <w:tc>
          <w:tcPr>
            <w:tcW w:w="737" w:type="pct"/>
            <w:tcBorders>
              <w:top w:val="single" w:sz="4" w:space="0" w:color="auto"/>
              <w:left w:val="single" w:sz="4" w:space="0" w:color="auto"/>
              <w:bottom w:val="single" w:sz="4" w:space="0" w:color="auto"/>
              <w:right w:val="single" w:sz="4" w:space="0" w:color="auto"/>
            </w:tcBorders>
            <w:vAlign w:val="center"/>
          </w:tcPr>
          <w:p w:rsidR="0036584F" w:rsidRPr="00794149" w:rsidRDefault="0036584F" w:rsidP="00794149">
            <w:pPr>
              <w:pStyle w:val="afff5"/>
              <w:jc w:val="center"/>
              <w:rPr>
                <w:rFonts w:cs="Arial"/>
                <w:color w:val="000000"/>
                <w:sz w:val="20"/>
              </w:rPr>
            </w:pPr>
          </w:p>
        </w:tc>
        <w:tc>
          <w:tcPr>
            <w:tcW w:w="564" w:type="pct"/>
            <w:tcBorders>
              <w:top w:val="single" w:sz="4" w:space="0" w:color="auto"/>
              <w:left w:val="single" w:sz="4" w:space="0" w:color="auto"/>
              <w:bottom w:val="single" w:sz="4" w:space="0" w:color="auto"/>
              <w:right w:val="single" w:sz="4" w:space="0" w:color="auto"/>
            </w:tcBorders>
            <w:vAlign w:val="center"/>
          </w:tcPr>
          <w:p w:rsidR="0036584F" w:rsidRPr="00794149" w:rsidRDefault="0036584F" w:rsidP="00794149">
            <w:pPr>
              <w:pStyle w:val="afff5"/>
              <w:jc w:val="center"/>
              <w:rPr>
                <w:rFonts w:cs="Arial"/>
                <w:color w:val="000000"/>
                <w:sz w:val="20"/>
              </w:rPr>
            </w:pPr>
          </w:p>
        </w:tc>
        <w:tc>
          <w:tcPr>
            <w:tcW w:w="523" w:type="pct"/>
            <w:tcBorders>
              <w:top w:val="single" w:sz="4" w:space="0" w:color="auto"/>
              <w:left w:val="single" w:sz="4" w:space="0" w:color="auto"/>
              <w:bottom w:val="single" w:sz="4" w:space="0" w:color="auto"/>
              <w:right w:val="single" w:sz="4" w:space="0" w:color="auto"/>
            </w:tcBorders>
            <w:vAlign w:val="center"/>
          </w:tcPr>
          <w:p w:rsidR="0036584F" w:rsidRPr="00794149" w:rsidRDefault="0036584F" w:rsidP="00794149">
            <w:pPr>
              <w:pStyle w:val="afff5"/>
              <w:jc w:val="center"/>
              <w:rPr>
                <w:rFonts w:cs="Arial"/>
                <w:color w:val="000000"/>
                <w:sz w:val="20"/>
              </w:rPr>
            </w:pPr>
          </w:p>
        </w:tc>
        <w:tc>
          <w:tcPr>
            <w:tcW w:w="597" w:type="pct"/>
            <w:tcBorders>
              <w:top w:val="single" w:sz="4" w:space="0" w:color="auto"/>
              <w:left w:val="single" w:sz="4" w:space="0" w:color="auto"/>
              <w:bottom w:val="single" w:sz="4" w:space="0" w:color="auto"/>
            </w:tcBorders>
            <w:vAlign w:val="center"/>
          </w:tcPr>
          <w:p w:rsidR="0036584F" w:rsidRPr="00794149" w:rsidRDefault="0036584F" w:rsidP="00794149">
            <w:pPr>
              <w:pStyle w:val="afff5"/>
              <w:jc w:val="center"/>
              <w:rPr>
                <w:rFonts w:cs="Arial"/>
                <w:color w:val="000000"/>
                <w:sz w:val="20"/>
              </w:rPr>
            </w:pPr>
          </w:p>
        </w:tc>
      </w:tr>
      <w:tr w:rsidR="0036584F" w:rsidRPr="00794149" w:rsidTr="00CA2096">
        <w:trPr>
          <w:cantSplit/>
          <w:trHeight w:val="411"/>
        </w:trPr>
        <w:tc>
          <w:tcPr>
            <w:tcW w:w="442" w:type="pct"/>
            <w:tcBorders>
              <w:top w:val="single" w:sz="4" w:space="0" w:color="auto"/>
              <w:bottom w:val="single" w:sz="4" w:space="0" w:color="auto"/>
              <w:right w:val="single" w:sz="4" w:space="0" w:color="auto"/>
            </w:tcBorders>
            <w:vAlign w:val="center"/>
          </w:tcPr>
          <w:p w:rsidR="0036584F" w:rsidRPr="00794149" w:rsidRDefault="0036584F" w:rsidP="00794149">
            <w:pPr>
              <w:pStyle w:val="afff5"/>
              <w:jc w:val="center"/>
              <w:rPr>
                <w:rFonts w:cs="Arial"/>
                <w:color w:val="000000"/>
                <w:sz w:val="20"/>
              </w:rPr>
            </w:pPr>
            <w:r w:rsidRPr="00794149">
              <w:rPr>
                <w:rFonts w:cs="Arial"/>
                <w:color w:val="000000"/>
                <w:sz w:val="20"/>
              </w:rPr>
              <w:t>3</w:t>
            </w:r>
          </w:p>
        </w:tc>
        <w:tc>
          <w:tcPr>
            <w:tcW w:w="811" w:type="pct"/>
            <w:tcBorders>
              <w:top w:val="single" w:sz="4" w:space="0" w:color="auto"/>
              <w:left w:val="single" w:sz="4" w:space="0" w:color="auto"/>
              <w:bottom w:val="single" w:sz="4" w:space="0" w:color="auto"/>
              <w:right w:val="single" w:sz="4" w:space="0" w:color="auto"/>
            </w:tcBorders>
            <w:vAlign w:val="center"/>
          </w:tcPr>
          <w:p w:rsidR="0036584F" w:rsidRPr="00794149" w:rsidRDefault="0036584F" w:rsidP="00794149">
            <w:pPr>
              <w:pStyle w:val="afff5"/>
              <w:jc w:val="center"/>
              <w:rPr>
                <w:rFonts w:cs="Arial"/>
                <w:color w:val="000000"/>
                <w:sz w:val="20"/>
              </w:rPr>
            </w:pPr>
          </w:p>
        </w:tc>
        <w:tc>
          <w:tcPr>
            <w:tcW w:w="811" w:type="pct"/>
            <w:tcBorders>
              <w:top w:val="single" w:sz="4" w:space="0" w:color="auto"/>
              <w:left w:val="single" w:sz="4" w:space="0" w:color="auto"/>
              <w:bottom w:val="single" w:sz="4" w:space="0" w:color="auto"/>
              <w:right w:val="single" w:sz="4" w:space="0" w:color="auto"/>
            </w:tcBorders>
            <w:vAlign w:val="center"/>
          </w:tcPr>
          <w:p w:rsidR="0036584F" w:rsidRPr="00794149" w:rsidRDefault="0036584F" w:rsidP="00794149">
            <w:pPr>
              <w:pStyle w:val="afff5"/>
              <w:jc w:val="center"/>
              <w:rPr>
                <w:rFonts w:cs="Arial"/>
                <w:color w:val="000000"/>
                <w:sz w:val="20"/>
              </w:rPr>
            </w:pPr>
          </w:p>
        </w:tc>
        <w:tc>
          <w:tcPr>
            <w:tcW w:w="516" w:type="pct"/>
            <w:tcBorders>
              <w:top w:val="single" w:sz="4" w:space="0" w:color="auto"/>
              <w:left w:val="single" w:sz="4" w:space="0" w:color="auto"/>
              <w:bottom w:val="single" w:sz="4" w:space="0" w:color="auto"/>
              <w:right w:val="single" w:sz="4" w:space="0" w:color="auto"/>
            </w:tcBorders>
            <w:vAlign w:val="center"/>
          </w:tcPr>
          <w:p w:rsidR="0036584F" w:rsidRPr="00794149" w:rsidRDefault="0036584F" w:rsidP="00794149">
            <w:pPr>
              <w:pStyle w:val="afff5"/>
              <w:jc w:val="center"/>
              <w:rPr>
                <w:rFonts w:cs="Arial"/>
                <w:color w:val="000000"/>
                <w:sz w:val="20"/>
              </w:rPr>
            </w:pPr>
          </w:p>
        </w:tc>
        <w:tc>
          <w:tcPr>
            <w:tcW w:w="737" w:type="pct"/>
            <w:tcBorders>
              <w:top w:val="single" w:sz="4" w:space="0" w:color="auto"/>
              <w:left w:val="single" w:sz="4" w:space="0" w:color="auto"/>
              <w:bottom w:val="single" w:sz="4" w:space="0" w:color="auto"/>
              <w:right w:val="single" w:sz="4" w:space="0" w:color="auto"/>
            </w:tcBorders>
            <w:vAlign w:val="center"/>
          </w:tcPr>
          <w:p w:rsidR="0036584F" w:rsidRPr="00794149" w:rsidRDefault="0036584F" w:rsidP="00794149">
            <w:pPr>
              <w:pStyle w:val="afff5"/>
              <w:jc w:val="center"/>
              <w:rPr>
                <w:rFonts w:cs="Arial"/>
                <w:color w:val="000000"/>
                <w:sz w:val="20"/>
              </w:rPr>
            </w:pPr>
          </w:p>
        </w:tc>
        <w:tc>
          <w:tcPr>
            <w:tcW w:w="564" w:type="pct"/>
            <w:tcBorders>
              <w:top w:val="single" w:sz="4" w:space="0" w:color="auto"/>
              <w:left w:val="single" w:sz="4" w:space="0" w:color="auto"/>
              <w:bottom w:val="single" w:sz="4" w:space="0" w:color="auto"/>
              <w:right w:val="single" w:sz="4" w:space="0" w:color="auto"/>
            </w:tcBorders>
            <w:vAlign w:val="center"/>
          </w:tcPr>
          <w:p w:rsidR="0036584F" w:rsidRPr="00794149" w:rsidRDefault="0036584F" w:rsidP="00794149">
            <w:pPr>
              <w:pStyle w:val="afff5"/>
              <w:jc w:val="center"/>
              <w:rPr>
                <w:rFonts w:cs="Arial"/>
                <w:color w:val="000000"/>
                <w:sz w:val="20"/>
              </w:rPr>
            </w:pPr>
          </w:p>
        </w:tc>
        <w:tc>
          <w:tcPr>
            <w:tcW w:w="523" w:type="pct"/>
            <w:tcBorders>
              <w:top w:val="single" w:sz="4" w:space="0" w:color="auto"/>
              <w:left w:val="single" w:sz="4" w:space="0" w:color="auto"/>
              <w:bottom w:val="single" w:sz="4" w:space="0" w:color="auto"/>
              <w:right w:val="single" w:sz="4" w:space="0" w:color="auto"/>
            </w:tcBorders>
            <w:vAlign w:val="center"/>
          </w:tcPr>
          <w:p w:rsidR="0036584F" w:rsidRPr="00794149" w:rsidRDefault="0036584F" w:rsidP="00794149">
            <w:pPr>
              <w:pStyle w:val="afff5"/>
              <w:jc w:val="center"/>
              <w:rPr>
                <w:rFonts w:cs="Arial"/>
                <w:color w:val="000000"/>
                <w:sz w:val="20"/>
              </w:rPr>
            </w:pPr>
          </w:p>
        </w:tc>
        <w:tc>
          <w:tcPr>
            <w:tcW w:w="597" w:type="pct"/>
            <w:tcBorders>
              <w:top w:val="single" w:sz="4" w:space="0" w:color="auto"/>
              <w:left w:val="single" w:sz="4" w:space="0" w:color="auto"/>
              <w:bottom w:val="single" w:sz="4" w:space="0" w:color="auto"/>
            </w:tcBorders>
            <w:vAlign w:val="center"/>
          </w:tcPr>
          <w:p w:rsidR="0036584F" w:rsidRPr="00794149" w:rsidRDefault="0036584F" w:rsidP="00794149">
            <w:pPr>
              <w:pStyle w:val="afff5"/>
              <w:jc w:val="center"/>
              <w:rPr>
                <w:rFonts w:cs="Arial"/>
                <w:color w:val="000000"/>
                <w:sz w:val="20"/>
              </w:rPr>
            </w:pPr>
          </w:p>
        </w:tc>
      </w:tr>
    </w:tbl>
    <w:p w:rsidR="0036584F" w:rsidRPr="00794149" w:rsidRDefault="0036584F" w:rsidP="00794149">
      <w:pPr>
        <w:jc w:val="both"/>
        <w:rPr>
          <w:rFonts w:ascii="Arial" w:hAnsi="Arial" w:cs="Arial"/>
          <w:color w:val="000000"/>
          <w:sz w:val="20"/>
        </w:rPr>
      </w:pPr>
    </w:p>
    <w:p w:rsidR="00B60B02" w:rsidRPr="00794149" w:rsidRDefault="0036584F" w:rsidP="00794149">
      <w:pPr>
        <w:jc w:val="right"/>
        <w:rPr>
          <w:rFonts w:ascii="Arial" w:hAnsi="Arial" w:cs="Arial"/>
          <w:color w:val="000000"/>
          <w:sz w:val="20"/>
        </w:rPr>
      </w:pPr>
      <w:bookmarkStart w:id="79" w:name="sub_1500"/>
      <w:r w:rsidRPr="00794149">
        <w:rPr>
          <w:rStyle w:val="af6"/>
          <w:rFonts w:ascii="Arial" w:hAnsi="Arial" w:cs="Arial"/>
          <w:bCs w:val="0"/>
          <w:color w:val="000000"/>
          <w:sz w:val="20"/>
        </w:rPr>
        <w:t>Приложение</w:t>
      </w:r>
      <w:r w:rsidR="0097408A" w:rsidRPr="00794149">
        <w:rPr>
          <w:rStyle w:val="af6"/>
          <w:rFonts w:ascii="Arial" w:hAnsi="Arial" w:cs="Arial"/>
          <w:bCs w:val="0"/>
          <w:color w:val="000000"/>
          <w:sz w:val="20"/>
        </w:rPr>
        <w:t xml:space="preserve"> </w:t>
      </w:r>
      <w:r w:rsidRPr="00794149">
        <w:rPr>
          <w:rStyle w:val="af6"/>
          <w:rFonts w:ascii="Arial" w:hAnsi="Arial" w:cs="Arial"/>
          <w:bCs w:val="0"/>
          <w:color w:val="000000"/>
          <w:sz w:val="20"/>
        </w:rPr>
        <w:t>4</w:t>
      </w:r>
      <w:r w:rsidRPr="00794149">
        <w:rPr>
          <w:rStyle w:val="af6"/>
          <w:rFonts w:ascii="Arial" w:hAnsi="Arial" w:cs="Arial"/>
          <w:bCs w:val="0"/>
          <w:color w:val="000000"/>
          <w:sz w:val="20"/>
        </w:rPr>
        <w:br/>
        <w:t>к</w:t>
      </w:r>
      <w:r w:rsidR="0097408A" w:rsidRPr="00794149">
        <w:rPr>
          <w:rStyle w:val="af6"/>
          <w:rFonts w:ascii="Arial" w:hAnsi="Arial" w:cs="Arial"/>
          <w:bCs w:val="0"/>
          <w:color w:val="000000"/>
          <w:sz w:val="20"/>
        </w:rPr>
        <w:t xml:space="preserve"> </w:t>
      </w:r>
      <w:hyperlink w:anchor="sub_1000" w:history="1">
        <w:r w:rsidRPr="00794149">
          <w:rPr>
            <w:rStyle w:val="afd"/>
            <w:rFonts w:ascii="Arial" w:hAnsi="Arial" w:cs="Arial"/>
            <w:color w:val="000000"/>
            <w:sz w:val="20"/>
          </w:rPr>
          <w:t>Административному</w:t>
        </w:r>
        <w:r w:rsidR="0097408A" w:rsidRPr="00794149">
          <w:rPr>
            <w:rStyle w:val="afd"/>
            <w:rFonts w:ascii="Arial" w:hAnsi="Arial" w:cs="Arial"/>
            <w:color w:val="000000"/>
            <w:sz w:val="20"/>
          </w:rPr>
          <w:t xml:space="preserve"> </w:t>
        </w:r>
        <w:r w:rsidRPr="00794149">
          <w:rPr>
            <w:rStyle w:val="afd"/>
            <w:rFonts w:ascii="Arial" w:hAnsi="Arial" w:cs="Arial"/>
            <w:color w:val="000000"/>
            <w:sz w:val="20"/>
          </w:rPr>
          <w:t>регламенту</w:t>
        </w:r>
      </w:hyperlink>
      <w:r w:rsidRPr="00794149">
        <w:rPr>
          <w:rStyle w:val="af6"/>
          <w:rFonts w:ascii="Arial" w:hAnsi="Arial" w:cs="Arial"/>
          <w:bCs w:val="0"/>
          <w:color w:val="000000"/>
          <w:sz w:val="20"/>
        </w:rPr>
        <w:br/>
        <w:t>администрации</w:t>
      </w:r>
      <w:r w:rsidR="0097408A" w:rsidRPr="00794149">
        <w:rPr>
          <w:rStyle w:val="af6"/>
          <w:rFonts w:ascii="Arial" w:hAnsi="Arial" w:cs="Arial"/>
          <w:bCs w:val="0"/>
          <w:color w:val="000000"/>
          <w:sz w:val="20"/>
        </w:rPr>
        <w:t xml:space="preserve"> </w:t>
      </w:r>
      <w:proofErr w:type="spellStart"/>
      <w:r w:rsidRPr="00794149">
        <w:rPr>
          <w:rStyle w:val="af6"/>
          <w:rFonts w:ascii="Arial" w:hAnsi="Arial" w:cs="Arial"/>
          <w:bCs w:val="0"/>
          <w:color w:val="000000"/>
          <w:sz w:val="20"/>
        </w:rPr>
        <w:t>Шоршелского</w:t>
      </w:r>
      <w:proofErr w:type="spellEnd"/>
      <w:r w:rsidR="0097408A" w:rsidRPr="00794149">
        <w:rPr>
          <w:rStyle w:val="af6"/>
          <w:rFonts w:ascii="Arial" w:hAnsi="Arial" w:cs="Arial"/>
          <w:bCs w:val="0"/>
          <w:color w:val="000000"/>
          <w:sz w:val="20"/>
        </w:rPr>
        <w:t xml:space="preserve"> </w:t>
      </w:r>
      <w:r w:rsidRPr="00794149">
        <w:rPr>
          <w:rStyle w:val="af6"/>
          <w:rFonts w:ascii="Arial" w:hAnsi="Arial" w:cs="Arial"/>
          <w:bCs w:val="0"/>
          <w:color w:val="000000"/>
          <w:sz w:val="20"/>
        </w:rPr>
        <w:t>сельского</w:t>
      </w:r>
      <w:r w:rsidR="0097408A" w:rsidRPr="00794149">
        <w:rPr>
          <w:rStyle w:val="af6"/>
          <w:rFonts w:ascii="Arial" w:hAnsi="Arial" w:cs="Arial"/>
          <w:bCs w:val="0"/>
          <w:color w:val="000000"/>
          <w:sz w:val="20"/>
        </w:rPr>
        <w:t xml:space="preserve"> </w:t>
      </w:r>
      <w:r w:rsidRPr="00794149">
        <w:rPr>
          <w:rStyle w:val="af6"/>
          <w:rFonts w:ascii="Arial" w:hAnsi="Arial" w:cs="Arial"/>
          <w:bCs w:val="0"/>
          <w:color w:val="000000"/>
          <w:sz w:val="20"/>
        </w:rPr>
        <w:t>поселения</w:t>
      </w:r>
      <w:bookmarkEnd w:id="79"/>
    </w:p>
    <w:p w:rsidR="0036584F" w:rsidRPr="00794149" w:rsidRDefault="0036584F" w:rsidP="00794149">
      <w:pPr>
        <w:pStyle w:val="12"/>
        <w:rPr>
          <w:rFonts w:ascii="Arial" w:hAnsi="Arial" w:cs="Arial"/>
          <w:color w:val="000000"/>
          <w:sz w:val="20"/>
        </w:rPr>
      </w:pPr>
      <w:r w:rsidRPr="00794149">
        <w:rPr>
          <w:rFonts w:ascii="Arial" w:hAnsi="Arial" w:cs="Arial"/>
          <w:color w:val="000000"/>
          <w:sz w:val="20"/>
        </w:rPr>
        <w:t>Журнал</w:t>
      </w:r>
      <w:r w:rsidRPr="00794149">
        <w:rPr>
          <w:rFonts w:ascii="Arial" w:hAnsi="Arial" w:cs="Arial"/>
          <w:color w:val="000000"/>
          <w:sz w:val="20"/>
        </w:rPr>
        <w:br/>
        <w:t>регистрации</w:t>
      </w:r>
      <w:r w:rsidR="0097408A" w:rsidRPr="00794149">
        <w:rPr>
          <w:rFonts w:ascii="Arial" w:hAnsi="Arial" w:cs="Arial"/>
          <w:color w:val="000000"/>
          <w:sz w:val="20"/>
        </w:rPr>
        <w:t xml:space="preserve"> </w:t>
      </w:r>
      <w:r w:rsidRPr="00794149">
        <w:rPr>
          <w:rFonts w:ascii="Arial" w:hAnsi="Arial" w:cs="Arial"/>
          <w:color w:val="000000"/>
          <w:sz w:val="20"/>
        </w:rPr>
        <w:t>постановлений</w:t>
      </w:r>
      <w:r w:rsidR="0097408A" w:rsidRPr="00794149">
        <w:rPr>
          <w:rFonts w:ascii="Arial" w:hAnsi="Arial" w:cs="Arial"/>
          <w:color w:val="000000"/>
          <w:sz w:val="20"/>
        </w:rPr>
        <w:t xml:space="preserve"> </w:t>
      </w:r>
      <w:r w:rsidRPr="00794149">
        <w:rPr>
          <w:rFonts w:ascii="Arial" w:hAnsi="Arial" w:cs="Arial"/>
          <w:color w:val="000000"/>
          <w:sz w:val="20"/>
        </w:rPr>
        <w:t>администрации</w:t>
      </w:r>
      <w:r w:rsidR="0097408A" w:rsidRPr="00794149">
        <w:rPr>
          <w:rFonts w:ascii="Arial" w:hAnsi="Arial" w:cs="Arial"/>
          <w:color w:val="000000"/>
          <w:sz w:val="20"/>
        </w:rPr>
        <w:t xml:space="preserve"> </w:t>
      </w:r>
      <w:proofErr w:type="spellStart"/>
      <w:r w:rsidRPr="00794149">
        <w:rPr>
          <w:rFonts w:ascii="Arial" w:hAnsi="Arial" w:cs="Arial"/>
          <w:color w:val="000000"/>
          <w:sz w:val="20"/>
        </w:rPr>
        <w:t>Шоршелского</w:t>
      </w:r>
      <w:proofErr w:type="spellEnd"/>
      <w:r w:rsidR="0097408A" w:rsidRPr="00794149">
        <w:rPr>
          <w:rFonts w:ascii="Arial" w:hAnsi="Arial" w:cs="Arial"/>
          <w:color w:val="000000"/>
          <w:sz w:val="20"/>
        </w:rPr>
        <w:t xml:space="preserve"> </w:t>
      </w:r>
      <w:r w:rsidRPr="00794149">
        <w:rPr>
          <w:rFonts w:ascii="Arial" w:hAnsi="Arial" w:cs="Arial"/>
          <w:color w:val="000000"/>
          <w:sz w:val="20"/>
        </w:rPr>
        <w:t>сельского</w:t>
      </w:r>
      <w:r w:rsidR="0097408A" w:rsidRPr="00794149">
        <w:rPr>
          <w:rFonts w:ascii="Arial" w:hAnsi="Arial" w:cs="Arial"/>
          <w:color w:val="000000"/>
          <w:sz w:val="20"/>
        </w:rPr>
        <w:t xml:space="preserve"> </w:t>
      </w:r>
      <w:r w:rsidRPr="00794149">
        <w:rPr>
          <w:rFonts w:ascii="Arial" w:hAnsi="Arial" w:cs="Arial"/>
          <w:color w:val="000000"/>
          <w:sz w:val="20"/>
        </w:rPr>
        <w:t>поселения</w:t>
      </w:r>
      <w:r w:rsidR="0097408A" w:rsidRPr="00794149">
        <w:rPr>
          <w:rFonts w:ascii="Arial" w:hAnsi="Arial" w:cs="Arial"/>
          <w:color w:val="000000"/>
          <w:sz w:val="20"/>
        </w:rPr>
        <w:t xml:space="preserve"> </w:t>
      </w:r>
      <w:r w:rsidRPr="00794149">
        <w:rPr>
          <w:rFonts w:ascii="Arial" w:hAnsi="Arial" w:cs="Arial"/>
          <w:color w:val="000000"/>
          <w:sz w:val="20"/>
        </w:rPr>
        <w:t>о</w:t>
      </w:r>
      <w:r w:rsidR="0097408A" w:rsidRPr="00794149">
        <w:rPr>
          <w:rFonts w:ascii="Arial" w:hAnsi="Arial" w:cs="Arial"/>
          <w:color w:val="000000"/>
          <w:sz w:val="20"/>
        </w:rPr>
        <w:t xml:space="preserve"> </w:t>
      </w:r>
      <w:r w:rsidRPr="00794149">
        <w:rPr>
          <w:rFonts w:ascii="Arial" w:hAnsi="Arial" w:cs="Arial"/>
          <w:color w:val="000000"/>
          <w:sz w:val="20"/>
        </w:rPr>
        <w:t>предоставлении</w:t>
      </w:r>
      <w:r w:rsidR="0097408A" w:rsidRPr="00794149">
        <w:rPr>
          <w:rFonts w:ascii="Arial" w:hAnsi="Arial" w:cs="Arial"/>
          <w:color w:val="000000"/>
          <w:sz w:val="20"/>
        </w:rPr>
        <w:t xml:space="preserve"> </w:t>
      </w:r>
      <w:r w:rsidRPr="00794149">
        <w:rPr>
          <w:rFonts w:ascii="Arial" w:hAnsi="Arial" w:cs="Arial"/>
          <w:color w:val="000000"/>
          <w:sz w:val="20"/>
        </w:rPr>
        <w:t>или</w:t>
      </w:r>
      <w:r w:rsidR="0097408A" w:rsidRPr="00794149">
        <w:rPr>
          <w:rFonts w:ascii="Arial" w:hAnsi="Arial" w:cs="Arial"/>
          <w:color w:val="000000"/>
          <w:sz w:val="20"/>
        </w:rPr>
        <w:t xml:space="preserve"> </w:t>
      </w:r>
      <w:r w:rsidRPr="00794149">
        <w:rPr>
          <w:rFonts w:ascii="Arial" w:hAnsi="Arial" w:cs="Arial"/>
          <w:color w:val="000000"/>
          <w:sz w:val="20"/>
        </w:rPr>
        <w:t>об</w:t>
      </w:r>
      <w:r w:rsidR="0097408A" w:rsidRPr="00794149">
        <w:rPr>
          <w:rFonts w:ascii="Arial" w:hAnsi="Arial" w:cs="Arial"/>
          <w:color w:val="000000"/>
          <w:sz w:val="20"/>
        </w:rPr>
        <w:t xml:space="preserve"> </w:t>
      </w:r>
      <w:r w:rsidRPr="00794149">
        <w:rPr>
          <w:rFonts w:ascii="Arial" w:hAnsi="Arial" w:cs="Arial"/>
          <w:color w:val="000000"/>
          <w:sz w:val="20"/>
        </w:rPr>
        <w:t>отказе</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предоставлении</w:t>
      </w:r>
      <w:r w:rsidR="0097408A" w:rsidRPr="00794149">
        <w:rPr>
          <w:rFonts w:ascii="Arial" w:hAnsi="Arial" w:cs="Arial"/>
          <w:color w:val="000000"/>
          <w:sz w:val="20"/>
        </w:rPr>
        <w:t xml:space="preserve"> </w:t>
      </w:r>
      <w:r w:rsidRPr="00794149">
        <w:rPr>
          <w:rFonts w:ascii="Arial" w:hAnsi="Arial" w:cs="Arial"/>
          <w:color w:val="000000"/>
          <w:sz w:val="20"/>
        </w:rPr>
        <w:t>разрешения</w:t>
      </w:r>
      <w:r w:rsidR="0097408A" w:rsidRPr="00794149">
        <w:rPr>
          <w:rFonts w:ascii="Arial" w:hAnsi="Arial" w:cs="Arial"/>
          <w:color w:val="000000"/>
          <w:sz w:val="20"/>
        </w:rPr>
        <w:t xml:space="preserve"> </w:t>
      </w:r>
      <w:r w:rsidRPr="00794149">
        <w:rPr>
          <w:rFonts w:ascii="Arial" w:hAnsi="Arial" w:cs="Arial"/>
          <w:color w:val="000000"/>
          <w:sz w:val="20"/>
        </w:rPr>
        <w:t>на</w:t>
      </w:r>
      <w:r w:rsidR="0097408A" w:rsidRPr="00794149">
        <w:rPr>
          <w:rFonts w:ascii="Arial" w:hAnsi="Arial" w:cs="Arial"/>
          <w:color w:val="000000"/>
          <w:sz w:val="20"/>
        </w:rPr>
        <w:t xml:space="preserve"> </w:t>
      </w:r>
      <w:r w:rsidRPr="00794149">
        <w:rPr>
          <w:rFonts w:ascii="Arial" w:hAnsi="Arial" w:cs="Arial"/>
          <w:color w:val="000000"/>
          <w:sz w:val="20"/>
        </w:rPr>
        <w:t>условно</w:t>
      </w:r>
      <w:r w:rsidR="0097408A" w:rsidRPr="00794149">
        <w:rPr>
          <w:rFonts w:ascii="Arial" w:hAnsi="Arial" w:cs="Arial"/>
          <w:color w:val="000000"/>
          <w:sz w:val="20"/>
        </w:rPr>
        <w:t xml:space="preserve"> </w:t>
      </w:r>
      <w:r w:rsidRPr="00794149">
        <w:rPr>
          <w:rFonts w:ascii="Arial" w:hAnsi="Arial" w:cs="Arial"/>
          <w:color w:val="000000"/>
          <w:sz w:val="20"/>
        </w:rPr>
        <w:t>ра</w:t>
      </w:r>
      <w:r w:rsidRPr="00794149">
        <w:rPr>
          <w:rFonts w:ascii="Arial" w:hAnsi="Arial" w:cs="Arial"/>
          <w:color w:val="000000"/>
          <w:sz w:val="20"/>
        </w:rPr>
        <w:t>з</w:t>
      </w:r>
      <w:r w:rsidRPr="00794149">
        <w:rPr>
          <w:rFonts w:ascii="Arial" w:hAnsi="Arial" w:cs="Arial"/>
          <w:color w:val="000000"/>
          <w:sz w:val="20"/>
        </w:rPr>
        <w:t>решенный</w:t>
      </w:r>
      <w:r w:rsidR="0097408A" w:rsidRPr="00794149">
        <w:rPr>
          <w:rFonts w:ascii="Arial" w:hAnsi="Arial" w:cs="Arial"/>
          <w:color w:val="000000"/>
          <w:sz w:val="20"/>
        </w:rPr>
        <w:t xml:space="preserve"> </w:t>
      </w:r>
      <w:r w:rsidRPr="00794149">
        <w:rPr>
          <w:rFonts w:ascii="Arial" w:hAnsi="Arial" w:cs="Arial"/>
          <w:color w:val="000000"/>
          <w:sz w:val="20"/>
        </w:rPr>
        <w:t>вид</w:t>
      </w:r>
      <w:r w:rsidR="0097408A" w:rsidRPr="00794149">
        <w:rPr>
          <w:rFonts w:ascii="Arial" w:hAnsi="Arial" w:cs="Arial"/>
          <w:color w:val="000000"/>
          <w:sz w:val="20"/>
        </w:rPr>
        <w:t xml:space="preserve"> </w:t>
      </w:r>
      <w:r w:rsidRPr="00794149">
        <w:rPr>
          <w:rFonts w:ascii="Arial" w:hAnsi="Arial" w:cs="Arial"/>
          <w:color w:val="000000"/>
          <w:sz w:val="20"/>
        </w:rPr>
        <w:t>использования</w:t>
      </w:r>
      <w:r w:rsidR="0097408A" w:rsidRPr="00794149">
        <w:rPr>
          <w:rFonts w:ascii="Arial" w:hAnsi="Arial" w:cs="Arial"/>
          <w:color w:val="000000"/>
          <w:sz w:val="20"/>
        </w:rPr>
        <w:t xml:space="preserve"> </w:t>
      </w:r>
      <w:r w:rsidRPr="00794149">
        <w:rPr>
          <w:rFonts w:ascii="Arial" w:hAnsi="Arial" w:cs="Arial"/>
          <w:color w:val="000000"/>
          <w:sz w:val="20"/>
        </w:rPr>
        <w:t>земельного</w:t>
      </w:r>
      <w:r w:rsidR="0097408A" w:rsidRPr="00794149">
        <w:rPr>
          <w:rFonts w:ascii="Arial" w:hAnsi="Arial" w:cs="Arial"/>
          <w:color w:val="000000"/>
          <w:sz w:val="20"/>
        </w:rPr>
        <w:t xml:space="preserve"> </w:t>
      </w:r>
      <w:r w:rsidRPr="00794149">
        <w:rPr>
          <w:rFonts w:ascii="Arial" w:hAnsi="Arial" w:cs="Arial"/>
          <w:color w:val="000000"/>
          <w:sz w:val="20"/>
        </w:rPr>
        <w:t>участка</w:t>
      </w:r>
      <w:r w:rsidR="0097408A" w:rsidRPr="00794149">
        <w:rPr>
          <w:rFonts w:ascii="Arial" w:hAnsi="Arial" w:cs="Arial"/>
          <w:color w:val="000000"/>
          <w:sz w:val="20"/>
        </w:rPr>
        <w:t xml:space="preserve"> </w:t>
      </w:r>
      <w:r w:rsidRPr="00794149">
        <w:rPr>
          <w:rFonts w:ascii="Arial" w:hAnsi="Arial" w:cs="Arial"/>
          <w:color w:val="000000"/>
          <w:sz w:val="20"/>
        </w:rPr>
        <w:t>и</w:t>
      </w:r>
      <w:r w:rsidR="0097408A" w:rsidRPr="00794149">
        <w:rPr>
          <w:rFonts w:ascii="Arial" w:hAnsi="Arial" w:cs="Arial"/>
          <w:color w:val="000000"/>
          <w:sz w:val="20"/>
        </w:rPr>
        <w:t xml:space="preserve"> </w:t>
      </w:r>
      <w:r w:rsidRPr="00794149">
        <w:rPr>
          <w:rFonts w:ascii="Arial" w:hAnsi="Arial" w:cs="Arial"/>
          <w:color w:val="000000"/>
          <w:sz w:val="20"/>
        </w:rPr>
        <w:t>объекта</w:t>
      </w:r>
      <w:r w:rsidR="0097408A" w:rsidRPr="00794149">
        <w:rPr>
          <w:rFonts w:ascii="Arial" w:hAnsi="Arial" w:cs="Arial"/>
          <w:color w:val="000000"/>
          <w:sz w:val="20"/>
        </w:rPr>
        <w:t xml:space="preserve"> </w:t>
      </w:r>
      <w:r w:rsidRPr="00794149">
        <w:rPr>
          <w:rFonts w:ascii="Arial" w:hAnsi="Arial" w:cs="Arial"/>
          <w:color w:val="000000"/>
          <w:sz w:val="20"/>
        </w:rPr>
        <w:t>капитального</w:t>
      </w:r>
      <w:r w:rsidR="0097408A" w:rsidRPr="00794149">
        <w:rPr>
          <w:rFonts w:ascii="Arial" w:hAnsi="Arial" w:cs="Arial"/>
          <w:color w:val="000000"/>
          <w:sz w:val="20"/>
        </w:rPr>
        <w:t xml:space="preserve"> </w:t>
      </w:r>
      <w:r w:rsidRPr="00794149">
        <w:rPr>
          <w:rFonts w:ascii="Arial" w:hAnsi="Arial" w:cs="Arial"/>
          <w:color w:val="000000"/>
          <w:sz w:val="20"/>
        </w:rPr>
        <w:t>строительства</w:t>
      </w:r>
    </w:p>
    <w:p w:rsidR="0036584F" w:rsidRPr="00794149" w:rsidRDefault="0036584F" w:rsidP="00794149">
      <w:pPr>
        <w:jc w:val="both"/>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1357"/>
        <w:gridCol w:w="2942"/>
        <w:gridCol w:w="4527"/>
        <w:gridCol w:w="4075"/>
        <w:gridCol w:w="2454"/>
      </w:tblGrid>
      <w:tr w:rsidR="0036584F" w:rsidRPr="00794149" w:rsidTr="00CA2096">
        <w:trPr>
          <w:cantSplit/>
          <w:trHeight w:val="273"/>
        </w:trPr>
        <w:tc>
          <w:tcPr>
            <w:tcW w:w="442" w:type="pct"/>
            <w:tcBorders>
              <w:top w:val="single" w:sz="4" w:space="0" w:color="auto"/>
              <w:bottom w:val="single" w:sz="4" w:space="0" w:color="auto"/>
              <w:right w:val="single" w:sz="4" w:space="0" w:color="auto"/>
            </w:tcBorders>
            <w:vAlign w:val="center"/>
          </w:tcPr>
          <w:p w:rsidR="0036584F" w:rsidRPr="00794149" w:rsidRDefault="0036584F" w:rsidP="00794149">
            <w:pPr>
              <w:pStyle w:val="afff7"/>
              <w:jc w:val="center"/>
              <w:rPr>
                <w:rFonts w:cs="Arial"/>
                <w:color w:val="000000"/>
                <w:sz w:val="20"/>
              </w:rPr>
            </w:pPr>
            <w:r w:rsidRPr="00794149">
              <w:rPr>
                <w:rFonts w:cs="Arial"/>
                <w:color w:val="000000"/>
                <w:sz w:val="20"/>
              </w:rPr>
              <w:t>N</w:t>
            </w:r>
            <w:r w:rsidR="0097408A" w:rsidRPr="00794149">
              <w:rPr>
                <w:rFonts w:cs="Arial"/>
                <w:color w:val="000000"/>
                <w:sz w:val="20"/>
              </w:rPr>
              <w:t xml:space="preserve"> </w:t>
            </w:r>
            <w:r w:rsidRPr="00794149">
              <w:rPr>
                <w:rFonts w:cs="Arial"/>
                <w:color w:val="000000"/>
                <w:sz w:val="20"/>
              </w:rPr>
              <w:t>п.</w:t>
            </w:r>
          </w:p>
        </w:tc>
        <w:tc>
          <w:tcPr>
            <w:tcW w:w="958" w:type="pct"/>
            <w:tcBorders>
              <w:top w:val="single" w:sz="4" w:space="0" w:color="auto"/>
              <w:left w:val="single" w:sz="4" w:space="0" w:color="auto"/>
              <w:bottom w:val="single" w:sz="4" w:space="0" w:color="auto"/>
              <w:right w:val="single" w:sz="4" w:space="0" w:color="auto"/>
            </w:tcBorders>
            <w:vAlign w:val="center"/>
          </w:tcPr>
          <w:p w:rsidR="0036584F" w:rsidRPr="00794149" w:rsidRDefault="0036584F" w:rsidP="00794149">
            <w:pPr>
              <w:pStyle w:val="afff7"/>
              <w:jc w:val="center"/>
              <w:rPr>
                <w:rFonts w:cs="Arial"/>
                <w:color w:val="000000"/>
                <w:sz w:val="20"/>
              </w:rPr>
            </w:pPr>
            <w:r w:rsidRPr="00794149">
              <w:rPr>
                <w:rFonts w:cs="Arial"/>
                <w:color w:val="000000"/>
                <w:sz w:val="20"/>
              </w:rPr>
              <w:t>Реквизиты</w:t>
            </w:r>
            <w:r w:rsidR="0097408A" w:rsidRPr="00794149">
              <w:rPr>
                <w:rFonts w:cs="Arial"/>
                <w:color w:val="000000"/>
                <w:sz w:val="20"/>
              </w:rPr>
              <w:t xml:space="preserve"> </w:t>
            </w:r>
            <w:r w:rsidRPr="00794149">
              <w:rPr>
                <w:rFonts w:cs="Arial"/>
                <w:color w:val="000000"/>
                <w:sz w:val="20"/>
              </w:rPr>
              <w:t>постановления</w:t>
            </w:r>
          </w:p>
        </w:tc>
        <w:tc>
          <w:tcPr>
            <w:tcW w:w="1474" w:type="pct"/>
            <w:tcBorders>
              <w:top w:val="single" w:sz="4" w:space="0" w:color="auto"/>
              <w:left w:val="single" w:sz="4" w:space="0" w:color="auto"/>
              <w:bottom w:val="single" w:sz="4" w:space="0" w:color="auto"/>
              <w:right w:val="single" w:sz="4" w:space="0" w:color="auto"/>
            </w:tcBorders>
            <w:vAlign w:val="center"/>
          </w:tcPr>
          <w:p w:rsidR="0036584F" w:rsidRPr="00794149" w:rsidRDefault="0036584F" w:rsidP="00794149">
            <w:pPr>
              <w:pStyle w:val="afff7"/>
              <w:jc w:val="center"/>
              <w:rPr>
                <w:rFonts w:cs="Arial"/>
                <w:color w:val="000000"/>
                <w:sz w:val="20"/>
              </w:rPr>
            </w:pPr>
            <w:r w:rsidRPr="00794149">
              <w:rPr>
                <w:rFonts w:cs="Arial"/>
                <w:color w:val="000000"/>
                <w:sz w:val="20"/>
              </w:rPr>
              <w:t>Фамилия,</w:t>
            </w:r>
            <w:r w:rsidR="0097408A" w:rsidRPr="00794149">
              <w:rPr>
                <w:rFonts w:cs="Arial"/>
                <w:color w:val="000000"/>
                <w:sz w:val="20"/>
              </w:rPr>
              <w:t xml:space="preserve"> </w:t>
            </w:r>
            <w:r w:rsidRPr="00794149">
              <w:rPr>
                <w:rFonts w:cs="Arial"/>
                <w:color w:val="000000"/>
                <w:sz w:val="20"/>
              </w:rPr>
              <w:t>имя,</w:t>
            </w:r>
            <w:r w:rsidR="0097408A" w:rsidRPr="00794149">
              <w:rPr>
                <w:rFonts w:cs="Arial"/>
                <w:color w:val="000000"/>
                <w:sz w:val="20"/>
              </w:rPr>
              <w:t xml:space="preserve"> </w:t>
            </w:r>
            <w:r w:rsidRPr="00794149">
              <w:rPr>
                <w:rFonts w:cs="Arial"/>
                <w:color w:val="000000"/>
                <w:sz w:val="20"/>
              </w:rPr>
              <w:t>отчество</w:t>
            </w:r>
            <w:r w:rsidR="0097408A" w:rsidRPr="00794149">
              <w:rPr>
                <w:rFonts w:cs="Arial"/>
                <w:color w:val="000000"/>
                <w:sz w:val="20"/>
              </w:rPr>
              <w:t xml:space="preserve"> </w:t>
            </w:r>
            <w:r w:rsidRPr="00794149">
              <w:rPr>
                <w:rFonts w:cs="Arial"/>
                <w:color w:val="000000"/>
                <w:sz w:val="20"/>
              </w:rPr>
              <w:t>заявителя</w:t>
            </w:r>
          </w:p>
        </w:tc>
        <w:tc>
          <w:tcPr>
            <w:tcW w:w="1327" w:type="pct"/>
            <w:tcBorders>
              <w:top w:val="single" w:sz="4" w:space="0" w:color="auto"/>
              <w:left w:val="single" w:sz="4" w:space="0" w:color="auto"/>
              <w:bottom w:val="single" w:sz="4" w:space="0" w:color="auto"/>
              <w:right w:val="single" w:sz="4" w:space="0" w:color="auto"/>
            </w:tcBorders>
            <w:vAlign w:val="center"/>
          </w:tcPr>
          <w:p w:rsidR="0036584F" w:rsidRPr="00794149" w:rsidRDefault="0036584F" w:rsidP="00794149">
            <w:pPr>
              <w:pStyle w:val="afff7"/>
              <w:jc w:val="center"/>
              <w:rPr>
                <w:rFonts w:cs="Arial"/>
                <w:color w:val="000000"/>
                <w:sz w:val="20"/>
              </w:rPr>
            </w:pPr>
            <w:r w:rsidRPr="00794149">
              <w:rPr>
                <w:rFonts w:cs="Arial"/>
                <w:color w:val="000000"/>
                <w:sz w:val="20"/>
              </w:rPr>
              <w:t>Контактные</w:t>
            </w:r>
            <w:r w:rsidR="0097408A" w:rsidRPr="00794149">
              <w:rPr>
                <w:rFonts w:cs="Arial"/>
                <w:color w:val="000000"/>
                <w:sz w:val="20"/>
              </w:rPr>
              <w:t xml:space="preserve"> </w:t>
            </w:r>
            <w:r w:rsidRPr="00794149">
              <w:rPr>
                <w:rFonts w:cs="Arial"/>
                <w:color w:val="000000"/>
                <w:sz w:val="20"/>
              </w:rPr>
              <w:t>данные</w:t>
            </w:r>
          </w:p>
        </w:tc>
        <w:tc>
          <w:tcPr>
            <w:tcW w:w="799" w:type="pct"/>
            <w:tcBorders>
              <w:top w:val="single" w:sz="4" w:space="0" w:color="auto"/>
              <w:left w:val="single" w:sz="4" w:space="0" w:color="auto"/>
              <w:bottom w:val="single" w:sz="4" w:space="0" w:color="auto"/>
            </w:tcBorders>
            <w:vAlign w:val="center"/>
          </w:tcPr>
          <w:p w:rsidR="0036584F" w:rsidRPr="00794149" w:rsidRDefault="0036584F" w:rsidP="00794149">
            <w:pPr>
              <w:pStyle w:val="afff7"/>
              <w:jc w:val="center"/>
              <w:rPr>
                <w:rFonts w:cs="Arial"/>
                <w:color w:val="000000"/>
                <w:sz w:val="20"/>
              </w:rPr>
            </w:pPr>
            <w:r w:rsidRPr="00794149">
              <w:rPr>
                <w:rFonts w:cs="Arial"/>
                <w:color w:val="000000"/>
                <w:sz w:val="20"/>
              </w:rPr>
              <w:t>Дата,</w:t>
            </w:r>
            <w:r w:rsidR="0097408A" w:rsidRPr="00794149">
              <w:rPr>
                <w:rFonts w:cs="Arial"/>
                <w:color w:val="000000"/>
                <w:sz w:val="20"/>
              </w:rPr>
              <w:t xml:space="preserve"> </w:t>
            </w:r>
            <w:r w:rsidRPr="00794149">
              <w:rPr>
                <w:rFonts w:cs="Arial"/>
                <w:color w:val="000000"/>
                <w:sz w:val="20"/>
              </w:rPr>
              <w:t>подпись</w:t>
            </w:r>
            <w:r w:rsidR="0097408A" w:rsidRPr="00794149">
              <w:rPr>
                <w:rFonts w:cs="Arial"/>
                <w:color w:val="000000"/>
                <w:sz w:val="20"/>
              </w:rPr>
              <w:t xml:space="preserve"> </w:t>
            </w:r>
            <w:r w:rsidRPr="00794149">
              <w:rPr>
                <w:rFonts w:cs="Arial"/>
                <w:color w:val="000000"/>
                <w:sz w:val="20"/>
              </w:rPr>
              <w:t>заявит</w:t>
            </w:r>
            <w:r w:rsidRPr="00794149">
              <w:rPr>
                <w:rFonts w:cs="Arial"/>
                <w:color w:val="000000"/>
                <w:sz w:val="20"/>
              </w:rPr>
              <w:t>е</w:t>
            </w:r>
            <w:r w:rsidRPr="00794149">
              <w:rPr>
                <w:rFonts w:cs="Arial"/>
                <w:color w:val="000000"/>
                <w:sz w:val="20"/>
              </w:rPr>
              <w:t>ля</w:t>
            </w:r>
          </w:p>
        </w:tc>
      </w:tr>
      <w:tr w:rsidR="0036584F" w:rsidRPr="00794149" w:rsidTr="00CA2096">
        <w:trPr>
          <w:cantSplit/>
          <w:trHeight w:val="365"/>
        </w:trPr>
        <w:tc>
          <w:tcPr>
            <w:tcW w:w="442" w:type="pct"/>
            <w:tcBorders>
              <w:top w:val="single" w:sz="4" w:space="0" w:color="auto"/>
              <w:bottom w:val="single" w:sz="4" w:space="0" w:color="auto"/>
              <w:right w:val="single" w:sz="4" w:space="0" w:color="auto"/>
            </w:tcBorders>
            <w:vAlign w:val="center"/>
          </w:tcPr>
          <w:p w:rsidR="0036584F" w:rsidRPr="00794149" w:rsidRDefault="0036584F" w:rsidP="00794149">
            <w:pPr>
              <w:pStyle w:val="afff5"/>
              <w:jc w:val="center"/>
              <w:rPr>
                <w:rFonts w:cs="Arial"/>
                <w:color w:val="000000"/>
                <w:sz w:val="20"/>
              </w:rPr>
            </w:pPr>
            <w:r w:rsidRPr="00794149">
              <w:rPr>
                <w:rFonts w:cs="Arial"/>
                <w:color w:val="000000"/>
                <w:sz w:val="20"/>
              </w:rPr>
              <w:t>1</w:t>
            </w:r>
          </w:p>
        </w:tc>
        <w:tc>
          <w:tcPr>
            <w:tcW w:w="958" w:type="pct"/>
            <w:tcBorders>
              <w:top w:val="single" w:sz="4" w:space="0" w:color="auto"/>
              <w:left w:val="single" w:sz="4" w:space="0" w:color="auto"/>
              <w:bottom w:val="single" w:sz="4" w:space="0" w:color="auto"/>
              <w:right w:val="single" w:sz="4" w:space="0" w:color="auto"/>
            </w:tcBorders>
            <w:vAlign w:val="center"/>
          </w:tcPr>
          <w:p w:rsidR="0036584F" w:rsidRPr="00794149" w:rsidRDefault="0036584F" w:rsidP="00794149">
            <w:pPr>
              <w:pStyle w:val="afff5"/>
              <w:jc w:val="center"/>
              <w:rPr>
                <w:rFonts w:cs="Arial"/>
                <w:color w:val="000000"/>
                <w:sz w:val="20"/>
              </w:rPr>
            </w:pPr>
            <w:r w:rsidRPr="00794149">
              <w:rPr>
                <w:rFonts w:cs="Arial"/>
                <w:color w:val="000000"/>
                <w:sz w:val="20"/>
              </w:rPr>
              <w:t>2</w:t>
            </w:r>
          </w:p>
        </w:tc>
        <w:tc>
          <w:tcPr>
            <w:tcW w:w="1474" w:type="pct"/>
            <w:tcBorders>
              <w:top w:val="single" w:sz="4" w:space="0" w:color="auto"/>
              <w:left w:val="single" w:sz="4" w:space="0" w:color="auto"/>
              <w:bottom w:val="single" w:sz="4" w:space="0" w:color="auto"/>
              <w:right w:val="single" w:sz="4" w:space="0" w:color="auto"/>
            </w:tcBorders>
            <w:vAlign w:val="center"/>
          </w:tcPr>
          <w:p w:rsidR="0036584F" w:rsidRPr="00794149" w:rsidRDefault="0036584F" w:rsidP="00794149">
            <w:pPr>
              <w:pStyle w:val="afff5"/>
              <w:jc w:val="center"/>
              <w:rPr>
                <w:rFonts w:cs="Arial"/>
                <w:color w:val="000000"/>
                <w:sz w:val="20"/>
              </w:rPr>
            </w:pPr>
            <w:r w:rsidRPr="00794149">
              <w:rPr>
                <w:rFonts w:cs="Arial"/>
                <w:color w:val="000000"/>
                <w:sz w:val="20"/>
              </w:rPr>
              <w:t>3</w:t>
            </w:r>
          </w:p>
        </w:tc>
        <w:tc>
          <w:tcPr>
            <w:tcW w:w="1327" w:type="pct"/>
            <w:tcBorders>
              <w:top w:val="single" w:sz="4" w:space="0" w:color="auto"/>
              <w:left w:val="single" w:sz="4" w:space="0" w:color="auto"/>
              <w:bottom w:val="single" w:sz="4" w:space="0" w:color="auto"/>
              <w:right w:val="single" w:sz="4" w:space="0" w:color="auto"/>
            </w:tcBorders>
            <w:vAlign w:val="center"/>
          </w:tcPr>
          <w:p w:rsidR="0036584F" w:rsidRPr="00794149" w:rsidRDefault="0036584F" w:rsidP="00794149">
            <w:pPr>
              <w:pStyle w:val="afff5"/>
              <w:jc w:val="center"/>
              <w:rPr>
                <w:rFonts w:cs="Arial"/>
                <w:color w:val="000000"/>
                <w:sz w:val="20"/>
              </w:rPr>
            </w:pPr>
            <w:r w:rsidRPr="00794149">
              <w:rPr>
                <w:rFonts w:cs="Arial"/>
                <w:color w:val="000000"/>
                <w:sz w:val="20"/>
              </w:rPr>
              <w:t>4</w:t>
            </w:r>
          </w:p>
        </w:tc>
        <w:tc>
          <w:tcPr>
            <w:tcW w:w="799" w:type="pct"/>
            <w:tcBorders>
              <w:top w:val="single" w:sz="4" w:space="0" w:color="auto"/>
              <w:left w:val="single" w:sz="4" w:space="0" w:color="auto"/>
              <w:bottom w:val="single" w:sz="4" w:space="0" w:color="auto"/>
            </w:tcBorders>
            <w:vAlign w:val="center"/>
          </w:tcPr>
          <w:p w:rsidR="0036584F" w:rsidRPr="00794149" w:rsidRDefault="0036584F" w:rsidP="00794149">
            <w:pPr>
              <w:pStyle w:val="afff5"/>
              <w:jc w:val="center"/>
              <w:rPr>
                <w:rFonts w:cs="Arial"/>
                <w:color w:val="000000"/>
                <w:sz w:val="20"/>
              </w:rPr>
            </w:pPr>
            <w:r w:rsidRPr="00794149">
              <w:rPr>
                <w:rFonts w:cs="Arial"/>
                <w:color w:val="000000"/>
                <w:sz w:val="20"/>
              </w:rPr>
              <w:t>5</w:t>
            </w:r>
          </w:p>
        </w:tc>
      </w:tr>
      <w:tr w:rsidR="0036584F" w:rsidRPr="00794149" w:rsidTr="00CA2096">
        <w:trPr>
          <w:cantSplit/>
          <w:trHeight w:val="426"/>
        </w:trPr>
        <w:tc>
          <w:tcPr>
            <w:tcW w:w="442" w:type="pct"/>
            <w:tcBorders>
              <w:top w:val="single" w:sz="4" w:space="0" w:color="auto"/>
              <w:bottom w:val="single" w:sz="4" w:space="0" w:color="auto"/>
              <w:right w:val="single" w:sz="4" w:space="0" w:color="auto"/>
            </w:tcBorders>
            <w:vAlign w:val="center"/>
          </w:tcPr>
          <w:p w:rsidR="0036584F" w:rsidRPr="00794149" w:rsidRDefault="0036584F" w:rsidP="00794149">
            <w:pPr>
              <w:pStyle w:val="afff5"/>
              <w:jc w:val="center"/>
              <w:rPr>
                <w:rFonts w:cs="Arial"/>
                <w:color w:val="000000"/>
                <w:sz w:val="20"/>
              </w:rPr>
            </w:pPr>
            <w:r w:rsidRPr="00794149">
              <w:rPr>
                <w:rFonts w:cs="Arial"/>
                <w:color w:val="000000"/>
                <w:sz w:val="20"/>
              </w:rPr>
              <w:t>1</w:t>
            </w:r>
          </w:p>
        </w:tc>
        <w:tc>
          <w:tcPr>
            <w:tcW w:w="958" w:type="pct"/>
            <w:tcBorders>
              <w:top w:val="single" w:sz="4" w:space="0" w:color="auto"/>
              <w:left w:val="single" w:sz="4" w:space="0" w:color="auto"/>
              <w:bottom w:val="single" w:sz="4" w:space="0" w:color="auto"/>
              <w:right w:val="single" w:sz="4" w:space="0" w:color="auto"/>
            </w:tcBorders>
            <w:vAlign w:val="center"/>
          </w:tcPr>
          <w:p w:rsidR="0036584F" w:rsidRPr="00794149" w:rsidRDefault="0036584F" w:rsidP="00794149">
            <w:pPr>
              <w:pStyle w:val="afff5"/>
              <w:jc w:val="center"/>
              <w:rPr>
                <w:rFonts w:cs="Arial"/>
                <w:color w:val="000000"/>
                <w:sz w:val="20"/>
              </w:rPr>
            </w:pPr>
          </w:p>
        </w:tc>
        <w:tc>
          <w:tcPr>
            <w:tcW w:w="1474" w:type="pct"/>
            <w:tcBorders>
              <w:top w:val="single" w:sz="4" w:space="0" w:color="auto"/>
              <w:left w:val="single" w:sz="4" w:space="0" w:color="auto"/>
              <w:bottom w:val="single" w:sz="4" w:space="0" w:color="auto"/>
              <w:right w:val="single" w:sz="4" w:space="0" w:color="auto"/>
            </w:tcBorders>
            <w:vAlign w:val="center"/>
          </w:tcPr>
          <w:p w:rsidR="0036584F" w:rsidRPr="00794149" w:rsidRDefault="0036584F" w:rsidP="00794149">
            <w:pPr>
              <w:pStyle w:val="afff5"/>
              <w:jc w:val="center"/>
              <w:rPr>
                <w:rFonts w:cs="Arial"/>
                <w:color w:val="000000"/>
                <w:sz w:val="20"/>
              </w:rPr>
            </w:pPr>
          </w:p>
        </w:tc>
        <w:tc>
          <w:tcPr>
            <w:tcW w:w="1327" w:type="pct"/>
            <w:tcBorders>
              <w:top w:val="single" w:sz="4" w:space="0" w:color="auto"/>
              <w:left w:val="single" w:sz="4" w:space="0" w:color="auto"/>
              <w:bottom w:val="single" w:sz="4" w:space="0" w:color="auto"/>
              <w:right w:val="single" w:sz="4" w:space="0" w:color="auto"/>
            </w:tcBorders>
            <w:vAlign w:val="center"/>
          </w:tcPr>
          <w:p w:rsidR="0036584F" w:rsidRPr="00794149" w:rsidRDefault="0036584F" w:rsidP="00794149">
            <w:pPr>
              <w:pStyle w:val="afff5"/>
              <w:jc w:val="center"/>
              <w:rPr>
                <w:rFonts w:cs="Arial"/>
                <w:color w:val="000000"/>
                <w:sz w:val="20"/>
              </w:rPr>
            </w:pPr>
          </w:p>
        </w:tc>
        <w:tc>
          <w:tcPr>
            <w:tcW w:w="799" w:type="pct"/>
            <w:tcBorders>
              <w:top w:val="single" w:sz="4" w:space="0" w:color="auto"/>
              <w:left w:val="single" w:sz="4" w:space="0" w:color="auto"/>
              <w:bottom w:val="single" w:sz="4" w:space="0" w:color="auto"/>
            </w:tcBorders>
            <w:vAlign w:val="center"/>
          </w:tcPr>
          <w:p w:rsidR="0036584F" w:rsidRPr="00794149" w:rsidRDefault="0036584F" w:rsidP="00794149">
            <w:pPr>
              <w:pStyle w:val="afff5"/>
              <w:jc w:val="center"/>
              <w:rPr>
                <w:rFonts w:cs="Arial"/>
                <w:color w:val="000000"/>
                <w:sz w:val="20"/>
              </w:rPr>
            </w:pPr>
          </w:p>
        </w:tc>
      </w:tr>
      <w:tr w:rsidR="0036584F" w:rsidRPr="00794149" w:rsidTr="00CA2096">
        <w:trPr>
          <w:cantSplit/>
          <w:trHeight w:val="404"/>
        </w:trPr>
        <w:tc>
          <w:tcPr>
            <w:tcW w:w="442" w:type="pct"/>
            <w:tcBorders>
              <w:top w:val="single" w:sz="4" w:space="0" w:color="auto"/>
              <w:bottom w:val="single" w:sz="4" w:space="0" w:color="auto"/>
              <w:right w:val="single" w:sz="4" w:space="0" w:color="auto"/>
            </w:tcBorders>
            <w:vAlign w:val="center"/>
          </w:tcPr>
          <w:p w:rsidR="0036584F" w:rsidRPr="00794149" w:rsidRDefault="0036584F" w:rsidP="00794149">
            <w:pPr>
              <w:pStyle w:val="afff5"/>
              <w:jc w:val="center"/>
              <w:rPr>
                <w:rFonts w:cs="Arial"/>
                <w:color w:val="000000"/>
                <w:sz w:val="20"/>
              </w:rPr>
            </w:pPr>
            <w:r w:rsidRPr="00794149">
              <w:rPr>
                <w:rFonts w:cs="Arial"/>
                <w:color w:val="000000"/>
                <w:sz w:val="20"/>
              </w:rPr>
              <w:t>2</w:t>
            </w:r>
          </w:p>
        </w:tc>
        <w:tc>
          <w:tcPr>
            <w:tcW w:w="958" w:type="pct"/>
            <w:tcBorders>
              <w:top w:val="single" w:sz="4" w:space="0" w:color="auto"/>
              <w:left w:val="single" w:sz="4" w:space="0" w:color="auto"/>
              <w:bottom w:val="single" w:sz="4" w:space="0" w:color="auto"/>
              <w:right w:val="single" w:sz="4" w:space="0" w:color="auto"/>
            </w:tcBorders>
            <w:vAlign w:val="center"/>
          </w:tcPr>
          <w:p w:rsidR="0036584F" w:rsidRPr="00794149" w:rsidRDefault="0036584F" w:rsidP="00794149">
            <w:pPr>
              <w:pStyle w:val="afff5"/>
              <w:jc w:val="center"/>
              <w:rPr>
                <w:rFonts w:cs="Arial"/>
                <w:color w:val="000000"/>
                <w:sz w:val="20"/>
              </w:rPr>
            </w:pPr>
          </w:p>
        </w:tc>
        <w:tc>
          <w:tcPr>
            <w:tcW w:w="1474" w:type="pct"/>
            <w:tcBorders>
              <w:top w:val="single" w:sz="4" w:space="0" w:color="auto"/>
              <w:left w:val="single" w:sz="4" w:space="0" w:color="auto"/>
              <w:bottom w:val="single" w:sz="4" w:space="0" w:color="auto"/>
              <w:right w:val="single" w:sz="4" w:space="0" w:color="auto"/>
            </w:tcBorders>
            <w:vAlign w:val="center"/>
          </w:tcPr>
          <w:p w:rsidR="0036584F" w:rsidRPr="00794149" w:rsidRDefault="0036584F" w:rsidP="00794149">
            <w:pPr>
              <w:pStyle w:val="afff5"/>
              <w:jc w:val="center"/>
              <w:rPr>
                <w:rFonts w:cs="Arial"/>
                <w:color w:val="000000"/>
                <w:sz w:val="20"/>
              </w:rPr>
            </w:pPr>
          </w:p>
        </w:tc>
        <w:tc>
          <w:tcPr>
            <w:tcW w:w="1327" w:type="pct"/>
            <w:tcBorders>
              <w:top w:val="single" w:sz="4" w:space="0" w:color="auto"/>
              <w:left w:val="single" w:sz="4" w:space="0" w:color="auto"/>
              <w:bottom w:val="single" w:sz="4" w:space="0" w:color="auto"/>
              <w:right w:val="single" w:sz="4" w:space="0" w:color="auto"/>
            </w:tcBorders>
            <w:vAlign w:val="center"/>
          </w:tcPr>
          <w:p w:rsidR="0036584F" w:rsidRPr="00794149" w:rsidRDefault="0036584F" w:rsidP="00794149">
            <w:pPr>
              <w:pStyle w:val="afff5"/>
              <w:jc w:val="center"/>
              <w:rPr>
                <w:rFonts w:cs="Arial"/>
                <w:color w:val="000000"/>
                <w:sz w:val="20"/>
              </w:rPr>
            </w:pPr>
          </w:p>
        </w:tc>
        <w:tc>
          <w:tcPr>
            <w:tcW w:w="799" w:type="pct"/>
            <w:tcBorders>
              <w:top w:val="single" w:sz="4" w:space="0" w:color="auto"/>
              <w:left w:val="single" w:sz="4" w:space="0" w:color="auto"/>
              <w:bottom w:val="single" w:sz="4" w:space="0" w:color="auto"/>
            </w:tcBorders>
            <w:vAlign w:val="center"/>
          </w:tcPr>
          <w:p w:rsidR="0036584F" w:rsidRPr="00794149" w:rsidRDefault="0036584F" w:rsidP="00794149">
            <w:pPr>
              <w:pStyle w:val="afff5"/>
              <w:jc w:val="center"/>
              <w:rPr>
                <w:rFonts w:cs="Arial"/>
                <w:color w:val="000000"/>
                <w:sz w:val="20"/>
              </w:rPr>
            </w:pPr>
          </w:p>
        </w:tc>
      </w:tr>
      <w:tr w:rsidR="0036584F" w:rsidRPr="00794149" w:rsidTr="00CA2096">
        <w:trPr>
          <w:cantSplit/>
          <w:trHeight w:val="416"/>
        </w:trPr>
        <w:tc>
          <w:tcPr>
            <w:tcW w:w="442" w:type="pct"/>
            <w:tcBorders>
              <w:top w:val="single" w:sz="4" w:space="0" w:color="auto"/>
              <w:bottom w:val="single" w:sz="4" w:space="0" w:color="auto"/>
              <w:right w:val="single" w:sz="4" w:space="0" w:color="auto"/>
            </w:tcBorders>
            <w:vAlign w:val="center"/>
          </w:tcPr>
          <w:p w:rsidR="0036584F" w:rsidRPr="00794149" w:rsidRDefault="0036584F" w:rsidP="00794149">
            <w:pPr>
              <w:pStyle w:val="afff5"/>
              <w:jc w:val="center"/>
              <w:rPr>
                <w:rFonts w:cs="Arial"/>
                <w:color w:val="000000"/>
                <w:sz w:val="20"/>
              </w:rPr>
            </w:pPr>
            <w:r w:rsidRPr="00794149">
              <w:rPr>
                <w:rFonts w:cs="Arial"/>
                <w:color w:val="000000"/>
                <w:sz w:val="20"/>
              </w:rPr>
              <w:t>3</w:t>
            </w:r>
          </w:p>
        </w:tc>
        <w:tc>
          <w:tcPr>
            <w:tcW w:w="958" w:type="pct"/>
            <w:tcBorders>
              <w:top w:val="single" w:sz="4" w:space="0" w:color="auto"/>
              <w:left w:val="single" w:sz="4" w:space="0" w:color="auto"/>
              <w:bottom w:val="single" w:sz="4" w:space="0" w:color="auto"/>
              <w:right w:val="single" w:sz="4" w:space="0" w:color="auto"/>
            </w:tcBorders>
            <w:vAlign w:val="center"/>
          </w:tcPr>
          <w:p w:rsidR="0036584F" w:rsidRPr="00794149" w:rsidRDefault="0036584F" w:rsidP="00794149">
            <w:pPr>
              <w:pStyle w:val="afff5"/>
              <w:jc w:val="center"/>
              <w:rPr>
                <w:rFonts w:cs="Arial"/>
                <w:color w:val="000000"/>
                <w:sz w:val="20"/>
              </w:rPr>
            </w:pPr>
          </w:p>
        </w:tc>
        <w:tc>
          <w:tcPr>
            <w:tcW w:w="1474" w:type="pct"/>
            <w:tcBorders>
              <w:top w:val="single" w:sz="4" w:space="0" w:color="auto"/>
              <w:left w:val="single" w:sz="4" w:space="0" w:color="auto"/>
              <w:bottom w:val="single" w:sz="4" w:space="0" w:color="auto"/>
              <w:right w:val="single" w:sz="4" w:space="0" w:color="auto"/>
            </w:tcBorders>
            <w:vAlign w:val="center"/>
          </w:tcPr>
          <w:p w:rsidR="0036584F" w:rsidRPr="00794149" w:rsidRDefault="0036584F" w:rsidP="00794149">
            <w:pPr>
              <w:pStyle w:val="afff5"/>
              <w:jc w:val="center"/>
              <w:rPr>
                <w:rFonts w:cs="Arial"/>
                <w:color w:val="000000"/>
                <w:sz w:val="20"/>
              </w:rPr>
            </w:pPr>
          </w:p>
        </w:tc>
        <w:tc>
          <w:tcPr>
            <w:tcW w:w="1327" w:type="pct"/>
            <w:tcBorders>
              <w:top w:val="single" w:sz="4" w:space="0" w:color="auto"/>
              <w:left w:val="single" w:sz="4" w:space="0" w:color="auto"/>
              <w:bottom w:val="single" w:sz="4" w:space="0" w:color="auto"/>
              <w:right w:val="single" w:sz="4" w:space="0" w:color="auto"/>
            </w:tcBorders>
            <w:vAlign w:val="center"/>
          </w:tcPr>
          <w:p w:rsidR="0036584F" w:rsidRPr="00794149" w:rsidRDefault="0036584F" w:rsidP="00794149">
            <w:pPr>
              <w:pStyle w:val="afff5"/>
              <w:jc w:val="center"/>
              <w:rPr>
                <w:rFonts w:cs="Arial"/>
                <w:color w:val="000000"/>
                <w:sz w:val="20"/>
              </w:rPr>
            </w:pPr>
          </w:p>
        </w:tc>
        <w:tc>
          <w:tcPr>
            <w:tcW w:w="799" w:type="pct"/>
            <w:tcBorders>
              <w:top w:val="single" w:sz="4" w:space="0" w:color="auto"/>
              <w:left w:val="single" w:sz="4" w:space="0" w:color="auto"/>
              <w:bottom w:val="single" w:sz="4" w:space="0" w:color="auto"/>
            </w:tcBorders>
            <w:vAlign w:val="center"/>
          </w:tcPr>
          <w:p w:rsidR="0036584F" w:rsidRPr="00794149" w:rsidRDefault="0036584F" w:rsidP="00794149">
            <w:pPr>
              <w:pStyle w:val="afff5"/>
              <w:jc w:val="center"/>
              <w:rPr>
                <w:rFonts w:cs="Arial"/>
                <w:color w:val="000000"/>
                <w:sz w:val="20"/>
              </w:rPr>
            </w:pPr>
          </w:p>
        </w:tc>
      </w:tr>
    </w:tbl>
    <w:p w:rsidR="0036584F" w:rsidRPr="00794149" w:rsidRDefault="0036584F" w:rsidP="00794149">
      <w:pPr>
        <w:jc w:val="both"/>
        <w:rPr>
          <w:rFonts w:ascii="Arial" w:hAnsi="Arial" w:cs="Arial"/>
          <w:color w:val="000000"/>
          <w:sz w:val="20"/>
        </w:rPr>
      </w:pPr>
    </w:p>
    <w:p w:rsidR="0036584F" w:rsidRPr="00794149" w:rsidRDefault="0036584F" w:rsidP="00794149">
      <w:pPr>
        <w:ind w:left="4730"/>
        <w:jc w:val="both"/>
        <w:rPr>
          <w:rFonts w:ascii="Arial" w:hAnsi="Arial" w:cs="Arial"/>
          <w:color w:val="000000"/>
          <w:sz w:val="20"/>
        </w:rPr>
      </w:pPr>
    </w:p>
    <w:tbl>
      <w:tblPr>
        <w:tblW w:w="5000" w:type="pct"/>
        <w:tblLook w:val="0000"/>
      </w:tblPr>
      <w:tblGrid>
        <w:gridCol w:w="6486"/>
        <w:gridCol w:w="2663"/>
        <w:gridCol w:w="6206"/>
      </w:tblGrid>
      <w:tr w:rsidR="0036584F" w:rsidRPr="00794149" w:rsidTr="006823BF">
        <w:trPr>
          <w:cantSplit/>
          <w:trHeight w:val="1134"/>
        </w:trPr>
        <w:tc>
          <w:tcPr>
            <w:tcW w:w="2112" w:type="pct"/>
            <w:vAlign w:val="center"/>
          </w:tcPr>
          <w:p w:rsidR="0036584F" w:rsidRPr="00CA2096" w:rsidRDefault="0036584F" w:rsidP="00794149">
            <w:pPr>
              <w:jc w:val="center"/>
              <w:rPr>
                <w:rFonts w:ascii="Arial" w:hAnsi="Arial" w:cs="Arial"/>
                <w:b/>
                <w:color w:val="000000"/>
                <w:sz w:val="20"/>
              </w:rPr>
            </w:pPr>
          </w:p>
          <w:p w:rsidR="0036584F" w:rsidRPr="00CA2096" w:rsidRDefault="0036584F" w:rsidP="00794149">
            <w:pPr>
              <w:jc w:val="center"/>
              <w:rPr>
                <w:rFonts w:ascii="Arial" w:hAnsi="Arial" w:cs="Arial"/>
                <w:b/>
                <w:color w:val="000000"/>
                <w:sz w:val="20"/>
              </w:rPr>
            </w:pPr>
            <w:proofErr w:type="spellStart"/>
            <w:r w:rsidRPr="00CA2096">
              <w:rPr>
                <w:rFonts w:ascii="Arial" w:hAnsi="Arial" w:cs="Arial"/>
                <w:b/>
                <w:color w:val="000000"/>
                <w:sz w:val="20"/>
              </w:rPr>
              <w:t>Ч</w:t>
            </w:r>
            <w:r w:rsidR="00794149" w:rsidRPr="00CA2096">
              <w:rPr>
                <w:rFonts w:ascii="Arial" w:hAnsi="Arial" w:cs="Arial"/>
                <w:b/>
                <w:color w:val="000000"/>
                <w:sz w:val="20"/>
              </w:rPr>
              <w:t>ă</w:t>
            </w:r>
            <w:r w:rsidRPr="00CA2096">
              <w:rPr>
                <w:rFonts w:ascii="Arial" w:hAnsi="Arial" w:cs="Arial"/>
                <w:b/>
                <w:color w:val="000000"/>
                <w:sz w:val="20"/>
              </w:rPr>
              <w:t>ваш</w:t>
            </w:r>
            <w:proofErr w:type="spellEnd"/>
            <w:r w:rsidR="0097408A" w:rsidRPr="00CA2096">
              <w:rPr>
                <w:rFonts w:ascii="Arial" w:hAnsi="Arial" w:cs="Arial"/>
                <w:b/>
                <w:color w:val="000000"/>
                <w:sz w:val="20"/>
              </w:rPr>
              <w:t xml:space="preserve"> </w:t>
            </w:r>
            <w:proofErr w:type="spellStart"/>
            <w:r w:rsidRPr="00CA2096">
              <w:rPr>
                <w:rFonts w:ascii="Arial" w:hAnsi="Arial" w:cs="Arial"/>
                <w:b/>
                <w:color w:val="000000"/>
                <w:sz w:val="20"/>
              </w:rPr>
              <w:t>Республикин</w:t>
            </w:r>
            <w:proofErr w:type="spellEnd"/>
          </w:p>
          <w:p w:rsidR="0036584F" w:rsidRPr="00CA2096" w:rsidRDefault="0036584F" w:rsidP="00794149">
            <w:pPr>
              <w:jc w:val="center"/>
              <w:rPr>
                <w:rFonts w:ascii="Arial" w:hAnsi="Arial" w:cs="Arial"/>
                <w:b/>
                <w:color w:val="000000"/>
                <w:sz w:val="20"/>
              </w:rPr>
            </w:pPr>
            <w:proofErr w:type="spellStart"/>
            <w:r w:rsidRPr="00CA2096">
              <w:rPr>
                <w:rFonts w:ascii="Arial" w:hAnsi="Arial" w:cs="Arial"/>
                <w:b/>
                <w:color w:val="000000"/>
                <w:sz w:val="20"/>
              </w:rPr>
              <w:t>С</w:t>
            </w:r>
            <w:r w:rsidR="00794149" w:rsidRPr="00CA2096">
              <w:rPr>
                <w:rFonts w:ascii="Arial" w:hAnsi="Arial" w:cs="Arial"/>
                <w:b/>
                <w:color w:val="000000"/>
                <w:sz w:val="20"/>
              </w:rPr>
              <w:t>ĕ</w:t>
            </w:r>
            <w:r w:rsidRPr="00CA2096">
              <w:rPr>
                <w:rFonts w:ascii="Arial" w:hAnsi="Arial" w:cs="Arial"/>
                <w:b/>
                <w:color w:val="000000"/>
                <w:sz w:val="20"/>
              </w:rPr>
              <w:t>нт</w:t>
            </w:r>
            <w:r w:rsidR="00794149" w:rsidRPr="00CA2096">
              <w:rPr>
                <w:rFonts w:ascii="Arial" w:hAnsi="Arial" w:cs="Arial"/>
                <w:b/>
                <w:color w:val="000000"/>
                <w:sz w:val="20"/>
              </w:rPr>
              <w:t>ĕ</w:t>
            </w:r>
            <w:r w:rsidRPr="00CA2096">
              <w:rPr>
                <w:rFonts w:ascii="Arial" w:hAnsi="Arial" w:cs="Arial"/>
                <w:b/>
                <w:color w:val="000000"/>
                <w:sz w:val="20"/>
              </w:rPr>
              <w:t>рв</w:t>
            </w:r>
            <w:r w:rsidR="00794149" w:rsidRPr="00CA2096">
              <w:rPr>
                <w:rFonts w:ascii="Arial" w:hAnsi="Arial" w:cs="Arial"/>
                <w:b/>
                <w:color w:val="000000"/>
                <w:sz w:val="20"/>
              </w:rPr>
              <w:t>ă</w:t>
            </w:r>
            <w:r w:rsidRPr="00CA2096">
              <w:rPr>
                <w:rFonts w:ascii="Arial" w:hAnsi="Arial" w:cs="Arial"/>
                <w:b/>
                <w:color w:val="000000"/>
                <w:sz w:val="20"/>
              </w:rPr>
              <w:t>рри</w:t>
            </w:r>
            <w:proofErr w:type="spellEnd"/>
            <w:r w:rsidR="0097408A" w:rsidRPr="00CA2096">
              <w:rPr>
                <w:rFonts w:ascii="Arial" w:hAnsi="Arial" w:cs="Arial"/>
                <w:b/>
                <w:color w:val="000000"/>
                <w:sz w:val="20"/>
              </w:rPr>
              <w:t xml:space="preserve"> </w:t>
            </w:r>
            <w:r w:rsidRPr="00CA2096">
              <w:rPr>
                <w:rFonts w:ascii="Arial" w:hAnsi="Arial" w:cs="Arial"/>
                <w:b/>
                <w:color w:val="000000"/>
                <w:sz w:val="20"/>
              </w:rPr>
              <w:t>район</w:t>
            </w:r>
          </w:p>
          <w:p w:rsidR="0036584F" w:rsidRPr="00CA2096" w:rsidRDefault="0036584F" w:rsidP="00794149">
            <w:pPr>
              <w:jc w:val="center"/>
              <w:rPr>
                <w:rFonts w:ascii="Arial" w:hAnsi="Arial" w:cs="Arial"/>
                <w:b/>
                <w:color w:val="000000"/>
                <w:sz w:val="20"/>
              </w:rPr>
            </w:pPr>
            <w:proofErr w:type="spellStart"/>
            <w:r w:rsidRPr="00CA2096">
              <w:rPr>
                <w:rFonts w:ascii="Arial" w:hAnsi="Arial" w:cs="Arial"/>
                <w:b/>
                <w:color w:val="000000"/>
                <w:sz w:val="20"/>
              </w:rPr>
              <w:t>Администрациǔен</w:t>
            </w:r>
            <w:proofErr w:type="spellEnd"/>
          </w:p>
          <w:p w:rsidR="0036584F" w:rsidRPr="00CA2096" w:rsidRDefault="0036584F" w:rsidP="00794149">
            <w:pPr>
              <w:jc w:val="center"/>
              <w:rPr>
                <w:rFonts w:ascii="Arial" w:hAnsi="Arial" w:cs="Arial"/>
                <w:b/>
                <w:color w:val="000000"/>
                <w:sz w:val="20"/>
              </w:rPr>
            </w:pPr>
            <w:proofErr w:type="spellStart"/>
            <w:r w:rsidRPr="00CA2096">
              <w:rPr>
                <w:rFonts w:ascii="Arial" w:hAnsi="Arial" w:cs="Arial"/>
                <w:b/>
                <w:color w:val="000000"/>
                <w:sz w:val="20"/>
              </w:rPr>
              <w:t>финанс</w:t>
            </w:r>
            <w:proofErr w:type="spellEnd"/>
            <w:r w:rsidR="0097408A" w:rsidRPr="00CA2096">
              <w:rPr>
                <w:rFonts w:ascii="Arial" w:hAnsi="Arial" w:cs="Arial"/>
                <w:b/>
                <w:color w:val="000000"/>
                <w:sz w:val="20"/>
              </w:rPr>
              <w:t xml:space="preserve"> </w:t>
            </w:r>
            <w:proofErr w:type="spellStart"/>
            <w:r w:rsidRPr="00CA2096">
              <w:rPr>
                <w:rFonts w:ascii="Arial" w:hAnsi="Arial" w:cs="Arial"/>
                <w:b/>
                <w:color w:val="000000"/>
                <w:sz w:val="20"/>
              </w:rPr>
              <w:t>паǔ</w:t>
            </w:r>
            <w:r w:rsidR="00794149" w:rsidRPr="00CA2096">
              <w:rPr>
                <w:rFonts w:ascii="Arial" w:hAnsi="Arial" w:cs="Arial"/>
                <w:b/>
                <w:color w:val="000000"/>
                <w:sz w:val="20"/>
              </w:rPr>
              <w:t>ĕ</w:t>
            </w:r>
            <w:proofErr w:type="spellEnd"/>
          </w:p>
          <w:p w:rsidR="0036584F" w:rsidRPr="00CA2096" w:rsidRDefault="0097408A" w:rsidP="00CA2096">
            <w:pPr>
              <w:ind w:left="-108"/>
              <w:jc w:val="center"/>
              <w:rPr>
                <w:rFonts w:ascii="Arial" w:hAnsi="Arial" w:cs="Arial"/>
                <w:color w:val="000000"/>
                <w:sz w:val="20"/>
              </w:rPr>
            </w:pPr>
            <w:r w:rsidRPr="00CA2096">
              <w:rPr>
                <w:rFonts w:ascii="Arial" w:hAnsi="Arial" w:cs="Arial"/>
                <w:b/>
                <w:color w:val="000000"/>
                <w:sz w:val="20"/>
              </w:rPr>
              <w:t xml:space="preserve"> </w:t>
            </w:r>
            <w:proofErr w:type="gramStart"/>
            <w:r w:rsidR="0036584F" w:rsidRPr="00CA2096">
              <w:rPr>
                <w:rFonts w:ascii="Arial" w:hAnsi="Arial" w:cs="Arial"/>
                <w:color w:val="000000"/>
                <w:sz w:val="20"/>
              </w:rPr>
              <w:t>П</w:t>
            </w:r>
            <w:proofErr w:type="gramEnd"/>
            <w:r w:rsidRPr="00CA2096">
              <w:rPr>
                <w:rFonts w:ascii="Arial" w:hAnsi="Arial" w:cs="Arial"/>
                <w:color w:val="000000"/>
                <w:sz w:val="20"/>
              </w:rPr>
              <w:t xml:space="preserve"> </w:t>
            </w:r>
            <w:r w:rsidR="0036584F" w:rsidRPr="00CA2096">
              <w:rPr>
                <w:rFonts w:ascii="Arial" w:hAnsi="Arial" w:cs="Arial"/>
                <w:color w:val="000000"/>
                <w:sz w:val="20"/>
              </w:rPr>
              <w:t>Р</w:t>
            </w:r>
            <w:r w:rsidRPr="00CA2096">
              <w:rPr>
                <w:rFonts w:ascii="Arial" w:hAnsi="Arial" w:cs="Arial"/>
                <w:color w:val="000000"/>
                <w:sz w:val="20"/>
              </w:rPr>
              <w:t xml:space="preserve"> </w:t>
            </w:r>
            <w:r w:rsidR="0036584F" w:rsidRPr="00CA2096">
              <w:rPr>
                <w:rFonts w:ascii="Arial" w:hAnsi="Arial" w:cs="Arial"/>
                <w:color w:val="000000"/>
                <w:sz w:val="20"/>
              </w:rPr>
              <w:t>И</w:t>
            </w:r>
            <w:r w:rsidRPr="00CA2096">
              <w:rPr>
                <w:rFonts w:ascii="Arial" w:hAnsi="Arial" w:cs="Arial"/>
                <w:color w:val="000000"/>
                <w:sz w:val="20"/>
              </w:rPr>
              <w:t xml:space="preserve"> </w:t>
            </w:r>
            <w:r w:rsidR="0036584F" w:rsidRPr="00CA2096">
              <w:rPr>
                <w:rFonts w:ascii="Arial" w:hAnsi="Arial" w:cs="Arial"/>
                <w:color w:val="000000"/>
                <w:sz w:val="20"/>
              </w:rPr>
              <w:t>К</w:t>
            </w:r>
            <w:r w:rsidRPr="00CA2096">
              <w:rPr>
                <w:rFonts w:ascii="Arial" w:hAnsi="Arial" w:cs="Arial"/>
                <w:color w:val="000000"/>
                <w:sz w:val="20"/>
              </w:rPr>
              <w:t xml:space="preserve"> </w:t>
            </w:r>
            <w:r w:rsidR="0036584F" w:rsidRPr="00CA2096">
              <w:rPr>
                <w:rFonts w:ascii="Arial" w:hAnsi="Arial" w:cs="Arial"/>
                <w:color w:val="000000"/>
                <w:sz w:val="20"/>
              </w:rPr>
              <w:t>А</w:t>
            </w:r>
            <w:r w:rsidRPr="00CA2096">
              <w:rPr>
                <w:rFonts w:ascii="Arial" w:hAnsi="Arial" w:cs="Arial"/>
                <w:color w:val="000000"/>
                <w:sz w:val="20"/>
              </w:rPr>
              <w:t xml:space="preserve"> </w:t>
            </w:r>
            <w:r w:rsidR="0036584F" w:rsidRPr="00CA2096">
              <w:rPr>
                <w:rFonts w:ascii="Arial" w:hAnsi="Arial" w:cs="Arial"/>
                <w:color w:val="000000"/>
                <w:sz w:val="20"/>
              </w:rPr>
              <w:t>З</w:t>
            </w:r>
            <w:r w:rsidRPr="00CA2096">
              <w:rPr>
                <w:rFonts w:ascii="Arial" w:hAnsi="Arial" w:cs="Arial"/>
                <w:color w:val="000000"/>
                <w:sz w:val="20"/>
              </w:rPr>
              <w:t xml:space="preserve"> </w:t>
            </w:r>
            <w:r w:rsidR="00794149" w:rsidRPr="00CA2096">
              <w:rPr>
                <w:rFonts w:ascii="Arial" w:hAnsi="Arial" w:cs="Arial"/>
                <w:color w:val="000000"/>
                <w:sz w:val="20"/>
              </w:rPr>
              <w:t>Ĕ</w:t>
            </w:r>
            <w:r w:rsidRPr="00CA2096">
              <w:rPr>
                <w:rFonts w:ascii="Arial" w:hAnsi="Arial" w:cs="Arial"/>
                <w:color w:val="000000"/>
                <w:sz w:val="20"/>
              </w:rPr>
              <w:t xml:space="preserve"> </w:t>
            </w:r>
          </w:p>
          <w:p w:rsidR="00B60B02" w:rsidRPr="00CA2096" w:rsidRDefault="0036584F" w:rsidP="00794149">
            <w:pPr>
              <w:pStyle w:val="12"/>
              <w:rPr>
                <w:rFonts w:ascii="Arial" w:hAnsi="Arial" w:cs="Arial"/>
                <w:color w:val="000000"/>
                <w:sz w:val="20"/>
              </w:rPr>
            </w:pPr>
            <w:r w:rsidRPr="00CA2096">
              <w:rPr>
                <w:rFonts w:ascii="Arial" w:hAnsi="Arial" w:cs="Arial"/>
                <w:color w:val="000000"/>
                <w:sz w:val="20"/>
              </w:rPr>
              <w:t>2020.02.19</w:t>
            </w:r>
            <w:r w:rsidR="0097408A" w:rsidRPr="00CA2096">
              <w:rPr>
                <w:rFonts w:ascii="Arial" w:hAnsi="Arial" w:cs="Arial"/>
                <w:color w:val="000000"/>
                <w:sz w:val="20"/>
              </w:rPr>
              <w:t xml:space="preserve"> </w:t>
            </w:r>
            <w:r w:rsidRPr="00CA2096">
              <w:rPr>
                <w:rFonts w:ascii="Arial" w:hAnsi="Arial" w:cs="Arial"/>
                <w:color w:val="000000"/>
                <w:sz w:val="20"/>
              </w:rPr>
              <w:t>17</w:t>
            </w:r>
            <w:r w:rsidR="0097408A" w:rsidRPr="00CA2096">
              <w:rPr>
                <w:rFonts w:ascii="Arial" w:hAnsi="Arial" w:cs="Arial"/>
                <w:color w:val="000000"/>
                <w:sz w:val="20"/>
              </w:rPr>
              <w:t xml:space="preserve"> </w:t>
            </w:r>
            <w:r w:rsidRPr="00CA2096">
              <w:rPr>
                <w:rFonts w:ascii="Arial" w:hAnsi="Arial" w:cs="Arial"/>
                <w:color w:val="000000"/>
                <w:sz w:val="20"/>
              </w:rPr>
              <w:t>№</w:t>
            </w:r>
          </w:p>
          <w:p w:rsidR="0036584F" w:rsidRPr="00CA2096" w:rsidRDefault="0036584F" w:rsidP="00794149">
            <w:pPr>
              <w:jc w:val="center"/>
              <w:rPr>
                <w:rFonts w:ascii="Arial" w:hAnsi="Arial" w:cs="Arial"/>
                <w:b/>
                <w:color w:val="000000"/>
                <w:sz w:val="20"/>
              </w:rPr>
            </w:pPr>
            <w:proofErr w:type="spellStart"/>
            <w:r w:rsidRPr="00CA2096">
              <w:rPr>
                <w:rFonts w:ascii="Arial" w:hAnsi="Arial" w:cs="Arial"/>
                <w:b/>
                <w:color w:val="000000"/>
                <w:sz w:val="20"/>
              </w:rPr>
              <w:t>С</w:t>
            </w:r>
            <w:r w:rsidR="00794149" w:rsidRPr="00CA2096">
              <w:rPr>
                <w:rFonts w:ascii="Arial" w:hAnsi="Arial" w:cs="Arial"/>
                <w:b/>
                <w:color w:val="000000"/>
                <w:sz w:val="20"/>
              </w:rPr>
              <w:t>ĕ</w:t>
            </w:r>
            <w:r w:rsidRPr="00CA2096">
              <w:rPr>
                <w:rFonts w:ascii="Arial" w:hAnsi="Arial" w:cs="Arial"/>
                <w:b/>
                <w:color w:val="000000"/>
                <w:sz w:val="20"/>
              </w:rPr>
              <w:t>нт</w:t>
            </w:r>
            <w:r w:rsidR="00794149" w:rsidRPr="00CA2096">
              <w:rPr>
                <w:rFonts w:ascii="Arial" w:hAnsi="Arial" w:cs="Arial"/>
                <w:b/>
                <w:color w:val="000000"/>
                <w:sz w:val="20"/>
              </w:rPr>
              <w:t>ĕ</w:t>
            </w:r>
            <w:r w:rsidRPr="00CA2096">
              <w:rPr>
                <w:rFonts w:ascii="Arial" w:hAnsi="Arial" w:cs="Arial"/>
                <w:b/>
                <w:color w:val="000000"/>
                <w:sz w:val="20"/>
              </w:rPr>
              <w:t>рв</w:t>
            </w:r>
            <w:r w:rsidR="00794149" w:rsidRPr="00CA2096">
              <w:rPr>
                <w:rFonts w:ascii="Arial" w:hAnsi="Arial" w:cs="Arial"/>
                <w:b/>
                <w:color w:val="000000"/>
                <w:sz w:val="20"/>
              </w:rPr>
              <w:t>ă</w:t>
            </w:r>
            <w:r w:rsidRPr="00CA2096">
              <w:rPr>
                <w:rFonts w:ascii="Arial" w:hAnsi="Arial" w:cs="Arial"/>
                <w:b/>
                <w:color w:val="000000"/>
                <w:sz w:val="20"/>
              </w:rPr>
              <w:t>рри</w:t>
            </w:r>
            <w:proofErr w:type="spellEnd"/>
            <w:r w:rsidR="0097408A" w:rsidRPr="00CA2096">
              <w:rPr>
                <w:rFonts w:ascii="Arial" w:hAnsi="Arial" w:cs="Arial"/>
                <w:b/>
                <w:color w:val="000000"/>
                <w:sz w:val="20"/>
              </w:rPr>
              <w:t xml:space="preserve"> </w:t>
            </w:r>
            <w:r w:rsidRPr="00CA2096">
              <w:rPr>
                <w:rFonts w:ascii="Arial" w:hAnsi="Arial" w:cs="Arial"/>
                <w:b/>
                <w:color w:val="000000"/>
                <w:sz w:val="20"/>
              </w:rPr>
              <w:t>хули</w:t>
            </w:r>
          </w:p>
          <w:p w:rsidR="0036584F" w:rsidRPr="00CA2096" w:rsidRDefault="0036584F" w:rsidP="00CA2096">
            <w:pPr>
              <w:rPr>
                <w:rFonts w:ascii="Arial" w:hAnsi="Arial" w:cs="Arial"/>
                <w:b/>
                <w:color w:val="000000"/>
                <w:sz w:val="20"/>
              </w:rPr>
            </w:pPr>
          </w:p>
        </w:tc>
        <w:tc>
          <w:tcPr>
            <w:tcW w:w="867" w:type="pct"/>
            <w:vAlign w:val="center"/>
          </w:tcPr>
          <w:p w:rsidR="0036584F" w:rsidRPr="00CA2096" w:rsidRDefault="0097408A" w:rsidP="00794149">
            <w:pPr>
              <w:ind w:hanging="783"/>
              <w:jc w:val="center"/>
              <w:rPr>
                <w:rFonts w:ascii="Arial" w:hAnsi="Arial" w:cs="Arial"/>
                <w:b/>
                <w:color w:val="000000"/>
                <w:sz w:val="20"/>
              </w:rPr>
            </w:pPr>
            <w:r w:rsidRPr="00CA2096">
              <w:rPr>
                <w:rFonts w:ascii="Arial" w:hAnsi="Arial" w:cs="Arial"/>
                <w:b/>
                <w:color w:val="000000"/>
                <w:sz w:val="20"/>
              </w:rPr>
              <w:t xml:space="preserve"> </w:t>
            </w:r>
            <w:r w:rsidR="00D903D1" w:rsidRPr="002C0EB3">
              <w:rPr>
                <w:rFonts w:ascii="Arial" w:hAnsi="Arial" w:cs="Arial"/>
                <w:b/>
                <w:noProof/>
                <w:color w:val="000000"/>
                <w:sz w:val="20"/>
              </w:rPr>
              <w:pict>
                <v:shape id="Рисунок 1" o:spid="_x0000_i1025" type="#_x0000_t75" style="width:48.75pt;height:48.75pt;visibility:visible">
                  <v:imagedata r:id="rId26" o:title=""/>
                </v:shape>
              </w:pict>
            </w:r>
          </w:p>
          <w:p w:rsidR="0036584F" w:rsidRPr="00CA2096" w:rsidRDefault="0036584F" w:rsidP="00794149">
            <w:pPr>
              <w:jc w:val="center"/>
              <w:rPr>
                <w:rFonts w:ascii="Arial" w:hAnsi="Arial" w:cs="Arial"/>
                <w:b/>
                <w:color w:val="000000"/>
                <w:sz w:val="20"/>
              </w:rPr>
            </w:pPr>
          </w:p>
        </w:tc>
        <w:tc>
          <w:tcPr>
            <w:tcW w:w="2022" w:type="pct"/>
            <w:vAlign w:val="center"/>
          </w:tcPr>
          <w:p w:rsidR="0036584F" w:rsidRPr="00CA2096" w:rsidRDefault="0036584F" w:rsidP="00CA2096">
            <w:pPr>
              <w:rPr>
                <w:rFonts w:ascii="Arial" w:hAnsi="Arial" w:cs="Arial"/>
                <w:b/>
                <w:color w:val="000000"/>
                <w:sz w:val="20"/>
              </w:rPr>
            </w:pPr>
          </w:p>
          <w:p w:rsidR="0036584F" w:rsidRPr="00CA2096" w:rsidRDefault="0036584F" w:rsidP="00794149">
            <w:pPr>
              <w:jc w:val="center"/>
              <w:rPr>
                <w:rFonts w:ascii="Arial" w:hAnsi="Arial" w:cs="Arial"/>
                <w:b/>
                <w:color w:val="000000"/>
                <w:sz w:val="20"/>
              </w:rPr>
            </w:pPr>
            <w:r w:rsidRPr="00CA2096">
              <w:rPr>
                <w:rFonts w:ascii="Arial" w:hAnsi="Arial" w:cs="Arial"/>
                <w:b/>
                <w:color w:val="000000"/>
                <w:sz w:val="20"/>
              </w:rPr>
              <w:t>Финансовый</w:t>
            </w:r>
            <w:r w:rsidR="0097408A" w:rsidRPr="00CA2096">
              <w:rPr>
                <w:rFonts w:ascii="Arial" w:hAnsi="Arial" w:cs="Arial"/>
                <w:b/>
                <w:color w:val="000000"/>
                <w:sz w:val="20"/>
              </w:rPr>
              <w:t xml:space="preserve"> </w:t>
            </w:r>
            <w:r w:rsidRPr="00CA2096">
              <w:rPr>
                <w:rFonts w:ascii="Arial" w:hAnsi="Arial" w:cs="Arial"/>
                <w:b/>
                <w:color w:val="000000"/>
                <w:sz w:val="20"/>
              </w:rPr>
              <w:t>отдел</w:t>
            </w:r>
          </w:p>
          <w:p w:rsidR="0036584F" w:rsidRPr="00CA2096" w:rsidRDefault="0036584F" w:rsidP="00794149">
            <w:pPr>
              <w:jc w:val="center"/>
              <w:rPr>
                <w:rFonts w:ascii="Arial" w:hAnsi="Arial" w:cs="Arial"/>
                <w:b/>
                <w:color w:val="000000"/>
                <w:sz w:val="20"/>
              </w:rPr>
            </w:pPr>
            <w:r w:rsidRPr="00CA2096">
              <w:rPr>
                <w:rFonts w:ascii="Arial" w:hAnsi="Arial" w:cs="Arial"/>
                <w:b/>
                <w:color w:val="000000"/>
                <w:sz w:val="20"/>
              </w:rPr>
              <w:t>Администрации</w:t>
            </w:r>
          </w:p>
          <w:p w:rsidR="0036584F" w:rsidRPr="00CA2096" w:rsidRDefault="0097408A" w:rsidP="00794149">
            <w:pPr>
              <w:jc w:val="center"/>
              <w:rPr>
                <w:rFonts w:ascii="Arial" w:hAnsi="Arial" w:cs="Arial"/>
                <w:b/>
                <w:color w:val="000000"/>
                <w:sz w:val="20"/>
              </w:rPr>
            </w:pPr>
            <w:r w:rsidRPr="00CA2096">
              <w:rPr>
                <w:rFonts w:ascii="Arial" w:hAnsi="Arial" w:cs="Arial"/>
                <w:b/>
                <w:color w:val="000000"/>
                <w:sz w:val="20"/>
              </w:rPr>
              <w:t xml:space="preserve"> </w:t>
            </w:r>
            <w:r w:rsidR="0036584F" w:rsidRPr="00CA2096">
              <w:rPr>
                <w:rFonts w:ascii="Arial" w:hAnsi="Arial" w:cs="Arial"/>
                <w:b/>
                <w:color w:val="000000"/>
                <w:sz w:val="20"/>
              </w:rPr>
              <w:t>Мариинско-Посадского</w:t>
            </w:r>
            <w:r w:rsidRPr="00CA2096">
              <w:rPr>
                <w:rFonts w:ascii="Arial" w:hAnsi="Arial" w:cs="Arial"/>
                <w:b/>
                <w:color w:val="000000"/>
                <w:sz w:val="20"/>
              </w:rPr>
              <w:t xml:space="preserve"> </w:t>
            </w:r>
            <w:r w:rsidR="0036584F" w:rsidRPr="00CA2096">
              <w:rPr>
                <w:rFonts w:ascii="Arial" w:hAnsi="Arial" w:cs="Arial"/>
                <w:b/>
                <w:color w:val="000000"/>
                <w:sz w:val="20"/>
              </w:rPr>
              <w:t>района</w:t>
            </w:r>
          </w:p>
          <w:p w:rsidR="0036584F" w:rsidRPr="00CA2096" w:rsidRDefault="0036584F" w:rsidP="00CA2096">
            <w:pPr>
              <w:jc w:val="center"/>
              <w:rPr>
                <w:rFonts w:ascii="Arial" w:hAnsi="Arial" w:cs="Arial"/>
                <w:b/>
                <w:color w:val="000000"/>
                <w:sz w:val="20"/>
              </w:rPr>
            </w:pPr>
            <w:r w:rsidRPr="00CA2096">
              <w:rPr>
                <w:rFonts w:ascii="Arial" w:hAnsi="Arial" w:cs="Arial"/>
                <w:b/>
                <w:color w:val="000000"/>
                <w:sz w:val="20"/>
              </w:rPr>
              <w:t>Чувашской</w:t>
            </w:r>
            <w:r w:rsidR="0097408A" w:rsidRPr="00CA2096">
              <w:rPr>
                <w:rFonts w:ascii="Arial" w:hAnsi="Arial" w:cs="Arial"/>
                <w:b/>
                <w:color w:val="000000"/>
                <w:sz w:val="20"/>
              </w:rPr>
              <w:t xml:space="preserve"> </w:t>
            </w:r>
            <w:r w:rsidRPr="00CA2096">
              <w:rPr>
                <w:rFonts w:ascii="Arial" w:hAnsi="Arial" w:cs="Arial"/>
                <w:b/>
                <w:color w:val="000000"/>
                <w:sz w:val="20"/>
              </w:rPr>
              <w:t>Республики</w:t>
            </w:r>
          </w:p>
          <w:p w:rsidR="00B60B02" w:rsidRPr="00CA2096" w:rsidRDefault="0097408A" w:rsidP="00794149">
            <w:pPr>
              <w:jc w:val="center"/>
              <w:rPr>
                <w:rFonts w:ascii="Arial" w:hAnsi="Arial" w:cs="Arial"/>
                <w:b/>
                <w:color w:val="000000"/>
                <w:sz w:val="20"/>
              </w:rPr>
            </w:pPr>
            <w:r w:rsidRPr="00CA2096">
              <w:rPr>
                <w:rFonts w:ascii="Arial" w:hAnsi="Arial" w:cs="Arial"/>
                <w:b/>
                <w:color w:val="000000"/>
                <w:sz w:val="20"/>
              </w:rPr>
              <w:t xml:space="preserve"> </w:t>
            </w:r>
            <w:proofErr w:type="gramStart"/>
            <w:r w:rsidR="0036584F" w:rsidRPr="00CA2096">
              <w:rPr>
                <w:rFonts w:ascii="Arial" w:hAnsi="Arial" w:cs="Arial"/>
                <w:color w:val="000000"/>
                <w:sz w:val="20"/>
              </w:rPr>
              <w:t>П</w:t>
            </w:r>
            <w:proofErr w:type="gramEnd"/>
            <w:r w:rsidRPr="00CA2096">
              <w:rPr>
                <w:rFonts w:ascii="Arial" w:hAnsi="Arial" w:cs="Arial"/>
                <w:color w:val="000000"/>
                <w:sz w:val="20"/>
              </w:rPr>
              <w:t xml:space="preserve"> </w:t>
            </w:r>
            <w:r w:rsidR="0036584F" w:rsidRPr="00CA2096">
              <w:rPr>
                <w:rFonts w:ascii="Arial" w:hAnsi="Arial" w:cs="Arial"/>
                <w:color w:val="000000"/>
                <w:sz w:val="20"/>
              </w:rPr>
              <w:t>Р</w:t>
            </w:r>
            <w:r w:rsidRPr="00CA2096">
              <w:rPr>
                <w:rFonts w:ascii="Arial" w:hAnsi="Arial" w:cs="Arial"/>
                <w:color w:val="000000"/>
                <w:sz w:val="20"/>
              </w:rPr>
              <w:t xml:space="preserve"> </w:t>
            </w:r>
            <w:r w:rsidR="0036584F" w:rsidRPr="00CA2096">
              <w:rPr>
                <w:rFonts w:ascii="Arial" w:hAnsi="Arial" w:cs="Arial"/>
                <w:color w:val="000000"/>
                <w:sz w:val="20"/>
              </w:rPr>
              <w:t>И</w:t>
            </w:r>
            <w:r w:rsidRPr="00CA2096">
              <w:rPr>
                <w:rFonts w:ascii="Arial" w:hAnsi="Arial" w:cs="Arial"/>
                <w:color w:val="000000"/>
                <w:sz w:val="20"/>
              </w:rPr>
              <w:t xml:space="preserve"> </w:t>
            </w:r>
            <w:r w:rsidR="0036584F" w:rsidRPr="00CA2096">
              <w:rPr>
                <w:rFonts w:ascii="Arial" w:hAnsi="Arial" w:cs="Arial"/>
                <w:color w:val="000000"/>
                <w:sz w:val="20"/>
              </w:rPr>
              <w:t>К</w:t>
            </w:r>
            <w:r w:rsidRPr="00CA2096">
              <w:rPr>
                <w:rFonts w:ascii="Arial" w:hAnsi="Arial" w:cs="Arial"/>
                <w:color w:val="000000"/>
                <w:sz w:val="20"/>
              </w:rPr>
              <w:t xml:space="preserve"> </w:t>
            </w:r>
            <w:r w:rsidR="0036584F" w:rsidRPr="00CA2096">
              <w:rPr>
                <w:rFonts w:ascii="Arial" w:hAnsi="Arial" w:cs="Arial"/>
                <w:color w:val="000000"/>
                <w:sz w:val="20"/>
              </w:rPr>
              <w:t>А</w:t>
            </w:r>
            <w:r w:rsidRPr="00CA2096">
              <w:rPr>
                <w:rFonts w:ascii="Arial" w:hAnsi="Arial" w:cs="Arial"/>
                <w:color w:val="000000"/>
                <w:sz w:val="20"/>
              </w:rPr>
              <w:t xml:space="preserve"> </w:t>
            </w:r>
            <w:r w:rsidR="0036584F" w:rsidRPr="00CA2096">
              <w:rPr>
                <w:rFonts w:ascii="Arial" w:hAnsi="Arial" w:cs="Arial"/>
                <w:color w:val="000000"/>
                <w:sz w:val="20"/>
              </w:rPr>
              <w:t>З</w:t>
            </w:r>
          </w:p>
          <w:p w:rsidR="00B60B02" w:rsidRPr="00CA2096" w:rsidRDefault="0036584F" w:rsidP="00794149">
            <w:pPr>
              <w:jc w:val="center"/>
              <w:rPr>
                <w:rFonts w:ascii="Arial" w:hAnsi="Arial" w:cs="Arial"/>
                <w:b/>
                <w:color w:val="000000"/>
                <w:sz w:val="20"/>
              </w:rPr>
            </w:pPr>
            <w:r w:rsidRPr="00CA2096">
              <w:rPr>
                <w:rFonts w:ascii="Arial" w:hAnsi="Arial" w:cs="Arial"/>
                <w:b/>
                <w:color w:val="000000"/>
                <w:sz w:val="20"/>
              </w:rPr>
              <w:t>19.02.2020</w:t>
            </w:r>
            <w:r w:rsidR="0097408A" w:rsidRPr="00CA2096">
              <w:rPr>
                <w:rFonts w:ascii="Arial" w:hAnsi="Arial" w:cs="Arial"/>
                <w:b/>
                <w:color w:val="000000"/>
                <w:sz w:val="20"/>
              </w:rPr>
              <w:t xml:space="preserve"> </w:t>
            </w:r>
            <w:r w:rsidRPr="00CA2096">
              <w:rPr>
                <w:rFonts w:ascii="Arial" w:hAnsi="Arial" w:cs="Arial"/>
                <w:b/>
                <w:color w:val="000000"/>
                <w:sz w:val="20"/>
              </w:rPr>
              <w:t>№</w:t>
            </w:r>
            <w:r w:rsidR="0097408A" w:rsidRPr="00CA2096">
              <w:rPr>
                <w:rFonts w:ascii="Arial" w:hAnsi="Arial" w:cs="Arial"/>
                <w:b/>
                <w:color w:val="000000"/>
                <w:sz w:val="20"/>
              </w:rPr>
              <w:t xml:space="preserve"> </w:t>
            </w:r>
            <w:r w:rsidRPr="00CA2096">
              <w:rPr>
                <w:rFonts w:ascii="Arial" w:hAnsi="Arial" w:cs="Arial"/>
                <w:b/>
                <w:color w:val="000000"/>
                <w:sz w:val="20"/>
              </w:rPr>
              <w:t>17</w:t>
            </w:r>
          </w:p>
          <w:p w:rsidR="0036584F" w:rsidRPr="00CA2096" w:rsidRDefault="0036584F" w:rsidP="00CA2096">
            <w:pPr>
              <w:jc w:val="center"/>
              <w:rPr>
                <w:rFonts w:ascii="Arial" w:hAnsi="Arial" w:cs="Arial"/>
                <w:b/>
                <w:color w:val="000000"/>
                <w:sz w:val="20"/>
              </w:rPr>
            </w:pPr>
            <w:r w:rsidRPr="00CA2096">
              <w:rPr>
                <w:rFonts w:ascii="Arial" w:hAnsi="Arial" w:cs="Arial"/>
                <w:b/>
                <w:color w:val="000000"/>
                <w:sz w:val="20"/>
              </w:rPr>
              <w:t>г.</w:t>
            </w:r>
            <w:r w:rsidR="0097408A" w:rsidRPr="00CA2096">
              <w:rPr>
                <w:rFonts w:ascii="Arial" w:hAnsi="Arial" w:cs="Arial"/>
                <w:b/>
                <w:color w:val="000000"/>
                <w:sz w:val="20"/>
              </w:rPr>
              <w:t xml:space="preserve"> </w:t>
            </w:r>
            <w:proofErr w:type="spellStart"/>
            <w:r w:rsidRPr="00CA2096">
              <w:rPr>
                <w:rFonts w:ascii="Arial" w:hAnsi="Arial" w:cs="Arial"/>
                <w:b/>
                <w:color w:val="000000"/>
                <w:sz w:val="20"/>
              </w:rPr>
              <w:t>Мариинский</w:t>
            </w:r>
            <w:proofErr w:type="spellEnd"/>
            <w:r w:rsidR="0097408A" w:rsidRPr="00CA2096">
              <w:rPr>
                <w:rFonts w:ascii="Arial" w:hAnsi="Arial" w:cs="Arial"/>
                <w:b/>
                <w:color w:val="000000"/>
                <w:sz w:val="20"/>
              </w:rPr>
              <w:t xml:space="preserve"> </w:t>
            </w:r>
            <w:r w:rsidRPr="00CA2096">
              <w:rPr>
                <w:rFonts w:ascii="Arial" w:hAnsi="Arial" w:cs="Arial"/>
                <w:b/>
                <w:color w:val="000000"/>
                <w:sz w:val="20"/>
              </w:rPr>
              <w:t>Посад</w:t>
            </w:r>
          </w:p>
        </w:tc>
      </w:tr>
    </w:tbl>
    <w:p w:rsidR="0036584F" w:rsidRPr="00CA2096" w:rsidRDefault="0036584F" w:rsidP="00794149">
      <w:pPr>
        <w:pStyle w:val="12"/>
        <w:ind w:right="5713"/>
        <w:jc w:val="both"/>
        <w:rPr>
          <w:rFonts w:ascii="Arial" w:hAnsi="Arial" w:cs="Arial"/>
          <w:b/>
          <w:color w:val="000000"/>
          <w:sz w:val="20"/>
          <w:szCs w:val="26"/>
        </w:rPr>
      </w:pPr>
      <w:r w:rsidRPr="00CA2096">
        <w:rPr>
          <w:rFonts w:ascii="Arial" w:hAnsi="Arial" w:cs="Arial"/>
          <w:b/>
          <w:color w:val="000000"/>
          <w:sz w:val="20"/>
          <w:szCs w:val="26"/>
        </w:rPr>
        <w:t>О</w:t>
      </w:r>
      <w:r w:rsidR="0097408A" w:rsidRPr="00CA2096">
        <w:rPr>
          <w:rFonts w:ascii="Arial" w:hAnsi="Arial" w:cs="Arial"/>
          <w:b/>
          <w:color w:val="000000"/>
          <w:sz w:val="20"/>
          <w:szCs w:val="26"/>
        </w:rPr>
        <w:t xml:space="preserve"> </w:t>
      </w:r>
      <w:r w:rsidRPr="00CA2096">
        <w:rPr>
          <w:rFonts w:ascii="Arial" w:hAnsi="Arial" w:cs="Arial"/>
          <w:b/>
          <w:color w:val="000000"/>
          <w:sz w:val="20"/>
          <w:szCs w:val="26"/>
        </w:rPr>
        <w:t>внесении</w:t>
      </w:r>
      <w:r w:rsidR="0097408A" w:rsidRPr="00CA2096">
        <w:rPr>
          <w:rFonts w:ascii="Arial" w:hAnsi="Arial" w:cs="Arial"/>
          <w:b/>
          <w:color w:val="000000"/>
          <w:sz w:val="20"/>
          <w:szCs w:val="26"/>
        </w:rPr>
        <w:t xml:space="preserve"> </w:t>
      </w:r>
      <w:r w:rsidRPr="00CA2096">
        <w:rPr>
          <w:rFonts w:ascii="Arial" w:hAnsi="Arial" w:cs="Arial"/>
          <w:b/>
          <w:color w:val="000000"/>
          <w:sz w:val="20"/>
          <w:szCs w:val="26"/>
        </w:rPr>
        <w:t>изменений</w:t>
      </w:r>
      <w:r w:rsidR="0097408A" w:rsidRPr="00CA2096">
        <w:rPr>
          <w:rFonts w:ascii="Arial" w:hAnsi="Arial" w:cs="Arial"/>
          <w:b/>
          <w:color w:val="000000"/>
          <w:sz w:val="20"/>
          <w:szCs w:val="26"/>
        </w:rPr>
        <w:t xml:space="preserve"> </w:t>
      </w:r>
      <w:r w:rsidRPr="00CA2096">
        <w:rPr>
          <w:rFonts w:ascii="Arial" w:hAnsi="Arial" w:cs="Arial"/>
          <w:b/>
          <w:color w:val="000000"/>
          <w:sz w:val="20"/>
          <w:szCs w:val="26"/>
        </w:rPr>
        <w:t>в</w:t>
      </w:r>
      <w:r w:rsidR="0097408A" w:rsidRPr="00CA2096">
        <w:rPr>
          <w:rFonts w:ascii="Arial" w:hAnsi="Arial" w:cs="Arial"/>
          <w:b/>
          <w:color w:val="000000"/>
          <w:sz w:val="20"/>
          <w:szCs w:val="26"/>
        </w:rPr>
        <w:t xml:space="preserve"> </w:t>
      </w:r>
      <w:r w:rsidRPr="00CA2096">
        <w:rPr>
          <w:rFonts w:ascii="Arial" w:hAnsi="Arial" w:cs="Arial"/>
          <w:b/>
          <w:color w:val="000000"/>
          <w:sz w:val="20"/>
          <w:szCs w:val="26"/>
        </w:rPr>
        <w:t>приказ</w:t>
      </w:r>
      <w:r w:rsidR="0097408A" w:rsidRPr="00CA2096">
        <w:rPr>
          <w:rFonts w:ascii="Arial" w:hAnsi="Arial" w:cs="Arial"/>
          <w:b/>
          <w:color w:val="000000"/>
          <w:sz w:val="20"/>
          <w:szCs w:val="26"/>
        </w:rPr>
        <w:t xml:space="preserve"> </w:t>
      </w:r>
      <w:r w:rsidRPr="00CA2096">
        <w:rPr>
          <w:rFonts w:ascii="Arial" w:hAnsi="Arial" w:cs="Arial"/>
          <w:b/>
          <w:color w:val="000000"/>
          <w:sz w:val="20"/>
          <w:szCs w:val="26"/>
        </w:rPr>
        <w:t>финансового</w:t>
      </w:r>
      <w:r w:rsidR="0097408A" w:rsidRPr="00CA2096">
        <w:rPr>
          <w:rFonts w:ascii="Arial" w:hAnsi="Arial" w:cs="Arial"/>
          <w:b/>
          <w:color w:val="000000"/>
          <w:sz w:val="20"/>
          <w:szCs w:val="26"/>
        </w:rPr>
        <w:t xml:space="preserve"> </w:t>
      </w:r>
      <w:r w:rsidRPr="00CA2096">
        <w:rPr>
          <w:rFonts w:ascii="Arial" w:hAnsi="Arial" w:cs="Arial"/>
          <w:b/>
          <w:color w:val="000000"/>
          <w:sz w:val="20"/>
          <w:szCs w:val="26"/>
        </w:rPr>
        <w:t>отдела</w:t>
      </w:r>
      <w:r w:rsidR="0097408A" w:rsidRPr="00CA2096">
        <w:rPr>
          <w:rFonts w:ascii="Arial" w:hAnsi="Arial" w:cs="Arial"/>
          <w:b/>
          <w:color w:val="000000"/>
          <w:sz w:val="20"/>
          <w:szCs w:val="26"/>
        </w:rPr>
        <w:t xml:space="preserve"> </w:t>
      </w:r>
      <w:r w:rsidRPr="00CA2096">
        <w:rPr>
          <w:rFonts w:ascii="Arial" w:hAnsi="Arial" w:cs="Arial"/>
          <w:b/>
          <w:color w:val="000000"/>
          <w:sz w:val="20"/>
          <w:szCs w:val="26"/>
        </w:rPr>
        <w:t>Администрации</w:t>
      </w:r>
      <w:r w:rsidR="0097408A" w:rsidRPr="00CA2096">
        <w:rPr>
          <w:rFonts w:ascii="Arial" w:hAnsi="Arial" w:cs="Arial"/>
          <w:b/>
          <w:color w:val="000000"/>
          <w:sz w:val="20"/>
          <w:szCs w:val="26"/>
        </w:rPr>
        <w:t xml:space="preserve"> </w:t>
      </w:r>
      <w:r w:rsidRPr="00CA2096">
        <w:rPr>
          <w:rFonts w:ascii="Arial" w:hAnsi="Arial" w:cs="Arial"/>
          <w:b/>
          <w:color w:val="000000"/>
          <w:sz w:val="20"/>
          <w:szCs w:val="26"/>
        </w:rPr>
        <w:t>Мариинско-</w:t>
      </w:r>
    </w:p>
    <w:p w:rsidR="00B60B02" w:rsidRPr="00CA2096" w:rsidRDefault="0036584F" w:rsidP="00794149">
      <w:pPr>
        <w:pStyle w:val="12"/>
        <w:ind w:right="5713"/>
        <w:jc w:val="both"/>
        <w:rPr>
          <w:rFonts w:ascii="Arial" w:hAnsi="Arial" w:cs="Arial"/>
          <w:b/>
          <w:color w:val="000000"/>
          <w:sz w:val="20"/>
          <w:szCs w:val="26"/>
        </w:rPr>
      </w:pPr>
      <w:r w:rsidRPr="00CA2096">
        <w:rPr>
          <w:rFonts w:ascii="Arial" w:hAnsi="Arial" w:cs="Arial"/>
          <w:b/>
          <w:color w:val="000000"/>
          <w:sz w:val="20"/>
          <w:szCs w:val="26"/>
        </w:rPr>
        <w:t>Посадского</w:t>
      </w:r>
      <w:r w:rsidR="0097408A" w:rsidRPr="00CA2096">
        <w:rPr>
          <w:rFonts w:ascii="Arial" w:hAnsi="Arial" w:cs="Arial"/>
          <w:b/>
          <w:color w:val="000000"/>
          <w:sz w:val="20"/>
          <w:szCs w:val="26"/>
        </w:rPr>
        <w:t xml:space="preserve"> </w:t>
      </w:r>
      <w:r w:rsidRPr="00CA2096">
        <w:rPr>
          <w:rFonts w:ascii="Arial" w:hAnsi="Arial" w:cs="Arial"/>
          <w:b/>
          <w:color w:val="000000"/>
          <w:sz w:val="20"/>
          <w:szCs w:val="26"/>
        </w:rPr>
        <w:t>района</w:t>
      </w:r>
      <w:r w:rsidR="0097408A" w:rsidRPr="00CA2096">
        <w:rPr>
          <w:rFonts w:ascii="Arial" w:hAnsi="Arial" w:cs="Arial"/>
          <w:b/>
          <w:color w:val="000000"/>
          <w:sz w:val="20"/>
          <w:szCs w:val="26"/>
        </w:rPr>
        <w:t xml:space="preserve"> </w:t>
      </w:r>
      <w:r w:rsidRPr="00CA2096">
        <w:rPr>
          <w:rFonts w:ascii="Arial" w:hAnsi="Arial" w:cs="Arial"/>
          <w:b/>
          <w:color w:val="000000"/>
          <w:sz w:val="20"/>
          <w:szCs w:val="26"/>
        </w:rPr>
        <w:t>Чувашской</w:t>
      </w:r>
      <w:r w:rsidR="0097408A" w:rsidRPr="00CA2096">
        <w:rPr>
          <w:rFonts w:ascii="Arial" w:hAnsi="Arial" w:cs="Arial"/>
          <w:b/>
          <w:color w:val="000000"/>
          <w:sz w:val="20"/>
          <w:szCs w:val="26"/>
        </w:rPr>
        <w:t xml:space="preserve"> </w:t>
      </w:r>
      <w:r w:rsidRPr="00CA2096">
        <w:rPr>
          <w:rFonts w:ascii="Arial" w:hAnsi="Arial" w:cs="Arial"/>
          <w:b/>
          <w:color w:val="000000"/>
          <w:sz w:val="20"/>
          <w:szCs w:val="26"/>
        </w:rPr>
        <w:t>Республики</w:t>
      </w:r>
      <w:r w:rsidR="0097408A" w:rsidRPr="00CA2096">
        <w:rPr>
          <w:rFonts w:ascii="Arial" w:hAnsi="Arial" w:cs="Arial"/>
          <w:b/>
          <w:color w:val="000000"/>
          <w:sz w:val="20"/>
          <w:szCs w:val="26"/>
        </w:rPr>
        <w:t xml:space="preserve"> </w:t>
      </w:r>
      <w:r w:rsidRPr="00CA2096">
        <w:rPr>
          <w:rFonts w:ascii="Arial" w:hAnsi="Arial" w:cs="Arial"/>
          <w:b/>
          <w:color w:val="000000"/>
          <w:sz w:val="20"/>
          <w:szCs w:val="26"/>
        </w:rPr>
        <w:t>№</w:t>
      </w:r>
      <w:r w:rsidR="0097408A" w:rsidRPr="00CA2096">
        <w:rPr>
          <w:rFonts w:ascii="Arial" w:hAnsi="Arial" w:cs="Arial"/>
          <w:b/>
          <w:color w:val="000000"/>
          <w:sz w:val="20"/>
          <w:szCs w:val="26"/>
        </w:rPr>
        <w:t xml:space="preserve"> </w:t>
      </w:r>
      <w:r w:rsidRPr="00CA2096">
        <w:rPr>
          <w:rFonts w:ascii="Arial" w:hAnsi="Arial" w:cs="Arial"/>
          <w:b/>
          <w:color w:val="000000"/>
          <w:sz w:val="20"/>
          <w:szCs w:val="26"/>
        </w:rPr>
        <w:t>20</w:t>
      </w:r>
      <w:r w:rsidR="0097408A" w:rsidRPr="00CA2096">
        <w:rPr>
          <w:rFonts w:ascii="Arial" w:hAnsi="Arial" w:cs="Arial"/>
          <w:b/>
          <w:color w:val="000000"/>
          <w:sz w:val="20"/>
          <w:szCs w:val="26"/>
        </w:rPr>
        <w:t xml:space="preserve"> </w:t>
      </w:r>
      <w:r w:rsidRPr="00CA2096">
        <w:rPr>
          <w:rFonts w:ascii="Arial" w:hAnsi="Arial" w:cs="Arial"/>
          <w:b/>
          <w:color w:val="000000"/>
          <w:sz w:val="20"/>
          <w:szCs w:val="26"/>
        </w:rPr>
        <w:t>от</w:t>
      </w:r>
      <w:r w:rsidR="0097408A" w:rsidRPr="00CA2096">
        <w:rPr>
          <w:rFonts w:ascii="Arial" w:hAnsi="Arial" w:cs="Arial"/>
          <w:b/>
          <w:color w:val="000000"/>
          <w:sz w:val="20"/>
          <w:szCs w:val="26"/>
        </w:rPr>
        <w:t xml:space="preserve"> </w:t>
      </w:r>
      <w:r w:rsidRPr="00CA2096">
        <w:rPr>
          <w:rFonts w:ascii="Arial" w:hAnsi="Arial" w:cs="Arial"/>
          <w:b/>
          <w:color w:val="000000"/>
          <w:sz w:val="20"/>
          <w:szCs w:val="26"/>
        </w:rPr>
        <w:t>20.09.2017</w:t>
      </w:r>
    </w:p>
    <w:p w:rsidR="00CA2096" w:rsidRPr="00CA2096" w:rsidRDefault="00CA2096" w:rsidP="00CA2096"/>
    <w:p w:rsidR="0036584F" w:rsidRPr="00794149" w:rsidRDefault="0036584F" w:rsidP="00794149">
      <w:pPr>
        <w:pStyle w:val="12"/>
        <w:ind w:firstLine="709"/>
        <w:jc w:val="both"/>
        <w:rPr>
          <w:rFonts w:ascii="Arial" w:hAnsi="Arial" w:cs="Arial"/>
          <w:color w:val="000000"/>
          <w:sz w:val="20"/>
          <w:szCs w:val="26"/>
        </w:rPr>
      </w:pPr>
      <w:proofErr w:type="gramStart"/>
      <w:r w:rsidRPr="00794149">
        <w:rPr>
          <w:rFonts w:ascii="Arial" w:hAnsi="Arial" w:cs="Arial"/>
          <w:b/>
          <w:color w:val="000000"/>
          <w:sz w:val="20"/>
          <w:szCs w:val="26"/>
        </w:rPr>
        <w:t>В</w:t>
      </w:r>
      <w:r w:rsidR="0097408A" w:rsidRPr="00794149">
        <w:rPr>
          <w:rFonts w:ascii="Arial" w:hAnsi="Arial" w:cs="Arial"/>
          <w:b/>
          <w:color w:val="000000"/>
          <w:sz w:val="20"/>
          <w:szCs w:val="26"/>
        </w:rPr>
        <w:t xml:space="preserve"> </w:t>
      </w:r>
      <w:r w:rsidRPr="00794149">
        <w:rPr>
          <w:rFonts w:ascii="Arial" w:hAnsi="Arial" w:cs="Arial"/>
          <w:b/>
          <w:color w:val="000000"/>
          <w:sz w:val="20"/>
          <w:szCs w:val="26"/>
        </w:rPr>
        <w:t>соответствии</w:t>
      </w:r>
      <w:r w:rsidR="0097408A" w:rsidRPr="00794149">
        <w:rPr>
          <w:rFonts w:ascii="Arial" w:hAnsi="Arial" w:cs="Arial"/>
          <w:b/>
          <w:color w:val="000000"/>
          <w:sz w:val="20"/>
          <w:szCs w:val="26"/>
        </w:rPr>
        <w:t xml:space="preserve"> </w:t>
      </w:r>
      <w:r w:rsidRPr="00794149">
        <w:rPr>
          <w:rFonts w:ascii="Arial" w:hAnsi="Arial" w:cs="Arial"/>
          <w:b/>
          <w:color w:val="000000"/>
          <w:sz w:val="20"/>
          <w:szCs w:val="26"/>
        </w:rPr>
        <w:t>с</w:t>
      </w:r>
      <w:r w:rsidR="0097408A" w:rsidRPr="00794149">
        <w:rPr>
          <w:rFonts w:ascii="Arial" w:hAnsi="Arial" w:cs="Arial"/>
          <w:b/>
          <w:color w:val="000000"/>
          <w:sz w:val="20"/>
          <w:szCs w:val="26"/>
        </w:rPr>
        <w:t xml:space="preserve"> </w:t>
      </w:r>
      <w:r w:rsidRPr="00794149">
        <w:rPr>
          <w:rFonts w:ascii="Arial" w:hAnsi="Arial" w:cs="Arial"/>
          <w:b/>
          <w:color w:val="000000"/>
          <w:sz w:val="20"/>
          <w:szCs w:val="26"/>
        </w:rPr>
        <w:t>пунктом</w:t>
      </w:r>
      <w:r w:rsidR="0097408A" w:rsidRPr="00794149">
        <w:rPr>
          <w:rFonts w:ascii="Arial" w:hAnsi="Arial" w:cs="Arial"/>
          <w:b/>
          <w:color w:val="000000"/>
          <w:sz w:val="20"/>
          <w:szCs w:val="26"/>
        </w:rPr>
        <w:t xml:space="preserve"> </w:t>
      </w:r>
      <w:r w:rsidRPr="00794149">
        <w:rPr>
          <w:rFonts w:ascii="Arial" w:hAnsi="Arial" w:cs="Arial"/>
          <w:b/>
          <w:color w:val="000000"/>
          <w:sz w:val="20"/>
          <w:szCs w:val="26"/>
        </w:rPr>
        <w:t>3</w:t>
      </w:r>
      <w:r w:rsidR="0097408A" w:rsidRPr="00794149">
        <w:rPr>
          <w:rFonts w:ascii="Arial" w:hAnsi="Arial" w:cs="Arial"/>
          <w:b/>
          <w:color w:val="000000"/>
          <w:sz w:val="20"/>
          <w:szCs w:val="26"/>
        </w:rPr>
        <w:t xml:space="preserve"> </w:t>
      </w:r>
      <w:r w:rsidRPr="00794149">
        <w:rPr>
          <w:rFonts w:ascii="Arial" w:hAnsi="Arial" w:cs="Arial"/>
          <w:b/>
          <w:color w:val="000000"/>
          <w:sz w:val="20"/>
          <w:szCs w:val="26"/>
        </w:rPr>
        <w:t>статьи</w:t>
      </w:r>
      <w:r w:rsidR="0097408A" w:rsidRPr="00794149">
        <w:rPr>
          <w:rFonts w:ascii="Arial" w:hAnsi="Arial" w:cs="Arial"/>
          <w:b/>
          <w:color w:val="000000"/>
          <w:sz w:val="20"/>
          <w:szCs w:val="26"/>
        </w:rPr>
        <w:t xml:space="preserve"> </w:t>
      </w:r>
      <w:r w:rsidRPr="00794149">
        <w:rPr>
          <w:rFonts w:ascii="Arial" w:hAnsi="Arial" w:cs="Arial"/>
          <w:b/>
          <w:color w:val="000000"/>
          <w:sz w:val="20"/>
          <w:szCs w:val="26"/>
        </w:rPr>
        <w:t>269.2</w:t>
      </w:r>
      <w:r w:rsidR="0097408A" w:rsidRPr="00794149">
        <w:rPr>
          <w:rFonts w:ascii="Arial" w:hAnsi="Arial" w:cs="Arial"/>
          <w:b/>
          <w:color w:val="000000"/>
          <w:sz w:val="20"/>
          <w:szCs w:val="26"/>
        </w:rPr>
        <w:t xml:space="preserve"> </w:t>
      </w:r>
      <w:r w:rsidRPr="00794149">
        <w:rPr>
          <w:rFonts w:ascii="Arial" w:hAnsi="Arial" w:cs="Arial"/>
          <w:b/>
          <w:color w:val="000000"/>
          <w:sz w:val="20"/>
          <w:szCs w:val="26"/>
        </w:rPr>
        <w:t>Бюджетного</w:t>
      </w:r>
      <w:r w:rsidR="0097408A" w:rsidRPr="00794149">
        <w:rPr>
          <w:rFonts w:ascii="Arial" w:hAnsi="Arial" w:cs="Arial"/>
          <w:b/>
          <w:color w:val="000000"/>
          <w:sz w:val="20"/>
          <w:szCs w:val="26"/>
        </w:rPr>
        <w:t xml:space="preserve"> </w:t>
      </w:r>
      <w:r w:rsidRPr="00794149">
        <w:rPr>
          <w:rFonts w:ascii="Arial" w:hAnsi="Arial" w:cs="Arial"/>
          <w:b/>
          <w:color w:val="000000"/>
          <w:sz w:val="20"/>
          <w:szCs w:val="26"/>
        </w:rPr>
        <w:t>кодекса</w:t>
      </w:r>
      <w:r w:rsidR="0097408A" w:rsidRPr="00794149">
        <w:rPr>
          <w:rFonts w:ascii="Arial" w:hAnsi="Arial" w:cs="Arial"/>
          <w:b/>
          <w:color w:val="000000"/>
          <w:sz w:val="20"/>
          <w:szCs w:val="26"/>
        </w:rPr>
        <w:t xml:space="preserve"> </w:t>
      </w:r>
      <w:r w:rsidRPr="00794149">
        <w:rPr>
          <w:rFonts w:ascii="Arial" w:hAnsi="Arial" w:cs="Arial"/>
          <w:b/>
          <w:color w:val="000000"/>
          <w:sz w:val="20"/>
          <w:szCs w:val="26"/>
        </w:rPr>
        <w:t>Российской</w:t>
      </w:r>
      <w:r w:rsidR="0097408A" w:rsidRPr="00794149">
        <w:rPr>
          <w:rFonts w:ascii="Arial" w:hAnsi="Arial" w:cs="Arial"/>
          <w:b/>
          <w:color w:val="000000"/>
          <w:sz w:val="20"/>
          <w:szCs w:val="26"/>
        </w:rPr>
        <w:t xml:space="preserve"> </w:t>
      </w:r>
      <w:r w:rsidRPr="00794149">
        <w:rPr>
          <w:rFonts w:ascii="Arial" w:hAnsi="Arial" w:cs="Arial"/>
          <w:b/>
          <w:color w:val="000000"/>
          <w:sz w:val="20"/>
          <w:szCs w:val="26"/>
        </w:rPr>
        <w:t>Федерации,</w:t>
      </w:r>
      <w:r w:rsidR="0097408A" w:rsidRPr="00794149">
        <w:rPr>
          <w:rFonts w:ascii="Arial" w:hAnsi="Arial" w:cs="Arial"/>
          <w:b/>
          <w:color w:val="000000"/>
          <w:sz w:val="20"/>
          <w:szCs w:val="26"/>
        </w:rPr>
        <w:t xml:space="preserve"> </w:t>
      </w:r>
      <w:r w:rsidRPr="00794149">
        <w:rPr>
          <w:rFonts w:ascii="Arial" w:hAnsi="Arial" w:cs="Arial"/>
          <w:b/>
          <w:color w:val="000000"/>
          <w:sz w:val="20"/>
          <w:szCs w:val="26"/>
        </w:rPr>
        <w:t>статьей</w:t>
      </w:r>
      <w:r w:rsidR="0097408A" w:rsidRPr="00794149">
        <w:rPr>
          <w:rFonts w:ascii="Arial" w:hAnsi="Arial" w:cs="Arial"/>
          <w:b/>
          <w:color w:val="000000"/>
          <w:sz w:val="20"/>
          <w:szCs w:val="26"/>
        </w:rPr>
        <w:t xml:space="preserve"> </w:t>
      </w:r>
      <w:r w:rsidRPr="00794149">
        <w:rPr>
          <w:rFonts w:ascii="Arial" w:hAnsi="Arial" w:cs="Arial"/>
          <w:b/>
          <w:color w:val="000000"/>
          <w:sz w:val="20"/>
          <w:szCs w:val="26"/>
        </w:rPr>
        <w:t>72</w:t>
      </w:r>
      <w:r w:rsidR="0097408A" w:rsidRPr="00794149">
        <w:rPr>
          <w:rFonts w:ascii="Arial" w:hAnsi="Arial" w:cs="Arial"/>
          <w:b/>
          <w:color w:val="000000"/>
          <w:sz w:val="20"/>
          <w:szCs w:val="26"/>
        </w:rPr>
        <w:t xml:space="preserve"> </w:t>
      </w:r>
      <w:r w:rsidRPr="00794149">
        <w:rPr>
          <w:rFonts w:ascii="Arial" w:hAnsi="Arial" w:cs="Arial"/>
          <w:b/>
          <w:color w:val="000000"/>
          <w:sz w:val="20"/>
          <w:szCs w:val="26"/>
        </w:rPr>
        <w:t>Положения</w:t>
      </w:r>
      <w:r w:rsidR="0097408A" w:rsidRPr="00794149">
        <w:rPr>
          <w:rFonts w:ascii="Arial" w:hAnsi="Arial" w:cs="Arial"/>
          <w:b/>
          <w:color w:val="000000"/>
          <w:sz w:val="20"/>
          <w:szCs w:val="26"/>
        </w:rPr>
        <w:t xml:space="preserve"> </w:t>
      </w:r>
      <w:r w:rsidRPr="00794149">
        <w:rPr>
          <w:rFonts w:ascii="Arial" w:hAnsi="Arial" w:cs="Arial"/>
          <w:b/>
          <w:color w:val="000000"/>
          <w:sz w:val="20"/>
          <w:szCs w:val="26"/>
        </w:rPr>
        <w:t>о</w:t>
      </w:r>
      <w:r w:rsidR="0097408A" w:rsidRPr="00794149">
        <w:rPr>
          <w:rFonts w:ascii="Arial" w:hAnsi="Arial" w:cs="Arial"/>
          <w:b/>
          <w:color w:val="000000"/>
          <w:sz w:val="20"/>
          <w:szCs w:val="26"/>
        </w:rPr>
        <w:t xml:space="preserve"> </w:t>
      </w:r>
      <w:r w:rsidRPr="00794149">
        <w:rPr>
          <w:rFonts w:ascii="Arial" w:hAnsi="Arial" w:cs="Arial"/>
          <w:b/>
          <w:color w:val="000000"/>
          <w:sz w:val="20"/>
          <w:szCs w:val="26"/>
        </w:rPr>
        <w:t>регулировании</w:t>
      </w:r>
      <w:r w:rsidR="0097408A" w:rsidRPr="00794149">
        <w:rPr>
          <w:rFonts w:ascii="Arial" w:hAnsi="Arial" w:cs="Arial"/>
          <w:b/>
          <w:color w:val="000000"/>
          <w:sz w:val="20"/>
          <w:szCs w:val="26"/>
        </w:rPr>
        <w:t xml:space="preserve"> </w:t>
      </w:r>
      <w:r w:rsidRPr="00794149">
        <w:rPr>
          <w:rFonts w:ascii="Arial" w:hAnsi="Arial" w:cs="Arial"/>
          <w:b/>
          <w:color w:val="000000"/>
          <w:sz w:val="20"/>
          <w:szCs w:val="26"/>
        </w:rPr>
        <w:t>бюджетных</w:t>
      </w:r>
      <w:r w:rsidR="0097408A" w:rsidRPr="00794149">
        <w:rPr>
          <w:rFonts w:ascii="Arial" w:hAnsi="Arial" w:cs="Arial"/>
          <w:b/>
          <w:color w:val="000000"/>
          <w:sz w:val="20"/>
          <w:szCs w:val="26"/>
        </w:rPr>
        <w:t xml:space="preserve"> </w:t>
      </w:r>
      <w:r w:rsidRPr="00794149">
        <w:rPr>
          <w:rFonts w:ascii="Arial" w:hAnsi="Arial" w:cs="Arial"/>
          <w:b/>
          <w:color w:val="000000"/>
          <w:sz w:val="20"/>
          <w:szCs w:val="26"/>
        </w:rPr>
        <w:t>правоотношений</w:t>
      </w:r>
      <w:r w:rsidR="0097408A" w:rsidRPr="00794149">
        <w:rPr>
          <w:rFonts w:ascii="Arial" w:hAnsi="Arial" w:cs="Arial"/>
          <w:b/>
          <w:color w:val="000000"/>
          <w:sz w:val="20"/>
          <w:szCs w:val="26"/>
        </w:rPr>
        <w:t xml:space="preserve"> </w:t>
      </w:r>
      <w:r w:rsidRPr="00794149">
        <w:rPr>
          <w:rFonts w:ascii="Arial" w:hAnsi="Arial" w:cs="Arial"/>
          <w:b/>
          <w:color w:val="000000"/>
          <w:sz w:val="20"/>
          <w:szCs w:val="26"/>
        </w:rPr>
        <w:t>в</w:t>
      </w:r>
      <w:r w:rsidR="0097408A" w:rsidRPr="00794149">
        <w:rPr>
          <w:rFonts w:ascii="Arial" w:hAnsi="Arial" w:cs="Arial"/>
          <w:b/>
          <w:color w:val="000000"/>
          <w:sz w:val="20"/>
          <w:szCs w:val="26"/>
        </w:rPr>
        <w:t xml:space="preserve"> </w:t>
      </w:r>
      <w:r w:rsidRPr="00794149">
        <w:rPr>
          <w:rFonts w:ascii="Arial" w:hAnsi="Arial" w:cs="Arial"/>
          <w:b/>
          <w:color w:val="000000"/>
          <w:sz w:val="20"/>
          <w:szCs w:val="26"/>
        </w:rPr>
        <w:t>Мариинско-Посадском</w:t>
      </w:r>
      <w:r w:rsidR="0097408A" w:rsidRPr="00794149">
        <w:rPr>
          <w:rFonts w:ascii="Arial" w:hAnsi="Arial" w:cs="Arial"/>
          <w:b/>
          <w:color w:val="000000"/>
          <w:sz w:val="20"/>
          <w:szCs w:val="26"/>
        </w:rPr>
        <w:t xml:space="preserve"> </w:t>
      </w:r>
      <w:r w:rsidRPr="00794149">
        <w:rPr>
          <w:rFonts w:ascii="Arial" w:hAnsi="Arial" w:cs="Arial"/>
          <w:b/>
          <w:color w:val="000000"/>
          <w:sz w:val="20"/>
          <w:szCs w:val="26"/>
        </w:rPr>
        <w:t>районе</w:t>
      </w:r>
      <w:r w:rsidR="0097408A" w:rsidRPr="00794149">
        <w:rPr>
          <w:rFonts w:ascii="Arial" w:hAnsi="Arial" w:cs="Arial"/>
          <w:b/>
          <w:color w:val="000000"/>
          <w:sz w:val="20"/>
          <w:szCs w:val="26"/>
        </w:rPr>
        <w:t xml:space="preserve"> </w:t>
      </w:r>
      <w:r w:rsidRPr="00794149">
        <w:rPr>
          <w:rFonts w:ascii="Arial" w:hAnsi="Arial" w:cs="Arial"/>
          <w:b/>
          <w:color w:val="000000"/>
          <w:sz w:val="20"/>
          <w:szCs w:val="26"/>
        </w:rPr>
        <w:t>Чувашской</w:t>
      </w:r>
      <w:r w:rsidR="0097408A" w:rsidRPr="00794149">
        <w:rPr>
          <w:rFonts w:ascii="Arial" w:hAnsi="Arial" w:cs="Arial"/>
          <w:b/>
          <w:color w:val="000000"/>
          <w:sz w:val="20"/>
          <w:szCs w:val="26"/>
        </w:rPr>
        <w:t xml:space="preserve"> </w:t>
      </w:r>
      <w:r w:rsidRPr="00794149">
        <w:rPr>
          <w:rFonts w:ascii="Arial" w:hAnsi="Arial" w:cs="Arial"/>
          <w:b/>
          <w:color w:val="000000"/>
          <w:sz w:val="20"/>
          <w:szCs w:val="26"/>
        </w:rPr>
        <w:t>Республики,</w:t>
      </w:r>
      <w:r w:rsidR="0097408A" w:rsidRPr="00794149">
        <w:rPr>
          <w:rFonts w:ascii="Arial" w:hAnsi="Arial" w:cs="Arial"/>
          <w:b/>
          <w:color w:val="000000"/>
          <w:sz w:val="20"/>
          <w:szCs w:val="26"/>
        </w:rPr>
        <w:t xml:space="preserve"> </w:t>
      </w:r>
      <w:r w:rsidRPr="00794149">
        <w:rPr>
          <w:rFonts w:ascii="Arial" w:hAnsi="Arial" w:cs="Arial"/>
          <w:b/>
          <w:color w:val="000000"/>
          <w:sz w:val="20"/>
          <w:szCs w:val="26"/>
        </w:rPr>
        <w:t>утвержденным</w:t>
      </w:r>
      <w:r w:rsidR="0097408A" w:rsidRPr="00794149">
        <w:rPr>
          <w:rFonts w:ascii="Arial" w:hAnsi="Arial" w:cs="Arial"/>
          <w:b/>
          <w:color w:val="000000"/>
          <w:sz w:val="20"/>
          <w:szCs w:val="26"/>
        </w:rPr>
        <w:t xml:space="preserve"> </w:t>
      </w:r>
      <w:r w:rsidRPr="00794149">
        <w:rPr>
          <w:rFonts w:ascii="Arial" w:hAnsi="Arial" w:cs="Arial"/>
          <w:b/>
          <w:color w:val="000000"/>
          <w:sz w:val="20"/>
          <w:szCs w:val="26"/>
        </w:rPr>
        <w:t>решением</w:t>
      </w:r>
      <w:r w:rsidR="0097408A" w:rsidRPr="00794149">
        <w:rPr>
          <w:rFonts w:ascii="Arial" w:hAnsi="Arial" w:cs="Arial"/>
          <w:b/>
          <w:color w:val="000000"/>
          <w:sz w:val="20"/>
          <w:szCs w:val="26"/>
        </w:rPr>
        <w:t xml:space="preserve"> </w:t>
      </w:r>
      <w:r w:rsidRPr="00794149">
        <w:rPr>
          <w:rFonts w:ascii="Arial" w:hAnsi="Arial" w:cs="Arial"/>
          <w:b/>
          <w:color w:val="000000"/>
          <w:sz w:val="20"/>
          <w:szCs w:val="26"/>
        </w:rPr>
        <w:t>Мариинско-Посадского</w:t>
      </w:r>
      <w:r w:rsidR="0097408A" w:rsidRPr="00794149">
        <w:rPr>
          <w:rFonts w:ascii="Arial" w:hAnsi="Arial" w:cs="Arial"/>
          <w:b/>
          <w:color w:val="000000"/>
          <w:sz w:val="20"/>
          <w:szCs w:val="26"/>
        </w:rPr>
        <w:t xml:space="preserve"> </w:t>
      </w:r>
      <w:r w:rsidRPr="00794149">
        <w:rPr>
          <w:rFonts w:ascii="Arial" w:hAnsi="Arial" w:cs="Arial"/>
          <w:b/>
          <w:color w:val="000000"/>
          <w:sz w:val="20"/>
          <w:szCs w:val="26"/>
        </w:rPr>
        <w:t>районного</w:t>
      </w:r>
      <w:r w:rsidR="0097408A" w:rsidRPr="00794149">
        <w:rPr>
          <w:rFonts w:ascii="Arial" w:hAnsi="Arial" w:cs="Arial"/>
          <w:b/>
          <w:color w:val="000000"/>
          <w:sz w:val="20"/>
          <w:szCs w:val="26"/>
        </w:rPr>
        <w:t xml:space="preserve"> </w:t>
      </w:r>
      <w:r w:rsidRPr="00794149">
        <w:rPr>
          <w:rFonts w:ascii="Arial" w:hAnsi="Arial" w:cs="Arial"/>
          <w:b/>
          <w:color w:val="000000"/>
          <w:sz w:val="20"/>
          <w:szCs w:val="26"/>
        </w:rPr>
        <w:t>Собрания</w:t>
      </w:r>
      <w:r w:rsidR="0097408A" w:rsidRPr="00794149">
        <w:rPr>
          <w:rFonts w:ascii="Arial" w:hAnsi="Arial" w:cs="Arial"/>
          <w:b/>
          <w:color w:val="000000"/>
          <w:sz w:val="20"/>
          <w:szCs w:val="26"/>
        </w:rPr>
        <w:t xml:space="preserve"> </w:t>
      </w:r>
      <w:r w:rsidRPr="00794149">
        <w:rPr>
          <w:rFonts w:ascii="Arial" w:hAnsi="Arial" w:cs="Arial"/>
          <w:b/>
          <w:color w:val="000000"/>
          <w:sz w:val="20"/>
          <w:szCs w:val="26"/>
        </w:rPr>
        <w:t>д</w:t>
      </w:r>
      <w:r w:rsidRPr="00794149">
        <w:rPr>
          <w:rFonts w:ascii="Arial" w:hAnsi="Arial" w:cs="Arial"/>
          <w:b/>
          <w:color w:val="000000"/>
          <w:sz w:val="20"/>
          <w:szCs w:val="26"/>
        </w:rPr>
        <w:t>е</w:t>
      </w:r>
      <w:r w:rsidRPr="00794149">
        <w:rPr>
          <w:rFonts w:ascii="Arial" w:hAnsi="Arial" w:cs="Arial"/>
          <w:b/>
          <w:color w:val="000000"/>
          <w:sz w:val="20"/>
          <w:szCs w:val="26"/>
        </w:rPr>
        <w:t>путатов</w:t>
      </w:r>
      <w:r w:rsidR="0097408A" w:rsidRPr="00794149">
        <w:rPr>
          <w:rFonts w:ascii="Arial" w:hAnsi="Arial" w:cs="Arial"/>
          <w:b/>
          <w:color w:val="000000"/>
          <w:sz w:val="20"/>
          <w:szCs w:val="26"/>
        </w:rPr>
        <w:t xml:space="preserve"> </w:t>
      </w:r>
      <w:r w:rsidRPr="00794149">
        <w:rPr>
          <w:rFonts w:ascii="Arial" w:hAnsi="Arial" w:cs="Arial"/>
          <w:b/>
          <w:color w:val="000000"/>
          <w:sz w:val="20"/>
          <w:szCs w:val="26"/>
        </w:rPr>
        <w:t>от</w:t>
      </w:r>
      <w:r w:rsidR="0097408A" w:rsidRPr="00794149">
        <w:rPr>
          <w:rFonts w:ascii="Arial" w:hAnsi="Arial" w:cs="Arial"/>
          <w:b/>
          <w:color w:val="000000"/>
          <w:sz w:val="20"/>
          <w:szCs w:val="26"/>
        </w:rPr>
        <w:t xml:space="preserve"> </w:t>
      </w:r>
      <w:r w:rsidRPr="00794149">
        <w:rPr>
          <w:rFonts w:ascii="Arial" w:hAnsi="Arial" w:cs="Arial"/>
          <w:b/>
          <w:color w:val="000000"/>
          <w:sz w:val="20"/>
          <w:szCs w:val="26"/>
        </w:rPr>
        <w:t>18</w:t>
      </w:r>
      <w:r w:rsidR="0097408A" w:rsidRPr="00794149">
        <w:rPr>
          <w:rFonts w:ascii="Arial" w:hAnsi="Arial" w:cs="Arial"/>
          <w:b/>
          <w:color w:val="000000"/>
          <w:sz w:val="20"/>
          <w:szCs w:val="26"/>
        </w:rPr>
        <w:t xml:space="preserve"> </w:t>
      </w:r>
      <w:r w:rsidRPr="00794149">
        <w:rPr>
          <w:rFonts w:ascii="Arial" w:hAnsi="Arial" w:cs="Arial"/>
          <w:b/>
          <w:color w:val="000000"/>
          <w:sz w:val="20"/>
          <w:szCs w:val="26"/>
        </w:rPr>
        <w:t>октября</w:t>
      </w:r>
      <w:r w:rsidR="0097408A" w:rsidRPr="00794149">
        <w:rPr>
          <w:rFonts w:ascii="Arial" w:hAnsi="Arial" w:cs="Arial"/>
          <w:b/>
          <w:color w:val="000000"/>
          <w:sz w:val="20"/>
          <w:szCs w:val="26"/>
        </w:rPr>
        <w:t xml:space="preserve"> </w:t>
      </w:r>
      <w:r w:rsidRPr="00794149">
        <w:rPr>
          <w:rFonts w:ascii="Arial" w:hAnsi="Arial" w:cs="Arial"/>
          <w:b/>
          <w:color w:val="000000"/>
          <w:sz w:val="20"/>
          <w:szCs w:val="26"/>
        </w:rPr>
        <w:t>2013</w:t>
      </w:r>
      <w:r w:rsidR="0097408A" w:rsidRPr="00794149">
        <w:rPr>
          <w:rFonts w:ascii="Arial" w:hAnsi="Arial" w:cs="Arial"/>
          <w:b/>
          <w:color w:val="000000"/>
          <w:sz w:val="20"/>
          <w:szCs w:val="26"/>
        </w:rPr>
        <w:t xml:space="preserve"> </w:t>
      </w:r>
      <w:r w:rsidRPr="00794149">
        <w:rPr>
          <w:rFonts w:ascii="Arial" w:hAnsi="Arial" w:cs="Arial"/>
          <w:b/>
          <w:color w:val="000000"/>
          <w:sz w:val="20"/>
          <w:szCs w:val="26"/>
        </w:rPr>
        <w:t>№</w:t>
      </w:r>
      <w:r w:rsidR="0097408A" w:rsidRPr="00794149">
        <w:rPr>
          <w:rFonts w:ascii="Arial" w:hAnsi="Arial" w:cs="Arial"/>
          <w:b/>
          <w:color w:val="000000"/>
          <w:sz w:val="20"/>
          <w:szCs w:val="26"/>
        </w:rPr>
        <w:t xml:space="preserve"> </w:t>
      </w:r>
      <w:r w:rsidRPr="00794149">
        <w:rPr>
          <w:rFonts w:ascii="Arial" w:hAnsi="Arial" w:cs="Arial"/>
          <w:b/>
          <w:color w:val="000000"/>
          <w:sz w:val="20"/>
          <w:szCs w:val="26"/>
        </w:rPr>
        <w:t>С-12/1</w:t>
      </w:r>
      <w:r w:rsidR="0097408A" w:rsidRPr="00794149">
        <w:rPr>
          <w:rFonts w:ascii="Arial" w:hAnsi="Arial" w:cs="Arial"/>
          <w:b/>
          <w:color w:val="000000"/>
          <w:sz w:val="20"/>
          <w:szCs w:val="26"/>
        </w:rPr>
        <w:t xml:space="preserve"> </w:t>
      </w:r>
      <w:r w:rsidRPr="00794149">
        <w:rPr>
          <w:rFonts w:ascii="Arial" w:hAnsi="Arial" w:cs="Arial"/>
          <w:b/>
          <w:color w:val="000000"/>
          <w:sz w:val="20"/>
          <w:szCs w:val="26"/>
        </w:rPr>
        <w:t>(с</w:t>
      </w:r>
      <w:r w:rsidR="0097408A" w:rsidRPr="00794149">
        <w:rPr>
          <w:rFonts w:ascii="Arial" w:hAnsi="Arial" w:cs="Arial"/>
          <w:b/>
          <w:color w:val="000000"/>
          <w:sz w:val="20"/>
          <w:szCs w:val="26"/>
        </w:rPr>
        <w:t xml:space="preserve"> </w:t>
      </w:r>
      <w:r w:rsidRPr="00794149">
        <w:rPr>
          <w:rFonts w:ascii="Arial" w:hAnsi="Arial" w:cs="Arial"/>
          <w:b/>
          <w:color w:val="000000"/>
          <w:sz w:val="20"/>
          <w:szCs w:val="26"/>
        </w:rPr>
        <w:t>изменениями</w:t>
      </w:r>
      <w:r w:rsidR="0097408A" w:rsidRPr="00794149">
        <w:rPr>
          <w:rFonts w:ascii="Arial" w:hAnsi="Arial" w:cs="Arial"/>
          <w:b/>
          <w:color w:val="000000"/>
          <w:sz w:val="20"/>
          <w:szCs w:val="26"/>
        </w:rPr>
        <w:t xml:space="preserve"> </w:t>
      </w:r>
      <w:r w:rsidRPr="00794149">
        <w:rPr>
          <w:rFonts w:ascii="Arial" w:hAnsi="Arial" w:cs="Arial"/>
          <w:b/>
          <w:color w:val="000000"/>
          <w:sz w:val="20"/>
          <w:szCs w:val="26"/>
        </w:rPr>
        <w:t>и</w:t>
      </w:r>
      <w:r w:rsidR="0097408A" w:rsidRPr="00794149">
        <w:rPr>
          <w:rFonts w:ascii="Arial" w:hAnsi="Arial" w:cs="Arial"/>
          <w:b/>
          <w:color w:val="000000"/>
          <w:sz w:val="20"/>
          <w:szCs w:val="26"/>
        </w:rPr>
        <w:t xml:space="preserve"> </w:t>
      </w:r>
      <w:r w:rsidRPr="00794149">
        <w:rPr>
          <w:rFonts w:ascii="Arial" w:hAnsi="Arial" w:cs="Arial"/>
          <w:b/>
          <w:color w:val="000000"/>
          <w:sz w:val="20"/>
          <w:szCs w:val="26"/>
        </w:rPr>
        <w:t>дополнениями),</w:t>
      </w:r>
      <w:r w:rsidR="0097408A" w:rsidRPr="00794149">
        <w:rPr>
          <w:rFonts w:ascii="Arial" w:hAnsi="Arial" w:cs="Arial"/>
          <w:b/>
          <w:color w:val="000000"/>
          <w:sz w:val="20"/>
          <w:szCs w:val="26"/>
        </w:rPr>
        <w:t xml:space="preserve"> </w:t>
      </w:r>
      <w:r w:rsidRPr="00794149">
        <w:rPr>
          <w:rFonts w:ascii="Arial" w:hAnsi="Arial" w:cs="Arial"/>
          <w:b/>
          <w:color w:val="000000"/>
          <w:sz w:val="20"/>
          <w:szCs w:val="26"/>
        </w:rPr>
        <w:t>пунктом</w:t>
      </w:r>
      <w:r w:rsidR="0097408A" w:rsidRPr="00794149">
        <w:rPr>
          <w:rFonts w:ascii="Arial" w:hAnsi="Arial" w:cs="Arial"/>
          <w:b/>
          <w:color w:val="000000"/>
          <w:sz w:val="20"/>
          <w:szCs w:val="26"/>
        </w:rPr>
        <w:t xml:space="preserve"> </w:t>
      </w:r>
      <w:r w:rsidRPr="00794149">
        <w:rPr>
          <w:rFonts w:ascii="Arial" w:hAnsi="Arial" w:cs="Arial"/>
          <w:b/>
          <w:color w:val="000000"/>
          <w:sz w:val="20"/>
          <w:szCs w:val="26"/>
        </w:rPr>
        <w:t>1</w:t>
      </w:r>
      <w:r w:rsidR="0097408A" w:rsidRPr="00794149">
        <w:rPr>
          <w:rFonts w:ascii="Arial" w:hAnsi="Arial" w:cs="Arial"/>
          <w:b/>
          <w:color w:val="000000"/>
          <w:sz w:val="20"/>
          <w:szCs w:val="26"/>
        </w:rPr>
        <w:t xml:space="preserve"> </w:t>
      </w:r>
      <w:r w:rsidRPr="00794149">
        <w:rPr>
          <w:rFonts w:ascii="Arial" w:hAnsi="Arial" w:cs="Arial"/>
          <w:b/>
          <w:color w:val="000000"/>
          <w:sz w:val="20"/>
          <w:szCs w:val="26"/>
        </w:rPr>
        <w:t>Порядка</w:t>
      </w:r>
      <w:r w:rsidR="0097408A" w:rsidRPr="00794149">
        <w:rPr>
          <w:rFonts w:ascii="Arial" w:hAnsi="Arial" w:cs="Arial"/>
          <w:b/>
          <w:color w:val="000000"/>
          <w:sz w:val="20"/>
          <w:szCs w:val="26"/>
        </w:rPr>
        <w:t xml:space="preserve"> </w:t>
      </w:r>
      <w:r w:rsidRPr="00794149">
        <w:rPr>
          <w:rFonts w:ascii="Arial" w:hAnsi="Arial" w:cs="Arial"/>
          <w:b/>
          <w:color w:val="000000"/>
          <w:sz w:val="20"/>
          <w:szCs w:val="26"/>
        </w:rPr>
        <w:t>осуществления</w:t>
      </w:r>
      <w:r w:rsidR="0097408A" w:rsidRPr="00794149">
        <w:rPr>
          <w:rFonts w:ascii="Arial" w:hAnsi="Arial" w:cs="Arial"/>
          <w:b/>
          <w:color w:val="000000"/>
          <w:sz w:val="20"/>
          <w:szCs w:val="26"/>
        </w:rPr>
        <w:t xml:space="preserve"> </w:t>
      </w:r>
      <w:r w:rsidRPr="00794149">
        <w:rPr>
          <w:rFonts w:ascii="Arial" w:hAnsi="Arial" w:cs="Arial"/>
          <w:b/>
          <w:color w:val="000000"/>
          <w:sz w:val="20"/>
          <w:szCs w:val="26"/>
        </w:rPr>
        <w:t>финансовым</w:t>
      </w:r>
      <w:r w:rsidR="0097408A" w:rsidRPr="00794149">
        <w:rPr>
          <w:rFonts w:ascii="Arial" w:hAnsi="Arial" w:cs="Arial"/>
          <w:b/>
          <w:color w:val="000000"/>
          <w:sz w:val="20"/>
          <w:szCs w:val="26"/>
        </w:rPr>
        <w:t xml:space="preserve"> </w:t>
      </w:r>
      <w:r w:rsidRPr="00794149">
        <w:rPr>
          <w:rFonts w:ascii="Arial" w:hAnsi="Arial" w:cs="Arial"/>
          <w:b/>
          <w:color w:val="000000"/>
          <w:sz w:val="20"/>
          <w:szCs w:val="26"/>
        </w:rPr>
        <w:t>отделом</w:t>
      </w:r>
      <w:r w:rsidR="0097408A" w:rsidRPr="00794149">
        <w:rPr>
          <w:rFonts w:ascii="Arial" w:hAnsi="Arial" w:cs="Arial"/>
          <w:b/>
          <w:color w:val="000000"/>
          <w:sz w:val="20"/>
          <w:szCs w:val="26"/>
        </w:rPr>
        <w:t xml:space="preserve"> </w:t>
      </w:r>
      <w:r w:rsidRPr="00794149">
        <w:rPr>
          <w:rFonts w:ascii="Arial" w:hAnsi="Arial" w:cs="Arial"/>
          <w:b/>
          <w:color w:val="000000"/>
          <w:sz w:val="20"/>
          <w:szCs w:val="26"/>
        </w:rPr>
        <w:t>Администрации</w:t>
      </w:r>
      <w:r w:rsidR="0097408A" w:rsidRPr="00794149">
        <w:rPr>
          <w:rFonts w:ascii="Arial" w:hAnsi="Arial" w:cs="Arial"/>
          <w:b/>
          <w:color w:val="000000"/>
          <w:sz w:val="20"/>
          <w:szCs w:val="26"/>
        </w:rPr>
        <w:t xml:space="preserve"> </w:t>
      </w:r>
      <w:r w:rsidRPr="00794149">
        <w:rPr>
          <w:rFonts w:ascii="Arial" w:hAnsi="Arial" w:cs="Arial"/>
          <w:b/>
          <w:color w:val="000000"/>
          <w:sz w:val="20"/>
          <w:szCs w:val="26"/>
        </w:rPr>
        <w:t>М</w:t>
      </w:r>
      <w:r w:rsidRPr="00794149">
        <w:rPr>
          <w:rFonts w:ascii="Arial" w:hAnsi="Arial" w:cs="Arial"/>
          <w:b/>
          <w:color w:val="000000"/>
          <w:sz w:val="20"/>
          <w:szCs w:val="26"/>
        </w:rPr>
        <w:t>а</w:t>
      </w:r>
      <w:r w:rsidRPr="00794149">
        <w:rPr>
          <w:rFonts w:ascii="Arial" w:hAnsi="Arial" w:cs="Arial"/>
          <w:b/>
          <w:color w:val="000000"/>
          <w:sz w:val="20"/>
          <w:szCs w:val="26"/>
        </w:rPr>
        <w:t>риинско-Посадского</w:t>
      </w:r>
      <w:r w:rsidR="0097408A" w:rsidRPr="00794149">
        <w:rPr>
          <w:rFonts w:ascii="Arial" w:hAnsi="Arial" w:cs="Arial"/>
          <w:b/>
          <w:color w:val="000000"/>
          <w:sz w:val="20"/>
          <w:szCs w:val="26"/>
        </w:rPr>
        <w:t xml:space="preserve"> </w:t>
      </w:r>
      <w:r w:rsidRPr="00794149">
        <w:rPr>
          <w:rFonts w:ascii="Arial" w:hAnsi="Arial" w:cs="Arial"/>
          <w:b/>
          <w:color w:val="000000"/>
          <w:sz w:val="20"/>
          <w:szCs w:val="26"/>
        </w:rPr>
        <w:t>района</w:t>
      </w:r>
      <w:r w:rsidR="0097408A" w:rsidRPr="00794149">
        <w:rPr>
          <w:rFonts w:ascii="Arial" w:hAnsi="Arial" w:cs="Arial"/>
          <w:b/>
          <w:color w:val="000000"/>
          <w:sz w:val="20"/>
          <w:szCs w:val="26"/>
        </w:rPr>
        <w:t xml:space="preserve"> </w:t>
      </w:r>
      <w:r w:rsidRPr="00794149">
        <w:rPr>
          <w:rFonts w:ascii="Arial" w:hAnsi="Arial" w:cs="Arial"/>
          <w:b/>
          <w:color w:val="000000"/>
          <w:sz w:val="20"/>
          <w:szCs w:val="26"/>
        </w:rPr>
        <w:t>Чувашской</w:t>
      </w:r>
      <w:r w:rsidR="0097408A" w:rsidRPr="00794149">
        <w:rPr>
          <w:rFonts w:ascii="Arial" w:hAnsi="Arial" w:cs="Arial"/>
          <w:b/>
          <w:color w:val="000000"/>
          <w:sz w:val="20"/>
          <w:szCs w:val="26"/>
        </w:rPr>
        <w:t xml:space="preserve"> </w:t>
      </w:r>
      <w:r w:rsidRPr="00794149">
        <w:rPr>
          <w:rFonts w:ascii="Arial" w:hAnsi="Arial" w:cs="Arial"/>
          <w:b/>
          <w:color w:val="000000"/>
          <w:sz w:val="20"/>
          <w:szCs w:val="26"/>
        </w:rPr>
        <w:t>Республики</w:t>
      </w:r>
      <w:r w:rsidR="0097408A" w:rsidRPr="00794149">
        <w:rPr>
          <w:rFonts w:ascii="Arial" w:hAnsi="Arial" w:cs="Arial"/>
          <w:b/>
          <w:color w:val="000000"/>
          <w:sz w:val="20"/>
          <w:szCs w:val="26"/>
        </w:rPr>
        <w:t xml:space="preserve"> </w:t>
      </w:r>
      <w:r w:rsidRPr="00794149">
        <w:rPr>
          <w:rFonts w:ascii="Arial" w:hAnsi="Arial" w:cs="Arial"/>
          <w:b/>
          <w:color w:val="000000"/>
          <w:sz w:val="20"/>
          <w:szCs w:val="26"/>
        </w:rPr>
        <w:t>полномочий</w:t>
      </w:r>
      <w:r w:rsidR="0097408A" w:rsidRPr="00794149">
        <w:rPr>
          <w:rFonts w:ascii="Arial" w:hAnsi="Arial" w:cs="Arial"/>
          <w:b/>
          <w:color w:val="000000"/>
          <w:sz w:val="20"/>
          <w:szCs w:val="26"/>
        </w:rPr>
        <w:t xml:space="preserve"> </w:t>
      </w:r>
      <w:r w:rsidRPr="00794149">
        <w:rPr>
          <w:rFonts w:ascii="Arial" w:hAnsi="Arial" w:cs="Arial"/>
          <w:b/>
          <w:color w:val="000000"/>
          <w:sz w:val="20"/>
          <w:szCs w:val="26"/>
        </w:rPr>
        <w:t>по</w:t>
      </w:r>
      <w:r w:rsidR="0097408A" w:rsidRPr="00794149">
        <w:rPr>
          <w:rFonts w:ascii="Arial" w:hAnsi="Arial" w:cs="Arial"/>
          <w:b/>
          <w:color w:val="000000"/>
          <w:sz w:val="20"/>
          <w:szCs w:val="26"/>
        </w:rPr>
        <w:t xml:space="preserve"> </w:t>
      </w:r>
      <w:r w:rsidRPr="00794149">
        <w:rPr>
          <w:rFonts w:ascii="Arial" w:hAnsi="Arial" w:cs="Arial"/>
          <w:b/>
          <w:color w:val="000000"/>
          <w:sz w:val="20"/>
          <w:szCs w:val="26"/>
        </w:rPr>
        <w:t>внутреннему</w:t>
      </w:r>
      <w:r w:rsidR="0097408A" w:rsidRPr="00794149">
        <w:rPr>
          <w:rFonts w:ascii="Arial" w:hAnsi="Arial" w:cs="Arial"/>
          <w:b/>
          <w:color w:val="000000"/>
          <w:sz w:val="20"/>
          <w:szCs w:val="26"/>
        </w:rPr>
        <w:t xml:space="preserve"> </w:t>
      </w:r>
      <w:r w:rsidRPr="00794149">
        <w:rPr>
          <w:rFonts w:ascii="Arial" w:hAnsi="Arial" w:cs="Arial"/>
          <w:b/>
          <w:color w:val="000000"/>
          <w:sz w:val="20"/>
          <w:szCs w:val="26"/>
        </w:rPr>
        <w:t>муниципальному</w:t>
      </w:r>
      <w:r w:rsidR="0097408A" w:rsidRPr="00794149">
        <w:rPr>
          <w:rFonts w:ascii="Arial" w:hAnsi="Arial" w:cs="Arial"/>
          <w:b/>
          <w:color w:val="000000"/>
          <w:sz w:val="20"/>
          <w:szCs w:val="26"/>
        </w:rPr>
        <w:t xml:space="preserve"> </w:t>
      </w:r>
      <w:r w:rsidRPr="00794149">
        <w:rPr>
          <w:rFonts w:ascii="Arial" w:hAnsi="Arial" w:cs="Arial"/>
          <w:b/>
          <w:color w:val="000000"/>
          <w:sz w:val="20"/>
          <w:szCs w:val="26"/>
        </w:rPr>
        <w:t>финансовому</w:t>
      </w:r>
      <w:r w:rsidR="0097408A" w:rsidRPr="00794149">
        <w:rPr>
          <w:rFonts w:ascii="Arial" w:hAnsi="Arial" w:cs="Arial"/>
          <w:b/>
          <w:color w:val="000000"/>
          <w:sz w:val="20"/>
          <w:szCs w:val="26"/>
        </w:rPr>
        <w:t xml:space="preserve"> </w:t>
      </w:r>
      <w:r w:rsidRPr="00794149">
        <w:rPr>
          <w:rFonts w:ascii="Arial" w:hAnsi="Arial" w:cs="Arial"/>
          <w:b/>
          <w:color w:val="000000"/>
          <w:sz w:val="20"/>
          <w:szCs w:val="26"/>
        </w:rPr>
        <w:t>контролю,</w:t>
      </w:r>
      <w:r w:rsidR="0097408A" w:rsidRPr="00794149">
        <w:rPr>
          <w:rFonts w:ascii="Arial" w:hAnsi="Arial" w:cs="Arial"/>
          <w:b/>
          <w:color w:val="000000"/>
          <w:sz w:val="20"/>
          <w:szCs w:val="26"/>
        </w:rPr>
        <w:t xml:space="preserve"> </w:t>
      </w:r>
      <w:r w:rsidRPr="00794149">
        <w:rPr>
          <w:rFonts w:ascii="Arial" w:hAnsi="Arial" w:cs="Arial"/>
          <w:b/>
          <w:color w:val="000000"/>
          <w:sz w:val="20"/>
          <w:szCs w:val="26"/>
        </w:rPr>
        <w:t>утвержденным</w:t>
      </w:r>
      <w:r w:rsidR="0097408A" w:rsidRPr="00794149">
        <w:rPr>
          <w:rFonts w:ascii="Arial" w:hAnsi="Arial" w:cs="Arial"/>
          <w:b/>
          <w:color w:val="000000"/>
          <w:sz w:val="20"/>
          <w:szCs w:val="26"/>
        </w:rPr>
        <w:t xml:space="preserve"> </w:t>
      </w:r>
      <w:r w:rsidRPr="00794149">
        <w:rPr>
          <w:rFonts w:ascii="Arial" w:hAnsi="Arial" w:cs="Arial"/>
          <w:b/>
          <w:color w:val="000000"/>
          <w:sz w:val="20"/>
          <w:szCs w:val="26"/>
        </w:rPr>
        <w:t>пост</w:t>
      </w:r>
      <w:r w:rsidRPr="00794149">
        <w:rPr>
          <w:rFonts w:ascii="Arial" w:hAnsi="Arial" w:cs="Arial"/>
          <w:b/>
          <w:color w:val="000000"/>
          <w:sz w:val="20"/>
          <w:szCs w:val="26"/>
        </w:rPr>
        <w:t>а</w:t>
      </w:r>
      <w:r w:rsidRPr="00794149">
        <w:rPr>
          <w:rFonts w:ascii="Arial" w:hAnsi="Arial" w:cs="Arial"/>
          <w:b/>
          <w:color w:val="000000"/>
          <w:sz w:val="20"/>
          <w:szCs w:val="26"/>
        </w:rPr>
        <w:t>новлением</w:t>
      </w:r>
      <w:r w:rsidR="0097408A" w:rsidRPr="00794149">
        <w:rPr>
          <w:rFonts w:ascii="Arial" w:hAnsi="Arial" w:cs="Arial"/>
          <w:b/>
          <w:color w:val="000000"/>
          <w:sz w:val="20"/>
          <w:szCs w:val="26"/>
        </w:rPr>
        <w:t xml:space="preserve"> </w:t>
      </w:r>
      <w:r w:rsidRPr="00794149">
        <w:rPr>
          <w:rFonts w:ascii="Arial" w:hAnsi="Arial" w:cs="Arial"/>
          <w:b/>
          <w:color w:val="000000"/>
          <w:sz w:val="20"/>
          <w:szCs w:val="26"/>
        </w:rPr>
        <w:t>администрации</w:t>
      </w:r>
      <w:r w:rsidR="0097408A" w:rsidRPr="00794149">
        <w:rPr>
          <w:rFonts w:ascii="Arial" w:hAnsi="Arial" w:cs="Arial"/>
          <w:b/>
          <w:color w:val="000000"/>
          <w:sz w:val="20"/>
          <w:szCs w:val="26"/>
        </w:rPr>
        <w:t xml:space="preserve"> </w:t>
      </w:r>
      <w:r w:rsidRPr="00794149">
        <w:rPr>
          <w:rFonts w:ascii="Arial" w:hAnsi="Arial" w:cs="Arial"/>
          <w:b/>
          <w:color w:val="000000"/>
          <w:sz w:val="20"/>
          <w:szCs w:val="26"/>
        </w:rPr>
        <w:t>Мариинско-Посадского</w:t>
      </w:r>
      <w:proofErr w:type="gramEnd"/>
      <w:r w:rsidR="0097408A" w:rsidRPr="00794149">
        <w:rPr>
          <w:rFonts w:ascii="Arial" w:hAnsi="Arial" w:cs="Arial"/>
          <w:b/>
          <w:color w:val="000000"/>
          <w:sz w:val="20"/>
          <w:szCs w:val="26"/>
        </w:rPr>
        <w:t xml:space="preserve"> </w:t>
      </w:r>
      <w:r w:rsidRPr="00794149">
        <w:rPr>
          <w:rFonts w:ascii="Arial" w:hAnsi="Arial" w:cs="Arial"/>
          <w:b/>
          <w:color w:val="000000"/>
          <w:sz w:val="20"/>
          <w:szCs w:val="26"/>
        </w:rPr>
        <w:t>района</w:t>
      </w:r>
      <w:r w:rsidR="0097408A" w:rsidRPr="00794149">
        <w:rPr>
          <w:rFonts w:ascii="Arial" w:hAnsi="Arial" w:cs="Arial"/>
          <w:b/>
          <w:color w:val="000000"/>
          <w:sz w:val="20"/>
          <w:szCs w:val="26"/>
        </w:rPr>
        <w:t xml:space="preserve"> </w:t>
      </w:r>
      <w:r w:rsidRPr="00794149">
        <w:rPr>
          <w:rFonts w:ascii="Arial" w:hAnsi="Arial" w:cs="Arial"/>
          <w:b/>
          <w:color w:val="000000"/>
          <w:sz w:val="20"/>
          <w:szCs w:val="26"/>
        </w:rPr>
        <w:t>Чувашской</w:t>
      </w:r>
      <w:r w:rsidR="0097408A" w:rsidRPr="00794149">
        <w:rPr>
          <w:rFonts w:ascii="Arial" w:hAnsi="Arial" w:cs="Arial"/>
          <w:b/>
          <w:color w:val="000000"/>
          <w:sz w:val="20"/>
          <w:szCs w:val="26"/>
        </w:rPr>
        <w:t xml:space="preserve"> </w:t>
      </w:r>
      <w:r w:rsidRPr="00794149">
        <w:rPr>
          <w:rFonts w:ascii="Arial" w:hAnsi="Arial" w:cs="Arial"/>
          <w:b/>
          <w:color w:val="000000"/>
          <w:sz w:val="20"/>
          <w:szCs w:val="26"/>
        </w:rPr>
        <w:t>Республики</w:t>
      </w:r>
      <w:r w:rsidR="0097408A" w:rsidRPr="00794149">
        <w:rPr>
          <w:rFonts w:ascii="Arial" w:hAnsi="Arial" w:cs="Arial"/>
          <w:b/>
          <w:color w:val="000000"/>
          <w:sz w:val="20"/>
          <w:szCs w:val="26"/>
        </w:rPr>
        <w:t xml:space="preserve"> </w:t>
      </w:r>
      <w:r w:rsidRPr="00794149">
        <w:rPr>
          <w:rFonts w:ascii="Arial" w:hAnsi="Arial" w:cs="Arial"/>
          <w:b/>
          <w:color w:val="000000"/>
          <w:sz w:val="20"/>
          <w:szCs w:val="26"/>
        </w:rPr>
        <w:t>от</w:t>
      </w:r>
      <w:r w:rsidR="0097408A" w:rsidRPr="00794149">
        <w:rPr>
          <w:rFonts w:ascii="Arial" w:hAnsi="Arial" w:cs="Arial"/>
          <w:b/>
          <w:color w:val="000000"/>
          <w:sz w:val="20"/>
          <w:szCs w:val="26"/>
        </w:rPr>
        <w:t xml:space="preserve"> </w:t>
      </w:r>
      <w:r w:rsidRPr="00794149">
        <w:rPr>
          <w:rFonts w:ascii="Arial" w:hAnsi="Arial" w:cs="Arial"/>
          <w:b/>
          <w:color w:val="000000"/>
          <w:sz w:val="20"/>
          <w:szCs w:val="26"/>
        </w:rPr>
        <w:t>19.02.2020</w:t>
      </w:r>
      <w:r w:rsidR="0097408A" w:rsidRPr="00794149">
        <w:rPr>
          <w:rFonts w:ascii="Arial" w:hAnsi="Arial" w:cs="Arial"/>
          <w:b/>
          <w:color w:val="000000"/>
          <w:sz w:val="20"/>
          <w:szCs w:val="26"/>
        </w:rPr>
        <w:t xml:space="preserve"> </w:t>
      </w:r>
      <w:r w:rsidRPr="00794149">
        <w:rPr>
          <w:rFonts w:ascii="Arial" w:hAnsi="Arial" w:cs="Arial"/>
          <w:b/>
          <w:color w:val="000000"/>
          <w:sz w:val="20"/>
          <w:szCs w:val="26"/>
        </w:rPr>
        <w:t>№</w:t>
      </w:r>
      <w:r w:rsidR="0097408A" w:rsidRPr="00794149">
        <w:rPr>
          <w:rFonts w:ascii="Arial" w:hAnsi="Arial" w:cs="Arial"/>
          <w:b/>
          <w:color w:val="000000"/>
          <w:sz w:val="20"/>
          <w:szCs w:val="26"/>
        </w:rPr>
        <w:t xml:space="preserve"> </w:t>
      </w:r>
      <w:r w:rsidRPr="00794149">
        <w:rPr>
          <w:rFonts w:ascii="Arial" w:hAnsi="Arial" w:cs="Arial"/>
          <w:b/>
          <w:color w:val="000000"/>
          <w:sz w:val="20"/>
          <w:szCs w:val="26"/>
        </w:rPr>
        <w:t>107</w:t>
      </w:r>
      <w:r w:rsidR="0097408A" w:rsidRPr="00794149">
        <w:rPr>
          <w:rFonts w:ascii="Arial" w:hAnsi="Arial" w:cs="Arial"/>
          <w:b/>
          <w:color w:val="000000"/>
          <w:sz w:val="20"/>
          <w:szCs w:val="26"/>
        </w:rPr>
        <w:t xml:space="preserve"> </w:t>
      </w:r>
      <w:r w:rsidRPr="00794149">
        <w:rPr>
          <w:rFonts w:ascii="Arial" w:hAnsi="Arial" w:cs="Arial"/>
          <w:b/>
          <w:color w:val="000000"/>
          <w:sz w:val="20"/>
          <w:szCs w:val="26"/>
        </w:rPr>
        <w:t>приказываю:</w:t>
      </w:r>
    </w:p>
    <w:p w:rsidR="0036584F" w:rsidRPr="00794149" w:rsidRDefault="0036584F" w:rsidP="00794149">
      <w:pPr>
        <w:rPr>
          <w:rFonts w:ascii="Arial" w:hAnsi="Arial" w:cs="Arial"/>
          <w:color w:val="000000"/>
          <w:sz w:val="20"/>
          <w:szCs w:val="26"/>
        </w:rPr>
      </w:pPr>
      <w:bookmarkStart w:id="80" w:name="sub_10"/>
      <w:r w:rsidRPr="00794149">
        <w:rPr>
          <w:rFonts w:ascii="Arial" w:hAnsi="Arial" w:cs="Arial"/>
          <w:color w:val="000000"/>
          <w:sz w:val="20"/>
          <w:szCs w:val="26"/>
        </w:rPr>
        <w:t>1.</w:t>
      </w:r>
      <w:r w:rsidR="0097408A" w:rsidRPr="00794149">
        <w:rPr>
          <w:rFonts w:ascii="Arial" w:hAnsi="Arial" w:cs="Arial"/>
          <w:color w:val="000000"/>
          <w:sz w:val="20"/>
          <w:szCs w:val="26"/>
        </w:rPr>
        <w:t xml:space="preserve"> </w:t>
      </w:r>
      <w:r w:rsidRPr="00794149">
        <w:rPr>
          <w:rFonts w:ascii="Arial" w:hAnsi="Arial" w:cs="Arial"/>
          <w:color w:val="000000"/>
          <w:sz w:val="20"/>
          <w:szCs w:val="26"/>
        </w:rPr>
        <w:t>Внести</w:t>
      </w:r>
      <w:r w:rsidR="0097408A" w:rsidRPr="00794149">
        <w:rPr>
          <w:rFonts w:ascii="Arial" w:hAnsi="Arial" w:cs="Arial"/>
          <w:color w:val="000000"/>
          <w:sz w:val="20"/>
          <w:szCs w:val="26"/>
        </w:rPr>
        <w:t xml:space="preserve"> </w:t>
      </w:r>
      <w:r w:rsidRPr="00794149">
        <w:rPr>
          <w:rFonts w:ascii="Arial" w:hAnsi="Arial" w:cs="Arial"/>
          <w:color w:val="000000"/>
          <w:sz w:val="20"/>
          <w:szCs w:val="26"/>
        </w:rPr>
        <w:t>в</w:t>
      </w:r>
      <w:r w:rsidR="0097408A" w:rsidRPr="00794149">
        <w:rPr>
          <w:rFonts w:ascii="Arial" w:hAnsi="Arial" w:cs="Arial"/>
          <w:color w:val="000000"/>
          <w:sz w:val="20"/>
          <w:szCs w:val="26"/>
        </w:rPr>
        <w:t xml:space="preserve"> </w:t>
      </w:r>
      <w:r w:rsidRPr="00794149">
        <w:rPr>
          <w:rFonts w:ascii="Arial" w:hAnsi="Arial" w:cs="Arial"/>
          <w:color w:val="000000"/>
          <w:sz w:val="20"/>
          <w:szCs w:val="26"/>
        </w:rPr>
        <w:t>приказ</w:t>
      </w:r>
      <w:r w:rsidR="0097408A" w:rsidRPr="00794149">
        <w:rPr>
          <w:rFonts w:ascii="Arial" w:hAnsi="Arial" w:cs="Arial"/>
          <w:color w:val="000000"/>
          <w:sz w:val="20"/>
          <w:szCs w:val="26"/>
        </w:rPr>
        <w:t xml:space="preserve"> </w:t>
      </w:r>
      <w:r w:rsidRPr="00794149">
        <w:rPr>
          <w:rFonts w:ascii="Arial" w:hAnsi="Arial" w:cs="Arial"/>
          <w:color w:val="000000"/>
          <w:sz w:val="20"/>
          <w:szCs w:val="26"/>
        </w:rPr>
        <w:t>финансового</w:t>
      </w:r>
      <w:r w:rsidR="0097408A" w:rsidRPr="00794149">
        <w:rPr>
          <w:rFonts w:ascii="Arial" w:hAnsi="Arial" w:cs="Arial"/>
          <w:color w:val="000000"/>
          <w:sz w:val="20"/>
          <w:szCs w:val="26"/>
        </w:rPr>
        <w:t xml:space="preserve"> </w:t>
      </w:r>
      <w:r w:rsidRPr="00794149">
        <w:rPr>
          <w:rFonts w:ascii="Arial" w:hAnsi="Arial" w:cs="Arial"/>
          <w:color w:val="000000"/>
          <w:sz w:val="20"/>
          <w:szCs w:val="26"/>
        </w:rPr>
        <w:t>отдела</w:t>
      </w:r>
      <w:r w:rsidR="0097408A" w:rsidRPr="00794149">
        <w:rPr>
          <w:rFonts w:ascii="Arial" w:hAnsi="Arial" w:cs="Arial"/>
          <w:color w:val="000000"/>
          <w:sz w:val="20"/>
          <w:szCs w:val="26"/>
        </w:rPr>
        <w:t xml:space="preserve"> </w:t>
      </w:r>
      <w:r w:rsidRPr="00794149">
        <w:rPr>
          <w:rFonts w:ascii="Arial" w:hAnsi="Arial" w:cs="Arial"/>
          <w:color w:val="000000"/>
          <w:sz w:val="20"/>
          <w:szCs w:val="26"/>
        </w:rPr>
        <w:t>Администрации</w:t>
      </w:r>
      <w:r w:rsidR="0097408A" w:rsidRPr="00794149">
        <w:rPr>
          <w:rFonts w:ascii="Arial" w:hAnsi="Arial" w:cs="Arial"/>
          <w:color w:val="000000"/>
          <w:sz w:val="20"/>
          <w:szCs w:val="26"/>
        </w:rPr>
        <w:t xml:space="preserve"> </w:t>
      </w:r>
      <w:r w:rsidRPr="00794149">
        <w:rPr>
          <w:rFonts w:ascii="Arial" w:hAnsi="Arial" w:cs="Arial"/>
          <w:color w:val="000000"/>
          <w:sz w:val="20"/>
          <w:szCs w:val="26"/>
        </w:rPr>
        <w:t>Мариинско-Посадского</w:t>
      </w:r>
      <w:r w:rsidR="0097408A" w:rsidRPr="00794149">
        <w:rPr>
          <w:rFonts w:ascii="Arial" w:hAnsi="Arial" w:cs="Arial"/>
          <w:color w:val="000000"/>
          <w:sz w:val="20"/>
          <w:szCs w:val="26"/>
        </w:rPr>
        <w:t xml:space="preserve"> </w:t>
      </w:r>
      <w:r w:rsidRPr="00794149">
        <w:rPr>
          <w:rFonts w:ascii="Arial" w:hAnsi="Arial" w:cs="Arial"/>
          <w:color w:val="000000"/>
          <w:sz w:val="20"/>
          <w:szCs w:val="26"/>
        </w:rPr>
        <w:t>района</w:t>
      </w:r>
      <w:r w:rsidR="0097408A" w:rsidRPr="00794149">
        <w:rPr>
          <w:rFonts w:ascii="Arial" w:hAnsi="Arial" w:cs="Arial"/>
          <w:color w:val="000000"/>
          <w:sz w:val="20"/>
          <w:szCs w:val="26"/>
        </w:rPr>
        <w:t xml:space="preserve"> </w:t>
      </w:r>
      <w:r w:rsidRPr="00794149">
        <w:rPr>
          <w:rFonts w:ascii="Arial" w:hAnsi="Arial" w:cs="Arial"/>
          <w:color w:val="000000"/>
          <w:sz w:val="20"/>
          <w:szCs w:val="26"/>
        </w:rPr>
        <w:t>Чувашской</w:t>
      </w:r>
      <w:r w:rsidR="0097408A" w:rsidRPr="00794149">
        <w:rPr>
          <w:rFonts w:ascii="Arial" w:hAnsi="Arial" w:cs="Arial"/>
          <w:color w:val="000000"/>
          <w:sz w:val="20"/>
          <w:szCs w:val="26"/>
        </w:rPr>
        <w:t xml:space="preserve"> </w:t>
      </w:r>
      <w:r w:rsidRPr="00794149">
        <w:rPr>
          <w:rFonts w:ascii="Arial" w:hAnsi="Arial" w:cs="Arial"/>
          <w:color w:val="000000"/>
          <w:sz w:val="20"/>
          <w:szCs w:val="26"/>
        </w:rPr>
        <w:t>Республики</w:t>
      </w:r>
      <w:r w:rsidR="0097408A" w:rsidRPr="00794149">
        <w:rPr>
          <w:rFonts w:ascii="Arial" w:hAnsi="Arial" w:cs="Arial"/>
          <w:color w:val="000000"/>
          <w:sz w:val="20"/>
          <w:szCs w:val="26"/>
        </w:rPr>
        <w:t xml:space="preserve"> </w:t>
      </w:r>
      <w:r w:rsidRPr="00794149">
        <w:rPr>
          <w:rFonts w:ascii="Arial" w:hAnsi="Arial" w:cs="Arial"/>
          <w:color w:val="000000"/>
          <w:sz w:val="20"/>
          <w:szCs w:val="26"/>
        </w:rPr>
        <w:t>от</w:t>
      </w:r>
      <w:r w:rsidR="0097408A" w:rsidRPr="00794149">
        <w:rPr>
          <w:rFonts w:ascii="Arial" w:hAnsi="Arial" w:cs="Arial"/>
          <w:color w:val="000000"/>
          <w:sz w:val="20"/>
          <w:szCs w:val="26"/>
        </w:rPr>
        <w:t xml:space="preserve"> </w:t>
      </w:r>
      <w:r w:rsidRPr="00794149">
        <w:rPr>
          <w:rFonts w:ascii="Arial" w:hAnsi="Arial" w:cs="Arial"/>
          <w:color w:val="000000"/>
          <w:sz w:val="20"/>
          <w:szCs w:val="26"/>
        </w:rPr>
        <w:t>20</w:t>
      </w:r>
      <w:r w:rsidR="0097408A" w:rsidRPr="00794149">
        <w:rPr>
          <w:rFonts w:ascii="Arial" w:hAnsi="Arial" w:cs="Arial"/>
          <w:color w:val="000000"/>
          <w:sz w:val="20"/>
          <w:szCs w:val="26"/>
        </w:rPr>
        <w:t xml:space="preserve"> </w:t>
      </w:r>
      <w:r w:rsidRPr="00794149">
        <w:rPr>
          <w:rFonts w:ascii="Arial" w:hAnsi="Arial" w:cs="Arial"/>
          <w:color w:val="000000"/>
          <w:sz w:val="20"/>
          <w:szCs w:val="26"/>
        </w:rPr>
        <w:t>сентября</w:t>
      </w:r>
      <w:r w:rsidR="0097408A" w:rsidRPr="00794149">
        <w:rPr>
          <w:rFonts w:ascii="Arial" w:hAnsi="Arial" w:cs="Arial"/>
          <w:color w:val="000000"/>
          <w:sz w:val="20"/>
          <w:szCs w:val="26"/>
        </w:rPr>
        <w:t xml:space="preserve"> </w:t>
      </w:r>
      <w:r w:rsidRPr="00794149">
        <w:rPr>
          <w:rFonts w:ascii="Arial" w:hAnsi="Arial" w:cs="Arial"/>
          <w:color w:val="000000"/>
          <w:sz w:val="20"/>
          <w:szCs w:val="26"/>
        </w:rPr>
        <w:t>2017</w:t>
      </w:r>
      <w:r w:rsidR="0097408A" w:rsidRPr="00794149">
        <w:rPr>
          <w:rFonts w:ascii="Arial" w:hAnsi="Arial" w:cs="Arial"/>
          <w:color w:val="000000"/>
          <w:sz w:val="20"/>
          <w:szCs w:val="26"/>
        </w:rPr>
        <w:t xml:space="preserve"> </w:t>
      </w:r>
      <w:r w:rsidRPr="00794149">
        <w:rPr>
          <w:rFonts w:ascii="Arial" w:hAnsi="Arial" w:cs="Arial"/>
          <w:color w:val="000000"/>
          <w:sz w:val="20"/>
          <w:szCs w:val="26"/>
        </w:rPr>
        <w:t>года</w:t>
      </w:r>
      <w:r w:rsidR="0097408A" w:rsidRPr="00794149">
        <w:rPr>
          <w:rFonts w:ascii="Arial" w:hAnsi="Arial" w:cs="Arial"/>
          <w:color w:val="000000"/>
          <w:sz w:val="20"/>
          <w:szCs w:val="26"/>
        </w:rPr>
        <w:t xml:space="preserve"> </w:t>
      </w:r>
      <w:r w:rsidRPr="00794149">
        <w:rPr>
          <w:rFonts w:ascii="Arial" w:hAnsi="Arial" w:cs="Arial"/>
          <w:color w:val="000000"/>
          <w:sz w:val="20"/>
          <w:szCs w:val="26"/>
        </w:rPr>
        <w:t>№</w:t>
      </w:r>
      <w:r w:rsidR="0097408A" w:rsidRPr="00794149">
        <w:rPr>
          <w:rFonts w:ascii="Arial" w:hAnsi="Arial" w:cs="Arial"/>
          <w:color w:val="000000"/>
          <w:sz w:val="20"/>
          <w:szCs w:val="26"/>
        </w:rPr>
        <w:t xml:space="preserve"> </w:t>
      </w:r>
      <w:r w:rsidRPr="00794149">
        <w:rPr>
          <w:rFonts w:ascii="Arial" w:hAnsi="Arial" w:cs="Arial"/>
          <w:color w:val="000000"/>
          <w:sz w:val="20"/>
          <w:szCs w:val="26"/>
        </w:rPr>
        <w:t>20</w:t>
      </w:r>
      <w:r w:rsidR="0097408A" w:rsidRPr="00794149">
        <w:rPr>
          <w:rFonts w:ascii="Arial" w:hAnsi="Arial" w:cs="Arial"/>
          <w:color w:val="000000"/>
          <w:sz w:val="20"/>
          <w:szCs w:val="26"/>
        </w:rPr>
        <w:t xml:space="preserve"> </w:t>
      </w:r>
      <w:r w:rsidRPr="00794149">
        <w:rPr>
          <w:rFonts w:ascii="Arial" w:hAnsi="Arial" w:cs="Arial"/>
          <w:color w:val="000000"/>
          <w:sz w:val="20"/>
          <w:szCs w:val="26"/>
        </w:rPr>
        <w:t>«Об</w:t>
      </w:r>
      <w:r w:rsidR="0097408A" w:rsidRPr="00794149">
        <w:rPr>
          <w:rFonts w:ascii="Arial" w:hAnsi="Arial" w:cs="Arial"/>
          <w:color w:val="000000"/>
          <w:sz w:val="20"/>
          <w:szCs w:val="26"/>
        </w:rPr>
        <w:t xml:space="preserve"> </w:t>
      </w:r>
      <w:r w:rsidRPr="00794149">
        <w:rPr>
          <w:rFonts w:ascii="Arial" w:hAnsi="Arial" w:cs="Arial"/>
          <w:color w:val="000000"/>
          <w:sz w:val="20"/>
          <w:szCs w:val="26"/>
        </w:rPr>
        <w:t>утверждении</w:t>
      </w:r>
      <w:r w:rsidR="0097408A" w:rsidRPr="00794149">
        <w:rPr>
          <w:rFonts w:ascii="Arial" w:hAnsi="Arial" w:cs="Arial"/>
          <w:color w:val="000000"/>
          <w:sz w:val="20"/>
          <w:szCs w:val="26"/>
        </w:rPr>
        <w:t xml:space="preserve"> </w:t>
      </w:r>
      <w:r w:rsidRPr="00794149">
        <w:rPr>
          <w:rFonts w:ascii="Arial" w:hAnsi="Arial" w:cs="Arial"/>
          <w:color w:val="000000"/>
          <w:sz w:val="20"/>
          <w:szCs w:val="26"/>
        </w:rPr>
        <w:t>стандартов</w:t>
      </w:r>
      <w:r w:rsidR="0097408A" w:rsidRPr="00794149">
        <w:rPr>
          <w:rFonts w:ascii="Arial" w:hAnsi="Arial" w:cs="Arial"/>
          <w:color w:val="000000"/>
          <w:sz w:val="20"/>
          <w:szCs w:val="26"/>
        </w:rPr>
        <w:t xml:space="preserve"> </w:t>
      </w:r>
      <w:r w:rsidRPr="00794149">
        <w:rPr>
          <w:rFonts w:ascii="Arial" w:hAnsi="Arial" w:cs="Arial"/>
          <w:color w:val="000000"/>
          <w:sz w:val="20"/>
          <w:szCs w:val="26"/>
        </w:rPr>
        <w:t>осуществления</w:t>
      </w:r>
      <w:r w:rsidR="0097408A" w:rsidRPr="00794149">
        <w:rPr>
          <w:rFonts w:ascii="Arial" w:hAnsi="Arial" w:cs="Arial"/>
          <w:color w:val="000000"/>
          <w:sz w:val="20"/>
          <w:szCs w:val="26"/>
        </w:rPr>
        <w:t xml:space="preserve"> </w:t>
      </w:r>
      <w:r w:rsidRPr="00794149">
        <w:rPr>
          <w:rFonts w:ascii="Arial" w:hAnsi="Arial" w:cs="Arial"/>
          <w:color w:val="000000"/>
          <w:sz w:val="20"/>
          <w:szCs w:val="26"/>
        </w:rPr>
        <w:t>внутреннего</w:t>
      </w:r>
      <w:r w:rsidR="0097408A" w:rsidRPr="00794149">
        <w:rPr>
          <w:rFonts w:ascii="Arial" w:hAnsi="Arial" w:cs="Arial"/>
          <w:color w:val="000000"/>
          <w:sz w:val="20"/>
          <w:szCs w:val="26"/>
        </w:rPr>
        <w:t xml:space="preserve"> </w:t>
      </w:r>
      <w:r w:rsidRPr="00794149">
        <w:rPr>
          <w:rFonts w:ascii="Arial" w:hAnsi="Arial" w:cs="Arial"/>
          <w:color w:val="000000"/>
          <w:sz w:val="20"/>
          <w:szCs w:val="26"/>
        </w:rPr>
        <w:t>муниципального</w:t>
      </w:r>
      <w:r w:rsidR="0097408A" w:rsidRPr="00794149">
        <w:rPr>
          <w:rFonts w:ascii="Arial" w:hAnsi="Arial" w:cs="Arial"/>
          <w:color w:val="000000"/>
          <w:sz w:val="20"/>
          <w:szCs w:val="26"/>
        </w:rPr>
        <w:t xml:space="preserve"> </w:t>
      </w:r>
      <w:r w:rsidRPr="00794149">
        <w:rPr>
          <w:rFonts w:ascii="Arial" w:hAnsi="Arial" w:cs="Arial"/>
          <w:color w:val="000000"/>
          <w:sz w:val="20"/>
          <w:szCs w:val="26"/>
        </w:rPr>
        <w:t>финансового</w:t>
      </w:r>
      <w:r w:rsidR="0097408A" w:rsidRPr="00794149">
        <w:rPr>
          <w:rFonts w:ascii="Arial" w:hAnsi="Arial" w:cs="Arial"/>
          <w:color w:val="000000"/>
          <w:sz w:val="20"/>
          <w:szCs w:val="26"/>
        </w:rPr>
        <w:t xml:space="preserve"> </w:t>
      </w:r>
      <w:r w:rsidRPr="00794149">
        <w:rPr>
          <w:rFonts w:ascii="Arial" w:hAnsi="Arial" w:cs="Arial"/>
          <w:color w:val="000000"/>
          <w:sz w:val="20"/>
          <w:szCs w:val="26"/>
        </w:rPr>
        <w:t>контроля»</w:t>
      </w:r>
      <w:r w:rsidR="0097408A" w:rsidRPr="00794149">
        <w:rPr>
          <w:rFonts w:ascii="Arial" w:hAnsi="Arial" w:cs="Arial"/>
          <w:color w:val="000000"/>
          <w:sz w:val="20"/>
          <w:szCs w:val="26"/>
        </w:rPr>
        <w:t xml:space="preserve"> </w:t>
      </w:r>
      <w:r w:rsidRPr="00794149">
        <w:rPr>
          <w:rFonts w:ascii="Arial" w:hAnsi="Arial" w:cs="Arial"/>
          <w:color w:val="000000"/>
          <w:sz w:val="20"/>
          <w:szCs w:val="26"/>
        </w:rPr>
        <w:t>следующие</w:t>
      </w:r>
      <w:r w:rsidR="0097408A" w:rsidRPr="00794149">
        <w:rPr>
          <w:rFonts w:ascii="Arial" w:hAnsi="Arial" w:cs="Arial"/>
          <w:color w:val="000000"/>
          <w:sz w:val="20"/>
          <w:szCs w:val="26"/>
        </w:rPr>
        <w:t xml:space="preserve"> </w:t>
      </w:r>
      <w:r w:rsidRPr="00794149">
        <w:rPr>
          <w:rFonts w:ascii="Arial" w:hAnsi="Arial" w:cs="Arial"/>
          <w:color w:val="000000"/>
          <w:sz w:val="20"/>
          <w:szCs w:val="26"/>
        </w:rPr>
        <w:t>изменения:</w:t>
      </w:r>
    </w:p>
    <w:p w:rsidR="0036584F" w:rsidRPr="00794149" w:rsidRDefault="0036584F" w:rsidP="00794149">
      <w:pPr>
        <w:rPr>
          <w:rFonts w:ascii="Arial" w:hAnsi="Arial" w:cs="Arial"/>
          <w:color w:val="000000"/>
          <w:sz w:val="20"/>
          <w:szCs w:val="26"/>
        </w:rPr>
      </w:pPr>
      <w:r w:rsidRPr="00794149">
        <w:rPr>
          <w:rFonts w:ascii="Arial" w:hAnsi="Arial" w:cs="Arial"/>
          <w:color w:val="000000"/>
          <w:sz w:val="20"/>
          <w:szCs w:val="26"/>
        </w:rPr>
        <w:t>1)</w:t>
      </w:r>
      <w:r w:rsidR="0097408A" w:rsidRPr="00794149">
        <w:rPr>
          <w:rFonts w:ascii="Arial" w:hAnsi="Arial" w:cs="Arial"/>
          <w:color w:val="000000"/>
          <w:sz w:val="20"/>
          <w:szCs w:val="26"/>
        </w:rPr>
        <w:t xml:space="preserve"> </w:t>
      </w:r>
      <w:r w:rsidRPr="00794149">
        <w:rPr>
          <w:rFonts w:ascii="Arial" w:hAnsi="Arial" w:cs="Arial"/>
          <w:color w:val="000000"/>
          <w:sz w:val="20"/>
          <w:szCs w:val="26"/>
        </w:rPr>
        <w:t>в</w:t>
      </w:r>
      <w:r w:rsidR="0097408A" w:rsidRPr="00794149">
        <w:rPr>
          <w:rFonts w:ascii="Arial" w:hAnsi="Arial" w:cs="Arial"/>
          <w:color w:val="000000"/>
          <w:sz w:val="20"/>
          <w:szCs w:val="26"/>
        </w:rPr>
        <w:t xml:space="preserve"> </w:t>
      </w:r>
      <w:r w:rsidRPr="00794149">
        <w:rPr>
          <w:rFonts w:ascii="Arial" w:hAnsi="Arial" w:cs="Arial"/>
          <w:color w:val="000000"/>
          <w:sz w:val="20"/>
          <w:szCs w:val="26"/>
        </w:rPr>
        <w:t>Стандарте</w:t>
      </w:r>
      <w:r w:rsidR="0097408A" w:rsidRPr="00794149">
        <w:rPr>
          <w:rFonts w:ascii="Arial" w:hAnsi="Arial" w:cs="Arial"/>
          <w:color w:val="000000"/>
          <w:sz w:val="20"/>
          <w:szCs w:val="26"/>
        </w:rPr>
        <w:t xml:space="preserve"> </w:t>
      </w:r>
      <w:r w:rsidRPr="00794149">
        <w:rPr>
          <w:rFonts w:ascii="Arial" w:hAnsi="Arial" w:cs="Arial"/>
          <w:color w:val="000000"/>
          <w:sz w:val="20"/>
          <w:szCs w:val="26"/>
        </w:rPr>
        <w:t>осуществления</w:t>
      </w:r>
      <w:r w:rsidR="0097408A" w:rsidRPr="00794149">
        <w:rPr>
          <w:rFonts w:ascii="Arial" w:hAnsi="Arial" w:cs="Arial"/>
          <w:color w:val="000000"/>
          <w:sz w:val="20"/>
          <w:szCs w:val="26"/>
        </w:rPr>
        <w:t xml:space="preserve"> </w:t>
      </w:r>
      <w:r w:rsidRPr="00794149">
        <w:rPr>
          <w:rFonts w:ascii="Arial" w:hAnsi="Arial" w:cs="Arial"/>
          <w:color w:val="000000"/>
          <w:sz w:val="20"/>
          <w:szCs w:val="26"/>
        </w:rPr>
        <w:t>внутреннего</w:t>
      </w:r>
      <w:r w:rsidR="0097408A" w:rsidRPr="00794149">
        <w:rPr>
          <w:rFonts w:ascii="Arial" w:hAnsi="Arial" w:cs="Arial"/>
          <w:color w:val="000000"/>
          <w:sz w:val="20"/>
          <w:szCs w:val="26"/>
        </w:rPr>
        <w:t xml:space="preserve"> </w:t>
      </w:r>
      <w:r w:rsidRPr="00794149">
        <w:rPr>
          <w:rFonts w:ascii="Arial" w:hAnsi="Arial" w:cs="Arial"/>
          <w:color w:val="000000"/>
          <w:sz w:val="20"/>
          <w:szCs w:val="26"/>
        </w:rPr>
        <w:t>муниципального</w:t>
      </w:r>
      <w:r w:rsidR="0097408A" w:rsidRPr="00794149">
        <w:rPr>
          <w:rFonts w:ascii="Arial" w:hAnsi="Arial" w:cs="Arial"/>
          <w:color w:val="000000"/>
          <w:sz w:val="20"/>
          <w:szCs w:val="26"/>
        </w:rPr>
        <w:t xml:space="preserve"> </w:t>
      </w:r>
      <w:r w:rsidRPr="00794149">
        <w:rPr>
          <w:rFonts w:ascii="Arial" w:hAnsi="Arial" w:cs="Arial"/>
          <w:color w:val="000000"/>
          <w:sz w:val="20"/>
          <w:szCs w:val="26"/>
        </w:rPr>
        <w:t>финансового</w:t>
      </w:r>
      <w:r w:rsidR="0097408A" w:rsidRPr="00794149">
        <w:rPr>
          <w:rFonts w:ascii="Arial" w:hAnsi="Arial" w:cs="Arial"/>
          <w:color w:val="000000"/>
          <w:sz w:val="20"/>
          <w:szCs w:val="26"/>
        </w:rPr>
        <w:t xml:space="preserve"> </w:t>
      </w:r>
      <w:r w:rsidRPr="00794149">
        <w:rPr>
          <w:rFonts w:ascii="Arial" w:hAnsi="Arial" w:cs="Arial"/>
          <w:color w:val="000000"/>
          <w:sz w:val="20"/>
          <w:szCs w:val="26"/>
        </w:rPr>
        <w:t>контроля</w:t>
      </w:r>
      <w:r w:rsidR="0097408A" w:rsidRPr="00794149">
        <w:rPr>
          <w:rFonts w:ascii="Arial" w:hAnsi="Arial" w:cs="Arial"/>
          <w:color w:val="000000"/>
          <w:sz w:val="20"/>
          <w:szCs w:val="26"/>
        </w:rPr>
        <w:t xml:space="preserve"> </w:t>
      </w:r>
      <w:r w:rsidRPr="00794149">
        <w:rPr>
          <w:rFonts w:ascii="Arial" w:hAnsi="Arial" w:cs="Arial"/>
          <w:color w:val="000000"/>
          <w:sz w:val="20"/>
          <w:szCs w:val="26"/>
        </w:rPr>
        <w:t>«Организация</w:t>
      </w:r>
      <w:r w:rsidR="0097408A" w:rsidRPr="00794149">
        <w:rPr>
          <w:rFonts w:ascii="Arial" w:hAnsi="Arial" w:cs="Arial"/>
          <w:color w:val="000000"/>
          <w:sz w:val="20"/>
          <w:szCs w:val="26"/>
        </w:rPr>
        <w:t xml:space="preserve"> </w:t>
      </w:r>
      <w:r w:rsidRPr="00794149">
        <w:rPr>
          <w:rFonts w:ascii="Arial" w:hAnsi="Arial" w:cs="Arial"/>
          <w:color w:val="000000"/>
          <w:sz w:val="20"/>
          <w:szCs w:val="26"/>
        </w:rPr>
        <w:t>планирования</w:t>
      </w:r>
      <w:r w:rsidR="0097408A" w:rsidRPr="00794149">
        <w:rPr>
          <w:rFonts w:ascii="Arial" w:hAnsi="Arial" w:cs="Arial"/>
          <w:color w:val="000000"/>
          <w:sz w:val="20"/>
          <w:szCs w:val="26"/>
        </w:rPr>
        <w:t xml:space="preserve"> </w:t>
      </w:r>
      <w:r w:rsidRPr="00794149">
        <w:rPr>
          <w:rFonts w:ascii="Arial" w:hAnsi="Arial" w:cs="Arial"/>
          <w:color w:val="000000"/>
          <w:sz w:val="20"/>
          <w:szCs w:val="26"/>
        </w:rPr>
        <w:t>контрольной</w:t>
      </w:r>
      <w:r w:rsidR="0097408A" w:rsidRPr="00794149">
        <w:rPr>
          <w:rFonts w:ascii="Arial" w:hAnsi="Arial" w:cs="Arial"/>
          <w:color w:val="000000"/>
          <w:sz w:val="20"/>
          <w:szCs w:val="26"/>
        </w:rPr>
        <w:t xml:space="preserve"> </w:t>
      </w:r>
      <w:r w:rsidRPr="00794149">
        <w:rPr>
          <w:rFonts w:ascii="Arial" w:hAnsi="Arial" w:cs="Arial"/>
          <w:color w:val="000000"/>
          <w:sz w:val="20"/>
          <w:szCs w:val="26"/>
        </w:rPr>
        <w:t>деятельности»</w:t>
      </w:r>
      <w:r w:rsidR="0097408A" w:rsidRPr="00794149">
        <w:rPr>
          <w:rFonts w:ascii="Arial" w:hAnsi="Arial" w:cs="Arial"/>
          <w:color w:val="000000"/>
          <w:sz w:val="20"/>
          <w:szCs w:val="26"/>
        </w:rPr>
        <w:t xml:space="preserve"> </w:t>
      </w:r>
      <w:r w:rsidRPr="00794149">
        <w:rPr>
          <w:rFonts w:ascii="Arial" w:hAnsi="Arial" w:cs="Arial"/>
          <w:color w:val="000000"/>
          <w:sz w:val="20"/>
          <w:szCs w:val="26"/>
        </w:rPr>
        <w:t>(приложение</w:t>
      </w:r>
      <w:r w:rsidR="0097408A" w:rsidRPr="00794149">
        <w:rPr>
          <w:rFonts w:ascii="Arial" w:hAnsi="Arial" w:cs="Arial"/>
          <w:color w:val="000000"/>
          <w:sz w:val="20"/>
          <w:szCs w:val="26"/>
        </w:rPr>
        <w:t xml:space="preserve"> </w:t>
      </w:r>
      <w:r w:rsidRPr="00794149">
        <w:rPr>
          <w:rFonts w:ascii="Arial" w:hAnsi="Arial" w:cs="Arial"/>
          <w:color w:val="000000"/>
          <w:sz w:val="20"/>
          <w:szCs w:val="26"/>
        </w:rPr>
        <w:t>№</w:t>
      </w:r>
      <w:r w:rsidR="0097408A" w:rsidRPr="00794149">
        <w:rPr>
          <w:rFonts w:ascii="Arial" w:hAnsi="Arial" w:cs="Arial"/>
          <w:color w:val="000000"/>
          <w:sz w:val="20"/>
          <w:szCs w:val="26"/>
        </w:rPr>
        <w:t xml:space="preserve"> </w:t>
      </w:r>
      <w:r w:rsidRPr="00794149">
        <w:rPr>
          <w:rFonts w:ascii="Arial" w:hAnsi="Arial" w:cs="Arial"/>
          <w:color w:val="000000"/>
          <w:sz w:val="20"/>
          <w:szCs w:val="26"/>
        </w:rPr>
        <w:t>1),</w:t>
      </w:r>
      <w:r w:rsidR="0097408A" w:rsidRPr="00794149">
        <w:rPr>
          <w:rFonts w:ascii="Arial" w:hAnsi="Arial" w:cs="Arial"/>
          <w:color w:val="000000"/>
          <w:sz w:val="20"/>
          <w:szCs w:val="26"/>
        </w:rPr>
        <w:t xml:space="preserve"> </w:t>
      </w:r>
      <w:r w:rsidRPr="00794149">
        <w:rPr>
          <w:rFonts w:ascii="Arial" w:hAnsi="Arial" w:cs="Arial"/>
          <w:color w:val="000000"/>
          <w:sz w:val="20"/>
          <w:szCs w:val="26"/>
        </w:rPr>
        <w:t>утвержденном</w:t>
      </w:r>
      <w:r w:rsidR="0097408A" w:rsidRPr="00794149">
        <w:rPr>
          <w:rFonts w:ascii="Arial" w:hAnsi="Arial" w:cs="Arial"/>
          <w:color w:val="000000"/>
          <w:sz w:val="20"/>
          <w:szCs w:val="26"/>
        </w:rPr>
        <w:t xml:space="preserve"> </w:t>
      </w:r>
      <w:r w:rsidRPr="00794149">
        <w:rPr>
          <w:rFonts w:ascii="Arial" w:hAnsi="Arial" w:cs="Arial"/>
          <w:color w:val="000000"/>
          <w:sz w:val="20"/>
          <w:szCs w:val="26"/>
        </w:rPr>
        <w:t>указанным</w:t>
      </w:r>
      <w:r w:rsidR="0097408A" w:rsidRPr="00794149">
        <w:rPr>
          <w:rFonts w:ascii="Arial" w:hAnsi="Arial" w:cs="Arial"/>
          <w:color w:val="000000"/>
          <w:sz w:val="20"/>
          <w:szCs w:val="26"/>
        </w:rPr>
        <w:t xml:space="preserve"> </w:t>
      </w:r>
      <w:r w:rsidRPr="00794149">
        <w:rPr>
          <w:rFonts w:ascii="Arial" w:hAnsi="Arial" w:cs="Arial"/>
          <w:color w:val="000000"/>
          <w:sz w:val="20"/>
          <w:szCs w:val="26"/>
        </w:rPr>
        <w:t>приказом:</w:t>
      </w:r>
    </w:p>
    <w:p w:rsidR="0036584F" w:rsidRPr="00794149" w:rsidRDefault="0036584F" w:rsidP="00794149">
      <w:pPr>
        <w:rPr>
          <w:rFonts w:ascii="Arial" w:hAnsi="Arial" w:cs="Arial"/>
          <w:color w:val="000000"/>
          <w:sz w:val="20"/>
          <w:szCs w:val="26"/>
        </w:rPr>
      </w:pPr>
      <w:r w:rsidRPr="00794149">
        <w:rPr>
          <w:rFonts w:ascii="Arial" w:hAnsi="Arial" w:cs="Arial"/>
          <w:color w:val="000000"/>
          <w:sz w:val="20"/>
          <w:szCs w:val="26"/>
        </w:rPr>
        <w:t>в</w:t>
      </w:r>
      <w:r w:rsidR="0097408A" w:rsidRPr="00794149">
        <w:rPr>
          <w:rFonts w:ascii="Arial" w:hAnsi="Arial" w:cs="Arial"/>
          <w:color w:val="000000"/>
          <w:sz w:val="20"/>
          <w:szCs w:val="26"/>
        </w:rPr>
        <w:t xml:space="preserve"> </w:t>
      </w:r>
      <w:r w:rsidRPr="00794149">
        <w:rPr>
          <w:rFonts w:ascii="Arial" w:hAnsi="Arial" w:cs="Arial"/>
          <w:color w:val="000000"/>
          <w:sz w:val="20"/>
          <w:szCs w:val="26"/>
        </w:rPr>
        <w:t>разделе</w:t>
      </w:r>
      <w:r w:rsidR="0097408A" w:rsidRPr="00794149">
        <w:rPr>
          <w:rFonts w:ascii="Arial" w:hAnsi="Arial" w:cs="Arial"/>
          <w:color w:val="000000"/>
          <w:sz w:val="20"/>
          <w:szCs w:val="26"/>
        </w:rPr>
        <w:t xml:space="preserve"> </w:t>
      </w:r>
      <w:r w:rsidRPr="00794149">
        <w:rPr>
          <w:rFonts w:ascii="Arial" w:hAnsi="Arial" w:cs="Arial"/>
          <w:color w:val="000000"/>
          <w:sz w:val="20"/>
          <w:szCs w:val="26"/>
          <w:lang w:val="en-US"/>
        </w:rPr>
        <w:t>I</w:t>
      </w:r>
      <w:r w:rsidRPr="00794149">
        <w:rPr>
          <w:rFonts w:ascii="Arial" w:hAnsi="Arial" w:cs="Arial"/>
          <w:color w:val="000000"/>
          <w:sz w:val="20"/>
          <w:szCs w:val="26"/>
        </w:rPr>
        <w:t>:</w:t>
      </w:r>
    </w:p>
    <w:p w:rsidR="0036584F" w:rsidRPr="00794149" w:rsidRDefault="0036584F" w:rsidP="00794149">
      <w:pPr>
        <w:rPr>
          <w:rFonts w:ascii="Arial" w:hAnsi="Arial" w:cs="Arial"/>
          <w:color w:val="000000"/>
          <w:sz w:val="20"/>
          <w:szCs w:val="26"/>
        </w:rPr>
      </w:pPr>
      <w:r w:rsidRPr="00794149">
        <w:rPr>
          <w:rFonts w:ascii="Arial" w:hAnsi="Arial" w:cs="Arial"/>
          <w:color w:val="000000"/>
          <w:sz w:val="20"/>
          <w:szCs w:val="26"/>
        </w:rPr>
        <w:t>пункт</w:t>
      </w:r>
      <w:r w:rsidR="0097408A" w:rsidRPr="00794149">
        <w:rPr>
          <w:rFonts w:ascii="Arial" w:hAnsi="Arial" w:cs="Arial"/>
          <w:color w:val="000000"/>
          <w:sz w:val="20"/>
          <w:szCs w:val="26"/>
        </w:rPr>
        <w:t xml:space="preserve"> </w:t>
      </w:r>
      <w:r w:rsidRPr="00794149">
        <w:rPr>
          <w:rFonts w:ascii="Arial" w:hAnsi="Arial" w:cs="Arial"/>
          <w:color w:val="000000"/>
          <w:sz w:val="20"/>
          <w:szCs w:val="26"/>
        </w:rPr>
        <w:t>3</w:t>
      </w:r>
      <w:r w:rsidR="0097408A" w:rsidRPr="00794149">
        <w:rPr>
          <w:rFonts w:ascii="Arial" w:hAnsi="Arial" w:cs="Arial"/>
          <w:color w:val="000000"/>
          <w:sz w:val="20"/>
          <w:szCs w:val="26"/>
        </w:rPr>
        <w:t xml:space="preserve"> </w:t>
      </w:r>
      <w:r w:rsidRPr="00794149">
        <w:rPr>
          <w:rFonts w:ascii="Arial" w:hAnsi="Arial" w:cs="Arial"/>
          <w:color w:val="000000"/>
          <w:sz w:val="20"/>
          <w:szCs w:val="26"/>
        </w:rPr>
        <w:t>изложить</w:t>
      </w:r>
      <w:r w:rsidR="0097408A" w:rsidRPr="00794149">
        <w:rPr>
          <w:rFonts w:ascii="Arial" w:hAnsi="Arial" w:cs="Arial"/>
          <w:color w:val="000000"/>
          <w:sz w:val="20"/>
          <w:szCs w:val="26"/>
        </w:rPr>
        <w:t xml:space="preserve"> </w:t>
      </w:r>
      <w:r w:rsidRPr="00794149">
        <w:rPr>
          <w:rFonts w:ascii="Arial" w:hAnsi="Arial" w:cs="Arial"/>
          <w:color w:val="000000"/>
          <w:sz w:val="20"/>
          <w:szCs w:val="26"/>
        </w:rPr>
        <w:t>в</w:t>
      </w:r>
      <w:r w:rsidR="0097408A" w:rsidRPr="00794149">
        <w:rPr>
          <w:rFonts w:ascii="Arial" w:hAnsi="Arial" w:cs="Arial"/>
          <w:color w:val="000000"/>
          <w:sz w:val="20"/>
          <w:szCs w:val="26"/>
        </w:rPr>
        <w:t xml:space="preserve"> </w:t>
      </w:r>
      <w:r w:rsidRPr="00794149">
        <w:rPr>
          <w:rFonts w:ascii="Arial" w:hAnsi="Arial" w:cs="Arial"/>
          <w:color w:val="000000"/>
          <w:sz w:val="20"/>
          <w:szCs w:val="26"/>
        </w:rPr>
        <w:t>следующей</w:t>
      </w:r>
      <w:r w:rsidR="0097408A" w:rsidRPr="00794149">
        <w:rPr>
          <w:rFonts w:ascii="Arial" w:hAnsi="Arial" w:cs="Arial"/>
          <w:color w:val="000000"/>
          <w:sz w:val="20"/>
          <w:szCs w:val="26"/>
        </w:rPr>
        <w:t xml:space="preserve"> </w:t>
      </w:r>
      <w:r w:rsidRPr="00794149">
        <w:rPr>
          <w:rFonts w:ascii="Arial" w:hAnsi="Arial" w:cs="Arial"/>
          <w:color w:val="000000"/>
          <w:sz w:val="20"/>
          <w:szCs w:val="26"/>
        </w:rPr>
        <w:t>редакции:</w:t>
      </w:r>
    </w:p>
    <w:p w:rsidR="0036584F" w:rsidRPr="00794149" w:rsidRDefault="0036584F" w:rsidP="00794149">
      <w:pPr>
        <w:rPr>
          <w:rFonts w:ascii="Arial" w:hAnsi="Arial" w:cs="Arial"/>
          <w:color w:val="000000"/>
          <w:sz w:val="20"/>
          <w:szCs w:val="26"/>
        </w:rPr>
      </w:pPr>
      <w:bookmarkStart w:id="81" w:name="sub_103"/>
      <w:r w:rsidRPr="00794149">
        <w:rPr>
          <w:rFonts w:ascii="Arial" w:hAnsi="Arial" w:cs="Arial"/>
          <w:color w:val="000000"/>
          <w:sz w:val="20"/>
          <w:szCs w:val="26"/>
        </w:rPr>
        <w:t>«3.</w:t>
      </w:r>
      <w:r w:rsidR="0097408A" w:rsidRPr="00794149">
        <w:rPr>
          <w:rFonts w:ascii="Arial" w:hAnsi="Arial" w:cs="Arial"/>
          <w:color w:val="000000"/>
          <w:sz w:val="20"/>
          <w:szCs w:val="26"/>
        </w:rPr>
        <w:t xml:space="preserve"> </w:t>
      </w:r>
      <w:r w:rsidRPr="00794149">
        <w:rPr>
          <w:rFonts w:ascii="Arial" w:hAnsi="Arial" w:cs="Arial"/>
          <w:color w:val="000000"/>
          <w:sz w:val="20"/>
          <w:szCs w:val="26"/>
        </w:rPr>
        <w:t>Стандарт</w:t>
      </w:r>
      <w:r w:rsidR="0097408A" w:rsidRPr="00794149">
        <w:rPr>
          <w:rFonts w:ascii="Arial" w:hAnsi="Arial" w:cs="Arial"/>
          <w:color w:val="000000"/>
          <w:sz w:val="20"/>
          <w:szCs w:val="26"/>
        </w:rPr>
        <w:t xml:space="preserve"> </w:t>
      </w:r>
      <w:r w:rsidRPr="00794149">
        <w:rPr>
          <w:rFonts w:ascii="Arial" w:hAnsi="Arial" w:cs="Arial"/>
          <w:color w:val="000000"/>
          <w:sz w:val="20"/>
          <w:szCs w:val="26"/>
        </w:rPr>
        <w:t>применяется</w:t>
      </w:r>
      <w:r w:rsidR="0097408A" w:rsidRPr="00794149">
        <w:rPr>
          <w:rFonts w:ascii="Arial" w:hAnsi="Arial" w:cs="Arial"/>
          <w:color w:val="000000"/>
          <w:sz w:val="20"/>
          <w:szCs w:val="26"/>
        </w:rPr>
        <w:t xml:space="preserve"> </w:t>
      </w:r>
      <w:r w:rsidRPr="00794149">
        <w:rPr>
          <w:rFonts w:ascii="Arial" w:hAnsi="Arial" w:cs="Arial"/>
          <w:color w:val="000000"/>
          <w:sz w:val="20"/>
          <w:szCs w:val="26"/>
        </w:rPr>
        <w:t>финансовым</w:t>
      </w:r>
      <w:r w:rsidR="0097408A" w:rsidRPr="00794149">
        <w:rPr>
          <w:rFonts w:ascii="Arial" w:hAnsi="Arial" w:cs="Arial"/>
          <w:color w:val="000000"/>
          <w:sz w:val="20"/>
          <w:szCs w:val="26"/>
        </w:rPr>
        <w:t xml:space="preserve"> </w:t>
      </w:r>
      <w:r w:rsidRPr="00794149">
        <w:rPr>
          <w:rFonts w:ascii="Arial" w:hAnsi="Arial" w:cs="Arial"/>
          <w:color w:val="000000"/>
          <w:sz w:val="20"/>
          <w:szCs w:val="26"/>
        </w:rPr>
        <w:t>отделом</w:t>
      </w:r>
      <w:r w:rsidR="0097408A" w:rsidRPr="00794149">
        <w:rPr>
          <w:rFonts w:ascii="Arial" w:hAnsi="Arial" w:cs="Arial"/>
          <w:color w:val="000000"/>
          <w:sz w:val="20"/>
          <w:szCs w:val="26"/>
        </w:rPr>
        <w:t xml:space="preserve"> </w:t>
      </w:r>
      <w:r w:rsidRPr="00794149">
        <w:rPr>
          <w:rFonts w:ascii="Arial" w:hAnsi="Arial" w:cs="Arial"/>
          <w:color w:val="000000"/>
          <w:sz w:val="20"/>
          <w:szCs w:val="26"/>
        </w:rPr>
        <w:t>при</w:t>
      </w:r>
      <w:r w:rsidR="0097408A" w:rsidRPr="00794149">
        <w:rPr>
          <w:rFonts w:ascii="Arial" w:hAnsi="Arial" w:cs="Arial"/>
          <w:color w:val="000000"/>
          <w:sz w:val="20"/>
          <w:szCs w:val="26"/>
        </w:rPr>
        <w:t xml:space="preserve"> </w:t>
      </w:r>
      <w:r w:rsidRPr="00794149">
        <w:rPr>
          <w:rFonts w:ascii="Arial" w:hAnsi="Arial" w:cs="Arial"/>
          <w:color w:val="000000"/>
          <w:sz w:val="20"/>
          <w:szCs w:val="26"/>
        </w:rPr>
        <w:t>осуществлении</w:t>
      </w:r>
      <w:r w:rsidR="0097408A" w:rsidRPr="00794149">
        <w:rPr>
          <w:rFonts w:ascii="Arial" w:hAnsi="Arial" w:cs="Arial"/>
          <w:color w:val="000000"/>
          <w:sz w:val="20"/>
          <w:szCs w:val="26"/>
        </w:rPr>
        <w:t xml:space="preserve"> </w:t>
      </w:r>
      <w:r w:rsidRPr="00794149">
        <w:rPr>
          <w:rFonts w:ascii="Arial" w:hAnsi="Arial" w:cs="Arial"/>
          <w:color w:val="000000"/>
          <w:sz w:val="20"/>
          <w:szCs w:val="26"/>
        </w:rPr>
        <w:t>полномочий</w:t>
      </w:r>
      <w:r w:rsidR="0097408A" w:rsidRPr="00794149">
        <w:rPr>
          <w:rFonts w:ascii="Arial" w:hAnsi="Arial" w:cs="Arial"/>
          <w:color w:val="000000"/>
          <w:sz w:val="20"/>
          <w:szCs w:val="26"/>
        </w:rPr>
        <w:t xml:space="preserve"> </w:t>
      </w:r>
      <w:r w:rsidRPr="00794149">
        <w:rPr>
          <w:rFonts w:ascii="Arial" w:hAnsi="Arial" w:cs="Arial"/>
          <w:color w:val="000000"/>
          <w:sz w:val="20"/>
          <w:szCs w:val="26"/>
        </w:rPr>
        <w:t>по</w:t>
      </w:r>
      <w:r w:rsidR="0097408A" w:rsidRPr="00794149">
        <w:rPr>
          <w:rFonts w:ascii="Arial" w:hAnsi="Arial" w:cs="Arial"/>
          <w:color w:val="000000"/>
          <w:sz w:val="20"/>
          <w:szCs w:val="26"/>
        </w:rPr>
        <w:t xml:space="preserve"> </w:t>
      </w:r>
      <w:r w:rsidRPr="00794149">
        <w:rPr>
          <w:rFonts w:ascii="Arial" w:hAnsi="Arial" w:cs="Arial"/>
          <w:color w:val="000000"/>
          <w:sz w:val="20"/>
          <w:szCs w:val="26"/>
        </w:rPr>
        <w:t>внутреннему</w:t>
      </w:r>
      <w:r w:rsidR="0097408A" w:rsidRPr="00794149">
        <w:rPr>
          <w:rFonts w:ascii="Arial" w:hAnsi="Arial" w:cs="Arial"/>
          <w:color w:val="000000"/>
          <w:sz w:val="20"/>
          <w:szCs w:val="26"/>
        </w:rPr>
        <w:t xml:space="preserve"> </w:t>
      </w:r>
      <w:r w:rsidRPr="00794149">
        <w:rPr>
          <w:rFonts w:ascii="Arial" w:hAnsi="Arial" w:cs="Arial"/>
          <w:color w:val="000000"/>
          <w:sz w:val="20"/>
          <w:szCs w:val="26"/>
        </w:rPr>
        <w:t>муниципальному</w:t>
      </w:r>
      <w:r w:rsidR="0097408A" w:rsidRPr="00794149">
        <w:rPr>
          <w:rFonts w:ascii="Arial" w:hAnsi="Arial" w:cs="Arial"/>
          <w:color w:val="000000"/>
          <w:sz w:val="20"/>
          <w:szCs w:val="26"/>
        </w:rPr>
        <w:t xml:space="preserve"> </w:t>
      </w:r>
      <w:r w:rsidRPr="00794149">
        <w:rPr>
          <w:rFonts w:ascii="Arial" w:hAnsi="Arial" w:cs="Arial"/>
          <w:color w:val="000000"/>
          <w:sz w:val="20"/>
          <w:szCs w:val="26"/>
        </w:rPr>
        <w:t>финансовому</w:t>
      </w:r>
      <w:r w:rsidR="0097408A" w:rsidRPr="00794149">
        <w:rPr>
          <w:rFonts w:ascii="Arial" w:hAnsi="Arial" w:cs="Arial"/>
          <w:color w:val="000000"/>
          <w:sz w:val="20"/>
          <w:szCs w:val="26"/>
        </w:rPr>
        <w:t xml:space="preserve"> </w:t>
      </w:r>
      <w:r w:rsidRPr="00794149">
        <w:rPr>
          <w:rFonts w:ascii="Arial" w:hAnsi="Arial" w:cs="Arial"/>
          <w:color w:val="000000"/>
          <w:sz w:val="20"/>
          <w:szCs w:val="26"/>
        </w:rPr>
        <w:t>контролю</w:t>
      </w:r>
      <w:r w:rsidR="0097408A" w:rsidRPr="00794149">
        <w:rPr>
          <w:rFonts w:ascii="Arial" w:hAnsi="Arial" w:cs="Arial"/>
          <w:color w:val="000000"/>
          <w:sz w:val="20"/>
          <w:szCs w:val="26"/>
        </w:rPr>
        <w:t xml:space="preserve"> </w:t>
      </w:r>
      <w:r w:rsidRPr="00794149">
        <w:rPr>
          <w:rFonts w:ascii="Arial" w:hAnsi="Arial" w:cs="Arial"/>
          <w:color w:val="000000"/>
          <w:sz w:val="20"/>
          <w:szCs w:val="26"/>
        </w:rPr>
        <w:t>в</w:t>
      </w:r>
      <w:r w:rsidR="0097408A" w:rsidRPr="00794149">
        <w:rPr>
          <w:rFonts w:ascii="Arial" w:hAnsi="Arial" w:cs="Arial"/>
          <w:color w:val="000000"/>
          <w:sz w:val="20"/>
          <w:szCs w:val="26"/>
        </w:rPr>
        <w:t xml:space="preserve"> </w:t>
      </w:r>
      <w:r w:rsidRPr="00794149">
        <w:rPr>
          <w:rFonts w:ascii="Arial" w:hAnsi="Arial" w:cs="Arial"/>
          <w:color w:val="000000"/>
          <w:sz w:val="20"/>
          <w:szCs w:val="26"/>
        </w:rPr>
        <w:t>сфере</w:t>
      </w:r>
      <w:r w:rsidR="0097408A" w:rsidRPr="00794149">
        <w:rPr>
          <w:rFonts w:ascii="Arial" w:hAnsi="Arial" w:cs="Arial"/>
          <w:color w:val="000000"/>
          <w:sz w:val="20"/>
          <w:szCs w:val="26"/>
        </w:rPr>
        <w:t xml:space="preserve"> </w:t>
      </w:r>
      <w:r w:rsidRPr="00794149">
        <w:rPr>
          <w:rFonts w:ascii="Arial" w:hAnsi="Arial" w:cs="Arial"/>
          <w:color w:val="000000"/>
          <w:sz w:val="20"/>
          <w:szCs w:val="26"/>
        </w:rPr>
        <w:t>бюджетных</w:t>
      </w:r>
      <w:r w:rsidR="0097408A" w:rsidRPr="00794149">
        <w:rPr>
          <w:rFonts w:ascii="Arial" w:hAnsi="Arial" w:cs="Arial"/>
          <w:color w:val="000000"/>
          <w:sz w:val="20"/>
          <w:szCs w:val="26"/>
        </w:rPr>
        <w:t xml:space="preserve"> </w:t>
      </w:r>
      <w:r w:rsidRPr="00794149">
        <w:rPr>
          <w:rFonts w:ascii="Arial" w:hAnsi="Arial" w:cs="Arial"/>
          <w:color w:val="000000"/>
          <w:sz w:val="20"/>
          <w:szCs w:val="26"/>
        </w:rPr>
        <w:t>правоотношений,</w:t>
      </w:r>
      <w:r w:rsidR="0097408A" w:rsidRPr="00794149">
        <w:rPr>
          <w:rFonts w:ascii="Arial" w:hAnsi="Arial" w:cs="Arial"/>
          <w:color w:val="000000"/>
          <w:sz w:val="20"/>
          <w:szCs w:val="26"/>
        </w:rPr>
        <w:t xml:space="preserve"> </w:t>
      </w:r>
      <w:r w:rsidRPr="00794149">
        <w:rPr>
          <w:rFonts w:ascii="Arial" w:hAnsi="Arial" w:cs="Arial"/>
          <w:color w:val="000000"/>
          <w:sz w:val="20"/>
          <w:szCs w:val="26"/>
        </w:rPr>
        <w:t>в</w:t>
      </w:r>
      <w:r w:rsidR="0097408A" w:rsidRPr="00794149">
        <w:rPr>
          <w:rFonts w:ascii="Arial" w:hAnsi="Arial" w:cs="Arial"/>
          <w:color w:val="000000"/>
          <w:sz w:val="20"/>
          <w:szCs w:val="26"/>
        </w:rPr>
        <w:t xml:space="preserve"> </w:t>
      </w:r>
      <w:r w:rsidRPr="00794149">
        <w:rPr>
          <w:rFonts w:ascii="Arial" w:hAnsi="Arial" w:cs="Arial"/>
          <w:color w:val="000000"/>
          <w:sz w:val="20"/>
          <w:szCs w:val="26"/>
        </w:rPr>
        <w:t>том</w:t>
      </w:r>
      <w:r w:rsidR="0097408A" w:rsidRPr="00794149">
        <w:rPr>
          <w:rFonts w:ascii="Arial" w:hAnsi="Arial" w:cs="Arial"/>
          <w:color w:val="000000"/>
          <w:sz w:val="20"/>
          <w:szCs w:val="26"/>
        </w:rPr>
        <w:t xml:space="preserve"> </w:t>
      </w:r>
      <w:r w:rsidRPr="00794149">
        <w:rPr>
          <w:rFonts w:ascii="Arial" w:hAnsi="Arial" w:cs="Arial"/>
          <w:color w:val="000000"/>
          <w:sz w:val="20"/>
          <w:szCs w:val="26"/>
        </w:rPr>
        <w:t>числе:</w:t>
      </w:r>
    </w:p>
    <w:bookmarkEnd w:id="81"/>
    <w:p w:rsidR="0036584F" w:rsidRPr="00794149" w:rsidRDefault="0036584F" w:rsidP="00794149">
      <w:pPr>
        <w:rPr>
          <w:rFonts w:ascii="Arial" w:hAnsi="Arial" w:cs="Arial"/>
          <w:color w:val="000000"/>
          <w:sz w:val="20"/>
          <w:szCs w:val="26"/>
        </w:rPr>
      </w:pPr>
      <w:r w:rsidRPr="00794149">
        <w:rPr>
          <w:rFonts w:ascii="Arial" w:hAnsi="Arial" w:cs="Arial"/>
          <w:color w:val="000000"/>
          <w:sz w:val="20"/>
          <w:szCs w:val="26"/>
        </w:rPr>
        <w:t>за</w:t>
      </w:r>
      <w:r w:rsidR="0097408A" w:rsidRPr="00794149">
        <w:rPr>
          <w:rFonts w:ascii="Arial" w:hAnsi="Arial" w:cs="Arial"/>
          <w:color w:val="000000"/>
          <w:sz w:val="20"/>
          <w:szCs w:val="26"/>
        </w:rPr>
        <w:t xml:space="preserve"> </w:t>
      </w:r>
      <w:r w:rsidRPr="00794149">
        <w:rPr>
          <w:rFonts w:ascii="Arial" w:hAnsi="Arial" w:cs="Arial"/>
          <w:color w:val="000000"/>
          <w:sz w:val="20"/>
          <w:szCs w:val="26"/>
        </w:rPr>
        <w:t>соблюдением</w:t>
      </w:r>
      <w:r w:rsidR="0097408A" w:rsidRPr="00794149">
        <w:rPr>
          <w:rFonts w:ascii="Arial" w:hAnsi="Arial" w:cs="Arial"/>
          <w:color w:val="000000"/>
          <w:sz w:val="20"/>
          <w:szCs w:val="26"/>
        </w:rPr>
        <w:t xml:space="preserve"> </w:t>
      </w:r>
      <w:r w:rsidRPr="00794149">
        <w:rPr>
          <w:rFonts w:ascii="Arial" w:hAnsi="Arial" w:cs="Arial"/>
          <w:color w:val="000000"/>
          <w:sz w:val="20"/>
          <w:szCs w:val="26"/>
        </w:rPr>
        <w:t>бюджетного</w:t>
      </w:r>
      <w:r w:rsidR="0097408A" w:rsidRPr="00794149">
        <w:rPr>
          <w:rFonts w:ascii="Arial" w:hAnsi="Arial" w:cs="Arial"/>
          <w:color w:val="000000"/>
          <w:sz w:val="20"/>
          <w:szCs w:val="26"/>
        </w:rPr>
        <w:t xml:space="preserve"> </w:t>
      </w:r>
      <w:r w:rsidRPr="00794149">
        <w:rPr>
          <w:rFonts w:ascii="Arial" w:hAnsi="Arial" w:cs="Arial"/>
          <w:color w:val="000000"/>
          <w:sz w:val="20"/>
          <w:szCs w:val="26"/>
        </w:rPr>
        <w:t>законодательства</w:t>
      </w:r>
      <w:r w:rsidR="0097408A" w:rsidRPr="00794149">
        <w:rPr>
          <w:rFonts w:ascii="Arial" w:hAnsi="Arial" w:cs="Arial"/>
          <w:color w:val="000000"/>
          <w:sz w:val="20"/>
          <w:szCs w:val="26"/>
        </w:rPr>
        <w:t xml:space="preserve"> </w:t>
      </w:r>
      <w:r w:rsidRPr="00794149">
        <w:rPr>
          <w:rFonts w:ascii="Arial" w:hAnsi="Arial" w:cs="Arial"/>
          <w:color w:val="000000"/>
          <w:sz w:val="20"/>
          <w:szCs w:val="26"/>
        </w:rPr>
        <w:t>Российской</w:t>
      </w:r>
      <w:r w:rsidR="0097408A" w:rsidRPr="00794149">
        <w:rPr>
          <w:rFonts w:ascii="Arial" w:hAnsi="Arial" w:cs="Arial"/>
          <w:color w:val="000000"/>
          <w:sz w:val="20"/>
          <w:szCs w:val="26"/>
        </w:rPr>
        <w:t xml:space="preserve"> </w:t>
      </w:r>
      <w:r w:rsidRPr="00794149">
        <w:rPr>
          <w:rFonts w:ascii="Arial" w:hAnsi="Arial" w:cs="Arial"/>
          <w:color w:val="000000"/>
          <w:sz w:val="20"/>
          <w:szCs w:val="26"/>
        </w:rPr>
        <w:t>Федерации</w:t>
      </w:r>
      <w:r w:rsidR="0097408A" w:rsidRPr="00794149">
        <w:rPr>
          <w:rFonts w:ascii="Arial" w:hAnsi="Arial" w:cs="Arial"/>
          <w:color w:val="000000"/>
          <w:sz w:val="20"/>
          <w:szCs w:val="26"/>
        </w:rPr>
        <w:t xml:space="preserve"> </w:t>
      </w:r>
      <w:r w:rsidRPr="00794149">
        <w:rPr>
          <w:rFonts w:ascii="Arial" w:hAnsi="Arial" w:cs="Arial"/>
          <w:color w:val="000000"/>
          <w:sz w:val="20"/>
          <w:szCs w:val="26"/>
        </w:rPr>
        <w:t>и</w:t>
      </w:r>
      <w:r w:rsidR="0097408A" w:rsidRPr="00794149">
        <w:rPr>
          <w:rFonts w:ascii="Arial" w:hAnsi="Arial" w:cs="Arial"/>
          <w:color w:val="000000"/>
          <w:sz w:val="20"/>
          <w:szCs w:val="26"/>
        </w:rPr>
        <w:t xml:space="preserve"> </w:t>
      </w:r>
      <w:r w:rsidRPr="00794149">
        <w:rPr>
          <w:rFonts w:ascii="Arial" w:hAnsi="Arial" w:cs="Arial"/>
          <w:color w:val="000000"/>
          <w:sz w:val="20"/>
          <w:szCs w:val="26"/>
        </w:rPr>
        <w:t>иных</w:t>
      </w:r>
      <w:r w:rsidR="0097408A" w:rsidRPr="00794149">
        <w:rPr>
          <w:rFonts w:ascii="Arial" w:hAnsi="Arial" w:cs="Arial"/>
          <w:color w:val="000000"/>
          <w:sz w:val="20"/>
          <w:szCs w:val="26"/>
        </w:rPr>
        <w:t xml:space="preserve"> </w:t>
      </w:r>
      <w:r w:rsidRPr="00794149">
        <w:rPr>
          <w:rFonts w:ascii="Arial" w:hAnsi="Arial" w:cs="Arial"/>
          <w:color w:val="000000"/>
          <w:sz w:val="20"/>
          <w:szCs w:val="26"/>
        </w:rPr>
        <w:t>нормативных</w:t>
      </w:r>
      <w:r w:rsidR="0097408A" w:rsidRPr="00794149">
        <w:rPr>
          <w:rFonts w:ascii="Arial" w:hAnsi="Arial" w:cs="Arial"/>
          <w:color w:val="000000"/>
          <w:sz w:val="20"/>
          <w:szCs w:val="26"/>
        </w:rPr>
        <w:t xml:space="preserve"> </w:t>
      </w:r>
      <w:r w:rsidRPr="00794149">
        <w:rPr>
          <w:rFonts w:ascii="Arial" w:hAnsi="Arial" w:cs="Arial"/>
          <w:color w:val="000000"/>
          <w:sz w:val="20"/>
          <w:szCs w:val="26"/>
        </w:rPr>
        <w:t>правовых</w:t>
      </w:r>
      <w:r w:rsidR="0097408A" w:rsidRPr="00794149">
        <w:rPr>
          <w:rFonts w:ascii="Arial" w:hAnsi="Arial" w:cs="Arial"/>
          <w:color w:val="000000"/>
          <w:sz w:val="20"/>
          <w:szCs w:val="26"/>
        </w:rPr>
        <w:t xml:space="preserve"> </w:t>
      </w:r>
      <w:r w:rsidRPr="00794149">
        <w:rPr>
          <w:rFonts w:ascii="Arial" w:hAnsi="Arial" w:cs="Arial"/>
          <w:color w:val="000000"/>
          <w:sz w:val="20"/>
          <w:szCs w:val="26"/>
        </w:rPr>
        <w:t>актов,</w:t>
      </w:r>
      <w:r w:rsidR="0097408A" w:rsidRPr="00794149">
        <w:rPr>
          <w:rFonts w:ascii="Arial" w:hAnsi="Arial" w:cs="Arial"/>
          <w:color w:val="000000"/>
          <w:sz w:val="20"/>
          <w:szCs w:val="26"/>
        </w:rPr>
        <w:t xml:space="preserve"> </w:t>
      </w:r>
      <w:r w:rsidRPr="00794149">
        <w:rPr>
          <w:rFonts w:ascii="Arial" w:hAnsi="Arial" w:cs="Arial"/>
          <w:color w:val="000000"/>
          <w:sz w:val="20"/>
          <w:szCs w:val="26"/>
        </w:rPr>
        <w:t>регулирующих</w:t>
      </w:r>
      <w:r w:rsidR="0097408A" w:rsidRPr="00794149">
        <w:rPr>
          <w:rFonts w:ascii="Arial" w:hAnsi="Arial" w:cs="Arial"/>
          <w:color w:val="000000"/>
          <w:sz w:val="20"/>
          <w:szCs w:val="26"/>
        </w:rPr>
        <w:t xml:space="preserve"> </w:t>
      </w:r>
      <w:r w:rsidRPr="00794149">
        <w:rPr>
          <w:rFonts w:ascii="Arial" w:hAnsi="Arial" w:cs="Arial"/>
          <w:color w:val="000000"/>
          <w:sz w:val="20"/>
          <w:szCs w:val="26"/>
        </w:rPr>
        <w:t>бюджетные</w:t>
      </w:r>
      <w:r w:rsidR="0097408A" w:rsidRPr="00794149">
        <w:rPr>
          <w:rFonts w:ascii="Arial" w:hAnsi="Arial" w:cs="Arial"/>
          <w:color w:val="000000"/>
          <w:sz w:val="20"/>
          <w:szCs w:val="26"/>
        </w:rPr>
        <w:t xml:space="preserve"> </w:t>
      </w:r>
      <w:r w:rsidRPr="00794149">
        <w:rPr>
          <w:rFonts w:ascii="Arial" w:hAnsi="Arial" w:cs="Arial"/>
          <w:color w:val="000000"/>
          <w:sz w:val="20"/>
          <w:szCs w:val="26"/>
        </w:rPr>
        <w:t>правоотношения;</w:t>
      </w:r>
    </w:p>
    <w:p w:rsidR="0036584F" w:rsidRPr="00794149" w:rsidRDefault="0036584F" w:rsidP="00794149">
      <w:pPr>
        <w:rPr>
          <w:rFonts w:ascii="Arial" w:hAnsi="Arial" w:cs="Arial"/>
          <w:color w:val="000000"/>
          <w:sz w:val="20"/>
          <w:szCs w:val="26"/>
        </w:rPr>
      </w:pPr>
      <w:r w:rsidRPr="00794149">
        <w:rPr>
          <w:rFonts w:ascii="Arial" w:hAnsi="Arial" w:cs="Arial"/>
          <w:color w:val="000000"/>
          <w:sz w:val="20"/>
          <w:szCs w:val="26"/>
        </w:rPr>
        <w:t>за</w:t>
      </w:r>
      <w:r w:rsidR="0097408A" w:rsidRPr="00794149">
        <w:rPr>
          <w:rFonts w:ascii="Arial" w:hAnsi="Arial" w:cs="Arial"/>
          <w:color w:val="000000"/>
          <w:sz w:val="20"/>
          <w:szCs w:val="26"/>
        </w:rPr>
        <w:t xml:space="preserve"> </w:t>
      </w:r>
      <w:r w:rsidRPr="00794149">
        <w:rPr>
          <w:rFonts w:ascii="Arial" w:hAnsi="Arial" w:cs="Arial"/>
          <w:color w:val="000000"/>
          <w:sz w:val="20"/>
          <w:szCs w:val="26"/>
        </w:rPr>
        <w:t>полнотой</w:t>
      </w:r>
      <w:r w:rsidR="0097408A" w:rsidRPr="00794149">
        <w:rPr>
          <w:rFonts w:ascii="Arial" w:hAnsi="Arial" w:cs="Arial"/>
          <w:color w:val="000000"/>
          <w:sz w:val="20"/>
          <w:szCs w:val="26"/>
        </w:rPr>
        <w:t xml:space="preserve"> </w:t>
      </w:r>
      <w:r w:rsidRPr="00794149">
        <w:rPr>
          <w:rFonts w:ascii="Arial" w:hAnsi="Arial" w:cs="Arial"/>
          <w:color w:val="000000"/>
          <w:sz w:val="20"/>
          <w:szCs w:val="26"/>
        </w:rPr>
        <w:t>и</w:t>
      </w:r>
      <w:r w:rsidR="0097408A" w:rsidRPr="00794149">
        <w:rPr>
          <w:rFonts w:ascii="Arial" w:hAnsi="Arial" w:cs="Arial"/>
          <w:color w:val="000000"/>
          <w:sz w:val="20"/>
          <w:szCs w:val="26"/>
        </w:rPr>
        <w:t xml:space="preserve"> </w:t>
      </w:r>
      <w:r w:rsidRPr="00794149">
        <w:rPr>
          <w:rFonts w:ascii="Arial" w:hAnsi="Arial" w:cs="Arial"/>
          <w:color w:val="000000"/>
          <w:sz w:val="20"/>
          <w:szCs w:val="26"/>
        </w:rPr>
        <w:t>достоверностью</w:t>
      </w:r>
      <w:r w:rsidR="0097408A" w:rsidRPr="00794149">
        <w:rPr>
          <w:rFonts w:ascii="Arial" w:hAnsi="Arial" w:cs="Arial"/>
          <w:color w:val="000000"/>
          <w:sz w:val="20"/>
          <w:szCs w:val="26"/>
        </w:rPr>
        <w:t xml:space="preserve"> </w:t>
      </w:r>
      <w:r w:rsidRPr="00794149">
        <w:rPr>
          <w:rFonts w:ascii="Arial" w:hAnsi="Arial" w:cs="Arial"/>
          <w:color w:val="000000"/>
          <w:sz w:val="20"/>
          <w:szCs w:val="26"/>
        </w:rPr>
        <w:t>отчетности</w:t>
      </w:r>
      <w:r w:rsidR="0097408A" w:rsidRPr="00794149">
        <w:rPr>
          <w:rFonts w:ascii="Arial" w:hAnsi="Arial" w:cs="Arial"/>
          <w:color w:val="000000"/>
          <w:sz w:val="20"/>
          <w:szCs w:val="26"/>
        </w:rPr>
        <w:t xml:space="preserve"> </w:t>
      </w:r>
      <w:r w:rsidRPr="00794149">
        <w:rPr>
          <w:rFonts w:ascii="Arial" w:hAnsi="Arial" w:cs="Arial"/>
          <w:color w:val="000000"/>
          <w:sz w:val="20"/>
          <w:szCs w:val="26"/>
        </w:rPr>
        <w:t>о</w:t>
      </w:r>
      <w:r w:rsidR="0097408A" w:rsidRPr="00794149">
        <w:rPr>
          <w:rFonts w:ascii="Arial" w:hAnsi="Arial" w:cs="Arial"/>
          <w:color w:val="000000"/>
          <w:sz w:val="20"/>
          <w:szCs w:val="26"/>
        </w:rPr>
        <w:t xml:space="preserve"> </w:t>
      </w:r>
      <w:r w:rsidRPr="00794149">
        <w:rPr>
          <w:rFonts w:ascii="Arial" w:hAnsi="Arial" w:cs="Arial"/>
          <w:color w:val="000000"/>
          <w:sz w:val="20"/>
          <w:szCs w:val="26"/>
        </w:rPr>
        <w:t>реализации</w:t>
      </w:r>
      <w:r w:rsidR="0097408A" w:rsidRPr="00794149">
        <w:rPr>
          <w:rFonts w:ascii="Arial" w:hAnsi="Arial" w:cs="Arial"/>
          <w:color w:val="000000"/>
          <w:sz w:val="20"/>
          <w:szCs w:val="26"/>
        </w:rPr>
        <w:t xml:space="preserve"> </w:t>
      </w:r>
      <w:r w:rsidRPr="00794149">
        <w:rPr>
          <w:rFonts w:ascii="Arial" w:hAnsi="Arial" w:cs="Arial"/>
          <w:color w:val="000000"/>
          <w:sz w:val="20"/>
          <w:szCs w:val="26"/>
        </w:rPr>
        <w:t>муниципальных</w:t>
      </w:r>
      <w:r w:rsidR="0097408A" w:rsidRPr="00794149">
        <w:rPr>
          <w:rFonts w:ascii="Arial" w:hAnsi="Arial" w:cs="Arial"/>
          <w:color w:val="000000"/>
          <w:sz w:val="20"/>
          <w:szCs w:val="26"/>
        </w:rPr>
        <w:t xml:space="preserve"> </w:t>
      </w:r>
      <w:r w:rsidRPr="00794149">
        <w:rPr>
          <w:rFonts w:ascii="Arial" w:hAnsi="Arial" w:cs="Arial"/>
          <w:color w:val="000000"/>
          <w:sz w:val="20"/>
          <w:szCs w:val="26"/>
        </w:rPr>
        <w:t>программ</w:t>
      </w:r>
      <w:r w:rsidR="0097408A" w:rsidRPr="00794149">
        <w:rPr>
          <w:rFonts w:ascii="Arial" w:hAnsi="Arial" w:cs="Arial"/>
          <w:color w:val="000000"/>
          <w:sz w:val="20"/>
          <w:szCs w:val="26"/>
        </w:rPr>
        <w:t xml:space="preserve"> </w:t>
      </w:r>
      <w:r w:rsidRPr="00794149">
        <w:rPr>
          <w:rFonts w:ascii="Arial" w:hAnsi="Arial" w:cs="Arial"/>
          <w:color w:val="000000"/>
          <w:sz w:val="20"/>
          <w:szCs w:val="26"/>
        </w:rPr>
        <w:t>Мариинско-Посадского</w:t>
      </w:r>
      <w:r w:rsidR="0097408A" w:rsidRPr="00794149">
        <w:rPr>
          <w:rFonts w:ascii="Arial" w:hAnsi="Arial" w:cs="Arial"/>
          <w:color w:val="000000"/>
          <w:sz w:val="20"/>
          <w:szCs w:val="26"/>
        </w:rPr>
        <w:t xml:space="preserve"> </w:t>
      </w:r>
      <w:r w:rsidRPr="00794149">
        <w:rPr>
          <w:rFonts w:ascii="Arial" w:hAnsi="Arial" w:cs="Arial"/>
          <w:color w:val="000000"/>
          <w:sz w:val="20"/>
          <w:szCs w:val="26"/>
        </w:rPr>
        <w:t>района</w:t>
      </w:r>
      <w:r w:rsidR="0097408A" w:rsidRPr="00794149">
        <w:rPr>
          <w:rFonts w:ascii="Arial" w:hAnsi="Arial" w:cs="Arial"/>
          <w:color w:val="000000"/>
          <w:sz w:val="20"/>
          <w:szCs w:val="26"/>
        </w:rPr>
        <w:t xml:space="preserve"> </w:t>
      </w:r>
      <w:r w:rsidRPr="00794149">
        <w:rPr>
          <w:rFonts w:ascii="Arial" w:hAnsi="Arial" w:cs="Arial"/>
          <w:color w:val="000000"/>
          <w:sz w:val="20"/>
          <w:szCs w:val="26"/>
        </w:rPr>
        <w:t>Чувашской</w:t>
      </w:r>
      <w:r w:rsidR="0097408A" w:rsidRPr="00794149">
        <w:rPr>
          <w:rFonts w:ascii="Arial" w:hAnsi="Arial" w:cs="Arial"/>
          <w:color w:val="000000"/>
          <w:sz w:val="20"/>
          <w:szCs w:val="26"/>
        </w:rPr>
        <w:t xml:space="preserve"> </w:t>
      </w:r>
      <w:r w:rsidRPr="00794149">
        <w:rPr>
          <w:rFonts w:ascii="Arial" w:hAnsi="Arial" w:cs="Arial"/>
          <w:color w:val="000000"/>
          <w:sz w:val="20"/>
          <w:szCs w:val="26"/>
        </w:rPr>
        <w:t>Республики,</w:t>
      </w:r>
      <w:r w:rsidR="0097408A" w:rsidRPr="00794149">
        <w:rPr>
          <w:rFonts w:ascii="Arial" w:hAnsi="Arial" w:cs="Arial"/>
          <w:color w:val="000000"/>
          <w:sz w:val="20"/>
          <w:szCs w:val="26"/>
        </w:rPr>
        <w:t xml:space="preserve"> </w:t>
      </w:r>
      <w:r w:rsidRPr="00794149">
        <w:rPr>
          <w:rFonts w:ascii="Arial" w:hAnsi="Arial" w:cs="Arial"/>
          <w:color w:val="000000"/>
          <w:sz w:val="20"/>
          <w:szCs w:val="26"/>
        </w:rPr>
        <w:t>в</w:t>
      </w:r>
      <w:r w:rsidR="0097408A" w:rsidRPr="00794149">
        <w:rPr>
          <w:rFonts w:ascii="Arial" w:hAnsi="Arial" w:cs="Arial"/>
          <w:color w:val="000000"/>
          <w:sz w:val="20"/>
          <w:szCs w:val="26"/>
        </w:rPr>
        <w:t xml:space="preserve"> </w:t>
      </w:r>
      <w:r w:rsidRPr="00794149">
        <w:rPr>
          <w:rFonts w:ascii="Arial" w:hAnsi="Arial" w:cs="Arial"/>
          <w:color w:val="000000"/>
          <w:sz w:val="20"/>
          <w:szCs w:val="26"/>
        </w:rPr>
        <w:t>том</w:t>
      </w:r>
      <w:r w:rsidR="0097408A" w:rsidRPr="00794149">
        <w:rPr>
          <w:rFonts w:ascii="Arial" w:hAnsi="Arial" w:cs="Arial"/>
          <w:color w:val="000000"/>
          <w:sz w:val="20"/>
          <w:szCs w:val="26"/>
        </w:rPr>
        <w:t xml:space="preserve"> </w:t>
      </w:r>
      <w:r w:rsidRPr="00794149">
        <w:rPr>
          <w:rFonts w:ascii="Arial" w:hAnsi="Arial" w:cs="Arial"/>
          <w:color w:val="000000"/>
          <w:sz w:val="20"/>
          <w:szCs w:val="26"/>
        </w:rPr>
        <w:t>числе</w:t>
      </w:r>
      <w:r w:rsidR="0097408A" w:rsidRPr="00794149">
        <w:rPr>
          <w:rFonts w:ascii="Arial" w:hAnsi="Arial" w:cs="Arial"/>
          <w:color w:val="000000"/>
          <w:sz w:val="20"/>
          <w:szCs w:val="26"/>
        </w:rPr>
        <w:t xml:space="preserve"> </w:t>
      </w:r>
      <w:r w:rsidRPr="00794149">
        <w:rPr>
          <w:rFonts w:ascii="Arial" w:hAnsi="Arial" w:cs="Arial"/>
          <w:color w:val="000000"/>
          <w:sz w:val="20"/>
          <w:szCs w:val="26"/>
        </w:rPr>
        <w:t>отчетн</w:t>
      </w:r>
      <w:r w:rsidRPr="00794149">
        <w:rPr>
          <w:rFonts w:ascii="Arial" w:hAnsi="Arial" w:cs="Arial"/>
          <w:color w:val="000000"/>
          <w:sz w:val="20"/>
          <w:szCs w:val="26"/>
        </w:rPr>
        <w:t>о</w:t>
      </w:r>
      <w:r w:rsidRPr="00794149">
        <w:rPr>
          <w:rFonts w:ascii="Arial" w:hAnsi="Arial" w:cs="Arial"/>
          <w:color w:val="000000"/>
          <w:sz w:val="20"/>
          <w:szCs w:val="26"/>
        </w:rPr>
        <w:t>сти</w:t>
      </w:r>
      <w:r w:rsidR="0097408A" w:rsidRPr="00794149">
        <w:rPr>
          <w:rFonts w:ascii="Arial" w:hAnsi="Arial" w:cs="Arial"/>
          <w:color w:val="000000"/>
          <w:sz w:val="20"/>
          <w:szCs w:val="26"/>
        </w:rPr>
        <w:t xml:space="preserve"> </w:t>
      </w:r>
      <w:r w:rsidRPr="00794149">
        <w:rPr>
          <w:rFonts w:ascii="Arial" w:hAnsi="Arial" w:cs="Arial"/>
          <w:color w:val="000000"/>
          <w:sz w:val="20"/>
          <w:szCs w:val="26"/>
        </w:rPr>
        <w:t>об</w:t>
      </w:r>
      <w:r w:rsidR="0097408A" w:rsidRPr="00794149">
        <w:rPr>
          <w:rFonts w:ascii="Arial" w:hAnsi="Arial" w:cs="Arial"/>
          <w:color w:val="000000"/>
          <w:sz w:val="20"/>
          <w:szCs w:val="26"/>
        </w:rPr>
        <w:t xml:space="preserve"> </w:t>
      </w:r>
      <w:r w:rsidRPr="00794149">
        <w:rPr>
          <w:rFonts w:ascii="Arial" w:hAnsi="Arial" w:cs="Arial"/>
          <w:color w:val="000000"/>
          <w:sz w:val="20"/>
          <w:szCs w:val="26"/>
        </w:rPr>
        <w:t>исполнении</w:t>
      </w:r>
      <w:r w:rsidR="0097408A" w:rsidRPr="00794149">
        <w:rPr>
          <w:rFonts w:ascii="Arial" w:hAnsi="Arial" w:cs="Arial"/>
          <w:color w:val="000000"/>
          <w:sz w:val="20"/>
          <w:szCs w:val="26"/>
        </w:rPr>
        <w:t xml:space="preserve"> </w:t>
      </w:r>
      <w:r w:rsidRPr="00794149">
        <w:rPr>
          <w:rFonts w:ascii="Arial" w:hAnsi="Arial" w:cs="Arial"/>
          <w:color w:val="000000"/>
          <w:sz w:val="20"/>
          <w:szCs w:val="26"/>
        </w:rPr>
        <w:t>муниципальных</w:t>
      </w:r>
      <w:r w:rsidR="0097408A" w:rsidRPr="00794149">
        <w:rPr>
          <w:rFonts w:ascii="Arial" w:hAnsi="Arial" w:cs="Arial"/>
          <w:color w:val="000000"/>
          <w:sz w:val="20"/>
          <w:szCs w:val="26"/>
        </w:rPr>
        <w:t xml:space="preserve"> </w:t>
      </w:r>
      <w:r w:rsidRPr="00794149">
        <w:rPr>
          <w:rFonts w:ascii="Arial" w:hAnsi="Arial" w:cs="Arial"/>
          <w:color w:val="000000"/>
          <w:sz w:val="20"/>
          <w:szCs w:val="26"/>
        </w:rPr>
        <w:t>заданий</w:t>
      </w:r>
      <w:proofErr w:type="gramStart"/>
      <w:r w:rsidRPr="00794149">
        <w:rPr>
          <w:rFonts w:ascii="Arial" w:hAnsi="Arial" w:cs="Arial"/>
          <w:color w:val="000000"/>
          <w:sz w:val="20"/>
          <w:szCs w:val="26"/>
        </w:rPr>
        <w:t>.»;</w:t>
      </w:r>
      <w:proofErr w:type="gramEnd"/>
    </w:p>
    <w:p w:rsidR="0036584F" w:rsidRPr="00794149" w:rsidRDefault="0036584F" w:rsidP="00794149">
      <w:pPr>
        <w:rPr>
          <w:rFonts w:ascii="Arial" w:hAnsi="Arial" w:cs="Arial"/>
          <w:color w:val="000000"/>
          <w:sz w:val="20"/>
          <w:szCs w:val="26"/>
        </w:rPr>
      </w:pPr>
      <w:r w:rsidRPr="00794149">
        <w:rPr>
          <w:rFonts w:ascii="Arial" w:hAnsi="Arial" w:cs="Arial"/>
          <w:color w:val="000000"/>
          <w:sz w:val="20"/>
          <w:szCs w:val="26"/>
        </w:rPr>
        <w:t>в</w:t>
      </w:r>
      <w:r w:rsidR="0097408A" w:rsidRPr="00794149">
        <w:rPr>
          <w:rFonts w:ascii="Arial" w:hAnsi="Arial" w:cs="Arial"/>
          <w:color w:val="000000"/>
          <w:sz w:val="20"/>
          <w:szCs w:val="26"/>
        </w:rPr>
        <w:t xml:space="preserve"> </w:t>
      </w:r>
      <w:r w:rsidRPr="00794149">
        <w:rPr>
          <w:rFonts w:ascii="Arial" w:hAnsi="Arial" w:cs="Arial"/>
          <w:color w:val="000000"/>
          <w:sz w:val="20"/>
          <w:szCs w:val="26"/>
        </w:rPr>
        <w:t>пункте</w:t>
      </w:r>
      <w:r w:rsidR="0097408A" w:rsidRPr="00794149">
        <w:rPr>
          <w:rFonts w:ascii="Arial" w:hAnsi="Arial" w:cs="Arial"/>
          <w:color w:val="000000"/>
          <w:sz w:val="20"/>
          <w:szCs w:val="26"/>
        </w:rPr>
        <w:t xml:space="preserve"> </w:t>
      </w:r>
      <w:r w:rsidRPr="00794149">
        <w:rPr>
          <w:rFonts w:ascii="Arial" w:hAnsi="Arial" w:cs="Arial"/>
          <w:color w:val="000000"/>
          <w:sz w:val="20"/>
          <w:szCs w:val="26"/>
        </w:rPr>
        <w:t>6:</w:t>
      </w:r>
    </w:p>
    <w:p w:rsidR="0036584F" w:rsidRPr="00794149" w:rsidRDefault="0036584F" w:rsidP="00794149">
      <w:pPr>
        <w:rPr>
          <w:rFonts w:ascii="Arial" w:hAnsi="Arial" w:cs="Arial"/>
          <w:color w:val="000000"/>
          <w:sz w:val="20"/>
          <w:szCs w:val="26"/>
        </w:rPr>
      </w:pPr>
      <w:r w:rsidRPr="00794149">
        <w:rPr>
          <w:rFonts w:ascii="Arial" w:hAnsi="Arial" w:cs="Arial"/>
          <w:color w:val="000000"/>
          <w:sz w:val="20"/>
          <w:szCs w:val="26"/>
        </w:rPr>
        <w:t>в</w:t>
      </w:r>
      <w:r w:rsidR="0097408A" w:rsidRPr="00794149">
        <w:rPr>
          <w:rFonts w:ascii="Arial" w:hAnsi="Arial" w:cs="Arial"/>
          <w:color w:val="000000"/>
          <w:sz w:val="20"/>
          <w:szCs w:val="26"/>
        </w:rPr>
        <w:t xml:space="preserve"> </w:t>
      </w:r>
      <w:r w:rsidRPr="00794149">
        <w:rPr>
          <w:rFonts w:ascii="Arial" w:hAnsi="Arial" w:cs="Arial"/>
          <w:color w:val="000000"/>
          <w:sz w:val="20"/>
          <w:szCs w:val="26"/>
        </w:rPr>
        <w:t>абзаце</w:t>
      </w:r>
      <w:r w:rsidR="0097408A" w:rsidRPr="00794149">
        <w:rPr>
          <w:rFonts w:ascii="Arial" w:hAnsi="Arial" w:cs="Arial"/>
          <w:color w:val="000000"/>
          <w:sz w:val="20"/>
          <w:szCs w:val="26"/>
        </w:rPr>
        <w:t xml:space="preserve"> </w:t>
      </w:r>
      <w:r w:rsidRPr="00794149">
        <w:rPr>
          <w:rFonts w:ascii="Arial" w:hAnsi="Arial" w:cs="Arial"/>
          <w:color w:val="000000"/>
          <w:sz w:val="20"/>
          <w:szCs w:val="26"/>
        </w:rPr>
        <w:t>четвертом</w:t>
      </w:r>
      <w:r w:rsidR="0097408A" w:rsidRPr="00794149">
        <w:rPr>
          <w:rFonts w:ascii="Arial" w:hAnsi="Arial" w:cs="Arial"/>
          <w:color w:val="000000"/>
          <w:sz w:val="20"/>
          <w:szCs w:val="26"/>
        </w:rPr>
        <w:t xml:space="preserve"> </w:t>
      </w:r>
      <w:r w:rsidRPr="00794149">
        <w:rPr>
          <w:rFonts w:ascii="Arial" w:hAnsi="Arial" w:cs="Arial"/>
          <w:color w:val="000000"/>
          <w:sz w:val="20"/>
          <w:szCs w:val="26"/>
        </w:rPr>
        <w:t>слова</w:t>
      </w:r>
      <w:r w:rsidR="0097408A" w:rsidRPr="00794149">
        <w:rPr>
          <w:rFonts w:ascii="Arial" w:hAnsi="Arial" w:cs="Arial"/>
          <w:color w:val="000000"/>
          <w:sz w:val="20"/>
          <w:szCs w:val="26"/>
        </w:rPr>
        <w:t xml:space="preserve"> </w:t>
      </w:r>
      <w:r w:rsidRPr="00794149">
        <w:rPr>
          <w:rFonts w:ascii="Arial" w:hAnsi="Arial" w:cs="Arial"/>
          <w:color w:val="000000"/>
          <w:sz w:val="20"/>
          <w:szCs w:val="26"/>
        </w:rPr>
        <w:t>«от</w:t>
      </w:r>
      <w:r w:rsidR="0097408A" w:rsidRPr="00794149">
        <w:rPr>
          <w:rFonts w:ascii="Arial" w:hAnsi="Arial" w:cs="Arial"/>
          <w:color w:val="000000"/>
          <w:sz w:val="20"/>
          <w:szCs w:val="26"/>
        </w:rPr>
        <w:t xml:space="preserve"> </w:t>
      </w:r>
      <w:r w:rsidRPr="00794149">
        <w:rPr>
          <w:rFonts w:ascii="Arial" w:hAnsi="Arial" w:cs="Arial"/>
          <w:color w:val="000000"/>
          <w:sz w:val="20"/>
          <w:szCs w:val="26"/>
        </w:rPr>
        <w:t>31</w:t>
      </w:r>
      <w:r w:rsidR="0097408A" w:rsidRPr="00794149">
        <w:rPr>
          <w:rFonts w:ascii="Arial" w:hAnsi="Arial" w:cs="Arial"/>
          <w:color w:val="000000"/>
          <w:sz w:val="20"/>
          <w:szCs w:val="26"/>
        </w:rPr>
        <w:t xml:space="preserve"> </w:t>
      </w:r>
      <w:r w:rsidRPr="00794149">
        <w:rPr>
          <w:rFonts w:ascii="Arial" w:hAnsi="Arial" w:cs="Arial"/>
          <w:color w:val="000000"/>
          <w:sz w:val="20"/>
          <w:szCs w:val="26"/>
        </w:rPr>
        <w:t>марта</w:t>
      </w:r>
      <w:r w:rsidR="0097408A" w:rsidRPr="00794149">
        <w:rPr>
          <w:rFonts w:ascii="Arial" w:hAnsi="Arial" w:cs="Arial"/>
          <w:color w:val="000000"/>
          <w:sz w:val="20"/>
          <w:szCs w:val="26"/>
        </w:rPr>
        <w:t xml:space="preserve"> </w:t>
      </w:r>
      <w:r w:rsidRPr="00794149">
        <w:rPr>
          <w:rFonts w:ascii="Arial" w:hAnsi="Arial" w:cs="Arial"/>
          <w:color w:val="000000"/>
          <w:sz w:val="20"/>
          <w:szCs w:val="26"/>
        </w:rPr>
        <w:t>2014</w:t>
      </w:r>
      <w:r w:rsidR="0097408A" w:rsidRPr="00794149">
        <w:rPr>
          <w:rFonts w:ascii="Arial" w:hAnsi="Arial" w:cs="Arial"/>
          <w:color w:val="000000"/>
          <w:sz w:val="20"/>
          <w:szCs w:val="26"/>
        </w:rPr>
        <w:t xml:space="preserve"> </w:t>
      </w:r>
      <w:r w:rsidRPr="00794149">
        <w:rPr>
          <w:rFonts w:ascii="Arial" w:hAnsi="Arial" w:cs="Arial"/>
          <w:color w:val="000000"/>
          <w:sz w:val="20"/>
          <w:szCs w:val="26"/>
        </w:rPr>
        <w:t>г.</w:t>
      </w:r>
      <w:r w:rsidR="0097408A" w:rsidRPr="00794149">
        <w:rPr>
          <w:rFonts w:ascii="Arial" w:hAnsi="Arial" w:cs="Arial"/>
          <w:color w:val="000000"/>
          <w:sz w:val="20"/>
          <w:szCs w:val="26"/>
        </w:rPr>
        <w:t xml:space="preserve"> </w:t>
      </w:r>
      <w:r w:rsidRPr="00794149">
        <w:rPr>
          <w:rFonts w:ascii="Arial" w:hAnsi="Arial" w:cs="Arial"/>
          <w:color w:val="000000"/>
          <w:sz w:val="20"/>
          <w:szCs w:val="26"/>
        </w:rPr>
        <w:t>№</w:t>
      </w:r>
      <w:r w:rsidR="0097408A" w:rsidRPr="00794149">
        <w:rPr>
          <w:rFonts w:ascii="Arial" w:hAnsi="Arial" w:cs="Arial"/>
          <w:color w:val="000000"/>
          <w:sz w:val="20"/>
          <w:szCs w:val="26"/>
        </w:rPr>
        <w:t xml:space="preserve"> </w:t>
      </w:r>
      <w:r w:rsidRPr="00794149">
        <w:rPr>
          <w:rFonts w:ascii="Arial" w:hAnsi="Arial" w:cs="Arial"/>
          <w:color w:val="000000"/>
          <w:sz w:val="20"/>
          <w:szCs w:val="26"/>
        </w:rPr>
        <w:t>200/1»</w:t>
      </w:r>
      <w:r w:rsidR="0097408A" w:rsidRPr="00794149">
        <w:rPr>
          <w:rFonts w:ascii="Arial" w:hAnsi="Arial" w:cs="Arial"/>
          <w:color w:val="000000"/>
          <w:sz w:val="20"/>
          <w:szCs w:val="26"/>
        </w:rPr>
        <w:t xml:space="preserve"> </w:t>
      </w:r>
      <w:r w:rsidRPr="00794149">
        <w:rPr>
          <w:rFonts w:ascii="Arial" w:hAnsi="Arial" w:cs="Arial"/>
          <w:color w:val="000000"/>
          <w:sz w:val="20"/>
          <w:szCs w:val="26"/>
        </w:rPr>
        <w:t>заменить</w:t>
      </w:r>
      <w:r w:rsidR="0097408A" w:rsidRPr="00794149">
        <w:rPr>
          <w:rFonts w:ascii="Arial" w:hAnsi="Arial" w:cs="Arial"/>
          <w:color w:val="000000"/>
          <w:sz w:val="20"/>
          <w:szCs w:val="26"/>
        </w:rPr>
        <w:t xml:space="preserve"> </w:t>
      </w:r>
      <w:r w:rsidRPr="00794149">
        <w:rPr>
          <w:rFonts w:ascii="Arial" w:hAnsi="Arial" w:cs="Arial"/>
          <w:color w:val="000000"/>
          <w:sz w:val="20"/>
          <w:szCs w:val="26"/>
        </w:rPr>
        <w:t>словами</w:t>
      </w:r>
      <w:r w:rsidR="0097408A" w:rsidRPr="00794149">
        <w:rPr>
          <w:rFonts w:ascii="Arial" w:hAnsi="Arial" w:cs="Arial"/>
          <w:color w:val="000000"/>
          <w:sz w:val="20"/>
          <w:szCs w:val="26"/>
        </w:rPr>
        <w:t xml:space="preserve"> </w:t>
      </w:r>
      <w:r w:rsidRPr="00794149">
        <w:rPr>
          <w:rFonts w:ascii="Arial" w:hAnsi="Arial" w:cs="Arial"/>
          <w:color w:val="000000"/>
          <w:sz w:val="20"/>
          <w:szCs w:val="26"/>
        </w:rPr>
        <w:t>«от</w:t>
      </w:r>
      <w:r w:rsidR="0097408A" w:rsidRPr="00794149">
        <w:rPr>
          <w:rFonts w:ascii="Arial" w:hAnsi="Arial" w:cs="Arial"/>
          <w:color w:val="000000"/>
          <w:sz w:val="20"/>
          <w:szCs w:val="26"/>
        </w:rPr>
        <w:t xml:space="preserve"> </w:t>
      </w:r>
      <w:r w:rsidRPr="00794149">
        <w:rPr>
          <w:rFonts w:ascii="Arial" w:hAnsi="Arial" w:cs="Arial"/>
          <w:color w:val="000000"/>
          <w:sz w:val="20"/>
          <w:szCs w:val="26"/>
        </w:rPr>
        <w:t>19</w:t>
      </w:r>
      <w:r w:rsidR="0097408A" w:rsidRPr="00794149">
        <w:rPr>
          <w:rFonts w:ascii="Arial" w:hAnsi="Arial" w:cs="Arial"/>
          <w:color w:val="000000"/>
          <w:sz w:val="20"/>
          <w:szCs w:val="26"/>
        </w:rPr>
        <w:t xml:space="preserve"> </w:t>
      </w:r>
      <w:r w:rsidRPr="00794149">
        <w:rPr>
          <w:rFonts w:ascii="Arial" w:hAnsi="Arial" w:cs="Arial"/>
          <w:color w:val="000000"/>
          <w:sz w:val="20"/>
          <w:szCs w:val="26"/>
        </w:rPr>
        <w:t>февраля</w:t>
      </w:r>
      <w:r w:rsidR="0097408A" w:rsidRPr="00794149">
        <w:rPr>
          <w:rFonts w:ascii="Arial" w:hAnsi="Arial" w:cs="Arial"/>
          <w:color w:val="000000"/>
          <w:sz w:val="20"/>
          <w:szCs w:val="26"/>
        </w:rPr>
        <w:t xml:space="preserve"> </w:t>
      </w:r>
      <w:r w:rsidRPr="00794149">
        <w:rPr>
          <w:rFonts w:ascii="Arial" w:hAnsi="Arial" w:cs="Arial"/>
          <w:color w:val="000000"/>
          <w:sz w:val="20"/>
          <w:szCs w:val="26"/>
        </w:rPr>
        <w:t>2020</w:t>
      </w:r>
      <w:r w:rsidR="0097408A" w:rsidRPr="00794149">
        <w:rPr>
          <w:rFonts w:ascii="Arial" w:hAnsi="Arial" w:cs="Arial"/>
          <w:color w:val="000000"/>
          <w:sz w:val="20"/>
          <w:szCs w:val="26"/>
        </w:rPr>
        <w:t xml:space="preserve"> </w:t>
      </w:r>
      <w:r w:rsidRPr="00794149">
        <w:rPr>
          <w:rFonts w:ascii="Arial" w:hAnsi="Arial" w:cs="Arial"/>
          <w:color w:val="000000"/>
          <w:sz w:val="20"/>
          <w:szCs w:val="26"/>
        </w:rPr>
        <w:t>г.</w:t>
      </w:r>
      <w:r w:rsidR="0097408A" w:rsidRPr="00794149">
        <w:rPr>
          <w:rFonts w:ascii="Arial" w:hAnsi="Arial" w:cs="Arial"/>
          <w:color w:val="000000"/>
          <w:sz w:val="20"/>
          <w:szCs w:val="26"/>
        </w:rPr>
        <w:t xml:space="preserve"> </w:t>
      </w:r>
      <w:r w:rsidRPr="00794149">
        <w:rPr>
          <w:rFonts w:ascii="Arial" w:hAnsi="Arial" w:cs="Arial"/>
          <w:color w:val="000000"/>
          <w:sz w:val="20"/>
          <w:szCs w:val="26"/>
        </w:rPr>
        <w:t>№</w:t>
      </w:r>
      <w:r w:rsidR="0097408A" w:rsidRPr="00794149">
        <w:rPr>
          <w:rFonts w:ascii="Arial" w:hAnsi="Arial" w:cs="Arial"/>
          <w:color w:val="000000"/>
          <w:sz w:val="20"/>
          <w:szCs w:val="26"/>
        </w:rPr>
        <w:t xml:space="preserve"> </w:t>
      </w:r>
      <w:r w:rsidRPr="00794149">
        <w:rPr>
          <w:rFonts w:ascii="Arial" w:hAnsi="Arial" w:cs="Arial"/>
          <w:color w:val="000000"/>
          <w:sz w:val="20"/>
          <w:szCs w:val="26"/>
        </w:rPr>
        <w:t>107»;</w:t>
      </w:r>
    </w:p>
    <w:p w:rsidR="0036584F" w:rsidRPr="00794149" w:rsidRDefault="0036584F" w:rsidP="00794149">
      <w:pPr>
        <w:rPr>
          <w:rFonts w:ascii="Arial" w:hAnsi="Arial" w:cs="Arial"/>
          <w:color w:val="000000"/>
          <w:sz w:val="20"/>
          <w:szCs w:val="26"/>
        </w:rPr>
      </w:pPr>
      <w:r w:rsidRPr="00794149">
        <w:rPr>
          <w:rFonts w:ascii="Arial" w:hAnsi="Arial" w:cs="Arial"/>
          <w:color w:val="000000"/>
          <w:sz w:val="20"/>
          <w:szCs w:val="26"/>
        </w:rPr>
        <w:t>дополнить</w:t>
      </w:r>
      <w:r w:rsidR="0097408A" w:rsidRPr="00794149">
        <w:rPr>
          <w:rFonts w:ascii="Arial" w:hAnsi="Arial" w:cs="Arial"/>
          <w:color w:val="000000"/>
          <w:sz w:val="20"/>
          <w:szCs w:val="26"/>
        </w:rPr>
        <w:t xml:space="preserve"> </w:t>
      </w:r>
      <w:r w:rsidRPr="00794149">
        <w:rPr>
          <w:rFonts w:ascii="Arial" w:hAnsi="Arial" w:cs="Arial"/>
          <w:color w:val="000000"/>
          <w:sz w:val="20"/>
          <w:szCs w:val="26"/>
        </w:rPr>
        <w:t>абзацем</w:t>
      </w:r>
      <w:r w:rsidR="0097408A" w:rsidRPr="00794149">
        <w:rPr>
          <w:rFonts w:ascii="Arial" w:hAnsi="Arial" w:cs="Arial"/>
          <w:color w:val="000000"/>
          <w:sz w:val="20"/>
          <w:szCs w:val="26"/>
        </w:rPr>
        <w:t xml:space="preserve"> </w:t>
      </w:r>
      <w:r w:rsidRPr="00794149">
        <w:rPr>
          <w:rFonts w:ascii="Arial" w:hAnsi="Arial" w:cs="Arial"/>
          <w:color w:val="000000"/>
          <w:sz w:val="20"/>
          <w:szCs w:val="26"/>
        </w:rPr>
        <w:t>следующего</w:t>
      </w:r>
      <w:r w:rsidR="0097408A" w:rsidRPr="00794149">
        <w:rPr>
          <w:rFonts w:ascii="Arial" w:hAnsi="Arial" w:cs="Arial"/>
          <w:color w:val="000000"/>
          <w:sz w:val="20"/>
          <w:szCs w:val="26"/>
        </w:rPr>
        <w:t xml:space="preserve"> </w:t>
      </w:r>
      <w:r w:rsidRPr="00794149">
        <w:rPr>
          <w:rFonts w:ascii="Arial" w:hAnsi="Arial" w:cs="Arial"/>
          <w:color w:val="000000"/>
          <w:sz w:val="20"/>
          <w:szCs w:val="26"/>
        </w:rPr>
        <w:t>содержания:</w:t>
      </w:r>
    </w:p>
    <w:p w:rsidR="0036584F" w:rsidRPr="00794149" w:rsidRDefault="0036584F" w:rsidP="00794149">
      <w:pPr>
        <w:rPr>
          <w:rFonts w:ascii="Arial" w:hAnsi="Arial" w:cs="Arial"/>
          <w:color w:val="000000"/>
          <w:sz w:val="20"/>
          <w:szCs w:val="26"/>
        </w:rPr>
      </w:pPr>
      <w:bookmarkStart w:id="82" w:name="sub_10602"/>
      <w:r w:rsidRPr="00794149">
        <w:rPr>
          <w:rFonts w:ascii="Arial" w:hAnsi="Arial" w:cs="Arial"/>
          <w:color w:val="000000"/>
          <w:sz w:val="20"/>
          <w:szCs w:val="26"/>
        </w:rPr>
        <w:t>«Решения</w:t>
      </w:r>
      <w:r w:rsidR="0097408A" w:rsidRPr="00794149">
        <w:rPr>
          <w:rFonts w:ascii="Arial" w:hAnsi="Arial" w:cs="Arial"/>
          <w:color w:val="000000"/>
          <w:sz w:val="20"/>
          <w:szCs w:val="26"/>
        </w:rPr>
        <w:t xml:space="preserve"> </w:t>
      </w:r>
      <w:r w:rsidRPr="00794149">
        <w:rPr>
          <w:rFonts w:ascii="Arial" w:hAnsi="Arial" w:cs="Arial"/>
          <w:color w:val="000000"/>
          <w:sz w:val="20"/>
          <w:szCs w:val="26"/>
        </w:rPr>
        <w:t>начальника</w:t>
      </w:r>
      <w:r w:rsidR="0097408A" w:rsidRPr="00794149">
        <w:rPr>
          <w:rFonts w:ascii="Arial" w:hAnsi="Arial" w:cs="Arial"/>
          <w:color w:val="000000"/>
          <w:sz w:val="20"/>
          <w:szCs w:val="26"/>
        </w:rPr>
        <w:t xml:space="preserve"> </w:t>
      </w:r>
      <w:r w:rsidRPr="00794149">
        <w:rPr>
          <w:rFonts w:ascii="Arial" w:hAnsi="Arial" w:cs="Arial"/>
          <w:color w:val="000000"/>
          <w:sz w:val="20"/>
          <w:szCs w:val="26"/>
        </w:rPr>
        <w:t>финансового</w:t>
      </w:r>
      <w:r w:rsidR="0097408A" w:rsidRPr="00794149">
        <w:rPr>
          <w:rFonts w:ascii="Arial" w:hAnsi="Arial" w:cs="Arial"/>
          <w:color w:val="000000"/>
          <w:sz w:val="20"/>
          <w:szCs w:val="26"/>
        </w:rPr>
        <w:t xml:space="preserve"> </w:t>
      </w:r>
      <w:r w:rsidRPr="00794149">
        <w:rPr>
          <w:rFonts w:ascii="Arial" w:hAnsi="Arial" w:cs="Arial"/>
          <w:color w:val="000000"/>
          <w:sz w:val="20"/>
          <w:szCs w:val="26"/>
        </w:rPr>
        <w:t>отдела</w:t>
      </w:r>
      <w:r w:rsidR="0097408A" w:rsidRPr="00794149">
        <w:rPr>
          <w:rFonts w:ascii="Arial" w:hAnsi="Arial" w:cs="Arial"/>
          <w:color w:val="000000"/>
          <w:sz w:val="20"/>
          <w:szCs w:val="26"/>
        </w:rPr>
        <w:t xml:space="preserve"> </w:t>
      </w:r>
      <w:r w:rsidRPr="00794149">
        <w:rPr>
          <w:rFonts w:ascii="Arial" w:hAnsi="Arial" w:cs="Arial"/>
          <w:color w:val="000000"/>
          <w:sz w:val="20"/>
          <w:szCs w:val="26"/>
        </w:rPr>
        <w:t>или</w:t>
      </w:r>
      <w:r w:rsidR="0097408A" w:rsidRPr="00794149">
        <w:rPr>
          <w:rFonts w:ascii="Arial" w:hAnsi="Arial" w:cs="Arial"/>
          <w:color w:val="000000"/>
          <w:sz w:val="20"/>
          <w:szCs w:val="26"/>
        </w:rPr>
        <w:t xml:space="preserve"> </w:t>
      </w:r>
      <w:r w:rsidRPr="00794149">
        <w:rPr>
          <w:rFonts w:ascii="Arial" w:hAnsi="Arial" w:cs="Arial"/>
          <w:color w:val="000000"/>
          <w:sz w:val="20"/>
          <w:szCs w:val="26"/>
        </w:rPr>
        <w:t>уполномоченного</w:t>
      </w:r>
      <w:r w:rsidR="0097408A" w:rsidRPr="00794149">
        <w:rPr>
          <w:rFonts w:ascii="Arial" w:hAnsi="Arial" w:cs="Arial"/>
          <w:color w:val="000000"/>
          <w:sz w:val="20"/>
          <w:szCs w:val="26"/>
        </w:rPr>
        <w:t xml:space="preserve"> </w:t>
      </w:r>
      <w:r w:rsidRPr="00794149">
        <w:rPr>
          <w:rFonts w:ascii="Arial" w:hAnsi="Arial" w:cs="Arial"/>
          <w:color w:val="000000"/>
          <w:sz w:val="20"/>
          <w:szCs w:val="26"/>
        </w:rPr>
        <w:t>им</w:t>
      </w:r>
      <w:r w:rsidR="0097408A" w:rsidRPr="00794149">
        <w:rPr>
          <w:rFonts w:ascii="Arial" w:hAnsi="Arial" w:cs="Arial"/>
          <w:color w:val="000000"/>
          <w:sz w:val="20"/>
          <w:szCs w:val="26"/>
        </w:rPr>
        <w:t xml:space="preserve"> </w:t>
      </w:r>
      <w:r w:rsidRPr="00794149">
        <w:rPr>
          <w:rFonts w:ascii="Arial" w:hAnsi="Arial" w:cs="Arial"/>
          <w:color w:val="000000"/>
          <w:sz w:val="20"/>
          <w:szCs w:val="26"/>
        </w:rPr>
        <w:t>должностного</w:t>
      </w:r>
      <w:r w:rsidR="0097408A" w:rsidRPr="00794149">
        <w:rPr>
          <w:rFonts w:ascii="Arial" w:hAnsi="Arial" w:cs="Arial"/>
          <w:color w:val="000000"/>
          <w:sz w:val="20"/>
          <w:szCs w:val="26"/>
        </w:rPr>
        <w:t xml:space="preserve"> </w:t>
      </w:r>
      <w:r w:rsidRPr="00794149">
        <w:rPr>
          <w:rFonts w:ascii="Arial" w:hAnsi="Arial" w:cs="Arial"/>
          <w:color w:val="000000"/>
          <w:sz w:val="20"/>
          <w:szCs w:val="26"/>
        </w:rPr>
        <w:t>лица</w:t>
      </w:r>
      <w:r w:rsidR="0097408A" w:rsidRPr="00794149">
        <w:rPr>
          <w:rFonts w:ascii="Arial" w:hAnsi="Arial" w:cs="Arial"/>
          <w:color w:val="000000"/>
          <w:sz w:val="20"/>
          <w:szCs w:val="26"/>
        </w:rPr>
        <w:t xml:space="preserve"> </w:t>
      </w:r>
      <w:r w:rsidRPr="00794149">
        <w:rPr>
          <w:rFonts w:ascii="Arial" w:hAnsi="Arial" w:cs="Arial"/>
          <w:color w:val="000000"/>
          <w:sz w:val="20"/>
          <w:szCs w:val="26"/>
        </w:rPr>
        <w:t>оформляются</w:t>
      </w:r>
      <w:r w:rsidR="0097408A" w:rsidRPr="00794149">
        <w:rPr>
          <w:rFonts w:ascii="Arial" w:hAnsi="Arial" w:cs="Arial"/>
          <w:color w:val="000000"/>
          <w:sz w:val="20"/>
          <w:szCs w:val="26"/>
        </w:rPr>
        <w:t xml:space="preserve"> </w:t>
      </w:r>
      <w:r w:rsidRPr="00794149">
        <w:rPr>
          <w:rFonts w:ascii="Arial" w:hAnsi="Arial" w:cs="Arial"/>
          <w:color w:val="000000"/>
          <w:sz w:val="20"/>
          <w:szCs w:val="26"/>
        </w:rPr>
        <w:t>приказом</w:t>
      </w:r>
      <w:r w:rsidR="0097408A" w:rsidRPr="00794149">
        <w:rPr>
          <w:rFonts w:ascii="Arial" w:hAnsi="Arial" w:cs="Arial"/>
          <w:color w:val="000000"/>
          <w:sz w:val="20"/>
          <w:szCs w:val="26"/>
        </w:rPr>
        <w:t xml:space="preserve"> </w:t>
      </w:r>
      <w:r w:rsidRPr="00794149">
        <w:rPr>
          <w:rFonts w:ascii="Arial" w:hAnsi="Arial" w:cs="Arial"/>
          <w:color w:val="000000"/>
          <w:sz w:val="20"/>
          <w:szCs w:val="26"/>
        </w:rPr>
        <w:t>финансового</w:t>
      </w:r>
      <w:r w:rsidR="0097408A" w:rsidRPr="00794149">
        <w:rPr>
          <w:rFonts w:ascii="Arial" w:hAnsi="Arial" w:cs="Arial"/>
          <w:color w:val="000000"/>
          <w:sz w:val="20"/>
          <w:szCs w:val="26"/>
        </w:rPr>
        <w:t xml:space="preserve"> </w:t>
      </w:r>
      <w:r w:rsidRPr="00794149">
        <w:rPr>
          <w:rFonts w:ascii="Arial" w:hAnsi="Arial" w:cs="Arial"/>
          <w:color w:val="000000"/>
          <w:sz w:val="20"/>
          <w:szCs w:val="26"/>
        </w:rPr>
        <w:t>отдела</w:t>
      </w:r>
      <w:proofErr w:type="gramStart"/>
      <w:r w:rsidRPr="00794149">
        <w:rPr>
          <w:rFonts w:ascii="Arial" w:hAnsi="Arial" w:cs="Arial"/>
          <w:color w:val="000000"/>
          <w:sz w:val="20"/>
          <w:szCs w:val="26"/>
        </w:rPr>
        <w:t>.»;</w:t>
      </w:r>
      <w:proofErr w:type="gramEnd"/>
    </w:p>
    <w:bookmarkEnd w:id="82"/>
    <w:p w:rsidR="0036584F" w:rsidRPr="00794149" w:rsidRDefault="0036584F" w:rsidP="00794149">
      <w:pPr>
        <w:rPr>
          <w:rFonts w:ascii="Arial" w:hAnsi="Arial" w:cs="Arial"/>
          <w:color w:val="000000"/>
          <w:sz w:val="20"/>
          <w:szCs w:val="26"/>
        </w:rPr>
      </w:pPr>
      <w:r w:rsidRPr="00794149">
        <w:rPr>
          <w:rFonts w:ascii="Arial" w:hAnsi="Arial" w:cs="Arial"/>
          <w:color w:val="000000"/>
          <w:sz w:val="20"/>
          <w:szCs w:val="26"/>
        </w:rPr>
        <w:t>в</w:t>
      </w:r>
      <w:r w:rsidR="0097408A" w:rsidRPr="00794149">
        <w:rPr>
          <w:rFonts w:ascii="Arial" w:hAnsi="Arial" w:cs="Arial"/>
          <w:color w:val="000000"/>
          <w:sz w:val="20"/>
          <w:szCs w:val="26"/>
        </w:rPr>
        <w:t xml:space="preserve"> </w:t>
      </w:r>
      <w:r w:rsidRPr="00794149">
        <w:rPr>
          <w:rFonts w:ascii="Arial" w:hAnsi="Arial" w:cs="Arial"/>
          <w:color w:val="000000"/>
          <w:sz w:val="20"/>
          <w:szCs w:val="26"/>
        </w:rPr>
        <w:t>абзаце</w:t>
      </w:r>
      <w:r w:rsidR="0097408A" w:rsidRPr="00794149">
        <w:rPr>
          <w:rFonts w:ascii="Arial" w:hAnsi="Arial" w:cs="Arial"/>
          <w:color w:val="000000"/>
          <w:sz w:val="20"/>
          <w:szCs w:val="26"/>
        </w:rPr>
        <w:t xml:space="preserve"> </w:t>
      </w:r>
      <w:r w:rsidRPr="00794149">
        <w:rPr>
          <w:rFonts w:ascii="Arial" w:hAnsi="Arial" w:cs="Arial"/>
          <w:color w:val="000000"/>
          <w:sz w:val="20"/>
          <w:szCs w:val="26"/>
        </w:rPr>
        <w:t>четвертом</w:t>
      </w:r>
      <w:r w:rsidR="0097408A" w:rsidRPr="00794149">
        <w:rPr>
          <w:rFonts w:ascii="Arial" w:hAnsi="Arial" w:cs="Arial"/>
          <w:color w:val="000000"/>
          <w:sz w:val="20"/>
          <w:szCs w:val="26"/>
        </w:rPr>
        <w:t xml:space="preserve"> </w:t>
      </w:r>
      <w:r w:rsidRPr="00794149">
        <w:rPr>
          <w:rFonts w:ascii="Arial" w:hAnsi="Arial" w:cs="Arial"/>
          <w:color w:val="000000"/>
          <w:sz w:val="20"/>
          <w:szCs w:val="26"/>
        </w:rPr>
        <w:t>пункта</w:t>
      </w:r>
      <w:r w:rsidR="0097408A" w:rsidRPr="00794149">
        <w:rPr>
          <w:rFonts w:ascii="Arial" w:hAnsi="Arial" w:cs="Arial"/>
          <w:color w:val="000000"/>
          <w:sz w:val="20"/>
          <w:szCs w:val="26"/>
        </w:rPr>
        <w:t xml:space="preserve"> </w:t>
      </w:r>
      <w:r w:rsidRPr="00794149">
        <w:rPr>
          <w:rFonts w:ascii="Arial" w:hAnsi="Arial" w:cs="Arial"/>
          <w:color w:val="000000"/>
          <w:sz w:val="20"/>
          <w:szCs w:val="26"/>
        </w:rPr>
        <w:t>7</w:t>
      </w:r>
      <w:r w:rsidR="0097408A" w:rsidRPr="00794149">
        <w:rPr>
          <w:rFonts w:ascii="Arial" w:hAnsi="Arial" w:cs="Arial"/>
          <w:color w:val="000000"/>
          <w:sz w:val="20"/>
          <w:szCs w:val="26"/>
        </w:rPr>
        <w:t xml:space="preserve"> </w:t>
      </w:r>
      <w:r w:rsidRPr="00794149">
        <w:rPr>
          <w:rFonts w:ascii="Arial" w:hAnsi="Arial" w:cs="Arial"/>
          <w:color w:val="000000"/>
          <w:sz w:val="20"/>
          <w:szCs w:val="26"/>
        </w:rPr>
        <w:t>раздела</w:t>
      </w:r>
      <w:r w:rsidR="0097408A" w:rsidRPr="00794149">
        <w:rPr>
          <w:rFonts w:ascii="Arial" w:hAnsi="Arial" w:cs="Arial"/>
          <w:color w:val="000000"/>
          <w:sz w:val="20"/>
          <w:szCs w:val="26"/>
        </w:rPr>
        <w:t xml:space="preserve"> </w:t>
      </w:r>
      <w:r w:rsidRPr="00794149">
        <w:rPr>
          <w:rFonts w:ascii="Arial" w:hAnsi="Arial" w:cs="Arial"/>
          <w:color w:val="000000"/>
          <w:sz w:val="20"/>
          <w:szCs w:val="26"/>
          <w:lang w:val="en-US"/>
        </w:rPr>
        <w:t>II</w:t>
      </w:r>
      <w:r w:rsidR="0097408A" w:rsidRPr="00794149">
        <w:rPr>
          <w:rFonts w:ascii="Arial" w:hAnsi="Arial" w:cs="Arial"/>
          <w:color w:val="000000"/>
          <w:sz w:val="20"/>
          <w:szCs w:val="26"/>
        </w:rPr>
        <w:t xml:space="preserve"> </w:t>
      </w:r>
      <w:r w:rsidRPr="00794149">
        <w:rPr>
          <w:rFonts w:ascii="Arial" w:hAnsi="Arial" w:cs="Arial"/>
          <w:color w:val="000000"/>
          <w:sz w:val="20"/>
          <w:szCs w:val="26"/>
        </w:rPr>
        <w:t>слова</w:t>
      </w:r>
      <w:r w:rsidR="0097408A" w:rsidRPr="00794149">
        <w:rPr>
          <w:rFonts w:ascii="Arial" w:hAnsi="Arial" w:cs="Arial"/>
          <w:color w:val="000000"/>
          <w:sz w:val="20"/>
          <w:szCs w:val="26"/>
        </w:rPr>
        <w:t xml:space="preserve"> </w:t>
      </w:r>
      <w:r w:rsidRPr="00794149">
        <w:rPr>
          <w:rFonts w:ascii="Arial" w:hAnsi="Arial" w:cs="Arial"/>
          <w:color w:val="000000"/>
          <w:sz w:val="20"/>
          <w:szCs w:val="26"/>
        </w:rPr>
        <w:t>«и</w:t>
      </w:r>
      <w:r w:rsidR="0097408A" w:rsidRPr="00794149">
        <w:rPr>
          <w:rFonts w:ascii="Arial" w:hAnsi="Arial" w:cs="Arial"/>
          <w:color w:val="000000"/>
          <w:sz w:val="20"/>
          <w:szCs w:val="26"/>
        </w:rPr>
        <w:t xml:space="preserve"> </w:t>
      </w:r>
      <w:r w:rsidRPr="00794149">
        <w:rPr>
          <w:rFonts w:ascii="Arial" w:hAnsi="Arial" w:cs="Arial"/>
          <w:color w:val="000000"/>
          <w:sz w:val="20"/>
          <w:szCs w:val="26"/>
        </w:rPr>
        <w:t>в</w:t>
      </w:r>
      <w:r w:rsidR="0097408A" w:rsidRPr="00794149">
        <w:rPr>
          <w:rFonts w:ascii="Arial" w:hAnsi="Arial" w:cs="Arial"/>
          <w:color w:val="000000"/>
          <w:sz w:val="20"/>
          <w:szCs w:val="26"/>
        </w:rPr>
        <w:t xml:space="preserve"> </w:t>
      </w:r>
      <w:r w:rsidRPr="00794149">
        <w:rPr>
          <w:rFonts w:ascii="Arial" w:hAnsi="Arial" w:cs="Arial"/>
          <w:color w:val="000000"/>
          <w:sz w:val="20"/>
          <w:szCs w:val="26"/>
        </w:rPr>
        <w:t>сфере</w:t>
      </w:r>
      <w:r w:rsidR="0097408A" w:rsidRPr="00794149">
        <w:rPr>
          <w:rFonts w:ascii="Arial" w:hAnsi="Arial" w:cs="Arial"/>
          <w:color w:val="000000"/>
          <w:sz w:val="20"/>
          <w:szCs w:val="26"/>
        </w:rPr>
        <w:t xml:space="preserve"> </w:t>
      </w:r>
      <w:r w:rsidRPr="00794149">
        <w:rPr>
          <w:rFonts w:ascii="Arial" w:hAnsi="Arial" w:cs="Arial"/>
          <w:color w:val="000000"/>
          <w:sz w:val="20"/>
          <w:szCs w:val="26"/>
        </w:rPr>
        <w:t>закупок»</w:t>
      </w:r>
      <w:r w:rsidR="0097408A" w:rsidRPr="00794149">
        <w:rPr>
          <w:rFonts w:ascii="Arial" w:hAnsi="Arial" w:cs="Arial"/>
          <w:color w:val="000000"/>
          <w:sz w:val="20"/>
          <w:szCs w:val="26"/>
        </w:rPr>
        <w:t xml:space="preserve"> </w:t>
      </w:r>
      <w:r w:rsidRPr="00794149">
        <w:rPr>
          <w:rFonts w:ascii="Arial" w:hAnsi="Arial" w:cs="Arial"/>
          <w:color w:val="000000"/>
          <w:sz w:val="20"/>
          <w:szCs w:val="26"/>
        </w:rPr>
        <w:t>исключить;</w:t>
      </w:r>
    </w:p>
    <w:p w:rsidR="0036584F" w:rsidRPr="00794149" w:rsidRDefault="0036584F" w:rsidP="00794149">
      <w:pPr>
        <w:rPr>
          <w:rFonts w:ascii="Arial" w:hAnsi="Arial" w:cs="Arial"/>
          <w:color w:val="000000"/>
          <w:sz w:val="20"/>
          <w:szCs w:val="26"/>
        </w:rPr>
      </w:pPr>
      <w:r w:rsidRPr="00794149">
        <w:rPr>
          <w:rFonts w:ascii="Arial" w:hAnsi="Arial" w:cs="Arial"/>
          <w:color w:val="000000"/>
          <w:sz w:val="20"/>
          <w:szCs w:val="26"/>
        </w:rPr>
        <w:t>в</w:t>
      </w:r>
      <w:r w:rsidR="0097408A" w:rsidRPr="00794149">
        <w:rPr>
          <w:rFonts w:ascii="Arial" w:hAnsi="Arial" w:cs="Arial"/>
          <w:color w:val="000000"/>
          <w:sz w:val="20"/>
          <w:szCs w:val="26"/>
        </w:rPr>
        <w:t xml:space="preserve"> </w:t>
      </w:r>
      <w:r w:rsidRPr="00794149">
        <w:rPr>
          <w:rFonts w:ascii="Arial" w:hAnsi="Arial" w:cs="Arial"/>
          <w:color w:val="000000"/>
          <w:sz w:val="20"/>
          <w:szCs w:val="26"/>
        </w:rPr>
        <w:t>разделе</w:t>
      </w:r>
      <w:r w:rsidR="0097408A" w:rsidRPr="00794149">
        <w:rPr>
          <w:rFonts w:ascii="Arial" w:hAnsi="Arial" w:cs="Arial"/>
          <w:color w:val="000000"/>
          <w:sz w:val="20"/>
          <w:szCs w:val="26"/>
        </w:rPr>
        <w:t xml:space="preserve"> </w:t>
      </w:r>
      <w:r w:rsidRPr="00794149">
        <w:rPr>
          <w:rFonts w:ascii="Arial" w:hAnsi="Arial" w:cs="Arial"/>
          <w:color w:val="000000"/>
          <w:sz w:val="20"/>
          <w:szCs w:val="26"/>
          <w:lang w:val="en-US"/>
        </w:rPr>
        <w:t>III</w:t>
      </w:r>
      <w:r w:rsidRPr="00794149">
        <w:rPr>
          <w:rFonts w:ascii="Arial" w:hAnsi="Arial" w:cs="Arial"/>
          <w:color w:val="000000"/>
          <w:sz w:val="20"/>
          <w:szCs w:val="26"/>
        </w:rPr>
        <w:t>:</w:t>
      </w:r>
    </w:p>
    <w:p w:rsidR="0036584F" w:rsidRPr="00794149" w:rsidRDefault="0036584F" w:rsidP="00794149">
      <w:pPr>
        <w:rPr>
          <w:rFonts w:ascii="Arial" w:hAnsi="Arial" w:cs="Arial"/>
          <w:color w:val="000000"/>
          <w:sz w:val="20"/>
          <w:szCs w:val="26"/>
        </w:rPr>
      </w:pPr>
      <w:bookmarkStart w:id="83" w:name="sub_14"/>
      <w:r w:rsidRPr="00794149">
        <w:rPr>
          <w:rFonts w:ascii="Arial" w:hAnsi="Arial" w:cs="Arial"/>
          <w:color w:val="000000"/>
          <w:sz w:val="20"/>
          <w:szCs w:val="26"/>
        </w:rPr>
        <w:t>в</w:t>
      </w:r>
      <w:r w:rsidR="0097408A" w:rsidRPr="00794149">
        <w:rPr>
          <w:rFonts w:ascii="Arial" w:hAnsi="Arial" w:cs="Arial"/>
          <w:color w:val="000000"/>
          <w:sz w:val="20"/>
          <w:szCs w:val="26"/>
        </w:rPr>
        <w:t xml:space="preserve"> </w:t>
      </w:r>
      <w:r w:rsidRPr="00794149">
        <w:rPr>
          <w:rFonts w:ascii="Arial" w:hAnsi="Arial" w:cs="Arial"/>
          <w:color w:val="000000"/>
          <w:sz w:val="20"/>
          <w:szCs w:val="26"/>
        </w:rPr>
        <w:t>абзаце</w:t>
      </w:r>
      <w:r w:rsidR="0097408A" w:rsidRPr="00794149">
        <w:rPr>
          <w:rFonts w:ascii="Arial" w:hAnsi="Arial" w:cs="Arial"/>
          <w:color w:val="000000"/>
          <w:sz w:val="20"/>
          <w:szCs w:val="26"/>
        </w:rPr>
        <w:t xml:space="preserve"> </w:t>
      </w:r>
      <w:r w:rsidRPr="00794149">
        <w:rPr>
          <w:rFonts w:ascii="Arial" w:hAnsi="Arial" w:cs="Arial"/>
          <w:color w:val="000000"/>
          <w:sz w:val="20"/>
          <w:szCs w:val="26"/>
        </w:rPr>
        <w:t>седьмом</w:t>
      </w:r>
      <w:r w:rsidR="0097408A" w:rsidRPr="00794149">
        <w:rPr>
          <w:rFonts w:ascii="Arial" w:hAnsi="Arial" w:cs="Arial"/>
          <w:color w:val="000000"/>
          <w:sz w:val="20"/>
          <w:szCs w:val="26"/>
        </w:rPr>
        <w:t xml:space="preserve"> </w:t>
      </w:r>
      <w:r w:rsidRPr="00794149">
        <w:rPr>
          <w:rFonts w:ascii="Arial" w:hAnsi="Arial" w:cs="Arial"/>
          <w:color w:val="000000"/>
          <w:sz w:val="20"/>
          <w:szCs w:val="26"/>
        </w:rPr>
        <w:t>пункта</w:t>
      </w:r>
      <w:r w:rsidR="0097408A" w:rsidRPr="00794149">
        <w:rPr>
          <w:rFonts w:ascii="Arial" w:hAnsi="Arial" w:cs="Arial"/>
          <w:color w:val="000000"/>
          <w:sz w:val="20"/>
          <w:szCs w:val="26"/>
        </w:rPr>
        <w:t xml:space="preserve"> </w:t>
      </w:r>
      <w:r w:rsidRPr="00794149">
        <w:rPr>
          <w:rFonts w:ascii="Arial" w:hAnsi="Arial" w:cs="Arial"/>
          <w:color w:val="000000"/>
          <w:sz w:val="20"/>
          <w:szCs w:val="26"/>
        </w:rPr>
        <w:t>8</w:t>
      </w:r>
      <w:r w:rsidR="0097408A" w:rsidRPr="00794149">
        <w:rPr>
          <w:rFonts w:ascii="Arial" w:hAnsi="Arial" w:cs="Arial"/>
          <w:color w:val="000000"/>
          <w:sz w:val="20"/>
          <w:szCs w:val="26"/>
        </w:rPr>
        <w:t xml:space="preserve"> </w:t>
      </w:r>
      <w:r w:rsidRPr="00794149">
        <w:rPr>
          <w:rFonts w:ascii="Arial" w:hAnsi="Arial" w:cs="Arial"/>
          <w:color w:val="000000"/>
          <w:sz w:val="20"/>
          <w:szCs w:val="26"/>
        </w:rPr>
        <w:t>слова</w:t>
      </w:r>
      <w:r w:rsidR="0097408A" w:rsidRPr="00794149">
        <w:rPr>
          <w:rFonts w:ascii="Arial" w:hAnsi="Arial" w:cs="Arial"/>
          <w:color w:val="000000"/>
          <w:sz w:val="20"/>
          <w:szCs w:val="26"/>
        </w:rPr>
        <w:t xml:space="preserve"> </w:t>
      </w:r>
      <w:r w:rsidRPr="00794149">
        <w:rPr>
          <w:rFonts w:ascii="Arial" w:hAnsi="Arial" w:cs="Arial"/>
          <w:color w:val="000000"/>
          <w:sz w:val="20"/>
          <w:szCs w:val="26"/>
        </w:rPr>
        <w:t>«и</w:t>
      </w:r>
      <w:r w:rsidR="0097408A" w:rsidRPr="00794149">
        <w:rPr>
          <w:rFonts w:ascii="Arial" w:hAnsi="Arial" w:cs="Arial"/>
          <w:color w:val="000000"/>
          <w:sz w:val="20"/>
          <w:szCs w:val="26"/>
        </w:rPr>
        <w:t xml:space="preserve"> </w:t>
      </w:r>
      <w:r w:rsidRPr="00794149">
        <w:rPr>
          <w:rFonts w:ascii="Arial" w:hAnsi="Arial" w:cs="Arial"/>
          <w:color w:val="000000"/>
          <w:sz w:val="20"/>
          <w:szCs w:val="26"/>
        </w:rPr>
        <w:t>в</w:t>
      </w:r>
      <w:r w:rsidR="0097408A" w:rsidRPr="00794149">
        <w:rPr>
          <w:rFonts w:ascii="Arial" w:hAnsi="Arial" w:cs="Arial"/>
          <w:color w:val="000000"/>
          <w:sz w:val="20"/>
          <w:szCs w:val="26"/>
        </w:rPr>
        <w:t xml:space="preserve"> </w:t>
      </w:r>
      <w:r w:rsidRPr="00794149">
        <w:rPr>
          <w:rFonts w:ascii="Arial" w:hAnsi="Arial" w:cs="Arial"/>
          <w:color w:val="000000"/>
          <w:sz w:val="20"/>
          <w:szCs w:val="26"/>
        </w:rPr>
        <w:t>сфере</w:t>
      </w:r>
      <w:r w:rsidR="0097408A" w:rsidRPr="00794149">
        <w:rPr>
          <w:rFonts w:ascii="Arial" w:hAnsi="Arial" w:cs="Arial"/>
          <w:color w:val="000000"/>
          <w:sz w:val="20"/>
          <w:szCs w:val="26"/>
        </w:rPr>
        <w:t xml:space="preserve"> </w:t>
      </w:r>
      <w:r w:rsidRPr="00794149">
        <w:rPr>
          <w:rFonts w:ascii="Arial" w:hAnsi="Arial" w:cs="Arial"/>
          <w:color w:val="000000"/>
          <w:sz w:val="20"/>
          <w:szCs w:val="26"/>
        </w:rPr>
        <w:t>закупок»</w:t>
      </w:r>
      <w:r w:rsidR="0097408A" w:rsidRPr="00794149">
        <w:rPr>
          <w:rFonts w:ascii="Arial" w:hAnsi="Arial" w:cs="Arial"/>
          <w:color w:val="000000"/>
          <w:sz w:val="20"/>
          <w:szCs w:val="26"/>
        </w:rPr>
        <w:t xml:space="preserve"> </w:t>
      </w:r>
      <w:r w:rsidRPr="00794149">
        <w:rPr>
          <w:rFonts w:ascii="Arial" w:hAnsi="Arial" w:cs="Arial"/>
          <w:color w:val="000000"/>
          <w:sz w:val="20"/>
          <w:szCs w:val="26"/>
        </w:rPr>
        <w:t>исключить;</w:t>
      </w:r>
    </w:p>
    <w:p w:rsidR="0036584F" w:rsidRPr="00794149" w:rsidRDefault="0036584F" w:rsidP="00794149">
      <w:pPr>
        <w:rPr>
          <w:rFonts w:ascii="Arial" w:hAnsi="Arial" w:cs="Arial"/>
          <w:color w:val="000000"/>
          <w:sz w:val="20"/>
          <w:szCs w:val="26"/>
        </w:rPr>
      </w:pPr>
      <w:r w:rsidRPr="00794149">
        <w:rPr>
          <w:rFonts w:ascii="Arial" w:hAnsi="Arial" w:cs="Arial"/>
          <w:color w:val="000000"/>
          <w:sz w:val="20"/>
          <w:szCs w:val="26"/>
        </w:rPr>
        <w:t>абзац</w:t>
      </w:r>
      <w:r w:rsidR="0097408A" w:rsidRPr="00794149">
        <w:rPr>
          <w:rFonts w:ascii="Arial" w:hAnsi="Arial" w:cs="Arial"/>
          <w:color w:val="000000"/>
          <w:sz w:val="20"/>
          <w:szCs w:val="26"/>
        </w:rPr>
        <w:t xml:space="preserve"> </w:t>
      </w:r>
      <w:r w:rsidRPr="00794149">
        <w:rPr>
          <w:rFonts w:ascii="Arial" w:hAnsi="Arial" w:cs="Arial"/>
          <w:color w:val="000000"/>
          <w:sz w:val="20"/>
          <w:szCs w:val="26"/>
        </w:rPr>
        <w:t>третий</w:t>
      </w:r>
      <w:r w:rsidR="0097408A" w:rsidRPr="00794149">
        <w:rPr>
          <w:rFonts w:ascii="Arial" w:hAnsi="Arial" w:cs="Arial"/>
          <w:color w:val="000000"/>
          <w:sz w:val="20"/>
          <w:szCs w:val="26"/>
        </w:rPr>
        <w:t xml:space="preserve"> </w:t>
      </w:r>
      <w:r w:rsidRPr="00794149">
        <w:rPr>
          <w:rFonts w:ascii="Arial" w:hAnsi="Arial" w:cs="Arial"/>
          <w:color w:val="000000"/>
          <w:sz w:val="20"/>
          <w:szCs w:val="26"/>
        </w:rPr>
        <w:t>пункта</w:t>
      </w:r>
      <w:r w:rsidR="0097408A" w:rsidRPr="00794149">
        <w:rPr>
          <w:rFonts w:ascii="Arial" w:hAnsi="Arial" w:cs="Arial"/>
          <w:color w:val="000000"/>
          <w:sz w:val="20"/>
          <w:szCs w:val="26"/>
        </w:rPr>
        <w:t xml:space="preserve"> </w:t>
      </w:r>
      <w:r w:rsidRPr="00794149">
        <w:rPr>
          <w:rFonts w:ascii="Arial" w:hAnsi="Arial" w:cs="Arial"/>
          <w:color w:val="000000"/>
          <w:sz w:val="20"/>
          <w:szCs w:val="26"/>
        </w:rPr>
        <w:t>11</w:t>
      </w:r>
      <w:r w:rsidR="0097408A" w:rsidRPr="00794149">
        <w:rPr>
          <w:rFonts w:ascii="Arial" w:hAnsi="Arial" w:cs="Arial"/>
          <w:color w:val="000000"/>
          <w:sz w:val="20"/>
          <w:szCs w:val="26"/>
        </w:rPr>
        <w:t xml:space="preserve"> </w:t>
      </w:r>
      <w:r w:rsidRPr="00794149">
        <w:rPr>
          <w:rFonts w:ascii="Arial" w:hAnsi="Arial" w:cs="Arial"/>
          <w:color w:val="000000"/>
          <w:sz w:val="20"/>
          <w:szCs w:val="26"/>
        </w:rPr>
        <w:t>признать</w:t>
      </w:r>
      <w:r w:rsidR="0097408A" w:rsidRPr="00794149">
        <w:rPr>
          <w:rFonts w:ascii="Arial" w:hAnsi="Arial" w:cs="Arial"/>
          <w:color w:val="000000"/>
          <w:sz w:val="20"/>
          <w:szCs w:val="26"/>
        </w:rPr>
        <w:t xml:space="preserve"> </w:t>
      </w:r>
      <w:r w:rsidRPr="00794149">
        <w:rPr>
          <w:rFonts w:ascii="Arial" w:hAnsi="Arial" w:cs="Arial"/>
          <w:color w:val="000000"/>
          <w:sz w:val="20"/>
          <w:szCs w:val="26"/>
        </w:rPr>
        <w:t>утратившим</w:t>
      </w:r>
      <w:r w:rsidR="0097408A" w:rsidRPr="00794149">
        <w:rPr>
          <w:rFonts w:ascii="Arial" w:hAnsi="Arial" w:cs="Arial"/>
          <w:color w:val="000000"/>
          <w:sz w:val="20"/>
          <w:szCs w:val="26"/>
        </w:rPr>
        <w:t xml:space="preserve"> </w:t>
      </w:r>
      <w:r w:rsidRPr="00794149">
        <w:rPr>
          <w:rFonts w:ascii="Arial" w:hAnsi="Arial" w:cs="Arial"/>
          <w:color w:val="000000"/>
          <w:sz w:val="20"/>
          <w:szCs w:val="26"/>
        </w:rPr>
        <w:t>силу;</w:t>
      </w:r>
    </w:p>
    <w:p w:rsidR="0036584F" w:rsidRPr="00794149" w:rsidRDefault="0036584F" w:rsidP="00794149">
      <w:pPr>
        <w:rPr>
          <w:rFonts w:ascii="Arial" w:hAnsi="Arial" w:cs="Arial"/>
          <w:color w:val="000000"/>
          <w:sz w:val="20"/>
          <w:szCs w:val="26"/>
        </w:rPr>
      </w:pPr>
      <w:bookmarkStart w:id="84" w:name="sub_15"/>
      <w:bookmarkEnd w:id="83"/>
      <w:r w:rsidRPr="00794149">
        <w:rPr>
          <w:rFonts w:ascii="Arial" w:hAnsi="Arial" w:cs="Arial"/>
          <w:color w:val="000000"/>
          <w:sz w:val="20"/>
          <w:szCs w:val="26"/>
        </w:rPr>
        <w:t>абзац</w:t>
      </w:r>
      <w:r w:rsidR="0097408A" w:rsidRPr="00794149">
        <w:rPr>
          <w:rFonts w:ascii="Arial" w:hAnsi="Arial" w:cs="Arial"/>
          <w:color w:val="000000"/>
          <w:sz w:val="20"/>
          <w:szCs w:val="26"/>
        </w:rPr>
        <w:t xml:space="preserve"> </w:t>
      </w:r>
      <w:r w:rsidRPr="00794149">
        <w:rPr>
          <w:rFonts w:ascii="Arial" w:hAnsi="Arial" w:cs="Arial"/>
          <w:color w:val="000000"/>
          <w:sz w:val="20"/>
          <w:szCs w:val="26"/>
        </w:rPr>
        <w:t>третий</w:t>
      </w:r>
      <w:r w:rsidR="0097408A" w:rsidRPr="00794149">
        <w:rPr>
          <w:rFonts w:ascii="Arial" w:hAnsi="Arial" w:cs="Arial"/>
          <w:color w:val="000000"/>
          <w:sz w:val="20"/>
          <w:szCs w:val="26"/>
        </w:rPr>
        <w:t xml:space="preserve"> </w:t>
      </w:r>
      <w:r w:rsidRPr="00794149">
        <w:rPr>
          <w:rFonts w:ascii="Arial" w:hAnsi="Arial" w:cs="Arial"/>
          <w:color w:val="000000"/>
          <w:sz w:val="20"/>
          <w:szCs w:val="26"/>
        </w:rPr>
        <w:t>пункта</w:t>
      </w:r>
      <w:r w:rsidR="0097408A" w:rsidRPr="00794149">
        <w:rPr>
          <w:rFonts w:ascii="Arial" w:hAnsi="Arial" w:cs="Arial"/>
          <w:color w:val="000000"/>
          <w:sz w:val="20"/>
          <w:szCs w:val="26"/>
        </w:rPr>
        <w:t xml:space="preserve"> </w:t>
      </w:r>
      <w:r w:rsidRPr="00794149">
        <w:rPr>
          <w:rFonts w:ascii="Arial" w:hAnsi="Arial" w:cs="Arial"/>
          <w:color w:val="000000"/>
          <w:sz w:val="20"/>
          <w:szCs w:val="26"/>
        </w:rPr>
        <w:t>12</w:t>
      </w:r>
      <w:r w:rsidR="0097408A" w:rsidRPr="00794149">
        <w:rPr>
          <w:rFonts w:ascii="Arial" w:hAnsi="Arial" w:cs="Arial"/>
          <w:color w:val="000000"/>
          <w:sz w:val="20"/>
          <w:szCs w:val="26"/>
        </w:rPr>
        <w:t xml:space="preserve"> </w:t>
      </w:r>
      <w:r w:rsidRPr="00794149">
        <w:rPr>
          <w:rFonts w:ascii="Arial" w:hAnsi="Arial" w:cs="Arial"/>
          <w:color w:val="000000"/>
          <w:sz w:val="20"/>
          <w:szCs w:val="26"/>
        </w:rPr>
        <w:t>признать</w:t>
      </w:r>
      <w:r w:rsidR="0097408A" w:rsidRPr="00794149">
        <w:rPr>
          <w:rFonts w:ascii="Arial" w:hAnsi="Arial" w:cs="Arial"/>
          <w:color w:val="000000"/>
          <w:sz w:val="20"/>
          <w:szCs w:val="26"/>
        </w:rPr>
        <w:t xml:space="preserve"> </w:t>
      </w:r>
      <w:r w:rsidRPr="00794149">
        <w:rPr>
          <w:rFonts w:ascii="Arial" w:hAnsi="Arial" w:cs="Arial"/>
          <w:color w:val="000000"/>
          <w:sz w:val="20"/>
          <w:szCs w:val="26"/>
        </w:rPr>
        <w:t>утратившим</w:t>
      </w:r>
      <w:r w:rsidR="0097408A" w:rsidRPr="00794149">
        <w:rPr>
          <w:rFonts w:ascii="Arial" w:hAnsi="Arial" w:cs="Arial"/>
          <w:color w:val="000000"/>
          <w:sz w:val="20"/>
          <w:szCs w:val="26"/>
        </w:rPr>
        <w:t xml:space="preserve"> </w:t>
      </w:r>
      <w:r w:rsidRPr="00794149">
        <w:rPr>
          <w:rFonts w:ascii="Arial" w:hAnsi="Arial" w:cs="Arial"/>
          <w:color w:val="000000"/>
          <w:sz w:val="20"/>
          <w:szCs w:val="26"/>
        </w:rPr>
        <w:t>силу;</w:t>
      </w:r>
    </w:p>
    <w:p w:rsidR="0036584F" w:rsidRPr="00794149" w:rsidRDefault="0036584F" w:rsidP="00794149">
      <w:pPr>
        <w:rPr>
          <w:rFonts w:ascii="Arial" w:hAnsi="Arial" w:cs="Arial"/>
          <w:color w:val="000000"/>
          <w:sz w:val="20"/>
          <w:szCs w:val="26"/>
        </w:rPr>
      </w:pPr>
      <w:bookmarkStart w:id="85" w:name="sub_16"/>
      <w:bookmarkEnd w:id="84"/>
      <w:r w:rsidRPr="00794149">
        <w:rPr>
          <w:rFonts w:ascii="Arial" w:hAnsi="Arial" w:cs="Arial"/>
          <w:color w:val="000000"/>
          <w:sz w:val="20"/>
          <w:szCs w:val="26"/>
        </w:rPr>
        <w:t>абзац</w:t>
      </w:r>
      <w:r w:rsidR="0097408A" w:rsidRPr="00794149">
        <w:rPr>
          <w:rFonts w:ascii="Arial" w:hAnsi="Arial" w:cs="Arial"/>
          <w:color w:val="000000"/>
          <w:sz w:val="20"/>
          <w:szCs w:val="26"/>
        </w:rPr>
        <w:t xml:space="preserve"> </w:t>
      </w:r>
      <w:r w:rsidRPr="00794149">
        <w:rPr>
          <w:rFonts w:ascii="Arial" w:hAnsi="Arial" w:cs="Arial"/>
          <w:color w:val="000000"/>
          <w:sz w:val="20"/>
          <w:szCs w:val="26"/>
        </w:rPr>
        <w:t>третий</w:t>
      </w:r>
      <w:r w:rsidR="0097408A" w:rsidRPr="00794149">
        <w:rPr>
          <w:rFonts w:ascii="Arial" w:hAnsi="Arial" w:cs="Arial"/>
          <w:color w:val="000000"/>
          <w:sz w:val="20"/>
          <w:szCs w:val="26"/>
        </w:rPr>
        <w:t xml:space="preserve"> </w:t>
      </w:r>
      <w:r w:rsidRPr="00794149">
        <w:rPr>
          <w:rFonts w:ascii="Arial" w:hAnsi="Arial" w:cs="Arial"/>
          <w:color w:val="000000"/>
          <w:sz w:val="20"/>
          <w:szCs w:val="26"/>
        </w:rPr>
        <w:t>пункта</w:t>
      </w:r>
      <w:r w:rsidR="0097408A" w:rsidRPr="00794149">
        <w:rPr>
          <w:rFonts w:ascii="Arial" w:hAnsi="Arial" w:cs="Arial"/>
          <w:color w:val="000000"/>
          <w:sz w:val="20"/>
          <w:szCs w:val="26"/>
        </w:rPr>
        <w:t xml:space="preserve"> </w:t>
      </w:r>
      <w:r w:rsidRPr="00794149">
        <w:rPr>
          <w:rFonts w:ascii="Arial" w:hAnsi="Arial" w:cs="Arial"/>
          <w:color w:val="000000"/>
          <w:sz w:val="20"/>
          <w:szCs w:val="26"/>
        </w:rPr>
        <w:t>15</w:t>
      </w:r>
      <w:r w:rsidR="0097408A" w:rsidRPr="00794149">
        <w:rPr>
          <w:rFonts w:ascii="Arial" w:hAnsi="Arial" w:cs="Arial"/>
          <w:color w:val="000000"/>
          <w:sz w:val="20"/>
          <w:szCs w:val="26"/>
        </w:rPr>
        <w:t xml:space="preserve"> </w:t>
      </w:r>
      <w:r w:rsidRPr="00794149">
        <w:rPr>
          <w:rFonts w:ascii="Arial" w:hAnsi="Arial" w:cs="Arial"/>
          <w:color w:val="000000"/>
          <w:sz w:val="20"/>
          <w:szCs w:val="26"/>
        </w:rPr>
        <w:t>признать</w:t>
      </w:r>
      <w:r w:rsidR="0097408A" w:rsidRPr="00794149">
        <w:rPr>
          <w:rFonts w:ascii="Arial" w:hAnsi="Arial" w:cs="Arial"/>
          <w:color w:val="000000"/>
          <w:sz w:val="20"/>
          <w:szCs w:val="26"/>
        </w:rPr>
        <w:t xml:space="preserve"> </w:t>
      </w:r>
      <w:r w:rsidRPr="00794149">
        <w:rPr>
          <w:rFonts w:ascii="Arial" w:hAnsi="Arial" w:cs="Arial"/>
          <w:color w:val="000000"/>
          <w:sz w:val="20"/>
          <w:szCs w:val="26"/>
        </w:rPr>
        <w:t>утратившим</w:t>
      </w:r>
      <w:r w:rsidR="0097408A" w:rsidRPr="00794149">
        <w:rPr>
          <w:rFonts w:ascii="Arial" w:hAnsi="Arial" w:cs="Arial"/>
          <w:color w:val="000000"/>
          <w:sz w:val="20"/>
          <w:szCs w:val="26"/>
        </w:rPr>
        <w:t xml:space="preserve"> </w:t>
      </w:r>
      <w:r w:rsidRPr="00794149">
        <w:rPr>
          <w:rFonts w:ascii="Arial" w:hAnsi="Arial" w:cs="Arial"/>
          <w:color w:val="000000"/>
          <w:sz w:val="20"/>
          <w:szCs w:val="26"/>
        </w:rPr>
        <w:t>силу;</w:t>
      </w:r>
    </w:p>
    <w:bookmarkEnd w:id="85"/>
    <w:p w:rsidR="0036584F" w:rsidRPr="00794149" w:rsidRDefault="0036584F" w:rsidP="00794149">
      <w:pPr>
        <w:rPr>
          <w:rFonts w:ascii="Arial" w:hAnsi="Arial" w:cs="Arial"/>
          <w:color w:val="000000"/>
          <w:sz w:val="20"/>
          <w:szCs w:val="26"/>
        </w:rPr>
      </w:pPr>
      <w:r w:rsidRPr="00794149">
        <w:rPr>
          <w:rFonts w:ascii="Arial" w:hAnsi="Arial" w:cs="Arial"/>
          <w:color w:val="000000"/>
          <w:sz w:val="20"/>
          <w:szCs w:val="26"/>
        </w:rPr>
        <w:t>2)</w:t>
      </w:r>
      <w:r w:rsidR="0097408A" w:rsidRPr="00794149">
        <w:rPr>
          <w:rFonts w:ascii="Arial" w:hAnsi="Arial" w:cs="Arial"/>
          <w:color w:val="000000"/>
          <w:sz w:val="20"/>
          <w:szCs w:val="26"/>
        </w:rPr>
        <w:t xml:space="preserve"> </w:t>
      </w:r>
      <w:r w:rsidRPr="00794149">
        <w:rPr>
          <w:rFonts w:ascii="Arial" w:hAnsi="Arial" w:cs="Arial"/>
          <w:color w:val="000000"/>
          <w:sz w:val="20"/>
          <w:szCs w:val="26"/>
        </w:rPr>
        <w:t>в</w:t>
      </w:r>
      <w:r w:rsidR="0097408A" w:rsidRPr="00794149">
        <w:rPr>
          <w:rFonts w:ascii="Arial" w:hAnsi="Arial" w:cs="Arial"/>
          <w:color w:val="000000"/>
          <w:sz w:val="20"/>
          <w:szCs w:val="26"/>
        </w:rPr>
        <w:t xml:space="preserve"> </w:t>
      </w:r>
      <w:r w:rsidRPr="00794149">
        <w:rPr>
          <w:rFonts w:ascii="Arial" w:hAnsi="Arial" w:cs="Arial"/>
          <w:color w:val="000000"/>
          <w:sz w:val="20"/>
          <w:szCs w:val="26"/>
        </w:rPr>
        <w:t>Стандарте</w:t>
      </w:r>
      <w:r w:rsidR="0097408A" w:rsidRPr="00794149">
        <w:rPr>
          <w:rFonts w:ascii="Arial" w:hAnsi="Arial" w:cs="Arial"/>
          <w:color w:val="000000"/>
          <w:sz w:val="20"/>
          <w:szCs w:val="26"/>
        </w:rPr>
        <w:t xml:space="preserve"> </w:t>
      </w:r>
      <w:r w:rsidRPr="00794149">
        <w:rPr>
          <w:rFonts w:ascii="Arial" w:hAnsi="Arial" w:cs="Arial"/>
          <w:color w:val="000000"/>
          <w:sz w:val="20"/>
          <w:szCs w:val="26"/>
        </w:rPr>
        <w:t>осуществления</w:t>
      </w:r>
      <w:r w:rsidR="0097408A" w:rsidRPr="00794149">
        <w:rPr>
          <w:rFonts w:ascii="Arial" w:hAnsi="Arial" w:cs="Arial"/>
          <w:color w:val="000000"/>
          <w:sz w:val="20"/>
          <w:szCs w:val="26"/>
        </w:rPr>
        <w:t xml:space="preserve"> </w:t>
      </w:r>
      <w:r w:rsidRPr="00794149">
        <w:rPr>
          <w:rFonts w:ascii="Arial" w:hAnsi="Arial" w:cs="Arial"/>
          <w:color w:val="000000"/>
          <w:sz w:val="20"/>
          <w:szCs w:val="26"/>
        </w:rPr>
        <w:t>внутреннего</w:t>
      </w:r>
      <w:r w:rsidR="0097408A" w:rsidRPr="00794149">
        <w:rPr>
          <w:rFonts w:ascii="Arial" w:hAnsi="Arial" w:cs="Arial"/>
          <w:color w:val="000000"/>
          <w:sz w:val="20"/>
          <w:szCs w:val="26"/>
        </w:rPr>
        <w:t xml:space="preserve"> </w:t>
      </w:r>
      <w:r w:rsidRPr="00794149">
        <w:rPr>
          <w:rFonts w:ascii="Arial" w:hAnsi="Arial" w:cs="Arial"/>
          <w:color w:val="000000"/>
          <w:sz w:val="20"/>
          <w:szCs w:val="26"/>
        </w:rPr>
        <w:t>муниципального</w:t>
      </w:r>
      <w:r w:rsidR="0097408A" w:rsidRPr="00794149">
        <w:rPr>
          <w:rFonts w:ascii="Arial" w:hAnsi="Arial" w:cs="Arial"/>
          <w:color w:val="000000"/>
          <w:sz w:val="20"/>
          <w:szCs w:val="26"/>
        </w:rPr>
        <w:t xml:space="preserve"> </w:t>
      </w:r>
      <w:r w:rsidRPr="00794149">
        <w:rPr>
          <w:rFonts w:ascii="Arial" w:hAnsi="Arial" w:cs="Arial"/>
          <w:color w:val="000000"/>
          <w:sz w:val="20"/>
          <w:szCs w:val="26"/>
        </w:rPr>
        <w:t>финансового</w:t>
      </w:r>
      <w:r w:rsidR="0097408A" w:rsidRPr="00794149">
        <w:rPr>
          <w:rFonts w:ascii="Arial" w:hAnsi="Arial" w:cs="Arial"/>
          <w:color w:val="000000"/>
          <w:sz w:val="20"/>
          <w:szCs w:val="26"/>
        </w:rPr>
        <w:t xml:space="preserve"> </w:t>
      </w:r>
      <w:r w:rsidRPr="00794149">
        <w:rPr>
          <w:rFonts w:ascii="Arial" w:hAnsi="Arial" w:cs="Arial"/>
          <w:color w:val="000000"/>
          <w:sz w:val="20"/>
          <w:szCs w:val="26"/>
        </w:rPr>
        <w:t>контроля</w:t>
      </w:r>
      <w:r w:rsidR="0097408A" w:rsidRPr="00794149">
        <w:rPr>
          <w:rFonts w:ascii="Arial" w:hAnsi="Arial" w:cs="Arial"/>
          <w:color w:val="000000"/>
          <w:sz w:val="20"/>
          <w:szCs w:val="26"/>
        </w:rPr>
        <w:t xml:space="preserve"> </w:t>
      </w:r>
      <w:r w:rsidRPr="00794149">
        <w:rPr>
          <w:rFonts w:ascii="Arial" w:hAnsi="Arial" w:cs="Arial"/>
          <w:color w:val="000000"/>
          <w:sz w:val="20"/>
          <w:szCs w:val="26"/>
        </w:rPr>
        <w:t>«Проведение</w:t>
      </w:r>
      <w:r w:rsidR="0097408A" w:rsidRPr="00794149">
        <w:rPr>
          <w:rFonts w:ascii="Arial" w:hAnsi="Arial" w:cs="Arial"/>
          <w:color w:val="000000"/>
          <w:sz w:val="20"/>
          <w:szCs w:val="26"/>
        </w:rPr>
        <w:t xml:space="preserve"> </w:t>
      </w:r>
      <w:r w:rsidRPr="00794149">
        <w:rPr>
          <w:rFonts w:ascii="Arial" w:hAnsi="Arial" w:cs="Arial"/>
          <w:color w:val="000000"/>
          <w:sz w:val="20"/>
          <w:szCs w:val="26"/>
        </w:rPr>
        <w:t>контрольного</w:t>
      </w:r>
      <w:r w:rsidR="0097408A" w:rsidRPr="00794149">
        <w:rPr>
          <w:rFonts w:ascii="Arial" w:hAnsi="Arial" w:cs="Arial"/>
          <w:color w:val="000000"/>
          <w:sz w:val="20"/>
          <w:szCs w:val="26"/>
        </w:rPr>
        <w:t xml:space="preserve"> </w:t>
      </w:r>
      <w:r w:rsidRPr="00794149">
        <w:rPr>
          <w:rFonts w:ascii="Arial" w:hAnsi="Arial" w:cs="Arial"/>
          <w:color w:val="000000"/>
          <w:sz w:val="20"/>
          <w:szCs w:val="26"/>
        </w:rPr>
        <w:t>мероприятия»</w:t>
      </w:r>
      <w:r w:rsidR="0097408A" w:rsidRPr="00794149">
        <w:rPr>
          <w:rFonts w:ascii="Arial" w:hAnsi="Arial" w:cs="Arial"/>
          <w:color w:val="000000"/>
          <w:sz w:val="20"/>
          <w:szCs w:val="26"/>
        </w:rPr>
        <w:t xml:space="preserve"> </w:t>
      </w:r>
      <w:r w:rsidRPr="00794149">
        <w:rPr>
          <w:rFonts w:ascii="Arial" w:hAnsi="Arial" w:cs="Arial"/>
          <w:color w:val="000000"/>
          <w:sz w:val="20"/>
          <w:szCs w:val="26"/>
        </w:rPr>
        <w:t>(приложение</w:t>
      </w:r>
      <w:r w:rsidR="0097408A" w:rsidRPr="00794149">
        <w:rPr>
          <w:rFonts w:ascii="Arial" w:hAnsi="Arial" w:cs="Arial"/>
          <w:color w:val="000000"/>
          <w:sz w:val="20"/>
          <w:szCs w:val="26"/>
        </w:rPr>
        <w:t xml:space="preserve"> </w:t>
      </w:r>
      <w:r w:rsidRPr="00794149">
        <w:rPr>
          <w:rFonts w:ascii="Arial" w:hAnsi="Arial" w:cs="Arial"/>
          <w:color w:val="000000"/>
          <w:sz w:val="20"/>
          <w:szCs w:val="26"/>
        </w:rPr>
        <w:t>№</w:t>
      </w:r>
      <w:r w:rsidR="0097408A" w:rsidRPr="00794149">
        <w:rPr>
          <w:rFonts w:ascii="Arial" w:hAnsi="Arial" w:cs="Arial"/>
          <w:color w:val="000000"/>
          <w:sz w:val="20"/>
          <w:szCs w:val="26"/>
        </w:rPr>
        <w:t xml:space="preserve"> </w:t>
      </w:r>
      <w:r w:rsidRPr="00794149">
        <w:rPr>
          <w:rFonts w:ascii="Arial" w:hAnsi="Arial" w:cs="Arial"/>
          <w:color w:val="000000"/>
          <w:sz w:val="20"/>
          <w:szCs w:val="26"/>
        </w:rPr>
        <w:t>2),</w:t>
      </w:r>
      <w:r w:rsidR="0097408A" w:rsidRPr="00794149">
        <w:rPr>
          <w:rFonts w:ascii="Arial" w:hAnsi="Arial" w:cs="Arial"/>
          <w:color w:val="000000"/>
          <w:sz w:val="20"/>
          <w:szCs w:val="26"/>
        </w:rPr>
        <w:t xml:space="preserve"> </w:t>
      </w:r>
      <w:r w:rsidRPr="00794149">
        <w:rPr>
          <w:rFonts w:ascii="Arial" w:hAnsi="Arial" w:cs="Arial"/>
          <w:color w:val="000000"/>
          <w:sz w:val="20"/>
          <w:szCs w:val="26"/>
        </w:rPr>
        <w:t>утвержденном</w:t>
      </w:r>
      <w:r w:rsidR="0097408A" w:rsidRPr="00794149">
        <w:rPr>
          <w:rFonts w:ascii="Arial" w:hAnsi="Arial" w:cs="Arial"/>
          <w:color w:val="000000"/>
          <w:sz w:val="20"/>
          <w:szCs w:val="26"/>
        </w:rPr>
        <w:t xml:space="preserve"> </w:t>
      </w:r>
      <w:r w:rsidRPr="00794149">
        <w:rPr>
          <w:rFonts w:ascii="Arial" w:hAnsi="Arial" w:cs="Arial"/>
          <w:color w:val="000000"/>
          <w:sz w:val="20"/>
          <w:szCs w:val="26"/>
        </w:rPr>
        <w:t>указанным</w:t>
      </w:r>
      <w:r w:rsidR="0097408A" w:rsidRPr="00794149">
        <w:rPr>
          <w:rFonts w:ascii="Arial" w:hAnsi="Arial" w:cs="Arial"/>
          <w:color w:val="000000"/>
          <w:sz w:val="20"/>
          <w:szCs w:val="26"/>
        </w:rPr>
        <w:t xml:space="preserve"> </w:t>
      </w:r>
      <w:r w:rsidRPr="00794149">
        <w:rPr>
          <w:rFonts w:ascii="Arial" w:hAnsi="Arial" w:cs="Arial"/>
          <w:color w:val="000000"/>
          <w:sz w:val="20"/>
          <w:szCs w:val="26"/>
        </w:rPr>
        <w:t>приказом</w:t>
      </w:r>
      <w:r w:rsidR="0097408A" w:rsidRPr="00794149">
        <w:rPr>
          <w:rFonts w:ascii="Arial" w:hAnsi="Arial" w:cs="Arial"/>
          <w:color w:val="000000"/>
          <w:sz w:val="20"/>
          <w:szCs w:val="26"/>
        </w:rPr>
        <w:t xml:space="preserve"> </w:t>
      </w:r>
      <w:r w:rsidRPr="00794149">
        <w:rPr>
          <w:rFonts w:ascii="Arial" w:hAnsi="Arial" w:cs="Arial"/>
          <w:color w:val="000000"/>
          <w:sz w:val="20"/>
          <w:szCs w:val="26"/>
        </w:rPr>
        <w:t>(далее</w:t>
      </w:r>
      <w:r w:rsidR="0097408A" w:rsidRPr="00794149">
        <w:rPr>
          <w:rFonts w:ascii="Arial" w:hAnsi="Arial" w:cs="Arial"/>
          <w:color w:val="000000"/>
          <w:sz w:val="20"/>
          <w:szCs w:val="26"/>
        </w:rPr>
        <w:t xml:space="preserve"> </w:t>
      </w:r>
      <w:r w:rsidRPr="00794149">
        <w:rPr>
          <w:rFonts w:ascii="Arial" w:hAnsi="Arial" w:cs="Arial"/>
          <w:color w:val="000000"/>
          <w:sz w:val="20"/>
          <w:szCs w:val="26"/>
        </w:rPr>
        <w:t>-</w:t>
      </w:r>
      <w:r w:rsidR="0097408A" w:rsidRPr="00794149">
        <w:rPr>
          <w:rFonts w:ascii="Arial" w:hAnsi="Arial" w:cs="Arial"/>
          <w:color w:val="000000"/>
          <w:sz w:val="20"/>
          <w:szCs w:val="26"/>
        </w:rPr>
        <w:t xml:space="preserve"> </w:t>
      </w:r>
      <w:r w:rsidRPr="00794149">
        <w:rPr>
          <w:rFonts w:ascii="Arial" w:hAnsi="Arial" w:cs="Arial"/>
          <w:color w:val="000000"/>
          <w:sz w:val="20"/>
          <w:szCs w:val="26"/>
        </w:rPr>
        <w:t>Стандарт):</w:t>
      </w:r>
    </w:p>
    <w:p w:rsidR="0036584F" w:rsidRPr="00794149" w:rsidRDefault="0036584F" w:rsidP="00794149">
      <w:pPr>
        <w:rPr>
          <w:rFonts w:ascii="Arial" w:hAnsi="Arial" w:cs="Arial"/>
          <w:color w:val="000000"/>
          <w:sz w:val="20"/>
          <w:szCs w:val="26"/>
        </w:rPr>
      </w:pPr>
      <w:r w:rsidRPr="00794149">
        <w:rPr>
          <w:rFonts w:ascii="Arial" w:hAnsi="Arial" w:cs="Arial"/>
          <w:color w:val="000000"/>
          <w:sz w:val="20"/>
          <w:szCs w:val="26"/>
        </w:rPr>
        <w:t>в</w:t>
      </w:r>
      <w:r w:rsidR="0097408A" w:rsidRPr="00794149">
        <w:rPr>
          <w:rFonts w:ascii="Arial" w:hAnsi="Arial" w:cs="Arial"/>
          <w:color w:val="000000"/>
          <w:sz w:val="20"/>
          <w:szCs w:val="26"/>
        </w:rPr>
        <w:t xml:space="preserve"> </w:t>
      </w:r>
      <w:r w:rsidRPr="00794149">
        <w:rPr>
          <w:rFonts w:ascii="Arial" w:hAnsi="Arial" w:cs="Arial"/>
          <w:color w:val="000000"/>
          <w:sz w:val="20"/>
          <w:szCs w:val="26"/>
        </w:rPr>
        <w:t>разделе</w:t>
      </w:r>
      <w:r w:rsidR="0097408A" w:rsidRPr="00794149">
        <w:rPr>
          <w:rFonts w:ascii="Arial" w:hAnsi="Arial" w:cs="Arial"/>
          <w:color w:val="000000"/>
          <w:sz w:val="20"/>
          <w:szCs w:val="26"/>
        </w:rPr>
        <w:t xml:space="preserve"> </w:t>
      </w:r>
      <w:r w:rsidRPr="00794149">
        <w:rPr>
          <w:rFonts w:ascii="Arial" w:hAnsi="Arial" w:cs="Arial"/>
          <w:color w:val="000000"/>
          <w:sz w:val="20"/>
          <w:szCs w:val="26"/>
          <w:lang w:val="en-US"/>
        </w:rPr>
        <w:t>III</w:t>
      </w:r>
      <w:r w:rsidRPr="00794149">
        <w:rPr>
          <w:rFonts w:ascii="Arial" w:hAnsi="Arial" w:cs="Arial"/>
          <w:color w:val="000000"/>
          <w:sz w:val="20"/>
          <w:szCs w:val="26"/>
        </w:rPr>
        <w:t>:</w:t>
      </w:r>
    </w:p>
    <w:p w:rsidR="0036584F" w:rsidRPr="00794149" w:rsidRDefault="0036584F" w:rsidP="00794149">
      <w:pPr>
        <w:rPr>
          <w:rFonts w:ascii="Arial" w:hAnsi="Arial" w:cs="Arial"/>
          <w:color w:val="000000"/>
          <w:sz w:val="20"/>
          <w:szCs w:val="26"/>
        </w:rPr>
      </w:pPr>
      <w:bookmarkStart w:id="86" w:name="sub_17"/>
      <w:r w:rsidRPr="00794149">
        <w:rPr>
          <w:rFonts w:ascii="Arial" w:hAnsi="Arial" w:cs="Arial"/>
          <w:color w:val="000000"/>
          <w:sz w:val="20"/>
          <w:szCs w:val="26"/>
        </w:rPr>
        <w:t>абзац</w:t>
      </w:r>
      <w:r w:rsidR="0097408A" w:rsidRPr="00794149">
        <w:rPr>
          <w:rFonts w:ascii="Arial" w:hAnsi="Arial" w:cs="Arial"/>
          <w:color w:val="000000"/>
          <w:sz w:val="20"/>
          <w:szCs w:val="26"/>
        </w:rPr>
        <w:t xml:space="preserve"> </w:t>
      </w:r>
      <w:r w:rsidRPr="00794149">
        <w:rPr>
          <w:rFonts w:ascii="Arial" w:hAnsi="Arial" w:cs="Arial"/>
          <w:color w:val="000000"/>
          <w:sz w:val="20"/>
          <w:szCs w:val="26"/>
        </w:rPr>
        <w:t>седьмой</w:t>
      </w:r>
      <w:r w:rsidR="0097408A" w:rsidRPr="00794149">
        <w:rPr>
          <w:rFonts w:ascii="Arial" w:hAnsi="Arial" w:cs="Arial"/>
          <w:color w:val="000000"/>
          <w:sz w:val="20"/>
          <w:szCs w:val="26"/>
        </w:rPr>
        <w:t xml:space="preserve"> </w:t>
      </w:r>
      <w:r w:rsidRPr="00794149">
        <w:rPr>
          <w:rFonts w:ascii="Arial" w:hAnsi="Arial" w:cs="Arial"/>
          <w:color w:val="000000"/>
          <w:sz w:val="20"/>
          <w:szCs w:val="26"/>
        </w:rPr>
        <w:t>пункта</w:t>
      </w:r>
      <w:r w:rsidR="0097408A" w:rsidRPr="00794149">
        <w:rPr>
          <w:rFonts w:ascii="Arial" w:hAnsi="Arial" w:cs="Arial"/>
          <w:color w:val="000000"/>
          <w:sz w:val="20"/>
          <w:szCs w:val="26"/>
        </w:rPr>
        <w:t xml:space="preserve"> </w:t>
      </w:r>
      <w:r w:rsidRPr="00794149">
        <w:rPr>
          <w:rFonts w:ascii="Arial" w:hAnsi="Arial" w:cs="Arial"/>
          <w:color w:val="000000"/>
          <w:sz w:val="20"/>
          <w:szCs w:val="26"/>
        </w:rPr>
        <w:t>7</w:t>
      </w:r>
      <w:r w:rsidR="0097408A" w:rsidRPr="00794149">
        <w:rPr>
          <w:rFonts w:ascii="Arial" w:hAnsi="Arial" w:cs="Arial"/>
          <w:color w:val="000000"/>
          <w:sz w:val="20"/>
          <w:szCs w:val="26"/>
        </w:rPr>
        <w:t xml:space="preserve"> </w:t>
      </w:r>
      <w:r w:rsidRPr="00794149">
        <w:rPr>
          <w:rFonts w:ascii="Arial" w:hAnsi="Arial" w:cs="Arial"/>
          <w:color w:val="000000"/>
          <w:sz w:val="20"/>
          <w:szCs w:val="26"/>
        </w:rPr>
        <w:t>изложить</w:t>
      </w:r>
      <w:r w:rsidR="0097408A" w:rsidRPr="00794149">
        <w:rPr>
          <w:rFonts w:ascii="Arial" w:hAnsi="Arial" w:cs="Arial"/>
          <w:color w:val="000000"/>
          <w:sz w:val="20"/>
          <w:szCs w:val="26"/>
        </w:rPr>
        <w:t xml:space="preserve"> </w:t>
      </w:r>
      <w:r w:rsidRPr="00794149">
        <w:rPr>
          <w:rFonts w:ascii="Arial" w:hAnsi="Arial" w:cs="Arial"/>
          <w:color w:val="000000"/>
          <w:sz w:val="20"/>
          <w:szCs w:val="26"/>
        </w:rPr>
        <w:t>в</w:t>
      </w:r>
      <w:r w:rsidR="0097408A" w:rsidRPr="00794149">
        <w:rPr>
          <w:rFonts w:ascii="Arial" w:hAnsi="Arial" w:cs="Arial"/>
          <w:color w:val="000000"/>
          <w:sz w:val="20"/>
          <w:szCs w:val="26"/>
        </w:rPr>
        <w:t xml:space="preserve"> </w:t>
      </w:r>
      <w:r w:rsidRPr="00794149">
        <w:rPr>
          <w:rFonts w:ascii="Arial" w:hAnsi="Arial" w:cs="Arial"/>
          <w:color w:val="000000"/>
          <w:sz w:val="20"/>
          <w:szCs w:val="26"/>
        </w:rPr>
        <w:t>следующей</w:t>
      </w:r>
      <w:r w:rsidR="0097408A" w:rsidRPr="00794149">
        <w:rPr>
          <w:rFonts w:ascii="Arial" w:hAnsi="Arial" w:cs="Arial"/>
          <w:color w:val="000000"/>
          <w:sz w:val="20"/>
          <w:szCs w:val="26"/>
        </w:rPr>
        <w:t xml:space="preserve"> </w:t>
      </w:r>
      <w:r w:rsidRPr="00794149">
        <w:rPr>
          <w:rFonts w:ascii="Arial" w:hAnsi="Arial" w:cs="Arial"/>
          <w:color w:val="000000"/>
          <w:sz w:val="20"/>
          <w:szCs w:val="26"/>
        </w:rPr>
        <w:t>редакции:</w:t>
      </w:r>
    </w:p>
    <w:p w:rsidR="0036584F" w:rsidRPr="00794149" w:rsidRDefault="0036584F" w:rsidP="00794149">
      <w:pPr>
        <w:rPr>
          <w:rFonts w:ascii="Arial" w:hAnsi="Arial" w:cs="Arial"/>
          <w:color w:val="000000"/>
          <w:sz w:val="20"/>
          <w:szCs w:val="26"/>
        </w:rPr>
      </w:pPr>
      <w:bookmarkStart w:id="87" w:name="sub_2077"/>
      <w:bookmarkEnd w:id="86"/>
      <w:r w:rsidRPr="00794149">
        <w:rPr>
          <w:rFonts w:ascii="Arial" w:hAnsi="Arial" w:cs="Arial"/>
          <w:color w:val="000000"/>
          <w:sz w:val="20"/>
          <w:szCs w:val="26"/>
        </w:rPr>
        <w:t>«составляется</w:t>
      </w:r>
      <w:r w:rsidR="0097408A" w:rsidRPr="00794149">
        <w:rPr>
          <w:rFonts w:ascii="Arial" w:hAnsi="Arial" w:cs="Arial"/>
          <w:color w:val="000000"/>
          <w:sz w:val="20"/>
          <w:szCs w:val="26"/>
        </w:rPr>
        <w:t xml:space="preserve"> </w:t>
      </w:r>
      <w:r w:rsidRPr="00794149">
        <w:rPr>
          <w:rFonts w:ascii="Arial" w:hAnsi="Arial" w:cs="Arial"/>
          <w:color w:val="000000"/>
          <w:sz w:val="20"/>
          <w:szCs w:val="26"/>
        </w:rPr>
        <w:t>проект</w:t>
      </w:r>
      <w:r w:rsidR="0097408A" w:rsidRPr="00794149">
        <w:rPr>
          <w:rFonts w:ascii="Arial" w:hAnsi="Arial" w:cs="Arial"/>
          <w:color w:val="000000"/>
          <w:sz w:val="20"/>
          <w:szCs w:val="26"/>
        </w:rPr>
        <w:t xml:space="preserve"> </w:t>
      </w:r>
      <w:r w:rsidRPr="00794149">
        <w:rPr>
          <w:rFonts w:ascii="Arial" w:hAnsi="Arial" w:cs="Arial"/>
          <w:color w:val="000000"/>
          <w:sz w:val="20"/>
          <w:szCs w:val="26"/>
        </w:rPr>
        <w:t>приказа</w:t>
      </w:r>
      <w:r w:rsidR="0097408A" w:rsidRPr="00794149">
        <w:rPr>
          <w:rFonts w:ascii="Arial" w:hAnsi="Arial" w:cs="Arial"/>
          <w:color w:val="000000"/>
          <w:sz w:val="20"/>
          <w:szCs w:val="26"/>
        </w:rPr>
        <w:t xml:space="preserve"> </w:t>
      </w:r>
      <w:r w:rsidRPr="00794149">
        <w:rPr>
          <w:rFonts w:ascii="Arial" w:hAnsi="Arial" w:cs="Arial"/>
          <w:color w:val="000000"/>
          <w:sz w:val="20"/>
          <w:szCs w:val="26"/>
        </w:rPr>
        <w:t>финансового</w:t>
      </w:r>
      <w:r w:rsidR="0097408A" w:rsidRPr="00794149">
        <w:rPr>
          <w:rFonts w:ascii="Arial" w:hAnsi="Arial" w:cs="Arial"/>
          <w:color w:val="000000"/>
          <w:sz w:val="20"/>
          <w:szCs w:val="26"/>
        </w:rPr>
        <w:t xml:space="preserve"> </w:t>
      </w:r>
      <w:r w:rsidRPr="00794149">
        <w:rPr>
          <w:rFonts w:ascii="Arial" w:hAnsi="Arial" w:cs="Arial"/>
          <w:color w:val="000000"/>
          <w:sz w:val="20"/>
          <w:szCs w:val="26"/>
        </w:rPr>
        <w:t>отдела</w:t>
      </w:r>
      <w:r w:rsidR="0097408A" w:rsidRPr="00794149">
        <w:rPr>
          <w:rFonts w:ascii="Arial" w:hAnsi="Arial" w:cs="Arial"/>
          <w:color w:val="000000"/>
          <w:sz w:val="20"/>
          <w:szCs w:val="26"/>
        </w:rPr>
        <w:t xml:space="preserve"> </w:t>
      </w:r>
      <w:r w:rsidRPr="00794149">
        <w:rPr>
          <w:rFonts w:ascii="Arial" w:hAnsi="Arial" w:cs="Arial"/>
          <w:color w:val="000000"/>
          <w:sz w:val="20"/>
          <w:szCs w:val="26"/>
        </w:rPr>
        <w:t>о</w:t>
      </w:r>
      <w:r w:rsidR="0097408A" w:rsidRPr="00794149">
        <w:rPr>
          <w:rFonts w:ascii="Arial" w:hAnsi="Arial" w:cs="Arial"/>
          <w:color w:val="000000"/>
          <w:sz w:val="20"/>
          <w:szCs w:val="26"/>
        </w:rPr>
        <w:t xml:space="preserve"> </w:t>
      </w:r>
      <w:r w:rsidRPr="00794149">
        <w:rPr>
          <w:rFonts w:ascii="Arial" w:hAnsi="Arial" w:cs="Arial"/>
          <w:color w:val="000000"/>
          <w:sz w:val="20"/>
          <w:szCs w:val="26"/>
        </w:rPr>
        <w:t>назначении</w:t>
      </w:r>
      <w:r w:rsidR="0097408A" w:rsidRPr="00794149">
        <w:rPr>
          <w:rFonts w:ascii="Arial" w:hAnsi="Arial" w:cs="Arial"/>
          <w:color w:val="000000"/>
          <w:sz w:val="20"/>
          <w:szCs w:val="26"/>
        </w:rPr>
        <w:t xml:space="preserve"> </w:t>
      </w:r>
      <w:r w:rsidRPr="00794149">
        <w:rPr>
          <w:rFonts w:ascii="Arial" w:hAnsi="Arial" w:cs="Arial"/>
          <w:color w:val="000000"/>
          <w:sz w:val="20"/>
          <w:szCs w:val="26"/>
        </w:rPr>
        <w:t>контрольного</w:t>
      </w:r>
      <w:r w:rsidR="0097408A" w:rsidRPr="00794149">
        <w:rPr>
          <w:rFonts w:ascii="Arial" w:hAnsi="Arial" w:cs="Arial"/>
          <w:color w:val="000000"/>
          <w:sz w:val="20"/>
          <w:szCs w:val="26"/>
        </w:rPr>
        <w:t xml:space="preserve"> </w:t>
      </w:r>
      <w:r w:rsidRPr="00794149">
        <w:rPr>
          <w:rFonts w:ascii="Arial" w:hAnsi="Arial" w:cs="Arial"/>
          <w:color w:val="000000"/>
          <w:sz w:val="20"/>
          <w:szCs w:val="26"/>
        </w:rPr>
        <w:t>мероприятия</w:t>
      </w:r>
      <w:proofErr w:type="gramStart"/>
      <w:r w:rsidRPr="00794149">
        <w:rPr>
          <w:rFonts w:ascii="Arial" w:hAnsi="Arial" w:cs="Arial"/>
          <w:color w:val="000000"/>
          <w:sz w:val="20"/>
          <w:szCs w:val="26"/>
        </w:rPr>
        <w:t>;»</w:t>
      </w:r>
      <w:proofErr w:type="gramEnd"/>
      <w:r w:rsidRPr="00794149">
        <w:rPr>
          <w:rFonts w:ascii="Arial" w:hAnsi="Arial" w:cs="Arial"/>
          <w:color w:val="000000"/>
          <w:sz w:val="20"/>
          <w:szCs w:val="26"/>
        </w:rPr>
        <w:t>;</w:t>
      </w:r>
    </w:p>
    <w:p w:rsidR="0036584F" w:rsidRPr="00794149" w:rsidRDefault="0036584F" w:rsidP="00794149">
      <w:pPr>
        <w:rPr>
          <w:rFonts w:ascii="Arial" w:hAnsi="Arial" w:cs="Arial"/>
          <w:color w:val="000000"/>
          <w:sz w:val="20"/>
          <w:szCs w:val="26"/>
        </w:rPr>
      </w:pPr>
      <w:bookmarkStart w:id="88" w:name="sub_18"/>
      <w:bookmarkEnd w:id="87"/>
      <w:r w:rsidRPr="00794149">
        <w:rPr>
          <w:rFonts w:ascii="Arial" w:hAnsi="Arial" w:cs="Arial"/>
          <w:color w:val="000000"/>
          <w:sz w:val="20"/>
          <w:szCs w:val="26"/>
        </w:rPr>
        <w:t>в</w:t>
      </w:r>
      <w:r w:rsidR="0097408A" w:rsidRPr="00794149">
        <w:rPr>
          <w:rFonts w:ascii="Arial" w:hAnsi="Arial" w:cs="Arial"/>
          <w:color w:val="000000"/>
          <w:sz w:val="20"/>
          <w:szCs w:val="26"/>
        </w:rPr>
        <w:t xml:space="preserve"> </w:t>
      </w:r>
      <w:r w:rsidRPr="00794149">
        <w:rPr>
          <w:rFonts w:ascii="Arial" w:hAnsi="Arial" w:cs="Arial"/>
          <w:color w:val="000000"/>
          <w:sz w:val="20"/>
          <w:szCs w:val="26"/>
        </w:rPr>
        <w:t>абзаце</w:t>
      </w:r>
      <w:r w:rsidR="0097408A" w:rsidRPr="00794149">
        <w:rPr>
          <w:rFonts w:ascii="Arial" w:hAnsi="Arial" w:cs="Arial"/>
          <w:color w:val="000000"/>
          <w:sz w:val="20"/>
          <w:szCs w:val="26"/>
        </w:rPr>
        <w:t xml:space="preserve"> </w:t>
      </w:r>
      <w:r w:rsidRPr="00794149">
        <w:rPr>
          <w:rFonts w:ascii="Arial" w:hAnsi="Arial" w:cs="Arial"/>
          <w:color w:val="000000"/>
          <w:sz w:val="20"/>
          <w:szCs w:val="26"/>
        </w:rPr>
        <w:t>первом</w:t>
      </w:r>
      <w:r w:rsidR="0097408A" w:rsidRPr="00794149">
        <w:rPr>
          <w:rFonts w:ascii="Arial" w:hAnsi="Arial" w:cs="Arial"/>
          <w:color w:val="000000"/>
          <w:sz w:val="20"/>
          <w:szCs w:val="26"/>
        </w:rPr>
        <w:t xml:space="preserve"> </w:t>
      </w:r>
      <w:r w:rsidRPr="00794149">
        <w:rPr>
          <w:rFonts w:ascii="Arial" w:hAnsi="Arial" w:cs="Arial"/>
          <w:color w:val="000000"/>
          <w:sz w:val="20"/>
          <w:szCs w:val="26"/>
        </w:rPr>
        <w:t>пункта</w:t>
      </w:r>
      <w:r w:rsidR="0097408A" w:rsidRPr="00794149">
        <w:rPr>
          <w:rFonts w:ascii="Arial" w:hAnsi="Arial" w:cs="Arial"/>
          <w:color w:val="000000"/>
          <w:sz w:val="20"/>
          <w:szCs w:val="26"/>
        </w:rPr>
        <w:t xml:space="preserve"> </w:t>
      </w:r>
      <w:r w:rsidRPr="00794149">
        <w:rPr>
          <w:rFonts w:ascii="Arial" w:hAnsi="Arial" w:cs="Arial"/>
          <w:color w:val="000000"/>
          <w:sz w:val="20"/>
          <w:szCs w:val="26"/>
        </w:rPr>
        <w:t>13</w:t>
      </w:r>
      <w:r w:rsidR="0097408A" w:rsidRPr="00794149">
        <w:rPr>
          <w:rFonts w:ascii="Arial" w:hAnsi="Arial" w:cs="Arial"/>
          <w:color w:val="000000"/>
          <w:sz w:val="20"/>
          <w:szCs w:val="26"/>
        </w:rPr>
        <w:t xml:space="preserve"> </w:t>
      </w:r>
      <w:r w:rsidRPr="00794149">
        <w:rPr>
          <w:rFonts w:ascii="Arial" w:hAnsi="Arial" w:cs="Arial"/>
          <w:color w:val="000000"/>
          <w:sz w:val="20"/>
          <w:szCs w:val="26"/>
        </w:rPr>
        <w:t>слова</w:t>
      </w:r>
      <w:r w:rsidR="0097408A" w:rsidRPr="00794149">
        <w:rPr>
          <w:rFonts w:ascii="Arial" w:hAnsi="Arial" w:cs="Arial"/>
          <w:color w:val="000000"/>
          <w:sz w:val="20"/>
          <w:szCs w:val="26"/>
        </w:rPr>
        <w:t xml:space="preserve"> </w:t>
      </w:r>
      <w:r w:rsidRPr="00794149">
        <w:rPr>
          <w:rFonts w:ascii="Arial" w:hAnsi="Arial" w:cs="Arial"/>
          <w:color w:val="000000"/>
          <w:sz w:val="20"/>
          <w:szCs w:val="26"/>
        </w:rPr>
        <w:t>«начальником</w:t>
      </w:r>
      <w:r w:rsidR="0097408A" w:rsidRPr="00794149">
        <w:rPr>
          <w:rFonts w:ascii="Arial" w:hAnsi="Arial" w:cs="Arial"/>
          <w:color w:val="000000"/>
          <w:sz w:val="20"/>
          <w:szCs w:val="26"/>
        </w:rPr>
        <w:t xml:space="preserve"> </w:t>
      </w:r>
      <w:r w:rsidRPr="00794149">
        <w:rPr>
          <w:rFonts w:ascii="Arial" w:hAnsi="Arial" w:cs="Arial"/>
          <w:color w:val="000000"/>
          <w:sz w:val="20"/>
          <w:szCs w:val="26"/>
        </w:rPr>
        <w:t>финансового</w:t>
      </w:r>
      <w:r w:rsidR="0097408A" w:rsidRPr="00794149">
        <w:rPr>
          <w:rFonts w:ascii="Arial" w:hAnsi="Arial" w:cs="Arial"/>
          <w:color w:val="000000"/>
          <w:sz w:val="20"/>
          <w:szCs w:val="26"/>
        </w:rPr>
        <w:t xml:space="preserve"> </w:t>
      </w:r>
      <w:r w:rsidRPr="00794149">
        <w:rPr>
          <w:rFonts w:ascii="Arial" w:hAnsi="Arial" w:cs="Arial"/>
          <w:color w:val="000000"/>
          <w:sz w:val="20"/>
          <w:szCs w:val="26"/>
        </w:rPr>
        <w:t>отдела»</w:t>
      </w:r>
      <w:r w:rsidR="0097408A" w:rsidRPr="00794149">
        <w:rPr>
          <w:rFonts w:ascii="Arial" w:hAnsi="Arial" w:cs="Arial"/>
          <w:color w:val="000000"/>
          <w:sz w:val="20"/>
          <w:szCs w:val="26"/>
        </w:rPr>
        <w:t xml:space="preserve"> </w:t>
      </w:r>
      <w:r w:rsidRPr="00794149">
        <w:rPr>
          <w:rFonts w:ascii="Arial" w:hAnsi="Arial" w:cs="Arial"/>
          <w:color w:val="000000"/>
          <w:sz w:val="20"/>
          <w:szCs w:val="26"/>
        </w:rPr>
        <w:t>заменить</w:t>
      </w:r>
      <w:r w:rsidR="0097408A" w:rsidRPr="00794149">
        <w:rPr>
          <w:rFonts w:ascii="Arial" w:hAnsi="Arial" w:cs="Arial"/>
          <w:color w:val="000000"/>
          <w:sz w:val="20"/>
          <w:szCs w:val="26"/>
        </w:rPr>
        <w:t xml:space="preserve"> </w:t>
      </w:r>
      <w:r w:rsidRPr="00794149">
        <w:rPr>
          <w:rFonts w:ascii="Arial" w:hAnsi="Arial" w:cs="Arial"/>
          <w:color w:val="000000"/>
          <w:sz w:val="20"/>
          <w:szCs w:val="26"/>
        </w:rPr>
        <w:t>словами</w:t>
      </w:r>
      <w:r w:rsidR="0097408A" w:rsidRPr="00794149">
        <w:rPr>
          <w:rFonts w:ascii="Arial" w:hAnsi="Arial" w:cs="Arial"/>
          <w:color w:val="000000"/>
          <w:sz w:val="20"/>
          <w:szCs w:val="26"/>
        </w:rPr>
        <w:t xml:space="preserve"> </w:t>
      </w:r>
      <w:r w:rsidRPr="00794149">
        <w:rPr>
          <w:rFonts w:ascii="Arial" w:hAnsi="Arial" w:cs="Arial"/>
          <w:color w:val="000000"/>
          <w:sz w:val="20"/>
          <w:szCs w:val="26"/>
        </w:rPr>
        <w:t>«начальником</w:t>
      </w:r>
      <w:r w:rsidR="0097408A" w:rsidRPr="00794149">
        <w:rPr>
          <w:rFonts w:ascii="Arial" w:hAnsi="Arial" w:cs="Arial"/>
          <w:color w:val="000000"/>
          <w:sz w:val="20"/>
          <w:szCs w:val="26"/>
        </w:rPr>
        <w:t xml:space="preserve"> </w:t>
      </w:r>
      <w:r w:rsidRPr="00794149">
        <w:rPr>
          <w:rFonts w:ascii="Arial" w:hAnsi="Arial" w:cs="Arial"/>
          <w:color w:val="000000"/>
          <w:sz w:val="20"/>
          <w:szCs w:val="26"/>
        </w:rPr>
        <w:t>финансового</w:t>
      </w:r>
      <w:r w:rsidR="0097408A" w:rsidRPr="00794149">
        <w:rPr>
          <w:rFonts w:ascii="Arial" w:hAnsi="Arial" w:cs="Arial"/>
          <w:color w:val="000000"/>
          <w:sz w:val="20"/>
          <w:szCs w:val="26"/>
        </w:rPr>
        <w:t xml:space="preserve"> </w:t>
      </w:r>
      <w:r w:rsidRPr="00794149">
        <w:rPr>
          <w:rFonts w:ascii="Arial" w:hAnsi="Arial" w:cs="Arial"/>
          <w:color w:val="000000"/>
          <w:sz w:val="20"/>
          <w:szCs w:val="26"/>
        </w:rPr>
        <w:t>отдела</w:t>
      </w:r>
      <w:r w:rsidR="0097408A" w:rsidRPr="00794149">
        <w:rPr>
          <w:rFonts w:ascii="Arial" w:hAnsi="Arial" w:cs="Arial"/>
          <w:color w:val="000000"/>
          <w:sz w:val="20"/>
          <w:szCs w:val="26"/>
        </w:rPr>
        <w:t xml:space="preserve"> </w:t>
      </w:r>
      <w:r w:rsidRPr="00794149">
        <w:rPr>
          <w:rFonts w:ascii="Arial" w:hAnsi="Arial" w:cs="Arial"/>
          <w:color w:val="000000"/>
          <w:sz w:val="20"/>
          <w:szCs w:val="26"/>
        </w:rPr>
        <w:t>Администрации</w:t>
      </w:r>
      <w:r w:rsidR="0097408A" w:rsidRPr="00794149">
        <w:rPr>
          <w:rFonts w:ascii="Arial" w:hAnsi="Arial" w:cs="Arial"/>
          <w:color w:val="000000"/>
          <w:sz w:val="20"/>
          <w:szCs w:val="26"/>
        </w:rPr>
        <w:t xml:space="preserve"> </w:t>
      </w:r>
      <w:r w:rsidRPr="00794149">
        <w:rPr>
          <w:rFonts w:ascii="Arial" w:hAnsi="Arial" w:cs="Arial"/>
          <w:color w:val="000000"/>
          <w:sz w:val="20"/>
          <w:szCs w:val="26"/>
        </w:rPr>
        <w:t>Мариинско-Посадского</w:t>
      </w:r>
      <w:r w:rsidR="0097408A" w:rsidRPr="00794149">
        <w:rPr>
          <w:rFonts w:ascii="Arial" w:hAnsi="Arial" w:cs="Arial"/>
          <w:color w:val="000000"/>
          <w:sz w:val="20"/>
          <w:szCs w:val="26"/>
        </w:rPr>
        <w:t xml:space="preserve"> </w:t>
      </w:r>
      <w:r w:rsidRPr="00794149">
        <w:rPr>
          <w:rFonts w:ascii="Arial" w:hAnsi="Arial" w:cs="Arial"/>
          <w:color w:val="000000"/>
          <w:sz w:val="20"/>
          <w:szCs w:val="26"/>
        </w:rPr>
        <w:t>района</w:t>
      </w:r>
      <w:r w:rsidR="0097408A" w:rsidRPr="00794149">
        <w:rPr>
          <w:rFonts w:ascii="Arial" w:hAnsi="Arial" w:cs="Arial"/>
          <w:color w:val="000000"/>
          <w:sz w:val="20"/>
          <w:szCs w:val="26"/>
        </w:rPr>
        <w:t xml:space="preserve"> </w:t>
      </w:r>
      <w:r w:rsidRPr="00794149">
        <w:rPr>
          <w:rFonts w:ascii="Arial" w:hAnsi="Arial" w:cs="Arial"/>
          <w:color w:val="000000"/>
          <w:sz w:val="20"/>
          <w:szCs w:val="26"/>
        </w:rPr>
        <w:t>Чувашской</w:t>
      </w:r>
      <w:r w:rsidR="0097408A" w:rsidRPr="00794149">
        <w:rPr>
          <w:rFonts w:ascii="Arial" w:hAnsi="Arial" w:cs="Arial"/>
          <w:color w:val="000000"/>
          <w:sz w:val="20"/>
          <w:szCs w:val="26"/>
        </w:rPr>
        <w:t xml:space="preserve"> </w:t>
      </w:r>
      <w:r w:rsidRPr="00794149">
        <w:rPr>
          <w:rFonts w:ascii="Arial" w:hAnsi="Arial" w:cs="Arial"/>
          <w:color w:val="000000"/>
          <w:sz w:val="20"/>
          <w:szCs w:val="26"/>
        </w:rPr>
        <w:t>Республики</w:t>
      </w:r>
      <w:r w:rsidR="0097408A" w:rsidRPr="00794149">
        <w:rPr>
          <w:rFonts w:ascii="Arial" w:hAnsi="Arial" w:cs="Arial"/>
          <w:color w:val="000000"/>
          <w:sz w:val="20"/>
          <w:szCs w:val="26"/>
        </w:rPr>
        <w:t xml:space="preserve"> </w:t>
      </w:r>
      <w:r w:rsidRPr="00794149">
        <w:rPr>
          <w:rFonts w:ascii="Arial" w:hAnsi="Arial" w:cs="Arial"/>
          <w:color w:val="000000"/>
          <w:sz w:val="20"/>
          <w:szCs w:val="26"/>
        </w:rPr>
        <w:t>(далее</w:t>
      </w:r>
      <w:r w:rsidR="0097408A" w:rsidRPr="00794149">
        <w:rPr>
          <w:rFonts w:ascii="Arial" w:hAnsi="Arial" w:cs="Arial"/>
          <w:color w:val="000000"/>
          <w:sz w:val="20"/>
          <w:szCs w:val="26"/>
        </w:rPr>
        <w:t xml:space="preserve"> </w:t>
      </w:r>
      <w:r w:rsidRPr="00794149">
        <w:rPr>
          <w:rFonts w:ascii="Arial" w:hAnsi="Arial" w:cs="Arial"/>
          <w:color w:val="000000"/>
          <w:sz w:val="20"/>
          <w:szCs w:val="26"/>
        </w:rPr>
        <w:t>–</w:t>
      </w:r>
      <w:r w:rsidR="0097408A" w:rsidRPr="00794149">
        <w:rPr>
          <w:rFonts w:ascii="Arial" w:hAnsi="Arial" w:cs="Arial"/>
          <w:color w:val="000000"/>
          <w:sz w:val="20"/>
          <w:szCs w:val="26"/>
        </w:rPr>
        <w:t xml:space="preserve"> </w:t>
      </w:r>
      <w:r w:rsidRPr="00794149">
        <w:rPr>
          <w:rFonts w:ascii="Arial" w:hAnsi="Arial" w:cs="Arial"/>
          <w:color w:val="000000"/>
          <w:sz w:val="20"/>
          <w:szCs w:val="26"/>
        </w:rPr>
        <w:t>начальник</w:t>
      </w:r>
      <w:r w:rsidR="0097408A" w:rsidRPr="00794149">
        <w:rPr>
          <w:rFonts w:ascii="Arial" w:hAnsi="Arial" w:cs="Arial"/>
          <w:color w:val="000000"/>
          <w:sz w:val="20"/>
          <w:szCs w:val="26"/>
        </w:rPr>
        <w:t xml:space="preserve"> </w:t>
      </w:r>
      <w:r w:rsidRPr="00794149">
        <w:rPr>
          <w:rFonts w:ascii="Arial" w:hAnsi="Arial" w:cs="Arial"/>
          <w:color w:val="000000"/>
          <w:sz w:val="20"/>
          <w:szCs w:val="26"/>
        </w:rPr>
        <w:t>финансового</w:t>
      </w:r>
      <w:r w:rsidR="0097408A" w:rsidRPr="00794149">
        <w:rPr>
          <w:rFonts w:ascii="Arial" w:hAnsi="Arial" w:cs="Arial"/>
          <w:color w:val="000000"/>
          <w:sz w:val="20"/>
          <w:szCs w:val="26"/>
        </w:rPr>
        <w:t xml:space="preserve"> </w:t>
      </w:r>
      <w:r w:rsidRPr="00794149">
        <w:rPr>
          <w:rFonts w:ascii="Arial" w:hAnsi="Arial" w:cs="Arial"/>
          <w:color w:val="000000"/>
          <w:sz w:val="20"/>
          <w:szCs w:val="26"/>
        </w:rPr>
        <w:t>отдела)»;</w:t>
      </w:r>
    </w:p>
    <w:p w:rsidR="0036584F" w:rsidRPr="00794149" w:rsidRDefault="0036584F" w:rsidP="00794149">
      <w:pPr>
        <w:rPr>
          <w:rFonts w:ascii="Arial" w:hAnsi="Arial" w:cs="Arial"/>
          <w:color w:val="000000"/>
          <w:sz w:val="20"/>
          <w:szCs w:val="26"/>
        </w:rPr>
      </w:pPr>
      <w:bookmarkStart w:id="89" w:name="sub_19"/>
      <w:bookmarkEnd w:id="88"/>
      <w:r w:rsidRPr="00794149">
        <w:rPr>
          <w:rFonts w:ascii="Arial" w:hAnsi="Arial" w:cs="Arial"/>
          <w:color w:val="000000"/>
          <w:sz w:val="20"/>
          <w:szCs w:val="26"/>
        </w:rPr>
        <w:t>пункт</w:t>
      </w:r>
      <w:r w:rsidR="0097408A" w:rsidRPr="00794149">
        <w:rPr>
          <w:rFonts w:ascii="Arial" w:hAnsi="Arial" w:cs="Arial"/>
          <w:color w:val="000000"/>
          <w:sz w:val="20"/>
          <w:szCs w:val="26"/>
        </w:rPr>
        <w:t xml:space="preserve"> </w:t>
      </w:r>
      <w:r w:rsidRPr="00794149">
        <w:rPr>
          <w:rFonts w:ascii="Arial" w:hAnsi="Arial" w:cs="Arial"/>
          <w:color w:val="000000"/>
          <w:sz w:val="20"/>
          <w:szCs w:val="26"/>
        </w:rPr>
        <w:t>14</w:t>
      </w:r>
      <w:r w:rsidR="0097408A" w:rsidRPr="00794149">
        <w:rPr>
          <w:rFonts w:ascii="Arial" w:hAnsi="Arial" w:cs="Arial"/>
          <w:color w:val="000000"/>
          <w:sz w:val="20"/>
          <w:szCs w:val="26"/>
        </w:rPr>
        <w:t xml:space="preserve"> </w:t>
      </w:r>
      <w:r w:rsidRPr="00794149">
        <w:rPr>
          <w:rFonts w:ascii="Arial" w:hAnsi="Arial" w:cs="Arial"/>
          <w:color w:val="000000"/>
          <w:sz w:val="20"/>
          <w:szCs w:val="26"/>
        </w:rPr>
        <w:t>изложить</w:t>
      </w:r>
      <w:r w:rsidR="0097408A" w:rsidRPr="00794149">
        <w:rPr>
          <w:rFonts w:ascii="Arial" w:hAnsi="Arial" w:cs="Arial"/>
          <w:color w:val="000000"/>
          <w:sz w:val="20"/>
          <w:szCs w:val="26"/>
        </w:rPr>
        <w:t xml:space="preserve"> </w:t>
      </w:r>
      <w:r w:rsidRPr="00794149">
        <w:rPr>
          <w:rFonts w:ascii="Arial" w:hAnsi="Arial" w:cs="Arial"/>
          <w:color w:val="000000"/>
          <w:sz w:val="20"/>
          <w:szCs w:val="26"/>
        </w:rPr>
        <w:t>в</w:t>
      </w:r>
      <w:r w:rsidR="0097408A" w:rsidRPr="00794149">
        <w:rPr>
          <w:rFonts w:ascii="Arial" w:hAnsi="Arial" w:cs="Arial"/>
          <w:color w:val="000000"/>
          <w:sz w:val="20"/>
          <w:szCs w:val="26"/>
        </w:rPr>
        <w:t xml:space="preserve"> </w:t>
      </w:r>
      <w:r w:rsidRPr="00794149">
        <w:rPr>
          <w:rFonts w:ascii="Arial" w:hAnsi="Arial" w:cs="Arial"/>
          <w:color w:val="000000"/>
          <w:sz w:val="20"/>
          <w:szCs w:val="26"/>
        </w:rPr>
        <w:t>следующей</w:t>
      </w:r>
      <w:r w:rsidR="0097408A" w:rsidRPr="00794149">
        <w:rPr>
          <w:rFonts w:ascii="Arial" w:hAnsi="Arial" w:cs="Arial"/>
          <w:color w:val="000000"/>
          <w:sz w:val="20"/>
          <w:szCs w:val="26"/>
        </w:rPr>
        <w:t xml:space="preserve"> </w:t>
      </w:r>
      <w:r w:rsidRPr="00794149">
        <w:rPr>
          <w:rFonts w:ascii="Arial" w:hAnsi="Arial" w:cs="Arial"/>
          <w:color w:val="000000"/>
          <w:sz w:val="20"/>
          <w:szCs w:val="26"/>
        </w:rPr>
        <w:t>редакции:</w:t>
      </w:r>
    </w:p>
    <w:p w:rsidR="0036584F" w:rsidRPr="00794149" w:rsidRDefault="0036584F" w:rsidP="00794149">
      <w:pPr>
        <w:rPr>
          <w:rFonts w:ascii="Arial" w:hAnsi="Arial" w:cs="Arial"/>
          <w:color w:val="000000"/>
          <w:sz w:val="20"/>
          <w:szCs w:val="26"/>
        </w:rPr>
      </w:pPr>
      <w:bookmarkStart w:id="90" w:name="sub_215"/>
      <w:bookmarkEnd w:id="89"/>
      <w:r w:rsidRPr="00794149">
        <w:rPr>
          <w:rFonts w:ascii="Arial" w:hAnsi="Arial" w:cs="Arial"/>
          <w:color w:val="000000"/>
          <w:sz w:val="20"/>
          <w:szCs w:val="26"/>
        </w:rPr>
        <w:t>«14.</w:t>
      </w:r>
      <w:r w:rsidR="0097408A" w:rsidRPr="00794149">
        <w:rPr>
          <w:rFonts w:ascii="Arial" w:hAnsi="Arial" w:cs="Arial"/>
          <w:color w:val="000000"/>
          <w:sz w:val="20"/>
          <w:szCs w:val="26"/>
        </w:rPr>
        <w:t xml:space="preserve"> </w:t>
      </w:r>
      <w:r w:rsidRPr="00794149">
        <w:rPr>
          <w:rFonts w:ascii="Arial" w:hAnsi="Arial" w:cs="Arial"/>
          <w:color w:val="000000"/>
          <w:sz w:val="20"/>
          <w:szCs w:val="26"/>
        </w:rPr>
        <w:t>Приказ</w:t>
      </w:r>
      <w:r w:rsidR="0097408A" w:rsidRPr="00794149">
        <w:rPr>
          <w:rFonts w:ascii="Arial" w:hAnsi="Arial" w:cs="Arial"/>
          <w:color w:val="000000"/>
          <w:sz w:val="20"/>
          <w:szCs w:val="26"/>
        </w:rPr>
        <w:t xml:space="preserve"> </w:t>
      </w:r>
      <w:r w:rsidRPr="00794149">
        <w:rPr>
          <w:rFonts w:ascii="Arial" w:hAnsi="Arial" w:cs="Arial"/>
          <w:color w:val="000000"/>
          <w:sz w:val="20"/>
          <w:szCs w:val="26"/>
        </w:rPr>
        <w:t>о</w:t>
      </w:r>
      <w:r w:rsidR="0097408A" w:rsidRPr="00794149">
        <w:rPr>
          <w:rFonts w:ascii="Arial" w:hAnsi="Arial" w:cs="Arial"/>
          <w:color w:val="000000"/>
          <w:sz w:val="20"/>
          <w:szCs w:val="26"/>
        </w:rPr>
        <w:t xml:space="preserve"> </w:t>
      </w:r>
      <w:r w:rsidRPr="00794149">
        <w:rPr>
          <w:rFonts w:ascii="Arial" w:hAnsi="Arial" w:cs="Arial"/>
          <w:color w:val="000000"/>
          <w:sz w:val="20"/>
          <w:szCs w:val="26"/>
        </w:rPr>
        <w:t>назначении</w:t>
      </w:r>
      <w:r w:rsidR="0097408A" w:rsidRPr="00794149">
        <w:rPr>
          <w:rFonts w:ascii="Arial" w:hAnsi="Arial" w:cs="Arial"/>
          <w:color w:val="000000"/>
          <w:sz w:val="20"/>
          <w:szCs w:val="26"/>
        </w:rPr>
        <w:t xml:space="preserve"> </w:t>
      </w:r>
      <w:r w:rsidRPr="00794149">
        <w:rPr>
          <w:rFonts w:ascii="Arial" w:hAnsi="Arial" w:cs="Arial"/>
          <w:color w:val="000000"/>
          <w:sz w:val="20"/>
          <w:szCs w:val="26"/>
        </w:rPr>
        <w:t>контрольного</w:t>
      </w:r>
      <w:r w:rsidR="0097408A" w:rsidRPr="00794149">
        <w:rPr>
          <w:rFonts w:ascii="Arial" w:hAnsi="Arial" w:cs="Arial"/>
          <w:color w:val="000000"/>
          <w:sz w:val="20"/>
          <w:szCs w:val="26"/>
        </w:rPr>
        <w:t xml:space="preserve"> </w:t>
      </w:r>
      <w:r w:rsidRPr="00794149">
        <w:rPr>
          <w:rFonts w:ascii="Arial" w:hAnsi="Arial" w:cs="Arial"/>
          <w:color w:val="000000"/>
          <w:sz w:val="20"/>
          <w:szCs w:val="26"/>
        </w:rPr>
        <w:t>мероприятия,</w:t>
      </w:r>
      <w:r w:rsidR="0097408A" w:rsidRPr="00794149">
        <w:rPr>
          <w:rFonts w:ascii="Arial" w:hAnsi="Arial" w:cs="Arial"/>
          <w:color w:val="000000"/>
          <w:sz w:val="20"/>
          <w:szCs w:val="26"/>
        </w:rPr>
        <w:t xml:space="preserve"> </w:t>
      </w:r>
      <w:r w:rsidRPr="00794149">
        <w:rPr>
          <w:rFonts w:ascii="Arial" w:hAnsi="Arial" w:cs="Arial"/>
          <w:color w:val="000000"/>
          <w:sz w:val="20"/>
          <w:szCs w:val="26"/>
        </w:rPr>
        <w:t>составленный</w:t>
      </w:r>
      <w:r w:rsidR="0097408A" w:rsidRPr="00794149">
        <w:rPr>
          <w:rFonts w:ascii="Arial" w:hAnsi="Arial" w:cs="Arial"/>
          <w:color w:val="000000"/>
          <w:sz w:val="20"/>
          <w:szCs w:val="26"/>
        </w:rPr>
        <w:t xml:space="preserve"> </w:t>
      </w:r>
      <w:r w:rsidRPr="00794149">
        <w:rPr>
          <w:rFonts w:ascii="Arial" w:hAnsi="Arial" w:cs="Arial"/>
          <w:color w:val="000000"/>
          <w:sz w:val="20"/>
          <w:szCs w:val="26"/>
        </w:rPr>
        <w:t>руководителем</w:t>
      </w:r>
      <w:r w:rsidR="0097408A" w:rsidRPr="00794149">
        <w:rPr>
          <w:rFonts w:ascii="Arial" w:hAnsi="Arial" w:cs="Arial"/>
          <w:color w:val="000000"/>
          <w:sz w:val="20"/>
          <w:szCs w:val="26"/>
        </w:rPr>
        <w:t xml:space="preserve"> </w:t>
      </w:r>
      <w:r w:rsidRPr="00794149">
        <w:rPr>
          <w:rFonts w:ascii="Arial" w:hAnsi="Arial" w:cs="Arial"/>
          <w:color w:val="000000"/>
          <w:sz w:val="20"/>
          <w:szCs w:val="26"/>
        </w:rPr>
        <w:t>контрольной</w:t>
      </w:r>
      <w:r w:rsidR="0097408A" w:rsidRPr="00794149">
        <w:rPr>
          <w:rFonts w:ascii="Arial" w:hAnsi="Arial" w:cs="Arial"/>
          <w:color w:val="000000"/>
          <w:sz w:val="20"/>
          <w:szCs w:val="26"/>
        </w:rPr>
        <w:t xml:space="preserve"> </w:t>
      </w:r>
      <w:r w:rsidRPr="00794149">
        <w:rPr>
          <w:rFonts w:ascii="Arial" w:hAnsi="Arial" w:cs="Arial"/>
          <w:color w:val="000000"/>
          <w:sz w:val="20"/>
          <w:szCs w:val="26"/>
        </w:rPr>
        <w:t>группы</w:t>
      </w:r>
      <w:r w:rsidR="0097408A" w:rsidRPr="00794149">
        <w:rPr>
          <w:rFonts w:ascii="Arial" w:hAnsi="Arial" w:cs="Arial"/>
          <w:color w:val="000000"/>
          <w:sz w:val="20"/>
          <w:szCs w:val="26"/>
        </w:rPr>
        <w:t xml:space="preserve"> </w:t>
      </w:r>
      <w:r w:rsidRPr="00794149">
        <w:rPr>
          <w:rFonts w:ascii="Arial" w:hAnsi="Arial" w:cs="Arial"/>
          <w:color w:val="000000"/>
          <w:sz w:val="20"/>
          <w:szCs w:val="26"/>
        </w:rPr>
        <w:t>(должностным</w:t>
      </w:r>
      <w:r w:rsidR="0097408A" w:rsidRPr="00794149">
        <w:rPr>
          <w:rFonts w:ascii="Arial" w:hAnsi="Arial" w:cs="Arial"/>
          <w:color w:val="000000"/>
          <w:sz w:val="20"/>
          <w:szCs w:val="26"/>
        </w:rPr>
        <w:t xml:space="preserve"> </w:t>
      </w:r>
      <w:r w:rsidRPr="00794149">
        <w:rPr>
          <w:rFonts w:ascii="Arial" w:hAnsi="Arial" w:cs="Arial"/>
          <w:color w:val="000000"/>
          <w:sz w:val="20"/>
          <w:szCs w:val="26"/>
        </w:rPr>
        <w:t>лицом),</w:t>
      </w:r>
      <w:r w:rsidR="0097408A" w:rsidRPr="00794149">
        <w:rPr>
          <w:rFonts w:ascii="Arial" w:hAnsi="Arial" w:cs="Arial"/>
          <w:color w:val="000000"/>
          <w:sz w:val="20"/>
          <w:szCs w:val="26"/>
        </w:rPr>
        <w:t xml:space="preserve"> </w:t>
      </w:r>
      <w:r w:rsidRPr="00794149">
        <w:rPr>
          <w:rFonts w:ascii="Arial" w:hAnsi="Arial" w:cs="Arial"/>
          <w:color w:val="000000"/>
          <w:sz w:val="20"/>
          <w:szCs w:val="26"/>
        </w:rPr>
        <w:t>подписывается</w:t>
      </w:r>
      <w:r w:rsidR="0097408A" w:rsidRPr="00794149">
        <w:rPr>
          <w:rFonts w:ascii="Arial" w:hAnsi="Arial" w:cs="Arial"/>
          <w:color w:val="000000"/>
          <w:sz w:val="20"/>
          <w:szCs w:val="26"/>
        </w:rPr>
        <w:t xml:space="preserve"> </w:t>
      </w:r>
      <w:r w:rsidRPr="00794149">
        <w:rPr>
          <w:rFonts w:ascii="Arial" w:hAnsi="Arial" w:cs="Arial"/>
          <w:color w:val="000000"/>
          <w:sz w:val="20"/>
          <w:szCs w:val="26"/>
        </w:rPr>
        <w:t>начальником</w:t>
      </w:r>
      <w:r w:rsidR="0097408A" w:rsidRPr="00794149">
        <w:rPr>
          <w:rFonts w:ascii="Arial" w:hAnsi="Arial" w:cs="Arial"/>
          <w:color w:val="000000"/>
          <w:sz w:val="20"/>
          <w:szCs w:val="26"/>
        </w:rPr>
        <w:t xml:space="preserve"> </w:t>
      </w:r>
      <w:r w:rsidRPr="00794149">
        <w:rPr>
          <w:rFonts w:ascii="Arial" w:hAnsi="Arial" w:cs="Arial"/>
          <w:color w:val="000000"/>
          <w:sz w:val="20"/>
          <w:szCs w:val="26"/>
        </w:rPr>
        <w:t>финансового</w:t>
      </w:r>
      <w:r w:rsidR="0097408A" w:rsidRPr="00794149">
        <w:rPr>
          <w:rFonts w:ascii="Arial" w:hAnsi="Arial" w:cs="Arial"/>
          <w:color w:val="000000"/>
          <w:sz w:val="20"/>
          <w:szCs w:val="26"/>
        </w:rPr>
        <w:t xml:space="preserve"> </w:t>
      </w:r>
      <w:r w:rsidRPr="00794149">
        <w:rPr>
          <w:rFonts w:ascii="Arial" w:hAnsi="Arial" w:cs="Arial"/>
          <w:color w:val="000000"/>
          <w:sz w:val="20"/>
          <w:szCs w:val="26"/>
        </w:rPr>
        <w:t>отдела</w:t>
      </w:r>
      <w:r w:rsidR="0097408A" w:rsidRPr="00794149">
        <w:rPr>
          <w:rFonts w:ascii="Arial" w:hAnsi="Arial" w:cs="Arial"/>
          <w:color w:val="000000"/>
          <w:sz w:val="20"/>
          <w:szCs w:val="26"/>
        </w:rPr>
        <w:t xml:space="preserve"> </w:t>
      </w:r>
      <w:r w:rsidRPr="00794149">
        <w:rPr>
          <w:rFonts w:ascii="Arial" w:hAnsi="Arial" w:cs="Arial"/>
          <w:color w:val="000000"/>
          <w:sz w:val="20"/>
          <w:szCs w:val="26"/>
        </w:rPr>
        <w:t>или</w:t>
      </w:r>
      <w:r w:rsidR="0097408A" w:rsidRPr="00794149">
        <w:rPr>
          <w:rFonts w:ascii="Arial" w:hAnsi="Arial" w:cs="Arial"/>
          <w:color w:val="000000"/>
          <w:sz w:val="20"/>
          <w:szCs w:val="26"/>
        </w:rPr>
        <w:t xml:space="preserve"> </w:t>
      </w:r>
      <w:r w:rsidRPr="00794149">
        <w:rPr>
          <w:rFonts w:ascii="Arial" w:hAnsi="Arial" w:cs="Arial"/>
          <w:color w:val="000000"/>
          <w:sz w:val="20"/>
          <w:szCs w:val="26"/>
        </w:rPr>
        <w:t>уполномоченным</w:t>
      </w:r>
      <w:r w:rsidR="0097408A" w:rsidRPr="00794149">
        <w:rPr>
          <w:rFonts w:ascii="Arial" w:hAnsi="Arial" w:cs="Arial"/>
          <w:color w:val="000000"/>
          <w:sz w:val="20"/>
          <w:szCs w:val="26"/>
        </w:rPr>
        <w:t xml:space="preserve"> </w:t>
      </w:r>
      <w:r w:rsidRPr="00794149">
        <w:rPr>
          <w:rFonts w:ascii="Arial" w:hAnsi="Arial" w:cs="Arial"/>
          <w:color w:val="000000"/>
          <w:sz w:val="20"/>
          <w:szCs w:val="26"/>
        </w:rPr>
        <w:t>им</w:t>
      </w:r>
      <w:r w:rsidR="0097408A" w:rsidRPr="00794149">
        <w:rPr>
          <w:rFonts w:ascii="Arial" w:hAnsi="Arial" w:cs="Arial"/>
          <w:color w:val="000000"/>
          <w:sz w:val="20"/>
          <w:szCs w:val="26"/>
        </w:rPr>
        <w:t xml:space="preserve"> </w:t>
      </w:r>
      <w:r w:rsidRPr="00794149">
        <w:rPr>
          <w:rFonts w:ascii="Arial" w:hAnsi="Arial" w:cs="Arial"/>
          <w:color w:val="000000"/>
          <w:sz w:val="20"/>
          <w:szCs w:val="26"/>
        </w:rPr>
        <w:t>должностным</w:t>
      </w:r>
      <w:r w:rsidR="0097408A" w:rsidRPr="00794149">
        <w:rPr>
          <w:rFonts w:ascii="Arial" w:hAnsi="Arial" w:cs="Arial"/>
          <w:color w:val="000000"/>
          <w:sz w:val="20"/>
          <w:szCs w:val="26"/>
        </w:rPr>
        <w:t xml:space="preserve"> </w:t>
      </w:r>
      <w:r w:rsidRPr="00794149">
        <w:rPr>
          <w:rFonts w:ascii="Arial" w:hAnsi="Arial" w:cs="Arial"/>
          <w:color w:val="000000"/>
          <w:sz w:val="20"/>
          <w:szCs w:val="26"/>
        </w:rPr>
        <w:t>лицом</w:t>
      </w:r>
      <w:r w:rsidR="0097408A" w:rsidRPr="00794149">
        <w:rPr>
          <w:rFonts w:ascii="Arial" w:hAnsi="Arial" w:cs="Arial"/>
          <w:color w:val="000000"/>
          <w:sz w:val="20"/>
          <w:szCs w:val="26"/>
        </w:rPr>
        <w:t xml:space="preserve"> </w:t>
      </w:r>
      <w:r w:rsidRPr="00794149">
        <w:rPr>
          <w:rFonts w:ascii="Arial" w:hAnsi="Arial" w:cs="Arial"/>
          <w:color w:val="000000"/>
          <w:sz w:val="20"/>
          <w:szCs w:val="26"/>
        </w:rPr>
        <w:t>финансового</w:t>
      </w:r>
      <w:r w:rsidR="0097408A" w:rsidRPr="00794149">
        <w:rPr>
          <w:rFonts w:ascii="Arial" w:hAnsi="Arial" w:cs="Arial"/>
          <w:color w:val="000000"/>
          <w:sz w:val="20"/>
          <w:szCs w:val="26"/>
        </w:rPr>
        <w:t xml:space="preserve"> </w:t>
      </w:r>
      <w:r w:rsidRPr="00794149">
        <w:rPr>
          <w:rFonts w:ascii="Arial" w:hAnsi="Arial" w:cs="Arial"/>
          <w:color w:val="000000"/>
          <w:sz w:val="20"/>
          <w:szCs w:val="26"/>
        </w:rPr>
        <w:t>отдела;</w:t>
      </w:r>
      <w:r w:rsidR="0097408A" w:rsidRPr="00794149">
        <w:rPr>
          <w:rFonts w:ascii="Arial" w:hAnsi="Arial" w:cs="Arial"/>
          <w:color w:val="000000"/>
          <w:sz w:val="20"/>
          <w:szCs w:val="26"/>
        </w:rPr>
        <w:t xml:space="preserve"> </w:t>
      </w:r>
      <w:r w:rsidRPr="00794149">
        <w:rPr>
          <w:rFonts w:ascii="Arial" w:hAnsi="Arial" w:cs="Arial"/>
          <w:color w:val="000000"/>
          <w:sz w:val="20"/>
          <w:szCs w:val="26"/>
        </w:rPr>
        <w:t>регистрируются</w:t>
      </w:r>
      <w:r w:rsidR="0097408A" w:rsidRPr="00794149">
        <w:rPr>
          <w:rFonts w:ascii="Arial" w:hAnsi="Arial" w:cs="Arial"/>
          <w:color w:val="000000"/>
          <w:sz w:val="20"/>
          <w:szCs w:val="26"/>
        </w:rPr>
        <w:t xml:space="preserve"> </w:t>
      </w:r>
      <w:r w:rsidRPr="00794149">
        <w:rPr>
          <w:rFonts w:ascii="Arial" w:hAnsi="Arial" w:cs="Arial"/>
          <w:color w:val="000000"/>
          <w:sz w:val="20"/>
          <w:szCs w:val="26"/>
        </w:rPr>
        <w:t>в</w:t>
      </w:r>
      <w:r w:rsidR="0097408A" w:rsidRPr="00794149">
        <w:rPr>
          <w:rFonts w:ascii="Arial" w:hAnsi="Arial" w:cs="Arial"/>
          <w:color w:val="000000"/>
          <w:sz w:val="20"/>
          <w:szCs w:val="26"/>
        </w:rPr>
        <w:t xml:space="preserve"> </w:t>
      </w:r>
      <w:r w:rsidRPr="00794149">
        <w:rPr>
          <w:rFonts w:ascii="Arial" w:hAnsi="Arial" w:cs="Arial"/>
          <w:color w:val="000000"/>
          <w:sz w:val="20"/>
          <w:szCs w:val="26"/>
        </w:rPr>
        <w:t>соответствии</w:t>
      </w:r>
      <w:r w:rsidR="0097408A" w:rsidRPr="00794149">
        <w:rPr>
          <w:rFonts w:ascii="Arial" w:hAnsi="Arial" w:cs="Arial"/>
          <w:color w:val="000000"/>
          <w:sz w:val="20"/>
          <w:szCs w:val="26"/>
        </w:rPr>
        <w:t xml:space="preserve"> </w:t>
      </w:r>
      <w:r w:rsidRPr="00794149">
        <w:rPr>
          <w:rFonts w:ascii="Arial" w:hAnsi="Arial" w:cs="Arial"/>
          <w:color w:val="000000"/>
          <w:sz w:val="20"/>
          <w:szCs w:val="26"/>
        </w:rPr>
        <w:t>с</w:t>
      </w:r>
      <w:r w:rsidR="0097408A" w:rsidRPr="00794149">
        <w:rPr>
          <w:rFonts w:ascii="Arial" w:hAnsi="Arial" w:cs="Arial"/>
          <w:color w:val="000000"/>
          <w:sz w:val="20"/>
          <w:szCs w:val="26"/>
        </w:rPr>
        <w:t xml:space="preserve"> </w:t>
      </w:r>
      <w:r w:rsidRPr="00794149">
        <w:rPr>
          <w:rFonts w:ascii="Arial" w:hAnsi="Arial" w:cs="Arial"/>
          <w:color w:val="000000"/>
          <w:sz w:val="20"/>
          <w:szCs w:val="26"/>
        </w:rPr>
        <w:t>требованиями</w:t>
      </w:r>
      <w:r w:rsidR="0097408A" w:rsidRPr="00794149">
        <w:rPr>
          <w:rFonts w:ascii="Arial" w:hAnsi="Arial" w:cs="Arial"/>
          <w:color w:val="000000"/>
          <w:sz w:val="20"/>
          <w:szCs w:val="26"/>
        </w:rPr>
        <w:t xml:space="preserve"> </w:t>
      </w:r>
      <w:r w:rsidRPr="00794149">
        <w:rPr>
          <w:rFonts w:ascii="Arial" w:hAnsi="Arial" w:cs="Arial"/>
          <w:color w:val="000000"/>
          <w:sz w:val="20"/>
          <w:szCs w:val="26"/>
        </w:rPr>
        <w:t>правил</w:t>
      </w:r>
      <w:r w:rsidR="0097408A" w:rsidRPr="00794149">
        <w:rPr>
          <w:rFonts w:ascii="Arial" w:hAnsi="Arial" w:cs="Arial"/>
          <w:color w:val="000000"/>
          <w:sz w:val="20"/>
          <w:szCs w:val="26"/>
        </w:rPr>
        <w:t xml:space="preserve"> </w:t>
      </w:r>
      <w:r w:rsidRPr="00794149">
        <w:rPr>
          <w:rFonts w:ascii="Arial" w:hAnsi="Arial" w:cs="Arial"/>
          <w:color w:val="000000"/>
          <w:sz w:val="20"/>
          <w:szCs w:val="26"/>
        </w:rPr>
        <w:t>делопроизво</w:t>
      </w:r>
      <w:r w:rsidRPr="00794149">
        <w:rPr>
          <w:rFonts w:ascii="Arial" w:hAnsi="Arial" w:cs="Arial"/>
          <w:color w:val="000000"/>
          <w:sz w:val="20"/>
          <w:szCs w:val="26"/>
        </w:rPr>
        <w:t>д</w:t>
      </w:r>
      <w:r w:rsidRPr="00794149">
        <w:rPr>
          <w:rFonts w:ascii="Arial" w:hAnsi="Arial" w:cs="Arial"/>
          <w:color w:val="000000"/>
          <w:sz w:val="20"/>
          <w:szCs w:val="26"/>
        </w:rPr>
        <w:t>ства</w:t>
      </w:r>
      <w:r w:rsidR="0097408A" w:rsidRPr="00794149">
        <w:rPr>
          <w:rFonts w:ascii="Arial" w:hAnsi="Arial" w:cs="Arial"/>
          <w:color w:val="000000"/>
          <w:sz w:val="20"/>
          <w:szCs w:val="26"/>
        </w:rPr>
        <w:t xml:space="preserve"> </w:t>
      </w:r>
      <w:r w:rsidRPr="00794149">
        <w:rPr>
          <w:rFonts w:ascii="Arial" w:hAnsi="Arial" w:cs="Arial"/>
          <w:color w:val="000000"/>
          <w:sz w:val="20"/>
          <w:szCs w:val="26"/>
        </w:rPr>
        <w:t>в</w:t>
      </w:r>
      <w:r w:rsidR="0097408A" w:rsidRPr="00794149">
        <w:rPr>
          <w:rFonts w:ascii="Arial" w:hAnsi="Arial" w:cs="Arial"/>
          <w:color w:val="000000"/>
          <w:sz w:val="20"/>
          <w:szCs w:val="26"/>
        </w:rPr>
        <w:t xml:space="preserve"> </w:t>
      </w:r>
      <w:r w:rsidRPr="00794149">
        <w:rPr>
          <w:rFonts w:ascii="Arial" w:hAnsi="Arial" w:cs="Arial"/>
          <w:color w:val="000000"/>
          <w:sz w:val="20"/>
          <w:szCs w:val="26"/>
        </w:rPr>
        <w:t>журнале</w:t>
      </w:r>
      <w:r w:rsidR="0097408A" w:rsidRPr="00794149">
        <w:rPr>
          <w:rFonts w:ascii="Arial" w:hAnsi="Arial" w:cs="Arial"/>
          <w:color w:val="000000"/>
          <w:sz w:val="20"/>
          <w:szCs w:val="26"/>
        </w:rPr>
        <w:t xml:space="preserve"> </w:t>
      </w:r>
      <w:r w:rsidRPr="00794149">
        <w:rPr>
          <w:rFonts w:ascii="Arial" w:hAnsi="Arial" w:cs="Arial"/>
          <w:color w:val="000000"/>
          <w:sz w:val="20"/>
          <w:szCs w:val="26"/>
        </w:rPr>
        <w:t>регистрации</w:t>
      </w:r>
      <w:r w:rsidR="0097408A" w:rsidRPr="00794149">
        <w:rPr>
          <w:rFonts w:ascii="Arial" w:hAnsi="Arial" w:cs="Arial"/>
          <w:color w:val="000000"/>
          <w:sz w:val="20"/>
          <w:szCs w:val="26"/>
        </w:rPr>
        <w:t xml:space="preserve"> </w:t>
      </w:r>
      <w:r w:rsidRPr="00794149">
        <w:rPr>
          <w:rFonts w:ascii="Arial" w:hAnsi="Arial" w:cs="Arial"/>
          <w:color w:val="000000"/>
          <w:sz w:val="20"/>
          <w:szCs w:val="26"/>
        </w:rPr>
        <w:t>приказов.</w:t>
      </w:r>
    </w:p>
    <w:bookmarkEnd w:id="90"/>
    <w:p w:rsidR="0036584F" w:rsidRPr="00794149" w:rsidRDefault="0036584F" w:rsidP="00794149">
      <w:pPr>
        <w:rPr>
          <w:rFonts w:ascii="Arial" w:hAnsi="Arial" w:cs="Arial"/>
          <w:color w:val="000000"/>
          <w:sz w:val="20"/>
          <w:szCs w:val="26"/>
        </w:rPr>
      </w:pPr>
      <w:r w:rsidRPr="00794149">
        <w:rPr>
          <w:rFonts w:ascii="Arial" w:hAnsi="Arial" w:cs="Arial"/>
          <w:color w:val="000000"/>
          <w:sz w:val="20"/>
          <w:szCs w:val="26"/>
        </w:rPr>
        <w:t>Журнал</w:t>
      </w:r>
      <w:r w:rsidR="0097408A" w:rsidRPr="00794149">
        <w:rPr>
          <w:rFonts w:ascii="Arial" w:hAnsi="Arial" w:cs="Arial"/>
          <w:color w:val="000000"/>
          <w:sz w:val="20"/>
          <w:szCs w:val="26"/>
        </w:rPr>
        <w:t xml:space="preserve"> </w:t>
      </w:r>
      <w:r w:rsidRPr="00794149">
        <w:rPr>
          <w:rFonts w:ascii="Arial" w:hAnsi="Arial" w:cs="Arial"/>
          <w:color w:val="000000"/>
          <w:sz w:val="20"/>
          <w:szCs w:val="26"/>
        </w:rPr>
        <w:t>регистрации</w:t>
      </w:r>
      <w:r w:rsidR="0097408A" w:rsidRPr="00794149">
        <w:rPr>
          <w:rFonts w:ascii="Arial" w:hAnsi="Arial" w:cs="Arial"/>
          <w:color w:val="000000"/>
          <w:sz w:val="20"/>
          <w:szCs w:val="26"/>
        </w:rPr>
        <w:t xml:space="preserve"> </w:t>
      </w:r>
      <w:r w:rsidRPr="00794149">
        <w:rPr>
          <w:rFonts w:ascii="Arial" w:hAnsi="Arial" w:cs="Arial"/>
          <w:color w:val="000000"/>
          <w:sz w:val="20"/>
          <w:szCs w:val="26"/>
        </w:rPr>
        <w:t>приказов</w:t>
      </w:r>
      <w:r w:rsidR="0097408A" w:rsidRPr="00794149">
        <w:rPr>
          <w:rFonts w:ascii="Arial" w:hAnsi="Arial" w:cs="Arial"/>
          <w:color w:val="000000"/>
          <w:sz w:val="20"/>
          <w:szCs w:val="26"/>
        </w:rPr>
        <w:t xml:space="preserve"> </w:t>
      </w:r>
      <w:r w:rsidRPr="00794149">
        <w:rPr>
          <w:rFonts w:ascii="Arial" w:hAnsi="Arial" w:cs="Arial"/>
          <w:color w:val="000000"/>
          <w:sz w:val="20"/>
          <w:szCs w:val="26"/>
        </w:rPr>
        <w:t>хранится</w:t>
      </w:r>
      <w:r w:rsidR="0097408A" w:rsidRPr="00794149">
        <w:rPr>
          <w:rFonts w:ascii="Arial" w:hAnsi="Arial" w:cs="Arial"/>
          <w:color w:val="000000"/>
          <w:sz w:val="20"/>
          <w:szCs w:val="26"/>
        </w:rPr>
        <w:t xml:space="preserve"> </w:t>
      </w:r>
      <w:r w:rsidRPr="00794149">
        <w:rPr>
          <w:rFonts w:ascii="Arial" w:hAnsi="Arial" w:cs="Arial"/>
          <w:color w:val="000000"/>
          <w:sz w:val="20"/>
          <w:szCs w:val="26"/>
        </w:rPr>
        <w:t>в</w:t>
      </w:r>
      <w:r w:rsidR="0097408A" w:rsidRPr="00794149">
        <w:rPr>
          <w:rFonts w:ascii="Arial" w:hAnsi="Arial" w:cs="Arial"/>
          <w:color w:val="000000"/>
          <w:sz w:val="20"/>
          <w:szCs w:val="26"/>
        </w:rPr>
        <w:t xml:space="preserve"> </w:t>
      </w:r>
      <w:r w:rsidRPr="00794149">
        <w:rPr>
          <w:rFonts w:ascii="Arial" w:hAnsi="Arial" w:cs="Arial"/>
          <w:color w:val="000000"/>
          <w:sz w:val="20"/>
          <w:szCs w:val="26"/>
        </w:rPr>
        <w:t>финансовом</w:t>
      </w:r>
      <w:r w:rsidR="0097408A" w:rsidRPr="00794149">
        <w:rPr>
          <w:rFonts w:ascii="Arial" w:hAnsi="Arial" w:cs="Arial"/>
          <w:color w:val="000000"/>
          <w:sz w:val="20"/>
          <w:szCs w:val="26"/>
        </w:rPr>
        <w:t xml:space="preserve"> </w:t>
      </w:r>
      <w:r w:rsidRPr="00794149">
        <w:rPr>
          <w:rFonts w:ascii="Arial" w:hAnsi="Arial" w:cs="Arial"/>
          <w:color w:val="000000"/>
          <w:sz w:val="20"/>
          <w:szCs w:val="26"/>
        </w:rPr>
        <w:t>отделе.</w:t>
      </w:r>
    </w:p>
    <w:p w:rsidR="0036584F" w:rsidRPr="00794149" w:rsidRDefault="0036584F" w:rsidP="00794149">
      <w:pPr>
        <w:rPr>
          <w:rFonts w:ascii="Arial" w:hAnsi="Arial" w:cs="Arial"/>
          <w:color w:val="000000"/>
          <w:sz w:val="20"/>
          <w:szCs w:val="26"/>
        </w:rPr>
      </w:pPr>
      <w:r w:rsidRPr="00794149">
        <w:rPr>
          <w:rFonts w:ascii="Arial" w:hAnsi="Arial" w:cs="Arial"/>
          <w:color w:val="000000"/>
          <w:sz w:val="20"/>
          <w:szCs w:val="26"/>
        </w:rPr>
        <w:t>Приказы</w:t>
      </w:r>
      <w:r w:rsidR="0097408A" w:rsidRPr="00794149">
        <w:rPr>
          <w:rFonts w:ascii="Arial" w:hAnsi="Arial" w:cs="Arial"/>
          <w:color w:val="000000"/>
          <w:sz w:val="20"/>
          <w:szCs w:val="26"/>
        </w:rPr>
        <w:t xml:space="preserve"> </w:t>
      </w:r>
      <w:r w:rsidRPr="00794149">
        <w:rPr>
          <w:rFonts w:ascii="Arial" w:hAnsi="Arial" w:cs="Arial"/>
          <w:color w:val="000000"/>
          <w:sz w:val="20"/>
          <w:szCs w:val="26"/>
        </w:rPr>
        <w:t>на</w:t>
      </w:r>
      <w:r w:rsidR="0097408A" w:rsidRPr="00794149">
        <w:rPr>
          <w:rFonts w:ascii="Arial" w:hAnsi="Arial" w:cs="Arial"/>
          <w:color w:val="000000"/>
          <w:sz w:val="20"/>
          <w:szCs w:val="26"/>
        </w:rPr>
        <w:t xml:space="preserve"> </w:t>
      </w:r>
      <w:r w:rsidRPr="00794149">
        <w:rPr>
          <w:rFonts w:ascii="Arial" w:hAnsi="Arial" w:cs="Arial"/>
          <w:color w:val="000000"/>
          <w:sz w:val="20"/>
          <w:szCs w:val="26"/>
        </w:rPr>
        <w:t>проведение</w:t>
      </w:r>
      <w:r w:rsidR="0097408A" w:rsidRPr="00794149">
        <w:rPr>
          <w:rFonts w:ascii="Arial" w:hAnsi="Arial" w:cs="Arial"/>
          <w:color w:val="000000"/>
          <w:sz w:val="20"/>
          <w:szCs w:val="26"/>
        </w:rPr>
        <w:t xml:space="preserve"> </w:t>
      </w:r>
      <w:r w:rsidRPr="00794149">
        <w:rPr>
          <w:rFonts w:ascii="Arial" w:hAnsi="Arial" w:cs="Arial"/>
          <w:color w:val="000000"/>
          <w:sz w:val="20"/>
          <w:szCs w:val="26"/>
        </w:rPr>
        <w:t>встречных</w:t>
      </w:r>
      <w:r w:rsidR="0097408A" w:rsidRPr="00794149">
        <w:rPr>
          <w:rFonts w:ascii="Arial" w:hAnsi="Arial" w:cs="Arial"/>
          <w:color w:val="000000"/>
          <w:sz w:val="20"/>
          <w:szCs w:val="26"/>
        </w:rPr>
        <w:t xml:space="preserve"> </w:t>
      </w:r>
      <w:r w:rsidRPr="00794149">
        <w:rPr>
          <w:rFonts w:ascii="Arial" w:hAnsi="Arial" w:cs="Arial"/>
          <w:color w:val="000000"/>
          <w:sz w:val="20"/>
          <w:szCs w:val="26"/>
        </w:rPr>
        <w:t>проверок,</w:t>
      </w:r>
      <w:r w:rsidR="0097408A" w:rsidRPr="00794149">
        <w:rPr>
          <w:rFonts w:ascii="Arial" w:hAnsi="Arial" w:cs="Arial"/>
          <w:color w:val="000000"/>
          <w:sz w:val="20"/>
          <w:szCs w:val="26"/>
        </w:rPr>
        <w:t xml:space="preserve"> </w:t>
      </w:r>
      <w:r w:rsidRPr="00794149">
        <w:rPr>
          <w:rFonts w:ascii="Arial" w:hAnsi="Arial" w:cs="Arial"/>
          <w:color w:val="000000"/>
          <w:sz w:val="20"/>
          <w:szCs w:val="26"/>
        </w:rPr>
        <w:t>а</w:t>
      </w:r>
      <w:r w:rsidR="0097408A" w:rsidRPr="00794149">
        <w:rPr>
          <w:rFonts w:ascii="Arial" w:hAnsi="Arial" w:cs="Arial"/>
          <w:color w:val="000000"/>
          <w:sz w:val="20"/>
          <w:szCs w:val="26"/>
        </w:rPr>
        <w:t xml:space="preserve"> </w:t>
      </w:r>
      <w:r w:rsidRPr="00794149">
        <w:rPr>
          <w:rFonts w:ascii="Arial" w:hAnsi="Arial" w:cs="Arial"/>
          <w:color w:val="000000"/>
          <w:sz w:val="20"/>
          <w:szCs w:val="26"/>
        </w:rPr>
        <w:t>также</w:t>
      </w:r>
      <w:r w:rsidR="0097408A" w:rsidRPr="00794149">
        <w:rPr>
          <w:rFonts w:ascii="Arial" w:hAnsi="Arial" w:cs="Arial"/>
          <w:color w:val="000000"/>
          <w:sz w:val="20"/>
          <w:szCs w:val="26"/>
        </w:rPr>
        <w:t xml:space="preserve"> </w:t>
      </w:r>
      <w:r w:rsidRPr="00794149">
        <w:rPr>
          <w:rFonts w:ascii="Arial" w:hAnsi="Arial" w:cs="Arial"/>
          <w:color w:val="000000"/>
          <w:sz w:val="20"/>
          <w:szCs w:val="26"/>
        </w:rPr>
        <w:t>на</w:t>
      </w:r>
      <w:r w:rsidR="0097408A" w:rsidRPr="00794149">
        <w:rPr>
          <w:rFonts w:ascii="Arial" w:hAnsi="Arial" w:cs="Arial"/>
          <w:color w:val="000000"/>
          <w:sz w:val="20"/>
          <w:szCs w:val="26"/>
        </w:rPr>
        <w:t xml:space="preserve"> </w:t>
      </w:r>
      <w:r w:rsidRPr="00794149">
        <w:rPr>
          <w:rFonts w:ascii="Arial" w:hAnsi="Arial" w:cs="Arial"/>
          <w:color w:val="000000"/>
          <w:sz w:val="20"/>
          <w:szCs w:val="26"/>
        </w:rPr>
        <w:t>проводимые</w:t>
      </w:r>
      <w:r w:rsidR="0097408A" w:rsidRPr="00794149">
        <w:rPr>
          <w:rFonts w:ascii="Arial" w:hAnsi="Arial" w:cs="Arial"/>
          <w:color w:val="000000"/>
          <w:sz w:val="20"/>
          <w:szCs w:val="26"/>
        </w:rPr>
        <w:t xml:space="preserve"> </w:t>
      </w:r>
      <w:r w:rsidRPr="00794149">
        <w:rPr>
          <w:rFonts w:ascii="Arial" w:hAnsi="Arial" w:cs="Arial"/>
          <w:color w:val="000000"/>
          <w:sz w:val="20"/>
          <w:szCs w:val="26"/>
        </w:rPr>
        <w:t>в</w:t>
      </w:r>
      <w:r w:rsidR="0097408A" w:rsidRPr="00794149">
        <w:rPr>
          <w:rFonts w:ascii="Arial" w:hAnsi="Arial" w:cs="Arial"/>
          <w:color w:val="000000"/>
          <w:sz w:val="20"/>
          <w:szCs w:val="26"/>
        </w:rPr>
        <w:t xml:space="preserve"> </w:t>
      </w:r>
      <w:r w:rsidRPr="00794149">
        <w:rPr>
          <w:rFonts w:ascii="Arial" w:hAnsi="Arial" w:cs="Arial"/>
          <w:color w:val="000000"/>
          <w:sz w:val="20"/>
          <w:szCs w:val="26"/>
        </w:rPr>
        <w:t>рамках</w:t>
      </w:r>
      <w:r w:rsidR="0097408A" w:rsidRPr="00794149">
        <w:rPr>
          <w:rFonts w:ascii="Arial" w:hAnsi="Arial" w:cs="Arial"/>
          <w:color w:val="000000"/>
          <w:sz w:val="20"/>
          <w:szCs w:val="26"/>
        </w:rPr>
        <w:t xml:space="preserve"> </w:t>
      </w:r>
      <w:r w:rsidRPr="00794149">
        <w:rPr>
          <w:rFonts w:ascii="Arial" w:hAnsi="Arial" w:cs="Arial"/>
          <w:color w:val="000000"/>
          <w:sz w:val="20"/>
          <w:szCs w:val="26"/>
        </w:rPr>
        <w:t>проверки</w:t>
      </w:r>
      <w:r w:rsidR="0097408A" w:rsidRPr="00794149">
        <w:rPr>
          <w:rFonts w:ascii="Arial" w:hAnsi="Arial" w:cs="Arial"/>
          <w:color w:val="000000"/>
          <w:sz w:val="20"/>
          <w:szCs w:val="26"/>
        </w:rPr>
        <w:t xml:space="preserve"> </w:t>
      </w:r>
      <w:r w:rsidRPr="00794149">
        <w:rPr>
          <w:rFonts w:ascii="Arial" w:hAnsi="Arial" w:cs="Arial"/>
          <w:color w:val="000000"/>
          <w:sz w:val="20"/>
          <w:szCs w:val="26"/>
        </w:rPr>
        <w:t>(ревизии)</w:t>
      </w:r>
      <w:r w:rsidR="0097408A" w:rsidRPr="00794149">
        <w:rPr>
          <w:rFonts w:ascii="Arial" w:hAnsi="Arial" w:cs="Arial"/>
          <w:color w:val="000000"/>
          <w:sz w:val="20"/>
          <w:szCs w:val="26"/>
        </w:rPr>
        <w:t xml:space="preserve"> </w:t>
      </w:r>
      <w:r w:rsidRPr="00794149">
        <w:rPr>
          <w:rFonts w:ascii="Arial" w:hAnsi="Arial" w:cs="Arial"/>
          <w:color w:val="000000"/>
          <w:sz w:val="20"/>
          <w:szCs w:val="26"/>
        </w:rPr>
        <w:t>обследования,</w:t>
      </w:r>
      <w:r w:rsidR="0097408A" w:rsidRPr="00794149">
        <w:rPr>
          <w:rFonts w:ascii="Arial" w:hAnsi="Arial" w:cs="Arial"/>
          <w:color w:val="000000"/>
          <w:sz w:val="20"/>
          <w:szCs w:val="26"/>
        </w:rPr>
        <w:t xml:space="preserve"> </w:t>
      </w:r>
      <w:r w:rsidRPr="00794149">
        <w:rPr>
          <w:rFonts w:ascii="Arial" w:hAnsi="Arial" w:cs="Arial"/>
          <w:color w:val="000000"/>
          <w:sz w:val="20"/>
          <w:szCs w:val="26"/>
        </w:rPr>
        <w:t>не</w:t>
      </w:r>
      <w:r w:rsidR="0097408A" w:rsidRPr="00794149">
        <w:rPr>
          <w:rFonts w:ascii="Arial" w:hAnsi="Arial" w:cs="Arial"/>
          <w:color w:val="000000"/>
          <w:sz w:val="20"/>
          <w:szCs w:val="26"/>
        </w:rPr>
        <w:t xml:space="preserve"> </w:t>
      </w:r>
      <w:r w:rsidRPr="00794149">
        <w:rPr>
          <w:rFonts w:ascii="Arial" w:hAnsi="Arial" w:cs="Arial"/>
          <w:color w:val="000000"/>
          <w:sz w:val="20"/>
          <w:szCs w:val="26"/>
        </w:rPr>
        <w:t>оформляются</w:t>
      </w:r>
      <w:proofErr w:type="gramStart"/>
      <w:r w:rsidRPr="00794149">
        <w:rPr>
          <w:rFonts w:ascii="Arial" w:hAnsi="Arial" w:cs="Arial"/>
          <w:color w:val="000000"/>
          <w:sz w:val="20"/>
          <w:szCs w:val="26"/>
        </w:rPr>
        <w:t>.»;</w:t>
      </w:r>
      <w:proofErr w:type="gramEnd"/>
    </w:p>
    <w:p w:rsidR="0036584F" w:rsidRPr="00794149" w:rsidRDefault="0036584F" w:rsidP="00794149">
      <w:pPr>
        <w:rPr>
          <w:rFonts w:ascii="Arial" w:hAnsi="Arial" w:cs="Arial"/>
          <w:color w:val="000000"/>
          <w:sz w:val="20"/>
          <w:szCs w:val="26"/>
        </w:rPr>
      </w:pPr>
      <w:bookmarkStart w:id="91" w:name="sub_110"/>
      <w:r w:rsidRPr="00794149">
        <w:rPr>
          <w:rFonts w:ascii="Arial" w:hAnsi="Arial" w:cs="Arial"/>
          <w:color w:val="000000"/>
          <w:sz w:val="20"/>
          <w:szCs w:val="26"/>
        </w:rPr>
        <w:t>пункт</w:t>
      </w:r>
      <w:r w:rsidR="0097408A" w:rsidRPr="00794149">
        <w:rPr>
          <w:rFonts w:ascii="Arial" w:hAnsi="Arial" w:cs="Arial"/>
          <w:color w:val="000000"/>
          <w:sz w:val="20"/>
          <w:szCs w:val="26"/>
        </w:rPr>
        <w:t xml:space="preserve"> </w:t>
      </w:r>
      <w:r w:rsidRPr="00794149">
        <w:rPr>
          <w:rFonts w:ascii="Arial" w:hAnsi="Arial" w:cs="Arial"/>
          <w:color w:val="000000"/>
          <w:sz w:val="20"/>
          <w:szCs w:val="26"/>
        </w:rPr>
        <w:t>15</w:t>
      </w:r>
      <w:r w:rsidR="0097408A" w:rsidRPr="00794149">
        <w:rPr>
          <w:rFonts w:ascii="Arial" w:hAnsi="Arial" w:cs="Arial"/>
          <w:color w:val="000000"/>
          <w:sz w:val="20"/>
          <w:szCs w:val="26"/>
        </w:rPr>
        <w:t xml:space="preserve"> </w:t>
      </w:r>
      <w:r w:rsidRPr="00794149">
        <w:rPr>
          <w:rFonts w:ascii="Arial" w:hAnsi="Arial" w:cs="Arial"/>
          <w:color w:val="000000"/>
          <w:sz w:val="20"/>
          <w:szCs w:val="26"/>
        </w:rPr>
        <w:t>изложить</w:t>
      </w:r>
      <w:r w:rsidR="0097408A" w:rsidRPr="00794149">
        <w:rPr>
          <w:rFonts w:ascii="Arial" w:hAnsi="Arial" w:cs="Arial"/>
          <w:color w:val="000000"/>
          <w:sz w:val="20"/>
          <w:szCs w:val="26"/>
        </w:rPr>
        <w:t xml:space="preserve"> </w:t>
      </w:r>
      <w:r w:rsidRPr="00794149">
        <w:rPr>
          <w:rFonts w:ascii="Arial" w:hAnsi="Arial" w:cs="Arial"/>
          <w:color w:val="000000"/>
          <w:sz w:val="20"/>
          <w:szCs w:val="26"/>
        </w:rPr>
        <w:t>в</w:t>
      </w:r>
      <w:r w:rsidR="0097408A" w:rsidRPr="00794149">
        <w:rPr>
          <w:rFonts w:ascii="Arial" w:hAnsi="Arial" w:cs="Arial"/>
          <w:color w:val="000000"/>
          <w:sz w:val="20"/>
          <w:szCs w:val="26"/>
        </w:rPr>
        <w:t xml:space="preserve"> </w:t>
      </w:r>
      <w:r w:rsidRPr="00794149">
        <w:rPr>
          <w:rFonts w:ascii="Arial" w:hAnsi="Arial" w:cs="Arial"/>
          <w:color w:val="000000"/>
          <w:sz w:val="20"/>
          <w:szCs w:val="26"/>
        </w:rPr>
        <w:t>следующей</w:t>
      </w:r>
      <w:r w:rsidR="0097408A" w:rsidRPr="00794149">
        <w:rPr>
          <w:rFonts w:ascii="Arial" w:hAnsi="Arial" w:cs="Arial"/>
          <w:color w:val="000000"/>
          <w:sz w:val="20"/>
          <w:szCs w:val="26"/>
        </w:rPr>
        <w:t xml:space="preserve"> </w:t>
      </w:r>
      <w:r w:rsidRPr="00794149">
        <w:rPr>
          <w:rFonts w:ascii="Arial" w:hAnsi="Arial" w:cs="Arial"/>
          <w:color w:val="000000"/>
          <w:sz w:val="20"/>
          <w:szCs w:val="26"/>
        </w:rPr>
        <w:t>редакции:</w:t>
      </w:r>
    </w:p>
    <w:p w:rsidR="0036584F" w:rsidRPr="00794149" w:rsidRDefault="0036584F" w:rsidP="00794149">
      <w:pPr>
        <w:rPr>
          <w:rFonts w:ascii="Arial" w:hAnsi="Arial" w:cs="Arial"/>
          <w:color w:val="000000"/>
          <w:sz w:val="20"/>
          <w:szCs w:val="26"/>
        </w:rPr>
      </w:pPr>
      <w:bookmarkStart w:id="92" w:name="sub_216"/>
      <w:bookmarkEnd w:id="91"/>
      <w:r w:rsidRPr="00794149">
        <w:rPr>
          <w:rFonts w:ascii="Arial" w:hAnsi="Arial" w:cs="Arial"/>
          <w:color w:val="000000"/>
          <w:sz w:val="20"/>
          <w:szCs w:val="26"/>
        </w:rPr>
        <w:t>«15.</w:t>
      </w:r>
      <w:r w:rsidR="0097408A" w:rsidRPr="00794149">
        <w:rPr>
          <w:rFonts w:ascii="Arial" w:hAnsi="Arial" w:cs="Arial"/>
          <w:color w:val="000000"/>
          <w:sz w:val="20"/>
          <w:szCs w:val="26"/>
        </w:rPr>
        <w:t xml:space="preserve"> </w:t>
      </w:r>
      <w:r w:rsidRPr="00794149">
        <w:rPr>
          <w:rFonts w:ascii="Arial" w:hAnsi="Arial" w:cs="Arial"/>
          <w:color w:val="000000"/>
          <w:sz w:val="20"/>
          <w:szCs w:val="26"/>
        </w:rPr>
        <w:t>В</w:t>
      </w:r>
      <w:r w:rsidR="0097408A" w:rsidRPr="00794149">
        <w:rPr>
          <w:rFonts w:ascii="Arial" w:hAnsi="Arial" w:cs="Arial"/>
          <w:color w:val="000000"/>
          <w:sz w:val="20"/>
          <w:szCs w:val="26"/>
        </w:rPr>
        <w:t xml:space="preserve"> </w:t>
      </w:r>
      <w:r w:rsidRPr="00794149">
        <w:rPr>
          <w:rFonts w:ascii="Arial" w:hAnsi="Arial" w:cs="Arial"/>
          <w:color w:val="000000"/>
          <w:sz w:val="20"/>
          <w:szCs w:val="26"/>
        </w:rPr>
        <w:t>приказе</w:t>
      </w:r>
      <w:r w:rsidR="0097408A" w:rsidRPr="00794149">
        <w:rPr>
          <w:rFonts w:ascii="Arial" w:hAnsi="Arial" w:cs="Arial"/>
          <w:color w:val="000000"/>
          <w:sz w:val="20"/>
          <w:szCs w:val="26"/>
        </w:rPr>
        <w:t xml:space="preserve"> </w:t>
      </w:r>
      <w:r w:rsidRPr="00794149">
        <w:rPr>
          <w:rFonts w:ascii="Arial" w:hAnsi="Arial" w:cs="Arial"/>
          <w:color w:val="000000"/>
          <w:sz w:val="20"/>
          <w:szCs w:val="26"/>
        </w:rPr>
        <w:t>финансового</w:t>
      </w:r>
      <w:r w:rsidR="0097408A" w:rsidRPr="00794149">
        <w:rPr>
          <w:rFonts w:ascii="Arial" w:hAnsi="Arial" w:cs="Arial"/>
          <w:color w:val="000000"/>
          <w:sz w:val="20"/>
          <w:szCs w:val="26"/>
        </w:rPr>
        <w:t xml:space="preserve"> </w:t>
      </w:r>
      <w:r w:rsidRPr="00794149">
        <w:rPr>
          <w:rFonts w:ascii="Arial" w:hAnsi="Arial" w:cs="Arial"/>
          <w:color w:val="000000"/>
          <w:sz w:val="20"/>
          <w:szCs w:val="26"/>
        </w:rPr>
        <w:t>отдела</w:t>
      </w:r>
      <w:r w:rsidR="0097408A" w:rsidRPr="00794149">
        <w:rPr>
          <w:rFonts w:ascii="Arial" w:hAnsi="Arial" w:cs="Arial"/>
          <w:color w:val="000000"/>
          <w:sz w:val="20"/>
          <w:szCs w:val="26"/>
        </w:rPr>
        <w:t xml:space="preserve"> </w:t>
      </w:r>
      <w:r w:rsidRPr="00794149">
        <w:rPr>
          <w:rFonts w:ascii="Arial" w:hAnsi="Arial" w:cs="Arial"/>
          <w:color w:val="000000"/>
          <w:sz w:val="20"/>
          <w:szCs w:val="26"/>
        </w:rPr>
        <w:t>о</w:t>
      </w:r>
      <w:r w:rsidR="0097408A" w:rsidRPr="00794149">
        <w:rPr>
          <w:rFonts w:ascii="Arial" w:hAnsi="Arial" w:cs="Arial"/>
          <w:color w:val="000000"/>
          <w:sz w:val="20"/>
          <w:szCs w:val="26"/>
        </w:rPr>
        <w:t xml:space="preserve"> </w:t>
      </w:r>
      <w:r w:rsidRPr="00794149">
        <w:rPr>
          <w:rFonts w:ascii="Arial" w:hAnsi="Arial" w:cs="Arial"/>
          <w:color w:val="000000"/>
          <w:sz w:val="20"/>
          <w:szCs w:val="26"/>
        </w:rPr>
        <w:t>назначении</w:t>
      </w:r>
      <w:r w:rsidR="0097408A" w:rsidRPr="00794149">
        <w:rPr>
          <w:rFonts w:ascii="Arial" w:hAnsi="Arial" w:cs="Arial"/>
          <w:color w:val="000000"/>
          <w:sz w:val="20"/>
          <w:szCs w:val="26"/>
        </w:rPr>
        <w:t xml:space="preserve"> </w:t>
      </w:r>
      <w:r w:rsidRPr="00794149">
        <w:rPr>
          <w:rFonts w:ascii="Arial" w:hAnsi="Arial" w:cs="Arial"/>
          <w:color w:val="000000"/>
          <w:sz w:val="20"/>
          <w:szCs w:val="26"/>
        </w:rPr>
        <w:t>контрольного</w:t>
      </w:r>
      <w:r w:rsidR="0097408A" w:rsidRPr="00794149">
        <w:rPr>
          <w:rFonts w:ascii="Arial" w:hAnsi="Arial" w:cs="Arial"/>
          <w:color w:val="000000"/>
          <w:sz w:val="20"/>
          <w:szCs w:val="26"/>
        </w:rPr>
        <w:t xml:space="preserve"> </w:t>
      </w:r>
      <w:r w:rsidRPr="00794149">
        <w:rPr>
          <w:rFonts w:ascii="Arial" w:hAnsi="Arial" w:cs="Arial"/>
          <w:color w:val="000000"/>
          <w:sz w:val="20"/>
          <w:szCs w:val="26"/>
        </w:rPr>
        <w:t>мероприятия</w:t>
      </w:r>
      <w:r w:rsidR="0097408A" w:rsidRPr="00794149">
        <w:rPr>
          <w:rFonts w:ascii="Arial" w:hAnsi="Arial" w:cs="Arial"/>
          <w:color w:val="000000"/>
          <w:sz w:val="20"/>
          <w:szCs w:val="26"/>
        </w:rPr>
        <w:t xml:space="preserve"> </w:t>
      </w:r>
      <w:r w:rsidRPr="00794149">
        <w:rPr>
          <w:rFonts w:ascii="Arial" w:hAnsi="Arial" w:cs="Arial"/>
          <w:color w:val="000000"/>
          <w:sz w:val="20"/>
          <w:szCs w:val="26"/>
        </w:rPr>
        <w:t>указываются</w:t>
      </w:r>
      <w:r w:rsidR="0097408A" w:rsidRPr="00794149">
        <w:rPr>
          <w:rFonts w:ascii="Arial" w:hAnsi="Arial" w:cs="Arial"/>
          <w:color w:val="000000"/>
          <w:sz w:val="20"/>
          <w:szCs w:val="26"/>
        </w:rPr>
        <w:t xml:space="preserve"> </w:t>
      </w:r>
      <w:r w:rsidRPr="00794149">
        <w:rPr>
          <w:rFonts w:ascii="Arial" w:hAnsi="Arial" w:cs="Arial"/>
          <w:color w:val="000000"/>
          <w:sz w:val="20"/>
          <w:szCs w:val="26"/>
        </w:rPr>
        <w:t>основание</w:t>
      </w:r>
      <w:r w:rsidR="0097408A" w:rsidRPr="00794149">
        <w:rPr>
          <w:rFonts w:ascii="Arial" w:hAnsi="Arial" w:cs="Arial"/>
          <w:color w:val="000000"/>
          <w:sz w:val="20"/>
          <w:szCs w:val="26"/>
        </w:rPr>
        <w:t xml:space="preserve"> </w:t>
      </w:r>
      <w:r w:rsidRPr="00794149">
        <w:rPr>
          <w:rFonts w:ascii="Arial" w:hAnsi="Arial" w:cs="Arial"/>
          <w:color w:val="000000"/>
          <w:sz w:val="20"/>
          <w:szCs w:val="26"/>
        </w:rPr>
        <w:t>проведения</w:t>
      </w:r>
      <w:r w:rsidR="0097408A" w:rsidRPr="00794149">
        <w:rPr>
          <w:rFonts w:ascii="Arial" w:hAnsi="Arial" w:cs="Arial"/>
          <w:color w:val="000000"/>
          <w:sz w:val="20"/>
          <w:szCs w:val="26"/>
        </w:rPr>
        <w:t xml:space="preserve"> </w:t>
      </w:r>
      <w:r w:rsidRPr="00794149">
        <w:rPr>
          <w:rFonts w:ascii="Arial" w:hAnsi="Arial" w:cs="Arial"/>
          <w:color w:val="000000"/>
          <w:sz w:val="20"/>
          <w:szCs w:val="26"/>
        </w:rPr>
        <w:t>контрольного</w:t>
      </w:r>
      <w:r w:rsidR="0097408A" w:rsidRPr="00794149">
        <w:rPr>
          <w:rFonts w:ascii="Arial" w:hAnsi="Arial" w:cs="Arial"/>
          <w:color w:val="000000"/>
          <w:sz w:val="20"/>
          <w:szCs w:val="26"/>
        </w:rPr>
        <w:t xml:space="preserve"> </w:t>
      </w:r>
      <w:r w:rsidRPr="00794149">
        <w:rPr>
          <w:rFonts w:ascii="Arial" w:hAnsi="Arial" w:cs="Arial"/>
          <w:color w:val="000000"/>
          <w:sz w:val="20"/>
          <w:szCs w:val="26"/>
        </w:rPr>
        <w:t>мероприятия,</w:t>
      </w:r>
      <w:r w:rsidR="0097408A" w:rsidRPr="00794149">
        <w:rPr>
          <w:rFonts w:ascii="Arial" w:hAnsi="Arial" w:cs="Arial"/>
          <w:color w:val="000000"/>
          <w:sz w:val="20"/>
          <w:szCs w:val="26"/>
        </w:rPr>
        <w:t xml:space="preserve"> </w:t>
      </w:r>
      <w:r w:rsidRPr="00794149">
        <w:rPr>
          <w:rFonts w:ascii="Arial" w:hAnsi="Arial" w:cs="Arial"/>
          <w:color w:val="000000"/>
          <w:sz w:val="20"/>
          <w:szCs w:val="26"/>
        </w:rPr>
        <w:t>наименование</w:t>
      </w:r>
      <w:r w:rsidR="0097408A" w:rsidRPr="00794149">
        <w:rPr>
          <w:rFonts w:ascii="Arial" w:hAnsi="Arial" w:cs="Arial"/>
          <w:color w:val="000000"/>
          <w:sz w:val="20"/>
          <w:szCs w:val="26"/>
        </w:rPr>
        <w:t xml:space="preserve"> </w:t>
      </w:r>
      <w:r w:rsidRPr="00794149">
        <w:rPr>
          <w:rFonts w:ascii="Arial" w:hAnsi="Arial" w:cs="Arial"/>
          <w:color w:val="000000"/>
          <w:sz w:val="20"/>
          <w:szCs w:val="26"/>
        </w:rPr>
        <w:t>объекта</w:t>
      </w:r>
      <w:r w:rsidR="0097408A" w:rsidRPr="00794149">
        <w:rPr>
          <w:rFonts w:ascii="Arial" w:hAnsi="Arial" w:cs="Arial"/>
          <w:color w:val="000000"/>
          <w:sz w:val="20"/>
          <w:szCs w:val="26"/>
        </w:rPr>
        <w:t xml:space="preserve"> </w:t>
      </w:r>
      <w:r w:rsidRPr="00794149">
        <w:rPr>
          <w:rFonts w:ascii="Arial" w:hAnsi="Arial" w:cs="Arial"/>
          <w:color w:val="000000"/>
          <w:sz w:val="20"/>
          <w:szCs w:val="26"/>
        </w:rPr>
        <w:t>(объектов)</w:t>
      </w:r>
      <w:r w:rsidR="0097408A" w:rsidRPr="00794149">
        <w:rPr>
          <w:rFonts w:ascii="Arial" w:hAnsi="Arial" w:cs="Arial"/>
          <w:color w:val="000000"/>
          <w:sz w:val="20"/>
          <w:szCs w:val="26"/>
        </w:rPr>
        <w:t xml:space="preserve"> </w:t>
      </w:r>
      <w:r w:rsidRPr="00794149">
        <w:rPr>
          <w:rFonts w:ascii="Arial" w:hAnsi="Arial" w:cs="Arial"/>
          <w:color w:val="000000"/>
          <w:sz w:val="20"/>
          <w:szCs w:val="26"/>
        </w:rPr>
        <w:t>контроля,</w:t>
      </w:r>
      <w:r w:rsidR="0097408A" w:rsidRPr="00794149">
        <w:rPr>
          <w:rFonts w:ascii="Arial" w:hAnsi="Arial" w:cs="Arial"/>
          <w:color w:val="000000"/>
          <w:sz w:val="20"/>
          <w:szCs w:val="26"/>
        </w:rPr>
        <w:t xml:space="preserve"> </w:t>
      </w:r>
      <w:r w:rsidRPr="00794149">
        <w:rPr>
          <w:rFonts w:ascii="Arial" w:hAnsi="Arial" w:cs="Arial"/>
          <w:color w:val="000000"/>
          <w:sz w:val="20"/>
          <w:szCs w:val="26"/>
        </w:rPr>
        <w:t>тема</w:t>
      </w:r>
      <w:r w:rsidR="0097408A" w:rsidRPr="00794149">
        <w:rPr>
          <w:rFonts w:ascii="Arial" w:hAnsi="Arial" w:cs="Arial"/>
          <w:color w:val="000000"/>
          <w:sz w:val="20"/>
          <w:szCs w:val="26"/>
        </w:rPr>
        <w:t xml:space="preserve"> </w:t>
      </w:r>
      <w:r w:rsidRPr="00794149">
        <w:rPr>
          <w:rFonts w:ascii="Arial" w:hAnsi="Arial" w:cs="Arial"/>
          <w:color w:val="000000"/>
          <w:sz w:val="20"/>
          <w:szCs w:val="26"/>
        </w:rPr>
        <w:t>контрольного</w:t>
      </w:r>
      <w:r w:rsidR="0097408A" w:rsidRPr="00794149">
        <w:rPr>
          <w:rFonts w:ascii="Arial" w:hAnsi="Arial" w:cs="Arial"/>
          <w:color w:val="000000"/>
          <w:sz w:val="20"/>
          <w:szCs w:val="26"/>
        </w:rPr>
        <w:t xml:space="preserve"> </w:t>
      </w:r>
      <w:r w:rsidRPr="00794149">
        <w:rPr>
          <w:rFonts w:ascii="Arial" w:hAnsi="Arial" w:cs="Arial"/>
          <w:color w:val="000000"/>
          <w:sz w:val="20"/>
          <w:szCs w:val="26"/>
        </w:rPr>
        <w:t>мероприятия,</w:t>
      </w:r>
      <w:r w:rsidR="0097408A" w:rsidRPr="00794149">
        <w:rPr>
          <w:rFonts w:ascii="Arial" w:hAnsi="Arial" w:cs="Arial"/>
          <w:color w:val="000000"/>
          <w:sz w:val="20"/>
          <w:szCs w:val="26"/>
        </w:rPr>
        <w:t xml:space="preserve"> </w:t>
      </w:r>
      <w:r w:rsidRPr="00794149">
        <w:rPr>
          <w:rFonts w:ascii="Arial" w:hAnsi="Arial" w:cs="Arial"/>
          <w:color w:val="000000"/>
          <w:sz w:val="20"/>
          <w:szCs w:val="26"/>
        </w:rPr>
        <w:t>проверяемый</w:t>
      </w:r>
      <w:r w:rsidR="0097408A" w:rsidRPr="00794149">
        <w:rPr>
          <w:rFonts w:ascii="Arial" w:hAnsi="Arial" w:cs="Arial"/>
          <w:color w:val="000000"/>
          <w:sz w:val="20"/>
          <w:szCs w:val="26"/>
        </w:rPr>
        <w:t xml:space="preserve"> </w:t>
      </w:r>
      <w:r w:rsidRPr="00794149">
        <w:rPr>
          <w:rFonts w:ascii="Arial" w:hAnsi="Arial" w:cs="Arial"/>
          <w:color w:val="000000"/>
          <w:sz w:val="20"/>
          <w:szCs w:val="26"/>
        </w:rPr>
        <w:t>период,</w:t>
      </w:r>
      <w:r w:rsidR="0097408A" w:rsidRPr="00794149">
        <w:rPr>
          <w:rFonts w:ascii="Arial" w:hAnsi="Arial" w:cs="Arial"/>
          <w:color w:val="000000"/>
          <w:sz w:val="20"/>
          <w:szCs w:val="26"/>
        </w:rPr>
        <w:t xml:space="preserve"> </w:t>
      </w:r>
      <w:r w:rsidRPr="00794149">
        <w:rPr>
          <w:rFonts w:ascii="Arial" w:hAnsi="Arial" w:cs="Arial"/>
          <w:color w:val="000000"/>
          <w:sz w:val="20"/>
          <w:szCs w:val="26"/>
        </w:rPr>
        <w:t>фамилия,</w:t>
      </w:r>
      <w:r w:rsidR="0097408A" w:rsidRPr="00794149">
        <w:rPr>
          <w:rFonts w:ascii="Arial" w:hAnsi="Arial" w:cs="Arial"/>
          <w:color w:val="000000"/>
          <w:sz w:val="20"/>
          <w:szCs w:val="26"/>
        </w:rPr>
        <w:t xml:space="preserve"> </w:t>
      </w:r>
      <w:r w:rsidRPr="00794149">
        <w:rPr>
          <w:rFonts w:ascii="Arial" w:hAnsi="Arial" w:cs="Arial"/>
          <w:color w:val="000000"/>
          <w:sz w:val="20"/>
          <w:szCs w:val="26"/>
        </w:rPr>
        <w:t>имя,</w:t>
      </w:r>
      <w:r w:rsidR="0097408A" w:rsidRPr="00794149">
        <w:rPr>
          <w:rFonts w:ascii="Arial" w:hAnsi="Arial" w:cs="Arial"/>
          <w:color w:val="000000"/>
          <w:sz w:val="20"/>
          <w:szCs w:val="26"/>
        </w:rPr>
        <w:t xml:space="preserve"> </w:t>
      </w:r>
      <w:r w:rsidRPr="00794149">
        <w:rPr>
          <w:rFonts w:ascii="Arial" w:hAnsi="Arial" w:cs="Arial"/>
          <w:color w:val="000000"/>
          <w:sz w:val="20"/>
          <w:szCs w:val="26"/>
        </w:rPr>
        <w:t>отчество</w:t>
      </w:r>
      <w:r w:rsidR="0097408A" w:rsidRPr="00794149">
        <w:rPr>
          <w:rFonts w:ascii="Arial" w:hAnsi="Arial" w:cs="Arial"/>
          <w:color w:val="000000"/>
          <w:sz w:val="20"/>
          <w:szCs w:val="26"/>
        </w:rPr>
        <w:t xml:space="preserve"> </w:t>
      </w:r>
      <w:r w:rsidRPr="00794149">
        <w:rPr>
          <w:rFonts w:ascii="Arial" w:hAnsi="Arial" w:cs="Arial"/>
          <w:color w:val="000000"/>
          <w:sz w:val="20"/>
          <w:szCs w:val="26"/>
        </w:rPr>
        <w:t>(последнее</w:t>
      </w:r>
      <w:r w:rsidR="0097408A" w:rsidRPr="00794149">
        <w:rPr>
          <w:rFonts w:ascii="Arial" w:hAnsi="Arial" w:cs="Arial"/>
          <w:color w:val="000000"/>
          <w:sz w:val="20"/>
          <w:szCs w:val="26"/>
        </w:rPr>
        <w:t xml:space="preserve"> </w:t>
      </w:r>
      <w:r w:rsidRPr="00794149">
        <w:rPr>
          <w:rFonts w:ascii="Arial" w:hAnsi="Arial" w:cs="Arial"/>
          <w:color w:val="000000"/>
          <w:sz w:val="20"/>
          <w:szCs w:val="26"/>
        </w:rPr>
        <w:t>-</w:t>
      </w:r>
      <w:r w:rsidR="0097408A" w:rsidRPr="00794149">
        <w:rPr>
          <w:rFonts w:ascii="Arial" w:hAnsi="Arial" w:cs="Arial"/>
          <w:color w:val="000000"/>
          <w:sz w:val="20"/>
          <w:szCs w:val="26"/>
        </w:rPr>
        <w:t xml:space="preserve"> </w:t>
      </w:r>
      <w:r w:rsidRPr="00794149">
        <w:rPr>
          <w:rFonts w:ascii="Arial" w:hAnsi="Arial" w:cs="Arial"/>
          <w:color w:val="000000"/>
          <w:sz w:val="20"/>
          <w:szCs w:val="26"/>
        </w:rPr>
        <w:t>при</w:t>
      </w:r>
      <w:r w:rsidR="0097408A" w:rsidRPr="00794149">
        <w:rPr>
          <w:rFonts w:ascii="Arial" w:hAnsi="Arial" w:cs="Arial"/>
          <w:color w:val="000000"/>
          <w:sz w:val="20"/>
          <w:szCs w:val="26"/>
        </w:rPr>
        <w:t xml:space="preserve"> </w:t>
      </w:r>
      <w:r w:rsidRPr="00794149">
        <w:rPr>
          <w:rFonts w:ascii="Arial" w:hAnsi="Arial" w:cs="Arial"/>
          <w:color w:val="000000"/>
          <w:sz w:val="20"/>
          <w:szCs w:val="26"/>
        </w:rPr>
        <w:t>наличии)</w:t>
      </w:r>
      <w:r w:rsidR="0097408A" w:rsidRPr="00794149">
        <w:rPr>
          <w:rFonts w:ascii="Arial" w:hAnsi="Arial" w:cs="Arial"/>
          <w:color w:val="000000"/>
          <w:sz w:val="20"/>
          <w:szCs w:val="26"/>
        </w:rPr>
        <w:t xml:space="preserve"> </w:t>
      </w:r>
      <w:r w:rsidRPr="00794149">
        <w:rPr>
          <w:rFonts w:ascii="Arial" w:hAnsi="Arial" w:cs="Arial"/>
          <w:color w:val="000000"/>
          <w:sz w:val="20"/>
          <w:szCs w:val="26"/>
        </w:rPr>
        <w:t>должностного</w:t>
      </w:r>
      <w:r w:rsidR="0097408A" w:rsidRPr="00794149">
        <w:rPr>
          <w:rFonts w:ascii="Arial" w:hAnsi="Arial" w:cs="Arial"/>
          <w:color w:val="000000"/>
          <w:sz w:val="20"/>
          <w:szCs w:val="26"/>
        </w:rPr>
        <w:t xml:space="preserve"> </w:t>
      </w:r>
      <w:r w:rsidRPr="00794149">
        <w:rPr>
          <w:rFonts w:ascii="Arial" w:hAnsi="Arial" w:cs="Arial"/>
          <w:color w:val="000000"/>
          <w:sz w:val="20"/>
          <w:szCs w:val="26"/>
        </w:rPr>
        <w:t>лица</w:t>
      </w:r>
      <w:r w:rsidR="0097408A" w:rsidRPr="00794149">
        <w:rPr>
          <w:rFonts w:ascii="Arial" w:hAnsi="Arial" w:cs="Arial"/>
          <w:color w:val="000000"/>
          <w:sz w:val="20"/>
          <w:szCs w:val="26"/>
        </w:rPr>
        <w:t xml:space="preserve"> </w:t>
      </w:r>
      <w:r w:rsidRPr="00794149">
        <w:rPr>
          <w:rFonts w:ascii="Arial" w:hAnsi="Arial" w:cs="Arial"/>
          <w:color w:val="000000"/>
          <w:sz w:val="20"/>
          <w:szCs w:val="26"/>
        </w:rPr>
        <w:t>или</w:t>
      </w:r>
      <w:r w:rsidR="0097408A" w:rsidRPr="00794149">
        <w:rPr>
          <w:rFonts w:ascii="Arial" w:hAnsi="Arial" w:cs="Arial"/>
          <w:color w:val="000000"/>
          <w:sz w:val="20"/>
          <w:szCs w:val="26"/>
        </w:rPr>
        <w:t xml:space="preserve"> </w:t>
      </w:r>
      <w:r w:rsidRPr="00794149">
        <w:rPr>
          <w:rFonts w:ascii="Arial" w:hAnsi="Arial" w:cs="Arial"/>
          <w:color w:val="000000"/>
          <w:sz w:val="20"/>
          <w:szCs w:val="26"/>
        </w:rPr>
        <w:t>должностных</w:t>
      </w:r>
      <w:r w:rsidR="0097408A" w:rsidRPr="00794149">
        <w:rPr>
          <w:rFonts w:ascii="Arial" w:hAnsi="Arial" w:cs="Arial"/>
          <w:color w:val="000000"/>
          <w:sz w:val="20"/>
          <w:szCs w:val="26"/>
        </w:rPr>
        <w:t xml:space="preserve"> </w:t>
      </w:r>
      <w:r w:rsidRPr="00794149">
        <w:rPr>
          <w:rFonts w:ascii="Arial" w:hAnsi="Arial" w:cs="Arial"/>
          <w:color w:val="000000"/>
          <w:sz w:val="20"/>
          <w:szCs w:val="26"/>
        </w:rPr>
        <w:t>лиц</w:t>
      </w:r>
      <w:r w:rsidR="0097408A" w:rsidRPr="00794149">
        <w:rPr>
          <w:rFonts w:ascii="Arial" w:hAnsi="Arial" w:cs="Arial"/>
          <w:color w:val="000000"/>
          <w:sz w:val="20"/>
          <w:szCs w:val="26"/>
        </w:rPr>
        <w:t xml:space="preserve"> </w:t>
      </w:r>
      <w:r w:rsidRPr="00794149">
        <w:rPr>
          <w:rFonts w:ascii="Arial" w:hAnsi="Arial" w:cs="Arial"/>
          <w:color w:val="000000"/>
          <w:sz w:val="20"/>
          <w:szCs w:val="26"/>
        </w:rPr>
        <w:t>финансового</w:t>
      </w:r>
      <w:r w:rsidR="0097408A" w:rsidRPr="00794149">
        <w:rPr>
          <w:rFonts w:ascii="Arial" w:hAnsi="Arial" w:cs="Arial"/>
          <w:color w:val="000000"/>
          <w:sz w:val="20"/>
          <w:szCs w:val="26"/>
        </w:rPr>
        <w:t xml:space="preserve"> </w:t>
      </w:r>
      <w:r w:rsidRPr="00794149">
        <w:rPr>
          <w:rFonts w:ascii="Arial" w:hAnsi="Arial" w:cs="Arial"/>
          <w:color w:val="000000"/>
          <w:sz w:val="20"/>
          <w:szCs w:val="26"/>
        </w:rPr>
        <w:t>отдела,</w:t>
      </w:r>
      <w:r w:rsidR="0097408A" w:rsidRPr="00794149">
        <w:rPr>
          <w:rFonts w:ascii="Arial" w:hAnsi="Arial" w:cs="Arial"/>
          <w:color w:val="000000"/>
          <w:sz w:val="20"/>
          <w:szCs w:val="26"/>
        </w:rPr>
        <w:t xml:space="preserve"> </w:t>
      </w:r>
      <w:r w:rsidRPr="00794149">
        <w:rPr>
          <w:rFonts w:ascii="Arial" w:hAnsi="Arial" w:cs="Arial"/>
          <w:color w:val="000000"/>
          <w:sz w:val="20"/>
          <w:szCs w:val="26"/>
        </w:rPr>
        <w:t>уполномоченных</w:t>
      </w:r>
      <w:r w:rsidR="0097408A" w:rsidRPr="00794149">
        <w:rPr>
          <w:rFonts w:ascii="Arial" w:hAnsi="Arial" w:cs="Arial"/>
          <w:color w:val="000000"/>
          <w:sz w:val="20"/>
          <w:szCs w:val="26"/>
        </w:rPr>
        <w:t xml:space="preserve"> </w:t>
      </w:r>
      <w:r w:rsidRPr="00794149">
        <w:rPr>
          <w:rFonts w:ascii="Arial" w:hAnsi="Arial" w:cs="Arial"/>
          <w:color w:val="000000"/>
          <w:sz w:val="20"/>
          <w:szCs w:val="26"/>
        </w:rPr>
        <w:t>на</w:t>
      </w:r>
      <w:r w:rsidR="0097408A" w:rsidRPr="00794149">
        <w:rPr>
          <w:rFonts w:ascii="Arial" w:hAnsi="Arial" w:cs="Arial"/>
          <w:color w:val="000000"/>
          <w:sz w:val="20"/>
          <w:szCs w:val="26"/>
        </w:rPr>
        <w:t xml:space="preserve"> </w:t>
      </w:r>
      <w:r w:rsidRPr="00794149">
        <w:rPr>
          <w:rFonts w:ascii="Arial" w:hAnsi="Arial" w:cs="Arial"/>
          <w:color w:val="000000"/>
          <w:sz w:val="20"/>
          <w:szCs w:val="26"/>
        </w:rPr>
        <w:t>проведение</w:t>
      </w:r>
      <w:r w:rsidR="0097408A" w:rsidRPr="00794149">
        <w:rPr>
          <w:rFonts w:ascii="Arial" w:hAnsi="Arial" w:cs="Arial"/>
          <w:color w:val="000000"/>
          <w:sz w:val="20"/>
          <w:szCs w:val="26"/>
        </w:rPr>
        <w:t xml:space="preserve"> </w:t>
      </w:r>
      <w:r w:rsidRPr="00794149">
        <w:rPr>
          <w:rFonts w:ascii="Arial" w:hAnsi="Arial" w:cs="Arial"/>
          <w:color w:val="000000"/>
          <w:sz w:val="20"/>
          <w:szCs w:val="26"/>
        </w:rPr>
        <w:t>контрольного</w:t>
      </w:r>
      <w:r w:rsidR="0097408A" w:rsidRPr="00794149">
        <w:rPr>
          <w:rFonts w:ascii="Arial" w:hAnsi="Arial" w:cs="Arial"/>
          <w:color w:val="000000"/>
          <w:sz w:val="20"/>
          <w:szCs w:val="26"/>
        </w:rPr>
        <w:t xml:space="preserve"> </w:t>
      </w:r>
      <w:r w:rsidRPr="00794149">
        <w:rPr>
          <w:rFonts w:ascii="Arial" w:hAnsi="Arial" w:cs="Arial"/>
          <w:color w:val="000000"/>
          <w:sz w:val="20"/>
          <w:szCs w:val="26"/>
        </w:rPr>
        <w:t>мероприятия,</w:t>
      </w:r>
      <w:r w:rsidR="0097408A" w:rsidRPr="00794149">
        <w:rPr>
          <w:rFonts w:ascii="Arial" w:hAnsi="Arial" w:cs="Arial"/>
          <w:color w:val="000000"/>
          <w:sz w:val="20"/>
          <w:szCs w:val="26"/>
        </w:rPr>
        <w:t xml:space="preserve"> </w:t>
      </w:r>
      <w:r w:rsidRPr="00794149">
        <w:rPr>
          <w:rFonts w:ascii="Arial" w:hAnsi="Arial" w:cs="Arial"/>
          <w:color w:val="000000"/>
          <w:sz w:val="20"/>
          <w:szCs w:val="26"/>
        </w:rPr>
        <w:t>срок</w:t>
      </w:r>
      <w:r w:rsidR="0097408A" w:rsidRPr="00794149">
        <w:rPr>
          <w:rFonts w:ascii="Arial" w:hAnsi="Arial" w:cs="Arial"/>
          <w:color w:val="000000"/>
          <w:sz w:val="20"/>
          <w:szCs w:val="26"/>
        </w:rPr>
        <w:t xml:space="preserve"> </w:t>
      </w:r>
      <w:r w:rsidRPr="00794149">
        <w:rPr>
          <w:rFonts w:ascii="Arial" w:hAnsi="Arial" w:cs="Arial"/>
          <w:color w:val="000000"/>
          <w:sz w:val="20"/>
          <w:szCs w:val="26"/>
        </w:rPr>
        <w:t>проведения</w:t>
      </w:r>
      <w:r w:rsidR="0097408A" w:rsidRPr="00794149">
        <w:rPr>
          <w:rFonts w:ascii="Arial" w:hAnsi="Arial" w:cs="Arial"/>
          <w:color w:val="000000"/>
          <w:sz w:val="20"/>
          <w:szCs w:val="26"/>
        </w:rPr>
        <w:t xml:space="preserve"> </w:t>
      </w:r>
      <w:r w:rsidRPr="00794149">
        <w:rPr>
          <w:rFonts w:ascii="Arial" w:hAnsi="Arial" w:cs="Arial"/>
          <w:color w:val="000000"/>
          <w:sz w:val="20"/>
          <w:szCs w:val="26"/>
        </w:rPr>
        <w:t>контрольного</w:t>
      </w:r>
      <w:r w:rsidR="0097408A" w:rsidRPr="00794149">
        <w:rPr>
          <w:rFonts w:ascii="Arial" w:hAnsi="Arial" w:cs="Arial"/>
          <w:color w:val="000000"/>
          <w:sz w:val="20"/>
          <w:szCs w:val="26"/>
        </w:rPr>
        <w:t xml:space="preserve"> </w:t>
      </w:r>
      <w:r w:rsidRPr="00794149">
        <w:rPr>
          <w:rFonts w:ascii="Arial" w:hAnsi="Arial" w:cs="Arial"/>
          <w:color w:val="000000"/>
          <w:sz w:val="20"/>
          <w:szCs w:val="26"/>
        </w:rPr>
        <w:t>мероприятия</w:t>
      </w:r>
      <w:proofErr w:type="gramStart"/>
      <w:r w:rsidRPr="00794149">
        <w:rPr>
          <w:rFonts w:ascii="Arial" w:hAnsi="Arial" w:cs="Arial"/>
          <w:color w:val="000000"/>
          <w:sz w:val="20"/>
          <w:szCs w:val="26"/>
        </w:rPr>
        <w:t>.»;</w:t>
      </w:r>
      <w:proofErr w:type="gramEnd"/>
    </w:p>
    <w:p w:rsidR="0036584F" w:rsidRPr="00794149" w:rsidRDefault="0036584F" w:rsidP="00794149">
      <w:pPr>
        <w:rPr>
          <w:rFonts w:ascii="Arial" w:hAnsi="Arial" w:cs="Arial"/>
          <w:color w:val="000000"/>
          <w:sz w:val="20"/>
          <w:szCs w:val="26"/>
        </w:rPr>
      </w:pPr>
      <w:bookmarkStart w:id="93" w:name="sub_111"/>
      <w:bookmarkEnd w:id="92"/>
      <w:r w:rsidRPr="00794149">
        <w:rPr>
          <w:rFonts w:ascii="Arial" w:hAnsi="Arial" w:cs="Arial"/>
          <w:color w:val="000000"/>
          <w:sz w:val="20"/>
          <w:szCs w:val="26"/>
        </w:rPr>
        <w:t>в</w:t>
      </w:r>
      <w:r w:rsidR="0097408A" w:rsidRPr="00794149">
        <w:rPr>
          <w:rFonts w:ascii="Arial" w:hAnsi="Arial" w:cs="Arial"/>
          <w:color w:val="000000"/>
          <w:sz w:val="20"/>
          <w:szCs w:val="26"/>
        </w:rPr>
        <w:t xml:space="preserve"> </w:t>
      </w:r>
      <w:r w:rsidRPr="00794149">
        <w:rPr>
          <w:rFonts w:ascii="Arial" w:hAnsi="Arial" w:cs="Arial"/>
          <w:color w:val="000000"/>
          <w:sz w:val="20"/>
          <w:szCs w:val="26"/>
        </w:rPr>
        <w:t>абзаце</w:t>
      </w:r>
      <w:r w:rsidR="0097408A" w:rsidRPr="00794149">
        <w:rPr>
          <w:rFonts w:ascii="Arial" w:hAnsi="Arial" w:cs="Arial"/>
          <w:color w:val="000000"/>
          <w:sz w:val="20"/>
          <w:szCs w:val="26"/>
        </w:rPr>
        <w:t xml:space="preserve"> </w:t>
      </w:r>
      <w:r w:rsidRPr="00794149">
        <w:rPr>
          <w:rFonts w:ascii="Arial" w:hAnsi="Arial" w:cs="Arial"/>
          <w:color w:val="000000"/>
          <w:sz w:val="20"/>
          <w:szCs w:val="26"/>
        </w:rPr>
        <w:t>пятом</w:t>
      </w:r>
      <w:r w:rsidR="0097408A" w:rsidRPr="00794149">
        <w:rPr>
          <w:rFonts w:ascii="Arial" w:hAnsi="Arial" w:cs="Arial"/>
          <w:color w:val="000000"/>
          <w:sz w:val="20"/>
          <w:szCs w:val="26"/>
        </w:rPr>
        <w:t xml:space="preserve"> </w:t>
      </w:r>
      <w:r w:rsidRPr="00794149">
        <w:rPr>
          <w:rFonts w:ascii="Arial" w:hAnsi="Arial" w:cs="Arial"/>
          <w:color w:val="000000"/>
          <w:sz w:val="20"/>
          <w:szCs w:val="26"/>
        </w:rPr>
        <w:t>пункта</w:t>
      </w:r>
      <w:r w:rsidR="0097408A" w:rsidRPr="00794149">
        <w:rPr>
          <w:rFonts w:ascii="Arial" w:hAnsi="Arial" w:cs="Arial"/>
          <w:color w:val="000000"/>
          <w:sz w:val="20"/>
          <w:szCs w:val="26"/>
        </w:rPr>
        <w:t xml:space="preserve"> </w:t>
      </w:r>
      <w:r w:rsidRPr="00794149">
        <w:rPr>
          <w:rFonts w:ascii="Arial" w:hAnsi="Arial" w:cs="Arial"/>
          <w:color w:val="000000"/>
          <w:sz w:val="20"/>
          <w:szCs w:val="26"/>
        </w:rPr>
        <w:t>16</w:t>
      </w:r>
      <w:r w:rsidR="0097408A" w:rsidRPr="00794149">
        <w:rPr>
          <w:rFonts w:ascii="Arial" w:hAnsi="Arial" w:cs="Arial"/>
          <w:color w:val="000000"/>
          <w:sz w:val="20"/>
          <w:szCs w:val="26"/>
        </w:rPr>
        <w:t xml:space="preserve"> </w:t>
      </w:r>
      <w:r w:rsidRPr="00794149">
        <w:rPr>
          <w:rFonts w:ascii="Arial" w:hAnsi="Arial" w:cs="Arial"/>
          <w:color w:val="000000"/>
          <w:sz w:val="20"/>
          <w:szCs w:val="26"/>
        </w:rPr>
        <w:t>слова</w:t>
      </w:r>
      <w:r w:rsidR="0097408A" w:rsidRPr="00794149">
        <w:rPr>
          <w:rFonts w:ascii="Arial" w:hAnsi="Arial" w:cs="Arial"/>
          <w:color w:val="000000"/>
          <w:sz w:val="20"/>
          <w:szCs w:val="26"/>
        </w:rPr>
        <w:t xml:space="preserve"> </w:t>
      </w:r>
      <w:r w:rsidRPr="00794149">
        <w:rPr>
          <w:rFonts w:ascii="Arial" w:hAnsi="Arial" w:cs="Arial"/>
          <w:color w:val="000000"/>
          <w:sz w:val="20"/>
          <w:szCs w:val="26"/>
        </w:rPr>
        <w:t>«,</w:t>
      </w:r>
      <w:r w:rsidR="0097408A" w:rsidRPr="00794149">
        <w:rPr>
          <w:rFonts w:ascii="Arial" w:hAnsi="Arial" w:cs="Arial"/>
          <w:color w:val="000000"/>
          <w:sz w:val="20"/>
          <w:szCs w:val="26"/>
        </w:rPr>
        <w:t xml:space="preserve"> </w:t>
      </w:r>
      <w:r w:rsidRPr="00794149">
        <w:rPr>
          <w:rFonts w:ascii="Arial" w:hAnsi="Arial" w:cs="Arial"/>
          <w:color w:val="000000"/>
          <w:sz w:val="20"/>
          <w:szCs w:val="26"/>
        </w:rPr>
        <w:t>в</w:t>
      </w:r>
      <w:r w:rsidR="0097408A" w:rsidRPr="00794149">
        <w:rPr>
          <w:rFonts w:ascii="Arial" w:hAnsi="Arial" w:cs="Arial"/>
          <w:color w:val="000000"/>
          <w:sz w:val="20"/>
          <w:szCs w:val="26"/>
        </w:rPr>
        <w:t xml:space="preserve"> </w:t>
      </w:r>
      <w:r w:rsidRPr="00794149">
        <w:rPr>
          <w:rFonts w:ascii="Arial" w:hAnsi="Arial" w:cs="Arial"/>
          <w:color w:val="000000"/>
          <w:sz w:val="20"/>
          <w:szCs w:val="26"/>
        </w:rPr>
        <w:t>том</w:t>
      </w:r>
      <w:r w:rsidR="0097408A" w:rsidRPr="00794149">
        <w:rPr>
          <w:rFonts w:ascii="Arial" w:hAnsi="Arial" w:cs="Arial"/>
          <w:color w:val="000000"/>
          <w:sz w:val="20"/>
          <w:szCs w:val="26"/>
        </w:rPr>
        <w:t xml:space="preserve"> </w:t>
      </w:r>
      <w:r w:rsidRPr="00794149">
        <w:rPr>
          <w:rFonts w:ascii="Arial" w:hAnsi="Arial" w:cs="Arial"/>
          <w:color w:val="000000"/>
          <w:sz w:val="20"/>
          <w:szCs w:val="26"/>
        </w:rPr>
        <w:t>числе</w:t>
      </w:r>
      <w:r w:rsidR="0097408A" w:rsidRPr="00794149">
        <w:rPr>
          <w:rFonts w:ascii="Arial" w:hAnsi="Arial" w:cs="Arial"/>
          <w:color w:val="000000"/>
          <w:sz w:val="20"/>
          <w:szCs w:val="26"/>
        </w:rPr>
        <w:t xml:space="preserve"> </w:t>
      </w:r>
      <w:r w:rsidRPr="00794149">
        <w:rPr>
          <w:rFonts w:ascii="Arial" w:hAnsi="Arial" w:cs="Arial"/>
          <w:color w:val="000000"/>
          <w:sz w:val="20"/>
          <w:szCs w:val="26"/>
        </w:rPr>
        <w:t>из</w:t>
      </w:r>
      <w:r w:rsidR="0097408A" w:rsidRPr="00794149">
        <w:rPr>
          <w:rFonts w:ascii="Arial" w:hAnsi="Arial" w:cs="Arial"/>
          <w:color w:val="000000"/>
          <w:sz w:val="20"/>
          <w:szCs w:val="26"/>
        </w:rPr>
        <w:t xml:space="preserve"> </w:t>
      </w:r>
      <w:r w:rsidRPr="00794149">
        <w:rPr>
          <w:rFonts w:ascii="Arial" w:hAnsi="Arial" w:cs="Arial"/>
          <w:color w:val="000000"/>
          <w:sz w:val="20"/>
          <w:szCs w:val="26"/>
        </w:rPr>
        <w:t>единой</w:t>
      </w:r>
      <w:r w:rsidR="0097408A" w:rsidRPr="00794149">
        <w:rPr>
          <w:rFonts w:ascii="Arial" w:hAnsi="Arial" w:cs="Arial"/>
          <w:color w:val="000000"/>
          <w:sz w:val="20"/>
          <w:szCs w:val="26"/>
        </w:rPr>
        <w:t xml:space="preserve"> </w:t>
      </w:r>
      <w:r w:rsidRPr="00794149">
        <w:rPr>
          <w:rFonts w:ascii="Arial" w:hAnsi="Arial" w:cs="Arial"/>
          <w:color w:val="000000"/>
          <w:sz w:val="20"/>
          <w:szCs w:val="26"/>
        </w:rPr>
        <w:t>информационной</w:t>
      </w:r>
      <w:r w:rsidR="0097408A" w:rsidRPr="00794149">
        <w:rPr>
          <w:rFonts w:ascii="Arial" w:hAnsi="Arial" w:cs="Arial"/>
          <w:color w:val="000000"/>
          <w:sz w:val="20"/>
          <w:szCs w:val="26"/>
        </w:rPr>
        <w:t xml:space="preserve"> </w:t>
      </w:r>
      <w:r w:rsidRPr="00794149">
        <w:rPr>
          <w:rFonts w:ascii="Arial" w:hAnsi="Arial" w:cs="Arial"/>
          <w:color w:val="000000"/>
          <w:sz w:val="20"/>
          <w:szCs w:val="26"/>
        </w:rPr>
        <w:t>системы</w:t>
      </w:r>
      <w:r w:rsidR="0097408A" w:rsidRPr="00794149">
        <w:rPr>
          <w:rFonts w:ascii="Arial" w:hAnsi="Arial" w:cs="Arial"/>
          <w:color w:val="000000"/>
          <w:sz w:val="20"/>
          <w:szCs w:val="26"/>
        </w:rPr>
        <w:t xml:space="preserve"> </w:t>
      </w:r>
      <w:r w:rsidRPr="00794149">
        <w:rPr>
          <w:rFonts w:ascii="Arial" w:hAnsi="Arial" w:cs="Arial"/>
          <w:color w:val="000000"/>
          <w:sz w:val="20"/>
          <w:szCs w:val="26"/>
        </w:rPr>
        <w:t>в</w:t>
      </w:r>
      <w:r w:rsidR="0097408A" w:rsidRPr="00794149">
        <w:rPr>
          <w:rFonts w:ascii="Arial" w:hAnsi="Arial" w:cs="Arial"/>
          <w:color w:val="000000"/>
          <w:sz w:val="20"/>
          <w:szCs w:val="26"/>
        </w:rPr>
        <w:t xml:space="preserve"> </w:t>
      </w:r>
      <w:r w:rsidRPr="00794149">
        <w:rPr>
          <w:rFonts w:ascii="Arial" w:hAnsi="Arial" w:cs="Arial"/>
          <w:color w:val="000000"/>
          <w:sz w:val="20"/>
          <w:szCs w:val="26"/>
        </w:rPr>
        <w:t>сфере</w:t>
      </w:r>
      <w:r w:rsidR="0097408A" w:rsidRPr="00794149">
        <w:rPr>
          <w:rFonts w:ascii="Arial" w:hAnsi="Arial" w:cs="Arial"/>
          <w:color w:val="000000"/>
          <w:sz w:val="20"/>
          <w:szCs w:val="26"/>
        </w:rPr>
        <w:t xml:space="preserve"> </w:t>
      </w:r>
      <w:r w:rsidRPr="00794149">
        <w:rPr>
          <w:rFonts w:ascii="Arial" w:hAnsi="Arial" w:cs="Arial"/>
          <w:color w:val="000000"/>
          <w:sz w:val="20"/>
          <w:szCs w:val="26"/>
        </w:rPr>
        <w:t>закупок</w:t>
      </w:r>
      <w:r w:rsidR="0097408A" w:rsidRPr="00794149">
        <w:rPr>
          <w:rFonts w:ascii="Arial" w:hAnsi="Arial" w:cs="Arial"/>
          <w:color w:val="000000"/>
          <w:sz w:val="20"/>
          <w:szCs w:val="26"/>
        </w:rPr>
        <w:t xml:space="preserve"> </w:t>
      </w:r>
      <w:r w:rsidRPr="00794149">
        <w:rPr>
          <w:rFonts w:ascii="Arial" w:hAnsi="Arial" w:cs="Arial"/>
          <w:color w:val="000000"/>
          <w:sz w:val="20"/>
          <w:szCs w:val="26"/>
        </w:rPr>
        <w:t>в</w:t>
      </w:r>
      <w:r w:rsidR="0097408A" w:rsidRPr="00794149">
        <w:rPr>
          <w:rFonts w:ascii="Arial" w:hAnsi="Arial" w:cs="Arial"/>
          <w:color w:val="000000"/>
          <w:sz w:val="20"/>
          <w:szCs w:val="26"/>
        </w:rPr>
        <w:t xml:space="preserve"> </w:t>
      </w:r>
      <w:r w:rsidRPr="00794149">
        <w:rPr>
          <w:rFonts w:ascii="Arial" w:hAnsi="Arial" w:cs="Arial"/>
          <w:color w:val="000000"/>
          <w:sz w:val="20"/>
          <w:szCs w:val="26"/>
        </w:rPr>
        <w:t>информационно-телекоммуникационной</w:t>
      </w:r>
      <w:r w:rsidR="0097408A" w:rsidRPr="00794149">
        <w:rPr>
          <w:rFonts w:ascii="Arial" w:hAnsi="Arial" w:cs="Arial"/>
          <w:color w:val="000000"/>
          <w:sz w:val="20"/>
          <w:szCs w:val="26"/>
        </w:rPr>
        <w:t xml:space="preserve"> </w:t>
      </w:r>
      <w:r w:rsidRPr="00794149">
        <w:rPr>
          <w:rFonts w:ascii="Arial" w:hAnsi="Arial" w:cs="Arial"/>
          <w:color w:val="000000"/>
          <w:sz w:val="20"/>
          <w:szCs w:val="26"/>
        </w:rPr>
        <w:t>сети</w:t>
      </w:r>
      <w:r w:rsidR="0097408A" w:rsidRPr="00794149">
        <w:rPr>
          <w:rFonts w:ascii="Arial" w:hAnsi="Arial" w:cs="Arial"/>
          <w:color w:val="000000"/>
          <w:sz w:val="20"/>
          <w:szCs w:val="26"/>
        </w:rPr>
        <w:t xml:space="preserve"> </w:t>
      </w:r>
      <w:r w:rsidRPr="00794149">
        <w:rPr>
          <w:rFonts w:ascii="Arial" w:hAnsi="Arial" w:cs="Arial"/>
          <w:color w:val="000000"/>
          <w:sz w:val="20"/>
          <w:szCs w:val="26"/>
        </w:rPr>
        <w:t>«Инте</w:t>
      </w:r>
      <w:r w:rsidRPr="00794149">
        <w:rPr>
          <w:rFonts w:ascii="Arial" w:hAnsi="Arial" w:cs="Arial"/>
          <w:color w:val="000000"/>
          <w:sz w:val="20"/>
          <w:szCs w:val="26"/>
        </w:rPr>
        <w:t>р</w:t>
      </w:r>
      <w:r w:rsidRPr="00794149">
        <w:rPr>
          <w:rFonts w:ascii="Arial" w:hAnsi="Arial" w:cs="Arial"/>
          <w:color w:val="000000"/>
          <w:sz w:val="20"/>
          <w:szCs w:val="26"/>
        </w:rPr>
        <w:t>нет»»</w:t>
      </w:r>
      <w:r w:rsidR="0097408A" w:rsidRPr="00794149">
        <w:rPr>
          <w:rFonts w:ascii="Arial" w:hAnsi="Arial" w:cs="Arial"/>
          <w:color w:val="000000"/>
          <w:sz w:val="20"/>
          <w:szCs w:val="26"/>
        </w:rPr>
        <w:t xml:space="preserve"> </w:t>
      </w:r>
      <w:r w:rsidRPr="00794149">
        <w:rPr>
          <w:rFonts w:ascii="Arial" w:hAnsi="Arial" w:cs="Arial"/>
          <w:color w:val="000000"/>
          <w:sz w:val="20"/>
          <w:szCs w:val="26"/>
        </w:rPr>
        <w:t>исключить</w:t>
      </w:r>
      <w:bookmarkStart w:id="94" w:name="sub_2175"/>
      <w:bookmarkEnd w:id="93"/>
      <w:r w:rsidRPr="00794149">
        <w:rPr>
          <w:rFonts w:ascii="Arial" w:hAnsi="Arial" w:cs="Arial"/>
          <w:color w:val="000000"/>
          <w:sz w:val="20"/>
          <w:szCs w:val="26"/>
        </w:rPr>
        <w:t>;</w:t>
      </w:r>
    </w:p>
    <w:bookmarkEnd w:id="94"/>
    <w:p w:rsidR="0036584F" w:rsidRPr="00794149" w:rsidRDefault="0036584F" w:rsidP="00794149">
      <w:pPr>
        <w:rPr>
          <w:rFonts w:ascii="Arial" w:hAnsi="Arial" w:cs="Arial"/>
          <w:color w:val="000000"/>
          <w:sz w:val="20"/>
          <w:szCs w:val="26"/>
        </w:rPr>
      </w:pPr>
      <w:r w:rsidRPr="00794149">
        <w:rPr>
          <w:rFonts w:ascii="Arial" w:hAnsi="Arial" w:cs="Arial"/>
          <w:color w:val="000000"/>
          <w:sz w:val="20"/>
          <w:szCs w:val="26"/>
        </w:rPr>
        <w:t>в</w:t>
      </w:r>
      <w:r w:rsidR="0097408A" w:rsidRPr="00794149">
        <w:rPr>
          <w:rFonts w:ascii="Arial" w:hAnsi="Arial" w:cs="Arial"/>
          <w:color w:val="000000"/>
          <w:sz w:val="20"/>
          <w:szCs w:val="26"/>
        </w:rPr>
        <w:t xml:space="preserve"> </w:t>
      </w:r>
      <w:r w:rsidRPr="00794149">
        <w:rPr>
          <w:rFonts w:ascii="Arial" w:hAnsi="Arial" w:cs="Arial"/>
          <w:color w:val="000000"/>
          <w:sz w:val="20"/>
          <w:szCs w:val="26"/>
        </w:rPr>
        <w:t>разделе</w:t>
      </w:r>
      <w:r w:rsidR="0097408A" w:rsidRPr="00794149">
        <w:rPr>
          <w:rFonts w:ascii="Arial" w:hAnsi="Arial" w:cs="Arial"/>
          <w:color w:val="000000"/>
          <w:sz w:val="20"/>
          <w:szCs w:val="26"/>
        </w:rPr>
        <w:t xml:space="preserve"> </w:t>
      </w:r>
      <w:r w:rsidRPr="00794149">
        <w:rPr>
          <w:rFonts w:ascii="Arial" w:hAnsi="Arial" w:cs="Arial"/>
          <w:color w:val="000000"/>
          <w:sz w:val="20"/>
          <w:szCs w:val="26"/>
          <w:lang w:val="en-US"/>
        </w:rPr>
        <w:t>IV</w:t>
      </w:r>
      <w:r w:rsidRPr="00794149">
        <w:rPr>
          <w:rFonts w:ascii="Arial" w:hAnsi="Arial" w:cs="Arial"/>
          <w:color w:val="000000"/>
          <w:sz w:val="20"/>
          <w:szCs w:val="26"/>
        </w:rPr>
        <w:t>:</w:t>
      </w:r>
    </w:p>
    <w:p w:rsidR="0036584F" w:rsidRPr="00794149" w:rsidRDefault="0036584F" w:rsidP="00794149">
      <w:pPr>
        <w:rPr>
          <w:rFonts w:ascii="Arial" w:hAnsi="Arial" w:cs="Arial"/>
          <w:color w:val="000000"/>
          <w:sz w:val="20"/>
          <w:szCs w:val="26"/>
        </w:rPr>
      </w:pPr>
      <w:bookmarkStart w:id="95" w:name="sub_112"/>
      <w:r w:rsidRPr="00794149">
        <w:rPr>
          <w:rFonts w:ascii="Arial" w:hAnsi="Arial" w:cs="Arial"/>
          <w:color w:val="000000"/>
          <w:sz w:val="20"/>
          <w:szCs w:val="26"/>
        </w:rPr>
        <w:t>в</w:t>
      </w:r>
      <w:r w:rsidR="0097408A" w:rsidRPr="00794149">
        <w:rPr>
          <w:rFonts w:ascii="Arial" w:hAnsi="Arial" w:cs="Arial"/>
          <w:color w:val="000000"/>
          <w:sz w:val="20"/>
          <w:szCs w:val="26"/>
        </w:rPr>
        <w:t xml:space="preserve"> </w:t>
      </w:r>
      <w:r w:rsidRPr="00794149">
        <w:rPr>
          <w:rFonts w:ascii="Arial" w:hAnsi="Arial" w:cs="Arial"/>
          <w:color w:val="000000"/>
          <w:sz w:val="20"/>
          <w:szCs w:val="26"/>
        </w:rPr>
        <w:t>пункте</w:t>
      </w:r>
      <w:r w:rsidR="0097408A" w:rsidRPr="00794149">
        <w:rPr>
          <w:rFonts w:ascii="Arial" w:hAnsi="Arial" w:cs="Arial"/>
          <w:color w:val="000000"/>
          <w:sz w:val="20"/>
          <w:szCs w:val="26"/>
        </w:rPr>
        <w:t xml:space="preserve"> </w:t>
      </w:r>
      <w:r w:rsidRPr="00794149">
        <w:rPr>
          <w:rFonts w:ascii="Arial" w:hAnsi="Arial" w:cs="Arial"/>
          <w:color w:val="000000"/>
          <w:sz w:val="20"/>
          <w:szCs w:val="26"/>
        </w:rPr>
        <w:t>18:</w:t>
      </w:r>
    </w:p>
    <w:p w:rsidR="0036584F" w:rsidRPr="00794149" w:rsidRDefault="0036584F" w:rsidP="00794149">
      <w:pPr>
        <w:rPr>
          <w:rFonts w:ascii="Arial" w:hAnsi="Arial" w:cs="Arial"/>
          <w:color w:val="000000"/>
          <w:sz w:val="20"/>
          <w:szCs w:val="26"/>
        </w:rPr>
      </w:pPr>
      <w:r w:rsidRPr="00794149">
        <w:rPr>
          <w:rFonts w:ascii="Arial" w:hAnsi="Arial" w:cs="Arial"/>
          <w:color w:val="000000"/>
          <w:sz w:val="20"/>
          <w:szCs w:val="26"/>
        </w:rPr>
        <w:t>в</w:t>
      </w:r>
      <w:r w:rsidR="0097408A" w:rsidRPr="00794149">
        <w:rPr>
          <w:rFonts w:ascii="Arial" w:hAnsi="Arial" w:cs="Arial"/>
          <w:color w:val="000000"/>
          <w:sz w:val="20"/>
          <w:szCs w:val="26"/>
        </w:rPr>
        <w:t xml:space="preserve"> </w:t>
      </w:r>
      <w:r w:rsidRPr="00794149">
        <w:rPr>
          <w:rFonts w:ascii="Arial" w:hAnsi="Arial" w:cs="Arial"/>
          <w:color w:val="000000"/>
          <w:sz w:val="20"/>
          <w:szCs w:val="26"/>
        </w:rPr>
        <w:t>абзаце</w:t>
      </w:r>
      <w:r w:rsidR="0097408A" w:rsidRPr="00794149">
        <w:rPr>
          <w:rFonts w:ascii="Arial" w:hAnsi="Arial" w:cs="Arial"/>
          <w:color w:val="000000"/>
          <w:sz w:val="20"/>
          <w:szCs w:val="26"/>
        </w:rPr>
        <w:t xml:space="preserve"> </w:t>
      </w:r>
      <w:r w:rsidRPr="00794149">
        <w:rPr>
          <w:rFonts w:ascii="Arial" w:hAnsi="Arial" w:cs="Arial"/>
          <w:color w:val="000000"/>
          <w:sz w:val="20"/>
          <w:szCs w:val="26"/>
        </w:rPr>
        <w:t>первом</w:t>
      </w:r>
      <w:r w:rsidR="0097408A" w:rsidRPr="00794149">
        <w:rPr>
          <w:rFonts w:ascii="Arial" w:hAnsi="Arial" w:cs="Arial"/>
          <w:color w:val="000000"/>
          <w:sz w:val="20"/>
          <w:szCs w:val="26"/>
        </w:rPr>
        <w:t xml:space="preserve"> </w:t>
      </w:r>
      <w:r w:rsidRPr="00794149">
        <w:rPr>
          <w:rFonts w:ascii="Arial" w:hAnsi="Arial" w:cs="Arial"/>
          <w:color w:val="000000"/>
          <w:sz w:val="20"/>
          <w:szCs w:val="26"/>
        </w:rPr>
        <w:t>слово</w:t>
      </w:r>
      <w:r w:rsidR="0097408A" w:rsidRPr="00794149">
        <w:rPr>
          <w:rFonts w:ascii="Arial" w:hAnsi="Arial" w:cs="Arial"/>
          <w:color w:val="000000"/>
          <w:sz w:val="20"/>
          <w:szCs w:val="26"/>
        </w:rPr>
        <w:t xml:space="preserve"> </w:t>
      </w:r>
      <w:r w:rsidRPr="00794149">
        <w:rPr>
          <w:rFonts w:ascii="Arial" w:hAnsi="Arial" w:cs="Arial"/>
          <w:color w:val="000000"/>
          <w:sz w:val="20"/>
          <w:szCs w:val="26"/>
        </w:rPr>
        <w:t>«поручение»</w:t>
      </w:r>
      <w:r w:rsidR="0097408A" w:rsidRPr="00794149">
        <w:rPr>
          <w:rFonts w:ascii="Arial" w:hAnsi="Arial" w:cs="Arial"/>
          <w:color w:val="000000"/>
          <w:sz w:val="20"/>
          <w:szCs w:val="26"/>
        </w:rPr>
        <w:t xml:space="preserve"> </w:t>
      </w:r>
      <w:proofErr w:type="gramStart"/>
      <w:r w:rsidRPr="00794149">
        <w:rPr>
          <w:rFonts w:ascii="Arial" w:hAnsi="Arial" w:cs="Arial"/>
          <w:color w:val="000000"/>
          <w:sz w:val="20"/>
          <w:szCs w:val="26"/>
        </w:rPr>
        <w:t>заменить</w:t>
      </w:r>
      <w:r w:rsidR="0097408A" w:rsidRPr="00794149">
        <w:rPr>
          <w:rFonts w:ascii="Arial" w:hAnsi="Arial" w:cs="Arial"/>
          <w:color w:val="000000"/>
          <w:sz w:val="20"/>
          <w:szCs w:val="26"/>
        </w:rPr>
        <w:t xml:space="preserve"> </w:t>
      </w:r>
      <w:r w:rsidRPr="00794149">
        <w:rPr>
          <w:rFonts w:ascii="Arial" w:hAnsi="Arial" w:cs="Arial"/>
          <w:color w:val="000000"/>
          <w:sz w:val="20"/>
          <w:szCs w:val="26"/>
        </w:rPr>
        <w:t>на</w:t>
      </w:r>
      <w:r w:rsidR="0097408A" w:rsidRPr="00794149">
        <w:rPr>
          <w:rFonts w:ascii="Arial" w:hAnsi="Arial" w:cs="Arial"/>
          <w:color w:val="000000"/>
          <w:sz w:val="20"/>
          <w:szCs w:val="26"/>
        </w:rPr>
        <w:t xml:space="preserve"> </w:t>
      </w:r>
      <w:r w:rsidRPr="00794149">
        <w:rPr>
          <w:rFonts w:ascii="Arial" w:hAnsi="Arial" w:cs="Arial"/>
          <w:color w:val="000000"/>
          <w:sz w:val="20"/>
          <w:szCs w:val="26"/>
        </w:rPr>
        <w:t>слово</w:t>
      </w:r>
      <w:proofErr w:type="gramEnd"/>
      <w:r w:rsidR="0097408A" w:rsidRPr="00794149">
        <w:rPr>
          <w:rFonts w:ascii="Arial" w:hAnsi="Arial" w:cs="Arial"/>
          <w:color w:val="000000"/>
          <w:sz w:val="20"/>
          <w:szCs w:val="26"/>
        </w:rPr>
        <w:t xml:space="preserve"> </w:t>
      </w:r>
      <w:r w:rsidRPr="00794149">
        <w:rPr>
          <w:rFonts w:ascii="Arial" w:hAnsi="Arial" w:cs="Arial"/>
          <w:color w:val="000000"/>
          <w:sz w:val="20"/>
          <w:szCs w:val="26"/>
        </w:rPr>
        <w:t>«приказ»;</w:t>
      </w:r>
    </w:p>
    <w:p w:rsidR="0036584F" w:rsidRPr="00794149" w:rsidRDefault="0036584F" w:rsidP="00794149">
      <w:pPr>
        <w:rPr>
          <w:rFonts w:ascii="Arial" w:hAnsi="Arial" w:cs="Arial"/>
          <w:color w:val="000000"/>
          <w:sz w:val="20"/>
          <w:szCs w:val="26"/>
        </w:rPr>
      </w:pPr>
      <w:r w:rsidRPr="00794149">
        <w:rPr>
          <w:rFonts w:ascii="Arial" w:hAnsi="Arial" w:cs="Arial"/>
          <w:color w:val="000000"/>
          <w:sz w:val="20"/>
          <w:szCs w:val="26"/>
        </w:rPr>
        <w:t>в</w:t>
      </w:r>
      <w:r w:rsidR="0097408A" w:rsidRPr="00794149">
        <w:rPr>
          <w:rFonts w:ascii="Arial" w:hAnsi="Arial" w:cs="Arial"/>
          <w:color w:val="000000"/>
          <w:sz w:val="20"/>
          <w:szCs w:val="26"/>
        </w:rPr>
        <w:t xml:space="preserve"> </w:t>
      </w:r>
      <w:r w:rsidRPr="00794149">
        <w:rPr>
          <w:rFonts w:ascii="Arial" w:hAnsi="Arial" w:cs="Arial"/>
          <w:color w:val="000000"/>
          <w:sz w:val="20"/>
          <w:szCs w:val="26"/>
        </w:rPr>
        <w:t>абзаце</w:t>
      </w:r>
      <w:r w:rsidR="0097408A" w:rsidRPr="00794149">
        <w:rPr>
          <w:rFonts w:ascii="Arial" w:hAnsi="Arial" w:cs="Arial"/>
          <w:color w:val="000000"/>
          <w:sz w:val="20"/>
          <w:szCs w:val="26"/>
        </w:rPr>
        <w:t xml:space="preserve"> </w:t>
      </w:r>
      <w:r w:rsidRPr="00794149">
        <w:rPr>
          <w:rFonts w:ascii="Arial" w:hAnsi="Arial" w:cs="Arial"/>
          <w:color w:val="000000"/>
          <w:sz w:val="20"/>
          <w:szCs w:val="26"/>
        </w:rPr>
        <w:t>втором</w:t>
      </w:r>
      <w:r w:rsidR="0097408A" w:rsidRPr="00794149">
        <w:rPr>
          <w:rFonts w:ascii="Arial" w:hAnsi="Arial" w:cs="Arial"/>
          <w:color w:val="000000"/>
          <w:sz w:val="20"/>
          <w:szCs w:val="26"/>
        </w:rPr>
        <w:t xml:space="preserve"> </w:t>
      </w:r>
      <w:r w:rsidRPr="00794149">
        <w:rPr>
          <w:rFonts w:ascii="Arial" w:hAnsi="Arial" w:cs="Arial"/>
          <w:color w:val="000000"/>
          <w:sz w:val="20"/>
          <w:szCs w:val="26"/>
        </w:rPr>
        <w:t>слово</w:t>
      </w:r>
      <w:r w:rsidR="0097408A" w:rsidRPr="00794149">
        <w:rPr>
          <w:rFonts w:ascii="Arial" w:hAnsi="Arial" w:cs="Arial"/>
          <w:color w:val="000000"/>
          <w:sz w:val="20"/>
          <w:szCs w:val="26"/>
        </w:rPr>
        <w:t xml:space="preserve"> </w:t>
      </w:r>
      <w:r w:rsidRPr="00794149">
        <w:rPr>
          <w:rFonts w:ascii="Arial" w:hAnsi="Arial" w:cs="Arial"/>
          <w:color w:val="000000"/>
          <w:sz w:val="20"/>
          <w:szCs w:val="26"/>
        </w:rPr>
        <w:t>«поручении»</w:t>
      </w:r>
      <w:r w:rsidR="0097408A" w:rsidRPr="00794149">
        <w:rPr>
          <w:rFonts w:ascii="Arial" w:hAnsi="Arial" w:cs="Arial"/>
          <w:color w:val="000000"/>
          <w:sz w:val="20"/>
          <w:szCs w:val="26"/>
        </w:rPr>
        <w:t xml:space="preserve"> </w:t>
      </w:r>
      <w:proofErr w:type="gramStart"/>
      <w:r w:rsidRPr="00794149">
        <w:rPr>
          <w:rFonts w:ascii="Arial" w:hAnsi="Arial" w:cs="Arial"/>
          <w:color w:val="000000"/>
          <w:sz w:val="20"/>
          <w:szCs w:val="26"/>
        </w:rPr>
        <w:t>заменить</w:t>
      </w:r>
      <w:r w:rsidR="0097408A" w:rsidRPr="00794149">
        <w:rPr>
          <w:rFonts w:ascii="Arial" w:hAnsi="Arial" w:cs="Arial"/>
          <w:color w:val="000000"/>
          <w:sz w:val="20"/>
          <w:szCs w:val="26"/>
        </w:rPr>
        <w:t xml:space="preserve"> </w:t>
      </w:r>
      <w:r w:rsidRPr="00794149">
        <w:rPr>
          <w:rFonts w:ascii="Arial" w:hAnsi="Arial" w:cs="Arial"/>
          <w:color w:val="000000"/>
          <w:sz w:val="20"/>
          <w:szCs w:val="26"/>
        </w:rPr>
        <w:t>на</w:t>
      </w:r>
      <w:r w:rsidR="0097408A" w:rsidRPr="00794149">
        <w:rPr>
          <w:rFonts w:ascii="Arial" w:hAnsi="Arial" w:cs="Arial"/>
          <w:color w:val="000000"/>
          <w:sz w:val="20"/>
          <w:szCs w:val="26"/>
        </w:rPr>
        <w:t xml:space="preserve"> </w:t>
      </w:r>
      <w:r w:rsidRPr="00794149">
        <w:rPr>
          <w:rFonts w:ascii="Arial" w:hAnsi="Arial" w:cs="Arial"/>
          <w:color w:val="000000"/>
          <w:sz w:val="20"/>
          <w:szCs w:val="26"/>
        </w:rPr>
        <w:t>слово</w:t>
      </w:r>
      <w:proofErr w:type="gramEnd"/>
      <w:r w:rsidR="0097408A" w:rsidRPr="00794149">
        <w:rPr>
          <w:rFonts w:ascii="Arial" w:hAnsi="Arial" w:cs="Arial"/>
          <w:color w:val="000000"/>
          <w:sz w:val="20"/>
          <w:szCs w:val="26"/>
        </w:rPr>
        <w:t xml:space="preserve"> </w:t>
      </w:r>
      <w:r w:rsidRPr="00794149">
        <w:rPr>
          <w:rFonts w:ascii="Arial" w:hAnsi="Arial" w:cs="Arial"/>
          <w:color w:val="000000"/>
          <w:sz w:val="20"/>
          <w:szCs w:val="26"/>
        </w:rPr>
        <w:t>«приказе»;</w:t>
      </w:r>
    </w:p>
    <w:p w:rsidR="0036584F" w:rsidRPr="00794149" w:rsidRDefault="0036584F" w:rsidP="00794149">
      <w:pPr>
        <w:rPr>
          <w:rFonts w:ascii="Arial" w:hAnsi="Arial" w:cs="Arial"/>
          <w:color w:val="000000"/>
          <w:sz w:val="20"/>
          <w:szCs w:val="26"/>
        </w:rPr>
      </w:pPr>
      <w:bookmarkStart w:id="96" w:name="sub_113"/>
      <w:bookmarkEnd w:id="95"/>
      <w:r w:rsidRPr="00794149">
        <w:rPr>
          <w:rFonts w:ascii="Arial" w:hAnsi="Arial" w:cs="Arial"/>
          <w:color w:val="000000"/>
          <w:sz w:val="20"/>
          <w:szCs w:val="26"/>
        </w:rPr>
        <w:t>в</w:t>
      </w:r>
      <w:r w:rsidR="0097408A" w:rsidRPr="00794149">
        <w:rPr>
          <w:rFonts w:ascii="Arial" w:hAnsi="Arial" w:cs="Arial"/>
          <w:color w:val="000000"/>
          <w:sz w:val="20"/>
          <w:szCs w:val="26"/>
        </w:rPr>
        <w:t xml:space="preserve"> </w:t>
      </w:r>
      <w:r w:rsidRPr="00794149">
        <w:rPr>
          <w:rFonts w:ascii="Arial" w:hAnsi="Arial" w:cs="Arial"/>
          <w:color w:val="000000"/>
          <w:sz w:val="20"/>
          <w:szCs w:val="26"/>
        </w:rPr>
        <w:t>абзаце</w:t>
      </w:r>
      <w:r w:rsidR="0097408A" w:rsidRPr="00794149">
        <w:rPr>
          <w:rFonts w:ascii="Arial" w:hAnsi="Arial" w:cs="Arial"/>
          <w:color w:val="000000"/>
          <w:sz w:val="20"/>
          <w:szCs w:val="26"/>
        </w:rPr>
        <w:t xml:space="preserve"> </w:t>
      </w:r>
      <w:r w:rsidRPr="00794149">
        <w:rPr>
          <w:rFonts w:ascii="Arial" w:hAnsi="Arial" w:cs="Arial"/>
          <w:color w:val="000000"/>
          <w:sz w:val="20"/>
          <w:szCs w:val="26"/>
        </w:rPr>
        <w:t>третьем</w:t>
      </w:r>
      <w:r w:rsidR="0097408A" w:rsidRPr="00794149">
        <w:rPr>
          <w:rFonts w:ascii="Arial" w:hAnsi="Arial" w:cs="Arial"/>
          <w:color w:val="000000"/>
          <w:sz w:val="20"/>
          <w:szCs w:val="26"/>
        </w:rPr>
        <w:t xml:space="preserve"> </w:t>
      </w:r>
      <w:r w:rsidRPr="00794149">
        <w:rPr>
          <w:rFonts w:ascii="Arial" w:hAnsi="Arial" w:cs="Arial"/>
          <w:color w:val="000000"/>
          <w:sz w:val="20"/>
          <w:szCs w:val="26"/>
        </w:rPr>
        <w:t>пункта</w:t>
      </w:r>
      <w:r w:rsidR="0097408A" w:rsidRPr="00794149">
        <w:rPr>
          <w:rFonts w:ascii="Arial" w:hAnsi="Arial" w:cs="Arial"/>
          <w:color w:val="000000"/>
          <w:sz w:val="20"/>
          <w:szCs w:val="26"/>
        </w:rPr>
        <w:t xml:space="preserve"> </w:t>
      </w:r>
      <w:r w:rsidRPr="00794149">
        <w:rPr>
          <w:rFonts w:ascii="Arial" w:hAnsi="Arial" w:cs="Arial"/>
          <w:color w:val="000000"/>
          <w:sz w:val="20"/>
          <w:szCs w:val="26"/>
        </w:rPr>
        <w:t>26</w:t>
      </w:r>
      <w:r w:rsidR="0097408A" w:rsidRPr="00794149">
        <w:rPr>
          <w:rFonts w:ascii="Arial" w:hAnsi="Arial" w:cs="Arial"/>
          <w:color w:val="000000"/>
          <w:sz w:val="20"/>
          <w:szCs w:val="26"/>
        </w:rPr>
        <w:t xml:space="preserve"> </w:t>
      </w:r>
      <w:r w:rsidRPr="00794149">
        <w:rPr>
          <w:rFonts w:ascii="Arial" w:hAnsi="Arial" w:cs="Arial"/>
          <w:color w:val="000000"/>
          <w:sz w:val="20"/>
          <w:szCs w:val="26"/>
        </w:rPr>
        <w:t>слова</w:t>
      </w:r>
      <w:r w:rsidR="0097408A" w:rsidRPr="00794149">
        <w:rPr>
          <w:rFonts w:ascii="Arial" w:hAnsi="Arial" w:cs="Arial"/>
          <w:color w:val="000000"/>
          <w:sz w:val="20"/>
          <w:szCs w:val="26"/>
        </w:rPr>
        <w:t xml:space="preserve"> </w:t>
      </w:r>
      <w:r w:rsidRPr="00794149">
        <w:rPr>
          <w:rFonts w:ascii="Arial" w:hAnsi="Arial" w:cs="Arial"/>
          <w:color w:val="000000"/>
          <w:sz w:val="20"/>
          <w:szCs w:val="26"/>
        </w:rPr>
        <w:t>«,</w:t>
      </w:r>
      <w:r w:rsidR="0097408A" w:rsidRPr="00794149">
        <w:rPr>
          <w:rFonts w:ascii="Arial" w:hAnsi="Arial" w:cs="Arial"/>
          <w:color w:val="000000"/>
          <w:sz w:val="20"/>
          <w:szCs w:val="26"/>
        </w:rPr>
        <w:t xml:space="preserve"> </w:t>
      </w:r>
      <w:r w:rsidRPr="00794149">
        <w:rPr>
          <w:rFonts w:ascii="Arial" w:hAnsi="Arial" w:cs="Arial"/>
          <w:color w:val="000000"/>
          <w:sz w:val="20"/>
          <w:szCs w:val="26"/>
        </w:rPr>
        <w:t>в</w:t>
      </w:r>
      <w:r w:rsidR="0097408A" w:rsidRPr="00794149">
        <w:rPr>
          <w:rFonts w:ascii="Arial" w:hAnsi="Arial" w:cs="Arial"/>
          <w:color w:val="000000"/>
          <w:sz w:val="20"/>
          <w:szCs w:val="26"/>
        </w:rPr>
        <w:t xml:space="preserve"> </w:t>
      </w:r>
      <w:r w:rsidRPr="00794149">
        <w:rPr>
          <w:rFonts w:ascii="Arial" w:hAnsi="Arial" w:cs="Arial"/>
          <w:color w:val="000000"/>
          <w:sz w:val="20"/>
          <w:szCs w:val="26"/>
        </w:rPr>
        <w:t>том</w:t>
      </w:r>
      <w:r w:rsidR="0097408A" w:rsidRPr="00794149">
        <w:rPr>
          <w:rFonts w:ascii="Arial" w:hAnsi="Arial" w:cs="Arial"/>
          <w:color w:val="000000"/>
          <w:sz w:val="20"/>
          <w:szCs w:val="26"/>
        </w:rPr>
        <w:t xml:space="preserve"> </w:t>
      </w:r>
      <w:r w:rsidRPr="00794149">
        <w:rPr>
          <w:rFonts w:ascii="Arial" w:hAnsi="Arial" w:cs="Arial"/>
          <w:color w:val="000000"/>
          <w:sz w:val="20"/>
          <w:szCs w:val="26"/>
        </w:rPr>
        <w:t>числе</w:t>
      </w:r>
      <w:r w:rsidR="0097408A" w:rsidRPr="00794149">
        <w:rPr>
          <w:rFonts w:ascii="Arial" w:hAnsi="Arial" w:cs="Arial"/>
          <w:color w:val="000000"/>
          <w:sz w:val="20"/>
          <w:szCs w:val="26"/>
        </w:rPr>
        <w:t xml:space="preserve"> </w:t>
      </w:r>
      <w:r w:rsidRPr="00794149">
        <w:rPr>
          <w:rFonts w:ascii="Arial" w:hAnsi="Arial" w:cs="Arial"/>
          <w:color w:val="000000"/>
          <w:sz w:val="20"/>
          <w:szCs w:val="26"/>
        </w:rPr>
        <w:t>из</w:t>
      </w:r>
      <w:r w:rsidR="0097408A" w:rsidRPr="00794149">
        <w:rPr>
          <w:rFonts w:ascii="Arial" w:hAnsi="Arial" w:cs="Arial"/>
          <w:color w:val="000000"/>
          <w:sz w:val="20"/>
          <w:szCs w:val="26"/>
        </w:rPr>
        <w:t xml:space="preserve"> </w:t>
      </w:r>
      <w:r w:rsidRPr="00794149">
        <w:rPr>
          <w:rFonts w:ascii="Arial" w:hAnsi="Arial" w:cs="Arial"/>
          <w:color w:val="000000"/>
          <w:sz w:val="20"/>
          <w:szCs w:val="26"/>
        </w:rPr>
        <w:t>единой</w:t>
      </w:r>
      <w:r w:rsidR="0097408A" w:rsidRPr="00794149">
        <w:rPr>
          <w:rFonts w:ascii="Arial" w:hAnsi="Arial" w:cs="Arial"/>
          <w:color w:val="000000"/>
          <w:sz w:val="20"/>
          <w:szCs w:val="26"/>
        </w:rPr>
        <w:t xml:space="preserve"> </w:t>
      </w:r>
      <w:r w:rsidRPr="00794149">
        <w:rPr>
          <w:rFonts w:ascii="Arial" w:hAnsi="Arial" w:cs="Arial"/>
          <w:color w:val="000000"/>
          <w:sz w:val="20"/>
          <w:szCs w:val="26"/>
        </w:rPr>
        <w:t>информационной</w:t>
      </w:r>
      <w:r w:rsidR="0097408A" w:rsidRPr="00794149">
        <w:rPr>
          <w:rFonts w:ascii="Arial" w:hAnsi="Arial" w:cs="Arial"/>
          <w:color w:val="000000"/>
          <w:sz w:val="20"/>
          <w:szCs w:val="26"/>
        </w:rPr>
        <w:t xml:space="preserve"> </w:t>
      </w:r>
      <w:r w:rsidRPr="00794149">
        <w:rPr>
          <w:rFonts w:ascii="Arial" w:hAnsi="Arial" w:cs="Arial"/>
          <w:color w:val="000000"/>
          <w:sz w:val="20"/>
          <w:szCs w:val="26"/>
        </w:rPr>
        <w:t>системы</w:t>
      </w:r>
      <w:r w:rsidR="0097408A" w:rsidRPr="00794149">
        <w:rPr>
          <w:rFonts w:ascii="Arial" w:hAnsi="Arial" w:cs="Arial"/>
          <w:color w:val="000000"/>
          <w:sz w:val="20"/>
          <w:szCs w:val="26"/>
        </w:rPr>
        <w:t xml:space="preserve"> </w:t>
      </w:r>
      <w:r w:rsidRPr="00794149">
        <w:rPr>
          <w:rFonts w:ascii="Arial" w:hAnsi="Arial" w:cs="Arial"/>
          <w:color w:val="000000"/>
          <w:sz w:val="20"/>
          <w:szCs w:val="26"/>
        </w:rPr>
        <w:t>в</w:t>
      </w:r>
      <w:r w:rsidR="0097408A" w:rsidRPr="00794149">
        <w:rPr>
          <w:rFonts w:ascii="Arial" w:hAnsi="Arial" w:cs="Arial"/>
          <w:color w:val="000000"/>
          <w:sz w:val="20"/>
          <w:szCs w:val="26"/>
        </w:rPr>
        <w:t xml:space="preserve"> </w:t>
      </w:r>
      <w:r w:rsidRPr="00794149">
        <w:rPr>
          <w:rFonts w:ascii="Arial" w:hAnsi="Arial" w:cs="Arial"/>
          <w:color w:val="000000"/>
          <w:sz w:val="20"/>
          <w:szCs w:val="26"/>
        </w:rPr>
        <w:t>сфере</w:t>
      </w:r>
      <w:r w:rsidR="0097408A" w:rsidRPr="00794149">
        <w:rPr>
          <w:rFonts w:ascii="Arial" w:hAnsi="Arial" w:cs="Arial"/>
          <w:color w:val="000000"/>
          <w:sz w:val="20"/>
          <w:szCs w:val="26"/>
        </w:rPr>
        <w:t xml:space="preserve"> </w:t>
      </w:r>
      <w:r w:rsidRPr="00794149">
        <w:rPr>
          <w:rFonts w:ascii="Arial" w:hAnsi="Arial" w:cs="Arial"/>
          <w:color w:val="000000"/>
          <w:sz w:val="20"/>
          <w:szCs w:val="26"/>
        </w:rPr>
        <w:t>закупок</w:t>
      </w:r>
      <w:r w:rsidR="0097408A" w:rsidRPr="00794149">
        <w:rPr>
          <w:rFonts w:ascii="Arial" w:hAnsi="Arial" w:cs="Arial"/>
          <w:color w:val="000000"/>
          <w:sz w:val="20"/>
          <w:szCs w:val="26"/>
        </w:rPr>
        <w:t xml:space="preserve"> </w:t>
      </w:r>
      <w:r w:rsidRPr="00794149">
        <w:rPr>
          <w:rFonts w:ascii="Arial" w:hAnsi="Arial" w:cs="Arial"/>
          <w:color w:val="000000"/>
          <w:sz w:val="20"/>
          <w:szCs w:val="26"/>
        </w:rPr>
        <w:t>в</w:t>
      </w:r>
      <w:r w:rsidR="0097408A" w:rsidRPr="00794149">
        <w:rPr>
          <w:rFonts w:ascii="Arial" w:hAnsi="Arial" w:cs="Arial"/>
          <w:color w:val="000000"/>
          <w:sz w:val="20"/>
          <w:szCs w:val="26"/>
        </w:rPr>
        <w:t xml:space="preserve"> </w:t>
      </w:r>
      <w:r w:rsidRPr="00794149">
        <w:rPr>
          <w:rFonts w:ascii="Arial" w:hAnsi="Arial" w:cs="Arial"/>
          <w:color w:val="000000"/>
          <w:sz w:val="20"/>
          <w:szCs w:val="26"/>
        </w:rPr>
        <w:t>информационно-телекоммуникационной</w:t>
      </w:r>
      <w:r w:rsidR="0097408A" w:rsidRPr="00794149">
        <w:rPr>
          <w:rFonts w:ascii="Arial" w:hAnsi="Arial" w:cs="Arial"/>
          <w:color w:val="000000"/>
          <w:sz w:val="20"/>
          <w:szCs w:val="26"/>
        </w:rPr>
        <w:t xml:space="preserve"> </w:t>
      </w:r>
      <w:r w:rsidRPr="00794149">
        <w:rPr>
          <w:rFonts w:ascii="Arial" w:hAnsi="Arial" w:cs="Arial"/>
          <w:color w:val="000000"/>
          <w:sz w:val="20"/>
          <w:szCs w:val="26"/>
        </w:rPr>
        <w:t>сети</w:t>
      </w:r>
      <w:r w:rsidR="0097408A" w:rsidRPr="00794149">
        <w:rPr>
          <w:rFonts w:ascii="Arial" w:hAnsi="Arial" w:cs="Arial"/>
          <w:color w:val="000000"/>
          <w:sz w:val="20"/>
          <w:szCs w:val="26"/>
        </w:rPr>
        <w:t xml:space="preserve"> </w:t>
      </w:r>
      <w:r w:rsidRPr="00794149">
        <w:rPr>
          <w:rFonts w:ascii="Arial" w:hAnsi="Arial" w:cs="Arial"/>
          <w:color w:val="000000"/>
          <w:sz w:val="20"/>
          <w:szCs w:val="26"/>
        </w:rPr>
        <w:t>«Инте</w:t>
      </w:r>
      <w:r w:rsidRPr="00794149">
        <w:rPr>
          <w:rFonts w:ascii="Arial" w:hAnsi="Arial" w:cs="Arial"/>
          <w:color w:val="000000"/>
          <w:sz w:val="20"/>
          <w:szCs w:val="26"/>
        </w:rPr>
        <w:t>р</w:t>
      </w:r>
      <w:r w:rsidRPr="00794149">
        <w:rPr>
          <w:rFonts w:ascii="Arial" w:hAnsi="Arial" w:cs="Arial"/>
          <w:color w:val="000000"/>
          <w:sz w:val="20"/>
          <w:szCs w:val="26"/>
        </w:rPr>
        <w:t>нет»»</w:t>
      </w:r>
      <w:bookmarkStart w:id="97" w:name="sub_273"/>
      <w:bookmarkEnd w:id="96"/>
      <w:r w:rsidRPr="00794149">
        <w:rPr>
          <w:rFonts w:ascii="Arial" w:hAnsi="Arial" w:cs="Arial"/>
          <w:color w:val="000000"/>
          <w:sz w:val="20"/>
          <w:szCs w:val="26"/>
        </w:rPr>
        <w:t>;</w:t>
      </w:r>
    </w:p>
    <w:p w:rsidR="0036584F" w:rsidRPr="00794149" w:rsidRDefault="0036584F" w:rsidP="00794149">
      <w:pPr>
        <w:rPr>
          <w:rFonts w:ascii="Arial" w:hAnsi="Arial" w:cs="Arial"/>
          <w:color w:val="000000"/>
          <w:sz w:val="20"/>
          <w:szCs w:val="26"/>
        </w:rPr>
      </w:pPr>
      <w:bookmarkStart w:id="98" w:name="sub_114"/>
      <w:bookmarkEnd w:id="97"/>
      <w:r w:rsidRPr="00794149">
        <w:rPr>
          <w:rFonts w:ascii="Arial" w:hAnsi="Arial" w:cs="Arial"/>
          <w:color w:val="000000"/>
          <w:sz w:val="20"/>
          <w:szCs w:val="26"/>
        </w:rPr>
        <w:t>в</w:t>
      </w:r>
      <w:r w:rsidR="0097408A" w:rsidRPr="00794149">
        <w:rPr>
          <w:rFonts w:ascii="Arial" w:hAnsi="Arial" w:cs="Arial"/>
          <w:color w:val="000000"/>
          <w:sz w:val="20"/>
          <w:szCs w:val="26"/>
        </w:rPr>
        <w:t xml:space="preserve"> </w:t>
      </w:r>
      <w:r w:rsidRPr="00794149">
        <w:rPr>
          <w:rFonts w:ascii="Arial" w:hAnsi="Arial" w:cs="Arial"/>
          <w:color w:val="000000"/>
          <w:sz w:val="20"/>
          <w:szCs w:val="26"/>
        </w:rPr>
        <w:t>абзаце</w:t>
      </w:r>
      <w:r w:rsidR="0097408A" w:rsidRPr="00794149">
        <w:rPr>
          <w:rFonts w:ascii="Arial" w:hAnsi="Arial" w:cs="Arial"/>
          <w:color w:val="000000"/>
          <w:sz w:val="20"/>
          <w:szCs w:val="26"/>
        </w:rPr>
        <w:t xml:space="preserve"> </w:t>
      </w:r>
      <w:r w:rsidRPr="00794149">
        <w:rPr>
          <w:rFonts w:ascii="Arial" w:hAnsi="Arial" w:cs="Arial"/>
          <w:color w:val="000000"/>
          <w:sz w:val="20"/>
          <w:szCs w:val="26"/>
        </w:rPr>
        <w:t>втором</w:t>
      </w:r>
      <w:r w:rsidR="0097408A" w:rsidRPr="00794149">
        <w:rPr>
          <w:rFonts w:ascii="Arial" w:hAnsi="Arial" w:cs="Arial"/>
          <w:color w:val="000000"/>
          <w:sz w:val="20"/>
          <w:szCs w:val="26"/>
        </w:rPr>
        <w:t xml:space="preserve"> </w:t>
      </w:r>
      <w:r w:rsidRPr="00794149">
        <w:rPr>
          <w:rFonts w:ascii="Arial" w:hAnsi="Arial" w:cs="Arial"/>
          <w:color w:val="000000"/>
          <w:sz w:val="20"/>
          <w:szCs w:val="26"/>
        </w:rPr>
        <w:t>пункта</w:t>
      </w:r>
      <w:r w:rsidR="0097408A" w:rsidRPr="00794149">
        <w:rPr>
          <w:rFonts w:ascii="Arial" w:hAnsi="Arial" w:cs="Arial"/>
          <w:color w:val="000000"/>
          <w:sz w:val="20"/>
          <w:szCs w:val="26"/>
        </w:rPr>
        <w:t xml:space="preserve"> </w:t>
      </w:r>
      <w:r w:rsidRPr="00794149">
        <w:rPr>
          <w:rFonts w:ascii="Arial" w:hAnsi="Arial" w:cs="Arial"/>
          <w:color w:val="000000"/>
          <w:sz w:val="20"/>
          <w:szCs w:val="26"/>
        </w:rPr>
        <w:t>32</w:t>
      </w:r>
      <w:r w:rsidR="0097408A" w:rsidRPr="00794149">
        <w:rPr>
          <w:rFonts w:ascii="Arial" w:hAnsi="Arial" w:cs="Arial"/>
          <w:color w:val="000000"/>
          <w:sz w:val="20"/>
          <w:szCs w:val="26"/>
        </w:rPr>
        <w:t xml:space="preserve"> </w:t>
      </w:r>
      <w:r w:rsidRPr="00794149">
        <w:rPr>
          <w:rFonts w:ascii="Arial" w:hAnsi="Arial" w:cs="Arial"/>
          <w:color w:val="000000"/>
          <w:sz w:val="20"/>
          <w:szCs w:val="26"/>
        </w:rPr>
        <w:t>слово</w:t>
      </w:r>
      <w:r w:rsidR="0097408A" w:rsidRPr="00794149">
        <w:rPr>
          <w:rFonts w:ascii="Arial" w:hAnsi="Arial" w:cs="Arial"/>
          <w:color w:val="000000"/>
          <w:sz w:val="20"/>
          <w:szCs w:val="26"/>
        </w:rPr>
        <w:t xml:space="preserve"> </w:t>
      </w:r>
      <w:r w:rsidRPr="00794149">
        <w:rPr>
          <w:rFonts w:ascii="Arial" w:hAnsi="Arial" w:cs="Arial"/>
          <w:color w:val="000000"/>
          <w:sz w:val="20"/>
          <w:szCs w:val="26"/>
        </w:rPr>
        <w:t>«поручения»</w:t>
      </w:r>
      <w:r w:rsidR="0097408A" w:rsidRPr="00794149">
        <w:rPr>
          <w:rFonts w:ascii="Arial" w:hAnsi="Arial" w:cs="Arial"/>
          <w:color w:val="000000"/>
          <w:sz w:val="20"/>
          <w:szCs w:val="26"/>
        </w:rPr>
        <w:t xml:space="preserve"> </w:t>
      </w:r>
      <w:r w:rsidRPr="00794149">
        <w:rPr>
          <w:rFonts w:ascii="Arial" w:hAnsi="Arial" w:cs="Arial"/>
          <w:color w:val="000000"/>
          <w:sz w:val="20"/>
          <w:szCs w:val="26"/>
        </w:rPr>
        <w:t>заменить</w:t>
      </w:r>
      <w:r w:rsidR="0097408A" w:rsidRPr="00794149">
        <w:rPr>
          <w:rFonts w:ascii="Arial" w:hAnsi="Arial" w:cs="Arial"/>
          <w:color w:val="000000"/>
          <w:sz w:val="20"/>
          <w:szCs w:val="26"/>
        </w:rPr>
        <w:t xml:space="preserve"> </w:t>
      </w:r>
      <w:r w:rsidRPr="00794149">
        <w:rPr>
          <w:rFonts w:ascii="Arial" w:hAnsi="Arial" w:cs="Arial"/>
          <w:color w:val="000000"/>
          <w:sz w:val="20"/>
          <w:szCs w:val="26"/>
        </w:rPr>
        <w:t>словами</w:t>
      </w:r>
      <w:r w:rsidR="0097408A" w:rsidRPr="00794149">
        <w:rPr>
          <w:rFonts w:ascii="Arial" w:hAnsi="Arial" w:cs="Arial"/>
          <w:color w:val="000000"/>
          <w:sz w:val="20"/>
          <w:szCs w:val="26"/>
        </w:rPr>
        <w:t xml:space="preserve"> </w:t>
      </w:r>
      <w:r w:rsidRPr="00794149">
        <w:rPr>
          <w:rFonts w:ascii="Arial" w:hAnsi="Arial" w:cs="Arial"/>
          <w:color w:val="000000"/>
          <w:sz w:val="20"/>
          <w:szCs w:val="26"/>
        </w:rPr>
        <w:t>«</w:t>
      </w:r>
      <w:bookmarkStart w:id="99" w:name="sub_332"/>
      <w:bookmarkEnd w:id="98"/>
      <w:r w:rsidRPr="00794149">
        <w:rPr>
          <w:rFonts w:ascii="Arial" w:hAnsi="Arial" w:cs="Arial"/>
          <w:color w:val="000000"/>
          <w:sz w:val="20"/>
          <w:szCs w:val="26"/>
        </w:rPr>
        <w:t>приказа</w:t>
      </w:r>
      <w:r w:rsidR="0097408A" w:rsidRPr="00794149">
        <w:rPr>
          <w:rFonts w:ascii="Arial" w:hAnsi="Arial" w:cs="Arial"/>
          <w:color w:val="000000"/>
          <w:sz w:val="20"/>
          <w:szCs w:val="26"/>
        </w:rPr>
        <w:t xml:space="preserve"> </w:t>
      </w:r>
      <w:r w:rsidRPr="00794149">
        <w:rPr>
          <w:rFonts w:ascii="Arial" w:hAnsi="Arial" w:cs="Arial"/>
          <w:color w:val="000000"/>
          <w:sz w:val="20"/>
          <w:szCs w:val="26"/>
        </w:rPr>
        <w:t>о</w:t>
      </w:r>
      <w:r w:rsidR="0097408A" w:rsidRPr="00794149">
        <w:rPr>
          <w:rFonts w:ascii="Arial" w:hAnsi="Arial" w:cs="Arial"/>
          <w:color w:val="000000"/>
          <w:sz w:val="20"/>
          <w:szCs w:val="26"/>
        </w:rPr>
        <w:t xml:space="preserve"> </w:t>
      </w:r>
      <w:r w:rsidRPr="00794149">
        <w:rPr>
          <w:rFonts w:ascii="Arial" w:hAnsi="Arial" w:cs="Arial"/>
          <w:color w:val="000000"/>
          <w:sz w:val="20"/>
          <w:szCs w:val="26"/>
        </w:rPr>
        <w:t>назначении</w:t>
      </w:r>
      <w:r w:rsidR="0097408A" w:rsidRPr="00794149">
        <w:rPr>
          <w:rFonts w:ascii="Arial" w:hAnsi="Arial" w:cs="Arial"/>
          <w:color w:val="000000"/>
          <w:sz w:val="20"/>
          <w:szCs w:val="26"/>
        </w:rPr>
        <w:t xml:space="preserve"> </w:t>
      </w:r>
      <w:r w:rsidRPr="00794149">
        <w:rPr>
          <w:rFonts w:ascii="Arial" w:hAnsi="Arial" w:cs="Arial"/>
          <w:color w:val="000000"/>
          <w:sz w:val="20"/>
          <w:szCs w:val="26"/>
        </w:rPr>
        <w:t>контрольного</w:t>
      </w:r>
      <w:r w:rsidR="0097408A" w:rsidRPr="00794149">
        <w:rPr>
          <w:rFonts w:ascii="Arial" w:hAnsi="Arial" w:cs="Arial"/>
          <w:color w:val="000000"/>
          <w:sz w:val="20"/>
          <w:szCs w:val="26"/>
        </w:rPr>
        <w:t xml:space="preserve"> </w:t>
      </w:r>
      <w:r w:rsidRPr="00794149">
        <w:rPr>
          <w:rFonts w:ascii="Arial" w:hAnsi="Arial" w:cs="Arial"/>
          <w:color w:val="000000"/>
          <w:sz w:val="20"/>
          <w:szCs w:val="26"/>
        </w:rPr>
        <w:t>мероприятия»;</w:t>
      </w:r>
    </w:p>
    <w:p w:rsidR="0036584F" w:rsidRPr="00794149" w:rsidRDefault="0036584F" w:rsidP="00794149">
      <w:pPr>
        <w:rPr>
          <w:rFonts w:ascii="Arial" w:hAnsi="Arial" w:cs="Arial"/>
          <w:color w:val="000000"/>
          <w:sz w:val="20"/>
          <w:szCs w:val="26"/>
        </w:rPr>
      </w:pPr>
      <w:bookmarkStart w:id="100" w:name="sub_115"/>
      <w:bookmarkEnd w:id="99"/>
      <w:r w:rsidRPr="00794149">
        <w:rPr>
          <w:rFonts w:ascii="Arial" w:hAnsi="Arial" w:cs="Arial"/>
          <w:color w:val="000000"/>
          <w:sz w:val="20"/>
          <w:szCs w:val="26"/>
        </w:rPr>
        <w:t>в</w:t>
      </w:r>
      <w:r w:rsidR="0097408A" w:rsidRPr="00794149">
        <w:rPr>
          <w:rFonts w:ascii="Arial" w:hAnsi="Arial" w:cs="Arial"/>
          <w:color w:val="000000"/>
          <w:sz w:val="20"/>
          <w:szCs w:val="26"/>
        </w:rPr>
        <w:t xml:space="preserve"> </w:t>
      </w:r>
      <w:r w:rsidRPr="00794149">
        <w:rPr>
          <w:rFonts w:ascii="Arial" w:hAnsi="Arial" w:cs="Arial"/>
          <w:color w:val="000000"/>
          <w:sz w:val="20"/>
          <w:szCs w:val="26"/>
        </w:rPr>
        <w:t>пункте</w:t>
      </w:r>
      <w:r w:rsidR="0097408A" w:rsidRPr="00794149">
        <w:rPr>
          <w:rFonts w:ascii="Arial" w:hAnsi="Arial" w:cs="Arial"/>
          <w:color w:val="000000"/>
          <w:sz w:val="20"/>
          <w:szCs w:val="26"/>
        </w:rPr>
        <w:t xml:space="preserve"> </w:t>
      </w:r>
      <w:r w:rsidRPr="00794149">
        <w:rPr>
          <w:rFonts w:ascii="Arial" w:hAnsi="Arial" w:cs="Arial"/>
          <w:color w:val="000000"/>
          <w:sz w:val="20"/>
          <w:szCs w:val="26"/>
        </w:rPr>
        <w:t>33</w:t>
      </w:r>
      <w:r w:rsidR="0097408A" w:rsidRPr="00794149">
        <w:rPr>
          <w:rFonts w:ascii="Arial" w:hAnsi="Arial" w:cs="Arial"/>
          <w:color w:val="000000"/>
          <w:sz w:val="20"/>
          <w:szCs w:val="26"/>
        </w:rPr>
        <w:t xml:space="preserve"> </w:t>
      </w:r>
      <w:r w:rsidRPr="00794149">
        <w:rPr>
          <w:rFonts w:ascii="Arial" w:hAnsi="Arial" w:cs="Arial"/>
          <w:color w:val="000000"/>
          <w:sz w:val="20"/>
          <w:szCs w:val="26"/>
        </w:rPr>
        <w:t>слова</w:t>
      </w:r>
      <w:r w:rsidR="0097408A" w:rsidRPr="00794149">
        <w:rPr>
          <w:rFonts w:ascii="Arial" w:hAnsi="Arial" w:cs="Arial"/>
          <w:color w:val="000000"/>
          <w:sz w:val="20"/>
          <w:szCs w:val="26"/>
        </w:rPr>
        <w:t xml:space="preserve"> </w:t>
      </w:r>
      <w:r w:rsidRPr="00794149">
        <w:rPr>
          <w:rFonts w:ascii="Arial" w:hAnsi="Arial" w:cs="Arial"/>
          <w:color w:val="000000"/>
          <w:sz w:val="20"/>
          <w:szCs w:val="26"/>
        </w:rPr>
        <w:t>«и</w:t>
      </w:r>
      <w:r w:rsidR="0097408A" w:rsidRPr="00794149">
        <w:rPr>
          <w:rFonts w:ascii="Arial" w:hAnsi="Arial" w:cs="Arial"/>
          <w:color w:val="000000"/>
          <w:sz w:val="20"/>
          <w:szCs w:val="26"/>
        </w:rPr>
        <w:t xml:space="preserve"> </w:t>
      </w:r>
      <w:r w:rsidRPr="00794149">
        <w:rPr>
          <w:rFonts w:ascii="Arial" w:hAnsi="Arial" w:cs="Arial"/>
          <w:color w:val="000000"/>
          <w:sz w:val="20"/>
          <w:szCs w:val="26"/>
        </w:rPr>
        <w:t>поручения»</w:t>
      </w:r>
      <w:r w:rsidR="0097408A" w:rsidRPr="00794149">
        <w:rPr>
          <w:rFonts w:ascii="Arial" w:hAnsi="Arial" w:cs="Arial"/>
          <w:color w:val="000000"/>
          <w:sz w:val="20"/>
          <w:szCs w:val="26"/>
        </w:rPr>
        <w:t xml:space="preserve"> </w:t>
      </w:r>
      <w:r w:rsidRPr="00794149">
        <w:rPr>
          <w:rFonts w:ascii="Arial" w:hAnsi="Arial" w:cs="Arial"/>
          <w:color w:val="000000"/>
          <w:sz w:val="20"/>
          <w:szCs w:val="26"/>
        </w:rPr>
        <w:t>заменить</w:t>
      </w:r>
      <w:r w:rsidR="0097408A" w:rsidRPr="00794149">
        <w:rPr>
          <w:rFonts w:ascii="Arial" w:hAnsi="Arial" w:cs="Arial"/>
          <w:color w:val="000000"/>
          <w:sz w:val="20"/>
          <w:szCs w:val="26"/>
        </w:rPr>
        <w:t xml:space="preserve"> </w:t>
      </w:r>
      <w:r w:rsidRPr="00794149">
        <w:rPr>
          <w:rFonts w:ascii="Arial" w:hAnsi="Arial" w:cs="Arial"/>
          <w:color w:val="000000"/>
          <w:sz w:val="20"/>
          <w:szCs w:val="26"/>
        </w:rPr>
        <w:t>словами</w:t>
      </w:r>
      <w:r w:rsidR="0097408A" w:rsidRPr="00794149">
        <w:rPr>
          <w:rFonts w:ascii="Arial" w:hAnsi="Arial" w:cs="Arial"/>
          <w:color w:val="000000"/>
          <w:sz w:val="20"/>
          <w:szCs w:val="26"/>
        </w:rPr>
        <w:t xml:space="preserve"> </w:t>
      </w:r>
      <w:r w:rsidRPr="00794149">
        <w:rPr>
          <w:rFonts w:ascii="Arial" w:hAnsi="Arial" w:cs="Arial"/>
          <w:color w:val="000000"/>
          <w:sz w:val="20"/>
          <w:szCs w:val="26"/>
        </w:rPr>
        <w:t>«</w:t>
      </w:r>
      <w:bookmarkStart w:id="101" w:name="sub_234"/>
      <w:bookmarkEnd w:id="100"/>
      <w:r w:rsidRPr="00794149">
        <w:rPr>
          <w:rFonts w:ascii="Arial" w:hAnsi="Arial" w:cs="Arial"/>
          <w:color w:val="000000"/>
          <w:sz w:val="20"/>
          <w:szCs w:val="26"/>
        </w:rPr>
        <w:t>и</w:t>
      </w:r>
      <w:r w:rsidR="0097408A" w:rsidRPr="00794149">
        <w:rPr>
          <w:rFonts w:ascii="Arial" w:hAnsi="Arial" w:cs="Arial"/>
          <w:color w:val="000000"/>
          <w:sz w:val="20"/>
          <w:szCs w:val="26"/>
        </w:rPr>
        <w:t xml:space="preserve"> </w:t>
      </w:r>
      <w:r w:rsidRPr="00794149">
        <w:rPr>
          <w:rFonts w:ascii="Arial" w:hAnsi="Arial" w:cs="Arial"/>
          <w:color w:val="000000"/>
          <w:sz w:val="20"/>
          <w:szCs w:val="26"/>
        </w:rPr>
        <w:t>приказа</w:t>
      </w:r>
      <w:r w:rsidR="0097408A" w:rsidRPr="00794149">
        <w:rPr>
          <w:rFonts w:ascii="Arial" w:hAnsi="Arial" w:cs="Arial"/>
          <w:color w:val="000000"/>
          <w:sz w:val="20"/>
          <w:szCs w:val="26"/>
        </w:rPr>
        <w:t xml:space="preserve"> </w:t>
      </w:r>
      <w:r w:rsidRPr="00794149">
        <w:rPr>
          <w:rFonts w:ascii="Arial" w:hAnsi="Arial" w:cs="Arial"/>
          <w:color w:val="000000"/>
          <w:sz w:val="20"/>
          <w:szCs w:val="26"/>
        </w:rPr>
        <w:t>о</w:t>
      </w:r>
      <w:r w:rsidR="0097408A" w:rsidRPr="00794149">
        <w:rPr>
          <w:rFonts w:ascii="Arial" w:hAnsi="Arial" w:cs="Arial"/>
          <w:color w:val="000000"/>
          <w:sz w:val="20"/>
          <w:szCs w:val="26"/>
        </w:rPr>
        <w:t xml:space="preserve"> </w:t>
      </w:r>
      <w:r w:rsidRPr="00794149">
        <w:rPr>
          <w:rFonts w:ascii="Arial" w:hAnsi="Arial" w:cs="Arial"/>
          <w:color w:val="000000"/>
          <w:sz w:val="20"/>
          <w:szCs w:val="26"/>
        </w:rPr>
        <w:t>назначении</w:t>
      </w:r>
      <w:r w:rsidR="0097408A" w:rsidRPr="00794149">
        <w:rPr>
          <w:rFonts w:ascii="Arial" w:hAnsi="Arial" w:cs="Arial"/>
          <w:color w:val="000000"/>
          <w:sz w:val="20"/>
          <w:szCs w:val="26"/>
        </w:rPr>
        <w:t xml:space="preserve"> </w:t>
      </w:r>
      <w:r w:rsidRPr="00794149">
        <w:rPr>
          <w:rFonts w:ascii="Arial" w:hAnsi="Arial" w:cs="Arial"/>
          <w:color w:val="000000"/>
          <w:sz w:val="20"/>
          <w:szCs w:val="26"/>
        </w:rPr>
        <w:t>контрольного</w:t>
      </w:r>
      <w:r w:rsidR="0097408A" w:rsidRPr="00794149">
        <w:rPr>
          <w:rFonts w:ascii="Arial" w:hAnsi="Arial" w:cs="Arial"/>
          <w:color w:val="000000"/>
          <w:sz w:val="20"/>
          <w:szCs w:val="26"/>
        </w:rPr>
        <w:t xml:space="preserve"> </w:t>
      </w:r>
      <w:r w:rsidRPr="00794149">
        <w:rPr>
          <w:rFonts w:ascii="Arial" w:hAnsi="Arial" w:cs="Arial"/>
          <w:color w:val="000000"/>
          <w:sz w:val="20"/>
          <w:szCs w:val="26"/>
        </w:rPr>
        <w:t>мероприятия»;</w:t>
      </w:r>
    </w:p>
    <w:p w:rsidR="0036584F" w:rsidRPr="00794149" w:rsidRDefault="0036584F" w:rsidP="00794149">
      <w:pPr>
        <w:rPr>
          <w:rFonts w:ascii="Arial" w:hAnsi="Arial" w:cs="Arial"/>
          <w:color w:val="000000"/>
          <w:sz w:val="20"/>
          <w:szCs w:val="26"/>
        </w:rPr>
      </w:pPr>
      <w:bookmarkStart w:id="102" w:name="sub_116"/>
      <w:bookmarkEnd w:id="101"/>
      <w:r w:rsidRPr="00794149">
        <w:rPr>
          <w:rFonts w:ascii="Arial" w:hAnsi="Arial" w:cs="Arial"/>
          <w:color w:val="000000"/>
          <w:sz w:val="20"/>
          <w:szCs w:val="26"/>
        </w:rPr>
        <w:t>в</w:t>
      </w:r>
      <w:r w:rsidR="0097408A" w:rsidRPr="00794149">
        <w:rPr>
          <w:rFonts w:ascii="Arial" w:hAnsi="Arial" w:cs="Arial"/>
          <w:color w:val="000000"/>
          <w:sz w:val="20"/>
          <w:szCs w:val="26"/>
        </w:rPr>
        <w:t xml:space="preserve"> </w:t>
      </w:r>
      <w:r w:rsidRPr="00794149">
        <w:rPr>
          <w:rFonts w:ascii="Arial" w:hAnsi="Arial" w:cs="Arial"/>
          <w:color w:val="000000"/>
          <w:sz w:val="20"/>
          <w:szCs w:val="26"/>
        </w:rPr>
        <w:t>абзаце</w:t>
      </w:r>
      <w:r w:rsidR="0097408A" w:rsidRPr="00794149">
        <w:rPr>
          <w:rFonts w:ascii="Arial" w:hAnsi="Arial" w:cs="Arial"/>
          <w:color w:val="000000"/>
          <w:sz w:val="20"/>
          <w:szCs w:val="26"/>
        </w:rPr>
        <w:t xml:space="preserve"> </w:t>
      </w:r>
      <w:r w:rsidRPr="00794149">
        <w:rPr>
          <w:rFonts w:ascii="Arial" w:hAnsi="Arial" w:cs="Arial"/>
          <w:color w:val="000000"/>
          <w:sz w:val="20"/>
          <w:szCs w:val="26"/>
        </w:rPr>
        <w:t>первом</w:t>
      </w:r>
      <w:r w:rsidR="0097408A" w:rsidRPr="00794149">
        <w:rPr>
          <w:rFonts w:ascii="Arial" w:hAnsi="Arial" w:cs="Arial"/>
          <w:color w:val="000000"/>
          <w:sz w:val="20"/>
          <w:szCs w:val="26"/>
        </w:rPr>
        <w:t xml:space="preserve"> </w:t>
      </w:r>
      <w:r w:rsidRPr="00794149">
        <w:rPr>
          <w:rFonts w:ascii="Arial" w:hAnsi="Arial" w:cs="Arial"/>
          <w:color w:val="000000"/>
          <w:sz w:val="20"/>
          <w:szCs w:val="26"/>
        </w:rPr>
        <w:t>пункта</w:t>
      </w:r>
      <w:r w:rsidR="0097408A" w:rsidRPr="00794149">
        <w:rPr>
          <w:rFonts w:ascii="Arial" w:hAnsi="Arial" w:cs="Arial"/>
          <w:color w:val="000000"/>
          <w:sz w:val="20"/>
          <w:szCs w:val="26"/>
        </w:rPr>
        <w:t xml:space="preserve"> </w:t>
      </w:r>
      <w:r w:rsidRPr="00794149">
        <w:rPr>
          <w:rFonts w:ascii="Arial" w:hAnsi="Arial" w:cs="Arial"/>
          <w:color w:val="000000"/>
          <w:sz w:val="20"/>
          <w:szCs w:val="26"/>
        </w:rPr>
        <w:t>34</w:t>
      </w:r>
      <w:r w:rsidR="0097408A" w:rsidRPr="00794149">
        <w:rPr>
          <w:rFonts w:ascii="Arial" w:hAnsi="Arial" w:cs="Arial"/>
          <w:color w:val="000000"/>
          <w:sz w:val="20"/>
          <w:szCs w:val="26"/>
        </w:rPr>
        <w:t xml:space="preserve"> </w:t>
      </w:r>
      <w:r w:rsidRPr="00794149">
        <w:rPr>
          <w:rFonts w:ascii="Arial" w:hAnsi="Arial" w:cs="Arial"/>
          <w:color w:val="000000"/>
          <w:sz w:val="20"/>
          <w:szCs w:val="26"/>
        </w:rPr>
        <w:t>слова</w:t>
      </w:r>
      <w:r w:rsidR="0097408A" w:rsidRPr="00794149">
        <w:rPr>
          <w:rFonts w:ascii="Arial" w:hAnsi="Arial" w:cs="Arial"/>
          <w:color w:val="000000"/>
          <w:sz w:val="20"/>
          <w:szCs w:val="26"/>
        </w:rPr>
        <w:t xml:space="preserve"> </w:t>
      </w:r>
      <w:r w:rsidRPr="00794149">
        <w:rPr>
          <w:rFonts w:ascii="Arial" w:hAnsi="Arial" w:cs="Arial"/>
          <w:color w:val="000000"/>
          <w:sz w:val="20"/>
          <w:szCs w:val="26"/>
        </w:rPr>
        <w:t>«,</w:t>
      </w:r>
      <w:r w:rsidR="0097408A" w:rsidRPr="00794149">
        <w:rPr>
          <w:rFonts w:ascii="Arial" w:hAnsi="Arial" w:cs="Arial"/>
          <w:color w:val="000000"/>
          <w:sz w:val="20"/>
          <w:szCs w:val="26"/>
        </w:rPr>
        <w:t xml:space="preserve"> </w:t>
      </w:r>
      <w:r w:rsidRPr="00794149">
        <w:rPr>
          <w:rFonts w:ascii="Arial" w:hAnsi="Arial" w:cs="Arial"/>
          <w:color w:val="000000"/>
          <w:sz w:val="20"/>
          <w:szCs w:val="26"/>
        </w:rPr>
        <w:t>документам</w:t>
      </w:r>
      <w:r w:rsidR="0097408A" w:rsidRPr="00794149">
        <w:rPr>
          <w:rFonts w:ascii="Arial" w:hAnsi="Arial" w:cs="Arial"/>
          <w:color w:val="000000"/>
          <w:sz w:val="20"/>
          <w:szCs w:val="26"/>
        </w:rPr>
        <w:t xml:space="preserve"> </w:t>
      </w:r>
      <w:r w:rsidRPr="00794149">
        <w:rPr>
          <w:rFonts w:ascii="Arial" w:hAnsi="Arial" w:cs="Arial"/>
          <w:color w:val="000000"/>
          <w:sz w:val="20"/>
          <w:szCs w:val="26"/>
        </w:rPr>
        <w:t>о</w:t>
      </w:r>
      <w:r w:rsidR="0097408A" w:rsidRPr="00794149">
        <w:rPr>
          <w:rFonts w:ascii="Arial" w:hAnsi="Arial" w:cs="Arial"/>
          <w:color w:val="000000"/>
          <w:sz w:val="20"/>
          <w:szCs w:val="26"/>
        </w:rPr>
        <w:t xml:space="preserve"> </w:t>
      </w:r>
      <w:r w:rsidRPr="00794149">
        <w:rPr>
          <w:rFonts w:ascii="Arial" w:hAnsi="Arial" w:cs="Arial"/>
          <w:color w:val="000000"/>
          <w:sz w:val="20"/>
          <w:szCs w:val="26"/>
        </w:rPr>
        <w:t>планировании</w:t>
      </w:r>
      <w:r w:rsidR="0097408A" w:rsidRPr="00794149">
        <w:rPr>
          <w:rFonts w:ascii="Arial" w:hAnsi="Arial" w:cs="Arial"/>
          <w:color w:val="000000"/>
          <w:sz w:val="20"/>
          <w:szCs w:val="26"/>
        </w:rPr>
        <w:t xml:space="preserve"> </w:t>
      </w:r>
      <w:r w:rsidRPr="00794149">
        <w:rPr>
          <w:rFonts w:ascii="Arial" w:hAnsi="Arial" w:cs="Arial"/>
          <w:color w:val="000000"/>
          <w:sz w:val="20"/>
          <w:szCs w:val="26"/>
        </w:rPr>
        <w:t>и</w:t>
      </w:r>
      <w:r w:rsidR="0097408A" w:rsidRPr="00794149">
        <w:rPr>
          <w:rFonts w:ascii="Arial" w:hAnsi="Arial" w:cs="Arial"/>
          <w:color w:val="000000"/>
          <w:sz w:val="20"/>
          <w:szCs w:val="26"/>
        </w:rPr>
        <w:t xml:space="preserve"> </w:t>
      </w:r>
      <w:r w:rsidRPr="00794149">
        <w:rPr>
          <w:rFonts w:ascii="Arial" w:hAnsi="Arial" w:cs="Arial"/>
          <w:color w:val="000000"/>
          <w:sz w:val="20"/>
          <w:szCs w:val="26"/>
        </w:rPr>
        <w:t>осуществлении</w:t>
      </w:r>
      <w:r w:rsidR="0097408A" w:rsidRPr="00794149">
        <w:rPr>
          <w:rFonts w:ascii="Arial" w:hAnsi="Arial" w:cs="Arial"/>
          <w:color w:val="000000"/>
          <w:sz w:val="20"/>
          <w:szCs w:val="26"/>
        </w:rPr>
        <w:t xml:space="preserve"> </w:t>
      </w:r>
      <w:r w:rsidRPr="00794149">
        <w:rPr>
          <w:rFonts w:ascii="Arial" w:hAnsi="Arial" w:cs="Arial"/>
          <w:color w:val="000000"/>
          <w:sz w:val="20"/>
          <w:szCs w:val="26"/>
        </w:rPr>
        <w:t>закупок»</w:t>
      </w:r>
      <w:r w:rsidR="0097408A" w:rsidRPr="00794149">
        <w:rPr>
          <w:rFonts w:ascii="Arial" w:hAnsi="Arial" w:cs="Arial"/>
          <w:color w:val="000000"/>
          <w:sz w:val="20"/>
          <w:szCs w:val="26"/>
        </w:rPr>
        <w:t xml:space="preserve"> </w:t>
      </w:r>
      <w:r w:rsidRPr="00794149">
        <w:rPr>
          <w:rFonts w:ascii="Arial" w:hAnsi="Arial" w:cs="Arial"/>
          <w:color w:val="000000"/>
          <w:sz w:val="20"/>
          <w:szCs w:val="26"/>
        </w:rPr>
        <w:t>исключить</w:t>
      </w:r>
      <w:bookmarkStart w:id="103" w:name="sub_235"/>
      <w:bookmarkEnd w:id="102"/>
      <w:r w:rsidRPr="00794149">
        <w:rPr>
          <w:rFonts w:ascii="Arial" w:hAnsi="Arial" w:cs="Arial"/>
          <w:color w:val="000000"/>
          <w:sz w:val="20"/>
          <w:szCs w:val="26"/>
        </w:rPr>
        <w:t>;</w:t>
      </w:r>
    </w:p>
    <w:p w:rsidR="0036584F" w:rsidRPr="00794149" w:rsidRDefault="0036584F" w:rsidP="00794149">
      <w:pPr>
        <w:rPr>
          <w:rFonts w:ascii="Arial" w:hAnsi="Arial" w:cs="Arial"/>
          <w:color w:val="000000"/>
          <w:sz w:val="20"/>
          <w:szCs w:val="26"/>
        </w:rPr>
      </w:pPr>
      <w:bookmarkStart w:id="104" w:name="sub_117"/>
      <w:bookmarkEnd w:id="103"/>
      <w:r w:rsidRPr="00794149">
        <w:rPr>
          <w:rFonts w:ascii="Arial" w:hAnsi="Arial" w:cs="Arial"/>
          <w:color w:val="000000"/>
          <w:sz w:val="20"/>
          <w:szCs w:val="26"/>
        </w:rPr>
        <w:t>пункт</w:t>
      </w:r>
      <w:r w:rsidR="0097408A" w:rsidRPr="00794149">
        <w:rPr>
          <w:rFonts w:ascii="Arial" w:hAnsi="Arial" w:cs="Arial"/>
          <w:color w:val="000000"/>
          <w:sz w:val="20"/>
          <w:szCs w:val="26"/>
        </w:rPr>
        <w:t xml:space="preserve"> </w:t>
      </w:r>
      <w:r w:rsidRPr="00794149">
        <w:rPr>
          <w:rFonts w:ascii="Arial" w:hAnsi="Arial" w:cs="Arial"/>
          <w:color w:val="000000"/>
          <w:sz w:val="20"/>
          <w:szCs w:val="26"/>
        </w:rPr>
        <w:t>38</w:t>
      </w:r>
      <w:r w:rsidR="0097408A" w:rsidRPr="00794149">
        <w:rPr>
          <w:rFonts w:ascii="Arial" w:hAnsi="Arial" w:cs="Arial"/>
          <w:color w:val="000000"/>
          <w:sz w:val="20"/>
          <w:szCs w:val="26"/>
        </w:rPr>
        <w:t xml:space="preserve"> </w:t>
      </w:r>
      <w:r w:rsidRPr="00794149">
        <w:rPr>
          <w:rFonts w:ascii="Arial" w:hAnsi="Arial" w:cs="Arial"/>
          <w:color w:val="000000"/>
          <w:sz w:val="20"/>
          <w:szCs w:val="26"/>
        </w:rPr>
        <w:t>дополнить</w:t>
      </w:r>
      <w:r w:rsidR="0097408A" w:rsidRPr="00794149">
        <w:rPr>
          <w:rFonts w:ascii="Arial" w:hAnsi="Arial" w:cs="Arial"/>
          <w:color w:val="000000"/>
          <w:sz w:val="20"/>
          <w:szCs w:val="26"/>
        </w:rPr>
        <w:t xml:space="preserve"> </w:t>
      </w:r>
      <w:r w:rsidRPr="00794149">
        <w:rPr>
          <w:rFonts w:ascii="Arial" w:hAnsi="Arial" w:cs="Arial"/>
          <w:color w:val="000000"/>
          <w:sz w:val="20"/>
          <w:szCs w:val="26"/>
        </w:rPr>
        <w:t>абзацем</w:t>
      </w:r>
      <w:r w:rsidR="0097408A" w:rsidRPr="00794149">
        <w:rPr>
          <w:rFonts w:ascii="Arial" w:hAnsi="Arial" w:cs="Arial"/>
          <w:color w:val="000000"/>
          <w:sz w:val="20"/>
          <w:szCs w:val="26"/>
        </w:rPr>
        <w:t xml:space="preserve"> </w:t>
      </w:r>
      <w:r w:rsidRPr="00794149">
        <w:rPr>
          <w:rFonts w:ascii="Arial" w:hAnsi="Arial" w:cs="Arial"/>
          <w:color w:val="000000"/>
          <w:sz w:val="20"/>
          <w:szCs w:val="26"/>
        </w:rPr>
        <w:t>следующего</w:t>
      </w:r>
      <w:r w:rsidR="0097408A" w:rsidRPr="00794149">
        <w:rPr>
          <w:rFonts w:ascii="Arial" w:hAnsi="Arial" w:cs="Arial"/>
          <w:color w:val="000000"/>
          <w:sz w:val="20"/>
          <w:szCs w:val="26"/>
        </w:rPr>
        <w:t xml:space="preserve"> </w:t>
      </w:r>
      <w:r w:rsidRPr="00794149">
        <w:rPr>
          <w:rFonts w:ascii="Arial" w:hAnsi="Arial" w:cs="Arial"/>
          <w:color w:val="000000"/>
          <w:sz w:val="20"/>
          <w:szCs w:val="26"/>
        </w:rPr>
        <w:t>содержания:</w:t>
      </w:r>
    </w:p>
    <w:p w:rsidR="0036584F" w:rsidRPr="00794149" w:rsidRDefault="0036584F" w:rsidP="00794149">
      <w:pPr>
        <w:rPr>
          <w:rFonts w:ascii="Arial" w:hAnsi="Arial" w:cs="Arial"/>
          <w:color w:val="000000"/>
          <w:sz w:val="20"/>
          <w:szCs w:val="26"/>
        </w:rPr>
      </w:pPr>
      <w:bookmarkStart w:id="105" w:name="sub_392"/>
      <w:bookmarkEnd w:id="104"/>
      <w:r w:rsidRPr="00794149">
        <w:rPr>
          <w:rFonts w:ascii="Arial" w:hAnsi="Arial" w:cs="Arial"/>
          <w:color w:val="000000"/>
          <w:sz w:val="20"/>
          <w:szCs w:val="26"/>
        </w:rPr>
        <w:t>«Решение</w:t>
      </w:r>
      <w:r w:rsidR="0097408A" w:rsidRPr="00794149">
        <w:rPr>
          <w:rFonts w:ascii="Arial" w:hAnsi="Arial" w:cs="Arial"/>
          <w:color w:val="000000"/>
          <w:sz w:val="20"/>
          <w:szCs w:val="26"/>
        </w:rPr>
        <w:t xml:space="preserve"> </w:t>
      </w:r>
      <w:r w:rsidRPr="00794149">
        <w:rPr>
          <w:rFonts w:ascii="Arial" w:hAnsi="Arial" w:cs="Arial"/>
          <w:color w:val="000000"/>
          <w:sz w:val="20"/>
          <w:szCs w:val="26"/>
        </w:rPr>
        <w:t>начальника</w:t>
      </w:r>
      <w:r w:rsidR="0097408A" w:rsidRPr="00794149">
        <w:rPr>
          <w:rFonts w:ascii="Arial" w:hAnsi="Arial" w:cs="Arial"/>
          <w:color w:val="000000"/>
          <w:sz w:val="20"/>
          <w:szCs w:val="26"/>
        </w:rPr>
        <w:t xml:space="preserve"> </w:t>
      </w:r>
      <w:r w:rsidRPr="00794149">
        <w:rPr>
          <w:rFonts w:ascii="Arial" w:hAnsi="Arial" w:cs="Arial"/>
          <w:color w:val="000000"/>
          <w:sz w:val="20"/>
          <w:szCs w:val="26"/>
        </w:rPr>
        <w:t>финансового</w:t>
      </w:r>
      <w:r w:rsidR="0097408A" w:rsidRPr="00794149">
        <w:rPr>
          <w:rFonts w:ascii="Arial" w:hAnsi="Arial" w:cs="Arial"/>
          <w:color w:val="000000"/>
          <w:sz w:val="20"/>
          <w:szCs w:val="26"/>
        </w:rPr>
        <w:t xml:space="preserve"> </w:t>
      </w:r>
      <w:r w:rsidRPr="00794149">
        <w:rPr>
          <w:rFonts w:ascii="Arial" w:hAnsi="Arial" w:cs="Arial"/>
          <w:color w:val="000000"/>
          <w:sz w:val="20"/>
          <w:szCs w:val="26"/>
        </w:rPr>
        <w:t>отдела</w:t>
      </w:r>
      <w:r w:rsidR="0097408A" w:rsidRPr="00794149">
        <w:rPr>
          <w:rFonts w:ascii="Arial" w:hAnsi="Arial" w:cs="Arial"/>
          <w:color w:val="000000"/>
          <w:sz w:val="20"/>
          <w:szCs w:val="26"/>
        </w:rPr>
        <w:t xml:space="preserve"> </w:t>
      </w:r>
      <w:r w:rsidRPr="00794149">
        <w:rPr>
          <w:rFonts w:ascii="Arial" w:hAnsi="Arial" w:cs="Arial"/>
          <w:color w:val="000000"/>
          <w:sz w:val="20"/>
          <w:szCs w:val="26"/>
        </w:rPr>
        <w:t>или</w:t>
      </w:r>
      <w:r w:rsidR="0097408A" w:rsidRPr="00794149">
        <w:rPr>
          <w:rFonts w:ascii="Arial" w:hAnsi="Arial" w:cs="Arial"/>
          <w:color w:val="000000"/>
          <w:sz w:val="20"/>
          <w:szCs w:val="26"/>
        </w:rPr>
        <w:t xml:space="preserve"> </w:t>
      </w:r>
      <w:r w:rsidRPr="00794149">
        <w:rPr>
          <w:rFonts w:ascii="Arial" w:hAnsi="Arial" w:cs="Arial"/>
          <w:color w:val="000000"/>
          <w:sz w:val="20"/>
          <w:szCs w:val="26"/>
        </w:rPr>
        <w:t>уполномоченного</w:t>
      </w:r>
      <w:r w:rsidR="0097408A" w:rsidRPr="00794149">
        <w:rPr>
          <w:rFonts w:ascii="Arial" w:hAnsi="Arial" w:cs="Arial"/>
          <w:color w:val="000000"/>
          <w:sz w:val="20"/>
          <w:szCs w:val="26"/>
        </w:rPr>
        <w:t xml:space="preserve"> </w:t>
      </w:r>
      <w:r w:rsidRPr="00794149">
        <w:rPr>
          <w:rFonts w:ascii="Arial" w:hAnsi="Arial" w:cs="Arial"/>
          <w:color w:val="000000"/>
          <w:sz w:val="20"/>
          <w:szCs w:val="26"/>
        </w:rPr>
        <w:t>им</w:t>
      </w:r>
      <w:r w:rsidR="0097408A" w:rsidRPr="00794149">
        <w:rPr>
          <w:rFonts w:ascii="Arial" w:hAnsi="Arial" w:cs="Arial"/>
          <w:color w:val="000000"/>
          <w:sz w:val="20"/>
          <w:szCs w:val="26"/>
        </w:rPr>
        <w:t xml:space="preserve"> </w:t>
      </w:r>
      <w:r w:rsidRPr="00794149">
        <w:rPr>
          <w:rFonts w:ascii="Arial" w:hAnsi="Arial" w:cs="Arial"/>
          <w:color w:val="000000"/>
          <w:sz w:val="20"/>
          <w:szCs w:val="26"/>
        </w:rPr>
        <w:t>должностного</w:t>
      </w:r>
      <w:r w:rsidR="0097408A" w:rsidRPr="00794149">
        <w:rPr>
          <w:rFonts w:ascii="Arial" w:hAnsi="Arial" w:cs="Arial"/>
          <w:color w:val="000000"/>
          <w:sz w:val="20"/>
          <w:szCs w:val="26"/>
        </w:rPr>
        <w:t xml:space="preserve"> </w:t>
      </w:r>
      <w:r w:rsidRPr="00794149">
        <w:rPr>
          <w:rFonts w:ascii="Arial" w:hAnsi="Arial" w:cs="Arial"/>
          <w:color w:val="000000"/>
          <w:sz w:val="20"/>
          <w:szCs w:val="26"/>
        </w:rPr>
        <w:t>лица</w:t>
      </w:r>
      <w:r w:rsidR="0097408A" w:rsidRPr="00794149">
        <w:rPr>
          <w:rFonts w:ascii="Arial" w:hAnsi="Arial" w:cs="Arial"/>
          <w:color w:val="000000"/>
          <w:sz w:val="20"/>
          <w:szCs w:val="26"/>
        </w:rPr>
        <w:t xml:space="preserve"> </w:t>
      </w:r>
      <w:r w:rsidRPr="00794149">
        <w:rPr>
          <w:rFonts w:ascii="Arial" w:hAnsi="Arial" w:cs="Arial"/>
          <w:color w:val="000000"/>
          <w:sz w:val="20"/>
          <w:szCs w:val="26"/>
        </w:rPr>
        <w:t>о</w:t>
      </w:r>
      <w:r w:rsidR="0097408A" w:rsidRPr="00794149">
        <w:rPr>
          <w:rFonts w:ascii="Arial" w:hAnsi="Arial" w:cs="Arial"/>
          <w:color w:val="000000"/>
          <w:sz w:val="20"/>
          <w:szCs w:val="26"/>
        </w:rPr>
        <w:t xml:space="preserve"> </w:t>
      </w:r>
      <w:r w:rsidRPr="00794149">
        <w:rPr>
          <w:rFonts w:ascii="Arial" w:hAnsi="Arial" w:cs="Arial"/>
          <w:color w:val="000000"/>
          <w:sz w:val="20"/>
          <w:szCs w:val="26"/>
        </w:rPr>
        <w:t>продлении</w:t>
      </w:r>
      <w:r w:rsidR="0097408A" w:rsidRPr="00794149">
        <w:rPr>
          <w:rFonts w:ascii="Arial" w:hAnsi="Arial" w:cs="Arial"/>
          <w:color w:val="000000"/>
          <w:sz w:val="20"/>
          <w:szCs w:val="26"/>
        </w:rPr>
        <w:t xml:space="preserve"> </w:t>
      </w:r>
      <w:r w:rsidRPr="00794149">
        <w:rPr>
          <w:rFonts w:ascii="Arial" w:hAnsi="Arial" w:cs="Arial"/>
          <w:color w:val="000000"/>
          <w:sz w:val="20"/>
          <w:szCs w:val="26"/>
        </w:rPr>
        <w:t>срока</w:t>
      </w:r>
      <w:r w:rsidR="0097408A" w:rsidRPr="00794149">
        <w:rPr>
          <w:rFonts w:ascii="Arial" w:hAnsi="Arial" w:cs="Arial"/>
          <w:color w:val="000000"/>
          <w:sz w:val="20"/>
          <w:szCs w:val="26"/>
        </w:rPr>
        <w:t xml:space="preserve"> </w:t>
      </w:r>
      <w:r w:rsidRPr="00794149">
        <w:rPr>
          <w:rFonts w:ascii="Arial" w:hAnsi="Arial" w:cs="Arial"/>
          <w:color w:val="000000"/>
          <w:sz w:val="20"/>
          <w:szCs w:val="26"/>
        </w:rPr>
        <w:t>проведения</w:t>
      </w:r>
      <w:r w:rsidR="0097408A" w:rsidRPr="00794149">
        <w:rPr>
          <w:rFonts w:ascii="Arial" w:hAnsi="Arial" w:cs="Arial"/>
          <w:color w:val="000000"/>
          <w:sz w:val="20"/>
          <w:szCs w:val="26"/>
        </w:rPr>
        <w:t xml:space="preserve"> </w:t>
      </w:r>
      <w:r w:rsidRPr="00794149">
        <w:rPr>
          <w:rFonts w:ascii="Arial" w:hAnsi="Arial" w:cs="Arial"/>
          <w:color w:val="000000"/>
          <w:sz w:val="20"/>
          <w:szCs w:val="26"/>
        </w:rPr>
        <w:t>выездной</w:t>
      </w:r>
      <w:r w:rsidR="0097408A" w:rsidRPr="00794149">
        <w:rPr>
          <w:rFonts w:ascii="Arial" w:hAnsi="Arial" w:cs="Arial"/>
          <w:color w:val="000000"/>
          <w:sz w:val="20"/>
          <w:szCs w:val="26"/>
        </w:rPr>
        <w:t xml:space="preserve"> </w:t>
      </w:r>
      <w:r w:rsidRPr="00794149">
        <w:rPr>
          <w:rFonts w:ascii="Arial" w:hAnsi="Arial" w:cs="Arial"/>
          <w:color w:val="000000"/>
          <w:sz w:val="20"/>
          <w:szCs w:val="26"/>
        </w:rPr>
        <w:t>проверки</w:t>
      </w:r>
      <w:r w:rsidR="0097408A" w:rsidRPr="00794149">
        <w:rPr>
          <w:rFonts w:ascii="Arial" w:hAnsi="Arial" w:cs="Arial"/>
          <w:color w:val="000000"/>
          <w:sz w:val="20"/>
          <w:szCs w:val="26"/>
        </w:rPr>
        <w:t xml:space="preserve"> </w:t>
      </w:r>
      <w:r w:rsidRPr="00794149">
        <w:rPr>
          <w:rFonts w:ascii="Arial" w:hAnsi="Arial" w:cs="Arial"/>
          <w:color w:val="000000"/>
          <w:sz w:val="20"/>
          <w:szCs w:val="26"/>
        </w:rPr>
        <w:t>(ревизии)</w:t>
      </w:r>
      <w:r w:rsidR="0097408A" w:rsidRPr="00794149">
        <w:rPr>
          <w:rFonts w:ascii="Arial" w:hAnsi="Arial" w:cs="Arial"/>
          <w:color w:val="000000"/>
          <w:sz w:val="20"/>
          <w:szCs w:val="26"/>
        </w:rPr>
        <w:t xml:space="preserve"> </w:t>
      </w:r>
      <w:r w:rsidRPr="00794149">
        <w:rPr>
          <w:rFonts w:ascii="Arial" w:hAnsi="Arial" w:cs="Arial"/>
          <w:color w:val="000000"/>
          <w:sz w:val="20"/>
          <w:szCs w:val="26"/>
        </w:rPr>
        <w:t>офор</w:t>
      </w:r>
      <w:r w:rsidRPr="00794149">
        <w:rPr>
          <w:rFonts w:ascii="Arial" w:hAnsi="Arial" w:cs="Arial"/>
          <w:color w:val="000000"/>
          <w:sz w:val="20"/>
          <w:szCs w:val="26"/>
        </w:rPr>
        <w:t>м</w:t>
      </w:r>
      <w:r w:rsidRPr="00794149">
        <w:rPr>
          <w:rFonts w:ascii="Arial" w:hAnsi="Arial" w:cs="Arial"/>
          <w:color w:val="000000"/>
          <w:sz w:val="20"/>
          <w:szCs w:val="26"/>
        </w:rPr>
        <w:t>ляется</w:t>
      </w:r>
      <w:r w:rsidR="0097408A" w:rsidRPr="00794149">
        <w:rPr>
          <w:rFonts w:ascii="Arial" w:hAnsi="Arial" w:cs="Arial"/>
          <w:color w:val="000000"/>
          <w:sz w:val="20"/>
          <w:szCs w:val="26"/>
        </w:rPr>
        <w:t xml:space="preserve"> </w:t>
      </w:r>
      <w:r w:rsidRPr="00794149">
        <w:rPr>
          <w:rFonts w:ascii="Arial" w:hAnsi="Arial" w:cs="Arial"/>
          <w:color w:val="000000"/>
          <w:sz w:val="20"/>
          <w:szCs w:val="26"/>
        </w:rPr>
        <w:t>соответствующим</w:t>
      </w:r>
      <w:r w:rsidR="0097408A" w:rsidRPr="00794149">
        <w:rPr>
          <w:rFonts w:ascii="Arial" w:hAnsi="Arial" w:cs="Arial"/>
          <w:color w:val="000000"/>
          <w:sz w:val="20"/>
          <w:szCs w:val="26"/>
        </w:rPr>
        <w:t xml:space="preserve"> </w:t>
      </w:r>
      <w:r w:rsidRPr="00794149">
        <w:rPr>
          <w:rFonts w:ascii="Arial" w:hAnsi="Arial" w:cs="Arial"/>
          <w:color w:val="000000"/>
          <w:sz w:val="20"/>
          <w:szCs w:val="26"/>
        </w:rPr>
        <w:t>приказом</w:t>
      </w:r>
      <w:r w:rsidR="0097408A" w:rsidRPr="00794149">
        <w:rPr>
          <w:rFonts w:ascii="Arial" w:hAnsi="Arial" w:cs="Arial"/>
          <w:color w:val="000000"/>
          <w:sz w:val="20"/>
          <w:szCs w:val="26"/>
        </w:rPr>
        <w:t xml:space="preserve"> </w:t>
      </w:r>
      <w:r w:rsidRPr="00794149">
        <w:rPr>
          <w:rFonts w:ascii="Arial" w:hAnsi="Arial" w:cs="Arial"/>
          <w:color w:val="000000"/>
          <w:sz w:val="20"/>
          <w:szCs w:val="26"/>
        </w:rPr>
        <w:t>финансового</w:t>
      </w:r>
      <w:r w:rsidR="0097408A" w:rsidRPr="00794149">
        <w:rPr>
          <w:rFonts w:ascii="Arial" w:hAnsi="Arial" w:cs="Arial"/>
          <w:color w:val="000000"/>
          <w:sz w:val="20"/>
          <w:szCs w:val="26"/>
        </w:rPr>
        <w:t xml:space="preserve"> </w:t>
      </w:r>
      <w:r w:rsidRPr="00794149">
        <w:rPr>
          <w:rFonts w:ascii="Arial" w:hAnsi="Arial" w:cs="Arial"/>
          <w:color w:val="000000"/>
          <w:sz w:val="20"/>
          <w:szCs w:val="26"/>
        </w:rPr>
        <w:t>отдела</w:t>
      </w:r>
      <w:proofErr w:type="gramStart"/>
      <w:r w:rsidRPr="00794149">
        <w:rPr>
          <w:rFonts w:ascii="Arial" w:hAnsi="Arial" w:cs="Arial"/>
          <w:color w:val="000000"/>
          <w:sz w:val="20"/>
          <w:szCs w:val="26"/>
        </w:rPr>
        <w:t>.»;</w:t>
      </w:r>
      <w:proofErr w:type="gramEnd"/>
    </w:p>
    <w:p w:rsidR="0036584F" w:rsidRPr="00794149" w:rsidRDefault="0036584F" w:rsidP="00794149">
      <w:pPr>
        <w:rPr>
          <w:rFonts w:ascii="Arial" w:hAnsi="Arial" w:cs="Arial"/>
          <w:color w:val="000000"/>
          <w:sz w:val="20"/>
          <w:szCs w:val="26"/>
        </w:rPr>
      </w:pPr>
      <w:bookmarkStart w:id="106" w:name="sub_118"/>
      <w:bookmarkEnd w:id="105"/>
      <w:r w:rsidRPr="00794149">
        <w:rPr>
          <w:rFonts w:ascii="Arial" w:hAnsi="Arial" w:cs="Arial"/>
          <w:color w:val="000000"/>
          <w:sz w:val="20"/>
          <w:szCs w:val="26"/>
        </w:rPr>
        <w:t>пункт</w:t>
      </w:r>
      <w:r w:rsidR="0097408A" w:rsidRPr="00794149">
        <w:rPr>
          <w:rFonts w:ascii="Arial" w:hAnsi="Arial" w:cs="Arial"/>
          <w:color w:val="000000"/>
          <w:sz w:val="20"/>
          <w:szCs w:val="26"/>
        </w:rPr>
        <w:t xml:space="preserve"> </w:t>
      </w:r>
      <w:r w:rsidRPr="00794149">
        <w:rPr>
          <w:rFonts w:ascii="Arial" w:hAnsi="Arial" w:cs="Arial"/>
          <w:color w:val="000000"/>
          <w:sz w:val="20"/>
          <w:szCs w:val="26"/>
        </w:rPr>
        <w:t>44</w:t>
      </w:r>
      <w:r w:rsidR="0097408A" w:rsidRPr="00794149">
        <w:rPr>
          <w:rFonts w:ascii="Arial" w:hAnsi="Arial" w:cs="Arial"/>
          <w:color w:val="000000"/>
          <w:sz w:val="20"/>
          <w:szCs w:val="26"/>
        </w:rPr>
        <w:t xml:space="preserve"> </w:t>
      </w:r>
      <w:r w:rsidRPr="00794149">
        <w:rPr>
          <w:rFonts w:ascii="Arial" w:hAnsi="Arial" w:cs="Arial"/>
          <w:color w:val="000000"/>
          <w:sz w:val="20"/>
          <w:szCs w:val="26"/>
        </w:rPr>
        <w:t>дополнить</w:t>
      </w:r>
      <w:r w:rsidR="0097408A" w:rsidRPr="00794149">
        <w:rPr>
          <w:rFonts w:ascii="Arial" w:hAnsi="Arial" w:cs="Arial"/>
          <w:color w:val="000000"/>
          <w:sz w:val="20"/>
          <w:szCs w:val="26"/>
        </w:rPr>
        <w:t xml:space="preserve"> </w:t>
      </w:r>
      <w:r w:rsidRPr="00794149">
        <w:rPr>
          <w:rFonts w:ascii="Arial" w:hAnsi="Arial" w:cs="Arial"/>
          <w:color w:val="000000"/>
          <w:sz w:val="20"/>
          <w:szCs w:val="26"/>
        </w:rPr>
        <w:t>абзацем</w:t>
      </w:r>
      <w:r w:rsidR="0097408A" w:rsidRPr="00794149">
        <w:rPr>
          <w:rFonts w:ascii="Arial" w:hAnsi="Arial" w:cs="Arial"/>
          <w:color w:val="000000"/>
          <w:sz w:val="20"/>
          <w:szCs w:val="26"/>
        </w:rPr>
        <w:t xml:space="preserve"> </w:t>
      </w:r>
      <w:r w:rsidRPr="00794149">
        <w:rPr>
          <w:rFonts w:ascii="Arial" w:hAnsi="Arial" w:cs="Arial"/>
          <w:color w:val="000000"/>
          <w:sz w:val="20"/>
          <w:szCs w:val="26"/>
        </w:rPr>
        <w:t>следующего</w:t>
      </w:r>
      <w:r w:rsidR="0097408A" w:rsidRPr="00794149">
        <w:rPr>
          <w:rFonts w:ascii="Arial" w:hAnsi="Arial" w:cs="Arial"/>
          <w:color w:val="000000"/>
          <w:sz w:val="20"/>
          <w:szCs w:val="26"/>
        </w:rPr>
        <w:t xml:space="preserve"> </w:t>
      </w:r>
      <w:r w:rsidRPr="00794149">
        <w:rPr>
          <w:rFonts w:ascii="Arial" w:hAnsi="Arial" w:cs="Arial"/>
          <w:color w:val="000000"/>
          <w:sz w:val="20"/>
          <w:szCs w:val="26"/>
        </w:rPr>
        <w:t>содержания:</w:t>
      </w:r>
    </w:p>
    <w:p w:rsidR="0036584F" w:rsidRPr="00794149" w:rsidRDefault="0036584F" w:rsidP="00794149">
      <w:pPr>
        <w:rPr>
          <w:rFonts w:ascii="Arial" w:hAnsi="Arial" w:cs="Arial"/>
          <w:color w:val="000000"/>
          <w:sz w:val="20"/>
          <w:szCs w:val="26"/>
        </w:rPr>
      </w:pPr>
      <w:bookmarkStart w:id="107" w:name="sub_2452"/>
      <w:bookmarkEnd w:id="106"/>
      <w:r w:rsidRPr="00794149">
        <w:rPr>
          <w:rFonts w:ascii="Arial" w:hAnsi="Arial" w:cs="Arial"/>
          <w:color w:val="000000"/>
          <w:sz w:val="20"/>
          <w:szCs w:val="26"/>
        </w:rPr>
        <w:t>«Решение</w:t>
      </w:r>
      <w:r w:rsidR="0097408A" w:rsidRPr="00794149">
        <w:rPr>
          <w:rFonts w:ascii="Arial" w:hAnsi="Arial" w:cs="Arial"/>
          <w:color w:val="000000"/>
          <w:sz w:val="20"/>
          <w:szCs w:val="26"/>
        </w:rPr>
        <w:t xml:space="preserve"> </w:t>
      </w:r>
      <w:r w:rsidRPr="00794149">
        <w:rPr>
          <w:rFonts w:ascii="Arial" w:hAnsi="Arial" w:cs="Arial"/>
          <w:color w:val="000000"/>
          <w:sz w:val="20"/>
          <w:szCs w:val="26"/>
        </w:rPr>
        <w:t>начальника</w:t>
      </w:r>
      <w:r w:rsidR="0097408A" w:rsidRPr="00794149">
        <w:rPr>
          <w:rFonts w:ascii="Arial" w:hAnsi="Arial" w:cs="Arial"/>
          <w:color w:val="000000"/>
          <w:sz w:val="20"/>
          <w:szCs w:val="26"/>
        </w:rPr>
        <w:t xml:space="preserve"> </w:t>
      </w:r>
      <w:r w:rsidRPr="00794149">
        <w:rPr>
          <w:rFonts w:ascii="Arial" w:hAnsi="Arial" w:cs="Arial"/>
          <w:color w:val="000000"/>
          <w:sz w:val="20"/>
          <w:szCs w:val="26"/>
        </w:rPr>
        <w:t>финансового</w:t>
      </w:r>
      <w:r w:rsidR="0097408A" w:rsidRPr="00794149">
        <w:rPr>
          <w:rFonts w:ascii="Arial" w:hAnsi="Arial" w:cs="Arial"/>
          <w:color w:val="000000"/>
          <w:sz w:val="20"/>
          <w:szCs w:val="26"/>
        </w:rPr>
        <w:t xml:space="preserve"> </w:t>
      </w:r>
      <w:r w:rsidRPr="00794149">
        <w:rPr>
          <w:rFonts w:ascii="Arial" w:hAnsi="Arial" w:cs="Arial"/>
          <w:color w:val="000000"/>
          <w:sz w:val="20"/>
          <w:szCs w:val="26"/>
        </w:rPr>
        <w:t>отдела</w:t>
      </w:r>
      <w:r w:rsidR="0097408A" w:rsidRPr="00794149">
        <w:rPr>
          <w:rFonts w:ascii="Arial" w:hAnsi="Arial" w:cs="Arial"/>
          <w:color w:val="000000"/>
          <w:sz w:val="20"/>
          <w:szCs w:val="26"/>
        </w:rPr>
        <w:t xml:space="preserve"> </w:t>
      </w:r>
      <w:r w:rsidRPr="00794149">
        <w:rPr>
          <w:rFonts w:ascii="Arial" w:hAnsi="Arial" w:cs="Arial"/>
          <w:color w:val="000000"/>
          <w:sz w:val="20"/>
          <w:szCs w:val="26"/>
        </w:rPr>
        <w:t>или</w:t>
      </w:r>
      <w:r w:rsidR="0097408A" w:rsidRPr="00794149">
        <w:rPr>
          <w:rFonts w:ascii="Arial" w:hAnsi="Arial" w:cs="Arial"/>
          <w:color w:val="000000"/>
          <w:sz w:val="20"/>
          <w:szCs w:val="26"/>
        </w:rPr>
        <w:t xml:space="preserve"> </w:t>
      </w:r>
      <w:r w:rsidRPr="00794149">
        <w:rPr>
          <w:rFonts w:ascii="Arial" w:hAnsi="Arial" w:cs="Arial"/>
          <w:color w:val="000000"/>
          <w:sz w:val="20"/>
          <w:szCs w:val="26"/>
        </w:rPr>
        <w:t>уполномоченного</w:t>
      </w:r>
      <w:r w:rsidR="0097408A" w:rsidRPr="00794149">
        <w:rPr>
          <w:rFonts w:ascii="Arial" w:hAnsi="Arial" w:cs="Arial"/>
          <w:color w:val="000000"/>
          <w:sz w:val="20"/>
          <w:szCs w:val="26"/>
        </w:rPr>
        <w:t xml:space="preserve"> </w:t>
      </w:r>
      <w:r w:rsidRPr="00794149">
        <w:rPr>
          <w:rFonts w:ascii="Arial" w:hAnsi="Arial" w:cs="Arial"/>
          <w:color w:val="000000"/>
          <w:sz w:val="20"/>
          <w:szCs w:val="26"/>
        </w:rPr>
        <w:t>им</w:t>
      </w:r>
      <w:r w:rsidR="0097408A" w:rsidRPr="00794149">
        <w:rPr>
          <w:rFonts w:ascii="Arial" w:hAnsi="Arial" w:cs="Arial"/>
          <w:color w:val="000000"/>
          <w:sz w:val="20"/>
          <w:szCs w:val="26"/>
        </w:rPr>
        <w:t xml:space="preserve"> </w:t>
      </w:r>
      <w:r w:rsidRPr="00794149">
        <w:rPr>
          <w:rFonts w:ascii="Arial" w:hAnsi="Arial" w:cs="Arial"/>
          <w:color w:val="000000"/>
          <w:sz w:val="20"/>
          <w:szCs w:val="26"/>
        </w:rPr>
        <w:t>должностного</w:t>
      </w:r>
      <w:r w:rsidR="0097408A" w:rsidRPr="00794149">
        <w:rPr>
          <w:rFonts w:ascii="Arial" w:hAnsi="Arial" w:cs="Arial"/>
          <w:color w:val="000000"/>
          <w:sz w:val="20"/>
          <w:szCs w:val="26"/>
        </w:rPr>
        <w:t xml:space="preserve"> </w:t>
      </w:r>
      <w:r w:rsidRPr="00794149">
        <w:rPr>
          <w:rFonts w:ascii="Arial" w:hAnsi="Arial" w:cs="Arial"/>
          <w:color w:val="000000"/>
          <w:sz w:val="20"/>
          <w:szCs w:val="26"/>
        </w:rPr>
        <w:t>лица</w:t>
      </w:r>
      <w:r w:rsidR="0097408A" w:rsidRPr="00794149">
        <w:rPr>
          <w:rFonts w:ascii="Arial" w:hAnsi="Arial" w:cs="Arial"/>
          <w:color w:val="000000"/>
          <w:sz w:val="20"/>
          <w:szCs w:val="26"/>
        </w:rPr>
        <w:t xml:space="preserve"> </w:t>
      </w:r>
      <w:r w:rsidRPr="00794149">
        <w:rPr>
          <w:rFonts w:ascii="Arial" w:hAnsi="Arial" w:cs="Arial"/>
          <w:color w:val="000000"/>
          <w:sz w:val="20"/>
          <w:szCs w:val="26"/>
        </w:rPr>
        <w:t>о</w:t>
      </w:r>
      <w:r w:rsidR="0097408A" w:rsidRPr="00794149">
        <w:rPr>
          <w:rFonts w:ascii="Arial" w:hAnsi="Arial" w:cs="Arial"/>
          <w:color w:val="000000"/>
          <w:sz w:val="20"/>
          <w:szCs w:val="26"/>
        </w:rPr>
        <w:t xml:space="preserve"> </w:t>
      </w:r>
      <w:r w:rsidRPr="00794149">
        <w:rPr>
          <w:rFonts w:ascii="Arial" w:hAnsi="Arial" w:cs="Arial"/>
          <w:color w:val="000000"/>
          <w:sz w:val="20"/>
          <w:szCs w:val="26"/>
        </w:rPr>
        <w:t>приостановлении</w:t>
      </w:r>
      <w:r w:rsidR="0097408A" w:rsidRPr="00794149">
        <w:rPr>
          <w:rFonts w:ascii="Arial" w:hAnsi="Arial" w:cs="Arial"/>
          <w:color w:val="000000"/>
          <w:sz w:val="20"/>
          <w:szCs w:val="26"/>
        </w:rPr>
        <w:t xml:space="preserve"> </w:t>
      </w:r>
      <w:r w:rsidRPr="00794149">
        <w:rPr>
          <w:rFonts w:ascii="Arial" w:hAnsi="Arial" w:cs="Arial"/>
          <w:color w:val="000000"/>
          <w:sz w:val="20"/>
          <w:szCs w:val="26"/>
        </w:rPr>
        <w:t>контрольного</w:t>
      </w:r>
      <w:r w:rsidR="0097408A" w:rsidRPr="00794149">
        <w:rPr>
          <w:rFonts w:ascii="Arial" w:hAnsi="Arial" w:cs="Arial"/>
          <w:color w:val="000000"/>
          <w:sz w:val="20"/>
          <w:szCs w:val="26"/>
        </w:rPr>
        <w:t xml:space="preserve"> </w:t>
      </w:r>
      <w:r w:rsidRPr="00794149">
        <w:rPr>
          <w:rFonts w:ascii="Arial" w:hAnsi="Arial" w:cs="Arial"/>
          <w:color w:val="000000"/>
          <w:sz w:val="20"/>
          <w:szCs w:val="26"/>
        </w:rPr>
        <w:t>мероприятия</w:t>
      </w:r>
      <w:r w:rsidR="0097408A" w:rsidRPr="00794149">
        <w:rPr>
          <w:rFonts w:ascii="Arial" w:hAnsi="Arial" w:cs="Arial"/>
          <w:color w:val="000000"/>
          <w:sz w:val="20"/>
          <w:szCs w:val="26"/>
        </w:rPr>
        <w:t xml:space="preserve"> </w:t>
      </w:r>
      <w:r w:rsidRPr="00794149">
        <w:rPr>
          <w:rFonts w:ascii="Arial" w:hAnsi="Arial" w:cs="Arial"/>
          <w:color w:val="000000"/>
          <w:sz w:val="20"/>
          <w:szCs w:val="26"/>
        </w:rPr>
        <w:t>или</w:t>
      </w:r>
      <w:r w:rsidR="0097408A" w:rsidRPr="00794149">
        <w:rPr>
          <w:rFonts w:ascii="Arial" w:hAnsi="Arial" w:cs="Arial"/>
          <w:color w:val="000000"/>
          <w:sz w:val="20"/>
          <w:szCs w:val="26"/>
        </w:rPr>
        <w:t xml:space="preserve"> </w:t>
      </w:r>
      <w:r w:rsidRPr="00794149">
        <w:rPr>
          <w:rFonts w:ascii="Arial" w:hAnsi="Arial" w:cs="Arial"/>
          <w:color w:val="000000"/>
          <w:sz w:val="20"/>
          <w:szCs w:val="26"/>
        </w:rPr>
        <w:t>возобновлении</w:t>
      </w:r>
      <w:r w:rsidR="0097408A" w:rsidRPr="00794149">
        <w:rPr>
          <w:rFonts w:ascii="Arial" w:hAnsi="Arial" w:cs="Arial"/>
          <w:color w:val="000000"/>
          <w:sz w:val="20"/>
          <w:szCs w:val="26"/>
        </w:rPr>
        <w:t xml:space="preserve"> </w:t>
      </w:r>
      <w:r w:rsidRPr="00794149">
        <w:rPr>
          <w:rFonts w:ascii="Arial" w:hAnsi="Arial" w:cs="Arial"/>
          <w:color w:val="000000"/>
          <w:sz w:val="20"/>
          <w:szCs w:val="26"/>
        </w:rPr>
        <w:t>проведения</w:t>
      </w:r>
      <w:r w:rsidR="0097408A" w:rsidRPr="00794149">
        <w:rPr>
          <w:rFonts w:ascii="Arial" w:hAnsi="Arial" w:cs="Arial"/>
          <w:color w:val="000000"/>
          <w:sz w:val="20"/>
          <w:szCs w:val="26"/>
        </w:rPr>
        <w:t xml:space="preserve"> </w:t>
      </w:r>
      <w:r w:rsidRPr="00794149">
        <w:rPr>
          <w:rFonts w:ascii="Arial" w:hAnsi="Arial" w:cs="Arial"/>
          <w:color w:val="000000"/>
          <w:sz w:val="20"/>
          <w:szCs w:val="26"/>
        </w:rPr>
        <w:t>контрольного</w:t>
      </w:r>
      <w:r w:rsidR="0097408A" w:rsidRPr="00794149">
        <w:rPr>
          <w:rFonts w:ascii="Arial" w:hAnsi="Arial" w:cs="Arial"/>
          <w:color w:val="000000"/>
          <w:sz w:val="20"/>
          <w:szCs w:val="26"/>
        </w:rPr>
        <w:t xml:space="preserve"> </w:t>
      </w:r>
      <w:r w:rsidRPr="00794149">
        <w:rPr>
          <w:rFonts w:ascii="Arial" w:hAnsi="Arial" w:cs="Arial"/>
          <w:color w:val="000000"/>
          <w:sz w:val="20"/>
          <w:szCs w:val="26"/>
        </w:rPr>
        <w:t>мероприятия</w:t>
      </w:r>
      <w:r w:rsidR="0097408A" w:rsidRPr="00794149">
        <w:rPr>
          <w:rFonts w:ascii="Arial" w:hAnsi="Arial" w:cs="Arial"/>
          <w:color w:val="000000"/>
          <w:sz w:val="20"/>
          <w:szCs w:val="26"/>
        </w:rPr>
        <w:t xml:space="preserve"> </w:t>
      </w:r>
      <w:r w:rsidRPr="00794149">
        <w:rPr>
          <w:rFonts w:ascii="Arial" w:hAnsi="Arial" w:cs="Arial"/>
          <w:color w:val="000000"/>
          <w:sz w:val="20"/>
          <w:szCs w:val="26"/>
        </w:rPr>
        <w:t>оформляется</w:t>
      </w:r>
      <w:r w:rsidR="0097408A" w:rsidRPr="00794149">
        <w:rPr>
          <w:rFonts w:ascii="Arial" w:hAnsi="Arial" w:cs="Arial"/>
          <w:color w:val="000000"/>
          <w:sz w:val="20"/>
          <w:szCs w:val="26"/>
        </w:rPr>
        <w:t xml:space="preserve"> </w:t>
      </w:r>
      <w:r w:rsidRPr="00794149">
        <w:rPr>
          <w:rFonts w:ascii="Arial" w:hAnsi="Arial" w:cs="Arial"/>
          <w:color w:val="000000"/>
          <w:sz w:val="20"/>
          <w:szCs w:val="26"/>
        </w:rPr>
        <w:t>соответствующим</w:t>
      </w:r>
      <w:r w:rsidR="0097408A" w:rsidRPr="00794149">
        <w:rPr>
          <w:rFonts w:ascii="Arial" w:hAnsi="Arial" w:cs="Arial"/>
          <w:color w:val="000000"/>
          <w:sz w:val="20"/>
          <w:szCs w:val="26"/>
        </w:rPr>
        <w:t xml:space="preserve"> </w:t>
      </w:r>
      <w:r w:rsidRPr="00794149">
        <w:rPr>
          <w:rFonts w:ascii="Arial" w:hAnsi="Arial" w:cs="Arial"/>
          <w:color w:val="000000"/>
          <w:sz w:val="20"/>
          <w:szCs w:val="26"/>
        </w:rPr>
        <w:t>приказом</w:t>
      </w:r>
      <w:r w:rsidR="0097408A" w:rsidRPr="00794149">
        <w:rPr>
          <w:rFonts w:ascii="Arial" w:hAnsi="Arial" w:cs="Arial"/>
          <w:color w:val="000000"/>
          <w:sz w:val="20"/>
          <w:szCs w:val="26"/>
        </w:rPr>
        <w:t xml:space="preserve"> </w:t>
      </w:r>
      <w:r w:rsidRPr="00794149">
        <w:rPr>
          <w:rFonts w:ascii="Arial" w:hAnsi="Arial" w:cs="Arial"/>
          <w:color w:val="000000"/>
          <w:sz w:val="20"/>
          <w:szCs w:val="26"/>
        </w:rPr>
        <w:t>финансового</w:t>
      </w:r>
      <w:r w:rsidR="0097408A" w:rsidRPr="00794149">
        <w:rPr>
          <w:rFonts w:ascii="Arial" w:hAnsi="Arial" w:cs="Arial"/>
          <w:color w:val="000000"/>
          <w:sz w:val="20"/>
          <w:szCs w:val="26"/>
        </w:rPr>
        <w:t xml:space="preserve"> </w:t>
      </w:r>
      <w:r w:rsidRPr="00794149">
        <w:rPr>
          <w:rFonts w:ascii="Arial" w:hAnsi="Arial" w:cs="Arial"/>
          <w:color w:val="000000"/>
          <w:sz w:val="20"/>
          <w:szCs w:val="26"/>
        </w:rPr>
        <w:t>отдела</w:t>
      </w:r>
      <w:proofErr w:type="gramStart"/>
      <w:r w:rsidRPr="00794149">
        <w:rPr>
          <w:rFonts w:ascii="Arial" w:hAnsi="Arial" w:cs="Arial"/>
          <w:color w:val="000000"/>
          <w:sz w:val="20"/>
          <w:szCs w:val="26"/>
        </w:rPr>
        <w:t>.»;</w:t>
      </w:r>
      <w:proofErr w:type="gramEnd"/>
    </w:p>
    <w:p w:rsidR="0036584F" w:rsidRPr="00794149" w:rsidRDefault="0036584F" w:rsidP="00794149">
      <w:pPr>
        <w:rPr>
          <w:rFonts w:ascii="Arial" w:hAnsi="Arial" w:cs="Arial"/>
          <w:color w:val="000000"/>
          <w:sz w:val="20"/>
          <w:szCs w:val="26"/>
        </w:rPr>
      </w:pPr>
      <w:bookmarkStart w:id="108" w:name="sub_119"/>
      <w:bookmarkEnd w:id="107"/>
      <w:r w:rsidRPr="00794149">
        <w:rPr>
          <w:rFonts w:ascii="Arial" w:hAnsi="Arial" w:cs="Arial"/>
          <w:color w:val="000000"/>
          <w:sz w:val="20"/>
          <w:szCs w:val="26"/>
        </w:rPr>
        <w:t>в</w:t>
      </w:r>
      <w:r w:rsidR="0097408A" w:rsidRPr="00794149">
        <w:rPr>
          <w:rFonts w:ascii="Arial" w:hAnsi="Arial" w:cs="Arial"/>
          <w:color w:val="000000"/>
          <w:sz w:val="20"/>
          <w:szCs w:val="26"/>
        </w:rPr>
        <w:t xml:space="preserve"> </w:t>
      </w:r>
      <w:r w:rsidRPr="00794149">
        <w:rPr>
          <w:rFonts w:ascii="Arial" w:hAnsi="Arial" w:cs="Arial"/>
          <w:color w:val="000000"/>
          <w:sz w:val="20"/>
          <w:szCs w:val="26"/>
        </w:rPr>
        <w:t>абзаце</w:t>
      </w:r>
      <w:r w:rsidR="0097408A" w:rsidRPr="00794149">
        <w:rPr>
          <w:rFonts w:ascii="Arial" w:hAnsi="Arial" w:cs="Arial"/>
          <w:color w:val="000000"/>
          <w:sz w:val="20"/>
          <w:szCs w:val="26"/>
        </w:rPr>
        <w:t xml:space="preserve"> </w:t>
      </w:r>
      <w:r w:rsidRPr="00794149">
        <w:rPr>
          <w:rFonts w:ascii="Arial" w:hAnsi="Arial" w:cs="Arial"/>
          <w:color w:val="000000"/>
          <w:sz w:val="20"/>
          <w:szCs w:val="26"/>
        </w:rPr>
        <w:t>втором</w:t>
      </w:r>
      <w:r w:rsidR="0097408A" w:rsidRPr="00794149">
        <w:rPr>
          <w:rFonts w:ascii="Arial" w:hAnsi="Arial" w:cs="Arial"/>
          <w:color w:val="000000"/>
          <w:sz w:val="20"/>
          <w:szCs w:val="26"/>
        </w:rPr>
        <w:t xml:space="preserve"> </w:t>
      </w:r>
      <w:r w:rsidRPr="00794149">
        <w:rPr>
          <w:rFonts w:ascii="Arial" w:hAnsi="Arial" w:cs="Arial"/>
          <w:color w:val="000000"/>
          <w:sz w:val="20"/>
          <w:szCs w:val="26"/>
        </w:rPr>
        <w:t>пункта</w:t>
      </w:r>
      <w:r w:rsidR="0097408A" w:rsidRPr="00794149">
        <w:rPr>
          <w:rFonts w:ascii="Arial" w:hAnsi="Arial" w:cs="Arial"/>
          <w:color w:val="000000"/>
          <w:sz w:val="20"/>
          <w:szCs w:val="26"/>
        </w:rPr>
        <w:t xml:space="preserve"> </w:t>
      </w:r>
      <w:r w:rsidRPr="00794149">
        <w:rPr>
          <w:rFonts w:ascii="Arial" w:hAnsi="Arial" w:cs="Arial"/>
          <w:color w:val="000000"/>
          <w:sz w:val="20"/>
          <w:szCs w:val="26"/>
        </w:rPr>
        <w:t>45</w:t>
      </w:r>
      <w:r w:rsidR="0097408A" w:rsidRPr="00794149">
        <w:rPr>
          <w:rFonts w:ascii="Arial" w:hAnsi="Arial" w:cs="Arial"/>
          <w:color w:val="000000"/>
          <w:sz w:val="20"/>
          <w:szCs w:val="26"/>
        </w:rPr>
        <w:t xml:space="preserve"> </w:t>
      </w:r>
      <w:r w:rsidRPr="00794149">
        <w:rPr>
          <w:rFonts w:ascii="Arial" w:hAnsi="Arial" w:cs="Arial"/>
          <w:color w:val="000000"/>
          <w:sz w:val="20"/>
          <w:szCs w:val="26"/>
        </w:rPr>
        <w:t>слово</w:t>
      </w:r>
      <w:r w:rsidR="0097408A" w:rsidRPr="00794149">
        <w:rPr>
          <w:rFonts w:ascii="Arial" w:hAnsi="Arial" w:cs="Arial"/>
          <w:color w:val="000000"/>
          <w:sz w:val="20"/>
          <w:szCs w:val="26"/>
        </w:rPr>
        <w:t xml:space="preserve"> </w:t>
      </w:r>
      <w:r w:rsidRPr="00794149">
        <w:rPr>
          <w:rFonts w:ascii="Arial" w:hAnsi="Arial" w:cs="Arial"/>
          <w:color w:val="000000"/>
          <w:sz w:val="20"/>
          <w:szCs w:val="26"/>
        </w:rPr>
        <w:t>«поручением»</w:t>
      </w:r>
      <w:r w:rsidR="0097408A" w:rsidRPr="00794149">
        <w:rPr>
          <w:rFonts w:ascii="Arial" w:hAnsi="Arial" w:cs="Arial"/>
          <w:color w:val="000000"/>
          <w:sz w:val="20"/>
          <w:szCs w:val="26"/>
        </w:rPr>
        <w:t xml:space="preserve"> </w:t>
      </w:r>
      <w:proofErr w:type="gramStart"/>
      <w:r w:rsidRPr="00794149">
        <w:rPr>
          <w:rFonts w:ascii="Arial" w:hAnsi="Arial" w:cs="Arial"/>
          <w:color w:val="000000"/>
          <w:sz w:val="20"/>
          <w:szCs w:val="26"/>
        </w:rPr>
        <w:t>заменить</w:t>
      </w:r>
      <w:r w:rsidR="0097408A" w:rsidRPr="00794149">
        <w:rPr>
          <w:rFonts w:ascii="Arial" w:hAnsi="Arial" w:cs="Arial"/>
          <w:color w:val="000000"/>
          <w:sz w:val="20"/>
          <w:szCs w:val="26"/>
        </w:rPr>
        <w:t xml:space="preserve"> </w:t>
      </w:r>
      <w:r w:rsidRPr="00794149">
        <w:rPr>
          <w:rFonts w:ascii="Arial" w:hAnsi="Arial" w:cs="Arial"/>
          <w:color w:val="000000"/>
          <w:sz w:val="20"/>
          <w:szCs w:val="26"/>
        </w:rPr>
        <w:t>на</w:t>
      </w:r>
      <w:r w:rsidR="0097408A" w:rsidRPr="00794149">
        <w:rPr>
          <w:rFonts w:ascii="Arial" w:hAnsi="Arial" w:cs="Arial"/>
          <w:color w:val="000000"/>
          <w:sz w:val="20"/>
          <w:szCs w:val="26"/>
        </w:rPr>
        <w:t xml:space="preserve"> </w:t>
      </w:r>
      <w:r w:rsidRPr="00794149">
        <w:rPr>
          <w:rFonts w:ascii="Arial" w:hAnsi="Arial" w:cs="Arial"/>
          <w:color w:val="000000"/>
          <w:sz w:val="20"/>
          <w:szCs w:val="26"/>
        </w:rPr>
        <w:t>слово</w:t>
      </w:r>
      <w:proofErr w:type="gramEnd"/>
      <w:r w:rsidR="0097408A" w:rsidRPr="00794149">
        <w:rPr>
          <w:rFonts w:ascii="Arial" w:hAnsi="Arial" w:cs="Arial"/>
          <w:color w:val="000000"/>
          <w:sz w:val="20"/>
          <w:szCs w:val="26"/>
        </w:rPr>
        <w:t xml:space="preserve"> </w:t>
      </w:r>
      <w:r w:rsidRPr="00794149">
        <w:rPr>
          <w:rFonts w:ascii="Arial" w:hAnsi="Arial" w:cs="Arial"/>
          <w:color w:val="000000"/>
          <w:sz w:val="20"/>
          <w:szCs w:val="26"/>
        </w:rPr>
        <w:t>«приказом»</w:t>
      </w:r>
      <w:bookmarkStart w:id="109" w:name="sub_10462"/>
      <w:bookmarkEnd w:id="108"/>
      <w:r w:rsidRPr="00794149">
        <w:rPr>
          <w:rFonts w:ascii="Arial" w:hAnsi="Arial" w:cs="Arial"/>
          <w:color w:val="000000"/>
          <w:sz w:val="20"/>
          <w:szCs w:val="26"/>
        </w:rPr>
        <w:t>;</w:t>
      </w:r>
    </w:p>
    <w:p w:rsidR="0036584F" w:rsidRPr="00794149" w:rsidRDefault="0036584F" w:rsidP="00794149">
      <w:pPr>
        <w:rPr>
          <w:rFonts w:ascii="Arial" w:hAnsi="Arial" w:cs="Arial"/>
          <w:color w:val="000000"/>
          <w:sz w:val="20"/>
          <w:szCs w:val="26"/>
        </w:rPr>
      </w:pPr>
      <w:bookmarkStart w:id="110" w:name="sub_120"/>
      <w:bookmarkEnd w:id="109"/>
      <w:r w:rsidRPr="00794149">
        <w:rPr>
          <w:rFonts w:ascii="Arial" w:hAnsi="Arial" w:cs="Arial"/>
          <w:color w:val="000000"/>
          <w:sz w:val="20"/>
          <w:szCs w:val="26"/>
        </w:rPr>
        <w:t>приложение</w:t>
      </w:r>
      <w:r w:rsidR="0097408A" w:rsidRPr="00794149">
        <w:rPr>
          <w:rFonts w:ascii="Arial" w:hAnsi="Arial" w:cs="Arial"/>
          <w:color w:val="000000"/>
          <w:sz w:val="20"/>
          <w:szCs w:val="26"/>
        </w:rPr>
        <w:t xml:space="preserve"> </w:t>
      </w:r>
      <w:r w:rsidRPr="00794149">
        <w:rPr>
          <w:rFonts w:ascii="Arial" w:hAnsi="Arial" w:cs="Arial"/>
          <w:color w:val="000000"/>
          <w:sz w:val="20"/>
          <w:szCs w:val="26"/>
        </w:rPr>
        <w:t>№</w:t>
      </w:r>
      <w:r w:rsidR="0097408A" w:rsidRPr="00794149">
        <w:rPr>
          <w:rFonts w:ascii="Arial" w:hAnsi="Arial" w:cs="Arial"/>
          <w:color w:val="000000"/>
          <w:sz w:val="20"/>
          <w:szCs w:val="26"/>
        </w:rPr>
        <w:t xml:space="preserve"> </w:t>
      </w:r>
      <w:r w:rsidRPr="00794149">
        <w:rPr>
          <w:rFonts w:ascii="Arial" w:hAnsi="Arial" w:cs="Arial"/>
          <w:color w:val="000000"/>
          <w:sz w:val="20"/>
          <w:szCs w:val="26"/>
        </w:rPr>
        <w:t>2</w:t>
      </w:r>
      <w:r w:rsidR="0097408A" w:rsidRPr="00794149">
        <w:rPr>
          <w:rFonts w:ascii="Arial" w:hAnsi="Arial" w:cs="Arial"/>
          <w:color w:val="000000"/>
          <w:sz w:val="20"/>
          <w:szCs w:val="26"/>
        </w:rPr>
        <w:t xml:space="preserve"> </w:t>
      </w:r>
      <w:r w:rsidRPr="00794149">
        <w:rPr>
          <w:rFonts w:ascii="Arial" w:hAnsi="Arial" w:cs="Arial"/>
          <w:color w:val="000000"/>
          <w:sz w:val="20"/>
          <w:szCs w:val="26"/>
        </w:rPr>
        <w:t>к</w:t>
      </w:r>
      <w:r w:rsidR="0097408A" w:rsidRPr="00794149">
        <w:rPr>
          <w:rFonts w:ascii="Arial" w:hAnsi="Arial" w:cs="Arial"/>
          <w:color w:val="000000"/>
          <w:sz w:val="20"/>
          <w:szCs w:val="26"/>
        </w:rPr>
        <w:t xml:space="preserve"> </w:t>
      </w:r>
      <w:r w:rsidRPr="00794149">
        <w:rPr>
          <w:rFonts w:ascii="Arial" w:hAnsi="Arial" w:cs="Arial"/>
          <w:color w:val="000000"/>
          <w:sz w:val="20"/>
          <w:szCs w:val="26"/>
        </w:rPr>
        <w:t>Стандарту</w:t>
      </w:r>
      <w:r w:rsidR="0097408A" w:rsidRPr="00794149">
        <w:rPr>
          <w:rFonts w:ascii="Arial" w:hAnsi="Arial" w:cs="Arial"/>
          <w:color w:val="000000"/>
          <w:sz w:val="20"/>
          <w:szCs w:val="26"/>
        </w:rPr>
        <w:t xml:space="preserve"> </w:t>
      </w:r>
      <w:r w:rsidRPr="00794149">
        <w:rPr>
          <w:rFonts w:ascii="Arial" w:hAnsi="Arial" w:cs="Arial"/>
          <w:color w:val="000000"/>
          <w:sz w:val="20"/>
          <w:szCs w:val="26"/>
        </w:rPr>
        <w:t>признать</w:t>
      </w:r>
      <w:r w:rsidR="0097408A" w:rsidRPr="00794149">
        <w:rPr>
          <w:rFonts w:ascii="Arial" w:hAnsi="Arial" w:cs="Arial"/>
          <w:color w:val="000000"/>
          <w:sz w:val="20"/>
          <w:szCs w:val="26"/>
        </w:rPr>
        <w:t xml:space="preserve"> </w:t>
      </w:r>
      <w:r w:rsidRPr="00794149">
        <w:rPr>
          <w:rFonts w:ascii="Arial" w:hAnsi="Arial" w:cs="Arial"/>
          <w:color w:val="000000"/>
          <w:sz w:val="20"/>
          <w:szCs w:val="26"/>
        </w:rPr>
        <w:t>утратившим</w:t>
      </w:r>
      <w:r w:rsidR="0097408A" w:rsidRPr="00794149">
        <w:rPr>
          <w:rFonts w:ascii="Arial" w:hAnsi="Arial" w:cs="Arial"/>
          <w:color w:val="000000"/>
          <w:sz w:val="20"/>
          <w:szCs w:val="26"/>
        </w:rPr>
        <w:t xml:space="preserve"> </w:t>
      </w:r>
      <w:r w:rsidRPr="00794149">
        <w:rPr>
          <w:rFonts w:ascii="Arial" w:hAnsi="Arial" w:cs="Arial"/>
          <w:color w:val="000000"/>
          <w:sz w:val="20"/>
          <w:szCs w:val="26"/>
        </w:rPr>
        <w:t>силу;</w:t>
      </w:r>
    </w:p>
    <w:bookmarkEnd w:id="110"/>
    <w:p w:rsidR="0036584F" w:rsidRPr="00794149" w:rsidRDefault="0036584F" w:rsidP="00794149">
      <w:pPr>
        <w:rPr>
          <w:rFonts w:ascii="Arial" w:hAnsi="Arial" w:cs="Arial"/>
          <w:color w:val="000000"/>
          <w:sz w:val="20"/>
          <w:szCs w:val="26"/>
        </w:rPr>
      </w:pPr>
      <w:r w:rsidRPr="00794149">
        <w:rPr>
          <w:rFonts w:ascii="Arial" w:hAnsi="Arial" w:cs="Arial"/>
          <w:color w:val="000000"/>
          <w:sz w:val="20"/>
          <w:szCs w:val="26"/>
        </w:rPr>
        <w:t>3)</w:t>
      </w:r>
      <w:r w:rsidR="0097408A" w:rsidRPr="00794149">
        <w:rPr>
          <w:rFonts w:ascii="Arial" w:hAnsi="Arial" w:cs="Arial"/>
          <w:color w:val="000000"/>
          <w:sz w:val="20"/>
          <w:szCs w:val="26"/>
        </w:rPr>
        <w:t xml:space="preserve"> </w:t>
      </w:r>
      <w:r w:rsidRPr="00794149">
        <w:rPr>
          <w:rFonts w:ascii="Arial" w:hAnsi="Arial" w:cs="Arial"/>
          <w:color w:val="000000"/>
          <w:sz w:val="20"/>
          <w:szCs w:val="26"/>
        </w:rPr>
        <w:t>в</w:t>
      </w:r>
      <w:r w:rsidR="0097408A" w:rsidRPr="00794149">
        <w:rPr>
          <w:rFonts w:ascii="Arial" w:hAnsi="Arial" w:cs="Arial"/>
          <w:color w:val="000000"/>
          <w:sz w:val="20"/>
          <w:szCs w:val="26"/>
        </w:rPr>
        <w:t xml:space="preserve"> </w:t>
      </w:r>
      <w:r w:rsidRPr="00794149">
        <w:rPr>
          <w:rFonts w:ascii="Arial" w:hAnsi="Arial" w:cs="Arial"/>
          <w:color w:val="000000"/>
          <w:sz w:val="20"/>
          <w:szCs w:val="26"/>
        </w:rPr>
        <w:t>Стандарте</w:t>
      </w:r>
      <w:r w:rsidR="0097408A" w:rsidRPr="00794149">
        <w:rPr>
          <w:rFonts w:ascii="Arial" w:hAnsi="Arial" w:cs="Arial"/>
          <w:color w:val="000000"/>
          <w:sz w:val="20"/>
          <w:szCs w:val="26"/>
        </w:rPr>
        <w:t xml:space="preserve"> </w:t>
      </w:r>
      <w:r w:rsidRPr="00794149">
        <w:rPr>
          <w:rFonts w:ascii="Arial" w:hAnsi="Arial" w:cs="Arial"/>
          <w:color w:val="000000"/>
          <w:sz w:val="20"/>
          <w:szCs w:val="26"/>
        </w:rPr>
        <w:t>осуществления</w:t>
      </w:r>
      <w:r w:rsidR="0097408A" w:rsidRPr="00794149">
        <w:rPr>
          <w:rFonts w:ascii="Arial" w:hAnsi="Arial" w:cs="Arial"/>
          <w:color w:val="000000"/>
          <w:sz w:val="20"/>
          <w:szCs w:val="26"/>
        </w:rPr>
        <w:t xml:space="preserve"> </w:t>
      </w:r>
      <w:r w:rsidRPr="00794149">
        <w:rPr>
          <w:rFonts w:ascii="Arial" w:hAnsi="Arial" w:cs="Arial"/>
          <w:color w:val="000000"/>
          <w:sz w:val="20"/>
          <w:szCs w:val="26"/>
        </w:rPr>
        <w:t>внутреннего</w:t>
      </w:r>
      <w:r w:rsidR="0097408A" w:rsidRPr="00794149">
        <w:rPr>
          <w:rFonts w:ascii="Arial" w:hAnsi="Arial" w:cs="Arial"/>
          <w:color w:val="000000"/>
          <w:sz w:val="20"/>
          <w:szCs w:val="26"/>
        </w:rPr>
        <w:t xml:space="preserve"> </w:t>
      </w:r>
      <w:r w:rsidRPr="00794149">
        <w:rPr>
          <w:rFonts w:ascii="Arial" w:hAnsi="Arial" w:cs="Arial"/>
          <w:color w:val="000000"/>
          <w:sz w:val="20"/>
          <w:szCs w:val="26"/>
        </w:rPr>
        <w:t>муниципального</w:t>
      </w:r>
      <w:r w:rsidR="0097408A" w:rsidRPr="00794149">
        <w:rPr>
          <w:rFonts w:ascii="Arial" w:hAnsi="Arial" w:cs="Arial"/>
          <w:color w:val="000000"/>
          <w:sz w:val="20"/>
          <w:szCs w:val="26"/>
        </w:rPr>
        <w:t xml:space="preserve"> </w:t>
      </w:r>
      <w:r w:rsidRPr="00794149">
        <w:rPr>
          <w:rFonts w:ascii="Arial" w:hAnsi="Arial" w:cs="Arial"/>
          <w:color w:val="000000"/>
          <w:sz w:val="20"/>
          <w:szCs w:val="26"/>
        </w:rPr>
        <w:t>финансового</w:t>
      </w:r>
      <w:r w:rsidR="0097408A" w:rsidRPr="00794149">
        <w:rPr>
          <w:rFonts w:ascii="Arial" w:hAnsi="Arial" w:cs="Arial"/>
          <w:color w:val="000000"/>
          <w:sz w:val="20"/>
          <w:szCs w:val="26"/>
        </w:rPr>
        <w:t xml:space="preserve"> </w:t>
      </w:r>
      <w:r w:rsidRPr="00794149">
        <w:rPr>
          <w:rFonts w:ascii="Arial" w:hAnsi="Arial" w:cs="Arial"/>
          <w:color w:val="000000"/>
          <w:sz w:val="20"/>
          <w:szCs w:val="26"/>
        </w:rPr>
        <w:t>контроля</w:t>
      </w:r>
      <w:r w:rsidR="0097408A" w:rsidRPr="00794149">
        <w:rPr>
          <w:rFonts w:ascii="Arial" w:hAnsi="Arial" w:cs="Arial"/>
          <w:color w:val="000000"/>
          <w:sz w:val="20"/>
          <w:szCs w:val="26"/>
        </w:rPr>
        <w:t xml:space="preserve"> </w:t>
      </w:r>
      <w:r w:rsidRPr="00794149">
        <w:rPr>
          <w:rFonts w:ascii="Arial" w:hAnsi="Arial" w:cs="Arial"/>
          <w:color w:val="000000"/>
          <w:sz w:val="20"/>
          <w:szCs w:val="26"/>
        </w:rPr>
        <w:t>«Оформление</w:t>
      </w:r>
      <w:r w:rsidR="0097408A" w:rsidRPr="00794149">
        <w:rPr>
          <w:rFonts w:ascii="Arial" w:hAnsi="Arial" w:cs="Arial"/>
          <w:color w:val="000000"/>
          <w:sz w:val="20"/>
          <w:szCs w:val="26"/>
        </w:rPr>
        <w:t xml:space="preserve"> </w:t>
      </w:r>
      <w:r w:rsidRPr="00794149">
        <w:rPr>
          <w:rFonts w:ascii="Arial" w:hAnsi="Arial" w:cs="Arial"/>
          <w:color w:val="000000"/>
          <w:sz w:val="20"/>
          <w:szCs w:val="26"/>
        </w:rPr>
        <w:t>результатов</w:t>
      </w:r>
      <w:r w:rsidR="0097408A" w:rsidRPr="00794149">
        <w:rPr>
          <w:rFonts w:ascii="Arial" w:hAnsi="Arial" w:cs="Arial"/>
          <w:color w:val="000000"/>
          <w:sz w:val="20"/>
          <w:szCs w:val="26"/>
        </w:rPr>
        <w:t xml:space="preserve"> </w:t>
      </w:r>
      <w:r w:rsidRPr="00794149">
        <w:rPr>
          <w:rFonts w:ascii="Arial" w:hAnsi="Arial" w:cs="Arial"/>
          <w:color w:val="000000"/>
          <w:sz w:val="20"/>
          <w:szCs w:val="26"/>
        </w:rPr>
        <w:t>контрольных</w:t>
      </w:r>
      <w:r w:rsidR="0097408A" w:rsidRPr="00794149">
        <w:rPr>
          <w:rFonts w:ascii="Arial" w:hAnsi="Arial" w:cs="Arial"/>
          <w:color w:val="000000"/>
          <w:sz w:val="20"/>
          <w:szCs w:val="26"/>
        </w:rPr>
        <w:t xml:space="preserve"> </w:t>
      </w:r>
      <w:r w:rsidRPr="00794149">
        <w:rPr>
          <w:rFonts w:ascii="Arial" w:hAnsi="Arial" w:cs="Arial"/>
          <w:color w:val="000000"/>
          <w:sz w:val="20"/>
          <w:szCs w:val="26"/>
        </w:rPr>
        <w:t>мероприятий»</w:t>
      </w:r>
      <w:r w:rsidR="0097408A" w:rsidRPr="00794149">
        <w:rPr>
          <w:rFonts w:ascii="Arial" w:hAnsi="Arial" w:cs="Arial"/>
          <w:color w:val="000000"/>
          <w:sz w:val="20"/>
          <w:szCs w:val="26"/>
        </w:rPr>
        <w:t xml:space="preserve"> </w:t>
      </w:r>
      <w:r w:rsidRPr="00794149">
        <w:rPr>
          <w:rFonts w:ascii="Arial" w:hAnsi="Arial" w:cs="Arial"/>
          <w:color w:val="000000"/>
          <w:sz w:val="20"/>
          <w:szCs w:val="26"/>
        </w:rPr>
        <w:t>(приложение</w:t>
      </w:r>
      <w:r w:rsidR="0097408A" w:rsidRPr="00794149">
        <w:rPr>
          <w:rFonts w:ascii="Arial" w:hAnsi="Arial" w:cs="Arial"/>
          <w:color w:val="000000"/>
          <w:sz w:val="20"/>
          <w:szCs w:val="26"/>
        </w:rPr>
        <w:t xml:space="preserve"> </w:t>
      </w:r>
      <w:r w:rsidRPr="00794149">
        <w:rPr>
          <w:rFonts w:ascii="Arial" w:hAnsi="Arial" w:cs="Arial"/>
          <w:color w:val="000000"/>
          <w:sz w:val="20"/>
          <w:szCs w:val="26"/>
        </w:rPr>
        <w:t>№</w:t>
      </w:r>
      <w:r w:rsidR="0097408A" w:rsidRPr="00794149">
        <w:rPr>
          <w:rFonts w:ascii="Arial" w:hAnsi="Arial" w:cs="Arial"/>
          <w:color w:val="000000"/>
          <w:sz w:val="20"/>
          <w:szCs w:val="26"/>
        </w:rPr>
        <w:t xml:space="preserve"> </w:t>
      </w:r>
      <w:r w:rsidRPr="00794149">
        <w:rPr>
          <w:rFonts w:ascii="Arial" w:hAnsi="Arial" w:cs="Arial"/>
          <w:color w:val="000000"/>
          <w:sz w:val="20"/>
          <w:szCs w:val="26"/>
        </w:rPr>
        <w:t>3),</w:t>
      </w:r>
      <w:r w:rsidR="0097408A" w:rsidRPr="00794149">
        <w:rPr>
          <w:rFonts w:ascii="Arial" w:hAnsi="Arial" w:cs="Arial"/>
          <w:color w:val="000000"/>
          <w:sz w:val="20"/>
          <w:szCs w:val="26"/>
        </w:rPr>
        <w:t xml:space="preserve"> </w:t>
      </w:r>
      <w:r w:rsidRPr="00794149">
        <w:rPr>
          <w:rFonts w:ascii="Arial" w:hAnsi="Arial" w:cs="Arial"/>
          <w:color w:val="000000"/>
          <w:sz w:val="20"/>
          <w:szCs w:val="26"/>
        </w:rPr>
        <w:t>утвержденном</w:t>
      </w:r>
      <w:r w:rsidR="0097408A" w:rsidRPr="00794149">
        <w:rPr>
          <w:rFonts w:ascii="Arial" w:hAnsi="Arial" w:cs="Arial"/>
          <w:color w:val="000000"/>
          <w:sz w:val="20"/>
          <w:szCs w:val="26"/>
        </w:rPr>
        <w:t xml:space="preserve"> </w:t>
      </w:r>
      <w:r w:rsidRPr="00794149">
        <w:rPr>
          <w:rFonts w:ascii="Arial" w:hAnsi="Arial" w:cs="Arial"/>
          <w:color w:val="000000"/>
          <w:sz w:val="20"/>
          <w:szCs w:val="26"/>
        </w:rPr>
        <w:t>указанным</w:t>
      </w:r>
      <w:r w:rsidR="0097408A" w:rsidRPr="00794149">
        <w:rPr>
          <w:rFonts w:ascii="Arial" w:hAnsi="Arial" w:cs="Arial"/>
          <w:color w:val="000000"/>
          <w:sz w:val="20"/>
          <w:szCs w:val="26"/>
        </w:rPr>
        <w:t xml:space="preserve"> </w:t>
      </w:r>
      <w:r w:rsidRPr="00794149">
        <w:rPr>
          <w:rFonts w:ascii="Arial" w:hAnsi="Arial" w:cs="Arial"/>
          <w:color w:val="000000"/>
          <w:sz w:val="20"/>
          <w:szCs w:val="26"/>
        </w:rPr>
        <w:t>приказом:</w:t>
      </w:r>
    </w:p>
    <w:p w:rsidR="0036584F" w:rsidRPr="00794149" w:rsidRDefault="0036584F" w:rsidP="00794149">
      <w:pPr>
        <w:rPr>
          <w:rFonts w:ascii="Arial" w:hAnsi="Arial" w:cs="Arial"/>
          <w:color w:val="000000"/>
          <w:sz w:val="20"/>
          <w:szCs w:val="26"/>
        </w:rPr>
      </w:pPr>
      <w:r w:rsidRPr="00794149">
        <w:rPr>
          <w:rFonts w:ascii="Arial" w:hAnsi="Arial" w:cs="Arial"/>
          <w:color w:val="000000"/>
          <w:sz w:val="20"/>
          <w:szCs w:val="26"/>
        </w:rPr>
        <w:t>в</w:t>
      </w:r>
      <w:r w:rsidR="0097408A" w:rsidRPr="00794149">
        <w:rPr>
          <w:rFonts w:ascii="Arial" w:hAnsi="Arial" w:cs="Arial"/>
          <w:color w:val="000000"/>
          <w:sz w:val="20"/>
          <w:szCs w:val="26"/>
        </w:rPr>
        <w:t xml:space="preserve"> </w:t>
      </w:r>
      <w:r w:rsidRPr="00794149">
        <w:rPr>
          <w:rFonts w:ascii="Arial" w:hAnsi="Arial" w:cs="Arial"/>
          <w:color w:val="000000"/>
          <w:sz w:val="20"/>
          <w:szCs w:val="26"/>
        </w:rPr>
        <w:t>разделе</w:t>
      </w:r>
      <w:r w:rsidR="0097408A" w:rsidRPr="00794149">
        <w:rPr>
          <w:rFonts w:ascii="Arial" w:hAnsi="Arial" w:cs="Arial"/>
          <w:color w:val="000000"/>
          <w:sz w:val="20"/>
          <w:szCs w:val="26"/>
        </w:rPr>
        <w:t xml:space="preserve"> </w:t>
      </w:r>
      <w:r w:rsidRPr="00794149">
        <w:rPr>
          <w:rFonts w:ascii="Arial" w:hAnsi="Arial" w:cs="Arial"/>
          <w:color w:val="000000"/>
          <w:sz w:val="20"/>
          <w:szCs w:val="26"/>
          <w:lang w:val="en-US"/>
        </w:rPr>
        <w:t>II</w:t>
      </w:r>
      <w:r w:rsidRPr="00794149">
        <w:rPr>
          <w:rFonts w:ascii="Arial" w:hAnsi="Arial" w:cs="Arial"/>
          <w:color w:val="000000"/>
          <w:sz w:val="20"/>
          <w:szCs w:val="26"/>
        </w:rPr>
        <w:t>:</w:t>
      </w:r>
    </w:p>
    <w:p w:rsidR="0036584F" w:rsidRPr="00794149" w:rsidRDefault="0036584F" w:rsidP="00794149">
      <w:pPr>
        <w:rPr>
          <w:rFonts w:ascii="Arial" w:hAnsi="Arial" w:cs="Arial"/>
          <w:color w:val="000000"/>
          <w:sz w:val="20"/>
          <w:szCs w:val="26"/>
        </w:rPr>
      </w:pPr>
      <w:bookmarkStart w:id="111" w:name="sub_121"/>
      <w:r w:rsidRPr="00794149">
        <w:rPr>
          <w:rFonts w:ascii="Arial" w:hAnsi="Arial" w:cs="Arial"/>
          <w:color w:val="000000"/>
          <w:sz w:val="20"/>
          <w:szCs w:val="26"/>
        </w:rPr>
        <w:t>в</w:t>
      </w:r>
      <w:r w:rsidR="0097408A" w:rsidRPr="00794149">
        <w:rPr>
          <w:rFonts w:ascii="Arial" w:hAnsi="Arial" w:cs="Arial"/>
          <w:color w:val="000000"/>
          <w:sz w:val="20"/>
          <w:szCs w:val="26"/>
        </w:rPr>
        <w:t xml:space="preserve"> </w:t>
      </w:r>
      <w:r w:rsidRPr="00794149">
        <w:rPr>
          <w:rFonts w:ascii="Arial" w:hAnsi="Arial" w:cs="Arial"/>
          <w:color w:val="000000"/>
          <w:sz w:val="20"/>
          <w:szCs w:val="26"/>
        </w:rPr>
        <w:t>пункте</w:t>
      </w:r>
      <w:r w:rsidR="0097408A" w:rsidRPr="00794149">
        <w:rPr>
          <w:rFonts w:ascii="Arial" w:hAnsi="Arial" w:cs="Arial"/>
          <w:color w:val="000000"/>
          <w:sz w:val="20"/>
          <w:szCs w:val="26"/>
        </w:rPr>
        <w:t xml:space="preserve"> </w:t>
      </w:r>
      <w:r w:rsidRPr="00794149">
        <w:rPr>
          <w:rFonts w:ascii="Arial" w:hAnsi="Arial" w:cs="Arial"/>
          <w:color w:val="000000"/>
          <w:sz w:val="20"/>
          <w:szCs w:val="26"/>
        </w:rPr>
        <w:t>5:</w:t>
      </w:r>
    </w:p>
    <w:p w:rsidR="0036584F" w:rsidRPr="00794149" w:rsidRDefault="0036584F" w:rsidP="00794149">
      <w:pPr>
        <w:rPr>
          <w:rFonts w:ascii="Arial" w:hAnsi="Arial" w:cs="Arial"/>
          <w:color w:val="000000"/>
          <w:sz w:val="20"/>
          <w:szCs w:val="26"/>
        </w:rPr>
      </w:pPr>
      <w:r w:rsidRPr="00794149">
        <w:rPr>
          <w:rFonts w:ascii="Arial" w:hAnsi="Arial" w:cs="Arial"/>
          <w:color w:val="000000"/>
          <w:sz w:val="20"/>
          <w:szCs w:val="26"/>
        </w:rPr>
        <w:t>в</w:t>
      </w:r>
      <w:r w:rsidR="0097408A" w:rsidRPr="00794149">
        <w:rPr>
          <w:rFonts w:ascii="Arial" w:hAnsi="Arial" w:cs="Arial"/>
          <w:color w:val="000000"/>
          <w:sz w:val="20"/>
          <w:szCs w:val="26"/>
        </w:rPr>
        <w:t xml:space="preserve"> </w:t>
      </w:r>
      <w:r w:rsidRPr="00794149">
        <w:rPr>
          <w:rFonts w:ascii="Arial" w:hAnsi="Arial" w:cs="Arial"/>
          <w:color w:val="000000"/>
          <w:sz w:val="20"/>
          <w:szCs w:val="26"/>
        </w:rPr>
        <w:t>абзаце</w:t>
      </w:r>
      <w:r w:rsidR="0097408A" w:rsidRPr="00794149">
        <w:rPr>
          <w:rFonts w:ascii="Arial" w:hAnsi="Arial" w:cs="Arial"/>
          <w:color w:val="000000"/>
          <w:sz w:val="20"/>
          <w:szCs w:val="26"/>
        </w:rPr>
        <w:t xml:space="preserve"> </w:t>
      </w:r>
      <w:r w:rsidRPr="00794149">
        <w:rPr>
          <w:rFonts w:ascii="Arial" w:hAnsi="Arial" w:cs="Arial"/>
          <w:color w:val="000000"/>
          <w:sz w:val="20"/>
          <w:szCs w:val="26"/>
        </w:rPr>
        <w:t>первом</w:t>
      </w:r>
      <w:r w:rsidR="0097408A" w:rsidRPr="00794149">
        <w:rPr>
          <w:rFonts w:ascii="Arial" w:hAnsi="Arial" w:cs="Arial"/>
          <w:color w:val="000000"/>
          <w:sz w:val="20"/>
          <w:szCs w:val="26"/>
        </w:rPr>
        <w:t xml:space="preserve"> </w:t>
      </w:r>
      <w:r w:rsidRPr="00794149">
        <w:rPr>
          <w:rFonts w:ascii="Arial" w:hAnsi="Arial" w:cs="Arial"/>
          <w:color w:val="000000"/>
          <w:sz w:val="20"/>
          <w:szCs w:val="26"/>
        </w:rPr>
        <w:t>слова</w:t>
      </w:r>
      <w:r w:rsidR="0097408A" w:rsidRPr="00794149">
        <w:rPr>
          <w:rFonts w:ascii="Arial" w:hAnsi="Arial" w:cs="Arial"/>
          <w:color w:val="000000"/>
          <w:sz w:val="20"/>
          <w:szCs w:val="26"/>
        </w:rPr>
        <w:t xml:space="preserve"> </w:t>
      </w:r>
      <w:r w:rsidRPr="00794149">
        <w:rPr>
          <w:rFonts w:ascii="Arial" w:hAnsi="Arial" w:cs="Arial"/>
          <w:color w:val="000000"/>
          <w:sz w:val="20"/>
          <w:szCs w:val="26"/>
        </w:rPr>
        <w:t>«от</w:t>
      </w:r>
      <w:r w:rsidR="0097408A" w:rsidRPr="00794149">
        <w:rPr>
          <w:rFonts w:ascii="Arial" w:hAnsi="Arial" w:cs="Arial"/>
          <w:color w:val="000000"/>
          <w:sz w:val="20"/>
          <w:szCs w:val="26"/>
        </w:rPr>
        <w:t xml:space="preserve"> </w:t>
      </w:r>
      <w:r w:rsidRPr="00794149">
        <w:rPr>
          <w:rFonts w:ascii="Arial" w:hAnsi="Arial" w:cs="Arial"/>
          <w:color w:val="000000"/>
          <w:sz w:val="20"/>
          <w:szCs w:val="26"/>
        </w:rPr>
        <w:t>31</w:t>
      </w:r>
      <w:r w:rsidR="0097408A" w:rsidRPr="00794149">
        <w:rPr>
          <w:rFonts w:ascii="Arial" w:hAnsi="Arial" w:cs="Arial"/>
          <w:color w:val="000000"/>
          <w:sz w:val="20"/>
          <w:szCs w:val="26"/>
        </w:rPr>
        <w:t xml:space="preserve"> </w:t>
      </w:r>
      <w:r w:rsidRPr="00794149">
        <w:rPr>
          <w:rFonts w:ascii="Arial" w:hAnsi="Arial" w:cs="Arial"/>
          <w:color w:val="000000"/>
          <w:sz w:val="20"/>
          <w:szCs w:val="26"/>
        </w:rPr>
        <w:t>марта</w:t>
      </w:r>
      <w:r w:rsidR="0097408A" w:rsidRPr="00794149">
        <w:rPr>
          <w:rFonts w:ascii="Arial" w:hAnsi="Arial" w:cs="Arial"/>
          <w:color w:val="000000"/>
          <w:sz w:val="20"/>
          <w:szCs w:val="26"/>
        </w:rPr>
        <w:t xml:space="preserve"> </w:t>
      </w:r>
      <w:r w:rsidRPr="00794149">
        <w:rPr>
          <w:rFonts w:ascii="Arial" w:hAnsi="Arial" w:cs="Arial"/>
          <w:color w:val="000000"/>
          <w:sz w:val="20"/>
          <w:szCs w:val="26"/>
        </w:rPr>
        <w:t>2014</w:t>
      </w:r>
      <w:r w:rsidR="0097408A" w:rsidRPr="00794149">
        <w:rPr>
          <w:rFonts w:ascii="Arial" w:hAnsi="Arial" w:cs="Arial"/>
          <w:color w:val="000000"/>
          <w:sz w:val="20"/>
          <w:szCs w:val="26"/>
        </w:rPr>
        <w:t xml:space="preserve"> </w:t>
      </w:r>
      <w:r w:rsidRPr="00794149">
        <w:rPr>
          <w:rFonts w:ascii="Arial" w:hAnsi="Arial" w:cs="Arial"/>
          <w:color w:val="000000"/>
          <w:sz w:val="20"/>
          <w:szCs w:val="26"/>
        </w:rPr>
        <w:t>г.</w:t>
      </w:r>
      <w:r w:rsidR="0097408A" w:rsidRPr="00794149">
        <w:rPr>
          <w:rFonts w:ascii="Arial" w:hAnsi="Arial" w:cs="Arial"/>
          <w:color w:val="000000"/>
          <w:sz w:val="20"/>
          <w:szCs w:val="26"/>
        </w:rPr>
        <w:t xml:space="preserve"> </w:t>
      </w:r>
      <w:r w:rsidRPr="00794149">
        <w:rPr>
          <w:rFonts w:ascii="Arial" w:hAnsi="Arial" w:cs="Arial"/>
          <w:color w:val="000000"/>
          <w:sz w:val="20"/>
          <w:szCs w:val="26"/>
        </w:rPr>
        <w:t>№</w:t>
      </w:r>
      <w:r w:rsidR="0097408A" w:rsidRPr="00794149">
        <w:rPr>
          <w:rFonts w:ascii="Arial" w:hAnsi="Arial" w:cs="Arial"/>
          <w:color w:val="000000"/>
          <w:sz w:val="20"/>
          <w:szCs w:val="26"/>
        </w:rPr>
        <w:t xml:space="preserve"> </w:t>
      </w:r>
      <w:r w:rsidRPr="00794149">
        <w:rPr>
          <w:rFonts w:ascii="Arial" w:hAnsi="Arial" w:cs="Arial"/>
          <w:color w:val="000000"/>
          <w:sz w:val="20"/>
          <w:szCs w:val="26"/>
        </w:rPr>
        <w:t>200/1»</w:t>
      </w:r>
      <w:r w:rsidR="0097408A" w:rsidRPr="00794149">
        <w:rPr>
          <w:rFonts w:ascii="Arial" w:hAnsi="Arial" w:cs="Arial"/>
          <w:color w:val="000000"/>
          <w:sz w:val="20"/>
          <w:szCs w:val="26"/>
        </w:rPr>
        <w:t xml:space="preserve"> </w:t>
      </w:r>
      <w:r w:rsidRPr="00794149">
        <w:rPr>
          <w:rFonts w:ascii="Arial" w:hAnsi="Arial" w:cs="Arial"/>
          <w:color w:val="000000"/>
          <w:sz w:val="20"/>
          <w:szCs w:val="26"/>
        </w:rPr>
        <w:t>заменить</w:t>
      </w:r>
      <w:r w:rsidR="0097408A" w:rsidRPr="00794149">
        <w:rPr>
          <w:rFonts w:ascii="Arial" w:hAnsi="Arial" w:cs="Arial"/>
          <w:color w:val="000000"/>
          <w:sz w:val="20"/>
          <w:szCs w:val="26"/>
        </w:rPr>
        <w:t xml:space="preserve"> </w:t>
      </w:r>
      <w:r w:rsidRPr="00794149">
        <w:rPr>
          <w:rFonts w:ascii="Arial" w:hAnsi="Arial" w:cs="Arial"/>
          <w:color w:val="000000"/>
          <w:sz w:val="20"/>
          <w:szCs w:val="26"/>
        </w:rPr>
        <w:t>словами</w:t>
      </w:r>
      <w:r w:rsidR="0097408A" w:rsidRPr="00794149">
        <w:rPr>
          <w:rFonts w:ascii="Arial" w:hAnsi="Arial" w:cs="Arial"/>
          <w:color w:val="000000"/>
          <w:sz w:val="20"/>
          <w:szCs w:val="26"/>
        </w:rPr>
        <w:t xml:space="preserve"> </w:t>
      </w:r>
      <w:r w:rsidRPr="00794149">
        <w:rPr>
          <w:rFonts w:ascii="Arial" w:hAnsi="Arial" w:cs="Arial"/>
          <w:color w:val="000000"/>
          <w:sz w:val="20"/>
          <w:szCs w:val="26"/>
        </w:rPr>
        <w:t>«от</w:t>
      </w:r>
      <w:r w:rsidR="0097408A" w:rsidRPr="00794149">
        <w:rPr>
          <w:rFonts w:ascii="Arial" w:hAnsi="Arial" w:cs="Arial"/>
          <w:color w:val="000000"/>
          <w:sz w:val="20"/>
          <w:szCs w:val="26"/>
        </w:rPr>
        <w:t xml:space="preserve"> </w:t>
      </w:r>
      <w:r w:rsidRPr="00794149">
        <w:rPr>
          <w:rFonts w:ascii="Arial" w:hAnsi="Arial" w:cs="Arial"/>
          <w:color w:val="000000"/>
          <w:sz w:val="20"/>
          <w:szCs w:val="26"/>
        </w:rPr>
        <w:t>02.07.2018</w:t>
      </w:r>
      <w:r w:rsidR="0097408A" w:rsidRPr="00794149">
        <w:rPr>
          <w:rFonts w:ascii="Arial" w:hAnsi="Arial" w:cs="Arial"/>
          <w:color w:val="000000"/>
          <w:sz w:val="20"/>
          <w:szCs w:val="26"/>
        </w:rPr>
        <w:t xml:space="preserve"> </w:t>
      </w:r>
      <w:r w:rsidRPr="00794149">
        <w:rPr>
          <w:rFonts w:ascii="Arial" w:hAnsi="Arial" w:cs="Arial"/>
          <w:color w:val="000000"/>
          <w:sz w:val="20"/>
          <w:szCs w:val="26"/>
        </w:rPr>
        <w:t>№</w:t>
      </w:r>
      <w:r w:rsidR="0097408A" w:rsidRPr="00794149">
        <w:rPr>
          <w:rFonts w:ascii="Arial" w:hAnsi="Arial" w:cs="Arial"/>
          <w:color w:val="000000"/>
          <w:sz w:val="20"/>
          <w:szCs w:val="26"/>
        </w:rPr>
        <w:t xml:space="preserve"> </w:t>
      </w:r>
      <w:r w:rsidRPr="00794149">
        <w:rPr>
          <w:rFonts w:ascii="Arial" w:hAnsi="Arial" w:cs="Arial"/>
          <w:color w:val="000000"/>
          <w:sz w:val="20"/>
          <w:szCs w:val="26"/>
        </w:rPr>
        <w:t>445»;</w:t>
      </w:r>
    </w:p>
    <w:p w:rsidR="0036584F" w:rsidRPr="00794149" w:rsidRDefault="0036584F" w:rsidP="00794149">
      <w:pPr>
        <w:rPr>
          <w:rFonts w:ascii="Arial" w:hAnsi="Arial" w:cs="Arial"/>
          <w:color w:val="000000"/>
          <w:sz w:val="20"/>
          <w:szCs w:val="26"/>
        </w:rPr>
      </w:pPr>
      <w:r w:rsidRPr="00794149">
        <w:rPr>
          <w:rFonts w:ascii="Arial" w:hAnsi="Arial" w:cs="Arial"/>
          <w:color w:val="000000"/>
          <w:sz w:val="20"/>
          <w:szCs w:val="26"/>
        </w:rPr>
        <w:t>в</w:t>
      </w:r>
      <w:r w:rsidR="0097408A" w:rsidRPr="00794149">
        <w:rPr>
          <w:rFonts w:ascii="Arial" w:hAnsi="Arial" w:cs="Arial"/>
          <w:color w:val="000000"/>
          <w:sz w:val="20"/>
          <w:szCs w:val="26"/>
        </w:rPr>
        <w:t xml:space="preserve"> </w:t>
      </w:r>
      <w:r w:rsidRPr="00794149">
        <w:rPr>
          <w:rFonts w:ascii="Arial" w:hAnsi="Arial" w:cs="Arial"/>
          <w:color w:val="000000"/>
          <w:sz w:val="20"/>
          <w:szCs w:val="26"/>
        </w:rPr>
        <w:t>абзаце</w:t>
      </w:r>
      <w:r w:rsidR="0097408A" w:rsidRPr="00794149">
        <w:rPr>
          <w:rFonts w:ascii="Arial" w:hAnsi="Arial" w:cs="Arial"/>
          <w:color w:val="000000"/>
          <w:sz w:val="20"/>
          <w:szCs w:val="26"/>
        </w:rPr>
        <w:t xml:space="preserve"> </w:t>
      </w:r>
      <w:r w:rsidRPr="00794149">
        <w:rPr>
          <w:rFonts w:ascii="Arial" w:hAnsi="Arial" w:cs="Arial"/>
          <w:color w:val="000000"/>
          <w:sz w:val="20"/>
          <w:szCs w:val="26"/>
        </w:rPr>
        <w:t>втором</w:t>
      </w:r>
      <w:r w:rsidR="0097408A" w:rsidRPr="00794149">
        <w:rPr>
          <w:rFonts w:ascii="Arial" w:hAnsi="Arial" w:cs="Arial"/>
          <w:color w:val="000000"/>
          <w:sz w:val="20"/>
          <w:szCs w:val="26"/>
        </w:rPr>
        <w:t xml:space="preserve"> </w:t>
      </w:r>
      <w:r w:rsidRPr="00794149">
        <w:rPr>
          <w:rFonts w:ascii="Arial" w:hAnsi="Arial" w:cs="Arial"/>
          <w:color w:val="000000"/>
          <w:sz w:val="20"/>
          <w:szCs w:val="26"/>
        </w:rPr>
        <w:t>слова</w:t>
      </w:r>
      <w:r w:rsidR="0097408A" w:rsidRPr="00794149">
        <w:rPr>
          <w:rFonts w:ascii="Arial" w:hAnsi="Arial" w:cs="Arial"/>
          <w:color w:val="000000"/>
          <w:sz w:val="20"/>
          <w:szCs w:val="26"/>
        </w:rPr>
        <w:t xml:space="preserve"> </w:t>
      </w:r>
      <w:r w:rsidRPr="00794149">
        <w:rPr>
          <w:rFonts w:ascii="Arial" w:hAnsi="Arial" w:cs="Arial"/>
          <w:color w:val="000000"/>
          <w:sz w:val="20"/>
          <w:szCs w:val="26"/>
        </w:rPr>
        <w:t>«не</w:t>
      </w:r>
      <w:r w:rsidR="0097408A" w:rsidRPr="00794149">
        <w:rPr>
          <w:rFonts w:ascii="Arial" w:hAnsi="Arial" w:cs="Arial"/>
          <w:color w:val="000000"/>
          <w:sz w:val="20"/>
          <w:szCs w:val="26"/>
        </w:rPr>
        <w:t xml:space="preserve"> </w:t>
      </w:r>
      <w:r w:rsidRPr="00794149">
        <w:rPr>
          <w:rFonts w:ascii="Arial" w:hAnsi="Arial" w:cs="Arial"/>
          <w:color w:val="000000"/>
          <w:sz w:val="20"/>
          <w:szCs w:val="26"/>
        </w:rPr>
        <w:t>позднее</w:t>
      </w:r>
      <w:r w:rsidR="0097408A" w:rsidRPr="00794149">
        <w:rPr>
          <w:rFonts w:ascii="Arial" w:hAnsi="Arial" w:cs="Arial"/>
          <w:color w:val="000000"/>
          <w:sz w:val="20"/>
          <w:szCs w:val="26"/>
        </w:rPr>
        <w:t xml:space="preserve"> </w:t>
      </w:r>
      <w:r w:rsidRPr="00794149">
        <w:rPr>
          <w:rFonts w:ascii="Arial" w:hAnsi="Arial" w:cs="Arial"/>
          <w:color w:val="000000"/>
          <w:sz w:val="20"/>
          <w:szCs w:val="26"/>
        </w:rPr>
        <w:t>последнего</w:t>
      </w:r>
      <w:r w:rsidR="0097408A" w:rsidRPr="00794149">
        <w:rPr>
          <w:rFonts w:ascii="Arial" w:hAnsi="Arial" w:cs="Arial"/>
          <w:color w:val="000000"/>
          <w:sz w:val="20"/>
          <w:szCs w:val="26"/>
        </w:rPr>
        <w:t xml:space="preserve"> </w:t>
      </w:r>
      <w:r w:rsidRPr="00794149">
        <w:rPr>
          <w:rFonts w:ascii="Arial" w:hAnsi="Arial" w:cs="Arial"/>
          <w:color w:val="000000"/>
          <w:sz w:val="20"/>
          <w:szCs w:val="26"/>
        </w:rPr>
        <w:t>дня</w:t>
      </w:r>
      <w:r w:rsidR="0097408A" w:rsidRPr="00794149">
        <w:rPr>
          <w:rFonts w:ascii="Arial" w:hAnsi="Arial" w:cs="Arial"/>
          <w:color w:val="000000"/>
          <w:sz w:val="20"/>
          <w:szCs w:val="26"/>
        </w:rPr>
        <w:t xml:space="preserve"> </w:t>
      </w:r>
      <w:r w:rsidRPr="00794149">
        <w:rPr>
          <w:rFonts w:ascii="Arial" w:hAnsi="Arial" w:cs="Arial"/>
          <w:color w:val="000000"/>
          <w:sz w:val="20"/>
          <w:szCs w:val="26"/>
        </w:rPr>
        <w:t>срока</w:t>
      </w:r>
      <w:r w:rsidR="0097408A" w:rsidRPr="00794149">
        <w:rPr>
          <w:rFonts w:ascii="Arial" w:hAnsi="Arial" w:cs="Arial"/>
          <w:color w:val="000000"/>
          <w:sz w:val="20"/>
          <w:szCs w:val="26"/>
        </w:rPr>
        <w:t xml:space="preserve"> </w:t>
      </w:r>
      <w:r w:rsidRPr="00794149">
        <w:rPr>
          <w:rFonts w:ascii="Arial" w:hAnsi="Arial" w:cs="Arial"/>
          <w:color w:val="000000"/>
          <w:sz w:val="20"/>
          <w:szCs w:val="26"/>
        </w:rPr>
        <w:t>проведения</w:t>
      </w:r>
      <w:r w:rsidR="0097408A" w:rsidRPr="00794149">
        <w:rPr>
          <w:rFonts w:ascii="Arial" w:hAnsi="Arial" w:cs="Arial"/>
          <w:color w:val="000000"/>
          <w:sz w:val="20"/>
          <w:szCs w:val="26"/>
        </w:rPr>
        <w:t xml:space="preserve"> </w:t>
      </w:r>
      <w:r w:rsidRPr="00794149">
        <w:rPr>
          <w:rFonts w:ascii="Arial" w:hAnsi="Arial" w:cs="Arial"/>
          <w:color w:val="000000"/>
          <w:sz w:val="20"/>
          <w:szCs w:val="26"/>
        </w:rPr>
        <w:t>камеральной</w:t>
      </w:r>
      <w:r w:rsidR="0097408A" w:rsidRPr="00794149">
        <w:rPr>
          <w:rFonts w:ascii="Arial" w:hAnsi="Arial" w:cs="Arial"/>
          <w:color w:val="000000"/>
          <w:sz w:val="20"/>
          <w:szCs w:val="26"/>
        </w:rPr>
        <w:t xml:space="preserve"> </w:t>
      </w:r>
      <w:r w:rsidRPr="00794149">
        <w:rPr>
          <w:rFonts w:ascii="Arial" w:hAnsi="Arial" w:cs="Arial"/>
          <w:color w:val="000000"/>
          <w:sz w:val="20"/>
          <w:szCs w:val="26"/>
        </w:rPr>
        <w:t>проверки»</w:t>
      </w:r>
      <w:r w:rsidR="0097408A" w:rsidRPr="00794149">
        <w:rPr>
          <w:rFonts w:ascii="Arial" w:hAnsi="Arial" w:cs="Arial"/>
          <w:color w:val="000000"/>
          <w:sz w:val="20"/>
          <w:szCs w:val="26"/>
        </w:rPr>
        <w:t xml:space="preserve"> </w:t>
      </w:r>
      <w:r w:rsidRPr="00794149">
        <w:rPr>
          <w:rFonts w:ascii="Arial" w:hAnsi="Arial" w:cs="Arial"/>
          <w:color w:val="000000"/>
          <w:sz w:val="20"/>
          <w:szCs w:val="26"/>
        </w:rPr>
        <w:t>заменить</w:t>
      </w:r>
      <w:r w:rsidR="0097408A" w:rsidRPr="00794149">
        <w:rPr>
          <w:rFonts w:ascii="Arial" w:hAnsi="Arial" w:cs="Arial"/>
          <w:color w:val="000000"/>
          <w:sz w:val="20"/>
          <w:szCs w:val="26"/>
        </w:rPr>
        <w:t xml:space="preserve"> </w:t>
      </w:r>
      <w:r w:rsidRPr="00794149">
        <w:rPr>
          <w:rFonts w:ascii="Arial" w:hAnsi="Arial" w:cs="Arial"/>
          <w:color w:val="000000"/>
          <w:sz w:val="20"/>
          <w:szCs w:val="26"/>
        </w:rPr>
        <w:t>словами</w:t>
      </w:r>
      <w:r w:rsidR="0097408A" w:rsidRPr="00794149">
        <w:rPr>
          <w:rFonts w:ascii="Arial" w:hAnsi="Arial" w:cs="Arial"/>
          <w:color w:val="000000"/>
          <w:sz w:val="20"/>
          <w:szCs w:val="26"/>
        </w:rPr>
        <w:t xml:space="preserve"> </w:t>
      </w:r>
      <w:r w:rsidRPr="00794149">
        <w:rPr>
          <w:rFonts w:ascii="Arial" w:hAnsi="Arial" w:cs="Arial"/>
          <w:color w:val="000000"/>
          <w:sz w:val="20"/>
          <w:szCs w:val="26"/>
        </w:rPr>
        <w:t>«в</w:t>
      </w:r>
      <w:r w:rsidR="0097408A" w:rsidRPr="00794149">
        <w:rPr>
          <w:rFonts w:ascii="Arial" w:hAnsi="Arial" w:cs="Arial"/>
          <w:color w:val="000000"/>
          <w:sz w:val="20"/>
          <w:szCs w:val="26"/>
        </w:rPr>
        <w:t xml:space="preserve"> </w:t>
      </w:r>
      <w:r w:rsidRPr="00794149">
        <w:rPr>
          <w:rFonts w:ascii="Arial" w:hAnsi="Arial" w:cs="Arial"/>
          <w:color w:val="000000"/>
          <w:sz w:val="20"/>
          <w:szCs w:val="26"/>
        </w:rPr>
        <w:t>течение</w:t>
      </w:r>
      <w:r w:rsidR="0097408A" w:rsidRPr="00794149">
        <w:rPr>
          <w:rFonts w:ascii="Arial" w:hAnsi="Arial" w:cs="Arial"/>
          <w:color w:val="000000"/>
          <w:sz w:val="20"/>
          <w:szCs w:val="26"/>
        </w:rPr>
        <w:t xml:space="preserve"> </w:t>
      </w:r>
      <w:r w:rsidRPr="00794149">
        <w:rPr>
          <w:rFonts w:ascii="Arial" w:hAnsi="Arial" w:cs="Arial"/>
          <w:color w:val="000000"/>
          <w:sz w:val="20"/>
          <w:szCs w:val="26"/>
        </w:rPr>
        <w:t>3</w:t>
      </w:r>
      <w:r w:rsidR="0097408A" w:rsidRPr="00794149">
        <w:rPr>
          <w:rFonts w:ascii="Arial" w:hAnsi="Arial" w:cs="Arial"/>
          <w:color w:val="000000"/>
          <w:sz w:val="20"/>
          <w:szCs w:val="26"/>
        </w:rPr>
        <w:t xml:space="preserve"> </w:t>
      </w:r>
      <w:r w:rsidRPr="00794149">
        <w:rPr>
          <w:rFonts w:ascii="Arial" w:hAnsi="Arial" w:cs="Arial"/>
          <w:color w:val="000000"/>
          <w:sz w:val="20"/>
          <w:szCs w:val="26"/>
        </w:rPr>
        <w:t>рабочих</w:t>
      </w:r>
      <w:r w:rsidR="0097408A" w:rsidRPr="00794149">
        <w:rPr>
          <w:rFonts w:ascii="Arial" w:hAnsi="Arial" w:cs="Arial"/>
          <w:color w:val="000000"/>
          <w:sz w:val="20"/>
          <w:szCs w:val="26"/>
        </w:rPr>
        <w:t xml:space="preserve"> </w:t>
      </w:r>
      <w:r w:rsidRPr="00794149">
        <w:rPr>
          <w:rFonts w:ascii="Arial" w:hAnsi="Arial" w:cs="Arial"/>
          <w:color w:val="000000"/>
          <w:sz w:val="20"/>
          <w:szCs w:val="26"/>
        </w:rPr>
        <w:t>дней</w:t>
      </w:r>
      <w:r w:rsidR="0097408A" w:rsidRPr="00794149">
        <w:rPr>
          <w:rFonts w:ascii="Arial" w:hAnsi="Arial" w:cs="Arial"/>
          <w:color w:val="000000"/>
          <w:sz w:val="20"/>
          <w:szCs w:val="26"/>
        </w:rPr>
        <w:t xml:space="preserve"> </w:t>
      </w:r>
      <w:r w:rsidRPr="00794149">
        <w:rPr>
          <w:rFonts w:ascii="Arial" w:hAnsi="Arial" w:cs="Arial"/>
          <w:color w:val="000000"/>
          <w:sz w:val="20"/>
          <w:szCs w:val="26"/>
        </w:rPr>
        <w:t>со</w:t>
      </w:r>
      <w:r w:rsidR="0097408A" w:rsidRPr="00794149">
        <w:rPr>
          <w:rFonts w:ascii="Arial" w:hAnsi="Arial" w:cs="Arial"/>
          <w:color w:val="000000"/>
          <w:sz w:val="20"/>
          <w:szCs w:val="26"/>
        </w:rPr>
        <w:t xml:space="preserve"> </w:t>
      </w:r>
      <w:r w:rsidRPr="00794149">
        <w:rPr>
          <w:rFonts w:ascii="Arial" w:hAnsi="Arial" w:cs="Arial"/>
          <w:color w:val="000000"/>
          <w:sz w:val="20"/>
          <w:szCs w:val="26"/>
        </w:rPr>
        <w:t>дня</w:t>
      </w:r>
      <w:r w:rsidR="0097408A" w:rsidRPr="00794149">
        <w:rPr>
          <w:rFonts w:ascii="Arial" w:hAnsi="Arial" w:cs="Arial"/>
          <w:color w:val="000000"/>
          <w:sz w:val="20"/>
          <w:szCs w:val="26"/>
        </w:rPr>
        <w:t xml:space="preserve"> </w:t>
      </w:r>
      <w:r w:rsidRPr="00794149">
        <w:rPr>
          <w:rFonts w:ascii="Arial" w:hAnsi="Arial" w:cs="Arial"/>
          <w:color w:val="000000"/>
          <w:sz w:val="20"/>
          <w:szCs w:val="26"/>
        </w:rPr>
        <w:t>окончания</w:t>
      </w:r>
      <w:r w:rsidR="0097408A" w:rsidRPr="00794149">
        <w:rPr>
          <w:rFonts w:ascii="Arial" w:hAnsi="Arial" w:cs="Arial"/>
          <w:color w:val="000000"/>
          <w:sz w:val="20"/>
          <w:szCs w:val="26"/>
        </w:rPr>
        <w:t xml:space="preserve"> </w:t>
      </w:r>
      <w:r w:rsidRPr="00794149">
        <w:rPr>
          <w:rFonts w:ascii="Arial" w:hAnsi="Arial" w:cs="Arial"/>
          <w:color w:val="000000"/>
          <w:sz w:val="20"/>
          <w:szCs w:val="26"/>
        </w:rPr>
        <w:t>срока</w:t>
      </w:r>
      <w:r w:rsidR="0097408A" w:rsidRPr="00794149">
        <w:rPr>
          <w:rFonts w:ascii="Arial" w:hAnsi="Arial" w:cs="Arial"/>
          <w:color w:val="000000"/>
          <w:sz w:val="20"/>
          <w:szCs w:val="26"/>
        </w:rPr>
        <w:t xml:space="preserve"> </w:t>
      </w:r>
      <w:r w:rsidRPr="00794149">
        <w:rPr>
          <w:rFonts w:ascii="Arial" w:hAnsi="Arial" w:cs="Arial"/>
          <w:color w:val="000000"/>
          <w:sz w:val="20"/>
          <w:szCs w:val="26"/>
        </w:rPr>
        <w:t>проведения</w:t>
      </w:r>
      <w:r w:rsidR="0097408A" w:rsidRPr="00794149">
        <w:rPr>
          <w:rFonts w:ascii="Arial" w:hAnsi="Arial" w:cs="Arial"/>
          <w:color w:val="000000"/>
          <w:sz w:val="20"/>
          <w:szCs w:val="26"/>
        </w:rPr>
        <w:t xml:space="preserve"> </w:t>
      </w:r>
      <w:r w:rsidRPr="00794149">
        <w:rPr>
          <w:rFonts w:ascii="Arial" w:hAnsi="Arial" w:cs="Arial"/>
          <w:color w:val="000000"/>
          <w:sz w:val="20"/>
          <w:szCs w:val="26"/>
        </w:rPr>
        <w:t>камеральной</w:t>
      </w:r>
      <w:r w:rsidR="0097408A" w:rsidRPr="00794149">
        <w:rPr>
          <w:rFonts w:ascii="Arial" w:hAnsi="Arial" w:cs="Arial"/>
          <w:color w:val="000000"/>
          <w:sz w:val="20"/>
          <w:szCs w:val="26"/>
        </w:rPr>
        <w:t xml:space="preserve"> </w:t>
      </w:r>
      <w:r w:rsidRPr="00794149">
        <w:rPr>
          <w:rFonts w:ascii="Arial" w:hAnsi="Arial" w:cs="Arial"/>
          <w:color w:val="000000"/>
          <w:sz w:val="20"/>
          <w:szCs w:val="26"/>
        </w:rPr>
        <w:t>проверки»;</w:t>
      </w:r>
    </w:p>
    <w:p w:rsidR="0036584F" w:rsidRPr="00794149" w:rsidRDefault="0036584F" w:rsidP="00794149">
      <w:pPr>
        <w:rPr>
          <w:rFonts w:ascii="Arial" w:hAnsi="Arial" w:cs="Arial"/>
          <w:color w:val="000000"/>
          <w:sz w:val="20"/>
          <w:szCs w:val="26"/>
        </w:rPr>
      </w:pPr>
      <w:r w:rsidRPr="00794149">
        <w:rPr>
          <w:rFonts w:ascii="Arial" w:hAnsi="Arial" w:cs="Arial"/>
          <w:color w:val="000000"/>
          <w:sz w:val="20"/>
          <w:szCs w:val="26"/>
        </w:rPr>
        <w:t>в</w:t>
      </w:r>
      <w:r w:rsidR="0097408A" w:rsidRPr="00794149">
        <w:rPr>
          <w:rFonts w:ascii="Arial" w:hAnsi="Arial" w:cs="Arial"/>
          <w:color w:val="000000"/>
          <w:sz w:val="20"/>
          <w:szCs w:val="26"/>
        </w:rPr>
        <w:t xml:space="preserve"> </w:t>
      </w:r>
      <w:r w:rsidRPr="00794149">
        <w:rPr>
          <w:rFonts w:ascii="Arial" w:hAnsi="Arial" w:cs="Arial"/>
          <w:color w:val="000000"/>
          <w:sz w:val="20"/>
          <w:szCs w:val="26"/>
        </w:rPr>
        <w:t>абзаце</w:t>
      </w:r>
      <w:r w:rsidR="0097408A" w:rsidRPr="00794149">
        <w:rPr>
          <w:rFonts w:ascii="Arial" w:hAnsi="Arial" w:cs="Arial"/>
          <w:color w:val="000000"/>
          <w:sz w:val="20"/>
          <w:szCs w:val="26"/>
        </w:rPr>
        <w:t xml:space="preserve"> </w:t>
      </w:r>
      <w:r w:rsidRPr="00794149">
        <w:rPr>
          <w:rFonts w:ascii="Arial" w:hAnsi="Arial" w:cs="Arial"/>
          <w:color w:val="000000"/>
          <w:sz w:val="20"/>
          <w:szCs w:val="26"/>
        </w:rPr>
        <w:t>четвертом</w:t>
      </w:r>
      <w:r w:rsidR="0097408A" w:rsidRPr="00794149">
        <w:rPr>
          <w:rFonts w:ascii="Arial" w:hAnsi="Arial" w:cs="Arial"/>
          <w:color w:val="000000"/>
          <w:sz w:val="20"/>
          <w:szCs w:val="26"/>
        </w:rPr>
        <w:t xml:space="preserve"> </w:t>
      </w:r>
      <w:r w:rsidRPr="00794149">
        <w:rPr>
          <w:rFonts w:ascii="Arial" w:hAnsi="Arial" w:cs="Arial"/>
          <w:color w:val="000000"/>
          <w:sz w:val="20"/>
          <w:szCs w:val="26"/>
        </w:rPr>
        <w:t>слова</w:t>
      </w:r>
      <w:r w:rsidR="0097408A" w:rsidRPr="00794149">
        <w:rPr>
          <w:rFonts w:ascii="Arial" w:hAnsi="Arial" w:cs="Arial"/>
          <w:color w:val="000000"/>
          <w:sz w:val="20"/>
          <w:szCs w:val="26"/>
        </w:rPr>
        <w:t xml:space="preserve"> </w:t>
      </w:r>
      <w:r w:rsidRPr="00794149">
        <w:rPr>
          <w:rFonts w:ascii="Arial" w:hAnsi="Arial" w:cs="Arial"/>
          <w:color w:val="000000"/>
          <w:sz w:val="20"/>
          <w:szCs w:val="26"/>
        </w:rPr>
        <w:t>«не</w:t>
      </w:r>
      <w:r w:rsidR="0097408A" w:rsidRPr="00794149">
        <w:rPr>
          <w:rFonts w:ascii="Arial" w:hAnsi="Arial" w:cs="Arial"/>
          <w:color w:val="000000"/>
          <w:sz w:val="20"/>
          <w:szCs w:val="26"/>
        </w:rPr>
        <w:t xml:space="preserve"> </w:t>
      </w:r>
      <w:r w:rsidRPr="00794149">
        <w:rPr>
          <w:rFonts w:ascii="Arial" w:hAnsi="Arial" w:cs="Arial"/>
          <w:color w:val="000000"/>
          <w:sz w:val="20"/>
          <w:szCs w:val="26"/>
        </w:rPr>
        <w:t>позднее</w:t>
      </w:r>
      <w:r w:rsidR="0097408A" w:rsidRPr="00794149">
        <w:rPr>
          <w:rFonts w:ascii="Arial" w:hAnsi="Arial" w:cs="Arial"/>
          <w:color w:val="000000"/>
          <w:sz w:val="20"/>
          <w:szCs w:val="26"/>
        </w:rPr>
        <w:t xml:space="preserve"> </w:t>
      </w:r>
      <w:r w:rsidRPr="00794149">
        <w:rPr>
          <w:rFonts w:ascii="Arial" w:hAnsi="Arial" w:cs="Arial"/>
          <w:color w:val="000000"/>
          <w:sz w:val="20"/>
          <w:szCs w:val="26"/>
        </w:rPr>
        <w:t>последнего</w:t>
      </w:r>
      <w:r w:rsidR="0097408A" w:rsidRPr="00794149">
        <w:rPr>
          <w:rFonts w:ascii="Arial" w:hAnsi="Arial" w:cs="Arial"/>
          <w:color w:val="000000"/>
          <w:sz w:val="20"/>
          <w:szCs w:val="26"/>
        </w:rPr>
        <w:t xml:space="preserve"> </w:t>
      </w:r>
      <w:r w:rsidRPr="00794149">
        <w:rPr>
          <w:rFonts w:ascii="Arial" w:hAnsi="Arial" w:cs="Arial"/>
          <w:color w:val="000000"/>
          <w:sz w:val="20"/>
          <w:szCs w:val="26"/>
        </w:rPr>
        <w:t>дня</w:t>
      </w:r>
      <w:r w:rsidR="0097408A" w:rsidRPr="00794149">
        <w:rPr>
          <w:rFonts w:ascii="Arial" w:hAnsi="Arial" w:cs="Arial"/>
          <w:color w:val="000000"/>
          <w:sz w:val="20"/>
          <w:szCs w:val="26"/>
        </w:rPr>
        <w:t xml:space="preserve"> </w:t>
      </w:r>
      <w:r w:rsidRPr="00794149">
        <w:rPr>
          <w:rFonts w:ascii="Arial" w:hAnsi="Arial" w:cs="Arial"/>
          <w:color w:val="000000"/>
          <w:sz w:val="20"/>
          <w:szCs w:val="26"/>
        </w:rPr>
        <w:t>срока</w:t>
      </w:r>
      <w:r w:rsidR="0097408A" w:rsidRPr="00794149">
        <w:rPr>
          <w:rFonts w:ascii="Arial" w:hAnsi="Arial" w:cs="Arial"/>
          <w:color w:val="000000"/>
          <w:sz w:val="20"/>
          <w:szCs w:val="26"/>
        </w:rPr>
        <w:t xml:space="preserve"> </w:t>
      </w:r>
      <w:r w:rsidRPr="00794149">
        <w:rPr>
          <w:rFonts w:ascii="Arial" w:hAnsi="Arial" w:cs="Arial"/>
          <w:color w:val="000000"/>
          <w:sz w:val="20"/>
          <w:szCs w:val="26"/>
        </w:rPr>
        <w:t>проведения</w:t>
      </w:r>
      <w:r w:rsidR="0097408A" w:rsidRPr="00794149">
        <w:rPr>
          <w:rFonts w:ascii="Arial" w:hAnsi="Arial" w:cs="Arial"/>
          <w:color w:val="000000"/>
          <w:sz w:val="20"/>
          <w:szCs w:val="26"/>
        </w:rPr>
        <w:t xml:space="preserve"> </w:t>
      </w:r>
      <w:r w:rsidRPr="00794149">
        <w:rPr>
          <w:rFonts w:ascii="Arial" w:hAnsi="Arial" w:cs="Arial"/>
          <w:color w:val="000000"/>
          <w:sz w:val="20"/>
          <w:szCs w:val="26"/>
        </w:rPr>
        <w:t>обследования»</w:t>
      </w:r>
      <w:r w:rsidR="0097408A" w:rsidRPr="00794149">
        <w:rPr>
          <w:rFonts w:ascii="Arial" w:hAnsi="Arial" w:cs="Arial"/>
          <w:color w:val="000000"/>
          <w:sz w:val="20"/>
          <w:szCs w:val="26"/>
        </w:rPr>
        <w:t xml:space="preserve"> </w:t>
      </w:r>
      <w:r w:rsidRPr="00794149">
        <w:rPr>
          <w:rFonts w:ascii="Arial" w:hAnsi="Arial" w:cs="Arial"/>
          <w:color w:val="000000"/>
          <w:sz w:val="20"/>
          <w:szCs w:val="26"/>
        </w:rPr>
        <w:t>заменить</w:t>
      </w:r>
      <w:r w:rsidR="0097408A" w:rsidRPr="00794149">
        <w:rPr>
          <w:rFonts w:ascii="Arial" w:hAnsi="Arial" w:cs="Arial"/>
          <w:color w:val="000000"/>
          <w:sz w:val="20"/>
          <w:szCs w:val="26"/>
        </w:rPr>
        <w:t xml:space="preserve"> </w:t>
      </w:r>
      <w:r w:rsidRPr="00794149">
        <w:rPr>
          <w:rFonts w:ascii="Arial" w:hAnsi="Arial" w:cs="Arial"/>
          <w:color w:val="000000"/>
          <w:sz w:val="20"/>
          <w:szCs w:val="26"/>
        </w:rPr>
        <w:t>словами</w:t>
      </w:r>
      <w:r w:rsidR="0097408A" w:rsidRPr="00794149">
        <w:rPr>
          <w:rFonts w:ascii="Arial" w:hAnsi="Arial" w:cs="Arial"/>
          <w:color w:val="000000"/>
          <w:sz w:val="20"/>
          <w:szCs w:val="26"/>
        </w:rPr>
        <w:t xml:space="preserve"> </w:t>
      </w:r>
      <w:r w:rsidRPr="00794149">
        <w:rPr>
          <w:rFonts w:ascii="Arial" w:hAnsi="Arial" w:cs="Arial"/>
          <w:color w:val="000000"/>
          <w:sz w:val="20"/>
          <w:szCs w:val="26"/>
        </w:rPr>
        <w:t>«в</w:t>
      </w:r>
      <w:r w:rsidR="0097408A" w:rsidRPr="00794149">
        <w:rPr>
          <w:rFonts w:ascii="Arial" w:hAnsi="Arial" w:cs="Arial"/>
          <w:color w:val="000000"/>
          <w:sz w:val="20"/>
          <w:szCs w:val="26"/>
        </w:rPr>
        <w:t xml:space="preserve"> </w:t>
      </w:r>
      <w:r w:rsidRPr="00794149">
        <w:rPr>
          <w:rFonts w:ascii="Arial" w:hAnsi="Arial" w:cs="Arial"/>
          <w:color w:val="000000"/>
          <w:sz w:val="20"/>
          <w:szCs w:val="26"/>
        </w:rPr>
        <w:t>течение</w:t>
      </w:r>
      <w:r w:rsidR="0097408A" w:rsidRPr="00794149">
        <w:rPr>
          <w:rFonts w:ascii="Arial" w:hAnsi="Arial" w:cs="Arial"/>
          <w:color w:val="000000"/>
          <w:sz w:val="20"/>
          <w:szCs w:val="26"/>
        </w:rPr>
        <w:t xml:space="preserve"> </w:t>
      </w:r>
      <w:r w:rsidRPr="00794149">
        <w:rPr>
          <w:rFonts w:ascii="Arial" w:hAnsi="Arial" w:cs="Arial"/>
          <w:color w:val="000000"/>
          <w:sz w:val="20"/>
          <w:szCs w:val="26"/>
        </w:rPr>
        <w:t>3</w:t>
      </w:r>
      <w:r w:rsidR="0097408A" w:rsidRPr="00794149">
        <w:rPr>
          <w:rFonts w:ascii="Arial" w:hAnsi="Arial" w:cs="Arial"/>
          <w:color w:val="000000"/>
          <w:sz w:val="20"/>
          <w:szCs w:val="26"/>
        </w:rPr>
        <w:t xml:space="preserve"> </w:t>
      </w:r>
      <w:r w:rsidRPr="00794149">
        <w:rPr>
          <w:rFonts w:ascii="Arial" w:hAnsi="Arial" w:cs="Arial"/>
          <w:color w:val="000000"/>
          <w:sz w:val="20"/>
          <w:szCs w:val="26"/>
        </w:rPr>
        <w:t>рабочих</w:t>
      </w:r>
      <w:r w:rsidR="0097408A" w:rsidRPr="00794149">
        <w:rPr>
          <w:rFonts w:ascii="Arial" w:hAnsi="Arial" w:cs="Arial"/>
          <w:color w:val="000000"/>
          <w:sz w:val="20"/>
          <w:szCs w:val="26"/>
        </w:rPr>
        <w:t xml:space="preserve"> </w:t>
      </w:r>
      <w:r w:rsidRPr="00794149">
        <w:rPr>
          <w:rFonts w:ascii="Arial" w:hAnsi="Arial" w:cs="Arial"/>
          <w:color w:val="000000"/>
          <w:sz w:val="20"/>
          <w:szCs w:val="26"/>
        </w:rPr>
        <w:t>дней</w:t>
      </w:r>
      <w:r w:rsidR="0097408A" w:rsidRPr="00794149">
        <w:rPr>
          <w:rFonts w:ascii="Arial" w:hAnsi="Arial" w:cs="Arial"/>
          <w:color w:val="000000"/>
          <w:sz w:val="20"/>
          <w:szCs w:val="26"/>
        </w:rPr>
        <w:t xml:space="preserve"> </w:t>
      </w:r>
      <w:r w:rsidRPr="00794149">
        <w:rPr>
          <w:rFonts w:ascii="Arial" w:hAnsi="Arial" w:cs="Arial"/>
          <w:color w:val="000000"/>
          <w:sz w:val="20"/>
          <w:szCs w:val="26"/>
        </w:rPr>
        <w:t>со</w:t>
      </w:r>
      <w:r w:rsidR="0097408A" w:rsidRPr="00794149">
        <w:rPr>
          <w:rFonts w:ascii="Arial" w:hAnsi="Arial" w:cs="Arial"/>
          <w:color w:val="000000"/>
          <w:sz w:val="20"/>
          <w:szCs w:val="26"/>
        </w:rPr>
        <w:t xml:space="preserve"> </w:t>
      </w:r>
      <w:r w:rsidRPr="00794149">
        <w:rPr>
          <w:rFonts w:ascii="Arial" w:hAnsi="Arial" w:cs="Arial"/>
          <w:color w:val="000000"/>
          <w:sz w:val="20"/>
          <w:szCs w:val="26"/>
        </w:rPr>
        <w:t>дня</w:t>
      </w:r>
      <w:r w:rsidR="0097408A" w:rsidRPr="00794149">
        <w:rPr>
          <w:rFonts w:ascii="Arial" w:hAnsi="Arial" w:cs="Arial"/>
          <w:color w:val="000000"/>
          <w:sz w:val="20"/>
          <w:szCs w:val="26"/>
        </w:rPr>
        <w:t xml:space="preserve"> </w:t>
      </w:r>
      <w:r w:rsidRPr="00794149">
        <w:rPr>
          <w:rFonts w:ascii="Arial" w:hAnsi="Arial" w:cs="Arial"/>
          <w:color w:val="000000"/>
          <w:sz w:val="20"/>
          <w:szCs w:val="26"/>
        </w:rPr>
        <w:t>окончания</w:t>
      </w:r>
      <w:r w:rsidR="0097408A" w:rsidRPr="00794149">
        <w:rPr>
          <w:rFonts w:ascii="Arial" w:hAnsi="Arial" w:cs="Arial"/>
          <w:color w:val="000000"/>
          <w:sz w:val="20"/>
          <w:szCs w:val="26"/>
        </w:rPr>
        <w:t xml:space="preserve"> </w:t>
      </w:r>
      <w:r w:rsidRPr="00794149">
        <w:rPr>
          <w:rFonts w:ascii="Arial" w:hAnsi="Arial" w:cs="Arial"/>
          <w:color w:val="000000"/>
          <w:sz w:val="20"/>
          <w:szCs w:val="26"/>
        </w:rPr>
        <w:t>срока</w:t>
      </w:r>
      <w:r w:rsidR="0097408A" w:rsidRPr="00794149">
        <w:rPr>
          <w:rFonts w:ascii="Arial" w:hAnsi="Arial" w:cs="Arial"/>
          <w:color w:val="000000"/>
          <w:sz w:val="20"/>
          <w:szCs w:val="26"/>
        </w:rPr>
        <w:t xml:space="preserve"> </w:t>
      </w:r>
      <w:r w:rsidRPr="00794149">
        <w:rPr>
          <w:rFonts w:ascii="Arial" w:hAnsi="Arial" w:cs="Arial"/>
          <w:color w:val="000000"/>
          <w:sz w:val="20"/>
          <w:szCs w:val="26"/>
        </w:rPr>
        <w:t>проведения</w:t>
      </w:r>
      <w:r w:rsidR="0097408A" w:rsidRPr="00794149">
        <w:rPr>
          <w:rFonts w:ascii="Arial" w:hAnsi="Arial" w:cs="Arial"/>
          <w:color w:val="000000"/>
          <w:sz w:val="20"/>
          <w:szCs w:val="26"/>
        </w:rPr>
        <w:t xml:space="preserve"> </w:t>
      </w:r>
      <w:r w:rsidRPr="00794149">
        <w:rPr>
          <w:rFonts w:ascii="Arial" w:hAnsi="Arial" w:cs="Arial"/>
          <w:color w:val="000000"/>
          <w:sz w:val="20"/>
          <w:szCs w:val="26"/>
        </w:rPr>
        <w:t>обследования»;</w:t>
      </w:r>
      <w:r w:rsidR="0097408A" w:rsidRPr="00794149">
        <w:rPr>
          <w:rFonts w:ascii="Arial" w:hAnsi="Arial" w:cs="Arial"/>
          <w:color w:val="000000"/>
          <w:sz w:val="20"/>
          <w:szCs w:val="26"/>
        </w:rPr>
        <w:t xml:space="preserve"> </w:t>
      </w:r>
      <w:bookmarkEnd w:id="111"/>
    </w:p>
    <w:p w:rsidR="0036584F" w:rsidRPr="00794149" w:rsidRDefault="0036584F" w:rsidP="00794149">
      <w:pPr>
        <w:rPr>
          <w:rFonts w:ascii="Arial" w:hAnsi="Arial" w:cs="Arial"/>
          <w:color w:val="000000"/>
          <w:sz w:val="20"/>
          <w:szCs w:val="26"/>
        </w:rPr>
      </w:pPr>
      <w:bookmarkStart w:id="112" w:name="sub_122"/>
      <w:r w:rsidRPr="00794149">
        <w:rPr>
          <w:rFonts w:ascii="Arial" w:hAnsi="Arial" w:cs="Arial"/>
          <w:color w:val="000000"/>
          <w:sz w:val="20"/>
          <w:szCs w:val="26"/>
        </w:rPr>
        <w:t>пункт</w:t>
      </w:r>
      <w:r w:rsidR="0097408A" w:rsidRPr="00794149">
        <w:rPr>
          <w:rFonts w:ascii="Arial" w:hAnsi="Arial" w:cs="Arial"/>
          <w:color w:val="000000"/>
          <w:sz w:val="20"/>
          <w:szCs w:val="26"/>
        </w:rPr>
        <w:t xml:space="preserve"> </w:t>
      </w:r>
      <w:r w:rsidRPr="00794149">
        <w:rPr>
          <w:rFonts w:ascii="Arial" w:hAnsi="Arial" w:cs="Arial"/>
          <w:color w:val="000000"/>
          <w:sz w:val="20"/>
          <w:szCs w:val="26"/>
        </w:rPr>
        <w:t>9</w:t>
      </w:r>
      <w:r w:rsidR="0097408A" w:rsidRPr="00794149">
        <w:rPr>
          <w:rFonts w:ascii="Arial" w:hAnsi="Arial" w:cs="Arial"/>
          <w:color w:val="000000"/>
          <w:sz w:val="20"/>
          <w:szCs w:val="26"/>
        </w:rPr>
        <w:t xml:space="preserve"> </w:t>
      </w:r>
      <w:r w:rsidRPr="00794149">
        <w:rPr>
          <w:rFonts w:ascii="Arial" w:hAnsi="Arial" w:cs="Arial"/>
          <w:color w:val="000000"/>
          <w:sz w:val="20"/>
          <w:szCs w:val="26"/>
        </w:rPr>
        <w:t>признать</w:t>
      </w:r>
      <w:r w:rsidR="0097408A" w:rsidRPr="00794149">
        <w:rPr>
          <w:rFonts w:ascii="Arial" w:hAnsi="Arial" w:cs="Arial"/>
          <w:color w:val="000000"/>
          <w:sz w:val="20"/>
          <w:szCs w:val="26"/>
        </w:rPr>
        <w:t xml:space="preserve"> </w:t>
      </w:r>
      <w:r w:rsidRPr="00794149">
        <w:rPr>
          <w:rFonts w:ascii="Arial" w:hAnsi="Arial" w:cs="Arial"/>
          <w:color w:val="000000"/>
          <w:sz w:val="20"/>
          <w:szCs w:val="26"/>
        </w:rPr>
        <w:t>утратившим</w:t>
      </w:r>
      <w:r w:rsidR="0097408A" w:rsidRPr="00794149">
        <w:rPr>
          <w:rFonts w:ascii="Arial" w:hAnsi="Arial" w:cs="Arial"/>
          <w:color w:val="000000"/>
          <w:sz w:val="20"/>
          <w:szCs w:val="26"/>
        </w:rPr>
        <w:t xml:space="preserve"> </w:t>
      </w:r>
      <w:r w:rsidRPr="00794149">
        <w:rPr>
          <w:rFonts w:ascii="Arial" w:hAnsi="Arial" w:cs="Arial"/>
          <w:color w:val="000000"/>
          <w:sz w:val="20"/>
          <w:szCs w:val="26"/>
        </w:rPr>
        <w:t>силу;</w:t>
      </w:r>
    </w:p>
    <w:p w:rsidR="0036584F" w:rsidRPr="00794149" w:rsidRDefault="0036584F" w:rsidP="00794149">
      <w:pPr>
        <w:rPr>
          <w:rFonts w:ascii="Arial" w:hAnsi="Arial" w:cs="Arial"/>
          <w:color w:val="000000"/>
          <w:sz w:val="20"/>
          <w:szCs w:val="26"/>
        </w:rPr>
      </w:pPr>
      <w:bookmarkStart w:id="113" w:name="sub_123"/>
      <w:bookmarkEnd w:id="112"/>
      <w:r w:rsidRPr="00794149">
        <w:rPr>
          <w:rFonts w:ascii="Arial" w:hAnsi="Arial" w:cs="Arial"/>
          <w:color w:val="000000"/>
          <w:sz w:val="20"/>
          <w:szCs w:val="26"/>
        </w:rPr>
        <w:t>абзац</w:t>
      </w:r>
      <w:r w:rsidR="0097408A" w:rsidRPr="00794149">
        <w:rPr>
          <w:rFonts w:ascii="Arial" w:hAnsi="Arial" w:cs="Arial"/>
          <w:color w:val="000000"/>
          <w:sz w:val="20"/>
          <w:szCs w:val="26"/>
        </w:rPr>
        <w:t xml:space="preserve"> </w:t>
      </w:r>
      <w:r w:rsidRPr="00794149">
        <w:rPr>
          <w:rFonts w:ascii="Arial" w:hAnsi="Arial" w:cs="Arial"/>
          <w:color w:val="000000"/>
          <w:sz w:val="20"/>
          <w:szCs w:val="26"/>
        </w:rPr>
        <w:t>четвертый</w:t>
      </w:r>
      <w:r w:rsidR="0097408A" w:rsidRPr="00794149">
        <w:rPr>
          <w:rFonts w:ascii="Arial" w:hAnsi="Arial" w:cs="Arial"/>
          <w:color w:val="000000"/>
          <w:sz w:val="20"/>
          <w:szCs w:val="26"/>
        </w:rPr>
        <w:t xml:space="preserve"> </w:t>
      </w:r>
      <w:r w:rsidRPr="00794149">
        <w:rPr>
          <w:rFonts w:ascii="Arial" w:hAnsi="Arial" w:cs="Arial"/>
          <w:color w:val="000000"/>
          <w:sz w:val="20"/>
          <w:szCs w:val="26"/>
        </w:rPr>
        <w:t>пункта</w:t>
      </w:r>
      <w:r w:rsidR="0097408A" w:rsidRPr="00794149">
        <w:rPr>
          <w:rFonts w:ascii="Arial" w:hAnsi="Arial" w:cs="Arial"/>
          <w:color w:val="000000"/>
          <w:sz w:val="20"/>
          <w:szCs w:val="26"/>
        </w:rPr>
        <w:t xml:space="preserve"> </w:t>
      </w:r>
      <w:r w:rsidRPr="00794149">
        <w:rPr>
          <w:rFonts w:ascii="Arial" w:hAnsi="Arial" w:cs="Arial"/>
          <w:color w:val="000000"/>
          <w:sz w:val="20"/>
          <w:szCs w:val="26"/>
        </w:rPr>
        <w:t>17</w:t>
      </w:r>
      <w:r w:rsidR="0097408A" w:rsidRPr="00794149">
        <w:rPr>
          <w:rFonts w:ascii="Arial" w:hAnsi="Arial" w:cs="Arial"/>
          <w:color w:val="000000"/>
          <w:sz w:val="20"/>
          <w:szCs w:val="26"/>
        </w:rPr>
        <w:t xml:space="preserve"> </w:t>
      </w:r>
      <w:r w:rsidRPr="00794149">
        <w:rPr>
          <w:rFonts w:ascii="Arial" w:hAnsi="Arial" w:cs="Arial"/>
          <w:color w:val="000000"/>
          <w:sz w:val="20"/>
          <w:szCs w:val="26"/>
        </w:rPr>
        <w:t>изложить</w:t>
      </w:r>
      <w:r w:rsidR="0097408A" w:rsidRPr="00794149">
        <w:rPr>
          <w:rFonts w:ascii="Arial" w:hAnsi="Arial" w:cs="Arial"/>
          <w:color w:val="000000"/>
          <w:sz w:val="20"/>
          <w:szCs w:val="26"/>
        </w:rPr>
        <w:t xml:space="preserve"> </w:t>
      </w:r>
      <w:r w:rsidRPr="00794149">
        <w:rPr>
          <w:rFonts w:ascii="Arial" w:hAnsi="Arial" w:cs="Arial"/>
          <w:color w:val="000000"/>
          <w:sz w:val="20"/>
          <w:szCs w:val="26"/>
        </w:rPr>
        <w:t>в</w:t>
      </w:r>
      <w:r w:rsidR="0097408A" w:rsidRPr="00794149">
        <w:rPr>
          <w:rFonts w:ascii="Arial" w:hAnsi="Arial" w:cs="Arial"/>
          <w:color w:val="000000"/>
          <w:sz w:val="20"/>
          <w:szCs w:val="26"/>
        </w:rPr>
        <w:t xml:space="preserve"> </w:t>
      </w:r>
      <w:r w:rsidRPr="00794149">
        <w:rPr>
          <w:rFonts w:ascii="Arial" w:hAnsi="Arial" w:cs="Arial"/>
          <w:color w:val="000000"/>
          <w:sz w:val="20"/>
          <w:szCs w:val="26"/>
        </w:rPr>
        <w:t>следующей</w:t>
      </w:r>
      <w:r w:rsidR="0097408A" w:rsidRPr="00794149">
        <w:rPr>
          <w:rFonts w:ascii="Arial" w:hAnsi="Arial" w:cs="Arial"/>
          <w:color w:val="000000"/>
          <w:sz w:val="20"/>
          <w:szCs w:val="26"/>
        </w:rPr>
        <w:t xml:space="preserve"> </w:t>
      </w:r>
      <w:r w:rsidRPr="00794149">
        <w:rPr>
          <w:rFonts w:ascii="Arial" w:hAnsi="Arial" w:cs="Arial"/>
          <w:color w:val="000000"/>
          <w:sz w:val="20"/>
          <w:szCs w:val="26"/>
        </w:rPr>
        <w:t>редакции:</w:t>
      </w:r>
    </w:p>
    <w:p w:rsidR="0036584F" w:rsidRPr="00794149" w:rsidRDefault="0036584F" w:rsidP="00794149">
      <w:pPr>
        <w:rPr>
          <w:rFonts w:ascii="Arial" w:hAnsi="Arial" w:cs="Arial"/>
          <w:color w:val="000000"/>
          <w:sz w:val="20"/>
          <w:szCs w:val="26"/>
        </w:rPr>
      </w:pPr>
      <w:bookmarkStart w:id="114" w:name="sub_30174"/>
      <w:bookmarkEnd w:id="113"/>
      <w:r w:rsidRPr="00794149">
        <w:rPr>
          <w:rFonts w:ascii="Arial" w:hAnsi="Arial" w:cs="Arial"/>
          <w:color w:val="000000"/>
          <w:sz w:val="20"/>
          <w:szCs w:val="26"/>
        </w:rPr>
        <w:t>«номер</w:t>
      </w:r>
      <w:r w:rsidR="0097408A" w:rsidRPr="00794149">
        <w:rPr>
          <w:rFonts w:ascii="Arial" w:hAnsi="Arial" w:cs="Arial"/>
          <w:color w:val="000000"/>
          <w:sz w:val="20"/>
          <w:szCs w:val="26"/>
        </w:rPr>
        <w:t xml:space="preserve"> </w:t>
      </w:r>
      <w:r w:rsidRPr="00794149">
        <w:rPr>
          <w:rFonts w:ascii="Arial" w:hAnsi="Arial" w:cs="Arial"/>
          <w:color w:val="000000"/>
          <w:sz w:val="20"/>
          <w:szCs w:val="26"/>
        </w:rPr>
        <w:t>и</w:t>
      </w:r>
      <w:r w:rsidR="0097408A" w:rsidRPr="00794149">
        <w:rPr>
          <w:rFonts w:ascii="Arial" w:hAnsi="Arial" w:cs="Arial"/>
          <w:color w:val="000000"/>
          <w:sz w:val="20"/>
          <w:szCs w:val="26"/>
        </w:rPr>
        <w:t xml:space="preserve"> </w:t>
      </w:r>
      <w:r w:rsidRPr="00794149">
        <w:rPr>
          <w:rFonts w:ascii="Arial" w:hAnsi="Arial" w:cs="Arial"/>
          <w:color w:val="000000"/>
          <w:sz w:val="20"/>
          <w:szCs w:val="26"/>
        </w:rPr>
        <w:t>дату</w:t>
      </w:r>
      <w:r w:rsidR="0097408A" w:rsidRPr="00794149">
        <w:rPr>
          <w:rFonts w:ascii="Arial" w:hAnsi="Arial" w:cs="Arial"/>
          <w:color w:val="000000"/>
          <w:sz w:val="20"/>
          <w:szCs w:val="26"/>
        </w:rPr>
        <w:t xml:space="preserve"> </w:t>
      </w:r>
      <w:r w:rsidRPr="00794149">
        <w:rPr>
          <w:rFonts w:ascii="Arial" w:hAnsi="Arial" w:cs="Arial"/>
          <w:color w:val="000000"/>
          <w:sz w:val="20"/>
          <w:szCs w:val="26"/>
        </w:rPr>
        <w:t>приказа</w:t>
      </w:r>
      <w:r w:rsidR="0097408A" w:rsidRPr="00794149">
        <w:rPr>
          <w:rFonts w:ascii="Arial" w:hAnsi="Arial" w:cs="Arial"/>
          <w:color w:val="000000"/>
          <w:sz w:val="20"/>
          <w:szCs w:val="26"/>
        </w:rPr>
        <w:t xml:space="preserve"> </w:t>
      </w:r>
      <w:r w:rsidRPr="00794149">
        <w:rPr>
          <w:rFonts w:ascii="Arial" w:hAnsi="Arial" w:cs="Arial"/>
          <w:color w:val="000000"/>
          <w:sz w:val="20"/>
          <w:szCs w:val="26"/>
        </w:rPr>
        <w:t>о</w:t>
      </w:r>
      <w:r w:rsidR="0097408A" w:rsidRPr="00794149">
        <w:rPr>
          <w:rFonts w:ascii="Arial" w:hAnsi="Arial" w:cs="Arial"/>
          <w:color w:val="000000"/>
          <w:sz w:val="20"/>
          <w:szCs w:val="26"/>
        </w:rPr>
        <w:t xml:space="preserve"> </w:t>
      </w:r>
      <w:r w:rsidRPr="00794149">
        <w:rPr>
          <w:rFonts w:ascii="Arial" w:hAnsi="Arial" w:cs="Arial"/>
          <w:color w:val="000000"/>
          <w:sz w:val="20"/>
          <w:szCs w:val="26"/>
        </w:rPr>
        <w:t>назначении</w:t>
      </w:r>
      <w:r w:rsidR="0097408A" w:rsidRPr="00794149">
        <w:rPr>
          <w:rFonts w:ascii="Arial" w:hAnsi="Arial" w:cs="Arial"/>
          <w:color w:val="000000"/>
          <w:sz w:val="20"/>
          <w:szCs w:val="26"/>
        </w:rPr>
        <w:t xml:space="preserve"> </w:t>
      </w:r>
      <w:r w:rsidRPr="00794149">
        <w:rPr>
          <w:rFonts w:ascii="Arial" w:hAnsi="Arial" w:cs="Arial"/>
          <w:color w:val="000000"/>
          <w:sz w:val="20"/>
          <w:szCs w:val="26"/>
        </w:rPr>
        <w:t>контрольного</w:t>
      </w:r>
      <w:r w:rsidR="0097408A" w:rsidRPr="00794149">
        <w:rPr>
          <w:rFonts w:ascii="Arial" w:hAnsi="Arial" w:cs="Arial"/>
          <w:color w:val="000000"/>
          <w:sz w:val="20"/>
          <w:szCs w:val="26"/>
        </w:rPr>
        <w:t xml:space="preserve"> </w:t>
      </w:r>
      <w:r w:rsidRPr="00794149">
        <w:rPr>
          <w:rFonts w:ascii="Arial" w:hAnsi="Arial" w:cs="Arial"/>
          <w:color w:val="000000"/>
          <w:sz w:val="20"/>
          <w:szCs w:val="26"/>
        </w:rPr>
        <w:t>мероприятия</w:t>
      </w:r>
      <w:proofErr w:type="gramStart"/>
      <w:r w:rsidRPr="00794149">
        <w:rPr>
          <w:rFonts w:ascii="Arial" w:hAnsi="Arial" w:cs="Arial"/>
          <w:color w:val="000000"/>
          <w:sz w:val="20"/>
          <w:szCs w:val="26"/>
        </w:rPr>
        <w:t>;»</w:t>
      </w:r>
      <w:proofErr w:type="gramEnd"/>
      <w:r w:rsidRPr="00794149">
        <w:rPr>
          <w:rFonts w:ascii="Arial" w:hAnsi="Arial" w:cs="Arial"/>
          <w:color w:val="000000"/>
          <w:sz w:val="20"/>
          <w:szCs w:val="26"/>
        </w:rPr>
        <w:t>;</w:t>
      </w:r>
    </w:p>
    <w:p w:rsidR="0036584F" w:rsidRPr="00794149" w:rsidRDefault="0036584F" w:rsidP="00794149">
      <w:pPr>
        <w:rPr>
          <w:rFonts w:ascii="Arial" w:hAnsi="Arial" w:cs="Arial"/>
          <w:color w:val="000000"/>
          <w:sz w:val="20"/>
          <w:szCs w:val="26"/>
        </w:rPr>
      </w:pPr>
      <w:bookmarkStart w:id="115" w:name="sub_124"/>
      <w:bookmarkEnd w:id="114"/>
      <w:r w:rsidRPr="00794149">
        <w:rPr>
          <w:rFonts w:ascii="Arial" w:hAnsi="Arial" w:cs="Arial"/>
          <w:color w:val="000000"/>
          <w:sz w:val="20"/>
          <w:szCs w:val="26"/>
        </w:rPr>
        <w:t>в</w:t>
      </w:r>
      <w:r w:rsidR="0097408A" w:rsidRPr="00794149">
        <w:rPr>
          <w:rFonts w:ascii="Arial" w:hAnsi="Arial" w:cs="Arial"/>
          <w:color w:val="000000"/>
          <w:sz w:val="20"/>
          <w:szCs w:val="26"/>
        </w:rPr>
        <w:t xml:space="preserve"> </w:t>
      </w:r>
      <w:r w:rsidRPr="00794149">
        <w:rPr>
          <w:rFonts w:ascii="Arial" w:hAnsi="Arial" w:cs="Arial"/>
          <w:color w:val="000000"/>
          <w:sz w:val="20"/>
          <w:szCs w:val="26"/>
        </w:rPr>
        <w:t>приложениях</w:t>
      </w:r>
      <w:r w:rsidR="0097408A" w:rsidRPr="00794149">
        <w:rPr>
          <w:rFonts w:ascii="Arial" w:hAnsi="Arial" w:cs="Arial"/>
          <w:color w:val="000000"/>
          <w:sz w:val="20"/>
          <w:szCs w:val="26"/>
        </w:rPr>
        <w:t xml:space="preserve"> </w:t>
      </w:r>
      <w:r w:rsidRPr="00794149">
        <w:rPr>
          <w:rFonts w:ascii="Arial" w:hAnsi="Arial" w:cs="Arial"/>
          <w:color w:val="000000"/>
          <w:sz w:val="20"/>
          <w:szCs w:val="26"/>
        </w:rPr>
        <w:t>№</w:t>
      </w:r>
      <w:r w:rsidR="0097408A" w:rsidRPr="00794149">
        <w:rPr>
          <w:rFonts w:ascii="Arial" w:hAnsi="Arial" w:cs="Arial"/>
          <w:color w:val="000000"/>
          <w:sz w:val="20"/>
          <w:szCs w:val="26"/>
        </w:rPr>
        <w:t xml:space="preserve"> </w:t>
      </w:r>
      <w:r w:rsidRPr="00794149">
        <w:rPr>
          <w:rFonts w:ascii="Arial" w:hAnsi="Arial" w:cs="Arial"/>
          <w:color w:val="000000"/>
          <w:sz w:val="20"/>
          <w:szCs w:val="26"/>
        </w:rPr>
        <w:t>1</w:t>
      </w:r>
      <w:r w:rsidR="0097408A" w:rsidRPr="00794149">
        <w:rPr>
          <w:rFonts w:ascii="Arial" w:hAnsi="Arial" w:cs="Arial"/>
          <w:color w:val="000000"/>
          <w:sz w:val="20"/>
          <w:szCs w:val="26"/>
        </w:rPr>
        <w:t xml:space="preserve"> </w:t>
      </w:r>
      <w:r w:rsidRPr="00794149">
        <w:rPr>
          <w:rFonts w:ascii="Arial" w:hAnsi="Arial" w:cs="Arial"/>
          <w:color w:val="000000"/>
          <w:sz w:val="20"/>
          <w:szCs w:val="26"/>
        </w:rPr>
        <w:t>и</w:t>
      </w:r>
      <w:r w:rsidR="0097408A" w:rsidRPr="00794149">
        <w:rPr>
          <w:rFonts w:ascii="Arial" w:hAnsi="Arial" w:cs="Arial"/>
          <w:color w:val="000000"/>
          <w:sz w:val="20"/>
          <w:szCs w:val="26"/>
        </w:rPr>
        <w:t xml:space="preserve"> </w:t>
      </w:r>
      <w:r w:rsidRPr="00794149">
        <w:rPr>
          <w:rFonts w:ascii="Arial" w:hAnsi="Arial" w:cs="Arial"/>
          <w:color w:val="000000"/>
          <w:sz w:val="20"/>
          <w:szCs w:val="26"/>
        </w:rPr>
        <w:t>2</w:t>
      </w:r>
      <w:r w:rsidR="0097408A" w:rsidRPr="00794149">
        <w:rPr>
          <w:rFonts w:ascii="Arial" w:hAnsi="Arial" w:cs="Arial"/>
          <w:color w:val="000000"/>
          <w:sz w:val="20"/>
          <w:szCs w:val="26"/>
        </w:rPr>
        <w:t xml:space="preserve"> </w:t>
      </w:r>
      <w:r w:rsidRPr="00794149">
        <w:rPr>
          <w:rFonts w:ascii="Arial" w:hAnsi="Arial" w:cs="Arial"/>
          <w:color w:val="000000"/>
          <w:sz w:val="20"/>
          <w:szCs w:val="26"/>
        </w:rPr>
        <w:t>к</w:t>
      </w:r>
      <w:r w:rsidR="0097408A" w:rsidRPr="00794149">
        <w:rPr>
          <w:rFonts w:ascii="Arial" w:hAnsi="Arial" w:cs="Arial"/>
          <w:color w:val="000000"/>
          <w:sz w:val="20"/>
          <w:szCs w:val="26"/>
        </w:rPr>
        <w:t xml:space="preserve"> </w:t>
      </w:r>
      <w:r w:rsidRPr="00794149">
        <w:rPr>
          <w:rFonts w:ascii="Arial" w:hAnsi="Arial" w:cs="Arial"/>
          <w:color w:val="000000"/>
          <w:sz w:val="20"/>
          <w:szCs w:val="26"/>
        </w:rPr>
        <w:t>Стандарту</w:t>
      </w:r>
      <w:r w:rsidR="0097408A" w:rsidRPr="00794149">
        <w:rPr>
          <w:rFonts w:ascii="Arial" w:hAnsi="Arial" w:cs="Arial"/>
          <w:color w:val="000000"/>
          <w:sz w:val="20"/>
          <w:szCs w:val="26"/>
        </w:rPr>
        <w:t xml:space="preserve"> </w:t>
      </w:r>
      <w:r w:rsidRPr="00794149">
        <w:rPr>
          <w:rFonts w:ascii="Arial" w:hAnsi="Arial" w:cs="Arial"/>
          <w:color w:val="000000"/>
          <w:sz w:val="20"/>
          <w:szCs w:val="26"/>
        </w:rPr>
        <w:t>слова</w:t>
      </w:r>
      <w:r w:rsidR="0097408A" w:rsidRPr="00794149">
        <w:rPr>
          <w:rFonts w:ascii="Arial" w:hAnsi="Arial" w:cs="Arial"/>
          <w:color w:val="000000"/>
          <w:sz w:val="20"/>
          <w:szCs w:val="26"/>
        </w:rPr>
        <w:t xml:space="preserve"> </w:t>
      </w:r>
      <w:r w:rsidRPr="00794149">
        <w:rPr>
          <w:rFonts w:ascii="Arial" w:hAnsi="Arial" w:cs="Arial"/>
          <w:color w:val="000000"/>
          <w:sz w:val="20"/>
          <w:szCs w:val="26"/>
        </w:rPr>
        <w:t>«номер</w:t>
      </w:r>
      <w:r w:rsidR="0097408A" w:rsidRPr="00794149">
        <w:rPr>
          <w:rFonts w:ascii="Arial" w:hAnsi="Arial" w:cs="Arial"/>
          <w:color w:val="000000"/>
          <w:sz w:val="20"/>
          <w:szCs w:val="26"/>
        </w:rPr>
        <w:t xml:space="preserve"> </w:t>
      </w:r>
      <w:r w:rsidRPr="00794149">
        <w:rPr>
          <w:rFonts w:ascii="Arial" w:hAnsi="Arial" w:cs="Arial"/>
          <w:color w:val="000000"/>
          <w:sz w:val="20"/>
          <w:szCs w:val="26"/>
        </w:rPr>
        <w:t>и</w:t>
      </w:r>
      <w:r w:rsidR="0097408A" w:rsidRPr="00794149">
        <w:rPr>
          <w:rFonts w:ascii="Arial" w:hAnsi="Arial" w:cs="Arial"/>
          <w:color w:val="000000"/>
          <w:sz w:val="20"/>
          <w:szCs w:val="26"/>
        </w:rPr>
        <w:t xml:space="preserve"> </w:t>
      </w:r>
      <w:r w:rsidRPr="00794149">
        <w:rPr>
          <w:rFonts w:ascii="Arial" w:hAnsi="Arial" w:cs="Arial"/>
          <w:color w:val="000000"/>
          <w:sz w:val="20"/>
          <w:szCs w:val="26"/>
        </w:rPr>
        <w:t>дата</w:t>
      </w:r>
      <w:r w:rsidR="0097408A" w:rsidRPr="00794149">
        <w:rPr>
          <w:rFonts w:ascii="Arial" w:hAnsi="Arial" w:cs="Arial"/>
          <w:color w:val="000000"/>
          <w:sz w:val="20"/>
          <w:szCs w:val="26"/>
        </w:rPr>
        <w:t xml:space="preserve"> </w:t>
      </w:r>
      <w:r w:rsidRPr="00794149">
        <w:rPr>
          <w:rFonts w:ascii="Arial" w:hAnsi="Arial" w:cs="Arial"/>
          <w:color w:val="000000"/>
          <w:sz w:val="20"/>
          <w:szCs w:val="26"/>
        </w:rPr>
        <w:t>поручения,</w:t>
      </w:r>
      <w:r w:rsidR="0097408A" w:rsidRPr="00794149">
        <w:rPr>
          <w:rFonts w:ascii="Arial" w:hAnsi="Arial" w:cs="Arial"/>
          <w:color w:val="000000"/>
          <w:sz w:val="20"/>
          <w:szCs w:val="26"/>
        </w:rPr>
        <w:t xml:space="preserve"> </w:t>
      </w:r>
      <w:r w:rsidRPr="00794149">
        <w:rPr>
          <w:rFonts w:ascii="Arial" w:hAnsi="Arial" w:cs="Arial"/>
          <w:color w:val="000000"/>
          <w:sz w:val="20"/>
          <w:szCs w:val="26"/>
        </w:rPr>
        <w:t>кем</w:t>
      </w:r>
      <w:r w:rsidR="0097408A" w:rsidRPr="00794149">
        <w:rPr>
          <w:rFonts w:ascii="Arial" w:hAnsi="Arial" w:cs="Arial"/>
          <w:color w:val="000000"/>
          <w:sz w:val="20"/>
          <w:szCs w:val="26"/>
        </w:rPr>
        <w:t xml:space="preserve"> </w:t>
      </w:r>
      <w:r w:rsidRPr="00794149">
        <w:rPr>
          <w:rFonts w:ascii="Arial" w:hAnsi="Arial" w:cs="Arial"/>
          <w:color w:val="000000"/>
          <w:sz w:val="20"/>
          <w:szCs w:val="26"/>
        </w:rPr>
        <w:t>выдано»</w:t>
      </w:r>
      <w:r w:rsidR="0097408A" w:rsidRPr="00794149">
        <w:rPr>
          <w:rFonts w:ascii="Arial" w:hAnsi="Arial" w:cs="Arial"/>
          <w:color w:val="000000"/>
          <w:sz w:val="20"/>
          <w:szCs w:val="26"/>
        </w:rPr>
        <w:t xml:space="preserve"> </w:t>
      </w:r>
      <w:r w:rsidRPr="00794149">
        <w:rPr>
          <w:rFonts w:ascii="Arial" w:hAnsi="Arial" w:cs="Arial"/>
          <w:color w:val="000000"/>
          <w:sz w:val="20"/>
          <w:szCs w:val="26"/>
        </w:rPr>
        <w:t>заменить</w:t>
      </w:r>
      <w:r w:rsidR="0097408A" w:rsidRPr="00794149">
        <w:rPr>
          <w:rFonts w:ascii="Arial" w:hAnsi="Arial" w:cs="Arial"/>
          <w:color w:val="000000"/>
          <w:sz w:val="20"/>
          <w:szCs w:val="26"/>
        </w:rPr>
        <w:t xml:space="preserve"> </w:t>
      </w:r>
      <w:r w:rsidRPr="00794149">
        <w:rPr>
          <w:rFonts w:ascii="Arial" w:hAnsi="Arial" w:cs="Arial"/>
          <w:color w:val="000000"/>
          <w:sz w:val="20"/>
          <w:szCs w:val="26"/>
        </w:rPr>
        <w:t>словами</w:t>
      </w:r>
      <w:r w:rsidR="0097408A" w:rsidRPr="00794149">
        <w:rPr>
          <w:rFonts w:ascii="Arial" w:hAnsi="Arial" w:cs="Arial"/>
          <w:color w:val="000000"/>
          <w:sz w:val="20"/>
          <w:szCs w:val="26"/>
        </w:rPr>
        <w:t xml:space="preserve"> </w:t>
      </w:r>
      <w:r w:rsidRPr="00794149">
        <w:rPr>
          <w:rFonts w:ascii="Arial" w:hAnsi="Arial" w:cs="Arial"/>
          <w:color w:val="000000"/>
          <w:sz w:val="20"/>
          <w:szCs w:val="26"/>
        </w:rPr>
        <w:t>«номер</w:t>
      </w:r>
      <w:r w:rsidR="0097408A" w:rsidRPr="00794149">
        <w:rPr>
          <w:rFonts w:ascii="Arial" w:hAnsi="Arial" w:cs="Arial"/>
          <w:color w:val="000000"/>
          <w:sz w:val="20"/>
          <w:szCs w:val="26"/>
        </w:rPr>
        <w:t xml:space="preserve"> </w:t>
      </w:r>
      <w:r w:rsidRPr="00794149">
        <w:rPr>
          <w:rFonts w:ascii="Arial" w:hAnsi="Arial" w:cs="Arial"/>
          <w:color w:val="000000"/>
          <w:sz w:val="20"/>
          <w:szCs w:val="26"/>
        </w:rPr>
        <w:t>и</w:t>
      </w:r>
      <w:r w:rsidR="0097408A" w:rsidRPr="00794149">
        <w:rPr>
          <w:rFonts w:ascii="Arial" w:hAnsi="Arial" w:cs="Arial"/>
          <w:color w:val="000000"/>
          <w:sz w:val="20"/>
          <w:szCs w:val="26"/>
        </w:rPr>
        <w:t xml:space="preserve"> </w:t>
      </w:r>
      <w:r w:rsidRPr="00794149">
        <w:rPr>
          <w:rFonts w:ascii="Arial" w:hAnsi="Arial" w:cs="Arial"/>
          <w:color w:val="000000"/>
          <w:sz w:val="20"/>
          <w:szCs w:val="26"/>
        </w:rPr>
        <w:t>дата</w:t>
      </w:r>
      <w:r w:rsidR="0097408A" w:rsidRPr="00794149">
        <w:rPr>
          <w:rFonts w:ascii="Arial" w:hAnsi="Arial" w:cs="Arial"/>
          <w:color w:val="000000"/>
          <w:sz w:val="20"/>
          <w:szCs w:val="26"/>
        </w:rPr>
        <w:t xml:space="preserve"> </w:t>
      </w:r>
      <w:r w:rsidRPr="00794149">
        <w:rPr>
          <w:rFonts w:ascii="Arial" w:hAnsi="Arial" w:cs="Arial"/>
          <w:color w:val="000000"/>
          <w:sz w:val="20"/>
          <w:szCs w:val="26"/>
        </w:rPr>
        <w:t>приказа»;</w:t>
      </w:r>
    </w:p>
    <w:bookmarkEnd w:id="115"/>
    <w:p w:rsidR="0036584F" w:rsidRPr="00794149" w:rsidRDefault="0036584F" w:rsidP="00794149">
      <w:pPr>
        <w:rPr>
          <w:rFonts w:ascii="Arial" w:hAnsi="Arial" w:cs="Arial"/>
          <w:color w:val="000000"/>
          <w:sz w:val="20"/>
          <w:szCs w:val="26"/>
        </w:rPr>
      </w:pPr>
      <w:r w:rsidRPr="00794149">
        <w:rPr>
          <w:rFonts w:ascii="Arial" w:hAnsi="Arial" w:cs="Arial"/>
          <w:color w:val="000000"/>
          <w:sz w:val="20"/>
          <w:szCs w:val="26"/>
        </w:rPr>
        <w:t>4)</w:t>
      </w:r>
      <w:r w:rsidR="0097408A" w:rsidRPr="00794149">
        <w:rPr>
          <w:rFonts w:ascii="Arial" w:hAnsi="Arial" w:cs="Arial"/>
          <w:color w:val="000000"/>
          <w:sz w:val="20"/>
          <w:szCs w:val="26"/>
        </w:rPr>
        <w:t xml:space="preserve"> </w:t>
      </w:r>
      <w:r w:rsidRPr="00794149">
        <w:rPr>
          <w:rFonts w:ascii="Arial" w:hAnsi="Arial" w:cs="Arial"/>
          <w:color w:val="000000"/>
          <w:sz w:val="20"/>
          <w:szCs w:val="26"/>
        </w:rPr>
        <w:t>в</w:t>
      </w:r>
      <w:r w:rsidR="0097408A" w:rsidRPr="00794149">
        <w:rPr>
          <w:rFonts w:ascii="Arial" w:hAnsi="Arial" w:cs="Arial"/>
          <w:color w:val="000000"/>
          <w:sz w:val="20"/>
          <w:szCs w:val="26"/>
        </w:rPr>
        <w:t xml:space="preserve"> </w:t>
      </w:r>
      <w:r w:rsidRPr="00794149">
        <w:rPr>
          <w:rFonts w:ascii="Arial" w:hAnsi="Arial" w:cs="Arial"/>
          <w:color w:val="000000"/>
          <w:sz w:val="20"/>
          <w:szCs w:val="26"/>
        </w:rPr>
        <w:t>Стандарте</w:t>
      </w:r>
      <w:r w:rsidR="0097408A" w:rsidRPr="00794149">
        <w:rPr>
          <w:rFonts w:ascii="Arial" w:hAnsi="Arial" w:cs="Arial"/>
          <w:color w:val="000000"/>
          <w:sz w:val="20"/>
          <w:szCs w:val="26"/>
        </w:rPr>
        <w:t xml:space="preserve"> </w:t>
      </w:r>
      <w:r w:rsidRPr="00794149">
        <w:rPr>
          <w:rFonts w:ascii="Arial" w:hAnsi="Arial" w:cs="Arial"/>
          <w:color w:val="000000"/>
          <w:sz w:val="20"/>
          <w:szCs w:val="26"/>
        </w:rPr>
        <w:t>осуществления</w:t>
      </w:r>
      <w:r w:rsidR="0097408A" w:rsidRPr="00794149">
        <w:rPr>
          <w:rFonts w:ascii="Arial" w:hAnsi="Arial" w:cs="Arial"/>
          <w:color w:val="000000"/>
          <w:sz w:val="20"/>
          <w:szCs w:val="26"/>
        </w:rPr>
        <w:t xml:space="preserve"> </w:t>
      </w:r>
      <w:r w:rsidRPr="00794149">
        <w:rPr>
          <w:rFonts w:ascii="Arial" w:hAnsi="Arial" w:cs="Arial"/>
          <w:color w:val="000000"/>
          <w:sz w:val="20"/>
          <w:szCs w:val="26"/>
        </w:rPr>
        <w:t>внутреннего</w:t>
      </w:r>
      <w:r w:rsidR="0097408A" w:rsidRPr="00794149">
        <w:rPr>
          <w:rFonts w:ascii="Arial" w:hAnsi="Arial" w:cs="Arial"/>
          <w:color w:val="000000"/>
          <w:sz w:val="20"/>
          <w:szCs w:val="26"/>
        </w:rPr>
        <w:t xml:space="preserve"> </w:t>
      </w:r>
      <w:r w:rsidRPr="00794149">
        <w:rPr>
          <w:rFonts w:ascii="Arial" w:hAnsi="Arial" w:cs="Arial"/>
          <w:color w:val="000000"/>
          <w:sz w:val="20"/>
          <w:szCs w:val="26"/>
        </w:rPr>
        <w:t>государственного</w:t>
      </w:r>
      <w:r w:rsidR="0097408A" w:rsidRPr="00794149">
        <w:rPr>
          <w:rFonts w:ascii="Arial" w:hAnsi="Arial" w:cs="Arial"/>
          <w:color w:val="000000"/>
          <w:sz w:val="20"/>
          <w:szCs w:val="26"/>
        </w:rPr>
        <w:t xml:space="preserve"> </w:t>
      </w:r>
      <w:r w:rsidRPr="00794149">
        <w:rPr>
          <w:rFonts w:ascii="Arial" w:hAnsi="Arial" w:cs="Arial"/>
          <w:color w:val="000000"/>
          <w:sz w:val="20"/>
          <w:szCs w:val="26"/>
        </w:rPr>
        <w:t>финансового</w:t>
      </w:r>
      <w:r w:rsidR="0097408A" w:rsidRPr="00794149">
        <w:rPr>
          <w:rFonts w:ascii="Arial" w:hAnsi="Arial" w:cs="Arial"/>
          <w:color w:val="000000"/>
          <w:sz w:val="20"/>
          <w:szCs w:val="26"/>
        </w:rPr>
        <w:t xml:space="preserve"> </w:t>
      </w:r>
      <w:r w:rsidRPr="00794149">
        <w:rPr>
          <w:rFonts w:ascii="Arial" w:hAnsi="Arial" w:cs="Arial"/>
          <w:color w:val="000000"/>
          <w:sz w:val="20"/>
          <w:szCs w:val="26"/>
        </w:rPr>
        <w:t>контроля</w:t>
      </w:r>
      <w:r w:rsidR="0097408A" w:rsidRPr="00794149">
        <w:rPr>
          <w:rFonts w:ascii="Arial" w:hAnsi="Arial" w:cs="Arial"/>
          <w:color w:val="000000"/>
          <w:sz w:val="20"/>
          <w:szCs w:val="26"/>
        </w:rPr>
        <w:t xml:space="preserve"> </w:t>
      </w:r>
      <w:r w:rsidRPr="00794149">
        <w:rPr>
          <w:rFonts w:ascii="Arial" w:hAnsi="Arial" w:cs="Arial"/>
          <w:color w:val="000000"/>
          <w:sz w:val="20"/>
          <w:szCs w:val="26"/>
        </w:rPr>
        <w:t>«Реализация</w:t>
      </w:r>
      <w:r w:rsidR="0097408A" w:rsidRPr="00794149">
        <w:rPr>
          <w:rFonts w:ascii="Arial" w:hAnsi="Arial" w:cs="Arial"/>
          <w:color w:val="000000"/>
          <w:sz w:val="20"/>
          <w:szCs w:val="26"/>
        </w:rPr>
        <w:t xml:space="preserve"> </w:t>
      </w:r>
      <w:r w:rsidRPr="00794149">
        <w:rPr>
          <w:rFonts w:ascii="Arial" w:hAnsi="Arial" w:cs="Arial"/>
          <w:color w:val="000000"/>
          <w:sz w:val="20"/>
          <w:szCs w:val="26"/>
        </w:rPr>
        <w:t>результатов</w:t>
      </w:r>
      <w:r w:rsidR="0097408A" w:rsidRPr="00794149">
        <w:rPr>
          <w:rFonts w:ascii="Arial" w:hAnsi="Arial" w:cs="Arial"/>
          <w:color w:val="000000"/>
          <w:sz w:val="20"/>
          <w:szCs w:val="26"/>
        </w:rPr>
        <w:t xml:space="preserve"> </w:t>
      </w:r>
      <w:r w:rsidRPr="00794149">
        <w:rPr>
          <w:rFonts w:ascii="Arial" w:hAnsi="Arial" w:cs="Arial"/>
          <w:color w:val="000000"/>
          <w:sz w:val="20"/>
          <w:szCs w:val="26"/>
        </w:rPr>
        <w:t>контрольных</w:t>
      </w:r>
      <w:r w:rsidR="0097408A" w:rsidRPr="00794149">
        <w:rPr>
          <w:rFonts w:ascii="Arial" w:hAnsi="Arial" w:cs="Arial"/>
          <w:color w:val="000000"/>
          <w:sz w:val="20"/>
          <w:szCs w:val="26"/>
        </w:rPr>
        <w:t xml:space="preserve"> </w:t>
      </w:r>
      <w:r w:rsidRPr="00794149">
        <w:rPr>
          <w:rFonts w:ascii="Arial" w:hAnsi="Arial" w:cs="Arial"/>
          <w:color w:val="000000"/>
          <w:sz w:val="20"/>
          <w:szCs w:val="26"/>
        </w:rPr>
        <w:t>мероприятий»</w:t>
      </w:r>
      <w:r w:rsidR="0097408A" w:rsidRPr="00794149">
        <w:rPr>
          <w:rFonts w:ascii="Arial" w:hAnsi="Arial" w:cs="Arial"/>
          <w:color w:val="000000"/>
          <w:sz w:val="20"/>
          <w:szCs w:val="26"/>
        </w:rPr>
        <w:t xml:space="preserve"> </w:t>
      </w:r>
      <w:r w:rsidRPr="00794149">
        <w:rPr>
          <w:rFonts w:ascii="Arial" w:hAnsi="Arial" w:cs="Arial"/>
          <w:color w:val="000000"/>
          <w:sz w:val="20"/>
          <w:szCs w:val="26"/>
        </w:rPr>
        <w:t>(приложение</w:t>
      </w:r>
      <w:r w:rsidR="0097408A" w:rsidRPr="00794149">
        <w:rPr>
          <w:rFonts w:ascii="Arial" w:hAnsi="Arial" w:cs="Arial"/>
          <w:color w:val="000000"/>
          <w:sz w:val="20"/>
          <w:szCs w:val="26"/>
        </w:rPr>
        <w:t xml:space="preserve"> </w:t>
      </w:r>
      <w:r w:rsidRPr="00794149">
        <w:rPr>
          <w:rFonts w:ascii="Arial" w:hAnsi="Arial" w:cs="Arial"/>
          <w:color w:val="000000"/>
          <w:sz w:val="20"/>
          <w:szCs w:val="26"/>
        </w:rPr>
        <w:t>№</w:t>
      </w:r>
      <w:r w:rsidR="0097408A" w:rsidRPr="00794149">
        <w:rPr>
          <w:rFonts w:ascii="Arial" w:hAnsi="Arial" w:cs="Arial"/>
          <w:color w:val="000000"/>
          <w:sz w:val="20"/>
          <w:szCs w:val="26"/>
        </w:rPr>
        <w:t xml:space="preserve"> </w:t>
      </w:r>
      <w:r w:rsidRPr="00794149">
        <w:rPr>
          <w:rFonts w:ascii="Arial" w:hAnsi="Arial" w:cs="Arial"/>
          <w:color w:val="000000"/>
          <w:sz w:val="20"/>
          <w:szCs w:val="26"/>
        </w:rPr>
        <w:t>4),</w:t>
      </w:r>
      <w:r w:rsidR="0097408A" w:rsidRPr="00794149">
        <w:rPr>
          <w:rFonts w:ascii="Arial" w:hAnsi="Arial" w:cs="Arial"/>
          <w:color w:val="000000"/>
          <w:sz w:val="20"/>
          <w:szCs w:val="26"/>
        </w:rPr>
        <w:t xml:space="preserve"> </w:t>
      </w:r>
      <w:r w:rsidRPr="00794149">
        <w:rPr>
          <w:rFonts w:ascii="Arial" w:hAnsi="Arial" w:cs="Arial"/>
          <w:color w:val="000000"/>
          <w:sz w:val="20"/>
          <w:szCs w:val="26"/>
        </w:rPr>
        <w:t>утвержденном</w:t>
      </w:r>
      <w:r w:rsidR="0097408A" w:rsidRPr="00794149">
        <w:rPr>
          <w:rFonts w:ascii="Arial" w:hAnsi="Arial" w:cs="Arial"/>
          <w:color w:val="000000"/>
          <w:sz w:val="20"/>
          <w:szCs w:val="26"/>
        </w:rPr>
        <w:t xml:space="preserve"> </w:t>
      </w:r>
      <w:r w:rsidRPr="00794149">
        <w:rPr>
          <w:rFonts w:ascii="Arial" w:hAnsi="Arial" w:cs="Arial"/>
          <w:color w:val="000000"/>
          <w:sz w:val="20"/>
          <w:szCs w:val="26"/>
        </w:rPr>
        <w:t>указанным</w:t>
      </w:r>
      <w:r w:rsidR="0097408A" w:rsidRPr="00794149">
        <w:rPr>
          <w:rFonts w:ascii="Arial" w:hAnsi="Arial" w:cs="Arial"/>
          <w:color w:val="000000"/>
          <w:sz w:val="20"/>
          <w:szCs w:val="26"/>
        </w:rPr>
        <w:t xml:space="preserve"> </w:t>
      </w:r>
      <w:r w:rsidRPr="00794149">
        <w:rPr>
          <w:rFonts w:ascii="Arial" w:hAnsi="Arial" w:cs="Arial"/>
          <w:color w:val="000000"/>
          <w:sz w:val="20"/>
          <w:szCs w:val="26"/>
        </w:rPr>
        <w:t>приказом:</w:t>
      </w:r>
    </w:p>
    <w:p w:rsidR="0036584F" w:rsidRPr="00794149" w:rsidRDefault="0036584F" w:rsidP="00794149">
      <w:pPr>
        <w:rPr>
          <w:rFonts w:ascii="Arial" w:hAnsi="Arial" w:cs="Arial"/>
          <w:color w:val="000000"/>
          <w:sz w:val="20"/>
          <w:szCs w:val="26"/>
        </w:rPr>
      </w:pPr>
      <w:r w:rsidRPr="00794149">
        <w:rPr>
          <w:rFonts w:ascii="Arial" w:hAnsi="Arial" w:cs="Arial"/>
          <w:color w:val="000000"/>
          <w:sz w:val="20"/>
          <w:szCs w:val="26"/>
        </w:rPr>
        <w:t>в</w:t>
      </w:r>
      <w:r w:rsidR="0097408A" w:rsidRPr="00794149">
        <w:rPr>
          <w:rFonts w:ascii="Arial" w:hAnsi="Arial" w:cs="Arial"/>
          <w:color w:val="000000"/>
          <w:sz w:val="20"/>
          <w:szCs w:val="26"/>
        </w:rPr>
        <w:t xml:space="preserve"> </w:t>
      </w:r>
      <w:r w:rsidRPr="00794149">
        <w:rPr>
          <w:rFonts w:ascii="Arial" w:hAnsi="Arial" w:cs="Arial"/>
          <w:color w:val="000000"/>
          <w:sz w:val="20"/>
          <w:szCs w:val="26"/>
        </w:rPr>
        <w:t>разделе</w:t>
      </w:r>
      <w:r w:rsidR="0097408A" w:rsidRPr="00794149">
        <w:rPr>
          <w:rFonts w:ascii="Arial" w:hAnsi="Arial" w:cs="Arial"/>
          <w:color w:val="000000"/>
          <w:sz w:val="20"/>
          <w:szCs w:val="26"/>
        </w:rPr>
        <w:t xml:space="preserve"> </w:t>
      </w:r>
      <w:r w:rsidRPr="00794149">
        <w:rPr>
          <w:rFonts w:ascii="Arial" w:hAnsi="Arial" w:cs="Arial"/>
          <w:color w:val="000000"/>
          <w:sz w:val="20"/>
          <w:szCs w:val="26"/>
          <w:lang w:val="en-US"/>
        </w:rPr>
        <w:t>I</w:t>
      </w:r>
      <w:r w:rsidRPr="00794149">
        <w:rPr>
          <w:rFonts w:ascii="Arial" w:hAnsi="Arial" w:cs="Arial"/>
          <w:color w:val="000000"/>
          <w:sz w:val="20"/>
          <w:szCs w:val="26"/>
        </w:rPr>
        <w:t>:</w:t>
      </w:r>
    </w:p>
    <w:p w:rsidR="0036584F" w:rsidRPr="00794149" w:rsidRDefault="0036584F" w:rsidP="00794149">
      <w:pPr>
        <w:rPr>
          <w:rFonts w:ascii="Arial" w:hAnsi="Arial" w:cs="Arial"/>
          <w:color w:val="000000"/>
          <w:sz w:val="20"/>
          <w:szCs w:val="26"/>
        </w:rPr>
      </w:pPr>
      <w:bookmarkStart w:id="116" w:name="sub_125"/>
      <w:r w:rsidRPr="00794149">
        <w:rPr>
          <w:rFonts w:ascii="Arial" w:hAnsi="Arial" w:cs="Arial"/>
          <w:color w:val="000000"/>
          <w:sz w:val="20"/>
          <w:szCs w:val="26"/>
        </w:rPr>
        <w:t>в</w:t>
      </w:r>
      <w:r w:rsidR="0097408A" w:rsidRPr="00794149">
        <w:rPr>
          <w:rFonts w:ascii="Arial" w:hAnsi="Arial" w:cs="Arial"/>
          <w:color w:val="000000"/>
          <w:sz w:val="20"/>
          <w:szCs w:val="26"/>
        </w:rPr>
        <w:t xml:space="preserve"> </w:t>
      </w:r>
      <w:r w:rsidRPr="00794149">
        <w:rPr>
          <w:rFonts w:ascii="Arial" w:hAnsi="Arial" w:cs="Arial"/>
          <w:color w:val="000000"/>
          <w:sz w:val="20"/>
          <w:szCs w:val="26"/>
        </w:rPr>
        <w:t>пункте</w:t>
      </w:r>
      <w:r w:rsidR="0097408A" w:rsidRPr="00794149">
        <w:rPr>
          <w:rFonts w:ascii="Arial" w:hAnsi="Arial" w:cs="Arial"/>
          <w:color w:val="000000"/>
          <w:sz w:val="20"/>
          <w:szCs w:val="26"/>
        </w:rPr>
        <w:t xml:space="preserve"> </w:t>
      </w:r>
      <w:r w:rsidRPr="00794149">
        <w:rPr>
          <w:rFonts w:ascii="Arial" w:hAnsi="Arial" w:cs="Arial"/>
          <w:color w:val="000000"/>
          <w:sz w:val="20"/>
          <w:szCs w:val="26"/>
        </w:rPr>
        <w:t>1</w:t>
      </w:r>
      <w:r w:rsidR="0097408A" w:rsidRPr="00794149">
        <w:rPr>
          <w:rFonts w:ascii="Arial" w:hAnsi="Arial" w:cs="Arial"/>
          <w:color w:val="000000"/>
          <w:sz w:val="20"/>
          <w:szCs w:val="26"/>
        </w:rPr>
        <w:t xml:space="preserve"> </w:t>
      </w:r>
      <w:r w:rsidRPr="00794149">
        <w:rPr>
          <w:rFonts w:ascii="Arial" w:hAnsi="Arial" w:cs="Arial"/>
          <w:color w:val="000000"/>
          <w:sz w:val="20"/>
          <w:szCs w:val="26"/>
        </w:rPr>
        <w:t>слова</w:t>
      </w:r>
      <w:r w:rsidR="0097408A" w:rsidRPr="00794149">
        <w:rPr>
          <w:rFonts w:ascii="Arial" w:hAnsi="Arial" w:cs="Arial"/>
          <w:color w:val="000000"/>
          <w:sz w:val="20"/>
          <w:szCs w:val="26"/>
        </w:rPr>
        <w:t xml:space="preserve"> </w:t>
      </w:r>
      <w:r w:rsidRPr="00794149">
        <w:rPr>
          <w:rFonts w:ascii="Arial" w:hAnsi="Arial" w:cs="Arial"/>
          <w:color w:val="000000"/>
          <w:sz w:val="20"/>
          <w:szCs w:val="26"/>
        </w:rPr>
        <w:t>«,</w:t>
      </w:r>
      <w:r w:rsidR="0097408A" w:rsidRPr="00794149">
        <w:rPr>
          <w:rFonts w:ascii="Arial" w:hAnsi="Arial" w:cs="Arial"/>
          <w:color w:val="000000"/>
          <w:sz w:val="20"/>
          <w:szCs w:val="26"/>
        </w:rPr>
        <w:t xml:space="preserve"> </w:t>
      </w:r>
      <w:r w:rsidRPr="00794149">
        <w:rPr>
          <w:rFonts w:ascii="Arial" w:hAnsi="Arial" w:cs="Arial"/>
          <w:color w:val="000000"/>
          <w:sz w:val="20"/>
          <w:szCs w:val="26"/>
        </w:rPr>
        <w:t>нарушений</w:t>
      </w:r>
      <w:r w:rsidR="0097408A" w:rsidRPr="00794149">
        <w:rPr>
          <w:rFonts w:ascii="Arial" w:hAnsi="Arial" w:cs="Arial"/>
          <w:color w:val="000000"/>
          <w:sz w:val="20"/>
          <w:szCs w:val="26"/>
        </w:rPr>
        <w:t xml:space="preserve"> </w:t>
      </w:r>
      <w:r w:rsidRPr="00794149">
        <w:rPr>
          <w:rFonts w:ascii="Arial" w:hAnsi="Arial" w:cs="Arial"/>
          <w:color w:val="000000"/>
          <w:sz w:val="20"/>
          <w:szCs w:val="26"/>
        </w:rPr>
        <w:t>в</w:t>
      </w:r>
      <w:r w:rsidR="0097408A" w:rsidRPr="00794149">
        <w:rPr>
          <w:rFonts w:ascii="Arial" w:hAnsi="Arial" w:cs="Arial"/>
          <w:color w:val="000000"/>
          <w:sz w:val="20"/>
          <w:szCs w:val="26"/>
        </w:rPr>
        <w:t xml:space="preserve"> </w:t>
      </w:r>
      <w:r w:rsidRPr="00794149">
        <w:rPr>
          <w:rFonts w:ascii="Arial" w:hAnsi="Arial" w:cs="Arial"/>
          <w:color w:val="000000"/>
          <w:sz w:val="20"/>
          <w:szCs w:val="26"/>
        </w:rPr>
        <w:t>сфере</w:t>
      </w:r>
      <w:r w:rsidR="0097408A" w:rsidRPr="00794149">
        <w:rPr>
          <w:rFonts w:ascii="Arial" w:hAnsi="Arial" w:cs="Arial"/>
          <w:color w:val="000000"/>
          <w:sz w:val="20"/>
          <w:szCs w:val="26"/>
        </w:rPr>
        <w:t xml:space="preserve"> </w:t>
      </w:r>
      <w:r w:rsidRPr="00794149">
        <w:rPr>
          <w:rFonts w:ascii="Arial" w:hAnsi="Arial" w:cs="Arial"/>
          <w:color w:val="000000"/>
          <w:sz w:val="20"/>
          <w:szCs w:val="26"/>
        </w:rPr>
        <w:t>закупок</w:t>
      </w:r>
      <w:r w:rsidR="0097408A" w:rsidRPr="00794149">
        <w:rPr>
          <w:rFonts w:ascii="Arial" w:hAnsi="Arial" w:cs="Arial"/>
          <w:color w:val="000000"/>
          <w:sz w:val="20"/>
          <w:szCs w:val="26"/>
        </w:rPr>
        <w:t xml:space="preserve"> </w:t>
      </w:r>
      <w:r w:rsidRPr="00794149">
        <w:rPr>
          <w:rFonts w:ascii="Arial" w:hAnsi="Arial" w:cs="Arial"/>
          <w:color w:val="000000"/>
          <w:sz w:val="20"/>
          <w:szCs w:val="26"/>
        </w:rPr>
        <w:t>товаров,</w:t>
      </w:r>
      <w:r w:rsidR="0097408A" w:rsidRPr="00794149">
        <w:rPr>
          <w:rFonts w:ascii="Arial" w:hAnsi="Arial" w:cs="Arial"/>
          <w:color w:val="000000"/>
          <w:sz w:val="20"/>
          <w:szCs w:val="26"/>
        </w:rPr>
        <w:t xml:space="preserve"> </w:t>
      </w:r>
      <w:r w:rsidRPr="00794149">
        <w:rPr>
          <w:rFonts w:ascii="Arial" w:hAnsi="Arial" w:cs="Arial"/>
          <w:color w:val="000000"/>
          <w:sz w:val="20"/>
          <w:szCs w:val="26"/>
        </w:rPr>
        <w:t>работ,</w:t>
      </w:r>
      <w:r w:rsidR="0097408A" w:rsidRPr="00794149">
        <w:rPr>
          <w:rFonts w:ascii="Arial" w:hAnsi="Arial" w:cs="Arial"/>
          <w:color w:val="000000"/>
          <w:sz w:val="20"/>
          <w:szCs w:val="26"/>
        </w:rPr>
        <w:t xml:space="preserve"> </w:t>
      </w:r>
      <w:r w:rsidRPr="00794149">
        <w:rPr>
          <w:rFonts w:ascii="Arial" w:hAnsi="Arial" w:cs="Arial"/>
          <w:color w:val="000000"/>
          <w:sz w:val="20"/>
          <w:szCs w:val="26"/>
        </w:rPr>
        <w:t>услуг</w:t>
      </w:r>
      <w:r w:rsidR="0097408A" w:rsidRPr="00794149">
        <w:rPr>
          <w:rFonts w:ascii="Arial" w:hAnsi="Arial" w:cs="Arial"/>
          <w:color w:val="000000"/>
          <w:sz w:val="20"/>
          <w:szCs w:val="26"/>
        </w:rPr>
        <w:t xml:space="preserve"> </w:t>
      </w:r>
      <w:r w:rsidRPr="00794149">
        <w:rPr>
          <w:rFonts w:ascii="Arial" w:hAnsi="Arial" w:cs="Arial"/>
          <w:color w:val="000000"/>
          <w:sz w:val="20"/>
          <w:szCs w:val="26"/>
        </w:rPr>
        <w:t>для</w:t>
      </w:r>
      <w:r w:rsidR="0097408A" w:rsidRPr="00794149">
        <w:rPr>
          <w:rFonts w:ascii="Arial" w:hAnsi="Arial" w:cs="Arial"/>
          <w:color w:val="000000"/>
          <w:sz w:val="20"/>
          <w:szCs w:val="26"/>
        </w:rPr>
        <w:t xml:space="preserve"> </w:t>
      </w:r>
      <w:r w:rsidRPr="00794149">
        <w:rPr>
          <w:rFonts w:ascii="Arial" w:hAnsi="Arial" w:cs="Arial"/>
          <w:color w:val="000000"/>
          <w:sz w:val="20"/>
          <w:szCs w:val="26"/>
        </w:rPr>
        <w:t>нужд</w:t>
      </w:r>
      <w:r w:rsidR="0097408A" w:rsidRPr="00794149">
        <w:rPr>
          <w:rFonts w:ascii="Arial" w:hAnsi="Arial" w:cs="Arial"/>
          <w:color w:val="000000"/>
          <w:sz w:val="20"/>
          <w:szCs w:val="26"/>
        </w:rPr>
        <w:t xml:space="preserve"> </w:t>
      </w:r>
      <w:r w:rsidRPr="00794149">
        <w:rPr>
          <w:rFonts w:ascii="Arial" w:hAnsi="Arial" w:cs="Arial"/>
          <w:color w:val="000000"/>
          <w:sz w:val="20"/>
          <w:szCs w:val="26"/>
        </w:rPr>
        <w:t>Мариинско-Посадского</w:t>
      </w:r>
      <w:r w:rsidR="0097408A" w:rsidRPr="00794149">
        <w:rPr>
          <w:rFonts w:ascii="Arial" w:hAnsi="Arial" w:cs="Arial"/>
          <w:color w:val="000000"/>
          <w:sz w:val="20"/>
          <w:szCs w:val="26"/>
        </w:rPr>
        <w:t xml:space="preserve"> </w:t>
      </w:r>
      <w:r w:rsidRPr="00794149">
        <w:rPr>
          <w:rFonts w:ascii="Arial" w:hAnsi="Arial" w:cs="Arial"/>
          <w:color w:val="000000"/>
          <w:sz w:val="20"/>
          <w:szCs w:val="26"/>
        </w:rPr>
        <w:t>района</w:t>
      </w:r>
      <w:r w:rsidR="0097408A" w:rsidRPr="00794149">
        <w:rPr>
          <w:rFonts w:ascii="Arial" w:hAnsi="Arial" w:cs="Arial"/>
          <w:color w:val="000000"/>
          <w:sz w:val="20"/>
          <w:szCs w:val="26"/>
        </w:rPr>
        <w:t xml:space="preserve"> </w:t>
      </w:r>
      <w:r w:rsidRPr="00794149">
        <w:rPr>
          <w:rFonts w:ascii="Arial" w:hAnsi="Arial" w:cs="Arial"/>
          <w:color w:val="000000"/>
          <w:sz w:val="20"/>
          <w:szCs w:val="26"/>
        </w:rPr>
        <w:t>Чувашской</w:t>
      </w:r>
      <w:r w:rsidR="0097408A" w:rsidRPr="00794149">
        <w:rPr>
          <w:rFonts w:ascii="Arial" w:hAnsi="Arial" w:cs="Arial"/>
          <w:color w:val="000000"/>
          <w:sz w:val="20"/>
          <w:szCs w:val="26"/>
        </w:rPr>
        <w:t xml:space="preserve"> </w:t>
      </w:r>
      <w:r w:rsidRPr="00794149">
        <w:rPr>
          <w:rFonts w:ascii="Arial" w:hAnsi="Arial" w:cs="Arial"/>
          <w:color w:val="000000"/>
          <w:sz w:val="20"/>
          <w:szCs w:val="26"/>
        </w:rPr>
        <w:t>Республики</w:t>
      </w:r>
      <w:r w:rsidR="0097408A" w:rsidRPr="00794149">
        <w:rPr>
          <w:rFonts w:ascii="Arial" w:hAnsi="Arial" w:cs="Arial"/>
          <w:color w:val="000000"/>
          <w:sz w:val="20"/>
          <w:szCs w:val="26"/>
        </w:rPr>
        <w:t xml:space="preserve"> </w:t>
      </w:r>
      <w:r w:rsidRPr="00794149">
        <w:rPr>
          <w:rFonts w:ascii="Arial" w:hAnsi="Arial" w:cs="Arial"/>
          <w:color w:val="000000"/>
          <w:sz w:val="20"/>
          <w:szCs w:val="26"/>
        </w:rPr>
        <w:t>(в</w:t>
      </w:r>
      <w:r w:rsidR="0097408A" w:rsidRPr="00794149">
        <w:rPr>
          <w:rFonts w:ascii="Arial" w:hAnsi="Arial" w:cs="Arial"/>
          <w:color w:val="000000"/>
          <w:sz w:val="20"/>
          <w:szCs w:val="26"/>
        </w:rPr>
        <w:t xml:space="preserve"> </w:t>
      </w:r>
      <w:r w:rsidRPr="00794149">
        <w:rPr>
          <w:rFonts w:ascii="Arial" w:hAnsi="Arial" w:cs="Arial"/>
          <w:color w:val="000000"/>
          <w:sz w:val="20"/>
          <w:szCs w:val="26"/>
        </w:rPr>
        <w:t>рамках</w:t>
      </w:r>
      <w:r w:rsidR="0097408A" w:rsidRPr="00794149">
        <w:rPr>
          <w:rFonts w:ascii="Arial" w:hAnsi="Arial" w:cs="Arial"/>
          <w:color w:val="000000"/>
          <w:sz w:val="20"/>
          <w:szCs w:val="26"/>
        </w:rPr>
        <w:t xml:space="preserve"> </w:t>
      </w:r>
      <w:r w:rsidRPr="00794149">
        <w:rPr>
          <w:rFonts w:ascii="Arial" w:hAnsi="Arial" w:cs="Arial"/>
          <w:color w:val="000000"/>
          <w:sz w:val="20"/>
          <w:szCs w:val="26"/>
        </w:rPr>
        <w:t>части</w:t>
      </w:r>
      <w:r w:rsidR="0097408A" w:rsidRPr="00794149">
        <w:rPr>
          <w:rFonts w:ascii="Arial" w:hAnsi="Arial" w:cs="Arial"/>
          <w:color w:val="000000"/>
          <w:sz w:val="20"/>
          <w:szCs w:val="26"/>
        </w:rPr>
        <w:t xml:space="preserve"> </w:t>
      </w:r>
      <w:r w:rsidRPr="00794149">
        <w:rPr>
          <w:rFonts w:ascii="Arial" w:hAnsi="Arial" w:cs="Arial"/>
          <w:color w:val="000000"/>
          <w:sz w:val="20"/>
          <w:szCs w:val="26"/>
        </w:rPr>
        <w:t>8</w:t>
      </w:r>
      <w:r w:rsidR="0097408A" w:rsidRPr="00794149">
        <w:rPr>
          <w:rFonts w:ascii="Arial" w:hAnsi="Arial" w:cs="Arial"/>
          <w:color w:val="000000"/>
          <w:sz w:val="20"/>
          <w:szCs w:val="26"/>
        </w:rPr>
        <w:t xml:space="preserve"> </w:t>
      </w:r>
      <w:r w:rsidRPr="00794149">
        <w:rPr>
          <w:rFonts w:ascii="Arial" w:hAnsi="Arial" w:cs="Arial"/>
          <w:color w:val="000000"/>
          <w:sz w:val="20"/>
          <w:szCs w:val="26"/>
        </w:rPr>
        <w:t>статьи</w:t>
      </w:r>
      <w:r w:rsidR="0097408A" w:rsidRPr="00794149">
        <w:rPr>
          <w:rFonts w:ascii="Arial" w:hAnsi="Arial" w:cs="Arial"/>
          <w:color w:val="000000"/>
          <w:sz w:val="20"/>
          <w:szCs w:val="26"/>
        </w:rPr>
        <w:t xml:space="preserve"> </w:t>
      </w:r>
      <w:r w:rsidRPr="00794149">
        <w:rPr>
          <w:rFonts w:ascii="Arial" w:hAnsi="Arial" w:cs="Arial"/>
          <w:color w:val="000000"/>
          <w:sz w:val="20"/>
          <w:szCs w:val="26"/>
        </w:rPr>
        <w:t>99</w:t>
      </w:r>
      <w:r w:rsidR="0097408A" w:rsidRPr="00794149">
        <w:rPr>
          <w:rFonts w:ascii="Arial" w:hAnsi="Arial" w:cs="Arial"/>
          <w:color w:val="000000"/>
          <w:sz w:val="20"/>
          <w:szCs w:val="26"/>
        </w:rPr>
        <w:t xml:space="preserve"> </w:t>
      </w:r>
      <w:r w:rsidRPr="00794149">
        <w:rPr>
          <w:rFonts w:ascii="Arial" w:hAnsi="Arial" w:cs="Arial"/>
          <w:color w:val="000000"/>
          <w:sz w:val="20"/>
          <w:szCs w:val="26"/>
        </w:rPr>
        <w:t>Федерального</w:t>
      </w:r>
      <w:r w:rsidR="0097408A" w:rsidRPr="00794149">
        <w:rPr>
          <w:rFonts w:ascii="Arial" w:hAnsi="Arial" w:cs="Arial"/>
          <w:color w:val="000000"/>
          <w:sz w:val="20"/>
          <w:szCs w:val="26"/>
        </w:rPr>
        <w:t xml:space="preserve"> </w:t>
      </w:r>
      <w:r w:rsidRPr="00794149">
        <w:rPr>
          <w:rFonts w:ascii="Arial" w:hAnsi="Arial" w:cs="Arial"/>
          <w:color w:val="000000"/>
          <w:sz w:val="20"/>
          <w:szCs w:val="26"/>
        </w:rPr>
        <w:t>закона</w:t>
      </w:r>
      <w:r w:rsidR="0097408A" w:rsidRPr="00794149">
        <w:rPr>
          <w:rFonts w:ascii="Arial" w:hAnsi="Arial" w:cs="Arial"/>
          <w:color w:val="000000"/>
          <w:sz w:val="20"/>
          <w:szCs w:val="26"/>
        </w:rPr>
        <w:t xml:space="preserve"> </w:t>
      </w:r>
      <w:r w:rsidRPr="00794149">
        <w:rPr>
          <w:rFonts w:ascii="Arial" w:hAnsi="Arial" w:cs="Arial"/>
          <w:color w:val="000000"/>
          <w:sz w:val="20"/>
          <w:szCs w:val="26"/>
        </w:rPr>
        <w:t>от</w:t>
      </w:r>
      <w:r w:rsidR="0097408A" w:rsidRPr="00794149">
        <w:rPr>
          <w:rFonts w:ascii="Arial" w:hAnsi="Arial" w:cs="Arial"/>
          <w:color w:val="000000"/>
          <w:sz w:val="20"/>
          <w:szCs w:val="26"/>
        </w:rPr>
        <w:t xml:space="preserve"> </w:t>
      </w:r>
      <w:r w:rsidRPr="00794149">
        <w:rPr>
          <w:rFonts w:ascii="Arial" w:hAnsi="Arial" w:cs="Arial"/>
          <w:color w:val="000000"/>
          <w:sz w:val="20"/>
          <w:szCs w:val="26"/>
        </w:rPr>
        <w:t>5</w:t>
      </w:r>
      <w:r w:rsidR="0097408A" w:rsidRPr="00794149">
        <w:rPr>
          <w:rFonts w:ascii="Arial" w:hAnsi="Arial" w:cs="Arial"/>
          <w:color w:val="000000"/>
          <w:sz w:val="20"/>
          <w:szCs w:val="26"/>
        </w:rPr>
        <w:t xml:space="preserve"> </w:t>
      </w:r>
      <w:r w:rsidRPr="00794149">
        <w:rPr>
          <w:rFonts w:ascii="Arial" w:hAnsi="Arial" w:cs="Arial"/>
          <w:color w:val="000000"/>
          <w:sz w:val="20"/>
          <w:szCs w:val="26"/>
        </w:rPr>
        <w:t>апреля</w:t>
      </w:r>
      <w:r w:rsidR="0097408A" w:rsidRPr="00794149">
        <w:rPr>
          <w:rFonts w:ascii="Arial" w:hAnsi="Arial" w:cs="Arial"/>
          <w:color w:val="000000"/>
          <w:sz w:val="20"/>
          <w:szCs w:val="26"/>
        </w:rPr>
        <w:t xml:space="preserve"> </w:t>
      </w:r>
      <w:r w:rsidRPr="00794149">
        <w:rPr>
          <w:rFonts w:ascii="Arial" w:hAnsi="Arial" w:cs="Arial"/>
          <w:color w:val="000000"/>
          <w:sz w:val="20"/>
          <w:szCs w:val="26"/>
        </w:rPr>
        <w:t>2013</w:t>
      </w:r>
      <w:r w:rsidR="0097408A" w:rsidRPr="00794149">
        <w:rPr>
          <w:rFonts w:ascii="Arial" w:hAnsi="Arial" w:cs="Arial"/>
          <w:color w:val="000000"/>
          <w:sz w:val="20"/>
          <w:szCs w:val="26"/>
        </w:rPr>
        <w:t xml:space="preserve"> </w:t>
      </w:r>
      <w:r w:rsidRPr="00794149">
        <w:rPr>
          <w:rFonts w:ascii="Arial" w:hAnsi="Arial" w:cs="Arial"/>
          <w:color w:val="000000"/>
          <w:sz w:val="20"/>
          <w:szCs w:val="26"/>
        </w:rPr>
        <w:t>г.</w:t>
      </w:r>
      <w:r w:rsidR="0097408A" w:rsidRPr="00794149">
        <w:rPr>
          <w:rFonts w:ascii="Arial" w:hAnsi="Arial" w:cs="Arial"/>
          <w:color w:val="000000"/>
          <w:sz w:val="20"/>
          <w:szCs w:val="26"/>
        </w:rPr>
        <w:t xml:space="preserve"> </w:t>
      </w:r>
      <w:r w:rsidRPr="00794149">
        <w:rPr>
          <w:rFonts w:ascii="Arial" w:hAnsi="Arial" w:cs="Arial"/>
          <w:color w:val="000000"/>
          <w:sz w:val="20"/>
          <w:szCs w:val="26"/>
        </w:rPr>
        <w:t>№</w:t>
      </w:r>
      <w:r w:rsidR="0097408A" w:rsidRPr="00794149">
        <w:rPr>
          <w:rFonts w:ascii="Arial" w:hAnsi="Arial" w:cs="Arial"/>
          <w:color w:val="000000"/>
          <w:sz w:val="20"/>
          <w:szCs w:val="26"/>
        </w:rPr>
        <w:t xml:space="preserve"> </w:t>
      </w:r>
      <w:r w:rsidRPr="00794149">
        <w:rPr>
          <w:rFonts w:ascii="Arial" w:hAnsi="Arial" w:cs="Arial"/>
          <w:color w:val="000000"/>
          <w:sz w:val="20"/>
          <w:szCs w:val="26"/>
        </w:rPr>
        <w:t>44-ФЗ</w:t>
      </w:r>
      <w:r w:rsidR="0097408A" w:rsidRPr="00794149">
        <w:rPr>
          <w:rFonts w:ascii="Arial" w:hAnsi="Arial" w:cs="Arial"/>
          <w:color w:val="000000"/>
          <w:sz w:val="20"/>
          <w:szCs w:val="26"/>
        </w:rPr>
        <w:t xml:space="preserve"> </w:t>
      </w:r>
      <w:r w:rsidRPr="00794149">
        <w:rPr>
          <w:rFonts w:ascii="Arial" w:hAnsi="Arial" w:cs="Arial"/>
          <w:color w:val="000000"/>
          <w:sz w:val="20"/>
          <w:szCs w:val="26"/>
        </w:rPr>
        <w:t>«О</w:t>
      </w:r>
      <w:r w:rsidR="0097408A" w:rsidRPr="00794149">
        <w:rPr>
          <w:rFonts w:ascii="Arial" w:hAnsi="Arial" w:cs="Arial"/>
          <w:color w:val="000000"/>
          <w:sz w:val="20"/>
          <w:szCs w:val="26"/>
        </w:rPr>
        <w:t xml:space="preserve"> </w:t>
      </w:r>
      <w:r w:rsidRPr="00794149">
        <w:rPr>
          <w:rFonts w:ascii="Arial" w:hAnsi="Arial" w:cs="Arial"/>
          <w:color w:val="000000"/>
          <w:sz w:val="20"/>
          <w:szCs w:val="26"/>
        </w:rPr>
        <w:t>контрактной</w:t>
      </w:r>
      <w:r w:rsidR="0097408A" w:rsidRPr="00794149">
        <w:rPr>
          <w:rFonts w:ascii="Arial" w:hAnsi="Arial" w:cs="Arial"/>
          <w:color w:val="000000"/>
          <w:sz w:val="20"/>
          <w:szCs w:val="26"/>
        </w:rPr>
        <w:t xml:space="preserve"> </w:t>
      </w:r>
      <w:r w:rsidRPr="00794149">
        <w:rPr>
          <w:rFonts w:ascii="Arial" w:hAnsi="Arial" w:cs="Arial"/>
          <w:color w:val="000000"/>
          <w:sz w:val="20"/>
          <w:szCs w:val="26"/>
        </w:rPr>
        <w:t>системе</w:t>
      </w:r>
      <w:r w:rsidR="0097408A" w:rsidRPr="00794149">
        <w:rPr>
          <w:rFonts w:ascii="Arial" w:hAnsi="Arial" w:cs="Arial"/>
          <w:color w:val="000000"/>
          <w:sz w:val="20"/>
          <w:szCs w:val="26"/>
        </w:rPr>
        <w:t xml:space="preserve"> </w:t>
      </w:r>
      <w:r w:rsidRPr="00794149">
        <w:rPr>
          <w:rFonts w:ascii="Arial" w:hAnsi="Arial" w:cs="Arial"/>
          <w:color w:val="000000"/>
          <w:sz w:val="20"/>
          <w:szCs w:val="26"/>
        </w:rPr>
        <w:t>в</w:t>
      </w:r>
      <w:r w:rsidR="0097408A" w:rsidRPr="00794149">
        <w:rPr>
          <w:rFonts w:ascii="Arial" w:hAnsi="Arial" w:cs="Arial"/>
          <w:color w:val="000000"/>
          <w:sz w:val="20"/>
          <w:szCs w:val="26"/>
        </w:rPr>
        <w:t xml:space="preserve"> </w:t>
      </w:r>
      <w:r w:rsidRPr="00794149">
        <w:rPr>
          <w:rFonts w:ascii="Arial" w:hAnsi="Arial" w:cs="Arial"/>
          <w:color w:val="000000"/>
          <w:sz w:val="20"/>
          <w:szCs w:val="26"/>
        </w:rPr>
        <w:t>сфере</w:t>
      </w:r>
      <w:r w:rsidR="0097408A" w:rsidRPr="00794149">
        <w:rPr>
          <w:rFonts w:ascii="Arial" w:hAnsi="Arial" w:cs="Arial"/>
          <w:color w:val="000000"/>
          <w:sz w:val="20"/>
          <w:szCs w:val="26"/>
        </w:rPr>
        <w:t xml:space="preserve"> </w:t>
      </w:r>
      <w:r w:rsidRPr="00794149">
        <w:rPr>
          <w:rFonts w:ascii="Arial" w:hAnsi="Arial" w:cs="Arial"/>
          <w:color w:val="000000"/>
          <w:sz w:val="20"/>
          <w:szCs w:val="26"/>
        </w:rPr>
        <w:t>закупок</w:t>
      </w:r>
      <w:r w:rsidR="0097408A" w:rsidRPr="00794149">
        <w:rPr>
          <w:rFonts w:ascii="Arial" w:hAnsi="Arial" w:cs="Arial"/>
          <w:color w:val="000000"/>
          <w:sz w:val="20"/>
          <w:szCs w:val="26"/>
        </w:rPr>
        <w:t xml:space="preserve"> </w:t>
      </w:r>
      <w:r w:rsidRPr="00794149">
        <w:rPr>
          <w:rFonts w:ascii="Arial" w:hAnsi="Arial" w:cs="Arial"/>
          <w:color w:val="000000"/>
          <w:sz w:val="20"/>
          <w:szCs w:val="26"/>
        </w:rPr>
        <w:t>товаров,</w:t>
      </w:r>
      <w:r w:rsidR="0097408A" w:rsidRPr="00794149">
        <w:rPr>
          <w:rFonts w:ascii="Arial" w:hAnsi="Arial" w:cs="Arial"/>
          <w:color w:val="000000"/>
          <w:sz w:val="20"/>
          <w:szCs w:val="26"/>
        </w:rPr>
        <w:t xml:space="preserve"> </w:t>
      </w:r>
      <w:r w:rsidRPr="00794149">
        <w:rPr>
          <w:rFonts w:ascii="Arial" w:hAnsi="Arial" w:cs="Arial"/>
          <w:color w:val="000000"/>
          <w:sz w:val="20"/>
          <w:szCs w:val="26"/>
        </w:rPr>
        <w:t>работ,</w:t>
      </w:r>
      <w:r w:rsidR="0097408A" w:rsidRPr="00794149">
        <w:rPr>
          <w:rFonts w:ascii="Arial" w:hAnsi="Arial" w:cs="Arial"/>
          <w:color w:val="000000"/>
          <w:sz w:val="20"/>
          <w:szCs w:val="26"/>
        </w:rPr>
        <w:t xml:space="preserve"> </w:t>
      </w:r>
      <w:r w:rsidRPr="00794149">
        <w:rPr>
          <w:rFonts w:ascii="Arial" w:hAnsi="Arial" w:cs="Arial"/>
          <w:color w:val="000000"/>
          <w:sz w:val="20"/>
          <w:szCs w:val="26"/>
        </w:rPr>
        <w:t>услуг</w:t>
      </w:r>
      <w:r w:rsidR="0097408A" w:rsidRPr="00794149">
        <w:rPr>
          <w:rFonts w:ascii="Arial" w:hAnsi="Arial" w:cs="Arial"/>
          <w:color w:val="000000"/>
          <w:sz w:val="20"/>
          <w:szCs w:val="26"/>
        </w:rPr>
        <w:t xml:space="preserve"> </w:t>
      </w:r>
      <w:r w:rsidRPr="00794149">
        <w:rPr>
          <w:rFonts w:ascii="Arial" w:hAnsi="Arial" w:cs="Arial"/>
          <w:color w:val="000000"/>
          <w:sz w:val="20"/>
          <w:szCs w:val="26"/>
        </w:rPr>
        <w:t>для</w:t>
      </w:r>
      <w:r w:rsidR="0097408A" w:rsidRPr="00794149">
        <w:rPr>
          <w:rFonts w:ascii="Arial" w:hAnsi="Arial" w:cs="Arial"/>
          <w:color w:val="000000"/>
          <w:sz w:val="20"/>
          <w:szCs w:val="26"/>
        </w:rPr>
        <w:t xml:space="preserve"> </w:t>
      </w:r>
      <w:r w:rsidRPr="00794149">
        <w:rPr>
          <w:rFonts w:ascii="Arial" w:hAnsi="Arial" w:cs="Arial"/>
          <w:color w:val="000000"/>
          <w:sz w:val="20"/>
          <w:szCs w:val="26"/>
        </w:rPr>
        <w:t>государственных</w:t>
      </w:r>
      <w:r w:rsidR="0097408A" w:rsidRPr="00794149">
        <w:rPr>
          <w:rFonts w:ascii="Arial" w:hAnsi="Arial" w:cs="Arial"/>
          <w:color w:val="000000"/>
          <w:sz w:val="20"/>
          <w:szCs w:val="26"/>
        </w:rPr>
        <w:t xml:space="preserve"> </w:t>
      </w:r>
      <w:r w:rsidRPr="00794149">
        <w:rPr>
          <w:rFonts w:ascii="Arial" w:hAnsi="Arial" w:cs="Arial"/>
          <w:color w:val="000000"/>
          <w:sz w:val="20"/>
          <w:szCs w:val="26"/>
        </w:rPr>
        <w:t>и</w:t>
      </w:r>
      <w:r w:rsidR="0097408A" w:rsidRPr="00794149">
        <w:rPr>
          <w:rFonts w:ascii="Arial" w:hAnsi="Arial" w:cs="Arial"/>
          <w:color w:val="000000"/>
          <w:sz w:val="20"/>
          <w:szCs w:val="26"/>
        </w:rPr>
        <w:t xml:space="preserve"> </w:t>
      </w:r>
      <w:r w:rsidRPr="00794149">
        <w:rPr>
          <w:rFonts w:ascii="Arial" w:hAnsi="Arial" w:cs="Arial"/>
          <w:color w:val="000000"/>
          <w:sz w:val="20"/>
          <w:szCs w:val="26"/>
        </w:rPr>
        <w:t>муниципальных</w:t>
      </w:r>
      <w:r w:rsidR="0097408A" w:rsidRPr="00794149">
        <w:rPr>
          <w:rFonts w:ascii="Arial" w:hAnsi="Arial" w:cs="Arial"/>
          <w:color w:val="000000"/>
          <w:sz w:val="20"/>
          <w:szCs w:val="26"/>
        </w:rPr>
        <w:t xml:space="preserve"> </w:t>
      </w:r>
      <w:r w:rsidRPr="00794149">
        <w:rPr>
          <w:rFonts w:ascii="Arial" w:hAnsi="Arial" w:cs="Arial"/>
          <w:color w:val="000000"/>
          <w:sz w:val="20"/>
          <w:szCs w:val="26"/>
        </w:rPr>
        <w:t>нужд»)»</w:t>
      </w:r>
      <w:r w:rsidR="0097408A" w:rsidRPr="00794149">
        <w:rPr>
          <w:rFonts w:ascii="Arial" w:hAnsi="Arial" w:cs="Arial"/>
          <w:color w:val="000000"/>
          <w:sz w:val="20"/>
          <w:szCs w:val="26"/>
        </w:rPr>
        <w:t xml:space="preserve"> </w:t>
      </w:r>
      <w:r w:rsidRPr="00794149">
        <w:rPr>
          <w:rFonts w:ascii="Arial" w:hAnsi="Arial" w:cs="Arial"/>
          <w:color w:val="000000"/>
          <w:sz w:val="20"/>
          <w:szCs w:val="26"/>
        </w:rPr>
        <w:t>исключить</w:t>
      </w:r>
      <w:bookmarkStart w:id="117" w:name="sub_401"/>
      <w:bookmarkEnd w:id="116"/>
      <w:r w:rsidRPr="00794149">
        <w:rPr>
          <w:rFonts w:ascii="Arial" w:hAnsi="Arial" w:cs="Arial"/>
          <w:color w:val="000000"/>
          <w:sz w:val="20"/>
          <w:szCs w:val="26"/>
        </w:rPr>
        <w:t>;</w:t>
      </w:r>
    </w:p>
    <w:p w:rsidR="0036584F" w:rsidRPr="00794149" w:rsidRDefault="0036584F" w:rsidP="00794149">
      <w:pPr>
        <w:rPr>
          <w:rFonts w:ascii="Arial" w:hAnsi="Arial" w:cs="Arial"/>
          <w:color w:val="000000"/>
          <w:sz w:val="20"/>
          <w:szCs w:val="26"/>
        </w:rPr>
      </w:pPr>
      <w:bookmarkStart w:id="118" w:name="sub_126"/>
      <w:bookmarkEnd w:id="117"/>
      <w:r w:rsidRPr="00794149">
        <w:rPr>
          <w:rFonts w:ascii="Arial" w:hAnsi="Arial" w:cs="Arial"/>
          <w:color w:val="000000"/>
          <w:sz w:val="20"/>
          <w:szCs w:val="26"/>
        </w:rPr>
        <w:lastRenderedPageBreak/>
        <w:t>в</w:t>
      </w:r>
      <w:r w:rsidR="0097408A" w:rsidRPr="00794149">
        <w:rPr>
          <w:rFonts w:ascii="Arial" w:hAnsi="Arial" w:cs="Arial"/>
          <w:color w:val="000000"/>
          <w:sz w:val="20"/>
          <w:szCs w:val="26"/>
        </w:rPr>
        <w:t xml:space="preserve"> </w:t>
      </w:r>
      <w:r w:rsidRPr="00794149">
        <w:rPr>
          <w:rFonts w:ascii="Arial" w:hAnsi="Arial" w:cs="Arial"/>
          <w:color w:val="000000"/>
          <w:sz w:val="20"/>
          <w:szCs w:val="26"/>
        </w:rPr>
        <w:t>пункте</w:t>
      </w:r>
      <w:r w:rsidR="0097408A" w:rsidRPr="00794149">
        <w:rPr>
          <w:rFonts w:ascii="Arial" w:hAnsi="Arial" w:cs="Arial"/>
          <w:color w:val="000000"/>
          <w:sz w:val="20"/>
          <w:szCs w:val="26"/>
        </w:rPr>
        <w:t xml:space="preserve"> </w:t>
      </w:r>
      <w:r w:rsidRPr="00794149">
        <w:rPr>
          <w:rFonts w:ascii="Arial" w:hAnsi="Arial" w:cs="Arial"/>
          <w:color w:val="000000"/>
          <w:sz w:val="20"/>
          <w:szCs w:val="26"/>
        </w:rPr>
        <w:t>3:</w:t>
      </w:r>
    </w:p>
    <w:bookmarkEnd w:id="118"/>
    <w:p w:rsidR="0036584F" w:rsidRPr="00794149" w:rsidRDefault="0036584F" w:rsidP="00794149">
      <w:pPr>
        <w:rPr>
          <w:rFonts w:ascii="Arial" w:hAnsi="Arial" w:cs="Arial"/>
          <w:color w:val="000000"/>
          <w:sz w:val="20"/>
          <w:szCs w:val="26"/>
        </w:rPr>
      </w:pPr>
      <w:r w:rsidRPr="00794149">
        <w:rPr>
          <w:rFonts w:ascii="Arial" w:hAnsi="Arial" w:cs="Arial"/>
          <w:color w:val="000000"/>
          <w:sz w:val="20"/>
          <w:szCs w:val="26"/>
        </w:rPr>
        <w:t>в</w:t>
      </w:r>
      <w:r w:rsidR="0097408A" w:rsidRPr="00794149">
        <w:rPr>
          <w:rFonts w:ascii="Arial" w:hAnsi="Arial" w:cs="Arial"/>
          <w:color w:val="000000"/>
          <w:sz w:val="20"/>
          <w:szCs w:val="26"/>
        </w:rPr>
        <w:t xml:space="preserve"> </w:t>
      </w:r>
      <w:r w:rsidRPr="00794149">
        <w:rPr>
          <w:rFonts w:ascii="Arial" w:hAnsi="Arial" w:cs="Arial"/>
          <w:color w:val="000000"/>
          <w:sz w:val="20"/>
          <w:szCs w:val="26"/>
        </w:rPr>
        <w:t>абзаце</w:t>
      </w:r>
      <w:r w:rsidR="0097408A" w:rsidRPr="00794149">
        <w:rPr>
          <w:rFonts w:ascii="Arial" w:hAnsi="Arial" w:cs="Arial"/>
          <w:color w:val="000000"/>
          <w:sz w:val="20"/>
          <w:szCs w:val="26"/>
        </w:rPr>
        <w:t xml:space="preserve"> </w:t>
      </w:r>
      <w:r w:rsidRPr="00794149">
        <w:rPr>
          <w:rFonts w:ascii="Arial" w:hAnsi="Arial" w:cs="Arial"/>
          <w:color w:val="000000"/>
          <w:sz w:val="20"/>
          <w:szCs w:val="26"/>
        </w:rPr>
        <w:t>четвертом</w:t>
      </w:r>
      <w:r w:rsidR="0097408A" w:rsidRPr="00794149">
        <w:rPr>
          <w:rFonts w:ascii="Arial" w:hAnsi="Arial" w:cs="Arial"/>
          <w:color w:val="000000"/>
          <w:sz w:val="20"/>
          <w:szCs w:val="26"/>
        </w:rPr>
        <w:t xml:space="preserve"> </w:t>
      </w:r>
      <w:r w:rsidRPr="00794149">
        <w:rPr>
          <w:rFonts w:ascii="Arial" w:hAnsi="Arial" w:cs="Arial"/>
          <w:color w:val="000000"/>
          <w:sz w:val="20"/>
          <w:szCs w:val="26"/>
        </w:rPr>
        <w:t>после</w:t>
      </w:r>
      <w:r w:rsidR="0097408A" w:rsidRPr="00794149">
        <w:rPr>
          <w:rFonts w:ascii="Arial" w:hAnsi="Arial" w:cs="Arial"/>
          <w:color w:val="000000"/>
          <w:sz w:val="20"/>
          <w:szCs w:val="26"/>
        </w:rPr>
        <w:t xml:space="preserve"> </w:t>
      </w:r>
      <w:r w:rsidRPr="00794149">
        <w:rPr>
          <w:rFonts w:ascii="Arial" w:hAnsi="Arial" w:cs="Arial"/>
          <w:color w:val="000000"/>
          <w:sz w:val="20"/>
          <w:szCs w:val="26"/>
        </w:rPr>
        <w:t>слов</w:t>
      </w:r>
      <w:r w:rsidR="0097408A" w:rsidRPr="00794149">
        <w:rPr>
          <w:rFonts w:ascii="Arial" w:hAnsi="Arial" w:cs="Arial"/>
          <w:color w:val="000000"/>
          <w:sz w:val="20"/>
          <w:szCs w:val="26"/>
        </w:rPr>
        <w:t xml:space="preserve"> </w:t>
      </w:r>
      <w:r w:rsidRPr="00794149">
        <w:rPr>
          <w:rFonts w:ascii="Arial" w:hAnsi="Arial" w:cs="Arial"/>
          <w:color w:val="000000"/>
          <w:sz w:val="20"/>
          <w:szCs w:val="26"/>
        </w:rPr>
        <w:t>«</w:t>
      </w:r>
      <w:bookmarkStart w:id="119" w:name="sub_4403"/>
      <w:r w:rsidRPr="00794149">
        <w:rPr>
          <w:rFonts w:ascii="Arial" w:hAnsi="Arial" w:cs="Arial"/>
          <w:color w:val="000000"/>
          <w:sz w:val="20"/>
          <w:szCs w:val="26"/>
        </w:rPr>
        <w:t>объекту</w:t>
      </w:r>
      <w:r w:rsidR="0097408A" w:rsidRPr="00794149">
        <w:rPr>
          <w:rFonts w:ascii="Arial" w:hAnsi="Arial" w:cs="Arial"/>
          <w:color w:val="000000"/>
          <w:sz w:val="20"/>
          <w:szCs w:val="26"/>
        </w:rPr>
        <w:t xml:space="preserve"> </w:t>
      </w:r>
      <w:r w:rsidRPr="00794149">
        <w:rPr>
          <w:rFonts w:ascii="Arial" w:hAnsi="Arial" w:cs="Arial"/>
          <w:color w:val="000000"/>
          <w:sz w:val="20"/>
          <w:szCs w:val="26"/>
        </w:rPr>
        <w:t>контроля»</w:t>
      </w:r>
      <w:r w:rsidR="0097408A" w:rsidRPr="00794149">
        <w:rPr>
          <w:rFonts w:ascii="Arial" w:hAnsi="Arial" w:cs="Arial"/>
          <w:color w:val="000000"/>
          <w:sz w:val="20"/>
          <w:szCs w:val="26"/>
        </w:rPr>
        <w:t xml:space="preserve"> </w:t>
      </w:r>
      <w:r w:rsidRPr="00794149">
        <w:rPr>
          <w:rFonts w:ascii="Arial" w:hAnsi="Arial" w:cs="Arial"/>
          <w:color w:val="000000"/>
          <w:sz w:val="20"/>
          <w:szCs w:val="26"/>
        </w:rPr>
        <w:t>дополнить</w:t>
      </w:r>
      <w:r w:rsidR="0097408A" w:rsidRPr="00794149">
        <w:rPr>
          <w:rFonts w:ascii="Arial" w:hAnsi="Arial" w:cs="Arial"/>
          <w:color w:val="000000"/>
          <w:sz w:val="20"/>
          <w:szCs w:val="26"/>
        </w:rPr>
        <w:t xml:space="preserve"> </w:t>
      </w:r>
      <w:r w:rsidRPr="00794149">
        <w:rPr>
          <w:rFonts w:ascii="Arial" w:hAnsi="Arial" w:cs="Arial"/>
          <w:color w:val="000000"/>
          <w:sz w:val="20"/>
          <w:szCs w:val="26"/>
        </w:rPr>
        <w:t>словами</w:t>
      </w:r>
      <w:r w:rsidR="0097408A" w:rsidRPr="00794149">
        <w:rPr>
          <w:rFonts w:ascii="Arial" w:hAnsi="Arial" w:cs="Arial"/>
          <w:color w:val="000000"/>
          <w:sz w:val="20"/>
          <w:szCs w:val="26"/>
        </w:rPr>
        <w:t xml:space="preserve"> </w:t>
      </w:r>
      <w:r w:rsidRPr="00794149">
        <w:rPr>
          <w:rFonts w:ascii="Arial" w:hAnsi="Arial" w:cs="Arial"/>
          <w:color w:val="000000"/>
          <w:sz w:val="20"/>
          <w:szCs w:val="26"/>
        </w:rPr>
        <w:t>«,</w:t>
      </w:r>
      <w:r w:rsidR="0097408A" w:rsidRPr="00794149">
        <w:rPr>
          <w:rFonts w:ascii="Arial" w:hAnsi="Arial" w:cs="Arial"/>
          <w:color w:val="000000"/>
          <w:sz w:val="20"/>
          <w:szCs w:val="26"/>
        </w:rPr>
        <w:t xml:space="preserve"> </w:t>
      </w:r>
      <w:r w:rsidRPr="00794149">
        <w:rPr>
          <w:rFonts w:ascii="Arial" w:hAnsi="Arial" w:cs="Arial"/>
          <w:color w:val="000000"/>
          <w:sz w:val="20"/>
          <w:szCs w:val="26"/>
        </w:rPr>
        <w:t>в</w:t>
      </w:r>
      <w:r w:rsidR="0097408A" w:rsidRPr="00794149">
        <w:rPr>
          <w:rFonts w:ascii="Arial" w:hAnsi="Arial" w:cs="Arial"/>
          <w:color w:val="000000"/>
          <w:sz w:val="20"/>
          <w:szCs w:val="26"/>
        </w:rPr>
        <w:t xml:space="preserve"> </w:t>
      </w:r>
      <w:r w:rsidRPr="00794149">
        <w:rPr>
          <w:rFonts w:ascii="Arial" w:hAnsi="Arial" w:cs="Arial"/>
          <w:color w:val="000000"/>
          <w:sz w:val="20"/>
          <w:szCs w:val="26"/>
        </w:rPr>
        <w:t>отношении</w:t>
      </w:r>
      <w:r w:rsidR="0097408A" w:rsidRPr="00794149">
        <w:rPr>
          <w:rFonts w:ascii="Arial" w:hAnsi="Arial" w:cs="Arial"/>
          <w:color w:val="000000"/>
          <w:sz w:val="20"/>
          <w:szCs w:val="26"/>
        </w:rPr>
        <w:t xml:space="preserve"> </w:t>
      </w:r>
      <w:r w:rsidRPr="00794149">
        <w:rPr>
          <w:rFonts w:ascii="Arial" w:hAnsi="Arial" w:cs="Arial"/>
          <w:color w:val="000000"/>
          <w:sz w:val="20"/>
          <w:szCs w:val="26"/>
        </w:rPr>
        <w:t>которого</w:t>
      </w:r>
      <w:r w:rsidR="0097408A" w:rsidRPr="00794149">
        <w:rPr>
          <w:rFonts w:ascii="Arial" w:hAnsi="Arial" w:cs="Arial"/>
          <w:color w:val="000000"/>
          <w:sz w:val="20"/>
          <w:szCs w:val="26"/>
        </w:rPr>
        <w:t xml:space="preserve"> </w:t>
      </w:r>
      <w:r w:rsidRPr="00794149">
        <w:rPr>
          <w:rFonts w:ascii="Arial" w:hAnsi="Arial" w:cs="Arial"/>
          <w:color w:val="000000"/>
          <w:sz w:val="20"/>
          <w:szCs w:val="26"/>
        </w:rPr>
        <w:t>выявлены</w:t>
      </w:r>
      <w:r w:rsidR="0097408A" w:rsidRPr="00794149">
        <w:rPr>
          <w:rFonts w:ascii="Arial" w:hAnsi="Arial" w:cs="Arial"/>
          <w:color w:val="000000"/>
          <w:sz w:val="20"/>
          <w:szCs w:val="26"/>
        </w:rPr>
        <w:t xml:space="preserve"> </w:t>
      </w:r>
      <w:r w:rsidRPr="00794149">
        <w:rPr>
          <w:rFonts w:ascii="Arial" w:hAnsi="Arial" w:cs="Arial"/>
          <w:color w:val="000000"/>
          <w:sz w:val="20"/>
          <w:szCs w:val="26"/>
        </w:rPr>
        <w:t>нарушения</w:t>
      </w:r>
      <w:proofErr w:type="gramStart"/>
      <w:r w:rsidRPr="00794149">
        <w:rPr>
          <w:rFonts w:ascii="Arial" w:hAnsi="Arial" w:cs="Arial"/>
          <w:color w:val="000000"/>
          <w:sz w:val="20"/>
          <w:szCs w:val="26"/>
        </w:rPr>
        <w:t>,»</w:t>
      </w:r>
      <w:proofErr w:type="gramEnd"/>
      <w:r w:rsidRPr="00794149">
        <w:rPr>
          <w:rFonts w:ascii="Arial" w:hAnsi="Arial" w:cs="Arial"/>
          <w:color w:val="000000"/>
          <w:sz w:val="20"/>
          <w:szCs w:val="26"/>
        </w:rPr>
        <w:t>;</w:t>
      </w:r>
    </w:p>
    <w:bookmarkEnd w:id="119"/>
    <w:p w:rsidR="0036584F" w:rsidRPr="00794149" w:rsidRDefault="0036584F" w:rsidP="00794149">
      <w:pPr>
        <w:rPr>
          <w:rFonts w:ascii="Arial" w:hAnsi="Arial" w:cs="Arial"/>
          <w:color w:val="000000"/>
          <w:sz w:val="20"/>
          <w:szCs w:val="26"/>
        </w:rPr>
      </w:pPr>
      <w:r w:rsidRPr="00794149">
        <w:rPr>
          <w:rFonts w:ascii="Arial" w:hAnsi="Arial" w:cs="Arial"/>
          <w:color w:val="000000"/>
          <w:sz w:val="20"/>
          <w:szCs w:val="26"/>
        </w:rPr>
        <w:t>в</w:t>
      </w:r>
      <w:r w:rsidR="0097408A" w:rsidRPr="00794149">
        <w:rPr>
          <w:rFonts w:ascii="Arial" w:hAnsi="Arial" w:cs="Arial"/>
          <w:color w:val="000000"/>
          <w:sz w:val="20"/>
          <w:szCs w:val="26"/>
        </w:rPr>
        <w:t xml:space="preserve"> </w:t>
      </w:r>
      <w:r w:rsidRPr="00794149">
        <w:rPr>
          <w:rFonts w:ascii="Arial" w:hAnsi="Arial" w:cs="Arial"/>
          <w:color w:val="000000"/>
          <w:sz w:val="20"/>
          <w:szCs w:val="26"/>
        </w:rPr>
        <w:t>абзаце</w:t>
      </w:r>
      <w:r w:rsidR="0097408A" w:rsidRPr="00794149">
        <w:rPr>
          <w:rFonts w:ascii="Arial" w:hAnsi="Arial" w:cs="Arial"/>
          <w:color w:val="000000"/>
          <w:sz w:val="20"/>
          <w:szCs w:val="26"/>
        </w:rPr>
        <w:t xml:space="preserve"> </w:t>
      </w:r>
      <w:r w:rsidRPr="00794149">
        <w:rPr>
          <w:rFonts w:ascii="Arial" w:hAnsi="Arial" w:cs="Arial"/>
          <w:color w:val="000000"/>
          <w:sz w:val="20"/>
          <w:szCs w:val="26"/>
        </w:rPr>
        <w:t>шестом</w:t>
      </w:r>
      <w:r w:rsidR="0097408A" w:rsidRPr="00794149">
        <w:rPr>
          <w:rFonts w:ascii="Arial" w:hAnsi="Arial" w:cs="Arial"/>
          <w:color w:val="000000"/>
          <w:sz w:val="20"/>
          <w:szCs w:val="26"/>
        </w:rPr>
        <w:t xml:space="preserve"> </w:t>
      </w:r>
      <w:r w:rsidRPr="00794149">
        <w:rPr>
          <w:rFonts w:ascii="Arial" w:hAnsi="Arial" w:cs="Arial"/>
          <w:color w:val="000000"/>
          <w:sz w:val="20"/>
          <w:szCs w:val="26"/>
        </w:rPr>
        <w:t>слова</w:t>
      </w:r>
      <w:r w:rsidR="0097408A" w:rsidRPr="00794149">
        <w:rPr>
          <w:rFonts w:ascii="Arial" w:hAnsi="Arial" w:cs="Arial"/>
          <w:color w:val="000000"/>
          <w:sz w:val="20"/>
          <w:szCs w:val="26"/>
        </w:rPr>
        <w:t xml:space="preserve"> </w:t>
      </w:r>
      <w:r w:rsidRPr="00794149">
        <w:rPr>
          <w:rFonts w:ascii="Arial" w:hAnsi="Arial" w:cs="Arial"/>
          <w:color w:val="000000"/>
          <w:sz w:val="20"/>
          <w:szCs w:val="26"/>
        </w:rPr>
        <w:t>«,</w:t>
      </w:r>
      <w:r w:rsidR="0097408A" w:rsidRPr="00794149">
        <w:rPr>
          <w:rFonts w:ascii="Arial" w:hAnsi="Arial" w:cs="Arial"/>
          <w:color w:val="000000"/>
          <w:sz w:val="20"/>
          <w:szCs w:val="26"/>
        </w:rPr>
        <w:t xml:space="preserve"> </w:t>
      </w:r>
      <w:r w:rsidRPr="00794149">
        <w:rPr>
          <w:rFonts w:ascii="Arial" w:hAnsi="Arial" w:cs="Arial"/>
          <w:color w:val="000000"/>
          <w:sz w:val="20"/>
          <w:szCs w:val="26"/>
        </w:rPr>
        <w:t>нарушений</w:t>
      </w:r>
      <w:r w:rsidR="0097408A" w:rsidRPr="00794149">
        <w:rPr>
          <w:rFonts w:ascii="Arial" w:hAnsi="Arial" w:cs="Arial"/>
          <w:color w:val="000000"/>
          <w:sz w:val="20"/>
          <w:szCs w:val="26"/>
        </w:rPr>
        <w:t xml:space="preserve"> </w:t>
      </w:r>
      <w:r w:rsidRPr="00794149">
        <w:rPr>
          <w:rFonts w:ascii="Arial" w:hAnsi="Arial" w:cs="Arial"/>
          <w:color w:val="000000"/>
          <w:sz w:val="20"/>
          <w:szCs w:val="26"/>
        </w:rPr>
        <w:t>в</w:t>
      </w:r>
      <w:r w:rsidR="0097408A" w:rsidRPr="00794149">
        <w:rPr>
          <w:rFonts w:ascii="Arial" w:hAnsi="Arial" w:cs="Arial"/>
          <w:color w:val="000000"/>
          <w:sz w:val="20"/>
          <w:szCs w:val="26"/>
        </w:rPr>
        <w:t xml:space="preserve"> </w:t>
      </w:r>
      <w:r w:rsidRPr="00794149">
        <w:rPr>
          <w:rFonts w:ascii="Arial" w:hAnsi="Arial" w:cs="Arial"/>
          <w:color w:val="000000"/>
          <w:sz w:val="20"/>
          <w:szCs w:val="26"/>
        </w:rPr>
        <w:t>сфере</w:t>
      </w:r>
      <w:r w:rsidR="0097408A" w:rsidRPr="00794149">
        <w:rPr>
          <w:rFonts w:ascii="Arial" w:hAnsi="Arial" w:cs="Arial"/>
          <w:color w:val="000000"/>
          <w:sz w:val="20"/>
          <w:szCs w:val="26"/>
        </w:rPr>
        <w:t xml:space="preserve"> </w:t>
      </w:r>
      <w:r w:rsidRPr="00794149">
        <w:rPr>
          <w:rFonts w:ascii="Arial" w:hAnsi="Arial" w:cs="Arial"/>
          <w:color w:val="000000"/>
          <w:sz w:val="20"/>
          <w:szCs w:val="26"/>
        </w:rPr>
        <w:t>закупок</w:t>
      </w:r>
      <w:r w:rsidR="0097408A" w:rsidRPr="00794149">
        <w:rPr>
          <w:rFonts w:ascii="Arial" w:hAnsi="Arial" w:cs="Arial"/>
          <w:color w:val="000000"/>
          <w:sz w:val="20"/>
          <w:szCs w:val="26"/>
        </w:rPr>
        <w:t xml:space="preserve"> </w:t>
      </w:r>
      <w:r w:rsidRPr="00794149">
        <w:rPr>
          <w:rFonts w:ascii="Arial" w:hAnsi="Arial" w:cs="Arial"/>
          <w:color w:val="000000"/>
          <w:sz w:val="20"/>
          <w:szCs w:val="26"/>
        </w:rPr>
        <w:t>товаров,</w:t>
      </w:r>
      <w:r w:rsidR="0097408A" w:rsidRPr="00794149">
        <w:rPr>
          <w:rFonts w:ascii="Arial" w:hAnsi="Arial" w:cs="Arial"/>
          <w:color w:val="000000"/>
          <w:sz w:val="20"/>
          <w:szCs w:val="26"/>
        </w:rPr>
        <w:t xml:space="preserve"> </w:t>
      </w:r>
      <w:r w:rsidRPr="00794149">
        <w:rPr>
          <w:rFonts w:ascii="Arial" w:hAnsi="Arial" w:cs="Arial"/>
          <w:color w:val="000000"/>
          <w:sz w:val="20"/>
          <w:szCs w:val="26"/>
        </w:rPr>
        <w:t>работ,</w:t>
      </w:r>
      <w:r w:rsidR="0097408A" w:rsidRPr="00794149">
        <w:rPr>
          <w:rFonts w:ascii="Arial" w:hAnsi="Arial" w:cs="Arial"/>
          <w:color w:val="000000"/>
          <w:sz w:val="20"/>
          <w:szCs w:val="26"/>
        </w:rPr>
        <w:t xml:space="preserve"> </w:t>
      </w:r>
      <w:r w:rsidRPr="00794149">
        <w:rPr>
          <w:rFonts w:ascii="Arial" w:hAnsi="Arial" w:cs="Arial"/>
          <w:color w:val="000000"/>
          <w:sz w:val="20"/>
          <w:szCs w:val="26"/>
        </w:rPr>
        <w:t>услуг</w:t>
      </w:r>
      <w:r w:rsidR="0097408A" w:rsidRPr="00794149">
        <w:rPr>
          <w:rFonts w:ascii="Arial" w:hAnsi="Arial" w:cs="Arial"/>
          <w:color w:val="000000"/>
          <w:sz w:val="20"/>
          <w:szCs w:val="26"/>
        </w:rPr>
        <w:t xml:space="preserve"> </w:t>
      </w:r>
      <w:r w:rsidRPr="00794149">
        <w:rPr>
          <w:rFonts w:ascii="Arial" w:hAnsi="Arial" w:cs="Arial"/>
          <w:color w:val="000000"/>
          <w:sz w:val="20"/>
          <w:szCs w:val="26"/>
        </w:rPr>
        <w:t>для</w:t>
      </w:r>
      <w:r w:rsidR="0097408A" w:rsidRPr="00794149">
        <w:rPr>
          <w:rFonts w:ascii="Arial" w:hAnsi="Arial" w:cs="Arial"/>
          <w:color w:val="000000"/>
          <w:sz w:val="20"/>
          <w:szCs w:val="26"/>
        </w:rPr>
        <w:t xml:space="preserve"> </w:t>
      </w:r>
      <w:r w:rsidRPr="00794149">
        <w:rPr>
          <w:rFonts w:ascii="Arial" w:hAnsi="Arial" w:cs="Arial"/>
          <w:color w:val="000000"/>
          <w:sz w:val="20"/>
          <w:szCs w:val="26"/>
        </w:rPr>
        <w:t>нужд</w:t>
      </w:r>
      <w:r w:rsidR="0097408A" w:rsidRPr="00794149">
        <w:rPr>
          <w:rFonts w:ascii="Arial" w:hAnsi="Arial" w:cs="Arial"/>
          <w:color w:val="000000"/>
          <w:sz w:val="20"/>
          <w:szCs w:val="26"/>
        </w:rPr>
        <w:t xml:space="preserve"> </w:t>
      </w:r>
      <w:r w:rsidRPr="00794149">
        <w:rPr>
          <w:rFonts w:ascii="Arial" w:hAnsi="Arial" w:cs="Arial"/>
          <w:color w:val="000000"/>
          <w:sz w:val="20"/>
          <w:szCs w:val="26"/>
        </w:rPr>
        <w:t>Мариинско-Посадского</w:t>
      </w:r>
      <w:r w:rsidR="0097408A" w:rsidRPr="00794149">
        <w:rPr>
          <w:rFonts w:ascii="Arial" w:hAnsi="Arial" w:cs="Arial"/>
          <w:color w:val="000000"/>
          <w:sz w:val="20"/>
          <w:szCs w:val="26"/>
        </w:rPr>
        <w:t xml:space="preserve"> </w:t>
      </w:r>
      <w:r w:rsidRPr="00794149">
        <w:rPr>
          <w:rFonts w:ascii="Arial" w:hAnsi="Arial" w:cs="Arial"/>
          <w:color w:val="000000"/>
          <w:sz w:val="20"/>
          <w:szCs w:val="26"/>
        </w:rPr>
        <w:t>района</w:t>
      </w:r>
      <w:r w:rsidR="0097408A" w:rsidRPr="00794149">
        <w:rPr>
          <w:rFonts w:ascii="Arial" w:hAnsi="Arial" w:cs="Arial"/>
          <w:color w:val="000000"/>
          <w:sz w:val="20"/>
          <w:szCs w:val="26"/>
        </w:rPr>
        <w:t xml:space="preserve"> </w:t>
      </w:r>
      <w:r w:rsidRPr="00794149">
        <w:rPr>
          <w:rFonts w:ascii="Arial" w:hAnsi="Arial" w:cs="Arial"/>
          <w:color w:val="000000"/>
          <w:sz w:val="20"/>
          <w:szCs w:val="26"/>
        </w:rPr>
        <w:t>Чувашской</w:t>
      </w:r>
      <w:r w:rsidR="0097408A" w:rsidRPr="00794149">
        <w:rPr>
          <w:rFonts w:ascii="Arial" w:hAnsi="Arial" w:cs="Arial"/>
          <w:color w:val="000000"/>
          <w:sz w:val="20"/>
          <w:szCs w:val="26"/>
        </w:rPr>
        <w:t xml:space="preserve"> </w:t>
      </w:r>
      <w:r w:rsidRPr="00794149">
        <w:rPr>
          <w:rFonts w:ascii="Arial" w:hAnsi="Arial" w:cs="Arial"/>
          <w:color w:val="000000"/>
          <w:sz w:val="20"/>
          <w:szCs w:val="26"/>
        </w:rPr>
        <w:t>Республики»</w:t>
      </w:r>
      <w:r w:rsidR="0097408A" w:rsidRPr="00794149">
        <w:rPr>
          <w:rFonts w:ascii="Arial" w:hAnsi="Arial" w:cs="Arial"/>
          <w:color w:val="000000"/>
          <w:sz w:val="20"/>
          <w:szCs w:val="26"/>
        </w:rPr>
        <w:t xml:space="preserve"> </w:t>
      </w:r>
      <w:r w:rsidRPr="00794149">
        <w:rPr>
          <w:rFonts w:ascii="Arial" w:hAnsi="Arial" w:cs="Arial"/>
          <w:color w:val="000000"/>
          <w:sz w:val="20"/>
          <w:szCs w:val="26"/>
        </w:rPr>
        <w:t>исключить</w:t>
      </w:r>
      <w:bookmarkStart w:id="120" w:name="sub_4406"/>
      <w:r w:rsidRPr="00794149">
        <w:rPr>
          <w:rFonts w:ascii="Arial" w:hAnsi="Arial" w:cs="Arial"/>
          <w:color w:val="000000"/>
          <w:sz w:val="20"/>
          <w:szCs w:val="26"/>
        </w:rPr>
        <w:t>;</w:t>
      </w:r>
    </w:p>
    <w:bookmarkEnd w:id="120"/>
    <w:p w:rsidR="0036584F" w:rsidRPr="00794149" w:rsidRDefault="0036584F" w:rsidP="00794149">
      <w:pPr>
        <w:rPr>
          <w:rFonts w:ascii="Arial" w:hAnsi="Arial" w:cs="Arial"/>
          <w:color w:val="000000"/>
          <w:sz w:val="20"/>
          <w:szCs w:val="26"/>
        </w:rPr>
      </w:pPr>
      <w:r w:rsidRPr="00794149">
        <w:rPr>
          <w:rFonts w:ascii="Arial" w:hAnsi="Arial" w:cs="Arial"/>
          <w:color w:val="000000"/>
          <w:sz w:val="20"/>
          <w:szCs w:val="26"/>
        </w:rPr>
        <w:t>в</w:t>
      </w:r>
      <w:r w:rsidR="0097408A" w:rsidRPr="00794149">
        <w:rPr>
          <w:rFonts w:ascii="Arial" w:hAnsi="Arial" w:cs="Arial"/>
          <w:color w:val="000000"/>
          <w:sz w:val="20"/>
          <w:szCs w:val="26"/>
        </w:rPr>
        <w:t xml:space="preserve"> </w:t>
      </w:r>
      <w:r w:rsidRPr="00794149">
        <w:rPr>
          <w:rFonts w:ascii="Arial" w:hAnsi="Arial" w:cs="Arial"/>
          <w:color w:val="000000"/>
          <w:sz w:val="20"/>
          <w:szCs w:val="26"/>
        </w:rPr>
        <w:t>разделе</w:t>
      </w:r>
      <w:r w:rsidR="0097408A" w:rsidRPr="00794149">
        <w:rPr>
          <w:rFonts w:ascii="Arial" w:hAnsi="Arial" w:cs="Arial"/>
          <w:color w:val="000000"/>
          <w:sz w:val="20"/>
          <w:szCs w:val="26"/>
        </w:rPr>
        <w:t xml:space="preserve"> </w:t>
      </w:r>
      <w:r w:rsidRPr="00794149">
        <w:rPr>
          <w:rFonts w:ascii="Arial" w:hAnsi="Arial" w:cs="Arial"/>
          <w:color w:val="000000"/>
          <w:sz w:val="20"/>
          <w:szCs w:val="26"/>
          <w:lang w:val="en-US"/>
        </w:rPr>
        <w:t>II</w:t>
      </w:r>
      <w:r w:rsidRPr="00794149">
        <w:rPr>
          <w:rFonts w:ascii="Arial" w:hAnsi="Arial" w:cs="Arial"/>
          <w:color w:val="000000"/>
          <w:sz w:val="20"/>
          <w:szCs w:val="26"/>
        </w:rPr>
        <w:t>:</w:t>
      </w:r>
    </w:p>
    <w:p w:rsidR="0036584F" w:rsidRPr="00794149" w:rsidRDefault="0036584F" w:rsidP="00794149">
      <w:pPr>
        <w:rPr>
          <w:rFonts w:ascii="Arial" w:hAnsi="Arial" w:cs="Arial"/>
          <w:color w:val="000000"/>
          <w:sz w:val="20"/>
          <w:szCs w:val="26"/>
        </w:rPr>
      </w:pPr>
      <w:bookmarkStart w:id="121" w:name="sub_127"/>
      <w:r w:rsidRPr="00794149">
        <w:rPr>
          <w:rFonts w:ascii="Arial" w:hAnsi="Arial" w:cs="Arial"/>
          <w:color w:val="000000"/>
          <w:sz w:val="20"/>
          <w:szCs w:val="26"/>
        </w:rPr>
        <w:t>в</w:t>
      </w:r>
      <w:r w:rsidR="0097408A" w:rsidRPr="00794149">
        <w:rPr>
          <w:rFonts w:ascii="Arial" w:hAnsi="Arial" w:cs="Arial"/>
          <w:color w:val="000000"/>
          <w:sz w:val="20"/>
          <w:szCs w:val="26"/>
        </w:rPr>
        <w:t xml:space="preserve"> </w:t>
      </w:r>
      <w:r w:rsidRPr="00794149">
        <w:rPr>
          <w:rFonts w:ascii="Arial" w:hAnsi="Arial" w:cs="Arial"/>
          <w:color w:val="000000"/>
          <w:sz w:val="20"/>
          <w:szCs w:val="26"/>
        </w:rPr>
        <w:t>пункте</w:t>
      </w:r>
      <w:r w:rsidR="0097408A" w:rsidRPr="00794149">
        <w:rPr>
          <w:rFonts w:ascii="Arial" w:hAnsi="Arial" w:cs="Arial"/>
          <w:color w:val="000000"/>
          <w:sz w:val="20"/>
          <w:szCs w:val="26"/>
        </w:rPr>
        <w:t xml:space="preserve"> </w:t>
      </w:r>
      <w:r w:rsidRPr="00794149">
        <w:rPr>
          <w:rFonts w:ascii="Arial" w:hAnsi="Arial" w:cs="Arial"/>
          <w:color w:val="000000"/>
          <w:sz w:val="20"/>
          <w:szCs w:val="26"/>
        </w:rPr>
        <w:t>9:</w:t>
      </w:r>
    </w:p>
    <w:bookmarkEnd w:id="121"/>
    <w:p w:rsidR="0036584F" w:rsidRPr="00794149" w:rsidRDefault="0036584F" w:rsidP="00794149">
      <w:pPr>
        <w:rPr>
          <w:rFonts w:ascii="Arial" w:hAnsi="Arial" w:cs="Arial"/>
          <w:color w:val="000000"/>
          <w:sz w:val="20"/>
          <w:szCs w:val="26"/>
        </w:rPr>
      </w:pPr>
      <w:r w:rsidRPr="00794149">
        <w:rPr>
          <w:rFonts w:ascii="Arial" w:hAnsi="Arial" w:cs="Arial"/>
          <w:color w:val="000000"/>
          <w:sz w:val="20"/>
          <w:szCs w:val="26"/>
        </w:rPr>
        <w:t>в</w:t>
      </w:r>
      <w:r w:rsidR="0097408A" w:rsidRPr="00794149">
        <w:rPr>
          <w:rFonts w:ascii="Arial" w:hAnsi="Arial" w:cs="Arial"/>
          <w:color w:val="000000"/>
          <w:sz w:val="20"/>
          <w:szCs w:val="26"/>
        </w:rPr>
        <w:t xml:space="preserve"> </w:t>
      </w:r>
      <w:r w:rsidRPr="00794149">
        <w:rPr>
          <w:rFonts w:ascii="Arial" w:hAnsi="Arial" w:cs="Arial"/>
          <w:color w:val="000000"/>
          <w:sz w:val="20"/>
          <w:szCs w:val="26"/>
        </w:rPr>
        <w:t>абзаце</w:t>
      </w:r>
      <w:r w:rsidR="0097408A" w:rsidRPr="00794149">
        <w:rPr>
          <w:rFonts w:ascii="Arial" w:hAnsi="Arial" w:cs="Arial"/>
          <w:color w:val="000000"/>
          <w:sz w:val="20"/>
          <w:szCs w:val="26"/>
        </w:rPr>
        <w:t xml:space="preserve"> </w:t>
      </w:r>
      <w:r w:rsidRPr="00794149">
        <w:rPr>
          <w:rFonts w:ascii="Arial" w:hAnsi="Arial" w:cs="Arial"/>
          <w:color w:val="000000"/>
          <w:sz w:val="20"/>
          <w:szCs w:val="26"/>
        </w:rPr>
        <w:t>седьмом</w:t>
      </w:r>
      <w:r w:rsidR="0097408A" w:rsidRPr="00794149">
        <w:rPr>
          <w:rFonts w:ascii="Arial" w:hAnsi="Arial" w:cs="Arial"/>
          <w:color w:val="000000"/>
          <w:sz w:val="20"/>
          <w:szCs w:val="26"/>
        </w:rPr>
        <w:t xml:space="preserve"> </w:t>
      </w:r>
      <w:r w:rsidRPr="00794149">
        <w:rPr>
          <w:rFonts w:ascii="Arial" w:hAnsi="Arial" w:cs="Arial"/>
          <w:color w:val="000000"/>
          <w:sz w:val="20"/>
          <w:szCs w:val="26"/>
        </w:rPr>
        <w:t>после</w:t>
      </w:r>
      <w:r w:rsidR="0097408A" w:rsidRPr="00794149">
        <w:rPr>
          <w:rFonts w:ascii="Arial" w:hAnsi="Arial" w:cs="Arial"/>
          <w:color w:val="000000"/>
          <w:sz w:val="20"/>
          <w:szCs w:val="26"/>
        </w:rPr>
        <w:t xml:space="preserve"> </w:t>
      </w:r>
      <w:r w:rsidRPr="00794149">
        <w:rPr>
          <w:rFonts w:ascii="Arial" w:hAnsi="Arial" w:cs="Arial"/>
          <w:color w:val="000000"/>
          <w:sz w:val="20"/>
          <w:szCs w:val="26"/>
        </w:rPr>
        <w:t>слов</w:t>
      </w:r>
      <w:r w:rsidR="0097408A" w:rsidRPr="00794149">
        <w:rPr>
          <w:rFonts w:ascii="Arial" w:hAnsi="Arial" w:cs="Arial"/>
          <w:color w:val="000000"/>
          <w:sz w:val="20"/>
          <w:szCs w:val="26"/>
        </w:rPr>
        <w:t xml:space="preserve"> </w:t>
      </w:r>
      <w:r w:rsidRPr="00794149">
        <w:rPr>
          <w:rFonts w:ascii="Arial" w:hAnsi="Arial" w:cs="Arial"/>
          <w:color w:val="000000"/>
          <w:sz w:val="20"/>
          <w:szCs w:val="26"/>
        </w:rPr>
        <w:t>«</w:t>
      </w:r>
      <w:bookmarkStart w:id="122" w:name="sub_4907"/>
      <w:r w:rsidRPr="00794149">
        <w:rPr>
          <w:rFonts w:ascii="Arial" w:hAnsi="Arial" w:cs="Arial"/>
          <w:color w:val="000000"/>
          <w:sz w:val="20"/>
          <w:szCs w:val="26"/>
        </w:rPr>
        <w:t>контрольных</w:t>
      </w:r>
      <w:r w:rsidR="0097408A" w:rsidRPr="00794149">
        <w:rPr>
          <w:rFonts w:ascii="Arial" w:hAnsi="Arial" w:cs="Arial"/>
          <w:color w:val="000000"/>
          <w:sz w:val="20"/>
          <w:szCs w:val="26"/>
        </w:rPr>
        <w:t xml:space="preserve"> </w:t>
      </w:r>
      <w:r w:rsidRPr="00794149">
        <w:rPr>
          <w:rFonts w:ascii="Arial" w:hAnsi="Arial" w:cs="Arial"/>
          <w:color w:val="000000"/>
          <w:sz w:val="20"/>
          <w:szCs w:val="26"/>
        </w:rPr>
        <w:t>мероприятий</w:t>
      </w:r>
      <w:proofErr w:type="gramStart"/>
      <w:r w:rsidRPr="00794149">
        <w:rPr>
          <w:rFonts w:ascii="Arial" w:hAnsi="Arial" w:cs="Arial"/>
          <w:color w:val="000000"/>
          <w:sz w:val="20"/>
          <w:szCs w:val="26"/>
        </w:rPr>
        <w:t>,»</w:t>
      </w:r>
      <w:proofErr w:type="gramEnd"/>
      <w:r w:rsidR="0097408A" w:rsidRPr="00794149">
        <w:rPr>
          <w:rFonts w:ascii="Arial" w:hAnsi="Arial" w:cs="Arial"/>
          <w:color w:val="000000"/>
          <w:sz w:val="20"/>
          <w:szCs w:val="26"/>
        </w:rPr>
        <w:t xml:space="preserve"> </w:t>
      </w:r>
      <w:r w:rsidRPr="00794149">
        <w:rPr>
          <w:rFonts w:ascii="Arial" w:hAnsi="Arial" w:cs="Arial"/>
          <w:color w:val="000000"/>
          <w:sz w:val="20"/>
          <w:szCs w:val="26"/>
        </w:rPr>
        <w:t>дополнить</w:t>
      </w:r>
      <w:r w:rsidR="0097408A" w:rsidRPr="00794149">
        <w:rPr>
          <w:rFonts w:ascii="Arial" w:hAnsi="Arial" w:cs="Arial"/>
          <w:color w:val="000000"/>
          <w:sz w:val="20"/>
          <w:szCs w:val="26"/>
        </w:rPr>
        <w:t xml:space="preserve"> </w:t>
      </w:r>
      <w:r w:rsidRPr="00794149">
        <w:rPr>
          <w:rFonts w:ascii="Arial" w:hAnsi="Arial" w:cs="Arial"/>
          <w:color w:val="000000"/>
          <w:sz w:val="20"/>
          <w:szCs w:val="26"/>
        </w:rPr>
        <w:t>словами</w:t>
      </w:r>
      <w:r w:rsidR="0097408A" w:rsidRPr="00794149">
        <w:rPr>
          <w:rFonts w:ascii="Arial" w:hAnsi="Arial" w:cs="Arial"/>
          <w:color w:val="000000"/>
          <w:sz w:val="20"/>
          <w:szCs w:val="26"/>
        </w:rPr>
        <w:t xml:space="preserve"> </w:t>
      </w:r>
      <w:r w:rsidRPr="00794149">
        <w:rPr>
          <w:rFonts w:ascii="Arial" w:hAnsi="Arial" w:cs="Arial"/>
          <w:color w:val="000000"/>
          <w:sz w:val="20"/>
          <w:szCs w:val="26"/>
        </w:rPr>
        <w:t>«которые</w:t>
      </w:r>
      <w:r w:rsidR="0097408A" w:rsidRPr="00794149">
        <w:rPr>
          <w:rFonts w:ascii="Arial" w:hAnsi="Arial" w:cs="Arial"/>
          <w:color w:val="000000"/>
          <w:sz w:val="20"/>
          <w:szCs w:val="26"/>
        </w:rPr>
        <w:t xml:space="preserve"> </w:t>
      </w:r>
      <w:r w:rsidRPr="00794149">
        <w:rPr>
          <w:rFonts w:ascii="Arial" w:hAnsi="Arial" w:cs="Arial"/>
          <w:color w:val="000000"/>
          <w:sz w:val="20"/>
          <w:szCs w:val="26"/>
        </w:rPr>
        <w:t>наносят</w:t>
      </w:r>
      <w:r w:rsidR="0097408A" w:rsidRPr="00794149">
        <w:rPr>
          <w:rFonts w:ascii="Arial" w:hAnsi="Arial" w:cs="Arial"/>
          <w:color w:val="000000"/>
          <w:sz w:val="20"/>
          <w:szCs w:val="26"/>
        </w:rPr>
        <w:t xml:space="preserve"> </w:t>
      </w:r>
      <w:r w:rsidRPr="00794149">
        <w:rPr>
          <w:rFonts w:ascii="Arial" w:hAnsi="Arial" w:cs="Arial"/>
          <w:color w:val="000000"/>
          <w:sz w:val="20"/>
          <w:szCs w:val="26"/>
        </w:rPr>
        <w:t>ущерб</w:t>
      </w:r>
      <w:r w:rsidR="0097408A" w:rsidRPr="00794149">
        <w:rPr>
          <w:rFonts w:ascii="Arial" w:hAnsi="Arial" w:cs="Arial"/>
          <w:color w:val="000000"/>
          <w:sz w:val="20"/>
          <w:szCs w:val="26"/>
        </w:rPr>
        <w:t xml:space="preserve"> </w:t>
      </w:r>
      <w:r w:rsidRPr="00794149">
        <w:rPr>
          <w:rFonts w:ascii="Arial" w:hAnsi="Arial" w:cs="Arial"/>
          <w:color w:val="000000"/>
          <w:sz w:val="20"/>
          <w:szCs w:val="26"/>
        </w:rPr>
        <w:t>Мариинско-Посадскому</w:t>
      </w:r>
      <w:r w:rsidR="0097408A" w:rsidRPr="00794149">
        <w:rPr>
          <w:rFonts w:ascii="Arial" w:hAnsi="Arial" w:cs="Arial"/>
          <w:color w:val="000000"/>
          <w:sz w:val="20"/>
          <w:szCs w:val="26"/>
        </w:rPr>
        <w:t xml:space="preserve"> </w:t>
      </w:r>
      <w:r w:rsidRPr="00794149">
        <w:rPr>
          <w:rFonts w:ascii="Arial" w:hAnsi="Arial" w:cs="Arial"/>
          <w:color w:val="000000"/>
          <w:sz w:val="20"/>
          <w:szCs w:val="26"/>
        </w:rPr>
        <w:t>району</w:t>
      </w:r>
      <w:r w:rsidR="0097408A" w:rsidRPr="00794149">
        <w:rPr>
          <w:rFonts w:ascii="Arial" w:hAnsi="Arial" w:cs="Arial"/>
          <w:color w:val="000000"/>
          <w:sz w:val="20"/>
          <w:szCs w:val="26"/>
        </w:rPr>
        <w:t xml:space="preserve"> </w:t>
      </w:r>
      <w:r w:rsidRPr="00794149">
        <w:rPr>
          <w:rFonts w:ascii="Arial" w:hAnsi="Arial" w:cs="Arial"/>
          <w:color w:val="000000"/>
          <w:sz w:val="20"/>
          <w:szCs w:val="26"/>
        </w:rPr>
        <w:t>Чувашской</w:t>
      </w:r>
      <w:r w:rsidR="0097408A" w:rsidRPr="00794149">
        <w:rPr>
          <w:rFonts w:ascii="Arial" w:hAnsi="Arial" w:cs="Arial"/>
          <w:color w:val="000000"/>
          <w:sz w:val="20"/>
          <w:szCs w:val="26"/>
        </w:rPr>
        <w:t xml:space="preserve"> </w:t>
      </w:r>
      <w:r w:rsidRPr="00794149">
        <w:rPr>
          <w:rFonts w:ascii="Arial" w:hAnsi="Arial" w:cs="Arial"/>
          <w:color w:val="000000"/>
          <w:sz w:val="20"/>
          <w:szCs w:val="26"/>
        </w:rPr>
        <w:t>Республ</w:t>
      </w:r>
      <w:r w:rsidRPr="00794149">
        <w:rPr>
          <w:rFonts w:ascii="Arial" w:hAnsi="Arial" w:cs="Arial"/>
          <w:color w:val="000000"/>
          <w:sz w:val="20"/>
          <w:szCs w:val="26"/>
        </w:rPr>
        <w:t>и</w:t>
      </w:r>
      <w:r w:rsidRPr="00794149">
        <w:rPr>
          <w:rFonts w:ascii="Arial" w:hAnsi="Arial" w:cs="Arial"/>
          <w:color w:val="000000"/>
          <w:sz w:val="20"/>
          <w:szCs w:val="26"/>
        </w:rPr>
        <w:t>ки,»,</w:t>
      </w:r>
      <w:r w:rsidR="0097408A" w:rsidRPr="00794149">
        <w:rPr>
          <w:rFonts w:ascii="Arial" w:hAnsi="Arial" w:cs="Arial"/>
          <w:color w:val="000000"/>
          <w:sz w:val="20"/>
          <w:szCs w:val="26"/>
        </w:rPr>
        <w:t xml:space="preserve"> </w:t>
      </w:r>
      <w:r w:rsidRPr="00794149">
        <w:rPr>
          <w:rFonts w:ascii="Arial" w:hAnsi="Arial" w:cs="Arial"/>
          <w:color w:val="000000"/>
          <w:sz w:val="20"/>
          <w:szCs w:val="26"/>
        </w:rPr>
        <w:t>слова</w:t>
      </w:r>
      <w:r w:rsidR="0097408A" w:rsidRPr="00794149">
        <w:rPr>
          <w:rFonts w:ascii="Arial" w:hAnsi="Arial" w:cs="Arial"/>
          <w:color w:val="000000"/>
          <w:sz w:val="20"/>
          <w:szCs w:val="26"/>
        </w:rPr>
        <w:t xml:space="preserve"> </w:t>
      </w:r>
      <w:r w:rsidRPr="00794149">
        <w:rPr>
          <w:rFonts w:ascii="Arial" w:hAnsi="Arial" w:cs="Arial"/>
          <w:color w:val="000000"/>
          <w:sz w:val="20"/>
          <w:szCs w:val="26"/>
        </w:rPr>
        <w:t>«содержания</w:t>
      </w:r>
      <w:r w:rsidR="0097408A" w:rsidRPr="00794149">
        <w:rPr>
          <w:rFonts w:ascii="Arial" w:hAnsi="Arial" w:cs="Arial"/>
          <w:color w:val="000000"/>
          <w:sz w:val="20"/>
          <w:szCs w:val="26"/>
        </w:rPr>
        <w:t xml:space="preserve"> </w:t>
      </w:r>
      <w:r w:rsidRPr="00794149">
        <w:rPr>
          <w:rFonts w:ascii="Arial" w:hAnsi="Arial" w:cs="Arial"/>
          <w:color w:val="000000"/>
          <w:sz w:val="20"/>
          <w:szCs w:val="26"/>
        </w:rPr>
        <w:t>нарушения,</w:t>
      </w:r>
      <w:r w:rsidR="0097408A" w:rsidRPr="00794149">
        <w:rPr>
          <w:rFonts w:ascii="Arial" w:hAnsi="Arial" w:cs="Arial"/>
          <w:color w:val="000000"/>
          <w:sz w:val="20"/>
          <w:szCs w:val="26"/>
        </w:rPr>
        <w:t xml:space="preserve"> </w:t>
      </w:r>
      <w:r w:rsidRPr="00794149">
        <w:rPr>
          <w:rFonts w:ascii="Arial" w:hAnsi="Arial" w:cs="Arial"/>
          <w:color w:val="000000"/>
          <w:sz w:val="20"/>
          <w:szCs w:val="26"/>
        </w:rPr>
        <w:t>суммы</w:t>
      </w:r>
      <w:r w:rsidR="0097408A" w:rsidRPr="00794149">
        <w:rPr>
          <w:rFonts w:ascii="Arial" w:hAnsi="Arial" w:cs="Arial"/>
          <w:color w:val="000000"/>
          <w:sz w:val="20"/>
          <w:szCs w:val="26"/>
        </w:rPr>
        <w:t xml:space="preserve"> </w:t>
      </w:r>
      <w:r w:rsidRPr="00794149">
        <w:rPr>
          <w:rFonts w:ascii="Arial" w:hAnsi="Arial" w:cs="Arial"/>
          <w:color w:val="000000"/>
          <w:sz w:val="20"/>
          <w:szCs w:val="26"/>
        </w:rPr>
        <w:t>нарушений</w:t>
      </w:r>
      <w:r w:rsidR="0097408A" w:rsidRPr="00794149">
        <w:rPr>
          <w:rFonts w:ascii="Arial" w:hAnsi="Arial" w:cs="Arial"/>
          <w:color w:val="000000"/>
          <w:sz w:val="20"/>
          <w:szCs w:val="26"/>
        </w:rPr>
        <w:t xml:space="preserve"> </w:t>
      </w:r>
      <w:r w:rsidRPr="00794149">
        <w:rPr>
          <w:rFonts w:ascii="Arial" w:hAnsi="Arial" w:cs="Arial"/>
          <w:color w:val="000000"/>
          <w:sz w:val="20"/>
          <w:szCs w:val="26"/>
        </w:rPr>
        <w:t>и»</w:t>
      </w:r>
      <w:r w:rsidR="0097408A" w:rsidRPr="00794149">
        <w:rPr>
          <w:rFonts w:ascii="Arial" w:hAnsi="Arial" w:cs="Arial"/>
          <w:color w:val="000000"/>
          <w:sz w:val="20"/>
          <w:szCs w:val="26"/>
        </w:rPr>
        <w:t xml:space="preserve"> </w:t>
      </w:r>
      <w:r w:rsidRPr="00794149">
        <w:rPr>
          <w:rFonts w:ascii="Arial" w:hAnsi="Arial" w:cs="Arial"/>
          <w:color w:val="000000"/>
          <w:sz w:val="20"/>
          <w:szCs w:val="26"/>
        </w:rPr>
        <w:t>исключить;</w:t>
      </w:r>
    </w:p>
    <w:bookmarkEnd w:id="122"/>
    <w:p w:rsidR="0036584F" w:rsidRPr="00794149" w:rsidRDefault="0036584F" w:rsidP="00794149">
      <w:pPr>
        <w:rPr>
          <w:rFonts w:ascii="Arial" w:hAnsi="Arial" w:cs="Arial"/>
          <w:color w:val="000000"/>
          <w:sz w:val="20"/>
          <w:szCs w:val="26"/>
        </w:rPr>
      </w:pPr>
      <w:r w:rsidRPr="00794149">
        <w:rPr>
          <w:rFonts w:ascii="Arial" w:hAnsi="Arial" w:cs="Arial"/>
          <w:color w:val="000000"/>
          <w:sz w:val="20"/>
          <w:szCs w:val="26"/>
        </w:rPr>
        <w:t>в</w:t>
      </w:r>
      <w:r w:rsidR="0097408A" w:rsidRPr="00794149">
        <w:rPr>
          <w:rFonts w:ascii="Arial" w:hAnsi="Arial" w:cs="Arial"/>
          <w:color w:val="000000"/>
          <w:sz w:val="20"/>
          <w:szCs w:val="26"/>
        </w:rPr>
        <w:t xml:space="preserve"> </w:t>
      </w:r>
      <w:r w:rsidRPr="00794149">
        <w:rPr>
          <w:rFonts w:ascii="Arial" w:hAnsi="Arial" w:cs="Arial"/>
          <w:color w:val="000000"/>
          <w:sz w:val="20"/>
          <w:szCs w:val="26"/>
        </w:rPr>
        <w:t>абзаце</w:t>
      </w:r>
      <w:r w:rsidR="0097408A" w:rsidRPr="00794149">
        <w:rPr>
          <w:rFonts w:ascii="Arial" w:hAnsi="Arial" w:cs="Arial"/>
          <w:color w:val="000000"/>
          <w:sz w:val="20"/>
          <w:szCs w:val="26"/>
        </w:rPr>
        <w:t xml:space="preserve"> </w:t>
      </w:r>
      <w:r w:rsidRPr="00794149">
        <w:rPr>
          <w:rFonts w:ascii="Arial" w:hAnsi="Arial" w:cs="Arial"/>
          <w:color w:val="000000"/>
          <w:sz w:val="20"/>
          <w:szCs w:val="26"/>
        </w:rPr>
        <w:t>шестнадцатом</w:t>
      </w:r>
      <w:r w:rsidR="0097408A" w:rsidRPr="00794149">
        <w:rPr>
          <w:rFonts w:ascii="Arial" w:hAnsi="Arial" w:cs="Arial"/>
          <w:color w:val="000000"/>
          <w:sz w:val="20"/>
          <w:szCs w:val="26"/>
        </w:rPr>
        <w:t xml:space="preserve"> </w:t>
      </w:r>
      <w:r w:rsidRPr="00794149">
        <w:rPr>
          <w:rFonts w:ascii="Arial" w:hAnsi="Arial" w:cs="Arial"/>
          <w:color w:val="000000"/>
          <w:sz w:val="20"/>
          <w:szCs w:val="26"/>
        </w:rPr>
        <w:t>слова</w:t>
      </w:r>
      <w:r w:rsidR="0097408A" w:rsidRPr="00794149">
        <w:rPr>
          <w:rFonts w:ascii="Arial" w:hAnsi="Arial" w:cs="Arial"/>
          <w:color w:val="000000"/>
          <w:sz w:val="20"/>
          <w:szCs w:val="26"/>
        </w:rPr>
        <w:t xml:space="preserve"> </w:t>
      </w:r>
      <w:r w:rsidRPr="00794149">
        <w:rPr>
          <w:rFonts w:ascii="Arial" w:hAnsi="Arial" w:cs="Arial"/>
          <w:color w:val="000000"/>
          <w:sz w:val="20"/>
          <w:szCs w:val="26"/>
        </w:rPr>
        <w:t>«нарушений</w:t>
      </w:r>
      <w:r w:rsidR="0097408A" w:rsidRPr="00794149">
        <w:rPr>
          <w:rFonts w:ascii="Arial" w:hAnsi="Arial" w:cs="Arial"/>
          <w:color w:val="000000"/>
          <w:sz w:val="20"/>
          <w:szCs w:val="26"/>
        </w:rPr>
        <w:t xml:space="preserve"> </w:t>
      </w:r>
      <w:r w:rsidRPr="00794149">
        <w:rPr>
          <w:rFonts w:ascii="Arial" w:hAnsi="Arial" w:cs="Arial"/>
          <w:color w:val="000000"/>
          <w:sz w:val="20"/>
          <w:szCs w:val="26"/>
        </w:rPr>
        <w:t>в</w:t>
      </w:r>
      <w:r w:rsidR="0097408A" w:rsidRPr="00794149">
        <w:rPr>
          <w:rFonts w:ascii="Arial" w:hAnsi="Arial" w:cs="Arial"/>
          <w:color w:val="000000"/>
          <w:sz w:val="20"/>
          <w:szCs w:val="26"/>
        </w:rPr>
        <w:t xml:space="preserve"> </w:t>
      </w:r>
      <w:r w:rsidRPr="00794149">
        <w:rPr>
          <w:rFonts w:ascii="Arial" w:hAnsi="Arial" w:cs="Arial"/>
          <w:color w:val="000000"/>
          <w:sz w:val="20"/>
          <w:szCs w:val="26"/>
        </w:rPr>
        <w:t>сфере</w:t>
      </w:r>
      <w:r w:rsidR="0097408A" w:rsidRPr="00794149">
        <w:rPr>
          <w:rFonts w:ascii="Arial" w:hAnsi="Arial" w:cs="Arial"/>
          <w:color w:val="000000"/>
          <w:sz w:val="20"/>
          <w:szCs w:val="26"/>
        </w:rPr>
        <w:t xml:space="preserve"> </w:t>
      </w:r>
      <w:r w:rsidRPr="00794149">
        <w:rPr>
          <w:rFonts w:ascii="Arial" w:hAnsi="Arial" w:cs="Arial"/>
          <w:color w:val="000000"/>
          <w:sz w:val="20"/>
          <w:szCs w:val="26"/>
        </w:rPr>
        <w:t>закупок</w:t>
      </w:r>
      <w:r w:rsidR="0097408A" w:rsidRPr="00794149">
        <w:rPr>
          <w:rFonts w:ascii="Arial" w:hAnsi="Arial" w:cs="Arial"/>
          <w:color w:val="000000"/>
          <w:sz w:val="20"/>
          <w:szCs w:val="26"/>
        </w:rPr>
        <w:t xml:space="preserve"> </w:t>
      </w:r>
      <w:r w:rsidRPr="00794149">
        <w:rPr>
          <w:rFonts w:ascii="Arial" w:hAnsi="Arial" w:cs="Arial"/>
          <w:color w:val="000000"/>
          <w:sz w:val="20"/>
          <w:szCs w:val="26"/>
        </w:rPr>
        <w:t>товаров,</w:t>
      </w:r>
      <w:r w:rsidR="0097408A" w:rsidRPr="00794149">
        <w:rPr>
          <w:rFonts w:ascii="Arial" w:hAnsi="Arial" w:cs="Arial"/>
          <w:color w:val="000000"/>
          <w:sz w:val="20"/>
          <w:szCs w:val="26"/>
        </w:rPr>
        <w:t xml:space="preserve"> </w:t>
      </w:r>
      <w:r w:rsidRPr="00794149">
        <w:rPr>
          <w:rFonts w:ascii="Arial" w:hAnsi="Arial" w:cs="Arial"/>
          <w:color w:val="000000"/>
          <w:sz w:val="20"/>
          <w:szCs w:val="26"/>
        </w:rPr>
        <w:t>работ,</w:t>
      </w:r>
      <w:r w:rsidR="0097408A" w:rsidRPr="00794149">
        <w:rPr>
          <w:rFonts w:ascii="Arial" w:hAnsi="Arial" w:cs="Arial"/>
          <w:color w:val="000000"/>
          <w:sz w:val="20"/>
          <w:szCs w:val="26"/>
        </w:rPr>
        <w:t xml:space="preserve"> </w:t>
      </w:r>
      <w:r w:rsidRPr="00794149">
        <w:rPr>
          <w:rFonts w:ascii="Arial" w:hAnsi="Arial" w:cs="Arial"/>
          <w:color w:val="000000"/>
          <w:sz w:val="20"/>
          <w:szCs w:val="26"/>
        </w:rPr>
        <w:t>услуг</w:t>
      </w:r>
      <w:r w:rsidR="0097408A" w:rsidRPr="00794149">
        <w:rPr>
          <w:rFonts w:ascii="Arial" w:hAnsi="Arial" w:cs="Arial"/>
          <w:color w:val="000000"/>
          <w:sz w:val="20"/>
          <w:szCs w:val="26"/>
        </w:rPr>
        <w:t xml:space="preserve"> </w:t>
      </w:r>
      <w:r w:rsidRPr="00794149">
        <w:rPr>
          <w:rFonts w:ascii="Arial" w:hAnsi="Arial" w:cs="Arial"/>
          <w:color w:val="000000"/>
          <w:sz w:val="20"/>
          <w:szCs w:val="26"/>
        </w:rPr>
        <w:t>для</w:t>
      </w:r>
      <w:r w:rsidR="0097408A" w:rsidRPr="00794149">
        <w:rPr>
          <w:rFonts w:ascii="Arial" w:hAnsi="Arial" w:cs="Arial"/>
          <w:color w:val="000000"/>
          <w:sz w:val="20"/>
          <w:szCs w:val="26"/>
        </w:rPr>
        <w:t xml:space="preserve"> </w:t>
      </w:r>
      <w:r w:rsidRPr="00794149">
        <w:rPr>
          <w:rFonts w:ascii="Arial" w:hAnsi="Arial" w:cs="Arial"/>
          <w:color w:val="000000"/>
          <w:sz w:val="20"/>
          <w:szCs w:val="26"/>
        </w:rPr>
        <w:t>нужд</w:t>
      </w:r>
      <w:r w:rsidR="0097408A" w:rsidRPr="00794149">
        <w:rPr>
          <w:rFonts w:ascii="Arial" w:hAnsi="Arial" w:cs="Arial"/>
          <w:color w:val="000000"/>
          <w:sz w:val="20"/>
          <w:szCs w:val="26"/>
        </w:rPr>
        <w:t xml:space="preserve"> </w:t>
      </w:r>
      <w:r w:rsidRPr="00794149">
        <w:rPr>
          <w:rFonts w:ascii="Arial" w:hAnsi="Arial" w:cs="Arial"/>
          <w:color w:val="000000"/>
          <w:sz w:val="20"/>
          <w:szCs w:val="26"/>
        </w:rPr>
        <w:t>Мариинско-Посадского</w:t>
      </w:r>
      <w:r w:rsidR="0097408A" w:rsidRPr="00794149">
        <w:rPr>
          <w:rFonts w:ascii="Arial" w:hAnsi="Arial" w:cs="Arial"/>
          <w:color w:val="000000"/>
          <w:sz w:val="20"/>
          <w:szCs w:val="26"/>
        </w:rPr>
        <w:t xml:space="preserve"> </w:t>
      </w:r>
      <w:r w:rsidRPr="00794149">
        <w:rPr>
          <w:rFonts w:ascii="Arial" w:hAnsi="Arial" w:cs="Arial"/>
          <w:color w:val="000000"/>
          <w:sz w:val="20"/>
          <w:szCs w:val="26"/>
        </w:rPr>
        <w:t>района</w:t>
      </w:r>
      <w:r w:rsidR="0097408A" w:rsidRPr="00794149">
        <w:rPr>
          <w:rFonts w:ascii="Arial" w:hAnsi="Arial" w:cs="Arial"/>
          <w:color w:val="000000"/>
          <w:sz w:val="20"/>
          <w:szCs w:val="26"/>
        </w:rPr>
        <w:t xml:space="preserve"> </w:t>
      </w:r>
      <w:r w:rsidRPr="00794149">
        <w:rPr>
          <w:rFonts w:ascii="Arial" w:hAnsi="Arial" w:cs="Arial"/>
          <w:color w:val="000000"/>
          <w:sz w:val="20"/>
          <w:szCs w:val="26"/>
        </w:rPr>
        <w:t>Чувашской</w:t>
      </w:r>
      <w:r w:rsidR="0097408A" w:rsidRPr="00794149">
        <w:rPr>
          <w:rFonts w:ascii="Arial" w:hAnsi="Arial" w:cs="Arial"/>
          <w:color w:val="000000"/>
          <w:sz w:val="20"/>
          <w:szCs w:val="26"/>
        </w:rPr>
        <w:t xml:space="preserve"> </w:t>
      </w:r>
      <w:r w:rsidRPr="00794149">
        <w:rPr>
          <w:rFonts w:ascii="Arial" w:hAnsi="Arial" w:cs="Arial"/>
          <w:color w:val="000000"/>
          <w:sz w:val="20"/>
          <w:szCs w:val="26"/>
        </w:rPr>
        <w:t>Республики</w:t>
      </w:r>
      <w:proofErr w:type="gramStart"/>
      <w:r w:rsidRPr="00794149">
        <w:rPr>
          <w:rFonts w:ascii="Arial" w:hAnsi="Arial" w:cs="Arial"/>
          <w:color w:val="000000"/>
          <w:sz w:val="20"/>
          <w:szCs w:val="26"/>
        </w:rPr>
        <w:t>,»</w:t>
      </w:r>
      <w:proofErr w:type="gramEnd"/>
      <w:r w:rsidR="0097408A" w:rsidRPr="00794149">
        <w:rPr>
          <w:rFonts w:ascii="Arial" w:hAnsi="Arial" w:cs="Arial"/>
          <w:color w:val="000000"/>
          <w:sz w:val="20"/>
          <w:szCs w:val="26"/>
        </w:rPr>
        <w:t xml:space="preserve"> </w:t>
      </w:r>
      <w:r w:rsidRPr="00794149">
        <w:rPr>
          <w:rFonts w:ascii="Arial" w:hAnsi="Arial" w:cs="Arial"/>
          <w:color w:val="000000"/>
          <w:sz w:val="20"/>
          <w:szCs w:val="26"/>
        </w:rPr>
        <w:t>исключить</w:t>
      </w:r>
      <w:bookmarkStart w:id="123" w:name="sub_4916"/>
      <w:r w:rsidRPr="00794149">
        <w:rPr>
          <w:rFonts w:ascii="Arial" w:hAnsi="Arial" w:cs="Arial"/>
          <w:color w:val="000000"/>
          <w:sz w:val="20"/>
          <w:szCs w:val="26"/>
        </w:rPr>
        <w:t>;</w:t>
      </w:r>
    </w:p>
    <w:p w:rsidR="0036584F" w:rsidRPr="00794149" w:rsidRDefault="0036584F" w:rsidP="00794149">
      <w:pPr>
        <w:rPr>
          <w:rFonts w:ascii="Arial" w:hAnsi="Arial" w:cs="Arial"/>
          <w:color w:val="000000"/>
          <w:sz w:val="20"/>
          <w:szCs w:val="26"/>
        </w:rPr>
      </w:pPr>
      <w:bookmarkStart w:id="124" w:name="sub_128"/>
      <w:bookmarkEnd w:id="123"/>
      <w:r w:rsidRPr="00794149">
        <w:rPr>
          <w:rFonts w:ascii="Arial" w:hAnsi="Arial" w:cs="Arial"/>
          <w:color w:val="000000"/>
          <w:sz w:val="20"/>
          <w:szCs w:val="26"/>
        </w:rPr>
        <w:t>пункт</w:t>
      </w:r>
      <w:r w:rsidR="0097408A" w:rsidRPr="00794149">
        <w:rPr>
          <w:rFonts w:ascii="Arial" w:hAnsi="Arial" w:cs="Arial"/>
          <w:color w:val="000000"/>
          <w:sz w:val="20"/>
          <w:szCs w:val="26"/>
        </w:rPr>
        <w:t xml:space="preserve"> </w:t>
      </w:r>
      <w:r w:rsidRPr="00794149">
        <w:rPr>
          <w:rFonts w:ascii="Arial" w:hAnsi="Arial" w:cs="Arial"/>
          <w:color w:val="000000"/>
          <w:sz w:val="20"/>
          <w:szCs w:val="26"/>
        </w:rPr>
        <w:t>10</w:t>
      </w:r>
      <w:r w:rsidR="0097408A" w:rsidRPr="00794149">
        <w:rPr>
          <w:rFonts w:ascii="Arial" w:hAnsi="Arial" w:cs="Arial"/>
          <w:color w:val="000000"/>
          <w:sz w:val="20"/>
          <w:szCs w:val="26"/>
        </w:rPr>
        <w:t xml:space="preserve"> </w:t>
      </w:r>
      <w:r w:rsidRPr="00794149">
        <w:rPr>
          <w:rFonts w:ascii="Arial" w:hAnsi="Arial" w:cs="Arial"/>
          <w:color w:val="000000"/>
          <w:sz w:val="20"/>
          <w:szCs w:val="26"/>
        </w:rPr>
        <w:t>признать</w:t>
      </w:r>
      <w:r w:rsidR="0097408A" w:rsidRPr="00794149">
        <w:rPr>
          <w:rFonts w:ascii="Arial" w:hAnsi="Arial" w:cs="Arial"/>
          <w:color w:val="000000"/>
          <w:sz w:val="20"/>
          <w:szCs w:val="26"/>
        </w:rPr>
        <w:t xml:space="preserve"> </w:t>
      </w:r>
      <w:r w:rsidRPr="00794149">
        <w:rPr>
          <w:rFonts w:ascii="Arial" w:hAnsi="Arial" w:cs="Arial"/>
          <w:color w:val="000000"/>
          <w:sz w:val="20"/>
          <w:szCs w:val="26"/>
        </w:rPr>
        <w:t>утратившим</w:t>
      </w:r>
      <w:r w:rsidR="0097408A" w:rsidRPr="00794149">
        <w:rPr>
          <w:rFonts w:ascii="Arial" w:hAnsi="Arial" w:cs="Arial"/>
          <w:color w:val="000000"/>
          <w:sz w:val="20"/>
          <w:szCs w:val="26"/>
        </w:rPr>
        <w:t xml:space="preserve"> </w:t>
      </w:r>
      <w:r w:rsidRPr="00794149">
        <w:rPr>
          <w:rFonts w:ascii="Arial" w:hAnsi="Arial" w:cs="Arial"/>
          <w:color w:val="000000"/>
          <w:sz w:val="20"/>
          <w:szCs w:val="26"/>
        </w:rPr>
        <w:t>силу;</w:t>
      </w:r>
    </w:p>
    <w:p w:rsidR="00B60B02" w:rsidRPr="00794149" w:rsidRDefault="0036584F" w:rsidP="00794149">
      <w:pPr>
        <w:rPr>
          <w:rFonts w:ascii="Arial" w:hAnsi="Arial" w:cs="Arial"/>
          <w:color w:val="000000"/>
          <w:sz w:val="20"/>
        </w:rPr>
      </w:pPr>
      <w:bookmarkStart w:id="125" w:name="sub_2"/>
      <w:bookmarkEnd w:id="124"/>
      <w:r w:rsidRPr="00794149">
        <w:rPr>
          <w:rFonts w:ascii="Arial" w:hAnsi="Arial" w:cs="Arial"/>
          <w:color w:val="000000"/>
          <w:sz w:val="20"/>
          <w:szCs w:val="26"/>
        </w:rPr>
        <w:t>2.</w:t>
      </w:r>
      <w:r w:rsidR="0097408A" w:rsidRPr="00794149">
        <w:rPr>
          <w:rFonts w:ascii="Arial" w:hAnsi="Arial" w:cs="Arial"/>
          <w:color w:val="000000"/>
          <w:sz w:val="20"/>
          <w:szCs w:val="26"/>
        </w:rPr>
        <w:t xml:space="preserve"> </w:t>
      </w:r>
      <w:r w:rsidRPr="00794149">
        <w:rPr>
          <w:rFonts w:ascii="Arial" w:hAnsi="Arial" w:cs="Arial"/>
          <w:color w:val="000000"/>
          <w:sz w:val="20"/>
          <w:szCs w:val="26"/>
        </w:rPr>
        <w:t>Настоящий</w:t>
      </w:r>
      <w:r w:rsidR="0097408A" w:rsidRPr="00794149">
        <w:rPr>
          <w:rFonts w:ascii="Arial" w:hAnsi="Arial" w:cs="Arial"/>
          <w:color w:val="000000"/>
          <w:sz w:val="20"/>
          <w:szCs w:val="26"/>
        </w:rPr>
        <w:t xml:space="preserve"> </w:t>
      </w:r>
      <w:r w:rsidRPr="00794149">
        <w:rPr>
          <w:rFonts w:ascii="Arial" w:hAnsi="Arial" w:cs="Arial"/>
          <w:color w:val="000000"/>
          <w:sz w:val="20"/>
          <w:szCs w:val="26"/>
        </w:rPr>
        <w:t>приказ</w:t>
      </w:r>
      <w:r w:rsidR="0097408A" w:rsidRPr="00794149">
        <w:rPr>
          <w:rFonts w:ascii="Arial" w:hAnsi="Arial" w:cs="Arial"/>
          <w:color w:val="000000"/>
          <w:sz w:val="20"/>
          <w:szCs w:val="26"/>
        </w:rPr>
        <w:t xml:space="preserve"> </w:t>
      </w:r>
      <w:r w:rsidRPr="00794149">
        <w:rPr>
          <w:rFonts w:ascii="Arial" w:hAnsi="Arial" w:cs="Arial"/>
          <w:color w:val="000000"/>
          <w:sz w:val="20"/>
          <w:szCs w:val="26"/>
        </w:rPr>
        <w:t>вступает</w:t>
      </w:r>
      <w:r w:rsidR="0097408A" w:rsidRPr="00794149">
        <w:rPr>
          <w:rFonts w:ascii="Arial" w:hAnsi="Arial" w:cs="Arial"/>
          <w:color w:val="000000"/>
          <w:sz w:val="20"/>
          <w:szCs w:val="26"/>
        </w:rPr>
        <w:t xml:space="preserve"> </w:t>
      </w:r>
      <w:r w:rsidRPr="00794149">
        <w:rPr>
          <w:rFonts w:ascii="Arial" w:hAnsi="Arial" w:cs="Arial"/>
          <w:color w:val="000000"/>
          <w:sz w:val="20"/>
          <w:szCs w:val="26"/>
        </w:rPr>
        <w:t>в</w:t>
      </w:r>
      <w:r w:rsidR="0097408A" w:rsidRPr="00794149">
        <w:rPr>
          <w:rFonts w:ascii="Arial" w:hAnsi="Arial" w:cs="Arial"/>
          <w:color w:val="000000"/>
          <w:sz w:val="20"/>
          <w:szCs w:val="26"/>
        </w:rPr>
        <w:t xml:space="preserve"> </w:t>
      </w:r>
      <w:r w:rsidRPr="00794149">
        <w:rPr>
          <w:rFonts w:ascii="Arial" w:hAnsi="Arial" w:cs="Arial"/>
          <w:color w:val="000000"/>
          <w:sz w:val="20"/>
          <w:szCs w:val="26"/>
        </w:rPr>
        <w:t>силу</w:t>
      </w:r>
      <w:r w:rsidR="0097408A" w:rsidRPr="00794149">
        <w:rPr>
          <w:rFonts w:ascii="Arial" w:hAnsi="Arial" w:cs="Arial"/>
          <w:color w:val="000000"/>
          <w:sz w:val="20"/>
          <w:szCs w:val="26"/>
        </w:rPr>
        <w:t xml:space="preserve"> </w:t>
      </w:r>
      <w:r w:rsidRPr="00794149">
        <w:rPr>
          <w:rFonts w:ascii="Arial" w:hAnsi="Arial" w:cs="Arial"/>
          <w:color w:val="000000"/>
          <w:sz w:val="20"/>
          <w:szCs w:val="26"/>
        </w:rPr>
        <w:t>через</w:t>
      </w:r>
      <w:r w:rsidR="0097408A" w:rsidRPr="00794149">
        <w:rPr>
          <w:rFonts w:ascii="Arial" w:hAnsi="Arial" w:cs="Arial"/>
          <w:color w:val="000000"/>
          <w:sz w:val="20"/>
          <w:szCs w:val="26"/>
        </w:rPr>
        <w:t xml:space="preserve"> </w:t>
      </w:r>
      <w:r w:rsidRPr="00794149">
        <w:rPr>
          <w:rFonts w:ascii="Arial" w:hAnsi="Arial" w:cs="Arial"/>
          <w:color w:val="000000"/>
          <w:sz w:val="20"/>
          <w:szCs w:val="26"/>
        </w:rPr>
        <w:t>десять</w:t>
      </w:r>
      <w:r w:rsidR="0097408A" w:rsidRPr="00794149">
        <w:rPr>
          <w:rFonts w:ascii="Arial" w:hAnsi="Arial" w:cs="Arial"/>
          <w:color w:val="000000"/>
          <w:sz w:val="20"/>
          <w:szCs w:val="26"/>
        </w:rPr>
        <w:t xml:space="preserve"> </w:t>
      </w:r>
      <w:r w:rsidRPr="00794149">
        <w:rPr>
          <w:rFonts w:ascii="Arial" w:hAnsi="Arial" w:cs="Arial"/>
          <w:color w:val="000000"/>
          <w:sz w:val="20"/>
          <w:szCs w:val="26"/>
        </w:rPr>
        <w:t>дней</w:t>
      </w:r>
      <w:r w:rsidR="0097408A" w:rsidRPr="00794149">
        <w:rPr>
          <w:rFonts w:ascii="Arial" w:hAnsi="Arial" w:cs="Arial"/>
          <w:color w:val="000000"/>
          <w:sz w:val="20"/>
          <w:szCs w:val="26"/>
        </w:rPr>
        <w:t xml:space="preserve"> </w:t>
      </w:r>
      <w:r w:rsidRPr="00794149">
        <w:rPr>
          <w:rFonts w:ascii="Arial" w:hAnsi="Arial" w:cs="Arial"/>
          <w:color w:val="000000"/>
          <w:sz w:val="20"/>
          <w:szCs w:val="26"/>
        </w:rPr>
        <w:t>после</w:t>
      </w:r>
      <w:r w:rsidR="0097408A" w:rsidRPr="00794149">
        <w:rPr>
          <w:rFonts w:ascii="Arial" w:hAnsi="Arial" w:cs="Arial"/>
          <w:color w:val="000000"/>
          <w:sz w:val="20"/>
          <w:szCs w:val="26"/>
        </w:rPr>
        <w:t xml:space="preserve"> </w:t>
      </w:r>
      <w:r w:rsidRPr="00794149">
        <w:rPr>
          <w:rFonts w:ascii="Arial" w:hAnsi="Arial" w:cs="Arial"/>
          <w:color w:val="000000"/>
          <w:sz w:val="20"/>
          <w:szCs w:val="26"/>
        </w:rPr>
        <w:t>дня</w:t>
      </w:r>
      <w:r w:rsidR="0097408A" w:rsidRPr="00794149">
        <w:rPr>
          <w:rFonts w:ascii="Arial" w:hAnsi="Arial" w:cs="Arial"/>
          <w:color w:val="000000"/>
          <w:sz w:val="20"/>
          <w:szCs w:val="26"/>
        </w:rPr>
        <w:t xml:space="preserve"> </w:t>
      </w:r>
      <w:r w:rsidRPr="00794149">
        <w:rPr>
          <w:rFonts w:ascii="Arial" w:hAnsi="Arial" w:cs="Arial"/>
          <w:color w:val="000000"/>
          <w:sz w:val="20"/>
          <w:szCs w:val="26"/>
        </w:rPr>
        <w:t>его</w:t>
      </w:r>
      <w:r w:rsidR="0097408A" w:rsidRPr="00794149">
        <w:rPr>
          <w:rFonts w:ascii="Arial" w:hAnsi="Arial" w:cs="Arial"/>
          <w:color w:val="000000"/>
          <w:sz w:val="20"/>
          <w:szCs w:val="26"/>
        </w:rPr>
        <w:t xml:space="preserve"> </w:t>
      </w:r>
      <w:r w:rsidRPr="00794149">
        <w:rPr>
          <w:rFonts w:ascii="Arial" w:hAnsi="Arial" w:cs="Arial"/>
          <w:color w:val="000000"/>
          <w:sz w:val="20"/>
          <w:szCs w:val="26"/>
        </w:rPr>
        <w:t>официального</w:t>
      </w:r>
      <w:r w:rsidR="0097408A" w:rsidRPr="00794149">
        <w:rPr>
          <w:rFonts w:ascii="Arial" w:hAnsi="Arial" w:cs="Arial"/>
          <w:color w:val="000000"/>
          <w:sz w:val="20"/>
          <w:szCs w:val="26"/>
        </w:rPr>
        <w:t xml:space="preserve"> </w:t>
      </w:r>
      <w:r w:rsidRPr="00794149">
        <w:rPr>
          <w:rFonts w:ascii="Arial" w:hAnsi="Arial" w:cs="Arial"/>
          <w:color w:val="000000"/>
          <w:sz w:val="20"/>
          <w:szCs w:val="26"/>
        </w:rPr>
        <w:t>опубликования</w:t>
      </w:r>
      <w:r w:rsidRPr="00794149">
        <w:rPr>
          <w:rFonts w:ascii="Arial" w:hAnsi="Arial" w:cs="Arial"/>
          <w:color w:val="000000"/>
          <w:sz w:val="20"/>
        </w:rPr>
        <w:t>.</w:t>
      </w:r>
      <w:bookmarkEnd w:id="125"/>
    </w:p>
    <w:p w:rsidR="00DD7E84" w:rsidRDefault="00DD7E84" w:rsidP="00794149">
      <w:pPr>
        <w:rPr>
          <w:rFonts w:ascii="Arial" w:hAnsi="Arial" w:cs="Arial"/>
          <w:color w:val="000000"/>
          <w:sz w:val="20"/>
          <w:szCs w:val="26"/>
        </w:rPr>
      </w:pPr>
    </w:p>
    <w:p w:rsidR="00DD7E84" w:rsidRDefault="00DD7E84" w:rsidP="00794149">
      <w:pPr>
        <w:rPr>
          <w:rFonts w:ascii="Arial" w:hAnsi="Arial" w:cs="Arial"/>
          <w:color w:val="000000"/>
          <w:sz w:val="20"/>
          <w:szCs w:val="26"/>
        </w:rPr>
      </w:pPr>
    </w:p>
    <w:p w:rsidR="00DD7E84" w:rsidRDefault="00DD7E84" w:rsidP="00794149">
      <w:pPr>
        <w:rPr>
          <w:rFonts w:ascii="Arial" w:hAnsi="Arial" w:cs="Arial"/>
          <w:color w:val="000000"/>
          <w:sz w:val="20"/>
          <w:szCs w:val="26"/>
        </w:rPr>
      </w:pPr>
    </w:p>
    <w:p w:rsidR="00B60B02" w:rsidRPr="00794149" w:rsidRDefault="0036584F" w:rsidP="00794149">
      <w:pPr>
        <w:rPr>
          <w:rFonts w:ascii="Arial" w:hAnsi="Arial" w:cs="Arial"/>
          <w:color w:val="000000"/>
          <w:sz w:val="20"/>
          <w:szCs w:val="26"/>
        </w:rPr>
      </w:pPr>
      <w:r w:rsidRPr="00794149">
        <w:rPr>
          <w:rFonts w:ascii="Arial" w:hAnsi="Arial" w:cs="Arial"/>
          <w:color w:val="000000"/>
          <w:sz w:val="20"/>
          <w:szCs w:val="26"/>
        </w:rPr>
        <w:t>Начальник</w:t>
      </w:r>
      <w:r w:rsidR="00DD7E84">
        <w:rPr>
          <w:rFonts w:ascii="Arial" w:hAnsi="Arial" w:cs="Arial"/>
          <w:color w:val="000000"/>
          <w:sz w:val="20"/>
          <w:szCs w:val="26"/>
        </w:rPr>
        <w:tab/>
      </w:r>
      <w:r w:rsidR="00DD7E84">
        <w:rPr>
          <w:rFonts w:ascii="Arial" w:hAnsi="Arial" w:cs="Arial"/>
          <w:color w:val="000000"/>
          <w:sz w:val="20"/>
          <w:szCs w:val="26"/>
        </w:rPr>
        <w:tab/>
      </w:r>
      <w:r w:rsidR="00DD7E84">
        <w:rPr>
          <w:rFonts w:ascii="Arial" w:hAnsi="Arial" w:cs="Arial"/>
          <w:color w:val="000000"/>
          <w:sz w:val="20"/>
          <w:szCs w:val="26"/>
        </w:rPr>
        <w:tab/>
      </w:r>
      <w:r w:rsidR="0097408A" w:rsidRPr="00794149">
        <w:rPr>
          <w:rFonts w:ascii="Arial" w:hAnsi="Arial" w:cs="Arial"/>
          <w:color w:val="000000"/>
          <w:sz w:val="20"/>
          <w:szCs w:val="26"/>
        </w:rPr>
        <w:t xml:space="preserve"> </w:t>
      </w:r>
      <w:r w:rsidRPr="00794149">
        <w:rPr>
          <w:rFonts w:ascii="Arial" w:hAnsi="Arial" w:cs="Arial"/>
          <w:color w:val="000000"/>
          <w:sz w:val="20"/>
          <w:szCs w:val="26"/>
        </w:rPr>
        <w:t>С.А.</w:t>
      </w:r>
      <w:r w:rsidR="0097408A" w:rsidRPr="00794149">
        <w:rPr>
          <w:rFonts w:ascii="Arial" w:hAnsi="Arial" w:cs="Arial"/>
          <w:color w:val="000000"/>
          <w:sz w:val="20"/>
          <w:szCs w:val="26"/>
        </w:rPr>
        <w:t xml:space="preserve"> </w:t>
      </w:r>
      <w:r w:rsidRPr="00794149">
        <w:rPr>
          <w:rFonts w:ascii="Arial" w:hAnsi="Arial" w:cs="Arial"/>
          <w:color w:val="000000"/>
          <w:sz w:val="20"/>
          <w:szCs w:val="26"/>
        </w:rPr>
        <w:t>Иванова</w:t>
      </w:r>
    </w:p>
    <w:bookmarkEnd w:id="80"/>
    <w:p w:rsidR="00DD7E84" w:rsidRDefault="00DD7E84" w:rsidP="00794149">
      <w:pPr>
        <w:widowControl w:val="0"/>
        <w:autoSpaceDE w:val="0"/>
        <w:autoSpaceDN w:val="0"/>
        <w:adjustRightInd w:val="0"/>
        <w:ind w:firstLine="567"/>
        <w:jc w:val="both"/>
        <w:outlineLvl w:val="0"/>
        <w:rPr>
          <w:rFonts w:ascii="Arial" w:hAnsi="Arial" w:cs="Arial"/>
          <w:color w:val="000000"/>
          <w:sz w:val="20"/>
        </w:rPr>
      </w:pPr>
    </w:p>
    <w:p w:rsidR="00DD7E84" w:rsidRDefault="00DD7E84" w:rsidP="00794149">
      <w:pPr>
        <w:widowControl w:val="0"/>
        <w:autoSpaceDE w:val="0"/>
        <w:autoSpaceDN w:val="0"/>
        <w:adjustRightInd w:val="0"/>
        <w:ind w:firstLine="567"/>
        <w:jc w:val="both"/>
        <w:outlineLvl w:val="0"/>
        <w:rPr>
          <w:rFonts w:ascii="Arial" w:hAnsi="Arial" w:cs="Arial"/>
          <w:color w:val="000000"/>
          <w:sz w:val="20"/>
        </w:rPr>
      </w:pPr>
    </w:p>
    <w:p w:rsidR="0036584F" w:rsidRPr="00794149" w:rsidRDefault="0036584F" w:rsidP="00794149">
      <w:pPr>
        <w:widowControl w:val="0"/>
        <w:autoSpaceDE w:val="0"/>
        <w:autoSpaceDN w:val="0"/>
        <w:adjustRightInd w:val="0"/>
        <w:ind w:firstLine="567"/>
        <w:jc w:val="both"/>
        <w:outlineLvl w:val="0"/>
        <w:rPr>
          <w:rFonts w:ascii="Arial" w:hAnsi="Arial" w:cs="Arial"/>
          <w:b/>
          <w:color w:val="000000"/>
          <w:sz w:val="20"/>
        </w:rPr>
      </w:pPr>
      <w:proofErr w:type="gramStart"/>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соответствии</w:t>
      </w:r>
      <w:r w:rsidR="0097408A" w:rsidRPr="00794149">
        <w:rPr>
          <w:rFonts w:ascii="Arial" w:hAnsi="Arial" w:cs="Arial"/>
          <w:color w:val="000000"/>
          <w:sz w:val="20"/>
        </w:rPr>
        <w:t xml:space="preserve"> </w:t>
      </w:r>
      <w:r w:rsidRPr="00794149">
        <w:rPr>
          <w:rFonts w:ascii="Arial" w:hAnsi="Arial" w:cs="Arial"/>
          <w:color w:val="000000"/>
          <w:sz w:val="20"/>
        </w:rPr>
        <w:t>с</w:t>
      </w:r>
      <w:r w:rsidR="0097408A" w:rsidRPr="00794149">
        <w:rPr>
          <w:rFonts w:ascii="Arial" w:hAnsi="Arial" w:cs="Arial"/>
          <w:color w:val="000000"/>
          <w:sz w:val="20"/>
        </w:rPr>
        <w:t xml:space="preserve"> </w:t>
      </w:r>
      <w:r w:rsidRPr="00794149">
        <w:rPr>
          <w:rFonts w:ascii="Arial" w:hAnsi="Arial" w:cs="Arial"/>
          <w:color w:val="000000"/>
          <w:sz w:val="20"/>
        </w:rPr>
        <w:t>Федеральным</w:t>
      </w:r>
      <w:r w:rsidR="0097408A" w:rsidRPr="00794149">
        <w:rPr>
          <w:rFonts w:ascii="Arial" w:hAnsi="Arial" w:cs="Arial"/>
          <w:color w:val="000000"/>
          <w:sz w:val="20"/>
        </w:rPr>
        <w:t xml:space="preserve"> </w:t>
      </w:r>
      <w:r w:rsidRPr="00794149">
        <w:rPr>
          <w:rFonts w:ascii="Arial" w:hAnsi="Arial" w:cs="Arial"/>
          <w:color w:val="000000"/>
          <w:sz w:val="20"/>
        </w:rPr>
        <w:t>законом</w:t>
      </w:r>
      <w:r w:rsidR="0097408A" w:rsidRPr="00794149">
        <w:rPr>
          <w:rFonts w:ascii="Arial" w:hAnsi="Arial" w:cs="Arial"/>
          <w:color w:val="000000"/>
          <w:sz w:val="20"/>
        </w:rPr>
        <w:t xml:space="preserve"> </w:t>
      </w:r>
      <w:r w:rsidRPr="00794149">
        <w:rPr>
          <w:rFonts w:ascii="Arial" w:hAnsi="Arial" w:cs="Arial"/>
          <w:color w:val="000000"/>
          <w:sz w:val="20"/>
        </w:rPr>
        <w:t>от</w:t>
      </w:r>
      <w:r w:rsidR="0097408A" w:rsidRPr="00794149">
        <w:rPr>
          <w:rFonts w:ascii="Arial" w:hAnsi="Arial" w:cs="Arial"/>
          <w:color w:val="000000"/>
          <w:sz w:val="20"/>
        </w:rPr>
        <w:t xml:space="preserve"> </w:t>
      </w:r>
      <w:r w:rsidRPr="00794149">
        <w:rPr>
          <w:rFonts w:ascii="Arial" w:hAnsi="Arial" w:cs="Arial"/>
          <w:color w:val="000000"/>
          <w:sz w:val="20"/>
        </w:rPr>
        <w:t>06.10.2003</w:t>
      </w:r>
      <w:r w:rsidR="0097408A" w:rsidRPr="00794149">
        <w:rPr>
          <w:rFonts w:ascii="Arial" w:hAnsi="Arial" w:cs="Arial"/>
          <w:color w:val="000000"/>
          <w:sz w:val="20"/>
        </w:rPr>
        <w:t xml:space="preserve"> </w:t>
      </w:r>
      <w:r w:rsidRPr="00794149">
        <w:rPr>
          <w:rFonts w:ascii="Arial" w:hAnsi="Arial" w:cs="Arial"/>
          <w:color w:val="000000"/>
          <w:sz w:val="20"/>
        </w:rPr>
        <w:t>г.</w:t>
      </w:r>
      <w:r w:rsidR="0097408A" w:rsidRPr="00794149">
        <w:rPr>
          <w:rFonts w:ascii="Arial" w:hAnsi="Arial" w:cs="Arial"/>
          <w:color w:val="000000"/>
          <w:sz w:val="20"/>
        </w:rPr>
        <w:t xml:space="preserve"> </w:t>
      </w:r>
      <w:r w:rsidRPr="00794149">
        <w:rPr>
          <w:rFonts w:ascii="Arial" w:hAnsi="Arial" w:cs="Arial"/>
          <w:color w:val="000000"/>
          <w:sz w:val="20"/>
        </w:rPr>
        <w:t>№131-ФЗ</w:t>
      </w:r>
      <w:r w:rsidR="0097408A" w:rsidRPr="00794149">
        <w:rPr>
          <w:rFonts w:ascii="Arial" w:hAnsi="Arial" w:cs="Arial"/>
          <w:color w:val="000000"/>
          <w:sz w:val="20"/>
        </w:rPr>
        <w:t xml:space="preserve"> </w:t>
      </w:r>
      <w:r w:rsidRPr="00794149">
        <w:rPr>
          <w:rFonts w:ascii="Arial" w:hAnsi="Arial" w:cs="Arial"/>
          <w:color w:val="000000"/>
          <w:sz w:val="20"/>
        </w:rPr>
        <w:t>«Об</w:t>
      </w:r>
      <w:r w:rsidR="0097408A" w:rsidRPr="00794149">
        <w:rPr>
          <w:rFonts w:ascii="Arial" w:hAnsi="Arial" w:cs="Arial"/>
          <w:color w:val="000000"/>
          <w:sz w:val="20"/>
        </w:rPr>
        <w:t xml:space="preserve"> </w:t>
      </w:r>
      <w:r w:rsidRPr="00794149">
        <w:rPr>
          <w:rFonts w:ascii="Arial" w:hAnsi="Arial" w:cs="Arial"/>
          <w:color w:val="000000"/>
          <w:sz w:val="20"/>
        </w:rPr>
        <w:t>общих</w:t>
      </w:r>
      <w:r w:rsidR="0097408A" w:rsidRPr="00794149">
        <w:rPr>
          <w:rFonts w:ascii="Arial" w:hAnsi="Arial" w:cs="Arial"/>
          <w:color w:val="000000"/>
          <w:sz w:val="20"/>
        </w:rPr>
        <w:t xml:space="preserve"> </w:t>
      </w:r>
      <w:r w:rsidRPr="00794149">
        <w:rPr>
          <w:rFonts w:ascii="Arial" w:hAnsi="Arial" w:cs="Arial"/>
          <w:color w:val="000000"/>
          <w:sz w:val="20"/>
        </w:rPr>
        <w:t>принципах</w:t>
      </w:r>
      <w:r w:rsidR="0097408A" w:rsidRPr="00794149">
        <w:rPr>
          <w:rFonts w:ascii="Arial" w:hAnsi="Arial" w:cs="Arial"/>
          <w:color w:val="000000"/>
          <w:sz w:val="20"/>
        </w:rPr>
        <w:t xml:space="preserve"> </w:t>
      </w:r>
      <w:r w:rsidRPr="00794149">
        <w:rPr>
          <w:rFonts w:ascii="Arial" w:hAnsi="Arial" w:cs="Arial"/>
          <w:color w:val="000000"/>
          <w:sz w:val="20"/>
        </w:rPr>
        <w:t>организации</w:t>
      </w:r>
      <w:r w:rsidR="0097408A" w:rsidRPr="00794149">
        <w:rPr>
          <w:rFonts w:ascii="Arial" w:hAnsi="Arial" w:cs="Arial"/>
          <w:color w:val="000000"/>
          <w:sz w:val="20"/>
        </w:rPr>
        <w:t xml:space="preserve"> </w:t>
      </w:r>
      <w:r w:rsidRPr="00794149">
        <w:rPr>
          <w:rFonts w:ascii="Arial" w:hAnsi="Arial" w:cs="Arial"/>
          <w:color w:val="000000"/>
          <w:sz w:val="20"/>
        </w:rPr>
        <w:t>местного</w:t>
      </w:r>
      <w:r w:rsidR="0097408A" w:rsidRPr="00794149">
        <w:rPr>
          <w:rFonts w:ascii="Arial" w:hAnsi="Arial" w:cs="Arial"/>
          <w:color w:val="000000"/>
          <w:sz w:val="20"/>
        </w:rPr>
        <w:t xml:space="preserve"> </w:t>
      </w:r>
      <w:r w:rsidRPr="00794149">
        <w:rPr>
          <w:rFonts w:ascii="Arial" w:hAnsi="Arial" w:cs="Arial"/>
          <w:color w:val="000000"/>
          <w:sz w:val="20"/>
        </w:rPr>
        <w:t>самоуправления</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Российской</w:t>
      </w:r>
      <w:r w:rsidR="0097408A" w:rsidRPr="00794149">
        <w:rPr>
          <w:rFonts w:ascii="Arial" w:hAnsi="Arial" w:cs="Arial"/>
          <w:color w:val="000000"/>
          <w:sz w:val="20"/>
        </w:rPr>
        <w:t xml:space="preserve"> </w:t>
      </w:r>
      <w:r w:rsidRPr="00794149">
        <w:rPr>
          <w:rFonts w:ascii="Arial" w:hAnsi="Arial" w:cs="Arial"/>
          <w:color w:val="000000"/>
          <w:sz w:val="20"/>
        </w:rPr>
        <w:t>Федер</w:t>
      </w:r>
      <w:r w:rsidRPr="00794149">
        <w:rPr>
          <w:rFonts w:ascii="Arial" w:hAnsi="Arial" w:cs="Arial"/>
          <w:color w:val="000000"/>
          <w:sz w:val="20"/>
        </w:rPr>
        <w:t>а</w:t>
      </w:r>
      <w:r w:rsidRPr="00794149">
        <w:rPr>
          <w:rFonts w:ascii="Arial" w:hAnsi="Arial" w:cs="Arial"/>
          <w:color w:val="000000"/>
          <w:sz w:val="20"/>
        </w:rPr>
        <w:t>ции»,</w:t>
      </w:r>
      <w:r w:rsidR="0097408A" w:rsidRPr="00794149">
        <w:rPr>
          <w:rFonts w:ascii="Arial" w:hAnsi="Arial" w:cs="Arial"/>
          <w:color w:val="000000"/>
          <w:sz w:val="20"/>
        </w:rPr>
        <w:t xml:space="preserve"> </w:t>
      </w:r>
      <w:r w:rsidRPr="00794149">
        <w:rPr>
          <w:rFonts w:ascii="Arial" w:hAnsi="Arial" w:cs="Arial"/>
          <w:color w:val="000000"/>
          <w:sz w:val="20"/>
        </w:rPr>
        <w:t>Законом</w:t>
      </w:r>
      <w:r w:rsidR="0097408A" w:rsidRPr="00794149">
        <w:rPr>
          <w:rFonts w:ascii="Arial" w:hAnsi="Arial" w:cs="Arial"/>
          <w:color w:val="000000"/>
          <w:sz w:val="20"/>
        </w:rPr>
        <w:t xml:space="preserve"> </w:t>
      </w:r>
      <w:r w:rsidRPr="00794149">
        <w:rPr>
          <w:rFonts w:ascii="Arial" w:hAnsi="Arial" w:cs="Arial"/>
          <w:color w:val="000000"/>
          <w:sz w:val="20"/>
        </w:rPr>
        <w:t>Чувашской</w:t>
      </w:r>
      <w:r w:rsidR="0097408A" w:rsidRPr="00794149">
        <w:rPr>
          <w:rFonts w:ascii="Arial" w:hAnsi="Arial" w:cs="Arial"/>
          <w:color w:val="000000"/>
          <w:sz w:val="20"/>
        </w:rPr>
        <w:t xml:space="preserve"> </w:t>
      </w:r>
      <w:r w:rsidRPr="00794149">
        <w:rPr>
          <w:rFonts w:ascii="Arial" w:hAnsi="Arial" w:cs="Arial"/>
          <w:color w:val="000000"/>
          <w:sz w:val="20"/>
        </w:rPr>
        <w:t>Республики</w:t>
      </w:r>
      <w:r w:rsidR="0097408A" w:rsidRPr="00794149">
        <w:rPr>
          <w:rFonts w:ascii="Arial" w:hAnsi="Arial" w:cs="Arial"/>
          <w:color w:val="000000"/>
          <w:sz w:val="20"/>
        </w:rPr>
        <w:t xml:space="preserve"> </w:t>
      </w:r>
      <w:r w:rsidRPr="00794149">
        <w:rPr>
          <w:rFonts w:ascii="Arial" w:hAnsi="Arial" w:cs="Arial"/>
          <w:color w:val="000000"/>
          <w:sz w:val="20"/>
        </w:rPr>
        <w:t>от</w:t>
      </w:r>
      <w:r w:rsidR="0097408A" w:rsidRPr="00794149">
        <w:rPr>
          <w:rFonts w:ascii="Arial" w:hAnsi="Arial" w:cs="Arial"/>
          <w:color w:val="000000"/>
          <w:sz w:val="20"/>
        </w:rPr>
        <w:t xml:space="preserve"> </w:t>
      </w:r>
      <w:r w:rsidRPr="00794149">
        <w:rPr>
          <w:rFonts w:ascii="Arial" w:hAnsi="Arial" w:cs="Arial"/>
          <w:color w:val="000000"/>
          <w:sz w:val="20"/>
        </w:rPr>
        <w:t>18.10.2004</w:t>
      </w:r>
      <w:r w:rsidR="0097408A" w:rsidRPr="00794149">
        <w:rPr>
          <w:rFonts w:ascii="Arial" w:hAnsi="Arial" w:cs="Arial"/>
          <w:color w:val="000000"/>
          <w:sz w:val="20"/>
        </w:rPr>
        <w:t xml:space="preserve"> </w:t>
      </w:r>
      <w:r w:rsidRPr="00794149">
        <w:rPr>
          <w:rFonts w:ascii="Arial" w:hAnsi="Arial" w:cs="Arial"/>
          <w:color w:val="000000"/>
          <w:sz w:val="20"/>
        </w:rPr>
        <w:t>г.</w:t>
      </w:r>
      <w:r w:rsidR="0097408A" w:rsidRPr="00794149">
        <w:rPr>
          <w:rFonts w:ascii="Arial" w:hAnsi="Arial" w:cs="Arial"/>
          <w:color w:val="000000"/>
          <w:sz w:val="20"/>
        </w:rPr>
        <w:t xml:space="preserve"> </w:t>
      </w:r>
      <w:r w:rsidRPr="00794149">
        <w:rPr>
          <w:rFonts w:ascii="Arial" w:hAnsi="Arial" w:cs="Arial"/>
          <w:color w:val="000000"/>
          <w:sz w:val="20"/>
        </w:rPr>
        <w:t>№19</w:t>
      </w:r>
      <w:r w:rsidR="0097408A" w:rsidRPr="00794149">
        <w:rPr>
          <w:rFonts w:ascii="Arial" w:hAnsi="Arial" w:cs="Arial"/>
          <w:color w:val="000000"/>
          <w:sz w:val="20"/>
        </w:rPr>
        <w:t xml:space="preserve"> </w:t>
      </w:r>
      <w:r w:rsidRPr="00794149">
        <w:rPr>
          <w:rFonts w:ascii="Arial" w:hAnsi="Arial" w:cs="Arial"/>
          <w:color w:val="000000"/>
          <w:sz w:val="20"/>
        </w:rPr>
        <w:t>«Об</w:t>
      </w:r>
      <w:r w:rsidR="0097408A" w:rsidRPr="00794149">
        <w:rPr>
          <w:rFonts w:ascii="Arial" w:hAnsi="Arial" w:cs="Arial"/>
          <w:color w:val="000000"/>
          <w:sz w:val="20"/>
        </w:rPr>
        <w:t xml:space="preserve"> </w:t>
      </w:r>
      <w:r w:rsidRPr="00794149">
        <w:rPr>
          <w:rFonts w:ascii="Arial" w:hAnsi="Arial" w:cs="Arial"/>
          <w:color w:val="000000"/>
          <w:sz w:val="20"/>
        </w:rPr>
        <w:t>организации</w:t>
      </w:r>
      <w:r w:rsidR="0097408A" w:rsidRPr="00794149">
        <w:rPr>
          <w:rFonts w:ascii="Arial" w:hAnsi="Arial" w:cs="Arial"/>
          <w:color w:val="000000"/>
          <w:sz w:val="20"/>
        </w:rPr>
        <w:t xml:space="preserve"> </w:t>
      </w:r>
      <w:r w:rsidRPr="00794149">
        <w:rPr>
          <w:rFonts w:ascii="Arial" w:hAnsi="Arial" w:cs="Arial"/>
          <w:color w:val="000000"/>
          <w:sz w:val="20"/>
        </w:rPr>
        <w:t>местного</w:t>
      </w:r>
      <w:r w:rsidR="0097408A" w:rsidRPr="00794149">
        <w:rPr>
          <w:rFonts w:ascii="Arial" w:hAnsi="Arial" w:cs="Arial"/>
          <w:color w:val="000000"/>
          <w:sz w:val="20"/>
        </w:rPr>
        <w:t xml:space="preserve"> </w:t>
      </w:r>
      <w:r w:rsidRPr="00794149">
        <w:rPr>
          <w:rFonts w:ascii="Arial" w:hAnsi="Arial" w:cs="Arial"/>
          <w:color w:val="000000"/>
          <w:sz w:val="20"/>
        </w:rPr>
        <w:t>самоуправления</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Чувашской</w:t>
      </w:r>
      <w:r w:rsidR="0097408A" w:rsidRPr="00794149">
        <w:rPr>
          <w:rFonts w:ascii="Arial" w:hAnsi="Arial" w:cs="Arial"/>
          <w:color w:val="000000"/>
          <w:sz w:val="20"/>
        </w:rPr>
        <w:t xml:space="preserve"> </w:t>
      </w:r>
      <w:r w:rsidRPr="00794149">
        <w:rPr>
          <w:rFonts w:ascii="Arial" w:hAnsi="Arial" w:cs="Arial"/>
          <w:color w:val="000000"/>
          <w:sz w:val="20"/>
        </w:rPr>
        <w:t>Республике»,</w:t>
      </w:r>
      <w:r w:rsidR="0097408A" w:rsidRPr="00794149">
        <w:rPr>
          <w:rFonts w:ascii="Arial" w:hAnsi="Arial" w:cs="Arial"/>
          <w:b/>
          <w:i/>
          <w:color w:val="000000"/>
          <w:sz w:val="20"/>
        </w:rPr>
        <w:t xml:space="preserve"> </w:t>
      </w:r>
      <w:r w:rsidRPr="00794149">
        <w:rPr>
          <w:rFonts w:ascii="Arial" w:hAnsi="Arial" w:cs="Arial"/>
          <w:color w:val="000000"/>
          <w:sz w:val="20"/>
        </w:rPr>
        <w:t>Уставом</w:t>
      </w:r>
      <w:r w:rsidR="0097408A" w:rsidRPr="00794149">
        <w:rPr>
          <w:rFonts w:ascii="Arial" w:hAnsi="Arial" w:cs="Arial"/>
          <w:color w:val="000000"/>
          <w:sz w:val="20"/>
        </w:rPr>
        <w:t xml:space="preserve"> </w:t>
      </w:r>
      <w:proofErr w:type="spellStart"/>
      <w:r w:rsidRPr="00794149">
        <w:rPr>
          <w:rFonts w:ascii="Arial" w:hAnsi="Arial" w:cs="Arial"/>
          <w:color w:val="000000"/>
          <w:sz w:val="20"/>
        </w:rPr>
        <w:t>Эльбарусовского</w:t>
      </w:r>
      <w:proofErr w:type="spellEnd"/>
      <w:r w:rsidR="0097408A" w:rsidRPr="00794149">
        <w:rPr>
          <w:rFonts w:ascii="Arial" w:hAnsi="Arial" w:cs="Arial"/>
          <w:color w:val="000000"/>
          <w:sz w:val="20"/>
        </w:rPr>
        <w:t xml:space="preserve"> </w:t>
      </w:r>
      <w:r w:rsidRPr="00794149">
        <w:rPr>
          <w:rFonts w:ascii="Arial" w:hAnsi="Arial" w:cs="Arial"/>
          <w:color w:val="000000"/>
          <w:sz w:val="20"/>
        </w:rPr>
        <w:t>сельского</w:t>
      </w:r>
      <w:r w:rsidR="0097408A" w:rsidRPr="00794149">
        <w:rPr>
          <w:rFonts w:ascii="Arial" w:hAnsi="Arial" w:cs="Arial"/>
          <w:color w:val="000000"/>
          <w:sz w:val="20"/>
        </w:rPr>
        <w:t xml:space="preserve"> </w:t>
      </w:r>
      <w:r w:rsidRPr="00794149">
        <w:rPr>
          <w:rFonts w:ascii="Arial" w:hAnsi="Arial" w:cs="Arial"/>
          <w:color w:val="000000"/>
          <w:sz w:val="20"/>
        </w:rPr>
        <w:t>поселения</w:t>
      </w:r>
      <w:r w:rsidR="0097408A" w:rsidRPr="00794149">
        <w:rPr>
          <w:rFonts w:ascii="Arial" w:hAnsi="Arial" w:cs="Arial"/>
          <w:color w:val="000000"/>
          <w:sz w:val="20"/>
        </w:rPr>
        <w:t xml:space="preserve"> </w:t>
      </w:r>
      <w:r w:rsidRPr="00794149">
        <w:rPr>
          <w:rFonts w:ascii="Arial" w:hAnsi="Arial" w:cs="Arial"/>
          <w:color w:val="000000"/>
          <w:sz w:val="20"/>
        </w:rPr>
        <w:t>Мариинско-Посадского</w:t>
      </w:r>
      <w:r w:rsidR="0097408A" w:rsidRPr="00794149">
        <w:rPr>
          <w:rFonts w:ascii="Arial" w:hAnsi="Arial" w:cs="Arial"/>
          <w:color w:val="000000"/>
          <w:sz w:val="20"/>
        </w:rPr>
        <w:t xml:space="preserve"> </w:t>
      </w:r>
      <w:r w:rsidRPr="00794149">
        <w:rPr>
          <w:rFonts w:ascii="Arial" w:hAnsi="Arial" w:cs="Arial"/>
          <w:color w:val="000000"/>
          <w:sz w:val="20"/>
        </w:rPr>
        <w:t>района</w:t>
      </w:r>
      <w:r w:rsidR="0097408A" w:rsidRPr="00794149">
        <w:rPr>
          <w:rFonts w:ascii="Arial" w:hAnsi="Arial" w:cs="Arial"/>
          <w:color w:val="000000"/>
          <w:sz w:val="20"/>
        </w:rPr>
        <w:t xml:space="preserve"> </w:t>
      </w:r>
      <w:r w:rsidRPr="00794149">
        <w:rPr>
          <w:rFonts w:ascii="Arial" w:hAnsi="Arial" w:cs="Arial"/>
          <w:color w:val="000000"/>
          <w:sz w:val="20"/>
        </w:rPr>
        <w:t>Чувашской</w:t>
      </w:r>
      <w:r w:rsidR="0097408A" w:rsidRPr="00794149">
        <w:rPr>
          <w:rFonts w:ascii="Arial" w:hAnsi="Arial" w:cs="Arial"/>
          <w:color w:val="000000"/>
          <w:sz w:val="20"/>
        </w:rPr>
        <w:t xml:space="preserve"> </w:t>
      </w:r>
      <w:r w:rsidRPr="00794149">
        <w:rPr>
          <w:rFonts w:ascii="Arial" w:hAnsi="Arial" w:cs="Arial"/>
          <w:color w:val="000000"/>
          <w:sz w:val="20"/>
        </w:rPr>
        <w:t>Республики,</w:t>
      </w:r>
      <w:r w:rsidR="0097408A" w:rsidRPr="00794149">
        <w:rPr>
          <w:rFonts w:ascii="Arial" w:hAnsi="Arial" w:cs="Arial"/>
          <w:color w:val="000000"/>
          <w:sz w:val="20"/>
        </w:rPr>
        <w:t xml:space="preserve"> </w:t>
      </w:r>
      <w:r w:rsidRPr="00794149">
        <w:rPr>
          <w:rFonts w:ascii="Arial" w:hAnsi="Arial" w:cs="Arial"/>
          <w:color w:val="000000"/>
          <w:sz w:val="20"/>
        </w:rPr>
        <w:t>согласно</w:t>
      </w:r>
      <w:r w:rsidR="0097408A" w:rsidRPr="00794149">
        <w:rPr>
          <w:rFonts w:ascii="Arial" w:hAnsi="Arial" w:cs="Arial"/>
          <w:color w:val="000000"/>
          <w:sz w:val="20"/>
        </w:rPr>
        <w:t xml:space="preserve"> </w:t>
      </w:r>
      <w:r w:rsidRPr="00794149">
        <w:rPr>
          <w:rFonts w:ascii="Arial" w:hAnsi="Arial" w:cs="Arial"/>
          <w:bCs/>
          <w:color w:val="000000"/>
          <w:sz w:val="20"/>
        </w:rPr>
        <w:t>Порядка</w:t>
      </w:r>
      <w:r w:rsidR="0097408A" w:rsidRPr="00794149">
        <w:rPr>
          <w:rFonts w:ascii="Arial" w:hAnsi="Arial" w:cs="Arial"/>
          <w:bCs/>
          <w:color w:val="000000"/>
          <w:sz w:val="20"/>
        </w:rPr>
        <w:t xml:space="preserve"> </w:t>
      </w:r>
      <w:r w:rsidRPr="00794149">
        <w:rPr>
          <w:rFonts w:ascii="Arial" w:hAnsi="Arial" w:cs="Arial"/>
          <w:bCs/>
          <w:color w:val="000000"/>
          <w:sz w:val="20"/>
        </w:rPr>
        <w:t>проведения</w:t>
      </w:r>
      <w:r w:rsidR="0097408A" w:rsidRPr="00794149">
        <w:rPr>
          <w:rFonts w:ascii="Arial" w:hAnsi="Arial" w:cs="Arial"/>
          <w:bCs/>
          <w:color w:val="000000"/>
          <w:sz w:val="20"/>
        </w:rPr>
        <w:t xml:space="preserve"> </w:t>
      </w:r>
      <w:r w:rsidRPr="00794149">
        <w:rPr>
          <w:rFonts w:ascii="Arial" w:hAnsi="Arial" w:cs="Arial"/>
          <w:bCs/>
          <w:color w:val="000000"/>
          <w:sz w:val="20"/>
        </w:rPr>
        <w:t>конкурса</w:t>
      </w:r>
      <w:r w:rsidR="0097408A" w:rsidRPr="00794149">
        <w:rPr>
          <w:rFonts w:ascii="Arial" w:hAnsi="Arial" w:cs="Arial"/>
          <w:bCs/>
          <w:color w:val="000000"/>
          <w:sz w:val="20"/>
        </w:rPr>
        <w:t xml:space="preserve"> </w:t>
      </w:r>
      <w:r w:rsidRPr="00794149">
        <w:rPr>
          <w:rFonts w:ascii="Arial" w:hAnsi="Arial" w:cs="Arial"/>
          <w:bCs/>
          <w:color w:val="000000"/>
          <w:sz w:val="20"/>
        </w:rPr>
        <w:t>по</w:t>
      </w:r>
      <w:r w:rsidR="0097408A" w:rsidRPr="00794149">
        <w:rPr>
          <w:rFonts w:ascii="Arial" w:hAnsi="Arial" w:cs="Arial"/>
          <w:bCs/>
          <w:color w:val="000000"/>
          <w:sz w:val="20"/>
        </w:rPr>
        <w:t xml:space="preserve"> </w:t>
      </w:r>
      <w:r w:rsidRPr="00794149">
        <w:rPr>
          <w:rFonts w:ascii="Arial" w:hAnsi="Arial" w:cs="Arial"/>
          <w:bCs/>
          <w:color w:val="000000"/>
          <w:sz w:val="20"/>
        </w:rPr>
        <w:t>отбору</w:t>
      </w:r>
      <w:r w:rsidR="0097408A" w:rsidRPr="00794149">
        <w:rPr>
          <w:rFonts w:ascii="Arial" w:hAnsi="Arial" w:cs="Arial"/>
          <w:bCs/>
          <w:color w:val="000000"/>
          <w:sz w:val="20"/>
        </w:rPr>
        <w:t xml:space="preserve"> </w:t>
      </w:r>
      <w:r w:rsidRPr="00794149">
        <w:rPr>
          <w:rFonts w:ascii="Arial" w:hAnsi="Arial" w:cs="Arial"/>
          <w:bCs/>
          <w:color w:val="000000"/>
          <w:sz w:val="20"/>
        </w:rPr>
        <w:t>кандидатур</w:t>
      </w:r>
      <w:r w:rsidR="0097408A" w:rsidRPr="00794149">
        <w:rPr>
          <w:rFonts w:ascii="Arial" w:hAnsi="Arial" w:cs="Arial"/>
          <w:bCs/>
          <w:color w:val="000000"/>
          <w:sz w:val="20"/>
        </w:rPr>
        <w:t xml:space="preserve"> </w:t>
      </w:r>
      <w:r w:rsidRPr="00794149">
        <w:rPr>
          <w:rFonts w:ascii="Arial" w:hAnsi="Arial" w:cs="Arial"/>
          <w:bCs/>
          <w:color w:val="000000"/>
          <w:sz w:val="20"/>
        </w:rPr>
        <w:t>на</w:t>
      </w:r>
      <w:r w:rsidR="0097408A" w:rsidRPr="00794149">
        <w:rPr>
          <w:rFonts w:ascii="Arial" w:hAnsi="Arial" w:cs="Arial"/>
          <w:bCs/>
          <w:color w:val="000000"/>
          <w:sz w:val="20"/>
        </w:rPr>
        <w:t xml:space="preserve"> </w:t>
      </w:r>
      <w:r w:rsidRPr="00794149">
        <w:rPr>
          <w:rFonts w:ascii="Arial" w:hAnsi="Arial" w:cs="Arial"/>
          <w:bCs/>
          <w:color w:val="000000"/>
          <w:sz w:val="20"/>
        </w:rPr>
        <w:t>должность</w:t>
      </w:r>
      <w:r w:rsidR="0097408A" w:rsidRPr="00794149">
        <w:rPr>
          <w:rFonts w:ascii="Arial" w:hAnsi="Arial" w:cs="Arial"/>
          <w:bCs/>
          <w:color w:val="000000"/>
          <w:sz w:val="20"/>
        </w:rPr>
        <w:t xml:space="preserve"> </w:t>
      </w:r>
      <w:r w:rsidRPr="00794149">
        <w:rPr>
          <w:rFonts w:ascii="Arial" w:hAnsi="Arial" w:cs="Arial"/>
          <w:bCs/>
          <w:color w:val="000000"/>
          <w:sz w:val="20"/>
        </w:rPr>
        <w:t>главы</w:t>
      </w:r>
      <w:r w:rsidR="0097408A" w:rsidRPr="00794149">
        <w:rPr>
          <w:rFonts w:ascii="Arial" w:hAnsi="Arial" w:cs="Arial"/>
          <w:bCs/>
          <w:color w:val="000000"/>
          <w:sz w:val="20"/>
        </w:rPr>
        <w:t xml:space="preserve"> </w:t>
      </w:r>
      <w:proofErr w:type="spellStart"/>
      <w:r w:rsidRPr="00794149">
        <w:rPr>
          <w:rFonts w:ascii="Arial" w:hAnsi="Arial" w:cs="Arial"/>
          <w:color w:val="000000"/>
          <w:sz w:val="20"/>
        </w:rPr>
        <w:t>Эльбарусовского</w:t>
      </w:r>
      <w:proofErr w:type="spellEnd"/>
      <w:r w:rsidR="0097408A" w:rsidRPr="00794149">
        <w:rPr>
          <w:rFonts w:ascii="Arial" w:hAnsi="Arial" w:cs="Arial"/>
          <w:bCs/>
          <w:color w:val="000000"/>
          <w:sz w:val="20"/>
        </w:rPr>
        <w:t xml:space="preserve"> </w:t>
      </w:r>
      <w:r w:rsidRPr="00794149">
        <w:rPr>
          <w:rFonts w:ascii="Arial" w:hAnsi="Arial" w:cs="Arial"/>
          <w:bCs/>
          <w:color w:val="000000"/>
          <w:sz w:val="20"/>
        </w:rPr>
        <w:t>сельского</w:t>
      </w:r>
      <w:r w:rsidR="0097408A" w:rsidRPr="00794149">
        <w:rPr>
          <w:rFonts w:ascii="Arial" w:hAnsi="Arial" w:cs="Arial"/>
          <w:bCs/>
          <w:color w:val="000000"/>
          <w:sz w:val="20"/>
        </w:rPr>
        <w:t xml:space="preserve"> </w:t>
      </w:r>
      <w:r w:rsidRPr="00794149">
        <w:rPr>
          <w:rFonts w:ascii="Arial" w:hAnsi="Arial" w:cs="Arial"/>
          <w:bCs/>
          <w:color w:val="000000"/>
          <w:sz w:val="20"/>
        </w:rPr>
        <w:t>поселения</w:t>
      </w:r>
      <w:r w:rsidR="0097408A" w:rsidRPr="00794149">
        <w:rPr>
          <w:rFonts w:ascii="Arial" w:hAnsi="Arial" w:cs="Arial"/>
          <w:bCs/>
          <w:color w:val="000000"/>
          <w:sz w:val="20"/>
        </w:rPr>
        <w:t xml:space="preserve"> </w:t>
      </w:r>
      <w:r w:rsidRPr="00794149">
        <w:rPr>
          <w:rFonts w:ascii="Arial" w:hAnsi="Arial" w:cs="Arial"/>
          <w:bCs/>
          <w:color w:val="000000"/>
          <w:sz w:val="20"/>
        </w:rPr>
        <w:t>Мариинско-Посадского</w:t>
      </w:r>
      <w:r w:rsidR="0097408A" w:rsidRPr="00794149">
        <w:rPr>
          <w:rFonts w:ascii="Arial" w:hAnsi="Arial" w:cs="Arial"/>
          <w:bCs/>
          <w:color w:val="000000"/>
          <w:sz w:val="20"/>
        </w:rPr>
        <w:t xml:space="preserve"> </w:t>
      </w:r>
      <w:r w:rsidRPr="00794149">
        <w:rPr>
          <w:rFonts w:ascii="Arial" w:hAnsi="Arial" w:cs="Arial"/>
          <w:bCs/>
          <w:color w:val="000000"/>
          <w:sz w:val="20"/>
        </w:rPr>
        <w:t>района</w:t>
      </w:r>
      <w:r w:rsidR="0097408A" w:rsidRPr="00794149">
        <w:rPr>
          <w:rFonts w:ascii="Arial" w:hAnsi="Arial" w:cs="Arial"/>
          <w:bCs/>
          <w:color w:val="000000"/>
          <w:sz w:val="20"/>
        </w:rPr>
        <w:t xml:space="preserve"> </w:t>
      </w:r>
      <w:r w:rsidRPr="00794149">
        <w:rPr>
          <w:rFonts w:ascii="Arial" w:hAnsi="Arial" w:cs="Arial"/>
          <w:bCs/>
          <w:color w:val="000000"/>
          <w:sz w:val="20"/>
        </w:rPr>
        <w:t>Чувашской</w:t>
      </w:r>
      <w:r w:rsidR="0097408A" w:rsidRPr="00794149">
        <w:rPr>
          <w:rFonts w:ascii="Arial" w:hAnsi="Arial" w:cs="Arial"/>
          <w:bCs/>
          <w:color w:val="000000"/>
          <w:sz w:val="20"/>
        </w:rPr>
        <w:t xml:space="preserve"> </w:t>
      </w:r>
      <w:r w:rsidRPr="00794149">
        <w:rPr>
          <w:rFonts w:ascii="Arial" w:hAnsi="Arial" w:cs="Arial"/>
          <w:bCs/>
          <w:color w:val="000000"/>
          <w:sz w:val="20"/>
        </w:rPr>
        <w:t>Республики,</w:t>
      </w:r>
      <w:r w:rsidR="0097408A" w:rsidRPr="00794149">
        <w:rPr>
          <w:rFonts w:ascii="Arial" w:hAnsi="Arial" w:cs="Arial"/>
          <w:bCs/>
          <w:color w:val="000000"/>
          <w:sz w:val="20"/>
        </w:rPr>
        <w:t xml:space="preserve"> </w:t>
      </w:r>
      <w:r w:rsidRPr="00794149">
        <w:rPr>
          <w:rFonts w:ascii="Arial" w:hAnsi="Arial" w:cs="Arial"/>
          <w:bCs/>
          <w:color w:val="000000"/>
          <w:sz w:val="20"/>
        </w:rPr>
        <w:t>утвержденного</w:t>
      </w:r>
      <w:r w:rsidR="0097408A" w:rsidRPr="00794149">
        <w:rPr>
          <w:rFonts w:ascii="Arial" w:hAnsi="Arial" w:cs="Arial"/>
          <w:bCs/>
          <w:color w:val="000000"/>
          <w:sz w:val="20"/>
        </w:rPr>
        <w:t xml:space="preserve"> </w:t>
      </w:r>
      <w:r w:rsidRPr="00794149">
        <w:rPr>
          <w:rFonts w:ascii="Arial" w:hAnsi="Arial" w:cs="Arial"/>
          <w:bCs/>
          <w:color w:val="000000"/>
          <w:sz w:val="20"/>
        </w:rPr>
        <w:t>Решением</w:t>
      </w:r>
      <w:r w:rsidR="0097408A" w:rsidRPr="00794149">
        <w:rPr>
          <w:rFonts w:ascii="Arial" w:hAnsi="Arial" w:cs="Arial"/>
          <w:bCs/>
          <w:color w:val="000000"/>
          <w:sz w:val="20"/>
        </w:rPr>
        <w:t xml:space="preserve"> </w:t>
      </w:r>
      <w:r w:rsidRPr="00794149">
        <w:rPr>
          <w:rFonts w:ascii="Arial" w:hAnsi="Arial" w:cs="Arial"/>
          <w:bCs/>
          <w:color w:val="000000"/>
          <w:sz w:val="20"/>
        </w:rPr>
        <w:t>Собрания</w:t>
      </w:r>
      <w:proofErr w:type="gramEnd"/>
      <w:r w:rsidR="0097408A" w:rsidRPr="00794149">
        <w:rPr>
          <w:rFonts w:ascii="Arial" w:hAnsi="Arial" w:cs="Arial"/>
          <w:bCs/>
          <w:color w:val="000000"/>
          <w:sz w:val="20"/>
        </w:rPr>
        <w:t xml:space="preserve"> </w:t>
      </w:r>
      <w:r w:rsidRPr="00794149">
        <w:rPr>
          <w:rFonts w:ascii="Arial" w:hAnsi="Arial" w:cs="Arial"/>
          <w:bCs/>
          <w:color w:val="000000"/>
          <w:sz w:val="20"/>
        </w:rPr>
        <w:t>депутатов</w:t>
      </w:r>
      <w:r w:rsidR="0097408A" w:rsidRPr="00794149">
        <w:rPr>
          <w:rFonts w:ascii="Arial" w:hAnsi="Arial" w:cs="Arial"/>
          <w:bCs/>
          <w:color w:val="000000"/>
          <w:sz w:val="20"/>
        </w:rPr>
        <w:t xml:space="preserve"> </w:t>
      </w:r>
      <w:proofErr w:type="spellStart"/>
      <w:r w:rsidRPr="00794149">
        <w:rPr>
          <w:rFonts w:ascii="Arial" w:hAnsi="Arial" w:cs="Arial"/>
          <w:color w:val="000000"/>
          <w:sz w:val="20"/>
        </w:rPr>
        <w:t>Эльбарусовского</w:t>
      </w:r>
      <w:proofErr w:type="spellEnd"/>
      <w:r w:rsidR="0097408A" w:rsidRPr="00794149">
        <w:rPr>
          <w:rFonts w:ascii="Arial" w:hAnsi="Arial" w:cs="Arial"/>
          <w:bCs/>
          <w:color w:val="000000"/>
          <w:sz w:val="20"/>
        </w:rPr>
        <w:t xml:space="preserve"> </w:t>
      </w:r>
      <w:r w:rsidRPr="00794149">
        <w:rPr>
          <w:rFonts w:ascii="Arial" w:hAnsi="Arial" w:cs="Arial"/>
          <w:bCs/>
          <w:color w:val="000000"/>
          <w:sz w:val="20"/>
        </w:rPr>
        <w:t>сельского</w:t>
      </w:r>
      <w:r w:rsidR="0097408A" w:rsidRPr="00794149">
        <w:rPr>
          <w:rFonts w:ascii="Arial" w:hAnsi="Arial" w:cs="Arial"/>
          <w:bCs/>
          <w:color w:val="000000"/>
          <w:sz w:val="20"/>
        </w:rPr>
        <w:t xml:space="preserve"> </w:t>
      </w:r>
      <w:r w:rsidRPr="00794149">
        <w:rPr>
          <w:rFonts w:ascii="Arial" w:hAnsi="Arial" w:cs="Arial"/>
          <w:bCs/>
          <w:color w:val="000000"/>
          <w:sz w:val="20"/>
        </w:rPr>
        <w:t>поселения</w:t>
      </w:r>
      <w:r w:rsidR="0097408A" w:rsidRPr="00794149">
        <w:rPr>
          <w:rFonts w:ascii="Arial" w:hAnsi="Arial" w:cs="Arial"/>
          <w:bCs/>
          <w:color w:val="000000"/>
          <w:sz w:val="20"/>
        </w:rPr>
        <w:t xml:space="preserve"> </w:t>
      </w:r>
      <w:r w:rsidRPr="00794149">
        <w:rPr>
          <w:rFonts w:ascii="Arial" w:hAnsi="Arial" w:cs="Arial"/>
          <w:bCs/>
          <w:color w:val="000000"/>
          <w:sz w:val="20"/>
        </w:rPr>
        <w:t>Мариинско-Посадского</w:t>
      </w:r>
      <w:r w:rsidR="0097408A" w:rsidRPr="00794149">
        <w:rPr>
          <w:rFonts w:ascii="Arial" w:hAnsi="Arial" w:cs="Arial"/>
          <w:bCs/>
          <w:color w:val="000000"/>
          <w:sz w:val="20"/>
        </w:rPr>
        <w:t xml:space="preserve"> </w:t>
      </w:r>
      <w:r w:rsidRPr="00794149">
        <w:rPr>
          <w:rFonts w:ascii="Arial" w:hAnsi="Arial" w:cs="Arial"/>
          <w:bCs/>
          <w:color w:val="000000"/>
          <w:sz w:val="20"/>
        </w:rPr>
        <w:t>района</w:t>
      </w:r>
      <w:r w:rsidR="0097408A" w:rsidRPr="00794149">
        <w:rPr>
          <w:rFonts w:ascii="Arial" w:hAnsi="Arial" w:cs="Arial"/>
          <w:bCs/>
          <w:color w:val="000000"/>
          <w:sz w:val="20"/>
        </w:rPr>
        <w:t xml:space="preserve"> </w:t>
      </w:r>
      <w:r w:rsidRPr="00794149">
        <w:rPr>
          <w:rFonts w:ascii="Arial" w:hAnsi="Arial" w:cs="Arial"/>
          <w:bCs/>
          <w:color w:val="000000"/>
          <w:sz w:val="20"/>
        </w:rPr>
        <w:t>Чувашской</w:t>
      </w:r>
      <w:r w:rsidR="0097408A" w:rsidRPr="00794149">
        <w:rPr>
          <w:rFonts w:ascii="Arial" w:hAnsi="Arial" w:cs="Arial"/>
          <w:bCs/>
          <w:color w:val="000000"/>
          <w:sz w:val="20"/>
        </w:rPr>
        <w:t xml:space="preserve"> </w:t>
      </w:r>
      <w:r w:rsidRPr="00794149">
        <w:rPr>
          <w:rFonts w:ascii="Arial" w:hAnsi="Arial" w:cs="Arial"/>
          <w:bCs/>
          <w:color w:val="000000"/>
          <w:sz w:val="20"/>
        </w:rPr>
        <w:t>Республики</w:t>
      </w:r>
      <w:r w:rsidR="0097408A" w:rsidRPr="00794149">
        <w:rPr>
          <w:rFonts w:ascii="Arial" w:hAnsi="Arial" w:cs="Arial"/>
          <w:bCs/>
          <w:color w:val="000000"/>
          <w:sz w:val="20"/>
        </w:rPr>
        <w:t xml:space="preserve"> </w:t>
      </w:r>
      <w:r w:rsidRPr="00794149">
        <w:rPr>
          <w:rFonts w:ascii="Arial" w:hAnsi="Arial" w:cs="Arial"/>
          <w:bCs/>
          <w:color w:val="000000"/>
          <w:sz w:val="20"/>
        </w:rPr>
        <w:t>от</w:t>
      </w:r>
      <w:r w:rsidR="0097408A" w:rsidRPr="00794149">
        <w:rPr>
          <w:rFonts w:ascii="Arial" w:hAnsi="Arial" w:cs="Arial"/>
          <w:bCs/>
          <w:color w:val="000000"/>
          <w:sz w:val="20"/>
        </w:rPr>
        <w:t xml:space="preserve"> </w:t>
      </w:r>
      <w:r w:rsidRPr="00794149">
        <w:rPr>
          <w:rFonts w:ascii="Arial" w:hAnsi="Arial" w:cs="Arial"/>
          <w:color w:val="000000"/>
          <w:sz w:val="20"/>
        </w:rPr>
        <w:t>27</w:t>
      </w:r>
      <w:r w:rsidR="0097408A" w:rsidRPr="00794149">
        <w:rPr>
          <w:rFonts w:ascii="Arial" w:hAnsi="Arial" w:cs="Arial"/>
          <w:color w:val="000000"/>
          <w:sz w:val="20"/>
        </w:rPr>
        <w:t xml:space="preserve"> </w:t>
      </w:r>
      <w:r w:rsidRPr="00794149">
        <w:rPr>
          <w:rFonts w:ascii="Arial" w:hAnsi="Arial" w:cs="Arial"/>
          <w:color w:val="000000"/>
          <w:sz w:val="20"/>
        </w:rPr>
        <w:t>августа</w:t>
      </w:r>
      <w:r w:rsidR="0097408A" w:rsidRPr="00794149">
        <w:rPr>
          <w:rFonts w:ascii="Arial" w:hAnsi="Arial" w:cs="Arial"/>
          <w:color w:val="000000"/>
          <w:sz w:val="20"/>
        </w:rPr>
        <w:t xml:space="preserve"> </w:t>
      </w:r>
      <w:r w:rsidRPr="00794149">
        <w:rPr>
          <w:rFonts w:ascii="Arial" w:hAnsi="Arial" w:cs="Arial"/>
          <w:color w:val="000000"/>
          <w:sz w:val="20"/>
        </w:rPr>
        <w:t>2015</w:t>
      </w:r>
      <w:r w:rsidR="0097408A" w:rsidRPr="00794149">
        <w:rPr>
          <w:rFonts w:ascii="Arial" w:hAnsi="Arial" w:cs="Arial"/>
          <w:color w:val="000000"/>
          <w:sz w:val="20"/>
        </w:rPr>
        <w:t xml:space="preserve"> </w:t>
      </w:r>
      <w:r w:rsidRPr="00794149">
        <w:rPr>
          <w:rFonts w:ascii="Arial" w:hAnsi="Arial" w:cs="Arial"/>
          <w:color w:val="000000"/>
          <w:sz w:val="20"/>
        </w:rPr>
        <w:t>года</w:t>
      </w:r>
      <w:r w:rsidR="0097408A" w:rsidRPr="00794149">
        <w:rPr>
          <w:rFonts w:ascii="Arial" w:hAnsi="Arial" w:cs="Arial"/>
          <w:color w:val="000000"/>
          <w:sz w:val="20"/>
        </w:rPr>
        <w:t xml:space="preserve"> </w:t>
      </w:r>
      <w:r w:rsidRPr="00794149">
        <w:rPr>
          <w:rFonts w:ascii="Arial" w:hAnsi="Arial" w:cs="Arial"/>
          <w:color w:val="000000"/>
          <w:sz w:val="20"/>
        </w:rPr>
        <w:t>№</w:t>
      </w:r>
      <w:r w:rsidR="0097408A" w:rsidRPr="00794149">
        <w:rPr>
          <w:rFonts w:ascii="Arial" w:hAnsi="Arial" w:cs="Arial"/>
          <w:color w:val="000000"/>
          <w:sz w:val="20"/>
        </w:rPr>
        <w:t xml:space="preserve"> </w:t>
      </w:r>
      <w:r w:rsidRPr="00794149">
        <w:rPr>
          <w:rFonts w:ascii="Arial" w:hAnsi="Arial" w:cs="Arial"/>
          <w:color w:val="000000"/>
          <w:sz w:val="20"/>
        </w:rPr>
        <w:t>79/1</w:t>
      </w:r>
      <w:r w:rsidRPr="00794149">
        <w:rPr>
          <w:rFonts w:ascii="Arial" w:hAnsi="Arial" w:cs="Arial"/>
          <w:bCs/>
          <w:color w:val="000000"/>
          <w:sz w:val="20"/>
        </w:rPr>
        <w:t>,</w:t>
      </w:r>
      <w:r w:rsidR="0097408A" w:rsidRPr="00794149">
        <w:rPr>
          <w:rFonts w:ascii="Arial" w:hAnsi="Arial" w:cs="Arial"/>
          <w:bCs/>
          <w:color w:val="000000"/>
          <w:sz w:val="20"/>
        </w:rPr>
        <w:t xml:space="preserve"> </w:t>
      </w:r>
      <w:r w:rsidRPr="00794149">
        <w:rPr>
          <w:rFonts w:ascii="Arial" w:hAnsi="Arial" w:cs="Arial"/>
          <w:color w:val="000000"/>
          <w:sz w:val="20"/>
        </w:rPr>
        <w:t>объявляется</w:t>
      </w:r>
      <w:r w:rsidR="0097408A" w:rsidRPr="00794149">
        <w:rPr>
          <w:rFonts w:ascii="Arial" w:hAnsi="Arial" w:cs="Arial"/>
          <w:color w:val="000000"/>
          <w:sz w:val="20"/>
        </w:rPr>
        <w:t xml:space="preserve"> </w:t>
      </w:r>
      <w:r w:rsidRPr="00794149">
        <w:rPr>
          <w:rFonts w:ascii="Arial" w:hAnsi="Arial" w:cs="Arial"/>
          <w:color w:val="000000"/>
          <w:sz w:val="20"/>
        </w:rPr>
        <w:t>конкурс</w:t>
      </w:r>
      <w:r w:rsidR="0097408A" w:rsidRPr="00794149">
        <w:rPr>
          <w:rFonts w:ascii="Arial" w:hAnsi="Arial" w:cs="Arial"/>
          <w:color w:val="000000"/>
          <w:sz w:val="20"/>
        </w:rPr>
        <w:t xml:space="preserve"> </w:t>
      </w:r>
      <w:r w:rsidRPr="00794149">
        <w:rPr>
          <w:rFonts w:ascii="Arial" w:hAnsi="Arial" w:cs="Arial"/>
          <w:color w:val="000000"/>
          <w:sz w:val="20"/>
        </w:rPr>
        <w:t>на</w:t>
      </w:r>
      <w:r w:rsidR="0097408A" w:rsidRPr="00794149">
        <w:rPr>
          <w:rFonts w:ascii="Arial" w:hAnsi="Arial" w:cs="Arial"/>
          <w:color w:val="000000"/>
          <w:sz w:val="20"/>
        </w:rPr>
        <w:t xml:space="preserve"> </w:t>
      </w:r>
      <w:r w:rsidRPr="00794149">
        <w:rPr>
          <w:rFonts w:ascii="Arial" w:hAnsi="Arial" w:cs="Arial"/>
          <w:color w:val="000000"/>
          <w:sz w:val="20"/>
        </w:rPr>
        <w:t>должность</w:t>
      </w:r>
      <w:r w:rsidR="0097408A" w:rsidRPr="00794149">
        <w:rPr>
          <w:rFonts w:ascii="Arial" w:hAnsi="Arial" w:cs="Arial"/>
          <w:b/>
          <w:color w:val="000000"/>
          <w:sz w:val="20"/>
        </w:rPr>
        <w:t xml:space="preserve"> </w:t>
      </w:r>
      <w:r w:rsidRPr="00794149">
        <w:rPr>
          <w:rFonts w:ascii="Arial" w:hAnsi="Arial" w:cs="Arial"/>
          <w:b/>
          <w:color w:val="000000"/>
          <w:sz w:val="20"/>
        </w:rPr>
        <w:t>Главы</w:t>
      </w:r>
      <w:r w:rsidR="0097408A" w:rsidRPr="00794149">
        <w:rPr>
          <w:rFonts w:ascii="Arial" w:hAnsi="Arial" w:cs="Arial"/>
          <w:b/>
          <w:color w:val="000000"/>
          <w:sz w:val="20"/>
        </w:rPr>
        <w:t xml:space="preserve"> </w:t>
      </w:r>
      <w:proofErr w:type="spellStart"/>
      <w:r w:rsidRPr="00794149">
        <w:rPr>
          <w:rFonts w:ascii="Arial" w:hAnsi="Arial" w:cs="Arial"/>
          <w:b/>
          <w:color w:val="000000"/>
          <w:sz w:val="20"/>
        </w:rPr>
        <w:t>Эльб</w:t>
      </w:r>
      <w:r w:rsidRPr="00794149">
        <w:rPr>
          <w:rFonts w:ascii="Arial" w:hAnsi="Arial" w:cs="Arial"/>
          <w:b/>
          <w:color w:val="000000"/>
          <w:sz w:val="20"/>
        </w:rPr>
        <w:t>а</w:t>
      </w:r>
      <w:r w:rsidRPr="00794149">
        <w:rPr>
          <w:rFonts w:ascii="Arial" w:hAnsi="Arial" w:cs="Arial"/>
          <w:b/>
          <w:color w:val="000000"/>
          <w:sz w:val="20"/>
        </w:rPr>
        <w:t>русовского</w:t>
      </w:r>
      <w:proofErr w:type="spellEnd"/>
      <w:r w:rsidR="0097408A" w:rsidRPr="00794149">
        <w:rPr>
          <w:rFonts w:ascii="Arial" w:hAnsi="Arial" w:cs="Arial"/>
          <w:b/>
          <w:color w:val="000000"/>
          <w:sz w:val="20"/>
        </w:rPr>
        <w:t xml:space="preserve"> </w:t>
      </w:r>
      <w:r w:rsidRPr="00794149">
        <w:rPr>
          <w:rFonts w:ascii="Arial" w:hAnsi="Arial" w:cs="Arial"/>
          <w:b/>
          <w:color w:val="000000"/>
          <w:sz w:val="20"/>
        </w:rPr>
        <w:t>сельского</w:t>
      </w:r>
      <w:r w:rsidR="0097408A" w:rsidRPr="00794149">
        <w:rPr>
          <w:rFonts w:ascii="Arial" w:hAnsi="Arial" w:cs="Arial"/>
          <w:b/>
          <w:color w:val="000000"/>
          <w:sz w:val="20"/>
        </w:rPr>
        <w:t xml:space="preserve"> </w:t>
      </w:r>
      <w:r w:rsidRPr="00794149">
        <w:rPr>
          <w:rFonts w:ascii="Arial" w:hAnsi="Arial" w:cs="Arial"/>
          <w:b/>
          <w:color w:val="000000"/>
          <w:sz w:val="20"/>
        </w:rPr>
        <w:t>поселения</w:t>
      </w:r>
      <w:r w:rsidR="0097408A" w:rsidRPr="00794149">
        <w:rPr>
          <w:rFonts w:ascii="Arial" w:hAnsi="Arial" w:cs="Arial"/>
          <w:b/>
          <w:color w:val="000000"/>
          <w:sz w:val="20"/>
        </w:rPr>
        <w:t xml:space="preserve"> </w:t>
      </w:r>
      <w:r w:rsidRPr="00794149">
        <w:rPr>
          <w:rFonts w:ascii="Arial" w:hAnsi="Arial" w:cs="Arial"/>
          <w:b/>
          <w:color w:val="000000"/>
          <w:sz w:val="20"/>
        </w:rPr>
        <w:t>Мариинско-Посадского</w:t>
      </w:r>
      <w:r w:rsidR="0097408A" w:rsidRPr="00794149">
        <w:rPr>
          <w:rFonts w:ascii="Arial" w:hAnsi="Arial" w:cs="Arial"/>
          <w:b/>
          <w:color w:val="000000"/>
          <w:sz w:val="20"/>
        </w:rPr>
        <w:t xml:space="preserve"> </w:t>
      </w:r>
      <w:r w:rsidRPr="00794149">
        <w:rPr>
          <w:rFonts w:ascii="Arial" w:hAnsi="Arial" w:cs="Arial"/>
          <w:b/>
          <w:color w:val="000000"/>
          <w:sz w:val="20"/>
        </w:rPr>
        <w:t>района</w:t>
      </w:r>
      <w:r w:rsidR="0097408A" w:rsidRPr="00794149">
        <w:rPr>
          <w:rFonts w:ascii="Arial" w:hAnsi="Arial" w:cs="Arial"/>
          <w:b/>
          <w:color w:val="000000"/>
          <w:sz w:val="20"/>
        </w:rPr>
        <w:t xml:space="preserve"> </w:t>
      </w:r>
      <w:r w:rsidRPr="00794149">
        <w:rPr>
          <w:rFonts w:ascii="Arial" w:hAnsi="Arial" w:cs="Arial"/>
          <w:b/>
          <w:color w:val="000000"/>
          <w:sz w:val="20"/>
        </w:rPr>
        <w:t>Чувашской</w:t>
      </w:r>
      <w:r w:rsidR="0097408A" w:rsidRPr="00794149">
        <w:rPr>
          <w:rFonts w:ascii="Arial" w:hAnsi="Arial" w:cs="Arial"/>
          <w:b/>
          <w:color w:val="000000"/>
          <w:sz w:val="20"/>
        </w:rPr>
        <w:t xml:space="preserve"> </w:t>
      </w:r>
      <w:r w:rsidRPr="00794149">
        <w:rPr>
          <w:rFonts w:ascii="Arial" w:hAnsi="Arial" w:cs="Arial"/>
          <w:b/>
          <w:color w:val="000000"/>
          <w:sz w:val="20"/>
        </w:rPr>
        <w:t>Республики.</w:t>
      </w:r>
    </w:p>
    <w:p w:rsidR="0036584F" w:rsidRPr="00794149" w:rsidRDefault="0036584F" w:rsidP="00794149">
      <w:pPr>
        <w:pStyle w:val="ConsPlusNormal"/>
        <w:ind w:firstLine="540"/>
        <w:jc w:val="both"/>
        <w:rPr>
          <w:b/>
          <w:color w:val="000000"/>
          <w:szCs w:val="24"/>
        </w:rPr>
      </w:pPr>
      <w:r w:rsidRPr="00794149">
        <w:rPr>
          <w:b/>
          <w:color w:val="000000"/>
          <w:szCs w:val="24"/>
        </w:rPr>
        <w:t>Условия</w:t>
      </w:r>
      <w:r w:rsidR="0097408A" w:rsidRPr="00794149">
        <w:rPr>
          <w:b/>
          <w:color w:val="000000"/>
          <w:szCs w:val="24"/>
        </w:rPr>
        <w:t xml:space="preserve"> </w:t>
      </w:r>
      <w:r w:rsidRPr="00794149">
        <w:rPr>
          <w:b/>
          <w:color w:val="000000"/>
          <w:szCs w:val="24"/>
        </w:rPr>
        <w:t>проведения</w:t>
      </w:r>
      <w:r w:rsidR="0097408A" w:rsidRPr="00794149">
        <w:rPr>
          <w:b/>
          <w:color w:val="000000"/>
          <w:szCs w:val="24"/>
        </w:rPr>
        <w:t xml:space="preserve"> </w:t>
      </w:r>
      <w:r w:rsidRPr="00794149">
        <w:rPr>
          <w:b/>
          <w:color w:val="000000"/>
          <w:szCs w:val="24"/>
        </w:rPr>
        <w:t>конкурса:</w:t>
      </w:r>
    </w:p>
    <w:p w:rsidR="0036584F" w:rsidRPr="00794149" w:rsidRDefault="0036584F" w:rsidP="00794149">
      <w:pPr>
        <w:pStyle w:val="ConsPlusNormal"/>
        <w:ind w:firstLine="540"/>
        <w:jc w:val="both"/>
        <w:rPr>
          <w:color w:val="000000"/>
          <w:szCs w:val="24"/>
        </w:rPr>
      </w:pPr>
      <w:r w:rsidRPr="00794149">
        <w:rPr>
          <w:color w:val="000000"/>
          <w:szCs w:val="24"/>
        </w:rPr>
        <w:t>Право</w:t>
      </w:r>
      <w:r w:rsidR="0097408A" w:rsidRPr="00794149">
        <w:rPr>
          <w:color w:val="000000"/>
          <w:szCs w:val="24"/>
        </w:rPr>
        <w:t xml:space="preserve"> </w:t>
      </w:r>
      <w:r w:rsidRPr="00794149">
        <w:rPr>
          <w:color w:val="000000"/>
          <w:szCs w:val="24"/>
        </w:rPr>
        <w:t>на</w:t>
      </w:r>
      <w:r w:rsidR="0097408A" w:rsidRPr="00794149">
        <w:rPr>
          <w:color w:val="000000"/>
          <w:szCs w:val="24"/>
        </w:rPr>
        <w:t xml:space="preserve"> </w:t>
      </w:r>
      <w:r w:rsidRPr="00794149">
        <w:rPr>
          <w:color w:val="000000"/>
          <w:szCs w:val="24"/>
        </w:rPr>
        <w:t>участие</w:t>
      </w:r>
      <w:r w:rsidR="0097408A" w:rsidRPr="00794149">
        <w:rPr>
          <w:color w:val="000000"/>
          <w:szCs w:val="24"/>
        </w:rPr>
        <w:t xml:space="preserve"> </w:t>
      </w:r>
      <w:r w:rsidRPr="00794149">
        <w:rPr>
          <w:color w:val="000000"/>
          <w:szCs w:val="24"/>
        </w:rPr>
        <w:t>в</w:t>
      </w:r>
      <w:r w:rsidR="0097408A" w:rsidRPr="00794149">
        <w:rPr>
          <w:color w:val="000000"/>
          <w:szCs w:val="24"/>
        </w:rPr>
        <w:t xml:space="preserve"> </w:t>
      </w:r>
      <w:r w:rsidRPr="00794149">
        <w:rPr>
          <w:color w:val="000000"/>
          <w:szCs w:val="24"/>
        </w:rPr>
        <w:t>конкурсе</w:t>
      </w:r>
      <w:r w:rsidR="0097408A" w:rsidRPr="00794149">
        <w:rPr>
          <w:color w:val="000000"/>
          <w:szCs w:val="24"/>
        </w:rPr>
        <w:t xml:space="preserve"> </w:t>
      </w:r>
      <w:r w:rsidRPr="00794149">
        <w:rPr>
          <w:color w:val="000000"/>
          <w:szCs w:val="24"/>
        </w:rPr>
        <w:t>имеют</w:t>
      </w:r>
      <w:r w:rsidR="0097408A" w:rsidRPr="00794149">
        <w:rPr>
          <w:color w:val="000000"/>
          <w:szCs w:val="24"/>
        </w:rPr>
        <w:t xml:space="preserve"> </w:t>
      </w:r>
      <w:r w:rsidRPr="00794149">
        <w:rPr>
          <w:color w:val="000000"/>
          <w:szCs w:val="24"/>
        </w:rPr>
        <w:t>граждане</w:t>
      </w:r>
      <w:r w:rsidR="0097408A" w:rsidRPr="00794149">
        <w:rPr>
          <w:color w:val="000000"/>
          <w:szCs w:val="24"/>
        </w:rPr>
        <w:t xml:space="preserve"> </w:t>
      </w:r>
      <w:r w:rsidRPr="00794149">
        <w:rPr>
          <w:color w:val="000000"/>
          <w:szCs w:val="24"/>
        </w:rPr>
        <w:t>Российской</w:t>
      </w:r>
      <w:r w:rsidR="0097408A" w:rsidRPr="00794149">
        <w:rPr>
          <w:color w:val="000000"/>
          <w:szCs w:val="24"/>
        </w:rPr>
        <w:t xml:space="preserve"> </w:t>
      </w:r>
      <w:r w:rsidRPr="00794149">
        <w:rPr>
          <w:color w:val="000000"/>
          <w:szCs w:val="24"/>
        </w:rPr>
        <w:t>Федерации,</w:t>
      </w:r>
      <w:r w:rsidR="0097408A" w:rsidRPr="00794149">
        <w:rPr>
          <w:color w:val="000000"/>
          <w:szCs w:val="24"/>
        </w:rPr>
        <w:t xml:space="preserve"> </w:t>
      </w:r>
      <w:r w:rsidRPr="00794149">
        <w:rPr>
          <w:color w:val="000000"/>
          <w:szCs w:val="24"/>
        </w:rPr>
        <w:t>достигшие</w:t>
      </w:r>
      <w:r w:rsidR="0097408A" w:rsidRPr="00794149">
        <w:rPr>
          <w:color w:val="000000"/>
          <w:szCs w:val="24"/>
        </w:rPr>
        <w:t xml:space="preserve"> </w:t>
      </w:r>
      <w:r w:rsidRPr="00794149">
        <w:rPr>
          <w:color w:val="000000"/>
          <w:szCs w:val="24"/>
        </w:rPr>
        <w:t>возраста</w:t>
      </w:r>
      <w:r w:rsidR="0097408A" w:rsidRPr="00794149">
        <w:rPr>
          <w:color w:val="000000"/>
          <w:szCs w:val="24"/>
        </w:rPr>
        <w:t xml:space="preserve"> </w:t>
      </w:r>
      <w:r w:rsidRPr="00794149">
        <w:rPr>
          <w:color w:val="000000"/>
          <w:szCs w:val="24"/>
        </w:rPr>
        <w:t>18</w:t>
      </w:r>
      <w:r w:rsidR="0097408A" w:rsidRPr="00794149">
        <w:rPr>
          <w:color w:val="000000"/>
          <w:szCs w:val="24"/>
        </w:rPr>
        <w:t xml:space="preserve"> </w:t>
      </w:r>
      <w:r w:rsidRPr="00794149">
        <w:rPr>
          <w:color w:val="000000"/>
          <w:szCs w:val="24"/>
        </w:rPr>
        <w:t>лет,</w:t>
      </w:r>
      <w:r w:rsidR="0097408A" w:rsidRPr="00794149">
        <w:rPr>
          <w:color w:val="000000"/>
          <w:szCs w:val="24"/>
        </w:rPr>
        <w:t xml:space="preserve"> </w:t>
      </w:r>
      <w:r w:rsidRPr="00794149">
        <w:rPr>
          <w:color w:val="000000"/>
          <w:szCs w:val="24"/>
        </w:rPr>
        <w:t>владеющие</w:t>
      </w:r>
      <w:r w:rsidR="0097408A" w:rsidRPr="00794149">
        <w:rPr>
          <w:color w:val="000000"/>
          <w:szCs w:val="24"/>
        </w:rPr>
        <w:t xml:space="preserve"> </w:t>
      </w:r>
      <w:r w:rsidRPr="00794149">
        <w:rPr>
          <w:color w:val="000000"/>
          <w:szCs w:val="24"/>
        </w:rPr>
        <w:t>государственным</w:t>
      </w:r>
      <w:r w:rsidR="0097408A" w:rsidRPr="00794149">
        <w:rPr>
          <w:color w:val="000000"/>
          <w:szCs w:val="24"/>
        </w:rPr>
        <w:t xml:space="preserve"> </w:t>
      </w:r>
      <w:r w:rsidRPr="00794149">
        <w:rPr>
          <w:color w:val="000000"/>
          <w:szCs w:val="24"/>
        </w:rPr>
        <w:t>языком</w:t>
      </w:r>
      <w:r w:rsidR="0097408A" w:rsidRPr="00794149">
        <w:rPr>
          <w:color w:val="000000"/>
          <w:szCs w:val="24"/>
        </w:rPr>
        <w:t xml:space="preserve"> </w:t>
      </w:r>
      <w:r w:rsidRPr="00794149">
        <w:rPr>
          <w:color w:val="000000"/>
          <w:szCs w:val="24"/>
        </w:rPr>
        <w:t>Российской</w:t>
      </w:r>
      <w:r w:rsidR="0097408A" w:rsidRPr="00794149">
        <w:rPr>
          <w:color w:val="000000"/>
          <w:szCs w:val="24"/>
        </w:rPr>
        <w:t xml:space="preserve"> </w:t>
      </w:r>
      <w:r w:rsidRPr="00794149">
        <w:rPr>
          <w:color w:val="000000"/>
          <w:szCs w:val="24"/>
        </w:rPr>
        <w:t>Фед</w:t>
      </w:r>
      <w:r w:rsidRPr="00794149">
        <w:rPr>
          <w:color w:val="000000"/>
          <w:szCs w:val="24"/>
        </w:rPr>
        <w:t>е</w:t>
      </w:r>
      <w:r w:rsidRPr="00794149">
        <w:rPr>
          <w:color w:val="000000"/>
          <w:szCs w:val="24"/>
        </w:rPr>
        <w:t>рации.</w:t>
      </w:r>
    </w:p>
    <w:p w:rsidR="0036584F" w:rsidRPr="00794149" w:rsidRDefault="0036584F" w:rsidP="00794149">
      <w:pPr>
        <w:pStyle w:val="ConsPlusNormal"/>
        <w:ind w:firstLine="540"/>
        <w:jc w:val="both"/>
        <w:rPr>
          <w:color w:val="000000"/>
          <w:szCs w:val="24"/>
        </w:rPr>
      </w:pPr>
      <w:r w:rsidRPr="00794149">
        <w:rPr>
          <w:color w:val="000000"/>
          <w:szCs w:val="24"/>
        </w:rPr>
        <w:t>Граждане,</w:t>
      </w:r>
      <w:r w:rsidR="0097408A" w:rsidRPr="00794149">
        <w:rPr>
          <w:color w:val="000000"/>
          <w:szCs w:val="24"/>
        </w:rPr>
        <w:t xml:space="preserve"> </w:t>
      </w:r>
      <w:r w:rsidRPr="00794149">
        <w:rPr>
          <w:color w:val="000000"/>
          <w:szCs w:val="24"/>
        </w:rPr>
        <w:t>желающие</w:t>
      </w:r>
      <w:r w:rsidR="0097408A" w:rsidRPr="00794149">
        <w:rPr>
          <w:color w:val="000000"/>
          <w:szCs w:val="24"/>
        </w:rPr>
        <w:t xml:space="preserve"> </w:t>
      </w:r>
      <w:r w:rsidRPr="00794149">
        <w:rPr>
          <w:color w:val="000000"/>
          <w:szCs w:val="24"/>
        </w:rPr>
        <w:t>участвовать</w:t>
      </w:r>
      <w:r w:rsidR="0097408A" w:rsidRPr="00794149">
        <w:rPr>
          <w:color w:val="000000"/>
          <w:szCs w:val="24"/>
        </w:rPr>
        <w:t xml:space="preserve"> </w:t>
      </w:r>
      <w:r w:rsidRPr="00794149">
        <w:rPr>
          <w:color w:val="000000"/>
          <w:szCs w:val="24"/>
        </w:rPr>
        <w:t>в</w:t>
      </w:r>
      <w:r w:rsidR="0097408A" w:rsidRPr="00794149">
        <w:rPr>
          <w:color w:val="000000"/>
          <w:szCs w:val="24"/>
        </w:rPr>
        <w:t xml:space="preserve"> </w:t>
      </w:r>
      <w:r w:rsidRPr="00794149">
        <w:rPr>
          <w:color w:val="000000"/>
          <w:szCs w:val="24"/>
        </w:rPr>
        <w:t>конкурсе</w:t>
      </w:r>
      <w:r w:rsidR="0097408A" w:rsidRPr="00794149">
        <w:rPr>
          <w:color w:val="000000"/>
          <w:szCs w:val="24"/>
        </w:rPr>
        <w:t xml:space="preserve"> </w:t>
      </w:r>
      <w:r w:rsidRPr="00794149">
        <w:rPr>
          <w:color w:val="000000"/>
          <w:szCs w:val="24"/>
        </w:rPr>
        <w:t>(далее</w:t>
      </w:r>
      <w:r w:rsidR="0097408A" w:rsidRPr="00794149">
        <w:rPr>
          <w:color w:val="000000"/>
          <w:szCs w:val="24"/>
        </w:rPr>
        <w:t xml:space="preserve"> </w:t>
      </w:r>
      <w:r w:rsidRPr="00794149">
        <w:rPr>
          <w:color w:val="000000"/>
          <w:szCs w:val="24"/>
        </w:rPr>
        <w:t>также</w:t>
      </w:r>
      <w:r w:rsidR="0097408A" w:rsidRPr="00794149">
        <w:rPr>
          <w:color w:val="000000"/>
          <w:szCs w:val="24"/>
        </w:rPr>
        <w:t xml:space="preserve"> </w:t>
      </w:r>
      <w:r w:rsidRPr="00794149">
        <w:rPr>
          <w:color w:val="000000"/>
          <w:szCs w:val="24"/>
        </w:rPr>
        <w:t>–</w:t>
      </w:r>
      <w:r w:rsidR="0097408A" w:rsidRPr="00794149">
        <w:rPr>
          <w:color w:val="000000"/>
          <w:szCs w:val="24"/>
        </w:rPr>
        <w:t xml:space="preserve"> </w:t>
      </w:r>
      <w:r w:rsidRPr="00794149">
        <w:rPr>
          <w:color w:val="000000"/>
          <w:szCs w:val="24"/>
        </w:rPr>
        <w:t>участник</w:t>
      </w:r>
      <w:r w:rsidR="0097408A" w:rsidRPr="00794149">
        <w:rPr>
          <w:color w:val="000000"/>
          <w:szCs w:val="24"/>
        </w:rPr>
        <w:t xml:space="preserve"> </w:t>
      </w:r>
      <w:r w:rsidRPr="00794149">
        <w:rPr>
          <w:color w:val="000000"/>
          <w:szCs w:val="24"/>
        </w:rPr>
        <w:t>конкурса),</w:t>
      </w:r>
      <w:r w:rsidR="0097408A" w:rsidRPr="00794149">
        <w:rPr>
          <w:color w:val="000000"/>
          <w:szCs w:val="24"/>
        </w:rPr>
        <w:t xml:space="preserve"> </w:t>
      </w:r>
      <w:r w:rsidRPr="00794149">
        <w:rPr>
          <w:color w:val="000000"/>
          <w:szCs w:val="24"/>
        </w:rPr>
        <w:t>подают</w:t>
      </w:r>
      <w:r w:rsidR="0097408A" w:rsidRPr="00794149">
        <w:rPr>
          <w:color w:val="000000"/>
          <w:szCs w:val="24"/>
        </w:rPr>
        <w:t xml:space="preserve"> </w:t>
      </w:r>
      <w:r w:rsidRPr="00794149">
        <w:rPr>
          <w:color w:val="000000"/>
          <w:szCs w:val="24"/>
        </w:rPr>
        <w:t>заявление,</w:t>
      </w:r>
      <w:r w:rsidR="0097408A" w:rsidRPr="00794149">
        <w:rPr>
          <w:color w:val="000000"/>
          <w:szCs w:val="24"/>
        </w:rPr>
        <w:t xml:space="preserve"> </w:t>
      </w:r>
      <w:r w:rsidRPr="00794149">
        <w:rPr>
          <w:color w:val="000000"/>
          <w:szCs w:val="24"/>
        </w:rPr>
        <w:t>адресованное</w:t>
      </w:r>
      <w:r w:rsidR="0097408A" w:rsidRPr="00794149">
        <w:rPr>
          <w:color w:val="000000"/>
          <w:szCs w:val="24"/>
        </w:rPr>
        <w:t xml:space="preserve"> </w:t>
      </w:r>
      <w:r w:rsidRPr="00794149">
        <w:rPr>
          <w:color w:val="000000"/>
          <w:szCs w:val="24"/>
        </w:rPr>
        <w:t>в</w:t>
      </w:r>
      <w:r w:rsidR="0097408A" w:rsidRPr="00794149">
        <w:rPr>
          <w:color w:val="000000"/>
          <w:szCs w:val="24"/>
        </w:rPr>
        <w:t xml:space="preserve"> </w:t>
      </w:r>
      <w:r w:rsidRPr="00794149">
        <w:rPr>
          <w:color w:val="000000"/>
          <w:szCs w:val="24"/>
        </w:rPr>
        <w:t>конкурсную</w:t>
      </w:r>
      <w:r w:rsidR="0097408A" w:rsidRPr="00794149">
        <w:rPr>
          <w:color w:val="000000"/>
          <w:szCs w:val="24"/>
        </w:rPr>
        <w:t xml:space="preserve"> </w:t>
      </w:r>
      <w:r w:rsidRPr="00794149">
        <w:rPr>
          <w:color w:val="000000"/>
          <w:szCs w:val="24"/>
        </w:rPr>
        <w:t>комиссию,</w:t>
      </w:r>
      <w:r w:rsidR="0097408A" w:rsidRPr="00794149">
        <w:rPr>
          <w:color w:val="000000"/>
          <w:szCs w:val="24"/>
        </w:rPr>
        <w:t xml:space="preserve"> </w:t>
      </w:r>
      <w:r w:rsidRPr="00794149">
        <w:rPr>
          <w:color w:val="000000"/>
          <w:szCs w:val="24"/>
        </w:rPr>
        <w:t>об</w:t>
      </w:r>
      <w:r w:rsidR="0097408A" w:rsidRPr="00794149">
        <w:rPr>
          <w:color w:val="000000"/>
          <w:szCs w:val="24"/>
        </w:rPr>
        <w:t xml:space="preserve"> </w:t>
      </w:r>
      <w:r w:rsidRPr="00794149">
        <w:rPr>
          <w:color w:val="000000"/>
          <w:szCs w:val="24"/>
        </w:rPr>
        <w:t>участии</w:t>
      </w:r>
      <w:r w:rsidR="0097408A" w:rsidRPr="00794149">
        <w:rPr>
          <w:color w:val="000000"/>
          <w:szCs w:val="24"/>
        </w:rPr>
        <w:t xml:space="preserve"> </w:t>
      </w:r>
      <w:r w:rsidRPr="00794149">
        <w:rPr>
          <w:color w:val="000000"/>
          <w:szCs w:val="24"/>
        </w:rPr>
        <w:t>в</w:t>
      </w:r>
      <w:r w:rsidR="0097408A" w:rsidRPr="00794149">
        <w:rPr>
          <w:color w:val="000000"/>
          <w:szCs w:val="24"/>
        </w:rPr>
        <w:t xml:space="preserve"> </w:t>
      </w:r>
      <w:r w:rsidRPr="00794149">
        <w:rPr>
          <w:color w:val="000000"/>
          <w:szCs w:val="24"/>
        </w:rPr>
        <w:t>конкурсе</w:t>
      </w:r>
      <w:r w:rsidR="0097408A" w:rsidRPr="00794149">
        <w:rPr>
          <w:color w:val="000000"/>
          <w:szCs w:val="24"/>
        </w:rPr>
        <w:t xml:space="preserve"> </w:t>
      </w:r>
      <w:r w:rsidRPr="00794149">
        <w:rPr>
          <w:color w:val="000000"/>
          <w:szCs w:val="24"/>
        </w:rPr>
        <w:t>с</w:t>
      </w:r>
      <w:r w:rsidR="0097408A" w:rsidRPr="00794149">
        <w:rPr>
          <w:color w:val="000000"/>
          <w:szCs w:val="24"/>
        </w:rPr>
        <w:t xml:space="preserve"> </w:t>
      </w:r>
      <w:r w:rsidRPr="00794149">
        <w:rPr>
          <w:color w:val="000000"/>
          <w:szCs w:val="24"/>
        </w:rPr>
        <w:t>указанием</w:t>
      </w:r>
      <w:r w:rsidR="0097408A" w:rsidRPr="00794149">
        <w:rPr>
          <w:color w:val="000000"/>
          <w:szCs w:val="24"/>
        </w:rPr>
        <w:t xml:space="preserve"> </w:t>
      </w:r>
      <w:r w:rsidRPr="00794149">
        <w:rPr>
          <w:color w:val="000000"/>
          <w:szCs w:val="24"/>
        </w:rPr>
        <w:t>фамилии,</w:t>
      </w:r>
      <w:r w:rsidR="0097408A" w:rsidRPr="00794149">
        <w:rPr>
          <w:color w:val="000000"/>
          <w:szCs w:val="24"/>
        </w:rPr>
        <w:t xml:space="preserve"> </w:t>
      </w:r>
      <w:r w:rsidRPr="00794149">
        <w:rPr>
          <w:color w:val="000000"/>
          <w:szCs w:val="24"/>
        </w:rPr>
        <w:t>имени,</w:t>
      </w:r>
      <w:r w:rsidR="0097408A" w:rsidRPr="00794149">
        <w:rPr>
          <w:color w:val="000000"/>
          <w:szCs w:val="24"/>
        </w:rPr>
        <w:t xml:space="preserve"> </w:t>
      </w:r>
      <w:r w:rsidRPr="00794149">
        <w:rPr>
          <w:color w:val="000000"/>
          <w:szCs w:val="24"/>
        </w:rPr>
        <w:t>отчества,</w:t>
      </w:r>
      <w:r w:rsidR="0097408A" w:rsidRPr="00794149">
        <w:rPr>
          <w:color w:val="000000"/>
          <w:szCs w:val="24"/>
        </w:rPr>
        <w:t xml:space="preserve"> </w:t>
      </w:r>
      <w:r w:rsidRPr="00794149">
        <w:rPr>
          <w:color w:val="000000"/>
          <w:szCs w:val="24"/>
        </w:rPr>
        <w:t>даты</w:t>
      </w:r>
      <w:r w:rsidR="0097408A" w:rsidRPr="00794149">
        <w:rPr>
          <w:color w:val="000000"/>
          <w:szCs w:val="24"/>
        </w:rPr>
        <w:t xml:space="preserve"> </w:t>
      </w:r>
      <w:r w:rsidRPr="00794149">
        <w:rPr>
          <w:color w:val="000000"/>
          <w:szCs w:val="24"/>
        </w:rPr>
        <w:t>и</w:t>
      </w:r>
      <w:r w:rsidR="0097408A" w:rsidRPr="00794149">
        <w:rPr>
          <w:color w:val="000000"/>
          <w:szCs w:val="24"/>
        </w:rPr>
        <w:t xml:space="preserve"> </w:t>
      </w:r>
      <w:r w:rsidRPr="00794149">
        <w:rPr>
          <w:color w:val="000000"/>
          <w:szCs w:val="24"/>
        </w:rPr>
        <w:t>места</w:t>
      </w:r>
      <w:r w:rsidR="0097408A" w:rsidRPr="00794149">
        <w:rPr>
          <w:color w:val="000000"/>
          <w:szCs w:val="24"/>
        </w:rPr>
        <w:t xml:space="preserve"> </w:t>
      </w:r>
      <w:r w:rsidRPr="00794149">
        <w:rPr>
          <w:color w:val="000000"/>
          <w:szCs w:val="24"/>
        </w:rPr>
        <w:t>рождения,</w:t>
      </w:r>
      <w:r w:rsidR="0097408A" w:rsidRPr="00794149">
        <w:rPr>
          <w:color w:val="000000"/>
          <w:szCs w:val="24"/>
        </w:rPr>
        <w:t xml:space="preserve"> </w:t>
      </w:r>
      <w:r w:rsidRPr="00794149">
        <w:rPr>
          <w:color w:val="000000"/>
          <w:szCs w:val="24"/>
        </w:rPr>
        <w:t>адреса</w:t>
      </w:r>
      <w:r w:rsidR="0097408A" w:rsidRPr="00794149">
        <w:rPr>
          <w:color w:val="000000"/>
          <w:szCs w:val="24"/>
        </w:rPr>
        <w:t xml:space="preserve"> </w:t>
      </w:r>
      <w:r w:rsidRPr="00794149">
        <w:rPr>
          <w:color w:val="000000"/>
          <w:szCs w:val="24"/>
        </w:rPr>
        <w:t>места</w:t>
      </w:r>
      <w:r w:rsidR="0097408A" w:rsidRPr="00794149">
        <w:rPr>
          <w:color w:val="000000"/>
          <w:szCs w:val="24"/>
        </w:rPr>
        <w:t xml:space="preserve"> </w:t>
      </w:r>
      <w:r w:rsidRPr="00794149">
        <w:rPr>
          <w:color w:val="000000"/>
          <w:szCs w:val="24"/>
        </w:rPr>
        <w:t>жительства,</w:t>
      </w:r>
      <w:r w:rsidR="0097408A" w:rsidRPr="00794149">
        <w:rPr>
          <w:color w:val="000000"/>
          <w:szCs w:val="24"/>
        </w:rPr>
        <w:t xml:space="preserve"> </w:t>
      </w:r>
      <w:r w:rsidRPr="00794149">
        <w:rPr>
          <w:color w:val="000000"/>
          <w:szCs w:val="24"/>
        </w:rPr>
        <w:t>паспортных</w:t>
      </w:r>
      <w:r w:rsidR="0097408A" w:rsidRPr="00794149">
        <w:rPr>
          <w:color w:val="000000"/>
          <w:szCs w:val="24"/>
        </w:rPr>
        <w:t xml:space="preserve"> </w:t>
      </w:r>
      <w:r w:rsidRPr="00794149">
        <w:rPr>
          <w:color w:val="000000"/>
          <w:szCs w:val="24"/>
        </w:rPr>
        <w:t>данных;</w:t>
      </w:r>
      <w:r w:rsidR="0097408A" w:rsidRPr="00794149">
        <w:rPr>
          <w:color w:val="000000"/>
          <w:szCs w:val="24"/>
        </w:rPr>
        <w:t xml:space="preserve"> </w:t>
      </w:r>
      <w:proofErr w:type="gramStart"/>
      <w:r w:rsidRPr="00794149">
        <w:rPr>
          <w:color w:val="000000"/>
          <w:szCs w:val="24"/>
        </w:rPr>
        <w:t>сведений</w:t>
      </w:r>
      <w:r w:rsidR="0097408A" w:rsidRPr="00794149">
        <w:rPr>
          <w:color w:val="000000"/>
          <w:szCs w:val="24"/>
        </w:rPr>
        <w:t xml:space="preserve"> </w:t>
      </w:r>
      <w:r w:rsidRPr="00794149">
        <w:rPr>
          <w:color w:val="000000"/>
          <w:szCs w:val="24"/>
        </w:rPr>
        <w:t>о</w:t>
      </w:r>
      <w:r w:rsidR="0097408A" w:rsidRPr="00794149">
        <w:rPr>
          <w:color w:val="000000"/>
          <w:szCs w:val="24"/>
        </w:rPr>
        <w:t xml:space="preserve"> </w:t>
      </w:r>
      <w:r w:rsidRPr="00794149">
        <w:rPr>
          <w:color w:val="000000"/>
          <w:szCs w:val="24"/>
        </w:rPr>
        <w:t>гражданстве,</w:t>
      </w:r>
      <w:r w:rsidR="0097408A" w:rsidRPr="00794149">
        <w:rPr>
          <w:color w:val="000000"/>
          <w:szCs w:val="24"/>
        </w:rPr>
        <w:t xml:space="preserve"> </w:t>
      </w:r>
      <w:r w:rsidRPr="00794149">
        <w:rPr>
          <w:color w:val="000000"/>
          <w:szCs w:val="24"/>
        </w:rPr>
        <w:t>професси</w:t>
      </w:r>
      <w:r w:rsidRPr="00794149">
        <w:rPr>
          <w:color w:val="000000"/>
          <w:szCs w:val="24"/>
        </w:rPr>
        <w:t>о</w:t>
      </w:r>
      <w:r w:rsidRPr="00794149">
        <w:rPr>
          <w:color w:val="000000"/>
          <w:szCs w:val="24"/>
        </w:rPr>
        <w:t>нальном</w:t>
      </w:r>
      <w:r w:rsidR="0097408A" w:rsidRPr="00794149">
        <w:rPr>
          <w:color w:val="000000"/>
          <w:szCs w:val="24"/>
        </w:rPr>
        <w:t xml:space="preserve"> </w:t>
      </w:r>
      <w:r w:rsidRPr="00794149">
        <w:rPr>
          <w:color w:val="000000"/>
          <w:szCs w:val="24"/>
        </w:rPr>
        <w:t>образовании</w:t>
      </w:r>
      <w:r w:rsidR="0097408A" w:rsidRPr="00794149">
        <w:rPr>
          <w:color w:val="000000"/>
          <w:szCs w:val="24"/>
        </w:rPr>
        <w:t xml:space="preserve"> </w:t>
      </w:r>
      <w:r w:rsidRPr="00794149">
        <w:rPr>
          <w:color w:val="000000"/>
          <w:szCs w:val="24"/>
        </w:rPr>
        <w:t>(при</w:t>
      </w:r>
      <w:r w:rsidR="0097408A" w:rsidRPr="00794149">
        <w:rPr>
          <w:color w:val="000000"/>
          <w:szCs w:val="24"/>
        </w:rPr>
        <w:t xml:space="preserve"> </w:t>
      </w:r>
      <w:r w:rsidRPr="00794149">
        <w:rPr>
          <w:color w:val="000000"/>
          <w:szCs w:val="24"/>
        </w:rPr>
        <w:t>наличии),</w:t>
      </w:r>
      <w:r w:rsidR="0097408A" w:rsidRPr="00794149">
        <w:rPr>
          <w:color w:val="000000"/>
          <w:szCs w:val="24"/>
        </w:rPr>
        <w:t xml:space="preserve"> </w:t>
      </w:r>
      <w:r w:rsidRPr="00794149">
        <w:rPr>
          <w:color w:val="000000"/>
          <w:szCs w:val="24"/>
        </w:rPr>
        <w:t>основном</w:t>
      </w:r>
      <w:r w:rsidR="0097408A" w:rsidRPr="00794149">
        <w:rPr>
          <w:color w:val="000000"/>
          <w:szCs w:val="24"/>
        </w:rPr>
        <w:t xml:space="preserve"> </w:t>
      </w:r>
      <w:r w:rsidRPr="00794149">
        <w:rPr>
          <w:color w:val="000000"/>
          <w:szCs w:val="24"/>
        </w:rPr>
        <w:t>месте</w:t>
      </w:r>
      <w:r w:rsidR="0097408A" w:rsidRPr="00794149">
        <w:rPr>
          <w:color w:val="000000"/>
          <w:szCs w:val="24"/>
        </w:rPr>
        <w:t xml:space="preserve"> </w:t>
      </w:r>
      <w:r w:rsidRPr="00794149">
        <w:rPr>
          <w:color w:val="000000"/>
          <w:szCs w:val="24"/>
        </w:rPr>
        <w:t>работы</w:t>
      </w:r>
      <w:r w:rsidR="0097408A" w:rsidRPr="00794149">
        <w:rPr>
          <w:color w:val="000000"/>
          <w:szCs w:val="24"/>
        </w:rPr>
        <w:t xml:space="preserve"> </w:t>
      </w:r>
      <w:r w:rsidRPr="00794149">
        <w:rPr>
          <w:color w:val="000000"/>
          <w:szCs w:val="24"/>
        </w:rPr>
        <w:t>или</w:t>
      </w:r>
      <w:r w:rsidR="0097408A" w:rsidRPr="00794149">
        <w:rPr>
          <w:color w:val="000000"/>
          <w:szCs w:val="24"/>
        </w:rPr>
        <w:t xml:space="preserve"> </w:t>
      </w:r>
      <w:r w:rsidRPr="00794149">
        <w:rPr>
          <w:color w:val="000000"/>
          <w:szCs w:val="24"/>
        </w:rPr>
        <w:t>службы,</w:t>
      </w:r>
      <w:r w:rsidR="0097408A" w:rsidRPr="00794149">
        <w:rPr>
          <w:color w:val="000000"/>
          <w:szCs w:val="24"/>
        </w:rPr>
        <w:t xml:space="preserve"> </w:t>
      </w:r>
      <w:r w:rsidRPr="00794149">
        <w:rPr>
          <w:color w:val="000000"/>
          <w:szCs w:val="24"/>
        </w:rPr>
        <w:t>занимаемой</w:t>
      </w:r>
      <w:r w:rsidR="0097408A" w:rsidRPr="00794149">
        <w:rPr>
          <w:color w:val="000000"/>
          <w:szCs w:val="24"/>
        </w:rPr>
        <w:t xml:space="preserve"> </w:t>
      </w:r>
      <w:r w:rsidRPr="00794149">
        <w:rPr>
          <w:color w:val="000000"/>
          <w:szCs w:val="24"/>
        </w:rPr>
        <w:t>должности</w:t>
      </w:r>
      <w:r w:rsidR="0097408A" w:rsidRPr="00794149">
        <w:rPr>
          <w:color w:val="000000"/>
          <w:szCs w:val="24"/>
        </w:rPr>
        <w:t xml:space="preserve"> </w:t>
      </w:r>
      <w:r w:rsidRPr="00794149">
        <w:rPr>
          <w:color w:val="000000"/>
          <w:szCs w:val="24"/>
        </w:rPr>
        <w:t>(в</w:t>
      </w:r>
      <w:r w:rsidR="0097408A" w:rsidRPr="00794149">
        <w:rPr>
          <w:color w:val="000000"/>
          <w:szCs w:val="24"/>
        </w:rPr>
        <w:t xml:space="preserve"> </w:t>
      </w:r>
      <w:r w:rsidRPr="00794149">
        <w:rPr>
          <w:color w:val="000000"/>
          <w:szCs w:val="24"/>
        </w:rPr>
        <w:t>случае</w:t>
      </w:r>
      <w:r w:rsidR="0097408A" w:rsidRPr="00794149">
        <w:rPr>
          <w:color w:val="000000"/>
          <w:szCs w:val="24"/>
        </w:rPr>
        <w:t xml:space="preserve"> </w:t>
      </w:r>
      <w:r w:rsidRPr="00794149">
        <w:rPr>
          <w:color w:val="000000"/>
          <w:szCs w:val="24"/>
        </w:rPr>
        <w:t>отсутствия</w:t>
      </w:r>
      <w:r w:rsidR="0097408A" w:rsidRPr="00794149">
        <w:rPr>
          <w:color w:val="000000"/>
          <w:szCs w:val="24"/>
        </w:rPr>
        <w:t xml:space="preserve"> </w:t>
      </w:r>
      <w:r w:rsidRPr="00794149">
        <w:rPr>
          <w:color w:val="000000"/>
          <w:szCs w:val="24"/>
        </w:rPr>
        <w:t>основного</w:t>
      </w:r>
      <w:r w:rsidR="0097408A" w:rsidRPr="00794149">
        <w:rPr>
          <w:color w:val="000000"/>
          <w:szCs w:val="24"/>
        </w:rPr>
        <w:t xml:space="preserve"> </w:t>
      </w:r>
      <w:r w:rsidRPr="00794149">
        <w:rPr>
          <w:color w:val="000000"/>
          <w:szCs w:val="24"/>
        </w:rPr>
        <w:t>места</w:t>
      </w:r>
      <w:r w:rsidR="0097408A" w:rsidRPr="00794149">
        <w:rPr>
          <w:color w:val="000000"/>
          <w:szCs w:val="24"/>
        </w:rPr>
        <w:t xml:space="preserve"> </w:t>
      </w:r>
      <w:r w:rsidRPr="00794149">
        <w:rPr>
          <w:color w:val="000000"/>
          <w:szCs w:val="24"/>
        </w:rPr>
        <w:t>работы</w:t>
      </w:r>
      <w:r w:rsidR="0097408A" w:rsidRPr="00794149">
        <w:rPr>
          <w:color w:val="000000"/>
          <w:szCs w:val="24"/>
        </w:rPr>
        <w:t xml:space="preserve"> </w:t>
      </w:r>
      <w:r w:rsidRPr="00794149">
        <w:rPr>
          <w:color w:val="000000"/>
          <w:szCs w:val="24"/>
        </w:rPr>
        <w:t>или</w:t>
      </w:r>
      <w:r w:rsidR="0097408A" w:rsidRPr="00794149">
        <w:rPr>
          <w:color w:val="000000"/>
          <w:szCs w:val="24"/>
        </w:rPr>
        <w:t xml:space="preserve"> </w:t>
      </w:r>
      <w:r w:rsidRPr="00794149">
        <w:rPr>
          <w:color w:val="000000"/>
          <w:szCs w:val="24"/>
        </w:rPr>
        <w:t>службы</w:t>
      </w:r>
      <w:r w:rsidR="0097408A" w:rsidRPr="00794149">
        <w:rPr>
          <w:color w:val="000000"/>
          <w:szCs w:val="24"/>
        </w:rPr>
        <w:t xml:space="preserve"> </w:t>
      </w:r>
      <w:r w:rsidRPr="00794149">
        <w:rPr>
          <w:color w:val="000000"/>
          <w:szCs w:val="24"/>
        </w:rPr>
        <w:t>-</w:t>
      </w:r>
      <w:r w:rsidR="0097408A" w:rsidRPr="00794149">
        <w:rPr>
          <w:color w:val="000000"/>
          <w:szCs w:val="24"/>
        </w:rPr>
        <w:t xml:space="preserve"> </w:t>
      </w:r>
      <w:r w:rsidRPr="00794149">
        <w:rPr>
          <w:color w:val="000000"/>
          <w:szCs w:val="24"/>
        </w:rPr>
        <w:t>роде</w:t>
      </w:r>
      <w:r w:rsidR="0097408A" w:rsidRPr="00794149">
        <w:rPr>
          <w:color w:val="000000"/>
          <w:szCs w:val="24"/>
        </w:rPr>
        <w:t xml:space="preserve"> </w:t>
      </w:r>
      <w:r w:rsidRPr="00794149">
        <w:rPr>
          <w:color w:val="000000"/>
          <w:szCs w:val="24"/>
        </w:rPr>
        <w:t>занятий),</w:t>
      </w:r>
      <w:r w:rsidR="0097408A" w:rsidRPr="00794149">
        <w:rPr>
          <w:color w:val="000000"/>
          <w:szCs w:val="24"/>
        </w:rPr>
        <w:t xml:space="preserve"> </w:t>
      </w:r>
      <w:r w:rsidRPr="00794149">
        <w:rPr>
          <w:color w:val="000000"/>
          <w:szCs w:val="24"/>
        </w:rPr>
        <w:t>наличии</w:t>
      </w:r>
      <w:r w:rsidR="0097408A" w:rsidRPr="00794149">
        <w:rPr>
          <w:color w:val="000000"/>
          <w:szCs w:val="24"/>
        </w:rPr>
        <w:t xml:space="preserve"> </w:t>
      </w:r>
      <w:r w:rsidRPr="00794149">
        <w:rPr>
          <w:color w:val="000000"/>
          <w:szCs w:val="24"/>
        </w:rPr>
        <w:t>либо</w:t>
      </w:r>
      <w:r w:rsidR="0097408A" w:rsidRPr="00794149">
        <w:rPr>
          <w:color w:val="000000"/>
          <w:szCs w:val="24"/>
        </w:rPr>
        <w:t xml:space="preserve"> </w:t>
      </w:r>
      <w:r w:rsidRPr="00794149">
        <w:rPr>
          <w:color w:val="000000"/>
          <w:szCs w:val="24"/>
        </w:rPr>
        <w:t>отсутствии</w:t>
      </w:r>
      <w:r w:rsidR="0097408A" w:rsidRPr="00794149">
        <w:rPr>
          <w:color w:val="000000"/>
          <w:szCs w:val="24"/>
        </w:rPr>
        <w:t xml:space="preserve"> </w:t>
      </w:r>
      <w:r w:rsidRPr="00794149">
        <w:rPr>
          <w:color w:val="000000"/>
          <w:szCs w:val="24"/>
        </w:rPr>
        <w:t>судимостей,</w:t>
      </w:r>
      <w:r w:rsidR="0097408A" w:rsidRPr="00794149">
        <w:rPr>
          <w:color w:val="000000"/>
          <w:szCs w:val="24"/>
        </w:rPr>
        <w:t xml:space="preserve"> </w:t>
      </w:r>
      <w:r w:rsidRPr="00794149">
        <w:rPr>
          <w:color w:val="000000"/>
          <w:szCs w:val="24"/>
        </w:rPr>
        <w:t>деятельности,</w:t>
      </w:r>
      <w:r w:rsidR="0097408A" w:rsidRPr="00794149">
        <w:rPr>
          <w:color w:val="000000"/>
          <w:szCs w:val="24"/>
        </w:rPr>
        <w:t xml:space="preserve"> </w:t>
      </w:r>
      <w:r w:rsidRPr="00794149">
        <w:rPr>
          <w:color w:val="000000"/>
          <w:szCs w:val="24"/>
        </w:rPr>
        <w:t>не</w:t>
      </w:r>
      <w:r w:rsidR="0097408A" w:rsidRPr="00794149">
        <w:rPr>
          <w:color w:val="000000"/>
          <w:szCs w:val="24"/>
        </w:rPr>
        <w:t xml:space="preserve"> </w:t>
      </w:r>
      <w:r w:rsidRPr="00794149">
        <w:rPr>
          <w:color w:val="000000"/>
          <w:szCs w:val="24"/>
        </w:rPr>
        <w:t>совместимой</w:t>
      </w:r>
      <w:r w:rsidR="0097408A" w:rsidRPr="00794149">
        <w:rPr>
          <w:color w:val="000000"/>
          <w:szCs w:val="24"/>
        </w:rPr>
        <w:t xml:space="preserve"> </w:t>
      </w:r>
      <w:r w:rsidRPr="00794149">
        <w:rPr>
          <w:color w:val="000000"/>
          <w:szCs w:val="24"/>
        </w:rPr>
        <w:t>со</w:t>
      </w:r>
      <w:r w:rsidR="0097408A" w:rsidRPr="00794149">
        <w:rPr>
          <w:color w:val="000000"/>
          <w:szCs w:val="24"/>
        </w:rPr>
        <w:t xml:space="preserve"> </w:t>
      </w:r>
      <w:r w:rsidRPr="00794149">
        <w:rPr>
          <w:color w:val="000000"/>
          <w:szCs w:val="24"/>
        </w:rPr>
        <w:t>статусом</w:t>
      </w:r>
      <w:r w:rsidR="0097408A" w:rsidRPr="00794149">
        <w:rPr>
          <w:color w:val="000000"/>
          <w:szCs w:val="24"/>
        </w:rPr>
        <w:t xml:space="preserve"> </w:t>
      </w:r>
      <w:r w:rsidRPr="00794149">
        <w:rPr>
          <w:color w:val="000000"/>
          <w:szCs w:val="24"/>
        </w:rPr>
        <w:t>главы</w:t>
      </w:r>
      <w:r w:rsidR="0097408A" w:rsidRPr="00794149">
        <w:rPr>
          <w:color w:val="000000"/>
          <w:szCs w:val="24"/>
        </w:rPr>
        <w:t xml:space="preserve"> </w:t>
      </w:r>
      <w:proofErr w:type="spellStart"/>
      <w:r w:rsidRPr="00794149">
        <w:rPr>
          <w:color w:val="000000"/>
          <w:szCs w:val="24"/>
        </w:rPr>
        <w:t>Эльбарусовского</w:t>
      </w:r>
      <w:proofErr w:type="spellEnd"/>
      <w:r w:rsidR="0097408A" w:rsidRPr="00794149">
        <w:rPr>
          <w:color w:val="000000"/>
          <w:szCs w:val="24"/>
        </w:rPr>
        <w:t xml:space="preserve"> </w:t>
      </w:r>
      <w:r w:rsidRPr="00794149">
        <w:rPr>
          <w:color w:val="000000"/>
          <w:szCs w:val="24"/>
        </w:rPr>
        <w:t>сельского</w:t>
      </w:r>
      <w:r w:rsidR="0097408A" w:rsidRPr="00794149">
        <w:rPr>
          <w:color w:val="000000"/>
          <w:szCs w:val="24"/>
        </w:rPr>
        <w:t xml:space="preserve"> </w:t>
      </w:r>
      <w:r w:rsidRPr="00794149">
        <w:rPr>
          <w:color w:val="000000"/>
          <w:szCs w:val="24"/>
        </w:rPr>
        <w:t>поселения</w:t>
      </w:r>
      <w:r w:rsidR="0097408A" w:rsidRPr="00794149">
        <w:rPr>
          <w:color w:val="000000"/>
          <w:szCs w:val="24"/>
        </w:rPr>
        <w:t xml:space="preserve"> </w:t>
      </w:r>
      <w:r w:rsidRPr="00794149">
        <w:rPr>
          <w:color w:val="000000"/>
          <w:szCs w:val="24"/>
        </w:rPr>
        <w:t>(при</w:t>
      </w:r>
      <w:r w:rsidR="0097408A" w:rsidRPr="00794149">
        <w:rPr>
          <w:color w:val="000000"/>
          <w:szCs w:val="24"/>
        </w:rPr>
        <w:t xml:space="preserve"> </w:t>
      </w:r>
      <w:r w:rsidRPr="00794149">
        <w:rPr>
          <w:color w:val="000000"/>
          <w:szCs w:val="24"/>
        </w:rPr>
        <w:t>наличии</w:t>
      </w:r>
      <w:r w:rsidR="0097408A" w:rsidRPr="00794149">
        <w:rPr>
          <w:color w:val="000000"/>
          <w:szCs w:val="24"/>
        </w:rPr>
        <w:t xml:space="preserve"> </w:t>
      </w:r>
      <w:r w:rsidRPr="00794149">
        <w:rPr>
          <w:color w:val="000000"/>
          <w:szCs w:val="24"/>
        </w:rPr>
        <w:t>т</w:t>
      </w:r>
      <w:r w:rsidRPr="00794149">
        <w:rPr>
          <w:color w:val="000000"/>
          <w:szCs w:val="24"/>
        </w:rPr>
        <w:t>а</w:t>
      </w:r>
      <w:r w:rsidRPr="00794149">
        <w:rPr>
          <w:color w:val="000000"/>
          <w:szCs w:val="24"/>
        </w:rPr>
        <w:t>кой</w:t>
      </w:r>
      <w:r w:rsidR="0097408A" w:rsidRPr="00794149">
        <w:rPr>
          <w:color w:val="000000"/>
          <w:szCs w:val="24"/>
        </w:rPr>
        <w:t xml:space="preserve"> </w:t>
      </w:r>
      <w:r w:rsidRPr="00794149">
        <w:rPr>
          <w:color w:val="000000"/>
          <w:szCs w:val="24"/>
        </w:rPr>
        <w:t>деятельности</w:t>
      </w:r>
      <w:r w:rsidR="0097408A" w:rsidRPr="00794149">
        <w:rPr>
          <w:color w:val="000000"/>
          <w:szCs w:val="24"/>
        </w:rPr>
        <w:t xml:space="preserve"> </w:t>
      </w:r>
      <w:r w:rsidRPr="00794149">
        <w:rPr>
          <w:color w:val="000000"/>
          <w:szCs w:val="24"/>
        </w:rPr>
        <w:t>на</w:t>
      </w:r>
      <w:r w:rsidR="0097408A" w:rsidRPr="00794149">
        <w:rPr>
          <w:color w:val="000000"/>
          <w:szCs w:val="24"/>
        </w:rPr>
        <w:t xml:space="preserve"> </w:t>
      </w:r>
      <w:r w:rsidRPr="00794149">
        <w:rPr>
          <w:color w:val="000000"/>
          <w:szCs w:val="24"/>
        </w:rPr>
        <w:t>момент</w:t>
      </w:r>
      <w:r w:rsidR="0097408A" w:rsidRPr="00794149">
        <w:rPr>
          <w:color w:val="000000"/>
          <w:szCs w:val="24"/>
        </w:rPr>
        <w:t xml:space="preserve"> </w:t>
      </w:r>
      <w:r w:rsidRPr="00794149">
        <w:rPr>
          <w:color w:val="000000"/>
          <w:szCs w:val="24"/>
        </w:rPr>
        <w:t>представления</w:t>
      </w:r>
      <w:r w:rsidR="0097408A" w:rsidRPr="00794149">
        <w:rPr>
          <w:color w:val="000000"/>
          <w:szCs w:val="24"/>
        </w:rPr>
        <w:t xml:space="preserve"> </w:t>
      </w:r>
      <w:r w:rsidRPr="00794149">
        <w:rPr>
          <w:color w:val="000000"/>
          <w:szCs w:val="24"/>
        </w:rPr>
        <w:t>заявления),</w:t>
      </w:r>
      <w:r w:rsidR="0097408A" w:rsidRPr="00794149">
        <w:rPr>
          <w:color w:val="000000"/>
          <w:szCs w:val="24"/>
        </w:rPr>
        <w:t xml:space="preserve"> </w:t>
      </w:r>
      <w:r w:rsidRPr="00794149">
        <w:rPr>
          <w:color w:val="000000"/>
          <w:szCs w:val="24"/>
        </w:rPr>
        <w:t>и</w:t>
      </w:r>
      <w:r w:rsidR="0097408A" w:rsidRPr="00794149">
        <w:rPr>
          <w:color w:val="000000"/>
          <w:szCs w:val="24"/>
        </w:rPr>
        <w:t xml:space="preserve"> </w:t>
      </w:r>
      <w:r w:rsidRPr="00794149">
        <w:rPr>
          <w:color w:val="000000"/>
          <w:szCs w:val="24"/>
        </w:rPr>
        <w:t>обязательством</w:t>
      </w:r>
      <w:r w:rsidR="0097408A" w:rsidRPr="00794149">
        <w:rPr>
          <w:color w:val="000000"/>
          <w:szCs w:val="24"/>
        </w:rPr>
        <w:t xml:space="preserve"> </w:t>
      </w:r>
      <w:r w:rsidRPr="00794149">
        <w:rPr>
          <w:color w:val="000000"/>
          <w:szCs w:val="24"/>
        </w:rPr>
        <w:t>в</w:t>
      </w:r>
      <w:r w:rsidR="0097408A" w:rsidRPr="00794149">
        <w:rPr>
          <w:color w:val="000000"/>
          <w:szCs w:val="24"/>
        </w:rPr>
        <w:t xml:space="preserve"> </w:t>
      </w:r>
      <w:r w:rsidRPr="00794149">
        <w:rPr>
          <w:color w:val="000000"/>
          <w:szCs w:val="24"/>
        </w:rPr>
        <w:t>случае</w:t>
      </w:r>
      <w:r w:rsidR="0097408A" w:rsidRPr="00794149">
        <w:rPr>
          <w:color w:val="000000"/>
          <w:szCs w:val="24"/>
        </w:rPr>
        <w:t xml:space="preserve"> </w:t>
      </w:r>
      <w:r w:rsidRPr="00794149">
        <w:rPr>
          <w:color w:val="000000"/>
          <w:szCs w:val="24"/>
        </w:rPr>
        <w:t>назначения</w:t>
      </w:r>
      <w:r w:rsidR="0097408A" w:rsidRPr="00794149">
        <w:rPr>
          <w:color w:val="000000"/>
          <w:szCs w:val="24"/>
        </w:rPr>
        <w:t xml:space="preserve"> </w:t>
      </w:r>
      <w:r w:rsidRPr="00794149">
        <w:rPr>
          <w:color w:val="000000"/>
          <w:szCs w:val="24"/>
        </w:rPr>
        <w:t>на</w:t>
      </w:r>
      <w:r w:rsidR="0097408A" w:rsidRPr="00794149">
        <w:rPr>
          <w:color w:val="000000"/>
          <w:szCs w:val="24"/>
        </w:rPr>
        <w:t xml:space="preserve"> </w:t>
      </w:r>
      <w:r w:rsidRPr="00794149">
        <w:rPr>
          <w:color w:val="000000"/>
          <w:szCs w:val="24"/>
        </w:rPr>
        <w:t>должность</w:t>
      </w:r>
      <w:r w:rsidR="0097408A" w:rsidRPr="00794149">
        <w:rPr>
          <w:color w:val="000000"/>
          <w:szCs w:val="24"/>
        </w:rPr>
        <w:t xml:space="preserve"> </w:t>
      </w:r>
      <w:r w:rsidRPr="00794149">
        <w:rPr>
          <w:color w:val="000000"/>
          <w:szCs w:val="24"/>
        </w:rPr>
        <w:t>прекратить</w:t>
      </w:r>
      <w:r w:rsidR="0097408A" w:rsidRPr="00794149">
        <w:rPr>
          <w:color w:val="000000"/>
          <w:szCs w:val="24"/>
        </w:rPr>
        <w:t xml:space="preserve"> </w:t>
      </w:r>
      <w:r w:rsidRPr="00794149">
        <w:rPr>
          <w:color w:val="000000"/>
          <w:szCs w:val="24"/>
        </w:rPr>
        <w:t>указанную</w:t>
      </w:r>
      <w:r w:rsidR="0097408A" w:rsidRPr="00794149">
        <w:rPr>
          <w:color w:val="000000"/>
          <w:szCs w:val="24"/>
        </w:rPr>
        <w:t xml:space="preserve"> </w:t>
      </w:r>
      <w:r w:rsidRPr="00794149">
        <w:rPr>
          <w:color w:val="000000"/>
          <w:szCs w:val="24"/>
        </w:rPr>
        <w:t>деятельность.</w:t>
      </w:r>
      <w:proofErr w:type="gramEnd"/>
    </w:p>
    <w:p w:rsidR="0036584F" w:rsidRPr="00794149" w:rsidRDefault="0036584F" w:rsidP="00794149">
      <w:pPr>
        <w:widowControl w:val="0"/>
        <w:autoSpaceDE w:val="0"/>
        <w:autoSpaceDN w:val="0"/>
        <w:adjustRightInd w:val="0"/>
        <w:ind w:firstLine="540"/>
        <w:jc w:val="both"/>
        <w:rPr>
          <w:rFonts w:ascii="Arial" w:hAnsi="Arial" w:cs="Arial"/>
          <w:color w:val="000000"/>
          <w:sz w:val="20"/>
        </w:rPr>
      </w:pPr>
      <w:r w:rsidRPr="00794149">
        <w:rPr>
          <w:rFonts w:ascii="Arial" w:hAnsi="Arial" w:cs="Arial"/>
          <w:color w:val="000000"/>
          <w:sz w:val="20"/>
        </w:rPr>
        <w:t>С</w:t>
      </w:r>
      <w:r w:rsidR="0097408A" w:rsidRPr="00794149">
        <w:rPr>
          <w:rFonts w:ascii="Arial" w:hAnsi="Arial" w:cs="Arial"/>
          <w:color w:val="000000"/>
          <w:sz w:val="20"/>
        </w:rPr>
        <w:t xml:space="preserve"> </w:t>
      </w:r>
      <w:r w:rsidRPr="00794149">
        <w:rPr>
          <w:rFonts w:ascii="Arial" w:hAnsi="Arial" w:cs="Arial"/>
          <w:color w:val="000000"/>
          <w:sz w:val="20"/>
        </w:rPr>
        <w:t>заявлением</w:t>
      </w:r>
      <w:r w:rsidR="0097408A" w:rsidRPr="00794149">
        <w:rPr>
          <w:rFonts w:ascii="Arial" w:hAnsi="Arial" w:cs="Arial"/>
          <w:color w:val="000000"/>
          <w:sz w:val="20"/>
        </w:rPr>
        <w:t xml:space="preserve"> </w:t>
      </w:r>
      <w:r w:rsidRPr="00794149">
        <w:rPr>
          <w:rFonts w:ascii="Arial" w:hAnsi="Arial" w:cs="Arial"/>
          <w:color w:val="000000"/>
          <w:sz w:val="20"/>
        </w:rPr>
        <w:t>представляются:</w:t>
      </w:r>
    </w:p>
    <w:p w:rsidR="0036584F" w:rsidRPr="00794149" w:rsidRDefault="0036584F" w:rsidP="00794149">
      <w:pPr>
        <w:widowControl w:val="0"/>
        <w:autoSpaceDE w:val="0"/>
        <w:autoSpaceDN w:val="0"/>
        <w:adjustRightInd w:val="0"/>
        <w:ind w:firstLine="540"/>
        <w:jc w:val="both"/>
        <w:rPr>
          <w:rFonts w:ascii="Arial" w:hAnsi="Arial" w:cs="Arial"/>
          <w:color w:val="000000"/>
          <w:sz w:val="20"/>
        </w:rPr>
      </w:pPr>
      <w:r w:rsidRPr="00794149">
        <w:rPr>
          <w:rFonts w:ascii="Arial" w:hAnsi="Arial" w:cs="Arial"/>
          <w:color w:val="000000"/>
          <w:sz w:val="20"/>
        </w:rPr>
        <w:t>1)</w:t>
      </w:r>
      <w:r w:rsidR="0097408A" w:rsidRPr="00794149">
        <w:rPr>
          <w:rFonts w:ascii="Arial" w:hAnsi="Arial" w:cs="Arial"/>
          <w:color w:val="000000"/>
          <w:sz w:val="20"/>
        </w:rPr>
        <w:t xml:space="preserve"> </w:t>
      </w:r>
      <w:bookmarkStart w:id="126" w:name="Par116"/>
      <w:bookmarkEnd w:id="126"/>
      <w:r w:rsidRPr="00794149">
        <w:rPr>
          <w:rFonts w:ascii="Arial" w:hAnsi="Arial" w:cs="Arial"/>
          <w:color w:val="000000"/>
          <w:sz w:val="20"/>
        </w:rPr>
        <w:t>паспорт</w:t>
      </w:r>
      <w:r w:rsidR="0097408A" w:rsidRPr="00794149">
        <w:rPr>
          <w:rFonts w:ascii="Arial" w:hAnsi="Arial" w:cs="Arial"/>
          <w:color w:val="000000"/>
          <w:sz w:val="20"/>
        </w:rPr>
        <w:t xml:space="preserve"> </w:t>
      </w:r>
      <w:r w:rsidRPr="00794149">
        <w:rPr>
          <w:rFonts w:ascii="Arial" w:hAnsi="Arial" w:cs="Arial"/>
          <w:color w:val="000000"/>
          <w:sz w:val="20"/>
        </w:rPr>
        <w:t>гражданина</w:t>
      </w:r>
      <w:r w:rsidR="0097408A" w:rsidRPr="00794149">
        <w:rPr>
          <w:rFonts w:ascii="Arial" w:hAnsi="Arial" w:cs="Arial"/>
          <w:color w:val="000000"/>
          <w:sz w:val="20"/>
        </w:rPr>
        <w:t xml:space="preserve"> </w:t>
      </w:r>
      <w:r w:rsidRPr="00794149">
        <w:rPr>
          <w:rFonts w:ascii="Arial" w:hAnsi="Arial" w:cs="Arial"/>
          <w:color w:val="000000"/>
          <w:sz w:val="20"/>
        </w:rPr>
        <w:t>Российской</w:t>
      </w:r>
      <w:r w:rsidR="0097408A" w:rsidRPr="00794149">
        <w:rPr>
          <w:rFonts w:ascii="Arial" w:hAnsi="Arial" w:cs="Arial"/>
          <w:color w:val="000000"/>
          <w:sz w:val="20"/>
        </w:rPr>
        <w:t xml:space="preserve"> </w:t>
      </w:r>
      <w:r w:rsidRPr="00794149">
        <w:rPr>
          <w:rFonts w:ascii="Arial" w:hAnsi="Arial" w:cs="Arial"/>
          <w:color w:val="000000"/>
          <w:sz w:val="20"/>
        </w:rPr>
        <w:t>Федерации</w:t>
      </w:r>
      <w:r w:rsidR="0097408A" w:rsidRPr="00794149">
        <w:rPr>
          <w:rFonts w:ascii="Arial" w:hAnsi="Arial" w:cs="Arial"/>
          <w:color w:val="000000"/>
          <w:sz w:val="20"/>
        </w:rPr>
        <w:t xml:space="preserve"> </w:t>
      </w:r>
      <w:r w:rsidRPr="00794149">
        <w:rPr>
          <w:rFonts w:ascii="Arial" w:hAnsi="Arial" w:cs="Arial"/>
          <w:color w:val="000000"/>
          <w:sz w:val="20"/>
        </w:rPr>
        <w:t>или</w:t>
      </w:r>
      <w:r w:rsidR="0097408A" w:rsidRPr="00794149">
        <w:rPr>
          <w:rFonts w:ascii="Arial" w:hAnsi="Arial" w:cs="Arial"/>
          <w:color w:val="000000"/>
          <w:sz w:val="20"/>
        </w:rPr>
        <w:t xml:space="preserve"> </w:t>
      </w:r>
      <w:r w:rsidRPr="00794149">
        <w:rPr>
          <w:rFonts w:ascii="Arial" w:hAnsi="Arial" w:cs="Arial"/>
          <w:color w:val="000000"/>
          <w:sz w:val="20"/>
        </w:rPr>
        <w:t>иной</w:t>
      </w:r>
      <w:r w:rsidR="0097408A" w:rsidRPr="00794149">
        <w:rPr>
          <w:rFonts w:ascii="Arial" w:hAnsi="Arial" w:cs="Arial"/>
          <w:color w:val="000000"/>
          <w:sz w:val="20"/>
        </w:rPr>
        <w:t xml:space="preserve"> </w:t>
      </w:r>
      <w:r w:rsidRPr="00794149">
        <w:rPr>
          <w:rFonts w:ascii="Arial" w:hAnsi="Arial" w:cs="Arial"/>
          <w:color w:val="000000"/>
          <w:sz w:val="20"/>
        </w:rPr>
        <w:t>документ,</w:t>
      </w:r>
      <w:r w:rsidR="0097408A" w:rsidRPr="00794149">
        <w:rPr>
          <w:rFonts w:ascii="Arial" w:hAnsi="Arial" w:cs="Arial"/>
          <w:color w:val="000000"/>
          <w:sz w:val="20"/>
        </w:rPr>
        <w:t xml:space="preserve"> </w:t>
      </w:r>
      <w:r w:rsidRPr="00794149">
        <w:rPr>
          <w:rFonts w:ascii="Arial" w:hAnsi="Arial" w:cs="Arial"/>
          <w:color w:val="000000"/>
          <w:sz w:val="20"/>
        </w:rPr>
        <w:t>заменяющий</w:t>
      </w:r>
      <w:r w:rsidR="0097408A" w:rsidRPr="00794149">
        <w:rPr>
          <w:rFonts w:ascii="Arial" w:hAnsi="Arial" w:cs="Arial"/>
          <w:color w:val="000000"/>
          <w:sz w:val="20"/>
        </w:rPr>
        <w:t xml:space="preserve"> </w:t>
      </w:r>
      <w:r w:rsidRPr="00794149">
        <w:rPr>
          <w:rFonts w:ascii="Arial" w:hAnsi="Arial" w:cs="Arial"/>
          <w:color w:val="000000"/>
          <w:sz w:val="20"/>
        </w:rPr>
        <w:t>паспорт</w:t>
      </w:r>
      <w:r w:rsidR="0097408A" w:rsidRPr="00794149">
        <w:rPr>
          <w:rFonts w:ascii="Arial" w:hAnsi="Arial" w:cs="Arial"/>
          <w:color w:val="000000"/>
          <w:sz w:val="20"/>
        </w:rPr>
        <w:t xml:space="preserve"> </w:t>
      </w:r>
      <w:r w:rsidRPr="00794149">
        <w:rPr>
          <w:rFonts w:ascii="Arial" w:hAnsi="Arial" w:cs="Arial"/>
          <w:color w:val="000000"/>
          <w:sz w:val="20"/>
        </w:rPr>
        <w:t>гражданина,</w:t>
      </w:r>
      <w:r w:rsidR="0097408A" w:rsidRPr="00794149">
        <w:rPr>
          <w:rFonts w:ascii="Arial" w:hAnsi="Arial" w:cs="Arial"/>
          <w:color w:val="000000"/>
          <w:sz w:val="20"/>
        </w:rPr>
        <w:t xml:space="preserve"> </w:t>
      </w:r>
      <w:r w:rsidRPr="00794149">
        <w:rPr>
          <w:rFonts w:ascii="Arial" w:hAnsi="Arial" w:cs="Arial"/>
          <w:color w:val="000000"/>
          <w:sz w:val="20"/>
        </w:rPr>
        <w:t>и</w:t>
      </w:r>
      <w:r w:rsidR="0097408A" w:rsidRPr="00794149">
        <w:rPr>
          <w:rFonts w:ascii="Arial" w:hAnsi="Arial" w:cs="Arial"/>
          <w:color w:val="000000"/>
          <w:sz w:val="20"/>
        </w:rPr>
        <w:t xml:space="preserve"> </w:t>
      </w:r>
      <w:r w:rsidRPr="00794149">
        <w:rPr>
          <w:rFonts w:ascii="Arial" w:hAnsi="Arial" w:cs="Arial"/>
          <w:color w:val="000000"/>
          <w:sz w:val="20"/>
        </w:rPr>
        <w:t>его</w:t>
      </w:r>
      <w:r w:rsidR="0097408A" w:rsidRPr="00794149">
        <w:rPr>
          <w:rFonts w:ascii="Arial" w:hAnsi="Arial" w:cs="Arial"/>
          <w:color w:val="000000"/>
          <w:sz w:val="20"/>
        </w:rPr>
        <w:t xml:space="preserve"> </w:t>
      </w:r>
      <w:r w:rsidRPr="00794149">
        <w:rPr>
          <w:rFonts w:ascii="Arial" w:hAnsi="Arial" w:cs="Arial"/>
          <w:color w:val="000000"/>
          <w:sz w:val="20"/>
        </w:rPr>
        <w:t>копия;</w:t>
      </w:r>
    </w:p>
    <w:p w:rsidR="0036584F" w:rsidRPr="00794149" w:rsidRDefault="0036584F" w:rsidP="00794149">
      <w:pPr>
        <w:widowControl w:val="0"/>
        <w:autoSpaceDE w:val="0"/>
        <w:autoSpaceDN w:val="0"/>
        <w:adjustRightInd w:val="0"/>
        <w:ind w:firstLine="540"/>
        <w:jc w:val="both"/>
        <w:rPr>
          <w:rFonts w:ascii="Arial" w:hAnsi="Arial" w:cs="Arial"/>
          <w:color w:val="000000"/>
          <w:sz w:val="20"/>
        </w:rPr>
      </w:pPr>
      <w:r w:rsidRPr="00794149">
        <w:rPr>
          <w:rFonts w:ascii="Arial" w:hAnsi="Arial" w:cs="Arial"/>
          <w:color w:val="000000"/>
          <w:sz w:val="20"/>
        </w:rPr>
        <w:t>2)</w:t>
      </w:r>
      <w:r w:rsidR="0097408A" w:rsidRPr="00794149">
        <w:rPr>
          <w:rFonts w:ascii="Arial" w:hAnsi="Arial" w:cs="Arial"/>
          <w:color w:val="000000"/>
          <w:sz w:val="20"/>
        </w:rPr>
        <w:t xml:space="preserve"> </w:t>
      </w:r>
      <w:r w:rsidRPr="00794149">
        <w:rPr>
          <w:rFonts w:ascii="Arial" w:hAnsi="Arial" w:cs="Arial"/>
          <w:color w:val="000000"/>
          <w:sz w:val="20"/>
        </w:rPr>
        <w:t>автобиография;</w:t>
      </w:r>
    </w:p>
    <w:p w:rsidR="0036584F" w:rsidRPr="00794149" w:rsidRDefault="0036584F" w:rsidP="00794149">
      <w:pPr>
        <w:widowControl w:val="0"/>
        <w:autoSpaceDE w:val="0"/>
        <w:autoSpaceDN w:val="0"/>
        <w:adjustRightInd w:val="0"/>
        <w:ind w:firstLine="540"/>
        <w:jc w:val="both"/>
        <w:rPr>
          <w:rFonts w:ascii="Arial" w:hAnsi="Arial" w:cs="Arial"/>
          <w:color w:val="000000"/>
          <w:sz w:val="20"/>
        </w:rPr>
      </w:pPr>
      <w:r w:rsidRPr="00794149">
        <w:rPr>
          <w:rFonts w:ascii="Arial" w:hAnsi="Arial" w:cs="Arial"/>
          <w:color w:val="000000"/>
          <w:sz w:val="20"/>
        </w:rPr>
        <w:t>3)</w:t>
      </w:r>
      <w:r w:rsidR="0097408A" w:rsidRPr="00794149">
        <w:rPr>
          <w:rFonts w:ascii="Arial" w:hAnsi="Arial" w:cs="Arial"/>
          <w:color w:val="000000"/>
          <w:sz w:val="20"/>
        </w:rPr>
        <w:t xml:space="preserve"> </w:t>
      </w:r>
      <w:hyperlink r:id="rId27" w:history="1">
        <w:r w:rsidRPr="00794149">
          <w:rPr>
            <w:rFonts w:ascii="Arial" w:hAnsi="Arial" w:cs="Arial"/>
            <w:color w:val="000000"/>
            <w:sz w:val="20"/>
          </w:rPr>
          <w:t>анкета</w:t>
        </w:r>
      </w:hyperlink>
      <w:r w:rsidR="0097408A" w:rsidRPr="00794149">
        <w:rPr>
          <w:rFonts w:ascii="Arial" w:hAnsi="Arial" w:cs="Arial"/>
          <w:color w:val="000000"/>
          <w:sz w:val="20"/>
        </w:rPr>
        <w:t xml:space="preserve"> </w:t>
      </w:r>
      <w:r w:rsidRPr="00794149">
        <w:rPr>
          <w:rFonts w:ascii="Arial" w:hAnsi="Arial" w:cs="Arial"/>
          <w:color w:val="000000"/>
          <w:sz w:val="20"/>
        </w:rPr>
        <w:t>по</w:t>
      </w:r>
      <w:r w:rsidR="0097408A" w:rsidRPr="00794149">
        <w:rPr>
          <w:rFonts w:ascii="Arial" w:hAnsi="Arial" w:cs="Arial"/>
          <w:color w:val="000000"/>
          <w:sz w:val="20"/>
        </w:rPr>
        <w:t xml:space="preserve"> </w:t>
      </w:r>
      <w:r w:rsidRPr="00794149">
        <w:rPr>
          <w:rFonts w:ascii="Arial" w:hAnsi="Arial" w:cs="Arial"/>
          <w:color w:val="000000"/>
          <w:sz w:val="20"/>
        </w:rPr>
        <w:t>форме,</w:t>
      </w:r>
      <w:r w:rsidR="0097408A" w:rsidRPr="00794149">
        <w:rPr>
          <w:rFonts w:ascii="Arial" w:hAnsi="Arial" w:cs="Arial"/>
          <w:color w:val="000000"/>
          <w:sz w:val="20"/>
        </w:rPr>
        <w:t xml:space="preserve"> </w:t>
      </w:r>
      <w:r w:rsidRPr="00794149">
        <w:rPr>
          <w:rFonts w:ascii="Arial" w:hAnsi="Arial" w:cs="Arial"/>
          <w:color w:val="000000"/>
          <w:sz w:val="20"/>
        </w:rPr>
        <w:t>утвержденной</w:t>
      </w:r>
      <w:r w:rsidR="0097408A" w:rsidRPr="00794149">
        <w:rPr>
          <w:rFonts w:ascii="Arial" w:hAnsi="Arial" w:cs="Arial"/>
          <w:color w:val="000000"/>
          <w:sz w:val="20"/>
        </w:rPr>
        <w:t xml:space="preserve"> </w:t>
      </w:r>
      <w:r w:rsidRPr="00794149">
        <w:rPr>
          <w:rFonts w:ascii="Arial" w:hAnsi="Arial" w:cs="Arial"/>
          <w:color w:val="000000"/>
          <w:sz w:val="20"/>
        </w:rPr>
        <w:t>распоряжением</w:t>
      </w:r>
      <w:r w:rsidR="0097408A" w:rsidRPr="00794149">
        <w:rPr>
          <w:rFonts w:ascii="Arial" w:hAnsi="Arial" w:cs="Arial"/>
          <w:color w:val="000000"/>
          <w:sz w:val="20"/>
        </w:rPr>
        <w:t xml:space="preserve"> </w:t>
      </w:r>
      <w:r w:rsidRPr="00794149">
        <w:rPr>
          <w:rFonts w:ascii="Arial" w:hAnsi="Arial" w:cs="Arial"/>
          <w:color w:val="000000"/>
          <w:sz w:val="20"/>
        </w:rPr>
        <w:t>Правительства</w:t>
      </w:r>
      <w:r w:rsidR="0097408A" w:rsidRPr="00794149">
        <w:rPr>
          <w:rFonts w:ascii="Arial" w:hAnsi="Arial" w:cs="Arial"/>
          <w:color w:val="000000"/>
          <w:sz w:val="20"/>
        </w:rPr>
        <w:t xml:space="preserve"> </w:t>
      </w:r>
      <w:r w:rsidRPr="00794149">
        <w:rPr>
          <w:rFonts w:ascii="Arial" w:hAnsi="Arial" w:cs="Arial"/>
          <w:color w:val="000000"/>
          <w:sz w:val="20"/>
        </w:rPr>
        <w:t>Российской</w:t>
      </w:r>
      <w:r w:rsidR="0097408A" w:rsidRPr="00794149">
        <w:rPr>
          <w:rFonts w:ascii="Arial" w:hAnsi="Arial" w:cs="Arial"/>
          <w:color w:val="000000"/>
          <w:sz w:val="20"/>
        </w:rPr>
        <w:t xml:space="preserve"> </w:t>
      </w:r>
      <w:r w:rsidRPr="00794149">
        <w:rPr>
          <w:rFonts w:ascii="Arial" w:hAnsi="Arial" w:cs="Arial"/>
          <w:color w:val="000000"/>
          <w:sz w:val="20"/>
        </w:rPr>
        <w:t>Федерации</w:t>
      </w:r>
      <w:r w:rsidR="0097408A" w:rsidRPr="00794149">
        <w:rPr>
          <w:rFonts w:ascii="Arial" w:hAnsi="Arial" w:cs="Arial"/>
          <w:color w:val="000000"/>
          <w:sz w:val="20"/>
        </w:rPr>
        <w:t xml:space="preserve"> </w:t>
      </w:r>
      <w:r w:rsidRPr="00794149">
        <w:rPr>
          <w:rFonts w:ascii="Arial" w:hAnsi="Arial" w:cs="Arial"/>
          <w:color w:val="000000"/>
          <w:sz w:val="20"/>
        </w:rPr>
        <w:t>от</w:t>
      </w:r>
      <w:r w:rsidR="0097408A" w:rsidRPr="00794149">
        <w:rPr>
          <w:rFonts w:ascii="Arial" w:hAnsi="Arial" w:cs="Arial"/>
          <w:color w:val="000000"/>
          <w:sz w:val="20"/>
        </w:rPr>
        <w:t xml:space="preserve"> </w:t>
      </w:r>
      <w:r w:rsidRPr="00794149">
        <w:rPr>
          <w:rFonts w:ascii="Arial" w:hAnsi="Arial" w:cs="Arial"/>
          <w:color w:val="000000"/>
          <w:sz w:val="20"/>
        </w:rPr>
        <w:t>26</w:t>
      </w:r>
      <w:r w:rsidR="0097408A" w:rsidRPr="00794149">
        <w:rPr>
          <w:rFonts w:ascii="Arial" w:hAnsi="Arial" w:cs="Arial"/>
          <w:color w:val="000000"/>
          <w:sz w:val="20"/>
        </w:rPr>
        <w:t xml:space="preserve"> </w:t>
      </w:r>
      <w:r w:rsidRPr="00794149">
        <w:rPr>
          <w:rFonts w:ascii="Arial" w:hAnsi="Arial" w:cs="Arial"/>
          <w:color w:val="000000"/>
          <w:sz w:val="20"/>
        </w:rPr>
        <w:t>мая</w:t>
      </w:r>
      <w:r w:rsidR="0097408A" w:rsidRPr="00794149">
        <w:rPr>
          <w:rFonts w:ascii="Arial" w:hAnsi="Arial" w:cs="Arial"/>
          <w:color w:val="000000"/>
          <w:sz w:val="20"/>
        </w:rPr>
        <w:t xml:space="preserve"> </w:t>
      </w:r>
      <w:r w:rsidRPr="00794149">
        <w:rPr>
          <w:rFonts w:ascii="Arial" w:hAnsi="Arial" w:cs="Arial"/>
          <w:color w:val="000000"/>
          <w:sz w:val="20"/>
        </w:rPr>
        <w:t>2005</w:t>
      </w:r>
      <w:r w:rsidR="0097408A" w:rsidRPr="00794149">
        <w:rPr>
          <w:rFonts w:ascii="Arial" w:hAnsi="Arial" w:cs="Arial"/>
          <w:color w:val="000000"/>
          <w:sz w:val="20"/>
        </w:rPr>
        <w:t xml:space="preserve"> </w:t>
      </w:r>
      <w:r w:rsidRPr="00794149">
        <w:rPr>
          <w:rFonts w:ascii="Arial" w:hAnsi="Arial" w:cs="Arial"/>
          <w:color w:val="000000"/>
          <w:sz w:val="20"/>
        </w:rPr>
        <w:t>г.</w:t>
      </w:r>
      <w:r w:rsidR="0097408A" w:rsidRPr="00794149">
        <w:rPr>
          <w:rFonts w:ascii="Arial" w:hAnsi="Arial" w:cs="Arial"/>
          <w:color w:val="000000"/>
          <w:sz w:val="20"/>
        </w:rPr>
        <w:t xml:space="preserve"> </w:t>
      </w:r>
      <w:r w:rsidRPr="00794149">
        <w:rPr>
          <w:rFonts w:ascii="Arial" w:hAnsi="Arial" w:cs="Arial"/>
          <w:color w:val="000000"/>
          <w:sz w:val="20"/>
        </w:rPr>
        <w:t>№</w:t>
      </w:r>
      <w:r w:rsidR="0097408A" w:rsidRPr="00794149">
        <w:rPr>
          <w:rFonts w:ascii="Arial" w:hAnsi="Arial" w:cs="Arial"/>
          <w:color w:val="000000"/>
          <w:sz w:val="20"/>
        </w:rPr>
        <w:t xml:space="preserve"> </w:t>
      </w:r>
      <w:r w:rsidRPr="00794149">
        <w:rPr>
          <w:rFonts w:ascii="Arial" w:hAnsi="Arial" w:cs="Arial"/>
          <w:color w:val="000000"/>
          <w:sz w:val="20"/>
        </w:rPr>
        <w:t>667-р;</w:t>
      </w:r>
    </w:p>
    <w:p w:rsidR="0036584F" w:rsidRPr="00794149" w:rsidRDefault="0036584F" w:rsidP="00794149">
      <w:pPr>
        <w:pStyle w:val="ConsPlusNormal"/>
        <w:ind w:firstLine="567"/>
        <w:jc w:val="both"/>
        <w:outlineLvl w:val="0"/>
        <w:rPr>
          <w:color w:val="000000"/>
          <w:szCs w:val="24"/>
        </w:rPr>
      </w:pPr>
      <w:r w:rsidRPr="00794149">
        <w:rPr>
          <w:color w:val="000000"/>
          <w:szCs w:val="24"/>
        </w:rPr>
        <w:t>4)</w:t>
      </w:r>
      <w:r w:rsidR="0097408A" w:rsidRPr="00794149">
        <w:rPr>
          <w:color w:val="000000"/>
          <w:szCs w:val="24"/>
        </w:rPr>
        <w:t xml:space="preserve"> </w:t>
      </w:r>
      <w:r w:rsidRPr="00794149">
        <w:rPr>
          <w:color w:val="000000"/>
          <w:szCs w:val="24"/>
        </w:rPr>
        <w:t>медицинская</w:t>
      </w:r>
      <w:r w:rsidR="0097408A" w:rsidRPr="00794149">
        <w:rPr>
          <w:color w:val="000000"/>
          <w:szCs w:val="24"/>
        </w:rPr>
        <w:t xml:space="preserve"> </w:t>
      </w:r>
      <w:r w:rsidRPr="00794149">
        <w:rPr>
          <w:color w:val="000000"/>
          <w:szCs w:val="24"/>
        </w:rPr>
        <w:t>справка</w:t>
      </w:r>
      <w:r w:rsidR="0097408A" w:rsidRPr="00794149">
        <w:rPr>
          <w:color w:val="000000"/>
          <w:szCs w:val="24"/>
        </w:rPr>
        <w:t xml:space="preserve"> </w:t>
      </w:r>
      <w:r w:rsidRPr="00794149">
        <w:rPr>
          <w:color w:val="000000"/>
          <w:szCs w:val="24"/>
        </w:rPr>
        <w:t>(врачебное</w:t>
      </w:r>
      <w:r w:rsidR="0097408A" w:rsidRPr="00794149">
        <w:rPr>
          <w:color w:val="000000"/>
          <w:szCs w:val="24"/>
        </w:rPr>
        <w:t xml:space="preserve"> </w:t>
      </w:r>
      <w:r w:rsidRPr="00794149">
        <w:rPr>
          <w:color w:val="000000"/>
          <w:szCs w:val="24"/>
        </w:rPr>
        <w:t>профессионально-консультативное</w:t>
      </w:r>
      <w:r w:rsidR="0097408A" w:rsidRPr="00794149">
        <w:rPr>
          <w:color w:val="000000"/>
          <w:szCs w:val="24"/>
        </w:rPr>
        <w:t xml:space="preserve"> </w:t>
      </w:r>
      <w:r w:rsidRPr="00794149">
        <w:rPr>
          <w:color w:val="000000"/>
          <w:szCs w:val="24"/>
        </w:rPr>
        <w:t>заключение)</w:t>
      </w:r>
      <w:r w:rsidR="0097408A" w:rsidRPr="00794149">
        <w:rPr>
          <w:color w:val="000000"/>
          <w:szCs w:val="24"/>
        </w:rPr>
        <w:t xml:space="preserve"> </w:t>
      </w:r>
      <w:r w:rsidRPr="00794149">
        <w:rPr>
          <w:color w:val="000000"/>
          <w:szCs w:val="24"/>
        </w:rPr>
        <w:t>по</w:t>
      </w:r>
      <w:r w:rsidR="0097408A" w:rsidRPr="00794149">
        <w:rPr>
          <w:color w:val="000000"/>
          <w:szCs w:val="24"/>
        </w:rPr>
        <w:t xml:space="preserve"> </w:t>
      </w:r>
      <w:hyperlink r:id="rId28" w:history="1">
        <w:r w:rsidRPr="00794149">
          <w:rPr>
            <w:color w:val="000000"/>
            <w:szCs w:val="24"/>
          </w:rPr>
          <w:t>форме</w:t>
        </w:r>
        <w:r w:rsidR="0097408A" w:rsidRPr="00794149">
          <w:rPr>
            <w:color w:val="000000"/>
            <w:szCs w:val="24"/>
          </w:rPr>
          <w:t xml:space="preserve"> </w:t>
        </w:r>
        <w:r w:rsidRPr="00794149">
          <w:rPr>
            <w:color w:val="000000"/>
            <w:szCs w:val="24"/>
          </w:rPr>
          <w:t>086</w:t>
        </w:r>
        <w:proofErr w:type="gramStart"/>
        <w:r w:rsidRPr="00794149">
          <w:rPr>
            <w:color w:val="000000"/>
            <w:szCs w:val="24"/>
          </w:rPr>
          <w:t>/У</w:t>
        </w:r>
        <w:proofErr w:type="gramEnd"/>
      </w:hyperlink>
      <w:r w:rsidRPr="00794149">
        <w:rPr>
          <w:color w:val="000000"/>
          <w:szCs w:val="24"/>
        </w:rPr>
        <w:t>,</w:t>
      </w:r>
      <w:r w:rsidR="0097408A" w:rsidRPr="00794149">
        <w:rPr>
          <w:color w:val="000000"/>
          <w:szCs w:val="24"/>
        </w:rPr>
        <w:t xml:space="preserve"> </w:t>
      </w:r>
      <w:r w:rsidRPr="00794149">
        <w:rPr>
          <w:color w:val="000000"/>
          <w:szCs w:val="24"/>
        </w:rPr>
        <w:t>утвержденной</w:t>
      </w:r>
      <w:r w:rsidR="0097408A" w:rsidRPr="00794149">
        <w:rPr>
          <w:color w:val="000000"/>
          <w:szCs w:val="24"/>
        </w:rPr>
        <w:t xml:space="preserve"> </w:t>
      </w:r>
      <w:r w:rsidRPr="00794149">
        <w:rPr>
          <w:color w:val="000000"/>
          <w:szCs w:val="24"/>
        </w:rPr>
        <w:t>приказом</w:t>
      </w:r>
      <w:r w:rsidR="0097408A" w:rsidRPr="00794149">
        <w:rPr>
          <w:color w:val="000000"/>
          <w:szCs w:val="24"/>
        </w:rPr>
        <w:t xml:space="preserve"> </w:t>
      </w:r>
      <w:r w:rsidRPr="00794149">
        <w:rPr>
          <w:color w:val="000000"/>
          <w:szCs w:val="24"/>
        </w:rPr>
        <w:t>Министерства</w:t>
      </w:r>
      <w:r w:rsidR="0097408A" w:rsidRPr="00794149">
        <w:rPr>
          <w:color w:val="000000"/>
          <w:szCs w:val="24"/>
        </w:rPr>
        <w:t xml:space="preserve"> </w:t>
      </w:r>
      <w:r w:rsidRPr="00794149">
        <w:rPr>
          <w:color w:val="000000"/>
          <w:szCs w:val="24"/>
        </w:rPr>
        <w:t>здравоохр</w:t>
      </w:r>
      <w:r w:rsidRPr="00794149">
        <w:rPr>
          <w:color w:val="000000"/>
          <w:szCs w:val="24"/>
        </w:rPr>
        <w:t>а</w:t>
      </w:r>
      <w:r w:rsidRPr="00794149">
        <w:rPr>
          <w:color w:val="000000"/>
          <w:szCs w:val="24"/>
        </w:rPr>
        <w:t>нения</w:t>
      </w:r>
      <w:r w:rsidR="0097408A" w:rsidRPr="00794149">
        <w:rPr>
          <w:color w:val="000000"/>
          <w:szCs w:val="24"/>
        </w:rPr>
        <w:t xml:space="preserve"> </w:t>
      </w:r>
      <w:r w:rsidRPr="00794149">
        <w:rPr>
          <w:color w:val="000000"/>
          <w:szCs w:val="24"/>
        </w:rPr>
        <w:t>Российской</w:t>
      </w:r>
      <w:r w:rsidR="0097408A" w:rsidRPr="00794149">
        <w:rPr>
          <w:color w:val="000000"/>
          <w:szCs w:val="24"/>
        </w:rPr>
        <w:t xml:space="preserve"> </w:t>
      </w:r>
      <w:r w:rsidRPr="00794149">
        <w:rPr>
          <w:color w:val="000000"/>
          <w:szCs w:val="24"/>
        </w:rPr>
        <w:t>Федерации</w:t>
      </w:r>
      <w:r w:rsidR="0097408A" w:rsidRPr="00794149">
        <w:rPr>
          <w:color w:val="000000"/>
          <w:szCs w:val="24"/>
        </w:rPr>
        <w:t xml:space="preserve"> </w:t>
      </w:r>
      <w:r w:rsidRPr="00794149">
        <w:rPr>
          <w:color w:val="000000"/>
          <w:szCs w:val="24"/>
        </w:rPr>
        <w:t>от</w:t>
      </w:r>
      <w:r w:rsidR="0097408A" w:rsidRPr="00794149">
        <w:rPr>
          <w:color w:val="000000"/>
          <w:szCs w:val="24"/>
        </w:rPr>
        <w:t xml:space="preserve"> </w:t>
      </w:r>
      <w:r w:rsidRPr="00794149">
        <w:rPr>
          <w:color w:val="000000"/>
          <w:szCs w:val="24"/>
        </w:rPr>
        <w:t>15</w:t>
      </w:r>
      <w:r w:rsidR="0097408A" w:rsidRPr="00794149">
        <w:rPr>
          <w:color w:val="000000"/>
          <w:szCs w:val="24"/>
        </w:rPr>
        <w:t xml:space="preserve"> </w:t>
      </w:r>
      <w:r w:rsidRPr="00794149">
        <w:rPr>
          <w:color w:val="000000"/>
          <w:szCs w:val="24"/>
        </w:rPr>
        <w:t>декабря</w:t>
      </w:r>
      <w:r w:rsidR="0097408A" w:rsidRPr="00794149">
        <w:rPr>
          <w:color w:val="000000"/>
          <w:szCs w:val="24"/>
        </w:rPr>
        <w:t xml:space="preserve"> </w:t>
      </w:r>
      <w:r w:rsidRPr="00794149">
        <w:rPr>
          <w:color w:val="000000"/>
          <w:szCs w:val="24"/>
        </w:rPr>
        <w:t>2014</w:t>
      </w:r>
      <w:r w:rsidR="0097408A" w:rsidRPr="00794149">
        <w:rPr>
          <w:color w:val="000000"/>
          <w:szCs w:val="24"/>
        </w:rPr>
        <w:t xml:space="preserve"> </w:t>
      </w:r>
      <w:r w:rsidRPr="00794149">
        <w:rPr>
          <w:color w:val="000000"/>
          <w:szCs w:val="24"/>
        </w:rPr>
        <w:t>г.</w:t>
      </w:r>
      <w:r w:rsidR="0097408A" w:rsidRPr="00794149">
        <w:rPr>
          <w:color w:val="000000"/>
          <w:szCs w:val="24"/>
        </w:rPr>
        <w:t xml:space="preserve"> </w:t>
      </w:r>
      <w:r w:rsidRPr="00794149">
        <w:rPr>
          <w:color w:val="000000"/>
          <w:szCs w:val="24"/>
        </w:rPr>
        <w:t>№</w:t>
      </w:r>
      <w:r w:rsidR="0097408A" w:rsidRPr="00794149">
        <w:rPr>
          <w:color w:val="000000"/>
          <w:szCs w:val="24"/>
        </w:rPr>
        <w:t xml:space="preserve"> </w:t>
      </w:r>
      <w:r w:rsidRPr="00794149">
        <w:rPr>
          <w:color w:val="000000"/>
          <w:szCs w:val="24"/>
        </w:rPr>
        <w:t>834н</w:t>
      </w:r>
      <w:r w:rsidR="0097408A" w:rsidRPr="00794149">
        <w:rPr>
          <w:color w:val="000000"/>
          <w:szCs w:val="24"/>
        </w:rPr>
        <w:t xml:space="preserve"> </w:t>
      </w:r>
      <w:r w:rsidRPr="00794149">
        <w:rPr>
          <w:color w:val="000000"/>
          <w:szCs w:val="24"/>
        </w:rPr>
        <w:t>(зарегистрирован</w:t>
      </w:r>
      <w:r w:rsidR="0097408A" w:rsidRPr="00794149">
        <w:rPr>
          <w:color w:val="000000"/>
          <w:szCs w:val="24"/>
        </w:rPr>
        <w:t xml:space="preserve"> </w:t>
      </w:r>
      <w:r w:rsidRPr="00794149">
        <w:rPr>
          <w:color w:val="000000"/>
          <w:szCs w:val="24"/>
        </w:rPr>
        <w:t>в</w:t>
      </w:r>
      <w:r w:rsidR="0097408A" w:rsidRPr="00794149">
        <w:rPr>
          <w:color w:val="000000"/>
          <w:szCs w:val="24"/>
        </w:rPr>
        <w:t xml:space="preserve"> </w:t>
      </w:r>
      <w:r w:rsidRPr="00794149">
        <w:rPr>
          <w:color w:val="000000"/>
          <w:szCs w:val="24"/>
        </w:rPr>
        <w:t>Министерстве</w:t>
      </w:r>
      <w:r w:rsidR="0097408A" w:rsidRPr="00794149">
        <w:rPr>
          <w:color w:val="000000"/>
          <w:szCs w:val="24"/>
        </w:rPr>
        <w:t xml:space="preserve"> </w:t>
      </w:r>
      <w:r w:rsidRPr="00794149">
        <w:rPr>
          <w:color w:val="000000"/>
          <w:szCs w:val="24"/>
        </w:rPr>
        <w:t>юстиции</w:t>
      </w:r>
      <w:r w:rsidR="0097408A" w:rsidRPr="00794149">
        <w:rPr>
          <w:color w:val="000000"/>
          <w:szCs w:val="24"/>
        </w:rPr>
        <w:t xml:space="preserve"> </w:t>
      </w:r>
      <w:r w:rsidRPr="00794149">
        <w:rPr>
          <w:color w:val="000000"/>
          <w:szCs w:val="24"/>
        </w:rPr>
        <w:t>Российской</w:t>
      </w:r>
      <w:r w:rsidR="0097408A" w:rsidRPr="00794149">
        <w:rPr>
          <w:color w:val="000000"/>
          <w:szCs w:val="24"/>
        </w:rPr>
        <w:t xml:space="preserve"> </w:t>
      </w:r>
      <w:r w:rsidRPr="00794149">
        <w:rPr>
          <w:color w:val="000000"/>
          <w:szCs w:val="24"/>
        </w:rPr>
        <w:t>Федерации</w:t>
      </w:r>
      <w:r w:rsidR="0097408A" w:rsidRPr="00794149">
        <w:rPr>
          <w:color w:val="000000"/>
          <w:szCs w:val="24"/>
        </w:rPr>
        <w:t xml:space="preserve"> </w:t>
      </w:r>
      <w:r w:rsidRPr="00794149">
        <w:rPr>
          <w:color w:val="000000"/>
          <w:szCs w:val="24"/>
        </w:rPr>
        <w:t>20</w:t>
      </w:r>
      <w:r w:rsidR="0097408A" w:rsidRPr="00794149">
        <w:rPr>
          <w:color w:val="000000"/>
          <w:szCs w:val="24"/>
        </w:rPr>
        <w:t xml:space="preserve"> </w:t>
      </w:r>
      <w:r w:rsidRPr="00794149">
        <w:rPr>
          <w:color w:val="000000"/>
          <w:szCs w:val="24"/>
        </w:rPr>
        <w:t>февраля</w:t>
      </w:r>
      <w:r w:rsidR="0097408A" w:rsidRPr="00794149">
        <w:rPr>
          <w:color w:val="000000"/>
          <w:szCs w:val="24"/>
        </w:rPr>
        <w:t xml:space="preserve"> </w:t>
      </w:r>
      <w:r w:rsidRPr="00794149">
        <w:rPr>
          <w:color w:val="000000"/>
          <w:szCs w:val="24"/>
        </w:rPr>
        <w:t>2015</w:t>
      </w:r>
      <w:r w:rsidR="0097408A" w:rsidRPr="00794149">
        <w:rPr>
          <w:color w:val="000000"/>
          <w:szCs w:val="24"/>
        </w:rPr>
        <w:t xml:space="preserve"> </w:t>
      </w:r>
      <w:r w:rsidRPr="00794149">
        <w:rPr>
          <w:color w:val="000000"/>
          <w:szCs w:val="24"/>
        </w:rPr>
        <w:t>г.</w:t>
      </w:r>
      <w:r w:rsidR="0097408A" w:rsidRPr="00794149">
        <w:rPr>
          <w:color w:val="000000"/>
          <w:szCs w:val="24"/>
        </w:rPr>
        <w:t xml:space="preserve"> </w:t>
      </w:r>
      <w:r w:rsidRPr="00794149">
        <w:rPr>
          <w:color w:val="000000"/>
          <w:szCs w:val="24"/>
        </w:rPr>
        <w:t>№</w:t>
      </w:r>
      <w:r w:rsidR="0097408A" w:rsidRPr="00794149">
        <w:rPr>
          <w:color w:val="000000"/>
          <w:szCs w:val="24"/>
        </w:rPr>
        <w:t xml:space="preserve"> </w:t>
      </w:r>
      <w:r w:rsidRPr="00794149">
        <w:rPr>
          <w:color w:val="000000"/>
          <w:szCs w:val="24"/>
        </w:rPr>
        <w:t>36160);</w:t>
      </w:r>
    </w:p>
    <w:p w:rsidR="0036584F" w:rsidRPr="00794149" w:rsidRDefault="0036584F" w:rsidP="00794149">
      <w:pPr>
        <w:widowControl w:val="0"/>
        <w:autoSpaceDE w:val="0"/>
        <w:autoSpaceDN w:val="0"/>
        <w:adjustRightInd w:val="0"/>
        <w:ind w:firstLine="540"/>
        <w:jc w:val="both"/>
        <w:rPr>
          <w:rFonts w:ascii="Arial" w:hAnsi="Arial" w:cs="Arial"/>
          <w:color w:val="000000"/>
          <w:sz w:val="20"/>
        </w:rPr>
      </w:pPr>
      <w:r w:rsidRPr="00794149">
        <w:rPr>
          <w:rFonts w:ascii="Arial" w:hAnsi="Arial" w:cs="Arial"/>
          <w:color w:val="000000"/>
          <w:sz w:val="20"/>
        </w:rPr>
        <w:t>5)</w:t>
      </w:r>
      <w:r w:rsidR="0097408A" w:rsidRPr="00794149">
        <w:rPr>
          <w:rFonts w:ascii="Arial" w:hAnsi="Arial" w:cs="Arial"/>
          <w:color w:val="000000"/>
          <w:sz w:val="20"/>
        </w:rPr>
        <w:t xml:space="preserve"> </w:t>
      </w:r>
      <w:r w:rsidRPr="00794149">
        <w:rPr>
          <w:rFonts w:ascii="Arial" w:hAnsi="Arial" w:cs="Arial"/>
          <w:color w:val="000000"/>
          <w:sz w:val="20"/>
        </w:rPr>
        <w:t>копия</w:t>
      </w:r>
      <w:r w:rsidR="0097408A" w:rsidRPr="00794149">
        <w:rPr>
          <w:rFonts w:ascii="Arial" w:hAnsi="Arial" w:cs="Arial"/>
          <w:color w:val="000000"/>
          <w:sz w:val="20"/>
        </w:rPr>
        <w:t xml:space="preserve"> </w:t>
      </w:r>
      <w:r w:rsidRPr="00794149">
        <w:rPr>
          <w:rFonts w:ascii="Arial" w:hAnsi="Arial" w:cs="Arial"/>
          <w:color w:val="000000"/>
          <w:sz w:val="20"/>
        </w:rPr>
        <w:t>трудовой</w:t>
      </w:r>
      <w:r w:rsidR="0097408A" w:rsidRPr="00794149">
        <w:rPr>
          <w:rFonts w:ascii="Arial" w:hAnsi="Arial" w:cs="Arial"/>
          <w:color w:val="000000"/>
          <w:sz w:val="20"/>
        </w:rPr>
        <w:t xml:space="preserve"> </w:t>
      </w:r>
      <w:r w:rsidRPr="00794149">
        <w:rPr>
          <w:rFonts w:ascii="Arial" w:hAnsi="Arial" w:cs="Arial"/>
          <w:color w:val="000000"/>
          <w:sz w:val="20"/>
        </w:rPr>
        <w:t>книжки,</w:t>
      </w:r>
      <w:r w:rsidR="0097408A" w:rsidRPr="00794149">
        <w:rPr>
          <w:rFonts w:ascii="Arial" w:hAnsi="Arial" w:cs="Arial"/>
          <w:color w:val="000000"/>
          <w:sz w:val="20"/>
        </w:rPr>
        <w:t xml:space="preserve"> </w:t>
      </w:r>
      <w:r w:rsidRPr="00794149">
        <w:rPr>
          <w:rFonts w:ascii="Arial" w:hAnsi="Arial" w:cs="Arial"/>
          <w:color w:val="000000"/>
          <w:sz w:val="20"/>
        </w:rPr>
        <w:t>или</w:t>
      </w:r>
      <w:r w:rsidR="0097408A" w:rsidRPr="00794149">
        <w:rPr>
          <w:rFonts w:ascii="Arial" w:hAnsi="Arial" w:cs="Arial"/>
          <w:color w:val="000000"/>
          <w:sz w:val="20"/>
        </w:rPr>
        <w:t xml:space="preserve"> </w:t>
      </w:r>
      <w:r w:rsidRPr="00794149">
        <w:rPr>
          <w:rFonts w:ascii="Arial" w:hAnsi="Arial" w:cs="Arial"/>
          <w:color w:val="000000"/>
          <w:sz w:val="20"/>
        </w:rPr>
        <w:t>иные</w:t>
      </w:r>
      <w:r w:rsidR="0097408A" w:rsidRPr="00794149">
        <w:rPr>
          <w:rFonts w:ascii="Arial" w:hAnsi="Arial" w:cs="Arial"/>
          <w:color w:val="000000"/>
          <w:sz w:val="20"/>
        </w:rPr>
        <w:t xml:space="preserve"> </w:t>
      </w:r>
      <w:r w:rsidRPr="00794149">
        <w:rPr>
          <w:rFonts w:ascii="Arial" w:hAnsi="Arial" w:cs="Arial"/>
          <w:color w:val="000000"/>
          <w:sz w:val="20"/>
        </w:rPr>
        <w:t>документы,</w:t>
      </w:r>
      <w:r w:rsidR="0097408A" w:rsidRPr="00794149">
        <w:rPr>
          <w:rFonts w:ascii="Arial" w:hAnsi="Arial" w:cs="Arial"/>
          <w:color w:val="000000"/>
          <w:sz w:val="20"/>
        </w:rPr>
        <w:t xml:space="preserve"> </w:t>
      </w:r>
      <w:r w:rsidRPr="00794149">
        <w:rPr>
          <w:rFonts w:ascii="Arial" w:hAnsi="Arial" w:cs="Arial"/>
          <w:color w:val="000000"/>
          <w:sz w:val="20"/>
        </w:rPr>
        <w:t>подтверждающие</w:t>
      </w:r>
      <w:r w:rsidR="0097408A" w:rsidRPr="00794149">
        <w:rPr>
          <w:rFonts w:ascii="Arial" w:hAnsi="Arial" w:cs="Arial"/>
          <w:color w:val="000000"/>
          <w:sz w:val="20"/>
        </w:rPr>
        <w:t xml:space="preserve"> </w:t>
      </w:r>
      <w:r w:rsidRPr="00794149">
        <w:rPr>
          <w:rFonts w:ascii="Arial" w:hAnsi="Arial" w:cs="Arial"/>
          <w:color w:val="000000"/>
          <w:sz w:val="20"/>
        </w:rPr>
        <w:t>трудовую</w:t>
      </w:r>
      <w:r w:rsidR="0097408A" w:rsidRPr="00794149">
        <w:rPr>
          <w:rFonts w:ascii="Arial" w:hAnsi="Arial" w:cs="Arial"/>
          <w:color w:val="000000"/>
          <w:sz w:val="20"/>
        </w:rPr>
        <w:t xml:space="preserve"> </w:t>
      </w:r>
      <w:r w:rsidRPr="00794149">
        <w:rPr>
          <w:rFonts w:ascii="Arial" w:hAnsi="Arial" w:cs="Arial"/>
          <w:color w:val="000000"/>
          <w:sz w:val="20"/>
        </w:rPr>
        <w:t>(служебную)</w:t>
      </w:r>
      <w:r w:rsidR="0097408A" w:rsidRPr="00794149">
        <w:rPr>
          <w:rFonts w:ascii="Arial" w:hAnsi="Arial" w:cs="Arial"/>
          <w:color w:val="000000"/>
          <w:sz w:val="20"/>
        </w:rPr>
        <w:t xml:space="preserve"> </w:t>
      </w:r>
      <w:r w:rsidRPr="00794149">
        <w:rPr>
          <w:rFonts w:ascii="Arial" w:hAnsi="Arial" w:cs="Arial"/>
          <w:color w:val="000000"/>
          <w:sz w:val="20"/>
        </w:rPr>
        <w:t>деятельность</w:t>
      </w:r>
      <w:r w:rsidR="0097408A" w:rsidRPr="00794149">
        <w:rPr>
          <w:rFonts w:ascii="Arial" w:hAnsi="Arial" w:cs="Arial"/>
          <w:color w:val="000000"/>
          <w:sz w:val="20"/>
        </w:rPr>
        <w:t xml:space="preserve"> </w:t>
      </w:r>
      <w:r w:rsidRPr="00794149">
        <w:rPr>
          <w:rFonts w:ascii="Arial" w:hAnsi="Arial" w:cs="Arial"/>
          <w:color w:val="000000"/>
          <w:sz w:val="20"/>
        </w:rPr>
        <w:t>участника</w:t>
      </w:r>
      <w:r w:rsidR="0097408A" w:rsidRPr="00794149">
        <w:rPr>
          <w:rFonts w:ascii="Arial" w:hAnsi="Arial" w:cs="Arial"/>
          <w:color w:val="000000"/>
          <w:sz w:val="20"/>
        </w:rPr>
        <w:t xml:space="preserve"> </w:t>
      </w:r>
      <w:r w:rsidRPr="00794149">
        <w:rPr>
          <w:rFonts w:ascii="Arial" w:hAnsi="Arial" w:cs="Arial"/>
          <w:color w:val="000000"/>
          <w:sz w:val="20"/>
        </w:rPr>
        <w:t>конкурса</w:t>
      </w:r>
      <w:r w:rsidR="0097408A" w:rsidRPr="00794149">
        <w:rPr>
          <w:rFonts w:ascii="Arial" w:hAnsi="Arial" w:cs="Arial"/>
          <w:color w:val="000000"/>
          <w:sz w:val="20"/>
        </w:rPr>
        <w:t xml:space="preserve"> </w:t>
      </w:r>
      <w:r w:rsidRPr="00794149">
        <w:rPr>
          <w:rFonts w:ascii="Arial" w:hAnsi="Arial" w:cs="Arial"/>
          <w:color w:val="000000"/>
          <w:sz w:val="20"/>
        </w:rPr>
        <w:t>(при</w:t>
      </w:r>
      <w:r w:rsidR="0097408A" w:rsidRPr="00794149">
        <w:rPr>
          <w:rFonts w:ascii="Arial" w:hAnsi="Arial" w:cs="Arial"/>
          <w:color w:val="000000"/>
          <w:sz w:val="20"/>
        </w:rPr>
        <w:t xml:space="preserve"> </w:t>
      </w:r>
      <w:r w:rsidRPr="00794149">
        <w:rPr>
          <w:rFonts w:ascii="Arial" w:hAnsi="Arial" w:cs="Arial"/>
          <w:color w:val="000000"/>
          <w:sz w:val="20"/>
        </w:rPr>
        <w:t>наличии);</w:t>
      </w:r>
    </w:p>
    <w:p w:rsidR="0036584F" w:rsidRPr="00794149" w:rsidRDefault="0036584F" w:rsidP="00794149">
      <w:pPr>
        <w:widowControl w:val="0"/>
        <w:autoSpaceDE w:val="0"/>
        <w:autoSpaceDN w:val="0"/>
        <w:adjustRightInd w:val="0"/>
        <w:ind w:firstLine="540"/>
        <w:jc w:val="both"/>
        <w:rPr>
          <w:rFonts w:ascii="Arial" w:hAnsi="Arial" w:cs="Arial"/>
          <w:color w:val="000000"/>
          <w:sz w:val="20"/>
        </w:rPr>
      </w:pPr>
      <w:bookmarkStart w:id="127" w:name="Par121"/>
      <w:bookmarkEnd w:id="127"/>
      <w:r w:rsidRPr="00794149">
        <w:rPr>
          <w:rFonts w:ascii="Arial" w:hAnsi="Arial" w:cs="Arial"/>
          <w:color w:val="000000"/>
          <w:sz w:val="20"/>
        </w:rPr>
        <w:t>6)</w:t>
      </w:r>
      <w:r w:rsidR="0097408A" w:rsidRPr="00794149">
        <w:rPr>
          <w:rFonts w:ascii="Arial" w:hAnsi="Arial" w:cs="Arial"/>
          <w:color w:val="000000"/>
          <w:sz w:val="20"/>
        </w:rPr>
        <w:t xml:space="preserve"> </w:t>
      </w:r>
      <w:r w:rsidRPr="00794149">
        <w:rPr>
          <w:rFonts w:ascii="Arial" w:hAnsi="Arial" w:cs="Arial"/>
          <w:color w:val="000000"/>
          <w:sz w:val="20"/>
        </w:rPr>
        <w:t>документ,</w:t>
      </w:r>
      <w:r w:rsidR="0097408A" w:rsidRPr="00794149">
        <w:rPr>
          <w:rFonts w:ascii="Arial" w:hAnsi="Arial" w:cs="Arial"/>
          <w:color w:val="000000"/>
          <w:sz w:val="20"/>
        </w:rPr>
        <w:t xml:space="preserve"> </w:t>
      </w:r>
      <w:r w:rsidRPr="00794149">
        <w:rPr>
          <w:rFonts w:ascii="Arial" w:hAnsi="Arial" w:cs="Arial"/>
          <w:color w:val="000000"/>
          <w:sz w:val="20"/>
        </w:rPr>
        <w:t>подтверждающий</w:t>
      </w:r>
      <w:r w:rsidR="0097408A" w:rsidRPr="00794149">
        <w:rPr>
          <w:rFonts w:ascii="Arial" w:hAnsi="Arial" w:cs="Arial"/>
          <w:color w:val="000000"/>
          <w:sz w:val="20"/>
        </w:rPr>
        <w:t xml:space="preserve"> </w:t>
      </w:r>
      <w:r w:rsidRPr="00794149">
        <w:rPr>
          <w:rFonts w:ascii="Arial" w:hAnsi="Arial" w:cs="Arial"/>
          <w:color w:val="000000"/>
          <w:sz w:val="20"/>
        </w:rPr>
        <w:t>сведения</w:t>
      </w:r>
      <w:r w:rsidR="0097408A" w:rsidRPr="00794149">
        <w:rPr>
          <w:rFonts w:ascii="Arial" w:hAnsi="Arial" w:cs="Arial"/>
          <w:color w:val="000000"/>
          <w:sz w:val="20"/>
        </w:rPr>
        <w:t xml:space="preserve"> </w:t>
      </w:r>
      <w:r w:rsidRPr="00794149">
        <w:rPr>
          <w:rFonts w:ascii="Arial" w:hAnsi="Arial" w:cs="Arial"/>
          <w:color w:val="000000"/>
          <w:sz w:val="20"/>
        </w:rPr>
        <w:t>о</w:t>
      </w:r>
      <w:r w:rsidR="0097408A" w:rsidRPr="00794149">
        <w:rPr>
          <w:rFonts w:ascii="Arial" w:hAnsi="Arial" w:cs="Arial"/>
          <w:color w:val="000000"/>
          <w:sz w:val="20"/>
        </w:rPr>
        <w:t xml:space="preserve"> </w:t>
      </w:r>
      <w:r w:rsidRPr="00794149">
        <w:rPr>
          <w:rFonts w:ascii="Arial" w:hAnsi="Arial" w:cs="Arial"/>
          <w:color w:val="000000"/>
          <w:sz w:val="20"/>
        </w:rPr>
        <w:t>профессиональном</w:t>
      </w:r>
      <w:r w:rsidR="0097408A" w:rsidRPr="00794149">
        <w:rPr>
          <w:rFonts w:ascii="Arial" w:hAnsi="Arial" w:cs="Arial"/>
          <w:color w:val="000000"/>
          <w:sz w:val="20"/>
        </w:rPr>
        <w:t xml:space="preserve"> </w:t>
      </w:r>
      <w:r w:rsidRPr="00794149">
        <w:rPr>
          <w:rFonts w:ascii="Arial" w:hAnsi="Arial" w:cs="Arial"/>
          <w:color w:val="000000"/>
          <w:sz w:val="20"/>
        </w:rPr>
        <w:t>образовании</w:t>
      </w:r>
      <w:r w:rsidR="0097408A" w:rsidRPr="00794149">
        <w:rPr>
          <w:rFonts w:ascii="Arial" w:hAnsi="Arial" w:cs="Arial"/>
          <w:color w:val="000000"/>
          <w:sz w:val="20"/>
        </w:rPr>
        <w:t xml:space="preserve"> </w:t>
      </w:r>
      <w:r w:rsidRPr="00794149">
        <w:rPr>
          <w:rFonts w:ascii="Arial" w:hAnsi="Arial" w:cs="Arial"/>
          <w:color w:val="000000"/>
          <w:sz w:val="20"/>
        </w:rPr>
        <w:t>(при</w:t>
      </w:r>
      <w:r w:rsidR="0097408A" w:rsidRPr="00794149">
        <w:rPr>
          <w:rFonts w:ascii="Arial" w:hAnsi="Arial" w:cs="Arial"/>
          <w:color w:val="000000"/>
          <w:sz w:val="20"/>
        </w:rPr>
        <w:t xml:space="preserve"> </w:t>
      </w:r>
      <w:r w:rsidRPr="00794149">
        <w:rPr>
          <w:rFonts w:ascii="Arial" w:hAnsi="Arial" w:cs="Arial"/>
          <w:color w:val="000000"/>
          <w:sz w:val="20"/>
        </w:rPr>
        <w:t>наличии),</w:t>
      </w:r>
      <w:r w:rsidR="0097408A" w:rsidRPr="00794149">
        <w:rPr>
          <w:rFonts w:ascii="Arial" w:hAnsi="Arial" w:cs="Arial"/>
          <w:color w:val="000000"/>
          <w:sz w:val="20"/>
        </w:rPr>
        <w:t xml:space="preserve"> </w:t>
      </w:r>
      <w:r w:rsidRPr="00794149">
        <w:rPr>
          <w:rFonts w:ascii="Arial" w:hAnsi="Arial" w:cs="Arial"/>
          <w:color w:val="000000"/>
          <w:sz w:val="20"/>
        </w:rPr>
        <w:t>и</w:t>
      </w:r>
      <w:r w:rsidR="0097408A" w:rsidRPr="00794149">
        <w:rPr>
          <w:rFonts w:ascii="Arial" w:hAnsi="Arial" w:cs="Arial"/>
          <w:color w:val="000000"/>
          <w:sz w:val="20"/>
        </w:rPr>
        <w:t xml:space="preserve"> </w:t>
      </w:r>
      <w:r w:rsidRPr="00794149">
        <w:rPr>
          <w:rFonts w:ascii="Arial" w:hAnsi="Arial" w:cs="Arial"/>
          <w:color w:val="000000"/>
          <w:sz w:val="20"/>
        </w:rPr>
        <w:t>его</w:t>
      </w:r>
      <w:r w:rsidR="0097408A" w:rsidRPr="00794149">
        <w:rPr>
          <w:rFonts w:ascii="Arial" w:hAnsi="Arial" w:cs="Arial"/>
          <w:color w:val="000000"/>
          <w:sz w:val="20"/>
        </w:rPr>
        <w:t xml:space="preserve"> </w:t>
      </w:r>
      <w:r w:rsidRPr="00794149">
        <w:rPr>
          <w:rFonts w:ascii="Arial" w:hAnsi="Arial" w:cs="Arial"/>
          <w:color w:val="000000"/>
          <w:sz w:val="20"/>
        </w:rPr>
        <w:t>копия;</w:t>
      </w:r>
    </w:p>
    <w:p w:rsidR="0036584F" w:rsidRPr="00794149" w:rsidRDefault="0036584F" w:rsidP="00794149">
      <w:pPr>
        <w:widowControl w:val="0"/>
        <w:autoSpaceDE w:val="0"/>
        <w:autoSpaceDN w:val="0"/>
        <w:adjustRightInd w:val="0"/>
        <w:ind w:firstLine="540"/>
        <w:jc w:val="both"/>
        <w:rPr>
          <w:rFonts w:ascii="Arial" w:hAnsi="Arial" w:cs="Arial"/>
          <w:color w:val="000000"/>
          <w:sz w:val="20"/>
        </w:rPr>
      </w:pPr>
      <w:r w:rsidRPr="00794149">
        <w:rPr>
          <w:rFonts w:ascii="Arial" w:hAnsi="Arial" w:cs="Arial"/>
          <w:color w:val="000000"/>
          <w:sz w:val="20"/>
        </w:rPr>
        <w:t>7)</w:t>
      </w:r>
      <w:r w:rsidR="0097408A" w:rsidRPr="00794149">
        <w:rPr>
          <w:rFonts w:ascii="Arial" w:hAnsi="Arial" w:cs="Arial"/>
          <w:color w:val="000000"/>
          <w:sz w:val="20"/>
        </w:rPr>
        <w:t xml:space="preserve"> </w:t>
      </w:r>
      <w:r w:rsidRPr="00794149">
        <w:rPr>
          <w:rFonts w:ascii="Arial" w:hAnsi="Arial" w:cs="Arial"/>
          <w:color w:val="000000"/>
          <w:sz w:val="20"/>
        </w:rPr>
        <w:t>свидетельство</w:t>
      </w:r>
      <w:r w:rsidR="0097408A" w:rsidRPr="00794149">
        <w:rPr>
          <w:rFonts w:ascii="Arial" w:hAnsi="Arial" w:cs="Arial"/>
          <w:color w:val="000000"/>
          <w:sz w:val="20"/>
        </w:rPr>
        <w:t xml:space="preserve"> </w:t>
      </w:r>
      <w:r w:rsidRPr="00794149">
        <w:rPr>
          <w:rFonts w:ascii="Arial" w:hAnsi="Arial" w:cs="Arial"/>
          <w:color w:val="000000"/>
          <w:sz w:val="20"/>
        </w:rPr>
        <w:t>о</w:t>
      </w:r>
      <w:r w:rsidR="0097408A" w:rsidRPr="00794149">
        <w:rPr>
          <w:rFonts w:ascii="Arial" w:hAnsi="Arial" w:cs="Arial"/>
          <w:color w:val="000000"/>
          <w:sz w:val="20"/>
        </w:rPr>
        <w:t xml:space="preserve"> </w:t>
      </w:r>
      <w:r w:rsidRPr="00794149">
        <w:rPr>
          <w:rFonts w:ascii="Arial" w:hAnsi="Arial" w:cs="Arial"/>
          <w:color w:val="000000"/>
          <w:sz w:val="20"/>
        </w:rPr>
        <w:t>постановке</w:t>
      </w:r>
      <w:r w:rsidR="0097408A" w:rsidRPr="00794149">
        <w:rPr>
          <w:rFonts w:ascii="Arial" w:hAnsi="Arial" w:cs="Arial"/>
          <w:color w:val="000000"/>
          <w:sz w:val="20"/>
        </w:rPr>
        <w:t xml:space="preserve"> </w:t>
      </w:r>
      <w:r w:rsidRPr="00794149">
        <w:rPr>
          <w:rFonts w:ascii="Arial" w:hAnsi="Arial" w:cs="Arial"/>
          <w:color w:val="000000"/>
          <w:sz w:val="20"/>
        </w:rPr>
        <w:t>физического</w:t>
      </w:r>
      <w:r w:rsidR="0097408A" w:rsidRPr="00794149">
        <w:rPr>
          <w:rFonts w:ascii="Arial" w:hAnsi="Arial" w:cs="Arial"/>
          <w:color w:val="000000"/>
          <w:sz w:val="20"/>
        </w:rPr>
        <w:t xml:space="preserve"> </w:t>
      </w:r>
      <w:r w:rsidRPr="00794149">
        <w:rPr>
          <w:rFonts w:ascii="Arial" w:hAnsi="Arial" w:cs="Arial"/>
          <w:color w:val="000000"/>
          <w:sz w:val="20"/>
        </w:rPr>
        <w:t>лица</w:t>
      </w:r>
      <w:r w:rsidR="0097408A" w:rsidRPr="00794149">
        <w:rPr>
          <w:rFonts w:ascii="Arial" w:hAnsi="Arial" w:cs="Arial"/>
          <w:color w:val="000000"/>
          <w:sz w:val="20"/>
        </w:rPr>
        <w:t xml:space="preserve"> </w:t>
      </w:r>
      <w:r w:rsidRPr="00794149">
        <w:rPr>
          <w:rFonts w:ascii="Arial" w:hAnsi="Arial" w:cs="Arial"/>
          <w:color w:val="000000"/>
          <w:sz w:val="20"/>
        </w:rPr>
        <w:t>на</w:t>
      </w:r>
      <w:r w:rsidR="0097408A" w:rsidRPr="00794149">
        <w:rPr>
          <w:rFonts w:ascii="Arial" w:hAnsi="Arial" w:cs="Arial"/>
          <w:color w:val="000000"/>
          <w:sz w:val="20"/>
        </w:rPr>
        <w:t xml:space="preserve"> </w:t>
      </w:r>
      <w:r w:rsidRPr="00794149">
        <w:rPr>
          <w:rFonts w:ascii="Arial" w:hAnsi="Arial" w:cs="Arial"/>
          <w:color w:val="000000"/>
          <w:sz w:val="20"/>
        </w:rPr>
        <w:t>учет</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налоговом</w:t>
      </w:r>
      <w:r w:rsidR="0097408A" w:rsidRPr="00794149">
        <w:rPr>
          <w:rFonts w:ascii="Arial" w:hAnsi="Arial" w:cs="Arial"/>
          <w:color w:val="000000"/>
          <w:sz w:val="20"/>
        </w:rPr>
        <w:t xml:space="preserve"> </w:t>
      </w:r>
      <w:r w:rsidRPr="00794149">
        <w:rPr>
          <w:rFonts w:ascii="Arial" w:hAnsi="Arial" w:cs="Arial"/>
          <w:color w:val="000000"/>
          <w:sz w:val="20"/>
        </w:rPr>
        <w:t>органе</w:t>
      </w:r>
      <w:r w:rsidR="0097408A" w:rsidRPr="00794149">
        <w:rPr>
          <w:rFonts w:ascii="Arial" w:hAnsi="Arial" w:cs="Arial"/>
          <w:color w:val="000000"/>
          <w:sz w:val="20"/>
        </w:rPr>
        <w:t xml:space="preserve"> </w:t>
      </w:r>
      <w:r w:rsidRPr="00794149">
        <w:rPr>
          <w:rFonts w:ascii="Arial" w:hAnsi="Arial" w:cs="Arial"/>
          <w:color w:val="000000"/>
          <w:sz w:val="20"/>
        </w:rPr>
        <w:t>по</w:t>
      </w:r>
      <w:r w:rsidR="0097408A" w:rsidRPr="00794149">
        <w:rPr>
          <w:rFonts w:ascii="Arial" w:hAnsi="Arial" w:cs="Arial"/>
          <w:color w:val="000000"/>
          <w:sz w:val="20"/>
        </w:rPr>
        <w:t xml:space="preserve"> </w:t>
      </w:r>
      <w:r w:rsidRPr="00794149">
        <w:rPr>
          <w:rFonts w:ascii="Arial" w:hAnsi="Arial" w:cs="Arial"/>
          <w:color w:val="000000"/>
          <w:sz w:val="20"/>
        </w:rPr>
        <w:t>месту</w:t>
      </w:r>
      <w:r w:rsidR="0097408A" w:rsidRPr="00794149">
        <w:rPr>
          <w:rFonts w:ascii="Arial" w:hAnsi="Arial" w:cs="Arial"/>
          <w:color w:val="000000"/>
          <w:sz w:val="20"/>
        </w:rPr>
        <w:t xml:space="preserve"> </w:t>
      </w:r>
      <w:r w:rsidRPr="00794149">
        <w:rPr>
          <w:rFonts w:ascii="Arial" w:hAnsi="Arial" w:cs="Arial"/>
          <w:color w:val="000000"/>
          <w:sz w:val="20"/>
        </w:rPr>
        <w:t>жительства</w:t>
      </w:r>
      <w:r w:rsidR="0097408A" w:rsidRPr="00794149">
        <w:rPr>
          <w:rFonts w:ascii="Arial" w:hAnsi="Arial" w:cs="Arial"/>
          <w:color w:val="000000"/>
          <w:sz w:val="20"/>
        </w:rPr>
        <w:t xml:space="preserve"> </w:t>
      </w:r>
      <w:r w:rsidRPr="00794149">
        <w:rPr>
          <w:rFonts w:ascii="Arial" w:hAnsi="Arial" w:cs="Arial"/>
          <w:color w:val="000000"/>
          <w:sz w:val="20"/>
        </w:rPr>
        <w:t>на</w:t>
      </w:r>
      <w:r w:rsidR="0097408A" w:rsidRPr="00794149">
        <w:rPr>
          <w:rFonts w:ascii="Arial" w:hAnsi="Arial" w:cs="Arial"/>
          <w:color w:val="000000"/>
          <w:sz w:val="20"/>
        </w:rPr>
        <w:t xml:space="preserve"> </w:t>
      </w:r>
      <w:r w:rsidRPr="00794149">
        <w:rPr>
          <w:rFonts w:ascii="Arial" w:hAnsi="Arial" w:cs="Arial"/>
          <w:color w:val="000000"/>
          <w:sz w:val="20"/>
        </w:rPr>
        <w:t>территории</w:t>
      </w:r>
      <w:r w:rsidR="0097408A" w:rsidRPr="00794149">
        <w:rPr>
          <w:rFonts w:ascii="Arial" w:hAnsi="Arial" w:cs="Arial"/>
          <w:color w:val="000000"/>
          <w:sz w:val="20"/>
        </w:rPr>
        <w:t xml:space="preserve"> </w:t>
      </w:r>
      <w:r w:rsidRPr="00794149">
        <w:rPr>
          <w:rFonts w:ascii="Arial" w:hAnsi="Arial" w:cs="Arial"/>
          <w:color w:val="000000"/>
          <w:sz w:val="20"/>
        </w:rPr>
        <w:t>Российской</w:t>
      </w:r>
      <w:r w:rsidR="0097408A" w:rsidRPr="00794149">
        <w:rPr>
          <w:rFonts w:ascii="Arial" w:hAnsi="Arial" w:cs="Arial"/>
          <w:color w:val="000000"/>
          <w:sz w:val="20"/>
        </w:rPr>
        <w:t xml:space="preserve"> </w:t>
      </w:r>
      <w:r w:rsidRPr="00794149">
        <w:rPr>
          <w:rFonts w:ascii="Arial" w:hAnsi="Arial" w:cs="Arial"/>
          <w:color w:val="000000"/>
          <w:sz w:val="20"/>
        </w:rPr>
        <w:t>Федерации</w:t>
      </w:r>
      <w:r w:rsidR="0097408A" w:rsidRPr="00794149">
        <w:rPr>
          <w:rFonts w:ascii="Arial" w:hAnsi="Arial" w:cs="Arial"/>
          <w:color w:val="000000"/>
          <w:sz w:val="20"/>
        </w:rPr>
        <w:t xml:space="preserve"> </w:t>
      </w:r>
      <w:r w:rsidRPr="00794149">
        <w:rPr>
          <w:rFonts w:ascii="Arial" w:hAnsi="Arial" w:cs="Arial"/>
          <w:color w:val="000000"/>
          <w:sz w:val="20"/>
        </w:rPr>
        <w:t>и</w:t>
      </w:r>
      <w:r w:rsidR="0097408A" w:rsidRPr="00794149">
        <w:rPr>
          <w:rFonts w:ascii="Arial" w:hAnsi="Arial" w:cs="Arial"/>
          <w:color w:val="000000"/>
          <w:sz w:val="20"/>
        </w:rPr>
        <w:t xml:space="preserve"> </w:t>
      </w:r>
      <w:r w:rsidRPr="00794149">
        <w:rPr>
          <w:rFonts w:ascii="Arial" w:hAnsi="Arial" w:cs="Arial"/>
          <w:color w:val="000000"/>
          <w:sz w:val="20"/>
        </w:rPr>
        <w:t>его</w:t>
      </w:r>
      <w:r w:rsidR="0097408A" w:rsidRPr="00794149">
        <w:rPr>
          <w:rFonts w:ascii="Arial" w:hAnsi="Arial" w:cs="Arial"/>
          <w:color w:val="000000"/>
          <w:sz w:val="20"/>
        </w:rPr>
        <w:t xml:space="preserve"> </w:t>
      </w:r>
      <w:r w:rsidRPr="00794149">
        <w:rPr>
          <w:rFonts w:ascii="Arial" w:hAnsi="Arial" w:cs="Arial"/>
          <w:color w:val="000000"/>
          <w:sz w:val="20"/>
        </w:rPr>
        <w:t>копия;</w:t>
      </w:r>
    </w:p>
    <w:p w:rsidR="0036584F" w:rsidRPr="00794149" w:rsidRDefault="0036584F" w:rsidP="00794149">
      <w:pPr>
        <w:widowControl w:val="0"/>
        <w:autoSpaceDE w:val="0"/>
        <w:autoSpaceDN w:val="0"/>
        <w:adjustRightInd w:val="0"/>
        <w:ind w:firstLine="540"/>
        <w:jc w:val="both"/>
        <w:rPr>
          <w:rFonts w:ascii="Arial" w:hAnsi="Arial" w:cs="Arial"/>
          <w:color w:val="000000"/>
          <w:sz w:val="20"/>
        </w:rPr>
      </w:pPr>
      <w:bookmarkStart w:id="128" w:name="Par123"/>
      <w:bookmarkEnd w:id="128"/>
      <w:r w:rsidRPr="00794149">
        <w:rPr>
          <w:rFonts w:ascii="Arial" w:hAnsi="Arial" w:cs="Arial"/>
          <w:color w:val="000000"/>
          <w:sz w:val="20"/>
        </w:rPr>
        <w:t>8)</w:t>
      </w:r>
      <w:r w:rsidR="0097408A" w:rsidRPr="00794149">
        <w:rPr>
          <w:rFonts w:ascii="Arial" w:hAnsi="Arial" w:cs="Arial"/>
          <w:color w:val="000000"/>
          <w:sz w:val="20"/>
        </w:rPr>
        <w:t xml:space="preserve"> </w:t>
      </w:r>
      <w:r w:rsidRPr="00794149">
        <w:rPr>
          <w:rFonts w:ascii="Arial" w:hAnsi="Arial" w:cs="Arial"/>
          <w:color w:val="000000"/>
          <w:sz w:val="20"/>
        </w:rPr>
        <w:t>документы</w:t>
      </w:r>
      <w:r w:rsidR="0097408A" w:rsidRPr="00794149">
        <w:rPr>
          <w:rFonts w:ascii="Arial" w:hAnsi="Arial" w:cs="Arial"/>
          <w:color w:val="000000"/>
          <w:sz w:val="20"/>
        </w:rPr>
        <w:t xml:space="preserve"> </w:t>
      </w:r>
      <w:r w:rsidRPr="00794149">
        <w:rPr>
          <w:rFonts w:ascii="Arial" w:hAnsi="Arial" w:cs="Arial"/>
          <w:color w:val="000000"/>
          <w:sz w:val="20"/>
        </w:rPr>
        <w:t>воинского</w:t>
      </w:r>
      <w:r w:rsidR="0097408A" w:rsidRPr="00794149">
        <w:rPr>
          <w:rFonts w:ascii="Arial" w:hAnsi="Arial" w:cs="Arial"/>
          <w:color w:val="000000"/>
          <w:sz w:val="20"/>
        </w:rPr>
        <w:t xml:space="preserve"> </w:t>
      </w:r>
      <w:r w:rsidRPr="00794149">
        <w:rPr>
          <w:rFonts w:ascii="Arial" w:hAnsi="Arial" w:cs="Arial"/>
          <w:color w:val="000000"/>
          <w:sz w:val="20"/>
        </w:rPr>
        <w:t>учета</w:t>
      </w:r>
      <w:r w:rsidR="0097408A" w:rsidRPr="00794149">
        <w:rPr>
          <w:rFonts w:ascii="Arial" w:hAnsi="Arial" w:cs="Arial"/>
          <w:color w:val="000000"/>
          <w:sz w:val="20"/>
        </w:rPr>
        <w:t xml:space="preserve"> </w:t>
      </w:r>
      <w:r w:rsidRPr="00794149">
        <w:rPr>
          <w:rFonts w:ascii="Arial" w:hAnsi="Arial" w:cs="Arial"/>
          <w:color w:val="000000"/>
          <w:sz w:val="20"/>
        </w:rPr>
        <w:t>-</w:t>
      </w:r>
      <w:r w:rsidR="0097408A" w:rsidRPr="00794149">
        <w:rPr>
          <w:rFonts w:ascii="Arial" w:hAnsi="Arial" w:cs="Arial"/>
          <w:color w:val="000000"/>
          <w:sz w:val="20"/>
        </w:rPr>
        <w:t xml:space="preserve"> </w:t>
      </w:r>
      <w:r w:rsidRPr="00794149">
        <w:rPr>
          <w:rFonts w:ascii="Arial" w:hAnsi="Arial" w:cs="Arial"/>
          <w:color w:val="000000"/>
          <w:sz w:val="20"/>
        </w:rPr>
        <w:t>для</w:t>
      </w:r>
      <w:r w:rsidR="0097408A" w:rsidRPr="00794149">
        <w:rPr>
          <w:rFonts w:ascii="Arial" w:hAnsi="Arial" w:cs="Arial"/>
          <w:color w:val="000000"/>
          <w:sz w:val="20"/>
        </w:rPr>
        <w:t xml:space="preserve"> </w:t>
      </w:r>
      <w:r w:rsidRPr="00794149">
        <w:rPr>
          <w:rFonts w:ascii="Arial" w:hAnsi="Arial" w:cs="Arial"/>
          <w:color w:val="000000"/>
          <w:sz w:val="20"/>
        </w:rPr>
        <w:t>граждан,</w:t>
      </w:r>
      <w:r w:rsidR="0097408A" w:rsidRPr="00794149">
        <w:rPr>
          <w:rFonts w:ascii="Arial" w:hAnsi="Arial" w:cs="Arial"/>
          <w:color w:val="000000"/>
          <w:sz w:val="20"/>
        </w:rPr>
        <w:t xml:space="preserve"> </w:t>
      </w:r>
      <w:r w:rsidRPr="00794149">
        <w:rPr>
          <w:rFonts w:ascii="Arial" w:hAnsi="Arial" w:cs="Arial"/>
          <w:color w:val="000000"/>
          <w:sz w:val="20"/>
        </w:rPr>
        <w:t>пребывающих</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запасе,</w:t>
      </w:r>
      <w:r w:rsidR="0097408A" w:rsidRPr="00794149">
        <w:rPr>
          <w:rFonts w:ascii="Arial" w:hAnsi="Arial" w:cs="Arial"/>
          <w:color w:val="000000"/>
          <w:sz w:val="20"/>
        </w:rPr>
        <w:t xml:space="preserve"> </w:t>
      </w:r>
      <w:r w:rsidRPr="00794149">
        <w:rPr>
          <w:rFonts w:ascii="Arial" w:hAnsi="Arial" w:cs="Arial"/>
          <w:color w:val="000000"/>
          <w:sz w:val="20"/>
        </w:rPr>
        <w:t>и</w:t>
      </w:r>
      <w:r w:rsidR="0097408A" w:rsidRPr="00794149">
        <w:rPr>
          <w:rFonts w:ascii="Arial" w:hAnsi="Arial" w:cs="Arial"/>
          <w:color w:val="000000"/>
          <w:sz w:val="20"/>
        </w:rPr>
        <w:t xml:space="preserve"> </w:t>
      </w:r>
      <w:r w:rsidRPr="00794149">
        <w:rPr>
          <w:rFonts w:ascii="Arial" w:hAnsi="Arial" w:cs="Arial"/>
          <w:color w:val="000000"/>
          <w:sz w:val="20"/>
        </w:rPr>
        <w:t>лиц,</w:t>
      </w:r>
      <w:r w:rsidR="0097408A" w:rsidRPr="00794149">
        <w:rPr>
          <w:rFonts w:ascii="Arial" w:hAnsi="Arial" w:cs="Arial"/>
          <w:color w:val="000000"/>
          <w:sz w:val="20"/>
        </w:rPr>
        <w:t xml:space="preserve"> </w:t>
      </w:r>
      <w:r w:rsidRPr="00794149">
        <w:rPr>
          <w:rFonts w:ascii="Arial" w:hAnsi="Arial" w:cs="Arial"/>
          <w:color w:val="000000"/>
          <w:sz w:val="20"/>
        </w:rPr>
        <w:t>подлежащих</w:t>
      </w:r>
      <w:r w:rsidR="0097408A" w:rsidRPr="00794149">
        <w:rPr>
          <w:rFonts w:ascii="Arial" w:hAnsi="Arial" w:cs="Arial"/>
          <w:color w:val="000000"/>
          <w:sz w:val="20"/>
        </w:rPr>
        <w:t xml:space="preserve"> </w:t>
      </w:r>
      <w:r w:rsidRPr="00794149">
        <w:rPr>
          <w:rFonts w:ascii="Arial" w:hAnsi="Arial" w:cs="Arial"/>
          <w:color w:val="000000"/>
          <w:sz w:val="20"/>
        </w:rPr>
        <w:t>призыву</w:t>
      </w:r>
      <w:r w:rsidR="0097408A" w:rsidRPr="00794149">
        <w:rPr>
          <w:rFonts w:ascii="Arial" w:hAnsi="Arial" w:cs="Arial"/>
          <w:color w:val="000000"/>
          <w:sz w:val="20"/>
        </w:rPr>
        <w:t xml:space="preserve"> </w:t>
      </w:r>
      <w:r w:rsidRPr="00794149">
        <w:rPr>
          <w:rFonts w:ascii="Arial" w:hAnsi="Arial" w:cs="Arial"/>
          <w:color w:val="000000"/>
          <w:sz w:val="20"/>
        </w:rPr>
        <w:t>на</w:t>
      </w:r>
      <w:r w:rsidR="0097408A" w:rsidRPr="00794149">
        <w:rPr>
          <w:rFonts w:ascii="Arial" w:hAnsi="Arial" w:cs="Arial"/>
          <w:color w:val="000000"/>
          <w:sz w:val="20"/>
        </w:rPr>
        <w:t xml:space="preserve"> </w:t>
      </w:r>
      <w:r w:rsidRPr="00794149">
        <w:rPr>
          <w:rFonts w:ascii="Arial" w:hAnsi="Arial" w:cs="Arial"/>
          <w:color w:val="000000"/>
          <w:sz w:val="20"/>
        </w:rPr>
        <w:t>военную</w:t>
      </w:r>
      <w:r w:rsidR="0097408A" w:rsidRPr="00794149">
        <w:rPr>
          <w:rFonts w:ascii="Arial" w:hAnsi="Arial" w:cs="Arial"/>
          <w:color w:val="000000"/>
          <w:sz w:val="20"/>
        </w:rPr>
        <w:t xml:space="preserve"> </w:t>
      </w:r>
      <w:r w:rsidRPr="00794149">
        <w:rPr>
          <w:rFonts w:ascii="Arial" w:hAnsi="Arial" w:cs="Arial"/>
          <w:color w:val="000000"/>
          <w:sz w:val="20"/>
        </w:rPr>
        <w:t>службу,</w:t>
      </w:r>
      <w:r w:rsidR="0097408A" w:rsidRPr="00794149">
        <w:rPr>
          <w:rFonts w:ascii="Arial" w:hAnsi="Arial" w:cs="Arial"/>
          <w:color w:val="000000"/>
          <w:sz w:val="20"/>
        </w:rPr>
        <w:t xml:space="preserve"> </w:t>
      </w:r>
      <w:r w:rsidRPr="00794149">
        <w:rPr>
          <w:rFonts w:ascii="Arial" w:hAnsi="Arial" w:cs="Arial"/>
          <w:color w:val="000000"/>
          <w:sz w:val="20"/>
        </w:rPr>
        <w:t>и</w:t>
      </w:r>
      <w:r w:rsidR="0097408A" w:rsidRPr="00794149">
        <w:rPr>
          <w:rFonts w:ascii="Arial" w:hAnsi="Arial" w:cs="Arial"/>
          <w:color w:val="000000"/>
          <w:sz w:val="20"/>
        </w:rPr>
        <w:t xml:space="preserve"> </w:t>
      </w:r>
      <w:r w:rsidRPr="00794149">
        <w:rPr>
          <w:rFonts w:ascii="Arial" w:hAnsi="Arial" w:cs="Arial"/>
          <w:color w:val="000000"/>
          <w:sz w:val="20"/>
        </w:rPr>
        <w:t>его</w:t>
      </w:r>
      <w:r w:rsidR="0097408A" w:rsidRPr="00794149">
        <w:rPr>
          <w:rFonts w:ascii="Arial" w:hAnsi="Arial" w:cs="Arial"/>
          <w:color w:val="000000"/>
          <w:sz w:val="20"/>
        </w:rPr>
        <w:t xml:space="preserve"> </w:t>
      </w:r>
      <w:r w:rsidRPr="00794149">
        <w:rPr>
          <w:rFonts w:ascii="Arial" w:hAnsi="Arial" w:cs="Arial"/>
          <w:color w:val="000000"/>
          <w:sz w:val="20"/>
        </w:rPr>
        <w:t>копия;</w:t>
      </w:r>
    </w:p>
    <w:p w:rsidR="0036584F" w:rsidRPr="00794149" w:rsidRDefault="0036584F" w:rsidP="00794149">
      <w:pPr>
        <w:widowControl w:val="0"/>
        <w:autoSpaceDE w:val="0"/>
        <w:autoSpaceDN w:val="0"/>
        <w:adjustRightInd w:val="0"/>
        <w:ind w:firstLine="540"/>
        <w:jc w:val="both"/>
        <w:rPr>
          <w:rFonts w:ascii="Arial" w:hAnsi="Arial" w:cs="Arial"/>
          <w:color w:val="000000"/>
          <w:sz w:val="20"/>
        </w:rPr>
      </w:pPr>
      <w:r w:rsidRPr="00794149">
        <w:rPr>
          <w:rFonts w:ascii="Arial" w:hAnsi="Arial" w:cs="Arial"/>
          <w:color w:val="000000"/>
          <w:sz w:val="20"/>
        </w:rPr>
        <w:t>9)</w:t>
      </w:r>
      <w:r w:rsidR="0097408A" w:rsidRPr="00794149">
        <w:rPr>
          <w:rFonts w:ascii="Arial" w:hAnsi="Arial" w:cs="Arial"/>
          <w:color w:val="000000"/>
          <w:sz w:val="20"/>
        </w:rPr>
        <w:t xml:space="preserve"> </w:t>
      </w:r>
      <w:r w:rsidRPr="00794149">
        <w:rPr>
          <w:rFonts w:ascii="Arial" w:hAnsi="Arial" w:cs="Arial"/>
          <w:color w:val="000000"/>
          <w:sz w:val="20"/>
        </w:rPr>
        <w:t>согласие</w:t>
      </w:r>
      <w:r w:rsidR="0097408A" w:rsidRPr="00794149">
        <w:rPr>
          <w:rFonts w:ascii="Arial" w:hAnsi="Arial" w:cs="Arial"/>
          <w:color w:val="000000"/>
          <w:sz w:val="20"/>
        </w:rPr>
        <w:t xml:space="preserve"> </w:t>
      </w:r>
      <w:r w:rsidRPr="00794149">
        <w:rPr>
          <w:rFonts w:ascii="Arial" w:hAnsi="Arial" w:cs="Arial"/>
          <w:color w:val="000000"/>
          <w:sz w:val="20"/>
        </w:rPr>
        <w:t>на</w:t>
      </w:r>
      <w:r w:rsidR="0097408A" w:rsidRPr="00794149">
        <w:rPr>
          <w:rFonts w:ascii="Arial" w:hAnsi="Arial" w:cs="Arial"/>
          <w:color w:val="000000"/>
          <w:sz w:val="20"/>
        </w:rPr>
        <w:t xml:space="preserve"> </w:t>
      </w:r>
      <w:r w:rsidRPr="00794149">
        <w:rPr>
          <w:rFonts w:ascii="Arial" w:hAnsi="Arial" w:cs="Arial"/>
          <w:color w:val="000000"/>
          <w:sz w:val="20"/>
        </w:rPr>
        <w:t>обработку</w:t>
      </w:r>
      <w:r w:rsidR="0097408A" w:rsidRPr="00794149">
        <w:rPr>
          <w:rFonts w:ascii="Arial" w:hAnsi="Arial" w:cs="Arial"/>
          <w:color w:val="000000"/>
          <w:sz w:val="20"/>
        </w:rPr>
        <w:t xml:space="preserve"> </w:t>
      </w:r>
      <w:r w:rsidRPr="00794149">
        <w:rPr>
          <w:rFonts w:ascii="Arial" w:hAnsi="Arial" w:cs="Arial"/>
          <w:color w:val="000000"/>
          <w:sz w:val="20"/>
        </w:rPr>
        <w:t>персональных</w:t>
      </w:r>
      <w:r w:rsidR="0097408A" w:rsidRPr="00794149">
        <w:rPr>
          <w:rFonts w:ascii="Arial" w:hAnsi="Arial" w:cs="Arial"/>
          <w:color w:val="000000"/>
          <w:sz w:val="20"/>
        </w:rPr>
        <w:t xml:space="preserve"> </w:t>
      </w:r>
      <w:r w:rsidRPr="00794149">
        <w:rPr>
          <w:rFonts w:ascii="Arial" w:hAnsi="Arial" w:cs="Arial"/>
          <w:color w:val="000000"/>
          <w:sz w:val="20"/>
        </w:rPr>
        <w:t>данных</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соответствии</w:t>
      </w:r>
      <w:r w:rsidR="0097408A" w:rsidRPr="00794149">
        <w:rPr>
          <w:rFonts w:ascii="Arial" w:hAnsi="Arial" w:cs="Arial"/>
          <w:color w:val="000000"/>
          <w:sz w:val="20"/>
        </w:rPr>
        <w:t xml:space="preserve"> </w:t>
      </w:r>
      <w:r w:rsidRPr="00794149">
        <w:rPr>
          <w:rFonts w:ascii="Arial" w:hAnsi="Arial" w:cs="Arial"/>
          <w:color w:val="000000"/>
          <w:sz w:val="20"/>
        </w:rPr>
        <w:t>со</w:t>
      </w:r>
      <w:r w:rsidR="0097408A" w:rsidRPr="00794149">
        <w:rPr>
          <w:rFonts w:ascii="Arial" w:hAnsi="Arial" w:cs="Arial"/>
          <w:color w:val="000000"/>
          <w:sz w:val="20"/>
        </w:rPr>
        <w:t xml:space="preserve"> </w:t>
      </w:r>
      <w:r w:rsidRPr="00794149">
        <w:rPr>
          <w:rFonts w:ascii="Arial" w:hAnsi="Arial" w:cs="Arial"/>
          <w:color w:val="000000"/>
          <w:sz w:val="20"/>
        </w:rPr>
        <w:t>статьей</w:t>
      </w:r>
      <w:r w:rsidR="0097408A" w:rsidRPr="00794149">
        <w:rPr>
          <w:rFonts w:ascii="Arial" w:hAnsi="Arial" w:cs="Arial"/>
          <w:color w:val="000000"/>
          <w:sz w:val="20"/>
        </w:rPr>
        <w:t xml:space="preserve"> </w:t>
      </w:r>
      <w:r w:rsidRPr="00794149">
        <w:rPr>
          <w:rFonts w:ascii="Arial" w:hAnsi="Arial" w:cs="Arial"/>
          <w:color w:val="000000"/>
          <w:sz w:val="20"/>
        </w:rPr>
        <w:t>6</w:t>
      </w:r>
      <w:r w:rsidR="0097408A" w:rsidRPr="00794149">
        <w:rPr>
          <w:rFonts w:ascii="Arial" w:hAnsi="Arial" w:cs="Arial"/>
          <w:color w:val="000000"/>
          <w:sz w:val="20"/>
        </w:rPr>
        <w:t xml:space="preserve"> </w:t>
      </w:r>
      <w:r w:rsidRPr="00794149">
        <w:rPr>
          <w:rFonts w:ascii="Arial" w:hAnsi="Arial" w:cs="Arial"/>
          <w:color w:val="000000"/>
          <w:sz w:val="20"/>
        </w:rPr>
        <w:t>Федерального</w:t>
      </w:r>
      <w:r w:rsidR="0097408A" w:rsidRPr="00794149">
        <w:rPr>
          <w:rFonts w:ascii="Arial" w:hAnsi="Arial" w:cs="Arial"/>
          <w:color w:val="000000"/>
          <w:sz w:val="20"/>
        </w:rPr>
        <w:t xml:space="preserve"> </w:t>
      </w:r>
      <w:r w:rsidRPr="00794149">
        <w:rPr>
          <w:rFonts w:ascii="Arial" w:hAnsi="Arial" w:cs="Arial"/>
          <w:color w:val="000000"/>
          <w:sz w:val="20"/>
        </w:rPr>
        <w:t>закона</w:t>
      </w:r>
      <w:r w:rsidR="0097408A" w:rsidRPr="00794149">
        <w:rPr>
          <w:rFonts w:ascii="Arial" w:hAnsi="Arial" w:cs="Arial"/>
          <w:color w:val="000000"/>
          <w:sz w:val="20"/>
        </w:rPr>
        <w:t xml:space="preserve"> </w:t>
      </w:r>
      <w:r w:rsidRPr="00794149">
        <w:rPr>
          <w:rFonts w:ascii="Arial" w:hAnsi="Arial" w:cs="Arial"/>
          <w:color w:val="000000"/>
          <w:sz w:val="20"/>
        </w:rPr>
        <w:t>«О</w:t>
      </w:r>
      <w:r w:rsidR="0097408A" w:rsidRPr="00794149">
        <w:rPr>
          <w:rFonts w:ascii="Arial" w:hAnsi="Arial" w:cs="Arial"/>
          <w:color w:val="000000"/>
          <w:sz w:val="20"/>
        </w:rPr>
        <w:t xml:space="preserve"> </w:t>
      </w:r>
      <w:r w:rsidRPr="00794149">
        <w:rPr>
          <w:rFonts w:ascii="Arial" w:hAnsi="Arial" w:cs="Arial"/>
          <w:color w:val="000000"/>
          <w:sz w:val="20"/>
        </w:rPr>
        <w:t>персональных</w:t>
      </w:r>
      <w:r w:rsidR="0097408A" w:rsidRPr="00794149">
        <w:rPr>
          <w:rFonts w:ascii="Arial" w:hAnsi="Arial" w:cs="Arial"/>
          <w:color w:val="000000"/>
          <w:sz w:val="20"/>
        </w:rPr>
        <w:t xml:space="preserve"> </w:t>
      </w:r>
      <w:r w:rsidRPr="00794149">
        <w:rPr>
          <w:rFonts w:ascii="Arial" w:hAnsi="Arial" w:cs="Arial"/>
          <w:color w:val="000000"/>
          <w:sz w:val="20"/>
        </w:rPr>
        <w:t>данных»;</w:t>
      </w:r>
    </w:p>
    <w:p w:rsidR="0036584F" w:rsidRPr="00794149" w:rsidRDefault="0036584F" w:rsidP="00794149">
      <w:pPr>
        <w:widowControl w:val="0"/>
        <w:autoSpaceDE w:val="0"/>
        <w:autoSpaceDN w:val="0"/>
        <w:adjustRightInd w:val="0"/>
        <w:ind w:firstLine="540"/>
        <w:jc w:val="both"/>
        <w:rPr>
          <w:rFonts w:ascii="Arial" w:hAnsi="Arial" w:cs="Arial"/>
          <w:color w:val="000000"/>
          <w:sz w:val="20"/>
        </w:rPr>
      </w:pPr>
      <w:r w:rsidRPr="00794149">
        <w:rPr>
          <w:rFonts w:ascii="Arial" w:hAnsi="Arial" w:cs="Arial"/>
          <w:color w:val="000000"/>
          <w:sz w:val="20"/>
        </w:rPr>
        <w:t>10)</w:t>
      </w:r>
      <w:r w:rsidR="0097408A" w:rsidRPr="00794149">
        <w:rPr>
          <w:rFonts w:ascii="Arial" w:hAnsi="Arial" w:cs="Arial"/>
          <w:color w:val="000000"/>
          <w:sz w:val="20"/>
        </w:rPr>
        <w:t xml:space="preserve"> </w:t>
      </w:r>
      <w:r w:rsidRPr="00794149">
        <w:rPr>
          <w:rFonts w:ascii="Arial" w:hAnsi="Arial" w:cs="Arial"/>
          <w:color w:val="000000"/>
          <w:sz w:val="20"/>
        </w:rPr>
        <w:t>справку</w:t>
      </w:r>
      <w:r w:rsidR="0097408A" w:rsidRPr="00794149">
        <w:rPr>
          <w:rFonts w:ascii="Arial" w:hAnsi="Arial" w:cs="Arial"/>
          <w:color w:val="000000"/>
          <w:sz w:val="20"/>
        </w:rPr>
        <w:t xml:space="preserve"> </w:t>
      </w:r>
      <w:r w:rsidRPr="00794149">
        <w:rPr>
          <w:rFonts w:ascii="Arial" w:hAnsi="Arial" w:cs="Arial"/>
          <w:color w:val="000000"/>
          <w:sz w:val="20"/>
        </w:rPr>
        <w:t>о</w:t>
      </w:r>
      <w:r w:rsidR="0097408A" w:rsidRPr="00794149">
        <w:rPr>
          <w:rFonts w:ascii="Arial" w:hAnsi="Arial" w:cs="Arial"/>
          <w:color w:val="000000"/>
          <w:sz w:val="20"/>
        </w:rPr>
        <w:t xml:space="preserve"> </w:t>
      </w:r>
      <w:r w:rsidRPr="00794149">
        <w:rPr>
          <w:rFonts w:ascii="Arial" w:hAnsi="Arial" w:cs="Arial"/>
          <w:color w:val="000000"/>
          <w:sz w:val="20"/>
        </w:rPr>
        <w:t>наличии</w:t>
      </w:r>
      <w:r w:rsidR="0097408A" w:rsidRPr="00794149">
        <w:rPr>
          <w:rFonts w:ascii="Arial" w:hAnsi="Arial" w:cs="Arial"/>
          <w:color w:val="000000"/>
          <w:sz w:val="20"/>
        </w:rPr>
        <w:t xml:space="preserve"> </w:t>
      </w:r>
      <w:r w:rsidRPr="00794149">
        <w:rPr>
          <w:rFonts w:ascii="Arial" w:hAnsi="Arial" w:cs="Arial"/>
          <w:color w:val="000000"/>
          <w:sz w:val="20"/>
        </w:rPr>
        <w:t>(отсутствии)</w:t>
      </w:r>
      <w:r w:rsidR="0097408A" w:rsidRPr="00794149">
        <w:rPr>
          <w:rFonts w:ascii="Arial" w:hAnsi="Arial" w:cs="Arial"/>
          <w:color w:val="000000"/>
          <w:sz w:val="20"/>
        </w:rPr>
        <w:t xml:space="preserve"> </w:t>
      </w:r>
      <w:r w:rsidRPr="00794149">
        <w:rPr>
          <w:rFonts w:ascii="Arial" w:hAnsi="Arial" w:cs="Arial"/>
          <w:color w:val="000000"/>
          <w:sz w:val="20"/>
        </w:rPr>
        <w:t>судимости</w:t>
      </w:r>
      <w:r w:rsidR="0097408A" w:rsidRPr="00794149">
        <w:rPr>
          <w:rFonts w:ascii="Arial" w:hAnsi="Arial" w:cs="Arial"/>
          <w:color w:val="000000"/>
          <w:sz w:val="20"/>
        </w:rPr>
        <w:t xml:space="preserve"> </w:t>
      </w:r>
      <w:r w:rsidRPr="00794149">
        <w:rPr>
          <w:rFonts w:ascii="Arial" w:hAnsi="Arial" w:cs="Arial"/>
          <w:color w:val="000000"/>
          <w:sz w:val="20"/>
        </w:rPr>
        <w:t>и</w:t>
      </w:r>
      <w:r w:rsidR="0097408A" w:rsidRPr="00794149">
        <w:rPr>
          <w:rFonts w:ascii="Arial" w:hAnsi="Arial" w:cs="Arial"/>
          <w:color w:val="000000"/>
          <w:sz w:val="20"/>
        </w:rPr>
        <w:t xml:space="preserve"> </w:t>
      </w:r>
      <w:r w:rsidRPr="00794149">
        <w:rPr>
          <w:rFonts w:ascii="Arial" w:hAnsi="Arial" w:cs="Arial"/>
          <w:color w:val="000000"/>
          <w:sz w:val="20"/>
        </w:rPr>
        <w:t>(или)</w:t>
      </w:r>
      <w:r w:rsidR="0097408A" w:rsidRPr="00794149">
        <w:rPr>
          <w:rFonts w:ascii="Arial" w:hAnsi="Arial" w:cs="Arial"/>
          <w:color w:val="000000"/>
          <w:sz w:val="20"/>
        </w:rPr>
        <w:t xml:space="preserve"> </w:t>
      </w:r>
      <w:r w:rsidRPr="00794149">
        <w:rPr>
          <w:rFonts w:ascii="Arial" w:hAnsi="Arial" w:cs="Arial"/>
          <w:color w:val="000000"/>
          <w:sz w:val="20"/>
        </w:rPr>
        <w:t>факта</w:t>
      </w:r>
      <w:r w:rsidR="0097408A" w:rsidRPr="00794149">
        <w:rPr>
          <w:rFonts w:ascii="Arial" w:hAnsi="Arial" w:cs="Arial"/>
          <w:color w:val="000000"/>
          <w:sz w:val="20"/>
        </w:rPr>
        <w:t xml:space="preserve"> </w:t>
      </w:r>
      <w:r w:rsidRPr="00794149">
        <w:rPr>
          <w:rFonts w:ascii="Arial" w:hAnsi="Arial" w:cs="Arial"/>
          <w:color w:val="000000"/>
          <w:sz w:val="20"/>
        </w:rPr>
        <w:t>уголовного</w:t>
      </w:r>
      <w:r w:rsidR="0097408A" w:rsidRPr="00794149">
        <w:rPr>
          <w:rFonts w:ascii="Arial" w:hAnsi="Arial" w:cs="Arial"/>
          <w:color w:val="000000"/>
          <w:sz w:val="20"/>
        </w:rPr>
        <w:t xml:space="preserve"> </w:t>
      </w:r>
      <w:r w:rsidRPr="00794149">
        <w:rPr>
          <w:rFonts w:ascii="Arial" w:hAnsi="Arial" w:cs="Arial"/>
          <w:color w:val="000000"/>
          <w:sz w:val="20"/>
        </w:rPr>
        <w:t>преследования</w:t>
      </w:r>
      <w:r w:rsidR="0097408A" w:rsidRPr="00794149">
        <w:rPr>
          <w:rFonts w:ascii="Arial" w:hAnsi="Arial" w:cs="Arial"/>
          <w:color w:val="000000"/>
          <w:sz w:val="20"/>
        </w:rPr>
        <w:t xml:space="preserve"> </w:t>
      </w:r>
      <w:r w:rsidRPr="00794149">
        <w:rPr>
          <w:rFonts w:ascii="Arial" w:hAnsi="Arial" w:cs="Arial"/>
          <w:color w:val="000000"/>
          <w:sz w:val="20"/>
        </w:rPr>
        <w:t>либо</w:t>
      </w:r>
      <w:r w:rsidR="0097408A" w:rsidRPr="00794149">
        <w:rPr>
          <w:rFonts w:ascii="Arial" w:hAnsi="Arial" w:cs="Arial"/>
          <w:color w:val="000000"/>
          <w:sz w:val="20"/>
        </w:rPr>
        <w:t xml:space="preserve"> </w:t>
      </w:r>
      <w:r w:rsidRPr="00794149">
        <w:rPr>
          <w:rFonts w:ascii="Arial" w:hAnsi="Arial" w:cs="Arial"/>
          <w:color w:val="000000"/>
          <w:sz w:val="20"/>
        </w:rPr>
        <w:t>о</w:t>
      </w:r>
      <w:r w:rsidR="0097408A" w:rsidRPr="00794149">
        <w:rPr>
          <w:rFonts w:ascii="Arial" w:hAnsi="Arial" w:cs="Arial"/>
          <w:color w:val="000000"/>
          <w:sz w:val="20"/>
        </w:rPr>
        <w:t xml:space="preserve"> </w:t>
      </w:r>
      <w:r w:rsidRPr="00794149">
        <w:rPr>
          <w:rFonts w:ascii="Arial" w:hAnsi="Arial" w:cs="Arial"/>
          <w:color w:val="000000"/>
          <w:sz w:val="20"/>
        </w:rPr>
        <w:t>прекращении</w:t>
      </w:r>
      <w:r w:rsidR="0097408A" w:rsidRPr="00794149">
        <w:rPr>
          <w:rFonts w:ascii="Arial" w:hAnsi="Arial" w:cs="Arial"/>
          <w:color w:val="000000"/>
          <w:sz w:val="20"/>
        </w:rPr>
        <w:t xml:space="preserve"> </w:t>
      </w:r>
      <w:r w:rsidRPr="00794149">
        <w:rPr>
          <w:rFonts w:ascii="Arial" w:hAnsi="Arial" w:cs="Arial"/>
          <w:color w:val="000000"/>
          <w:sz w:val="20"/>
        </w:rPr>
        <w:t>уголовного</w:t>
      </w:r>
      <w:r w:rsidR="0097408A" w:rsidRPr="00794149">
        <w:rPr>
          <w:rFonts w:ascii="Arial" w:hAnsi="Arial" w:cs="Arial"/>
          <w:color w:val="000000"/>
          <w:sz w:val="20"/>
        </w:rPr>
        <w:t xml:space="preserve"> </w:t>
      </w:r>
      <w:r w:rsidRPr="00794149">
        <w:rPr>
          <w:rFonts w:ascii="Arial" w:hAnsi="Arial" w:cs="Arial"/>
          <w:color w:val="000000"/>
          <w:sz w:val="20"/>
        </w:rPr>
        <w:t>преследования,</w:t>
      </w:r>
      <w:r w:rsidR="0097408A" w:rsidRPr="00794149">
        <w:rPr>
          <w:rFonts w:ascii="Arial" w:hAnsi="Arial" w:cs="Arial"/>
          <w:color w:val="000000"/>
          <w:sz w:val="20"/>
        </w:rPr>
        <w:t xml:space="preserve"> </w:t>
      </w:r>
      <w:r w:rsidRPr="00794149">
        <w:rPr>
          <w:rFonts w:ascii="Arial" w:hAnsi="Arial" w:cs="Arial"/>
          <w:color w:val="000000"/>
          <w:sz w:val="20"/>
        </w:rPr>
        <w:t>выданную</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hyperlink r:id="rId29" w:history="1">
        <w:r w:rsidRPr="00794149">
          <w:rPr>
            <w:rFonts w:ascii="Arial" w:hAnsi="Arial" w:cs="Arial"/>
            <w:color w:val="000000"/>
            <w:sz w:val="20"/>
          </w:rPr>
          <w:t>п</w:t>
        </w:r>
        <w:r w:rsidRPr="00794149">
          <w:rPr>
            <w:rFonts w:ascii="Arial" w:hAnsi="Arial" w:cs="Arial"/>
            <w:color w:val="000000"/>
            <w:sz w:val="20"/>
          </w:rPr>
          <w:t>о</w:t>
        </w:r>
        <w:r w:rsidRPr="00794149">
          <w:rPr>
            <w:rFonts w:ascii="Arial" w:hAnsi="Arial" w:cs="Arial"/>
            <w:color w:val="000000"/>
            <w:sz w:val="20"/>
          </w:rPr>
          <w:t>рядке</w:t>
        </w:r>
      </w:hyperlink>
      <w:r w:rsidR="0097408A" w:rsidRPr="00794149">
        <w:rPr>
          <w:rFonts w:ascii="Arial" w:hAnsi="Arial" w:cs="Arial"/>
          <w:color w:val="000000"/>
          <w:sz w:val="20"/>
        </w:rPr>
        <w:t xml:space="preserve"> </w:t>
      </w:r>
      <w:r w:rsidRPr="00794149">
        <w:rPr>
          <w:rFonts w:ascii="Arial" w:hAnsi="Arial" w:cs="Arial"/>
          <w:color w:val="000000"/>
          <w:sz w:val="20"/>
        </w:rPr>
        <w:t>и</w:t>
      </w:r>
      <w:r w:rsidR="0097408A" w:rsidRPr="00794149">
        <w:rPr>
          <w:rFonts w:ascii="Arial" w:hAnsi="Arial" w:cs="Arial"/>
          <w:color w:val="000000"/>
          <w:sz w:val="20"/>
        </w:rPr>
        <w:t xml:space="preserve"> </w:t>
      </w:r>
      <w:r w:rsidRPr="00794149">
        <w:rPr>
          <w:rFonts w:ascii="Arial" w:hAnsi="Arial" w:cs="Arial"/>
          <w:color w:val="000000"/>
          <w:sz w:val="20"/>
        </w:rPr>
        <w:t>по</w:t>
      </w:r>
      <w:r w:rsidR="0097408A" w:rsidRPr="00794149">
        <w:rPr>
          <w:rFonts w:ascii="Arial" w:hAnsi="Arial" w:cs="Arial"/>
          <w:color w:val="000000"/>
          <w:sz w:val="20"/>
        </w:rPr>
        <w:t xml:space="preserve"> </w:t>
      </w:r>
      <w:hyperlink r:id="rId30" w:history="1">
        <w:r w:rsidRPr="00794149">
          <w:rPr>
            <w:rFonts w:ascii="Arial" w:hAnsi="Arial" w:cs="Arial"/>
            <w:color w:val="000000"/>
            <w:sz w:val="20"/>
          </w:rPr>
          <w:t>форме</w:t>
        </w:r>
      </w:hyperlink>
      <w:r w:rsidRPr="00794149">
        <w:rPr>
          <w:rFonts w:ascii="Arial" w:hAnsi="Arial" w:cs="Arial"/>
          <w:color w:val="000000"/>
          <w:sz w:val="20"/>
        </w:rPr>
        <w:t>,</w:t>
      </w:r>
      <w:r w:rsidR="0097408A" w:rsidRPr="00794149">
        <w:rPr>
          <w:rFonts w:ascii="Arial" w:hAnsi="Arial" w:cs="Arial"/>
          <w:color w:val="000000"/>
          <w:sz w:val="20"/>
        </w:rPr>
        <w:t xml:space="preserve"> </w:t>
      </w:r>
      <w:r w:rsidRPr="00794149">
        <w:rPr>
          <w:rFonts w:ascii="Arial" w:hAnsi="Arial" w:cs="Arial"/>
          <w:color w:val="000000"/>
          <w:sz w:val="20"/>
        </w:rPr>
        <w:t>которые</w:t>
      </w:r>
      <w:r w:rsidR="0097408A" w:rsidRPr="00794149">
        <w:rPr>
          <w:rFonts w:ascii="Arial" w:hAnsi="Arial" w:cs="Arial"/>
          <w:color w:val="000000"/>
          <w:sz w:val="20"/>
        </w:rPr>
        <w:t xml:space="preserve"> </w:t>
      </w:r>
      <w:r w:rsidRPr="00794149">
        <w:rPr>
          <w:rFonts w:ascii="Arial" w:hAnsi="Arial" w:cs="Arial"/>
          <w:color w:val="000000"/>
          <w:sz w:val="20"/>
        </w:rPr>
        <w:t>устанавливаются</w:t>
      </w:r>
      <w:r w:rsidR="0097408A" w:rsidRPr="00794149">
        <w:rPr>
          <w:rFonts w:ascii="Arial" w:hAnsi="Arial" w:cs="Arial"/>
          <w:color w:val="000000"/>
          <w:sz w:val="20"/>
        </w:rPr>
        <w:t xml:space="preserve"> </w:t>
      </w:r>
      <w:r w:rsidRPr="00794149">
        <w:rPr>
          <w:rFonts w:ascii="Arial" w:hAnsi="Arial" w:cs="Arial"/>
          <w:color w:val="000000"/>
          <w:sz w:val="20"/>
        </w:rPr>
        <w:t>федеральным</w:t>
      </w:r>
      <w:r w:rsidR="0097408A" w:rsidRPr="00794149">
        <w:rPr>
          <w:rFonts w:ascii="Arial" w:hAnsi="Arial" w:cs="Arial"/>
          <w:color w:val="000000"/>
          <w:sz w:val="20"/>
        </w:rPr>
        <w:t xml:space="preserve"> </w:t>
      </w:r>
      <w:r w:rsidRPr="00794149">
        <w:rPr>
          <w:rFonts w:ascii="Arial" w:hAnsi="Arial" w:cs="Arial"/>
          <w:color w:val="000000"/>
          <w:sz w:val="20"/>
        </w:rPr>
        <w:t>органом</w:t>
      </w:r>
      <w:r w:rsidR="0097408A" w:rsidRPr="00794149">
        <w:rPr>
          <w:rFonts w:ascii="Arial" w:hAnsi="Arial" w:cs="Arial"/>
          <w:color w:val="000000"/>
          <w:sz w:val="20"/>
        </w:rPr>
        <w:t xml:space="preserve"> </w:t>
      </w:r>
      <w:r w:rsidRPr="00794149">
        <w:rPr>
          <w:rFonts w:ascii="Arial" w:hAnsi="Arial" w:cs="Arial"/>
          <w:color w:val="000000"/>
          <w:sz w:val="20"/>
        </w:rPr>
        <w:t>исполнительной</w:t>
      </w:r>
      <w:r w:rsidR="0097408A" w:rsidRPr="00794149">
        <w:rPr>
          <w:rFonts w:ascii="Arial" w:hAnsi="Arial" w:cs="Arial"/>
          <w:color w:val="000000"/>
          <w:sz w:val="20"/>
        </w:rPr>
        <w:t xml:space="preserve"> </w:t>
      </w:r>
      <w:r w:rsidRPr="00794149">
        <w:rPr>
          <w:rFonts w:ascii="Arial" w:hAnsi="Arial" w:cs="Arial"/>
          <w:color w:val="000000"/>
          <w:sz w:val="20"/>
        </w:rPr>
        <w:t>власти,</w:t>
      </w:r>
      <w:r w:rsidR="0097408A" w:rsidRPr="00794149">
        <w:rPr>
          <w:rFonts w:ascii="Arial" w:hAnsi="Arial" w:cs="Arial"/>
          <w:color w:val="000000"/>
          <w:sz w:val="20"/>
        </w:rPr>
        <w:t xml:space="preserve"> </w:t>
      </w:r>
      <w:r w:rsidRPr="00794149">
        <w:rPr>
          <w:rFonts w:ascii="Arial" w:hAnsi="Arial" w:cs="Arial"/>
          <w:color w:val="000000"/>
          <w:sz w:val="20"/>
        </w:rPr>
        <w:t>осуществляющим</w:t>
      </w:r>
      <w:r w:rsidR="0097408A" w:rsidRPr="00794149">
        <w:rPr>
          <w:rFonts w:ascii="Arial" w:hAnsi="Arial" w:cs="Arial"/>
          <w:color w:val="000000"/>
          <w:sz w:val="20"/>
        </w:rPr>
        <w:t xml:space="preserve"> </w:t>
      </w:r>
      <w:r w:rsidRPr="00794149">
        <w:rPr>
          <w:rFonts w:ascii="Arial" w:hAnsi="Arial" w:cs="Arial"/>
          <w:color w:val="000000"/>
          <w:sz w:val="20"/>
        </w:rPr>
        <w:t>функции</w:t>
      </w:r>
      <w:r w:rsidR="0097408A" w:rsidRPr="00794149">
        <w:rPr>
          <w:rFonts w:ascii="Arial" w:hAnsi="Arial" w:cs="Arial"/>
          <w:color w:val="000000"/>
          <w:sz w:val="20"/>
        </w:rPr>
        <w:t xml:space="preserve"> </w:t>
      </w:r>
      <w:r w:rsidRPr="00794149">
        <w:rPr>
          <w:rFonts w:ascii="Arial" w:hAnsi="Arial" w:cs="Arial"/>
          <w:color w:val="000000"/>
          <w:sz w:val="20"/>
        </w:rPr>
        <w:t>по</w:t>
      </w:r>
      <w:r w:rsidR="0097408A" w:rsidRPr="00794149">
        <w:rPr>
          <w:rFonts w:ascii="Arial" w:hAnsi="Arial" w:cs="Arial"/>
          <w:color w:val="000000"/>
          <w:sz w:val="20"/>
        </w:rPr>
        <w:t xml:space="preserve"> </w:t>
      </w:r>
      <w:r w:rsidRPr="00794149">
        <w:rPr>
          <w:rFonts w:ascii="Arial" w:hAnsi="Arial" w:cs="Arial"/>
          <w:color w:val="000000"/>
          <w:sz w:val="20"/>
        </w:rPr>
        <w:t>выработке</w:t>
      </w:r>
      <w:r w:rsidR="0097408A" w:rsidRPr="00794149">
        <w:rPr>
          <w:rFonts w:ascii="Arial" w:hAnsi="Arial" w:cs="Arial"/>
          <w:color w:val="000000"/>
          <w:sz w:val="20"/>
        </w:rPr>
        <w:t xml:space="preserve"> </w:t>
      </w:r>
      <w:r w:rsidRPr="00794149">
        <w:rPr>
          <w:rFonts w:ascii="Arial" w:hAnsi="Arial" w:cs="Arial"/>
          <w:color w:val="000000"/>
          <w:sz w:val="20"/>
        </w:rPr>
        <w:t>и</w:t>
      </w:r>
      <w:r w:rsidR="0097408A" w:rsidRPr="00794149">
        <w:rPr>
          <w:rFonts w:ascii="Arial" w:hAnsi="Arial" w:cs="Arial"/>
          <w:color w:val="000000"/>
          <w:sz w:val="20"/>
        </w:rPr>
        <w:t xml:space="preserve"> </w:t>
      </w:r>
      <w:r w:rsidRPr="00794149">
        <w:rPr>
          <w:rFonts w:ascii="Arial" w:hAnsi="Arial" w:cs="Arial"/>
          <w:color w:val="000000"/>
          <w:sz w:val="20"/>
        </w:rPr>
        <w:t>реализации</w:t>
      </w:r>
      <w:r w:rsidR="0097408A" w:rsidRPr="00794149">
        <w:rPr>
          <w:rFonts w:ascii="Arial" w:hAnsi="Arial" w:cs="Arial"/>
          <w:color w:val="000000"/>
          <w:sz w:val="20"/>
        </w:rPr>
        <w:t xml:space="preserve"> </w:t>
      </w:r>
      <w:r w:rsidRPr="00794149">
        <w:rPr>
          <w:rFonts w:ascii="Arial" w:hAnsi="Arial" w:cs="Arial"/>
          <w:color w:val="000000"/>
          <w:sz w:val="20"/>
        </w:rPr>
        <w:t>государс</w:t>
      </w:r>
      <w:r w:rsidRPr="00794149">
        <w:rPr>
          <w:rFonts w:ascii="Arial" w:hAnsi="Arial" w:cs="Arial"/>
          <w:color w:val="000000"/>
          <w:sz w:val="20"/>
        </w:rPr>
        <w:t>т</w:t>
      </w:r>
      <w:r w:rsidRPr="00794149">
        <w:rPr>
          <w:rFonts w:ascii="Arial" w:hAnsi="Arial" w:cs="Arial"/>
          <w:color w:val="000000"/>
          <w:sz w:val="20"/>
        </w:rPr>
        <w:t>венной</w:t>
      </w:r>
      <w:r w:rsidR="0097408A" w:rsidRPr="00794149">
        <w:rPr>
          <w:rFonts w:ascii="Arial" w:hAnsi="Arial" w:cs="Arial"/>
          <w:color w:val="000000"/>
          <w:sz w:val="20"/>
        </w:rPr>
        <w:t xml:space="preserve"> </w:t>
      </w:r>
      <w:r w:rsidRPr="00794149">
        <w:rPr>
          <w:rFonts w:ascii="Arial" w:hAnsi="Arial" w:cs="Arial"/>
          <w:color w:val="000000"/>
          <w:sz w:val="20"/>
        </w:rPr>
        <w:t>политики</w:t>
      </w:r>
      <w:r w:rsidR="0097408A" w:rsidRPr="00794149">
        <w:rPr>
          <w:rFonts w:ascii="Arial" w:hAnsi="Arial" w:cs="Arial"/>
          <w:color w:val="000000"/>
          <w:sz w:val="20"/>
        </w:rPr>
        <w:t xml:space="preserve"> </w:t>
      </w:r>
      <w:r w:rsidRPr="00794149">
        <w:rPr>
          <w:rFonts w:ascii="Arial" w:hAnsi="Arial" w:cs="Arial"/>
          <w:color w:val="000000"/>
          <w:sz w:val="20"/>
        </w:rPr>
        <w:t>и</w:t>
      </w:r>
      <w:r w:rsidR="0097408A" w:rsidRPr="00794149">
        <w:rPr>
          <w:rFonts w:ascii="Arial" w:hAnsi="Arial" w:cs="Arial"/>
          <w:color w:val="000000"/>
          <w:sz w:val="20"/>
        </w:rPr>
        <w:t xml:space="preserve"> </w:t>
      </w:r>
      <w:r w:rsidRPr="00794149">
        <w:rPr>
          <w:rFonts w:ascii="Arial" w:hAnsi="Arial" w:cs="Arial"/>
          <w:color w:val="000000"/>
          <w:sz w:val="20"/>
        </w:rPr>
        <w:t>нормативно-правовому</w:t>
      </w:r>
      <w:r w:rsidR="0097408A" w:rsidRPr="00794149">
        <w:rPr>
          <w:rFonts w:ascii="Arial" w:hAnsi="Arial" w:cs="Arial"/>
          <w:color w:val="000000"/>
          <w:sz w:val="20"/>
        </w:rPr>
        <w:t xml:space="preserve"> </w:t>
      </w:r>
      <w:r w:rsidRPr="00794149">
        <w:rPr>
          <w:rFonts w:ascii="Arial" w:hAnsi="Arial" w:cs="Arial"/>
          <w:color w:val="000000"/>
          <w:sz w:val="20"/>
        </w:rPr>
        <w:t>регулированию</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сфере</w:t>
      </w:r>
      <w:r w:rsidR="0097408A" w:rsidRPr="00794149">
        <w:rPr>
          <w:rFonts w:ascii="Arial" w:hAnsi="Arial" w:cs="Arial"/>
          <w:color w:val="000000"/>
          <w:sz w:val="20"/>
        </w:rPr>
        <w:t xml:space="preserve"> </w:t>
      </w:r>
      <w:r w:rsidRPr="00794149">
        <w:rPr>
          <w:rFonts w:ascii="Arial" w:hAnsi="Arial" w:cs="Arial"/>
          <w:color w:val="000000"/>
          <w:sz w:val="20"/>
        </w:rPr>
        <w:t>внутренних</w:t>
      </w:r>
      <w:r w:rsidR="0097408A" w:rsidRPr="00794149">
        <w:rPr>
          <w:rFonts w:ascii="Arial" w:hAnsi="Arial" w:cs="Arial"/>
          <w:color w:val="000000"/>
          <w:sz w:val="20"/>
        </w:rPr>
        <w:t xml:space="preserve"> </w:t>
      </w:r>
      <w:r w:rsidRPr="00794149">
        <w:rPr>
          <w:rFonts w:ascii="Arial" w:hAnsi="Arial" w:cs="Arial"/>
          <w:color w:val="000000"/>
          <w:sz w:val="20"/>
        </w:rPr>
        <w:t>дел</w:t>
      </w:r>
      <w:bookmarkStart w:id="129" w:name="Par128"/>
      <w:bookmarkEnd w:id="129"/>
      <w:r w:rsidRPr="00794149">
        <w:rPr>
          <w:rFonts w:ascii="Arial" w:hAnsi="Arial" w:cs="Arial"/>
          <w:color w:val="000000"/>
          <w:sz w:val="20"/>
        </w:rPr>
        <w:t>.</w:t>
      </w:r>
    </w:p>
    <w:p w:rsidR="0036584F" w:rsidRPr="00794149" w:rsidRDefault="0036584F" w:rsidP="00794149">
      <w:pPr>
        <w:pStyle w:val="ConsPlusNormal"/>
        <w:ind w:firstLine="540"/>
        <w:jc w:val="both"/>
        <w:rPr>
          <w:color w:val="000000"/>
          <w:szCs w:val="24"/>
        </w:rPr>
      </w:pPr>
      <w:r w:rsidRPr="00794149">
        <w:rPr>
          <w:color w:val="000000"/>
          <w:szCs w:val="24"/>
        </w:rPr>
        <w:t>Дополнительно</w:t>
      </w:r>
      <w:r w:rsidR="0097408A" w:rsidRPr="00794149">
        <w:rPr>
          <w:color w:val="000000"/>
          <w:szCs w:val="24"/>
        </w:rPr>
        <w:t xml:space="preserve"> </w:t>
      </w:r>
      <w:r w:rsidRPr="00794149">
        <w:rPr>
          <w:color w:val="000000"/>
          <w:szCs w:val="24"/>
        </w:rPr>
        <w:t>к</w:t>
      </w:r>
      <w:r w:rsidR="0097408A" w:rsidRPr="00794149">
        <w:rPr>
          <w:color w:val="000000"/>
          <w:szCs w:val="24"/>
        </w:rPr>
        <w:t xml:space="preserve"> </w:t>
      </w:r>
      <w:r w:rsidRPr="00794149">
        <w:rPr>
          <w:color w:val="000000"/>
          <w:szCs w:val="24"/>
        </w:rPr>
        <w:t>вышеуказанным</w:t>
      </w:r>
      <w:r w:rsidR="0097408A" w:rsidRPr="00794149">
        <w:rPr>
          <w:color w:val="000000"/>
          <w:szCs w:val="24"/>
        </w:rPr>
        <w:t xml:space="preserve"> </w:t>
      </w:r>
      <w:r w:rsidRPr="00794149">
        <w:rPr>
          <w:color w:val="000000"/>
          <w:szCs w:val="24"/>
        </w:rPr>
        <w:t>документам</w:t>
      </w:r>
      <w:r w:rsidR="0097408A" w:rsidRPr="00794149">
        <w:rPr>
          <w:color w:val="000000"/>
          <w:szCs w:val="24"/>
        </w:rPr>
        <w:t xml:space="preserve"> </w:t>
      </w:r>
      <w:r w:rsidRPr="00794149">
        <w:rPr>
          <w:color w:val="000000"/>
          <w:szCs w:val="24"/>
        </w:rPr>
        <w:t>в</w:t>
      </w:r>
      <w:r w:rsidR="0097408A" w:rsidRPr="00794149">
        <w:rPr>
          <w:color w:val="000000"/>
          <w:szCs w:val="24"/>
        </w:rPr>
        <w:t xml:space="preserve"> </w:t>
      </w:r>
      <w:r w:rsidRPr="00794149">
        <w:rPr>
          <w:color w:val="000000"/>
          <w:szCs w:val="24"/>
        </w:rPr>
        <w:t>конкурсную</w:t>
      </w:r>
      <w:r w:rsidR="0097408A" w:rsidRPr="00794149">
        <w:rPr>
          <w:color w:val="000000"/>
          <w:szCs w:val="24"/>
        </w:rPr>
        <w:t xml:space="preserve"> </w:t>
      </w:r>
      <w:r w:rsidRPr="00794149">
        <w:rPr>
          <w:color w:val="000000"/>
          <w:szCs w:val="24"/>
        </w:rPr>
        <w:t>комиссию</w:t>
      </w:r>
      <w:r w:rsidR="0097408A" w:rsidRPr="00794149">
        <w:rPr>
          <w:color w:val="000000"/>
          <w:szCs w:val="24"/>
        </w:rPr>
        <w:t xml:space="preserve"> </w:t>
      </w:r>
      <w:r w:rsidRPr="00794149">
        <w:rPr>
          <w:color w:val="000000"/>
          <w:szCs w:val="24"/>
        </w:rPr>
        <w:t>могут</w:t>
      </w:r>
      <w:r w:rsidR="0097408A" w:rsidRPr="00794149">
        <w:rPr>
          <w:color w:val="000000"/>
          <w:szCs w:val="24"/>
        </w:rPr>
        <w:t xml:space="preserve"> </w:t>
      </w:r>
      <w:r w:rsidRPr="00794149">
        <w:rPr>
          <w:color w:val="000000"/>
          <w:szCs w:val="24"/>
        </w:rPr>
        <w:t>быть</w:t>
      </w:r>
      <w:r w:rsidR="0097408A" w:rsidRPr="00794149">
        <w:rPr>
          <w:color w:val="000000"/>
          <w:szCs w:val="24"/>
        </w:rPr>
        <w:t xml:space="preserve"> </w:t>
      </w:r>
      <w:r w:rsidRPr="00794149">
        <w:rPr>
          <w:color w:val="000000"/>
          <w:szCs w:val="24"/>
        </w:rPr>
        <w:t>представлены</w:t>
      </w:r>
      <w:r w:rsidR="0097408A" w:rsidRPr="00794149">
        <w:rPr>
          <w:color w:val="000000"/>
          <w:szCs w:val="24"/>
        </w:rPr>
        <w:t xml:space="preserve"> </w:t>
      </w:r>
      <w:r w:rsidRPr="00794149">
        <w:rPr>
          <w:color w:val="000000"/>
          <w:szCs w:val="24"/>
        </w:rPr>
        <w:t>другие</w:t>
      </w:r>
      <w:r w:rsidR="0097408A" w:rsidRPr="00794149">
        <w:rPr>
          <w:color w:val="000000"/>
          <w:szCs w:val="24"/>
        </w:rPr>
        <w:t xml:space="preserve"> </w:t>
      </w:r>
      <w:r w:rsidRPr="00794149">
        <w:rPr>
          <w:color w:val="000000"/>
          <w:szCs w:val="24"/>
        </w:rPr>
        <w:t>документы</w:t>
      </w:r>
      <w:r w:rsidR="0097408A" w:rsidRPr="00794149">
        <w:rPr>
          <w:color w:val="000000"/>
          <w:szCs w:val="24"/>
        </w:rPr>
        <w:t xml:space="preserve"> </w:t>
      </w:r>
      <w:r w:rsidRPr="00794149">
        <w:rPr>
          <w:color w:val="000000"/>
          <w:szCs w:val="24"/>
        </w:rPr>
        <w:t>или</w:t>
      </w:r>
      <w:r w:rsidR="0097408A" w:rsidRPr="00794149">
        <w:rPr>
          <w:color w:val="000000"/>
          <w:szCs w:val="24"/>
        </w:rPr>
        <w:t xml:space="preserve"> </w:t>
      </w:r>
      <w:r w:rsidRPr="00794149">
        <w:rPr>
          <w:color w:val="000000"/>
          <w:szCs w:val="24"/>
        </w:rPr>
        <w:t>их</w:t>
      </w:r>
      <w:r w:rsidR="0097408A" w:rsidRPr="00794149">
        <w:rPr>
          <w:color w:val="000000"/>
          <w:szCs w:val="24"/>
        </w:rPr>
        <w:t xml:space="preserve"> </w:t>
      </w:r>
      <w:r w:rsidRPr="00794149">
        <w:rPr>
          <w:color w:val="000000"/>
          <w:szCs w:val="24"/>
        </w:rPr>
        <w:t>копии,</w:t>
      </w:r>
      <w:r w:rsidR="0097408A" w:rsidRPr="00794149">
        <w:rPr>
          <w:color w:val="000000"/>
          <w:szCs w:val="24"/>
        </w:rPr>
        <w:t xml:space="preserve"> </w:t>
      </w:r>
      <w:r w:rsidRPr="00794149">
        <w:rPr>
          <w:color w:val="000000"/>
          <w:szCs w:val="24"/>
        </w:rPr>
        <w:t>заверенные</w:t>
      </w:r>
      <w:r w:rsidR="0097408A" w:rsidRPr="00794149">
        <w:rPr>
          <w:color w:val="000000"/>
          <w:szCs w:val="24"/>
        </w:rPr>
        <w:t xml:space="preserve"> </w:t>
      </w:r>
      <w:r w:rsidRPr="00794149">
        <w:rPr>
          <w:color w:val="000000"/>
          <w:szCs w:val="24"/>
        </w:rPr>
        <w:t>нотариально</w:t>
      </w:r>
      <w:r w:rsidR="0097408A" w:rsidRPr="00794149">
        <w:rPr>
          <w:color w:val="000000"/>
          <w:szCs w:val="24"/>
        </w:rPr>
        <w:t xml:space="preserve"> </w:t>
      </w:r>
      <w:r w:rsidRPr="00794149">
        <w:rPr>
          <w:color w:val="000000"/>
          <w:szCs w:val="24"/>
        </w:rPr>
        <w:t>или</w:t>
      </w:r>
      <w:r w:rsidR="0097408A" w:rsidRPr="00794149">
        <w:rPr>
          <w:color w:val="000000"/>
          <w:szCs w:val="24"/>
        </w:rPr>
        <w:t xml:space="preserve"> </w:t>
      </w:r>
      <w:r w:rsidRPr="00794149">
        <w:rPr>
          <w:color w:val="000000"/>
          <w:szCs w:val="24"/>
        </w:rPr>
        <w:t>кадровыми</w:t>
      </w:r>
      <w:r w:rsidR="0097408A" w:rsidRPr="00794149">
        <w:rPr>
          <w:color w:val="000000"/>
          <w:szCs w:val="24"/>
        </w:rPr>
        <w:t xml:space="preserve"> </w:t>
      </w:r>
      <w:r w:rsidRPr="00794149">
        <w:rPr>
          <w:color w:val="000000"/>
          <w:szCs w:val="24"/>
        </w:rPr>
        <w:t>службами</w:t>
      </w:r>
      <w:r w:rsidR="0097408A" w:rsidRPr="00794149">
        <w:rPr>
          <w:color w:val="000000"/>
          <w:szCs w:val="24"/>
        </w:rPr>
        <w:t xml:space="preserve"> </w:t>
      </w:r>
      <w:r w:rsidRPr="00794149">
        <w:rPr>
          <w:color w:val="000000"/>
          <w:szCs w:val="24"/>
        </w:rPr>
        <w:t>по</w:t>
      </w:r>
      <w:r w:rsidR="0097408A" w:rsidRPr="00794149">
        <w:rPr>
          <w:color w:val="000000"/>
          <w:szCs w:val="24"/>
        </w:rPr>
        <w:t xml:space="preserve"> </w:t>
      </w:r>
      <w:r w:rsidRPr="00794149">
        <w:rPr>
          <w:color w:val="000000"/>
          <w:szCs w:val="24"/>
        </w:rPr>
        <w:t>месту</w:t>
      </w:r>
      <w:r w:rsidR="0097408A" w:rsidRPr="00794149">
        <w:rPr>
          <w:color w:val="000000"/>
          <w:szCs w:val="24"/>
        </w:rPr>
        <w:t xml:space="preserve"> </w:t>
      </w:r>
      <w:r w:rsidRPr="00794149">
        <w:rPr>
          <w:color w:val="000000"/>
          <w:szCs w:val="24"/>
        </w:rPr>
        <w:t>работы,</w:t>
      </w:r>
      <w:r w:rsidR="0097408A" w:rsidRPr="00794149">
        <w:rPr>
          <w:color w:val="000000"/>
          <w:szCs w:val="24"/>
        </w:rPr>
        <w:t xml:space="preserve"> </w:t>
      </w:r>
      <w:r w:rsidRPr="00794149">
        <w:rPr>
          <w:color w:val="000000"/>
          <w:szCs w:val="24"/>
        </w:rPr>
        <w:t>характеризующие</w:t>
      </w:r>
      <w:r w:rsidR="0097408A" w:rsidRPr="00794149">
        <w:rPr>
          <w:color w:val="000000"/>
          <w:szCs w:val="24"/>
        </w:rPr>
        <w:t xml:space="preserve"> </w:t>
      </w:r>
      <w:r w:rsidRPr="00794149">
        <w:rPr>
          <w:color w:val="000000"/>
          <w:szCs w:val="24"/>
        </w:rPr>
        <w:t>его</w:t>
      </w:r>
      <w:r w:rsidR="0097408A" w:rsidRPr="00794149">
        <w:rPr>
          <w:color w:val="000000"/>
          <w:szCs w:val="24"/>
        </w:rPr>
        <w:t xml:space="preserve"> </w:t>
      </w:r>
      <w:r w:rsidRPr="00794149">
        <w:rPr>
          <w:color w:val="000000"/>
          <w:szCs w:val="24"/>
        </w:rPr>
        <w:t>профессиональную</w:t>
      </w:r>
      <w:r w:rsidR="0097408A" w:rsidRPr="00794149">
        <w:rPr>
          <w:color w:val="000000"/>
          <w:szCs w:val="24"/>
        </w:rPr>
        <w:t xml:space="preserve"> </w:t>
      </w:r>
      <w:r w:rsidRPr="00794149">
        <w:rPr>
          <w:color w:val="000000"/>
          <w:szCs w:val="24"/>
        </w:rPr>
        <w:t>подготовку.</w:t>
      </w:r>
    </w:p>
    <w:p w:rsidR="0036584F" w:rsidRPr="00794149" w:rsidRDefault="0036584F" w:rsidP="00794149">
      <w:pPr>
        <w:widowControl w:val="0"/>
        <w:autoSpaceDE w:val="0"/>
        <w:autoSpaceDN w:val="0"/>
        <w:adjustRightInd w:val="0"/>
        <w:ind w:firstLine="540"/>
        <w:jc w:val="both"/>
        <w:rPr>
          <w:rFonts w:ascii="Arial" w:hAnsi="Arial" w:cs="Arial"/>
          <w:color w:val="000000"/>
          <w:sz w:val="20"/>
        </w:rPr>
      </w:pPr>
      <w:r w:rsidRPr="00794149">
        <w:rPr>
          <w:rFonts w:ascii="Arial" w:hAnsi="Arial" w:cs="Arial"/>
          <w:color w:val="000000"/>
          <w:sz w:val="20"/>
        </w:rPr>
        <w:t>Заявление</w:t>
      </w:r>
      <w:r w:rsidR="0097408A" w:rsidRPr="00794149">
        <w:rPr>
          <w:rFonts w:ascii="Arial" w:hAnsi="Arial" w:cs="Arial"/>
          <w:color w:val="000000"/>
          <w:sz w:val="20"/>
        </w:rPr>
        <w:t xml:space="preserve"> </w:t>
      </w:r>
      <w:r w:rsidRPr="00794149">
        <w:rPr>
          <w:rFonts w:ascii="Arial" w:hAnsi="Arial" w:cs="Arial"/>
          <w:color w:val="000000"/>
          <w:sz w:val="20"/>
        </w:rPr>
        <w:t>об</w:t>
      </w:r>
      <w:r w:rsidR="0097408A" w:rsidRPr="00794149">
        <w:rPr>
          <w:rFonts w:ascii="Arial" w:hAnsi="Arial" w:cs="Arial"/>
          <w:color w:val="000000"/>
          <w:sz w:val="20"/>
        </w:rPr>
        <w:t xml:space="preserve"> </w:t>
      </w:r>
      <w:r w:rsidRPr="00794149">
        <w:rPr>
          <w:rFonts w:ascii="Arial" w:hAnsi="Arial" w:cs="Arial"/>
          <w:color w:val="000000"/>
          <w:sz w:val="20"/>
        </w:rPr>
        <w:t>участии</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конкурсе</w:t>
      </w:r>
      <w:r w:rsidR="0097408A" w:rsidRPr="00794149">
        <w:rPr>
          <w:rFonts w:ascii="Arial" w:hAnsi="Arial" w:cs="Arial"/>
          <w:color w:val="000000"/>
          <w:sz w:val="20"/>
        </w:rPr>
        <w:t xml:space="preserve"> </w:t>
      </w:r>
      <w:r w:rsidRPr="00794149">
        <w:rPr>
          <w:rFonts w:ascii="Arial" w:hAnsi="Arial" w:cs="Arial"/>
          <w:color w:val="000000"/>
          <w:sz w:val="20"/>
        </w:rPr>
        <w:t>гражданин,</w:t>
      </w:r>
      <w:r w:rsidR="0097408A" w:rsidRPr="00794149">
        <w:rPr>
          <w:rFonts w:ascii="Arial" w:hAnsi="Arial" w:cs="Arial"/>
          <w:color w:val="000000"/>
          <w:sz w:val="20"/>
        </w:rPr>
        <w:t xml:space="preserve"> </w:t>
      </w:r>
      <w:r w:rsidRPr="00794149">
        <w:rPr>
          <w:rFonts w:ascii="Arial" w:hAnsi="Arial" w:cs="Arial"/>
          <w:color w:val="000000"/>
          <w:sz w:val="20"/>
        </w:rPr>
        <w:t>желающий</w:t>
      </w:r>
      <w:r w:rsidR="0097408A" w:rsidRPr="00794149">
        <w:rPr>
          <w:rFonts w:ascii="Arial" w:hAnsi="Arial" w:cs="Arial"/>
          <w:color w:val="000000"/>
          <w:sz w:val="20"/>
        </w:rPr>
        <w:t xml:space="preserve"> </w:t>
      </w:r>
      <w:r w:rsidRPr="00794149">
        <w:rPr>
          <w:rFonts w:ascii="Arial" w:hAnsi="Arial" w:cs="Arial"/>
          <w:color w:val="000000"/>
          <w:sz w:val="20"/>
        </w:rPr>
        <w:t>участвовать</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конкурсе,</w:t>
      </w:r>
      <w:r w:rsidR="0097408A" w:rsidRPr="00794149">
        <w:rPr>
          <w:rFonts w:ascii="Arial" w:hAnsi="Arial" w:cs="Arial"/>
          <w:color w:val="000000"/>
          <w:sz w:val="20"/>
        </w:rPr>
        <w:t xml:space="preserve"> </w:t>
      </w:r>
      <w:r w:rsidRPr="00794149">
        <w:rPr>
          <w:rFonts w:ascii="Arial" w:hAnsi="Arial" w:cs="Arial"/>
          <w:color w:val="000000"/>
          <w:sz w:val="20"/>
        </w:rPr>
        <w:t>подает</w:t>
      </w:r>
      <w:r w:rsidR="0097408A" w:rsidRPr="00794149">
        <w:rPr>
          <w:rFonts w:ascii="Arial" w:hAnsi="Arial" w:cs="Arial"/>
          <w:color w:val="000000"/>
          <w:sz w:val="20"/>
        </w:rPr>
        <w:t xml:space="preserve"> </w:t>
      </w:r>
      <w:r w:rsidRPr="00794149">
        <w:rPr>
          <w:rFonts w:ascii="Arial" w:hAnsi="Arial" w:cs="Arial"/>
          <w:color w:val="000000"/>
          <w:sz w:val="20"/>
        </w:rPr>
        <w:t>лично.</w:t>
      </w:r>
      <w:r w:rsidR="0097408A" w:rsidRPr="00794149">
        <w:rPr>
          <w:rFonts w:ascii="Arial" w:hAnsi="Arial" w:cs="Arial"/>
          <w:color w:val="000000"/>
          <w:sz w:val="20"/>
        </w:rPr>
        <w:t xml:space="preserve"> </w:t>
      </w:r>
      <w:r w:rsidRPr="00794149">
        <w:rPr>
          <w:rFonts w:ascii="Arial" w:hAnsi="Arial" w:cs="Arial"/>
          <w:color w:val="000000"/>
          <w:sz w:val="20"/>
        </w:rPr>
        <w:t>Указанное</w:t>
      </w:r>
      <w:r w:rsidR="0097408A" w:rsidRPr="00794149">
        <w:rPr>
          <w:rFonts w:ascii="Arial" w:hAnsi="Arial" w:cs="Arial"/>
          <w:color w:val="000000"/>
          <w:sz w:val="20"/>
        </w:rPr>
        <w:t xml:space="preserve"> </w:t>
      </w:r>
      <w:r w:rsidRPr="00794149">
        <w:rPr>
          <w:rFonts w:ascii="Arial" w:hAnsi="Arial" w:cs="Arial"/>
          <w:color w:val="000000"/>
          <w:sz w:val="20"/>
        </w:rPr>
        <w:t>заявление</w:t>
      </w:r>
      <w:r w:rsidR="0097408A" w:rsidRPr="00794149">
        <w:rPr>
          <w:rFonts w:ascii="Arial" w:hAnsi="Arial" w:cs="Arial"/>
          <w:color w:val="000000"/>
          <w:sz w:val="20"/>
        </w:rPr>
        <w:t xml:space="preserve"> </w:t>
      </w:r>
      <w:r w:rsidRPr="00794149">
        <w:rPr>
          <w:rFonts w:ascii="Arial" w:hAnsi="Arial" w:cs="Arial"/>
          <w:color w:val="000000"/>
          <w:sz w:val="20"/>
        </w:rPr>
        <w:t>принимается</w:t>
      </w:r>
      <w:r w:rsidR="0097408A" w:rsidRPr="00794149">
        <w:rPr>
          <w:rFonts w:ascii="Arial" w:hAnsi="Arial" w:cs="Arial"/>
          <w:color w:val="000000"/>
          <w:sz w:val="20"/>
        </w:rPr>
        <w:t xml:space="preserve"> </w:t>
      </w:r>
      <w:r w:rsidRPr="00794149">
        <w:rPr>
          <w:rFonts w:ascii="Arial" w:hAnsi="Arial" w:cs="Arial"/>
          <w:color w:val="000000"/>
          <w:sz w:val="20"/>
        </w:rPr>
        <w:t>уполномоченным</w:t>
      </w:r>
      <w:r w:rsidR="0097408A" w:rsidRPr="00794149">
        <w:rPr>
          <w:rFonts w:ascii="Arial" w:hAnsi="Arial" w:cs="Arial"/>
          <w:color w:val="000000"/>
          <w:sz w:val="20"/>
        </w:rPr>
        <w:t xml:space="preserve"> </w:t>
      </w:r>
      <w:r w:rsidRPr="00794149">
        <w:rPr>
          <w:rFonts w:ascii="Arial" w:hAnsi="Arial" w:cs="Arial"/>
          <w:color w:val="000000"/>
          <w:sz w:val="20"/>
        </w:rPr>
        <w:t>дол</w:t>
      </w:r>
      <w:r w:rsidRPr="00794149">
        <w:rPr>
          <w:rFonts w:ascii="Arial" w:hAnsi="Arial" w:cs="Arial"/>
          <w:color w:val="000000"/>
          <w:sz w:val="20"/>
        </w:rPr>
        <w:t>ж</w:t>
      </w:r>
      <w:r w:rsidRPr="00794149">
        <w:rPr>
          <w:rFonts w:ascii="Arial" w:hAnsi="Arial" w:cs="Arial"/>
          <w:color w:val="000000"/>
          <w:sz w:val="20"/>
        </w:rPr>
        <w:t>ностным</w:t>
      </w:r>
      <w:r w:rsidR="0097408A" w:rsidRPr="00794149">
        <w:rPr>
          <w:rFonts w:ascii="Arial" w:hAnsi="Arial" w:cs="Arial"/>
          <w:color w:val="000000"/>
          <w:sz w:val="20"/>
        </w:rPr>
        <w:t xml:space="preserve"> </w:t>
      </w:r>
      <w:r w:rsidRPr="00794149">
        <w:rPr>
          <w:rFonts w:ascii="Arial" w:hAnsi="Arial" w:cs="Arial"/>
          <w:color w:val="000000"/>
          <w:sz w:val="20"/>
        </w:rPr>
        <w:t>лицом</w:t>
      </w:r>
      <w:r w:rsidR="0097408A" w:rsidRPr="00794149">
        <w:rPr>
          <w:rFonts w:ascii="Arial" w:hAnsi="Arial" w:cs="Arial"/>
          <w:color w:val="000000"/>
          <w:sz w:val="20"/>
        </w:rPr>
        <w:t xml:space="preserve"> </w:t>
      </w:r>
      <w:r w:rsidRPr="00794149">
        <w:rPr>
          <w:rFonts w:ascii="Arial" w:hAnsi="Arial" w:cs="Arial"/>
          <w:color w:val="000000"/>
          <w:sz w:val="20"/>
        </w:rPr>
        <w:t>администрации</w:t>
      </w:r>
      <w:r w:rsidR="0097408A" w:rsidRPr="00794149">
        <w:rPr>
          <w:rFonts w:ascii="Arial" w:hAnsi="Arial" w:cs="Arial"/>
          <w:color w:val="000000"/>
          <w:sz w:val="20"/>
        </w:rPr>
        <w:t xml:space="preserve"> </w:t>
      </w:r>
      <w:proofErr w:type="spellStart"/>
      <w:r w:rsidRPr="00794149">
        <w:rPr>
          <w:rFonts w:ascii="Arial" w:hAnsi="Arial" w:cs="Arial"/>
          <w:color w:val="000000"/>
          <w:sz w:val="20"/>
        </w:rPr>
        <w:t>Эльбарусовского</w:t>
      </w:r>
      <w:proofErr w:type="spellEnd"/>
      <w:r w:rsidR="0097408A" w:rsidRPr="00794149">
        <w:rPr>
          <w:rFonts w:ascii="Arial" w:hAnsi="Arial" w:cs="Arial"/>
          <w:color w:val="000000"/>
          <w:sz w:val="20"/>
        </w:rPr>
        <w:t xml:space="preserve"> </w:t>
      </w:r>
      <w:r w:rsidRPr="00794149">
        <w:rPr>
          <w:rFonts w:ascii="Arial" w:hAnsi="Arial" w:cs="Arial"/>
          <w:color w:val="000000"/>
          <w:sz w:val="20"/>
        </w:rPr>
        <w:t>сельского</w:t>
      </w:r>
      <w:r w:rsidR="0097408A" w:rsidRPr="00794149">
        <w:rPr>
          <w:rFonts w:ascii="Arial" w:hAnsi="Arial" w:cs="Arial"/>
          <w:color w:val="000000"/>
          <w:sz w:val="20"/>
        </w:rPr>
        <w:t xml:space="preserve"> </w:t>
      </w:r>
      <w:r w:rsidRPr="00794149">
        <w:rPr>
          <w:rFonts w:ascii="Arial" w:hAnsi="Arial" w:cs="Arial"/>
          <w:color w:val="000000"/>
          <w:sz w:val="20"/>
        </w:rPr>
        <w:t>поселения</w:t>
      </w:r>
      <w:r w:rsidR="0097408A" w:rsidRPr="00794149">
        <w:rPr>
          <w:rFonts w:ascii="Arial" w:hAnsi="Arial" w:cs="Arial"/>
          <w:color w:val="000000"/>
          <w:sz w:val="20"/>
        </w:rPr>
        <w:t xml:space="preserve"> </w:t>
      </w:r>
      <w:r w:rsidRPr="00794149">
        <w:rPr>
          <w:rFonts w:ascii="Arial" w:hAnsi="Arial" w:cs="Arial"/>
          <w:color w:val="000000"/>
          <w:sz w:val="20"/>
        </w:rPr>
        <w:t>Мариинско-Посадского</w:t>
      </w:r>
      <w:r w:rsidR="0097408A" w:rsidRPr="00794149">
        <w:rPr>
          <w:rFonts w:ascii="Arial" w:hAnsi="Arial" w:cs="Arial"/>
          <w:color w:val="000000"/>
          <w:sz w:val="20"/>
        </w:rPr>
        <w:t xml:space="preserve"> </w:t>
      </w:r>
      <w:r w:rsidRPr="00794149">
        <w:rPr>
          <w:rFonts w:ascii="Arial" w:hAnsi="Arial" w:cs="Arial"/>
          <w:color w:val="000000"/>
          <w:sz w:val="20"/>
        </w:rPr>
        <w:t>района</w:t>
      </w:r>
      <w:r w:rsidR="0097408A" w:rsidRPr="00794149">
        <w:rPr>
          <w:rFonts w:ascii="Arial" w:hAnsi="Arial" w:cs="Arial"/>
          <w:color w:val="000000"/>
          <w:sz w:val="20"/>
        </w:rPr>
        <w:t xml:space="preserve"> </w:t>
      </w:r>
      <w:r w:rsidRPr="00794149">
        <w:rPr>
          <w:rFonts w:ascii="Arial" w:hAnsi="Arial" w:cs="Arial"/>
          <w:color w:val="000000"/>
          <w:sz w:val="20"/>
        </w:rPr>
        <w:t>Чувашской</w:t>
      </w:r>
      <w:r w:rsidR="0097408A" w:rsidRPr="00794149">
        <w:rPr>
          <w:rFonts w:ascii="Arial" w:hAnsi="Arial" w:cs="Arial"/>
          <w:color w:val="000000"/>
          <w:sz w:val="20"/>
        </w:rPr>
        <w:t xml:space="preserve"> </w:t>
      </w:r>
      <w:r w:rsidRPr="00794149">
        <w:rPr>
          <w:rFonts w:ascii="Arial" w:hAnsi="Arial" w:cs="Arial"/>
          <w:color w:val="000000"/>
          <w:sz w:val="20"/>
        </w:rPr>
        <w:t>Республики</w:t>
      </w:r>
      <w:r w:rsidR="0097408A" w:rsidRPr="00794149">
        <w:rPr>
          <w:rFonts w:ascii="Arial" w:hAnsi="Arial" w:cs="Arial"/>
          <w:color w:val="000000"/>
          <w:sz w:val="20"/>
        </w:rPr>
        <w:t xml:space="preserve"> </w:t>
      </w:r>
      <w:r w:rsidRPr="00794149">
        <w:rPr>
          <w:rFonts w:ascii="Arial" w:hAnsi="Arial" w:cs="Arial"/>
          <w:color w:val="000000"/>
          <w:sz w:val="20"/>
        </w:rPr>
        <w:t>и</w:t>
      </w:r>
      <w:r w:rsidR="0097408A" w:rsidRPr="00794149">
        <w:rPr>
          <w:rFonts w:ascii="Arial" w:hAnsi="Arial" w:cs="Arial"/>
          <w:color w:val="000000"/>
          <w:sz w:val="20"/>
        </w:rPr>
        <w:t xml:space="preserve"> </w:t>
      </w:r>
      <w:r w:rsidRPr="00794149">
        <w:rPr>
          <w:rFonts w:ascii="Arial" w:hAnsi="Arial" w:cs="Arial"/>
          <w:color w:val="000000"/>
          <w:sz w:val="20"/>
        </w:rPr>
        <w:t>регистрируется</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день</w:t>
      </w:r>
      <w:r w:rsidR="0097408A" w:rsidRPr="00794149">
        <w:rPr>
          <w:rFonts w:ascii="Arial" w:hAnsi="Arial" w:cs="Arial"/>
          <w:color w:val="000000"/>
          <w:sz w:val="20"/>
        </w:rPr>
        <w:t xml:space="preserve"> </w:t>
      </w:r>
      <w:r w:rsidRPr="00794149">
        <w:rPr>
          <w:rFonts w:ascii="Arial" w:hAnsi="Arial" w:cs="Arial"/>
          <w:color w:val="000000"/>
          <w:sz w:val="20"/>
        </w:rPr>
        <w:t>его</w:t>
      </w:r>
      <w:r w:rsidR="0097408A" w:rsidRPr="00794149">
        <w:rPr>
          <w:rFonts w:ascii="Arial" w:hAnsi="Arial" w:cs="Arial"/>
          <w:color w:val="000000"/>
          <w:sz w:val="20"/>
        </w:rPr>
        <w:t xml:space="preserve"> </w:t>
      </w:r>
      <w:r w:rsidRPr="00794149">
        <w:rPr>
          <w:rFonts w:ascii="Arial" w:hAnsi="Arial" w:cs="Arial"/>
          <w:color w:val="000000"/>
          <w:sz w:val="20"/>
        </w:rPr>
        <w:t>под</w:t>
      </w:r>
      <w:r w:rsidRPr="00794149">
        <w:rPr>
          <w:rFonts w:ascii="Arial" w:hAnsi="Arial" w:cs="Arial"/>
          <w:color w:val="000000"/>
          <w:sz w:val="20"/>
        </w:rPr>
        <w:t>а</w:t>
      </w:r>
      <w:r w:rsidRPr="00794149">
        <w:rPr>
          <w:rFonts w:ascii="Arial" w:hAnsi="Arial" w:cs="Arial"/>
          <w:color w:val="000000"/>
          <w:sz w:val="20"/>
        </w:rPr>
        <w:t>чи</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журнале</w:t>
      </w:r>
      <w:r w:rsidR="0097408A" w:rsidRPr="00794149">
        <w:rPr>
          <w:rFonts w:ascii="Arial" w:hAnsi="Arial" w:cs="Arial"/>
          <w:color w:val="000000"/>
          <w:sz w:val="20"/>
        </w:rPr>
        <w:t xml:space="preserve"> </w:t>
      </w:r>
      <w:r w:rsidRPr="00794149">
        <w:rPr>
          <w:rFonts w:ascii="Arial" w:hAnsi="Arial" w:cs="Arial"/>
          <w:color w:val="000000"/>
          <w:sz w:val="20"/>
        </w:rPr>
        <w:t>регистрации</w:t>
      </w:r>
      <w:r w:rsidR="0097408A" w:rsidRPr="00794149">
        <w:rPr>
          <w:rFonts w:ascii="Arial" w:hAnsi="Arial" w:cs="Arial"/>
          <w:color w:val="000000"/>
          <w:sz w:val="20"/>
        </w:rPr>
        <w:t xml:space="preserve"> </w:t>
      </w:r>
      <w:r w:rsidRPr="00794149">
        <w:rPr>
          <w:rFonts w:ascii="Arial" w:hAnsi="Arial" w:cs="Arial"/>
          <w:color w:val="000000"/>
          <w:sz w:val="20"/>
        </w:rPr>
        <w:t>заявлений</w:t>
      </w:r>
      <w:r w:rsidR="0097408A" w:rsidRPr="00794149">
        <w:rPr>
          <w:rFonts w:ascii="Arial" w:hAnsi="Arial" w:cs="Arial"/>
          <w:color w:val="000000"/>
          <w:sz w:val="20"/>
        </w:rPr>
        <w:t xml:space="preserve"> </w:t>
      </w:r>
      <w:r w:rsidRPr="00794149">
        <w:rPr>
          <w:rFonts w:ascii="Arial" w:hAnsi="Arial" w:cs="Arial"/>
          <w:color w:val="000000"/>
          <w:sz w:val="20"/>
        </w:rPr>
        <w:t>с</w:t>
      </w:r>
      <w:r w:rsidR="0097408A" w:rsidRPr="00794149">
        <w:rPr>
          <w:rFonts w:ascii="Arial" w:hAnsi="Arial" w:cs="Arial"/>
          <w:color w:val="000000"/>
          <w:sz w:val="20"/>
        </w:rPr>
        <w:t xml:space="preserve"> </w:t>
      </w:r>
      <w:r w:rsidRPr="00794149">
        <w:rPr>
          <w:rFonts w:ascii="Arial" w:hAnsi="Arial" w:cs="Arial"/>
          <w:color w:val="000000"/>
          <w:sz w:val="20"/>
        </w:rPr>
        <w:t>указанием</w:t>
      </w:r>
      <w:r w:rsidR="0097408A" w:rsidRPr="00794149">
        <w:rPr>
          <w:rFonts w:ascii="Arial" w:hAnsi="Arial" w:cs="Arial"/>
          <w:color w:val="000000"/>
          <w:sz w:val="20"/>
        </w:rPr>
        <w:t xml:space="preserve"> </w:t>
      </w:r>
      <w:r w:rsidRPr="00794149">
        <w:rPr>
          <w:rFonts w:ascii="Arial" w:hAnsi="Arial" w:cs="Arial"/>
          <w:color w:val="000000"/>
          <w:sz w:val="20"/>
        </w:rPr>
        <w:t>даты</w:t>
      </w:r>
      <w:r w:rsidR="0097408A" w:rsidRPr="00794149">
        <w:rPr>
          <w:rFonts w:ascii="Arial" w:hAnsi="Arial" w:cs="Arial"/>
          <w:color w:val="000000"/>
          <w:sz w:val="20"/>
        </w:rPr>
        <w:t xml:space="preserve"> </w:t>
      </w:r>
      <w:r w:rsidRPr="00794149">
        <w:rPr>
          <w:rFonts w:ascii="Arial" w:hAnsi="Arial" w:cs="Arial"/>
          <w:color w:val="000000"/>
          <w:sz w:val="20"/>
        </w:rPr>
        <w:t>его</w:t>
      </w:r>
      <w:r w:rsidR="0097408A" w:rsidRPr="00794149">
        <w:rPr>
          <w:rFonts w:ascii="Arial" w:hAnsi="Arial" w:cs="Arial"/>
          <w:color w:val="000000"/>
          <w:sz w:val="20"/>
        </w:rPr>
        <w:t xml:space="preserve"> </w:t>
      </w:r>
      <w:r w:rsidRPr="00794149">
        <w:rPr>
          <w:rFonts w:ascii="Arial" w:hAnsi="Arial" w:cs="Arial"/>
          <w:color w:val="000000"/>
          <w:sz w:val="20"/>
        </w:rPr>
        <w:t>подачи</w:t>
      </w:r>
      <w:r w:rsidR="0097408A" w:rsidRPr="00794149">
        <w:rPr>
          <w:rFonts w:ascii="Arial" w:hAnsi="Arial" w:cs="Arial"/>
          <w:color w:val="000000"/>
          <w:sz w:val="20"/>
        </w:rPr>
        <w:t xml:space="preserve"> </w:t>
      </w:r>
      <w:r w:rsidRPr="00794149">
        <w:rPr>
          <w:rFonts w:ascii="Arial" w:hAnsi="Arial" w:cs="Arial"/>
          <w:color w:val="000000"/>
          <w:sz w:val="20"/>
        </w:rPr>
        <w:t>и</w:t>
      </w:r>
      <w:r w:rsidR="0097408A" w:rsidRPr="00794149">
        <w:rPr>
          <w:rFonts w:ascii="Arial" w:hAnsi="Arial" w:cs="Arial"/>
          <w:color w:val="000000"/>
          <w:sz w:val="20"/>
        </w:rPr>
        <w:t xml:space="preserve"> </w:t>
      </w:r>
      <w:r w:rsidRPr="00794149">
        <w:rPr>
          <w:rFonts w:ascii="Arial" w:hAnsi="Arial" w:cs="Arial"/>
          <w:color w:val="000000"/>
          <w:sz w:val="20"/>
        </w:rPr>
        <w:t>присвоением</w:t>
      </w:r>
      <w:r w:rsidR="0097408A" w:rsidRPr="00794149">
        <w:rPr>
          <w:rFonts w:ascii="Arial" w:hAnsi="Arial" w:cs="Arial"/>
          <w:color w:val="000000"/>
          <w:sz w:val="20"/>
        </w:rPr>
        <w:t xml:space="preserve"> </w:t>
      </w:r>
      <w:r w:rsidRPr="00794149">
        <w:rPr>
          <w:rFonts w:ascii="Arial" w:hAnsi="Arial" w:cs="Arial"/>
          <w:color w:val="000000"/>
          <w:sz w:val="20"/>
        </w:rPr>
        <w:t>порядкового</w:t>
      </w:r>
      <w:r w:rsidR="0097408A" w:rsidRPr="00794149">
        <w:rPr>
          <w:rFonts w:ascii="Arial" w:hAnsi="Arial" w:cs="Arial"/>
          <w:color w:val="000000"/>
          <w:sz w:val="20"/>
        </w:rPr>
        <w:t xml:space="preserve"> </w:t>
      </w:r>
      <w:r w:rsidRPr="00794149">
        <w:rPr>
          <w:rFonts w:ascii="Arial" w:hAnsi="Arial" w:cs="Arial"/>
          <w:color w:val="000000"/>
          <w:sz w:val="20"/>
        </w:rPr>
        <w:t>регистрационного.</w:t>
      </w:r>
      <w:r w:rsidR="0097408A" w:rsidRPr="00794149">
        <w:rPr>
          <w:rFonts w:ascii="Arial" w:hAnsi="Arial" w:cs="Arial"/>
          <w:color w:val="000000"/>
          <w:sz w:val="20"/>
        </w:rPr>
        <w:t xml:space="preserve"> </w:t>
      </w:r>
      <w:r w:rsidRPr="00794149">
        <w:rPr>
          <w:rFonts w:ascii="Arial" w:hAnsi="Arial" w:cs="Arial"/>
          <w:color w:val="000000"/>
          <w:sz w:val="20"/>
        </w:rPr>
        <w:t>Заявление</w:t>
      </w:r>
      <w:r w:rsidR="0097408A" w:rsidRPr="00794149">
        <w:rPr>
          <w:rFonts w:ascii="Arial" w:hAnsi="Arial" w:cs="Arial"/>
          <w:color w:val="000000"/>
          <w:sz w:val="20"/>
        </w:rPr>
        <w:t xml:space="preserve"> </w:t>
      </w:r>
      <w:r w:rsidRPr="00794149">
        <w:rPr>
          <w:rFonts w:ascii="Arial" w:hAnsi="Arial" w:cs="Arial"/>
          <w:color w:val="000000"/>
          <w:sz w:val="20"/>
        </w:rPr>
        <w:t>об</w:t>
      </w:r>
      <w:r w:rsidR="0097408A" w:rsidRPr="00794149">
        <w:rPr>
          <w:rFonts w:ascii="Arial" w:hAnsi="Arial" w:cs="Arial"/>
          <w:color w:val="000000"/>
          <w:sz w:val="20"/>
        </w:rPr>
        <w:t xml:space="preserve"> </w:t>
      </w:r>
      <w:r w:rsidRPr="00794149">
        <w:rPr>
          <w:rFonts w:ascii="Arial" w:hAnsi="Arial" w:cs="Arial"/>
          <w:color w:val="000000"/>
          <w:sz w:val="20"/>
        </w:rPr>
        <w:t>участии</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конкурсе</w:t>
      </w:r>
      <w:r w:rsidR="0097408A" w:rsidRPr="00794149">
        <w:rPr>
          <w:rFonts w:ascii="Arial" w:hAnsi="Arial" w:cs="Arial"/>
          <w:color w:val="000000"/>
          <w:sz w:val="20"/>
        </w:rPr>
        <w:t xml:space="preserve"> </w:t>
      </w:r>
      <w:r w:rsidRPr="00794149">
        <w:rPr>
          <w:rFonts w:ascii="Arial" w:hAnsi="Arial" w:cs="Arial"/>
          <w:color w:val="000000"/>
          <w:sz w:val="20"/>
        </w:rPr>
        <w:t>и</w:t>
      </w:r>
      <w:r w:rsidR="0097408A" w:rsidRPr="00794149">
        <w:rPr>
          <w:rFonts w:ascii="Arial" w:hAnsi="Arial" w:cs="Arial"/>
          <w:color w:val="000000"/>
          <w:sz w:val="20"/>
        </w:rPr>
        <w:t xml:space="preserve"> </w:t>
      </w:r>
      <w:r w:rsidRPr="00794149">
        <w:rPr>
          <w:rFonts w:ascii="Arial" w:hAnsi="Arial" w:cs="Arial"/>
          <w:color w:val="000000"/>
          <w:sz w:val="20"/>
        </w:rPr>
        <w:t>предста</w:t>
      </w:r>
      <w:r w:rsidRPr="00794149">
        <w:rPr>
          <w:rFonts w:ascii="Arial" w:hAnsi="Arial" w:cs="Arial"/>
          <w:color w:val="000000"/>
          <w:sz w:val="20"/>
        </w:rPr>
        <w:t>в</w:t>
      </w:r>
      <w:r w:rsidRPr="00794149">
        <w:rPr>
          <w:rFonts w:ascii="Arial" w:hAnsi="Arial" w:cs="Arial"/>
          <w:color w:val="000000"/>
          <w:sz w:val="20"/>
        </w:rPr>
        <w:t>ленные</w:t>
      </w:r>
      <w:r w:rsidR="0097408A" w:rsidRPr="00794149">
        <w:rPr>
          <w:rFonts w:ascii="Arial" w:hAnsi="Arial" w:cs="Arial"/>
          <w:color w:val="000000"/>
          <w:sz w:val="20"/>
        </w:rPr>
        <w:t xml:space="preserve"> </w:t>
      </w:r>
      <w:r w:rsidRPr="00794149">
        <w:rPr>
          <w:rFonts w:ascii="Arial" w:hAnsi="Arial" w:cs="Arial"/>
          <w:color w:val="000000"/>
          <w:sz w:val="20"/>
        </w:rPr>
        <w:t>документы</w:t>
      </w:r>
      <w:r w:rsidR="0097408A" w:rsidRPr="00794149">
        <w:rPr>
          <w:rFonts w:ascii="Arial" w:hAnsi="Arial" w:cs="Arial"/>
          <w:color w:val="000000"/>
          <w:sz w:val="20"/>
        </w:rPr>
        <w:t xml:space="preserve"> </w:t>
      </w:r>
      <w:r w:rsidRPr="00794149">
        <w:rPr>
          <w:rFonts w:ascii="Arial" w:hAnsi="Arial" w:cs="Arial"/>
          <w:color w:val="000000"/>
          <w:sz w:val="20"/>
        </w:rPr>
        <w:t>передаются</w:t>
      </w:r>
      <w:r w:rsidR="0097408A" w:rsidRPr="00794149">
        <w:rPr>
          <w:rFonts w:ascii="Arial" w:hAnsi="Arial" w:cs="Arial"/>
          <w:color w:val="000000"/>
          <w:sz w:val="20"/>
        </w:rPr>
        <w:t xml:space="preserve"> </w:t>
      </w:r>
      <w:r w:rsidRPr="00794149">
        <w:rPr>
          <w:rFonts w:ascii="Arial" w:hAnsi="Arial" w:cs="Arial"/>
          <w:color w:val="000000"/>
          <w:sz w:val="20"/>
        </w:rPr>
        <w:t>уполномоченным</w:t>
      </w:r>
      <w:r w:rsidR="0097408A" w:rsidRPr="00794149">
        <w:rPr>
          <w:rFonts w:ascii="Arial" w:hAnsi="Arial" w:cs="Arial"/>
          <w:color w:val="000000"/>
          <w:sz w:val="20"/>
        </w:rPr>
        <w:t xml:space="preserve"> </w:t>
      </w:r>
      <w:r w:rsidRPr="00794149">
        <w:rPr>
          <w:rFonts w:ascii="Arial" w:hAnsi="Arial" w:cs="Arial"/>
          <w:color w:val="000000"/>
          <w:sz w:val="20"/>
        </w:rPr>
        <w:t>должностным</w:t>
      </w:r>
      <w:r w:rsidR="0097408A" w:rsidRPr="00794149">
        <w:rPr>
          <w:rFonts w:ascii="Arial" w:hAnsi="Arial" w:cs="Arial"/>
          <w:color w:val="000000"/>
          <w:sz w:val="20"/>
        </w:rPr>
        <w:t xml:space="preserve"> </w:t>
      </w:r>
      <w:r w:rsidRPr="00794149">
        <w:rPr>
          <w:rFonts w:ascii="Arial" w:hAnsi="Arial" w:cs="Arial"/>
          <w:color w:val="000000"/>
          <w:sz w:val="20"/>
        </w:rPr>
        <w:t>лицом</w:t>
      </w:r>
      <w:r w:rsidR="0097408A" w:rsidRPr="00794149">
        <w:rPr>
          <w:rFonts w:ascii="Arial" w:hAnsi="Arial" w:cs="Arial"/>
          <w:color w:val="000000"/>
          <w:sz w:val="20"/>
        </w:rPr>
        <w:t xml:space="preserve"> </w:t>
      </w:r>
      <w:r w:rsidRPr="00794149">
        <w:rPr>
          <w:rFonts w:ascii="Arial" w:hAnsi="Arial" w:cs="Arial"/>
          <w:color w:val="000000"/>
          <w:sz w:val="20"/>
        </w:rPr>
        <w:t>администрации</w:t>
      </w:r>
      <w:r w:rsidR="0097408A" w:rsidRPr="00794149">
        <w:rPr>
          <w:rFonts w:ascii="Arial" w:hAnsi="Arial" w:cs="Arial"/>
          <w:color w:val="000000"/>
          <w:sz w:val="20"/>
        </w:rPr>
        <w:t xml:space="preserve"> </w:t>
      </w:r>
      <w:proofErr w:type="spellStart"/>
      <w:r w:rsidRPr="00794149">
        <w:rPr>
          <w:rFonts w:ascii="Arial" w:hAnsi="Arial" w:cs="Arial"/>
          <w:color w:val="000000"/>
          <w:sz w:val="20"/>
        </w:rPr>
        <w:t>Эльбарусовского</w:t>
      </w:r>
      <w:proofErr w:type="spellEnd"/>
      <w:r w:rsidR="0097408A" w:rsidRPr="00794149">
        <w:rPr>
          <w:rFonts w:ascii="Arial" w:hAnsi="Arial" w:cs="Arial"/>
          <w:color w:val="000000"/>
          <w:sz w:val="20"/>
        </w:rPr>
        <w:t xml:space="preserve"> </w:t>
      </w:r>
      <w:r w:rsidRPr="00794149">
        <w:rPr>
          <w:rFonts w:ascii="Arial" w:hAnsi="Arial" w:cs="Arial"/>
          <w:color w:val="000000"/>
          <w:sz w:val="20"/>
        </w:rPr>
        <w:t>сельского</w:t>
      </w:r>
      <w:r w:rsidR="0097408A" w:rsidRPr="00794149">
        <w:rPr>
          <w:rFonts w:ascii="Arial" w:hAnsi="Arial" w:cs="Arial"/>
          <w:color w:val="000000"/>
          <w:sz w:val="20"/>
        </w:rPr>
        <w:t xml:space="preserve"> </w:t>
      </w:r>
      <w:r w:rsidRPr="00794149">
        <w:rPr>
          <w:rFonts w:ascii="Arial" w:hAnsi="Arial" w:cs="Arial"/>
          <w:color w:val="000000"/>
          <w:sz w:val="20"/>
        </w:rPr>
        <w:t>поселения</w:t>
      </w:r>
      <w:r w:rsidR="0097408A" w:rsidRPr="00794149">
        <w:rPr>
          <w:rFonts w:ascii="Arial" w:hAnsi="Arial" w:cs="Arial"/>
          <w:color w:val="000000"/>
          <w:sz w:val="20"/>
        </w:rPr>
        <w:t xml:space="preserve"> </w:t>
      </w:r>
      <w:r w:rsidRPr="00794149">
        <w:rPr>
          <w:rFonts w:ascii="Arial" w:hAnsi="Arial" w:cs="Arial"/>
          <w:color w:val="000000"/>
          <w:sz w:val="20"/>
        </w:rPr>
        <w:t>Мариинско-Посадского</w:t>
      </w:r>
      <w:r w:rsidR="0097408A" w:rsidRPr="00794149">
        <w:rPr>
          <w:rFonts w:ascii="Arial" w:hAnsi="Arial" w:cs="Arial"/>
          <w:color w:val="000000"/>
          <w:sz w:val="20"/>
        </w:rPr>
        <w:t xml:space="preserve"> </w:t>
      </w:r>
      <w:r w:rsidRPr="00794149">
        <w:rPr>
          <w:rFonts w:ascii="Arial" w:hAnsi="Arial" w:cs="Arial"/>
          <w:color w:val="000000"/>
          <w:sz w:val="20"/>
        </w:rPr>
        <w:t>района</w:t>
      </w:r>
      <w:r w:rsidR="0097408A" w:rsidRPr="00794149">
        <w:rPr>
          <w:rFonts w:ascii="Arial" w:hAnsi="Arial" w:cs="Arial"/>
          <w:color w:val="000000"/>
          <w:sz w:val="20"/>
        </w:rPr>
        <w:t xml:space="preserve"> </w:t>
      </w:r>
      <w:r w:rsidRPr="00794149">
        <w:rPr>
          <w:rFonts w:ascii="Arial" w:hAnsi="Arial" w:cs="Arial"/>
          <w:color w:val="000000"/>
          <w:sz w:val="20"/>
        </w:rPr>
        <w:t>Ч</w:t>
      </w:r>
      <w:r w:rsidRPr="00794149">
        <w:rPr>
          <w:rFonts w:ascii="Arial" w:hAnsi="Arial" w:cs="Arial"/>
          <w:color w:val="000000"/>
          <w:sz w:val="20"/>
        </w:rPr>
        <w:t>у</w:t>
      </w:r>
      <w:r w:rsidRPr="00794149">
        <w:rPr>
          <w:rFonts w:ascii="Arial" w:hAnsi="Arial" w:cs="Arial"/>
          <w:color w:val="000000"/>
          <w:sz w:val="20"/>
        </w:rPr>
        <w:t>вашской</w:t>
      </w:r>
      <w:r w:rsidR="0097408A" w:rsidRPr="00794149">
        <w:rPr>
          <w:rFonts w:ascii="Arial" w:hAnsi="Arial" w:cs="Arial"/>
          <w:color w:val="000000"/>
          <w:sz w:val="20"/>
        </w:rPr>
        <w:t xml:space="preserve"> </w:t>
      </w:r>
      <w:r w:rsidRPr="00794149">
        <w:rPr>
          <w:rFonts w:ascii="Arial" w:hAnsi="Arial" w:cs="Arial"/>
          <w:color w:val="000000"/>
          <w:sz w:val="20"/>
        </w:rPr>
        <w:t>Республики</w:t>
      </w:r>
      <w:r w:rsidR="0097408A" w:rsidRPr="00794149">
        <w:rPr>
          <w:rFonts w:ascii="Arial" w:hAnsi="Arial" w:cs="Arial"/>
          <w:color w:val="000000"/>
          <w:sz w:val="20"/>
        </w:rPr>
        <w:t xml:space="preserve"> </w:t>
      </w:r>
      <w:r w:rsidRPr="00794149">
        <w:rPr>
          <w:rFonts w:ascii="Arial" w:hAnsi="Arial" w:cs="Arial"/>
          <w:color w:val="000000"/>
          <w:sz w:val="20"/>
        </w:rPr>
        <w:t>секретарю</w:t>
      </w:r>
      <w:r w:rsidR="0097408A" w:rsidRPr="00794149">
        <w:rPr>
          <w:rFonts w:ascii="Arial" w:hAnsi="Arial" w:cs="Arial"/>
          <w:color w:val="000000"/>
          <w:sz w:val="20"/>
        </w:rPr>
        <w:t xml:space="preserve"> </w:t>
      </w:r>
      <w:r w:rsidRPr="00794149">
        <w:rPr>
          <w:rFonts w:ascii="Arial" w:hAnsi="Arial" w:cs="Arial"/>
          <w:color w:val="000000"/>
          <w:sz w:val="20"/>
        </w:rPr>
        <w:t>конкурсной</w:t>
      </w:r>
      <w:r w:rsidR="0097408A" w:rsidRPr="00794149">
        <w:rPr>
          <w:rFonts w:ascii="Arial" w:hAnsi="Arial" w:cs="Arial"/>
          <w:color w:val="000000"/>
          <w:sz w:val="20"/>
        </w:rPr>
        <w:t xml:space="preserve"> </w:t>
      </w:r>
      <w:r w:rsidRPr="00794149">
        <w:rPr>
          <w:rFonts w:ascii="Arial" w:hAnsi="Arial" w:cs="Arial"/>
          <w:color w:val="000000"/>
          <w:sz w:val="20"/>
        </w:rPr>
        <w:t>комиссии</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течение</w:t>
      </w:r>
      <w:r w:rsidR="0097408A" w:rsidRPr="00794149">
        <w:rPr>
          <w:rFonts w:ascii="Arial" w:hAnsi="Arial" w:cs="Arial"/>
          <w:color w:val="000000"/>
          <w:sz w:val="20"/>
        </w:rPr>
        <w:t xml:space="preserve"> </w:t>
      </w:r>
      <w:r w:rsidRPr="00794149">
        <w:rPr>
          <w:rFonts w:ascii="Arial" w:hAnsi="Arial" w:cs="Arial"/>
          <w:color w:val="000000"/>
          <w:sz w:val="20"/>
        </w:rPr>
        <w:t>2</w:t>
      </w:r>
      <w:r w:rsidR="0097408A" w:rsidRPr="00794149">
        <w:rPr>
          <w:rFonts w:ascii="Arial" w:hAnsi="Arial" w:cs="Arial"/>
          <w:color w:val="000000"/>
          <w:sz w:val="20"/>
        </w:rPr>
        <w:t xml:space="preserve"> </w:t>
      </w:r>
      <w:r w:rsidRPr="00794149">
        <w:rPr>
          <w:rFonts w:ascii="Arial" w:hAnsi="Arial" w:cs="Arial"/>
          <w:color w:val="000000"/>
          <w:sz w:val="20"/>
        </w:rPr>
        <w:t>рабочих</w:t>
      </w:r>
      <w:r w:rsidR="0097408A" w:rsidRPr="00794149">
        <w:rPr>
          <w:rFonts w:ascii="Arial" w:hAnsi="Arial" w:cs="Arial"/>
          <w:color w:val="000000"/>
          <w:sz w:val="20"/>
        </w:rPr>
        <w:t xml:space="preserve"> </w:t>
      </w:r>
      <w:r w:rsidRPr="00794149">
        <w:rPr>
          <w:rFonts w:ascii="Arial" w:hAnsi="Arial" w:cs="Arial"/>
          <w:color w:val="000000"/>
          <w:sz w:val="20"/>
        </w:rPr>
        <w:t>дней</w:t>
      </w:r>
      <w:r w:rsidR="0097408A" w:rsidRPr="00794149">
        <w:rPr>
          <w:rFonts w:ascii="Arial" w:hAnsi="Arial" w:cs="Arial"/>
          <w:color w:val="000000"/>
          <w:sz w:val="20"/>
        </w:rPr>
        <w:t xml:space="preserve"> </w:t>
      </w:r>
      <w:r w:rsidRPr="00794149">
        <w:rPr>
          <w:rFonts w:ascii="Arial" w:hAnsi="Arial" w:cs="Arial"/>
          <w:color w:val="000000"/>
          <w:sz w:val="20"/>
        </w:rPr>
        <w:t>со</w:t>
      </w:r>
      <w:r w:rsidR="0097408A" w:rsidRPr="00794149">
        <w:rPr>
          <w:rFonts w:ascii="Arial" w:hAnsi="Arial" w:cs="Arial"/>
          <w:color w:val="000000"/>
          <w:sz w:val="20"/>
        </w:rPr>
        <w:t xml:space="preserve"> </w:t>
      </w:r>
      <w:r w:rsidRPr="00794149">
        <w:rPr>
          <w:rFonts w:ascii="Arial" w:hAnsi="Arial" w:cs="Arial"/>
          <w:color w:val="000000"/>
          <w:sz w:val="20"/>
        </w:rPr>
        <w:t>дня</w:t>
      </w:r>
      <w:r w:rsidR="0097408A" w:rsidRPr="00794149">
        <w:rPr>
          <w:rFonts w:ascii="Arial" w:hAnsi="Arial" w:cs="Arial"/>
          <w:color w:val="000000"/>
          <w:sz w:val="20"/>
        </w:rPr>
        <w:t xml:space="preserve"> </w:t>
      </w:r>
      <w:r w:rsidRPr="00794149">
        <w:rPr>
          <w:rFonts w:ascii="Arial" w:hAnsi="Arial" w:cs="Arial"/>
          <w:color w:val="000000"/>
          <w:sz w:val="20"/>
        </w:rPr>
        <w:t>поступления.</w:t>
      </w:r>
    </w:p>
    <w:p w:rsidR="0036584F" w:rsidRPr="00794149" w:rsidRDefault="0036584F" w:rsidP="00794149">
      <w:pPr>
        <w:widowControl w:val="0"/>
        <w:autoSpaceDE w:val="0"/>
        <w:autoSpaceDN w:val="0"/>
        <w:adjustRightInd w:val="0"/>
        <w:ind w:firstLine="540"/>
        <w:jc w:val="both"/>
        <w:rPr>
          <w:rFonts w:ascii="Arial" w:hAnsi="Arial" w:cs="Arial"/>
          <w:color w:val="000000"/>
          <w:sz w:val="20"/>
        </w:rPr>
      </w:pPr>
      <w:r w:rsidRPr="00794149">
        <w:rPr>
          <w:rFonts w:ascii="Arial" w:hAnsi="Arial" w:cs="Arial"/>
          <w:color w:val="000000"/>
          <w:sz w:val="20"/>
        </w:rPr>
        <w:t>Участник</w:t>
      </w:r>
      <w:r w:rsidR="0097408A" w:rsidRPr="00794149">
        <w:rPr>
          <w:rFonts w:ascii="Arial" w:hAnsi="Arial" w:cs="Arial"/>
          <w:color w:val="000000"/>
          <w:sz w:val="20"/>
        </w:rPr>
        <w:t xml:space="preserve"> </w:t>
      </w:r>
      <w:r w:rsidRPr="00794149">
        <w:rPr>
          <w:rFonts w:ascii="Arial" w:hAnsi="Arial" w:cs="Arial"/>
          <w:color w:val="000000"/>
          <w:sz w:val="20"/>
        </w:rPr>
        <w:t>конкурса</w:t>
      </w:r>
      <w:r w:rsidR="0097408A" w:rsidRPr="00794149">
        <w:rPr>
          <w:rFonts w:ascii="Arial" w:hAnsi="Arial" w:cs="Arial"/>
          <w:color w:val="000000"/>
          <w:sz w:val="20"/>
        </w:rPr>
        <w:t xml:space="preserve"> </w:t>
      </w:r>
      <w:r w:rsidRPr="00794149">
        <w:rPr>
          <w:rFonts w:ascii="Arial" w:hAnsi="Arial" w:cs="Arial"/>
          <w:color w:val="000000"/>
          <w:sz w:val="20"/>
        </w:rPr>
        <w:t>вправе</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любое</w:t>
      </w:r>
      <w:r w:rsidR="0097408A" w:rsidRPr="00794149">
        <w:rPr>
          <w:rFonts w:ascii="Arial" w:hAnsi="Arial" w:cs="Arial"/>
          <w:color w:val="000000"/>
          <w:sz w:val="20"/>
        </w:rPr>
        <w:t xml:space="preserve"> </w:t>
      </w:r>
      <w:r w:rsidRPr="00794149">
        <w:rPr>
          <w:rFonts w:ascii="Arial" w:hAnsi="Arial" w:cs="Arial"/>
          <w:color w:val="000000"/>
          <w:sz w:val="20"/>
        </w:rPr>
        <w:t>время</w:t>
      </w:r>
      <w:r w:rsidR="0097408A" w:rsidRPr="00794149">
        <w:rPr>
          <w:rFonts w:ascii="Arial" w:hAnsi="Arial" w:cs="Arial"/>
          <w:color w:val="000000"/>
          <w:sz w:val="20"/>
        </w:rPr>
        <w:t xml:space="preserve"> </w:t>
      </w:r>
      <w:r w:rsidRPr="00794149">
        <w:rPr>
          <w:rFonts w:ascii="Arial" w:hAnsi="Arial" w:cs="Arial"/>
          <w:color w:val="000000"/>
          <w:sz w:val="20"/>
        </w:rPr>
        <w:t>до</w:t>
      </w:r>
      <w:r w:rsidR="0097408A" w:rsidRPr="00794149">
        <w:rPr>
          <w:rFonts w:ascii="Arial" w:hAnsi="Arial" w:cs="Arial"/>
          <w:color w:val="000000"/>
          <w:sz w:val="20"/>
        </w:rPr>
        <w:t xml:space="preserve"> </w:t>
      </w:r>
      <w:r w:rsidRPr="00794149">
        <w:rPr>
          <w:rFonts w:ascii="Arial" w:hAnsi="Arial" w:cs="Arial"/>
          <w:color w:val="000000"/>
          <w:sz w:val="20"/>
        </w:rPr>
        <w:t>принятия</w:t>
      </w:r>
      <w:r w:rsidR="0097408A" w:rsidRPr="00794149">
        <w:rPr>
          <w:rFonts w:ascii="Arial" w:hAnsi="Arial" w:cs="Arial"/>
          <w:color w:val="000000"/>
          <w:sz w:val="20"/>
        </w:rPr>
        <w:t xml:space="preserve"> </w:t>
      </w:r>
      <w:r w:rsidRPr="00794149">
        <w:rPr>
          <w:rFonts w:ascii="Arial" w:hAnsi="Arial" w:cs="Arial"/>
          <w:color w:val="000000"/>
          <w:sz w:val="20"/>
        </w:rPr>
        <w:t>конкурсной</w:t>
      </w:r>
      <w:r w:rsidR="0097408A" w:rsidRPr="00794149">
        <w:rPr>
          <w:rFonts w:ascii="Arial" w:hAnsi="Arial" w:cs="Arial"/>
          <w:color w:val="000000"/>
          <w:sz w:val="20"/>
        </w:rPr>
        <w:t xml:space="preserve"> </w:t>
      </w:r>
      <w:r w:rsidRPr="00794149">
        <w:rPr>
          <w:rFonts w:ascii="Arial" w:hAnsi="Arial" w:cs="Arial"/>
          <w:color w:val="000000"/>
          <w:sz w:val="20"/>
        </w:rPr>
        <w:t>комиссией</w:t>
      </w:r>
      <w:r w:rsidR="0097408A" w:rsidRPr="00794149">
        <w:rPr>
          <w:rFonts w:ascii="Arial" w:hAnsi="Arial" w:cs="Arial"/>
          <w:color w:val="000000"/>
          <w:sz w:val="20"/>
        </w:rPr>
        <w:t xml:space="preserve"> </w:t>
      </w:r>
      <w:r w:rsidRPr="00794149">
        <w:rPr>
          <w:rFonts w:ascii="Arial" w:hAnsi="Arial" w:cs="Arial"/>
          <w:color w:val="000000"/>
          <w:sz w:val="20"/>
        </w:rPr>
        <w:t>решения</w:t>
      </w:r>
      <w:r w:rsidR="0097408A" w:rsidRPr="00794149">
        <w:rPr>
          <w:rFonts w:ascii="Arial" w:hAnsi="Arial" w:cs="Arial"/>
          <w:color w:val="000000"/>
          <w:sz w:val="20"/>
        </w:rPr>
        <w:t xml:space="preserve"> </w:t>
      </w:r>
      <w:r w:rsidRPr="00794149">
        <w:rPr>
          <w:rFonts w:ascii="Arial" w:hAnsi="Arial" w:cs="Arial"/>
          <w:color w:val="000000"/>
          <w:sz w:val="20"/>
        </w:rPr>
        <w:t>о</w:t>
      </w:r>
      <w:r w:rsidR="0097408A" w:rsidRPr="00794149">
        <w:rPr>
          <w:rFonts w:ascii="Arial" w:hAnsi="Arial" w:cs="Arial"/>
          <w:color w:val="000000"/>
          <w:sz w:val="20"/>
        </w:rPr>
        <w:t xml:space="preserve"> </w:t>
      </w:r>
      <w:r w:rsidRPr="00794149">
        <w:rPr>
          <w:rFonts w:ascii="Arial" w:hAnsi="Arial" w:cs="Arial"/>
          <w:color w:val="000000"/>
          <w:sz w:val="20"/>
        </w:rPr>
        <w:t>представлении</w:t>
      </w:r>
      <w:r w:rsidR="0097408A" w:rsidRPr="00794149">
        <w:rPr>
          <w:rFonts w:ascii="Arial" w:hAnsi="Arial" w:cs="Arial"/>
          <w:color w:val="000000"/>
          <w:sz w:val="20"/>
        </w:rPr>
        <w:t xml:space="preserve"> </w:t>
      </w:r>
      <w:r w:rsidRPr="00794149">
        <w:rPr>
          <w:rFonts w:ascii="Arial" w:hAnsi="Arial" w:cs="Arial"/>
          <w:color w:val="000000"/>
          <w:sz w:val="20"/>
        </w:rPr>
        <w:t>Собранию</w:t>
      </w:r>
      <w:r w:rsidR="0097408A" w:rsidRPr="00794149">
        <w:rPr>
          <w:rFonts w:ascii="Arial" w:hAnsi="Arial" w:cs="Arial"/>
          <w:color w:val="000000"/>
          <w:sz w:val="20"/>
        </w:rPr>
        <w:t xml:space="preserve"> </w:t>
      </w:r>
      <w:r w:rsidRPr="00794149">
        <w:rPr>
          <w:rFonts w:ascii="Arial" w:hAnsi="Arial" w:cs="Arial"/>
          <w:color w:val="000000"/>
          <w:sz w:val="20"/>
        </w:rPr>
        <w:t>депутатов</w:t>
      </w:r>
      <w:r w:rsidR="0097408A" w:rsidRPr="00794149">
        <w:rPr>
          <w:rFonts w:ascii="Arial" w:hAnsi="Arial" w:cs="Arial"/>
          <w:color w:val="000000"/>
          <w:sz w:val="20"/>
        </w:rPr>
        <w:t xml:space="preserve"> </w:t>
      </w:r>
      <w:proofErr w:type="spellStart"/>
      <w:r w:rsidRPr="00794149">
        <w:rPr>
          <w:rFonts w:ascii="Arial" w:hAnsi="Arial" w:cs="Arial"/>
          <w:color w:val="000000"/>
          <w:sz w:val="20"/>
        </w:rPr>
        <w:t>Эльбарусовского</w:t>
      </w:r>
      <w:proofErr w:type="spellEnd"/>
      <w:r w:rsidR="0097408A" w:rsidRPr="00794149">
        <w:rPr>
          <w:rFonts w:ascii="Arial" w:hAnsi="Arial" w:cs="Arial"/>
          <w:color w:val="000000"/>
          <w:sz w:val="20"/>
        </w:rPr>
        <w:t xml:space="preserve"> </w:t>
      </w:r>
      <w:r w:rsidRPr="00794149">
        <w:rPr>
          <w:rFonts w:ascii="Arial" w:hAnsi="Arial" w:cs="Arial"/>
          <w:color w:val="000000"/>
          <w:sz w:val="20"/>
        </w:rPr>
        <w:t>сельского</w:t>
      </w:r>
      <w:r w:rsidR="0097408A" w:rsidRPr="00794149">
        <w:rPr>
          <w:rFonts w:ascii="Arial" w:hAnsi="Arial" w:cs="Arial"/>
          <w:color w:val="000000"/>
          <w:sz w:val="20"/>
        </w:rPr>
        <w:t xml:space="preserve"> </w:t>
      </w:r>
      <w:r w:rsidRPr="00794149">
        <w:rPr>
          <w:rFonts w:ascii="Arial" w:hAnsi="Arial" w:cs="Arial"/>
          <w:color w:val="000000"/>
          <w:sz w:val="20"/>
        </w:rPr>
        <w:t>поселения</w:t>
      </w:r>
      <w:r w:rsidR="0097408A" w:rsidRPr="00794149">
        <w:rPr>
          <w:rFonts w:ascii="Arial" w:hAnsi="Arial" w:cs="Arial"/>
          <w:color w:val="000000"/>
          <w:sz w:val="20"/>
        </w:rPr>
        <w:t xml:space="preserve"> </w:t>
      </w:r>
      <w:r w:rsidRPr="00794149">
        <w:rPr>
          <w:rFonts w:ascii="Arial" w:hAnsi="Arial" w:cs="Arial"/>
          <w:color w:val="000000"/>
          <w:sz w:val="20"/>
        </w:rPr>
        <w:t>кандидатов</w:t>
      </w:r>
      <w:r w:rsidR="0097408A" w:rsidRPr="00794149">
        <w:rPr>
          <w:rFonts w:ascii="Arial" w:hAnsi="Arial" w:cs="Arial"/>
          <w:color w:val="000000"/>
          <w:sz w:val="20"/>
        </w:rPr>
        <w:t xml:space="preserve"> </w:t>
      </w:r>
      <w:r w:rsidRPr="00794149">
        <w:rPr>
          <w:rFonts w:ascii="Arial" w:hAnsi="Arial" w:cs="Arial"/>
          <w:color w:val="000000"/>
          <w:sz w:val="20"/>
        </w:rPr>
        <w:t>на</w:t>
      </w:r>
      <w:r w:rsidR="0097408A" w:rsidRPr="00794149">
        <w:rPr>
          <w:rFonts w:ascii="Arial" w:hAnsi="Arial" w:cs="Arial"/>
          <w:color w:val="000000"/>
          <w:sz w:val="20"/>
        </w:rPr>
        <w:t xml:space="preserve"> </w:t>
      </w:r>
      <w:r w:rsidRPr="00794149">
        <w:rPr>
          <w:rFonts w:ascii="Arial" w:hAnsi="Arial" w:cs="Arial"/>
          <w:color w:val="000000"/>
          <w:sz w:val="20"/>
        </w:rPr>
        <w:t>должность</w:t>
      </w:r>
      <w:r w:rsidR="0097408A" w:rsidRPr="00794149">
        <w:rPr>
          <w:rFonts w:ascii="Arial" w:hAnsi="Arial" w:cs="Arial"/>
          <w:color w:val="000000"/>
          <w:sz w:val="20"/>
        </w:rPr>
        <w:t xml:space="preserve"> </w:t>
      </w:r>
      <w:r w:rsidRPr="00794149">
        <w:rPr>
          <w:rFonts w:ascii="Arial" w:hAnsi="Arial" w:cs="Arial"/>
          <w:color w:val="000000"/>
          <w:sz w:val="20"/>
        </w:rPr>
        <w:t>главы</w:t>
      </w:r>
      <w:r w:rsidR="0097408A" w:rsidRPr="00794149">
        <w:rPr>
          <w:rFonts w:ascii="Arial" w:hAnsi="Arial" w:cs="Arial"/>
          <w:color w:val="000000"/>
          <w:sz w:val="20"/>
        </w:rPr>
        <w:t xml:space="preserve"> </w:t>
      </w:r>
      <w:proofErr w:type="spellStart"/>
      <w:r w:rsidRPr="00794149">
        <w:rPr>
          <w:rFonts w:ascii="Arial" w:hAnsi="Arial" w:cs="Arial"/>
          <w:color w:val="000000"/>
          <w:sz w:val="20"/>
        </w:rPr>
        <w:t>Эльбарусовского</w:t>
      </w:r>
      <w:proofErr w:type="spellEnd"/>
      <w:r w:rsidR="0097408A" w:rsidRPr="00794149">
        <w:rPr>
          <w:rFonts w:ascii="Arial" w:hAnsi="Arial" w:cs="Arial"/>
          <w:color w:val="000000"/>
          <w:sz w:val="20"/>
        </w:rPr>
        <w:t xml:space="preserve"> </w:t>
      </w:r>
      <w:r w:rsidRPr="00794149">
        <w:rPr>
          <w:rFonts w:ascii="Arial" w:hAnsi="Arial" w:cs="Arial"/>
          <w:color w:val="000000"/>
          <w:sz w:val="20"/>
        </w:rPr>
        <w:t>сельского</w:t>
      </w:r>
      <w:r w:rsidR="0097408A" w:rsidRPr="00794149">
        <w:rPr>
          <w:rFonts w:ascii="Arial" w:hAnsi="Arial" w:cs="Arial"/>
          <w:color w:val="000000"/>
          <w:sz w:val="20"/>
        </w:rPr>
        <w:t xml:space="preserve"> </w:t>
      </w:r>
      <w:r w:rsidRPr="00794149">
        <w:rPr>
          <w:rFonts w:ascii="Arial" w:hAnsi="Arial" w:cs="Arial"/>
          <w:color w:val="000000"/>
          <w:sz w:val="20"/>
        </w:rPr>
        <w:t>поселения</w:t>
      </w:r>
      <w:r w:rsidR="0097408A" w:rsidRPr="00794149">
        <w:rPr>
          <w:rFonts w:ascii="Arial" w:hAnsi="Arial" w:cs="Arial"/>
          <w:color w:val="000000"/>
          <w:sz w:val="20"/>
        </w:rPr>
        <w:t xml:space="preserve"> </w:t>
      </w:r>
      <w:r w:rsidRPr="00794149">
        <w:rPr>
          <w:rFonts w:ascii="Arial" w:hAnsi="Arial" w:cs="Arial"/>
          <w:color w:val="000000"/>
          <w:sz w:val="20"/>
        </w:rPr>
        <w:t>подать</w:t>
      </w:r>
      <w:r w:rsidR="0097408A" w:rsidRPr="00794149">
        <w:rPr>
          <w:rFonts w:ascii="Arial" w:hAnsi="Arial" w:cs="Arial"/>
          <w:color w:val="000000"/>
          <w:sz w:val="20"/>
        </w:rPr>
        <w:t xml:space="preserve"> </w:t>
      </w:r>
      <w:r w:rsidRPr="00794149">
        <w:rPr>
          <w:rFonts w:ascii="Arial" w:hAnsi="Arial" w:cs="Arial"/>
          <w:color w:val="000000"/>
          <w:sz w:val="20"/>
        </w:rPr>
        <w:t>письменное</w:t>
      </w:r>
      <w:r w:rsidR="0097408A" w:rsidRPr="00794149">
        <w:rPr>
          <w:rFonts w:ascii="Arial" w:hAnsi="Arial" w:cs="Arial"/>
          <w:color w:val="000000"/>
          <w:sz w:val="20"/>
        </w:rPr>
        <w:t xml:space="preserve"> </w:t>
      </w:r>
      <w:r w:rsidRPr="00794149">
        <w:rPr>
          <w:rFonts w:ascii="Arial" w:hAnsi="Arial" w:cs="Arial"/>
          <w:color w:val="000000"/>
          <w:sz w:val="20"/>
        </w:rPr>
        <w:t>заявление</w:t>
      </w:r>
      <w:r w:rsidR="0097408A" w:rsidRPr="00794149">
        <w:rPr>
          <w:rFonts w:ascii="Arial" w:hAnsi="Arial" w:cs="Arial"/>
          <w:color w:val="000000"/>
          <w:sz w:val="20"/>
        </w:rPr>
        <w:t xml:space="preserve"> </w:t>
      </w:r>
      <w:r w:rsidRPr="00794149">
        <w:rPr>
          <w:rFonts w:ascii="Arial" w:hAnsi="Arial" w:cs="Arial"/>
          <w:color w:val="000000"/>
          <w:sz w:val="20"/>
        </w:rPr>
        <w:t>о</w:t>
      </w:r>
      <w:r w:rsidR="0097408A" w:rsidRPr="00794149">
        <w:rPr>
          <w:rFonts w:ascii="Arial" w:hAnsi="Arial" w:cs="Arial"/>
          <w:color w:val="000000"/>
          <w:sz w:val="20"/>
        </w:rPr>
        <w:t xml:space="preserve"> </w:t>
      </w:r>
      <w:r w:rsidRPr="00794149">
        <w:rPr>
          <w:rFonts w:ascii="Arial" w:hAnsi="Arial" w:cs="Arial"/>
          <w:color w:val="000000"/>
          <w:sz w:val="20"/>
        </w:rPr>
        <w:t>снятии</w:t>
      </w:r>
      <w:r w:rsidR="0097408A" w:rsidRPr="00794149">
        <w:rPr>
          <w:rFonts w:ascii="Arial" w:hAnsi="Arial" w:cs="Arial"/>
          <w:color w:val="000000"/>
          <w:sz w:val="20"/>
        </w:rPr>
        <w:t xml:space="preserve"> </w:t>
      </w:r>
      <w:r w:rsidRPr="00794149">
        <w:rPr>
          <w:rFonts w:ascii="Arial" w:hAnsi="Arial" w:cs="Arial"/>
          <w:color w:val="000000"/>
          <w:sz w:val="20"/>
        </w:rPr>
        <w:t>своей</w:t>
      </w:r>
      <w:r w:rsidR="0097408A" w:rsidRPr="00794149">
        <w:rPr>
          <w:rFonts w:ascii="Arial" w:hAnsi="Arial" w:cs="Arial"/>
          <w:color w:val="000000"/>
          <w:sz w:val="20"/>
        </w:rPr>
        <w:t xml:space="preserve"> </w:t>
      </w:r>
      <w:r w:rsidRPr="00794149">
        <w:rPr>
          <w:rFonts w:ascii="Arial" w:hAnsi="Arial" w:cs="Arial"/>
          <w:color w:val="000000"/>
          <w:sz w:val="20"/>
        </w:rPr>
        <w:t>кандидатуры.</w:t>
      </w:r>
    </w:p>
    <w:p w:rsidR="0036584F" w:rsidRPr="00794149" w:rsidRDefault="0036584F" w:rsidP="00794149">
      <w:pPr>
        <w:pStyle w:val="ConsPlusNormal"/>
        <w:ind w:firstLine="540"/>
        <w:jc w:val="both"/>
        <w:rPr>
          <w:color w:val="000000"/>
          <w:szCs w:val="24"/>
        </w:rPr>
      </w:pPr>
      <w:r w:rsidRPr="00794149">
        <w:rPr>
          <w:color w:val="000000"/>
          <w:szCs w:val="24"/>
        </w:rPr>
        <w:t>Прием</w:t>
      </w:r>
      <w:r w:rsidR="0097408A" w:rsidRPr="00794149">
        <w:rPr>
          <w:color w:val="000000"/>
          <w:szCs w:val="24"/>
        </w:rPr>
        <w:t xml:space="preserve"> </w:t>
      </w:r>
      <w:r w:rsidRPr="00794149">
        <w:rPr>
          <w:color w:val="000000"/>
          <w:szCs w:val="24"/>
        </w:rPr>
        <w:t>документов</w:t>
      </w:r>
      <w:r w:rsidR="0097408A" w:rsidRPr="00794149">
        <w:rPr>
          <w:color w:val="000000"/>
          <w:szCs w:val="24"/>
        </w:rPr>
        <w:t xml:space="preserve"> </w:t>
      </w:r>
      <w:r w:rsidRPr="00794149">
        <w:rPr>
          <w:color w:val="000000"/>
          <w:szCs w:val="24"/>
        </w:rPr>
        <w:t>от</w:t>
      </w:r>
      <w:r w:rsidR="0097408A" w:rsidRPr="00794149">
        <w:rPr>
          <w:color w:val="000000"/>
          <w:szCs w:val="24"/>
        </w:rPr>
        <w:t xml:space="preserve"> </w:t>
      </w:r>
      <w:r w:rsidRPr="00794149">
        <w:rPr>
          <w:color w:val="000000"/>
          <w:szCs w:val="24"/>
        </w:rPr>
        <w:t>граждан,</w:t>
      </w:r>
      <w:r w:rsidR="0097408A" w:rsidRPr="00794149">
        <w:rPr>
          <w:color w:val="000000"/>
          <w:szCs w:val="24"/>
        </w:rPr>
        <w:t xml:space="preserve"> </w:t>
      </w:r>
      <w:r w:rsidRPr="00794149">
        <w:rPr>
          <w:color w:val="000000"/>
          <w:szCs w:val="24"/>
        </w:rPr>
        <w:t>желающих</w:t>
      </w:r>
      <w:r w:rsidR="0097408A" w:rsidRPr="00794149">
        <w:rPr>
          <w:color w:val="000000"/>
          <w:szCs w:val="24"/>
        </w:rPr>
        <w:t xml:space="preserve"> </w:t>
      </w:r>
      <w:r w:rsidRPr="00794149">
        <w:rPr>
          <w:color w:val="000000"/>
          <w:szCs w:val="24"/>
        </w:rPr>
        <w:t>участвовать</w:t>
      </w:r>
      <w:r w:rsidR="0097408A" w:rsidRPr="00794149">
        <w:rPr>
          <w:color w:val="000000"/>
          <w:szCs w:val="24"/>
        </w:rPr>
        <w:t xml:space="preserve"> </w:t>
      </w:r>
      <w:r w:rsidRPr="00794149">
        <w:rPr>
          <w:color w:val="000000"/>
          <w:szCs w:val="24"/>
        </w:rPr>
        <w:t>в</w:t>
      </w:r>
      <w:r w:rsidR="0097408A" w:rsidRPr="00794149">
        <w:rPr>
          <w:color w:val="000000"/>
          <w:szCs w:val="24"/>
        </w:rPr>
        <w:t xml:space="preserve"> </w:t>
      </w:r>
      <w:r w:rsidRPr="00794149">
        <w:rPr>
          <w:color w:val="000000"/>
          <w:szCs w:val="24"/>
        </w:rPr>
        <w:t>конкурсе,</w:t>
      </w:r>
      <w:r w:rsidR="0097408A" w:rsidRPr="00794149">
        <w:rPr>
          <w:color w:val="000000"/>
          <w:szCs w:val="24"/>
        </w:rPr>
        <w:t xml:space="preserve"> </w:t>
      </w:r>
      <w:r w:rsidRPr="00794149">
        <w:rPr>
          <w:color w:val="000000"/>
          <w:szCs w:val="24"/>
        </w:rPr>
        <w:t>прекращается</w:t>
      </w:r>
      <w:r w:rsidR="0097408A" w:rsidRPr="00794149">
        <w:rPr>
          <w:color w:val="000000"/>
          <w:szCs w:val="24"/>
        </w:rPr>
        <w:t xml:space="preserve"> </w:t>
      </w:r>
      <w:r w:rsidRPr="00794149">
        <w:rPr>
          <w:color w:val="000000"/>
          <w:szCs w:val="24"/>
        </w:rPr>
        <w:t>за</w:t>
      </w:r>
      <w:r w:rsidR="0097408A" w:rsidRPr="00794149">
        <w:rPr>
          <w:color w:val="000000"/>
          <w:szCs w:val="24"/>
        </w:rPr>
        <w:t xml:space="preserve"> </w:t>
      </w:r>
      <w:r w:rsidRPr="00794149">
        <w:rPr>
          <w:color w:val="000000"/>
          <w:szCs w:val="24"/>
        </w:rPr>
        <w:t>5</w:t>
      </w:r>
      <w:r w:rsidR="0097408A" w:rsidRPr="00794149">
        <w:rPr>
          <w:color w:val="000000"/>
          <w:szCs w:val="24"/>
        </w:rPr>
        <w:t xml:space="preserve"> </w:t>
      </w:r>
      <w:r w:rsidRPr="00794149">
        <w:rPr>
          <w:color w:val="000000"/>
          <w:szCs w:val="24"/>
        </w:rPr>
        <w:t>дней</w:t>
      </w:r>
      <w:r w:rsidR="0097408A" w:rsidRPr="00794149">
        <w:rPr>
          <w:color w:val="000000"/>
          <w:szCs w:val="24"/>
        </w:rPr>
        <w:t xml:space="preserve"> </w:t>
      </w:r>
      <w:r w:rsidRPr="00794149">
        <w:rPr>
          <w:color w:val="000000"/>
          <w:szCs w:val="24"/>
        </w:rPr>
        <w:t>до</w:t>
      </w:r>
      <w:r w:rsidR="0097408A" w:rsidRPr="00794149">
        <w:rPr>
          <w:color w:val="000000"/>
          <w:szCs w:val="24"/>
        </w:rPr>
        <w:t xml:space="preserve"> </w:t>
      </w:r>
      <w:r w:rsidRPr="00794149">
        <w:rPr>
          <w:color w:val="000000"/>
          <w:szCs w:val="24"/>
        </w:rPr>
        <w:t>дня</w:t>
      </w:r>
      <w:r w:rsidR="0097408A" w:rsidRPr="00794149">
        <w:rPr>
          <w:color w:val="000000"/>
          <w:szCs w:val="24"/>
        </w:rPr>
        <w:t xml:space="preserve"> </w:t>
      </w:r>
      <w:r w:rsidRPr="00794149">
        <w:rPr>
          <w:color w:val="000000"/>
          <w:szCs w:val="24"/>
        </w:rPr>
        <w:t>проведения</w:t>
      </w:r>
      <w:r w:rsidR="0097408A" w:rsidRPr="00794149">
        <w:rPr>
          <w:color w:val="000000"/>
          <w:szCs w:val="24"/>
        </w:rPr>
        <w:t xml:space="preserve"> </w:t>
      </w:r>
      <w:r w:rsidRPr="00794149">
        <w:rPr>
          <w:color w:val="000000"/>
          <w:szCs w:val="24"/>
        </w:rPr>
        <w:t>конкурса.</w:t>
      </w:r>
    </w:p>
    <w:p w:rsidR="0036584F" w:rsidRPr="00794149" w:rsidRDefault="0036584F" w:rsidP="00794149">
      <w:pPr>
        <w:widowControl w:val="0"/>
        <w:autoSpaceDE w:val="0"/>
        <w:autoSpaceDN w:val="0"/>
        <w:adjustRightInd w:val="0"/>
        <w:ind w:firstLine="540"/>
        <w:jc w:val="both"/>
        <w:rPr>
          <w:rFonts w:ascii="Arial" w:hAnsi="Arial" w:cs="Arial"/>
          <w:color w:val="000000"/>
          <w:sz w:val="20"/>
        </w:rPr>
      </w:pPr>
      <w:r w:rsidRPr="00794149">
        <w:rPr>
          <w:rFonts w:ascii="Arial" w:hAnsi="Arial" w:cs="Arial"/>
          <w:color w:val="000000"/>
          <w:sz w:val="20"/>
        </w:rPr>
        <w:t>Конкурс</w:t>
      </w:r>
      <w:r w:rsidR="0097408A" w:rsidRPr="00794149">
        <w:rPr>
          <w:rFonts w:ascii="Arial" w:hAnsi="Arial" w:cs="Arial"/>
          <w:color w:val="000000"/>
          <w:sz w:val="20"/>
        </w:rPr>
        <w:t xml:space="preserve"> </w:t>
      </w:r>
      <w:r w:rsidRPr="00794149">
        <w:rPr>
          <w:rFonts w:ascii="Arial" w:hAnsi="Arial" w:cs="Arial"/>
          <w:color w:val="000000"/>
          <w:sz w:val="20"/>
        </w:rPr>
        <w:t>проводится</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два</w:t>
      </w:r>
      <w:r w:rsidR="0097408A" w:rsidRPr="00794149">
        <w:rPr>
          <w:rFonts w:ascii="Arial" w:hAnsi="Arial" w:cs="Arial"/>
          <w:color w:val="000000"/>
          <w:sz w:val="20"/>
        </w:rPr>
        <w:t xml:space="preserve"> </w:t>
      </w:r>
      <w:r w:rsidRPr="00794149">
        <w:rPr>
          <w:rFonts w:ascii="Arial" w:hAnsi="Arial" w:cs="Arial"/>
          <w:color w:val="000000"/>
          <w:sz w:val="20"/>
        </w:rPr>
        <w:t>этапа.</w:t>
      </w:r>
    </w:p>
    <w:p w:rsidR="0036584F" w:rsidRPr="00794149" w:rsidRDefault="0036584F" w:rsidP="00794149">
      <w:pPr>
        <w:widowControl w:val="0"/>
        <w:autoSpaceDE w:val="0"/>
        <w:autoSpaceDN w:val="0"/>
        <w:adjustRightInd w:val="0"/>
        <w:ind w:firstLine="540"/>
        <w:jc w:val="both"/>
        <w:rPr>
          <w:rFonts w:ascii="Arial" w:hAnsi="Arial" w:cs="Arial"/>
          <w:color w:val="000000"/>
          <w:sz w:val="20"/>
        </w:rPr>
      </w:pPr>
      <w:r w:rsidRPr="00794149">
        <w:rPr>
          <w:rFonts w:ascii="Arial" w:hAnsi="Arial" w:cs="Arial"/>
          <w:color w:val="000000"/>
          <w:sz w:val="20"/>
        </w:rPr>
        <w:t>На</w:t>
      </w:r>
      <w:r w:rsidR="0097408A" w:rsidRPr="00794149">
        <w:rPr>
          <w:rFonts w:ascii="Arial" w:hAnsi="Arial" w:cs="Arial"/>
          <w:color w:val="000000"/>
          <w:sz w:val="20"/>
        </w:rPr>
        <w:t xml:space="preserve"> </w:t>
      </w:r>
      <w:r w:rsidRPr="00794149">
        <w:rPr>
          <w:rFonts w:ascii="Arial" w:hAnsi="Arial" w:cs="Arial"/>
          <w:color w:val="000000"/>
          <w:sz w:val="20"/>
        </w:rPr>
        <w:t>первом</w:t>
      </w:r>
      <w:r w:rsidR="0097408A" w:rsidRPr="00794149">
        <w:rPr>
          <w:rFonts w:ascii="Arial" w:hAnsi="Arial" w:cs="Arial"/>
          <w:color w:val="000000"/>
          <w:sz w:val="20"/>
        </w:rPr>
        <w:t xml:space="preserve"> </w:t>
      </w:r>
      <w:r w:rsidRPr="00794149">
        <w:rPr>
          <w:rFonts w:ascii="Arial" w:hAnsi="Arial" w:cs="Arial"/>
          <w:color w:val="000000"/>
          <w:sz w:val="20"/>
        </w:rPr>
        <w:t>этапе</w:t>
      </w:r>
      <w:r w:rsidR="0097408A" w:rsidRPr="00794149">
        <w:rPr>
          <w:rFonts w:ascii="Arial" w:hAnsi="Arial" w:cs="Arial"/>
          <w:color w:val="000000"/>
          <w:sz w:val="20"/>
        </w:rPr>
        <w:t xml:space="preserve"> </w:t>
      </w:r>
      <w:r w:rsidRPr="00794149">
        <w:rPr>
          <w:rFonts w:ascii="Arial" w:hAnsi="Arial" w:cs="Arial"/>
          <w:color w:val="000000"/>
          <w:sz w:val="20"/>
        </w:rPr>
        <w:t>конкурсной</w:t>
      </w:r>
      <w:r w:rsidR="0097408A" w:rsidRPr="00794149">
        <w:rPr>
          <w:rFonts w:ascii="Arial" w:hAnsi="Arial" w:cs="Arial"/>
          <w:color w:val="000000"/>
          <w:sz w:val="20"/>
        </w:rPr>
        <w:t xml:space="preserve"> </w:t>
      </w:r>
      <w:r w:rsidRPr="00794149">
        <w:rPr>
          <w:rFonts w:ascii="Arial" w:hAnsi="Arial" w:cs="Arial"/>
          <w:color w:val="000000"/>
          <w:sz w:val="20"/>
        </w:rPr>
        <w:t>комиссией</w:t>
      </w:r>
      <w:r w:rsidR="0097408A" w:rsidRPr="00794149">
        <w:rPr>
          <w:rFonts w:ascii="Arial" w:hAnsi="Arial" w:cs="Arial"/>
          <w:color w:val="000000"/>
          <w:sz w:val="20"/>
        </w:rPr>
        <w:t xml:space="preserve"> </w:t>
      </w:r>
      <w:r w:rsidRPr="00794149">
        <w:rPr>
          <w:rFonts w:ascii="Arial" w:hAnsi="Arial" w:cs="Arial"/>
          <w:color w:val="000000"/>
          <w:sz w:val="20"/>
        </w:rPr>
        <w:t>оценивается</w:t>
      </w:r>
      <w:r w:rsidR="0097408A" w:rsidRPr="00794149">
        <w:rPr>
          <w:rFonts w:ascii="Arial" w:hAnsi="Arial" w:cs="Arial"/>
          <w:color w:val="000000"/>
          <w:sz w:val="20"/>
        </w:rPr>
        <w:t xml:space="preserve"> </w:t>
      </w:r>
      <w:r w:rsidRPr="00794149">
        <w:rPr>
          <w:rFonts w:ascii="Arial" w:hAnsi="Arial" w:cs="Arial"/>
          <w:color w:val="000000"/>
          <w:sz w:val="20"/>
        </w:rPr>
        <w:t>полнота,</w:t>
      </w:r>
      <w:r w:rsidR="0097408A" w:rsidRPr="00794149">
        <w:rPr>
          <w:rFonts w:ascii="Arial" w:hAnsi="Arial" w:cs="Arial"/>
          <w:color w:val="000000"/>
          <w:sz w:val="20"/>
        </w:rPr>
        <w:t xml:space="preserve"> </w:t>
      </w:r>
      <w:r w:rsidRPr="00794149">
        <w:rPr>
          <w:rFonts w:ascii="Arial" w:hAnsi="Arial" w:cs="Arial"/>
          <w:color w:val="000000"/>
          <w:sz w:val="20"/>
        </w:rPr>
        <w:t>своевременность</w:t>
      </w:r>
      <w:r w:rsidR="0097408A" w:rsidRPr="00794149">
        <w:rPr>
          <w:rFonts w:ascii="Arial" w:hAnsi="Arial" w:cs="Arial"/>
          <w:color w:val="000000"/>
          <w:sz w:val="20"/>
        </w:rPr>
        <w:t xml:space="preserve"> </w:t>
      </w:r>
      <w:r w:rsidRPr="00794149">
        <w:rPr>
          <w:rFonts w:ascii="Arial" w:hAnsi="Arial" w:cs="Arial"/>
          <w:color w:val="000000"/>
          <w:sz w:val="20"/>
        </w:rPr>
        <w:t>и</w:t>
      </w:r>
      <w:r w:rsidR="0097408A" w:rsidRPr="00794149">
        <w:rPr>
          <w:rFonts w:ascii="Arial" w:hAnsi="Arial" w:cs="Arial"/>
          <w:color w:val="000000"/>
          <w:sz w:val="20"/>
        </w:rPr>
        <w:t xml:space="preserve"> </w:t>
      </w:r>
      <w:r w:rsidRPr="00794149">
        <w:rPr>
          <w:rFonts w:ascii="Arial" w:hAnsi="Arial" w:cs="Arial"/>
          <w:color w:val="000000"/>
          <w:sz w:val="20"/>
        </w:rPr>
        <w:t>достоверность</w:t>
      </w:r>
      <w:r w:rsidR="0097408A" w:rsidRPr="00794149">
        <w:rPr>
          <w:rFonts w:ascii="Arial" w:hAnsi="Arial" w:cs="Arial"/>
          <w:color w:val="000000"/>
          <w:sz w:val="20"/>
        </w:rPr>
        <w:t xml:space="preserve"> </w:t>
      </w:r>
      <w:r w:rsidRPr="00794149">
        <w:rPr>
          <w:rFonts w:ascii="Arial" w:hAnsi="Arial" w:cs="Arial"/>
          <w:color w:val="000000"/>
          <w:sz w:val="20"/>
        </w:rPr>
        <w:t>представления</w:t>
      </w:r>
      <w:r w:rsidR="0097408A" w:rsidRPr="00794149">
        <w:rPr>
          <w:rFonts w:ascii="Arial" w:hAnsi="Arial" w:cs="Arial"/>
          <w:color w:val="000000"/>
          <w:sz w:val="20"/>
        </w:rPr>
        <w:t xml:space="preserve"> </w:t>
      </w:r>
      <w:r w:rsidRPr="00794149">
        <w:rPr>
          <w:rFonts w:ascii="Arial" w:hAnsi="Arial" w:cs="Arial"/>
          <w:color w:val="000000"/>
          <w:sz w:val="20"/>
        </w:rPr>
        <w:t>документов.</w:t>
      </w:r>
      <w:r w:rsidR="0097408A" w:rsidRPr="00794149">
        <w:rPr>
          <w:rFonts w:ascii="Arial" w:hAnsi="Arial" w:cs="Arial"/>
          <w:color w:val="000000"/>
          <w:sz w:val="20"/>
        </w:rPr>
        <w:t xml:space="preserve"> </w:t>
      </w:r>
    </w:p>
    <w:p w:rsidR="0036584F" w:rsidRPr="00794149" w:rsidRDefault="0036584F" w:rsidP="00794149">
      <w:pPr>
        <w:widowControl w:val="0"/>
        <w:autoSpaceDE w:val="0"/>
        <w:autoSpaceDN w:val="0"/>
        <w:adjustRightInd w:val="0"/>
        <w:ind w:firstLine="540"/>
        <w:jc w:val="both"/>
        <w:rPr>
          <w:rFonts w:ascii="Arial" w:hAnsi="Arial" w:cs="Arial"/>
          <w:color w:val="000000"/>
          <w:sz w:val="20"/>
        </w:rPr>
      </w:pPr>
      <w:r w:rsidRPr="00794149">
        <w:rPr>
          <w:rFonts w:ascii="Arial" w:hAnsi="Arial" w:cs="Arial"/>
          <w:color w:val="000000"/>
          <w:sz w:val="20"/>
        </w:rPr>
        <w:t>Первый</w:t>
      </w:r>
      <w:r w:rsidR="0097408A" w:rsidRPr="00794149">
        <w:rPr>
          <w:rFonts w:ascii="Arial" w:hAnsi="Arial" w:cs="Arial"/>
          <w:color w:val="000000"/>
          <w:sz w:val="20"/>
        </w:rPr>
        <w:t xml:space="preserve"> </w:t>
      </w:r>
      <w:r w:rsidRPr="00794149">
        <w:rPr>
          <w:rFonts w:ascii="Arial" w:hAnsi="Arial" w:cs="Arial"/>
          <w:color w:val="000000"/>
          <w:sz w:val="20"/>
        </w:rPr>
        <w:t>этап</w:t>
      </w:r>
      <w:r w:rsidR="0097408A" w:rsidRPr="00794149">
        <w:rPr>
          <w:rFonts w:ascii="Arial" w:hAnsi="Arial" w:cs="Arial"/>
          <w:color w:val="000000"/>
          <w:sz w:val="20"/>
        </w:rPr>
        <w:t xml:space="preserve"> </w:t>
      </w:r>
      <w:r w:rsidRPr="00794149">
        <w:rPr>
          <w:rFonts w:ascii="Arial" w:hAnsi="Arial" w:cs="Arial"/>
          <w:color w:val="000000"/>
          <w:sz w:val="20"/>
        </w:rPr>
        <w:t>конкурса</w:t>
      </w:r>
      <w:r w:rsidR="0097408A" w:rsidRPr="00794149">
        <w:rPr>
          <w:rFonts w:ascii="Arial" w:hAnsi="Arial" w:cs="Arial"/>
          <w:color w:val="000000"/>
          <w:sz w:val="20"/>
        </w:rPr>
        <w:t xml:space="preserve"> </w:t>
      </w:r>
      <w:r w:rsidRPr="00794149">
        <w:rPr>
          <w:rFonts w:ascii="Arial" w:hAnsi="Arial" w:cs="Arial"/>
          <w:color w:val="000000"/>
          <w:sz w:val="20"/>
        </w:rPr>
        <w:t>проводится</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отсутствие</w:t>
      </w:r>
      <w:r w:rsidR="0097408A" w:rsidRPr="00794149">
        <w:rPr>
          <w:rFonts w:ascii="Arial" w:hAnsi="Arial" w:cs="Arial"/>
          <w:color w:val="000000"/>
          <w:sz w:val="20"/>
        </w:rPr>
        <w:t xml:space="preserve"> </w:t>
      </w:r>
      <w:r w:rsidRPr="00794149">
        <w:rPr>
          <w:rFonts w:ascii="Arial" w:hAnsi="Arial" w:cs="Arial"/>
          <w:color w:val="000000"/>
          <w:sz w:val="20"/>
        </w:rPr>
        <w:t>участников</w:t>
      </w:r>
      <w:r w:rsidR="0097408A" w:rsidRPr="00794149">
        <w:rPr>
          <w:rFonts w:ascii="Arial" w:hAnsi="Arial" w:cs="Arial"/>
          <w:color w:val="000000"/>
          <w:sz w:val="20"/>
        </w:rPr>
        <w:t xml:space="preserve"> </w:t>
      </w:r>
      <w:r w:rsidRPr="00794149">
        <w:rPr>
          <w:rFonts w:ascii="Arial" w:hAnsi="Arial" w:cs="Arial"/>
          <w:color w:val="000000"/>
          <w:sz w:val="20"/>
        </w:rPr>
        <w:t>конкурса.</w:t>
      </w:r>
    </w:p>
    <w:p w:rsidR="0036584F" w:rsidRPr="00794149" w:rsidRDefault="0036584F" w:rsidP="00794149">
      <w:pPr>
        <w:widowControl w:val="0"/>
        <w:autoSpaceDE w:val="0"/>
        <w:autoSpaceDN w:val="0"/>
        <w:adjustRightInd w:val="0"/>
        <w:ind w:firstLine="540"/>
        <w:jc w:val="both"/>
        <w:rPr>
          <w:rFonts w:ascii="Arial" w:hAnsi="Arial" w:cs="Arial"/>
          <w:color w:val="000000"/>
          <w:sz w:val="20"/>
        </w:rPr>
      </w:pPr>
      <w:r w:rsidRPr="00794149">
        <w:rPr>
          <w:rFonts w:ascii="Arial" w:hAnsi="Arial" w:cs="Arial"/>
          <w:color w:val="000000"/>
          <w:sz w:val="20"/>
        </w:rPr>
        <w:t>По</w:t>
      </w:r>
      <w:r w:rsidR="0097408A" w:rsidRPr="00794149">
        <w:rPr>
          <w:rFonts w:ascii="Arial" w:hAnsi="Arial" w:cs="Arial"/>
          <w:color w:val="000000"/>
          <w:sz w:val="20"/>
        </w:rPr>
        <w:t xml:space="preserve"> </w:t>
      </w:r>
      <w:r w:rsidRPr="00794149">
        <w:rPr>
          <w:rFonts w:ascii="Arial" w:hAnsi="Arial" w:cs="Arial"/>
          <w:color w:val="000000"/>
          <w:sz w:val="20"/>
        </w:rPr>
        <w:t>результатам</w:t>
      </w:r>
      <w:r w:rsidR="0097408A" w:rsidRPr="00794149">
        <w:rPr>
          <w:rFonts w:ascii="Arial" w:hAnsi="Arial" w:cs="Arial"/>
          <w:color w:val="000000"/>
          <w:sz w:val="20"/>
        </w:rPr>
        <w:t xml:space="preserve"> </w:t>
      </w:r>
      <w:r w:rsidRPr="00794149">
        <w:rPr>
          <w:rFonts w:ascii="Arial" w:hAnsi="Arial" w:cs="Arial"/>
          <w:color w:val="000000"/>
          <w:sz w:val="20"/>
        </w:rPr>
        <w:t>первого</w:t>
      </w:r>
      <w:r w:rsidR="0097408A" w:rsidRPr="00794149">
        <w:rPr>
          <w:rFonts w:ascii="Arial" w:hAnsi="Arial" w:cs="Arial"/>
          <w:color w:val="000000"/>
          <w:sz w:val="20"/>
        </w:rPr>
        <w:t xml:space="preserve"> </w:t>
      </w:r>
      <w:r w:rsidRPr="00794149">
        <w:rPr>
          <w:rFonts w:ascii="Arial" w:hAnsi="Arial" w:cs="Arial"/>
          <w:color w:val="000000"/>
          <w:sz w:val="20"/>
        </w:rPr>
        <w:t>этапа</w:t>
      </w:r>
      <w:r w:rsidR="0097408A" w:rsidRPr="00794149">
        <w:rPr>
          <w:rFonts w:ascii="Arial" w:hAnsi="Arial" w:cs="Arial"/>
          <w:color w:val="000000"/>
          <w:sz w:val="20"/>
        </w:rPr>
        <w:t xml:space="preserve"> </w:t>
      </w:r>
      <w:r w:rsidRPr="00794149">
        <w:rPr>
          <w:rFonts w:ascii="Arial" w:hAnsi="Arial" w:cs="Arial"/>
          <w:color w:val="000000"/>
          <w:sz w:val="20"/>
        </w:rPr>
        <w:t>конкурса</w:t>
      </w:r>
      <w:r w:rsidR="0097408A" w:rsidRPr="00794149">
        <w:rPr>
          <w:rFonts w:ascii="Arial" w:hAnsi="Arial" w:cs="Arial"/>
          <w:color w:val="000000"/>
          <w:sz w:val="20"/>
        </w:rPr>
        <w:t xml:space="preserve"> </w:t>
      </w:r>
      <w:r w:rsidRPr="00794149">
        <w:rPr>
          <w:rFonts w:ascii="Arial" w:hAnsi="Arial" w:cs="Arial"/>
          <w:color w:val="000000"/>
          <w:sz w:val="20"/>
        </w:rPr>
        <w:t>конкурсной</w:t>
      </w:r>
      <w:r w:rsidR="0097408A" w:rsidRPr="00794149">
        <w:rPr>
          <w:rFonts w:ascii="Arial" w:hAnsi="Arial" w:cs="Arial"/>
          <w:color w:val="000000"/>
          <w:sz w:val="20"/>
        </w:rPr>
        <w:t xml:space="preserve"> </w:t>
      </w:r>
      <w:r w:rsidRPr="00794149">
        <w:rPr>
          <w:rFonts w:ascii="Arial" w:hAnsi="Arial" w:cs="Arial"/>
          <w:color w:val="000000"/>
          <w:sz w:val="20"/>
        </w:rPr>
        <w:t>комиссией</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отношении</w:t>
      </w:r>
      <w:r w:rsidR="0097408A" w:rsidRPr="00794149">
        <w:rPr>
          <w:rFonts w:ascii="Arial" w:hAnsi="Arial" w:cs="Arial"/>
          <w:color w:val="000000"/>
          <w:sz w:val="20"/>
        </w:rPr>
        <w:t xml:space="preserve"> </w:t>
      </w:r>
      <w:r w:rsidRPr="00794149">
        <w:rPr>
          <w:rFonts w:ascii="Arial" w:hAnsi="Arial" w:cs="Arial"/>
          <w:color w:val="000000"/>
          <w:sz w:val="20"/>
        </w:rPr>
        <w:t>участников</w:t>
      </w:r>
      <w:r w:rsidR="0097408A" w:rsidRPr="00794149">
        <w:rPr>
          <w:rFonts w:ascii="Arial" w:hAnsi="Arial" w:cs="Arial"/>
          <w:color w:val="000000"/>
          <w:sz w:val="20"/>
        </w:rPr>
        <w:t xml:space="preserve"> </w:t>
      </w:r>
      <w:r w:rsidRPr="00794149">
        <w:rPr>
          <w:rFonts w:ascii="Arial" w:hAnsi="Arial" w:cs="Arial"/>
          <w:color w:val="000000"/>
          <w:sz w:val="20"/>
        </w:rPr>
        <w:t>конкурса</w:t>
      </w:r>
      <w:r w:rsidR="0097408A" w:rsidRPr="00794149">
        <w:rPr>
          <w:rFonts w:ascii="Arial" w:hAnsi="Arial" w:cs="Arial"/>
          <w:color w:val="000000"/>
          <w:sz w:val="20"/>
        </w:rPr>
        <w:t xml:space="preserve"> </w:t>
      </w:r>
      <w:r w:rsidRPr="00794149">
        <w:rPr>
          <w:rFonts w:ascii="Arial" w:hAnsi="Arial" w:cs="Arial"/>
          <w:color w:val="000000"/>
          <w:sz w:val="20"/>
        </w:rPr>
        <w:t>принимается</w:t>
      </w:r>
      <w:r w:rsidR="0097408A" w:rsidRPr="00794149">
        <w:rPr>
          <w:rFonts w:ascii="Arial" w:hAnsi="Arial" w:cs="Arial"/>
          <w:color w:val="000000"/>
          <w:sz w:val="20"/>
        </w:rPr>
        <w:t xml:space="preserve"> </w:t>
      </w:r>
      <w:r w:rsidRPr="00794149">
        <w:rPr>
          <w:rFonts w:ascii="Arial" w:hAnsi="Arial" w:cs="Arial"/>
          <w:color w:val="000000"/>
          <w:sz w:val="20"/>
        </w:rPr>
        <w:t>решение</w:t>
      </w:r>
      <w:r w:rsidR="0097408A" w:rsidRPr="00794149">
        <w:rPr>
          <w:rFonts w:ascii="Arial" w:hAnsi="Arial" w:cs="Arial"/>
          <w:color w:val="000000"/>
          <w:sz w:val="20"/>
        </w:rPr>
        <w:t xml:space="preserve"> </w:t>
      </w:r>
      <w:r w:rsidRPr="00794149">
        <w:rPr>
          <w:rFonts w:ascii="Arial" w:hAnsi="Arial" w:cs="Arial"/>
          <w:color w:val="000000"/>
          <w:sz w:val="20"/>
        </w:rPr>
        <w:t>о</w:t>
      </w:r>
      <w:r w:rsidR="0097408A" w:rsidRPr="00794149">
        <w:rPr>
          <w:rFonts w:ascii="Arial" w:hAnsi="Arial" w:cs="Arial"/>
          <w:color w:val="000000"/>
          <w:sz w:val="20"/>
        </w:rPr>
        <w:t xml:space="preserve"> </w:t>
      </w:r>
      <w:r w:rsidRPr="00794149">
        <w:rPr>
          <w:rFonts w:ascii="Arial" w:hAnsi="Arial" w:cs="Arial"/>
          <w:color w:val="000000"/>
          <w:sz w:val="20"/>
        </w:rPr>
        <w:t>допуске</w:t>
      </w:r>
      <w:r w:rsidR="0097408A" w:rsidRPr="00794149">
        <w:rPr>
          <w:rFonts w:ascii="Arial" w:hAnsi="Arial" w:cs="Arial"/>
          <w:color w:val="000000"/>
          <w:sz w:val="20"/>
        </w:rPr>
        <w:t xml:space="preserve"> </w:t>
      </w:r>
      <w:r w:rsidRPr="00794149">
        <w:rPr>
          <w:rFonts w:ascii="Arial" w:hAnsi="Arial" w:cs="Arial"/>
          <w:color w:val="000000"/>
          <w:sz w:val="20"/>
        </w:rPr>
        <w:t>или</w:t>
      </w:r>
      <w:r w:rsidR="0097408A" w:rsidRPr="00794149">
        <w:rPr>
          <w:rFonts w:ascii="Arial" w:hAnsi="Arial" w:cs="Arial"/>
          <w:color w:val="000000"/>
          <w:sz w:val="20"/>
        </w:rPr>
        <w:t xml:space="preserve"> </w:t>
      </w:r>
      <w:r w:rsidRPr="00794149">
        <w:rPr>
          <w:rFonts w:ascii="Arial" w:hAnsi="Arial" w:cs="Arial"/>
          <w:color w:val="000000"/>
          <w:sz w:val="20"/>
        </w:rPr>
        <w:t>об</w:t>
      </w:r>
      <w:r w:rsidR="0097408A" w:rsidRPr="00794149">
        <w:rPr>
          <w:rFonts w:ascii="Arial" w:hAnsi="Arial" w:cs="Arial"/>
          <w:color w:val="000000"/>
          <w:sz w:val="20"/>
        </w:rPr>
        <w:t xml:space="preserve"> </w:t>
      </w:r>
      <w:r w:rsidRPr="00794149">
        <w:rPr>
          <w:rFonts w:ascii="Arial" w:hAnsi="Arial" w:cs="Arial"/>
          <w:color w:val="000000"/>
          <w:sz w:val="20"/>
        </w:rPr>
        <w:t>отказе</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допуске</w:t>
      </w:r>
      <w:r w:rsidR="0097408A" w:rsidRPr="00794149">
        <w:rPr>
          <w:rFonts w:ascii="Arial" w:hAnsi="Arial" w:cs="Arial"/>
          <w:color w:val="000000"/>
          <w:sz w:val="20"/>
        </w:rPr>
        <w:t xml:space="preserve"> </w:t>
      </w:r>
      <w:r w:rsidRPr="00794149">
        <w:rPr>
          <w:rFonts w:ascii="Arial" w:hAnsi="Arial" w:cs="Arial"/>
          <w:color w:val="000000"/>
          <w:sz w:val="20"/>
        </w:rPr>
        <w:t>ко</w:t>
      </w:r>
      <w:r w:rsidR="0097408A" w:rsidRPr="00794149">
        <w:rPr>
          <w:rFonts w:ascii="Arial" w:hAnsi="Arial" w:cs="Arial"/>
          <w:color w:val="000000"/>
          <w:sz w:val="20"/>
        </w:rPr>
        <w:t xml:space="preserve"> </w:t>
      </w:r>
      <w:r w:rsidRPr="00794149">
        <w:rPr>
          <w:rFonts w:ascii="Arial" w:hAnsi="Arial" w:cs="Arial"/>
          <w:color w:val="000000"/>
          <w:sz w:val="20"/>
        </w:rPr>
        <w:t>второму</w:t>
      </w:r>
      <w:r w:rsidR="0097408A" w:rsidRPr="00794149">
        <w:rPr>
          <w:rFonts w:ascii="Arial" w:hAnsi="Arial" w:cs="Arial"/>
          <w:color w:val="000000"/>
          <w:sz w:val="20"/>
        </w:rPr>
        <w:t xml:space="preserve"> </w:t>
      </w:r>
      <w:r w:rsidRPr="00794149">
        <w:rPr>
          <w:rFonts w:ascii="Arial" w:hAnsi="Arial" w:cs="Arial"/>
          <w:color w:val="000000"/>
          <w:sz w:val="20"/>
        </w:rPr>
        <w:t>этапу</w:t>
      </w:r>
      <w:r w:rsidR="0097408A" w:rsidRPr="00794149">
        <w:rPr>
          <w:rFonts w:ascii="Arial" w:hAnsi="Arial" w:cs="Arial"/>
          <w:color w:val="000000"/>
          <w:sz w:val="20"/>
        </w:rPr>
        <w:t xml:space="preserve"> </w:t>
      </w:r>
      <w:r w:rsidRPr="00794149">
        <w:rPr>
          <w:rFonts w:ascii="Arial" w:hAnsi="Arial" w:cs="Arial"/>
          <w:color w:val="000000"/>
          <w:sz w:val="20"/>
        </w:rPr>
        <w:t>конкурса.</w:t>
      </w:r>
      <w:r w:rsidR="0097408A" w:rsidRPr="00794149">
        <w:rPr>
          <w:rFonts w:ascii="Arial" w:hAnsi="Arial" w:cs="Arial"/>
          <w:color w:val="000000"/>
          <w:sz w:val="20"/>
        </w:rPr>
        <w:t xml:space="preserve"> </w:t>
      </w:r>
    </w:p>
    <w:p w:rsidR="0036584F" w:rsidRPr="00794149" w:rsidRDefault="0036584F" w:rsidP="00794149">
      <w:pPr>
        <w:widowControl w:val="0"/>
        <w:autoSpaceDE w:val="0"/>
        <w:autoSpaceDN w:val="0"/>
        <w:adjustRightInd w:val="0"/>
        <w:ind w:firstLine="540"/>
        <w:jc w:val="both"/>
        <w:rPr>
          <w:rFonts w:ascii="Arial" w:hAnsi="Arial" w:cs="Arial"/>
          <w:color w:val="000000"/>
          <w:sz w:val="20"/>
        </w:rPr>
      </w:pPr>
      <w:r w:rsidRPr="00794149">
        <w:rPr>
          <w:rFonts w:ascii="Arial" w:hAnsi="Arial" w:cs="Arial"/>
          <w:color w:val="000000"/>
          <w:sz w:val="20"/>
        </w:rPr>
        <w:t>Основаниями</w:t>
      </w:r>
      <w:r w:rsidR="0097408A" w:rsidRPr="00794149">
        <w:rPr>
          <w:rFonts w:ascii="Arial" w:hAnsi="Arial" w:cs="Arial"/>
          <w:color w:val="000000"/>
          <w:sz w:val="20"/>
        </w:rPr>
        <w:t xml:space="preserve"> </w:t>
      </w:r>
      <w:r w:rsidRPr="00794149">
        <w:rPr>
          <w:rFonts w:ascii="Arial" w:hAnsi="Arial" w:cs="Arial"/>
          <w:color w:val="000000"/>
          <w:sz w:val="20"/>
        </w:rPr>
        <w:t>для</w:t>
      </w:r>
      <w:r w:rsidR="0097408A" w:rsidRPr="00794149">
        <w:rPr>
          <w:rFonts w:ascii="Arial" w:hAnsi="Arial" w:cs="Arial"/>
          <w:color w:val="000000"/>
          <w:sz w:val="20"/>
        </w:rPr>
        <w:t xml:space="preserve"> </w:t>
      </w:r>
      <w:r w:rsidRPr="00794149">
        <w:rPr>
          <w:rFonts w:ascii="Arial" w:hAnsi="Arial" w:cs="Arial"/>
          <w:color w:val="000000"/>
          <w:sz w:val="20"/>
        </w:rPr>
        <w:t>принятия</w:t>
      </w:r>
      <w:r w:rsidR="0097408A" w:rsidRPr="00794149">
        <w:rPr>
          <w:rFonts w:ascii="Arial" w:hAnsi="Arial" w:cs="Arial"/>
          <w:color w:val="000000"/>
          <w:sz w:val="20"/>
        </w:rPr>
        <w:t xml:space="preserve"> </w:t>
      </w:r>
      <w:r w:rsidRPr="00794149">
        <w:rPr>
          <w:rFonts w:ascii="Arial" w:hAnsi="Arial" w:cs="Arial"/>
          <w:color w:val="000000"/>
          <w:sz w:val="20"/>
        </w:rPr>
        <w:t>конкурсной</w:t>
      </w:r>
      <w:r w:rsidR="0097408A" w:rsidRPr="00794149">
        <w:rPr>
          <w:rFonts w:ascii="Arial" w:hAnsi="Arial" w:cs="Arial"/>
          <w:color w:val="000000"/>
          <w:sz w:val="20"/>
        </w:rPr>
        <w:t xml:space="preserve"> </w:t>
      </w:r>
      <w:r w:rsidRPr="00794149">
        <w:rPr>
          <w:rFonts w:ascii="Arial" w:hAnsi="Arial" w:cs="Arial"/>
          <w:color w:val="000000"/>
          <w:sz w:val="20"/>
        </w:rPr>
        <w:t>комиссией</w:t>
      </w:r>
      <w:r w:rsidR="0097408A" w:rsidRPr="00794149">
        <w:rPr>
          <w:rFonts w:ascii="Arial" w:hAnsi="Arial" w:cs="Arial"/>
          <w:color w:val="000000"/>
          <w:sz w:val="20"/>
        </w:rPr>
        <w:t xml:space="preserve"> </w:t>
      </w:r>
      <w:r w:rsidRPr="00794149">
        <w:rPr>
          <w:rFonts w:ascii="Arial" w:hAnsi="Arial" w:cs="Arial"/>
          <w:color w:val="000000"/>
          <w:sz w:val="20"/>
        </w:rPr>
        <w:t>решения</w:t>
      </w:r>
      <w:r w:rsidR="0097408A" w:rsidRPr="00794149">
        <w:rPr>
          <w:rFonts w:ascii="Arial" w:hAnsi="Arial" w:cs="Arial"/>
          <w:color w:val="000000"/>
          <w:sz w:val="20"/>
        </w:rPr>
        <w:t xml:space="preserve"> </w:t>
      </w:r>
      <w:r w:rsidRPr="00794149">
        <w:rPr>
          <w:rFonts w:ascii="Arial" w:hAnsi="Arial" w:cs="Arial"/>
          <w:color w:val="000000"/>
          <w:sz w:val="20"/>
        </w:rPr>
        <w:t>об</w:t>
      </w:r>
      <w:r w:rsidR="0097408A" w:rsidRPr="00794149">
        <w:rPr>
          <w:rFonts w:ascii="Arial" w:hAnsi="Arial" w:cs="Arial"/>
          <w:color w:val="000000"/>
          <w:sz w:val="20"/>
        </w:rPr>
        <w:t xml:space="preserve"> </w:t>
      </w:r>
      <w:r w:rsidRPr="00794149">
        <w:rPr>
          <w:rFonts w:ascii="Arial" w:hAnsi="Arial" w:cs="Arial"/>
          <w:color w:val="000000"/>
          <w:sz w:val="20"/>
        </w:rPr>
        <w:t>отказе</w:t>
      </w:r>
      <w:r w:rsidR="0097408A" w:rsidRPr="00794149">
        <w:rPr>
          <w:rFonts w:ascii="Arial" w:hAnsi="Arial" w:cs="Arial"/>
          <w:color w:val="000000"/>
          <w:sz w:val="20"/>
        </w:rPr>
        <w:t xml:space="preserve"> </w:t>
      </w:r>
      <w:r w:rsidRPr="00794149">
        <w:rPr>
          <w:rFonts w:ascii="Arial" w:hAnsi="Arial" w:cs="Arial"/>
          <w:color w:val="000000"/>
          <w:sz w:val="20"/>
        </w:rPr>
        <w:t>участнику</w:t>
      </w:r>
      <w:r w:rsidR="0097408A" w:rsidRPr="00794149">
        <w:rPr>
          <w:rFonts w:ascii="Arial" w:hAnsi="Arial" w:cs="Arial"/>
          <w:color w:val="000000"/>
          <w:sz w:val="20"/>
        </w:rPr>
        <w:t xml:space="preserve"> </w:t>
      </w:r>
      <w:r w:rsidRPr="00794149">
        <w:rPr>
          <w:rFonts w:ascii="Arial" w:hAnsi="Arial" w:cs="Arial"/>
          <w:color w:val="000000"/>
          <w:sz w:val="20"/>
        </w:rPr>
        <w:t>конкурса</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дальнейшем</w:t>
      </w:r>
      <w:r w:rsidR="0097408A" w:rsidRPr="00794149">
        <w:rPr>
          <w:rFonts w:ascii="Arial" w:hAnsi="Arial" w:cs="Arial"/>
          <w:color w:val="000000"/>
          <w:sz w:val="20"/>
        </w:rPr>
        <w:t xml:space="preserve"> </w:t>
      </w:r>
      <w:r w:rsidRPr="00794149">
        <w:rPr>
          <w:rFonts w:ascii="Arial" w:hAnsi="Arial" w:cs="Arial"/>
          <w:color w:val="000000"/>
          <w:sz w:val="20"/>
        </w:rPr>
        <w:t>участии</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конкурсе</w:t>
      </w:r>
      <w:r w:rsidR="0097408A" w:rsidRPr="00794149">
        <w:rPr>
          <w:rFonts w:ascii="Arial" w:hAnsi="Arial" w:cs="Arial"/>
          <w:color w:val="000000"/>
          <w:sz w:val="20"/>
        </w:rPr>
        <w:t xml:space="preserve"> </w:t>
      </w:r>
      <w:r w:rsidRPr="00794149">
        <w:rPr>
          <w:rFonts w:ascii="Arial" w:hAnsi="Arial" w:cs="Arial"/>
          <w:color w:val="000000"/>
          <w:sz w:val="20"/>
        </w:rPr>
        <w:t>являются:</w:t>
      </w:r>
    </w:p>
    <w:p w:rsidR="0036584F" w:rsidRPr="00794149" w:rsidRDefault="0036584F" w:rsidP="00794149">
      <w:pPr>
        <w:widowControl w:val="0"/>
        <w:autoSpaceDE w:val="0"/>
        <w:autoSpaceDN w:val="0"/>
        <w:adjustRightInd w:val="0"/>
        <w:ind w:firstLine="540"/>
        <w:jc w:val="both"/>
        <w:rPr>
          <w:rFonts w:ascii="Arial" w:hAnsi="Arial" w:cs="Arial"/>
          <w:color w:val="000000"/>
          <w:sz w:val="20"/>
        </w:rPr>
      </w:pPr>
      <w:r w:rsidRPr="00794149">
        <w:rPr>
          <w:rFonts w:ascii="Arial" w:hAnsi="Arial" w:cs="Arial"/>
          <w:color w:val="000000"/>
          <w:sz w:val="20"/>
        </w:rPr>
        <w:t>1)</w:t>
      </w:r>
      <w:r w:rsidR="0097408A" w:rsidRPr="00794149">
        <w:rPr>
          <w:rFonts w:ascii="Arial" w:hAnsi="Arial" w:cs="Arial"/>
          <w:color w:val="000000"/>
          <w:sz w:val="20"/>
        </w:rPr>
        <w:t xml:space="preserve"> </w:t>
      </w:r>
      <w:r w:rsidRPr="00794149">
        <w:rPr>
          <w:rFonts w:ascii="Arial" w:hAnsi="Arial" w:cs="Arial"/>
          <w:color w:val="000000"/>
          <w:sz w:val="20"/>
        </w:rPr>
        <w:t>неполное</w:t>
      </w:r>
      <w:r w:rsidR="0097408A" w:rsidRPr="00794149">
        <w:rPr>
          <w:rFonts w:ascii="Arial" w:hAnsi="Arial" w:cs="Arial"/>
          <w:color w:val="000000"/>
          <w:sz w:val="20"/>
        </w:rPr>
        <w:t xml:space="preserve"> </w:t>
      </w:r>
      <w:r w:rsidRPr="00794149">
        <w:rPr>
          <w:rFonts w:ascii="Arial" w:hAnsi="Arial" w:cs="Arial"/>
          <w:color w:val="000000"/>
          <w:sz w:val="20"/>
        </w:rPr>
        <w:t>представление</w:t>
      </w:r>
      <w:r w:rsidR="0097408A" w:rsidRPr="00794149">
        <w:rPr>
          <w:rFonts w:ascii="Arial" w:hAnsi="Arial" w:cs="Arial"/>
          <w:color w:val="000000"/>
          <w:sz w:val="20"/>
        </w:rPr>
        <w:t xml:space="preserve"> </w:t>
      </w:r>
      <w:r w:rsidRPr="00794149">
        <w:rPr>
          <w:rFonts w:ascii="Arial" w:hAnsi="Arial" w:cs="Arial"/>
          <w:color w:val="000000"/>
          <w:sz w:val="20"/>
        </w:rPr>
        <w:t>участником</w:t>
      </w:r>
      <w:r w:rsidR="0097408A" w:rsidRPr="00794149">
        <w:rPr>
          <w:rFonts w:ascii="Arial" w:hAnsi="Arial" w:cs="Arial"/>
          <w:color w:val="000000"/>
          <w:sz w:val="20"/>
        </w:rPr>
        <w:t xml:space="preserve"> </w:t>
      </w:r>
      <w:r w:rsidRPr="00794149">
        <w:rPr>
          <w:rFonts w:ascii="Arial" w:hAnsi="Arial" w:cs="Arial"/>
          <w:color w:val="000000"/>
          <w:sz w:val="20"/>
        </w:rPr>
        <w:t>конкурса</w:t>
      </w:r>
      <w:r w:rsidR="0097408A" w:rsidRPr="00794149">
        <w:rPr>
          <w:rFonts w:ascii="Arial" w:hAnsi="Arial" w:cs="Arial"/>
          <w:color w:val="000000"/>
          <w:sz w:val="20"/>
        </w:rPr>
        <w:t xml:space="preserve"> </w:t>
      </w:r>
      <w:r w:rsidRPr="00794149">
        <w:rPr>
          <w:rFonts w:ascii="Arial" w:hAnsi="Arial" w:cs="Arial"/>
          <w:color w:val="000000"/>
          <w:sz w:val="20"/>
        </w:rPr>
        <w:t>пакета</w:t>
      </w:r>
      <w:r w:rsidR="0097408A" w:rsidRPr="00794149">
        <w:rPr>
          <w:rFonts w:ascii="Arial" w:hAnsi="Arial" w:cs="Arial"/>
          <w:color w:val="000000"/>
          <w:sz w:val="20"/>
        </w:rPr>
        <w:t xml:space="preserve"> </w:t>
      </w:r>
      <w:r w:rsidRPr="00794149">
        <w:rPr>
          <w:rFonts w:ascii="Arial" w:hAnsi="Arial" w:cs="Arial"/>
          <w:color w:val="000000"/>
          <w:sz w:val="20"/>
        </w:rPr>
        <w:t>документов;</w:t>
      </w:r>
    </w:p>
    <w:p w:rsidR="0036584F" w:rsidRPr="00794149" w:rsidRDefault="0036584F" w:rsidP="00794149">
      <w:pPr>
        <w:widowControl w:val="0"/>
        <w:autoSpaceDE w:val="0"/>
        <w:autoSpaceDN w:val="0"/>
        <w:adjustRightInd w:val="0"/>
        <w:ind w:firstLine="540"/>
        <w:jc w:val="both"/>
        <w:rPr>
          <w:rFonts w:ascii="Arial" w:hAnsi="Arial" w:cs="Arial"/>
          <w:color w:val="000000"/>
          <w:sz w:val="20"/>
        </w:rPr>
      </w:pPr>
      <w:r w:rsidRPr="00794149">
        <w:rPr>
          <w:rFonts w:ascii="Arial" w:hAnsi="Arial" w:cs="Arial"/>
          <w:color w:val="000000"/>
          <w:sz w:val="20"/>
        </w:rPr>
        <w:t>2)</w:t>
      </w:r>
      <w:r w:rsidR="0097408A" w:rsidRPr="00794149">
        <w:rPr>
          <w:rFonts w:ascii="Arial" w:hAnsi="Arial" w:cs="Arial"/>
          <w:color w:val="000000"/>
          <w:sz w:val="20"/>
        </w:rPr>
        <w:t xml:space="preserve"> </w:t>
      </w:r>
      <w:r w:rsidRPr="00794149">
        <w:rPr>
          <w:rFonts w:ascii="Arial" w:hAnsi="Arial" w:cs="Arial"/>
          <w:color w:val="000000"/>
          <w:sz w:val="20"/>
        </w:rPr>
        <w:t>представление</w:t>
      </w:r>
      <w:r w:rsidR="0097408A" w:rsidRPr="00794149">
        <w:rPr>
          <w:rFonts w:ascii="Arial" w:hAnsi="Arial" w:cs="Arial"/>
          <w:color w:val="000000"/>
          <w:sz w:val="20"/>
        </w:rPr>
        <w:t xml:space="preserve"> </w:t>
      </w:r>
      <w:r w:rsidRPr="00794149">
        <w:rPr>
          <w:rFonts w:ascii="Arial" w:hAnsi="Arial" w:cs="Arial"/>
          <w:color w:val="000000"/>
          <w:sz w:val="20"/>
        </w:rPr>
        <w:t>гражданином</w:t>
      </w:r>
      <w:r w:rsidR="0097408A" w:rsidRPr="00794149">
        <w:rPr>
          <w:rFonts w:ascii="Arial" w:hAnsi="Arial" w:cs="Arial"/>
          <w:color w:val="000000"/>
          <w:sz w:val="20"/>
        </w:rPr>
        <w:t xml:space="preserve"> </w:t>
      </w:r>
      <w:r w:rsidRPr="00794149">
        <w:rPr>
          <w:rFonts w:ascii="Arial" w:hAnsi="Arial" w:cs="Arial"/>
          <w:color w:val="000000"/>
          <w:sz w:val="20"/>
        </w:rPr>
        <w:t>подложных</w:t>
      </w:r>
      <w:r w:rsidR="0097408A" w:rsidRPr="00794149">
        <w:rPr>
          <w:rFonts w:ascii="Arial" w:hAnsi="Arial" w:cs="Arial"/>
          <w:color w:val="000000"/>
          <w:sz w:val="20"/>
        </w:rPr>
        <w:t xml:space="preserve"> </w:t>
      </w:r>
      <w:r w:rsidRPr="00794149">
        <w:rPr>
          <w:rFonts w:ascii="Arial" w:hAnsi="Arial" w:cs="Arial"/>
          <w:color w:val="000000"/>
          <w:sz w:val="20"/>
        </w:rPr>
        <w:t>документов</w:t>
      </w:r>
      <w:r w:rsidR="0097408A" w:rsidRPr="00794149">
        <w:rPr>
          <w:rFonts w:ascii="Arial" w:hAnsi="Arial" w:cs="Arial"/>
          <w:color w:val="000000"/>
          <w:sz w:val="20"/>
        </w:rPr>
        <w:t xml:space="preserve"> </w:t>
      </w:r>
      <w:r w:rsidRPr="00794149">
        <w:rPr>
          <w:rFonts w:ascii="Arial" w:hAnsi="Arial" w:cs="Arial"/>
          <w:color w:val="000000"/>
          <w:sz w:val="20"/>
        </w:rPr>
        <w:t>или</w:t>
      </w:r>
      <w:r w:rsidR="0097408A" w:rsidRPr="00794149">
        <w:rPr>
          <w:rFonts w:ascii="Arial" w:hAnsi="Arial" w:cs="Arial"/>
          <w:color w:val="000000"/>
          <w:sz w:val="20"/>
        </w:rPr>
        <w:t xml:space="preserve"> </w:t>
      </w:r>
      <w:r w:rsidRPr="00794149">
        <w:rPr>
          <w:rFonts w:ascii="Arial" w:hAnsi="Arial" w:cs="Arial"/>
          <w:color w:val="000000"/>
          <w:sz w:val="20"/>
        </w:rPr>
        <w:t>недостоверных</w:t>
      </w:r>
      <w:r w:rsidR="0097408A" w:rsidRPr="00794149">
        <w:rPr>
          <w:rFonts w:ascii="Arial" w:hAnsi="Arial" w:cs="Arial"/>
          <w:color w:val="000000"/>
          <w:sz w:val="20"/>
        </w:rPr>
        <w:t xml:space="preserve"> </w:t>
      </w:r>
      <w:r w:rsidRPr="00794149">
        <w:rPr>
          <w:rFonts w:ascii="Arial" w:hAnsi="Arial" w:cs="Arial"/>
          <w:color w:val="000000"/>
          <w:sz w:val="20"/>
        </w:rPr>
        <w:t>сведений;</w:t>
      </w:r>
    </w:p>
    <w:p w:rsidR="0036584F" w:rsidRPr="00794149" w:rsidRDefault="0036584F" w:rsidP="00794149">
      <w:pPr>
        <w:pStyle w:val="ConsPlusNormal"/>
        <w:ind w:firstLine="540"/>
        <w:jc w:val="both"/>
        <w:rPr>
          <w:color w:val="000000"/>
          <w:szCs w:val="24"/>
        </w:rPr>
      </w:pPr>
      <w:r w:rsidRPr="00794149">
        <w:rPr>
          <w:color w:val="000000"/>
          <w:szCs w:val="24"/>
        </w:rPr>
        <w:t>3)</w:t>
      </w:r>
      <w:r w:rsidR="0097408A" w:rsidRPr="00794149">
        <w:rPr>
          <w:color w:val="000000"/>
          <w:szCs w:val="24"/>
        </w:rPr>
        <w:t xml:space="preserve"> </w:t>
      </w:r>
      <w:r w:rsidRPr="00794149">
        <w:rPr>
          <w:color w:val="000000"/>
          <w:szCs w:val="24"/>
        </w:rPr>
        <w:t>наличие</w:t>
      </w:r>
      <w:r w:rsidR="0097408A" w:rsidRPr="00794149">
        <w:rPr>
          <w:color w:val="000000"/>
          <w:szCs w:val="24"/>
        </w:rPr>
        <w:t xml:space="preserve"> </w:t>
      </w:r>
      <w:r w:rsidRPr="00794149">
        <w:rPr>
          <w:color w:val="000000"/>
          <w:szCs w:val="24"/>
        </w:rPr>
        <w:t>вступившего</w:t>
      </w:r>
      <w:r w:rsidR="0097408A" w:rsidRPr="00794149">
        <w:rPr>
          <w:color w:val="000000"/>
          <w:szCs w:val="24"/>
        </w:rPr>
        <w:t xml:space="preserve"> </w:t>
      </w:r>
      <w:r w:rsidRPr="00794149">
        <w:rPr>
          <w:color w:val="000000"/>
          <w:szCs w:val="24"/>
        </w:rPr>
        <w:t>в</w:t>
      </w:r>
      <w:r w:rsidR="0097408A" w:rsidRPr="00794149">
        <w:rPr>
          <w:color w:val="000000"/>
          <w:szCs w:val="24"/>
        </w:rPr>
        <w:t xml:space="preserve"> </w:t>
      </w:r>
      <w:r w:rsidRPr="00794149">
        <w:rPr>
          <w:color w:val="000000"/>
          <w:szCs w:val="24"/>
        </w:rPr>
        <w:t>законную</w:t>
      </w:r>
      <w:r w:rsidR="0097408A" w:rsidRPr="00794149">
        <w:rPr>
          <w:color w:val="000000"/>
          <w:szCs w:val="24"/>
        </w:rPr>
        <w:t xml:space="preserve"> </w:t>
      </w:r>
      <w:r w:rsidRPr="00794149">
        <w:rPr>
          <w:color w:val="000000"/>
          <w:szCs w:val="24"/>
        </w:rPr>
        <w:t>силу</w:t>
      </w:r>
      <w:r w:rsidR="0097408A" w:rsidRPr="00794149">
        <w:rPr>
          <w:color w:val="000000"/>
          <w:szCs w:val="24"/>
        </w:rPr>
        <w:t xml:space="preserve"> </w:t>
      </w:r>
      <w:r w:rsidRPr="00794149">
        <w:rPr>
          <w:color w:val="000000"/>
          <w:szCs w:val="24"/>
        </w:rPr>
        <w:t>приговора</w:t>
      </w:r>
      <w:r w:rsidR="0097408A" w:rsidRPr="00794149">
        <w:rPr>
          <w:color w:val="000000"/>
          <w:szCs w:val="24"/>
        </w:rPr>
        <w:t xml:space="preserve"> </w:t>
      </w:r>
      <w:r w:rsidRPr="00794149">
        <w:rPr>
          <w:color w:val="000000"/>
          <w:szCs w:val="24"/>
        </w:rPr>
        <w:t>суда</w:t>
      </w:r>
      <w:r w:rsidR="0097408A" w:rsidRPr="00794149">
        <w:rPr>
          <w:color w:val="000000"/>
          <w:szCs w:val="24"/>
        </w:rPr>
        <w:t xml:space="preserve"> </w:t>
      </w:r>
      <w:r w:rsidRPr="00794149">
        <w:rPr>
          <w:color w:val="000000"/>
          <w:szCs w:val="24"/>
        </w:rPr>
        <w:t>в</w:t>
      </w:r>
      <w:r w:rsidR="0097408A" w:rsidRPr="00794149">
        <w:rPr>
          <w:color w:val="000000"/>
          <w:szCs w:val="24"/>
        </w:rPr>
        <w:t xml:space="preserve"> </w:t>
      </w:r>
      <w:r w:rsidRPr="00794149">
        <w:rPr>
          <w:color w:val="000000"/>
          <w:szCs w:val="24"/>
        </w:rPr>
        <w:t>отношении</w:t>
      </w:r>
      <w:r w:rsidR="0097408A" w:rsidRPr="00794149">
        <w:rPr>
          <w:color w:val="000000"/>
          <w:szCs w:val="24"/>
        </w:rPr>
        <w:t xml:space="preserve"> </w:t>
      </w:r>
      <w:r w:rsidRPr="00794149">
        <w:rPr>
          <w:color w:val="000000"/>
          <w:szCs w:val="24"/>
        </w:rPr>
        <w:t>участника</w:t>
      </w:r>
      <w:r w:rsidR="0097408A" w:rsidRPr="00794149">
        <w:rPr>
          <w:color w:val="000000"/>
          <w:szCs w:val="24"/>
        </w:rPr>
        <w:t xml:space="preserve"> </w:t>
      </w:r>
      <w:r w:rsidRPr="00794149">
        <w:rPr>
          <w:color w:val="000000"/>
          <w:szCs w:val="24"/>
        </w:rPr>
        <w:t>конкурса,</w:t>
      </w:r>
      <w:r w:rsidR="0097408A" w:rsidRPr="00794149">
        <w:rPr>
          <w:color w:val="000000"/>
          <w:szCs w:val="24"/>
        </w:rPr>
        <w:t xml:space="preserve"> </w:t>
      </w:r>
      <w:r w:rsidRPr="00794149">
        <w:rPr>
          <w:color w:val="000000"/>
          <w:szCs w:val="24"/>
        </w:rPr>
        <w:t>предусматривающего</w:t>
      </w:r>
      <w:r w:rsidR="0097408A" w:rsidRPr="00794149">
        <w:rPr>
          <w:color w:val="000000"/>
          <w:szCs w:val="24"/>
        </w:rPr>
        <w:t xml:space="preserve"> </w:t>
      </w:r>
      <w:r w:rsidRPr="00794149">
        <w:rPr>
          <w:color w:val="000000"/>
          <w:szCs w:val="24"/>
        </w:rPr>
        <w:t>наказание,</w:t>
      </w:r>
      <w:r w:rsidR="0097408A" w:rsidRPr="00794149">
        <w:rPr>
          <w:color w:val="000000"/>
          <w:szCs w:val="24"/>
        </w:rPr>
        <w:t xml:space="preserve"> </w:t>
      </w:r>
      <w:r w:rsidRPr="00794149">
        <w:rPr>
          <w:color w:val="000000"/>
          <w:szCs w:val="24"/>
        </w:rPr>
        <w:t>исключающее</w:t>
      </w:r>
      <w:r w:rsidR="0097408A" w:rsidRPr="00794149">
        <w:rPr>
          <w:color w:val="000000"/>
          <w:szCs w:val="24"/>
        </w:rPr>
        <w:t xml:space="preserve"> </w:t>
      </w:r>
      <w:r w:rsidRPr="00794149">
        <w:rPr>
          <w:color w:val="000000"/>
          <w:szCs w:val="24"/>
        </w:rPr>
        <w:t>возможность</w:t>
      </w:r>
      <w:r w:rsidR="0097408A" w:rsidRPr="00794149">
        <w:rPr>
          <w:color w:val="000000"/>
          <w:szCs w:val="24"/>
        </w:rPr>
        <w:t xml:space="preserve"> </w:t>
      </w:r>
      <w:r w:rsidRPr="00794149">
        <w:rPr>
          <w:color w:val="000000"/>
          <w:szCs w:val="24"/>
        </w:rPr>
        <w:t>исполнения</w:t>
      </w:r>
      <w:r w:rsidR="0097408A" w:rsidRPr="00794149">
        <w:rPr>
          <w:color w:val="000000"/>
          <w:szCs w:val="24"/>
        </w:rPr>
        <w:t xml:space="preserve"> </w:t>
      </w:r>
      <w:r w:rsidRPr="00794149">
        <w:rPr>
          <w:color w:val="000000"/>
          <w:szCs w:val="24"/>
        </w:rPr>
        <w:t>должностных</w:t>
      </w:r>
      <w:r w:rsidR="0097408A" w:rsidRPr="00794149">
        <w:rPr>
          <w:color w:val="000000"/>
          <w:szCs w:val="24"/>
        </w:rPr>
        <w:t xml:space="preserve"> </w:t>
      </w:r>
      <w:r w:rsidRPr="00794149">
        <w:rPr>
          <w:color w:val="000000"/>
          <w:szCs w:val="24"/>
        </w:rPr>
        <w:t>обязанностей</w:t>
      </w:r>
      <w:r w:rsidR="0097408A" w:rsidRPr="00794149">
        <w:rPr>
          <w:color w:val="000000"/>
          <w:szCs w:val="24"/>
        </w:rPr>
        <w:t xml:space="preserve"> </w:t>
      </w:r>
      <w:r w:rsidRPr="00794149">
        <w:rPr>
          <w:color w:val="000000"/>
          <w:szCs w:val="24"/>
        </w:rPr>
        <w:t>по</w:t>
      </w:r>
      <w:r w:rsidR="0097408A" w:rsidRPr="00794149">
        <w:rPr>
          <w:color w:val="000000"/>
          <w:szCs w:val="24"/>
        </w:rPr>
        <w:t xml:space="preserve"> </w:t>
      </w:r>
      <w:r w:rsidRPr="00794149">
        <w:rPr>
          <w:color w:val="000000"/>
          <w:szCs w:val="24"/>
        </w:rPr>
        <w:t>должности</w:t>
      </w:r>
      <w:r w:rsidR="0097408A" w:rsidRPr="00794149">
        <w:rPr>
          <w:color w:val="000000"/>
          <w:szCs w:val="24"/>
        </w:rPr>
        <w:t xml:space="preserve"> </w:t>
      </w:r>
      <w:r w:rsidRPr="00794149">
        <w:rPr>
          <w:color w:val="000000"/>
          <w:szCs w:val="24"/>
        </w:rPr>
        <w:t>главы</w:t>
      </w:r>
      <w:r w:rsidR="0097408A" w:rsidRPr="00794149">
        <w:rPr>
          <w:color w:val="000000"/>
          <w:szCs w:val="24"/>
        </w:rPr>
        <w:t xml:space="preserve"> </w:t>
      </w:r>
      <w:proofErr w:type="spellStart"/>
      <w:r w:rsidRPr="00794149">
        <w:rPr>
          <w:color w:val="000000"/>
          <w:szCs w:val="24"/>
        </w:rPr>
        <w:t>Эльбарусовского</w:t>
      </w:r>
      <w:proofErr w:type="spellEnd"/>
      <w:r w:rsidR="0097408A" w:rsidRPr="00794149">
        <w:rPr>
          <w:color w:val="000000"/>
          <w:szCs w:val="24"/>
        </w:rPr>
        <w:t xml:space="preserve"> </w:t>
      </w:r>
      <w:r w:rsidRPr="00794149">
        <w:rPr>
          <w:color w:val="000000"/>
          <w:szCs w:val="24"/>
        </w:rPr>
        <w:t>сельского</w:t>
      </w:r>
      <w:r w:rsidR="0097408A" w:rsidRPr="00794149">
        <w:rPr>
          <w:color w:val="000000"/>
          <w:szCs w:val="24"/>
        </w:rPr>
        <w:t xml:space="preserve"> </w:t>
      </w:r>
      <w:r w:rsidRPr="00794149">
        <w:rPr>
          <w:color w:val="000000"/>
          <w:szCs w:val="24"/>
        </w:rPr>
        <w:t>поселения;</w:t>
      </w:r>
    </w:p>
    <w:p w:rsidR="0036584F" w:rsidRPr="00794149" w:rsidRDefault="0036584F" w:rsidP="00794149">
      <w:pPr>
        <w:pStyle w:val="ConsPlusNormal"/>
        <w:ind w:firstLine="540"/>
        <w:jc w:val="both"/>
        <w:rPr>
          <w:color w:val="000000"/>
          <w:szCs w:val="24"/>
        </w:rPr>
      </w:pPr>
      <w:r w:rsidRPr="00794149">
        <w:rPr>
          <w:color w:val="000000"/>
          <w:szCs w:val="24"/>
        </w:rPr>
        <w:t>4)</w:t>
      </w:r>
      <w:r w:rsidR="0097408A" w:rsidRPr="00794149">
        <w:rPr>
          <w:color w:val="000000"/>
          <w:szCs w:val="24"/>
        </w:rPr>
        <w:t xml:space="preserve"> </w:t>
      </w:r>
      <w:r w:rsidRPr="00794149">
        <w:rPr>
          <w:color w:val="000000"/>
          <w:szCs w:val="24"/>
        </w:rPr>
        <w:t>наличия</w:t>
      </w:r>
      <w:r w:rsidR="0097408A" w:rsidRPr="00794149">
        <w:rPr>
          <w:color w:val="000000"/>
          <w:szCs w:val="24"/>
        </w:rPr>
        <w:t xml:space="preserve"> </w:t>
      </w:r>
      <w:r w:rsidRPr="00794149">
        <w:rPr>
          <w:color w:val="000000"/>
          <w:szCs w:val="24"/>
        </w:rPr>
        <w:t>заболевания,</w:t>
      </w:r>
      <w:r w:rsidR="0097408A" w:rsidRPr="00794149">
        <w:rPr>
          <w:color w:val="000000"/>
          <w:szCs w:val="24"/>
        </w:rPr>
        <w:t xml:space="preserve"> </w:t>
      </w:r>
      <w:r w:rsidRPr="00794149">
        <w:rPr>
          <w:color w:val="000000"/>
          <w:szCs w:val="24"/>
        </w:rPr>
        <w:t>препятствующего</w:t>
      </w:r>
      <w:r w:rsidR="0097408A" w:rsidRPr="00794149">
        <w:rPr>
          <w:color w:val="000000"/>
          <w:szCs w:val="24"/>
        </w:rPr>
        <w:t xml:space="preserve"> </w:t>
      </w:r>
      <w:r w:rsidRPr="00794149">
        <w:rPr>
          <w:color w:val="000000"/>
          <w:szCs w:val="24"/>
        </w:rPr>
        <w:t>исполнению</w:t>
      </w:r>
      <w:r w:rsidR="0097408A" w:rsidRPr="00794149">
        <w:rPr>
          <w:color w:val="000000"/>
          <w:szCs w:val="24"/>
        </w:rPr>
        <w:t xml:space="preserve"> </w:t>
      </w:r>
      <w:r w:rsidRPr="00794149">
        <w:rPr>
          <w:color w:val="000000"/>
          <w:szCs w:val="24"/>
        </w:rPr>
        <w:t>должностных</w:t>
      </w:r>
      <w:r w:rsidR="0097408A" w:rsidRPr="00794149">
        <w:rPr>
          <w:color w:val="000000"/>
          <w:szCs w:val="24"/>
        </w:rPr>
        <w:t xml:space="preserve"> </w:t>
      </w:r>
      <w:r w:rsidRPr="00794149">
        <w:rPr>
          <w:color w:val="000000"/>
          <w:szCs w:val="24"/>
        </w:rPr>
        <w:t>обязанностей</w:t>
      </w:r>
      <w:r w:rsidR="0097408A" w:rsidRPr="00794149">
        <w:rPr>
          <w:color w:val="000000"/>
          <w:szCs w:val="24"/>
        </w:rPr>
        <w:t xml:space="preserve"> </w:t>
      </w:r>
      <w:r w:rsidRPr="00794149">
        <w:rPr>
          <w:color w:val="000000"/>
          <w:szCs w:val="24"/>
        </w:rPr>
        <w:t>по</w:t>
      </w:r>
      <w:r w:rsidR="0097408A" w:rsidRPr="00794149">
        <w:rPr>
          <w:color w:val="000000"/>
          <w:szCs w:val="24"/>
        </w:rPr>
        <w:t xml:space="preserve"> </w:t>
      </w:r>
      <w:r w:rsidRPr="00794149">
        <w:rPr>
          <w:color w:val="000000"/>
          <w:szCs w:val="24"/>
        </w:rPr>
        <w:t>должности</w:t>
      </w:r>
      <w:r w:rsidR="0097408A" w:rsidRPr="00794149">
        <w:rPr>
          <w:color w:val="000000"/>
          <w:szCs w:val="24"/>
        </w:rPr>
        <w:t xml:space="preserve"> </w:t>
      </w:r>
      <w:r w:rsidRPr="00794149">
        <w:rPr>
          <w:color w:val="000000"/>
          <w:szCs w:val="24"/>
        </w:rPr>
        <w:t>главы</w:t>
      </w:r>
      <w:r w:rsidR="0097408A" w:rsidRPr="00794149">
        <w:rPr>
          <w:color w:val="000000"/>
          <w:szCs w:val="24"/>
        </w:rPr>
        <w:t xml:space="preserve"> </w:t>
      </w:r>
      <w:proofErr w:type="spellStart"/>
      <w:r w:rsidRPr="00794149">
        <w:rPr>
          <w:color w:val="000000"/>
          <w:szCs w:val="24"/>
        </w:rPr>
        <w:t>Эльбарусовского</w:t>
      </w:r>
      <w:proofErr w:type="spellEnd"/>
      <w:r w:rsidR="0097408A" w:rsidRPr="00794149">
        <w:rPr>
          <w:color w:val="000000"/>
          <w:szCs w:val="24"/>
        </w:rPr>
        <w:t xml:space="preserve"> </w:t>
      </w:r>
      <w:r w:rsidRPr="00794149">
        <w:rPr>
          <w:color w:val="000000"/>
          <w:szCs w:val="24"/>
        </w:rPr>
        <w:t>сельского</w:t>
      </w:r>
      <w:r w:rsidR="0097408A" w:rsidRPr="00794149">
        <w:rPr>
          <w:color w:val="000000"/>
          <w:szCs w:val="24"/>
        </w:rPr>
        <w:t xml:space="preserve"> </w:t>
      </w:r>
      <w:r w:rsidRPr="00794149">
        <w:rPr>
          <w:color w:val="000000"/>
          <w:szCs w:val="24"/>
        </w:rPr>
        <w:t>поселения.</w:t>
      </w:r>
    </w:p>
    <w:p w:rsidR="0036584F" w:rsidRPr="00794149" w:rsidRDefault="0036584F" w:rsidP="00794149">
      <w:pPr>
        <w:widowControl w:val="0"/>
        <w:autoSpaceDE w:val="0"/>
        <w:autoSpaceDN w:val="0"/>
        <w:adjustRightInd w:val="0"/>
        <w:ind w:firstLine="540"/>
        <w:jc w:val="both"/>
        <w:rPr>
          <w:rFonts w:ascii="Arial" w:hAnsi="Arial" w:cs="Arial"/>
          <w:color w:val="000000"/>
          <w:sz w:val="20"/>
        </w:rPr>
      </w:pPr>
      <w:r w:rsidRPr="00794149">
        <w:rPr>
          <w:rFonts w:ascii="Arial" w:hAnsi="Arial" w:cs="Arial"/>
          <w:color w:val="000000"/>
          <w:sz w:val="20"/>
        </w:rPr>
        <w:t>Участники</w:t>
      </w:r>
      <w:r w:rsidR="0097408A" w:rsidRPr="00794149">
        <w:rPr>
          <w:rFonts w:ascii="Arial" w:hAnsi="Arial" w:cs="Arial"/>
          <w:color w:val="000000"/>
          <w:sz w:val="20"/>
        </w:rPr>
        <w:t xml:space="preserve"> </w:t>
      </w:r>
      <w:r w:rsidRPr="00794149">
        <w:rPr>
          <w:rFonts w:ascii="Arial" w:hAnsi="Arial" w:cs="Arial"/>
          <w:color w:val="000000"/>
          <w:sz w:val="20"/>
        </w:rPr>
        <w:t>конкурса,</w:t>
      </w:r>
      <w:r w:rsidR="0097408A" w:rsidRPr="00794149">
        <w:rPr>
          <w:rFonts w:ascii="Arial" w:hAnsi="Arial" w:cs="Arial"/>
          <w:color w:val="000000"/>
          <w:sz w:val="20"/>
        </w:rPr>
        <w:t xml:space="preserve"> </w:t>
      </w:r>
      <w:r w:rsidRPr="00794149">
        <w:rPr>
          <w:rFonts w:ascii="Arial" w:hAnsi="Arial" w:cs="Arial"/>
          <w:color w:val="000000"/>
          <w:sz w:val="20"/>
        </w:rPr>
        <w:t>не</w:t>
      </w:r>
      <w:r w:rsidR="0097408A" w:rsidRPr="00794149">
        <w:rPr>
          <w:rFonts w:ascii="Arial" w:hAnsi="Arial" w:cs="Arial"/>
          <w:color w:val="000000"/>
          <w:sz w:val="20"/>
        </w:rPr>
        <w:t xml:space="preserve"> </w:t>
      </w:r>
      <w:r w:rsidRPr="00794149">
        <w:rPr>
          <w:rFonts w:ascii="Arial" w:hAnsi="Arial" w:cs="Arial"/>
          <w:color w:val="000000"/>
          <w:sz w:val="20"/>
        </w:rPr>
        <w:t>допущенные</w:t>
      </w:r>
      <w:r w:rsidR="0097408A" w:rsidRPr="00794149">
        <w:rPr>
          <w:rFonts w:ascii="Arial" w:hAnsi="Arial" w:cs="Arial"/>
          <w:color w:val="000000"/>
          <w:sz w:val="20"/>
        </w:rPr>
        <w:t xml:space="preserve"> </w:t>
      </w:r>
      <w:r w:rsidRPr="00794149">
        <w:rPr>
          <w:rFonts w:ascii="Arial" w:hAnsi="Arial" w:cs="Arial"/>
          <w:color w:val="000000"/>
          <w:sz w:val="20"/>
        </w:rPr>
        <w:t>к</w:t>
      </w:r>
      <w:r w:rsidR="0097408A" w:rsidRPr="00794149">
        <w:rPr>
          <w:rFonts w:ascii="Arial" w:hAnsi="Arial" w:cs="Arial"/>
          <w:color w:val="000000"/>
          <w:sz w:val="20"/>
        </w:rPr>
        <w:t xml:space="preserve"> </w:t>
      </w:r>
      <w:r w:rsidRPr="00794149">
        <w:rPr>
          <w:rFonts w:ascii="Arial" w:hAnsi="Arial" w:cs="Arial"/>
          <w:color w:val="000000"/>
          <w:sz w:val="20"/>
        </w:rPr>
        <w:t>участию</w:t>
      </w:r>
      <w:r w:rsidR="0097408A" w:rsidRPr="00794149">
        <w:rPr>
          <w:rFonts w:ascii="Arial" w:hAnsi="Arial" w:cs="Arial"/>
          <w:color w:val="000000"/>
          <w:sz w:val="20"/>
        </w:rPr>
        <w:t xml:space="preserve"> </w:t>
      </w:r>
      <w:r w:rsidRPr="00794149">
        <w:rPr>
          <w:rFonts w:ascii="Arial" w:hAnsi="Arial" w:cs="Arial"/>
          <w:color w:val="000000"/>
          <w:sz w:val="20"/>
        </w:rPr>
        <w:t>во</w:t>
      </w:r>
      <w:r w:rsidR="0097408A" w:rsidRPr="00794149">
        <w:rPr>
          <w:rFonts w:ascii="Arial" w:hAnsi="Arial" w:cs="Arial"/>
          <w:color w:val="000000"/>
          <w:sz w:val="20"/>
        </w:rPr>
        <w:t xml:space="preserve"> </w:t>
      </w:r>
      <w:r w:rsidRPr="00794149">
        <w:rPr>
          <w:rFonts w:ascii="Arial" w:hAnsi="Arial" w:cs="Arial"/>
          <w:color w:val="000000"/>
          <w:sz w:val="20"/>
        </w:rPr>
        <w:t>втором</w:t>
      </w:r>
      <w:r w:rsidR="0097408A" w:rsidRPr="00794149">
        <w:rPr>
          <w:rFonts w:ascii="Arial" w:hAnsi="Arial" w:cs="Arial"/>
          <w:color w:val="000000"/>
          <w:sz w:val="20"/>
        </w:rPr>
        <w:t xml:space="preserve"> </w:t>
      </w:r>
      <w:r w:rsidRPr="00794149">
        <w:rPr>
          <w:rFonts w:ascii="Arial" w:hAnsi="Arial" w:cs="Arial"/>
          <w:color w:val="000000"/>
          <w:sz w:val="20"/>
        </w:rPr>
        <w:t>этапе</w:t>
      </w:r>
      <w:r w:rsidR="0097408A" w:rsidRPr="00794149">
        <w:rPr>
          <w:rFonts w:ascii="Arial" w:hAnsi="Arial" w:cs="Arial"/>
          <w:color w:val="000000"/>
          <w:sz w:val="20"/>
        </w:rPr>
        <w:t xml:space="preserve"> </w:t>
      </w:r>
      <w:r w:rsidRPr="00794149">
        <w:rPr>
          <w:rFonts w:ascii="Arial" w:hAnsi="Arial" w:cs="Arial"/>
          <w:color w:val="000000"/>
          <w:sz w:val="20"/>
        </w:rPr>
        <w:t>конкурса,</w:t>
      </w:r>
      <w:r w:rsidR="0097408A" w:rsidRPr="00794149">
        <w:rPr>
          <w:rFonts w:ascii="Arial" w:hAnsi="Arial" w:cs="Arial"/>
          <w:color w:val="000000"/>
          <w:sz w:val="20"/>
        </w:rPr>
        <w:t xml:space="preserve"> </w:t>
      </w:r>
      <w:r w:rsidRPr="00794149">
        <w:rPr>
          <w:rFonts w:ascii="Arial" w:hAnsi="Arial" w:cs="Arial"/>
          <w:color w:val="000000"/>
          <w:sz w:val="20"/>
        </w:rPr>
        <w:t>извещаются</w:t>
      </w:r>
      <w:r w:rsidR="0097408A" w:rsidRPr="00794149">
        <w:rPr>
          <w:rFonts w:ascii="Arial" w:hAnsi="Arial" w:cs="Arial"/>
          <w:color w:val="000000"/>
          <w:sz w:val="20"/>
        </w:rPr>
        <w:t xml:space="preserve"> </w:t>
      </w:r>
      <w:r w:rsidRPr="00794149">
        <w:rPr>
          <w:rFonts w:ascii="Arial" w:hAnsi="Arial" w:cs="Arial"/>
          <w:color w:val="000000"/>
          <w:sz w:val="20"/>
        </w:rPr>
        <w:t>об</w:t>
      </w:r>
      <w:r w:rsidR="0097408A" w:rsidRPr="00794149">
        <w:rPr>
          <w:rFonts w:ascii="Arial" w:hAnsi="Arial" w:cs="Arial"/>
          <w:color w:val="000000"/>
          <w:sz w:val="20"/>
        </w:rPr>
        <w:t xml:space="preserve"> </w:t>
      </w:r>
      <w:r w:rsidRPr="00794149">
        <w:rPr>
          <w:rFonts w:ascii="Arial" w:hAnsi="Arial" w:cs="Arial"/>
          <w:color w:val="000000"/>
          <w:sz w:val="20"/>
        </w:rPr>
        <w:t>этом</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письменном</w:t>
      </w:r>
      <w:r w:rsidR="0097408A" w:rsidRPr="00794149">
        <w:rPr>
          <w:rFonts w:ascii="Arial" w:hAnsi="Arial" w:cs="Arial"/>
          <w:color w:val="000000"/>
          <w:sz w:val="20"/>
        </w:rPr>
        <w:t xml:space="preserve"> </w:t>
      </w:r>
      <w:r w:rsidRPr="00794149">
        <w:rPr>
          <w:rFonts w:ascii="Arial" w:hAnsi="Arial" w:cs="Arial"/>
          <w:color w:val="000000"/>
          <w:sz w:val="20"/>
        </w:rPr>
        <w:t>виде</w:t>
      </w:r>
      <w:r w:rsidR="0097408A" w:rsidRPr="00794149">
        <w:rPr>
          <w:rFonts w:ascii="Arial" w:hAnsi="Arial" w:cs="Arial"/>
          <w:color w:val="000000"/>
          <w:sz w:val="20"/>
        </w:rPr>
        <w:t xml:space="preserve"> </w:t>
      </w:r>
      <w:r w:rsidRPr="00794149">
        <w:rPr>
          <w:rFonts w:ascii="Arial" w:hAnsi="Arial" w:cs="Arial"/>
          <w:color w:val="000000"/>
          <w:sz w:val="20"/>
        </w:rPr>
        <w:t>не</w:t>
      </w:r>
      <w:r w:rsidR="0097408A" w:rsidRPr="00794149">
        <w:rPr>
          <w:rFonts w:ascii="Arial" w:hAnsi="Arial" w:cs="Arial"/>
          <w:color w:val="000000"/>
          <w:sz w:val="20"/>
        </w:rPr>
        <w:t xml:space="preserve"> </w:t>
      </w:r>
      <w:r w:rsidRPr="00794149">
        <w:rPr>
          <w:rFonts w:ascii="Arial" w:hAnsi="Arial" w:cs="Arial"/>
          <w:color w:val="000000"/>
          <w:sz w:val="20"/>
        </w:rPr>
        <w:t>позднее</w:t>
      </w:r>
      <w:r w:rsidR="0097408A" w:rsidRPr="00794149">
        <w:rPr>
          <w:rFonts w:ascii="Arial" w:hAnsi="Arial" w:cs="Arial"/>
          <w:color w:val="000000"/>
          <w:sz w:val="20"/>
        </w:rPr>
        <w:t xml:space="preserve"> </w:t>
      </w:r>
      <w:r w:rsidRPr="00794149">
        <w:rPr>
          <w:rFonts w:ascii="Arial" w:hAnsi="Arial" w:cs="Arial"/>
          <w:color w:val="000000"/>
          <w:sz w:val="20"/>
        </w:rPr>
        <w:t>одного</w:t>
      </w:r>
      <w:r w:rsidR="0097408A" w:rsidRPr="00794149">
        <w:rPr>
          <w:rFonts w:ascii="Arial" w:hAnsi="Arial" w:cs="Arial"/>
          <w:color w:val="000000"/>
          <w:sz w:val="20"/>
        </w:rPr>
        <w:t xml:space="preserve"> </w:t>
      </w:r>
      <w:r w:rsidRPr="00794149">
        <w:rPr>
          <w:rFonts w:ascii="Arial" w:hAnsi="Arial" w:cs="Arial"/>
          <w:color w:val="000000"/>
          <w:sz w:val="20"/>
        </w:rPr>
        <w:t>рабочего</w:t>
      </w:r>
      <w:r w:rsidR="0097408A" w:rsidRPr="00794149">
        <w:rPr>
          <w:rFonts w:ascii="Arial" w:hAnsi="Arial" w:cs="Arial"/>
          <w:color w:val="000000"/>
          <w:sz w:val="20"/>
        </w:rPr>
        <w:t xml:space="preserve"> </w:t>
      </w:r>
      <w:r w:rsidRPr="00794149">
        <w:rPr>
          <w:rFonts w:ascii="Arial" w:hAnsi="Arial" w:cs="Arial"/>
          <w:color w:val="000000"/>
          <w:sz w:val="20"/>
        </w:rPr>
        <w:t>дня</w:t>
      </w:r>
      <w:r w:rsidR="0097408A" w:rsidRPr="00794149">
        <w:rPr>
          <w:rFonts w:ascii="Arial" w:hAnsi="Arial" w:cs="Arial"/>
          <w:color w:val="000000"/>
          <w:sz w:val="20"/>
        </w:rPr>
        <w:t xml:space="preserve"> </w:t>
      </w:r>
      <w:r w:rsidRPr="00794149">
        <w:rPr>
          <w:rFonts w:ascii="Arial" w:hAnsi="Arial" w:cs="Arial"/>
          <w:color w:val="000000"/>
          <w:sz w:val="20"/>
        </w:rPr>
        <w:t>со</w:t>
      </w:r>
      <w:r w:rsidR="0097408A" w:rsidRPr="00794149">
        <w:rPr>
          <w:rFonts w:ascii="Arial" w:hAnsi="Arial" w:cs="Arial"/>
          <w:color w:val="000000"/>
          <w:sz w:val="20"/>
        </w:rPr>
        <w:t xml:space="preserve"> </w:t>
      </w:r>
      <w:r w:rsidRPr="00794149">
        <w:rPr>
          <w:rFonts w:ascii="Arial" w:hAnsi="Arial" w:cs="Arial"/>
          <w:color w:val="000000"/>
          <w:sz w:val="20"/>
        </w:rPr>
        <w:t>дня</w:t>
      </w:r>
      <w:r w:rsidR="0097408A" w:rsidRPr="00794149">
        <w:rPr>
          <w:rFonts w:ascii="Arial" w:hAnsi="Arial" w:cs="Arial"/>
          <w:color w:val="000000"/>
          <w:sz w:val="20"/>
        </w:rPr>
        <w:t xml:space="preserve"> </w:t>
      </w:r>
      <w:r w:rsidRPr="00794149">
        <w:rPr>
          <w:rFonts w:ascii="Arial" w:hAnsi="Arial" w:cs="Arial"/>
          <w:color w:val="000000"/>
          <w:sz w:val="20"/>
        </w:rPr>
        <w:t>принятия</w:t>
      </w:r>
      <w:r w:rsidR="0097408A" w:rsidRPr="00794149">
        <w:rPr>
          <w:rFonts w:ascii="Arial" w:hAnsi="Arial" w:cs="Arial"/>
          <w:color w:val="000000"/>
          <w:sz w:val="20"/>
        </w:rPr>
        <w:t xml:space="preserve"> </w:t>
      </w:r>
      <w:r w:rsidRPr="00794149">
        <w:rPr>
          <w:rFonts w:ascii="Arial" w:hAnsi="Arial" w:cs="Arial"/>
          <w:color w:val="000000"/>
          <w:sz w:val="20"/>
        </w:rPr>
        <w:t>решения,</w:t>
      </w:r>
      <w:r w:rsidR="0097408A" w:rsidRPr="00794149">
        <w:rPr>
          <w:rFonts w:ascii="Arial" w:hAnsi="Arial" w:cs="Arial"/>
          <w:color w:val="000000"/>
          <w:sz w:val="20"/>
        </w:rPr>
        <w:t xml:space="preserve"> </w:t>
      </w:r>
      <w:r w:rsidRPr="00794149">
        <w:rPr>
          <w:rFonts w:ascii="Arial" w:hAnsi="Arial" w:cs="Arial"/>
          <w:color w:val="000000"/>
          <w:sz w:val="20"/>
        </w:rPr>
        <w:t>а</w:t>
      </w:r>
      <w:r w:rsidR="0097408A" w:rsidRPr="00794149">
        <w:rPr>
          <w:rFonts w:ascii="Arial" w:hAnsi="Arial" w:cs="Arial"/>
          <w:color w:val="000000"/>
          <w:sz w:val="20"/>
        </w:rPr>
        <w:t xml:space="preserve"> </w:t>
      </w:r>
      <w:r w:rsidRPr="00794149">
        <w:rPr>
          <w:rFonts w:ascii="Arial" w:hAnsi="Arial" w:cs="Arial"/>
          <w:color w:val="000000"/>
          <w:sz w:val="20"/>
        </w:rPr>
        <w:t>также</w:t>
      </w:r>
      <w:r w:rsidR="0097408A" w:rsidRPr="00794149">
        <w:rPr>
          <w:rFonts w:ascii="Arial" w:hAnsi="Arial" w:cs="Arial"/>
          <w:color w:val="000000"/>
          <w:sz w:val="20"/>
        </w:rPr>
        <w:t xml:space="preserve"> </w:t>
      </w:r>
      <w:r w:rsidRPr="00794149">
        <w:rPr>
          <w:rFonts w:ascii="Arial" w:hAnsi="Arial" w:cs="Arial"/>
          <w:color w:val="000000"/>
          <w:sz w:val="20"/>
        </w:rPr>
        <w:t>по</w:t>
      </w:r>
      <w:r w:rsidR="0097408A" w:rsidRPr="00794149">
        <w:rPr>
          <w:rFonts w:ascii="Arial" w:hAnsi="Arial" w:cs="Arial"/>
          <w:color w:val="000000"/>
          <w:sz w:val="20"/>
        </w:rPr>
        <w:t xml:space="preserve"> </w:t>
      </w:r>
      <w:r w:rsidRPr="00794149">
        <w:rPr>
          <w:rFonts w:ascii="Arial" w:hAnsi="Arial" w:cs="Arial"/>
          <w:color w:val="000000"/>
          <w:sz w:val="20"/>
        </w:rPr>
        <w:t>их</w:t>
      </w:r>
      <w:r w:rsidR="0097408A" w:rsidRPr="00794149">
        <w:rPr>
          <w:rFonts w:ascii="Arial" w:hAnsi="Arial" w:cs="Arial"/>
          <w:color w:val="000000"/>
          <w:sz w:val="20"/>
        </w:rPr>
        <w:t xml:space="preserve"> </w:t>
      </w:r>
      <w:r w:rsidRPr="00794149">
        <w:rPr>
          <w:rFonts w:ascii="Arial" w:hAnsi="Arial" w:cs="Arial"/>
          <w:color w:val="000000"/>
          <w:sz w:val="20"/>
        </w:rPr>
        <w:t>письменному</w:t>
      </w:r>
      <w:r w:rsidR="0097408A" w:rsidRPr="00794149">
        <w:rPr>
          <w:rFonts w:ascii="Arial" w:hAnsi="Arial" w:cs="Arial"/>
          <w:color w:val="000000"/>
          <w:sz w:val="20"/>
        </w:rPr>
        <w:t xml:space="preserve"> </w:t>
      </w:r>
      <w:r w:rsidRPr="00794149">
        <w:rPr>
          <w:rFonts w:ascii="Arial" w:hAnsi="Arial" w:cs="Arial"/>
          <w:color w:val="000000"/>
          <w:sz w:val="20"/>
        </w:rPr>
        <w:t>требованию</w:t>
      </w:r>
      <w:r w:rsidR="0097408A" w:rsidRPr="00794149">
        <w:rPr>
          <w:rFonts w:ascii="Arial" w:hAnsi="Arial" w:cs="Arial"/>
          <w:color w:val="000000"/>
          <w:sz w:val="20"/>
        </w:rPr>
        <w:t xml:space="preserve"> </w:t>
      </w:r>
      <w:r w:rsidRPr="00794149">
        <w:rPr>
          <w:rFonts w:ascii="Arial" w:hAnsi="Arial" w:cs="Arial"/>
          <w:color w:val="000000"/>
          <w:sz w:val="20"/>
        </w:rPr>
        <w:t>выдается</w:t>
      </w:r>
      <w:r w:rsidR="0097408A" w:rsidRPr="00794149">
        <w:rPr>
          <w:rFonts w:ascii="Arial" w:hAnsi="Arial" w:cs="Arial"/>
          <w:color w:val="000000"/>
          <w:sz w:val="20"/>
        </w:rPr>
        <w:t xml:space="preserve"> </w:t>
      </w:r>
      <w:r w:rsidRPr="00794149">
        <w:rPr>
          <w:rFonts w:ascii="Arial" w:hAnsi="Arial" w:cs="Arial"/>
          <w:color w:val="000000"/>
          <w:sz w:val="20"/>
        </w:rPr>
        <w:t>копия</w:t>
      </w:r>
      <w:r w:rsidR="0097408A" w:rsidRPr="00794149">
        <w:rPr>
          <w:rFonts w:ascii="Arial" w:hAnsi="Arial" w:cs="Arial"/>
          <w:color w:val="000000"/>
          <w:sz w:val="20"/>
        </w:rPr>
        <w:t xml:space="preserve"> </w:t>
      </w:r>
      <w:r w:rsidRPr="00794149">
        <w:rPr>
          <w:rFonts w:ascii="Arial" w:hAnsi="Arial" w:cs="Arial"/>
          <w:color w:val="000000"/>
          <w:sz w:val="20"/>
        </w:rPr>
        <w:t>соответствующего</w:t>
      </w:r>
      <w:r w:rsidR="0097408A" w:rsidRPr="00794149">
        <w:rPr>
          <w:rFonts w:ascii="Arial" w:hAnsi="Arial" w:cs="Arial"/>
          <w:color w:val="000000"/>
          <w:sz w:val="20"/>
        </w:rPr>
        <w:t xml:space="preserve"> </w:t>
      </w:r>
      <w:r w:rsidRPr="00794149">
        <w:rPr>
          <w:rFonts w:ascii="Arial" w:hAnsi="Arial" w:cs="Arial"/>
          <w:color w:val="000000"/>
          <w:sz w:val="20"/>
        </w:rPr>
        <w:t>решения</w:t>
      </w:r>
      <w:r w:rsidR="0097408A" w:rsidRPr="00794149">
        <w:rPr>
          <w:rFonts w:ascii="Arial" w:hAnsi="Arial" w:cs="Arial"/>
          <w:color w:val="000000"/>
          <w:sz w:val="20"/>
        </w:rPr>
        <w:t xml:space="preserve"> </w:t>
      </w:r>
      <w:r w:rsidRPr="00794149">
        <w:rPr>
          <w:rFonts w:ascii="Arial" w:hAnsi="Arial" w:cs="Arial"/>
          <w:color w:val="000000"/>
          <w:sz w:val="20"/>
        </w:rPr>
        <w:t>и</w:t>
      </w:r>
      <w:r w:rsidR="0097408A" w:rsidRPr="00794149">
        <w:rPr>
          <w:rFonts w:ascii="Arial" w:hAnsi="Arial" w:cs="Arial"/>
          <w:color w:val="000000"/>
          <w:sz w:val="20"/>
        </w:rPr>
        <w:t xml:space="preserve"> </w:t>
      </w:r>
      <w:r w:rsidRPr="00794149">
        <w:rPr>
          <w:rFonts w:ascii="Arial" w:hAnsi="Arial" w:cs="Arial"/>
          <w:color w:val="000000"/>
          <w:sz w:val="20"/>
        </w:rPr>
        <w:t>(или)</w:t>
      </w:r>
      <w:r w:rsidR="0097408A" w:rsidRPr="00794149">
        <w:rPr>
          <w:rFonts w:ascii="Arial" w:hAnsi="Arial" w:cs="Arial"/>
          <w:color w:val="000000"/>
          <w:sz w:val="20"/>
        </w:rPr>
        <w:t xml:space="preserve"> </w:t>
      </w:r>
      <w:r w:rsidRPr="00794149">
        <w:rPr>
          <w:rFonts w:ascii="Arial" w:hAnsi="Arial" w:cs="Arial"/>
          <w:color w:val="000000"/>
          <w:sz w:val="20"/>
        </w:rPr>
        <w:t>выписка</w:t>
      </w:r>
      <w:r w:rsidR="0097408A" w:rsidRPr="00794149">
        <w:rPr>
          <w:rFonts w:ascii="Arial" w:hAnsi="Arial" w:cs="Arial"/>
          <w:color w:val="000000"/>
          <w:sz w:val="20"/>
        </w:rPr>
        <w:t xml:space="preserve"> </w:t>
      </w:r>
      <w:r w:rsidRPr="00794149">
        <w:rPr>
          <w:rFonts w:ascii="Arial" w:hAnsi="Arial" w:cs="Arial"/>
          <w:color w:val="000000"/>
          <w:sz w:val="20"/>
        </w:rPr>
        <w:t>из</w:t>
      </w:r>
      <w:r w:rsidR="0097408A" w:rsidRPr="00794149">
        <w:rPr>
          <w:rFonts w:ascii="Arial" w:hAnsi="Arial" w:cs="Arial"/>
          <w:color w:val="000000"/>
          <w:sz w:val="20"/>
        </w:rPr>
        <w:t xml:space="preserve"> </w:t>
      </w:r>
      <w:r w:rsidRPr="00794149">
        <w:rPr>
          <w:rFonts w:ascii="Arial" w:hAnsi="Arial" w:cs="Arial"/>
          <w:color w:val="000000"/>
          <w:sz w:val="20"/>
        </w:rPr>
        <w:t>решения.</w:t>
      </w:r>
    </w:p>
    <w:p w:rsidR="0036584F" w:rsidRPr="00794149" w:rsidRDefault="0036584F" w:rsidP="00794149">
      <w:pPr>
        <w:widowControl w:val="0"/>
        <w:autoSpaceDE w:val="0"/>
        <w:autoSpaceDN w:val="0"/>
        <w:adjustRightInd w:val="0"/>
        <w:ind w:firstLine="540"/>
        <w:jc w:val="both"/>
        <w:rPr>
          <w:rFonts w:ascii="Arial" w:hAnsi="Arial" w:cs="Arial"/>
          <w:color w:val="000000"/>
          <w:sz w:val="20"/>
        </w:rPr>
      </w:pPr>
      <w:r w:rsidRPr="00794149">
        <w:rPr>
          <w:rFonts w:ascii="Arial" w:hAnsi="Arial" w:cs="Arial"/>
          <w:color w:val="000000"/>
          <w:sz w:val="20"/>
        </w:rPr>
        <w:t>Второй</w:t>
      </w:r>
      <w:r w:rsidR="0097408A" w:rsidRPr="00794149">
        <w:rPr>
          <w:rFonts w:ascii="Arial" w:hAnsi="Arial" w:cs="Arial"/>
          <w:color w:val="000000"/>
          <w:sz w:val="20"/>
        </w:rPr>
        <w:t xml:space="preserve"> </w:t>
      </w:r>
      <w:r w:rsidRPr="00794149">
        <w:rPr>
          <w:rFonts w:ascii="Arial" w:hAnsi="Arial" w:cs="Arial"/>
          <w:color w:val="000000"/>
          <w:sz w:val="20"/>
        </w:rPr>
        <w:t>этап</w:t>
      </w:r>
      <w:r w:rsidR="0097408A" w:rsidRPr="00794149">
        <w:rPr>
          <w:rFonts w:ascii="Arial" w:hAnsi="Arial" w:cs="Arial"/>
          <w:color w:val="000000"/>
          <w:sz w:val="20"/>
        </w:rPr>
        <w:t xml:space="preserve"> </w:t>
      </w:r>
      <w:r w:rsidRPr="00794149">
        <w:rPr>
          <w:rFonts w:ascii="Arial" w:hAnsi="Arial" w:cs="Arial"/>
          <w:color w:val="000000"/>
          <w:sz w:val="20"/>
        </w:rPr>
        <w:t>проводится</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форме</w:t>
      </w:r>
      <w:r w:rsidR="0097408A" w:rsidRPr="00794149">
        <w:rPr>
          <w:rFonts w:ascii="Arial" w:hAnsi="Arial" w:cs="Arial"/>
          <w:color w:val="000000"/>
          <w:sz w:val="20"/>
        </w:rPr>
        <w:t xml:space="preserve"> </w:t>
      </w:r>
      <w:r w:rsidRPr="00794149">
        <w:rPr>
          <w:rFonts w:ascii="Arial" w:hAnsi="Arial" w:cs="Arial"/>
          <w:color w:val="000000"/>
          <w:sz w:val="20"/>
        </w:rPr>
        <w:t>индивидуального</w:t>
      </w:r>
      <w:r w:rsidR="0097408A" w:rsidRPr="00794149">
        <w:rPr>
          <w:rFonts w:ascii="Arial" w:hAnsi="Arial" w:cs="Arial"/>
          <w:color w:val="000000"/>
          <w:sz w:val="20"/>
        </w:rPr>
        <w:t xml:space="preserve"> </w:t>
      </w:r>
      <w:r w:rsidRPr="00794149">
        <w:rPr>
          <w:rFonts w:ascii="Arial" w:hAnsi="Arial" w:cs="Arial"/>
          <w:color w:val="000000"/>
          <w:sz w:val="20"/>
        </w:rPr>
        <w:t>собеседования</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форме</w:t>
      </w:r>
      <w:r w:rsidR="0097408A" w:rsidRPr="00794149">
        <w:rPr>
          <w:rFonts w:ascii="Arial" w:hAnsi="Arial" w:cs="Arial"/>
          <w:color w:val="000000"/>
          <w:sz w:val="20"/>
        </w:rPr>
        <w:t xml:space="preserve"> </w:t>
      </w:r>
      <w:r w:rsidRPr="00794149">
        <w:rPr>
          <w:rFonts w:ascii="Arial" w:hAnsi="Arial" w:cs="Arial"/>
          <w:color w:val="000000"/>
          <w:sz w:val="20"/>
        </w:rPr>
        <w:t>свободной</w:t>
      </w:r>
      <w:r w:rsidR="0097408A" w:rsidRPr="00794149">
        <w:rPr>
          <w:rFonts w:ascii="Arial" w:hAnsi="Arial" w:cs="Arial"/>
          <w:color w:val="000000"/>
          <w:sz w:val="20"/>
        </w:rPr>
        <w:t xml:space="preserve"> </w:t>
      </w:r>
      <w:r w:rsidRPr="00794149">
        <w:rPr>
          <w:rFonts w:ascii="Arial" w:hAnsi="Arial" w:cs="Arial"/>
          <w:color w:val="000000"/>
          <w:sz w:val="20"/>
        </w:rPr>
        <w:t>беседы,</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ходе</w:t>
      </w:r>
      <w:r w:rsidR="0097408A" w:rsidRPr="00794149">
        <w:rPr>
          <w:rFonts w:ascii="Arial" w:hAnsi="Arial" w:cs="Arial"/>
          <w:color w:val="000000"/>
          <w:sz w:val="20"/>
        </w:rPr>
        <w:t xml:space="preserve"> </w:t>
      </w:r>
      <w:r w:rsidRPr="00794149">
        <w:rPr>
          <w:rFonts w:ascii="Arial" w:hAnsi="Arial" w:cs="Arial"/>
          <w:color w:val="000000"/>
          <w:sz w:val="20"/>
        </w:rPr>
        <w:t>которого</w:t>
      </w:r>
      <w:r w:rsidR="0097408A" w:rsidRPr="00794149">
        <w:rPr>
          <w:rFonts w:ascii="Arial" w:hAnsi="Arial" w:cs="Arial"/>
          <w:color w:val="000000"/>
          <w:sz w:val="20"/>
        </w:rPr>
        <w:t xml:space="preserve"> </w:t>
      </w:r>
      <w:r w:rsidRPr="00794149">
        <w:rPr>
          <w:rFonts w:ascii="Arial" w:hAnsi="Arial" w:cs="Arial"/>
          <w:color w:val="000000"/>
          <w:sz w:val="20"/>
        </w:rPr>
        <w:t>конкурсная</w:t>
      </w:r>
      <w:r w:rsidR="0097408A" w:rsidRPr="00794149">
        <w:rPr>
          <w:rFonts w:ascii="Arial" w:hAnsi="Arial" w:cs="Arial"/>
          <w:color w:val="000000"/>
          <w:sz w:val="20"/>
        </w:rPr>
        <w:t xml:space="preserve"> </w:t>
      </w:r>
      <w:r w:rsidRPr="00794149">
        <w:rPr>
          <w:rFonts w:ascii="Arial" w:hAnsi="Arial" w:cs="Arial"/>
          <w:color w:val="000000"/>
          <w:sz w:val="20"/>
        </w:rPr>
        <w:t>комиссия</w:t>
      </w:r>
      <w:r w:rsidR="0097408A" w:rsidRPr="00794149">
        <w:rPr>
          <w:rFonts w:ascii="Arial" w:hAnsi="Arial" w:cs="Arial"/>
          <w:color w:val="000000"/>
          <w:sz w:val="20"/>
        </w:rPr>
        <w:t xml:space="preserve"> </w:t>
      </w:r>
      <w:r w:rsidRPr="00794149">
        <w:rPr>
          <w:rFonts w:ascii="Arial" w:hAnsi="Arial" w:cs="Arial"/>
          <w:color w:val="000000"/>
          <w:sz w:val="20"/>
        </w:rPr>
        <w:t>оценивает</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частн</w:t>
      </w:r>
      <w:r w:rsidRPr="00794149">
        <w:rPr>
          <w:rFonts w:ascii="Arial" w:hAnsi="Arial" w:cs="Arial"/>
          <w:color w:val="000000"/>
          <w:sz w:val="20"/>
        </w:rPr>
        <w:t>о</w:t>
      </w:r>
      <w:r w:rsidRPr="00794149">
        <w:rPr>
          <w:rFonts w:ascii="Arial" w:hAnsi="Arial" w:cs="Arial"/>
          <w:color w:val="000000"/>
          <w:sz w:val="20"/>
        </w:rPr>
        <w:t>сти</w:t>
      </w:r>
      <w:r w:rsidR="0097408A" w:rsidRPr="00794149">
        <w:rPr>
          <w:rFonts w:ascii="Arial" w:hAnsi="Arial" w:cs="Arial"/>
          <w:color w:val="000000"/>
          <w:sz w:val="20"/>
        </w:rPr>
        <w:t xml:space="preserve"> </w:t>
      </w:r>
      <w:r w:rsidRPr="00794149">
        <w:rPr>
          <w:rFonts w:ascii="Arial" w:hAnsi="Arial" w:cs="Arial"/>
          <w:color w:val="000000"/>
          <w:sz w:val="20"/>
        </w:rPr>
        <w:t>профессиональные</w:t>
      </w:r>
      <w:r w:rsidR="0097408A" w:rsidRPr="00794149">
        <w:rPr>
          <w:rFonts w:ascii="Arial" w:hAnsi="Arial" w:cs="Arial"/>
          <w:color w:val="000000"/>
          <w:sz w:val="20"/>
        </w:rPr>
        <w:t xml:space="preserve"> </w:t>
      </w:r>
      <w:r w:rsidRPr="00794149">
        <w:rPr>
          <w:rFonts w:ascii="Arial" w:hAnsi="Arial" w:cs="Arial"/>
          <w:color w:val="000000"/>
          <w:sz w:val="20"/>
        </w:rPr>
        <w:t>и</w:t>
      </w:r>
      <w:r w:rsidR="0097408A" w:rsidRPr="00794149">
        <w:rPr>
          <w:rFonts w:ascii="Arial" w:hAnsi="Arial" w:cs="Arial"/>
          <w:color w:val="000000"/>
          <w:sz w:val="20"/>
        </w:rPr>
        <w:t xml:space="preserve"> </w:t>
      </w:r>
      <w:r w:rsidRPr="00794149">
        <w:rPr>
          <w:rFonts w:ascii="Arial" w:hAnsi="Arial" w:cs="Arial"/>
          <w:color w:val="000000"/>
          <w:sz w:val="20"/>
        </w:rPr>
        <w:t>личностные</w:t>
      </w:r>
      <w:r w:rsidR="0097408A" w:rsidRPr="00794149">
        <w:rPr>
          <w:rFonts w:ascii="Arial" w:hAnsi="Arial" w:cs="Arial"/>
          <w:color w:val="000000"/>
          <w:sz w:val="20"/>
        </w:rPr>
        <w:t xml:space="preserve"> </w:t>
      </w:r>
      <w:r w:rsidRPr="00794149">
        <w:rPr>
          <w:rFonts w:ascii="Arial" w:hAnsi="Arial" w:cs="Arial"/>
          <w:color w:val="000000"/>
          <w:sz w:val="20"/>
        </w:rPr>
        <w:t>качества</w:t>
      </w:r>
      <w:r w:rsidR="0097408A" w:rsidRPr="00794149">
        <w:rPr>
          <w:rFonts w:ascii="Arial" w:hAnsi="Arial" w:cs="Arial"/>
          <w:color w:val="000000"/>
          <w:sz w:val="20"/>
        </w:rPr>
        <w:t xml:space="preserve"> </w:t>
      </w:r>
      <w:r w:rsidRPr="00794149">
        <w:rPr>
          <w:rFonts w:ascii="Arial" w:hAnsi="Arial" w:cs="Arial"/>
          <w:color w:val="000000"/>
          <w:sz w:val="20"/>
        </w:rPr>
        <w:t>участников</w:t>
      </w:r>
      <w:r w:rsidR="0097408A" w:rsidRPr="00794149">
        <w:rPr>
          <w:rFonts w:ascii="Arial" w:hAnsi="Arial" w:cs="Arial"/>
          <w:color w:val="000000"/>
          <w:sz w:val="20"/>
        </w:rPr>
        <w:t xml:space="preserve"> </w:t>
      </w:r>
      <w:r w:rsidRPr="00794149">
        <w:rPr>
          <w:rFonts w:ascii="Arial" w:hAnsi="Arial" w:cs="Arial"/>
          <w:color w:val="000000"/>
          <w:sz w:val="20"/>
        </w:rPr>
        <w:t>конкурса.</w:t>
      </w:r>
    </w:p>
    <w:p w:rsidR="0036584F" w:rsidRPr="00794149" w:rsidRDefault="0036584F" w:rsidP="00794149">
      <w:pPr>
        <w:widowControl w:val="0"/>
        <w:autoSpaceDE w:val="0"/>
        <w:autoSpaceDN w:val="0"/>
        <w:adjustRightInd w:val="0"/>
        <w:ind w:firstLine="540"/>
        <w:jc w:val="both"/>
        <w:rPr>
          <w:rFonts w:ascii="Arial" w:hAnsi="Arial" w:cs="Arial"/>
          <w:color w:val="000000"/>
          <w:sz w:val="20"/>
        </w:rPr>
      </w:pPr>
      <w:r w:rsidRPr="00794149">
        <w:rPr>
          <w:rFonts w:ascii="Arial" w:hAnsi="Arial" w:cs="Arial"/>
          <w:color w:val="000000"/>
          <w:sz w:val="20"/>
        </w:rPr>
        <w:t>Индивидуальное</w:t>
      </w:r>
      <w:r w:rsidR="0097408A" w:rsidRPr="00794149">
        <w:rPr>
          <w:rFonts w:ascii="Arial" w:hAnsi="Arial" w:cs="Arial"/>
          <w:color w:val="000000"/>
          <w:sz w:val="20"/>
        </w:rPr>
        <w:t xml:space="preserve"> </w:t>
      </w:r>
      <w:r w:rsidRPr="00794149">
        <w:rPr>
          <w:rFonts w:ascii="Arial" w:hAnsi="Arial" w:cs="Arial"/>
          <w:color w:val="000000"/>
          <w:sz w:val="20"/>
        </w:rPr>
        <w:t>собеседование</w:t>
      </w:r>
      <w:r w:rsidR="0097408A" w:rsidRPr="00794149">
        <w:rPr>
          <w:rFonts w:ascii="Arial" w:hAnsi="Arial" w:cs="Arial"/>
          <w:color w:val="000000"/>
          <w:sz w:val="20"/>
        </w:rPr>
        <w:t xml:space="preserve"> </w:t>
      </w:r>
      <w:r w:rsidRPr="00794149">
        <w:rPr>
          <w:rFonts w:ascii="Arial" w:hAnsi="Arial" w:cs="Arial"/>
          <w:color w:val="000000"/>
          <w:sz w:val="20"/>
        </w:rPr>
        <w:t>проводится</w:t>
      </w:r>
      <w:r w:rsidR="0097408A" w:rsidRPr="00794149">
        <w:rPr>
          <w:rFonts w:ascii="Arial" w:hAnsi="Arial" w:cs="Arial"/>
          <w:color w:val="000000"/>
          <w:sz w:val="20"/>
        </w:rPr>
        <w:t xml:space="preserve"> </w:t>
      </w:r>
      <w:proofErr w:type="gramStart"/>
      <w:r w:rsidRPr="00794149">
        <w:rPr>
          <w:rFonts w:ascii="Arial" w:hAnsi="Arial" w:cs="Arial"/>
          <w:color w:val="000000"/>
          <w:sz w:val="20"/>
        </w:rPr>
        <w:t>с</w:t>
      </w:r>
      <w:r w:rsidR="0097408A" w:rsidRPr="00794149">
        <w:rPr>
          <w:rFonts w:ascii="Arial" w:hAnsi="Arial" w:cs="Arial"/>
          <w:color w:val="000000"/>
          <w:sz w:val="20"/>
        </w:rPr>
        <w:t xml:space="preserve"> </w:t>
      </w:r>
      <w:r w:rsidRPr="00794149">
        <w:rPr>
          <w:rFonts w:ascii="Arial" w:hAnsi="Arial" w:cs="Arial"/>
          <w:color w:val="000000"/>
          <w:sz w:val="20"/>
        </w:rPr>
        <w:t>каждым</w:t>
      </w:r>
      <w:r w:rsidR="0097408A" w:rsidRPr="00794149">
        <w:rPr>
          <w:rFonts w:ascii="Arial" w:hAnsi="Arial" w:cs="Arial"/>
          <w:color w:val="000000"/>
          <w:sz w:val="20"/>
        </w:rPr>
        <w:t xml:space="preserve"> </w:t>
      </w:r>
      <w:r w:rsidRPr="00794149">
        <w:rPr>
          <w:rFonts w:ascii="Arial" w:hAnsi="Arial" w:cs="Arial"/>
          <w:color w:val="000000"/>
          <w:sz w:val="20"/>
        </w:rPr>
        <w:t>участником</w:t>
      </w:r>
      <w:r w:rsidR="0097408A" w:rsidRPr="00794149">
        <w:rPr>
          <w:rFonts w:ascii="Arial" w:hAnsi="Arial" w:cs="Arial"/>
          <w:color w:val="000000"/>
          <w:sz w:val="20"/>
        </w:rPr>
        <w:t xml:space="preserve"> </w:t>
      </w:r>
      <w:r w:rsidRPr="00794149">
        <w:rPr>
          <w:rFonts w:ascii="Arial" w:hAnsi="Arial" w:cs="Arial"/>
          <w:color w:val="000000"/>
          <w:sz w:val="20"/>
        </w:rPr>
        <w:t>конкурса</w:t>
      </w:r>
      <w:r w:rsidR="0097408A" w:rsidRPr="00794149">
        <w:rPr>
          <w:rFonts w:ascii="Arial" w:hAnsi="Arial" w:cs="Arial"/>
          <w:color w:val="000000"/>
          <w:sz w:val="20"/>
        </w:rPr>
        <w:t xml:space="preserve"> </w:t>
      </w:r>
      <w:r w:rsidRPr="00794149">
        <w:rPr>
          <w:rFonts w:ascii="Arial" w:hAnsi="Arial" w:cs="Arial"/>
          <w:color w:val="000000"/>
          <w:sz w:val="20"/>
        </w:rPr>
        <w:t>отдельно</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порядке</w:t>
      </w:r>
      <w:r w:rsidR="0097408A" w:rsidRPr="00794149">
        <w:rPr>
          <w:rFonts w:ascii="Arial" w:hAnsi="Arial" w:cs="Arial"/>
          <w:color w:val="000000"/>
          <w:sz w:val="20"/>
        </w:rPr>
        <w:t xml:space="preserve"> </w:t>
      </w:r>
      <w:r w:rsidRPr="00794149">
        <w:rPr>
          <w:rFonts w:ascii="Arial" w:hAnsi="Arial" w:cs="Arial"/>
          <w:color w:val="000000"/>
          <w:sz w:val="20"/>
        </w:rPr>
        <w:t>очередности</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соответствии</w:t>
      </w:r>
      <w:r w:rsidR="0097408A" w:rsidRPr="00794149">
        <w:rPr>
          <w:rFonts w:ascii="Arial" w:hAnsi="Arial" w:cs="Arial"/>
          <w:color w:val="000000"/>
          <w:sz w:val="20"/>
        </w:rPr>
        <w:t xml:space="preserve"> </w:t>
      </w:r>
      <w:r w:rsidRPr="00794149">
        <w:rPr>
          <w:rFonts w:ascii="Arial" w:hAnsi="Arial" w:cs="Arial"/>
          <w:color w:val="000000"/>
          <w:sz w:val="20"/>
        </w:rPr>
        <w:t>с</w:t>
      </w:r>
      <w:r w:rsidR="0097408A" w:rsidRPr="00794149">
        <w:rPr>
          <w:rFonts w:ascii="Arial" w:hAnsi="Arial" w:cs="Arial"/>
          <w:color w:val="000000"/>
          <w:sz w:val="20"/>
        </w:rPr>
        <w:t xml:space="preserve"> </w:t>
      </w:r>
      <w:r w:rsidRPr="00794149">
        <w:rPr>
          <w:rFonts w:ascii="Arial" w:hAnsi="Arial" w:cs="Arial"/>
          <w:color w:val="000000"/>
          <w:sz w:val="20"/>
        </w:rPr>
        <w:t>регистрационным</w:t>
      </w:r>
      <w:r w:rsidR="0097408A" w:rsidRPr="00794149">
        <w:rPr>
          <w:rFonts w:ascii="Arial" w:hAnsi="Arial" w:cs="Arial"/>
          <w:color w:val="000000"/>
          <w:sz w:val="20"/>
        </w:rPr>
        <w:t xml:space="preserve"> </w:t>
      </w:r>
      <w:r w:rsidRPr="00794149">
        <w:rPr>
          <w:rFonts w:ascii="Arial" w:hAnsi="Arial" w:cs="Arial"/>
          <w:color w:val="000000"/>
          <w:sz w:val="20"/>
        </w:rPr>
        <w:t>номером</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журнале</w:t>
      </w:r>
      <w:proofErr w:type="gramEnd"/>
      <w:r w:rsidR="0097408A" w:rsidRPr="00794149">
        <w:rPr>
          <w:rFonts w:ascii="Arial" w:hAnsi="Arial" w:cs="Arial"/>
          <w:color w:val="000000"/>
          <w:sz w:val="20"/>
        </w:rPr>
        <w:t xml:space="preserve"> </w:t>
      </w:r>
      <w:r w:rsidRPr="00794149">
        <w:rPr>
          <w:rFonts w:ascii="Arial" w:hAnsi="Arial" w:cs="Arial"/>
          <w:color w:val="000000"/>
          <w:sz w:val="20"/>
        </w:rPr>
        <w:t>регистрации</w:t>
      </w:r>
      <w:r w:rsidR="0097408A" w:rsidRPr="00794149">
        <w:rPr>
          <w:rFonts w:ascii="Arial" w:hAnsi="Arial" w:cs="Arial"/>
          <w:color w:val="000000"/>
          <w:sz w:val="20"/>
        </w:rPr>
        <w:t xml:space="preserve"> </w:t>
      </w:r>
      <w:r w:rsidRPr="00794149">
        <w:rPr>
          <w:rFonts w:ascii="Arial" w:hAnsi="Arial" w:cs="Arial"/>
          <w:color w:val="000000"/>
          <w:sz w:val="20"/>
        </w:rPr>
        <w:t>заявлений.</w:t>
      </w:r>
      <w:r w:rsidR="0097408A" w:rsidRPr="00794149">
        <w:rPr>
          <w:rFonts w:ascii="Arial" w:hAnsi="Arial" w:cs="Arial"/>
          <w:color w:val="000000"/>
          <w:sz w:val="20"/>
        </w:rPr>
        <w:t xml:space="preserve"> </w:t>
      </w:r>
      <w:r w:rsidRPr="00794149">
        <w:rPr>
          <w:rFonts w:ascii="Arial" w:hAnsi="Arial" w:cs="Arial"/>
          <w:color w:val="000000"/>
          <w:sz w:val="20"/>
        </w:rPr>
        <w:t>Участник</w:t>
      </w:r>
      <w:r w:rsidR="0097408A" w:rsidRPr="00794149">
        <w:rPr>
          <w:rFonts w:ascii="Arial" w:hAnsi="Arial" w:cs="Arial"/>
          <w:color w:val="000000"/>
          <w:sz w:val="20"/>
        </w:rPr>
        <w:t xml:space="preserve"> </w:t>
      </w:r>
      <w:r w:rsidRPr="00794149">
        <w:rPr>
          <w:rFonts w:ascii="Arial" w:hAnsi="Arial" w:cs="Arial"/>
          <w:color w:val="000000"/>
          <w:sz w:val="20"/>
        </w:rPr>
        <w:t>конкурса</w:t>
      </w:r>
      <w:r w:rsidR="0097408A" w:rsidRPr="00794149">
        <w:rPr>
          <w:rFonts w:ascii="Arial" w:hAnsi="Arial" w:cs="Arial"/>
          <w:color w:val="000000"/>
          <w:sz w:val="20"/>
        </w:rPr>
        <w:t xml:space="preserve"> </w:t>
      </w:r>
      <w:r w:rsidRPr="00794149">
        <w:rPr>
          <w:rFonts w:ascii="Arial" w:hAnsi="Arial" w:cs="Arial"/>
          <w:color w:val="000000"/>
          <w:sz w:val="20"/>
        </w:rPr>
        <w:t>лично</w:t>
      </w:r>
      <w:r w:rsidR="0097408A" w:rsidRPr="00794149">
        <w:rPr>
          <w:rFonts w:ascii="Arial" w:hAnsi="Arial" w:cs="Arial"/>
          <w:color w:val="000000"/>
          <w:sz w:val="20"/>
        </w:rPr>
        <w:t xml:space="preserve"> </w:t>
      </w:r>
      <w:r w:rsidRPr="00794149">
        <w:rPr>
          <w:rFonts w:ascii="Arial" w:hAnsi="Arial" w:cs="Arial"/>
          <w:color w:val="000000"/>
          <w:sz w:val="20"/>
        </w:rPr>
        <w:t>участвует</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индивидуальном</w:t>
      </w:r>
      <w:r w:rsidR="0097408A" w:rsidRPr="00794149">
        <w:rPr>
          <w:rFonts w:ascii="Arial" w:hAnsi="Arial" w:cs="Arial"/>
          <w:color w:val="000000"/>
          <w:sz w:val="20"/>
        </w:rPr>
        <w:t xml:space="preserve"> </w:t>
      </w:r>
      <w:r w:rsidRPr="00794149">
        <w:rPr>
          <w:rFonts w:ascii="Arial" w:hAnsi="Arial" w:cs="Arial"/>
          <w:color w:val="000000"/>
          <w:sz w:val="20"/>
        </w:rPr>
        <w:t>собеседовании.</w:t>
      </w:r>
      <w:r w:rsidR="0097408A" w:rsidRPr="00794149">
        <w:rPr>
          <w:rFonts w:ascii="Arial" w:hAnsi="Arial" w:cs="Arial"/>
          <w:color w:val="000000"/>
          <w:sz w:val="20"/>
        </w:rPr>
        <w:t xml:space="preserve"> </w:t>
      </w:r>
      <w:r w:rsidRPr="00794149">
        <w:rPr>
          <w:rFonts w:ascii="Arial" w:hAnsi="Arial" w:cs="Arial"/>
          <w:color w:val="000000"/>
          <w:sz w:val="20"/>
        </w:rPr>
        <w:t>Факт</w:t>
      </w:r>
      <w:r w:rsidR="0097408A" w:rsidRPr="00794149">
        <w:rPr>
          <w:rFonts w:ascii="Arial" w:hAnsi="Arial" w:cs="Arial"/>
          <w:color w:val="000000"/>
          <w:sz w:val="20"/>
        </w:rPr>
        <w:t xml:space="preserve"> </w:t>
      </w:r>
      <w:r w:rsidRPr="00794149">
        <w:rPr>
          <w:rFonts w:ascii="Arial" w:hAnsi="Arial" w:cs="Arial"/>
          <w:color w:val="000000"/>
          <w:sz w:val="20"/>
        </w:rPr>
        <w:t>неявки</w:t>
      </w:r>
      <w:r w:rsidR="0097408A" w:rsidRPr="00794149">
        <w:rPr>
          <w:rFonts w:ascii="Arial" w:hAnsi="Arial" w:cs="Arial"/>
          <w:color w:val="000000"/>
          <w:sz w:val="20"/>
        </w:rPr>
        <w:t xml:space="preserve"> </w:t>
      </w:r>
      <w:r w:rsidRPr="00794149">
        <w:rPr>
          <w:rFonts w:ascii="Arial" w:hAnsi="Arial" w:cs="Arial"/>
          <w:color w:val="000000"/>
          <w:sz w:val="20"/>
        </w:rPr>
        <w:t>участника</w:t>
      </w:r>
      <w:r w:rsidR="0097408A" w:rsidRPr="00794149">
        <w:rPr>
          <w:rFonts w:ascii="Arial" w:hAnsi="Arial" w:cs="Arial"/>
          <w:color w:val="000000"/>
          <w:sz w:val="20"/>
        </w:rPr>
        <w:t xml:space="preserve"> </w:t>
      </w:r>
      <w:r w:rsidRPr="00794149">
        <w:rPr>
          <w:rFonts w:ascii="Arial" w:hAnsi="Arial" w:cs="Arial"/>
          <w:color w:val="000000"/>
          <w:sz w:val="20"/>
        </w:rPr>
        <w:t>конкурса</w:t>
      </w:r>
      <w:r w:rsidR="0097408A" w:rsidRPr="00794149">
        <w:rPr>
          <w:rFonts w:ascii="Arial" w:hAnsi="Arial" w:cs="Arial"/>
          <w:color w:val="000000"/>
          <w:sz w:val="20"/>
        </w:rPr>
        <w:t xml:space="preserve"> </w:t>
      </w:r>
      <w:r w:rsidRPr="00794149">
        <w:rPr>
          <w:rFonts w:ascii="Arial" w:hAnsi="Arial" w:cs="Arial"/>
          <w:color w:val="000000"/>
          <w:sz w:val="20"/>
        </w:rPr>
        <w:t>на</w:t>
      </w:r>
      <w:r w:rsidR="0097408A" w:rsidRPr="00794149">
        <w:rPr>
          <w:rFonts w:ascii="Arial" w:hAnsi="Arial" w:cs="Arial"/>
          <w:color w:val="000000"/>
          <w:sz w:val="20"/>
        </w:rPr>
        <w:t xml:space="preserve"> </w:t>
      </w:r>
      <w:r w:rsidRPr="00794149">
        <w:rPr>
          <w:rFonts w:ascii="Arial" w:hAnsi="Arial" w:cs="Arial"/>
          <w:color w:val="000000"/>
          <w:sz w:val="20"/>
        </w:rPr>
        <w:t>собеседование</w:t>
      </w:r>
      <w:r w:rsidR="0097408A" w:rsidRPr="00794149">
        <w:rPr>
          <w:rFonts w:ascii="Arial" w:hAnsi="Arial" w:cs="Arial"/>
          <w:color w:val="000000"/>
          <w:sz w:val="20"/>
        </w:rPr>
        <w:t xml:space="preserve"> </w:t>
      </w:r>
      <w:r w:rsidRPr="00794149">
        <w:rPr>
          <w:rFonts w:ascii="Arial" w:hAnsi="Arial" w:cs="Arial"/>
          <w:color w:val="000000"/>
          <w:sz w:val="20"/>
        </w:rPr>
        <w:t>приравнивается</w:t>
      </w:r>
      <w:r w:rsidR="0097408A" w:rsidRPr="00794149">
        <w:rPr>
          <w:rFonts w:ascii="Arial" w:hAnsi="Arial" w:cs="Arial"/>
          <w:color w:val="000000"/>
          <w:sz w:val="20"/>
        </w:rPr>
        <w:t xml:space="preserve"> </w:t>
      </w:r>
      <w:r w:rsidRPr="00794149">
        <w:rPr>
          <w:rFonts w:ascii="Arial" w:hAnsi="Arial" w:cs="Arial"/>
          <w:color w:val="000000"/>
          <w:sz w:val="20"/>
        </w:rPr>
        <w:t>к</w:t>
      </w:r>
      <w:r w:rsidR="0097408A" w:rsidRPr="00794149">
        <w:rPr>
          <w:rFonts w:ascii="Arial" w:hAnsi="Arial" w:cs="Arial"/>
          <w:color w:val="000000"/>
          <w:sz w:val="20"/>
        </w:rPr>
        <w:t xml:space="preserve"> </w:t>
      </w:r>
      <w:r w:rsidRPr="00794149">
        <w:rPr>
          <w:rFonts w:ascii="Arial" w:hAnsi="Arial" w:cs="Arial"/>
          <w:color w:val="000000"/>
          <w:sz w:val="20"/>
        </w:rPr>
        <w:t>факту</w:t>
      </w:r>
      <w:r w:rsidR="0097408A" w:rsidRPr="00794149">
        <w:rPr>
          <w:rFonts w:ascii="Arial" w:hAnsi="Arial" w:cs="Arial"/>
          <w:color w:val="000000"/>
          <w:sz w:val="20"/>
        </w:rPr>
        <w:t xml:space="preserve"> </w:t>
      </w:r>
      <w:r w:rsidRPr="00794149">
        <w:rPr>
          <w:rFonts w:ascii="Arial" w:hAnsi="Arial" w:cs="Arial"/>
          <w:color w:val="000000"/>
          <w:sz w:val="20"/>
        </w:rPr>
        <w:t>подачи</w:t>
      </w:r>
      <w:r w:rsidR="0097408A" w:rsidRPr="00794149">
        <w:rPr>
          <w:rFonts w:ascii="Arial" w:hAnsi="Arial" w:cs="Arial"/>
          <w:color w:val="000000"/>
          <w:sz w:val="20"/>
        </w:rPr>
        <w:t xml:space="preserve"> </w:t>
      </w:r>
      <w:r w:rsidRPr="00794149">
        <w:rPr>
          <w:rFonts w:ascii="Arial" w:hAnsi="Arial" w:cs="Arial"/>
          <w:color w:val="000000"/>
          <w:sz w:val="20"/>
        </w:rPr>
        <w:t>им</w:t>
      </w:r>
      <w:r w:rsidR="0097408A" w:rsidRPr="00794149">
        <w:rPr>
          <w:rFonts w:ascii="Arial" w:hAnsi="Arial" w:cs="Arial"/>
          <w:color w:val="000000"/>
          <w:sz w:val="20"/>
        </w:rPr>
        <w:t xml:space="preserve"> </w:t>
      </w:r>
      <w:r w:rsidRPr="00794149">
        <w:rPr>
          <w:rFonts w:ascii="Arial" w:hAnsi="Arial" w:cs="Arial"/>
          <w:color w:val="000000"/>
          <w:sz w:val="20"/>
        </w:rPr>
        <w:t>заявления</w:t>
      </w:r>
      <w:r w:rsidR="0097408A" w:rsidRPr="00794149">
        <w:rPr>
          <w:rFonts w:ascii="Arial" w:hAnsi="Arial" w:cs="Arial"/>
          <w:color w:val="000000"/>
          <w:sz w:val="20"/>
        </w:rPr>
        <w:t xml:space="preserve"> </w:t>
      </w:r>
      <w:r w:rsidRPr="00794149">
        <w:rPr>
          <w:rFonts w:ascii="Arial" w:hAnsi="Arial" w:cs="Arial"/>
          <w:color w:val="000000"/>
          <w:sz w:val="20"/>
        </w:rPr>
        <w:t>о</w:t>
      </w:r>
      <w:r w:rsidR="0097408A" w:rsidRPr="00794149">
        <w:rPr>
          <w:rFonts w:ascii="Arial" w:hAnsi="Arial" w:cs="Arial"/>
          <w:color w:val="000000"/>
          <w:sz w:val="20"/>
        </w:rPr>
        <w:t xml:space="preserve"> </w:t>
      </w:r>
      <w:r w:rsidRPr="00794149">
        <w:rPr>
          <w:rFonts w:ascii="Arial" w:hAnsi="Arial" w:cs="Arial"/>
          <w:color w:val="000000"/>
          <w:sz w:val="20"/>
        </w:rPr>
        <w:t>снятии</w:t>
      </w:r>
      <w:r w:rsidR="0097408A" w:rsidRPr="00794149">
        <w:rPr>
          <w:rFonts w:ascii="Arial" w:hAnsi="Arial" w:cs="Arial"/>
          <w:color w:val="000000"/>
          <w:sz w:val="20"/>
        </w:rPr>
        <w:t xml:space="preserve"> </w:t>
      </w:r>
      <w:r w:rsidRPr="00794149">
        <w:rPr>
          <w:rFonts w:ascii="Arial" w:hAnsi="Arial" w:cs="Arial"/>
          <w:color w:val="000000"/>
          <w:sz w:val="20"/>
        </w:rPr>
        <w:t>своей</w:t>
      </w:r>
      <w:r w:rsidR="0097408A" w:rsidRPr="00794149">
        <w:rPr>
          <w:rFonts w:ascii="Arial" w:hAnsi="Arial" w:cs="Arial"/>
          <w:color w:val="000000"/>
          <w:sz w:val="20"/>
        </w:rPr>
        <w:t xml:space="preserve"> </w:t>
      </w:r>
      <w:r w:rsidRPr="00794149">
        <w:rPr>
          <w:rFonts w:ascii="Arial" w:hAnsi="Arial" w:cs="Arial"/>
          <w:color w:val="000000"/>
          <w:sz w:val="20"/>
        </w:rPr>
        <w:t>кандидатуры.</w:t>
      </w:r>
    </w:p>
    <w:p w:rsidR="0036584F" w:rsidRPr="00794149" w:rsidRDefault="0036584F" w:rsidP="00794149">
      <w:pPr>
        <w:widowControl w:val="0"/>
        <w:autoSpaceDE w:val="0"/>
        <w:autoSpaceDN w:val="0"/>
        <w:adjustRightInd w:val="0"/>
        <w:ind w:firstLine="540"/>
        <w:jc w:val="both"/>
        <w:rPr>
          <w:rFonts w:ascii="Arial" w:hAnsi="Arial" w:cs="Arial"/>
          <w:color w:val="000000"/>
          <w:sz w:val="20"/>
        </w:rPr>
      </w:pPr>
      <w:r w:rsidRPr="00794149">
        <w:rPr>
          <w:rFonts w:ascii="Arial" w:hAnsi="Arial" w:cs="Arial"/>
          <w:color w:val="000000"/>
          <w:sz w:val="20"/>
        </w:rPr>
        <w:t>По</w:t>
      </w:r>
      <w:r w:rsidR="0097408A" w:rsidRPr="00794149">
        <w:rPr>
          <w:rFonts w:ascii="Arial" w:hAnsi="Arial" w:cs="Arial"/>
          <w:color w:val="000000"/>
          <w:sz w:val="20"/>
        </w:rPr>
        <w:t xml:space="preserve"> </w:t>
      </w:r>
      <w:r w:rsidRPr="00794149">
        <w:rPr>
          <w:rFonts w:ascii="Arial" w:hAnsi="Arial" w:cs="Arial"/>
          <w:color w:val="000000"/>
          <w:sz w:val="20"/>
        </w:rPr>
        <w:t>результатам</w:t>
      </w:r>
      <w:r w:rsidR="0097408A" w:rsidRPr="00794149">
        <w:rPr>
          <w:rFonts w:ascii="Arial" w:hAnsi="Arial" w:cs="Arial"/>
          <w:color w:val="000000"/>
          <w:sz w:val="20"/>
        </w:rPr>
        <w:t xml:space="preserve"> </w:t>
      </w:r>
      <w:r w:rsidRPr="00794149">
        <w:rPr>
          <w:rFonts w:ascii="Arial" w:hAnsi="Arial" w:cs="Arial"/>
          <w:color w:val="000000"/>
          <w:sz w:val="20"/>
        </w:rPr>
        <w:t>проведения</w:t>
      </w:r>
      <w:r w:rsidR="0097408A" w:rsidRPr="00794149">
        <w:rPr>
          <w:rFonts w:ascii="Arial" w:hAnsi="Arial" w:cs="Arial"/>
          <w:color w:val="000000"/>
          <w:sz w:val="20"/>
        </w:rPr>
        <w:t xml:space="preserve"> </w:t>
      </w:r>
      <w:r w:rsidRPr="00794149">
        <w:rPr>
          <w:rFonts w:ascii="Arial" w:hAnsi="Arial" w:cs="Arial"/>
          <w:color w:val="000000"/>
          <w:sz w:val="20"/>
        </w:rPr>
        <w:t>второго</w:t>
      </w:r>
      <w:r w:rsidR="0097408A" w:rsidRPr="00794149">
        <w:rPr>
          <w:rFonts w:ascii="Arial" w:hAnsi="Arial" w:cs="Arial"/>
          <w:color w:val="000000"/>
          <w:sz w:val="20"/>
        </w:rPr>
        <w:t xml:space="preserve"> </w:t>
      </w:r>
      <w:r w:rsidRPr="00794149">
        <w:rPr>
          <w:rFonts w:ascii="Arial" w:hAnsi="Arial" w:cs="Arial"/>
          <w:color w:val="000000"/>
          <w:sz w:val="20"/>
        </w:rPr>
        <w:t>этапа</w:t>
      </w:r>
      <w:r w:rsidR="0097408A" w:rsidRPr="00794149">
        <w:rPr>
          <w:rFonts w:ascii="Arial" w:hAnsi="Arial" w:cs="Arial"/>
          <w:color w:val="000000"/>
          <w:sz w:val="20"/>
        </w:rPr>
        <w:t xml:space="preserve"> </w:t>
      </w:r>
      <w:r w:rsidRPr="00794149">
        <w:rPr>
          <w:rFonts w:ascii="Arial" w:hAnsi="Arial" w:cs="Arial"/>
          <w:color w:val="000000"/>
          <w:sz w:val="20"/>
        </w:rPr>
        <w:t>конкурса</w:t>
      </w:r>
      <w:r w:rsidR="0097408A" w:rsidRPr="00794149">
        <w:rPr>
          <w:rFonts w:ascii="Arial" w:hAnsi="Arial" w:cs="Arial"/>
          <w:color w:val="000000"/>
          <w:sz w:val="20"/>
        </w:rPr>
        <w:t xml:space="preserve"> </w:t>
      </w:r>
      <w:r w:rsidRPr="00794149">
        <w:rPr>
          <w:rFonts w:ascii="Arial" w:hAnsi="Arial" w:cs="Arial"/>
          <w:color w:val="000000"/>
          <w:sz w:val="20"/>
        </w:rPr>
        <w:t>конкурсной</w:t>
      </w:r>
      <w:r w:rsidR="0097408A" w:rsidRPr="00794149">
        <w:rPr>
          <w:rFonts w:ascii="Arial" w:hAnsi="Arial" w:cs="Arial"/>
          <w:color w:val="000000"/>
          <w:sz w:val="20"/>
        </w:rPr>
        <w:t xml:space="preserve"> </w:t>
      </w:r>
      <w:r w:rsidRPr="00794149">
        <w:rPr>
          <w:rFonts w:ascii="Arial" w:hAnsi="Arial" w:cs="Arial"/>
          <w:color w:val="000000"/>
          <w:sz w:val="20"/>
        </w:rPr>
        <w:t>комиссией</w:t>
      </w:r>
      <w:r w:rsidR="0097408A" w:rsidRPr="00794149">
        <w:rPr>
          <w:rFonts w:ascii="Arial" w:hAnsi="Arial" w:cs="Arial"/>
          <w:color w:val="000000"/>
          <w:sz w:val="20"/>
        </w:rPr>
        <w:t xml:space="preserve"> </w:t>
      </w:r>
      <w:r w:rsidRPr="00794149">
        <w:rPr>
          <w:rFonts w:ascii="Arial" w:hAnsi="Arial" w:cs="Arial"/>
          <w:color w:val="000000"/>
          <w:sz w:val="20"/>
        </w:rPr>
        <w:t>принимается</w:t>
      </w:r>
      <w:r w:rsidR="0097408A" w:rsidRPr="00794149">
        <w:rPr>
          <w:rFonts w:ascii="Arial" w:hAnsi="Arial" w:cs="Arial"/>
          <w:color w:val="000000"/>
          <w:sz w:val="20"/>
        </w:rPr>
        <w:t xml:space="preserve"> </w:t>
      </w:r>
      <w:r w:rsidRPr="00794149">
        <w:rPr>
          <w:rFonts w:ascii="Arial" w:hAnsi="Arial" w:cs="Arial"/>
          <w:color w:val="000000"/>
          <w:sz w:val="20"/>
        </w:rPr>
        <w:t>решение</w:t>
      </w:r>
      <w:r w:rsidR="0097408A" w:rsidRPr="00794149">
        <w:rPr>
          <w:rFonts w:ascii="Arial" w:hAnsi="Arial" w:cs="Arial"/>
          <w:color w:val="000000"/>
          <w:sz w:val="20"/>
        </w:rPr>
        <w:t xml:space="preserve"> </w:t>
      </w:r>
      <w:r w:rsidRPr="00794149">
        <w:rPr>
          <w:rFonts w:ascii="Arial" w:hAnsi="Arial" w:cs="Arial"/>
          <w:color w:val="000000"/>
          <w:sz w:val="20"/>
        </w:rPr>
        <w:t>о</w:t>
      </w:r>
      <w:r w:rsidR="0097408A" w:rsidRPr="00794149">
        <w:rPr>
          <w:rFonts w:ascii="Arial" w:hAnsi="Arial" w:cs="Arial"/>
          <w:color w:val="000000"/>
          <w:sz w:val="20"/>
        </w:rPr>
        <w:t xml:space="preserve"> </w:t>
      </w:r>
      <w:r w:rsidRPr="00794149">
        <w:rPr>
          <w:rFonts w:ascii="Arial" w:hAnsi="Arial" w:cs="Arial"/>
          <w:color w:val="000000"/>
          <w:sz w:val="20"/>
        </w:rPr>
        <w:t>представлении</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Собрание</w:t>
      </w:r>
      <w:r w:rsidR="0097408A" w:rsidRPr="00794149">
        <w:rPr>
          <w:rFonts w:ascii="Arial" w:hAnsi="Arial" w:cs="Arial"/>
          <w:color w:val="000000"/>
          <w:sz w:val="20"/>
        </w:rPr>
        <w:t xml:space="preserve"> </w:t>
      </w:r>
      <w:r w:rsidRPr="00794149">
        <w:rPr>
          <w:rFonts w:ascii="Arial" w:hAnsi="Arial" w:cs="Arial"/>
          <w:color w:val="000000"/>
          <w:sz w:val="20"/>
        </w:rPr>
        <w:t>депутатов</w:t>
      </w:r>
      <w:r w:rsidR="0097408A" w:rsidRPr="00794149">
        <w:rPr>
          <w:rFonts w:ascii="Arial" w:hAnsi="Arial" w:cs="Arial"/>
          <w:color w:val="000000"/>
          <w:sz w:val="20"/>
        </w:rPr>
        <w:t xml:space="preserve"> </w:t>
      </w:r>
      <w:proofErr w:type="spellStart"/>
      <w:r w:rsidRPr="00794149">
        <w:rPr>
          <w:rFonts w:ascii="Arial" w:hAnsi="Arial" w:cs="Arial"/>
          <w:color w:val="000000"/>
          <w:sz w:val="20"/>
        </w:rPr>
        <w:t>Эльбарусовск</w:t>
      </w:r>
      <w:r w:rsidRPr="00794149">
        <w:rPr>
          <w:rFonts w:ascii="Arial" w:hAnsi="Arial" w:cs="Arial"/>
          <w:color w:val="000000"/>
          <w:sz w:val="20"/>
        </w:rPr>
        <w:t>о</w:t>
      </w:r>
      <w:r w:rsidRPr="00794149">
        <w:rPr>
          <w:rFonts w:ascii="Arial" w:hAnsi="Arial" w:cs="Arial"/>
          <w:color w:val="000000"/>
          <w:sz w:val="20"/>
        </w:rPr>
        <w:t>го</w:t>
      </w:r>
      <w:proofErr w:type="spellEnd"/>
      <w:r w:rsidR="0097408A" w:rsidRPr="00794149">
        <w:rPr>
          <w:rFonts w:ascii="Arial" w:hAnsi="Arial" w:cs="Arial"/>
          <w:color w:val="000000"/>
          <w:sz w:val="20"/>
        </w:rPr>
        <w:t xml:space="preserve"> </w:t>
      </w:r>
      <w:r w:rsidRPr="00794149">
        <w:rPr>
          <w:rFonts w:ascii="Arial" w:hAnsi="Arial" w:cs="Arial"/>
          <w:color w:val="000000"/>
          <w:sz w:val="20"/>
        </w:rPr>
        <w:t>сельского</w:t>
      </w:r>
      <w:r w:rsidR="0097408A" w:rsidRPr="00794149">
        <w:rPr>
          <w:rFonts w:ascii="Arial" w:hAnsi="Arial" w:cs="Arial"/>
          <w:color w:val="000000"/>
          <w:sz w:val="20"/>
        </w:rPr>
        <w:t xml:space="preserve"> </w:t>
      </w:r>
      <w:r w:rsidRPr="00794149">
        <w:rPr>
          <w:rFonts w:ascii="Arial" w:hAnsi="Arial" w:cs="Arial"/>
          <w:color w:val="000000"/>
          <w:sz w:val="20"/>
        </w:rPr>
        <w:t>поселения</w:t>
      </w:r>
      <w:r w:rsidR="0097408A" w:rsidRPr="00794149">
        <w:rPr>
          <w:rFonts w:ascii="Arial" w:hAnsi="Arial" w:cs="Arial"/>
          <w:color w:val="000000"/>
          <w:sz w:val="20"/>
        </w:rPr>
        <w:t xml:space="preserve"> </w:t>
      </w:r>
      <w:r w:rsidRPr="00794149">
        <w:rPr>
          <w:rFonts w:ascii="Arial" w:hAnsi="Arial" w:cs="Arial"/>
          <w:color w:val="000000"/>
          <w:sz w:val="20"/>
        </w:rPr>
        <w:t>кандидатов,</w:t>
      </w:r>
      <w:r w:rsidR="0097408A" w:rsidRPr="00794149">
        <w:rPr>
          <w:rFonts w:ascii="Arial" w:hAnsi="Arial" w:cs="Arial"/>
          <w:color w:val="000000"/>
          <w:sz w:val="20"/>
        </w:rPr>
        <w:t xml:space="preserve"> </w:t>
      </w:r>
      <w:r w:rsidRPr="00794149">
        <w:rPr>
          <w:rFonts w:ascii="Arial" w:hAnsi="Arial" w:cs="Arial"/>
          <w:color w:val="000000"/>
          <w:sz w:val="20"/>
        </w:rPr>
        <w:t>набравших</w:t>
      </w:r>
      <w:r w:rsidR="0097408A" w:rsidRPr="00794149">
        <w:rPr>
          <w:rFonts w:ascii="Arial" w:hAnsi="Arial" w:cs="Arial"/>
          <w:color w:val="000000"/>
          <w:sz w:val="20"/>
        </w:rPr>
        <w:t xml:space="preserve"> </w:t>
      </w:r>
      <w:r w:rsidRPr="00794149">
        <w:rPr>
          <w:rFonts w:ascii="Arial" w:hAnsi="Arial" w:cs="Arial"/>
          <w:color w:val="000000"/>
          <w:sz w:val="20"/>
        </w:rPr>
        <w:t>наибольшее</w:t>
      </w:r>
      <w:r w:rsidR="0097408A" w:rsidRPr="00794149">
        <w:rPr>
          <w:rFonts w:ascii="Arial" w:hAnsi="Arial" w:cs="Arial"/>
          <w:color w:val="000000"/>
          <w:sz w:val="20"/>
        </w:rPr>
        <w:t xml:space="preserve"> </w:t>
      </w:r>
      <w:r w:rsidRPr="00794149">
        <w:rPr>
          <w:rFonts w:ascii="Arial" w:hAnsi="Arial" w:cs="Arial"/>
          <w:color w:val="000000"/>
          <w:sz w:val="20"/>
        </w:rPr>
        <w:t>количество</w:t>
      </w:r>
      <w:r w:rsidR="0097408A" w:rsidRPr="00794149">
        <w:rPr>
          <w:rFonts w:ascii="Arial" w:hAnsi="Arial" w:cs="Arial"/>
          <w:color w:val="000000"/>
          <w:sz w:val="20"/>
        </w:rPr>
        <w:t xml:space="preserve"> </w:t>
      </w:r>
      <w:r w:rsidRPr="00794149">
        <w:rPr>
          <w:rFonts w:ascii="Arial" w:hAnsi="Arial" w:cs="Arial"/>
          <w:color w:val="000000"/>
          <w:sz w:val="20"/>
        </w:rPr>
        <w:t>голосов.</w:t>
      </w:r>
    </w:p>
    <w:p w:rsidR="0036584F" w:rsidRPr="00794149" w:rsidRDefault="0036584F" w:rsidP="00794149">
      <w:pPr>
        <w:widowControl w:val="0"/>
        <w:autoSpaceDE w:val="0"/>
        <w:autoSpaceDN w:val="0"/>
        <w:adjustRightInd w:val="0"/>
        <w:ind w:firstLine="540"/>
        <w:jc w:val="both"/>
        <w:rPr>
          <w:rFonts w:ascii="Arial" w:hAnsi="Arial" w:cs="Arial"/>
          <w:color w:val="000000"/>
          <w:sz w:val="20"/>
        </w:rPr>
      </w:pPr>
      <w:r w:rsidRPr="00794149">
        <w:rPr>
          <w:rFonts w:ascii="Arial" w:hAnsi="Arial" w:cs="Arial"/>
          <w:color w:val="000000"/>
          <w:sz w:val="20"/>
        </w:rPr>
        <w:t>Решение</w:t>
      </w:r>
      <w:r w:rsidR="0097408A" w:rsidRPr="00794149">
        <w:rPr>
          <w:rFonts w:ascii="Arial" w:hAnsi="Arial" w:cs="Arial"/>
          <w:color w:val="000000"/>
          <w:sz w:val="20"/>
        </w:rPr>
        <w:t xml:space="preserve"> </w:t>
      </w:r>
      <w:r w:rsidRPr="00794149">
        <w:rPr>
          <w:rFonts w:ascii="Arial" w:hAnsi="Arial" w:cs="Arial"/>
          <w:color w:val="000000"/>
          <w:sz w:val="20"/>
        </w:rPr>
        <w:t>о</w:t>
      </w:r>
      <w:r w:rsidR="0097408A" w:rsidRPr="00794149">
        <w:rPr>
          <w:rFonts w:ascii="Arial" w:hAnsi="Arial" w:cs="Arial"/>
          <w:color w:val="000000"/>
          <w:sz w:val="20"/>
        </w:rPr>
        <w:t xml:space="preserve"> </w:t>
      </w:r>
      <w:r w:rsidRPr="00794149">
        <w:rPr>
          <w:rFonts w:ascii="Arial" w:hAnsi="Arial" w:cs="Arial"/>
          <w:color w:val="000000"/>
          <w:sz w:val="20"/>
        </w:rPr>
        <w:t>представлении</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Собрание</w:t>
      </w:r>
      <w:r w:rsidR="0097408A" w:rsidRPr="00794149">
        <w:rPr>
          <w:rFonts w:ascii="Arial" w:hAnsi="Arial" w:cs="Arial"/>
          <w:color w:val="000000"/>
          <w:sz w:val="20"/>
        </w:rPr>
        <w:t xml:space="preserve"> </w:t>
      </w:r>
      <w:r w:rsidRPr="00794149">
        <w:rPr>
          <w:rFonts w:ascii="Arial" w:hAnsi="Arial" w:cs="Arial"/>
          <w:color w:val="000000"/>
          <w:sz w:val="20"/>
        </w:rPr>
        <w:t>депутатов</w:t>
      </w:r>
      <w:r w:rsidR="0097408A" w:rsidRPr="00794149">
        <w:rPr>
          <w:rFonts w:ascii="Arial" w:hAnsi="Arial" w:cs="Arial"/>
          <w:color w:val="000000"/>
          <w:sz w:val="20"/>
        </w:rPr>
        <w:t xml:space="preserve"> </w:t>
      </w:r>
      <w:proofErr w:type="spellStart"/>
      <w:r w:rsidRPr="00794149">
        <w:rPr>
          <w:rFonts w:ascii="Arial" w:hAnsi="Arial" w:cs="Arial"/>
          <w:color w:val="000000"/>
          <w:sz w:val="20"/>
        </w:rPr>
        <w:t>Эльбарусовского</w:t>
      </w:r>
      <w:proofErr w:type="spellEnd"/>
      <w:r w:rsidR="0097408A" w:rsidRPr="00794149">
        <w:rPr>
          <w:rFonts w:ascii="Arial" w:hAnsi="Arial" w:cs="Arial"/>
          <w:color w:val="000000"/>
          <w:sz w:val="20"/>
        </w:rPr>
        <w:t xml:space="preserve"> </w:t>
      </w:r>
      <w:r w:rsidRPr="00794149">
        <w:rPr>
          <w:rFonts w:ascii="Arial" w:hAnsi="Arial" w:cs="Arial"/>
          <w:color w:val="000000"/>
          <w:sz w:val="20"/>
        </w:rPr>
        <w:t>сельского</w:t>
      </w:r>
      <w:r w:rsidR="0097408A" w:rsidRPr="00794149">
        <w:rPr>
          <w:rFonts w:ascii="Arial" w:hAnsi="Arial" w:cs="Arial"/>
          <w:color w:val="000000"/>
          <w:sz w:val="20"/>
        </w:rPr>
        <w:t xml:space="preserve"> </w:t>
      </w:r>
      <w:r w:rsidRPr="00794149">
        <w:rPr>
          <w:rFonts w:ascii="Arial" w:hAnsi="Arial" w:cs="Arial"/>
          <w:color w:val="000000"/>
          <w:sz w:val="20"/>
        </w:rPr>
        <w:t>поселения</w:t>
      </w:r>
      <w:r w:rsidR="0097408A" w:rsidRPr="00794149">
        <w:rPr>
          <w:rFonts w:ascii="Arial" w:hAnsi="Arial" w:cs="Arial"/>
          <w:color w:val="000000"/>
          <w:sz w:val="20"/>
        </w:rPr>
        <w:t xml:space="preserve"> </w:t>
      </w:r>
      <w:r w:rsidRPr="00794149">
        <w:rPr>
          <w:rFonts w:ascii="Arial" w:hAnsi="Arial" w:cs="Arial"/>
          <w:color w:val="000000"/>
          <w:sz w:val="20"/>
        </w:rPr>
        <w:t>конкретных</w:t>
      </w:r>
      <w:r w:rsidR="0097408A" w:rsidRPr="00794149">
        <w:rPr>
          <w:rFonts w:ascii="Arial" w:hAnsi="Arial" w:cs="Arial"/>
          <w:color w:val="000000"/>
          <w:sz w:val="20"/>
        </w:rPr>
        <w:t xml:space="preserve"> </w:t>
      </w:r>
      <w:r w:rsidRPr="00794149">
        <w:rPr>
          <w:rFonts w:ascii="Arial" w:hAnsi="Arial" w:cs="Arial"/>
          <w:color w:val="000000"/>
          <w:sz w:val="20"/>
        </w:rPr>
        <w:t>кандидатов</w:t>
      </w:r>
      <w:r w:rsidR="0097408A" w:rsidRPr="00794149">
        <w:rPr>
          <w:rFonts w:ascii="Arial" w:hAnsi="Arial" w:cs="Arial"/>
          <w:color w:val="000000"/>
          <w:sz w:val="20"/>
        </w:rPr>
        <w:t xml:space="preserve"> </w:t>
      </w:r>
      <w:r w:rsidRPr="00794149">
        <w:rPr>
          <w:rFonts w:ascii="Arial" w:hAnsi="Arial" w:cs="Arial"/>
          <w:color w:val="000000"/>
          <w:sz w:val="20"/>
        </w:rPr>
        <w:t>из</w:t>
      </w:r>
      <w:r w:rsidR="0097408A" w:rsidRPr="00794149">
        <w:rPr>
          <w:rFonts w:ascii="Arial" w:hAnsi="Arial" w:cs="Arial"/>
          <w:color w:val="000000"/>
          <w:sz w:val="20"/>
        </w:rPr>
        <w:t xml:space="preserve"> </w:t>
      </w:r>
      <w:r w:rsidRPr="00794149">
        <w:rPr>
          <w:rFonts w:ascii="Arial" w:hAnsi="Arial" w:cs="Arial"/>
          <w:color w:val="000000"/>
          <w:sz w:val="20"/>
        </w:rPr>
        <w:t>числа</w:t>
      </w:r>
      <w:r w:rsidR="0097408A" w:rsidRPr="00794149">
        <w:rPr>
          <w:rFonts w:ascii="Arial" w:hAnsi="Arial" w:cs="Arial"/>
          <w:color w:val="000000"/>
          <w:sz w:val="20"/>
        </w:rPr>
        <w:t xml:space="preserve"> </w:t>
      </w:r>
      <w:r w:rsidRPr="00794149">
        <w:rPr>
          <w:rFonts w:ascii="Arial" w:hAnsi="Arial" w:cs="Arial"/>
          <w:color w:val="000000"/>
          <w:sz w:val="20"/>
        </w:rPr>
        <w:t>участников</w:t>
      </w:r>
      <w:r w:rsidR="0097408A" w:rsidRPr="00794149">
        <w:rPr>
          <w:rFonts w:ascii="Arial" w:hAnsi="Arial" w:cs="Arial"/>
          <w:color w:val="000000"/>
          <w:sz w:val="20"/>
        </w:rPr>
        <w:t xml:space="preserve"> </w:t>
      </w:r>
      <w:r w:rsidRPr="00794149">
        <w:rPr>
          <w:rFonts w:ascii="Arial" w:hAnsi="Arial" w:cs="Arial"/>
          <w:color w:val="000000"/>
          <w:sz w:val="20"/>
        </w:rPr>
        <w:t>второго</w:t>
      </w:r>
      <w:r w:rsidR="0097408A" w:rsidRPr="00794149">
        <w:rPr>
          <w:rFonts w:ascii="Arial" w:hAnsi="Arial" w:cs="Arial"/>
          <w:color w:val="000000"/>
          <w:sz w:val="20"/>
        </w:rPr>
        <w:t xml:space="preserve"> </w:t>
      </w:r>
      <w:r w:rsidRPr="00794149">
        <w:rPr>
          <w:rFonts w:ascii="Arial" w:hAnsi="Arial" w:cs="Arial"/>
          <w:color w:val="000000"/>
          <w:sz w:val="20"/>
        </w:rPr>
        <w:t>этапа</w:t>
      </w:r>
      <w:r w:rsidR="0097408A" w:rsidRPr="00794149">
        <w:rPr>
          <w:rFonts w:ascii="Arial" w:hAnsi="Arial" w:cs="Arial"/>
          <w:color w:val="000000"/>
          <w:sz w:val="20"/>
        </w:rPr>
        <w:t xml:space="preserve"> </w:t>
      </w:r>
      <w:r w:rsidRPr="00794149">
        <w:rPr>
          <w:rFonts w:ascii="Arial" w:hAnsi="Arial" w:cs="Arial"/>
          <w:color w:val="000000"/>
          <w:sz w:val="20"/>
        </w:rPr>
        <w:t>ко</w:t>
      </w:r>
      <w:r w:rsidRPr="00794149">
        <w:rPr>
          <w:rFonts w:ascii="Arial" w:hAnsi="Arial" w:cs="Arial"/>
          <w:color w:val="000000"/>
          <w:sz w:val="20"/>
        </w:rPr>
        <w:t>н</w:t>
      </w:r>
      <w:r w:rsidRPr="00794149">
        <w:rPr>
          <w:rFonts w:ascii="Arial" w:hAnsi="Arial" w:cs="Arial"/>
          <w:color w:val="000000"/>
          <w:sz w:val="20"/>
        </w:rPr>
        <w:t>курса</w:t>
      </w:r>
      <w:r w:rsidR="0097408A" w:rsidRPr="00794149">
        <w:rPr>
          <w:rFonts w:ascii="Arial" w:hAnsi="Arial" w:cs="Arial"/>
          <w:color w:val="000000"/>
          <w:sz w:val="20"/>
        </w:rPr>
        <w:t xml:space="preserve"> </w:t>
      </w:r>
      <w:r w:rsidRPr="00794149">
        <w:rPr>
          <w:rFonts w:ascii="Arial" w:hAnsi="Arial" w:cs="Arial"/>
          <w:color w:val="000000"/>
          <w:sz w:val="20"/>
        </w:rPr>
        <w:t>на</w:t>
      </w:r>
      <w:r w:rsidR="0097408A" w:rsidRPr="00794149">
        <w:rPr>
          <w:rFonts w:ascii="Arial" w:hAnsi="Arial" w:cs="Arial"/>
          <w:color w:val="000000"/>
          <w:sz w:val="20"/>
        </w:rPr>
        <w:t xml:space="preserve"> </w:t>
      </w:r>
      <w:r w:rsidRPr="00794149">
        <w:rPr>
          <w:rFonts w:ascii="Arial" w:hAnsi="Arial" w:cs="Arial"/>
          <w:color w:val="000000"/>
          <w:sz w:val="20"/>
        </w:rPr>
        <w:t>должность</w:t>
      </w:r>
      <w:r w:rsidR="0097408A" w:rsidRPr="00794149">
        <w:rPr>
          <w:rFonts w:ascii="Arial" w:hAnsi="Arial" w:cs="Arial"/>
          <w:color w:val="000000"/>
          <w:sz w:val="20"/>
        </w:rPr>
        <w:t xml:space="preserve"> </w:t>
      </w:r>
      <w:r w:rsidRPr="00794149">
        <w:rPr>
          <w:rFonts w:ascii="Arial" w:hAnsi="Arial" w:cs="Arial"/>
          <w:color w:val="000000"/>
          <w:sz w:val="20"/>
        </w:rPr>
        <w:t>главы</w:t>
      </w:r>
      <w:r w:rsidR="0097408A" w:rsidRPr="00794149">
        <w:rPr>
          <w:rFonts w:ascii="Arial" w:hAnsi="Arial" w:cs="Arial"/>
          <w:color w:val="000000"/>
          <w:sz w:val="20"/>
        </w:rPr>
        <w:t xml:space="preserve"> </w:t>
      </w:r>
      <w:proofErr w:type="spellStart"/>
      <w:r w:rsidRPr="00794149">
        <w:rPr>
          <w:rFonts w:ascii="Arial" w:hAnsi="Arial" w:cs="Arial"/>
          <w:color w:val="000000"/>
          <w:sz w:val="20"/>
        </w:rPr>
        <w:t>Эльбарусовского</w:t>
      </w:r>
      <w:proofErr w:type="spellEnd"/>
      <w:r w:rsidR="0097408A" w:rsidRPr="00794149">
        <w:rPr>
          <w:rFonts w:ascii="Arial" w:hAnsi="Arial" w:cs="Arial"/>
          <w:color w:val="000000"/>
          <w:sz w:val="20"/>
        </w:rPr>
        <w:t xml:space="preserve"> </w:t>
      </w:r>
      <w:r w:rsidRPr="00794149">
        <w:rPr>
          <w:rFonts w:ascii="Arial" w:hAnsi="Arial" w:cs="Arial"/>
          <w:color w:val="000000"/>
          <w:sz w:val="20"/>
        </w:rPr>
        <w:t>сельского</w:t>
      </w:r>
      <w:r w:rsidR="0097408A" w:rsidRPr="00794149">
        <w:rPr>
          <w:rFonts w:ascii="Arial" w:hAnsi="Arial" w:cs="Arial"/>
          <w:color w:val="000000"/>
          <w:sz w:val="20"/>
        </w:rPr>
        <w:t xml:space="preserve"> </w:t>
      </w:r>
      <w:r w:rsidRPr="00794149">
        <w:rPr>
          <w:rFonts w:ascii="Arial" w:hAnsi="Arial" w:cs="Arial"/>
          <w:color w:val="000000"/>
          <w:sz w:val="20"/>
        </w:rPr>
        <w:t>поселения</w:t>
      </w:r>
      <w:r w:rsidR="0097408A" w:rsidRPr="00794149">
        <w:rPr>
          <w:rFonts w:ascii="Arial" w:hAnsi="Arial" w:cs="Arial"/>
          <w:color w:val="000000"/>
          <w:sz w:val="20"/>
        </w:rPr>
        <w:t xml:space="preserve"> </w:t>
      </w:r>
      <w:r w:rsidRPr="00794149">
        <w:rPr>
          <w:rFonts w:ascii="Arial" w:hAnsi="Arial" w:cs="Arial"/>
          <w:color w:val="000000"/>
          <w:sz w:val="20"/>
        </w:rPr>
        <w:t>принимается</w:t>
      </w:r>
      <w:r w:rsidR="0097408A" w:rsidRPr="00794149">
        <w:rPr>
          <w:rFonts w:ascii="Arial" w:hAnsi="Arial" w:cs="Arial"/>
          <w:color w:val="000000"/>
          <w:sz w:val="20"/>
        </w:rPr>
        <w:t xml:space="preserve"> </w:t>
      </w:r>
      <w:r w:rsidRPr="00794149">
        <w:rPr>
          <w:rFonts w:ascii="Arial" w:hAnsi="Arial" w:cs="Arial"/>
          <w:color w:val="000000"/>
          <w:sz w:val="20"/>
        </w:rPr>
        <w:t>по</w:t>
      </w:r>
      <w:r w:rsidR="0097408A" w:rsidRPr="00794149">
        <w:rPr>
          <w:rFonts w:ascii="Arial" w:hAnsi="Arial" w:cs="Arial"/>
          <w:color w:val="000000"/>
          <w:sz w:val="20"/>
        </w:rPr>
        <w:t xml:space="preserve"> </w:t>
      </w:r>
      <w:r w:rsidRPr="00794149">
        <w:rPr>
          <w:rFonts w:ascii="Arial" w:hAnsi="Arial" w:cs="Arial"/>
          <w:color w:val="000000"/>
          <w:sz w:val="20"/>
        </w:rPr>
        <w:t>каждому</w:t>
      </w:r>
      <w:r w:rsidR="0097408A" w:rsidRPr="00794149">
        <w:rPr>
          <w:rFonts w:ascii="Arial" w:hAnsi="Arial" w:cs="Arial"/>
          <w:color w:val="000000"/>
          <w:sz w:val="20"/>
        </w:rPr>
        <w:t xml:space="preserve"> </w:t>
      </w:r>
      <w:r w:rsidRPr="00794149">
        <w:rPr>
          <w:rFonts w:ascii="Arial" w:hAnsi="Arial" w:cs="Arial"/>
          <w:color w:val="000000"/>
          <w:sz w:val="20"/>
        </w:rPr>
        <w:t>участнику</w:t>
      </w:r>
      <w:r w:rsidR="0097408A" w:rsidRPr="00794149">
        <w:rPr>
          <w:rFonts w:ascii="Arial" w:hAnsi="Arial" w:cs="Arial"/>
          <w:color w:val="000000"/>
          <w:sz w:val="20"/>
        </w:rPr>
        <w:t xml:space="preserve"> </w:t>
      </w:r>
      <w:r w:rsidRPr="00794149">
        <w:rPr>
          <w:rFonts w:ascii="Arial" w:hAnsi="Arial" w:cs="Arial"/>
          <w:color w:val="000000"/>
          <w:sz w:val="20"/>
        </w:rPr>
        <w:t>конкурса</w:t>
      </w:r>
      <w:r w:rsidR="0097408A" w:rsidRPr="00794149">
        <w:rPr>
          <w:rFonts w:ascii="Arial" w:hAnsi="Arial" w:cs="Arial"/>
          <w:color w:val="000000"/>
          <w:sz w:val="20"/>
        </w:rPr>
        <w:t xml:space="preserve"> </w:t>
      </w:r>
      <w:r w:rsidRPr="00794149">
        <w:rPr>
          <w:rFonts w:ascii="Arial" w:hAnsi="Arial" w:cs="Arial"/>
          <w:color w:val="000000"/>
          <w:sz w:val="20"/>
        </w:rPr>
        <w:t>отдельно.</w:t>
      </w:r>
    </w:p>
    <w:p w:rsidR="0036584F" w:rsidRPr="00794149" w:rsidRDefault="0036584F" w:rsidP="00794149">
      <w:pPr>
        <w:widowControl w:val="0"/>
        <w:autoSpaceDE w:val="0"/>
        <w:autoSpaceDN w:val="0"/>
        <w:adjustRightInd w:val="0"/>
        <w:ind w:firstLine="540"/>
        <w:jc w:val="both"/>
        <w:rPr>
          <w:rFonts w:ascii="Arial" w:hAnsi="Arial" w:cs="Arial"/>
          <w:color w:val="000000"/>
          <w:sz w:val="20"/>
        </w:rPr>
      </w:pPr>
      <w:r w:rsidRPr="00794149">
        <w:rPr>
          <w:rFonts w:ascii="Arial" w:hAnsi="Arial" w:cs="Arial"/>
          <w:color w:val="000000"/>
          <w:sz w:val="20"/>
        </w:rPr>
        <w:t>Решения</w:t>
      </w:r>
      <w:r w:rsidR="0097408A" w:rsidRPr="00794149">
        <w:rPr>
          <w:rFonts w:ascii="Arial" w:hAnsi="Arial" w:cs="Arial"/>
          <w:color w:val="000000"/>
          <w:sz w:val="20"/>
        </w:rPr>
        <w:t xml:space="preserve"> </w:t>
      </w:r>
      <w:r w:rsidRPr="00794149">
        <w:rPr>
          <w:rFonts w:ascii="Arial" w:hAnsi="Arial" w:cs="Arial"/>
          <w:color w:val="000000"/>
          <w:sz w:val="20"/>
        </w:rPr>
        <w:t>конкурсной</w:t>
      </w:r>
      <w:r w:rsidR="0097408A" w:rsidRPr="00794149">
        <w:rPr>
          <w:rFonts w:ascii="Arial" w:hAnsi="Arial" w:cs="Arial"/>
          <w:color w:val="000000"/>
          <w:sz w:val="20"/>
        </w:rPr>
        <w:t xml:space="preserve"> </w:t>
      </w:r>
      <w:r w:rsidRPr="00794149">
        <w:rPr>
          <w:rFonts w:ascii="Arial" w:hAnsi="Arial" w:cs="Arial"/>
          <w:color w:val="000000"/>
          <w:sz w:val="20"/>
        </w:rPr>
        <w:t>комиссии</w:t>
      </w:r>
      <w:r w:rsidR="0097408A" w:rsidRPr="00794149">
        <w:rPr>
          <w:rFonts w:ascii="Arial" w:hAnsi="Arial" w:cs="Arial"/>
          <w:color w:val="000000"/>
          <w:sz w:val="20"/>
        </w:rPr>
        <w:t xml:space="preserve"> </w:t>
      </w:r>
      <w:r w:rsidRPr="00794149">
        <w:rPr>
          <w:rFonts w:ascii="Arial" w:hAnsi="Arial" w:cs="Arial"/>
          <w:color w:val="000000"/>
          <w:sz w:val="20"/>
        </w:rPr>
        <w:t>принимаются</w:t>
      </w:r>
      <w:r w:rsidR="0097408A" w:rsidRPr="00794149">
        <w:rPr>
          <w:rFonts w:ascii="Arial" w:hAnsi="Arial" w:cs="Arial"/>
          <w:color w:val="000000"/>
          <w:sz w:val="20"/>
        </w:rPr>
        <w:t xml:space="preserve"> </w:t>
      </w:r>
      <w:r w:rsidRPr="00794149">
        <w:rPr>
          <w:rFonts w:ascii="Arial" w:hAnsi="Arial" w:cs="Arial"/>
          <w:color w:val="000000"/>
          <w:sz w:val="20"/>
        </w:rPr>
        <w:t>большинством</w:t>
      </w:r>
      <w:r w:rsidR="0097408A" w:rsidRPr="00794149">
        <w:rPr>
          <w:rFonts w:ascii="Arial" w:hAnsi="Arial" w:cs="Arial"/>
          <w:color w:val="000000"/>
          <w:sz w:val="20"/>
        </w:rPr>
        <w:t xml:space="preserve"> </w:t>
      </w:r>
      <w:r w:rsidRPr="00794149">
        <w:rPr>
          <w:rFonts w:ascii="Arial" w:hAnsi="Arial" w:cs="Arial"/>
          <w:color w:val="000000"/>
          <w:sz w:val="20"/>
        </w:rPr>
        <w:t>голосов</w:t>
      </w:r>
      <w:r w:rsidR="0097408A" w:rsidRPr="00794149">
        <w:rPr>
          <w:rFonts w:ascii="Arial" w:hAnsi="Arial" w:cs="Arial"/>
          <w:color w:val="000000"/>
          <w:sz w:val="20"/>
        </w:rPr>
        <w:t xml:space="preserve"> </w:t>
      </w:r>
      <w:r w:rsidRPr="00794149">
        <w:rPr>
          <w:rFonts w:ascii="Arial" w:hAnsi="Arial" w:cs="Arial"/>
          <w:color w:val="000000"/>
          <w:sz w:val="20"/>
        </w:rPr>
        <w:t>от</w:t>
      </w:r>
      <w:r w:rsidR="0097408A" w:rsidRPr="00794149">
        <w:rPr>
          <w:rFonts w:ascii="Arial" w:hAnsi="Arial" w:cs="Arial"/>
          <w:color w:val="000000"/>
          <w:sz w:val="20"/>
        </w:rPr>
        <w:t xml:space="preserve"> </w:t>
      </w:r>
      <w:r w:rsidRPr="00794149">
        <w:rPr>
          <w:rFonts w:ascii="Arial" w:hAnsi="Arial" w:cs="Arial"/>
          <w:color w:val="000000"/>
          <w:sz w:val="20"/>
        </w:rPr>
        <w:t>общего</w:t>
      </w:r>
      <w:r w:rsidR="0097408A" w:rsidRPr="00794149">
        <w:rPr>
          <w:rFonts w:ascii="Arial" w:hAnsi="Arial" w:cs="Arial"/>
          <w:color w:val="000000"/>
          <w:sz w:val="20"/>
        </w:rPr>
        <w:t xml:space="preserve"> </w:t>
      </w:r>
      <w:r w:rsidRPr="00794149">
        <w:rPr>
          <w:rFonts w:ascii="Arial" w:hAnsi="Arial" w:cs="Arial"/>
          <w:color w:val="000000"/>
          <w:sz w:val="20"/>
        </w:rPr>
        <w:t>числа</w:t>
      </w:r>
      <w:r w:rsidR="0097408A" w:rsidRPr="00794149">
        <w:rPr>
          <w:rFonts w:ascii="Arial" w:hAnsi="Arial" w:cs="Arial"/>
          <w:color w:val="000000"/>
          <w:sz w:val="20"/>
        </w:rPr>
        <w:t xml:space="preserve"> </w:t>
      </w:r>
      <w:r w:rsidRPr="00794149">
        <w:rPr>
          <w:rFonts w:ascii="Arial" w:hAnsi="Arial" w:cs="Arial"/>
          <w:color w:val="000000"/>
          <w:sz w:val="20"/>
        </w:rPr>
        <w:t>членов</w:t>
      </w:r>
      <w:r w:rsidR="0097408A" w:rsidRPr="00794149">
        <w:rPr>
          <w:rFonts w:ascii="Arial" w:hAnsi="Arial" w:cs="Arial"/>
          <w:color w:val="000000"/>
          <w:sz w:val="20"/>
        </w:rPr>
        <w:t xml:space="preserve"> </w:t>
      </w:r>
      <w:r w:rsidRPr="00794149">
        <w:rPr>
          <w:rFonts w:ascii="Arial" w:hAnsi="Arial" w:cs="Arial"/>
          <w:color w:val="000000"/>
          <w:sz w:val="20"/>
        </w:rPr>
        <w:t>конкурсной</w:t>
      </w:r>
      <w:r w:rsidR="0097408A" w:rsidRPr="00794149">
        <w:rPr>
          <w:rFonts w:ascii="Arial" w:hAnsi="Arial" w:cs="Arial"/>
          <w:color w:val="000000"/>
          <w:sz w:val="20"/>
        </w:rPr>
        <w:t xml:space="preserve"> </w:t>
      </w:r>
      <w:r w:rsidRPr="00794149">
        <w:rPr>
          <w:rFonts w:ascii="Arial" w:hAnsi="Arial" w:cs="Arial"/>
          <w:color w:val="000000"/>
          <w:sz w:val="20"/>
        </w:rPr>
        <w:t>комиссии,</w:t>
      </w:r>
      <w:r w:rsidR="0097408A" w:rsidRPr="00794149">
        <w:rPr>
          <w:rFonts w:ascii="Arial" w:hAnsi="Arial" w:cs="Arial"/>
          <w:color w:val="000000"/>
          <w:sz w:val="20"/>
        </w:rPr>
        <w:t xml:space="preserve"> </w:t>
      </w:r>
      <w:r w:rsidRPr="00794149">
        <w:rPr>
          <w:rFonts w:ascii="Arial" w:hAnsi="Arial" w:cs="Arial"/>
          <w:color w:val="000000"/>
          <w:sz w:val="20"/>
        </w:rPr>
        <w:t>присутствующих</w:t>
      </w:r>
      <w:r w:rsidR="0097408A" w:rsidRPr="00794149">
        <w:rPr>
          <w:rFonts w:ascii="Arial" w:hAnsi="Arial" w:cs="Arial"/>
          <w:color w:val="000000"/>
          <w:sz w:val="20"/>
        </w:rPr>
        <w:t xml:space="preserve"> </w:t>
      </w:r>
      <w:r w:rsidRPr="00794149">
        <w:rPr>
          <w:rFonts w:ascii="Arial" w:hAnsi="Arial" w:cs="Arial"/>
          <w:color w:val="000000"/>
          <w:sz w:val="20"/>
        </w:rPr>
        <w:t>на</w:t>
      </w:r>
      <w:r w:rsidR="0097408A" w:rsidRPr="00794149">
        <w:rPr>
          <w:rFonts w:ascii="Arial" w:hAnsi="Arial" w:cs="Arial"/>
          <w:color w:val="000000"/>
          <w:sz w:val="20"/>
        </w:rPr>
        <w:t xml:space="preserve"> </w:t>
      </w:r>
      <w:r w:rsidRPr="00794149">
        <w:rPr>
          <w:rFonts w:ascii="Arial" w:hAnsi="Arial" w:cs="Arial"/>
          <w:color w:val="000000"/>
          <w:sz w:val="20"/>
        </w:rPr>
        <w:t>ее</w:t>
      </w:r>
      <w:r w:rsidR="0097408A" w:rsidRPr="00794149">
        <w:rPr>
          <w:rFonts w:ascii="Arial" w:hAnsi="Arial" w:cs="Arial"/>
          <w:color w:val="000000"/>
          <w:sz w:val="20"/>
        </w:rPr>
        <w:t xml:space="preserve"> </w:t>
      </w:r>
      <w:r w:rsidRPr="00794149">
        <w:rPr>
          <w:rFonts w:ascii="Arial" w:hAnsi="Arial" w:cs="Arial"/>
          <w:color w:val="000000"/>
          <w:sz w:val="20"/>
        </w:rPr>
        <w:t>заседании.</w:t>
      </w:r>
      <w:r w:rsidR="0097408A" w:rsidRPr="00794149">
        <w:rPr>
          <w:rFonts w:ascii="Arial" w:hAnsi="Arial" w:cs="Arial"/>
          <w:color w:val="000000"/>
          <w:sz w:val="20"/>
        </w:rPr>
        <w:t xml:space="preserve"> </w:t>
      </w:r>
      <w:r w:rsidRPr="00794149">
        <w:rPr>
          <w:rFonts w:ascii="Arial" w:hAnsi="Arial" w:cs="Arial"/>
          <w:color w:val="000000"/>
          <w:sz w:val="20"/>
        </w:rPr>
        <w:t>При</w:t>
      </w:r>
      <w:r w:rsidR="0097408A" w:rsidRPr="00794149">
        <w:rPr>
          <w:rFonts w:ascii="Arial" w:hAnsi="Arial" w:cs="Arial"/>
          <w:color w:val="000000"/>
          <w:sz w:val="20"/>
        </w:rPr>
        <w:t xml:space="preserve"> </w:t>
      </w:r>
      <w:r w:rsidRPr="00794149">
        <w:rPr>
          <w:rFonts w:ascii="Arial" w:hAnsi="Arial" w:cs="Arial"/>
          <w:color w:val="000000"/>
          <w:sz w:val="20"/>
        </w:rPr>
        <w:t>равенстве</w:t>
      </w:r>
      <w:r w:rsidR="0097408A" w:rsidRPr="00794149">
        <w:rPr>
          <w:rFonts w:ascii="Arial" w:hAnsi="Arial" w:cs="Arial"/>
          <w:color w:val="000000"/>
          <w:sz w:val="20"/>
        </w:rPr>
        <w:t xml:space="preserve"> </w:t>
      </w:r>
      <w:r w:rsidRPr="00794149">
        <w:rPr>
          <w:rFonts w:ascii="Arial" w:hAnsi="Arial" w:cs="Arial"/>
          <w:color w:val="000000"/>
          <w:sz w:val="20"/>
        </w:rPr>
        <w:t>голосов</w:t>
      </w:r>
      <w:r w:rsidR="0097408A" w:rsidRPr="00794149">
        <w:rPr>
          <w:rFonts w:ascii="Arial" w:hAnsi="Arial" w:cs="Arial"/>
          <w:color w:val="000000"/>
          <w:sz w:val="20"/>
        </w:rPr>
        <w:t xml:space="preserve"> </w:t>
      </w:r>
      <w:r w:rsidRPr="00794149">
        <w:rPr>
          <w:rFonts w:ascii="Arial" w:hAnsi="Arial" w:cs="Arial"/>
          <w:color w:val="000000"/>
          <w:sz w:val="20"/>
        </w:rPr>
        <w:t>голос</w:t>
      </w:r>
      <w:r w:rsidR="0097408A" w:rsidRPr="00794149">
        <w:rPr>
          <w:rFonts w:ascii="Arial" w:hAnsi="Arial" w:cs="Arial"/>
          <w:color w:val="000000"/>
          <w:sz w:val="20"/>
        </w:rPr>
        <w:t xml:space="preserve"> </w:t>
      </w:r>
      <w:r w:rsidRPr="00794149">
        <w:rPr>
          <w:rFonts w:ascii="Arial" w:hAnsi="Arial" w:cs="Arial"/>
          <w:color w:val="000000"/>
          <w:sz w:val="20"/>
        </w:rPr>
        <w:t>председательствующего</w:t>
      </w:r>
      <w:r w:rsidR="0097408A" w:rsidRPr="00794149">
        <w:rPr>
          <w:rFonts w:ascii="Arial" w:hAnsi="Arial" w:cs="Arial"/>
          <w:color w:val="000000"/>
          <w:sz w:val="20"/>
        </w:rPr>
        <w:t xml:space="preserve"> </w:t>
      </w:r>
      <w:r w:rsidRPr="00794149">
        <w:rPr>
          <w:rFonts w:ascii="Arial" w:hAnsi="Arial" w:cs="Arial"/>
          <w:color w:val="000000"/>
          <w:sz w:val="20"/>
        </w:rPr>
        <w:t>является</w:t>
      </w:r>
      <w:r w:rsidR="0097408A" w:rsidRPr="00794149">
        <w:rPr>
          <w:rFonts w:ascii="Arial" w:hAnsi="Arial" w:cs="Arial"/>
          <w:color w:val="000000"/>
          <w:sz w:val="20"/>
        </w:rPr>
        <w:t xml:space="preserve"> </w:t>
      </w:r>
      <w:r w:rsidRPr="00794149">
        <w:rPr>
          <w:rFonts w:ascii="Arial" w:hAnsi="Arial" w:cs="Arial"/>
          <w:color w:val="000000"/>
          <w:sz w:val="20"/>
        </w:rPr>
        <w:t>решающим.</w:t>
      </w:r>
    </w:p>
    <w:p w:rsidR="0036584F" w:rsidRPr="00794149" w:rsidRDefault="0036584F" w:rsidP="00794149">
      <w:pPr>
        <w:widowControl w:val="0"/>
        <w:autoSpaceDE w:val="0"/>
        <w:autoSpaceDN w:val="0"/>
        <w:adjustRightInd w:val="0"/>
        <w:ind w:firstLine="540"/>
        <w:jc w:val="both"/>
        <w:rPr>
          <w:rFonts w:ascii="Arial" w:hAnsi="Arial" w:cs="Arial"/>
          <w:color w:val="000000"/>
          <w:sz w:val="20"/>
        </w:rPr>
      </w:pPr>
      <w:r w:rsidRPr="00794149">
        <w:rPr>
          <w:rFonts w:ascii="Arial" w:hAnsi="Arial" w:cs="Arial"/>
          <w:color w:val="000000"/>
          <w:sz w:val="20"/>
        </w:rPr>
        <w:t>Результаты</w:t>
      </w:r>
      <w:r w:rsidR="0097408A" w:rsidRPr="00794149">
        <w:rPr>
          <w:rFonts w:ascii="Arial" w:hAnsi="Arial" w:cs="Arial"/>
          <w:color w:val="000000"/>
          <w:sz w:val="20"/>
        </w:rPr>
        <w:t xml:space="preserve"> </w:t>
      </w:r>
      <w:r w:rsidRPr="00794149">
        <w:rPr>
          <w:rFonts w:ascii="Arial" w:hAnsi="Arial" w:cs="Arial"/>
          <w:color w:val="000000"/>
          <w:sz w:val="20"/>
        </w:rPr>
        <w:t>голосования,</w:t>
      </w:r>
      <w:r w:rsidR="0097408A" w:rsidRPr="00794149">
        <w:rPr>
          <w:rFonts w:ascii="Arial" w:hAnsi="Arial" w:cs="Arial"/>
          <w:color w:val="000000"/>
          <w:sz w:val="20"/>
        </w:rPr>
        <w:t xml:space="preserve"> </w:t>
      </w:r>
      <w:r w:rsidRPr="00794149">
        <w:rPr>
          <w:rFonts w:ascii="Arial" w:hAnsi="Arial" w:cs="Arial"/>
          <w:color w:val="000000"/>
          <w:sz w:val="20"/>
        </w:rPr>
        <w:t>решения</w:t>
      </w:r>
      <w:r w:rsidR="0097408A" w:rsidRPr="00794149">
        <w:rPr>
          <w:rFonts w:ascii="Arial" w:hAnsi="Arial" w:cs="Arial"/>
          <w:color w:val="000000"/>
          <w:sz w:val="20"/>
        </w:rPr>
        <w:t xml:space="preserve"> </w:t>
      </w:r>
      <w:r w:rsidRPr="00794149">
        <w:rPr>
          <w:rFonts w:ascii="Arial" w:hAnsi="Arial" w:cs="Arial"/>
          <w:color w:val="000000"/>
          <w:sz w:val="20"/>
        </w:rPr>
        <w:t>конкурсной</w:t>
      </w:r>
      <w:r w:rsidR="0097408A" w:rsidRPr="00794149">
        <w:rPr>
          <w:rFonts w:ascii="Arial" w:hAnsi="Arial" w:cs="Arial"/>
          <w:color w:val="000000"/>
          <w:sz w:val="20"/>
        </w:rPr>
        <w:t xml:space="preserve"> </w:t>
      </w:r>
      <w:r w:rsidRPr="00794149">
        <w:rPr>
          <w:rFonts w:ascii="Arial" w:hAnsi="Arial" w:cs="Arial"/>
          <w:color w:val="000000"/>
          <w:sz w:val="20"/>
        </w:rPr>
        <w:t>комиссии</w:t>
      </w:r>
      <w:r w:rsidR="0097408A" w:rsidRPr="00794149">
        <w:rPr>
          <w:rFonts w:ascii="Arial" w:hAnsi="Arial" w:cs="Arial"/>
          <w:color w:val="000000"/>
          <w:sz w:val="20"/>
        </w:rPr>
        <w:t xml:space="preserve"> </w:t>
      </w:r>
      <w:r w:rsidRPr="00794149">
        <w:rPr>
          <w:rFonts w:ascii="Arial" w:hAnsi="Arial" w:cs="Arial"/>
          <w:color w:val="000000"/>
          <w:sz w:val="20"/>
        </w:rPr>
        <w:t>оформляются</w:t>
      </w:r>
      <w:r w:rsidR="0097408A" w:rsidRPr="00794149">
        <w:rPr>
          <w:rFonts w:ascii="Arial" w:hAnsi="Arial" w:cs="Arial"/>
          <w:color w:val="000000"/>
          <w:sz w:val="20"/>
        </w:rPr>
        <w:t xml:space="preserve"> </w:t>
      </w:r>
      <w:r w:rsidRPr="00794149">
        <w:rPr>
          <w:rFonts w:ascii="Arial" w:hAnsi="Arial" w:cs="Arial"/>
          <w:color w:val="000000"/>
          <w:sz w:val="20"/>
        </w:rPr>
        <w:t>протоколом,</w:t>
      </w:r>
      <w:r w:rsidR="0097408A" w:rsidRPr="00794149">
        <w:rPr>
          <w:rFonts w:ascii="Arial" w:hAnsi="Arial" w:cs="Arial"/>
          <w:color w:val="000000"/>
          <w:sz w:val="20"/>
        </w:rPr>
        <w:t xml:space="preserve"> </w:t>
      </w:r>
      <w:r w:rsidRPr="00794149">
        <w:rPr>
          <w:rFonts w:ascii="Arial" w:hAnsi="Arial" w:cs="Arial"/>
          <w:color w:val="000000"/>
          <w:sz w:val="20"/>
        </w:rPr>
        <w:t>который</w:t>
      </w:r>
      <w:r w:rsidR="0097408A" w:rsidRPr="00794149">
        <w:rPr>
          <w:rFonts w:ascii="Arial" w:hAnsi="Arial" w:cs="Arial"/>
          <w:color w:val="000000"/>
          <w:sz w:val="20"/>
        </w:rPr>
        <w:t xml:space="preserve"> </w:t>
      </w:r>
      <w:r w:rsidRPr="00794149">
        <w:rPr>
          <w:rFonts w:ascii="Arial" w:hAnsi="Arial" w:cs="Arial"/>
          <w:color w:val="000000"/>
          <w:sz w:val="20"/>
        </w:rPr>
        <w:t>подписывают</w:t>
      </w:r>
      <w:r w:rsidR="0097408A" w:rsidRPr="00794149">
        <w:rPr>
          <w:rFonts w:ascii="Arial" w:hAnsi="Arial" w:cs="Arial"/>
          <w:color w:val="000000"/>
          <w:sz w:val="20"/>
        </w:rPr>
        <w:t xml:space="preserve"> </w:t>
      </w:r>
      <w:r w:rsidRPr="00794149">
        <w:rPr>
          <w:rFonts w:ascii="Arial" w:hAnsi="Arial" w:cs="Arial"/>
          <w:color w:val="000000"/>
          <w:sz w:val="20"/>
        </w:rPr>
        <w:t>председатель</w:t>
      </w:r>
      <w:r w:rsidR="0097408A" w:rsidRPr="00794149">
        <w:rPr>
          <w:rFonts w:ascii="Arial" w:hAnsi="Arial" w:cs="Arial"/>
          <w:color w:val="000000"/>
          <w:sz w:val="20"/>
        </w:rPr>
        <w:t xml:space="preserve"> </w:t>
      </w:r>
      <w:r w:rsidRPr="00794149">
        <w:rPr>
          <w:rFonts w:ascii="Arial" w:hAnsi="Arial" w:cs="Arial"/>
          <w:color w:val="000000"/>
          <w:sz w:val="20"/>
        </w:rPr>
        <w:t>и</w:t>
      </w:r>
      <w:r w:rsidR="0097408A" w:rsidRPr="00794149">
        <w:rPr>
          <w:rFonts w:ascii="Arial" w:hAnsi="Arial" w:cs="Arial"/>
          <w:color w:val="000000"/>
          <w:sz w:val="20"/>
        </w:rPr>
        <w:t xml:space="preserve"> </w:t>
      </w:r>
      <w:r w:rsidRPr="00794149">
        <w:rPr>
          <w:rFonts w:ascii="Arial" w:hAnsi="Arial" w:cs="Arial"/>
          <w:color w:val="000000"/>
          <w:sz w:val="20"/>
        </w:rPr>
        <w:t>секретарь</w:t>
      </w:r>
      <w:r w:rsidR="0097408A" w:rsidRPr="00794149">
        <w:rPr>
          <w:rFonts w:ascii="Arial" w:hAnsi="Arial" w:cs="Arial"/>
          <w:color w:val="000000"/>
          <w:sz w:val="20"/>
        </w:rPr>
        <w:t xml:space="preserve"> </w:t>
      </w:r>
      <w:r w:rsidRPr="00794149">
        <w:rPr>
          <w:rFonts w:ascii="Arial" w:hAnsi="Arial" w:cs="Arial"/>
          <w:color w:val="000000"/>
          <w:sz w:val="20"/>
        </w:rPr>
        <w:t>конкурсной</w:t>
      </w:r>
      <w:r w:rsidR="0097408A" w:rsidRPr="00794149">
        <w:rPr>
          <w:rFonts w:ascii="Arial" w:hAnsi="Arial" w:cs="Arial"/>
          <w:color w:val="000000"/>
          <w:sz w:val="20"/>
        </w:rPr>
        <w:t xml:space="preserve"> </w:t>
      </w:r>
      <w:r w:rsidRPr="00794149">
        <w:rPr>
          <w:rFonts w:ascii="Arial" w:hAnsi="Arial" w:cs="Arial"/>
          <w:color w:val="000000"/>
          <w:sz w:val="20"/>
        </w:rPr>
        <w:t>коми</w:t>
      </w:r>
      <w:r w:rsidRPr="00794149">
        <w:rPr>
          <w:rFonts w:ascii="Arial" w:hAnsi="Arial" w:cs="Arial"/>
          <w:color w:val="000000"/>
          <w:sz w:val="20"/>
        </w:rPr>
        <w:t>с</w:t>
      </w:r>
      <w:r w:rsidRPr="00794149">
        <w:rPr>
          <w:rFonts w:ascii="Arial" w:hAnsi="Arial" w:cs="Arial"/>
          <w:color w:val="000000"/>
          <w:sz w:val="20"/>
        </w:rPr>
        <w:t>сии.</w:t>
      </w:r>
    </w:p>
    <w:p w:rsidR="00B60B02" w:rsidRPr="00794149" w:rsidRDefault="0036584F" w:rsidP="00794149">
      <w:pPr>
        <w:widowControl w:val="0"/>
        <w:autoSpaceDE w:val="0"/>
        <w:autoSpaceDN w:val="0"/>
        <w:adjustRightInd w:val="0"/>
        <w:ind w:firstLine="540"/>
        <w:jc w:val="both"/>
        <w:rPr>
          <w:rFonts w:ascii="Arial" w:hAnsi="Arial" w:cs="Arial"/>
          <w:color w:val="000000"/>
          <w:sz w:val="20"/>
        </w:rPr>
      </w:pPr>
      <w:r w:rsidRPr="00794149">
        <w:rPr>
          <w:rFonts w:ascii="Arial" w:hAnsi="Arial" w:cs="Arial"/>
          <w:color w:val="000000"/>
          <w:sz w:val="20"/>
        </w:rPr>
        <w:t>Выписка</w:t>
      </w:r>
      <w:r w:rsidR="0097408A" w:rsidRPr="00794149">
        <w:rPr>
          <w:rFonts w:ascii="Arial" w:hAnsi="Arial" w:cs="Arial"/>
          <w:color w:val="000000"/>
          <w:sz w:val="20"/>
        </w:rPr>
        <w:t xml:space="preserve"> </w:t>
      </w:r>
      <w:r w:rsidRPr="00794149">
        <w:rPr>
          <w:rFonts w:ascii="Arial" w:hAnsi="Arial" w:cs="Arial"/>
          <w:color w:val="000000"/>
          <w:sz w:val="20"/>
        </w:rPr>
        <w:t>из</w:t>
      </w:r>
      <w:r w:rsidR="0097408A" w:rsidRPr="00794149">
        <w:rPr>
          <w:rFonts w:ascii="Arial" w:hAnsi="Arial" w:cs="Arial"/>
          <w:color w:val="000000"/>
          <w:sz w:val="20"/>
        </w:rPr>
        <w:t xml:space="preserve"> </w:t>
      </w:r>
      <w:r w:rsidRPr="00794149">
        <w:rPr>
          <w:rFonts w:ascii="Arial" w:hAnsi="Arial" w:cs="Arial"/>
          <w:color w:val="000000"/>
          <w:sz w:val="20"/>
        </w:rPr>
        <w:t>протокола,</w:t>
      </w:r>
      <w:r w:rsidR="0097408A" w:rsidRPr="00794149">
        <w:rPr>
          <w:rFonts w:ascii="Arial" w:hAnsi="Arial" w:cs="Arial"/>
          <w:color w:val="000000"/>
          <w:sz w:val="20"/>
        </w:rPr>
        <w:t xml:space="preserve"> </w:t>
      </w:r>
      <w:r w:rsidRPr="00794149">
        <w:rPr>
          <w:rFonts w:ascii="Arial" w:hAnsi="Arial" w:cs="Arial"/>
          <w:color w:val="000000"/>
          <w:sz w:val="20"/>
        </w:rPr>
        <w:t>содержащая</w:t>
      </w:r>
      <w:r w:rsidR="0097408A" w:rsidRPr="00794149">
        <w:rPr>
          <w:rFonts w:ascii="Arial" w:hAnsi="Arial" w:cs="Arial"/>
          <w:color w:val="000000"/>
          <w:sz w:val="20"/>
        </w:rPr>
        <w:t xml:space="preserve"> </w:t>
      </w:r>
      <w:r w:rsidRPr="00794149">
        <w:rPr>
          <w:rFonts w:ascii="Arial" w:hAnsi="Arial" w:cs="Arial"/>
          <w:color w:val="000000"/>
          <w:sz w:val="20"/>
        </w:rPr>
        <w:t>решение</w:t>
      </w:r>
      <w:r w:rsidR="0097408A" w:rsidRPr="00794149">
        <w:rPr>
          <w:rFonts w:ascii="Arial" w:hAnsi="Arial" w:cs="Arial"/>
          <w:color w:val="000000"/>
          <w:sz w:val="20"/>
        </w:rPr>
        <w:t xml:space="preserve"> </w:t>
      </w:r>
      <w:r w:rsidRPr="00794149">
        <w:rPr>
          <w:rFonts w:ascii="Arial" w:hAnsi="Arial" w:cs="Arial"/>
          <w:color w:val="000000"/>
          <w:sz w:val="20"/>
        </w:rPr>
        <w:t>о</w:t>
      </w:r>
      <w:r w:rsidR="0097408A" w:rsidRPr="00794149">
        <w:rPr>
          <w:rFonts w:ascii="Arial" w:hAnsi="Arial" w:cs="Arial"/>
          <w:color w:val="000000"/>
          <w:sz w:val="20"/>
        </w:rPr>
        <w:t xml:space="preserve"> </w:t>
      </w:r>
      <w:r w:rsidRPr="00794149">
        <w:rPr>
          <w:rFonts w:ascii="Arial" w:hAnsi="Arial" w:cs="Arial"/>
          <w:color w:val="000000"/>
          <w:sz w:val="20"/>
        </w:rPr>
        <w:t>представлении</w:t>
      </w:r>
      <w:r w:rsidR="0097408A" w:rsidRPr="00794149">
        <w:rPr>
          <w:rFonts w:ascii="Arial" w:hAnsi="Arial" w:cs="Arial"/>
          <w:color w:val="000000"/>
          <w:sz w:val="20"/>
        </w:rPr>
        <w:t xml:space="preserve"> </w:t>
      </w:r>
      <w:r w:rsidRPr="00794149">
        <w:rPr>
          <w:rFonts w:ascii="Arial" w:hAnsi="Arial" w:cs="Arial"/>
          <w:color w:val="000000"/>
          <w:sz w:val="20"/>
        </w:rPr>
        <w:t>кандидатов</w:t>
      </w:r>
      <w:r w:rsidR="0097408A" w:rsidRPr="00794149">
        <w:rPr>
          <w:rFonts w:ascii="Arial" w:hAnsi="Arial" w:cs="Arial"/>
          <w:color w:val="000000"/>
          <w:sz w:val="20"/>
        </w:rPr>
        <w:t xml:space="preserve"> </w:t>
      </w:r>
      <w:r w:rsidRPr="00794149">
        <w:rPr>
          <w:rFonts w:ascii="Arial" w:hAnsi="Arial" w:cs="Arial"/>
          <w:color w:val="000000"/>
          <w:sz w:val="20"/>
        </w:rPr>
        <w:t>на</w:t>
      </w:r>
      <w:r w:rsidR="0097408A" w:rsidRPr="00794149">
        <w:rPr>
          <w:rFonts w:ascii="Arial" w:hAnsi="Arial" w:cs="Arial"/>
          <w:color w:val="000000"/>
          <w:sz w:val="20"/>
        </w:rPr>
        <w:t xml:space="preserve"> </w:t>
      </w:r>
      <w:r w:rsidRPr="00794149">
        <w:rPr>
          <w:rFonts w:ascii="Arial" w:hAnsi="Arial" w:cs="Arial"/>
          <w:color w:val="000000"/>
          <w:sz w:val="20"/>
        </w:rPr>
        <w:t>должность</w:t>
      </w:r>
      <w:r w:rsidR="0097408A" w:rsidRPr="00794149">
        <w:rPr>
          <w:rFonts w:ascii="Arial" w:hAnsi="Arial" w:cs="Arial"/>
          <w:color w:val="000000"/>
          <w:sz w:val="20"/>
        </w:rPr>
        <w:t xml:space="preserve"> </w:t>
      </w:r>
      <w:r w:rsidRPr="00794149">
        <w:rPr>
          <w:rFonts w:ascii="Arial" w:hAnsi="Arial" w:cs="Arial"/>
          <w:color w:val="000000"/>
          <w:sz w:val="20"/>
        </w:rPr>
        <w:t>главы</w:t>
      </w:r>
      <w:r w:rsidR="0097408A" w:rsidRPr="00794149">
        <w:rPr>
          <w:rFonts w:ascii="Arial" w:hAnsi="Arial" w:cs="Arial"/>
          <w:color w:val="000000"/>
          <w:sz w:val="20"/>
        </w:rPr>
        <w:t xml:space="preserve"> </w:t>
      </w:r>
      <w:proofErr w:type="spellStart"/>
      <w:r w:rsidRPr="00794149">
        <w:rPr>
          <w:rFonts w:ascii="Arial" w:hAnsi="Arial" w:cs="Arial"/>
          <w:color w:val="000000"/>
          <w:sz w:val="20"/>
        </w:rPr>
        <w:t>Эльбарусовского</w:t>
      </w:r>
      <w:proofErr w:type="spellEnd"/>
      <w:r w:rsidR="0097408A" w:rsidRPr="00794149">
        <w:rPr>
          <w:rFonts w:ascii="Arial" w:hAnsi="Arial" w:cs="Arial"/>
          <w:color w:val="000000"/>
          <w:sz w:val="20"/>
        </w:rPr>
        <w:t xml:space="preserve"> </w:t>
      </w:r>
      <w:r w:rsidRPr="00794149">
        <w:rPr>
          <w:rFonts w:ascii="Arial" w:hAnsi="Arial" w:cs="Arial"/>
          <w:color w:val="000000"/>
          <w:sz w:val="20"/>
        </w:rPr>
        <w:t>сельского</w:t>
      </w:r>
      <w:r w:rsidR="0097408A" w:rsidRPr="00794149">
        <w:rPr>
          <w:rFonts w:ascii="Arial" w:hAnsi="Arial" w:cs="Arial"/>
          <w:color w:val="000000"/>
          <w:sz w:val="20"/>
        </w:rPr>
        <w:t xml:space="preserve"> </w:t>
      </w:r>
      <w:r w:rsidRPr="00794149">
        <w:rPr>
          <w:rFonts w:ascii="Arial" w:hAnsi="Arial" w:cs="Arial"/>
          <w:color w:val="000000"/>
          <w:sz w:val="20"/>
        </w:rPr>
        <w:t>поселения</w:t>
      </w:r>
      <w:r w:rsidR="0097408A" w:rsidRPr="00794149">
        <w:rPr>
          <w:rFonts w:ascii="Arial" w:hAnsi="Arial" w:cs="Arial"/>
          <w:color w:val="000000"/>
          <w:sz w:val="20"/>
        </w:rPr>
        <w:t xml:space="preserve"> </w:t>
      </w:r>
      <w:r w:rsidRPr="00794149">
        <w:rPr>
          <w:rFonts w:ascii="Arial" w:hAnsi="Arial" w:cs="Arial"/>
          <w:color w:val="000000"/>
          <w:sz w:val="20"/>
        </w:rPr>
        <w:t>направляется</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С</w:t>
      </w:r>
      <w:r w:rsidRPr="00794149">
        <w:rPr>
          <w:rFonts w:ascii="Arial" w:hAnsi="Arial" w:cs="Arial"/>
          <w:color w:val="000000"/>
          <w:sz w:val="20"/>
        </w:rPr>
        <w:t>о</w:t>
      </w:r>
      <w:r w:rsidRPr="00794149">
        <w:rPr>
          <w:rFonts w:ascii="Arial" w:hAnsi="Arial" w:cs="Arial"/>
          <w:color w:val="000000"/>
          <w:sz w:val="20"/>
        </w:rPr>
        <w:t>брание</w:t>
      </w:r>
      <w:r w:rsidR="0097408A" w:rsidRPr="00794149">
        <w:rPr>
          <w:rFonts w:ascii="Arial" w:hAnsi="Arial" w:cs="Arial"/>
          <w:color w:val="000000"/>
          <w:sz w:val="20"/>
        </w:rPr>
        <w:t xml:space="preserve"> </w:t>
      </w:r>
      <w:r w:rsidRPr="00794149">
        <w:rPr>
          <w:rFonts w:ascii="Arial" w:hAnsi="Arial" w:cs="Arial"/>
          <w:color w:val="000000"/>
          <w:sz w:val="20"/>
        </w:rPr>
        <w:t>депутатов</w:t>
      </w:r>
      <w:r w:rsidR="0097408A" w:rsidRPr="00794149">
        <w:rPr>
          <w:rFonts w:ascii="Arial" w:hAnsi="Arial" w:cs="Arial"/>
          <w:color w:val="000000"/>
          <w:sz w:val="20"/>
        </w:rPr>
        <w:t xml:space="preserve"> </w:t>
      </w:r>
      <w:proofErr w:type="spellStart"/>
      <w:r w:rsidRPr="00794149">
        <w:rPr>
          <w:rFonts w:ascii="Arial" w:hAnsi="Arial" w:cs="Arial"/>
          <w:color w:val="000000"/>
          <w:sz w:val="20"/>
        </w:rPr>
        <w:t>Эльбарусовского</w:t>
      </w:r>
      <w:proofErr w:type="spellEnd"/>
      <w:r w:rsidR="0097408A" w:rsidRPr="00794149">
        <w:rPr>
          <w:rFonts w:ascii="Arial" w:hAnsi="Arial" w:cs="Arial"/>
          <w:color w:val="000000"/>
          <w:sz w:val="20"/>
        </w:rPr>
        <w:t xml:space="preserve"> </w:t>
      </w:r>
      <w:r w:rsidRPr="00794149">
        <w:rPr>
          <w:rFonts w:ascii="Arial" w:hAnsi="Arial" w:cs="Arial"/>
          <w:color w:val="000000"/>
          <w:sz w:val="20"/>
        </w:rPr>
        <w:t>сельского</w:t>
      </w:r>
      <w:r w:rsidR="0097408A" w:rsidRPr="00794149">
        <w:rPr>
          <w:rFonts w:ascii="Arial" w:hAnsi="Arial" w:cs="Arial"/>
          <w:color w:val="000000"/>
          <w:sz w:val="20"/>
        </w:rPr>
        <w:t xml:space="preserve"> </w:t>
      </w:r>
      <w:r w:rsidRPr="00794149">
        <w:rPr>
          <w:rFonts w:ascii="Arial" w:hAnsi="Arial" w:cs="Arial"/>
          <w:color w:val="000000"/>
          <w:sz w:val="20"/>
        </w:rPr>
        <w:t>поселения,</w:t>
      </w:r>
      <w:r w:rsidR="0097408A" w:rsidRPr="00794149">
        <w:rPr>
          <w:rFonts w:ascii="Arial" w:hAnsi="Arial" w:cs="Arial"/>
          <w:color w:val="000000"/>
          <w:sz w:val="20"/>
        </w:rPr>
        <w:t xml:space="preserve"> </w:t>
      </w:r>
      <w:r w:rsidRPr="00794149">
        <w:rPr>
          <w:rFonts w:ascii="Arial" w:hAnsi="Arial" w:cs="Arial"/>
          <w:color w:val="000000"/>
          <w:sz w:val="20"/>
        </w:rPr>
        <w:t>а</w:t>
      </w:r>
      <w:r w:rsidR="0097408A" w:rsidRPr="00794149">
        <w:rPr>
          <w:rFonts w:ascii="Arial" w:hAnsi="Arial" w:cs="Arial"/>
          <w:color w:val="000000"/>
          <w:sz w:val="20"/>
        </w:rPr>
        <w:t xml:space="preserve"> </w:t>
      </w:r>
      <w:r w:rsidRPr="00794149">
        <w:rPr>
          <w:rFonts w:ascii="Arial" w:hAnsi="Arial" w:cs="Arial"/>
          <w:color w:val="000000"/>
          <w:sz w:val="20"/>
        </w:rPr>
        <w:t>также</w:t>
      </w:r>
      <w:r w:rsidR="0097408A" w:rsidRPr="00794149">
        <w:rPr>
          <w:rFonts w:ascii="Arial" w:hAnsi="Arial" w:cs="Arial"/>
          <w:color w:val="000000"/>
          <w:sz w:val="20"/>
        </w:rPr>
        <w:t xml:space="preserve"> </w:t>
      </w:r>
      <w:r w:rsidRPr="00794149">
        <w:rPr>
          <w:rFonts w:ascii="Arial" w:hAnsi="Arial" w:cs="Arial"/>
          <w:color w:val="000000"/>
          <w:sz w:val="20"/>
        </w:rPr>
        <w:t>лицам,</w:t>
      </w:r>
      <w:r w:rsidR="0097408A" w:rsidRPr="00794149">
        <w:rPr>
          <w:rFonts w:ascii="Arial" w:hAnsi="Arial" w:cs="Arial"/>
          <w:color w:val="000000"/>
          <w:sz w:val="20"/>
        </w:rPr>
        <w:t xml:space="preserve"> </w:t>
      </w:r>
      <w:r w:rsidRPr="00794149">
        <w:rPr>
          <w:rFonts w:ascii="Arial" w:hAnsi="Arial" w:cs="Arial"/>
          <w:color w:val="000000"/>
          <w:sz w:val="20"/>
        </w:rPr>
        <w:t>участвовавшим</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конкурсе,</w:t>
      </w:r>
      <w:r w:rsidR="0097408A" w:rsidRPr="00794149">
        <w:rPr>
          <w:rFonts w:ascii="Arial" w:hAnsi="Arial" w:cs="Arial"/>
          <w:color w:val="000000"/>
          <w:sz w:val="20"/>
        </w:rPr>
        <w:t xml:space="preserve"> </w:t>
      </w:r>
      <w:r w:rsidRPr="00794149">
        <w:rPr>
          <w:rFonts w:ascii="Arial" w:hAnsi="Arial" w:cs="Arial"/>
          <w:color w:val="000000"/>
          <w:sz w:val="20"/>
        </w:rPr>
        <w:t>не</w:t>
      </w:r>
      <w:r w:rsidR="0097408A" w:rsidRPr="00794149">
        <w:rPr>
          <w:rFonts w:ascii="Arial" w:hAnsi="Arial" w:cs="Arial"/>
          <w:color w:val="000000"/>
          <w:sz w:val="20"/>
        </w:rPr>
        <w:t xml:space="preserve"> </w:t>
      </w:r>
      <w:r w:rsidRPr="00794149">
        <w:rPr>
          <w:rFonts w:ascii="Arial" w:hAnsi="Arial" w:cs="Arial"/>
          <w:color w:val="000000"/>
          <w:sz w:val="20"/>
        </w:rPr>
        <w:t>позднее</w:t>
      </w:r>
      <w:r w:rsidR="0097408A" w:rsidRPr="00794149">
        <w:rPr>
          <w:rFonts w:ascii="Arial" w:hAnsi="Arial" w:cs="Arial"/>
          <w:color w:val="000000"/>
          <w:sz w:val="20"/>
        </w:rPr>
        <w:t xml:space="preserve"> </w:t>
      </w:r>
      <w:r w:rsidRPr="00794149">
        <w:rPr>
          <w:rFonts w:ascii="Arial" w:hAnsi="Arial" w:cs="Arial"/>
          <w:color w:val="000000"/>
          <w:sz w:val="20"/>
        </w:rPr>
        <w:t>трех</w:t>
      </w:r>
      <w:r w:rsidR="0097408A" w:rsidRPr="00794149">
        <w:rPr>
          <w:rFonts w:ascii="Arial" w:hAnsi="Arial" w:cs="Arial"/>
          <w:color w:val="000000"/>
          <w:sz w:val="20"/>
        </w:rPr>
        <w:t xml:space="preserve"> </w:t>
      </w:r>
      <w:r w:rsidRPr="00794149">
        <w:rPr>
          <w:rFonts w:ascii="Arial" w:hAnsi="Arial" w:cs="Arial"/>
          <w:color w:val="000000"/>
          <w:sz w:val="20"/>
        </w:rPr>
        <w:t>рабочих</w:t>
      </w:r>
      <w:r w:rsidR="0097408A" w:rsidRPr="00794149">
        <w:rPr>
          <w:rFonts w:ascii="Arial" w:hAnsi="Arial" w:cs="Arial"/>
          <w:color w:val="000000"/>
          <w:sz w:val="20"/>
        </w:rPr>
        <w:t xml:space="preserve"> </w:t>
      </w:r>
      <w:r w:rsidRPr="00794149">
        <w:rPr>
          <w:rFonts w:ascii="Arial" w:hAnsi="Arial" w:cs="Arial"/>
          <w:color w:val="000000"/>
          <w:sz w:val="20"/>
        </w:rPr>
        <w:t>дней</w:t>
      </w:r>
      <w:r w:rsidR="0097408A" w:rsidRPr="00794149">
        <w:rPr>
          <w:rFonts w:ascii="Arial" w:hAnsi="Arial" w:cs="Arial"/>
          <w:color w:val="000000"/>
          <w:sz w:val="20"/>
        </w:rPr>
        <w:t xml:space="preserve"> </w:t>
      </w:r>
      <w:r w:rsidRPr="00794149">
        <w:rPr>
          <w:rFonts w:ascii="Arial" w:hAnsi="Arial" w:cs="Arial"/>
          <w:color w:val="000000"/>
          <w:sz w:val="20"/>
        </w:rPr>
        <w:t>после</w:t>
      </w:r>
      <w:r w:rsidR="0097408A" w:rsidRPr="00794149">
        <w:rPr>
          <w:rFonts w:ascii="Arial" w:hAnsi="Arial" w:cs="Arial"/>
          <w:color w:val="000000"/>
          <w:sz w:val="20"/>
        </w:rPr>
        <w:t xml:space="preserve"> </w:t>
      </w:r>
      <w:r w:rsidRPr="00794149">
        <w:rPr>
          <w:rFonts w:ascii="Arial" w:hAnsi="Arial" w:cs="Arial"/>
          <w:color w:val="000000"/>
          <w:sz w:val="20"/>
        </w:rPr>
        <w:t>дня</w:t>
      </w:r>
      <w:r w:rsidR="0097408A" w:rsidRPr="00794149">
        <w:rPr>
          <w:rFonts w:ascii="Arial" w:hAnsi="Arial" w:cs="Arial"/>
          <w:color w:val="000000"/>
          <w:sz w:val="20"/>
        </w:rPr>
        <w:t xml:space="preserve"> </w:t>
      </w:r>
      <w:r w:rsidRPr="00794149">
        <w:rPr>
          <w:rFonts w:ascii="Arial" w:hAnsi="Arial" w:cs="Arial"/>
          <w:color w:val="000000"/>
          <w:sz w:val="20"/>
        </w:rPr>
        <w:t>его</w:t>
      </w:r>
      <w:r w:rsidR="0097408A" w:rsidRPr="00794149">
        <w:rPr>
          <w:rFonts w:ascii="Arial" w:hAnsi="Arial" w:cs="Arial"/>
          <w:color w:val="000000"/>
          <w:sz w:val="20"/>
        </w:rPr>
        <w:t xml:space="preserve"> </w:t>
      </w:r>
      <w:r w:rsidRPr="00794149">
        <w:rPr>
          <w:rFonts w:ascii="Arial" w:hAnsi="Arial" w:cs="Arial"/>
          <w:color w:val="000000"/>
          <w:sz w:val="20"/>
        </w:rPr>
        <w:t>принятия.</w:t>
      </w:r>
    </w:p>
    <w:p w:rsidR="0036584F" w:rsidRDefault="0036584F" w:rsidP="00794149">
      <w:pPr>
        <w:widowControl w:val="0"/>
        <w:autoSpaceDE w:val="0"/>
        <w:autoSpaceDN w:val="0"/>
        <w:adjustRightInd w:val="0"/>
        <w:ind w:firstLine="567"/>
        <w:jc w:val="both"/>
        <w:rPr>
          <w:rFonts w:ascii="Arial" w:hAnsi="Arial" w:cs="Arial"/>
          <w:color w:val="000000"/>
          <w:sz w:val="20"/>
        </w:rPr>
      </w:pPr>
      <w:r w:rsidRPr="00794149">
        <w:rPr>
          <w:rFonts w:ascii="Arial" w:hAnsi="Arial" w:cs="Arial"/>
          <w:b/>
          <w:color w:val="000000"/>
          <w:sz w:val="20"/>
        </w:rPr>
        <w:t>Документы</w:t>
      </w:r>
      <w:r w:rsidR="0097408A" w:rsidRPr="00794149">
        <w:rPr>
          <w:rFonts w:ascii="Arial" w:hAnsi="Arial" w:cs="Arial"/>
          <w:b/>
          <w:color w:val="000000"/>
          <w:sz w:val="20"/>
        </w:rPr>
        <w:t xml:space="preserve"> </w:t>
      </w:r>
      <w:r w:rsidRPr="00794149">
        <w:rPr>
          <w:rFonts w:ascii="Arial" w:hAnsi="Arial" w:cs="Arial"/>
          <w:b/>
          <w:color w:val="000000"/>
          <w:sz w:val="20"/>
        </w:rPr>
        <w:t>на</w:t>
      </w:r>
      <w:r w:rsidR="0097408A" w:rsidRPr="00794149">
        <w:rPr>
          <w:rFonts w:ascii="Arial" w:hAnsi="Arial" w:cs="Arial"/>
          <w:b/>
          <w:color w:val="000000"/>
          <w:sz w:val="20"/>
        </w:rPr>
        <w:t xml:space="preserve"> </w:t>
      </w:r>
      <w:r w:rsidRPr="00794149">
        <w:rPr>
          <w:rFonts w:ascii="Arial" w:hAnsi="Arial" w:cs="Arial"/>
          <w:b/>
          <w:color w:val="000000"/>
          <w:sz w:val="20"/>
        </w:rPr>
        <w:t>участие</w:t>
      </w:r>
      <w:r w:rsidR="0097408A" w:rsidRPr="00794149">
        <w:rPr>
          <w:rFonts w:ascii="Arial" w:hAnsi="Arial" w:cs="Arial"/>
          <w:b/>
          <w:color w:val="000000"/>
          <w:sz w:val="20"/>
        </w:rPr>
        <w:t xml:space="preserve"> </w:t>
      </w:r>
      <w:r w:rsidRPr="00794149">
        <w:rPr>
          <w:rFonts w:ascii="Arial" w:hAnsi="Arial" w:cs="Arial"/>
          <w:b/>
          <w:color w:val="000000"/>
          <w:sz w:val="20"/>
        </w:rPr>
        <w:t>в</w:t>
      </w:r>
      <w:r w:rsidR="0097408A" w:rsidRPr="00794149">
        <w:rPr>
          <w:rFonts w:ascii="Arial" w:hAnsi="Arial" w:cs="Arial"/>
          <w:b/>
          <w:color w:val="000000"/>
          <w:sz w:val="20"/>
        </w:rPr>
        <w:t xml:space="preserve"> </w:t>
      </w:r>
      <w:r w:rsidRPr="00794149">
        <w:rPr>
          <w:rFonts w:ascii="Arial" w:hAnsi="Arial" w:cs="Arial"/>
          <w:b/>
          <w:color w:val="000000"/>
          <w:sz w:val="20"/>
        </w:rPr>
        <w:t>конкурсе</w:t>
      </w:r>
      <w:r w:rsidR="0097408A" w:rsidRPr="00794149">
        <w:rPr>
          <w:rFonts w:ascii="Arial" w:hAnsi="Arial" w:cs="Arial"/>
          <w:b/>
          <w:color w:val="000000"/>
          <w:sz w:val="20"/>
        </w:rPr>
        <w:t xml:space="preserve"> </w:t>
      </w:r>
      <w:r w:rsidRPr="00794149">
        <w:rPr>
          <w:rFonts w:ascii="Arial" w:hAnsi="Arial" w:cs="Arial"/>
          <w:b/>
          <w:color w:val="000000"/>
          <w:sz w:val="20"/>
        </w:rPr>
        <w:t>принимаются</w:t>
      </w:r>
      <w:r w:rsidR="0097408A" w:rsidRPr="00794149">
        <w:rPr>
          <w:rFonts w:ascii="Arial" w:hAnsi="Arial" w:cs="Arial"/>
          <w:color w:val="000000"/>
          <w:sz w:val="20"/>
        </w:rPr>
        <w:t xml:space="preserve"> </w:t>
      </w:r>
      <w:r w:rsidRPr="00794149">
        <w:rPr>
          <w:rFonts w:ascii="Arial" w:hAnsi="Arial" w:cs="Arial"/>
          <w:color w:val="000000"/>
          <w:sz w:val="20"/>
        </w:rPr>
        <w:t>с</w:t>
      </w:r>
      <w:r w:rsidR="0097408A" w:rsidRPr="00794149">
        <w:rPr>
          <w:rFonts w:ascii="Arial" w:hAnsi="Arial" w:cs="Arial"/>
          <w:color w:val="000000"/>
          <w:sz w:val="20"/>
        </w:rPr>
        <w:t xml:space="preserve"> </w:t>
      </w:r>
      <w:r w:rsidRPr="00794149">
        <w:rPr>
          <w:rFonts w:ascii="Arial" w:hAnsi="Arial" w:cs="Arial"/>
          <w:color w:val="000000"/>
          <w:sz w:val="20"/>
        </w:rPr>
        <w:t>08</w:t>
      </w:r>
      <w:r w:rsidR="0097408A" w:rsidRPr="00794149">
        <w:rPr>
          <w:rFonts w:ascii="Arial" w:hAnsi="Arial" w:cs="Arial"/>
          <w:color w:val="000000"/>
          <w:sz w:val="20"/>
        </w:rPr>
        <w:t xml:space="preserve"> </w:t>
      </w:r>
      <w:r w:rsidRPr="00794149">
        <w:rPr>
          <w:rFonts w:ascii="Arial" w:hAnsi="Arial" w:cs="Arial"/>
          <w:color w:val="000000"/>
          <w:sz w:val="20"/>
        </w:rPr>
        <w:t>час</w:t>
      </w:r>
      <w:r w:rsidR="0097408A" w:rsidRPr="00794149">
        <w:rPr>
          <w:rFonts w:ascii="Arial" w:hAnsi="Arial" w:cs="Arial"/>
          <w:color w:val="000000"/>
          <w:sz w:val="20"/>
        </w:rPr>
        <w:t xml:space="preserve"> </w:t>
      </w:r>
      <w:r w:rsidRPr="00794149">
        <w:rPr>
          <w:rFonts w:ascii="Arial" w:hAnsi="Arial" w:cs="Arial"/>
          <w:color w:val="000000"/>
          <w:sz w:val="20"/>
        </w:rPr>
        <w:t>00</w:t>
      </w:r>
      <w:r w:rsidR="0097408A" w:rsidRPr="00794149">
        <w:rPr>
          <w:rFonts w:ascii="Arial" w:hAnsi="Arial" w:cs="Arial"/>
          <w:color w:val="000000"/>
          <w:sz w:val="20"/>
        </w:rPr>
        <w:t xml:space="preserve"> </w:t>
      </w:r>
      <w:r w:rsidRPr="00794149">
        <w:rPr>
          <w:rFonts w:ascii="Arial" w:hAnsi="Arial" w:cs="Arial"/>
          <w:color w:val="000000"/>
          <w:sz w:val="20"/>
        </w:rPr>
        <w:t>минут</w:t>
      </w:r>
      <w:r w:rsidR="0097408A" w:rsidRPr="00794149">
        <w:rPr>
          <w:rFonts w:ascii="Arial" w:hAnsi="Arial" w:cs="Arial"/>
          <w:color w:val="000000"/>
          <w:sz w:val="20"/>
        </w:rPr>
        <w:t xml:space="preserve"> </w:t>
      </w:r>
      <w:r w:rsidRPr="00794149">
        <w:rPr>
          <w:rFonts w:ascii="Arial" w:hAnsi="Arial" w:cs="Arial"/>
          <w:color w:val="000000"/>
          <w:sz w:val="20"/>
        </w:rPr>
        <w:t>до</w:t>
      </w:r>
      <w:r w:rsidR="0097408A" w:rsidRPr="00794149">
        <w:rPr>
          <w:rFonts w:ascii="Arial" w:hAnsi="Arial" w:cs="Arial"/>
          <w:color w:val="000000"/>
          <w:sz w:val="20"/>
        </w:rPr>
        <w:t xml:space="preserve"> </w:t>
      </w:r>
      <w:r w:rsidRPr="00794149">
        <w:rPr>
          <w:rFonts w:ascii="Arial" w:hAnsi="Arial" w:cs="Arial"/>
          <w:color w:val="000000"/>
          <w:sz w:val="20"/>
        </w:rPr>
        <w:t>16</w:t>
      </w:r>
      <w:r w:rsidR="0097408A" w:rsidRPr="00794149">
        <w:rPr>
          <w:rFonts w:ascii="Arial" w:hAnsi="Arial" w:cs="Arial"/>
          <w:color w:val="000000"/>
          <w:sz w:val="20"/>
        </w:rPr>
        <w:t xml:space="preserve"> </w:t>
      </w:r>
      <w:r w:rsidRPr="00794149">
        <w:rPr>
          <w:rFonts w:ascii="Arial" w:hAnsi="Arial" w:cs="Arial"/>
          <w:color w:val="000000"/>
          <w:sz w:val="20"/>
        </w:rPr>
        <w:t>час.</w:t>
      </w:r>
      <w:r w:rsidR="0097408A" w:rsidRPr="00794149">
        <w:rPr>
          <w:rFonts w:ascii="Arial" w:hAnsi="Arial" w:cs="Arial"/>
          <w:color w:val="000000"/>
          <w:sz w:val="20"/>
        </w:rPr>
        <w:t xml:space="preserve"> </w:t>
      </w:r>
      <w:r w:rsidRPr="00794149">
        <w:rPr>
          <w:rFonts w:ascii="Arial" w:hAnsi="Arial" w:cs="Arial"/>
          <w:color w:val="000000"/>
          <w:sz w:val="20"/>
        </w:rPr>
        <w:t>00</w:t>
      </w:r>
      <w:r w:rsidR="0097408A" w:rsidRPr="00794149">
        <w:rPr>
          <w:rFonts w:ascii="Arial" w:hAnsi="Arial" w:cs="Arial"/>
          <w:color w:val="000000"/>
          <w:sz w:val="20"/>
        </w:rPr>
        <w:t xml:space="preserve"> </w:t>
      </w:r>
      <w:r w:rsidRPr="00794149">
        <w:rPr>
          <w:rFonts w:ascii="Arial" w:hAnsi="Arial" w:cs="Arial"/>
          <w:color w:val="000000"/>
          <w:sz w:val="20"/>
        </w:rPr>
        <w:t>мин</w:t>
      </w:r>
      <w:r w:rsidR="0097408A" w:rsidRPr="00794149">
        <w:rPr>
          <w:rFonts w:ascii="Arial" w:hAnsi="Arial" w:cs="Arial"/>
          <w:color w:val="000000"/>
          <w:sz w:val="20"/>
        </w:rPr>
        <w:t xml:space="preserve"> </w:t>
      </w:r>
      <w:r w:rsidRPr="00794149">
        <w:rPr>
          <w:rFonts w:ascii="Arial" w:hAnsi="Arial" w:cs="Arial"/>
          <w:color w:val="000000"/>
          <w:sz w:val="20"/>
        </w:rPr>
        <w:t>по</w:t>
      </w:r>
      <w:r w:rsidR="0097408A" w:rsidRPr="00794149">
        <w:rPr>
          <w:rFonts w:ascii="Arial" w:hAnsi="Arial" w:cs="Arial"/>
          <w:color w:val="000000"/>
          <w:sz w:val="20"/>
        </w:rPr>
        <w:t xml:space="preserve"> </w:t>
      </w:r>
      <w:r w:rsidRPr="00794149">
        <w:rPr>
          <w:rFonts w:ascii="Arial" w:hAnsi="Arial" w:cs="Arial"/>
          <w:color w:val="000000"/>
          <w:sz w:val="20"/>
        </w:rPr>
        <w:t>рабочим</w:t>
      </w:r>
      <w:r w:rsidR="0097408A" w:rsidRPr="00794149">
        <w:rPr>
          <w:rFonts w:ascii="Arial" w:hAnsi="Arial" w:cs="Arial"/>
          <w:color w:val="000000"/>
          <w:sz w:val="20"/>
        </w:rPr>
        <w:t xml:space="preserve"> </w:t>
      </w:r>
      <w:r w:rsidRPr="00794149">
        <w:rPr>
          <w:rFonts w:ascii="Arial" w:hAnsi="Arial" w:cs="Arial"/>
          <w:color w:val="000000"/>
          <w:sz w:val="20"/>
        </w:rPr>
        <w:t>дням</w:t>
      </w:r>
      <w:r w:rsidR="0097408A" w:rsidRPr="00794149">
        <w:rPr>
          <w:rFonts w:ascii="Arial" w:hAnsi="Arial" w:cs="Arial"/>
          <w:color w:val="000000"/>
          <w:sz w:val="20"/>
        </w:rPr>
        <w:t xml:space="preserve"> </w:t>
      </w:r>
      <w:r w:rsidRPr="00794149">
        <w:rPr>
          <w:rFonts w:ascii="Arial" w:hAnsi="Arial" w:cs="Arial"/>
          <w:color w:val="000000"/>
          <w:sz w:val="20"/>
        </w:rPr>
        <w:t>с</w:t>
      </w:r>
      <w:r w:rsidR="0097408A" w:rsidRPr="00794149">
        <w:rPr>
          <w:rFonts w:ascii="Arial" w:hAnsi="Arial" w:cs="Arial"/>
          <w:color w:val="000000"/>
          <w:sz w:val="20"/>
        </w:rPr>
        <w:t xml:space="preserve"> </w:t>
      </w:r>
      <w:r w:rsidRPr="00794149">
        <w:rPr>
          <w:rFonts w:ascii="Arial" w:hAnsi="Arial" w:cs="Arial"/>
          <w:color w:val="000000"/>
          <w:sz w:val="20"/>
        </w:rPr>
        <w:t>26</w:t>
      </w:r>
      <w:r w:rsidR="0097408A" w:rsidRPr="00794149">
        <w:rPr>
          <w:rFonts w:ascii="Arial" w:hAnsi="Arial" w:cs="Arial"/>
          <w:color w:val="000000"/>
          <w:sz w:val="20"/>
        </w:rPr>
        <w:t xml:space="preserve"> </w:t>
      </w:r>
      <w:r w:rsidRPr="00794149">
        <w:rPr>
          <w:rFonts w:ascii="Arial" w:hAnsi="Arial" w:cs="Arial"/>
          <w:color w:val="000000"/>
          <w:sz w:val="20"/>
        </w:rPr>
        <w:t>февраля</w:t>
      </w:r>
      <w:r w:rsidR="0097408A" w:rsidRPr="00794149">
        <w:rPr>
          <w:rFonts w:ascii="Arial" w:hAnsi="Arial" w:cs="Arial"/>
          <w:color w:val="000000"/>
          <w:sz w:val="20"/>
        </w:rPr>
        <w:t xml:space="preserve"> </w:t>
      </w:r>
      <w:r w:rsidRPr="00794149">
        <w:rPr>
          <w:rFonts w:ascii="Arial" w:hAnsi="Arial" w:cs="Arial"/>
          <w:color w:val="000000"/>
          <w:sz w:val="20"/>
        </w:rPr>
        <w:t>2020</w:t>
      </w:r>
      <w:r w:rsidR="0097408A" w:rsidRPr="00794149">
        <w:rPr>
          <w:rFonts w:ascii="Arial" w:hAnsi="Arial" w:cs="Arial"/>
          <w:color w:val="000000"/>
          <w:sz w:val="20"/>
        </w:rPr>
        <w:t xml:space="preserve"> </w:t>
      </w:r>
      <w:r w:rsidRPr="00794149">
        <w:rPr>
          <w:rFonts w:ascii="Arial" w:hAnsi="Arial" w:cs="Arial"/>
          <w:color w:val="000000"/>
          <w:sz w:val="20"/>
        </w:rPr>
        <w:t>года</w:t>
      </w:r>
      <w:r w:rsidR="0097408A" w:rsidRPr="00794149">
        <w:rPr>
          <w:rFonts w:ascii="Arial" w:hAnsi="Arial" w:cs="Arial"/>
          <w:color w:val="000000"/>
          <w:sz w:val="20"/>
        </w:rPr>
        <w:t xml:space="preserve"> </w:t>
      </w:r>
      <w:r w:rsidRPr="00794149">
        <w:rPr>
          <w:rFonts w:ascii="Arial" w:hAnsi="Arial" w:cs="Arial"/>
          <w:color w:val="000000"/>
          <w:sz w:val="20"/>
        </w:rPr>
        <w:t>по</w:t>
      </w:r>
      <w:r w:rsidR="0097408A" w:rsidRPr="00794149">
        <w:rPr>
          <w:rFonts w:ascii="Arial" w:hAnsi="Arial" w:cs="Arial"/>
          <w:color w:val="000000"/>
          <w:sz w:val="20"/>
        </w:rPr>
        <w:t xml:space="preserve"> </w:t>
      </w:r>
      <w:r w:rsidRPr="00794149">
        <w:rPr>
          <w:rFonts w:ascii="Arial" w:hAnsi="Arial" w:cs="Arial"/>
          <w:color w:val="000000"/>
          <w:sz w:val="20"/>
        </w:rPr>
        <w:t>12</w:t>
      </w:r>
      <w:r w:rsidR="0097408A" w:rsidRPr="00794149">
        <w:rPr>
          <w:rFonts w:ascii="Arial" w:hAnsi="Arial" w:cs="Arial"/>
          <w:color w:val="000000"/>
          <w:sz w:val="20"/>
        </w:rPr>
        <w:t xml:space="preserve"> </w:t>
      </w:r>
      <w:r w:rsidRPr="00794149">
        <w:rPr>
          <w:rFonts w:ascii="Arial" w:hAnsi="Arial" w:cs="Arial"/>
          <w:color w:val="000000"/>
          <w:sz w:val="20"/>
        </w:rPr>
        <w:t>марта</w:t>
      </w:r>
      <w:r w:rsidR="0097408A" w:rsidRPr="00794149">
        <w:rPr>
          <w:rFonts w:ascii="Arial" w:hAnsi="Arial" w:cs="Arial"/>
          <w:color w:val="000000"/>
          <w:sz w:val="20"/>
        </w:rPr>
        <w:t xml:space="preserve"> </w:t>
      </w:r>
      <w:r w:rsidRPr="00794149">
        <w:rPr>
          <w:rFonts w:ascii="Arial" w:hAnsi="Arial" w:cs="Arial"/>
          <w:color w:val="000000"/>
          <w:sz w:val="20"/>
        </w:rPr>
        <w:t>2020</w:t>
      </w:r>
      <w:r w:rsidR="0097408A" w:rsidRPr="00794149">
        <w:rPr>
          <w:rFonts w:ascii="Arial" w:hAnsi="Arial" w:cs="Arial"/>
          <w:color w:val="000000"/>
          <w:sz w:val="20"/>
        </w:rPr>
        <w:t xml:space="preserve"> </w:t>
      </w:r>
      <w:r w:rsidRPr="00794149">
        <w:rPr>
          <w:rFonts w:ascii="Arial" w:hAnsi="Arial" w:cs="Arial"/>
          <w:color w:val="000000"/>
          <w:sz w:val="20"/>
        </w:rPr>
        <w:t>года</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здании</w:t>
      </w:r>
      <w:r w:rsidR="0097408A" w:rsidRPr="00794149">
        <w:rPr>
          <w:rFonts w:ascii="Arial" w:hAnsi="Arial" w:cs="Arial"/>
          <w:color w:val="000000"/>
          <w:sz w:val="20"/>
        </w:rPr>
        <w:t xml:space="preserve"> </w:t>
      </w:r>
      <w:r w:rsidRPr="00794149">
        <w:rPr>
          <w:rFonts w:ascii="Arial" w:hAnsi="Arial" w:cs="Arial"/>
          <w:color w:val="000000"/>
          <w:sz w:val="20"/>
        </w:rPr>
        <w:t>администрации</w:t>
      </w:r>
      <w:r w:rsidR="0097408A" w:rsidRPr="00794149">
        <w:rPr>
          <w:rFonts w:ascii="Arial" w:hAnsi="Arial" w:cs="Arial"/>
          <w:color w:val="000000"/>
          <w:sz w:val="20"/>
        </w:rPr>
        <w:t xml:space="preserve"> </w:t>
      </w:r>
      <w:proofErr w:type="spellStart"/>
      <w:r w:rsidRPr="00794149">
        <w:rPr>
          <w:rFonts w:ascii="Arial" w:hAnsi="Arial" w:cs="Arial"/>
          <w:color w:val="000000"/>
          <w:sz w:val="20"/>
        </w:rPr>
        <w:t>Эльбарусовского</w:t>
      </w:r>
      <w:proofErr w:type="spellEnd"/>
      <w:r w:rsidR="0097408A" w:rsidRPr="00794149">
        <w:rPr>
          <w:rFonts w:ascii="Arial" w:hAnsi="Arial" w:cs="Arial"/>
          <w:color w:val="000000"/>
          <w:sz w:val="20"/>
        </w:rPr>
        <w:t xml:space="preserve"> </w:t>
      </w:r>
      <w:r w:rsidRPr="00794149">
        <w:rPr>
          <w:rFonts w:ascii="Arial" w:hAnsi="Arial" w:cs="Arial"/>
          <w:color w:val="000000"/>
          <w:sz w:val="20"/>
        </w:rPr>
        <w:t>сельского</w:t>
      </w:r>
      <w:r w:rsidR="0097408A" w:rsidRPr="00794149">
        <w:rPr>
          <w:rFonts w:ascii="Arial" w:hAnsi="Arial" w:cs="Arial"/>
          <w:color w:val="000000"/>
          <w:sz w:val="20"/>
        </w:rPr>
        <w:t xml:space="preserve"> </w:t>
      </w:r>
      <w:r w:rsidRPr="00794149">
        <w:rPr>
          <w:rFonts w:ascii="Arial" w:hAnsi="Arial" w:cs="Arial"/>
          <w:color w:val="000000"/>
          <w:sz w:val="20"/>
        </w:rPr>
        <w:t>поселения</w:t>
      </w:r>
      <w:r w:rsidR="0097408A" w:rsidRPr="00794149">
        <w:rPr>
          <w:rFonts w:ascii="Arial" w:hAnsi="Arial" w:cs="Arial"/>
          <w:color w:val="000000"/>
          <w:sz w:val="20"/>
        </w:rPr>
        <w:t xml:space="preserve"> </w:t>
      </w:r>
      <w:r w:rsidRPr="00794149">
        <w:rPr>
          <w:rFonts w:ascii="Arial" w:hAnsi="Arial" w:cs="Arial"/>
          <w:color w:val="000000"/>
          <w:sz w:val="20"/>
        </w:rPr>
        <w:t>Мариинско-Посадского</w:t>
      </w:r>
      <w:r w:rsidR="0097408A" w:rsidRPr="00794149">
        <w:rPr>
          <w:rFonts w:ascii="Arial" w:hAnsi="Arial" w:cs="Arial"/>
          <w:color w:val="000000"/>
          <w:sz w:val="20"/>
        </w:rPr>
        <w:t xml:space="preserve"> </w:t>
      </w:r>
      <w:r w:rsidRPr="00794149">
        <w:rPr>
          <w:rFonts w:ascii="Arial" w:hAnsi="Arial" w:cs="Arial"/>
          <w:color w:val="000000"/>
          <w:sz w:val="20"/>
        </w:rPr>
        <w:t>района</w:t>
      </w:r>
      <w:r w:rsidR="0097408A" w:rsidRPr="00794149">
        <w:rPr>
          <w:rFonts w:ascii="Arial" w:hAnsi="Arial" w:cs="Arial"/>
          <w:color w:val="000000"/>
          <w:sz w:val="20"/>
        </w:rPr>
        <w:t xml:space="preserve"> </w:t>
      </w:r>
      <w:r w:rsidRPr="00794149">
        <w:rPr>
          <w:rFonts w:ascii="Arial" w:hAnsi="Arial" w:cs="Arial"/>
          <w:color w:val="000000"/>
          <w:sz w:val="20"/>
        </w:rPr>
        <w:t>Чувашской</w:t>
      </w:r>
      <w:r w:rsidR="0097408A" w:rsidRPr="00794149">
        <w:rPr>
          <w:rFonts w:ascii="Arial" w:hAnsi="Arial" w:cs="Arial"/>
          <w:color w:val="000000"/>
          <w:sz w:val="20"/>
        </w:rPr>
        <w:t xml:space="preserve"> </w:t>
      </w:r>
      <w:r w:rsidRPr="00794149">
        <w:rPr>
          <w:rFonts w:ascii="Arial" w:hAnsi="Arial" w:cs="Arial"/>
          <w:color w:val="000000"/>
          <w:sz w:val="20"/>
        </w:rPr>
        <w:t>Республики,</w:t>
      </w:r>
      <w:r w:rsidR="0097408A" w:rsidRPr="00794149">
        <w:rPr>
          <w:rFonts w:ascii="Arial" w:hAnsi="Arial" w:cs="Arial"/>
          <w:color w:val="000000"/>
          <w:sz w:val="20"/>
        </w:rPr>
        <w:t xml:space="preserve"> </w:t>
      </w:r>
      <w:r w:rsidRPr="00794149">
        <w:rPr>
          <w:rFonts w:ascii="Arial" w:hAnsi="Arial" w:cs="Arial"/>
          <w:color w:val="000000"/>
          <w:sz w:val="20"/>
        </w:rPr>
        <w:t>находящегося</w:t>
      </w:r>
      <w:r w:rsidR="0097408A" w:rsidRPr="00794149">
        <w:rPr>
          <w:rFonts w:ascii="Arial" w:hAnsi="Arial" w:cs="Arial"/>
          <w:color w:val="000000"/>
          <w:sz w:val="20"/>
        </w:rPr>
        <w:t xml:space="preserve"> </w:t>
      </w:r>
      <w:r w:rsidRPr="00794149">
        <w:rPr>
          <w:rFonts w:ascii="Arial" w:hAnsi="Arial" w:cs="Arial"/>
          <w:color w:val="000000"/>
          <w:sz w:val="20"/>
        </w:rPr>
        <w:t>по</w:t>
      </w:r>
      <w:r w:rsidR="0097408A" w:rsidRPr="00794149">
        <w:rPr>
          <w:rFonts w:ascii="Arial" w:hAnsi="Arial" w:cs="Arial"/>
          <w:color w:val="000000"/>
          <w:sz w:val="20"/>
        </w:rPr>
        <w:t xml:space="preserve"> </w:t>
      </w:r>
      <w:r w:rsidRPr="00794149">
        <w:rPr>
          <w:rFonts w:ascii="Arial" w:hAnsi="Arial" w:cs="Arial"/>
          <w:color w:val="000000"/>
          <w:sz w:val="20"/>
        </w:rPr>
        <w:t>адресу:</w:t>
      </w:r>
      <w:r w:rsidR="0097408A" w:rsidRPr="00794149">
        <w:rPr>
          <w:rFonts w:ascii="Arial" w:hAnsi="Arial" w:cs="Arial"/>
          <w:color w:val="000000"/>
          <w:sz w:val="20"/>
        </w:rPr>
        <w:t xml:space="preserve"> </w:t>
      </w:r>
      <w:r w:rsidRPr="00794149">
        <w:rPr>
          <w:rFonts w:ascii="Arial" w:hAnsi="Arial" w:cs="Arial"/>
          <w:color w:val="000000"/>
          <w:sz w:val="20"/>
        </w:rPr>
        <w:t>Чувашская</w:t>
      </w:r>
      <w:r w:rsidR="0097408A" w:rsidRPr="00794149">
        <w:rPr>
          <w:rFonts w:ascii="Arial" w:hAnsi="Arial" w:cs="Arial"/>
          <w:color w:val="000000"/>
          <w:sz w:val="20"/>
        </w:rPr>
        <w:t xml:space="preserve"> </w:t>
      </w:r>
      <w:r w:rsidRPr="00794149">
        <w:rPr>
          <w:rFonts w:ascii="Arial" w:hAnsi="Arial" w:cs="Arial"/>
          <w:color w:val="000000"/>
          <w:sz w:val="20"/>
        </w:rPr>
        <w:t>Ре</w:t>
      </w:r>
      <w:r w:rsidRPr="00794149">
        <w:rPr>
          <w:rFonts w:ascii="Arial" w:hAnsi="Arial" w:cs="Arial"/>
          <w:color w:val="000000"/>
          <w:sz w:val="20"/>
        </w:rPr>
        <w:t>с</w:t>
      </w:r>
      <w:r w:rsidRPr="00794149">
        <w:rPr>
          <w:rFonts w:ascii="Arial" w:hAnsi="Arial" w:cs="Arial"/>
          <w:color w:val="000000"/>
          <w:sz w:val="20"/>
        </w:rPr>
        <w:t>публика,</w:t>
      </w:r>
      <w:r w:rsidR="0097408A" w:rsidRPr="00794149">
        <w:rPr>
          <w:rFonts w:ascii="Arial" w:hAnsi="Arial" w:cs="Arial"/>
          <w:color w:val="000000"/>
          <w:sz w:val="20"/>
        </w:rPr>
        <w:t xml:space="preserve"> </w:t>
      </w:r>
      <w:r w:rsidRPr="00794149">
        <w:rPr>
          <w:rFonts w:ascii="Arial" w:hAnsi="Arial" w:cs="Arial"/>
          <w:color w:val="000000"/>
          <w:sz w:val="20"/>
        </w:rPr>
        <w:t>Мариинско-Посадский</w:t>
      </w:r>
      <w:r w:rsidR="0097408A" w:rsidRPr="00794149">
        <w:rPr>
          <w:rFonts w:ascii="Arial" w:hAnsi="Arial" w:cs="Arial"/>
          <w:color w:val="000000"/>
          <w:sz w:val="20"/>
        </w:rPr>
        <w:t xml:space="preserve"> </w:t>
      </w:r>
      <w:r w:rsidRPr="00794149">
        <w:rPr>
          <w:rFonts w:ascii="Arial" w:hAnsi="Arial" w:cs="Arial"/>
          <w:color w:val="000000"/>
          <w:sz w:val="20"/>
        </w:rPr>
        <w:t>район,</w:t>
      </w:r>
      <w:r w:rsidR="0097408A" w:rsidRPr="00794149">
        <w:rPr>
          <w:rFonts w:ascii="Arial" w:hAnsi="Arial" w:cs="Arial"/>
          <w:color w:val="000000"/>
          <w:sz w:val="20"/>
        </w:rPr>
        <w:t xml:space="preserve"> </w:t>
      </w:r>
      <w:r w:rsidRPr="00794149">
        <w:rPr>
          <w:rFonts w:ascii="Arial" w:hAnsi="Arial" w:cs="Arial"/>
          <w:color w:val="000000"/>
          <w:sz w:val="20"/>
        </w:rPr>
        <w:t>д.</w:t>
      </w:r>
      <w:r w:rsidR="0097408A" w:rsidRPr="00794149">
        <w:rPr>
          <w:rFonts w:ascii="Arial" w:hAnsi="Arial" w:cs="Arial"/>
          <w:color w:val="000000"/>
          <w:sz w:val="20"/>
        </w:rPr>
        <w:t xml:space="preserve"> </w:t>
      </w:r>
      <w:proofErr w:type="spellStart"/>
      <w:r w:rsidRPr="00794149">
        <w:rPr>
          <w:rFonts w:ascii="Arial" w:hAnsi="Arial" w:cs="Arial"/>
          <w:color w:val="000000"/>
          <w:sz w:val="20"/>
        </w:rPr>
        <w:t>Эльбарусово</w:t>
      </w:r>
      <w:proofErr w:type="spellEnd"/>
      <w:r w:rsidRPr="00794149">
        <w:rPr>
          <w:rFonts w:ascii="Arial" w:hAnsi="Arial" w:cs="Arial"/>
          <w:color w:val="000000"/>
          <w:sz w:val="20"/>
        </w:rPr>
        <w:t>,</w:t>
      </w:r>
      <w:r w:rsidR="0097408A" w:rsidRPr="00794149">
        <w:rPr>
          <w:rFonts w:ascii="Arial" w:hAnsi="Arial" w:cs="Arial"/>
          <w:color w:val="000000"/>
          <w:sz w:val="20"/>
        </w:rPr>
        <w:t xml:space="preserve"> </w:t>
      </w:r>
      <w:r w:rsidRPr="00794149">
        <w:rPr>
          <w:rFonts w:ascii="Arial" w:hAnsi="Arial" w:cs="Arial"/>
          <w:color w:val="000000"/>
          <w:sz w:val="20"/>
        </w:rPr>
        <w:t>ул.</w:t>
      </w:r>
      <w:r w:rsidR="0097408A" w:rsidRPr="00794149">
        <w:rPr>
          <w:rFonts w:ascii="Arial" w:hAnsi="Arial" w:cs="Arial"/>
          <w:color w:val="000000"/>
          <w:sz w:val="20"/>
        </w:rPr>
        <w:t xml:space="preserve"> </w:t>
      </w:r>
      <w:r w:rsidRPr="00794149">
        <w:rPr>
          <w:rFonts w:ascii="Arial" w:hAnsi="Arial" w:cs="Arial"/>
          <w:color w:val="000000"/>
          <w:sz w:val="20"/>
        </w:rPr>
        <w:t>Центральная,</w:t>
      </w:r>
      <w:r w:rsidR="0097408A" w:rsidRPr="00794149">
        <w:rPr>
          <w:rFonts w:ascii="Arial" w:hAnsi="Arial" w:cs="Arial"/>
          <w:color w:val="000000"/>
          <w:sz w:val="20"/>
        </w:rPr>
        <w:t xml:space="preserve"> </w:t>
      </w:r>
      <w:r w:rsidRPr="00794149">
        <w:rPr>
          <w:rFonts w:ascii="Arial" w:hAnsi="Arial" w:cs="Arial"/>
          <w:color w:val="000000"/>
          <w:sz w:val="20"/>
        </w:rPr>
        <w:t>д.</w:t>
      </w:r>
      <w:r w:rsidR="0097408A" w:rsidRPr="00794149">
        <w:rPr>
          <w:rFonts w:ascii="Arial" w:hAnsi="Arial" w:cs="Arial"/>
          <w:color w:val="000000"/>
          <w:sz w:val="20"/>
        </w:rPr>
        <w:t xml:space="preserve"> </w:t>
      </w:r>
      <w:r w:rsidRPr="00794149">
        <w:rPr>
          <w:rFonts w:ascii="Arial" w:hAnsi="Arial" w:cs="Arial"/>
          <w:color w:val="000000"/>
          <w:sz w:val="20"/>
        </w:rPr>
        <w:t>1.</w:t>
      </w:r>
      <w:r w:rsidR="0097408A" w:rsidRPr="00794149">
        <w:rPr>
          <w:rFonts w:ascii="Arial" w:hAnsi="Arial" w:cs="Arial"/>
          <w:color w:val="000000"/>
          <w:sz w:val="20"/>
        </w:rPr>
        <w:t xml:space="preserve"> </w:t>
      </w:r>
      <w:r w:rsidRPr="00794149">
        <w:rPr>
          <w:rFonts w:ascii="Arial" w:hAnsi="Arial" w:cs="Arial"/>
          <w:color w:val="000000"/>
          <w:sz w:val="20"/>
        </w:rPr>
        <w:t>Конкурс</w:t>
      </w:r>
      <w:r w:rsidR="0097408A" w:rsidRPr="00794149">
        <w:rPr>
          <w:rFonts w:ascii="Arial" w:hAnsi="Arial" w:cs="Arial"/>
          <w:color w:val="000000"/>
          <w:sz w:val="20"/>
        </w:rPr>
        <w:t xml:space="preserve"> </w:t>
      </w:r>
      <w:r w:rsidRPr="00794149">
        <w:rPr>
          <w:rFonts w:ascii="Arial" w:hAnsi="Arial" w:cs="Arial"/>
          <w:color w:val="000000"/>
          <w:sz w:val="20"/>
        </w:rPr>
        <w:t>на</w:t>
      </w:r>
      <w:r w:rsidR="0097408A" w:rsidRPr="00794149">
        <w:rPr>
          <w:rFonts w:ascii="Arial" w:hAnsi="Arial" w:cs="Arial"/>
          <w:color w:val="000000"/>
          <w:sz w:val="20"/>
        </w:rPr>
        <w:t xml:space="preserve"> </w:t>
      </w:r>
      <w:r w:rsidRPr="00794149">
        <w:rPr>
          <w:rFonts w:ascii="Arial" w:hAnsi="Arial" w:cs="Arial"/>
          <w:color w:val="000000"/>
          <w:sz w:val="20"/>
        </w:rPr>
        <w:t>замещение</w:t>
      </w:r>
      <w:r w:rsidR="0097408A" w:rsidRPr="00794149">
        <w:rPr>
          <w:rFonts w:ascii="Arial" w:hAnsi="Arial" w:cs="Arial"/>
          <w:color w:val="000000"/>
          <w:sz w:val="20"/>
        </w:rPr>
        <w:t xml:space="preserve"> </w:t>
      </w:r>
      <w:r w:rsidRPr="00794149">
        <w:rPr>
          <w:rFonts w:ascii="Arial" w:hAnsi="Arial" w:cs="Arial"/>
          <w:color w:val="000000"/>
          <w:sz w:val="20"/>
        </w:rPr>
        <w:t>вакантной</w:t>
      </w:r>
      <w:r w:rsidR="0097408A" w:rsidRPr="00794149">
        <w:rPr>
          <w:rFonts w:ascii="Arial" w:hAnsi="Arial" w:cs="Arial"/>
          <w:color w:val="000000"/>
          <w:sz w:val="20"/>
        </w:rPr>
        <w:t xml:space="preserve"> </w:t>
      </w:r>
      <w:r w:rsidRPr="00794149">
        <w:rPr>
          <w:rFonts w:ascii="Arial" w:hAnsi="Arial" w:cs="Arial"/>
          <w:color w:val="000000"/>
          <w:sz w:val="20"/>
        </w:rPr>
        <w:t>муниципальной</w:t>
      </w:r>
      <w:r w:rsidR="0097408A" w:rsidRPr="00794149">
        <w:rPr>
          <w:rFonts w:ascii="Arial" w:hAnsi="Arial" w:cs="Arial"/>
          <w:color w:val="000000"/>
          <w:sz w:val="20"/>
        </w:rPr>
        <w:t xml:space="preserve"> </w:t>
      </w:r>
      <w:r w:rsidRPr="00794149">
        <w:rPr>
          <w:rFonts w:ascii="Arial" w:hAnsi="Arial" w:cs="Arial"/>
          <w:color w:val="000000"/>
          <w:sz w:val="20"/>
        </w:rPr>
        <w:t>должности</w:t>
      </w:r>
      <w:r w:rsidR="0097408A" w:rsidRPr="00794149">
        <w:rPr>
          <w:rFonts w:ascii="Arial" w:hAnsi="Arial" w:cs="Arial"/>
          <w:color w:val="000000"/>
          <w:sz w:val="20"/>
        </w:rPr>
        <w:t xml:space="preserve"> </w:t>
      </w:r>
      <w:r w:rsidRPr="00794149">
        <w:rPr>
          <w:rFonts w:ascii="Arial" w:hAnsi="Arial" w:cs="Arial"/>
          <w:color w:val="000000"/>
          <w:sz w:val="20"/>
        </w:rPr>
        <w:t>Чувашской</w:t>
      </w:r>
      <w:r w:rsidR="0097408A" w:rsidRPr="00794149">
        <w:rPr>
          <w:rFonts w:ascii="Arial" w:hAnsi="Arial" w:cs="Arial"/>
          <w:color w:val="000000"/>
          <w:sz w:val="20"/>
        </w:rPr>
        <w:t xml:space="preserve"> </w:t>
      </w:r>
      <w:r w:rsidRPr="00794149">
        <w:rPr>
          <w:rFonts w:ascii="Arial" w:hAnsi="Arial" w:cs="Arial"/>
          <w:color w:val="000000"/>
          <w:sz w:val="20"/>
        </w:rPr>
        <w:t>Респу</w:t>
      </w:r>
      <w:r w:rsidRPr="00794149">
        <w:rPr>
          <w:rFonts w:ascii="Arial" w:hAnsi="Arial" w:cs="Arial"/>
          <w:color w:val="000000"/>
          <w:sz w:val="20"/>
        </w:rPr>
        <w:t>б</w:t>
      </w:r>
      <w:r w:rsidRPr="00794149">
        <w:rPr>
          <w:rFonts w:ascii="Arial" w:hAnsi="Arial" w:cs="Arial"/>
          <w:color w:val="000000"/>
          <w:sz w:val="20"/>
        </w:rPr>
        <w:t>лики</w:t>
      </w:r>
      <w:r w:rsidR="0097408A" w:rsidRPr="00794149">
        <w:rPr>
          <w:rFonts w:ascii="Arial" w:hAnsi="Arial" w:cs="Arial"/>
          <w:color w:val="000000"/>
          <w:sz w:val="20"/>
        </w:rPr>
        <w:t xml:space="preserve"> </w:t>
      </w:r>
      <w:r w:rsidRPr="00794149">
        <w:rPr>
          <w:rFonts w:ascii="Arial" w:hAnsi="Arial" w:cs="Arial"/>
          <w:color w:val="000000"/>
          <w:sz w:val="20"/>
        </w:rPr>
        <w:t>состоится</w:t>
      </w:r>
      <w:r w:rsidR="0097408A" w:rsidRPr="00794149">
        <w:rPr>
          <w:rFonts w:ascii="Arial" w:hAnsi="Arial" w:cs="Arial"/>
          <w:color w:val="000000"/>
          <w:sz w:val="20"/>
        </w:rPr>
        <w:t xml:space="preserve"> </w:t>
      </w:r>
      <w:r w:rsidRPr="00794149">
        <w:rPr>
          <w:rFonts w:ascii="Arial" w:hAnsi="Arial" w:cs="Arial"/>
          <w:color w:val="000000"/>
          <w:sz w:val="20"/>
        </w:rPr>
        <w:t>18</w:t>
      </w:r>
      <w:r w:rsidR="0097408A" w:rsidRPr="00794149">
        <w:rPr>
          <w:rFonts w:ascii="Arial" w:hAnsi="Arial" w:cs="Arial"/>
          <w:color w:val="000000"/>
          <w:sz w:val="20"/>
        </w:rPr>
        <w:t xml:space="preserve"> </w:t>
      </w:r>
      <w:r w:rsidRPr="00794149">
        <w:rPr>
          <w:rFonts w:ascii="Arial" w:hAnsi="Arial" w:cs="Arial"/>
          <w:color w:val="000000"/>
          <w:sz w:val="20"/>
        </w:rPr>
        <w:t>февраля</w:t>
      </w:r>
      <w:r w:rsidR="0097408A" w:rsidRPr="00794149">
        <w:rPr>
          <w:rFonts w:ascii="Arial" w:hAnsi="Arial" w:cs="Arial"/>
          <w:color w:val="000000"/>
          <w:sz w:val="20"/>
        </w:rPr>
        <w:t xml:space="preserve"> </w:t>
      </w:r>
      <w:r w:rsidRPr="00794149">
        <w:rPr>
          <w:rFonts w:ascii="Arial" w:hAnsi="Arial" w:cs="Arial"/>
          <w:color w:val="000000"/>
          <w:sz w:val="20"/>
        </w:rPr>
        <w:t>2020</w:t>
      </w:r>
      <w:r w:rsidR="0097408A" w:rsidRPr="00794149">
        <w:rPr>
          <w:rFonts w:ascii="Arial" w:hAnsi="Arial" w:cs="Arial"/>
          <w:color w:val="000000"/>
          <w:sz w:val="20"/>
        </w:rPr>
        <w:t xml:space="preserve"> </w:t>
      </w:r>
      <w:r w:rsidRPr="00794149">
        <w:rPr>
          <w:rFonts w:ascii="Arial" w:hAnsi="Arial" w:cs="Arial"/>
          <w:color w:val="000000"/>
          <w:sz w:val="20"/>
        </w:rPr>
        <w:t>года</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14</w:t>
      </w:r>
      <w:r w:rsidR="0097408A" w:rsidRPr="00794149">
        <w:rPr>
          <w:rFonts w:ascii="Arial" w:hAnsi="Arial" w:cs="Arial"/>
          <w:color w:val="000000"/>
          <w:sz w:val="20"/>
        </w:rPr>
        <w:t xml:space="preserve"> </w:t>
      </w:r>
      <w:r w:rsidRPr="00794149">
        <w:rPr>
          <w:rFonts w:ascii="Arial" w:hAnsi="Arial" w:cs="Arial"/>
          <w:color w:val="000000"/>
          <w:sz w:val="20"/>
        </w:rPr>
        <w:t>часов</w:t>
      </w:r>
      <w:r w:rsidR="0097408A" w:rsidRPr="00794149">
        <w:rPr>
          <w:rFonts w:ascii="Arial" w:hAnsi="Arial" w:cs="Arial"/>
          <w:color w:val="000000"/>
          <w:sz w:val="20"/>
        </w:rPr>
        <w:t xml:space="preserve"> </w:t>
      </w:r>
      <w:r w:rsidRPr="00794149">
        <w:rPr>
          <w:rFonts w:ascii="Arial" w:hAnsi="Arial" w:cs="Arial"/>
          <w:color w:val="000000"/>
          <w:sz w:val="20"/>
        </w:rPr>
        <w:t>00</w:t>
      </w:r>
      <w:r w:rsidR="0097408A" w:rsidRPr="00794149">
        <w:rPr>
          <w:rFonts w:ascii="Arial" w:hAnsi="Arial" w:cs="Arial"/>
          <w:color w:val="000000"/>
          <w:sz w:val="20"/>
        </w:rPr>
        <w:t xml:space="preserve"> </w:t>
      </w:r>
      <w:r w:rsidRPr="00794149">
        <w:rPr>
          <w:rFonts w:ascii="Arial" w:hAnsi="Arial" w:cs="Arial"/>
          <w:color w:val="000000"/>
          <w:sz w:val="20"/>
        </w:rPr>
        <w:t>минут,</w:t>
      </w:r>
      <w:r w:rsidR="0097408A" w:rsidRPr="00794149">
        <w:rPr>
          <w:rFonts w:ascii="Arial" w:hAnsi="Arial" w:cs="Arial"/>
          <w:color w:val="000000"/>
          <w:sz w:val="20"/>
        </w:rPr>
        <w:t xml:space="preserve"> </w:t>
      </w:r>
      <w:r w:rsidRPr="00794149">
        <w:rPr>
          <w:rFonts w:ascii="Arial" w:hAnsi="Arial" w:cs="Arial"/>
          <w:color w:val="000000"/>
          <w:sz w:val="20"/>
        </w:rPr>
        <w:t>по</w:t>
      </w:r>
      <w:r w:rsidR="0097408A" w:rsidRPr="00794149">
        <w:rPr>
          <w:rFonts w:ascii="Arial" w:hAnsi="Arial" w:cs="Arial"/>
          <w:color w:val="000000"/>
          <w:sz w:val="20"/>
        </w:rPr>
        <w:t xml:space="preserve"> </w:t>
      </w:r>
      <w:r w:rsidRPr="00794149">
        <w:rPr>
          <w:rFonts w:ascii="Arial" w:hAnsi="Arial" w:cs="Arial"/>
          <w:color w:val="000000"/>
          <w:sz w:val="20"/>
        </w:rPr>
        <w:t>адресу:</w:t>
      </w:r>
      <w:r w:rsidR="0097408A" w:rsidRPr="00794149">
        <w:rPr>
          <w:rFonts w:ascii="Arial" w:hAnsi="Arial" w:cs="Arial"/>
          <w:color w:val="000000"/>
          <w:sz w:val="20"/>
        </w:rPr>
        <w:t xml:space="preserve"> </w:t>
      </w:r>
      <w:r w:rsidRPr="00794149">
        <w:rPr>
          <w:rFonts w:ascii="Arial" w:hAnsi="Arial" w:cs="Arial"/>
          <w:color w:val="000000"/>
          <w:sz w:val="20"/>
        </w:rPr>
        <w:t>Чувашская</w:t>
      </w:r>
      <w:r w:rsidR="0097408A" w:rsidRPr="00794149">
        <w:rPr>
          <w:rFonts w:ascii="Arial" w:hAnsi="Arial" w:cs="Arial"/>
          <w:color w:val="000000"/>
          <w:sz w:val="20"/>
        </w:rPr>
        <w:t xml:space="preserve"> </w:t>
      </w:r>
      <w:r w:rsidRPr="00794149">
        <w:rPr>
          <w:rFonts w:ascii="Arial" w:hAnsi="Arial" w:cs="Arial"/>
          <w:color w:val="000000"/>
          <w:sz w:val="20"/>
        </w:rPr>
        <w:t>Республика,</w:t>
      </w:r>
      <w:r w:rsidR="0097408A" w:rsidRPr="00794149">
        <w:rPr>
          <w:rFonts w:ascii="Arial" w:hAnsi="Arial" w:cs="Arial"/>
          <w:color w:val="000000"/>
          <w:sz w:val="20"/>
        </w:rPr>
        <w:t xml:space="preserve"> </w:t>
      </w:r>
      <w:r w:rsidRPr="00794149">
        <w:rPr>
          <w:rFonts w:ascii="Arial" w:hAnsi="Arial" w:cs="Arial"/>
          <w:color w:val="000000"/>
          <w:sz w:val="20"/>
        </w:rPr>
        <w:t>Чувашская</w:t>
      </w:r>
      <w:r w:rsidR="0097408A" w:rsidRPr="00794149">
        <w:rPr>
          <w:rFonts w:ascii="Arial" w:hAnsi="Arial" w:cs="Arial"/>
          <w:color w:val="000000"/>
          <w:sz w:val="20"/>
        </w:rPr>
        <w:t xml:space="preserve"> </w:t>
      </w:r>
      <w:r w:rsidRPr="00794149">
        <w:rPr>
          <w:rFonts w:ascii="Arial" w:hAnsi="Arial" w:cs="Arial"/>
          <w:color w:val="000000"/>
          <w:sz w:val="20"/>
        </w:rPr>
        <w:t>Республика,</w:t>
      </w:r>
      <w:r w:rsidR="0097408A" w:rsidRPr="00794149">
        <w:rPr>
          <w:rFonts w:ascii="Arial" w:hAnsi="Arial" w:cs="Arial"/>
          <w:color w:val="000000"/>
          <w:sz w:val="20"/>
        </w:rPr>
        <w:t xml:space="preserve"> </w:t>
      </w:r>
      <w:r w:rsidRPr="00794149">
        <w:rPr>
          <w:rFonts w:ascii="Arial" w:hAnsi="Arial" w:cs="Arial"/>
          <w:color w:val="000000"/>
          <w:sz w:val="20"/>
        </w:rPr>
        <w:t>Мариинско-Посадский</w:t>
      </w:r>
      <w:r w:rsidR="0097408A" w:rsidRPr="00794149">
        <w:rPr>
          <w:rFonts w:ascii="Arial" w:hAnsi="Arial" w:cs="Arial"/>
          <w:color w:val="000000"/>
          <w:sz w:val="20"/>
        </w:rPr>
        <w:t xml:space="preserve"> </w:t>
      </w:r>
      <w:r w:rsidRPr="00794149">
        <w:rPr>
          <w:rFonts w:ascii="Arial" w:hAnsi="Arial" w:cs="Arial"/>
          <w:color w:val="000000"/>
          <w:sz w:val="20"/>
        </w:rPr>
        <w:t>район,</w:t>
      </w:r>
      <w:r w:rsidR="0097408A" w:rsidRPr="00794149">
        <w:rPr>
          <w:rFonts w:ascii="Arial" w:hAnsi="Arial" w:cs="Arial"/>
          <w:color w:val="000000"/>
          <w:sz w:val="20"/>
        </w:rPr>
        <w:t xml:space="preserve"> </w:t>
      </w:r>
      <w:r w:rsidRPr="00794149">
        <w:rPr>
          <w:rFonts w:ascii="Arial" w:hAnsi="Arial" w:cs="Arial"/>
          <w:color w:val="000000"/>
          <w:sz w:val="20"/>
        </w:rPr>
        <w:t>д.</w:t>
      </w:r>
      <w:r w:rsidR="0097408A" w:rsidRPr="00794149">
        <w:rPr>
          <w:rFonts w:ascii="Arial" w:hAnsi="Arial" w:cs="Arial"/>
          <w:color w:val="000000"/>
          <w:sz w:val="20"/>
        </w:rPr>
        <w:t xml:space="preserve"> </w:t>
      </w:r>
      <w:proofErr w:type="spellStart"/>
      <w:r w:rsidRPr="00794149">
        <w:rPr>
          <w:rFonts w:ascii="Arial" w:hAnsi="Arial" w:cs="Arial"/>
          <w:color w:val="000000"/>
          <w:sz w:val="20"/>
        </w:rPr>
        <w:t>Эльбар</w:t>
      </w:r>
      <w:r w:rsidRPr="00794149">
        <w:rPr>
          <w:rFonts w:ascii="Arial" w:hAnsi="Arial" w:cs="Arial"/>
          <w:color w:val="000000"/>
          <w:sz w:val="20"/>
        </w:rPr>
        <w:t>у</w:t>
      </w:r>
      <w:r w:rsidRPr="00794149">
        <w:rPr>
          <w:rFonts w:ascii="Arial" w:hAnsi="Arial" w:cs="Arial"/>
          <w:color w:val="000000"/>
          <w:sz w:val="20"/>
        </w:rPr>
        <w:t>сово</w:t>
      </w:r>
      <w:proofErr w:type="spellEnd"/>
      <w:r w:rsidRPr="00794149">
        <w:rPr>
          <w:rFonts w:ascii="Arial" w:hAnsi="Arial" w:cs="Arial"/>
          <w:color w:val="000000"/>
          <w:sz w:val="20"/>
        </w:rPr>
        <w:t>,</w:t>
      </w:r>
      <w:r w:rsidR="0097408A" w:rsidRPr="00794149">
        <w:rPr>
          <w:rFonts w:ascii="Arial" w:hAnsi="Arial" w:cs="Arial"/>
          <w:color w:val="000000"/>
          <w:sz w:val="20"/>
        </w:rPr>
        <w:t xml:space="preserve"> </w:t>
      </w:r>
      <w:r w:rsidRPr="00794149">
        <w:rPr>
          <w:rFonts w:ascii="Arial" w:hAnsi="Arial" w:cs="Arial"/>
          <w:color w:val="000000"/>
          <w:sz w:val="20"/>
        </w:rPr>
        <w:t>ул.</w:t>
      </w:r>
      <w:r w:rsidR="0097408A" w:rsidRPr="00794149">
        <w:rPr>
          <w:rFonts w:ascii="Arial" w:hAnsi="Arial" w:cs="Arial"/>
          <w:color w:val="000000"/>
          <w:sz w:val="20"/>
        </w:rPr>
        <w:t xml:space="preserve"> </w:t>
      </w:r>
      <w:r w:rsidRPr="00794149">
        <w:rPr>
          <w:rFonts w:ascii="Arial" w:hAnsi="Arial" w:cs="Arial"/>
          <w:color w:val="000000"/>
          <w:sz w:val="20"/>
        </w:rPr>
        <w:t>Центральная,</w:t>
      </w:r>
      <w:r w:rsidR="0097408A" w:rsidRPr="00794149">
        <w:rPr>
          <w:rFonts w:ascii="Arial" w:hAnsi="Arial" w:cs="Arial"/>
          <w:color w:val="000000"/>
          <w:sz w:val="20"/>
        </w:rPr>
        <w:t xml:space="preserve"> </w:t>
      </w:r>
      <w:r w:rsidRPr="00794149">
        <w:rPr>
          <w:rFonts w:ascii="Arial" w:hAnsi="Arial" w:cs="Arial"/>
          <w:color w:val="000000"/>
          <w:sz w:val="20"/>
        </w:rPr>
        <w:t>д.</w:t>
      </w:r>
      <w:r w:rsidR="0097408A" w:rsidRPr="00794149">
        <w:rPr>
          <w:rFonts w:ascii="Arial" w:hAnsi="Arial" w:cs="Arial"/>
          <w:color w:val="000000"/>
          <w:sz w:val="20"/>
        </w:rPr>
        <w:t xml:space="preserve"> </w:t>
      </w:r>
      <w:r w:rsidRPr="00794149">
        <w:rPr>
          <w:rFonts w:ascii="Arial" w:hAnsi="Arial" w:cs="Arial"/>
          <w:color w:val="000000"/>
          <w:sz w:val="20"/>
        </w:rPr>
        <w:t>1.,</w:t>
      </w:r>
      <w:r w:rsidR="0097408A" w:rsidRPr="00794149">
        <w:rPr>
          <w:rFonts w:ascii="Arial" w:hAnsi="Arial" w:cs="Arial"/>
          <w:color w:val="000000"/>
          <w:sz w:val="20"/>
        </w:rPr>
        <w:t xml:space="preserve"> </w:t>
      </w:r>
      <w:r w:rsidRPr="00794149">
        <w:rPr>
          <w:rFonts w:ascii="Arial" w:hAnsi="Arial" w:cs="Arial"/>
          <w:color w:val="000000"/>
          <w:sz w:val="20"/>
        </w:rPr>
        <w:t>кабинет</w:t>
      </w:r>
      <w:r w:rsidR="0097408A" w:rsidRPr="00794149">
        <w:rPr>
          <w:rFonts w:ascii="Arial" w:hAnsi="Arial" w:cs="Arial"/>
          <w:color w:val="000000"/>
          <w:sz w:val="20"/>
        </w:rPr>
        <w:t xml:space="preserve"> </w:t>
      </w:r>
      <w:r w:rsidRPr="00794149">
        <w:rPr>
          <w:rFonts w:ascii="Arial" w:hAnsi="Arial" w:cs="Arial"/>
          <w:color w:val="000000"/>
          <w:sz w:val="20"/>
        </w:rPr>
        <w:t>главы</w:t>
      </w:r>
      <w:r w:rsidR="0097408A" w:rsidRPr="00794149">
        <w:rPr>
          <w:rFonts w:ascii="Arial" w:hAnsi="Arial" w:cs="Arial"/>
          <w:color w:val="000000"/>
          <w:sz w:val="20"/>
        </w:rPr>
        <w:t xml:space="preserve"> </w:t>
      </w:r>
      <w:proofErr w:type="spellStart"/>
      <w:r w:rsidRPr="00794149">
        <w:rPr>
          <w:rFonts w:ascii="Arial" w:hAnsi="Arial" w:cs="Arial"/>
          <w:color w:val="000000"/>
          <w:sz w:val="20"/>
        </w:rPr>
        <w:t>Эльбарусовского</w:t>
      </w:r>
      <w:proofErr w:type="spellEnd"/>
      <w:r w:rsidR="0097408A" w:rsidRPr="00794149">
        <w:rPr>
          <w:rFonts w:ascii="Arial" w:hAnsi="Arial" w:cs="Arial"/>
          <w:color w:val="000000"/>
          <w:sz w:val="20"/>
        </w:rPr>
        <w:t xml:space="preserve"> </w:t>
      </w:r>
      <w:r w:rsidRPr="00794149">
        <w:rPr>
          <w:rFonts w:ascii="Arial" w:hAnsi="Arial" w:cs="Arial"/>
          <w:color w:val="000000"/>
          <w:sz w:val="20"/>
        </w:rPr>
        <w:t>сельского</w:t>
      </w:r>
      <w:r w:rsidR="0097408A" w:rsidRPr="00794149">
        <w:rPr>
          <w:rFonts w:ascii="Arial" w:hAnsi="Arial" w:cs="Arial"/>
          <w:color w:val="000000"/>
          <w:sz w:val="20"/>
        </w:rPr>
        <w:t xml:space="preserve"> </w:t>
      </w:r>
      <w:r w:rsidRPr="00794149">
        <w:rPr>
          <w:rFonts w:ascii="Arial" w:hAnsi="Arial" w:cs="Arial"/>
          <w:color w:val="000000"/>
          <w:sz w:val="20"/>
        </w:rPr>
        <w:t>поселения</w:t>
      </w:r>
    </w:p>
    <w:p w:rsidR="00CA2096" w:rsidRPr="00794149" w:rsidRDefault="00CA2096" w:rsidP="00794149">
      <w:pPr>
        <w:widowControl w:val="0"/>
        <w:autoSpaceDE w:val="0"/>
        <w:autoSpaceDN w:val="0"/>
        <w:adjustRightInd w:val="0"/>
        <w:ind w:firstLine="567"/>
        <w:jc w:val="both"/>
        <w:rPr>
          <w:rFonts w:ascii="Arial" w:hAnsi="Arial" w:cs="Arial"/>
          <w:color w:val="000000"/>
          <w:sz w:val="20"/>
        </w:rPr>
      </w:pPr>
    </w:p>
    <w:p w:rsidR="0036584F" w:rsidRPr="00794149" w:rsidRDefault="0036584F" w:rsidP="00794149">
      <w:pPr>
        <w:rPr>
          <w:rFonts w:ascii="Arial" w:hAnsi="Arial" w:cs="Arial"/>
          <w:color w:val="000000"/>
          <w:sz w:val="20"/>
        </w:rPr>
      </w:pPr>
    </w:p>
    <w:tbl>
      <w:tblPr>
        <w:tblW w:w="5000" w:type="pct"/>
        <w:tblLook w:val="04A0"/>
      </w:tblPr>
      <w:tblGrid>
        <w:gridCol w:w="6692"/>
        <w:gridCol w:w="1858"/>
        <w:gridCol w:w="6805"/>
      </w:tblGrid>
      <w:tr w:rsidR="0036584F" w:rsidRPr="00794149" w:rsidTr="006823BF">
        <w:trPr>
          <w:cantSplit/>
          <w:trHeight w:val="242"/>
        </w:trPr>
        <w:tc>
          <w:tcPr>
            <w:tcW w:w="2179" w:type="pct"/>
            <w:vAlign w:val="center"/>
            <w:hideMark/>
          </w:tcPr>
          <w:p w:rsidR="0036584F" w:rsidRPr="00794149" w:rsidRDefault="0036584F" w:rsidP="00794149">
            <w:pPr>
              <w:pStyle w:val="afc"/>
              <w:tabs>
                <w:tab w:val="left" w:pos="4285"/>
              </w:tabs>
              <w:jc w:val="center"/>
              <w:rPr>
                <w:rFonts w:ascii="Arial" w:hAnsi="Arial" w:cs="Arial"/>
                <w:b/>
                <w:bCs/>
                <w:noProof/>
                <w:color w:val="000000"/>
              </w:rPr>
            </w:pPr>
            <w:r w:rsidRPr="00794149">
              <w:rPr>
                <w:rFonts w:ascii="Arial" w:hAnsi="Arial" w:cs="Arial"/>
                <w:b/>
                <w:bCs/>
                <w:noProof/>
                <w:color w:val="000000"/>
              </w:rPr>
              <w:t>Ч</w:t>
            </w:r>
            <w:r w:rsidR="00794149" w:rsidRPr="00794149">
              <w:rPr>
                <w:rFonts w:ascii="Arial" w:hAnsi="Arial" w:cs="Arial"/>
                <w:b/>
                <w:bCs/>
                <w:noProof/>
                <w:color w:val="000000"/>
              </w:rPr>
              <w:t>Ă</w:t>
            </w:r>
            <w:r w:rsidRPr="00794149">
              <w:rPr>
                <w:rFonts w:ascii="Arial" w:hAnsi="Arial" w:cs="Arial"/>
                <w:b/>
                <w:bCs/>
                <w:noProof/>
                <w:color w:val="000000"/>
              </w:rPr>
              <w:t>ВАШ</w:t>
            </w:r>
            <w:r w:rsidR="0097408A" w:rsidRPr="00794149">
              <w:rPr>
                <w:rFonts w:ascii="Arial" w:hAnsi="Arial" w:cs="Arial"/>
                <w:b/>
                <w:bCs/>
                <w:noProof/>
                <w:color w:val="000000"/>
              </w:rPr>
              <w:t xml:space="preserve"> </w:t>
            </w:r>
            <w:r w:rsidRPr="00794149">
              <w:rPr>
                <w:rFonts w:ascii="Arial" w:hAnsi="Arial" w:cs="Arial"/>
                <w:b/>
                <w:bCs/>
                <w:noProof/>
                <w:color w:val="000000"/>
              </w:rPr>
              <w:t>РЕСПУБЛИКИ</w:t>
            </w:r>
          </w:p>
          <w:p w:rsidR="0036584F" w:rsidRPr="00794149" w:rsidRDefault="0036584F" w:rsidP="00794149">
            <w:pPr>
              <w:pStyle w:val="afc"/>
              <w:tabs>
                <w:tab w:val="left" w:pos="4285"/>
              </w:tabs>
              <w:jc w:val="center"/>
              <w:rPr>
                <w:rFonts w:ascii="Arial" w:hAnsi="Arial" w:cs="Arial"/>
                <w:color w:val="000000"/>
              </w:rPr>
            </w:pPr>
            <w:r w:rsidRPr="00794149">
              <w:rPr>
                <w:rFonts w:ascii="Arial" w:hAnsi="Arial" w:cs="Arial"/>
                <w:b/>
                <w:bCs/>
                <w:noProof/>
                <w:color w:val="000000"/>
              </w:rPr>
              <w:t>С</w:t>
            </w:r>
            <w:r w:rsidR="00794149" w:rsidRPr="00794149">
              <w:rPr>
                <w:rFonts w:ascii="Arial" w:hAnsi="Arial" w:cs="Arial"/>
                <w:b/>
                <w:bCs/>
                <w:noProof/>
                <w:color w:val="000000"/>
              </w:rPr>
              <w:t>Ĕ</w:t>
            </w:r>
            <w:r w:rsidRPr="00794149">
              <w:rPr>
                <w:rFonts w:ascii="Arial" w:hAnsi="Arial" w:cs="Arial"/>
                <w:b/>
                <w:bCs/>
                <w:noProof/>
                <w:color w:val="000000"/>
              </w:rPr>
              <w:t>НТ</w:t>
            </w:r>
            <w:r w:rsidR="00794149" w:rsidRPr="00794149">
              <w:rPr>
                <w:rFonts w:ascii="Arial" w:hAnsi="Arial" w:cs="Arial"/>
                <w:b/>
                <w:bCs/>
                <w:noProof/>
                <w:color w:val="000000"/>
              </w:rPr>
              <w:t>Ĕ</w:t>
            </w:r>
            <w:r w:rsidRPr="00794149">
              <w:rPr>
                <w:rFonts w:ascii="Arial" w:hAnsi="Arial" w:cs="Arial"/>
                <w:b/>
                <w:bCs/>
                <w:noProof/>
                <w:color w:val="000000"/>
              </w:rPr>
              <w:t>РВ</w:t>
            </w:r>
            <w:r w:rsidR="00794149" w:rsidRPr="00794149">
              <w:rPr>
                <w:rFonts w:ascii="Arial" w:hAnsi="Arial" w:cs="Arial"/>
                <w:b/>
                <w:bCs/>
                <w:noProof/>
                <w:color w:val="000000"/>
              </w:rPr>
              <w:t>Ă</w:t>
            </w:r>
            <w:r w:rsidRPr="00794149">
              <w:rPr>
                <w:rFonts w:ascii="Arial" w:hAnsi="Arial" w:cs="Arial"/>
                <w:b/>
                <w:bCs/>
                <w:noProof/>
                <w:color w:val="000000"/>
              </w:rPr>
              <w:t>РРИ</w:t>
            </w:r>
            <w:r w:rsidR="0097408A" w:rsidRPr="00794149">
              <w:rPr>
                <w:rFonts w:ascii="Arial" w:hAnsi="Arial" w:cs="Arial"/>
                <w:b/>
                <w:bCs/>
                <w:noProof/>
                <w:color w:val="000000"/>
              </w:rPr>
              <w:t xml:space="preserve"> </w:t>
            </w:r>
            <w:r w:rsidRPr="00794149">
              <w:rPr>
                <w:rFonts w:ascii="Arial" w:hAnsi="Arial" w:cs="Arial"/>
                <w:b/>
                <w:bCs/>
                <w:noProof/>
                <w:color w:val="000000"/>
              </w:rPr>
              <w:t>РАЙОНĚ</w:t>
            </w:r>
          </w:p>
        </w:tc>
        <w:tc>
          <w:tcPr>
            <w:tcW w:w="605" w:type="pct"/>
            <w:vMerge w:val="restart"/>
            <w:vAlign w:val="center"/>
          </w:tcPr>
          <w:p w:rsidR="0036584F" w:rsidRPr="00794149" w:rsidRDefault="00CA2096" w:rsidP="00794149">
            <w:pPr>
              <w:ind w:left="-133"/>
              <w:jc w:val="center"/>
              <w:rPr>
                <w:rFonts w:ascii="Arial" w:hAnsi="Arial" w:cs="Arial"/>
                <w:color w:val="000000"/>
                <w:sz w:val="20"/>
              </w:rPr>
            </w:pPr>
            <w:r>
              <w:rPr>
                <w:rFonts w:ascii="Arial" w:hAnsi="Arial" w:cs="Arial"/>
                <w:noProof/>
                <w:color w:val="000000"/>
                <w:sz w:val="20"/>
              </w:rPr>
              <w:drawing>
                <wp:anchor distT="0" distB="0" distL="114300" distR="114300" simplePos="0" relativeHeight="251662336" behindDoc="0" locked="0" layoutInCell="1" allowOverlap="1">
                  <wp:simplePos x="0" y="0"/>
                  <wp:positionH relativeFrom="column">
                    <wp:posOffset>154305</wp:posOffset>
                  </wp:positionH>
                  <wp:positionV relativeFrom="paragraph">
                    <wp:posOffset>-424180</wp:posOffset>
                  </wp:positionV>
                  <wp:extent cx="720090" cy="723900"/>
                  <wp:effectExtent l="19050" t="0" r="381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31" cstate="print"/>
                          <a:srcRect/>
                          <a:stretch>
                            <a:fillRect/>
                          </a:stretch>
                        </pic:blipFill>
                        <pic:spPr bwMode="auto">
                          <a:xfrm>
                            <a:off x="0" y="0"/>
                            <a:ext cx="720090" cy="723900"/>
                          </a:xfrm>
                          <a:prstGeom prst="rect">
                            <a:avLst/>
                          </a:prstGeom>
                          <a:noFill/>
                        </pic:spPr>
                      </pic:pic>
                    </a:graphicData>
                  </a:graphic>
                </wp:anchor>
              </w:drawing>
            </w:r>
          </w:p>
        </w:tc>
        <w:tc>
          <w:tcPr>
            <w:tcW w:w="2216" w:type="pct"/>
            <w:vAlign w:val="center"/>
            <w:hideMark/>
          </w:tcPr>
          <w:p w:rsidR="0036584F" w:rsidRPr="00794149" w:rsidRDefault="0036584F" w:rsidP="00794149">
            <w:pPr>
              <w:pStyle w:val="afc"/>
              <w:jc w:val="center"/>
              <w:rPr>
                <w:rFonts w:ascii="Arial" w:hAnsi="Arial" w:cs="Arial"/>
                <w:b/>
                <w:bCs/>
                <w:noProof/>
                <w:color w:val="000000"/>
              </w:rPr>
            </w:pPr>
            <w:r w:rsidRPr="00794149">
              <w:rPr>
                <w:rFonts w:ascii="Arial" w:hAnsi="Arial" w:cs="Arial"/>
                <w:b/>
                <w:bCs/>
                <w:noProof/>
                <w:color w:val="000000"/>
              </w:rPr>
              <w:t>ЧУВАШСКАЯ</w:t>
            </w:r>
            <w:r w:rsidR="0097408A" w:rsidRPr="00794149">
              <w:rPr>
                <w:rFonts w:ascii="Arial" w:hAnsi="Arial" w:cs="Arial"/>
                <w:b/>
                <w:bCs/>
                <w:noProof/>
                <w:color w:val="000000"/>
              </w:rPr>
              <w:t xml:space="preserve"> </w:t>
            </w:r>
            <w:r w:rsidRPr="00794149">
              <w:rPr>
                <w:rFonts w:ascii="Arial" w:hAnsi="Arial" w:cs="Arial"/>
                <w:b/>
                <w:bCs/>
                <w:noProof/>
                <w:color w:val="000000"/>
              </w:rPr>
              <w:t>РЕСПУБЛИКА</w:t>
            </w:r>
          </w:p>
          <w:p w:rsidR="0036584F" w:rsidRPr="00794149" w:rsidRDefault="0036584F" w:rsidP="00794149">
            <w:pPr>
              <w:pStyle w:val="afc"/>
              <w:jc w:val="center"/>
              <w:rPr>
                <w:rFonts w:ascii="Arial" w:hAnsi="Arial" w:cs="Arial"/>
                <w:color w:val="000000"/>
              </w:rPr>
            </w:pPr>
            <w:r w:rsidRPr="00794149">
              <w:rPr>
                <w:rFonts w:ascii="Arial" w:hAnsi="Arial" w:cs="Arial"/>
                <w:b/>
                <w:bCs/>
                <w:noProof/>
                <w:color w:val="000000"/>
              </w:rPr>
              <w:t>МАРИИНСКО-ПОСАДСКИЙ</w:t>
            </w:r>
            <w:r w:rsidR="0097408A" w:rsidRPr="00794149">
              <w:rPr>
                <w:rFonts w:ascii="Arial" w:hAnsi="Arial" w:cs="Arial"/>
                <w:b/>
                <w:bCs/>
                <w:noProof/>
                <w:color w:val="000000"/>
              </w:rPr>
              <w:t xml:space="preserve"> </w:t>
            </w:r>
            <w:r w:rsidRPr="00794149">
              <w:rPr>
                <w:rFonts w:ascii="Arial" w:hAnsi="Arial" w:cs="Arial"/>
                <w:b/>
                <w:bCs/>
                <w:noProof/>
                <w:color w:val="000000"/>
              </w:rPr>
              <w:t>РАЙОН</w:t>
            </w:r>
          </w:p>
        </w:tc>
      </w:tr>
      <w:tr w:rsidR="0036584F" w:rsidRPr="00794149" w:rsidTr="006823BF">
        <w:trPr>
          <w:cantSplit/>
          <w:trHeight w:val="348"/>
        </w:trPr>
        <w:tc>
          <w:tcPr>
            <w:tcW w:w="2179" w:type="pct"/>
            <w:vAlign w:val="center"/>
          </w:tcPr>
          <w:p w:rsidR="0036584F" w:rsidRPr="00794149" w:rsidRDefault="0036584F" w:rsidP="00794149">
            <w:pPr>
              <w:pStyle w:val="afc"/>
              <w:tabs>
                <w:tab w:val="left" w:pos="4285"/>
              </w:tabs>
              <w:jc w:val="center"/>
              <w:rPr>
                <w:rFonts w:ascii="Arial" w:hAnsi="Arial" w:cs="Arial"/>
                <w:b/>
                <w:bCs/>
                <w:noProof/>
                <w:color w:val="000000"/>
              </w:rPr>
            </w:pPr>
            <w:r w:rsidRPr="00794149">
              <w:rPr>
                <w:rFonts w:ascii="Arial" w:hAnsi="Arial" w:cs="Arial"/>
                <w:b/>
                <w:bCs/>
                <w:noProof/>
                <w:color w:val="000000"/>
              </w:rPr>
              <w:lastRenderedPageBreak/>
              <w:t>ХУРАКАССИ</w:t>
            </w:r>
            <w:r w:rsidR="0097408A" w:rsidRPr="00794149">
              <w:rPr>
                <w:rFonts w:ascii="Arial" w:hAnsi="Arial" w:cs="Arial"/>
                <w:b/>
                <w:bCs/>
                <w:noProof/>
                <w:color w:val="000000"/>
              </w:rPr>
              <w:t xml:space="preserve"> </w:t>
            </w:r>
            <w:r w:rsidRPr="00794149">
              <w:rPr>
                <w:rFonts w:ascii="Arial" w:hAnsi="Arial" w:cs="Arial"/>
                <w:b/>
                <w:bCs/>
                <w:noProof/>
                <w:color w:val="000000"/>
              </w:rPr>
              <w:t>ПОСЕЛЕНИЙĚН</w:t>
            </w:r>
            <w:r w:rsidR="0097408A" w:rsidRPr="00794149">
              <w:rPr>
                <w:rFonts w:ascii="Arial" w:hAnsi="Arial" w:cs="Arial"/>
                <w:b/>
                <w:bCs/>
                <w:noProof/>
                <w:color w:val="000000"/>
              </w:rPr>
              <w:t xml:space="preserve"> </w:t>
            </w:r>
          </w:p>
          <w:p w:rsidR="00B60B02" w:rsidRPr="00794149" w:rsidRDefault="0036584F" w:rsidP="00794149">
            <w:pPr>
              <w:pStyle w:val="afc"/>
              <w:tabs>
                <w:tab w:val="left" w:pos="4285"/>
              </w:tabs>
              <w:jc w:val="center"/>
              <w:rPr>
                <w:rStyle w:val="af6"/>
                <w:rFonts w:ascii="Arial" w:hAnsi="Arial" w:cs="Arial"/>
                <w:bCs w:val="0"/>
                <w:color w:val="000000"/>
              </w:rPr>
            </w:pPr>
            <w:r w:rsidRPr="00794149">
              <w:rPr>
                <w:rFonts w:ascii="Arial" w:hAnsi="Arial" w:cs="Arial"/>
                <w:b/>
                <w:bCs/>
                <w:noProof/>
                <w:color w:val="000000"/>
              </w:rPr>
              <w:t>ДЕПУТАТСЕН</w:t>
            </w:r>
            <w:r w:rsidR="0097408A" w:rsidRPr="00794149">
              <w:rPr>
                <w:rFonts w:ascii="Arial" w:hAnsi="Arial" w:cs="Arial"/>
                <w:b/>
                <w:bCs/>
                <w:noProof/>
                <w:color w:val="000000"/>
              </w:rPr>
              <w:t xml:space="preserve"> </w:t>
            </w:r>
            <w:r w:rsidRPr="00794149">
              <w:rPr>
                <w:rFonts w:ascii="Arial" w:hAnsi="Arial" w:cs="Arial"/>
                <w:b/>
                <w:bCs/>
                <w:noProof/>
                <w:color w:val="000000"/>
              </w:rPr>
              <w:t>ПУХ</w:t>
            </w:r>
            <w:r w:rsidR="00794149" w:rsidRPr="00794149">
              <w:rPr>
                <w:rFonts w:ascii="Arial" w:hAnsi="Arial" w:cs="Arial"/>
                <w:b/>
                <w:bCs/>
                <w:noProof/>
                <w:color w:val="000000"/>
              </w:rPr>
              <w:t>Ă</w:t>
            </w:r>
            <w:r w:rsidRPr="00794149">
              <w:rPr>
                <w:rFonts w:ascii="Arial" w:hAnsi="Arial" w:cs="Arial"/>
                <w:b/>
                <w:bCs/>
                <w:noProof/>
                <w:color w:val="000000"/>
              </w:rPr>
              <w:t>ВĚ</w:t>
            </w:r>
            <w:r w:rsidR="0097408A" w:rsidRPr="00794149">
              <w:rPr>
                <w:rStyle w:val="af6"/>
                <w:rFonts w:ascii="Arial" w:hAnsi="Arial" w:cs="Arial"/>
                <w:noProof/>
                <w:color w:val="000000"/>
              </w:rPr>
              <w:t xml:space="preserve"> </w:t>
            </w:r>
          </w:p>
          <w:p w:rsidR="0036584F" w:rsidRPr="00CA2096" w:rsidRDefault="0036584F" w:rsidP="00CA2096">
            <w:pPr>
              <w:pStyle w:val="afc"/>
              <w:tabs>
                <w:tab w:val="left" w:pos="4285"/>
              </w:tabs>
              <w:jc w:val="center"/>
              <w:rPr>
                <w:rFonts w:ascii="Arial" w:hAnsi="Arial" w:cs="Arial"/>
                <w:b/>
                <w:bCs/>
                <w:noProof/>
                <w:color w:val="000000"/>
              </w:rPr>
            </w:pPr>
            <w:r w:rsidRPr="00794149">
              <w:rPr>
                <w:rStyle w:val="af6"/>
                <w:rFonts w:ascii="Arial" w:hAnsi="Arial" w:cs="Arial"/>
                <w:noProof/>
                <w:color w:val="000000"/>
              </w:rPr>
              <w:t>ЙЫШ</w:t>
            </w:r>
            <w:r w:rsidR="00794149" w:rsidRPr="00794149">
              <w:rPr>
                <w:rStyle w:val="af6"/>
                <w:rFonts w:ascii="Arial" w:hAnsi="Arial" w:cs="Arial"/>
                <w:noProof/>
                <w:color w:val="000000"/>
              </w:rPr>
              <w:t>Ă</w:t>
            </w:r>
            <w:r w:rsidRPr="00794149">
              <w:rPr>
                <w:rStyle w:val="af6"/>
                <w:rFonts w:ascii="Arial" w:hAnsi="Arial" w:cs="Arial"/>
                <w:noProof/>
                <w:color w:val="000000"/>
              </w:rPr>
              <w:t>НУ</w:t>
            </w:r>
          </w:p>
          <w:p w:rsidR="0036584F" w:rsidRPr="00794149" w:rsidRDefault="0036584F" w:rsidP="00794149">
            <w:pPr>
              <w:pStyle w:val="afc"/>
              <w:ind w:right="-35"/>
              <w:jc w:val="center"/>
              <w:rPr>
                <w:rFonts w:ascii="Arial" w:hAnsi="Arial" w:cs="Arial"/>
                <w:noProof/>
                <w:color w:val="000000"/>
                <w:szCs w:val="24"/>
              </w:rPr>
            </w:pPr>
            <w:r w:rsidRPr="00794149">
              <w:rPr>
                <w:rFonts w:ascii="Arial" w:hAnsi="Arial" w:cs="Arial"/>
                <w:noProof/>
                <w:color w:val="000000"/>
              </w:rPr>
              <w:t>25</w:t>
            </w:r>
            <w:r w:rsidR="0097408A" w:rsidRPr="00794149">
              <w:rPr>
                <w:rFonts w:ascii="Arial" w:hAnsi="Arial" w:cs="Arial"/>
                <w:noProof/>
                <w:color w:val="000000"/>
              </w:rPr>
              <w:t xml:space="preserve"> </w:t>
            </w:r>
            <w:r w:rsidRPr="00794149">
              <w:rPr>
                <w:rFonts w:ascii="Arial" w:hAnsi="Arial" w:cs="Arial"/>
                <w:noProof/>
                <w:color w:val="000000"/>
              </w:rPr>
              <w:t>февраля</w:t>
            </w:r>
            <w:r w:rsidR="0097408A" w:rsidRPr="00794149">
              <w:rPr>
                <w:rFonts w:ascii="Arial" w:hAnsi="Arial" w:cs="Arial"/>
                <w:noProof/>
                <w:color w:val="000000"/>
              </w:rPr>
              <w:t xml:space="preserve"> </w:t>
            </w:r>
            <w:r w:rsidRPr="00794149">
              <w:rPr>
                <w:rFonts w:ascii="Arial" w:hAnsi="Arial" w:cs="Arial"/>
                <w:noProof/>
                <w:color w:val="000000"/>
                <w:szCs w:val="24"/>
              </w:rPr>
              <w:t>2020</w:t>
            </w:r>
            <w:r w:rsidR="0097408A" w:rsidRPr="00794149">
              <w:rPr>
                <w:rFonts w:ascii="Arial" w:hAnsi="Arial" w:cs="Arial"/>
                <w:noProof/>
                <w:color w:val="000000"/>
                <w:szCs w:val="24"/>
              </w:rPr>
              <w:t xml:space="preserve"> </w:t>
            </w:r>
            <w:r w:rsidRPr="00794149">
              <w:rPr>
                <w:rFonts w:ascii="Arial" w:hAnsi="Arial" w:cs="Arial"/>
                <w:noProof/>
                <w:color w:val="000000"/>
                <w:szCs w:val="24"/>
              </w:rPr>
              <w:t>г.</w:t>
            </w:r>
            <w:r w:rsidR="0097408A" w:rsidRPr="00794149">
              <w:rPr>
                <w:rFonts w:ascii="Arial" w:hAnsi="Arial" w:cs="Arial"/>
                <w:noProof/>
                <w:color w:val="000000"/>
                <w:szCs w:val="24"/>
              </w:rPr>
              <w:t xml:space="preserve"> </w:t>
            </w:r>
            <w:r w:rsidRPr="00794149">
              <w:rPr>
                <w:rFonts w:ascii="Arial" w:hAnsi="Arial" w:cs="Arial"/>
                <w:noProof/>
                <w:color w:val="000000"/>
                <w:szCs w:val="24"/>
              </w:rPr>
              <w:t>№</w:t>
            </w:r>
            <w:r w:rsidR="0097408A" w:rsidRPr="00794149">
              <w:rPr>
                <w:rFonts w:ascii="Arial" w:hAnsi="Arial" w:cs="Arial"/>
                <w:noProof/>
                <w:color w:val="000000"/>
                <w:szCs w:val="24"/>
              </w:rPr>
              <w:t xml:space="preserve"> </w:t>
            </w:r>
            <w:r w:rsidRPr="00794149">
              <w:rPr>
                <w:rFonts w:ascii="Arial" w:hAnsi="Arial" w:cs="Arial"/>
                <w:noProof/>
                <w:color w:val="000000"/>
                <w:szCs w:val="24"/>
              </w:rPr>
              <w:t>88</w:t>
            </w:r>
          </w:p>
          <w:p w:rsidR="0036584F" w:rsidRPr="00794149" w:rsidRDefault="0036584F" w:rsidP="00794149">
            <w:pPr>
              <w:pStyle w:val="afc"/>
              <w:ind w:right="-35"/>
              <w:jc w:val="center"/>
              <w:rPr>
                <w:rFonts w:ascii="Arial" w:hAnsi="Arial" w:cs="Arial"/>
                <w:noProof/>
                <w:color w:val="000000"/>
              </w:rPr>
            </w:pPr>
            <w:r w:rsidRPr="00794149">
              <w:rPr>
                <w:rFonts w:ascii="Arial" w:hAnsi="Arial" w:cs="Arial"/>
                <w:noProof/>
                <w:color w:val="000000"/>
                <w:szCs w:val="24"/>
              </w:rPr>
              <w:t>Хуракасси</w:t>
            </w:r>
            <w:r w:rsidR="0097408A" w:rsidRPr="00794149">
              <w:rPr>
                <w:rFonts w:ascii="Arial" w:hAnsi="Arial" w:cs="Arial"/>
                <w:noProof/>
                <w:color w:val="000000"/>
                <w:szCs w:val="24"/>
              </w:rPr>
              <w:t xml:space="preserve"> </w:t>
            </w:r>
            <w:r w:rsidRPr="00794149">
              <w:rPr>
                <w:rFonts w:ascii="Arial" w:hAnsi="Arial" w:cs="Arial"/>
                <w:noProof/>
                <w:color w:val="000000"/>
                <w:szCs w:val="24"/>
              </w:rPr>
              <w:t>ялӗ</w:t>
            </w:r>
          </w:p>
        </w:tc>
        <w:tc>
          <w:tcPr>
            <w:tcW w:w="605" w:type="pct"/>
            <w:vMerge/>
            <w:vAlign w:val="center"/>
            <w:hideMark/>
          </w:tcPr>
          <w:p w:rsidR="0036584F" w:rsidRPr="00794149" w:rsidRDefault="0036584F" w:rsidP="00794149">
            <w:pPr>
              <w:jc w:val="center"/>
              <w:rPr>
                <w:rFonts w:ascii="Arial" w:hAnsi="Arial" w:cs="Arial"/>
                <w:color w:val="000000"/>
                <w:sz w:val="20"/>
              </w:rPr>
            </w:pPr>
          </w:p>
        </w:tc>
        <w:tc>
          <w:tcPr>
            <w:tcW w:w="2216" w:type="pct"/>
            <w:vAlign w:val="center"/>
          </w:tcPr>
          <w:p w:rsidR="0036584F" w:rsidRPr="00794149" w:rsidRDefault="0036584F" w:rsidP="00794149">
            <w:pPr>
              <w:pStyle w:val="afc"/>
              <w:jc w:val="center"/>
              <w:rPr>
                <w:rFonts w:ascii="Arial" w:hAnsi="Arial" w:cs="Arial"/>
                <w:b/>
                <w:bCs/>
                <w:noProof/>
                <w:color w:val="000000"/>
              </w:rPr>
            </w:pPr>
            <w:r w:rsidRPr="00794149">
              <w:rPr>
                <w:rFonts w:ascii="Arial" w:hAnsi="Arial" w:cs="Arial"/>
                <w:b/>
                <w:bCs/>
                <w:noProof/>
                <w:color w:val="000000"/>
              </w:rPr>
              <w:t>СОБРАНИЕ</w:t>
            </w:r>
            <w:r w:rsidR="0097408A" w:rsidRPr="00794149">
              <w:rPr>
                <w:rFonts w:ascii="Arial" w:hAnsi="Arial" w:cs="Arial"/>
                <w:b/>
                <w:bCs/>
                <w:noProof/>
                <w:color w:val="000000"/>
              </w:rPr>
              <w:t xml:space="preserve"> </w:t>
            </w:r>
            <w:r w:rsidRPr="00794149">
              <w:rPr>
                <w:rFonts w:ascii="Arial" w:hAnsi="Arial" w:cs="Arial"/>
                <w:b/>
                <w:bCs/>
                <w:noProof/>
                <w:color w:val="000000"/>
              </w:rPr>
              <w:t>ДЕПУТАТОВ</w:t>
            </w:r>
          </w:p>
          <w:p w:rsidR="00B60B02" w:rsidRPr="00794149" w:rsidRDefault="0036584F" w:rsidP="00794149">
            <w:pPr>
              <w:pStyle w:val="afc"/>
              <w:jc w:val="center"/>
              <w:rPr>
                <w:rFonts w:ascii="Arial" w:hAnsi="Arial" w:cs="Arial"/>
                <w:noProof/>
                <w:color w:val="000000"/>
              </w:rPr>
            </w:pPr>
            <w:r w:rsidRPr="00794149">
              <w:rPr>
                <w:rFonts w:ascii="Arial" w:hAnsi="Arial" w:cs="Arial"/>
                <w:b/>
                <w:bCs/>
                <w:noProof/>
                <w:color w:val="000000"/>
              </w:rPr>
              <w:t>ЭЛЬБАРУСОВСКОГО</w:t>
            </w:r>
            <w:r w:rsidR="0097408A" w:rsidRPr="00794149">
              <w:rPr>
                <w:rFonts w:ascii="Arial" w:hAnsi="Arial" w:cs="Arial"/>
                <w:b/>
                <w:bCs/>
                <w:noProof/>
                <w:color w:val="000000"/>
              </w:rPr>
              <w:t xml:space="preserve"> </w:t>
            </w:r>
            <w:r w:rsidRPr="00794149">
              <w:rPr>
                <w:rFonts w:ascii="Arial" w:hAnsi="Arial" w:cs="Arial"/>
                <w:b/>
                <w:bCs/>
                <w:noProof/>
                <w:color w:val="000000"/>
              </w:rPr>
              <w:t>СЕЛЬСКОГО</w:t>
            </w:r>
            <w:r w:rsidR="0097408A" w:rsidRPr="00794149">
              <w:rPr>
                <w:rFonts w:ascii="Arial" w:hAnsi="Arial" w:cs="Arial"/>
                <w:b/>
                <w:bCs/>
                <w:noProof/>
                <w:color w:val="000000"/>
              </w:rPr>
              <w:t xml:space="preserve"> </w:t>
            </w:r>
            <w:r w:rsidRPr="00794149">
              <w:rPr>
                <w:rFonts w:ascii="Arial" w:hAnsi="Arial" w:cs="Arial"/>
                <w:b/>
                <w:bCs/>
                <w:noProof/>
                <w:color w:val="000000"/>
              </w:rPr>
              <w:t>ПОСЕЛЕНИЯ</w:t>
            </w:r>
          </w:p>
          <w:p w:rsidR="00B60B02" w:rsidRPr="00794149" w:rsidRDefault="0036584F" w:rsidP="00794149">
            <w:pPr>
              <w:pStyle w:val="afc"/>
              <w:jc w:val="center"/>
              <w:rPr>
                <w:rStyle w:val="af6"/>
                <w:rFonts w:ascii="Arial" w:hAnsi="Arial" w:cs="Arial"/>
                <w:noProof/>
                <w:color w:val="000000"/>
              </w:rPr>
            </w:pPr>
            <w:r w:rsidRPr="00794149">
              <w:rPr>
                <w:rStyle w:val="af6"/>
                <w:rFonts w:ascii="Arial" w:hAnsi="Arial" w:cs="Arial"/>
                <w:noProof/>
                <w:color w:val="000000"/>
              </w:rPr>
              <w:t>РЕШЕНИЕ</w:t>
            </w:r>
          </w:p>
          <w:p w:rsidR="0036584F" w:rsidRPr="00794149" w:rsidRDefault="0097408A" w:rsidP="00794149">
            <w:pPr>
              <w:pStyle w:val="afc"/>
              <w:tabs>
                <w:tab w:val="left" w:pos="615"/>
                <w:tab w:val="center" w:pos="2194"/>
              </w:tabs>
              <w:ind w:left="362"/>
              <w:jc w:val="center"/>
              <w:rPr>
                <w:rFonts w:ascii="Arial" w:hAnsi="Arial" w:cs="Arial"/>
                <w:b/>
                <w:i/>
                <w:noProof/>
                <w:color w:val="000000"/>
                <w:szCs w:val="24"/>
              </w:rPr>
            </w:pPr>
            <w:r w:rsidRPr="00794149">
              <w:rPr>
                <w:rFonts w:ascii="Arial" w:hAnsi="Arial" w:cs="Arial"/>
                <w:noProof/>
                <w:color w:val="000000"/>
              </w:rPr>
              <w:t xml:space="preserve"> </w:t>
            </w:r>
            <w:r w:rsidR="0036584F" w:rsidRPr="00794149">
              <w:rPr>
                <w:rFonts w:ascii="Arial" w:hAnsi="Arial" w:cs="Arial"/>
                <w:noProof/>
                <w:color w:val="000000"/>
              </w:rPr>
              <w:t>25</w:t>
            </w:r>
            <w:r w:rsidRPr="00794149">
              <w:rPr>
                <w:rFonts w:ascii="Arial" w:hAnsi="Arial" w:cs="Arial"/>
                <w:noProof/>
                <w:color w:val="000000"/>
              </w:rPr>
              <w:t xml:space="preserve"> </w:t>
            </w:r>
            <w:r w:rsidR="0036584F" w:rsidRPr="00794149">
              <w:rPr>
                <w:rFonts w:ascii="Arial" w:hAnsi="Arial" w:cs="Arial"/>
                <w:noProof/>
                <w:color w:val="000000"/>
              </w:rPr>
              <w:t>февраля</w:t>
            </w:r>
            <w:r w:rsidRPr="00794149">
              <w:rPr>
                <w:rFonts w:ascii="Arial" w:hAnsi="Arial" w:cs="Arial"/>
                <w:noProof/>
                <w:color w:val="000000"/>
              </w:rPr>
              <w:t xml:space="preserve"> </w:t>
            </w:r>
            <w:r w:rsidR="0036584F" w:rsidRPr="00794149">
              <w:rPr>
                <w:rFonts w:ascii="Arial" w:hAnsi="Arial" w:cs="Arial"/>
                <w:noProof/>
                <w:color w:val="000000"/>
                <w:szCs w:val="24"/>
              </w:rPr>
              <w:t>2020</w:t>
            </w:r>
            <w:r w:rsidRPr="00794149">
              <w:rPr>
                <w:rFonts w:ascii="Arial" w:hAnsi="Arial" w:cs="Arial"/>
                <w:noProof/>
                <w:color w:val="000000"/>
                <w:szCs w:val="24"/>
              </w:rPr>
              <w:t xml:space="preserve"> </w:t>
            </w:r>
            <w:r w:rsidR="0036584F" w:rsidRPr="00794149">
              <w:rPr>
                <w:rFonts w:ascii="Arial" w:hAnsi="Arial" w:cs="Arial"/>
                <w:noProof/>
                <w:color w:val="000000"/>
                <w:szCs w:val="24"/>
              </w:rPr>
              <w:t>г.</w:t>
            </w:r>
            <w:r w:rsidRPr="00794149">
              <w:rPr>
                <w:rFonts w:ascii="Arial" w:hAnsi="Arial" w:cs="Arial"/>
                <w:noProof/>
                <w:color w:val="000000"/>
                <w:szCs w:val="24"/>
              </w:rPr>
              <w:t xml:space="preserve"> </w:t>
            </w:r>
            <w:r w:rsidR="0036584F" w:rsidRPr="00794149">
              <w:rPr>
                <w:rFonts w:ascii="Arial" w:hAnsi="Arial" w:cs="Arial"/>
                <w:noProof/>
                <w:color w:val="000000"/>
                <w:szCs w:val="24"/>
              </w:rPr>
              <w:t>№</w:t>
            </w:r>
            <w:r w:rsidRPr="00794149">
              <w:rPr>
                <w:rFonts w:ascii="Arial" w:hAnsi="Arial" w:cs="Arial"/>
                <w:noProof/>
                <w:color w:val="000000"/>
                <w:szCs w:val="24"/>
              </w:rPr>
              <w:t xml:space="preserve"> </w:t>
            </w:r>
            <w:r w:rsidR="0036584F" w:rsidRPr="00794149">
              <w:rPr>
                <w:rFonts w:ascii="Arial" w:hAnsi="Arial" w:cs="Arial"/>
                <w:noProof/>
                <w:color w:val="000000"/>
                <w:szCs w:val="24"/>
              </w:rPr>
              <w:t>88</w:t>
            </w:r>
            <w:r w:rsidRPr="00794149">
              <w:rPr>
                <w:rFonts w:ascii="Arial" w:hAnsi="Arial" w:cs="Arial"/>
                <w:noProof/>
                <w:color w:val="000000"/>
                <w:szCs w:val="24"/>
              </w:rPr>
              <w:t xml:space="preserve"> </w:t>
            </w:r>
            <w:r w:rsidR="0036584F" w:rsidRPr="00794149">
              <w:rPr>
                <w:rFonts w:ascii="Arial" w:hAnsi="Arial" w:cs="Arial"/>
                <w:noProof/>
                <w:color w:val="000000"/>
                <w:szCs w:val="24"/>
              </w:rPr>
              <w:t>д.Эльбарусово</w:t>
            </w:r>
          </w:p>
        </w:tc>
      </w:tr>
    </w:tbl>
    <w:p w:rsidR="00B60B02" w:rsidRPr="00794149" w:rsidRDefault="0036584F" w:rsidP="00794149">
      <w:pPr>
        <w:ind w:right="4960"/>
        <w:jc w:val="both"/>
        <w:rPr>
          <w:rFonts w:ascii="Arial" w:hAnsi="Arial" w:cs="Arial"/>
          <w:color w:val="000000"/>
          <w:sz w:val="20"/>
        </w:rPr>
      </w:pPr>
      <w:r w:rsidRPr="00794149">
        <w:rPr>
          <w:rFonts w:ascii="Arial" w:hAnsi="Arial" w:cs="Arial"/>
          <w:b/>
          <w:color w:val="000000"/>
          <w:sz w:val="20"/>
        </w:rPr>
        <w:t>О</w:t>
      </w:r>
      <w:r w:rsidR="0097408A" w:rsidRPr="00794149">
        <w:rPr>
          <w:rFonts w:ascii="Arial" w:hAnsi="Arial" w:cs="Arial"/>
          <w:b/>
          <w:color w:val="000000"/>
          <w:sz w:val="20"/>
        </w:rPr>
        <w:t xml:space="preserve"> </w:t>
      </w:r>
      <w:r w:rsidRPr="00794149">
        <w:rPr>
          <w:rFonts w:ascii="Arial" w:hAnsi="Arial" w:cs="Arial"/>
          <w:b/>
          <w:color w:val="000000"/>
          <w:sz w:val="20"/>
        </w:rPr>
        <w:t>проведении</w:t>
      </w:r>
      <w:r w:rsidR="0097408A" w:rsidRPr="00794149">
        <w:rPr>
          <w:rFonts w:ascii="Arial" w:hAnsi="Arial" w:cs="Arial"/>
          <w:b/>
          <w:color w:val="000000"/>
          <w:sz w:val="20"/>
        </w:rPr>
        <w:t xml:space="preserve"> </w:t>
      </w:r>
      <w:r w:rsidRPr="00794149">
        <w:rPr>
          <w:rFonts w:ascii="Arial" w:hAnsi="Arial" w:cs="Arial"/>
          <w:b/>
          <w:color w:val="000000"/>
          <w:sz w:val="20"/>
        </w:rPr>
        <w:t>конкурса</w:t>
      </w:r>
      <w:r w:rsidR="0097408A" w:rsidRPr="00794149">
        <w:rPr>
          <w:rFonts w:ascii="Arial" w:hAnsi="Arial" w:cs="Arial"/>
          <w:b/>
          <w:color w:val="000000"/>
          <w:sz w:val="20"/>
        </w:rPr>
        <w:t xml:space="preserve"> </w:t>
      </w:r>
      <w:r w:rsidRPr="00794149">
        <w:rPr>
          <w:rFonts w:ascii="Arial" w:hAnsi="Arial" w:cs="Arial"/>
          <w:b/>
          <w:color w:val="000000"/>
          <w:sz w:val="20"/>
        </w:rPr>
        <w:t>по</w:t>
      </w:r>
      <w:r w:rsidR="0097408A" w:rsidRPr="00794149">
        <w:rPr>
          <w:rFonts w:ascii="Arial" w:hAnsi="Arial" w:cs="Arial"/>
          <w:b/>
          <w:color w:val="000000"/>
          <w:sz w:val="20"/>
        </w:rPr>
        <w:t xml:space="preserve"> </w:t>
      </w:r>
      <w:r w:rsidRPr="00794149">
        <w:rPr>
          <w:rFonts w:ascii="Arial" w:hAnsi="Arial" w:cs="Arial"/>
          <w:b/>
          <w:color w:val="000000"/>
          <w:sz w:val="20"/>
        </w:rPr>
        <w:t>отбору</w:t>
      </w:r>
      <w:r w:rsidR="0097408A" w:rsidRPr="00794149">
        <w:rPr>
          <w:rFonts w:ascii="Arial" w:hAnsi="Arial" w:cs="Arial"/>
          <w:b/>
          <w:color w:val="000000"/>
          <w:sz w:val="20"/>
        </w:rPr>
        <w:t xml:space="preserve"> </w:t>
      </w:r>
      <w:r w:rsidRPr="00794149">
        <w:rPr>
          <w:rFonts w:ascii="Arial" w:hAnsi="Arial" w:cs="Arial"/>
          <w:b/>
          <w:color w:val="000000"/>
          <w:sz w:val="20"/>
        </w:rPr>
        <w:t>кандидатур</w:t>
      </w:r>
      <w:r w:rsidR="0097408A" w:rsidRPr="00794149">
        <w:rPr>
          <w:rFonts w:ascii="Arial" w:hAnsi="Arial" w:cs="Arial"/>
          <w:b/>
          <w:color w:val="000000"/>
          <w:sz w:val="20"/>
        </w:rPr>
        <w:t xml:space="preserve"> </w:t>
      </w:r>
      <w:r w:rsidRPr="00794149">
        <w:rPr>
          <w:rFonts w:ascii="Arial" w:hAnsi="Arial" w:cs="Arial"/>
          <w:b/>
          <w:color w:val="000000"/>
          <w:sz w:val="20"/>
        </w:rPr>
        <w:t>на</w:t>
      </w:r>
      <w:r w:rsidR="0097408A" w:rsidRPr="00794149">
        <w:rPr>
          <w:rFonts w:ascii="Arial" w:hAnsi="Arial" w:cs="Arial"/>
          <w:b/>
          <w:color w:val="000000"/>
          <w:sz w:val="20"/>
        </w:rPr>
        <w:t xml:space="preserve"> </w:t>
      </w:r>
      <w:r w:rsidRPr="00794149">
        <w:rPr>
          <w:rFonts w:ascii="Arial" w:hAnsi="Arial" w:cs="Arial"/>
          <w:b/>
          <w:color w:val="000000"/>
          <w:sz w:val="20"/>
        </w:rPr>
        <w:t>должность</w:t>
      </w:r>
      <w:r w:rsidR="0097408A" w:rsidRPr="00794149">
        <w:rPr>
          <w:rFonts w:ascii="Arial" w:hAnsi="Arial" w:cs="Arial"/>
          <w:b/>
          <w:color w:val="000000"/>
          <w:sz w:val="20"/>
        </w:rPr>
        <w:t xml:space="preserve"> </w:t>
      </w:r>
      <w:r w:rsidRPr="00794149">
        <w:rPr>
          <w:rFonts w:ascii="Arial" w:hAnsi="Arial" w:cs="Arial"/>
          <w:b/>
          <w:color w:val="000000"/>
          <w:sz w:val="20"/>
        </w:rPr>
        <w:t>главы</w:t>
      </w:r>
      <w:r w:rsidR="0097408A" w:rsidRPr="00794149">
        <w:rPr>
          <w:rFonts w:ascii="Arial" w:hAnsi="Arial" w:cs="Arial"/>
          <w:b/>
          <w:color w:val="000000"/>
          <w:sz w:val="20"/>
        </w:rPr>
        <w:t xml:space="preserve"> </w:t>
      </w:r>
      <w:proofErr w:type="spellStart"/>
      <w:r w:rsidRPr="00794149">
        <w:rPr>
          <w:rFonts w:ascii="Arial" w:hAnsi="Arial" w:cs="Arial"/>
          <w:b/>
          <w:color w:val="000000"/>
          <w:sz w:val="20"/>
        </w:rPr>
        <w:t>Эльбарусовского</w:t>
      </w:r>
      <w:proofErr w:type="spellEnd"/>
      <w:r w:rsidR="0097408A" w:rsidRPr="00794149">
        <w:rPr>
          <w:rFonts w:ascii="Arial" w:hAnsi="Arial" w:cs="Arial"/>
          <w:b/>
          <w:color w:val="000000"/>
          <w:sz w:val="20"/>
        </w:rPr>
        <w:t xml:space="preserve"> </w:t>
      </w:r>
      <w:r w:rsidRPr="00794149">
        <w:rPr>
          <w:rFonts w:ascii="Arial" w:hAnsi="Arial" w:cs="Arial"/>
          <w:b/>
          <w:color w:val="000000"/>
          <w:sz w:val="20"/>
        </w:rPr>
        <w:t>сельского</w:t>
      </w:r>
      <w:r w:rsidR="0097408A" w:rsidRPr="00794149">
        <w:rPr>
          <w:rFonts w:ascii="Arial" w:hAnsi="Arial" w:cs="Arial"/>
          <w:b/>
          <w:color w:val="000000"/>
          <w:sz w:val="20"/>
        </w:rPr>
        <w:t xml:space="preserve"> </w:t>
      </w:r>
      <w:r w:rsidRPr="00794149">
        <w:rPr>
          <w:rFonts w:ascii="Arial" w:hAnsi="Arial" w:cs="Arial"/>
          <w:b/>
          <w:color w:val="000000"/>
          <w:sz w:val="20"/>
        </w:rPr>
        <w:t>п</w:t>
      </w:r>
      <w:r w:rsidRPr="00794149">
        <w:rPr>
          <w:rFonts w:ascii="Arial" w:hAnsi="Arial" w:cs="Arial"/>
          <w:b/>
          <w:color w:val="000000"/>
          <w:sz w:val="20"/>
        </w:rPr>
        <w:t>о</w:t>
      </w:r>
      <w:r w:rsidRPr="00794149">
        <w:rPr>
          <w:rFonts w:ascii="Arial" w:hAnsi="Arial" w:cs="Arial"/>
          <w:b/>
          <w:color w:val="000000"/>
          <w:sz w:val="20"/>
        </w:rPr>
        <w:t>селения</w:t>
      </w:r>
      <w:r w:rsidR="0097408A" w:rsidRPr="00794149">
        <w:rPr>
          <w:rFonts w:ascii="Arial" w:hAnsi="Arial" w:cs="Arial"/>
          <w:b/>
          <w:color w:val="000000"/>
          <w:sz w:val="20"/>
        </w:rPr>
        <w:t xml:space="preserve"> </w:t>
      </w:r>
      <w:r w:rsidRPr="00794149">
        <w:rPr>
          <w:rFonts w:ascii="Arial" w:hAnsi="Arial" w:cs="Arial"/>
          <w:b/>
          <w:color w:val="000000"/>
          <w:sz w:val="20"/>
        </w:rPr>
        <w:t>Мариинско-Посадского</w:t>
      </w:r>
      <w:r w:rsidR="0097408A" w:rsidRPr="00794149">
        <w:rPr>
          <w:rFonts w:ascii="Arial" w:hAnsi="Arial" w:cs="Arial"/>
          <w:b/>
          <w:color w:val="000000"/>
          <w:sz w:val="20"/>
        </w:rPr>
        <w:t xml:space="preserve"> </w:t>
      </w:r>
      <w:r w:rsidRPr="00794149">
        <w:rPr>
          <w:rFonts w:ascii="Arial" w:hAnsi="Arial" w:cs="Arial"/>
          <w:b/>
          <w:color w:val="000000"/>
          <w:sz w:val="20"/>
        </w:rPr>
        <w:t>района</w:t>
      </w:r>
      <w:r w:rsidR="0097408A" w:rsidRPr="00794149">
        <w:rPr>
          <w:rFonts w:ascii="Arial" w:hAnsi="Arial" w:cs="Arial"/>
          <w:b/>
          <w:color w:val="000000"/>
          <w:sz w:val="20"/>
        </w:rPr>
        <w:t xml:space="preserve"> </w:t>
      </w:r>
      <w:r w:rsidRPr="00794149">
        <w:rPr>
          <w:rFonts w:ascii="Arial" w:hAnsi="Arial" w:cs="Arial"/>
          <w:b/>
          <w:color w:val="000000"/>
          <w:sz w:val="20"/>
        </w:rPr>
        <w:t>Чувашской</w:t>
      </w:r>
      <w:r w:rsidR="0097408A" w:rsidRPr="00794149">
        <w:rPr>
          <w:rFonts w:ascii="Arial" w:hAnsi="Arial" w:cs="Arial"/>
          <w:b/>
          <w:color w:val="000000"/>
          <w:sz w:val="20"/>
        </w:rPr>
        <w:t xml:space="preserve"> </w:t>
      </w:r>
      <w:r w:rsidRPr="00794149">
        <w:rPr>
          <w:rFonts w:ascii="Arial" w:hAnsi="Arial" w:cs="Arial"/>
          <w:b/>
          <w:color w:val="000000"/>
          <w:sz w:val="20"/>
        </w:rPr>
        <w:t>Республики</w:t>
      </w:r>
      <w:r w:rsidRPr="00794149">
        <w:rPr>
          <w:rFonts w:ascii="Arial" w:hAnsi="Arial" w:cs="Arial"/>
          <w:color w:val="000000"/>
          <w:sz w:val="20"/>
        </w:rPr>
        <w:t>.</w:t>
      </w:r>
      <w:r w:rsidR="0097408A" w:rsidRPr="00794149">
        <w:rPr>
          <w:rFonts w:ascii="Arial" w:hAnsi="Arial" w:cs="Arial"/>
          <w:color w:val="000000"/>
          <w:sz w:val="20"/>
        </w:rPr>
        <w:t xml:space="preserve"> </w:t>
      </w:r>
    </w:p>
    <w:p w:rsidR="00106E35" w:rsidRDefault="00106E35" w:rsidP="00794149">
      <w:pPr>
        <w:widowControl w:val="0"/>
        <w:autoSpaceDE w:val="0"/>
        <w:autoSpaceDN w:val="0"/>
        <w:adjustRightInd w:val="0"/>
        <w:ind w:firstLine="567"/>
        <w:jc w:val="both"/>
        <w:outlineLvl w:val="0"/>
        <w:rPr>
          <w:rFonts w:ascii="Arial" w:hAnsi="Arial" w:cs="Arial"/>
          <w:color w:val="000000"/>
          <w:sz w:val="20"/>
        </w:rPr>
      </w:pPr>
    </w:p>
    <w:p w:rsidR="0036584F" w:rsidRPr="00794149" w:rsidRDefault="0097408A" w:rsidP="00794149">
      <w:pPr>
        <w:widowControl w:val="0"/>
        <w:autoSpaceDE w:val="0"/>
        <w:autoSpaceDN w:val="0"/>
        <w:adjustRightInd w:val="0"/>
        <w:ind w:firstLine="567"/>
        <w:jc w:val="both"/>
        <w:outlineLvl w:val="0"/>
        <w:rPr>
          <w:rFonts w:ascii="Arial" w:hAnsi="Arial" w:cs="Arial"/>
          <w:color w:val="000000"/>
          <w:sz w:val="20"/>
        </w:rPr>
      </w:pPr>
      <w:r w:rsidRPr="00794149">
        <w:rPr>
          <w:rFonts w:ascii="Arial" w:hAnsi="Arial" w:cs="Arial"/>
          <w:color w:val="000000"/>
          <w:sz w:val="20"/>
        </w:rPr>
        <w:t xml:space="preserve"> </w:t>
      </w:r>
      <w:r w:rsidR="0036584F" w:rsidRPr="00794149">
        <w:rPr>
          <w:rFonts w:ascii="Arial" w:hAnsi="Arial" w:cs="Arial"/>
          <w:color w:val="000000"/>
          <w:sz w:val="20"/>
        </w:rPr>
        <w:t>В</w:t>
      </w:r>
      <w:r w:rsidRPr="00794149">
        <w:rPr>
          <w:rFonts w:ascii="Arial" w:hAnsi="Arial" w:cs="Arial"/>
          <w:color w:val="000000"/>
          <w:sz w:val="20"/>
        </w:rPr>
        <w:t xml:space="preserve"> </w:t>
      </w:r>
      <w:r w:rsidR="0036584F" w:rsidRPr="00794149">
        <w:rPr>
          <w:rFonts w:ascii="Arial" w:hAnsi="Arial" w:cs="Arial"/>
          <w:color w:val="000000"/>
          <w:sz w:val="20"/>
        </w:rPr>
        <w:t>соответствии</w:t>
      </w:r>
      <w:r w:rsidRPr="00794149">
        <w:rPr>
          <w:rFonts w:ascii="Arial" w:hAnsi="Arial" w:cs="Arial"/>
          <w:color w:val="000000"/>
          <w:sz w:val="20"/>
        </w:rPr>
        <w:t xml:space="preserve"> </w:t>
      </w:r>
      <w:r w:rsidR="0036584F" w:rsidRPr="00794149">
        <w:rPr>
          <w:rFonts w:ascii="Arial" w:hAnsi="Arial" w:cs="Arial"/>
          <w:color w:val="000000"/>
          <w:sz w:val="20"/>
        </w:rPr>
        <w:t>Уставом</w:t>
      </w:r>
      <w:r w:rsidRPr="00794149">
        <w:rPr>
          <w:rFonts w:ascii="Arial" w:hAnsi="Arial" w:cs="Arial"/>
          <w:color w:val="000000"/>
          <w:sz w:val="20"/>
        </w:rPr>
        <w:t xml:space="preserve"> </w:t>
      </w:r>
      <w:proofErr w:type="spellStart"/>
      <w:r w:rsidR="0036584F" w:rsidRPr="00794149">
        <w:rPr>
          <w:rFonts w:ascii="Arial" w:hAnsi="Arial" w:cs="Arial"/>
          <w:color w:val="000000"/>
          <w:sz w:val="20"/>
        </w:rPr>
        <w:t>Эльбарусовского</w:t>
      </w:r>
      <w:proofErr w:type="spellEnd"/>
      <w:r w:rsidRPr="00794149">
        <w:rPr>
          <w:rFonts w:ascii="Arial" w:hAnsi="Arial" w:cs="Arial"/>
          <w:color w:val="000000"/>
          <w:sz w:val="20"/>
        </w:rPr>
        <w:t xml:space="preserve"> </w:t>
      </w:r>
      <w:r w:rsidR="0036584F" w:rsidRPr="00794149">
        <w:rPr>
          <w:rFonts w:ascii="Arial" w:hAnsi="Arial" w:cs="Arial"/>
          <w:color w:val="000000"/>
          <w:sz w:val="20"/>
        </w:rPr>
        <w:t>сельского</w:t>
      </w:r>
      <w:r w:rsidRPr="00794149">
        <w:rPr>
          <w:rFonts w:ascii="Arial" w:hAnsi="Arial" w:cs="Arial"/>
          <w:color w:val="000000"/>
          <w:sz w:val="20"/>
        </w:rPr>
        <w:t xml:space="preserve"> </w:t>
      </w:r>
      <w:r w:rsidR="0036584F" w:rsidRPr="00794149">
        <w:rPr>
          <w:rFonts w:ascii="Arial" w:hAnsi="Arial" w:cs="Arial"/>
          <w:color w:val="000000"/>
          <w:sz w:val="20"/>
        </w:rPr>
        <w:t>поселения,</w:t>
      </w:r>
      <w:r w:rsidRPr="00794149">
        <w:rPr>
          <w:rFonts w:ascii="Arial" w:hAnsi="Arial" w:cs="Arial"/>
          <w:color w:val="000000"/>
          <w:sz w:val="20"/>
        </w:rPr>
        <w:t xml:space="preserve"> </w:t>
      </w:r>
      <w:r w:rsidR="0036584F" w:rsidRPr="00794149">
        <w:rPr>
          <w:rFonts w:ascii="Arial" w:hAnsi="Arial" w:cs="Arial"/>
          <w:color w:val="000000"/>
          <w:sz w:val="20"/>
        </w:rPr>
        <w:t>Порядком</w:t>
      </w:r>
      <w:r w:rsidRPr="00794149">
        <w:rPr>
          <w:rFonts w:ascii="Arial" w:hAnsi="Arial" w:cs="Arial"/>
          <w:color w:val="000000"/>
          <w:sz w:val="20"/>
        </w:rPr>
        <w:t xml:space="preserve"> </w:t>
      </w:r>
      <w:r w:rsidR="0036584F" w:rsidRPr="00794149">
        <w:rPr>
          <w:rFonts w:ascii="Arial" w:hAnsi="Arial" w:cs="Arial"/>
          <w:color w:val="000000"/>
          <w:sz w:val="20"/>
        </w:rPr>
        <w:t>проведения</w:t>
      </w:r>
      <w:r w:rsidRPr="00794149">
        <w:rPr>
          <w:rFonts w:ascii="Arial" w:hAnsi="Arial" w:cs="Arial"/>
          <w:color w:val="000000"/>
          <w:sz w:val="20"/>
        </w:rPr>
        <w:t xml:space="preserve"> </w:t>
      </w:r>
      <w:r w:rsidR="0036584F" w:rsidRPr="00794149">
        <w:rPr>
          <w:rFonts w:ascii="Arial" w:hAnsi="Arial" w:cs="Arial"/>
          <w:color w:val="000000"/>
          <w:sz w:val="20"/>
        </w:rPr>
        <w:t>конкурса</w:t>
      </w:r>
      <w:r w:rsidRPr="00794149">
        <w:rPr>
          <w:rFonts w:ascii="Arial" w:hAnsi="Arial" w:cs="Arial"/>
          <w:color w:val="000000"/>
          <w:sz w:val="20"/>
        </w:rPr>
        <w:t xml:space="preserve"> </w:t>
      </w:r>
      <w:r w:rsidR="0036584F" w:rsidRPr="00794149">
        <w:rPr>
          <w:rFonts w:ascii="Arial" w:hAnsi="Arial" w:cs="Arial"/>
          <w:color w:val="000000"/>
          <w:sz w:val="20"/>
        </w:rPr>
        <w:t>на</w:t>
      </w:r>
      <w:r w:rsidRPr="00794149">
        <w:rPr>
          <w:rFonts w:ascii="Arial" w:hAnsi="Arial" w:cs="Arial"/>
          <w:color w:val="000000"/>
          <w:sz w:val="20"/>
        </w:rPr>
        <w:t xml:space="preserve"> </w:t>
      </w:r>
      <w:r w:rsidR="0036584F" w:rsidRPr="00794149">
        <w:rPr>
          <w:rFonts w:ascii="Arial" w:hAnsi="Arial" w:cs="Arial"/>
          <w:color w:val="000000"/>
          <w:sz w:val="20"/>
        </w:rPr>
        <w:t>замещение</w:t>
      </w:r>
      <w:r w:rsidRPr="00794149">
        <w:rPr>
          <w:rFonts w:ascii="Arial" w:hAnsi="Arial" w:cs="Arial"/>
          <w:color w:val="000000"/>
          <w:sz w:val="20"/>
        </w:rPr>
        <w:t xml:space="preserve"> </w:t>
      </w:r>
      <w:r w:rsidR="0036584F" w:rsidRPr="00794149">
        <w:rPr>
          <w:rFonts w:ascii="Arial" w:hAnsi="Arial" w:cs="Arial"/>
          <w:color w:val="000000"/>
          <w:sz w:val="20"/>
        </w:rPr>
        <w:t>должности</w:t>
      </w:r>
      <w:r w:rsidRPr="00794149">
        <w:rPr>
          <w:rFonts w:ascii="Arial" w:hAnsi="Arial" w:cs="Arial"/>
          <w:color w:val="000000"/>
          <w:sz w:val="20"/>
        </w:rPr>
        <w:t xml:space="preserve"> </w:t>
      </w:r>
      <w:r w:rsidR="0036584F" w:rsidRPr="00794149">
        <w:rPr>
          <w:rFonts w:ascii="Arial" w:hAnsi="Arial" w:cs="Arial"/>
          <w:color w:val="000000"/>
          <w:sz w:val="20"/>
        </w:rPr>
        <w:t>главы</w:t>
      </w:r>
      <w:r w:rsidRPr="00794149">
        <w:rPr>
          <w:rFonts w:ascii="Arial" w:hAnsi="Arial" w:cs="Arial"/>
          <w:color w:val="000000"/>
          <w:sz w:val="20"/>
        </w:rPr>
        <w:t xml:space="preserve"> </w:t>
      </w:r>
      <w:proofErr w:type="spellStart"/>
      <w:r w:rsidR="0036584F" w:rsidRPr="00794149">
        <w:rPr>
          <w:rFonts w:ascii="Arial" w:hAnsi="Arial" w:cs="Arial"/>
          <w:color w:val="000000"/>
          <w:sz w:val="20"/>
        </w:rPr>
        <w:t>Эльбарусовского</w:t>
      </w:r>
      <w:proofErr w:type="spellEnd"/>
      <w:r w:rsidRPr="00794149">
        <w:rPr>
          <w:rFonts w:ascii="Arial" w:hAnsi="Arial" w:cs="Arial"/>
          <w:color w:val="000000"/>
          <w:sz w:val="20"/>
        </w:rPr>
        <w:t xml:space="preserve"> </w:t>
      </w:r>
      <w:r w:rsidR="0036584F" w:rsidRPr="00794149">
        <w:rPr>
          <w:rFonts w:ascii="Arial" w:hAnsi="Arial" w:cs="Arial"/>
          <w:color w:val="000000"/>
          <w:sz w:val="20"/>
        </w:rPr>
        <w:t>сел</w:t>
      </w:r>
      <w:r w:rsidR="0036584F" w:rsidRPr="00794149">
        <w:rPr>
          <w:rFonts w:ascii="Arial" w:hAnsi="Arial" w:cs="Arial"/>
          <w:color w:val="000000"/>
          <w:sz w:val="20"/>
        </w:rPr>
        <w:t>ь</w:t>
      </w:r>
      <w:r w:rsidR="0036584F" w:rsidRPr="00794149">
        <w:rPr>
          <w:rFonts w:ascii="Arial" w:hAnsi="Arial" w:cs="Arial"/>
          <w:color w:val="000000"/>
          <w:sz w:val="20"/>
        </w:rPr>
        <w:t>ского</w:t>
      </w:r>
      <w:r w:rsidRPr="00794149">
        <w:rPr>
          <w:rFonts w:ascii="Arial" w:hAnsi="Arial" w:cs="Arial"/>
          <w:color w:val="000000"/>
          <w:sz w:val="20"/>
        </w:rPr>
        <w:t xml:space="preserve"> </w:t>
      </w:r>
      <w:r w:rsidR="0036584F" w:rsidRPr="00794149">
        <w:rPr>
          <w:rFonts w:ascii="Arial" w:hAnsi="Arial" w:cs="Arial"/>
          <w:color w:val="000000"/>
          <w:sz w:val="20"/>
        </w:rPr>
        <w:t>поселения</w:t>
      </w:r>
      <w:r w:rsidRPr="00794149">
        <w:rPr>
          <w:rFonts w:ascii="Arial" w:hAnsi="Arial" w:cs="Arial"/>
          <w:color w:val="000000"/>
          <w:sz w:val="20"/>
        </w:rPr>
        <w:t xml:space="preserve"> </w:t>
      </w:r>
      <w:r w:rsidR="0036584F" w:rsidRPr="00794149">
        <w:rPr>
          <w:rFonts w:ascii="Arial" w:hAnsi="Arial" w:cs="Arial"/>
          <w:color w:val="000000"/>
          <w:sz w:val="20"/>
        </w:rPr>
        <w:t>Мариинско-Посадского</w:t>
      </w:r>
      <w:r w:rsidRPr="00794149">
        <w:rPr>
          <w:rFonts w:ascii="Arial" w:hAnsi="Arial" w:cs="Arial"/>
          <w:color w:val="000000"/>
          <w:sz w:val="20"/>
        </w:rPr>
        <w:t xml:space="preserve"> </w:t>
      </w:r>
      <w:r w:rsidR="0036584F" w:rsidRPr="00794149">
        <w:rPr>
          <w:rFonts w:ascii="Arial" w:hAnsi="Arial" w:cs="Arial"/>
          <w:color w:val="000000"/>
          <w:sz w:val="20"/>
        </w:rPr>
        <w:t>района</w:t>
      </w:r>
      <w:r w:rsidRPr="00794149">
        <w:rPr>
          <w:rFonts w:ascii="Arial" w:hAnsi="Arial" w:cs="Arial"/>
          <w:color w:val="000000"/>
          <w:sz w:val="20"/>
        </w:rPr>
        <w:t xml:space="preserve"> </w:t>
      </w:r>
      <w:r w:rsidR="0036584F" w:rsidRPr="00794149">
        <w:rPr>
          <w:rFonts w:ascii="Arial" w:hAnsi="Arial" w:cs="Arial"/>
          <w:color w:val="000000"/>
          <w:sz w:val="20"/>
        </w:rPr>
        <w:t>Чувашской</w:t>
      </w:r>
      <w:r w:rsidRPr="00794149">
        <w:rPr>
          <w:rFonts w:ascii="Arial" w:hAnsi="Arial" w:cs="Arial"/>
          <w:color w:val="000000"/>
          <w:sz w:val="20"/>
        </w:rPr>
        <w:t xml:space="preserve"> </w:t>
      </w:r>
      <w:r w:rsidR="0036584F" w:rsidRPr="00794149">
        <w:rPr>
          <w:rFonts w:ascii="Arial" w:hAnsi="Arial" w:cs="Arial"/>
          <w:color w:val="000000"/>
          <w:sz w:val="20"/>
        </w:rPr>
        <w:t>Республики,</w:t>
      </w:r>
      <w:r w:rsidRPr="00794149">
        <w:rPr>
          <w:rFonts w:ascii="Arial" w:hAnsi="Arial" w:cs="Arial"/>
          <w:color w:val="000000"/>
          <w:sz w:val="20"/>
        </w:rPr>
        <w:t xml:space="preserve"> </w:t>
      </w:r>
      <w:r w:rsidR="0036584F" w:rsidRPr="00794149">
        <w:rPr>
          <w:rFonts w:ascii="Arial" w:hAnsi="Arial" w:cs="Arial"/>
          <w:color w:val="000000"/>
          <w:sz w:val="20"/>
        </w:rPr>
        <w:t>утвержденного</w:t>
      </w:r>
      <w:r w:rsidRPr="00794149">
        <w:rPr>
          <w:rFonts w:ascii="Arial" w:hAnsi="Arial" w:cs="Arial"/>
          <w:color w:val="000000"/>
          <w:sz w:val="20"/>
        </w:rPr>
        <w:t xml:space="preserve"> </w:t>
      </w:r>
      <w:r w:rsidR="0036584F" w:rsidRPr="00794149">
        <w:rPr>
          <w:rFonts w:ascii="Arial" w:hAnsi="Arial" w:cs="Arial"/>
          <w:color w:val="000000"/>
          <w:sz w:val="20"/>
        </w:rPr>
        <w:t>решением</w:t>
      </w:r>
      <w:r w:rsidRPr="00794149">
        <w:rPr>
          <w:rFonts w:ascii="Arial" w:hAnsi="Arial" w:cs="Arial"/>
          <w:color w:val="000000"/>
          <w:sz w:val="20"/>
        </w:rPr>
        <w:t xml:space="preserve"> </w:t>
      </w:r>
      <w:r w:rsidR="0036584F" w:rsidRPr="00794149">
        <w:rPr>
          <w:rFonts w:ascii="Arial" w:hAnsi="Arial" w:cs="Arial"/>
          <w:color w:val="000000"/>
          <w:sz w:val="20"/>
        </w:rPr>
        <w:t>Собрания</w:t>
      </w:r>
      <w:r w:rsidRPr="00794149">
        <w:rPr>
          <w:rFonts w:ascii="Arial" w:hAnsi="Arial" w:cs="Arial"/>
          <w:color w:val="000000"/>
          <w:sz w:val="20"/>
        </w:rPr>
        <w:t xml:space="preserve"> </w:t>
      </w:r>
      <w:r w:rsidR="0036584F" w:rsidRPr="00794149">
        <w:rPr>
          <w:rFonts w:ascii="Arial" w:hAnsi="Arial" w:cs="Arial"/>
          <w:color w:val="000000"/>
          <w:sz w:val="20"/>
        </w:rPr>
        <w:t>депутатов</w:t>
      </w:r>
      <w:r w:rsidRPr="00794149">
        <w:rPr>
          <w:rFonts w:ascii="Arial" w:hAnsi="Arial" w:cs="Arial"/>
          <w:color w:val="000000"/>
          <w:sz w:val="20"/>
        </w:rPr>
        <w:t xml:space="preserve"> </w:t>
      </w:r>
      <w:proofErr w:type="spellStart"/>
      <w:r w:rsidR="0036584F" w:rsidRPr="00794149">
        <w:rPr>
          <w:rFonts w:ascii="Arial" w:hAnsi="Arial" w:cs="Arial"/>
          <w:color w:val="000000"/>
          <w:sz w:val="20"/>
        </w:rPr>
        <w:t>Эльбарусовского</w:t>
      </w:r>
      <w:proofErr w:type="spellEnd"/>
      <w:r w:rsidRPr="00794149">
        <w:rPr>
          <w:rFonts w:ascii="Arial" w:hAnsi="Arial" w:cs="Arial"/>
          <w:color w:val="000000"/>
          <w:sz w:val="20"/>
        </w:rPr>
        <w:t xml:space="preserve"> </w:t>
      </w:r>
      <w:r w:rsidR="0036584F" w:rsidRPr="00794149">
        <w:rPr>
          <w:rFonts w:ascii="Arial" w:hAnsi="Arial" w:cs="Arial"/>
          <w:color w:val="000000"/>
          <w:sz w:val="20"/>
        </w:rPr>
        <w:t>сельского</w:t>
      </w:r>
      <w:r w:rsidRPr="00794149">
        <w:rPr>
          <w:rFonts w:ascii="Arial" w:hAnsi="Arial" w:cs="Arial"/>
          <w:color w:val="000000"/>
          <w:sz w:val="20"/>
        </w:rPr>
        <w:t xml:space="preserve"> </w:t>
      </w:r>
      <w:r w:rsidR="0036584F" w:rsidRPr="00794149">
        <w:rPr>
          <w:rFonts w:ascii="Arial" w:hAnsi="Arial" w:cs="Arial"/>
          <w:color w:val="000000"/>
          <w:sz w:val="20"/>
        </w:rPr>
        <w:t>поселения</w:t>
      </w:r>
      <w:r w:rsidRPr="00794149">
        <w:rPr>
          <w:rFonts w:ascii="Arial" w:hAnsi="Arial" w:cs="Arial"/>
          <w:color w:val="000000"/>
          <w:sz w:val="20"/>
        </w:rPr>
        <w:t xml:space="preserve"> </w:t>
      </w:r>
      <w:r w:rsidR="0036584F" w:rsidRPr="00794149">
        <w:rPr>
          <w:rFonts w:ascii="Arial" w:hAnsi="Arial" w:cs="Arial"/>
          <w:color w:val="000000"/>
          <w:sz w:val="20"/>
        </w:rPr>
        <w:t>Мариинско-Посадского</w:t>
      </w:r>
      <w:r w:rsidRPr="00794149">
        <w:rPr>
          <w:rFonts w:ascii="Arial" w:hAnsi="Arial" w:cs="Arial"/>
          <w:color w:val="000000"/>
          <w:sz w:val="20"/>
        </w:rPr>
        <w:t xml:space="preserve"> </w:t>
      </w:r>
      <w:r w:rsidR="0036584F" w:rsidRPr="00794149">
        <w:rPr>
          <w:rFonts w:ascii="Arial" w:hAnsi="Arial" w:cs="Arial"/>
          <w:color w:val="000000"/>
          <w:sz w:val="20"/>
        </w:rPr>
        <w:t>района</w:t>
      </w:r>
      <w:r w:rsidRPr="00794149">
        <w:rPr>
          <w:rFonts w:ascii="Arial" w:hAnsi="Arial" w:cs="Arial"/>
          <w:color w:val="000000"/>
          <w:sz w:val="20"/>
        </w:rPr>
        <w:t xml:space="preserve"> </w:t>
      </w:r>
      <w:r w:rsidR="0036584F" w:rsidRPr="00794149">
        <w:rPr>
          <w:rFonts w:ascii="Arial" w:hAnsi="Arial" w:cs="Arial"/>
          <w:color w:val="000000"/>
          <w:sz w:val="20"/>
        </w:rPr>
        <w:t>Чувашской</w:t>
      </w:r>
      <w:r w:rsidRPr="00794149">
        <w:rPr>
          <w:rFonts w:ascii="Arial" w:hAnsi="Arial" w:cs="Arial"/>
          <w:color w:val="000000"/>
          <w:sz w:val="20"/>
        </w:rPr>
        <w:t xml:space="preserve"> </w:t>
      </w:r>
      <w:r w:rsidR="0036584F" w:rsidRPr="00794149">
        <w:rPr>
          <w:rFonts w:ascii="Arial" w:hAnsi="Arial" w:cs="Arial"/>
          <w:color w:val="000000"/>
          <w:sz w:val="20"/>
        </w:rPr>
        <w:t>Республики</w:t>
      </w:r>
      <w:r w:rsidRPr="00794149">
        <w:rPr>
          <w:rFonts w:ascii="Arial" w:hAnsi="Arial" w:cs="Arial"/>
          <w:color w:val="000000"/>
          <w:sz w:val="20"/>
        </w:rPr>
        <w:t xml:space="preserve"> </w:t>
      </w:r>
      <w:r w:rsidR="0036584F" w:rsidRPr="00794149">
        <w:rPr>
          <w:rFonts w:ascii="Arial" w:hAnsi="Arial" w:cs="Arial"/>
          <w:color w:val="000000"/>
          <w:sz w:val="20"/>
        </w:rPr>
        <w:t>27.08.</w:t>
      </w:r>
      <w:r w:rsidRPr="00794149">
        <w:rPr>
          <w:rFonts w:ascii="Arial" w:hAnsi="Arial" w:cs="Arial"/>
          <w:color w:val="000000"/>
          <w:sz w:val="20"/>
        </w:rPr>
        <w:t xml:space="preserve"> </w:t>
      </w:r>
      <w:r w:rsidR="0036584F" w:rsidRPr="00794149">
        <w:rPr>
          <w:rFonts w:ascii="Arial" w:hAnsi="Arial" w:cs="Arial"/>
          <w:color w:val="000000"/>
          <w:sz w:val="20"/>
        </w:rPr>
        <w:t>2015</w:t>
      </w:r>
      <w:r w:rsidRPr="00794149">
        <w:rPr>
          <w:rFonts w:ascii="Arial" w:hAnsi="Arial" w:cs="Arial"/>
          <w:color w:val="000000"/>
          <w:sz w:val="20"/>
        </w:rPr>
        <w:t xml:space="preserve"> </w:t>
      </w:r>
      <w:r w:rsidR="0036584F" w:rsidRPr="00794149">
        <w:rPr>
          <w:rFonts w:ascii="Arial" w:hAnsi="Arial" w:cs="Arial"/>
          <w:color w:val="000000"/>
          <w:sz w:val="20"/>
        </w:rPr>
        <w:t>года</w:t>
      </w:r>
      <w:r w:rsidRPr="00794149">
        <w:rPr>
          <w:rFonts w:ascii="Arial" w:hAnsi="Arial" w:cs="Arial"/>
          <w:color w:val="000000"/>
          <w:sz w:val="20"/>
        </w:rPr>
        <w:t xml:space="preserve"> </w:t>
      </w:r>
      <w:r w:rsidR="0036584F" w:rsidRPr="00794149">
        <w:rPr>
          <w:rFonts w:ascii="Arial" w:hAnsi="Arial" w:cs="Arial"/>
          <w:color w:val="000000"/>
          <w:sz w:val="20"/>
        </w:rPr>
        <w:t>№</w:t>
      </w:r>
      <w:r w:rsidRPr="00794149">
        <w:rPr>
          <w:rFonts w:ascii="Arial" w:hAnsi="Arial" w:cs="Arial"/>
          <w:color w:val="000000"/>
          <w:sz w:val="20"/>
        </w:rPr>
        <w:t xml:space="preserve"> </w:t>
      </w:r>
      <w:r w:rsidR="0036584F" w:rsidRPr="00794149">
        <w:rPr>
          <w:rFonts w:ascii="Arial" w:hAnsi="Arial" w:cs="Arial"/>
          <w:color w:val="000000"/>
          <w:sz w:val="20"/>
        </w:rPr>
        <w:t>79/1,</w:t>
      </w:r>
      <w:r w:rsidRPr="00794149">
        <w:rPr>
          <w:rFonts w:ascii="Arial" w:hAnsi="Arial" w:cs="Arial"/>
          <w:color w:val="000000"/>
          <w:sz w:val="20"/>
        </w:rPr>
        <w:t xml:space="preserve"> </w:t>
      </w:r>
    </w:p>
    <w:p w:rsidR="0036584F" w:rsidRPr="00794149" w:rsidRDefault="0097408A" w:rsidP="00794149">
      <w:pPr>
        <w:tabs>
          <w:tab w:val="left" w:pos="960"/>
        </w:tabs>
        <w:jc w:val="both"/>
        <w:rPr>
          <w:rFonts w:ascii="Arial" w:hAnsi="Arial" w:cs="Arial"/>
          <w:color w:val="000000"/>
          <w:sz w:val="20"/>
        </w:rPr>
      </w:pPr>
      <w:r w:rsidRPr="00794149">
        <w:rPr>
          <w:rFonts w:ascii="Arial" w:hAnsi="Arial" w:cs="Arial"/>
          <w:color w:val="000000"/>
          <w:sz w:val="20"/>
        </w:rPr>
        <w:t xml:space="preserve"> </w:t>
      </w:r>
    </w:p>
    <w:p w:rsidR="0036584F" w:rsidRPr="00794149" w:rsidRDefault="0036584F" w:rsidP="00794149">
      <w:pPr>
        <w:tabs>
          <w:tab w:val="left" w:pos="960"/>
        </w:tabs>
        <w:jc w:val="center"/>
        <w:rPr>
          <w:rFonts w:ascii="Arial" w:hAnsi="Arial" w:cs="Arial"/>
          <w:color w:val="000000"/>
          <w:sz w:val="20"/>
        </w:rPr>
      </w:pPr>
      <w:r w:rsidRPr="00794149">
        <w:rPr>
          <w:rFonts w:ascii="Arial" w:hAnsi="Arial" w:cs="Arial"/>
          <w:color w:val="000000"/>
          <w:sz w:val="20"/>
        </w:rPr>
        <w:t>Собрание</w:t>
      </w:r>
      <w:r w:rsidR="0097408A" w:rsidRPr="00794149">
        <w:rPr>
          <w:rFonts w:ascii="Arial" w:hAnsi="Arial" w:cs="Arial"/>
          <w:color w:val="000000"/>
          <w:sz w:val="20"/>
        </w:rPr>
        <w:t xml:space="preserve"> </w:t>
      </w:r>
      <w:r w:rsidRPr="00794149">
        <w:rPr>
          <w:rFonts w:ascii="Arial" w:hAnsi="Arial" w:cs="Arial"/>
          <w:color w:val="000000"/>
          <w:sz w:val="20"/>
        </w:rPr>
        <w:t>депутатов</w:t>
      </w:r>
      <w:r w:rsidR="0097408A" w:rsidRPr="00794149">
        <w:rPr>
          <w:rFonts w:ascii="Arial" w:hAnsi="Arial" w:cs="Arial"/>
          <w:color w:val="000000"/>
          <w:sz w:val="20"/>
        </w:rPr>
        <w:t xml:space="preserve"> </w:t>
      </w:r>
      <w:proofErr w:type="spellStart"/>
      <w:r w:rsidRPr="00794149">
        <w:rPr>
          <w:rFonts w:ascii="Arial" w:hAnsi="Arial" w:cs="Arial"/>
          <w:color w:val="000000"/>
          <w:sz w:val="20"/>
        </w:rPr>
        <w:t>Эльбарусовского</w:t>
      </w:r>
      <w:proofErr w:type="spellEnd"/>
      <w:r w:rsidR="0097408A" w:rsidRPr="00794149">
        <w:rPr>
          <w:rFonts w:ascii="Arial" w:hAnsi="Arial" w:cs="Arial"/>
          <w:color w:val="000000"/>
          <w:sz w:val="20"/>
        </w:rPr>
        <w:t xml:space="preserve"> </w:t>
      </w:r>
      <w:r w:rsidRPr="00794149">
        <w:rPr>
          <w:rFonts w:ascii="Arial" w:hAnsi="Arial" w:cs="Arial"/>
          <w:color w:val="000000"/>
          <w:sz w:val="20"/>
        </w:rPr>
        <w:t>сельского</w:t>
      </w:r>
      <w:r w:rsidR="0097408A" w:rsidRPr="00794149">
        <w:rPr>
          <w:rFonts w:ascii="Arial" w:hAnsi="Arial" w:cs="Arial"/>
          <w:color w:val="000000"/>
          <w:sz w:val="20"/>
        </w:rPr>
        <w:t xml:space="preserve"> </w:t>
      </w:r>
      <w:r w:rsidRPr="00794149">
        <w:rPr>
          <w:rFonts w:ascii="Arial" w:hAnsi="Arial" w:cs="Arial"/>
          <w:color w:val="000000"/>
          <w:sz w:val="20"/>
        </w:rPr>
        <w:t>поселения</w:t>
      </w:r>
    </w:p>
    <w:p w:rsidR="00B60B02" w:rsidRPr="00794149" w:rsidRDefault="0036584F" w:rsidP="00794149">
      <w:pPr>
        <w:tabs>
          <w:tab w:val="left" w:pos="960"/>
        </w:tabs>
        <w:jc w:val="center"/>
        <w:rPr>
          <w:rFonts w:ascii="Arial" w:hAnsi="Arial" w:cs="Arial"/>
          <w:color w:val="000000"/>
          <w:sz w:val="20"/>
        </w:rPr>
      </w:pPr>
      <w:r w:rsidRPr="00794149">
        <w:rPr>
          <w:rFonts w:ascii="Arial" w:hAnsi="Arial" w:cs="Arial"/>
          <w:color w:val="000000"/>
          <w:sz w:val="20"/>
        </w:rPr>
        <w:t>решило:</w:t>
      </w:r>
    </w:p>
    <w:p w:rsidR="0036584F" w:rsidRPr="00794149" w:rsidRDefault="0036584F" w:rsidP="00794149">
      <w:pPr>
        <w:ind w:firstLine="567"/>
        <w:jc w:val="both"/>
        <w:rPr>
          <w:rFonts w:ascii="Arial" w:hAnsi="Arial" w:cs="Arial"/>
          <w:color w:val="000000"/>
          <w:sz w:val="20"/>
        </w:rPr>
      </w:pPr>
      <w:r w:rsidRPr="00794149">
        <w:rPr>
          <w:rFonts w:ascii="Arial" w:hAnsi="Arial" w:cs="Arial"/>
          <w:color w:val="000000"/>
          <w:sz w:val="20"/>
        </w:rPr>
        <w:t>1.</w:t>
      </w:r>
      <w:r w:rsidR="0097408A" w:rsidRPr="00794149">
        <w:rPr>
          <w:rFonts w:ascii="Arial" w:hAnsi="Arial" w:cs="Arial"/>
          <w:color w:val="000000"/>
          <w:sz w:val="20"/>
        </w:rPr>
        <w:t xml:space="preserve"> </w:t>
      </w:r>
      <w:r w:rsidRPr="00794149">
        <w:rPr>
          <w:rFonts w:ascii="Arial" w:hAnsi="Arial" w:cs="Arial"/>
          <w:color w:val="000000"/>
          <w:sz w:val="20"/>
        </w:rPr>
        <w:t>Провести</w:t>
      </w:r>
      <w:r w:rsidR="0097408A" w:rsidRPr="00794149">
        <w:rPr>
          <w:rFonts w:ascii="Arial" w:hAnsi="Arial" w:cs="Arial"/>
          <w:color w:val="000000"/>
          <w:sz w:val="20"/>
        </w:rPr>
        <w:t xml:space="preserve"> </w:t>
      </w:r>
      <w:r w:rsidRPr="00794149">
        <w:rPr>
          <w:rFonts w:ascii="Arial" w:hAnsi="Arial" w:cs="Arial"/>
          <w:color w:val="000000"/>
          <w:sz w:val="20"/>
        </w:rPr>
        <w:t>конкурс</w:t>
      </w:r>
      <w:r w:rsidR="0097408A" w:rsidRPr="00794149">
        <w:rPr>
          <w:rFonts w:ascii="Arial" w:hAnsi="Arial" w:cs="Arial"/>
          <w:color w:val="000000"/>
          <w:sz w:val="20"/>
        </w:rPr>
        <w:t xml:space="preserve"> </w:t>
      </w:r>
      <w:r w:rsidRPr="00794149">
        <w:rPr>
          <w:rFonts w:ascii="Arial" w:hAnsi="Arial" w:cs="Arial"/>
          <w:color w:val="000000"/>
          <w:sz w:val="20"/>
        </w:rPr>
        <w:t>по</w:t>
      </w:r>
      <w:r w:rsidR="0097408A" w:rsidRPr="00794149">
        <w:rPr>
          <w:rFonts w:ascii="Arial" w:hAnsi="Arial" w:cs="Arial"/>
          <w:color w:val="000000"/>
          <w:sz w:val="20"/>
        </w:rPr>
        <w:t xml:space="preserve"> </w:t>
      </w:r>
      <w:r w:rsidRPr="00794149">
        <w:rPr>
          <w:rFonts w:ascii="Arial" w:hAnsi="Arial" w:cs="Arial"/>
          <w:color w:val="000000"/>
          <w:sz w:val="20"/>
        </w:rPr>
        <w:t>отбору</w:t>
      </w:r>
      <w:r w:rsidR="0097408A" w:rsidRPr="00794149">
        <w:rPr>
          <w:rFonts w:ascii="Arial" w:hAnsi="Arial" w:cs="Arial"/>
          <w:color w:val="000000"/>
          <w:sz w:val="20"/>
        </w:rPr>
        <w:t xml:space="preserve"> </w:t>
      </w:r>
      <w:r w:rsidRPr="00794149">
        <w:rPr>
          <w:rFonts w:ascii="Arial" w:hAnsi="Arial" w:cs="Arial"/>
          <w:color w:val="000000"/>
          <w:sz w:val="20"/>
        </w:rPr>
        <w:t>кандидатур</w:t>
      </w:r>
      <w:r w:rsidR="0097408A" w:rsidRPr="00794149">
        <w:rPr>
          <w:rFonts w:ascii="Arial" w:hAnsi="Arial" w:cs="Arial"/>
          <w:color w:val="000000"/>
          <w:sz w:val="20"/>
        </w:rPr>
        <w:t xml:space="preserve"> </w:t>
      </w:r>
      <w:r w:rsidRPr="00794149">
        <w:rPr>
          <w:rFonts w:ascii="Arial" w:hAnsi="Arial" w:cs="Arial"/>
          <w:color w:val="000000"/>
          <w:sz w:val="20"/>
        </w:rPr>
        <w:t>на</w:t>
      </w:r>
      <w:r w:rsidR="0097408A" w:rsidRPr="00794149">
        <w:rPr>
          <w:rFonts w:ascii="Arial" w:hAnsi="Arial" w:cs="Arial"/>
          <w:color w:val="000000"/>
          <w:sz w:val="20"/>
        </w:rPr>
        <w:t xml:space="preserve"> </w:t>
      </w:r>
      <w:r w:rsidRPr="00794149">
        <w:rPr>
          <w:rFonts w:ascii="Arial" w:hAnsi="Arial" w:cs="Arial"/>
          <w:color w:val="000000"/>
          <w:sz w:val="20"/>
        </w:rPr>
        <w:t>должность</w:t>
      </w:r>
      <w:r w:rsidR="0097408A" w:rsidRPr="00794149">
        <w:rPr>
          <w:rFonts w:ascii="Arial" w:hAnsi="Arial" w:cs="Arial"/>
          <w:color w:val="000000"/>
          <w:sz w:val="20"/>
        </w:rPr>
        <w:t xml:space="preserve"> </w:t>
      </w:r>
      <w:r w:rsidRPr="00794149">
        <w:rPr>
          <w:rFonts w:ascii="Arial" w:hAnsi="Arial" w:cs="Arial"/>
          <w:color w:val="000000"/>
          <w:sz w:val="20"/>
        </w:rPr>
        <w:t>главы</w:t>
      </w:r>
      <w:r w:rsidR="0097408A" w:rsidRPr="00794149">
        <w:rPr>
          <w:rFonts w:ascii="Arial" w:hAnsi="Arial" w:cs="Arial"/>
          <w:color w:val="000000"/>
          <w:sz w:val="20"/>
        </w:rPr>
        <w:t xml:space="preserve"> </w:t>
      </w:r>
      <w:proofErr w:type="spellStart"/>
      <w:r w:rsidRPr="00794149">
        <w:rPr>
          <w:rFonts w:ascii="Arial" w:hAnsi="Arial" w:cs="Arial"/>
          <w:color w:val="000000"/>
          <w:sz w:val="20"/>
        </w:rPr>
        <w:t>Эльбарусовского</w:t>
      </w:r>
      <w:proofErr w:type="spellEnd"/>
      <w:r w:rsidR="0097408A" w:rsidRPr="00794149">
        <w:rPr>
          <w:rFonts w:ascii="Arial" w:hAnsi="Arial" w:cs="Arial"/>
          <w:color w:val="000000"/>
          <w:sz w:val="20"/>
        </w:rPr>
        <w:t xml:space="preserve"> </w:t>
      </w:r>
      <w:r w:rsidRPr="00794149">
        <w:rPr>
          <w:rFonts w:ascii="Arial" w:hAnsi="Arial" w:cs="Arial"/>
          <w:color w:val="000000"/>
          <w:sz w:val="20"/>
        </w:rPr>
        <w:t>сельского</w:t>
      </w:r>
      <w:r w:rsidR="0097408A" w:rsidRPr="00794149">
        <w:rPr>
          <w:rFonts w:ascii="Arial" w:hAnsi="Arial" w:cs="Arial"/>
          <w:color w:val="000000"/>
          <w:sz w:val="20"/>
        </w:rPr>
        <w:t xml:space="preserve"> </w:t>
      </w:r>
      <w:r w:rsidRPr="00794149">
        <w:rPr>
          <w:rFonts w:ascii="Arial" w:hAnsi="Arial" w:cs="Arial"/>
          <w:color w:val="000000"/>
          <w:sz w:val="20"/>
        </w:rPr>
        <w:t>поселения</w:t>
      </w:r>
      <w:r w:rsidR="0097408A" w:rsidRPr="00794149">
        <w:rPr>
          <w:rFonts w:ascii="Arial" w:hAnsi="Arial" w:cs="Arial"/>
          <w:color w:val="000000"/>
          <w:sz w:val="20"/>
        </w:rPr>
        <w:t xml:space="preserve"> </w:t>
      </w:r>
      <w:r w:rsidRPr="00794149">
        <w:rPr>
          <w:rFonts w:ascii="Arial" w:hAnsi="Arial" w:cs="Arial"/>
          <w:color w:val="000000"/>
          <w:sz w:val="20"/>
        </w:rPr>
        <w:t>Мариинско-Посадского</w:t>
      </w:r>
      <w:r w:rsidR="0097408A" w:rsidRPr="00794149">
        <w:rPr>
          <w:rFonts w:ascii="Arial" w:hAnsi="Arial" w:cs="Arial"/>
          <w:color w:val="000000"/>
          <w:sz w:val="20"/>
        </w:rPr>
        <w:t xml:space="preserve"> </w:t>
      </w:r>
      <w:r w:rsidRPr="00794149">
        <w:rPr>
          <w:rFonts w:ascii="Arial" w:hAnsi="Arial" w:cs="Arial"/>
          <w:color w:val="000000"/>
          <w:sz w:val="20"/>
        </w:rPr>
        <w:t>района</w:t>
      </w:r>
      <w:r w:rsidR="0097408A" w:rsidRPr="00794149">
        <w:rPr>
          <w:rFonts w:ascii="Arial" w:hAnsi="Arial" w:cs="Arial"/>
          <w:color w:val="000000"/>
          <w:sz w:val="20"/>
        </w:rPr>
        <w:t xml:space="preserve"> </w:t>
      </w:r>
      <w:r w:rsidRPr="00794149">
        <w:rPr>
          <w:rFonts w:ascii="Arial" w:hAnsi="Arial" w:cs="Arial"/>
          <w:color w:val="000000"/>
          <w:sz w:val="20"/>
        </w:rPr>
        <w:t>Чувашской</w:t>
      </w:r>
      <w:r w:rsidR="0097408A" w:rsidRPr="00794149">
        <w:rPr>
          <w:rFonts w:ascii="Arial" w:hAnsi="Arial" w:cs="Arial"/>
          <w:color w:val="000000"/>
          <w:sz w:val="20"/>
        </w:rPr>
        <w:t xml:space="preserve"> </w:t>
      </w:r>
      <w:r w:rsidRPr="00794149">
        <w:rPr>
          <w:rFonts w:ascii="Arial" w:hAnsi="Arial" w:cs="Arial"/>
          <w:color w:val="000000"/>
          <w:sz w:val="20"/>
        </w:rPr>
        <w:t>Респу</w:t>
      </w:r>
      <w:r w:rsidRPr="00794149">
        <w:rPr>
          <w:rFonts w:ascii="Arial" w:hAnsi="Arial" w:cs="Arial"/>
          <w:color w:val="000000"/>
          <w:sz w:val="20"/>
        </w:rPr>
        <w:t>б</w:t>
      </w:r>
      <w:r w:rsidRPr="00794149">
        <w:rPr>
          <w:rFonts w:ascii="Arial" w:hAnsi="Arial" w:cs="Arial"/>
          <w:color w:val="000000"/>
          <w:sz w:val="20"/>
        </w:rPr>
        <w:t>лики.</w:t>
      </w:r>
      <w:r w:rsidR="0097408A" w:rsidRPr="00794149">
        <w:rPr>
          <w:rFonts w:ascii="Arial" w:hAnsi="Arial" w:cs="Arial"/>
          <w:color w:val="000000"/>
          <w:sz w:val="20"/>
        </w:rPr>
        <w:t xml:space="preserve"> </w:t>
      </w:r>
    </w:p>
    <w:p w:rsidR="0036584F" w:rsidRPr="00794149" w:rsidRDefault="0036584F" w:rsidP="00794149">
      <w:pPr>
        <w:widowControl w:val="0"/>
        <w:autoSpaceDE w:val="0"/>
        <w:autoSpaceDN w:val="0"/>
        <w:adjustRightInd w:val="0"/>
        <w:ind w:firstLine="567"/>
        <w:jc w:val="both"/>
        <w:rPr>
          <w:rFonts w:ascii="Arial" w:hAnsi="Arial" w:cs="Arial"/>
          <w:color w:val="000000"/>
          <w:sz w:val="20"/>
        </w:rPr>
      </w:pPr>
      <w:r w:rsidRPr="00794149">
        <w:rPr>
          <w:rFonts w:ascii="Arial" w:hAnsi="Arial" w:cs="Arial"/>
          <w:color w:val="000000"/>
          <w:sz w:val="20"/>
        </w:rPr>
        <w:t>1.1.</w:t>
      </w:r>
      <w:r w:rsidR="0097408A" w:rsidRPr="00794149">
        <w:rPr>
          <w:rFonts w:ascii="Arial" w:hAnsi="Arial" w:cs="Arial"/>
          <w:color w:val="000000"/>
          <w:sz w:val="20"/>
        </w:rPr>
        <w:t xml:space="preserve"> </w:t>
      </w:r>
      <w:r w:rsidRPr="00794149">
        <w:rPr>
          <w:rFonts w:ascii="Arial" w:hAnsi="Arial" w:cs="Arial"/>
          <w:color w:val="000000"/>
          <w:sz w:val="20"/>
        </w:rPr>
        <w:t>Дата,</w:t>
      </w:r>
      <w:r w:rsidR="0097408A" w:rsidRPr="00794149">
        <w:rPr>
          <w:rFonts w:ascii="Arial" w:hAnsi="Arial" w:cs="Arial"/>
          <w:color w:val="000000"/>
          <w:sz w:val="20"/>
        </w:rPr>
        <w:t xml:space="preserve"> </w:t>
      </w:r>
      <w:r w:rsidRPr="00794149">
        <w:rPr>
          <w:rFonts w:ascii="Arial" w:hAnsi="Arial" w:cs="Arial"/>
          <w:color w:val="000000"/>
          <w:sz w:val="20"/>
        </w:rPr>
        <w:t>время,</w:t>
      </w:r>
      <w:r w:rsidR="0097408A" w:rsidRPr="00794149">
        <w:rPr>
          <w:rFonts w:ascii="Arial" w:hAnsi="Arial" w:cs="Arial"/>
          <w:color w:val="000000"/>
          <w:sz w:val="20"/>
        </w:rPr>
        <w:t xml:space="preserve"> </w:t>
      </w:r>
      <w:r w:rsidRPr="00794149">
        <w:rPr>
          <w:rFonts w:ascii="Arial" w:hAnsi="Arial" w:cs="Arial"/>
          <w:color w:val="000000"/>
          <w:sz w:val="20"/>
        </w:rPr>
        <w:t>место</w:t>
      </w:r>
      <w:r w:rsidR="0097408A" w:rsidRPr="00794149">
        <w:rPr>
          <w:rFonts w:ascii="Arial" w:hAnsi="Arial" w:cs="Arial"/>
          <w:color w:val="000000"/>
          <w:sz w:val="20"/>
        </w:rPr>
        <w:t xml:space="preserve"> </w:t>
      </w:r>
      <w:r w:rsidRPr="00794149">
        <w:rPr>
          <w:rFonts w:ascii="Arial" w:hAnsi="Arial" w:cs="Arial"/>
          <w:color w:val="000000"/>
          <w:sz w:val="20"/>
        </w:rPr>
        <w:t>проведения</w:t>
      </w:r>
      <w:r w:rsidR="0097408A" w:rsidRPr="00794149">
        <w:rPr>
          <w:rFonts w:ascii="Arial" w:hAnsi="Arial" w:cs="Arial"/>
          <w:color w:val="000000"/>
          <w:sz w:val="20"/>
        </w:rPr>
        <w:t xml:space="preserve"> </w:t>
      </w:r>
      <w:r w:rsidRPr="00794149">
        <w:rPr>
          <w:rFonts w:ascii="Arial" w:hAnsi="Arial" w:cs="Arial"/>
          <w:color w:val="000000"/>
          <w:sz w:val="20"/>
        </w:rPr>
        <w:t>конкурса:</w:t>
      </w:r>
      <w:r w:rsidR="0097408A" w:rsidRPr="00794149">
        <w:rPr>
          <w:rFonts w:ascii="Arial" w:hAnsi="Arial" w:cs="Arial"/>
          <w:color w:val="000000"/>
          <w:sz w:val="20"/>
        </w:rPr>
        <w:t xml:space="preserve"> </w:t>
      </w:r>
      <w:r w:rsidRPr="00794149">
        <w:rPr>
          <w:rFonts w:ascii="Arial" w:hAnsi="Arial" w:cs="Arial"/>
          <w:color w:val="000000"/>
          <w:sz w:val="20"/>
        </w:rPr>
        <w:t>18</w:t>
      </w:r>
      <w:r w:rsidR="0097408A" w:rsidRPr="00794149">
        <w:rPr>
          <w:rFonts w:ascii="Arial" w:hAnsi="Arial" w:cs="Arial"/>
          <w:color w:val="000000"/>
          <w:sz w:val="20"/>
        </w:rPr>
        <w:t xml:space="preserve"> </w:t>
      </w:r>
      <w:r w:rsidRPr="00794149">
        <w:rPr>
          <w:rFonts w:ascii="Arial" w:hAnsi="Arial" w:cs="Arial"/>
          <w:color w:val="000000"/>
          <w:sz w:val="20"/>
        </w:rPr>
        <w:t>марта</w:t>
      </w:r>
      <w:r w:rsidR="0097408A" w:rsidRPr="00794149">
        <w:rPr>
          <w:rFonts w:ascii="Arial" w:hAnsi="Arial" w:cs="Arial"/>
          <w:color w:val="000000"/>
          <w:sz w:val="20"/>
        </w:rPr>
        <w:t xml:space="preserve"> </w:t>
      </w:r>
      <w:r w:rsidRPr="00794149">
        <w:rPr>
          <w:rFonts w:ascii="Arial" w:hAnsi="Arial" w:cs="Arial"/>
          <w:color w:val="000000"/>
          <w:sz w:val="20"/>
        </w:rPr>
        <w:t>2020</w:t>
      </w:r>
      <w:r w:rsidR="0097408A" w:rsidRPr="00794149">
        <w:rPr>
          <w:rFonts w:ascii="Arial" w:hAnsi="Arial" w:cs="Arial"/>
          <w:color w:val="000000"/>
          <w:sz w:val="20"/>
        </w:rPr>
        <w:t xml:space="preserve"> </w:t>
      </w:r>
      <w:r w:rsidRPr="00794149">
        <w:rPr>
          <w:rFonts w:ascii="Arial" w:hAnsi="Arial" w:cs="Arial"/>
          <w:color w:val="000000"/>
          <w:sz w:val="20"/>
        </w:rPr>
        <w:t>года</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14</w:t>
      </w:r>
      <w:r w:rsidR="0097408A" w:rsidRPr="00794149">
        <w:rPr>
          <w:rFonts w:ascii="Arial" w:hAnsi="Arial" w:cs="Arial"/>
          <w:color w:val="000000"/>
          <w:sz w:val="20"/>
        </w:rPr>
        <w:t xml:space="preserve"> </w:t>
      </w:r>
      <w:r w:rsidRPr="00794149">
        <w:rPr>
          <w:rFonts w:ascii="Arial" w:hAnsi="Arial" w:cs="Arial"/>
          <w:color w:val="000000"/>
          <w:sz w:val="20"/>
        </w:rPr>
        <w:t>часов</w:t>
      </w:r>
      <w:r w:rsidR="0097408A" w:rsidRPr="00794149">
        <w:rPr>
          <w:rFonts w:ascii="Arial" w:hAnsi="Arial" w:cs="Arial"/>
          <w:color w:val="000000"/>
          <w:sz w:val="20"/>
        </w:rPr>
        <w:t xml:space="preserve"> </w:t>
      </w:r>
      <w:r w:rsidRPr="00794149">
        <w:rPr>
          <w:rFonts w:ascii="Arial" w:hAnsi="Arial" w:cs="Arial"/>
          <w:color w:val="000000"/>
          <w:sz w:val="20"/>
        </w:rPr>
        <w:t>00</w:t>
      </w:r>
      <w:r w:rsidR="0097408A" w:rsidRPr="00794149">
        <w:rPr>
          <w:rFonts w:ascii="Arial" w:hAnsi="Arial" w:cs="Arial"/>
          <w:color w:val="000000"/>
          <w:sz w:val="20"/>
        </w:rPr>
        <w:t xml:space="preserve"> </w:t>
      </w:r>
      <w:r w:rsidRPr="00794149">
        <w:rPr>
          <w:rFonts w:ascii="Arial" w:hAnsi="Arial" w:cs="Arial"/>
          <w:color w:val="000000"/>
          <w:sz w:val="20"/>
        </w:rPr>
        <w:t>минут</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здании</w:t>
      </w:r>
      <w:r w:rsidR="0097408A" w:rsidRPr="00794149">
        <w:rPr>
          <w:rFonts w:ascii="Arial" w:hAnsi="Arial" w:cs="Arial"/>
          <w:color w:val="000000"/>
          <w:sz w:val="20"/>
        </w:rPr>
        <w:t xml:space="preserve"> </w:t>
      </w:r>
      <w:r w:rsidRPr="00794149">
        <w:rPr>
          <w:rFonts w:ascii="Arial" w:hAnsi="Arial" w:cs="Arial"/>
          <w:color w:val="000000"/>
          <w:sz w:val="20"/>
        </w:rPr>
        <w:t>администрации</w:t>
      </w:r>
      <w:r w:rsidR="0097408A" w:rsidRPr="00794149">
        <w:rPr>
          <w:rFonts w:ascii="Arial" w:hAnsi="Arial" w:cs="Arial"/>
          <w:color w:val="000000"/>
          <w:sz w:val="20"/>
        </w:rPr>
        <w:t xml:space="preserve"> </w:t>
      </w:r>
      <w:proofErr w:type="spellStart"/>
      <w:r w:rsidRPr="00794149">
        <w:rPr>
          <w:rFonts w:ascii="Arial" w:hAnsi="Arial" w:cs="Arial"/>
          <w:color w:val="000000"/>
          <w:sz w:val="20"/>
        </w:rPr>
        <w:t>Эльбарусовского</w:t>
      </w:r>
      <w:proofErr w:type="spellEnd"/>
      <w:r w:rsidR="0097408A" w:rsidRPr="00794149">
        <w:rPr>
          <w:rFonts w:ascii="Arial" w:hAnsi="Arial" w:cs="Arial"/>
          <w:color w:val="000000"/>
          <w:sz w:val="20"/>
        </w:rPr>
        <w:t xml:space="preserve"> </w:t>
      </w:r>
      <w:r w:rsidRPr="00794149">
        <w:rPr>
          <w:rFonts w:ascii="Arial" w:hAnsi="Arial" w:cs="Arial"/>
          <w:color w:val="000000"/>
          <w:sz w:val="20"/>
        </w:rPr>
        <w:t>сельского</w:t>
      </w:r>
      <w:r w:rsidR="0097408A" w:rsidRPr="00794149">
        <w:rPr>
          <w:rFonts w:ascii="Arial" w:hAnsi="Arial" w:cs="Arial"/>
          <w:color w:val="000000"/>
          <w:sz w:val="20"/>
        </w:rPr>
        <w:t xml:space="preserve"> </w:t>
      </w:r>
      <w:r w:rsidRPr="00794149">
        <w:rPr>
          <w:rFonts w:ascii="Arial" w:hAnsi="Arial" w:cs="Arial"/>
          <w:color w:val="000000"/>
          <w:sz w:val="20"/>
        </w:rPr>
        <w:t>поселения</w:t>
      </w:r>
      <w:r w:rsidR="0097408A" w:rsidRPr="00794149">
        <w:rPr>
          <w:rFonts w:ascii="Arial" w:hAnsi="Arial" w:cs="Arial"/>
          <w:color w:val="000000"/>
          <w:sz w:val="20"/>
        </w:rPr>
        <w:t xml:space="preserve"> </w:t>
      </w:r>
      <w:r w:rsidRPr="00794149">
        <w:rPr>
          <w:rFonts w:ascii="Arial" w:hAnsi="Arial" w:cs="Arial"/>
          <w:color w:val="000000"/>
          <w:sz w:val="20"/>
        </w:rPr>
        <w:t>М</w:t>
      </w:r>
      <w:r w:rsidRPr="00794149">
        <w:rPr>
          <w:rFonts w:ascii="Arial" w:hAnsi="Arial" w:cs="Arial"/>
          <w:color w:val="000000"/>
          <w:sz w:val="20"/>
        </w:rPr>
        <w:t>а</w:t>
      </w:r>
      <w:r w:rsidRPr="00794149">
        <w:rPr>
          <w:rFonts w:ascii="Arial" w:hAnsi="Arial" w:cs="Arial"/>
          <w:color w:val="000000"/>
          <w:sz w:val="20"/>
        </w:rPr>
        <w:t>риинско-Посадского</w:t>
      </w:r>
      <w:r w:rsidR="0097408A" w:rsidRPr="00794149">
        <w:rPr>
          <w:rFonts w:ascii="Arial" w:hAnsi="Arial" w:cs="Arial"/>
          <w:color w:val="000000"/>
          <w:sz w:val="20"/>
        </w:rPr>
        <w:t xml:space="preserve"> </w:t>
      </w:r>
      <w:r w:rsidRPr="00794149">
        <w:rPr>
          <w:rFonts w:ascii="Arial" w:hAnsi="Arial" w:cs="Arial"/>
          <w:color w:val="000000"/>
          <w:sz w:val="20"/>
        </w:rPr>
        <w:t>района</w:t>
      </w:r>
      <w:r w:rsidR="0097408A" w:rsidRPr="00794149">
        <w:rPr>
          <w:rFonts w:ascii="Arial" w:hAnsi="Arial" w:cs="Arial"/>
          <w:color w:val="000000"/>
          <w:sz w:val="20"/>
        </w:rPr>
        <w:t xml:space="preserve"> </w:t>
      </w:r>
      <w:r w:rsidRPr="00794149">
        <w:rPr>
          <w:rFonts w:ascii="Arial" w:hAnsi="Arial" w:cs="Arial"/>
          <w:color w:val="000000"/>
          <w:sz w:val="20"/>
        </w:rPr>
        <w:t>Чувашской</w:t>
      </w:r>
      <w:r w:rsidR="0097408A" w:rsidRPr="00794149">
        <w:rPr>
          <w:rFonts w:ascii="Arial" w:hAnsi="Arial" w:cs="Arial"/>
          <w:color w:val="000000"/>
          <w:sz w:val="20"/>
        </w:rPr>
        <w:t xml:space="preserve"> </w:t>
      </w:r>
      <w:r w:rsidRPr="00794149">
        <w:rPr>
          <w:rFonts w:ascii="Arial" w:hAnsi="Arial" w:cs="Arial"/>
          <w:color w:val="000000"/>
          <w:sz w:val="20"/>
        </w:rPr>
        <w:t>Республики,</w:t>
      </w:r>
      <w:r w:rsidR="0097408A" w:rsidRPr="00794149">
        <w:rPr>
          <w:rFonts w:ascii="Arial" w:hAnsi="Arial" w:cs="Arial"/>
          <w:color w:val="000000"/>
          <w:sz w:val="20"/>
        </w:rPr>
        <w:t xml:space="preserve"> </w:t>
      </w:r>
      <w:r w:rsidRPr="00794149">
        <w:rPr>
          <w:rFonts w:ascii="Arial" w:hAnsi="Arial" w:cs="Arial"/>
          <w:color w:val="000000"/>
          <w:sz w:val="20"/>
        </w:rPr>
        <w:t>находящегося</w:t>
      </w:r>
      <w:r w:rsidR="0097408A" w:rsidRPr="00794149">
        <w:rPr>
          <w:rFonts w:ascii="Arial" w:hAnsi="Arial" w:cs="Arial"/>
          <w:color w:val="000000"/>
          <w:sz w:val="20"/>
        </w:rPr>
        <w:t xml:space="preserve"> </w:t>
      </w:r>
      <w:r w:rsidRPr="00794149">
        <w:rPr>
          <w:rFonts w:ascii="Arial" w:hAnsi="Arial" w:cs="Arial"/>
          <w:color w:val="000000"/>
          <w:sz w:val="20"/>
        </w:rPr>
        <w:t>по</w:t>
      </w:r>
      <w:r w:rsidR="0097408A" w:rsidRPr="00794149">
        <w:rPr>
          <w:rFonts w:ascii="Arial" w:hAnsi="Arial" w:cs="Arial"/>
          <w:color w:val="000000"/>
          <w:sz w:val="20"/>
        </w:rPr>
        <w:t xml:space="preserve"> </w:t>
      </w:r>
      <w:r w:rsidRPr="00794149">
        <w:rPr>
          <w:rFonts w:ascii="Arial" w:hAnsi="Arial" w:cs="Arial"/>
          <w:color w:val="000000"/>
          <w:sz w:val="20"/>
        </w:rPr>
        <w:t>адресу:</w:t>
      </w:r>
      <w:r w:rsidR="0097408A" w:rsidRPr="00794149">
        <w:rPr>
          <w:rFonts w:ascii="Arial" w:hAnsi="Arial" w:cs="Arial"/>
          <w:color w:val="000000"/>
          <w:sz w:val="20"/>
        </w:rPr>
        <w:t xml:space="preserve"> </w:t>
      </w:r>
      <w:r w:rsidRPr="00794149">
        <w:rPr>
          <w:rFonts w:ascii="Arial" w:hAnsi="Arial" w:cs="Arial"/>
          <w:color w:val="000000"/>
          <w:sz w:val="20"/>
        </w:rPr>
        <w:t>Чувашская</w:t>
      </w:r>
      <w:r w:rsidR="0097408A" w:rsidRPr="00794149">
        <w:rPr>
          <w:rFonts w:ascii="Arial" w:hAnsi="Arial" w:cs="Arial"/>
          <w:color w:val="000000"/>
          <w:sz w:val="20"/>
        </w:rPr>
        <w:t xml:space="preserve"> </w:t>
      </w:r>
      <w:r w:rsidRPr="00794149">
        <w:rPr>
          <w:rFonts w:ascii="Arial" w:hAnsi="Arial" w:cs="Arial"/>
          <w:color w:val="000000"/>
          <w:sz w:val="20"/>
        </w:rPr>
        <w:t>Республика,</w:t>
      </w:r>
      <w:r w:rsidR="0097408A" w:rsidRPr="00794149">
        <w:rPr>
          <w:rFonts w:ascii="Arial" w:hAnsi="Arial" w:cs="Arial"/>
          <w:color w:val="000000"/>
          <w:sz w:val="20"/>
        </w:rPr>
        <w:t xml:space="preserve"> </w:t>
      </w:r>
      <w:r w:rsidRPr="00794149">
        <w:rPr>
          <w:rFonts w:ascii="Arial" w:hAnsi="Arial" w:cs="Arial"/>
          <w:color w:val="000000"/>
          <w:sz w:val="20"/>
        </w:rPr>
        <w:t>Мариинско-Посадский</w:t>
      </w:r>
      <w:r w:rsidR="0097408A" w:rsidRPr="00794149">
        <w:rPr>
          <w:rFonts w:ascii="Arial" w:hAnsi="Arial" w:cs="Arial"/>
          <w:color w:val="000000"/>
          <w:sz w:val="20"/>
        </w:rPr>
        <w:t xml:space="preserve"> </w:t>
      </w:r>
      <w:r w:rsidRPr="00794149">
        <w:rPr>
          <w:rFonts w:ascii="Arial" w:hAnsi="Arial" w:cs="Arial"/>
          <w:color w:val="000000"/>
          <w:sz w:val="20"/>
        </w:rPr>
        <w:t>район,</w:t>
      </w:r>
      <w:r w:rsidR="0097408A" w:rsidRPr="00794149">
        <w:rPr>
          <w:rFonts w:ascii="Arial" w:hAnsi="Arial" w:cs="Arial"/>
          <w:color w:val="000000"/>
          <w:sz w:val="20"/>
        </w:rPr>
        <w:t xml:space="preserve"> </w:t>
      </w:r>
      <w:proofErr w:type="spellStart"/>
      <w:r w:rsidRPr="00794149">
        <w:rPr>
          <w:rFonts w:ascii="Arial" w:hAnsi="Arial" w:cs="Arial"/>
          <w:color w:val="000000"/>
          <w:sz w:val="20"/>
        </w:rPr>
        <w:t>д</w:t>
      </w:r>
      <w:proofErr w:type="gramStart"/>
      <w:r w:rsidRPr="00794149">
        <w:rPr>
          <w:rFonts w:ascii="Arial" w:hAnsi="Arial" w:cs="Arial"/>
          <w:color w:val="000000"/>
          <w:sz w:val="20"/>
        </w:rPr>
        <w:t>.Э</w:t>
      </w:r>
      <w:proofErr w:type="gramEnd"/>
      <w:r w:rsidRPr="00794149">
        <w:rPr>
          <w:rFonts w:ascii="Arial" w:hAnsi="Arial" w:cs="Arial"/>
          <w:color w:val="000000"/>
          <w:sz w:val="20"/>
        </w:rPr>
        <w:t>льбарусово</w:t>
      </w:r>
      <w:proofErr w:type="spellEnd"/>
      <w:r w:rsidRPr="00794149">
        <w:rPr>
          <w:rFonts w:ascii="Arial" w:hAnsi="Arial" w:cs="Arial"/>
          <w:color w:val="000000"/>
          <w:sz w:val="20"/>
        </w:rPr>
        <w:t>,</w:t>
      </w:r>
      <w:r w:rsidR="0097408A" w:rsidRPr="00794149">
        <w:rPr>
          <w:rFonts w:ascii="Arial" w:hAnsi="Arial" w:cs="Arial"/>
          <w:color w:val="000000"/>
          <w:sz w:val="20"/>
        </w:rPr>
        <w:t xml:space="preserve"> </w:t>
      </w:r>
      <w:r w:rsidRPr="00794149">
        <w:rPr>
          <w:rFonts w:ascii="Arial" w:hAnsi="Arial" w:cs="Arial"/>
          <w:color w:val="000000"/>
          <w:sz w:val="20"/>
        </w:rPr>
        <w:t>ул.</w:t>
      </w:r>
      <w:r w:rsidR="0097408A" w:rsidRPr="00794149">
        <w:rPr>
          <w:rFonts w:ascii="Arial" w:hAnsi="Arial" w:cs="Arial"/>
          <w:color w:val="000000"/>
          <w:sz w:val="20"/>
        </w:rPr>
        <w:t xml:space="preserve"> </w:t>
      </w:r>
      <w:r w:rsidRPr="00794149">
        <w:rPr>
          <w:rFonts w:ascii="Arial" w:hAnsi="Arial" w:cs="Arial"/>
          <w:color w:val="000000"/>
          <w:sz w:val="20"/>
        </w:rPr>
        <w:t>Це</w:t>
      </w:r>
      <w:r w:rsidRPr="00794149">
        <w:rPr>
          <w:rFonts w:ascii="Arial" w:hAnsi="Arial" w:cs="Arial"/>
          <w:color w:val="000000"/>
          <w:sz w:val="20"/>
        </w:rPr>
        <w:t>н</w:t>
      </w:r>
      <w:r w:rsidRPr="00794149">
        <w:rPr>
          <w:rFonts w:ascii="Arial" w:hAnsi="Arial" w:cs="Arial"/>
          <w:color w:val="000000"/>
          <w:sz w:val="20"/>
        </w:rPr>
        <w:t>тральная,</w:t>
      </w:r>
      <w:r w:rsidR="0097408A" w:rsidRPr="00794149">
        <w:rPr>
          <w:rFonts w:ascii="Arial" w:hAnsi="Arial" w:cs="Arial"/>
          <w:color w:val="000000"/>
          <w:sz w:val="20"/>
        </w:rPr>
        <w:t xml:space="preserve"> </w:t>
      </w:r>
      <w:r w:rsidRPr="00794149">
        <w:rPr>
          <w:rFonts w:ascii="Arial" w:hAnsi="Arial" w:cs="Arial"/>
          <w:color w:val="000000"/>
          <w:sz w:val="20"/>
        </w:rPr>
        <w:t>дом</w:t>
      </w:r>
      <w:r w:rsidR="0097408A" w:rsidRPr="00794149">
        <w:rPr>
          <w:rFonts w:ascii="Arial" w:hAnsi="Arial" w:cs="Arial"/>
          <w:color w:val="000000"/>
          <w:sz w:val="20"/>
        </w:rPr>
        <w:t xml:space="preserve"> </w:t>
      </w:r>
      <w:r w:rsidRPr="00794149">
        <w:rPr>
          <w:rFonts w:ascii="Arial" w:hAnsi="Arial" w:cs="Arial"/>
          <w:color w:val="000000"/>
          <w:sz w:val="20"/>
        </w:rPr>
        <w:t>№</w:t>
      </w:r>
      <w:r w:rsidR="0097408A" w:rsidRPr="00794149">
        <w:rPr>
          <w:rFonts w:ascii="Arial" w:hAnsi="Arial" w:cs="Arial"/>
          <w:color w:val="000000"/>
          <w:sz w:val="20"/>
        </w:rPr>
        <w:t xml:space="preserve"> </w:t>
      </w:r>
      <w:r w:rsidRPr="00794149">
        <w:rPr>
          <w:rFonts w:ascii="Arial" w:hAnsi="Arial" w:cs="Arial"/>
          <w:color w:val="000000"/>
          <w:sz w:val="20"/>
        </w:rPr>
        <w:t>1.</w:t>
      </w:r>
    </w:p>
    <w:p w:rsidR="0036584F" w:rsidRPr="00794149" w:rsidRDefault="0036584F" w:rsidP="00794149">
      <w:pPr>
        <w:ind w:firstLine="567"/>
        <w:jc w:val="both"/>
        <w:rPr>
          <w:rFonts w:ascii="Arial" w:hAnsi="Arial" w:cs="Arial"/>
          <w:color w:val="000000"/>
          <w:sz w:val="20"/>
        </w:rPr>
      </w:pPr>
      <w:r w:rsidRPr="00794149">
        <w:rPr>
          <w:rFonts w:ascii="Arial" w:hAnsi="Arial" w:cs="Arial"/>
          <w:color w:val="000000"/>
          <w:sz w:val="20"/>
        </w:rPr>
        <w:t>1.2.</w:t>
      </w:r>
      <w:r w:rsidR="0097408A" w:rsidRPr="00794149">
        <w:rPr>
          <w:rFonts w:ascii="Arial" w:hAnsi="Arial" w:cs="Arial"/>
          <w:color w:val="000000"/>
          <w:sz w:val="20"/>
        </w:rPr>
        <w:t xml:space="preserve"> </w:t>
      </w:r>
      <w:r w:rsidRPr="00794149">
        <w:rPr>
          <w:rFonts w:ascii="Arial" w:hAnsi="Arial" w:cs="Arial"/>
          <w:color w:val="000000"/>
          <w:sz w:val="20"/>
        </w:rPr>
        <w:t>Условия</w:t>
      </w:r>
      <w:r w:rsidR="0097408A" w:rsidRPr="00794149">
        <w:rPr>
          <w:rFonts w:ascii="Arial" w:hAnsi="Arial" w:cs="Arial"/>
          <w:color w:val="000000"/>
          <w:sz w:val="20"/>
        </w:rPr>
        <w:t xml:space="preserve"> </w:t>
      </w:r>
      <w:r w:rsidRPr="00794149">
        <w:rPr>
          <w:rFonts w:ascii="Arial" w:hAnsi="Arial" w:cs="Arial"/>
          <w:color w:val="000000"/>
          <w:sz w:val="20"/>
        </w:rPr>
        <w:t>проведения</w:t>
      </w:r>
      <w:r w:rsidR="0097408A" w:rsidRPr="00794149">
        <w:rPr>
          <w:rFonts w:ascii="Arial" w:hAnsi="Arial" w:cs="Arial"/>
          <w:color w:val="000000"/>
          <w:sz w:val="20"/>
        </w:rPr>
        <w:t xml:space="preserve"> </w:t>
      </w:r>
      <w:r w:rsidRPr="00794149">
        <w:rPr>
          <w:rFonts w:ascii="Arial" w:hAnsi="Arial" w:cs="Arial"/>
          <w:color w:val="000000"/>
          <w:sz w:val="20"/>
        </w:rPr>
        <w:t>конкурса</w:t>
      </w:r>
      <w:r w:rsidR="0097408A" w:rsidRPr="00794149">
        <w:rPr>
          <w:rFonts w:ascii="Arial" w:hAnsi="Arial" w:cs="Arial"/>
          <w:color w:val="000000"/>
          <w:sz w:val="20"/>
        </w:rPr>
        <w:t xml:space="preserve"> </w:t>
      </w:r>
      <w:r w:rsidRPr="00794149">
        <w:rPr>
          <w:rFonts w:ascii="Arial" w:hAnsi="Arial" w:cs="Arial"/>
          <w:color w:val="000000"/>
          <w:sz w:val="20"/>
        </w:rPr>
        <w:t>-</w:t>
      </w:r>
      <w:r w:rsidR="0097408A" w:rsidRPr="00794149">
        <w:rPr>
          <w:rFonts w:ascii="Arial" w:hAnsi="Arial" w:cs="Arial"/>
          <w:color w:val="000000"/>
          <w:sz w:val="20"/>
        </w:rPr>
        <w:t xml:space="preserve"> </w:t>
      </w:r>
      <w:r w:rsidRPr="00794149">
        <w:rPr>
          <w:rFonts w:ascii="Arial" w:hAnsi="Arial" w:cs="Arial"/>
          <w:color w:val="000000"/>
          <w:sz w:val="20"/>
        </w:rPr>
        <w:t>согласно</w:t>
      </w:r>
      <w:r w:rsidR="0097408A" w:rsidRPr="00794149">
        <w:rPr>
          <w:rFonts w:ascii="Arial" w:hAnsi="Arial" w:cs="Arial"/>
          <w:color w:val="000000"/>
          <w:sz w:val="20"/>
        </w:rPr>
        <w:t xml:space="preserve"> </w:t>
      </w:r>
      <w:r w:rsidRPr="00794149">
        <w:rPr>
          <w:rFonts w:ascii="Arial" w:hAnsi="Arial" w:cs="Arial"/>
          <w:color w:val="000000"/>
          <w:sz w:val="20"/>
        </w:rPr>
        <w:t>Порядку</w:t>
      </w:r>
      <w:r w:rsidR="0097408A" w:rsidRPr="00794149">
        <w:rPr>
          <w:rFonts w:ascii="Arial" w:hAnsi="Arial" w:cs="Arial"/>
          <w:color w:val="000000"/>
          <w:sz w:val="20"/>
        </w:rPr>
        <w:t xml:space="preserve"> </w:t>
      </w:r>
      <w:r w:rsidRPr="00794149">
        <w:rPr>
          <w:rFonts w:ascii="Arial" w:hAnsi="Arial" w:cs="Arial"/>
          <w:color w:val="000000"/>
          <w:sz w:val="20"/>
        </w:rPr>
        <w:t>проведения</w:t>
      </w:r>
      <w:r w:rsidR="0097408A" w:rsidRPr="00794149">
        <w:rPr>
          <w:rFonts w:ascii="Arial" w:hAnsi="Arial" w:cs="Arial"/>
          <w:color w:val="000000"/>
          <w:sz w:val="20"/>
        </w:rPr>
        <w:t xml:space="preserve"> </w:t>
      </w:r>
      <w:r w:rsidRPr="00794149">
        <w:rPr>
          <w:rFonts w:ascii="Arial" w:hAnsi="Arial" w:cs="Arial"/>
          <w:color w:val="000000"/>
          <w:sz w:val="20"/>
        </w:rPr>
        <w:t>конкурса</w:t>
      </w:r>
      <w:r w:rsidR="0097408A" w:rsidRPr="00794149">
        <w:rPr>
          <w:rFonts w:ascii="Arial" w:hAnsi="Arial" w:cs="Arial"/>
          <w:color w:val="000000"/>
          <w:sz w:val="20"/>
        </w:rPr>
        <w:t xml:space="preserve"> </w:t>
      </w:r>
      <w:r w:rsidRPr="00794149">
        <w:rPr>
          <w:rFonts w:ascii="Arial" w:hAnsi="Arial" w:cs="Arial"/>
          <w:color w:val="000000"/>
          <w:sz w:val="20"/>
        </w:rPr>
        <w:t>по</w:t>
      </w:r>
      <w:r w:rsidR="0097408A" w:rsidRPr="00794149">
        <w:rPr>
          <w:rFonts w:ascii="Arial" w:hAnsi="Arial" w:cs="Arial"/>
          <w:color w:val="000000"/>
          <w:sz w:val="20"/>
        </w:rPr>
        <w:t xml:space="preserve"> </w:t>
      </w:r>
      <w:r w:rsidRPr="00794149">
        <w:rPr>
          <w:rFonts w:ascii="Arial" w:hAnsi="Arial" w:cs="Arial"/>
          <w:color w:val="000000"/>
          <w:sz w:val="20"/>
        </w:rPr>
        <w:t>отбору</w:t>
      </w:r>
      <w:r w:rsidR="0097408A" w:rsidRPr="00794149">
        <w:rPr>
          <w:rFonts w:ascii="Arial" w:hAnsi="Arial" w:cs="Arial"/>
          <w:color w:val="000000"/>
          <w:sz w:val="20"/>
        </w:rPr>
        <w:t xml:space="preserve"> </w:t>
      </w:r>
      <w:r w:rsidRPr="00794149">
        <w:rPr>
          <w:rFonts w:ascii="Arial" w:hAnsi="Arial" w:cs="Arial"/>
          <w:color w:val="000000"/>
          <w:sz w:val="20"/>
        </w:rPr>
        <w:t>кандидатур</w:t>
      </w:r>
      <w:r w:rsidR="0097408A" w:rsidRPr="00794149">
        <w:rPr>
          <w:rFonts w:ascii="Arial" w:hAnsi="Arial" w:cs="Arial"/>
          <w:color w:val="000000"/>
          <w:sz w:val="20"/>
        </w:rPr>
        <w:t xml:space="preserve"> </w:t>
      </w:r>
      <w:r w:rsidRPr="00794149">
        <w:rPr>
          <w:rFonts w:ascii="Arial" w:hAnsi="Arial" w:cs="Arial"/>
          <w:color w:val="000000"/>
          <w:sz w:val="20"/>
        </w:rPr>
        <w:t>на</w:t>
      </w:r>
      <w:r w:rsidR="0097408A" w:rsidRPr="00794149">
        <w:rPr>
          <w:rFonts w:ascii="Arial" w:hAnsi="Arial" w:cs="Arial"/>
          <w:color w:val="000000"/>
          <w:sz w:val="20"/>
        </w:rPr>
        <w:t xml:space="preserve"> </w:t>
      </w:r>
      <w:r w:rsidRPr="00794149">
        <w:rPr>
          <w:rFonts w:ascii="Arial" w:hAnsi="Arial" w:cs="Arial"/>
          <w:color w:val="000000"/>
          <w:sz w:val="20"/>
        </w:rPr>
        <w:t>должность</w:t>
      </w:r>
      <w:r w:rsidR="0097408A" w:rsidRPr="00794149">
        <w:rPr>
          <w:rFonts w:ascii="Arial" w:hAnsi="Arial" w:cs="Arial"/>
          <w:color w:val="000000"/>
          <w:sz w:val="20"/>
        </w:rPr>
        <w:t xml:space="preserve"> </w:t>
      </w:r>
      <w:r w:rsidRPr="00794149">
        <w:rPr>
          <w:rFonts w:ascii="Arial" w:hAnsi="Arial" w:cs="Arial"/>
          <w:color w:val="000000"/>
          <w:sz w:val="20"/>
        </w:rPr>
        <w:t>главы</w:t>
      </w:r>
      <w:r w:rsidR="0097408A" w:rsidRPr="00794149">
        <w:rPr>
          <w:rFonts w:ascii="Arial" w:hAnsi="Arial" w:cs="Arial"/>
          <w:color w:val="000000"/>
          <w:sz w:val="20"/>
        </w:rPr>
        <w:t xml:space="preserve"> </w:t>
      </w:r>
      <w:proofErr w:type="spellStart"/>
      <w:r w:rsidRPr="00794149">
        <w:rPr>
          <w:rFonts w:ascii="Arial" w:hAnsi="Arial" w:cs="Arial"/>
          <w:color w:val="000000"/>
          <w:sz w:val="20"/>
        </w:rPr>
        <w:t>Эльбарусовского</w:t>
      </w:r>
      <w:proofErr w:type="spellEnd"/>
      <w:r w:rsidR="0097408A" w:rsidRPr="00794149">
        <w:rPr>
          <w:rFonts w:ascii="Arial" w:hAnsi="Arial" w:cs="Arial"/>
          <w:color w:val="000000"/>
          <w:sz w:val="20"/>
        </w:rPr>
        <w:t xml:space="preserve"> </w:t>
      </w:r>
      <w:r w:rsidRPr="00794149">
        <w:rPr>
          <w:rFonts w:ascii="Arial" w:hAnsi="Arial" w:cs="Arial"/>
          <w:color w:val="000000"/>
          <w:sz w:val="20"/>
        </w:rPr>
        <w:t>сельского</w:t>
      </w:r>
      <w:r w:rsidR="0097408A" w:rsidRPr="00794149">
        <w:rPr>
          <w:rFonts w:ascii="Arial" w:hAnsi="Arial" w:cs="Arial"/>
          <w:color w:val="000000"/>
          <w:sz w:val="20"/>
        </w:rPr>
        <w:t xml:space="preserve"> </w:t>
      </w:r>
      <w:r w:rsidRPr="00794149">
        <w:rPr>
          <w:rFonts w:ascii="Arial" w:hAnsi="Arial" w:cs="Arial"/>
          <w:color w:val="000000"/>
          <w:sz w:val="20"/>
        </w:rPr>
        <w:t>пос</w:t>
      </w:r>
      <w:r w:rsidRPr="00794149">
        <w:rPr>
          <w:rFonts w:ascii="Arial" w:hAnsi="Arial" w:cs="Arial"/>
          <w:color w:val="000000"/>
          <w:sz w:val="20"/>
        </w:rPr>
        <w:t>е</w:t>
      </w:r>
      <w:r w:rsidRPr="00794149">
        <w:rPr>
          <w:rFonts w:ascii="Arial" w:hAnsi="Arial" w:cs="Arial"/>
          <w:color w:val="000000"/>
          <w:sz w:val="20"/>
        </w:rPr>
        <w:t>ления</w:t>
      </w:r>
      <w:r w:rsidR="0097408A" w:rsidRPr="00794149">
        <w:rPr>
          <w:rFonts w:ascii="Arial" w:hAnsi="Arial" w:cs="Arial"/>
          <w:color w:val="000000"/>
          <w:sz w:val="20"/>
        </w:rPr>
        <w:t xml:space="preserve"> </w:t>
      </w:r>
      <w:r w:rsidRPr="00794149">
        <w:rPr>
          <w:rFonts w:ascii="Arial" w:hAnsi="Arial" w:cs="Arial"/>
          <w:color w:val="000000"/>
          <w:sz w:val="20"/>
        </w:rPr>
        <w:t>Мариинско-Посадского</w:t>
      </w:r>
      <w:r w:rsidR="0097408A" w:rsidRPr="00794149">
        <w:rPr>
          <w:rFonts w:ascii="Arial" w:hAnsi="Arial" w:cs="Arial"/>
          <w:color w:val="000000"/>
          <w:sz w:val="20"/>
        </w:rPr>
        <w:t xml:space="preserve"> </w:t>
      </w:r>
      <w:r w:rsidRPr="00794149">
        <w:rPr>
          <w:rFonts w:ascii="Arial" w:hAnsi="Arial" w:cs="Arial"/>
          <w:color w:val="000000"/>
          <w:sz w:val="20"/>
        </w:rPr>
        <w:t>района</w:t>
      </w:r>
      <w:r w:rsidR="0097408A" w:rsidRPr="00794149">
        <w:rPr>
          <w:rFonts w:ascii="Arial" w:hAnsi="Arial" w:cs="Arial"/>
          <w:color w:val="000000"/>
          <w:sz w:val="20"/>
        </w:rPr>
        <w:t xml:space="preserve"> </w:t>
      </w:r>
      <w:r w:rsidRPr="00794149">
        <w:rPr>
          <w:rFonts w:ascii="Arial" w:hAnsi="Arial" w:cs="Arial"/>
          <w:color w:val="000000"/>
          <w:sz w:val="20"/>
        </w:rPr>
        <w:t>Чувашской</w:t>
      </w:r>
      <w:r w:rsidR="0097408A" w:rsidRPr="00794149">
        <w:rPr>
          <w:rFonts w:ascii="Arial" w:hAnsi="Arial" w:cs="Arial"/>
          <w:color w:val="000000"/>
          <w:sz w:val="20"/>
        </w:rPr>
        <w:t xml:space="preserve"> </w:t>
      </w:r>
      <w:r w:rsidRPr="00794149">
        <w:rPr>
          <w:rFonts w:ascii="Arial" w:hAnsi="Arial" w:cs="Arial"/>
          <w:color w:val="000000"/>
          <w:sz w:val="20"/>
        </w:rPr>
        <w:t>Республики,</w:t>
      </w:r>
      <w:r w:rsidR="0097408A" w:rsidRPr="00794149">
        <w:rPr>
          <w:rFonts w:ascii="Arial" w:hAnsi="Arial" w:cs="Arial"/>
          <w:color w:val="000000"/>
          <w:sz w:val="20"/>
        </w:rPr>
        <w:t xml:space="preserve"> </w:t>
      </w:r>
      <w:r w:rsidRPr="00794149">
        <w:rPr>
          <w:rFonts w:ascii="Arial" w:hAnsi="Arial" w:cs="Arial"/>
          <w:color w:val="000000"/>
          <w:sz w:val="20"/>
        </w:rPr>
        <w:t>утвержденного</w:t>
      </w:r>
      <w:r w:rsidR="0097408A" w:rsidRPr="00794149">
        <w:rPr>
          <w:rFonts w:ascii="Arial" w:hAnsi="Arial" w:cs="Arial"/>
          <w:color w:val="000000"/>
          <w:sz w:val="20"/>
        </w:rPr>
        <w:t xml:space="preserve"> </w:t>
      </w:r>
      <w:r w:rsidRPr="00794149">
        <w:rPr>
          <w:rFonts w:ascii="Arial" w:hAnsi="Arial" w:cs="Arial"/>
          <w:color w:val="000000"/>
          <w:sz w:val="20"/>
        </w:rPr>
        <w:t>Решением</w:t>
      </w:r>
      <w:r w:rsidR="0097408A" w:rsidRPr="00794149">
        <w:rPr>
          <w:rFonts w:ascii="Arial" w:hAnsi="Arial" w:cs="Arial"/>
          <w:color w:val="000000"/>
          <w:sz w:val="20"/>
        </w:rPr>
        <w:t xml:space="preserve"> </w:t>
      </w:r>
      <w:r w:rsidRPr="00794149">
        <w:rPr>
          <w:rFonts w:ascii="Arial" w:hAnsi="Arial" w:cs="Arial"/>
          <w:color w:val="000000"/>
          <w:sz w:val="20"/>
        </w:rPr>
        <w:t>Собрания</w:t>
      </w:r>
      <w:r w:rsidR="0097408A" w:rsidRPr="00794149">
        <w:rPr>
          <w:rFonts w:ascii="Arial" w:hAnsi="Arial" w:cs="Arial"/>
          <w:color w:val="000000"/>
          <w:sz w:val="20"/>
        </w:rPr>
        <w:t xml:space="preserve"> </w:t>
      </w:r>
      <w:r w:rsidRPr="00794149">
        <w:rPr>
          <w:rFonts w:ascii="Arial" w:hAnsi="Arial" w:cs="Arial"/>
          <w:color w:val="000000"/>
          <w:sz w:val="20"/>
        </w:rPr>
        <w:t>депутатов</w:t>
      </w:r>
      <w:r w:rsidR="0097408A" w:rsidRPr="00794149">
        <w:rPr>
          <w:rFonts w:ascii="Arial" w:hAnsi="Arial" w:cs="Arial"/>
          <w:color w:val="000000"/>
          <w:sz w:val="20"/>
        </w:rPr>
        <w:t xml:space="preserve"> </w:t>
      </w:r>
      <w:proofErr w:type="spellStart"/>
      <w:r w:rsidRPr="00794149">
        <w:rPr>
          <w:rFonts w:ascii="Arial" w:hAnsi="Arial" w:cs="Arial"/>
          <w:color w:val="000000"/>
          <w:sz w:val="20"/>
        </w:rPr>
        <w:t>Эльбарусовского</w:t>
      </w:r>
      <w:proofErr w:type="spellEnd"/>
      <w:r w:rsidR="0097408A" w:rsidRPr="00794149">
        <w:rPr>
          <w:rFonts w:ascii="Arial" w:hAnsi="Arial" w:cs="Arial"/>
          <w:color w:val="000000"/>
          <w:sz w:val="20"/>
        </w:rPr>
        <w:t xml:space="preserve"> </w:t>
      </w:r>
      <w:r w:rsidRPr="00794149">
        <w:rPr>
          <w:rFonts w:ascii="Arial" w:hAnsi="Arial" w:cs="Arial"/>
          <w:color w:val="000000"/>
          <w:sz w:val="20"/>
        </w:rPr>
        <w:t>сельского</w:t>
      </w:r>
      <w:r w:rsidR="0097408A" w:rsidRPr="00794149">
        <w:rPr>
          <w:rFonts w:ascii="Arial" w:hAnsi="Arial" w:cs="Arial"/>
          <w:color w:val="000000"/>
          <w:sz w:val="20"/>
        </w:rPr>
        <w:t xml:space="preserve"> </w:t>
      </w:r>
      <w:r w:rsidRPr="00794149">
        <w:rPr>
          <w:rFonts w:ascii="Arial" w:hAnsi="Arial" w:cs="Arial"/>
          <w:color w:val="000000"/>
          <w:sz w:val="20"/>
        </w:rPr>
        <w:t>поселения</w:t>
      </w:r>
      <w:r w:rsidR="0097408A" w:rsidRPr="00794149">
        <w:rPr>
          <w:rFonts w:ascii="Arial" w:hAnsi="Arial" w:cs="Arial"/>
          <w:color w:val="000000"/>
          <w:sz w:val="20"/>
        </w:rPr>
        <w:t xml:space="preserve"> </w:t>
      </w:r>
      <w:r w:rsidRPr="00794149">
        <w:rPr>
          <w:rFonts w:ascii="Arial" w:hAnsi="Arial" w:cs="Arial"/>
          <w:color w:val="000000"/>
          <w:sz w:val="20"/>
        </w:rPr>
        <w:t>Мариинско-Посадского</w:t>
      </w:r>
      <w:r w:rsidR="0097408A" w:rsidRPr="00794149">
        <w:rPr>
          <w:rFonts w:ascii="Arial" w:hAnsi="Arial" w:cs="Arial"/>
          <w:color w:val="000000"/>
          <w:sz w:val="20"/>
        </w:rPr>
        <w:t xml:space="preserve"> </w:t>
      </w:r>
      <w:r w:rsidRPr="00794149">
        <w:rPr>
          <w:rFonts w:ascii="Arial" w:hAnsi="Arial" w:cs="Arial"/>
          <w:color w:val="000000"/>
          <w:sz w:val="20"/>
        </w:rPr>
        <w:t>района</w:t>
      </w:r>
      <w:r w:rsidR="0097408A" w:rsidRPr="00794149">
        <w:rPr>
          <w:rFonts w:ascii="Arial" w:hAnsi="Arial" w:cs="Arial"/>
          <w:color w:val="000000"/>
          <w:sz w:val="20"/>
        </w:rPr>
        <w:t xml:space="preserve"> </w:t>
      </w:r>
      <w:r w:rsidRPr="00794149">
        <w:rPr>
          <w:rFonts w:ascii="Arial" w:hAnsi="Arial" w:cs="Arial"/>
          <w:color w:val="000000"/>
          <w:sz w:val="20"/>
        </w:rPr>
        <w:t>Чувашской</w:t>
      </w:r>
      <w:r w:rsidR="0097408A" w:rsidRPr="00794149">
        <w:rPr>
          <w:rFonts w:ascii="Arial" w:hAnsi="Arial" w:cs="Arial"/>
          <w:color w:val="000000"/>
          <w:sz w:val="20"/>
        </w:rPr>
        <w:t xml:space="preserve"> </w:t>
      </w:r>
      <w:r w:rsidRPr="00794149">
        <w:rPr>
          <w:rFonts w:ascii="Arial" w:hAnsi="Arial" w:cs="Arial"/>
          <w:color w:val="000000"/>
          <w:sz w:val="20"/>
        </w:rPr>
        <w:t>Республики</w:t>
      </w:r>
      <w:r w:rsidR="0097408A" w:rsidRPr="00794149">
        <w:rPr>
          <w:rFonts w:ascii="Arial" w:hAnsi="Arial" w:cs="Arial"/>
          <w:color w:val="000000"/>
          <w:sz w:val="20"/>
        </w:rPr>
        <w:t xml:space="preserve"> </w:t>
      </w:r>
      <w:r w:rsidRPr="00794149">
        <w:rPr>
          <w:rFonts w:ascii="Arial" w:hAnsi="Arial" w:cs="Arial"/>
          <w:color w:val="000000"/>
          <w:sz w:val="20"/>
        </w:rPr>
        <w:t>от</w:t>
      </w:r>
      <w:r w:rsidR="0097408A" w:rsidRPr="00794149">
        <w:rPr>
          <w:rFonts w:ascii="Arial" w:hAnsi="Arial" w:cs="Arial"/>
          <w:color w:val="000000"/>
          <w:sz w:val="20"/>
        </w:rPr>
        <w:t xml:space="preserve"> </w:t>
      </w:r>
      <w:r w:rsidRPr="00794149">
        <w:rPr>
          <w:rFonts w:ascii="Arial" w:hAnsi="Arial" w:cs="Arial"/>
          <w:color w:val="000000"/>
          <w:sz w:val="20"/>
        </w:rPr>
        <w:t>27.08.</w:t>
      </w:r>
      <w:r w:rsidR="0097408A" w:rsidRPr="00794149">
        <w:rPr>
          <w:rFonts w:ascii="Arial" w:hAnsi="Arial" w:cs="Arial"/>
          <w:color w:val="000000"/>
          <w:sz w:val="20"/>
        </w:rPr>
        <w:t xml:space="preserve"> </w:t>
      </w:r>
      <w:r w:rsidRPr="00794149">
        <w:rPr>
          <w:rFonts w:ascii="Arial" w:hAnsi="Arial" w:cs="Arial"/>
          <w:color w:val="000000"/>
          <w:sz w:val="20"/>
        </w:rPr>
        <w:t>2015</w:t>
      </w:r>
      <w:r w:rsidR="0097408A" w:rsidRPr="00794149">
        <w:rPr>
          <w:rFonts w:ascii="Arial" w:hAnsi="Arial" w:cs="Arial"/>
          <w:color w:val="000000"/>
          <w:sz w:val="20"/>
        </w:rPr>
        <w:t xml:space="preserve"> </w:t>
      </w:r>
      <w:r w:rsidRPr="00794149">
        <w:rPr>
          <w:rFonts w:ascii="Arial" w:hAnsi="Arial" w:cs="Arial"/>
          <w:color w:val="000000"/>
          <w:sz w:val="20"/>
        </w:rPr>
        <w:t>года</w:t>
      </w:r>
      <w:r w:rsidR="0097408A" w:rsidRPr="00794149">
        <w:rPr>
          <w:rFonts w:ascii="Arial" w:hAnsi="Arial" w:cs="Arial"/>
          <w:color w:val="000000"/>
          <w:sz w:val="20"/>
        </w:rPr>
        <w:t xml:space="preserve"> </w:t>
      </w:r>
      <w:r w:rsidRPr="00794149">
        <w:rPr>
          <w:rFonts w:ascii="Arial" w:hAnsi="Arial" w:cs="Arial"/>
          <w:color w:val="000000"/>
          <w:sz w:val="20"/>
        </w:rPr>
        <w:t>№</w:t>
      </w:r>
      <w:r w:rsidR="0097408A" w:rsidRPr="00794149">
        <w:rPr>
          <w:rFonts w:ascii="Arial" w:hAnsi="Arial" w:cs="Arial"/>
          <w:color w:val="000000"/>
          <w:sz w:val="20"/>
        </w:rPr>
        <w:t xml:space="preserve"> </w:t>
      </w:r>
      <w:r w:rsidRPr="00794149">
        <w:rPr>
          <w:rFonts w:ascii="Arial" w:hAnsi="Arial" w:cs="Arial"/>
          <w:color w:val="000000"/>
          <w:sz w:val="20"/>
        </w:rPr>
        <w:t>79/1.</w:t>
      </w:r>
    </w:p>
    <w:p w:rsidR="0036584F" w:rsidRPr="00794149" w:rsidRDefault="0036584F" w:rsidP="00794149">
      <w:pPr>
        <w:widowControl w:val="0"/>
        <w:autoSpaceDE w:val="0"/>
        <w:autoSpaceDN w:val="0"/>
        <w:adjustRightInd w:val="0"/>
        <w:ind w:firstLine="567"/>
        <w:jc w:val="both"/>
        <w:rPr>
          <w:rFonts w:ascii="Arial" w:hAnsi="Arial" w:cs="Arial"/>
          <w:color w:val="000000"/>
          <w:sz w:val="20"/>
        </w:rPr>
      </w:pPr>
      <w:r w:rsidRPr="00794149">
        <w:rPr>
          <w:rFonts w:ascii="Arial" w:hAnsi="Arial" w:cs="Arial"/>
          <w:color w:val="000000"/>
          <w:sz w:val="20"/>
        </w:rPr>
        <w:t>1.3.</w:t>
      </w:r>
      <w:r w:rsidR="0097408A" w:rsidRPr="00794149">
        <w:rPr>
          <w:rFonts w:ascii="Arial" w:hAnsi="Arial" w:cs="Arial"/>
          <w:color w:val="000000"/>
          <w:sz w:val="20"/>
        </w:rPr>
        <w:t xml:space="preserve"> </w:t>
      </w:r>
      <w:r w:rsidRPr="00794149">
        <w:rPr>
          <w:rFonts w:ascii="Arial" w:hAnsi="Arial" w:cs="Arial"/>
          <w:color w:val="000000"/>
          <w:sz w:val="20"/>
        </w:rPr>
        <w:t>Прием</w:t>
      </w:r>
      <w:r w:rsidR="0097408A" w:rsidRPr="00794149">
        <w:rPr>
          <w:rFonts w:ascii="Arial" w:hAnsi="Arial" w:cs="Arial"/>
          <w:color w:val="000000"/>
          <w:sz w:val="20"/>
        </w:rPr>
        <w:t xml:space="preserve"> </w:t>
      </w:r>
      <w:r w:rsidRPr="00794149">
        <w:rPr>
          <w:rFonts w:ascii="Arial" w:hAnsi="Arial" w:cs="Arial"/>
          <w:color w:val="000000"/>
          <w:sz w:val="20"/>
        </w:rPr>
        <w:t>документов</w:t>
      </w:r>
      <w:r w:rsidR="0097408A" w:rsidRPr="00794149">
        <w:rPr>
          <w:rFonts w:ascii="Arial" w:hAnsi="Arial" w:cs="Arial"/>
          <w:color w:val="000000"/>
          <w:sz w:val="20"/>
        </w:rPr>
        <w:t xml:space="preserve"> </w:t>
      </w:r>
      <w:r w:rsidRPr="00794149">
        <w:rPr>
          <w:rFonts w:ascii="Arial" w:hAnsi="Arial" w:cs="Arial"/>
          <w:color w:val="000000"/>
          <w:sz w:val="20"/>
        </w:rPr>
        <w:t>производится</w:t>
      </w:r>
      <w:r w:rsidR="0097408A" w:rsidRPr="00794149">
        <w:rPr>
          <w:rFonts w:ascii="Arial" w:hAnsi="Arial" w:cs="Arial"/>
          <w:color w:val="000000"/>
          <w:sz w:val="20"/>
        </w:rPr>
        <w:t xml:space="preserve"> </w:t>
      </w:r>
      <w:r w:rsidRPr="00794149">
        <w:rPr>
          <w:rFonts w:ascii="Arial" w:hAnsi="Arial" w:cs="Arial"/>
          <w:color w:val="000000"/>
          <w:sz w:val="20"/>
        </w:rPr>
        <w:t>с</w:t>
      </w:r>
      <w:r w:rsidR="0097408A" w:rsidRPr="00794149">
        <w:rPr>
          <w:rFonts w:ascii="Arial" w:hAnsi="Arial" w:cs="Arial"/>
          <w:color w:val="000000"/>
          <w:sz w:val="20"/>
        </w:rPr>
        <w:t xml:space="preserve"> </w:t>
      </w:r>
      <w:r w:rsidRPr="00794149">
        <w:rPr>
          <w:rFonts w:ascii="Arial" w:hAnsi="Arial" w:cs="Arial"/>
          <w:color w:val="000000"/>
          <w:sz w:val="20"/>
        </w:rPr>
        <w:t>08</w:t>
      </w:r>
      <w:r w:rsidR="0097408A" w:rsidRPr="00794149">
        <w:rPr>
          <w:rFonts w:ascii="Arial" w:hAnsi="Arial" w:cs="Arial"/>
          <w:color w:val="000000"/>
          <w:sz w:val="20"/>
        </w:rPr>
        <w:t xml:space="preserve"> </w:t>
      </w:r>
      <w:r w:rsidRPr="00794149">
        <w:rPr>
          <w:rFonts w:ascii="Arial" w:hAnsi="Arial" w:cs="Arial"/>
          <w:color w:val="000000"/>
          <w:sz w:val="20"/>
        </w:rPr>
        <w:t>час</w:t>
      </w:r>
      <w:r w:rsidR="0097408A" w:rsidRPr="00794149">
        <w:rPr>
          <w:rFonts w:ascii="Arial" w:hAnsi="Arial" w:cs="Arial"/>
          <w:color w:val="000000"/>
          <w:sz w:val="20"/>
        </w:rPr>
        <w:t xml:space="preserve"> </w:t>
      </w:r>
      <w:r w:rsidRPr="00794149">
        <w:rPr>
          <w:rFonts w:ascii="Arial" w:hAnsi="Arial" w:cs="Arial"/>
          <w:color w:val="000000"/>
          <w:sz w:val="20"/>
        </w:rPr>
        <w:t>00</w:t>
      </w:r>
      <w:r w:rsidR="0097408A" w:rsidRPr="00794149">
        <w:rPr>
          <w:rFonts w:ascii="Arial" w:hAnsi="Arial" w:cs="Arial"/>
          <w:color w:val="000000"/>
          <w:sz w:val="20"/>
        </w:rPr>
        <w:t xml:space="preserve"> </w:t>
      </w:r>
      <w:r w:rsidRPr="00794149">
        <w:rPr>
          <w:rFonts w:ascii="Arial" w:hAnsi="Arial" w:cs="Arial"/>
          <w:color w:val="000000"/>
          <w:sz w:val="20"/>
        </w:rPr>
        <w:t>минут</w:t>
      </w:r>
      <w:r w:rsidR="0097408A" w:rsidRPr="00794149">
        <w:rPr>
          <w:rFonts w:ascii="Arial" w:hAnsi="Arial" w:cs="Arial"/>
          <w:color w:val="000000"/>
          <w:sz w:val="20"/>
        </w:rPr>
        <w:t xml:space="preserve"> </w:t>
      </w:r>
      <w:r w:rsidRPr="00794149">
        <w:rPr>
          <w:rFonts w:ascii="Arial" w:hAnsi="Arial" w:cs="Arial"/>
          <w:color w:val="000000"/>
          <w:sz w:val="20"/>
        </w:rPr>
        <w:t>до</w:t>
      </w:r>
      <w:r w:rsidR="0097408A" w:rsidRPr="00794149">
        <w:rPr>
          <w:rFonts w:ascii="Arial" w:hAnsi="Arial" w:cs="Arial"/>
          <w:color w:val="000000"/>
          <w:sz w:val="20"/>
        </w:rPr>
        <w:t xml:space="preserve"> </w:t>
      </w:r>
      <w:r w:rsidRPr="00794149">
        <w:rPr>
          <w:rFonts w:ascii="Arial" w:hAnsi="Arial" w:cs="Arial"/>
          <w:color w:val="000000"/>
          <w:sz w:val="20"/>
        </w:rPr>
        <w:t>16</w:t>
      </w:r>
      <w:r w:rsidR="0097408A" w:rsidRPr="00794149">
        <w:rPr>
          <w:rFonts w:ascii="Arial" w:hAnsi="Arial" w:cs="Arial"/>
          <w:color w:val="000000"/>
          <w:sz w:val="20"/>
        </w:rPr>
        <w:t xml:space="preserve"> </w:t>
      </w:r>
      <w:r w:rsidRPr="00794149">
        <w:rPr>
          <w:rFonts w:ascii="Arial" w:hAnsi="Arial" w:cs="Arial"/>
          <w:color w:val="000000"/>
          <w:sz w:val="20"/>
        </w:rPr>
        <w:t>час.</w:t>
      </w:r>
      <w:r w:rsidR="0097408A" w:rsidRPr="00794149">
        <w:rPr>
          <w:rFonts w:ascii="Arial" w:hAnsi="Arial" w:cs="Arial"/>
          <w:color w:val="000000"/>
          <w:sz w:val="20"/>
        </w:rPr>
        <w:t xml:space="preserve"> </w:t>
      </w:r>
      <w:r w:rsidRPr="00794149">
        <w:rPr>
          <w:rFonts w:ascii="Arial" w:hAnsi="Arial" w:cs="Arial"/>
          <w:color w:val="000000"/>
          <w:sz w:val="20"/>
        </w:rPr>
        <w:t>00</w:t>
      </w:r>
      <w:r w:rsidR="0097408A" w:rsidRPr="00794149">
        <w:rPr>
          <w:rFonts w:ascii="Arial" w:hAnsi="Arial" w:cs="Arial"/>
          <w:color w:val="000000"/>
          <w:sz w:val="20"/>
        </w:rPr>
        <w:t xml:space="preserve"> </w:t>
      </w:r>
      <w:r w:rsidRPr="00794149">
        <w:rPr>
          <w:rFonts w:ascii="Arial" w:hAnsi="Arial" w:cs="Arial"/>
          <w:color w:val="000000"/>
          <w:sz w:val="20"/>
        </w:rPr>
        <w:t>мин</w:t>
      </w:r>
      <w:r w:rsidR="0097408A" w:rsidRPr="00794149">
        <w:rPr>
          <w:rFonts w:ascii="Arial" w:hAnsi="Arial" w:cs="Arial"/>
          <w:color w:val="000000"/>
          <w:sz w:val="20"/>
        </w:rPr>
        <w:t xml:space="preserve"> </w:t>
      </w:r>
      <w:r w:rsidRPr="00794149">
        <w:rPr>
          <w:rFonts w:ascii="Arial" w:hAnsi="Arial" w:cs="Arial"/>
          <w:color w:val="000000"/>
          <w:sz w:val="20"/>
        </w:rPr>
        <w:t>по</w:t>
      </w:r>
      <w:r w:rsidR="0097408A" w:rsidRPr="00794149">
        <w:rPr>
          <w:rFonts w:ascii="Arial" w:hAnsi="Arial" w:cs="Arial"/>
          <w:color w:val="000000"/>
          <w:sz w:val="20"/>
        </w:rPr>
        <w:t xml:space="preserve"> </w:t>
      </w:r>
      <w:r w:rsidRPr="00794149">
        <w:rPr>
          <w:rFonts w:ascii="Arial" w:hAnsi="Arial" w:cs="Arial"/>
          <w:color w:val="000000"/>
          <w:sz w:val="20"/>
        </w:rPr>
        <w:t>рабочим</w:t>
      </w:r>
      <w:r w:rsidR="0097408A" w:rsidRPr="00794149">
        <w:rPr>
          <w:rFonts w:ascii="Arial" w:hAnsi="Arial" w:cs="Arial"/>
          <w:color w:val="000000"/>
          <w:sz w:val="20"/>
        </w:rPr>
        <w:t xml:space="preserve"> </w:t>
      </w:r>
      <w:r w:rsidRPr="00794149">
        <w:rPr>
          <w:rFonts w:ascii="Arial" w:hAnsi="Arial" w:cs="Arial"/>
          <w:color w:val="000000"/>
          <w:sz w:val="20"/>
        </w:rPr>
        <w:t>дням</w:t>
      </w:r>
      <w:r w:rsidR="0097408A" w:rsidRPr="00794149">
        <w:rPr>
          <w:rFonts w:ascii="Arial" w:hAnsi="Arial" w:cs="Arial"/>
          <w:color w:val="000000"/>
          <w:sz w:val="20"/>
        </w:rPr>
        <w:t xml:space="preserve"> </w:t>
      </w:r>
      <w:r w:rsidRPr="00794149">
        <w:rPr>
          <w:rFonts w:ascii="Arial" w:hAnsi="Arial" w:cs="Arial"/>
          <w:color w:val="000000"/>
          <w:sz w:val="20"/>
        </w:rPr>
        <w:t>с</w:t>
      </w:r>
      <w:r w:rsidR="0097408A" w:rsidRPr="00794149">
        <w:rPr>
          <w:rFonts w:ascii="Arial" w:hAnsi="Arial" w:cs="Arial"/>
          <w:color w:val="000000"/>
          <w:sz w:val="20"/>
        </w:rPr>
        <w:t xml:space="preserve"> </w:t>
      </w:r>
      <w:r w:rsidRPr="00794149">
        <w:rPr>
          <w:rFonts w:ascii="Arial" w:hAnsi="Arial" w:cs="Arial"/>
          <w:color w:val="000000"/>
          <w:sz w:val="20"/>
        </w:rPr>
        <w:t>26</w:t>
      </w:r>
      <w:r w:rsidR="0097408A" w:rsidRPr="00794149">
        <w:rPr>
          <w:rFonts w:ascii="Arial" w:hAnsi="Arial" w:cs="Arial"/>
          <w:color w:val="000000"/>
          <w:sz w:val="20"/>
        </w:rPr>
        <w:t xml:space="preserve"> </w:t>
      </w:r>
      <w:r w:rsidRPr="00794149">
        <w:rPr>
          <w:rFonts w:ascii="Arial" w:hAnsi="Arial" w:cs="Arial"/>
          <w:color w:val="000000"/>
          <w:sz w:val="20"/>
        </w:rPr>
        <w:t>февраля</w:t>
      </w:r>
      <w:r w:rsidR="0097408A" w:rsidRPr="00794149">
        <w:rPr>
          <w:rFonts w:ascii="Arial" w:hAnsi="Arial" w:cs="Arial"/>
          <w:color w:val="000000"/>
          <w:sz w:val="20"/>
        </w:rPr>
        <w:t xml:space="preserve"> </w:t>
      </w:r>
      <w:r w:rsidRPr="00794149">
        <w:rPr>
          <w:rFonts w:ascii="Arial" w:hAnsi="Arial" w:cs="Arial"/>
          <w:color w:val="000000"/>
          <w:sz w:val="20"/>
        </w:rPr>
        <w:t>2020</w:t>
      </w:r>
      <w:r w:rsidR="0097408A" w:rsidRPr="00794149">
        <w:rPr>
          <w:rFonts w:ascii="Arial" w:hAnsi="Arial" w:cs="Arial"/>
          <w:color w:val="000000"/>
          <w:sz w:val="20"/>
        </w:rPr>
        <w:t xml:space="preserve"> </w:t>
      </w:r>
      <w:r w:rsidRPr="00794149">
        <w:rPr>
          <w:rFonts w:ascii="Arial" w:hAnsi="Arial" w:cs="Arial"/>
          <w:color w:val="000000"/>
          <w:sz w:val="20"/>
        </w:rPr>
        <w:t>года</w:t>
      </w:r>
      <w:r w:rsidR="0097408A" w:rsidRPr="00794149">
        <w:rPr>
          <w:rFonts w:ascii="Arial" w:hAnsi="Arial" w:cs="Arial"/>
          <w:color w:val="000000"/>
          <w:sz w:val="20"/>
        </w:rPr>
        <w:t xml:space="preserve"> </w:t>
      </w:r>
      <w:r w:rsidRPr="00794149">
        <w:rPr>
          <w:rFonts w:ascii="Arial" w:hAnsi="Arial" w:cs="Arial"/>
          <w:color w:val="000000"/>
          <w:sz w:val="20"/>
        </w:rPr>
        <w:t>по</w:t>
      </w:r>
      <w:r w:rsidR="0097408A" w:rsidRPr="00794149">
        <w:rPr>
          <w:rFonts w:ascii="Arial" w:hAnsi="Arial" w:cs="Arial"/>
          <w:color w:val="000000"/>
          <w:sz w:val="20"/>
        </w:rPr>
        <w:t xml:space="preserve"> </w:t>
      </w:r>
      <w:r w:rsidRPr="00794149">
        <w:rPr>
          <w:rFonts w:ascii="Arial" w:hAnsi="Arial" w:cs="Arial"/>
          <w:color w:val="000000"/>
          <w:sz w:val="20"/>
        </w:rPr>
        <w:t>12</w:t>
      </w:r>
      <w:r w:rsidR="0097408A" w:rsidRPr="00794149">
        <w:rPr>
          <w:rFonts w:ascii="Arial" w:hAnsi="Arial" w:cs="Arial"/>
          <w:color w:val="000000"/>
          <w:sz w:val="20"/>
        </w:rPr>
        <w:t xml:space="preserve"> </w:t>
      </w:r>
      <w:r w:rsidRPr="00794149">
        <w:rPr>
          <w:rFonts w:ascii="Arial" w:hAnsi="Arial" w:cs="Arial"/>
          <w:color w:val="000000"/>
          <w:sz w:val="20"/>
        </w:rPr>
        <w:t>марта</w:t>
      </w:r>
      <w:r w:rsidR="0097408A" w:rsidRPr="00794149">
        <w:rPr>
          <w:rFonts w:ascii="Arial" w:hAnsi="Arial" w:cs="Arial"/>
          <w:color w:val="000000"/>
          <w:sz w:val="20"/>
        </w:rPr>
        <w:t xml:space="preserve"> </w:t>
      </w:r>
      <w:r w:rsidRPr="00794149">
        <w:rPr>
          <w:rFonts w:ascii="Arial" w:hAnsi="Arial" w:cs="Arial"/>
          <w:color w:val="000000"/>
          <w:sz w:val="20"/>
        </w:rPr>
        <w:t>2020</w:t>
      </w:r>
      <w:r w:rsidR="0097408A" w:rsidRPr="00794149">
        <w:rPr>
          <w:rFonts w:ascii="Arial" w:hAnsi="Arial" w:cs="Arial"/>
          <w:color w:val="000000"/>
          <w:sz w:val="20"/>
        </w:rPr>
        <w:t xml:space="preserve"> </w:t>
      </w:r>
      <w:r w:rsidRPr="00794149">
        <w:rPr>
          <w:rFonts w:ascii="Arial" w:hAnsi="Arial" w:cs="Arial"/>
          <w:color w:val="000000"/>
          <w:sz w:val="20"/>
        </w:rPr>
        <w:t>года</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здании</w:t>
      </w:r>
      <w:r w:rsidR="0097408A" w:rsidRPr="00794149">
        <w:rPr>
          <w:rFonts w:ascii="Arial" w:hAnsi="Arial" w:cs="Arial"/>
          <w:color w:val="000000"/>
          <w:sz w:val="20"/>
        </w:rPr>
        <w:t xml:space="preserve"> </w:t>
      </w:r>
      <w:r w:rsidRPr="00794149">
        <w:rPr>
          <w:rFonts w:ascii="Arial" w:hAnsi="Arial" w:cs="Arial"/>
          <w:color w:val="000000"/>
          <w:sz w:val="20"/>
        </w:rPr>
        <w:t>адм</w:t>
      </w:r>
      <w:r w:rsidRPr="00794149">
        <w:rPr>
          <w:rFonts w:ascii="Arial" w:hAnsi="Arial" w:cs="Arial"/>
          <w:color w:val="000000"/>
          <w:sz w:val="20"/>
        </w:rPr>
        <w:t>и</w:t>
      </w:r>
      <w:r w:rsidRPr="00794149">
        <w:rPr>
          <w:rFonts w:ascii="Arial" w:hAnsi="Arial" w:cs="Arial"/>
          <w:color w:val="000000"/>
          <w:sz w:val="20"/>
        </w:rPr>
        <w:t>нистрации</w:t>
      </w:r>
      <w:r w:rsidR="0097408A" w:rsidRPr="00794149">
        <w:rPr>
          <w:rFonts w:ascii="Arial" w:hAnsi="Arial" w:cs="Arial"/>
          <w:color w:val="000000"/>
          <w:sz w:val="20"/>
        </w:rPr>
        <w:t xml:space="preserve"> </w:t>
      </w:r>
      <w:proofErr w:type="spellStart"/>
      <w:r w:rsidRPr="00794149">
        <w:rPr>
          <w:rFonts w:ascii="Arial" w:hAnsi="Arial" w:cs="Arial"/>
          <w:color w:val="000000"/>
          <w:sz w:val="20"/>
        </w:rPr>
        <w:t>Эльбарусовского</w:t>
      </w:r>
      <w:proofErr w:type="spellEnd"/>
      <w:r w:rsidR="0097408A" w:rsidRPr="00794149">
        <w:rPr>
          <w:rFonts w:ascii="Arial" w:hAnsi="Arial" w:cs="Arial"/>
          <w:color w:val="000000"/>
          <w:sz w:val="20"/>
        </w:rPr>
        <w:t xml:space="preserve"> </w:t>
      </w:r>
      <w:r w:rsidRPr="00794149">
        <w:rPr>
          <w:rFonts w:ascii="Arial" w:hAnsi="Arial" w:cs="Arial"/>
          <w:color w:val="000000"/>
          <w:sz w:val="20"/>
        </w:rPr>
        <w:t>сельского</w:t>
      </w:r>
      <w:r w:rsidR="0097408A" w:rsidRPr="00794149">
        <w:rPr>
          <w:rFonts w:ascii="Arial" w:hAnsi="Arial" w:cs="Arial"/>
          <w:color w:val="000000"/>
          <w:sz w:val="20"/>
        </w:rPr>
        <w:t xml:space="preserve"> </w:t>
      </w:r>
      <w:r w:rsidRPr="00794149">
        <w:rPr>
          <w:rFonts w:ascii="Arial" w:hAnsi="Arial" w:cs="Arial"/>
          <w:color w:val="000000"/>
          <w:sz w:val="20"/>
        </w:rPr>
        <w:t>поселения</w:t>
      </w:r>
      <w:r w:rsidR="0097408A" w:rsidRPr="00794149">
        <w:rPr>
          <w:rFonts w:ascii="Arial" w:hAnsi="Arial" w:cs="Arial"/>
          <w:color w:val="000000"/>
          <w:sz w:val="20"/>
        </w:rPr>
        <w:t xml:space="preserve"> </w:t>
      </w:r>
      <w:r w:rsidRPr="00794149">
        <w:rPr>
          <w:rFonts w:ascii="Arial" w:hAnsi="Arial" w:cs="Arial"/>
          <w:color w:val="000000"/>
          <w:sz w:val="20"/>
        </w:rPr>
        <w:t>Мариинско-Посадского</w:t>
      </w:r>
      <w:r w:rsidR="0097408A" w:rsidRPr="00794149">
        <w:rPr>
          <w:rFonts w:ascii="Arial" w:hAnsi="Arial" w:cs="Arial"/>
          <w:color w:val="000000"/>
          <w:sz w:val="20"/>
        </w:rPr>
        <w:t xml:space="preserve"> </w:t>
      </w:r>
      <w:r w:rsidRPr="00794149">
        <w:rPr>
          <w:rFonts w:ascii="Arial" w:hAnsi="Arial" w:cs="Arial"/>
          <w:color w:val="000000"/>
          <w:sz w:val="20"/>
        </w:rPr>
        <w:t>района</w:t>
      </w:r>
      <w:r w:rsidR="0097408A" w:rsidRPr="00794149">
        <w:rPr>
          <w:rFonts w:ascii="Arial" w:hAnsi="Arial" w:cs="Arial"/>
          <w:color w:val="000000"/>
          <w:sz w:val="20"/>
        </w:rPr>
        <w:t xml:space="preserve"> </w:t>
      </w:r>
      <w:r w:rsidRPr="00794149">
        <w:rPr>
          <w:rFonts w:ascii="Arial" w:hAnsi="Arial" w:cs="Arial"/>
          <w:color w:val="000000"/>
          <w:sz w:val="20"/>
        </w:rPr>
        <w:t>Чувашской</w:t>
      </w:r>
      <w:r w:rsidR="0097408A" w:rsidRPr="00794149">
        <w:rPr>
          <w:rFonts w:ascii="Arial" w:hAnsi="Arial" w:cs="Arial"/>
          <w:color w:val="000000"/>
          <w:sz w:val="20"/>
        </w:rPr>
        <w:t xml:space="preserve"> </w:t>
      </w:r>
      <w:r w:rsidRPr="00794149">
        <w:rPr>
          <w:rFonts w:ascii="Arial" w:hAnsi="Arial" w:cs="Arial"/>
          <w:color w:val="000000"/>
          <w:sz w:val="20"/>
        </w:rPr>
        <w:t>Республики,</w:t>
      </w:r>
      <w:r w:rsidR="0097408A" w:rsidRPr="00794149">
        <w:rPr>
          <w:rFonts w:ascii="Arial" w:hAnsi="Arial" w:cs="Arial"/>
          <w:color w:val="000000"/>
          <w:sz w:val="20"/>
        </w:rPr>
        <w:t xml:space="preserve"> </w:t>
      </w:r>
      <w:r w:rsidRPr="00794149">
        <w:rPr>
          <w:rFonts w:ascii="Arial" w:hAnsi="Arial" w:cs="Arial"/>
          <w:color w:val="000000"/>
          <w:sz w:val="20"/>
        </w:rPr>
        <w:t>находящегося</w:t>
      </w:r>
      <w:r w:rsidR="0097408A" w:rsidRPr="00794149">
        <w:rPr>
          <w:rFonts w:ascii="Arial" w:hAnsi="Arial" w:cs="Arial"/>
          <w:color w:val="000000"/>
          <w:sz w:val="20"/>
        </w:rPr>
        <w:t xml:space="preserve"> </w:t>
      </w:r>
      <w:r w:rsidRPr="00794149">
        <w:rPr>
          <w:rFonts w:ascii="Arial" w:hAnsi="Arial" w:cs="Arial"/>
          <w:color w:val="000000"/>
          <w:sz w:val="20"/>
        </w:rPr>
        <w:t>по</w:t>
      </w:r>
      <w:r w:rsidR="0097408A" w:rsidRPr="00794149">
        <w:rPr>
          <w:rFonts w:ascii="Arial" w:hAnsi="Arial" w:cs="Arial"/>
          <w:color w:val="000000"/>
          <w:sz w:val="20"/>
        </w:rPr>
        <w:t xml:space="preserve"> </w:t>
      </w:r>
      <w:r w:rsidRPr="00794149">
        <w:rPr>
          <w:rFonts w:ascii="Arial" w:hAnsi="Arial" w:cs="Arial"/>
          <w:color w:val="000000"/>
          <w:sz w:val="20"/>
        </w:rPr>
        <w:t>адресу:</w:t>
      </w:r>
      <w:r w:rsidR="0097408A" w:rsidRPr="00794149">
        <w:rPr>
          <w:rFonts w:ascii="Arial" w:hAnsi="Arial" w:cs="Arial"/>
          <w:color w:val="000000"/>
          <w:sz w:val="20"/>
        </w:rPr>
        <w:t xml:space="preserve"> </w:t>
      </w:r>
      <w:r w:rsidRPr="00794149">
        <w:rPr>
          <w:rFonts w:ascii="Arial" w:hAnsi="Arial" w:cs="Arial"/>
          <w:color w:val="000000"/>
          <w:sz w:val="20"/>
        </w:rPr>
        <w:t>Чувашская</w:t>
      </w:r>
      <w:r w:rsidR="0097408A" w:rsidRPr="00794149">
        <w:rPr>
          <w:rFonts w:ascii="Arial" w:hAnsi="Arial" w:cs="Arial"/>
          <w:color w:val="000000"/>
          <w:sz w:val="20"/>
        </w:rPr>
        <w:t xml:space="preserve"> </w:t>
      </w:r>
      <w:r w:rsidRPr="00794149">
        <w:rPr>
          <w:rFonts w:ascii="Arial" w:hAnsi="Arial" w:cs="Arial"/>
          <w:color w:val="000000"/>
          <w:sz w:val="20"/>
        </w:rPr>
        <w:t>Республика,</w:t>
      </w:r>
      <w:r w:rsidR="0097408A" w:rsidRPr="00794149">
        <w:rPr>
          <w:rFonts w:ascii="Arial" w:hAnsi="Arial" w:cs="Arial"/>
          <w:color w:val="000000"/>
          <w:sz w:val="20"/>
        </w:rPr>
        <w:t xml:space="preserve"> </w:t>
      </w:r>
      <w:r w:rsidRPr="00794149">
        <w:rPr>
          <w:rFonts w:ascii="Arial" w:hAnsi="Arial" w:cs="Arial"/>
          <w:color w:val="000000"/>
          <w:sz w:val="20"/>
        </w:rPr>
        <w:t>М</w:t>
      </w:r>
      <w:r w:rsidRPr="00794149">
        <w:rPr>
          <w:rFonts w:ascii="Arial" w:hAnsi="Arial" w:cs="Arial"/>
          <w:color w:val="000000"/>
          <w:sz w:val="20"/>
        </w:rPr>
        <w:t>а</w:t>
      </w:r>
      <w:r w:rsidRPr="00794149">
        <w:rPr>
          <w:rFonts w:ascii="Arial" w:hAnsi="Arial" w:cs="Arial"/>
          <w:color w:val="000000"/>
          <w:sz w:val="20"/>
        </w:rPr>
        <w:t>риинско-Посадский</w:t>
      </w:r>
      <w:r w:rsidR="0097408A" w:rsidRPr="00794149">
        <w:rPr>
          <w:rFonts w:ascii="Arial" w:hAnsi="Arial" w:cs="Arial"/>
          <w:color w:val="000000"/>
          <w:sz w:val="20"/>
        </w:rPr>
        <w:t xml:space="preserve"> </w:t>
      </w:r>
      <w:r w:rsidRPr="00794149">
        <w:rPr>
          <w:rFonts w:ascii="Arial" w:hAnsi="Arial" w:cs="Arial"/>
          <w:color w:val="000000"/>
          <w:sz w:val="20"/>
        </w:rPr>
        <w:t>район,</w:t>
      </w:r>
      <w:r w:rsidR="0097408A" w:rsidRPr="00794149">
        <w:rPr>
          <w:rFonts w:ascii="Arial" w:hAnsi="Arial" w:cs="Arial"/>
          <w:color w:val="000000"/>
          <w:sz w:val="20"/>
        </w:rPr>
        <w:t xml:space="preserve"> </w:t>
      </w:r>
      <w:proofErr w:type="spellStart"/>
      <w:r w:rsidRPr="00794149">
        <w:rPr>
          <w:rFonts w:ascii="Arial" w:hAnsi="Arial" w:cs="Arial"/>
          <w:color w:val="000000"/>
          <w:sz w:val="20"/>
        </w:rPr>
        <w:t>д</w:t>
      </w:r>
      <w:proofErr w:type="gramStart"/>
      <w:r w:rsidRPr="00794149">
        <w:rPr>
          <w:rFonts w:ascii="Arial" w:hAnsi="Arial" w:cs="Arial"/>
          <w:color w:val="000000"/>
          <w:sz w:val="20"/>
        </w:rPr>
        <w:t>.Э</w:t>
      </w:r>
      <w:proofErr w:type="gramEnd"/>
      <w:r w:rsidRPr="00794149">
        <w:rPr>
          <w:rFonts w:ascii="Arial" w:hAnsi="Arial" w:cs="Arial"/>
          <w:color w:val="000000"/>
          <w:sz w:val="20"/>
        </w:rPr>
        <w:t>льбарусово</w:t>
      </w:r>
      <w:proofErr w:type="spellEnd"/>
      <w:r w:rsidRPr="00794149">
        <w:rPr>
          <w:rFonts w:ascii="Arial" w:hAnsi="Arial" w:cs="Arial"/>
          <w:color w:val="000000"/>
          <w:sz w:val="20"/>
        </w:rPr>
        <w:t>,</w:t>
      </w:r>
      <w:r w:rsidR="0097408A" w:rsidRPr="00794149">
        <w:rPr>
          <w:rFonts w:ascii="Arial" w:hAnsi="Arial" w:cs="Arial"/>
          <w:color w:val="000000"/>
          <w:sz w:val="20"/>
        </w:rPr>
        <w:t xml:space="preserve"> </w:t>
      </w:r>
      <w:r w:rsidRPr="00794149">
        <w:rPr>
          <w:rFonts w:ascii="Arial" w:hAnsi="Arial" w:cs="Arial"/>
          <w:color w:val="000000"/>
          <w:sz w:val="20"/>
        </w:rPr>
        <w:t>ул.</w:t>
      </w:r>
      <w:r w:rsidR="0097408A" w:rsidRPr="00794149">
        <w:rPr>
          <w:rFonts w:ascii="Arial" w:hAnsi="Arial" w:cs="Arial"/>
          <w:color w:val="000000"/>
          <w:sz w:val="20"/>
        </w:rPr>
        <w:t xml:space="preserve"> </w:t>
      </w:r>
      <w:r w:rsidRPr="00794149">
        <w:rPr>
          <w:rFonts w:ascii="Arial" w:hAnsi="Arial" w:cs="Arial"/>
          <w:color w:val="000000"/>
          <w:sz w:val="20"/>
        </w:rPr>
        <w:t>Центральная,</w:t>
      </w:r>
      <w:r w:rsidR="0097408A" w:rsidRPr="00794149">
        <w:rPr>
          <w:rFonts w:ascii="Arial" w:hAnsi="Arial" w:cs="Arial"/>
          <w:color w:val="000000"/>
          <w:sz w:val="20"/>
        </w:rPr>
        <w:t xml:space="preserve"> </w:t>
      </w:r>
      <w:r w:rsidRPr="00794149">
        <w:rPr>
          <w:rFonts w:ascii="Arial" w:hAnsi="Arial" w:cs="Arial"/>
          <w:color w:val="000000"/>
          <w:sz w:val="20"/>
        </w:rPr>
        <w:t>дом</w:t>
      </w:r>
      <w:r w:rsidR="0097408A" w:rsidRPr="00794149">
        <w:rPr>
          <w:rFonts w:ascii="Arial" w:hAnsi="Arial" w:cs="Arial"/>
          <w:color w:val="000000"/>
          <w:sz w:val="20"/>
        </w:rPr>
        <w:t xml:space="preserve"> </w:t>
      </w:r>
      <w:r w:rsidRPr="00794149">
        <w:rPr>
          <w:rFonts w:ascii="Arial" w:hAnsi="Arial" w:cs="Arial"/>
          <w:color w:val="000000"/>
          <w:sz w:val="20"/>
        </w:rPr>
        <w:t>№</w:t>
      </w:r>
      <w:r w:rsidR="0097408A" w:rsidRPr="00794149">
        <w:rPr>
          <w:rFonts w:ascii="Arial" w:hAnsi="Arial" w:cs="Arial"/>
          <w:color w:val="000000"/>
          <w:sz w:val="20"/>
        </w:rPr>
        <w:t xml:space="preserve"> </w:t>
      </w:r>
      <w:r w:rsidRPr="00794149">
        <w:rPr>
          <w:rFonts w:ascii="Arial" w:hAnsi="Arial" w:cs="Arial"/>
          <w:color w:val="000000"/>
          <w:sz w:val="20"/>
        </w:rPr>
        <w:t>1.</w:t>
      </w:r>
    </w:p>
    <w:p w:rsidR="00B60B02" w:rsidRPr="00794149" w:rsidRDefault="0036584F" w:rsidP="00794149">
      <w:pPr>
        <w:widowControl w:val="0"/>
        <w:autoSpaceDE w:val="0"/>
        <w:autoSpaceDN w:val="0"/>
        <w:adjustRightInd w:val="0"/>
        <w:ind w:firstLine="567"/>
        <w:jc w:val="both"/>
        <w:rPr>
          <w:rFonts w:ascii="Arial" w:hAnsi="Arial" w:cs="Arial"/>
          <w:color w:val="000000"/>
          <w:sz w:val="20"/>
        </w:rPr>
      </w:pPr>
      <w:r w:rsidRPr="00794149">
        <w:rPr>
          <w:rFonts w:ascii="Arial" w:hAnsi="Arial" w:cs="Arial"/>
          <w:color w:val="000000"/>
          <w:sz w:val="20"/>
        </w:rPr>
        <w:t>2.</w:t>
      </w:r>
      <w:r w:rsidR="0097408A" w:rsidRPr="00794149">
        <w:rPr>
          <w:rFonts w:ascii="Arial" w:hAnsi="Arial" w:cs="Arial"/>
          <w:color w:val="000000"/>
          <w:sz w:val="20"/>
        </w:rPr>
        <w:t xml:space="preserve"> </w:t>
      </w:r>
      <w:r w:rsidRPr="00794149">
        <w:rPr>
          <w:rFonts w:ascii="Arial" w:hAnsi="Arial" w:cs="Arial"/>
          <w:color w:val="000000"/>
          <w:sz w:val="20"/>
        </w:rPr>
        <w:t>Настоящее</w:t>
      </w:r>
      <w:r w:rsidR="0097408A" w:rsidRPr="00794149">
        <w:rPr>
          <w:rFonts w:ascii="Arial" w:hAnsi="Arial" w:cs="Arial"/>
          <w:color w:val="000000"/>
          <w:sz w:val="20"/>
        </w:rPr>
        <w:t xml:space="preserve"> </w:t>
      </w:r>
      <w:r w:rsidRPr="00794149">
        <w:rPr>
          <w:rFonts w:ascii="Arial" w:hAnsi="Arial" w:cs="Arial"/>
          <w:color w:val="000000"/>
          <w:sz w:val="20"/>
        </w:rPr>
        <w:t>решение</w:t>
      </w:r>
      <w:r w:rsidR="0097408A" w:rsidRPr="00794149">
        <w:rPr>
          <w:rFonts w:ascii="Arial" w:hAnsi="Arial" w:cs="Arial"/>
          <w:color w:val="000000"/>
          <w:sz w:val="20"/>
        </w:rPr>
        <w:t xml:space="preserve"> </w:t>
      </w:r>
      <w:r w:rsidRPr="00794149">
        <w:rPr>
          <w:rFonts w:ascii="Arial" w:hAnsi="Arial" w:cs="Arial"/>
          <w:color w:val="000000"/>
          <w:sz w:val="20"/>
        </w:rPr>
        <w:t>вступает</w:t>
      </w:r>
      <w:r w:rsidR="0097408A" w:rsidRPr="00794149">
        <w:rPr>
          <w:rFonts w:ascii="Arial" w:hAnsi="Arial" w:cs="Arial"/>
          <w:color w:val="000000"/>
          <w:sz w:val="20"/>
        </w:rPr>
        <w:t xml:space="preserve"> </w:t>
      </w:r>
      <w:r w:rsidRPr="00794149">
        <w:rPr>
          <w:rFonts w:ascii="Arial" w:hAnsi="Arial" w:cs="Arial"/>
          <w:color w:val="000000"/>
          <w:sz w:val="20"/>
        </w:rPr>
        <w:t>в</w:t>
      </w:r>
      <w:r w:rsidR="0097408A" w:rsidRPr="00794149">
        <w:rPr>
          <w:rFonts w:ascii="Arial" w:hAnsi="Arial" w:cs="Arial"/>
          <w:color w:val="000000"/>
          <w:sz w:val="20"/>
        </w:rPr>
        <w:t xml:space="preserve"> </w:t>
      </w:r>
      <w:r w:rsidRPr="00794149">
        <w:rPr>
          <w:rFonts w:ascii="Arial" w:hAnsi="Arial" w:cs="Arial"/>
          <w:color w:val="000000"/>
          <w:sz w:val="20"/>
        </w:rPr>
        <w:t>силу</w:t>
      </w:r>
      <w:r w:rsidR="0097408A" w:rsidRPr="00794149">
        <w:rPr>
          <w:rFonts w:ascii="Arial" w:hAnsi="Arial" w:cs="Arial"/>
          <w:color w:val="000000"/>
          <w:sz w:val="20"/>
        </w:rPr>
        <w:t xml:space="preserve"> </w:t>
      </w:r>
      <w:r w:rsidRPr="00794149">
        <w:rPr>
          <w:rFonts w:ascii="Arial" w:hAnsi="Arial" w:cs="Arial"/>
          <w:color w:val="000000"/>
          <w:sz w:val="20"/>
        </w:rPr>
        <w:t>после</w:t>
      </w:r>
      <w:r w:rsidR="0097408A" w:rsidRPr="00794149">
        <w:rPr>
          <w:rFonts w:ascii="Arial" w:hAnsi="Arial" w:cs="Arial"/>
          <w:color w:val="000000"/>
          <w:sz w:val="20"/>
        </w:rPr>
        <w:t xml:space="preserve"> </w:t>
      </w:r>
      <w:r w:rsidRPr="00794149">
        <w:rPr>
          <w:rFonts w:ascii="Arial" w:hAnsi="Arial" w:cs="Arial"/>
          <w:color w:val="000000"/>
          <w:sz w:val="20"/>
        </w:rPr>
        <w:t>его</w:t>
      </w:r>
      <w:r w:rsidR="0097408A" w:rsidRPr="00794149">
        <w:rPr>
          <w:rFonts w:ascii="Arial" w:hAnsi="Arial" w:cs="Arial"/>
          <w:color w:val="000000"/>
          <w:sz w:val="20"/>
        </w:rPr>
        <w:t xml:space="preserve"> </w:t>
      </w:r>
      <w:r w:rsidRPr="00794149">
        <w:rPr>
          <w:rFonts w:ascii="Arial" w:hAnsi="Arial" w:cs="Arial"/>
          <w:color w:val="000000"/>
          <w:sz w:val="20"/>
        </w:rPr>
        <w:t>официального</w:t>
      </w:r>
      <w:r w:rsidR="0097408A" w:rsidRPr="00794149">
        <w:rPr>
          <w:rFonts w:ascii="Arial" w:hAnsi="Arial" w:cs="Arial"/>
          <w:color w:val="000000"/>
          <w:sz w:val="20"/>
        </w:rPr>
        <w:t xml:space="preserve"> </w:t>
      </w:r>
      <w:r w:rsidRPr="00794149">
        <w:rPr>
          <w:rFonts w:ascii="Arial" w:hAnsi="Arial" w:cs="Arial"/>
          <w:color w:val="000000"/>
          <w:sz w:val="20"/>
        </w:rPr>
        <w:t>опубликования.</w:t>
      </w:r>
    </w:p>
    <w:p w:rsidR="00CA2096" w:rsidRDefault="00CA2096" w:rsidP="00794149">
      <w:pPr>
        <w:tabs>
          <w:tab w:val="left" w:pos="960"/>
        </w:tabs>
        <w:jc w:val="both"/>
        <w:rPr>
          <w:rFonts w:ascii="Arial" w:hAnsi="Arial" w:cs="Arial"/>
          <w:color w:val="000000"/>
          <w:sz w:val="20"/>
        </w:rPr>
      </w:pPr>
    </w:p>
    <w:p w:rsidR="00CA2096" w:rsidRDefault="00CA2096" w:rsidP="00794149">
      <w:pPr>
        <w:tabs>
          <w:tab w:val="left" w:pos="960"/>
        </w:tabs>
        <w:jc w:val="both"/>
        <w:rPr>
          <w:rFonts w:ascii="Arial" w:hAnsi="Arial" w:cs="Arial"/>
          <w:color w:val="000000"/>
          <w:sz w:val="20"/>
        </w:rPr>
      </w:pPr>
    </w:p>
    <w:p w:rsidR="00CA2096" w:rsidRDefault="00CA2096" w:rsidP="00794149">
      <w:pPr>
        <w:tabs>
          <w:tab w:val="left" w:pos="960"/>
        </w:tabs>
        <w:jc w:val="both"/>
        <w:rPr>
          <w:rFonts w:ascii="Arial" w:hAnsi="Arial" w:cs="Arial"/>
          <w:color w:val="000000"/>
          <w:sz w:val="20"/>
        </w:rPr>
      </w:pPr>
    </w:p>
    <w:p w:rsidR="00B60B02" w:rsidRPr="00CA2096" w:rsidRDefault="0036584F" w:rsidP="00794149">
      <w:pPr>
        <w:tabs>
          <w:tab w:val="left" w:pos="960"/>
        </w:tabs>
        <w:jc w:val="both"/>
        <w:rPr>
          <w:rFonts w:ascii="Arial" w:hAnsi="Arial" w:cs="Arial"/>
          <w:color w:val="000000"/>
          <w:sz w:val="20"/>
        </w:rPr>
      </w:pPr>
      <w:r w:rsidRPr="00794149">
        <w:rPr>
          <w:rFonts w:ascii="Arial" w:hAnsi="Arial" w:cs="Arial"/>
          <w:color w:val="000000"/>
          <w:sz w:val="20"/>
        </w:rPr>
        <w:t>Председатель</w:t>
      </w:r>
      <w:r w:rsidR="0097408A" w:rsidRPr="00794149">
        <w:rPr>
          <w:rFonts w:ascii="Arial" w:hAnsi="Arial" w:cs="Arial"/>
          <w:color w:val="000000"/>
          <w:sz w:val="20"/>
        </w:rPr>
        <w:t xml:space="preserve"> </w:t>
      </w:r>
      <w:r w:rsidRPr="00794149">
        <w:rPr>
          <w:rFonts w:ascii="Arial" w:hAnsi="Arial" w:cs="Arial"/>
          <w:color w:val="000000"/>
          <w:sz w:val="20"/>
        </w:rPr>
        <w:t>Собрания</w:t>
      </w:r>
      <w:r w:rsidR="0097408A" w:rsidRPr="00794149">
        <w:rPr>
          <w:rFonts w:ascii="Arial" w:hAnsi="Arial" w:cs="Arial"/>
          <w:color w:val="000000"/>
          <w:sz w:val="20"/>
        </w:rPr>
        <w:t xml:space="preserve"> </w:t>
      </w:r>
      <w:r w:rsidRPr="00794149">
        <w:rPr>
          <w:rFonts w:ascii="Arial" w:hAnsi="Arial" w:cs="Arial"/>
          <w:color w:val="000000"/>
          <w:sz w:val="20"/>
        </w:rPr>
        <w:t>депутатов</w:t>
      </w:r>
      <w:r w:rsidR="0097408A" w:rsidRPr="00794149">
        <w:rPr>
          <w:rFonts w:ascii="Arial" w:hAnsi="Arial" w:cs="Arial"/>
          <w:color w:val="000000"/>
          <w:sz w:val="20"/>
        </w:rPr>
        <w:t xml:space="preserve"> </w:t>
      </w:r>
      <w:r w:rsidR="00CA2096">
        <w:rPr>
          <w:rFonts w:ascii="Arial" w:hAnsi="Arial" w:cs="Arial"/>
          <w:color w:val="000000"/>
          <w:sz w:val="20"/>
        </w:rPr>
        <w:t xml:space="preserve"> </w:t>
      </w:r>
      <w:proofErr w:type="spellStart"/>
      <w:r w:rsidRPr="00794149">
        <w:rPr>
          <w:rFonts w:ascii="Arial" w:hAnsi="Arial" w:cs="Arial"/>
          <w:color w:val="000000"/>
          <w:sz w:val="20"/>
        </w:rPr>
        <w:t>Эльбарусовского</w:t>
      </w:r>
      <w:proofErr w:type="spellEnd"/>
      <w:r w:rsidR="0097408A" w:rsidRPr="00794149">
        <w:rPr>
          <w:rFonts w:ascii="Arial" w:hAnsi="Arial" w:cs="Arial"/>
          <w:color w:val="000000"/>
          <w:sz w:val="20"/>
        </w:rPr>
        <w:t xml:space="preserve"> </w:t>
      </w:r>
      <w:r w:rsidRPr="00794149">
        <w:rPr>
          <w:rFonts w:ascii="Arial" w:hAnsi="Arial" w:cs="Arial"/>
          <w:color w:val="000000"/>
          <w:sz w:val="20"/>
        </w:rPr>
        <w:t>сельского</w:t>
      </w:r>
      <w:r w:rsidR="0097408A" w:rsidRPr="00794149">
        <w:rPr>
          <w:rFonts w:ascii="Arial" w:hAnsi="Arial" w:cs="Arial"/>
          <w:color w:val="000000"/>
          <w:sz w:val="20"/>
        </w:rPr>
        <w:t xml:space="preserve"> </w:t>
      </w:r>
      <w:r w:rsidRPr="00794149">
        <w:rPr>
          <w:rFonts w:ascii="Arial" w:hAnsi="Arial" w:cs="Arial"/>
          <w:color w:val="000000"/>
          <w:sz w:val="20"/>
        </w:rPr>
        <w:t>поселения</w:t>
      </w:r>
      <w:r w:rsidR="0097408A" w:rsidRPr="00794149">
        <w:rPr>
          <w:rFonts w:ascii="Arial" w:hAnsi="Arial" w:cs="Arial"/>
          <w:color w:val="000000"/>
          <w:sz w:val="20"/>
        </w:rPr>
        <w:t xml:space="preserve"> </w:t>
      </w:r>
      <w:r w:rsidR="00CA2096">
        <w:rPr>
          <w:rFonts w:ascii="Arial" w:hAnsi="Arial" w:cs="Arial"/>
          <w:color w:val="000000"/>
          <w:sz w:val="20"/>
        </w:rPr>
        <w:tab/>
      </w:r>
      <w:r w:rsidR="00CA2096">
        <w:rPr>
          <w:rFonts w:ascii="Arial" w:hAnsi="Arial" w:cs="Arial"/>
          <w:color w:val="000000"/>
          <w:sz w:val="20"/>
        </w:rPr>
        <w:tab/>
      </w:r>
      <w:r w:rsidR="00CA2096">
        <w:rPr>
          <w:rFonts w:ascii="Arial" w:hAnsi="Arial" w:cs="Arial"/>
          <w:color w:val="000000"/>
          <w:sz w:val="20"/>
        </w:rPr>
        <w:tab/>
      </w:r>
      <w:r w:rsidRPr="00794149">
        <w:rPr>
          <w:rFonts w:ascii="Arial" w:hAnsi="Arial" w:cs="Arial"/>
          <w:color w:val="000000"/>
          <w:sz w:val="20"/>
        </w:rPr>
        <w:t>Л.П.Доброва</w:t>
      </w:r>
      <w:r w:rsidR="0097408A" w:rsidRPr="00794149">
        <w:rPr>
          <w:rFonts w:ascii="Arial" w:hAnsi="Arial" w:cs="Arial"/>
          <w:color w:val="000000"/>
          <w:sz w:val="20"/>
        </w:rPr>
        <w:t xml:space="preserve"> </w:t>
      </w:r>
    </w:p>
    <w:tbl>
      <w:tblPr>
        <w:tblpPr w:leftFromText="180" w:rightFromText="180" w:vertAnchor="text" w:horzAnchor="margin" w:tblpY="4506"/>
        <w:tblW w:w="5000" w:type="pct"/>
        <w:tblBorders>
          <w:top w:val="single" w:sz="6" w:space="0" w:color="000000"/>
          <w:left w:val="single" w:sz="6" w:space="0" w:color="000000"/>
          <w:bottom w:val="single" w:sz="6" w:space="0" w:color="000000"/>
          <w:right w:val="single" w:sz="6" w:space="0" w:color="000000"/>
          <w:insideV w:val="single" w:sz="6" w:space="0" w:color="000000"/>
        </w:tblBorders>
        <w:tblLook w:val="01E0"/>
      </w:tblPr>
      <w:tblGrid>
        <w:gridCol w:w="6025"/>
        <w:gridCol w:w="4026"/>
        <w:gridCol w:w="5304"/>
      </w:tblGrid>
      <w:tr w:rsidR="00106E35" w:rsidTr="00106E35">
        <w:trPr>
          <w:cantSplit/>
        </w:trPr>
        <w:tc>
          <w:tcPr>
            <w:tcW w:w="1962"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106E35" w:rsidRDefault="00106E35">
            <w:pPr>
              <w:ind w:firstLine="709"/>
              <w:jc w:val="center"/>
              <w:rPr>
                <w:rFonts w:cs="Arial"/>
                <w:b/>
                <w:bCs/>
                <w:i/>
                <w:iCs/>
                <w:color w:val="000000" w:themeColor="text1"/>
                <w:sz w:val="20"/>
                <w:szCs w:val="20"/>
              </w:rPr>
            </w:pPr>
            <w:r>
              <w:rPr>
                <w:rFonts w:cs="Arial"/>
                <w:b/>
                <w:bCs/>
                <w:i/>
                <w:iCs/>
                <w:color w:val="000000" w:themeColor="text1"/>
                <w:sz w:val="20"/>
                <w:szCs w:val="20"/>
              </w:rPr>
              <w:t>Муниципальная газета «Посадский вестник»</w:t>
            </w:r>
          </w:p>
          <w:p w:rsidR="00106E35" w:rsidRDefault="00106E35">
            <w:pPr>
              <w:ind w:firstLine="709"/>
              <w:jc w:val="center"/>
              <w:rPr>
                <w:rFonts w:cs="Arial"/>
                <w:b/>
                <w:bCs/>
                <w:i/>
                <w:iCs/>
                <w:color w:val="000000" w:themeColor="text1"/>
                <w:sz w:val="20"/>
                <w:szCs w:val="20"/>
              </w:rPr>
            </w:pPr>
            <w:r>
              <w:rPr>
                <w:rFonts w:cs="Arial"/>
                <w:b/>
                <w:bCs/>
                <w:i/>
                <w:iCs/>
                <w:color w:val="000000" w:themeColor="text1"/>
                <w:sz w:val="20"/>
                <w:szCs w:val="20"/>
              </w:rPr>
              <w:t>Адрес редакции и издателя:</w:t>
            </w:r>
          </w:p>
          <w:p w:rsidR="00106E35" w:rsidRDefault="00106E35">
            <w:pPr>
              <w:ind w:firstLine="709"/>
              <w:jc w:val="center"/>
              <w:rPr>
                <w:rFonts w:cs="Arial"/>
                <w:b/>
                <w:bCs/>
                <w:i/>
                <w:iCs/>
                <w:color w:val="000000" w:themeColor="text1"/>
                <w:sz w:val="20"/>
                <w:szCs w:val="20"/>
              </w:rPr>
            </w:pPr>
            <w:r>
              <w:rPr>
                <w:rFonts w:cs="Arial"/>
                <w:b/>
                <w:bCs/>
                <w:i/>
                <w:iCs/>
                <w:color w:val="000000" w:themeColor="text1"/>
                <w:sz w:val="20"/>
                <w:szCs w:val="20"/>
              </w:rPr>
              <w:t xml:space="preserve">429570, г. </w:t>
            </w:r>
            <w:proofErr w:type="spellStart"/>
            <w:r>
              <w:rPr>
                <w:rFonts w:cs="Arial"/>
                <w:b/>
                <w:bCs/>
                <w:i/>
                <w:iCs/>
                <w:color w:val="000000" w:themeColor="text1"/>
                <w:sz w:val="20"/>
                <w:szCs w:val="20"/>
              </w:rPr>
              <w:t>Мариинский</w:t>
            </w:r>
            <w:proofErr w:type="spellEnd"/>
            <w:r>
              <w:rPr>
                <w:rFonts w:cs="Arial"/>
                <w:b/>
                <w:bCs/>
                <w:i/>
                <w:iCs/>
                <w:color w:val="000000" w:themeColor="text1"/>
                <w:sz w:val="20"/>
                <w:szCs w:val="20"/>
              </w:rPr>
              <w:t xml:space="preserve"> Посад, ул. Николаева, 47</w:t>
            </w:r>
          </w:p>
          <w:p w:rsidR="00106E35" w:rsidRDefault="00106E35">
            <w:pPr>
              <w:ind w:firstLine="709"/>
              <w:jc w:val="center"/>
              <w:rPr>
                <w:rFonts w:cs="Arial"/>
                <w:b/>
                <w:bCs/>
                <w:i/>
                <w:iCs/>
                <w:color w:val="000000" w:themeColor="text1"/>
                <w:sz w:val="20"/>
                <w:szCs w:val="20"/>
                <w:lang w:val="en-US"/>
              </w:rPr>
            </w:pPr>
            <w:r>
              <w:rPr>
                <w:rFonts w:cs="Arial"/>
                <w:b/>
                <w:bCs/>
                <w:i/>
                <w:iCs/>
                <w:color w:val="000000" w:themeColor="text1"/>
                <w:sz w:val="20"/>
                <w:szCs w:val="20"/>
                <w:lang w:val="en-US"/>
              </w:rPr>
              <w:t xml:space="preserve">E-mail: </w:t>
            </w:r>
            <w:hyperlink r:id="rId32" w:history="1">
              <w:r>
                <w:rPr>
                  <w:rStyle w:val="af"/>
                  <w:rFonts w:cs="Arial"/>
                  <w:b/>
                  <w:bCs/>
                  <w:i/>
                  <w:iCs/>
                  <w:color w:val="000000" w:themeColor="text1"/>
                  <w:sz w:val="20"/>
                  <w:szCs w:val="20"/>
                  <w:lang w:val="en-US"/>
                </w:rPr>
                <w:t>marpos@cap.ru</w:t>
              </w:r>
            </w:hyperlink>
          </w:p>
        </w:tc>
        <w:tc>
          <w:tcPr>
            <w:tcW w:w="1311"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106E35" w:rsidRDefault="00106E35">
            <w:pPr>
              <w:ind w:firstLine="709"/>
              <w:jc w:val="center"/>
              <w:rPr>
                <w:rFonts w:cs="Arial"/>
                <w:b/>
                <w:bCs/>
                <w:i/>
                <w:iCs/>
                <w:color w:val="000000" w:themeColor="text1"/>
                <w:sz w:val="20"/>
                <w:szCs w:val="20"/>
              </w:rPr>
            </w:pPr>
            <w:r>
              <w:rPr>
                <w:rFonts w:cs="Arial"/>
                <w:b/>
                <w:bCs/>
                <w:i/>
                <w:iCs/>
                <w:color w:val="000000" w:themeColor="text1"/>
                <w:sz w:val="20"/>
                <w:szCs w:val="20"/>
              </w:rPr>
              <w:t xml:space="preserve">Учредители – муниципальные образования Мариинско-Посадского </w:t>
            </w:r>
          </w:p>
          <w:p w:rsidR="00106E35" w:rsidRDefault="00106E35">
            <w:pPr>
              <w:ind w:firstLine="709"/>
              <w:jc w:val="center"/>
              <w:rPr>
                <w:rFonts w:cs="Arial"/>
                <w:b/>
                <w:bCs/>
                <w:i/>
                <w:iCs/>
                <w:color w:val="000000" w:themeColor="text1"/>
                <w:sz w:val="20"/>
                <w:szCs w:val="20"/>
              </w:rPr>
            </w:pPr>
            <w:r>
              <w:rPr>
                <w:rFonts w:cs="Arial"/>
                <w:b/>
                <w:bCs/>
                <w:i/>
                <w:iCs/>
                <w:color w:val="000000" w:themeColor="text1"/>
                <w:sz w:val="20"/>
                <w:szCs w:val="20"/>
              </w:rPr>
              <w:t>района</w:t>
            </w:r>
          </w:p>
        </w:tc>
        <w:tc>
          <w:tcPr>
            <w:tcW w:w="1727"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106E35" w:rsidRDefault="00106E35">
            <w:pPr>
              <w:ind w:firstLine="709"/>
              <w:jc w:val="center"/>
              <w:rPr>
                <w:rFonts w:cs="Arial"/>
                <w:b/>
                <w:bCs/>
                <w:i/>
                <w:iCs/>
                <w:color w:val="000000" w:themeColor="text1"/>
                <w:sz w:val="20"/>
                <w:szCs w:val="20"/>
              </w:rPr>
            </w:pPr>
            <w:r>
              <w:rPr>
                <w:rFonts w:cs="Arial"/>
                <w:b/>
                <w:bCs/>
                <w:i/>
                <w:iCs/>
                <w:color w:val="000000" w:themeColor="text1"/>
                <w:sz w:val="20"/>
                <w:szCs w:val="20"/>
              </w:rPr>
              <w:t xml:space="preserve">Руководитель – главный редактор </w:t>
            </w:r>
          </w:p>
          <w:p w:rsidR="00106E35" w:rsidRDefault="00106E35">
            <w:pPr>
              <w:ind w:firstLine="709"/>
              <w:jc w:val="center"/>
              <w:rPr>
                <w:rFonts w:cs="Arial"/>
                <w:b/>
                <w:bCs/>
                <w:i/>
                <w:iCs/>
                <w:color w:val="000000" w:themeColor="text1"/>
                <w:sz w:val="20"/>
                <w:szCs w:val="20"/>
              </w:rPr>
            </w:pPr>
            <w:r>
              <w:rPr>
                <w:rFonts w:cs="Arial"/>
                <w:b/>
                <w:bCs/>
                <w:i/>
                <w:iCs/>
                <w:color w:val="000000" w:themeColor="text1"/>
                <w:sz w:val="20"/>
                <w:szCs w:val="20"/>
              </w:rPr>
              <w:t>А.В. Максимова</w:t>
            </w:r>
          </w:p>
          <w:p w:rsidR="00106E35" w:rsidRDefault="00106E35">
            <w:pPr>
              <w:ind w:firstLine="709"/>
              <w:jc w:val="center"/>
              <w:rPr>
                <w:rFonts w:cs="Arial"/>
                <w:b/>
                <w:bCs/>
                <w:i/>
                <w:iCs/>
                <w:color w:val="000000" w:themeColor="text1"/>
                <w:sz w:val="20"/>
                <w:szCs w:val="20"/>
              </w:rPr>
            </w:pPr>
            <w:r>
              <w:rPr>
                <w:rFonts w:cs="Arial"/>
                <w:b/>
                <w:bCs/>
                <w:i/>
                <w:iCs/>
                <w:color w:val="000000" w:themeColor="text1"/>
                <w:sz w:val="20"/>
                <w:szCs w:val="20"/>
              </w:rPr>
              <w:t xml:space="preserve">Тираж 150 экз. </w:t>
            </w:r>
          </w:p>
          <w:p w:rsidR="00106E35" w:rsidRDefault="00106E35">
            <w:pPr>
              <w:ind w:firstLine="709"/>
              <w:jc w:val="center"/>
              <w:rPr>
                <w:rFonts w:cs="Arial"/>
                <w:b/>
                <w:bCs/>
                <w:i/>
                <w:iCs/>
                <w:color w:val="000000" w:themeColor="text1"/>
                <w:sz w:val="20"/>
                <w:szCs w:val="20"/>
              </w:rPr>
            </w:pPr>
            <w:r>
              <w:rPr>
                <w:rFonts w:cs="Arial"/>
                <w:b/>
                <w:bCs/>
                <w:i/>
                <w:iCs/>
                <w:color w:val="000000" w:themeColor="text1"/>
                <w:sz w:val="20"/>
                <w:szCs w:val="20"/>
              </w:rPr>
              <w:t>Формат А3</w:t>
            </w:r>
          </w:p>
        </w:tc>
      </w:tr>
    </w:tbl>
    <w:p w:rsidR="0036584F" w:rsidRPr="00794149" w:rsidRDefault="0036584F" w:rsidP="00794149">
      <w:pPr>
        <w:rPr>
          <w:rFonts w:ascii="Arial" w:hAnsi="Arial" w:cs="Arial"/>
          <w:color w:val="000000"/>
          <w:sz w:val="20"/>
          <w:szCs w:val="20"/>
        </w:rPr>
      </w:pPr>
    </w:p>
    <w:sectPr w:rsidR="0036584F" w:rsidRPr="00794149" w:rsidSect="00E51506">
      <w:headerReference w:type="even" r:id="rId33"/>
      <w:headerReference w:type="default" r:id="rId34"/>
      <w:footerReference w:type="first" r:id="rId35"/>
      <w:type w:val="continuous"/>
      <w:pgSz w:w="16840" w:h="23814" w:code="8"/>
      <w:pgMar w:top="1077" w:right="567" w:bottom="1276" w:left="1134" w:header="709" w:footer="709" w:gutter="0"/>
      <w:cols w:space="54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5493" w:rsidRDefault="00EF5493">
      <w:r>
        <w:separator/>
      </w:r>
    </w:p>
  </w:endnote>
  <w:endnote w:type="continuationSeparator" w:id="0">
    <w:p w:rsidR="00EF5493" w:rsidRDefault="00EF549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TimesET">
    <w:altName w:val="Times New Roman"/>
    <w:panose1 w:val="00000000000000000000"/>
    <w:charset w:val="00"/>
    <w:family w:val="auto"/>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NewtonC">
    <w:altName w:val="Arial"/>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506020202030204"/>
    <w:charset w:val="CC"/>
    <w:family w:val="swiss"/>
    <w:pitch w:val="variable"/>
    <w:sig w:usb0="00000287" w:usb1="00000000" w:usb2="00000000" w:usb3="00000000" w:csb0="0000009F" w:csb1="00000000"/>
  </w:font>
  <w:font w:name="Peterburg">
    <w:altName w:val="Times New Roman"/>
    <w:charset w:val="00"/>
    <w:family w:val="auto"/>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Andale Sans UI">
    <w:altName w:val="Times New Roman"/>
    <w:charset w:val="CC"/>
    <w:family w:val="auto"/>
    <w:pitch w:val="variable"/>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MS Sans Serif">
    <w:altName w:val="Times New Roman"/>
    <w:panose1 w:val="00000000000000000000"/>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Vrinda">
    <w:panose1 w:val="020B0502040204020203"/>
    <w:charset w:val="01"/>
    <w:family w:val="roman"/>
    <w:notTrueType/>
    <w:pitch w:val="variable"/>
    <w:sig w:usb0="00000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Cyr Chuv">
    <w:altName w:val="Arial"/>
    <w:panose1 w:val="020B0604020202020204"/>
    <w:charset w:val="CC"/>
    <w:family w:val="swiss"/>
    <w:pitch w:val="variable"/>
    <w:sig w:usb0="00000201" w:usb1="00000000" w:usb2="00000000" w:usb3="00000000" w:csb0="00000004" w:csb1="00000000"/>
  </w:font>
  <w:font w:name="Liberation Serif">
    <w:altName w:val="Times New Roman"/>
    <w:charset w:val="00"/>
    <w:family w:val="roman"/>
    <w:pitch w:val="variable"/>
    <w:sig w:usb0="E0000AFF" w:usb1="500078FF" w:usb2="00000021" w:usb3="00000000" w:csb0="000001BF" w:csb1="00000000"/>
  </w:font>
  <w:font w:name="Times New Roman Cyr">
    <w:panose1 w:val="02020603050405020304"/>
    <w:charset w:val="CC"/>
    <w:family w:val="roman"/>
    <w:pitch w:val="variable"/>
    <w:sig w:usb0="00000201" w:usb1="00000000" w:usb2="00000000" w:usb3="00000000" w:csb0="00000004" w:csb1="00000000"/>
  </w:font>
  <w:font w:name="Microsoft YaHei">
    <w:panose1 w:val="020B0503020204020204"/>
    <w:charset w:val="86"/>
    <w:family w:val="swiss"/>
    <w:pitch w:val="variable"/>
    <w:sig w:usb0="80000287" w:usb1="280F3C52" w:usb2="00000016" w:usb3="00000000" w:csb0="0004001F" w:csb1="00000000"/>
  </w:font>
  <w:font w:name="Lucida Sans">
    <w:altName w:val="Lucida Sans Unicode"/>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Monotype Corsiva">
    <w:panose1 w:val="03010101010201010101"/>
    <w:charset w:val="EE"/>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096" w:rsidRDefault="00CA2096" w:rsidP="007C4C88">
    <w:pPr>
      <w:pStyle w:val="ac"/>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5493" w:rsidRDefault="00EF5493">
      <w:r>
        <w:separator/>
      </w:r>
    </w:p>
  </w:footnote>
  <w:footnote w:type="continuationSeparator" w:id="0">
    <w:p w:rsidR="00EF5493" w:rsidRDefault="00EF54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096" w:rsidRDefault="002C0EB3" w:rsidP="00516140">
    <w:pPr>
      <w:pStyle w:val="a5"/>
      <w:framePr w:wrap="around" w:vAnchor="text" w:hAnchor="margin" w:xAlign="outside" w:y="1"/>
      <w:rPr>
        <w:rStyle w:val="ab"/>
      </w:rPr>
    </w:pPr>
    <w:r>
      <w:rPr>
        <w:rStyle w:val="ab"/>
      </w:rPr>
      <w:fldChar w:fldCharType="begin"/>
    </w:r>
    <w:r w:rsidR="00CA2096">
      <w:rPr>
        <w:rStyle w:val="ab"/>
      </w:rPr>
      <w:instrText xml:space="preserve">PAGE  </w:instrText>
    </w:r>
    <w:r>
      <w:rPr>
        <w:rStyle w:val="ab"/>
      </w:rPr>
      <w:fldChar w:fldCharType="separate"/>
    </w:r>
    <w:r w:rsidR="00CA2096">
      <w:rPr>
        <w:rStyle w:val="ab"/>
        <w:noProof/>
      </w:rPr>
      <w:t>8</w:t>
    </w:r>
    <w:r>
      <w:rPr>
        <w:rStyle w:val="ab"/>
      </w:rPr>
      <w:fldChar w:fldCharType="end"/>
    </w:r>
  </w:p>
  <w:p w:rsidR="00CA2096" w:rsidRDefault="00CA2096" w:rsidP="007C4C88">
    <w:pPr>
      <w:pStyle w:val="a5"/>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096" w:rsidRDefault="002C0EB3" w:rsidP="00516140">
    <w:pPr>
      <w:pStyle w:val="a5"/>
      <w:framePr w:wrap="around" w:vAnchor="text" w:hAnchor="margin" w:xAlign="outside" w:y="1"/>
      <w:rPr>
        <w:rStyle w:val="ab"/>
      </w:rPr>
    </w:pPr>
    <w:r>
      <w:rPr>
        <w:rStyle w:val="ab"/>
      </w:rPr>
      <w:fldChar w:fldCharType="begin"/>
    </w:r>
    <w:r w:rsidR="00CA2096">
      <w:rPr>
        <w:rStyle w:val="ab"/>
      </w:rPr>
      <w:instrText xml:space="preserve">PAGE  </w:instrText>
    </w:r>
    <w:r>
      <w:rPr>
        <w:rStyle w:val="ab"/>
      </w:rPr>
      <w:fldChar w:fldCharType="separate"/>
    </w:r>
    <w:r w:rsidR="00D903D1">
      <w:rPr>
        <w:rStyle w:val="ab"/>
        <w:noProof/>
      </w:rPr>
      <w:t>11</w:t>
    </w:r>
    <w:r>
      <w:rPr>
        <w:rStyle w:val="ab"/>
      </w:rPr>
      <w:fldChar w:fldCharType="end"/>
    </w:r>
  </w:p>
  <w:p w:rsidR="00CA2096" w:rsidRDefault="00CA2096" w:rsidP="00317E44">
    <w:pPr>
      <w:pStyle w:val="a5"/>
      <w:ind w:right="360" w:firstLine="360"/>
      <w:jc w:val="center"/>
      <w:rPr>
        <w:rFonts w:ascii="Monotype Corsiva" w:hAnsi="Monotype Corsiva"/>
        <w:sz w:val="32"/>
        <w:szCs w:val="32"/>
        <w:u w:val="single"/>
      </w:rPr>
    </w:pPr>
    <w:r w:rsidRPr="004A76FE">
      <w:rPr>
        <w:rFonts w:ascii="Monotype Corsiva" w:hAnsi="Monotype Corsiva"/>
        <w:sz w:val="32"/>
        <w:szCs w:val="32"/>
        <w:u w:val="single"/>
      </w:rPr>
      <w:t>Посадский вестник</w:t>
    </w:r>
    <w:r>
      <w:rPr>
        <w:rFonts w:ascii="Monotype Corsiva" w:hAnsi="Monotype Corsiva"/>
        <w:sz w:val="32"/>
        <w:szCs w:val="32"/>
        <w:u w:val="single"/>
      </w:rPr>
      <w:t xml:space="preserve"> № 7, 21.02.2020 г.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1"/>
      <w:numFmt w:val="decimal"/>
      <w:pStyle w:val="1"/>
      <w:lvlText w:val="%1."/>
      <w:lvlJc w:val="left"/>
      <w:pPr>
        <w:tabs>
          <w:tab w:val="num" w:pos="720"/>
        </w:tabs>
        <w:ind w:left="720" w:hanging="360"/>
      </w:pPr>
    </w:lvl>
  </w:abstractNum>
  <w:abstractNum w:abstractNumId="1">
    <w:nsid w:val="00000003"/>
    <w:multiLevelType w:val="singleLevel"/>
    <w:tmpl w:val="00000003"/>
    <w:lvl w:ilvl="0">
      <w:start w:val="4"/>
      <w:numFmt w:val="bullet"/>
      <w:pStyle w:val="10"/>
      <w:lvlText w:val=""/>
      <w:lvlJc w:val="left"/>
      <w:pPr>
        <w:tabs>
          <w:tab w:val="num" w:pos="720"/>
        </w:tabs>
        <w:ind w:left="720" w:hanging="360"/>
      </w:pPr>
      <w:rPr>
        <w:rFonts w:ascii="Symbol" w:hAnsi="Symbol" w:cs="Times New Roman"/>
      </w:rPr>
    </w:lvl>
  </w:abstractNum>
  <w:abstractNum w:abstractNumId="2">
    <w:nsid w:val="00000004"/>
    <w:multiLevelType w:val="singleLevel"/>
    <w:tmpl w:val="00000004"/>
    <w:lvl w:ilvl="0">
      <w:start w:val="6"/>
      <w:numFmt w:val="decimal"/>
      <w:lvlText w:val="%1."/>
      <w:lvlJc w:val="left"/>
      <w:pPr>
        <w:tabs>
          <w:tab w:val="num" w:pos="2550"/>
        </w:tabs>
        <w:ind w:left="2550" w:hanging="360"/>
      </w:pPr>
    </w:lvl>
  </w:abstractNum>
  <w:abstractNum w:abstractNumId="3">
    <w:nsid w:val="00000009"/>
    <w:multiLevelType w:val="singleLevel"/>
    <w:tmpl w:val="00000009"/>
    <w:lvl w:ilvl="0">
      <w:start w:val="10"/>
      <w:numFmt w:val="bullet"/>
      <w:pStyle w:val="nienie"/>
      <w:lvlText w:val="-"/>
      <w:lvlJc w:val="left"/>
      <w:pPr>
        <w:tabs>
          <w:tab w:val="num" w:pos="1080"/>
        </w:tabs>
      </w:pPr>
      <w:rPr>
        <w:rFonts w:ascii="StarSymbol" w:hAnsi="StarSymbol" w:cs="Times New Roman"/>
      </w:rPr>
    </w:lvl>
  </w:abstractNum>
  <w:abstractNum w:abstractNumId="4">
    <w:nsid w:val="063C4C0A"/>
    <w:multiLevelType w:val="hybridMultilevel"/>
    <w:tmpl w:val="235A96C2"/>
    <w:lvl w:ilvl="0" w:tplc="5E00BB8C">
      <w:start w:val="5"/>
      <w:numFmt w:val="decimal"/>
      <w:lvlText w:val="%1."/>
      <w:lvlJc w:val="left"/>
      <w:pPr>
        <w:ind w:left="720" w:hanging="360"/>
      </w:pPr>
      <w:rPr>
        <w:rFonts w:hint="default"/>
      </w:rPr>
    </w:lvl>
    <w:lvl w:ilvl="1" w:tplc="A382552C" w:tentative="1">
      <w:start w:val="1"/>
      <w:numFmt w:val="lowerLetter"/>
      <w:lvlText w:val="%2."/>
      <w:lvlJc w:val="left"/>
      <w:pPr>
        <w:ind w:left="1440" w:hanging="360"/>
      </w:pPr>
    </w:lvl>
    <w:lvl w:ilvl="2" w:tplc="E71842D8" w:tentative="1">
      <w:start w:val="1"/>
      <w:numFmt w:val="lowerRoman"/>
      <w:lvlText w:val="%3."/>
      <w:lvlJc w:val="right"/>
      <w:pPr>
        <w:ind w:left="2160" w:hanging="180"/>
      </w:pPr>
    </w:lvl>
    <w:lvl w:ilvl="3" w:tplc="B48AAA34" w:tentative="1">
      <w:start w:val="1"/>
      <w:numFmt w:val="decimal"/>
      <w:lvlText w:val="%4."/>
      <w:lvlJc w:val="left"/>
      <w:pPr>
        <w:ind w:left="2880" w:hanging="360"/>
      </w:pPr>
    </w:lvl>
    <w:lvl w:ilvl="4" w:tplc="2864CBBA" w:tentative="1">
      <w:start w:val="1"/>
      <w:numFmt w:val="lowerLetter"/>
      <w:lvlText w:val="%5."/>
      <w:lvlJc w:val="left"/>
      <w:pPr>
        <w:ind w:left="3600" w:hanging="360"/>
      </w:pPr>
    </w:lvl>
    <w:lvl w:ilvl="5" w:tplc="4A1476BA" w:tentative="1">
      <w:start w:val="1"/>
      <w:numFmt w:val="lowerRoman"/>
      <w:lvlText w:val="%6."/>
      <w:lvlJc w:val="right"/>
      <w:pPr>
        <w:ind w:left="4320" w:hanging="180"/>
      </w:pPr>
    </w:lvl>
    <w:lvl w:ilvl="6" w:tplc="3D52E8BA" w:tentative="1">
      <w:start w:val="1"/>
      <w:numFmt w:val="decimal"/>
      <w:lvlText w:val="%7."/>
      <w:lvlJc w:val="left"/>
      <w:pPr>
        <w:ind w:left="5040" w:hanging="360"/>
      </w:pPr>
    </w:lvl>
    <w:lvl w:ilvl="7" w:tplc="E188D424" w:tentative="1">
      <w:start w:val="1"/>
      <w:numFmt w:val="lowerLetter"/>
      <w:lvlText w:val="%8."/>
      <w:lvlJc w:val="left"/>
      <w:pPr>
        <w:ind w:left="5760" w:hanging="360"/>
      </w:pPr>
    </w:lvl>
    <w:lvl w:ilvl="8" w:tplc="1D386BBC" w:tentative="1">
      <w:start w:val="1"/>
      <w:numFmt w:val="lowerRoman"/>
      <w:lvlText w:val="%9."/>
      <w:lvlJc w:val="right"/>
      <w:pPr>
        <w:ind w:left="6480" w:hanging="180"/>
      </w:pPr>
    </w:lvl>
  </w:abstractNum>
  <w:abstractNum w:abstractNumId="5">
    <w:nsid w:val="095F2000"/>
    <w:multiLevelType w:val="multilevel"/>
    <w:tmpl w:val="C6623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E9F11B8"/>
    <w:multiLevelType w:val="hybridMultilevel"/>
    <w:tmpl w:val="9FB204D4"/>
    <w:lvl w:ilvl="0" w:tplc="69B6FAD4">
      <w:start w:val="1"/>
      <w:numFmt w:val="decimal"/>
      <w:lvlText w:val="%1."/>
      <w:lvlJc w:val="left"/>
      <w:pPr>
        <w:ind w:left="1961" w:hanging="1110"/>
      </w:pPr>
    </w:lvl>
    <w:lvl w:ilvl="1" w:tplc="24E49924">
      <w:start w:val="1"/>
      <w:numFmt w:val="decimal"/>
      <w:lvlText w:val="%2."/>
      <w:lvlJc w:val="left"/>
      <w:pPr>
        <w:tabs>
          <w:tab w:val="num" w:pos="1440"/>
        </w:tabs>
        <w:ind w:left="1440" w:hanging="360"/>
      </w:pPr>
    </w:lvl>
    <w:lvl w:ilvl="2" w:tplc="72A6B0AE">
      <w:start w:val="1"/>
      <w:numFmt w:val="decimal"/>
      <w:lvlText w:val="%3."/>
      <w:lvlJc w:val="left"/>
      <w:pPr>
        <w:tabs>
          <w:tab w:val="num" w:pos="2160"/>
        </w:tabs>
        <w:ind w:left="2160" w:hanging="360"/>
      </w:pPr>
    </w:lvl>
    <w:lvl w:ilvl="3" w:tplc="7D1AF0EC">
      <w:start w:val="1"/>
      <w:numFmt w:val="decimal"/>
      <w:lvlText w:val="%4."/>
      <w:lvlJc w:val="left"/>
      <w:pPr>
        <w:tabs>
          <w:tab w:val="num" w:pos="2880"/>
        </w:tabs>
        <w:ind w:left="2880" w:hanging="360"/>
      </w:pPr>
    </w:lvl>
    <w:lvl w:ilvl="4" w:tplc="3DB24E16">
      <w:start w:val="1"/>
      <w:numFmt w:val="decimal"/>
      <w:lvlText w:val="%5."/>
      <w:lvlJc w:val="left"/>
      <w:pPr>
        <w:tabs>
          <w:tab w:val="num" w:pos="3600"/>
        </w:tabs>
        <w:ind w:left="3600" w:hanging="360"/>
      </w:pPr>
    </w:lvl>
    <w:lvl w:ilvl="5" w:tplc="0B9CE0EC">
      <w:start w:val="1"/>
      <w:numFmt w:val="decimal"/>
      <w:lvlText w:val="%6."/>
      <w:lvlJc w:val="left"/>
      <w:pPr>
        <w:tabs>
          <w:tab w:val="num" w:pos="4320"/>
        </w:tabs>
        <w:ind w:left="4320" w:hanging="360"/>
      </w:pPr>
    </w:lvl>
    <w:lvl w:ilvl="6" w:tplc="808ACBB2">
      <w:start w:val="1"/>
      <w:numFmt w:val="decimal"/>
      <w:lvlText w:val="%7."/>
      <w:lvlJc w:val="left"/>
      <w:pPr>
        <w:tabs>
          <w:tab w:val="num" w:pos="5040"/>
        </w:tabs>
        <w:ind w:left="5040" w:hanging="360"/>
      </w:pPr>
    </w:lvl>
    <w:lvl w:ilvl="7" w:tplc="ED4E76EC">
      <w:start w:val="1"/>
      <w:numFmt w:val="decimal"/>
      <w:lvlText w:val="%8."/>
      <w:lvlJc w:val="left"/>
      <w:pPr>
        <w:tabs>
          <w:tab w:val="num" w:pos="5760"/>
        </w:tabs>
        <w:ind w:left="5760" w:hanging="360"/>
      </w:pPr>
    </w:lvl>
    <w:lvl w:ilvl="8" w:tplc="B6F8EC52">
      <w:start w:val="1"/>
      <w:numFmt w:val="decimal"/>
      <w:lvlText w:val="%9."/>
      <w:lvlJc w:val="left"/>
      <w:pPr>
        <w:tabs>
          <w:tab w:val="num" w:pos="6480"/>
        </w:tabs>
        <w:ind w:left="6480" w:hanging="360"/>
      </w:pPr>
    </w:lvl>
  </w:abstractNum>
  <w:abstractNum w:abstractNumId="7">
    <w:nsid w:val="106D4AF8"/>
    <w:multiLevelType w:val="hybridMultilevel"/>
    <w:tmpl w:val="671C15C2"/>
    <w:name w:val="WW8Num2"/>
    <w:lvl w:ilvl="0" w:tplc="690C7AA0">
      <w:start w:val="1"/>
      <w:numFmt w:val="decimal"/>
      <w:lvlText w:val="%1."/>
      <w:lvlJc w:val="left"/>
      <w:pPr>
        <w:ind w:left="1069" w:hanging="360"/>
      </w:pPr>
      <w:rPr>
        <w:rFonts w:hint="default"/>
      </w:rPr>
    </w:lvl>
    <w:lvl w:ilvl="1" w:tplc="EF0051A8" w:tentative="1">
      <w:start w:val="1"/>
      <w:numFmt w:val="lowerLetter"/>
      <w:lvlText w:val="%2."/>
      <w:lvlJc w:val="left"/>
      <w:pPr>
        <w:ind w:left="1440" w:hanging="360"/>
      </w:pPr>
    </w:lvl>
    <w:lvl w:ilvl="2" w:tplc="FC141262" w:tentative="1">
      <w:start w:val="1"/>
      <w:numFmt w:val="lowerRoman"/>
      <w:lvlText w:val="%3."/>
      <w:lvlJc w:val="right"/>
      <w:pPr>
        <w:ind w:left="2160" w:hanging="180"/>
      </w:pPr>
    </w:lvl>
    <w:lvl w:ilvl="3" w:tplc="87FEBA78" w:tentative="1">
      <w:start w:val="1"/>
      <w:numFmt w:val="decimal"/>
      <w:lvlText w:val="%4."/>
      <w:lvlJc w:val="left"/>
      <w:pPr>
        <w:ind w:left="2880" w:hanging="360"/>
      </w:pPr>
    </w:lvl>
    <w:lvl w:ilvl="4" w:tplc="1A544DF6" w:tentative="1">
      <w:start w:val="1"/>
      <w:numFmt w:val="lowerLetter"/>
      <w:lvlText w:val="%5."/>
      <w:lvlJc w:val="left"/>
      <w:pPr>
        <w:ind w:left="3600" w:hanging="360"/>
      </w:pPr>
    </w:lvl>
    <w:lvl w:ilvl="5" w:tplc="2F6C92EE" w:tentative="1">
      <w:start w:val="1"/>
      <w:numFmt w:val="lowerRoman"/>
      <w:lvlText w:val="%6."/>
      <w:lvlJc w:val="right"/>
      <w:pPr>
        <w:ind w:left="4320" w:hanging="180"/>
      </w:pPr>
    </w:lvl>
    <w:lvl w:ilvl="6" w:tplc="56D8205A" w:tentative="1">
      <w:start w:val="1"/>
      <w:numFmt w:val="decimal"/>
      <w:lvlText w:val="%7."/>
      <w:lvlJc w:val="left"/>
      <w:pPr>
        <w:ind w:left="5040" w:hanging="360"/>
      </w:pPr>
    </w:lvl>
    <w:lvl w:ilvl="7" w:tplc="918C2FCE" w:tentative="1">
      <w:start w:val="1"/>
      <w:numFmt w:val="lowerLetter"/>
      <w:lvlText w:val="%8."/>
      <w:lvlJc w:val="left"/>
      <w:pPr>
        <w:ind w:left="5760" w:hanging="360"/>
      </w:pPr>
    </w:lvl>
    <w:lvl w:ilvl="8" w:tplc="543AA1FC" w:tentative="1">
      <w:start w:val="1"/>
      <w:numFmt w:val="lowerRoman"/>
      <w:lvlText w:val="%9."/>
      <w:lvlJc w:val="right"/>
      <w:pPr>
        <w:ind w:left="6480" w:hanging="180"/>
      </w:pPr>
    </w:lvl>
  </w:abstractNum>
  <w:abstractNum w:abstractNumId="8">
    <w:nsid w:val="16C12F75"/>
    <w:multiLevelType w:val="hybridMultilevel"/>
    <w:tmpl w:val="123844FA"/>
    <w:name w:val="WW8Num4"/>
    <w:lvl w:ilvl="0" w:tplc="D56AF1A6">
      <w:start w:val="1"/>
      <w:numFmt w:val="decimal"/>
      <w:pStyle w:val="2"/>
      <w:lvlText w:val="%1."/>
      <w:lvlJc w:val="left"/>
      <w:pPr>
        <w:tabs>
          <w:tab w:val="num" w:pos="720"/>
        </w:tabs>
        <w:ind w:left="720" w:hanging="360"/>
      </w:pPr>
      <w:rPr>
        <w:rFonts w:hint="default"/>
      </w:rPr>
    </w:lvl>
    <w:lvl w:ilvl="1" w:tplc="09EE2D7E" w:tentative="1">
      <w:start w:val="1"/>
      <w:numFmt w:val="lowerLetter"/>
      <w:lvlText w:val="%2."/>
      <w:lvlJc w:val="left"/>
      <w:pPr>
        <w:tabs>
          <w:tab w:val="num" w:pos="1440"/>
        </w:tabs>
        <w:ind w:left="1440" w:hanging="360"/>
      </w:pPr>
    </w:lvl>
    <w:lvl w:ilvl="2" w:tplc="9CD2B970" w:tentative="1">
      <w:start w:val="1"/>
      <w:numFmt w:val="lowerRoman"/>
      <w:lvlText w:val="%3."/>
      <w:lvlJc w:val="right"/>
      <w:pPr>
        <w:tabs>
          <w:tab w:val="num" w:pos="2160"/>
        </w:tabs>
        <w:ind w:left="2160" w:hanging="180"/>
      </w:pPr>
    </w:lvl>
    <w:lvl w:ilvl="3" w:tplc="76FE68CE" w:tentative="1">
      <w:start w:val="1"/>
      <w:numFmt w:val="decimal"/>
      <w:lvlText w:val="%4."/>
      <w:lvlJc w:val="left"/>
      <w:pPr>
        <w:tabs>
          <w:tab w:val="num" w:pos="2880"/>
        </w:tabs>
        <w:ind w:left="2880" w:hanging="360"/>
      </w:pPr>
    </w:lvl>
    <w:lvl w:ilvl="4" w:tplc="24CC292E" w:tentative="1">
      <w:start w:val="1"/>
      <w:numFmt w:val="lowerLetter"/>
      <w:lvlText w:val="%5."/>
      <w:lvlJc w:val="left"/>
      <w:pPr>
        <w:tabs>
          <w:tab w:val="num" w:pos="3600"/>
        </w:tabs>
        <w:ind w:left="3600" w:hanging="360"/>
      </w:pPr>
    </w:lvl>
    <w:lvl w:ilvl="5" w:tplc="3D4CE70E" w:tentative="1">
      <w:start w:val="1"/>
      <w:numFmt w:val="lowerRoman"/>
      <w:lvlText w:val="%6."/>
      <w:lvlJc w:val="right"/>
      <w:pPr>
        <w:tabs>
          <w:tab w:val="num" w:pos="4320"/>
        </w:tabs>
        <w:ind w:left="4320" w:hanging="180"/>
      </w:pPr>
    </w:lvl>
    <w:lvl w:ilvl="6" w:tplc="B3F0845C" w:tentative="1">
      <w:start w:val="1"/>
      <w:numFmt w:val="decimal"/>
      <w:lvlText w:val="%7."/>
      <w:lvlJc w:val="left"/>
      <w:pPr>
        <w:tabs>
          <w:tab w:val="num" w:pos="5040"/>
        </w:tabs>
        <w:ind w:left="5040" w:hanging="360"/>
      </w:pPr>
    </w:lvl>
    <w:lvl w:ilvl="7" w:tplc="423ED03C" w:tentative="1">
      <w:start w:val="1"/>
      <w:numFmt w:val="lowerLetter"/>
      <w:lvlText w:val="%8."/>
      <w:lvlJc w:val="left"/>
      <w:pPr>
        <w:tabs>
          <w:tab w:val="num" w:pos="5760"/>
        </w:tabs>
        <w:ind w:left="5760" w:hanging="360"/>
      </w:pPr>
    </w:lvl>
    <w:lvl w:ilvl="8" w:tplc="1EAAD82A" w:tentative="1">
      <w:start w:val="1"/>
      <w:numFmt w:val="lowerRoman"/>
      <w:lvlText w:val="%9."/>
      <w:lvlJc w:val="right"/>
      <w:pPr>
        <w:tabs>
          <w:tab w:val="num" w:pos="6480"/>
        </w:tabs>
        <w:ind w:left="6480" w:hanging="180"/>
      </w:pPr>
    </w:lvl>
  </w:abstractNum>
  <w:abstractNum w:abstractNumId="9">
    <w:nsid w:val="177F27C8"/>
    <w:multiLevelType w:val="hybridMultilevel"/>
    <w:tmpl w:val="93B4D88C"/>
    <w:name w:val="WW8Num7"/>
    <w:lvl w:ilvl="0" w:tplc="0E74F27A">
      <w:start w:val="1"/>
      <w:numFmt w:val="decimal"/>
      <w:lvlText w:val="%1."/>
      <w:lvlJc w:val="left"/>
      <w:pPr>
        <w:ind w:left="1991" w:hanging="1140"/>
      </w:pPr>
      <w:rPr>
        <w:rFonts w:hint="default"/>
      </w:rPr>
    </w:lvl>
    <w:lvl w:ilvl="1" w:tplc="FAFE8956" w:tentative="1">
      <w:start w:val="1"/>
      <w:numFmt w:val="lowerLetter"/>
      <w:lvlText w:val="%2."/>
      <w:lvlJc w:val="left"/>
      <w:pPr>
        <w:ind w:left="1931" w:hanging="360"/>
      </w:pPr>
    </w:lvl>
    <w:lvl w:ilvl="2" w:tplc="4202B2E6" w:tentative="1">
      <w:start w:val="1"/>
      <w:numFmt w:val="lowerRoman"/>
      <w:lvlText w:val="%3."/>
      <w:lvlJc w:val="right"/>
      <w:pPr>
        <w:ind w:left="2651" w:hanging="180"/>
      </w:pPr>
    </w:lvl>
    <w:lvl w:ilvl="3" w:tplc="9AB81088" w:tentative="1">
      <w:start w:val="1"/>
      <w:numFmt w:val="decimal"/>
      <w:lvlText w:val="%4."/>
      <w:lvlJc w:val="left"/>
      <w:pPr>
        <w:ind w:left="3371" w:hanging="360"/>
      </w:pPr>
    </w:lvl>
    <w:lvl w:ilvl="4" w:tplc="8D626074" w:tentative="1">
      <w:start w:val="1"/>
      <w:numFmt w:val="lowerLetter"/>
      <w:lvlText w:val="%5."/>
      <w:lvlJc w:val="left"/>
      <w:pPr>
        <w:ind w:left="4091" w:hanging="360"/>
      </w:pPr>
    </w:lvl>
    <w:lvl w:ilvl="5" w:tplc="C59A2960" w:tentative="1">
      <w:start w:val="1"/>
      <w:numFmt w:val="lowerRoman"/>
      <w:lvlText w:val="%6."/>
      <w:lvlJc w:val="right"/>
      <w:pPr>
        <w:ind w:left="4811" w:hanging="180"/>
      </w:pPr>
    </w:lvl>
    <w:lvl w:ilvl="6" w:tplc="949EFFAC" w:tentative="1">
      <w:start w:val="1"/>
      <w:numFmt w:val="decimal"/>
      <w:lvlText w:val="%7."/>
      <w:lvlJc w:val="left"/>
      <w:pPr>
        <w:ind w:left="5531" w:hanging="360"/>
      </w:pPr>
    </w:lvl>
    <w:lvl w:ilvl="7" w:tplc="219CCBC0" w:tentative="1">
      <w:start w:val="1"/>
      <w:numFmt w:val="lowerLetter"/>
      <w:lvlText w:val="%8."/>
      <w:lvlJc w:val="left"/>
      <w:pPr>
        <w:ind w:left="6251" w:hanging="360"/>
      </w:pPr>
    </w:lvl>
    <w:lvl w:ilvl="8" w:tplc="237A6F2C" w:tentative="1">
      <w:start w:val="1"/>
      <w:numFmt w:val="lowerRoman"/>
      <w:lvlText w:val="%9."/>
      <w:lvlJc w:val="right"/>
      <w:pPr>
        <w:ind w:left="6971" w:hanging="180"/>
      </w:pPr>
    </w:lvl>
  </w:abstractNum>
  <w:abstractNum w:abstractNumId="10">
    <w:nsid w:val="1D9B009A"/>
    <w:multiLevelType w:val="hybridMultilevel"/>
    <w:tmpl w:val="755A8F0A"/>
    <w:lvl w:ilvl="0" w:tplc="2A7637D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1E2D51DD"/>
    <w:multiLevelType w:val="hybridMultilevel"/>
    <w:tmpl w:val="090C5236"/>
    <w:lvl w:ilvl="0" w:tplc="0419000F">
      <w:start w:val="1"/>
      <w:numFmt w:val="decimal"/>
      <w:lvlText w:val="%1."/>
      <w:lvlJc w:val="left"/>
      <w:pPr>
        <w:tabs>
          <w:tab w:val="num" w:pos="1065"/>
        </w:tabs>
        <w:ind w:left="1065" w:hanging="360"/>
      </w:pPr>
      <w:rPr>
        <w:rFonts w:ascii="Times New Roman" w:eastAsia="Times New Roman" w:hAnsi="Times New Roman" w:cs="Times New Roman"/>
      </w:rPr>
    </w:lvl>
    <w:lvl w:ilvl="1" w:tplc="04190019" w:tentative="1">
      <w:start w:val="1"/>
      <w:numFmt w:val="lowerLetter"/>
      <w:pStyle w:val="20"/>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2">
    <w:nsid w:val="1EE4450C"/>
    <w:multiLevelType w:val="hybridMultilevel"/>
    <w:tmpl w:val="501E0D04"/>
    <w:lvl w:ilvl="0" w:tplc="19FE93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B297860"/>
    <w:multiLevelType w:val="multilevel"/>
    <w:tmpl w:val="7A80E5B4"/>
    <w:name w:val="WW8Num9"/>
    <w:lvl w:ilvl="0">
      <w:start w:val="1"/>
      <w:numFmt w:val="decimalZero"/>
      <w:lvlText w:val="%1"/>
      <w:lvlJc w:val="left"/>
      <w:pPr>
        <w:tabs>
          <w:tab w:val="num" w:pos="1094"/>
        </w:tabs>
        <w:ind w:left="1094" w:hanging="1094"/>
      </w:pPr>
      <w:rPr>
        <w:rFonts w:ascii="TimesET" w:hAnsi="TimesET" w:hint="default"/>
        <w:b/>
        <w:sz w:val="22"/>
      </w:rPr>
    </w:lvl>
    <w:lvl w:ilvl="1">
      <w:start w:val="1"/>
      <w:numFmt w:val="decimalZero"/>
      <w:lvlText w:val="%1.%2"/>
      <w:lvlJc w:val="left"/>
      <w:pPr>
        <w:tabs>
          <w:tab w:val="num" w:pos="1094"/>
        </w:tabs>
        <w:ind w:left="1094" w:hanging="1094"/>
      </w:pPr>
      <w:rPr>
        <w:rFonts w:ascii="TimesET" w:hAnsi="TimesET" w:hint="default"/>
        <w:b/>
        <w:sz w:val="22"/>
      </w:rPr>
    </w:lvl>
    <w:lvl w:ilvl="2">
      <w:start w:val="2002"/>
      <w:numFmt w:val="decimal"/>
      <w:lvlText w:val="%1.%2.%3"/>
      <w:lvlJc w:val="left"/>
      <w:pPr>
        <w:tabs>
          <w:tab w:val="num" w:pos="1094"/>
        </w:tabs>
        <w:ind w:left="1094" w:hanging="1094"/>
      </w:pPr>
      <w:rPr>
        <w:rFonts w:ascii="TimesET" w:hAnsi="TimesET" w:hint="default"/>
        <w:b/>
        <w:sz w:val="22"/>
      </w:rPr>
    </w:lvl>
    <w:lvl w:ilvl="3">
      <w:start w:val="1"/>
      <w:numFmt w:val="decimal"/>
      <w:lvlText w:val="%1.%2.%3.%4"/>
      <w:lvlJc w:val="left"/>
      <w:pPr>
        <w:tabs>
          <w:tab w:val="num" w:pos="1094"/>
        </w:tabs>
        <w:ind w:left="1094" w:hanging="1094"/>
      </w:pPr>
      <w:rPr>
        <w:rFonts w:ascii="TimesET" w:hAnsi="TimesET" w:hint="default"/>
        <w:b/>
        <w:sz w:val="22"/>
      </w:rPr>
    </w:lvl>
    <w:lvl w:ilvl="4">
      <w:start w:val="1"/>
      <w:numFmt w:val="decimal"/>
      <w:lvlText w:val="%1.%2.%3.%4.%5"/>
      <w:lvlJc w:val="left"/>
      <w:pPr>
        <w:tabs>
          <w:tab w:val="num" w:pos="1440"/>
        </w:tabs>
        <w:ind w:left="1440" w:hanging="1440"/>
      </w:pPr>
      <w:rPr>
        <w:rFonts w:ascii="TimesET" w:hAnsi="TimesET" w:hint="default"/>
        <w:b/>
        <w:sz w:val="22"/>
      </w:rPr>
    </w:lvl>
    <w:lvl w:ilvl="5">
      <w:start w:val="1"/>
      <w:numFmt w:val="decimal"/>
      <w:lvlText w:val="%1.%2.%3.%4.%5.%6"/>
      <w:lvlJc w:val="left"/>
      <w:pPr>
        <w:tabs>
          <w:tab w:val="num" w:pos="1800"/>
        </w:tabs>
        <w:ind w:left="1800" w:hanging="1800"/>
      </w:pPr>
      <w:rPr>
        <w:rFonts w:ascii="TimesET" w:hAnsi="TimesET" w:hint="default"/>
        <w:b/>
        <w:sz w:val="22"/>
      </w:rPr>
    </w:lvl>
    <w:lvl w:ilvl="6">
      <w:start w:val="1"/>
      <w:numFmt w:val="decimal"/>
      <w:lvlText w:val="%1.%2.%3.%4.%5.%6.%7"/>
      <w:lvlJc w:val="left"/>
      <w:pPr>
        <w:tabs>
          <w:tab w:val="num" w:pos="1800"/>
        </w:tabs>
        <w:ind w:left="1800" w:hanging="1800"/>
      </w:pPr>
      <w:rPr>
        <w:rFonts w:ascii="TimesET" w:hAnsi="TimesET" w:hint="default"/>
        <w:b/>
        <w:sz w:val="22"/>
      </w:rPr>
    </w:lvl>
    <w:lvl w:ilvl="7">
      <w:start w:val="1"/>
      <w:numFmt w:val="decimal"/>
      <w:lvlText w:val="%1.%2.%3.%4.%5.%6.%7.%8"/>
      <w:lvlJc w:val="left"/>
      <w:pPr>
        <w:tabs>
          <w:tab w:val="num" w:pos="2160"/>
        </w:tabs>
        <w:ind w:left="2160" w:hanging="2160"/>
      </w:pPr>
      <w:rPr>
        <w:rFonts w:ascii="TimesET" w:hAnsi="TimesET" w:hint="default"/>
        <w:b/>
        <w:sz w:val="22"/>
      </w:rPr>
    </w:lvl>
    <w:lvl w:ilvl="8">
      <w:start w:val="1"/>
      <w:numFmt w:val="decimal"/>
      <w:lvlText w:val="%1.%2.%3.%4.%5.%6.%7.%8.%9"/>
      <w:lvlJc w:val="left"/>
      <w:pPr>
        <w:tabs>
          <w:tab w:val="num" w:pos="2520"/>
        </w:tabs>
        <w:ind w:left="2520" w:hanging="2520"/>
      </w:pPr>
      <w:rPr>
        <w:rFonts w:ascii="TimesET" w:hAnsi="TimesET" w:hint="default"/>
        <w:b/>
        <w:sz w:val="22"/>
      </w:rPr>
    </w:lvl>
  </w:abstractNum>
  <w:abstractNum w:abstractNumId="14">
    <w:nsid w:val="3A7F626C"/>
    <w:multiLevelType w:val="multilevel"/>
    <w:tmpl w:val="D3F4E9E2"/>
    <w:lvl w:ilvl="0">
      <w:start w:val="1"/>
      <w:numFmt w:val="decimal"/>
      <w:lvlText w:val="%1."/>
      <w:lvlJc w:val="left"/>
      <w:pPr>
        <w:tabs>
          <w:tab w:val="num" w:pos="927"/>
        </w:tabs>
        <w:ind w:left="927" w:hanging="360"/>
      </w:pPr>
    </w:lvl>
    <w:lvl w:ilvl="1">
      <w:start w:val="1"/>
      <w:numFmt w:val="decimal"/>
      <w:isLgl/>
      <w:lvlText w:val="%1.%2"/>
      <w:lvlJc w:val="left"/>
      <w:pPr>
        <w:tabs>
          <w:tab w:val="num" w:pos="927"/>
        </w:tabs>
        <w:ind w:left="927" w:hanging="360"/>
      </w:pPr>
    </w:lvl>
    <w:lvl w:ilvl="2">
      <w:start w:val="1"/>
      <w:numFmt w:val="decimal"/>
      <w:isLgl/>
      <w:lvlText w:val="%1.%2.%3"/>
      <w:lvlJc w:val="left"/>
      <w:pPr>
        <w:tabs>
          <w:tab w:val="num" w:pos="1287"/>
        </w:tabs>
        <w:ind w:left="1287" w:hanging="720"/>
      </w:pPr>
    </w:lvl>
    <w:lvl w:ilvl="3">
      <w:start w:val="1"/>
      <w:numFmt w:val="decimal"/>
      <w:isLgl/>
      <w:lvlText w:val="%1.%2.%3.%4"/>
      <w:lvlJc w:val="left"/>
      <w:pPr>
        <w:tabs>
          <w:tab w:val="num" w:pos="1287"/>
        </w:tabs>
        <w:ind w:left="1287" w:hanging="720"/>
      </w:pPr>
    </w:lvl>
    <w:lvl w:ilvl="4">
      <w:start w:val="1"/>
      <w:numFmt w:val="decimal"/>
      <w:isLgl/>
      <w:lvlText w:val="%1.%2.%3.%4.%5"/>
      <w:lvlJc w:val="left"/>
      <w:pPr>
        <w:tabs>
          <w:tab w:val="num" w:pos="1647"/>
        </w:tabs>
        <w:ind w:left="1647" w:hanging="1080"/>
      </w:pPr>
    </w:lvl>
    <w:lvl w:ilvl="5">
      <w:start w:val="1"/>
      <w:numFmt w:val="decimal"/>
      <w:isLgl/>
      <w:lvlText w:val="%1.%2.%3.%4.%5.%6"/>
      <w:lvlJc w:val="left"/>
      <w:pPr>
        <w:tabs>
          <w:tab w:val="num" w:pos="1647"/>
        </w:tabs>
        <w:ind w:left="1647" w:hanging="1080"/>
      </w:pPr>
    </w:lvl>
    <w:lvl w:ilvl="6">
      <w:start w:val="1"/>
      <w:numFmt w:val="decimal"/>
      <w:isLgl/>
      <w:lvlText w:val="%1.%2.%3.%4.%5.%6.%7"/>
      <w:lvlJc w:val="left"/>
      <w:pPr>
        <w:tabs>
          <w:tab w:val="num" w:pos="2007"/>
        </w:tabs>
        <w:ind w:left="2007" w:hanging="1440"/>
      </w:pPr>
    </w:lvl>
    <w:lvl w:ilvl="7">
      <w:start w:val="1"/>
      <w:numFmt w:val="decimal"/>
      <w:isLgl/>
      <w:lvlText w:val="%1.%2.%3.%4.%5.%6.%7.%8"/>
      <w:lvlJc w:val="left"/>
      <w:pPr>
        <w:tabs>
          <w:tab w:val="num" w:pos="2007"/>
        </w:tabs>
        <w:ind w:left="2007" w:hanging="1440"/>
      </w:pPr>
    </w:lvl>
    <w:lvl w:ilvl="8">
      <w:start w:val="1"/>
      <w:numFmt w:val="decimal"/>
      <w:isLgl/>
      <w:lvlText w:val="%1.%2.%3.%4.%5.%6.%7.%8.%9"/>
      <w:lvlJc w:val="left"/>
      <w:pPr>
        <w:tabs>
          <w:tab w:val="num" w:pos="2367"/>
        </w:tabs>
        <w:ind w:left="2367" w:hanging="1800"/>
      </w:pPr>
    </w:lvl>
  </w:abstractNum>
  <w:abstractNum w:abstractNumId="15">
    <w:nsid w:val="3C507D99"/>
    <w:multiLevelType w:val="hybridMultilevel"/>
    <w:tmpl w:val="BF2C772E"/>
    <w:lvl w:ilvl="0" w:tplc="0419000F">
      <w:start w:val="23"/>
      <w:numFmt w:val="bullet"/>
      <w:lvlText w:val="-"/>
      <w:lvlJc w:val="left"/>
      <w:pPr>
        <w:tabs>
          <w:tab w:val="num" w:pos="1605"/>
        </w:tabs>
        <w:ind w:left="1605" w:hanging="885"/>
      </w:pPr>
      <w:rPr>
        <w:rFonts w:ascii="Times New Roman" w:eastAsia="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DE54036"/>
    <w:multiLevelType w:val="multilevel"/>
    <w:tmpl w:val="1AFC8E00"/>
    <w:name w:val="WW8Num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478A395C"/>
    <w:multiLevelType w:val="multilevel"/>
    <w:tmpl w:val="A3F698A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432" w:hanging="432"/>
      </w:pPr>
      <w:rPr>
        <w:rFonts w:hint="default"/>
      </w:rPr>
    </w:lvl>
    <w:lvl w:ilvl="2">
      <w:start w:val="1"/>
      <w:numFmt w:val="decimal"/>
      <w:pStyle w:val="a"/>
      <w:lvlText w:val="%1.%2.%3."/>
      <w:lvlJc w:val="left"/>
      <w:pPr>
        <w:tabs>
          <w:tab w:val="num" w:pos="1080"/>
        </w:tabs>
        <w:ind w:left="504" w:hanging="504"/>
      </w:pPr>
      <w:rPr>
        <w:rFonts w:hint="default"/>
        <w:b w:val="0"/>
        <w:i w:val="0"/>
        <w:color w:val="auto"/>
      </w:rPr>
    </w:lvl>
    <w:lvl w:ilvl="3">
      <w:start w:val="1"/>
      <w:numFmt w:val="decimal"/>
      <w:pStyle w:val="a0"/>
      <w:lvlText w:val="%1.%2.%3.%4."/>
      <w:lvlJc w:val="left"/>
      <w:pPr>
        <w:tabs>
          <w:tab w:val="num" w:pos="1440"/>
        </w:tabs>
        <w:ind w:left="648" w:hanging="648"/>
      </w:pPr>
      <w:rPr>
        <w:rFonts w:hint="default"/>
      </w:rPr>
    </w:lvl>
    <w:lvl w:ilvl="4">
      <w:start w:val="1"/>
      <w:numFmt w:val="bullet"/>
      <w:lvlText w:val="-"/>
      <w:lvlJc w:val="left"/>
      <w:pPr>
        <w:tabs>
          <w:tab w:val="num" w:pos="2232"/>
        </w:tabs>
        <w:ind w:left="2232" w:hanging="792"/>
      </w:pPr>
      <w:rPr>
        <w:rFonts w:ascii="Times New Roman" w:cs="Times New Roman"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8">
    <w:nsid w:val="485A6743"/>
    <w:multiLevelType w:val="hybridMultilevel"/>
    <w:tmpl w:val="9BE2AF66"/>
    <w:lvl w:ilvl="0" w:tplc="51848DF4">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4B9B31EF"/>
    <w:multiLevelType w:val="hybridMultilevel"/>
    <w:tmpl w:val="69DEDF16"/>
    <w:lvl w:ilvl="0" w:tplc="F992E5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559757B8"/>
    <w:multiLevelType w:val="hybridMultilevel"/>
    <w:tmpl w:val="A8BA9516"/>
    <w:lvl w:ilvl="0" w:tplc="7F6E1FD2">
      <w:start w:val="1"/>
      <w:numFmt w:val="decimal"/>
      <w:lvlText w:val="%1."/>
      <w:lvlJc w:val="left"/>
      <w:pPr>
        <w:ind w:left="1773" w:hanging="10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56EC7539"/>
    <w:multiLevelType w:val="multilevel"/>
    <w:tmpl w:val="F76C8FF0"/>
    <w:lvl w:ilvl="0">
      <w:start w:val="1"/>
      <w:numFmt w:val="decimal"/>
      <w:pStyle w:val="21"/>
      <w:lvlText w:val="%1."/>
      <w:lvlJc w:val="left"/>
      <w:pPr>
        <w:tabs>
          <w:tab w:val="num" w:pos="1413"/>
        </w:tabs>
        <w:ind w:left="1413"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22">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3">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24">
    <w:nsid w:val="61F84053"/>
    <w:multiLevelType w:val="multilevel"/>
    <w:tmpl w:val="973A32D4"/>
    <w:lvl w:ilvl="0">
      <w:start w:val="1"/>
      <w:numFmt w:val="decimal"/>
      <w:lvlText w:val="%1."/>
      <w:lvlJc w:val="left"/>
      <w:pPr>
        <w:ind w:left="1290" w:hanging="1290"/>
      </w:pPr>
      <w:rPr>
        <w:rFonts w:hint="default"/>
      </w:rPr>
    </w:lvl>
    <w:lvl w:ilvl="1">
      <w:start w:val="1"/>
      <w:numFmt w:val="decimal"/>
      <w:pStyle w:val="23"/>
      <w:lvlText w:val="%1.%2."/>
      <w:lvlJc w:val="left"/>
      <w:pPr>
        <w:ind w:left="5430" w:hanging="1290"/>
      </w:pPr>
      <w:rPr>
        <w:rFonts w:hint="default"/>
        <w:sz w:val="24"/>
        <w:szCs w:val="24"/>
      </w:rPr>
    </w:lvl>
    <w:lvl w:ilvl="2">
      <w:start w:val="1"/>
      <w:numFmt w:val="decimal"/>
      <w:lvlText w:val="%1.%2.%3."/>
      <w:lvlJc w:val="left"/>
      <w:pPr>
        <w:ind w:left="2706" w:hanging="1290"/>
      </w:pPr>
      <w:rPr>
        <w:rFonts w:hint="default"/>
      </w:rPr>
    </w:lvl>
    <w:lvl w:ilvl="3">
      <w:start w:val="1"/>
      <w:numFmt w:val="decimal"/>
      <w:lvlText w:val="%1.%2.%3.%4."/>
      <w:lvlJc w:val="left"/>
      <w:pPr>
        <w:ind w:left="3414" w:hanging="1290"/>
      </w:pPr>
      <w:rPr>
        <w:rFonts w:hint="default"/>
      </w:rPr>
    </w:lvl>
    <w:lvl w:ilvl="4">
      <w:start w:val="1"/>
      <w:numFmt w:val="decimal"/>
      <w:lvlText w:val="%1.%2.%3.%4.%5."/>
      <w:lvlJc w:val="left"/>
      <w:pPr>
        <w:ind w:left="4122" w:hanging="1290"/>
      </w:pPr>
      <w:rPr>
        <w:rFonts w:hint="default"/>
      </w:rPr>
    </w:lvl>
    <w:lvl w:ilvl="5">
      <w:start w:val="1"/>
      <w:numFmt w:val="decimal"/>
      <w:lvlText w:val="%1.%2.%3.%4.%5.%6."/>
      <w:lvlJc w:val="left"/>
      <w:pPr>
        <w:ind w:left="4830" w:hanging="129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5">
    <w:nsid w:val="69DD0D55"/>
    <w:multiLevelType w:val="multilevel"/>
    <w:tmpl w:val="64707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DFC3ECB"/>
    <w:multiLevelType w:val="hybridMultilevel"/>
    <w:tmpl w:val="473299DC"/>
    <w:lvl w:ilvl="0" w:tplc="3AF67878">
      <w:start w:val="23"/>
      <w:numFmt w:val="bullet"/>
      <w:lvlText w:val="-"/>
      <w:lvlJc w:val="left"/>
      <w:pPr>
        <w:ind w:left="720" w:hanging="360"/>
      </w:pPr>
      <w:rPr>
        <w:rFonts w:ascii="Times New Roman" w:eastAsia="Times New Roman" w:hAnsi="Times New Roman" w:cs="Times New Roman" w:hint="default"/>
      </w:rPr>
    </w:lvl>
    <w:lvl w:ilvl="1" w:tplc="1A208366">
      <w:start w:val="1"/>
      <w:numFmt w:val="bullet"/>
      <w:lvlText w:val="o"/>
      <w:lvlJc w:val="left"/>
      <w:pPr>
        <w:ind w:left="1440" w:hanging="360"/>
      </w:pPr>
      <w:rPr>
        <w:rFonts w:ascii="Courier New" w:hAnsi="Courier New" w:cs="Courier New" w:hint="default"/>
      </w:rPr>
    </w:lvl>
    <w:lvl w:ilvl="2" w:tplc="47247C5E">
      <w:start w:val="1"/>
      <w:numFmt w:val="bullet"/>
      <w:lvlText w:val=""/>
      <w:lvlJc w:val="left"/>
      <w:pPr>
        <w:ind w:left="2160" w:hanging="360"/>
      </w:pPr>
      <w:rPr>
        <w:rFonts w:ascii="Wingdings" w:hAnsi="Wingdings" w:hint="default"/>
      </w:rPr>
    </w:lvl>
    <w:lvl w:ilvl="3" w:tplc="C194E3F4">
      <w:start w:val="1"/>
      <w:numFmt w:val="bullet"/>
      <w:lvlText w:val=""/>
      <w:lvlJc w:val="left"/>
      <w:pPr>
        <w:ind w:left="2880" w:hanging="360"/>
      </w:pPr>
      <w:rPr>
        <w:rFonts w:ascii="Symbol" w:hAnsi="Symbol" w:hint="default"/>
      </w:rPr>
    </w:lvl>
    <w:lvl w:ilvl="4" w:tplc="B1F69FBE">
      <w:start w:val="1"/>
      <w:numFmt w:val="bullet"/>
      <w:lvlText w:val="o"/>
      <w:lvlJc w:val="left"/>
      <w:pPr>
        <w:ind w:left="3600" w:hanging="360"/>
      </w:pPr>
      <w:rPr>
        <w:rFonts w:ascii="Courier New" w:hAnsi="Courier New" w:cs="Courier New" w:hint="default"/>
      </w:rPr>
    </w:lvl>
    <w:lvl w:ilvl="5" w:tplc="C166FB8A">
      <w:start w:val="1"/>
      <w:numFmt w:val="bullet"/>
      <w:lvlText w:val=""/>
      <w:lvlJc w:val="left"/>
      <w:pPr>
        <w:ind w:left="4320" w:hanging="360"/>
      </w:pPr>
      <w:rPr>
        <w:rFonts w:ascii="Wingdings" w:hAnsi="Wingdings" w:hint="default"/>
      </w:rPr>
    </w:lvl>
    <w:lvl w:ilvl="6" w:tplc="932A398A">
      <w:start w:val="1"/>
      <w:numFmt w:val="bullet"/>
      <w:lvlText w:val=""/>
      <w:lvlJc w:val="left"/>
      <w:pPr>
        <w:ind w:left="5040" w:hanging="360"/>
      </w:pPr>
      <w:rPr>
        <w:rFonts w:ascii="Symbol" w:hAnsi="Symbol" w:hint="default"/>
      </w:rPr>
    </w:lvl>
    <w:lvl w:ilvl="7" w:tplc="AB902D2A">
      <w:start w:val="1"/>
      <w:numFmt w:val="bullet"/>
      <w:lvlText w:val="o"/>
      <w:lvlJc w:val="left"/>
      <w:pPr>
        <w:ind w:left="5760" w:hanging="360"/>
      </w:pPr>
      <w:rPr>
        <w:rFonts w:ascii="Courier New" w:hAnsi="Courier New" w:cs="Courier New" w:hint="default"/>
      </w:rPr>
    </w:lvl>
    <w:lvl w:ilvl="8" w:tplc="2948F8E6">
      <w:start w:val="1"/>
      <w:numFmt w:val="bullet"/>
      <w:lvlText w:val=""/>
      <w:lvlJc w:val="left"/>
      <w:pPr>
        <w:ind w:left="6480" w:hanging="360"/>
      </w:pPr>
      <w:rPr>
        <w:rFonts w:ascii="Wingdings" w:hAnsi="Wingdings" w:hint="default"/>
      </w:rPr>
    </w:lvl>
  </w:abstractNum>
  <w:abstractNum w:abstractNumId="27">
    <w:nsid w:val="713B27DD"/>
    <w:multiLevelType w:val="hybridMultilevel"/>
    <w:tmpl w:val="4C18BF62"/>
    <w:lvl w:ilvl="0" w:tplc="AFDE66E6">
      <w:start w:val="1"/>
      <w:numFmt w:val="decimal"/>
      <w:lvlText w:val="%1."/>
      <w:lvlJc w:val="left"/>
      <w:pPr>
        <w:ind w:left="1065" w:hanging="360"/>
      </w:pPr>
      <w:rPr>
        <w:rFonts w:hint="default"/>
      </w:rPr>
    </w:lvl>
    <w:lvl w:ilvl="1" w:tplc="17C6602C" w:tentative="1">
      <w:start w:val="1"/>
      <w:numFmt w:val="lowerLetter"/>
      <w:lvlText w:val="%2."/>
      <w:lvlJc w:val="left"/>
      <w:pPr>
        <w:ind w:left="1785" w:hanging="360"/>
      </w:pPr>
    </w:lvl>
    <w:lvl w:ilvl="2" w:tplc="D368D27E" w:tentative="1">
      <w:start w:val="1"/>
      <w:numFmt w:val="lowerRoman"/>
      <w:lvlText w:val="%3."/>
      <w:lvlJc w:val="right"/>
      <w:pPr>
        <w:ind w:left="2505" w:hanging="180"/>
      </w:pPr>
    </w:lvl>
    <w:lvl w:ilvl="3" w:tplc="AF280C30" w:tentative="1">
      <w:start w:val="1"/>
      <w:numFmt w:val="decimal"/>
      <w:lvlText w:val="%4."/>
      <w:lvlJc w:val="left"/>
      <w:pPr>
        <w:ind w:left="3225" w:hanging="360"/>
      </w:pPr>
    </w:lvl>
    <w:lvl w:ilvl="4" w:tplc="089494CE" w:tentative="1">
      <w:start w:val="1"/>
      <w:numFmt w:val="lowerLetter"/>
      <w:lvlText w:val="%5."/>
      <w:lvlJc w:val="left"/>
      <w:pPr>
        <w:ind w:left="3945" w:hanging="360"/>
      </w:pPr>
    </w:lvl>
    <w:lvl w:ilvl="5" w:tplc="4A34036A" w:tentative="1">
      <w:start w:val="1"/>
      <w:numFmt w:val="lowerRoman"/>
      <w:lvlText w:val="%6."/>
      <w:lvlJc w:val="right"/>
      <w:pPr>
        <w:ind w:left="4665" w:hanging="180"/>
      </w:pPr>
    </w:lvl>
    <w:lvl w:ilvl="6" w:tplc="44F62782" w:tentative="1">
      <w:start w:val="1"/>
      <w:numFmt w:val="decimal"/>
      <w:lvlText w:val="%7."/>
      <w:lvlJc w:val="left"/>
      <w:pPr>
        <w:ind w:left="5385" w:hanging="360"/>
      </w:pPr>
    </w:lvl>
    <w:lvl w:ilvl="7" w:tplc="23D859A6" w:tentative="1">
      <w:start w:val="1"/>
      <w:numFmt w:val="lowerLetter"/>
      <w:lvlText w:val="%8."/>
      <w:lvlJc w:val="left"/>
      <w:pPr>
        <w:ind w:left="6105" w:hanging="360"/>
      </w:pPr>
    </w:lvl>
    <w:lvl w:ilvl="8" w:tplc="947261AE" w:tentative="1">
      <w:start w:val="1"/>
      <w:numFmt w:val="lowerRoman"/>
      <w:lvlText w:val="%9."/>
      <w:lvlJc w:val="right"/>
      <w:pPr>
        <w:ind w:left="6825" w:hanging="180"/>
      </w:pPr>
    </w:lvl>
  </w:abstractNum>
  <w:abstractNum w:abstractNumId="28">
    <w:nsid w:val="769219C7"/>
    <w:multiLevelType w:val="hybridMultilevel"/>
    <w:tmpl w:val="82A68D36"/>
    <w:lvl w:ilvl="0" w:tplc="36F4B8E8">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8"/>
  </w:num>
  <w:num w:numId="2">
    <w:abstractNumId w:val="11"/>
  </w:num>
  <w:num w:numId="3">
    <w:abstractNumId w:val="0"/>
  </w:num>
  <w:num w:numId="4">
    <w:abstractNumId w:val="1"/>
  </w:num>
  <w:num w:numId="5">
    <w:abstractNumId w:val="21"/>
  </w:num>
  <w:num w:numId="6">
    <w:abstractNumId w:val="24"/>
  </w:num>
  <w:num w:numId="7">
    <w:abstractNumId w:val="3"/>
  </w:num>
  <w:num w:numId="8">
    <w:abstractNumId w:val="23"/>
  </w:num>
  <w:num w:numId="9">
    <w:abstractNumId w:val="22"/>
  </w:num>
  <w:num w:numId="10">
    <w:abstractNumId w:val="17"/>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7"/>
  </w:num>
  <w:num w:numId="14">
    <w:abstractNumId w:val="25"/>
  </w:num>
  <w:num w:numId="15">
    <w:abstractNumId w:val="5"/>
  </w:num>
  <w:num w:numId="16">
    <w:abstractNumId w:val="9"/>
  </w:num>
  <w:num w:numId="17">
    <w:abstractNumId w:val="10"/>
  </w:num>
  <w:num w:numId="18">
    <w:abstractNumId w:val="18"/>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0"/>
  </w:num>
  <w:num w:numId="24">
    <w:abstractNumId w:val="27"/>
  </w:num>
  <w:num w:numId="25">
    <w:abstractNumId w:val="6"/>
  </w:num>
  <w:num w:numId="26">
    <w:abstractNumId w:val="28"/>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3F01"/>
  <w:defaultTabStop w:val="709"/>
  <w:autoHyphenation/>
  <w:hyphenationZone w:val="357"/>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282B37"/>
    <w:rsid w:val="0000026D"/>
    <w:rsid w:val="00000BE6"/>
    <w:rsid w:val="00001DDB"/>
    <w:rsid w:val="0000309E"/>
    <w:rsid w:val="000030BC"/>
    <w:rsid w:val="00005D54"/>
    <w:rsid w:val="00007E77"/>
    <w:rsid w:val="0001164A"/>
    <w:rsid w:val="0001332C"/>
    <w:rsid w:val="00013B18"/>
    <w:rsid w:val="00014E52"/>
    <w:rsid w:val="00015161"/>
    <w:rsid w:val="00015653"/>
    <w:rsid w:val="0001570A"/>
    <w:rsid w:val="00015F28"/>
    <w:rsid w:val="00020765"/>
    <w:rsid w:val="00021055"/>
    <w:rsid w:val="00021262"/>
    <w:rsid w:val="00021CBD"/>
    <w:rsid w:val="00021F0E"/>
    <w:rsid w:val="00023752"/>
    <w:rsid w:val="000244BC"/>
    <w:rsid w:val="000248BB"/>
    <w:rsid w:val="00025207"/>
    <w:rsid w:val="00025A12"/>
    <w:rsid w:val="00025F74"/>
    <w:rsid w:val="000266F9"/>
    <w:rsid w:val="0002678B"/>
    <w:rsid w:val="00026ABF"/>
    <w:rsid w:val="000273F7"/>
    <w:rsid w:val="00031346"/>
    <w:rsid w:val="00031C58"/>
    <w:rsid w:val="00034E95"/>
    <w:rsid w:val="00035440"/>
    <w:rsid w:val="00035B1F"/>
    <w:rsid w:val="0003677E"/>
    <w:rsid w:val="00036AE2"/>
    <w:rsid w:val="00037F5E"/>
    <w:rsid w:val="00041958"/>
    <w:rsid w:val="00041F09"/>
    <w:rsid w:val="00042F76"/>
    <w:rsid w:val="000441D1"/>
    <w:rsid w:val="00044ACE"/>
    <w:rsid w:val="00045BB4"/>
    <w:rsid w:val="00045E90"/>
    <w:rsid w:val="00046244"/>
    <w:rsid w:val="0004669A"/>
    <w:rsid w:val="00047929"/>
    <w:rsid w:val="000514C1"/>
    <w:rsid w:val="00051AF6"/>
    <w:rsid w:val="00051EB9"/>
    <w:rsid w:val="00052DD1"/>
    <w:rsid w:val="000537C9"/>
    <w:rsid w:val="000537DD"/>
    <w:rsid w:val="00053ED7"/>
    <w:rsid w:val="00054146"/>
    <w:rsid w:val="00056B82"/>
    <w:rsid w:val="00056C25"/>
    <w:rsid w:val="00056DA5"/>
    <w:rsid w:val="00057B79"/>
    <w:rsid w:val="00061ACC"/>
    <w:rsid w:val="00061E88"/>
    <w:rsid w:val="0006244D"/>
    <w:rsid w:val="000624A8"/>
    <w:rsid w:val="000629C6"/>
    <w:rsid w:val="000633BA"/>
    <w:rsid w:val="000635B3"/>
    <w:rsid w:val="00064393"/>
    <w:rsid w:val="000655E7"/>
    <w:rsid w:val="00065889"/>
    <w:rsid w:val="00065CB5"/>
    <w:rsid w:val="00065E1B"/>
    <w:rsid w:val="00065F98"/>
    <w:rsid w:val="0006714C"/>
    <w:rsid w:val="000704D1"/>
    <w:rsid w:val="000713B8"/>
    <w:rsid w:val="00071BD3"/>
    <w:rsid w:val="00071D75"/>
    <w:rsid w:val="00071DB3"/>
    <w:rsid w:val="00072AEF"/>
    <w:rsid w:val="00072C0A"/>
    <w:rsid w:val="000732E9"/>
    <w:rsid w:val="00073431"/>
    <w:rsid w:val="0007373C"/>
    <w:rsid w:val="000744BA"/>
    <w:rsid w:val="00074E83"/>
    <w:rsid w:val="000758F9"/>
    <w:rsid w:val="00075FC7"/>
    <w:rsid w:val="000761E9"/>
    <w:rsid w:val="000765A2"/>
    <w:rsid w:val="0007695C"/>
    <w:rsid w:val="000778A2"/>
    <w:rsid w:val="00077DDA"/>
    <w:rsid w:val="000802E1"/>
    <w:rsid w:val="000810D3"/>
    <w:rsid w:val="000811C9"/>
    <w:rsid w:val="000817F6"/>
    <w:rsid w:val="00083960"/>
    <w:rsid w:val="00083EEC"/>
    <w:rsid w:val="000844EC"/>
    <w:rsid w:val="000846B7"/>
    <w:rsid w:val="00084EFB"/>
    <w:rsid w:val="00085A2C"/>
    <w:rsid w:val="00085AC4"/>
    <w:rsid w:val="00085D0C"/>
    <w:rsid w:val="00085D86"/>
    <w:rsid w:val="00086B09"/>
    <w:rsid w:val="00086B20"/>
    <w:rsid w:val="00087168"/>
    <w:rsid w:val="0008735A"/>
    <w:rsid w:val="000873BE"/>
    <w:rsid w:val="00091155"/>
    <w:rsid w:val="000915F8"/>
    <w:rsid w:val="00091757"/>
    <w:rsid w:val="00091ACF"/>
    <w:rsid w:val="000926E5"/>
    <w:rsid w:val="000937E9"/>
    <w:rsid w:val="0009481F"/>
    <w:rsid w:val="00096902"/>
    <w:rsid w:val="000977AA"/>
    <w:rsid w:val="000A0BDD"/>
    <w:rsid w:val="000A0D11"/>
    <w:rsid w:val="000A0F0D"/>
    <w:rsid w:val="000A2694"/>
    <w:rsid w:val="000A3CD0"/>
    <w:rsid w:val="000A4D35"/>
    <w:rsid w:val="000A5828"/>
    <w:rsid w:val="000A6573"/>
    <w:rsid w:val="000A6770"/>
    <w:rsid w:val="000A7621"/>
    <w:rsid w:val="000B0044"/>
    <w:rsid w:val="000B019B"/>
    <w:rsid w:val="000B17CC"/>
    <w:rsid w:val="000B1AEA"/>
    <w:rsid w:val="000B2799"/>
    <w:rsid w:val="000B4175"/>
    <w:rsid w:val="000B41BA"/>
    <w:rsid w:val="000B4583"/>
    <w:rsid w:val="000B496B"/>
    <w:rsid w:val="000B5814"/>
    <w:rsid w:val="000B5A38"/>
    <w:rsid w:val="000B677E"/>
    <w:rsid w:val="000B6B89"/>
    <w:rsid w:val="000B75D2"/>
    <w:rsid w:val="000B7C27"/>
    <w:rsid w:val="000C09F4"/>
    <w:rsid w:val="000C0B9F"/>
    <w:rsid w:val="000C0DD8"/>
    <w:rsid w:val="000C195F"/>
    <w:rsid w:val="000C29D5"/>
    <w:rsid w:val="000C3DCD"/>
    <w:rsid w:val="000C3F89"/>
    <w:rsid w:val="000C4BDD"/>
    <w:rsid w:val="000C684A"/>
    <w:rsid w:val="000C6C7A"/>
    <w:rsid w:val="000C706C"/>
    <w:rsid w:val="000C70D1"/>
    <w:rsid w:val="000C713E"/>
    <w:rsid w:val="000D0F7C"/>
    <w:rsid w:val="000D1271"/>
    <w:rsid w:val="000D1B80"/>
    <w:rsid w:val="000D2470"/>
    <w:rsid w:val="000D3DFE"/>
    <w:rsid w:val="000D468E"/>
    <w:rsid w:val="000D48D3"/>
    <w:rsid w:val="000D49D2"/>
    <w:rsid w:val="000D50AA"/>
    <w:rsid w:val="000D5811"/>
    <w:rsid w:val="000D60A2"/>
    <w:rsid w:val="000D7FBF"/>
    <w:rsid w:val="000E023E"/>
    <w:rsid w:val="000E0366"/>
    <w:rsid w:val="000E0C62"/>
    <w:rsid w:val="000E1CE7"/>
    <w:rsid w:val="000E2929"/>
    <w:rsid w:val="000E2DE1"/>
    <w:rsid w:val="000E3389"/>
    <w:rsid w:val="000E4071"/>
    <w:rsid w:val="000E4E1F"/>
    <w:rsid w:val="000E51BE"/>
    <w:rsid w:val="000E573C"/>
    <w:rsid w:val="000F1100"/>
    <w:rsid w:val="000F1102"/>
    <w:rsid w:val="000F262D"/>
    <w:rsid w:val="000F2ED8"/>
    <w:rsid w:val="000F36FD"/>
    <w:rsid w:val="000F4C42"/>
    <w:rsid w:val="000F4CE8"/>
    <w:rsid w:val="000F73A3"/>
    <w:rsid w:val="000F780F"/>
    <w:rsid w:val="001016D8"/>
    <w:rsid w:val="00101F11"/>
    <w:rsid w:val="001021D4"/>
    <w:rsid w:val="00104BAC"/>
    <w:rsid w:val="00104C33"/>
    <w:rsid w:val="00104EEA"/>
    <w:rsid w:val="001057C3"/>
    <w:rsid w:val="001059EC"/>
    <w:rsid w:val="00106316"/>
    <w:rsid w:val="00106E35"/>
    <w:rsid w:val="00110578"/>
    <w:rsid w:val="00110BD3"/>
    <w:rsid w:val="00111B41"/>
    <w:rsid w:val="001120C2"/>
    <w:rsid w:val="00112520"/>
    <w:rsid w:val="001127B6"/>
    <w:rsid w:val="0011463E"/>
    <w:rsid w:val="001149B2"/>
    <w:rsid w:val="00114CB8"/>
    <w:rsid w:val="00115B56"/>
    <w:rsid w:val="0012060E"/>
    <w:rsid w:val="00121062"/>
    <w:rsid w:val="00121830"/>
    <w:rsid w:val="00121D46"/>
    <w:rsid w:val="00121F02"/>
    <w:rsid w:val="00122A61"/>
    <w:rsid w:val="00123164"/>
    <w:rsid w:val="0012325F"/>
    <w:rsid w:val="00123366"/>
    <w:rsid w:val="00123863"/>
    <w:rsid w:val="00123BDE"/>
    <w:rsid w:val="001242D2"/>
    <w:rsid w:val="00124810"/>
    <w:rsid w:val="00124841"/>
    <w:rsid w:val="00124945"/>
    <w:rsid w:val="00124B10"/>
    <w:rsid w:val="00125070"/>
    <w:rsid w:val="0012579A"/>
    <w:rsid w:val="00125D8E"/>
    <w:rsid w:val="00125EED"/>
    <w:rsid w:val="00126A3E"/>
    <w:rsid w:val="0013046D"/>
    <w:rsid w:val="00130525"/>
    <w:rsid w:val="0013057D"/>
    <w:rsid w:val="00130C91"/>
    <w:rsid w:val="001326A8"/>
    <w:rsid w:val="001327EB"/>
    <w:rsid w:val="001329C4"/>
    <w:rsid w:val="00133190"/>
    <w:rsid w:val="00133CD2"/>
    <w:rsid w:val="00133D9B"/>
    <w:rsid w:val="00134CFD"/>
    <w:rsid w:val="001354C3"/>
    <w:rsid w:val="001360AA"/>
    <w:rsid w:val="001368D7"/>
    <w:rsid w:val="00136BC0"/>
    <w:rsid w:val="00137ADC"/>
    <w:rsid w:val="001405DE"/>
    <w:rsid w:val="00140CB5"/>
    <w:rsid w:val="0014268B"/>
    <w:rsid w:val="00142B96"/>
    <w:rsid w:val="00142BCD"/>
    <w:rsid w:val="00143280"/>
    <w:rsid w:val="001433C5"/>
    <w:rsid w:val="00143738"/>
    <w:rsid w:val="00143AC7"/>
    <w:rsid w:val="00143B8A"/>
    <w:rsid w:val="001440F0"/>
    <w:rsid w:val="00146D2D"/>
    <w:rsid w:val="001514F0"/>
    <w:rsid w:val="001521E4"/>
    <w:rsid w:val="001524F9"/>
    <w:rsid w:val="00152AA7"/>
    <w:rsid w:val="00152D03"/>
    <w:rsid w:val="001530AB"/>
    <w:rsid w:val="001536C9"/>
    <w:rsid w:val="00153DFB"/>
    <w:rsid w:val="0015431C"/>
    <w:rsid w:val="00156C91"/>
    <w:rsid w:val="00157CFE"/>
    <w:rsid w:val="001603A7"/>
    <w:rsid w:val="00161065"/>
    <w:rsid w:val="001620E4"/>
    <w:rsid w:val="001634C3"/>
    <w:rsid w:val="001634F0"/>
    <w:rsid w:val="001639D9"/>
    <w:rsid w:val="00164951"/>
    <w:rsid w:val="00164BB0"/>
    <w:rsid w:val="00164D52"/>
    <w:rsid w:val="00165894"/>
    <w:rsid w:val="001664FC"/>
    <w:rsid w:val="00166819"/>
    <w:rsid w:val="00166BC6"/>
    <w:rsid w:val="00167F09"/>
    <w:rsid w:val="001703DD"/>
    <w:rsid w:val="0017129E"/>
    <w:rsid w:val="001716E8"/>
    <w:rsid w:val="00171932"/>
    <w:rsid w:val="00171DFB"/>
    <w:rsid w:val="00171E80"/>
    <w:rsid w:val="0017266E"/>
    <w:rsid w:val="00173BC4"/>
    <w:rsid w:val="001744A0"/>
    <w:rsid w:val="001748AA"/>
    <w:rsid w:val="0017599C"/>
    <w:rsid w:val="00175F80"/>
    <w:rsid w:val="00176336"/>
    <w:rsid w:val="0017655E"/>
    <w:rsid w:val="00176C0A"/>
    <w:rsid w:val="00176F3D"/>
    <w:rsid w:val="001773DE"/>
    <w:rsid w:val="001775A2"/>
    <w:rsid w:val="00180204"/>
    <w:rsid w:val="00180BE2"/>
    <w:rsid w:val="00181614"/>
    <w:rsid w:val="00181E63"/>
    <w:rsid w:val="00182255"/>
    <w:rsid w:val="00182FAE"/>
    <w:rsid w:val="00183652"/>
    <w:rsid w:val="00183961"/>
    <w:rsid w:val="00184EFB"/>
    <w:rsid w:val="001853D1"/>
    <w:rsid w:val="001858D7"/>
    <w:rsid w:val="00185FE4"/>
    <w:rsid w:val="00187D0B"/>
    <w:rsid w:val="001902AB"/>
    <w:rsid w:val="001905C6"/>
    <w:rsid w:val="00190778"/>
    <w:rsid w:val="001918BD"/>
    <w:rsid w:val="0019331D"/>
    <w:rsid w:val="00193964"/>
    <w:rsid w:val="001945DF"/>
    <w:rsid w:val="00194EE5"/>
    <w:rsid w:val="00196272"/>
    <w:rsid w:val="00197B07"/>
    <w:rsid w:val="001A180D"/>
    <w:rsid w:val="001A1EF1"/>
    <w:rsid w:val="001A2914"/>
    <w:rsid w:val="001A2CE8"/>
    <w:rsid w:val="001A2E17"/>
    <w:rsid w:val="001A31B2"/>
    <w:rsid w:val="001A4474"/>
    <w:rsid w:val="001A4594"/>
    <w:rsid w:val="001A4F1F"/>
    <w:rsid w:val="001A566E"/>
    <w:rsid w:val="001A5F1A"/>
    <w:rsid w:val="001A5F27"/>
    <w:rsid w:val="001A627A"/>
    <w:rsid w:val="001A6A77"/>
    <w:rsid w:val="001A7BB2"/>
    <w:rsid w:val="001B09E0"/>
    <w:rsid w:val="001B1A55"/>
    <w:rsid w:val="001B2FF2"/>
    <w:rsid w:val="001B4093"/>
    <w:rsid w:val="001B446A"/>
    <w:rsid w:val="001B4525"/>
    <w:rsid w:val="001B5B76"/>
    <w:rsid w:val="001B7637"/>
    <w:rsid w:val="001B7FDA"/>
    <w:rsid w:val="001C020C"/>
    <w:rsid w:val="001C1506"/>
    <w:rsid w:val="001C1969"/>
    <w:rsid w:val="001C2518"/>
    <w:rsid w:val="001C2806"/>
    <w:rsid w:val="001C3F66"/>
    <w:rsid w:val="001C533A"/>
    <w:rsid w:val="001C7F7E"/>
    <w:rsid w:val="001D0476"/>
    <w:rsid w:val="001D058C"/>
    <w:rsid w:val="001D1F00"/>
    <w:rsid w:val="001D21E1"/>
    <w:rsid w:val="001D26EF"/>
    <w:rsid w:val="001D37D3"/>
    <w:rsid w:val="001D3A85"/>
    <w:rsid w:val="001D4037"/>
    <w:rsid w:val="001D40A8"/>
    <w:rsid w:val="001D7784"/>
    <w:rsid w:val="001D7F9B"/>
    <w:rsid w:val="001E1481"/>
    <w:rsid w:val="001E1B14"/>
    <w:rsid w:val="001E39BD"/>
    <w:rsid w:val="001E459C"/>
    <w:rsid w:val="001E491B"/>
    <w:rsid w:val="001E4CF0"/>
    <w:rsid w:val="001E6473"/>
    <w:rsid w:val="001E6586"/>
    <w:rsid w:val="001E6BED"/>
    <w:rsid w:val="001E726F"/>
    <w:rsid w:val="001E75FE"/>
    <w:rsid w:val="001E77A0"/>
    <w:rsid w:val="001E77CF"/>
    <w:rsid w:val="001E7B10"/>
    <w:rsid w:val="001F07F2"/>
    <w:rsid w:val="001F150D"/>
    <w:rsid w:val="001F174F"/>
    <w:rsid w:val="001F19B6"/>
    <w:rsid w:val="001F1CAA"/>
    <w:rsid w:val="001F2906"/>
    <w:rsid w:val="001F2E3C"/>
    <w:rsid w:val="001F38DB"/>
    <w:rsid w:val="001F4B8A"/>
    <w:rsid w:val="001F4CBD"/>
    <w:rsid w:val="001F4E58"/>
    <w:rsid w:val="001F5456"/>
    <w:rsid w:val="001F5859"/>
    <w:rsid w:val="001F674C"/>
    <w:rsid w:val="001F720A"/>
    <w:rsid w:val="002003E2"/>
    <w:rsid w:val="00200BA9"/>
    <w:rsid w:val="00200CE2"/>
    <w:rsid w:val="0020105B"/>
    <w:rsid w:val="00201372"/>
    <w:rsid w:val="002026E5"/>
    <w:rsid w:val="00202ED4"/>
    <w:rsid w:val="00203314"/>
    <w:rsid w:val="00203AB3"/>
    <w:rsid w:val="00204C2B"/>
    <w:rsid w:val="00204E37"/>
    <w:rsid w:val="00205DC2"/>
    <w:rsid w:val="00205DF2"/>
    <w:rsid w:val="002065C1"/>
    <w:rsid w:val="00206C19"/>
    <w:rsid w:val="00206FA2"/>
    <w:rsid w:val="00206FD1"/>
    <w:rsid w:val="002070FF"/>
    <w:rsid w:val="002071FC"/>
    <w:rsid w:val="00207FAA"/>
    <w:rsid w:val="00210427"/>
    <w:rsid w:val="00210EE5"/>
    <w:rsid w:val="00210FB2"/>
    <w:rsid w:val="002112ED"/>
    <w:rsid w:val="00211360"/>
    <w:rsid w:val="00213AE4"/>
    <w:rsid w:val="0021463E"/>
    <w:rsid w:val="00214673"/>
    <w:rsid w:val="00215E58"/>
    <w:rsid w:val="002166B4"/>
    <w:rsid w:val="00216D30"/>
    <w:rsid w:val="00220A45"/>
    <w:rsid w:val="00220F07"/>
    <w:rsid w:val="00221FD1"/>
    <w:rsid w:val="00224E9A"/>
    <w:rsid w:val="002250E8"/>
    <w:rsid w:val="002257FA"/>
    <w:rsid w:val="002266BD"/>
    <w:rsid w:val="00226743"/>
    <w:rsid w:val="00226EBC"/>
    <w:rsid w:val="00227863"/>
    <w:rsid w:val="00227ECB"/>
    <w:rsid w:val="00230DE8"/>
    <w:rsid w:val="00230E1C"/>
    <w:rsid w:val="00231480"/>
    <w:rsid w:val="00231CA2"/>
    <w:rsid w:val="0023228E"/>
    <w:rsid w:val="00232B7F"/>
    <w:rsid w:val="00232F68"/>
    <w:rsid w:val="0023382B"/>
    <w:rsid w:val="002400EF"/>
    <w:rsid w:val="002407B3"/>
    <w:rsid w:val="00241384"/>
    <w:rsid w:val="002420E1"/>
    <w:rsid w:val="002424DC"/>
    <w:rsid w:val="00242A56"/>
    <w:rsid w:val="002433E1"/>
    <w:rsid w:val="00243743"/>
    <w:rsid w:val="00244293"/>
    <w:rsid w:val="00244F3C"/>
    <w:rsid w:val="002456DF"/>
    <w:rsid w:val="00245E00"/>
    <w:rsid w:val="0024610D"/>
    <w:rsid w:val="002475AF"/>
    <w:rsid w:val="002477B7"/>
    <w:rsid w:val="00250CD7"/>
    <w:rsid w:val="00250E66"/>
    <w:rsid w:val="002512F8"/>
    <w:rsid w:val="00251FFD"/>
    <w:rsid w:val="00252343"/>
    <w:rsid w:val="00253098"/>
    <w:rsid w:val="00253100"/>
    <w:rsid w:val="0025337D"/>
    <w:rsid w:val="00255226"/>
    <w:rsid w:val="002557FD"/>
    <w:rsid w:val="00255C21"/>
    <w:rsid w:val="002562A5"/>
    <w:rsid w:val="00256E8F"/>
    <w:rsid w:val="00257278"/>
    <w:rsid w:val="00260165"/>
    <w:rsid w:val="00262146"/>
    <w:rsid w:val="002628E4"/>
    <w:rsid w:val="002628FD"/>
    <w:rsid w:val="00262A1F"/>
    <w:rsid w:val="0026415F"/>
    <w:rsid w:val="0026458F"/>
    <w:rsid w:val="00264C5E"/>
    <w:rsid w:val="002653FA"/>
    <w:rsid w:val="00266A52"/>
    <w:rsid w:val="0026722D"/>
    <w:rsid w:val="00267448"/>
    <w:rsid w:val="00267D79"/>
    <w:rsid w:val="00270FE8"/>
    <w:rsid w:val="00271E59"/>
    <w:rsid w:val="002728B0"/>
    <w:rsid w:val="002728BD"/>
    <w:rsid w:val="00272F7A"/>
    <w:rsid w:val="002745FC"/>
    <w:rsid w:val="0027505D"/>
    <w:rsid w:val="002758ED"/>
    <w:rsid w:val="00280710"/>
    <w:rsid w:val="00280DE4"/>
    <w:rsid w:val="002823BB"/>
    <w:rsid w:val="00282B37"/>
    <w:rsid w:val="00282EC7"/>
    <w:rsid w:val="00283AB7"/>
    <w:rsid w:val="00283FC2"/>
    <w:rsid w:val="002862AD"/>
    <w:rsid w:val="00286AA4"/>
    <w:rsid w:val="0028708C"/>
    <w:rsid w:val="002900A7"/>
    <w:rsid w:val="002908E9"/>
    <w:rsid w:val="00290EEE"/>
    <w:rsid w:val="00290FF2"/>
    <w:rsid w:val="00291C9C"/>
    <w:rsid w:val="00292A71"/>
    <w:rsid w:val="0029356C"/>
    <w:rsid w:val="002937E8"/>
    <w:rsid w:val="00293ABF"/>
    <w:rsid w:val="00293AE1"/>
    <w:rsid w:val="0029474D"/>
    <w:rsid w:val="002955C6"/>
    <w:rsid w:val="00296BA0"/>
    <w:rsid w:val="00297C54"/>
    <w:rsid w:val="00297D07"/>
    <w:rsid w:val="002A04DC"/>
    <w:rsid w:val="002A0F38"/>
    <w:rsid w:val="002A113B"/>
    <w:rsid w:val="002A15F3"/>
    <w:rsid w:val="002A3C2F"/>
    <w:rsid w:val="002A40B8"/>
    <w:rsid w:val="002A485E"/>
    <w:rsid w:val="002A4C6F"/>
    <w:rsid w:val="002A517F"/>
    <w:rsid w:val="002A5F43"/>
    <w:rsid w:val="002A68AC"/>
    <w:rsid w:val="002A740B"/>
    <w:rsid w:val="002A74FE"/>
    <w:rsid w:val="002B041D"/>
    <w:rsid w:val="002B25C4"/>
    <w:rsid w:val="002B3865"/>
    <w:rsid w:val="002B3EC9"/>
    <w:rsid w:val="002B4B45"/>
    <w:rsid w:val="002B6828"/>
    <w:rsid w:val="002B694D"/>
    <w:rsid w:val="002B6BF3"/>
    <w:rsid w:val="002C0EB3"/>
    <w:rsid w:val="002C2E6D"/>
    <w:rsid w:val="002C3950"/>
    <w:rsid w:val="002C3A8D"/>
    <w:rsid w:val="002C3D46"/>
    <w:rsid w:val="002C4040"/>
    <w:rsid w:val="002C4D1A"/>
    <w:rsid w:val="002C5480"/>
    <w:rsid w:val="002C5A1F"/>
    <w:rsid w:val="002C5D64"/>
    <w:rsid w:val="002C5F8F"/>
    <w:rsid w:val="002C63EF"/>
    <w:rsid w:val="002C664E"/>
    <w:rsid w:val="002D0ED3"/>
    <w:rsid w:val="002D12E7"/>
    <w:rsid w:val="002D1BAF"/>
    <w:rsid w:val="002D1F71"/>
    <w:rsid w:val="002D2312"/>
    <w:rsid w:val="002D2DB7"/>
    <w:rsid w:val="002D37B0"/>
    <w:rsid w:val="002D3D00"/>
    <w:rsid w:val="002D5477"/>
    <w:rsid w:val="002D7AEA"/>
    <w:rsid w:val="002E134B"/>
    <w:rsid w:val="002E13D5"/>
    <w:rsid w:val="002E1470"/>
    <w:rsid w:val="002E15EE"/>
    <w:rsid w:val="002E1D7F"/>
    <w:rsid w:val="002E1E83"/>
    <w:rsid w:val="002E2976"/>
    <w:rsid w:val="002E3534"/>
    <w:rsid w:val="002E419F"/>
    <w:rsid w:val="002E4869"/>
    <w:rsid w:val="002E53EB"/>
    <w:rsid w:val="002E645D"/>
    <w:rsid w:val="002E6575"/>
    <w:rsid w:val="002E744F"/>
    <w:rsid w:val="002E777C"/>
    <w:rsid w:val="002E7BD9"/>
    <w:rsid w:val="002F04B7"/>
    <w:rsid w:val="002F06CA"/>
    <w:rsid w:val="002F095A"/>
    <w:rsid w:val="002F23CF"/>
    <w:rsid w:val="002F23E7"/>
    <w:rsid w:val="002F2773"/>
    <w:rsid w:val="002F296A"/>
    <w:rsid w:val="002F3039"/>
    <w:rsid w:val="002F30F4"/>
    <w:rsid w:val="002F32A8"/>
    <w:rsid w:val="002F3E19"/>
    <w:rsid w:val="002F54CF"/>
    <w:rsid w:val="002F71D9"/>
    <w:rsid w:val="002F772E"/>
    <w:rsid w:val="002F78CC"/>
    <w:rsid w:val="003011AD"/>
    <w:rsid w:val="003012FD"/>
    <w:rsid w:val="0030134E"/>
    <w:rsid w:val="003014AA"/>
    <w:rsid w:val="00303914"/>
    <w:rsid w:val="00303AAC"/>
    <w:rsid w:val="00305E9C"/>
    <w:rsid w:val="00306A89"/>
    <w:rsid w:val="00306C2E"/>
    <w:rsid w:val="00306D79"/>
    <w:rsid w:val="00306E4D"/>
    <w:rsid w:val="00306E73"/>
    <w:rsid w:val="0030753B"/>
    <w:rsid w:val="00311624"/>
    <w:rsid w:val="00311C03"/>
    <w:rsid w:val="00312362"/>
    <w:rsid w:val="00312525"/>
    <w:rsid w:val="00312E07"/>
    <w:rsid w:val="00313142"/>
    <w:rsid w:val="003136F6"/>
    <w:rsid w:val="00313C02"/>
    <w:rsid w:val="003143AB"/>
    <w:rsid w:val="0031589F"/>
    <w:rsid w:val="003166C7"/>
    <w:rsid w:val="003169EC"/>
    <w:rsid w:val="00317690"/>
    <w:rsid w:val="00317858"/>
    <w:rsid w:val="00317CE1"/>
    <w:rsid w:val="00317E08"/>
    <w:rsid w:val="00317E44"/>
    <w:rsid w:val="00317F19"/>
    <w:rsid w:val="0032151E"/>
    <w:rsid w:val="003215C1"/>
    <w:rsid w:val="003217D9"/>
    <w:rsid w:val="00321C77"/>
    <w:rsid w:val="00321FD6"/>
    <w:rsid w:val="00322AE3"/>
    <w:rsid w:val="00323F9F"/>
    <w:rsid w:val="003243CB"/>
    <w:rsid w:val="003255B0"/>
    <w:rsid w:val="003258E7"/>
    <w:rsid w:val="00326238"/>
    <w:rsid w:val="003266A6"/>
    <w:rsid w:val="00326CF5"/>
    <w:rsid w:val="00326F65"/>
    <w:rsid w:val="00327C66"/>
    <w:rsid w:val="00330460"/>
    <w:rsid w:val="00330611"/>
    <w:rsid w:val="00330769"/>
    <w:rsid w:val="00331ECC"/>
    <w:rsid w:val="00331F10"/>
    <w:rsid w:val="0033275C"/>
    <w:rsid w:val="0033374C"/>
    <w:rsid w:val="0033393E"/>
    <w:rsid w:val="00333FF3"/>
    <w:rsid w:val="00334248"/>
    <w:rsid w:val="00334310"/>
    <w:rsid w:val="00334378"/>
    <w:rsid w:val="003343AF"/>
    <w:rsid w:val="00334AEF"/>
    <w:rsid w:val="0033543A"/>
    <w:rsid w:val="00336714"/>
    <w:rsid w:val="00336826"/>
    <w:rsid w:val="00336C51"/>
    <w:rsid w:val="00336E2E"/>
    <w:rsid w:val="00336F25"/>
    <w:rsid w:val="003374D0"/>
    <w:rsid w:val="003407AF"/>
    <w:rsid w:val="003407E6"/>
    <w:rsid w:val="00340A84"/>
    <w:rsid w:val="00340CE9"/>
    <w:rsid w:val="003413B8"/>
    <w:rsid w:val="00341F93"/>
    <w:rsid w:val="00342D8F"/>
    <w:rsid w:val="00342F99"/>
    <w:rsid w:val="003438F3"/>
    <w:rsid w:val="003443CB"/>
    <w:rsid w:val="003446B7"/>
    <w:rsid w:val="0034531E"/>
    <w:rsid w:val="003453AD"/>
    <w:rsid w:val="0034559A"/>
    <w:rsid w:val="0034597E"/>
    <w:rsid w:val="00345A33"/>
    <w:rsid w:val="003462B6"/>
    <w:rsid w:val="00347B75"/>
    <w:rsid w:val="0035095A"/>
    <w:rsid w:val="003523F7"/>
    <w:rsid w:val="0035256E"/>
    <w:rsid w:val="003527E1"/>
    <w:rsid w:val="00352800"/>
    <w:rsid w:val="00353F6F"/>
    <w:rsid w:val="00354E46"/>
    <w:rsid w:val="00356A00"/>
    <w:rsid w:val="0035727C"/>
    <w:rsid w:val="0036045C"/>
    <w:rsid w:val="00360939"/>
    <w:rsid w:val="003631EC"/>
    <w:rsid w:val="00363328"/>
    <w:rsid w:val="00364807"/>
    <w:rsid w:val="003656BE"/>
    <w:rsid w:val="0036584F"/>
    <w:rsid w:val="00366DB5"/>
    <w:rsid w:val="0036754C"/>
    <w:rsid w:val="00367D9B"/>
    <w:rsid w:val="00370772"/>
    <w:rsid w:val="003708DE"/>
    <w:rsid w:val="00370EC4"/>
    <w:rsid w:val="003710DF"/>
    <w:rsid w:val="00371219"/>
    <w:rsid w:val="00371BCA"/>
    <w:rsid w:val="003728B3"/>
    <w:rsid w:val="00374E2A"/>
    <w:rsid w:val="0037555C"/>
    <w:rsid w:val="0037582E"/>
    <w:rsid w:val="00376A4C"/>
    <w:rsid w:val="00377144"/>
    <w:rsid w:val="00377662"/>
    <w:rsid w:val="00377947"/>
    <w:rsid w:val="00380035"/>
    <w:rsid w:val="00380EB6"/>
    <w:rsid w:val="00381246"/>
    <w:rsid w:val="0038128E"/>
    <w:rsid w:val="00382143"/>
    <w:rsid w:val="00382168"/>
    <w:rsid w:val="0038240C"/>
    <w:rsid w:val="00382BD0"/>
    <w:rsid w:val="00382DBA"/>
    <w:rsid w:val="003830FF"/>
    <w:rsid w:val="00384F6D"/>
    <w:rsid w:val="003850A8"/>
    <w:rsid w:val="00385183"/>
    <w:rsid w:val="00386988"/>
    <w:rsid w:val="00386A0A"/>
    <w:rsid w:val="00387300"/>
    <w:rsid w:val="00387B32"/>
    <w:rsid w:val="00387CDE"/>
    <w:rsid w:val="00392D92"/>
    <w:rsid w:val="00394367"/>
    <w:rsid w:val="003943E4"/>
    <w:rsid w:val="00394807"/>
    <w:rsid w:val="00394ECF"/>
    <w:rsid w:val="003950B0"/>
    <w:rsid w:val="00395DA5"/>
    <w:rsid w:val="0039671C"/>
    <w:rsid w:val="003969C7"/>
    <w:rsid w:val="003969F2"/>
    <w:rsid w:val="00396A82"/>
    <w:rsid w:val="00396C53"/>
    <w:rsid w:val="003971C9"/>
    <w:rsid w:val="00397E10"/>
    <w:rsid w:val="003A0610"/>
    <w:rsid w:val="003A07F4"/>
    <w:rsid w:val="003A1A52"/>
    <w:rsid w:val="003A1FA6"/>
    <w:rsid w:val="003A2DBE"/>
    <w:rsid w:val="003A35A0"/>
    <w:rsid w:val="003A36CB"/>
    <w:rsid w:val="003A3A27"/>
    <w:rsid w:val="003A4B19"/>
    <w:rsid w:val="003A4D9F"/>
    <w:rsid w:val="003A5245"/>
    <w:rsid w:val="003B0B2F"/>
    <w:rsid w:val="003B0D4B"/>
    <w:rsid w:val="003B149D"/>
    <w:rsid w:val="003B3099"/>
    <w:rsid w:val="003B3441"/>
    <w:rsid w:val="003B374F"/>
    <w:rsid w:val="003B5153"/>
    <w:rsid w:val="003B576E"/>
    <w:rsid w:val="003B61B7"/>
    <w:rsid w:val="003C0290"/>
    <w:rsid w:val="003C13D1"/>
    <w:rsid w:val="003C1724"/>
    <w:rsid w:val="003C1BC1"/>
    <w:rsid w:val="003C1FAF"/>
    <w:rsid w:val="003C302D"/>
    <w:rsid w:val="003C3E8E"/>
    <w:rsid w:val="003C4999"/>
    <w:rsid w:val="003C4D20"/>
    <w:rsid w:val="003C5878"/>
    <w:rsid w:val="003C76BB"/>
    <w:rsid w:val="003D0835"/>
    <w:rsid w:val="003D152F"/>
    <w:rsid w:val="003D19EB"/>
    <w:rsid w:val="003D329D"/>
    <w:rsid w:val="003D3C4D"/>
    <w:rsid w:val="003D3E10"/>
    <w:rsid w:val="003D4ED1"/>
    <w:rsid w:val="003D5D55"/>
    <w:rsid w:val="003E03FE"/>
    <w:rsid w:val="003E0ECC"/>
    <w:rsid w:val="003E11F2"/>
    <w:rsid w:val="003E3040"/>
    <w:rsid w:val="003E36D5"/>
    <w:rsid w:val="003E48FA"/>
    <w:rsid w:val="003E48FD"/>
    <w:rsid w:val="003E4A04"/>
    <w:rsid w:val="003E57DC"/>
    <w:rsid w:val="003E589D"/>
    <w:rsid w:val="003E58EF"/>
    <w:rsid w:val="003E5CE9"/>
    <w:rsid w:val="003E5EA0"/>
    <w:rsid w:val="003E78DD"/>
    <w:rsid w:val="003F0744"/>
    <w:rsid w:val="003F07DE"/>
    <w:rsid w:val="003F14B5"/>
    <w:rsid w:val="003F276A"/>
    <w:rsid w:val="003F27CF"/>
    <w:rsid w:val="003F44C4"/>
    <w:rsid w:val="003F45C5"/>
    <w:rsid w:val="003F4844"/>
    <w:rsid w:val="003F4CF0"/>
    <w:rsid w:val="003F582E"/>
    <w:rsid w:val="003F6AF4"/>
    <w:rsid w:val="004007C6"/>
    <w:rsid w:val="00400987"/>
    <w:rsid w:val="0040106B"/>
    <w:rsid w:val="00402E84"/>
    <w:rsid w:val="0040460D"/>
    <w:rsid w:val="00404CB4"/>
    <w:rsid w:val="00404CD5"/>
    <w:rsid w:val="00405A08"/>
    <w:rsid w:val="00405DDC"/>
    <w:rsid w:val="00406D7B"/>
    <w:rsid w:val="00406F59"/>
    <w:rsid w:val="004108E9"/>
    <w:rsid w:val="00411D54"/>
    <w:rsid w:val="00412C20"/>
    <w:rsid w:val="00412CE8"/>
    <w:rsid w:val="00412F4F"/>
    <w:rsid w:val="00412FF3"/>
    <w:rsid w:val="0041326E"/>
    <w:rsid w:val="00413737"/>
    <w:rsid w:val="00413C4B"/>
    <w:rsid w:val="00414622"/>
    <w:rsid w:val="00415299"/>
    <w:rsid w:val="00416298"/>
    <w:rsid w:val="004168F6"/>
    <w:rsid w:val="00417496"/>
    <w:rsid w:val="0041765A"/>
    <w:rsid w:val="00417935"/>
    <w:rsid w:val="00417B14"/>
    <w:rsid w:val="004201C4"/>
    <w:rsid w:val="00420900"/>
    <w:rsid w:val="00420E46"/>
    <w:rsid w:val="00421CD4"/>
    <w:rsid w:val="00422195"/>
    <w:rsid w:val="004221BF"/>
    <w:rsid w:val="00422433"/>
    <w:rsid w:val="004229D5"/>
    <w:rsid w:val="00423057"/>
    <w:rsid w:val="004240F1"/>
    <w:rsid w:val="00424482"/>
    <w:rsid w:val="00424EDB"/>
    <w:rsid w:val="0042608B"/>
    <w:rsid w:val="0042628D"/>
    <w:rsid w:val="004266E1"/>
    <w:rsid w:val="0042736D"/>
    <w:rsid w:val="00427D9C"/>
    <w:rsid w:val="00430063"/>
    <w:rsid w:val="004304E7"/>
    <w:rsid w:val="0043078D"/>
    <w:rsid w:val="004313F3"/>
    <w:rsid w:val="00431DCB"/>
    <w:rsid w:val="00432335"/>
    <w:rsid w:val="004335A7"/>
    <w:rsid w:val="0043363D"/>
    <w:rsid w:val="00433E37"/>
    <w:rsid w:val="00435E59"/>
    <w:rsid w:val="004363CA"/>
    <w:rsid w:val="00436850"/>
    <w:rsid w:val="004378E1"/>
    <w:rsid w:val="00437FCA"/>
    <w:rsid w:val="00440147"/>
    <w:rsid w:val="00440433"/>
    <w:rsid w:val="004418F8"/>
    <w:rsid w:val="0044194E"/>
    <w:rsid w:val="004421C6"/>
    <w:rsid w:val="00442C61"/>
    <w:rsid w:val="00443080"/>
    <w:rsid w:val="0044317F"/>
    <w:rsid w:val="00444C2C"/>
    <w:rsid w:val="0044686D"/>
    <w:rsid w:val="00446DE3"/>
    <w:rsid w:val="004504EF"/>
    <w:rsid w:val="00450E44"/>
    <w:rsid w:val="00451628"/>
    <w:rsid w:val="00451975"/>
    <w:rsid w:val="00451E1B"/>
    <w:rsid w:val="00451FC2"/>
    <w:rsid w:val="0045263A"/>
    <w:rsid w:val="00452C3D"/>
    <w:rsid w:val="004539B9"/>
    <w:rsid w:val="00454156"/>
    <w:rsid w:val="004545EE"/>
    <w:rsid w:val="00456AA7"/>
    <w:rsid w:val="0045732A"/>
    <w:rsid w:val="00457649"/>
    <w:rsid w:val="00457981"/>
    <w:rsid w:val="0046073B"/>
    <w:rsid w:val="00460AC1"/>
    <w:rsid w:val="00462D3A"/>
    <w:rsid w:val="00464A33"/>
    <w:rsid w:val="004662B1"/>
    <w:rsid w:val="00466561"/>
    <w:rsid w:val="00470D4E"/>
    <w:rsid w:val="00471A09"/>
    <w:rsid w:val="00472785"/>
    <w:rsid w:val="00472AEB"/>
    <w:rsid w:val="00472B2A"/>
    <w:rsid w:val="00472C7A"/>
    <w:rsid w:val="00473475"/>
    <w:rsid w:val="00473F95"/>
    <w:rsid w:val="00474C69"/>
    <w:rsid w:val="00475613"/>
    <w:rsid w:val="004763EC"/>
    <w:rsid w:val="0047767D"/>
    <w:rsid w:val="00477789"/>
    <w:rsid w:val="00477D61"/>
    <w:rsid w:val="00480C18"/>
    <w:rsid w:val="00480E37"/>
    <w:rsid w:val="00480EFD"/>
    <w:rsid w:val="00481757"/>
    <w:rsid w:val="0048220B"/>
    <w:rsid w:val="00482DAD"/>
    <w:rsid w:val="00483C43"/>
    <w:rsid w:val="00484355"/>
    <w:rsid w:val="0048451E"/>
    <w:rsid w:val="0048488E"/>
    <w:rsid w:val="00485289"/>
    <w:rsid w:val="004863A4"/>
    <w:rsid w:val="004864C6"/>
    <w:rsid w:val="00487162"/>
    <w:rsid w:val="004878F7"/>
    <w:rsid w:val="00487F23"/>
    <w:rsid w:val="00490840"/>
    <w:rsid w:val="00490AE3"/>
    <w:rsid w:val="00492292"/>
    <w:rsid w:val="004924D4"/>
    <w:rsid w:val="0049285A"/>
    <w:rsid w:val="00493A82"/>
    <w:rsid w:val="00494538"/>
    <w:rsid w:val="0049488D"/>
    <w:rsid w:val="00494BC8"/>
    <w:rsid w:val="00495161"/>
    <w:rsid w:val="00495195"/>
    <w:rsid w:val="004957EC"/>
    <w:rsid w:val="00495B01"/>
    <w:rsid w:val="00496F9C"/>
    <w:rsid w:val="004970EB"/>
    <w:rsid w:val="0049715B"/>
    <w:rsid w:val="00497DD9"/>
    <w:rsid w:val="004A015A"/>
    <w:rsid w:val="004A0612"/>
    <w:rsid w:val="004A0C64"/>
    <w:rsid w:val="004A1090"/>
    <w:rsid w:val="004A12D1"/>
    <w:rsid w:val="004A1892"/>
    <w:rsid w:val="004A1DDB"/>
    <w:rsid w:val="004A29BC"/>
    <w:rsid w:val="004A45FC"/>
    <w:rsid w:val="004A64F9"/>
    <w:rsid w:val="004A76D6"/>
    <w:rsid w:val="004A76FE"/>
    <w:rsid w:val="004A7B05"/>
    <w:rsid w:val="004A7F08"/>
    <w:rsid w:val="004B06CC"/>
    <w:rsid w:val="004B07AC"/>
    <w:rsid w:val="004B1897"/>
    <w:rsid w:val="004B24E8"/>
    <w:rsid w:val="004B26FE"/>
    <w:rsid w:val="004B27C4"/>
    <w:rsid w:val="004B2854"/>
    <w:rsid w:val="004B2BEC"/>
    <w:rsid w:val="004B424F"/>
    <w:rsid w:val="004B5272"/>
    <w:rsid w:val="004B5CF3"/>
    <w:rsid w:val="004C0AC4"/>
    <w:rsid w:val="004C1A2C"/>
    <w:rsid w:val="004C2C22"/>
    <w:rsid w:val="004C2D94"/>
    <w:rsid w:val="004C2F4D"/>
    <w:rsid w:val="004C3AD3"/>
    <w:rsid w:val="004C3BF5"/>
    <w:rsid w:val="004C47F2"/>
    <w:rsid w:val="004C5581"/>
    <w:rsid w:val="004C5DA9"/>
    <w:rsid w:val="004C7740"/>
    <w:rsid w:val="004C7EA3"/>
    <w:rsid w:val="004D0C94"/>
    <w:rsid w:val="004D1CF3"/>
    <w:rsid w:val="004D2F91"/>
    <w:rsid w:val="004D40C2"/>
    <w:rsid w:val="004D4E68"/>
    <w:rsid w:val="004D5B38"/>
    <w:rsid w:val="004D5E72"/>
    <w:rsid w:val="004D6AD6"/>
    <w:rsid w:val="004D74EB"/>
    <w:rsid w:val="004E0273"/>
    <w:rsid w:val="004E048A"/>
    <w:rsid w:val="004E0554"/>
    <w:rsid w:val="004E1330"/>
    <w:rsid w:val="004E1426"/>
    <w:rsid w:val="004E19FC"/>
    <w:rsid w:val="004E1A79"/>
    <w:rsid w:val="004E1FE2"/>
    <w:rsid w:val="004E2079"/>
    <w:rsid w:val="004E2362"/>
    <w:rsid w:val="004E43E5"/>
    <w:rsid w:val="004E458A"/>
    <w:rsid w:val="004E4657"/>
    <w:rsid w:val="004E4F4A"/>
    <w:rsid w:val="004E5060"/>
    <w:rsid w:val="004E6347"/>
    <w:rsid w:val="004E64E5"/>
    <w:rsid w:val="004E72BE"/>
    <w:rsid w:val="004E7E56"/>
    <w:rsid w:val="004F0069"/>
    <w:rsid w:val="004F0856"/>
    <w:rsid w:val="004F172C"/>
    <w:rsid w:val="004F3800"/>
    <w:rsid w:val="004F475A"/>
    <w:rsid w:val="004F4903"/>
    <w:rsid w:val="004F5730"/>
    <w:rsid w:val="004F6D2F"/>
    <w:rsid w:val="004F767F"/>
    <w:rsid w:val="004F791F"/>
    <w:rsid w:val="004F7BDF"/>
    <w:rsid w:val="00500478"/>
    <w:rsid w:val="00500603"/>
    <w:rsid w:val="00500951"/>
    <w:rsid w:val="005009D5"/>
    <w:rsid w:val="00500E48"/>
    <w:rsid w:val="0050213A"/>
    <w:rsid w:val="00503772"/>
    <w:rsid w:val="00503C9E"/>
    <w:rsid w:val="005048FC"/>
    <w:rsid w:val="00505DE3"/>
    <w:rsid w:val="005063DE"/>
    <w:rsid w:val="00506520"/>
    <w:rsid w:val="00506B85"/>
    <w:rsid w:val="00506F12"/>
    <w:rsid w:val="00511543"/>
    <w:rsid w:val="00511941"/>
    <w:rsid w:val="005119E8"/>
    <w:rsid w:val="00511AD4"/>
    <w:rsid w:val="00511BA0"/>
    <w:rsid w:val="00511EEE"/>
    <w:rsid w:val="0051264E"/>
    <w:rsid w:val="00512776"/>
    <w:rsid w:val="00512A28"/>
    <w:rsid w:val="00512BCD"/>
    <w:rsid w:val="005133A6"/>
    <w:rsid w:val="00514488"/>
    <w:rsid w:val="005146AD"/>
    <w:rsid w:val="00514899"/>
    <w:rsid w:val="00515BC3"/>
    <w:rsid w:val="00516140"/>
    <w:rsid w:val="00516C86"/>
    <w:rsid w:val="00516DB6"/>
    <w:rsid w:val="00520188"/>
    <w:rsid w:val="00521BCA"/>
    <w:rsid w:val="0052246B"/>
    <w:rsid w:val="00522EEC"/>
    <w:rsid w:val="00524307"/>
    <w:rsid w:val="005243F9"/>
    <w:rsid w:val="00524ABB"/>
    <w:rsid w:val="00524F01"/>
    <w:rsid w:val="005265E6"/>
    <w:rsid w:val="00526B00"/>
    <w:rsid w:val="00526D2D"/>
    <w:rsid w:val="00527481"/>
    <w:rsid w:val="005303EE"/>
    <w:rsid w:val="00530A66"/>
    <w:rsid w:val="00530BA8"/>
    <w:rsid w:val="00532007"/>
    <w:rsid w:val="00532643"/>
    <w:rsid w:val="0053276C"/>
    <w:rsid w:val="005328B2"/>
    <w:rsid w:val="00532B18"/>
    <w:rsid w:val="00533075"/>
    <w:rsid w:val="0053675E"/>
    <w:rsid w:val="00536BE9"/>
    <w:rsid w:val="0054074B"/>
    <w:rsid w:val="00540AF1"/>
    <w:rsid w:val="00541073"/>
    <w:rsid w:val="005410E8"/>
    <w:rsid w:val="00543C5C"/>
    <w:rsid w:val="00544233"/>
    <w:rsid w:val="0054621C"/>
    <w:rsid w:val="005476CF"/>
    <w:rsid w:val="00550320"/>
    <w:rsid w:val="00550E0B"/>
    <w:rsid w:val="0055147B"/>
    <w:rsid w:val="00551507"/>
    <w:rsid w:val="005516C5"/>
    <w:rsid w:val="00551827"/>
    <w:rsid w:val="00551EB4"/>
    <w:rsid w:val="00552016"/>
    <w:rsid w:val="00552D8B"/>
    <w:rsid w:val="0055337A"/>
    <w:rsid w:val="005547A4"/>
    <w:rsid w:val="00555087"/>
    <w:rsid w:val="00555931"/>
    <w:rsid w:val="005576DC"/>
    <w:rsid w:val="00557F8B"/>
    <w:rsid w:val="005602C7"/>
    <w:rsid w:val="005607B5"/>
    <w:rsid w:val="00561AB8"/>
    <w:rsid w:val="00562412"/>
    <w:rsid w:val="0056439E"/>
    <w:rsid w:val="00564438"/>
    <w:rsid w:val="00564638"/>
    <w:rsid w:val="005647DA"/>
    <w:rsid w:val="0056525C"/>
    <w:rsid w:val="005653E8"/>
    <w:rsid w:val="00565C19"/>
    <w:rsid w:val="00566537"/>
    <w:rsid w:val="00566A3E"/>
    <w:rsid w:val="00570EE1"/>
    <w:rsid w:val="00570F01"/>
    <w:rsid w:val="0057184F"/>
    <w:rsid w:val="0057204B"/>
    <w:rsid w:val="005723CA"/>
    <w:rsid w:val="0057365E"/>
    <w:rsid w:val="00573888"/>
    <w:rsid w:val="0057485B"/>
    <w:rsid w:val="0057497D"/>
    <w:rsid w:val="005752F7"/>
    <w:rsid w:val="00575F94"/>
    <w:rsid w:val="005764F4"/>
    <w:rsid w:val="00576994"/>
    <w:rsid w:val="00576B2F"/>
    <w:rsid w:val="00577392"/>
    <w:rsid w:val="005778D5"/>
    <w:rsid w:val="0058004C"/>
    <w:rsid w:val="0058017E"/>
    <w:rsid w:val="0058068F"/>
    <w:rsid w:val="0058148C"/>
    <w:rsid w:val="00581771"/>
    <w:rsid w:val="00582E10"/>
    <w:rsid w:val="005830A1"/>
    <w:rsid w:val="00583195"/>
    <w:rsid w:val="005846A9"/>
    <w:rsid w:val="0058494D"/>
    <w:rsid w:val="00584EAD"/>
    <w:rsid w:val="0058501E"/>
    <w:rsid w:val="0058596A"/>
    <w:rsid w:val="005864CA"/>
    <w:rsid w:val="005870A2"/>
    <w:rsid w:val="0058768F"/>
    <w:rsid w:val="00587EA0"/>
    <w:rsid w:val="0059083C"/>
    <w:rsid w:val="00590AE8"/>
    <w:rsid w:val="00590D53"/>
    <w:rsid w:val="00591DAA"/>
    <w:rsid w:val="00592800"/>
    <w:rsid w:val="00592D26"/>
    <w:rsid w:val="00592E7D"/>
    <w:rsid w:val="00592F22"/>
    <w:rsid w:val="00594070"/>
    <w:rsid w:val="0059451E"/>
    <w:rsid w:val="00594AFB"/>
    <w:rsid w:val="00594F16"/>
    <w:rsid w:val="00595411"/>
    <w:rsid w:val="005957D5"/>
    <w:rsid w:val="005964A0"/>
    <w:rsid w:val="00596685"/>
    <w:rsid w:val="00596F4F"/>
    <w:rsid w:val="00597A1A"/>
    <w:rsid w:val="005A1FC2"/>
    <w:rsid w:val="005A2AA8"/>
    <w:rsid w:val="005A2B9C"/>
    <w:rsid w:val="005A2DB3"/>
    <w:rsid w:val="005A2F4D"/>
    <w:rsid w:val="005A3B4B"/>
    <w:rsid w:val="005A3E81"/>
    <w:rsid w:val="005A3FA4"/>
    <w:rsid w:val="005A4E6F"/>
    <w:rsid w:val="005A5420"/>
    <w:rsid w:val="005A5DD6"/>
    <w:rsid w:val="005B0A47"/>
    <w:rsid w:val="005B12B6"/>
    <w:rsid w:val="005B1C2D"/>
    <w:rsid w:val="005B2F57"/>
    <w:rsid w:val="005B3418"/>
    <w:rsid w:val="005B4E3F"/>
    <w:rsid w:val="005B4E61"/>
    <w:rsid w:val="005B50EF"/>
    <w:rsid w:val="005B5401"/>
    <w:rsid w:val="005B6A7C"/>
    <w:rsid w:val="005C059A"/>
    <w:rsid w:val="005C0C80"/>
    <w:rsid w:val="005C280A"/>
    <w:rsid w:val="005C414F"/>
    <w:rsid w:val="005C4303"/>
    <w:rsid w:val="005C4A56"/>
    <w:rsid w:val="005C4ECD"/>
    <w:rsid w:val="005C5C6F"/>
    <w:rsid w:val="005C61F9"/>
    <w:rsid w:val="005C67BB"/>
    <w:rsid w:val="005C6971"/>
    <w:rsid w:val="005C6CE4"/>
    <w:rsid w:val="005C70F1"/>
    <w:rsid w:val="005C7447"/>
    <w:rsid w:val="005D06B7"/>
    <w:rsid w:val="005D0FDF"/>
    <w:rsid w:val="005D1AD7"/>
    <w:rsid w:val="005D2A36"/>
    <w:rsid w:val="005D35F4"/>
    <w:rsid w:val="005D4013"/>
    <w:rsid w:val="005D4027"/>
    <w:rsid w:val="005D4762"/>
    <w:rsid w:val="005D482F"/>
    <w:rsid w:val="005D48D8"/>
    <w:rsid w:val="005D4E4C"/>
    <w:rsid w:val="005D5722"/>
    <w:rsid w:val="005D6D55"/>
    <w:rsid w:val="005D7BFA"/>
    <w:rsid w:val="005E07FD"/>
    <w:rsid w:val="005E093F"/>
    <w:rsid w:val="005E1063"/>
    <w:rsid w:val="005E19EC"/>
    <w:rsid w:val="005E2D31"/>
    <w:rsid w:val="005E3374"/>
    <w:rsid w:val="005E4882"/>
    <w:rsid w:val="005E4DC3"/>
    <w:rsid w:val="005E506F"/>
    <w:rsid w:val="005E56E1"/>
    <w:rsid w:val="005E6012"/>
    <w:rsid w:val="005E64CF"/>
    <w:rsid w:val="005E683F"/>
    <w:rsid w:val="005E75BA"/>
    <w:rsid w:val="005E7C48"/>
    <w:rsid w:val="005E7E9E"/>
    <w:rsid w:val="005F07A8"/>
    <w:rsid w:val="005F0A3A"/>
    <w:rsid w:val="005F1199"/>
    <w:rsid w:val="005F2298"/>
    <w:rsid w:val="005F3F17"/>
    <w:rsid w:val="005F4A78"/>
    <w:rsid w:val="005F4CDE"/>
    <w:rsid w:val="005F5815"/>
    <w:rsid w:val="005F66DD"/>
    <w:rsid w:val="005F7959"/>
    <w:rsid w:val="005F79FF"/>
    <w:rsid w:val="005F7F63"/>
    <w:rsid w:val="00600EE5"/>
    <w:rsid w:val="0060120C"/>
    <w:rsid w:val="0060277F"/>
    <w:rsid w:val="00602AD2"/>
    <w:rsid w:val="00602D83"/>
    <w:rsid w:val="00603C03"/>
    <w:rsid w:val="00604397"/>
    <w:rsid w:val="006054FF"/>
    <w:rsid w:val="006057F5"/>
    <w:rsid w:val="00605B00"/>
    <w:rsid w:val="00605B99"/>
    <w:rsid w:val="006069D6"/>
    <w:rsid w:val="00607506"/>
    <w:rsid w:val="00607947"/>
    <w:rsid w:val="00612F8A"/>
    <w:rsid w:val="00613A12"/>
    <w:rsid w:val="00615F97"/>
    <w:rsid w:val="006165FB"/>
    <w:rsid w:val="006169C3"/>
    <w:rsid w:val="00617883"/>
    <w:rsid w:val="00617C29"/>
    <w:rsid w:val="00620DCC"/>
    <w:rsid w:val="0062157B"/>
    <w:rsid w:val="00622A29"/>
    <w:rsid w:val="00622EF9"/>
    <w:rsid w:val="00623EA2"/>
    <w:rsid w:val="006255F9"/>
    <w:rsid w:val="006260B8"/>
    <w:rsid w:val="00626618"/>
    <w:rsid w:val="0062665C"/>
    <w:rsid w:val="00626F4D"/>
    <w:rsid w:val="006279E2"/>
    <w:rsid w:val="00627BA4"/>
    <w:rsid w:val="00630091"/>
    <w:rsid w:val="00630D01"/>
    <w:rsid w:val="00631131"/>
    <w:rsid w:val="006329BC"/>
    <w:rsid w:val="006330D7"/>
    <w:rsid w:val="006342CB"/>
    <w:rsid w:val="006349C8"/>
    <w:rsid w:val="00636600"/>
    <w:rsid w:val="00636CAF"/>
    <w:rsid w:val="00640D80"/>
    <w:rsid w:val="006412E4"/>
    <w:rsid w:val="0064195E"/>
    <w:rsid w:val="0064282E"/>
    <w:rsid w:val="00643B80"/>
    <w:rsid w:val="00644139"/>
    <w:rsid w:val="006455DA"/>
    <w:rsid w:val="006460ED"/>
    <w:rsid w:val="0064672D"/>
    <w:rsid w:val="00646A68"/>
    <w:rsid w:val="00646C45"/>
    <w:rsid w:val="00646E68"/>
    <w:rsid w:val="00647006"/>
    <w:rsid w:val="00647094"/>
    <w:rsid w:val="00650116"/>
    <w:rsid w:val="006508BA"/>
    <w:rsid w:val="00650F89"/>
    <w:rsid w:val="00651FDE"/>
    <w:rsid w:val="00652842"/>
    <w:rsid w:val="006528D4"/>
    <w:rsid w:val="0065377D"/>
    <w:rsid w:val="0065385D"/>
    <w:rsid w:val="00653ED7"/>
    <w:rsid w:val="00654166"/>
    <w:rsid w:val="00655784"/>
    <w:rsid w:val="006562A2"/>
    <w:rsid w:val="0065673D"/>
    <w:rsid w:val="00656A67"/>
    <w:rsid w:val="006577E3"/>
    <w:rsid w:val="00660EF0"/>
    <w:rsid w:val="006613E7"/>
    <w:rsid w:val="006616ED"/>
    <w:rsid w:val="00661788"/>
    <w:rsid w:val="006626C3"/>
    <w:rsid w:val="00663D22"/>
    <w:rsid w:val="00663D54"/>
    <w:rsid w:val="006645C8"/>
    <w:rsid w:val="00664E02"/>
    <w:rsid w:val="00665067"/>
    <w:rsid w:val="00665987"/>
    <w:rsid w:val="00665D00"/>
    <w:rsid w:val="0066638D"/>
    <w:rsid w:val="00666A81"/>
    <w:rsid w:val="00670405"/>
    <w:rsid w:val="00672828"/>
    <w:rsid w:val="006731DC"/>
    <w:rsid w:val="0067378C"/>
    <w:rsid w:val="006746F2"/>
    <w:rsid w:val="0067519E"/>
    <w:rsid w:val="00675952"/>
    <w:rsid w:val="00676080"/>
    <w:rsid w:val="00676E75"/>
    <w:rsid w:val="00677616"/>
    <w:rsid w:val="0067768E"/>
    <w:rsid w:val="00681615"/>
    <w:rsid w:val="00681AEC"/>
    <w:rsid w:val="00681DCC"/>
    <w:rsid w:val="006823BF"/>
    <w:rsid w:val="00683B2E"/>
    <w:rsid w:val="00683B3A"/>
    <w:rsid w:val="00684588"/>
    <w:rsid w:val="006848FD"/>
    <w:rsid w:val="00684936"/>
    <w:rsid w:val="00686589"/>
    <w:rsid w:val="0068660C"/>
    <w:rsid w:val="006867E5"/>
    <w:rsid w:val="00686803"/>
    <w:rsid w:val="00686D58"/>
    <w:rsid w:val="00686F04"/>
    <w:rsid w:val="00687769"/>
    <w:rsid w:val="006909DF"/>
    <w:rsid w:val="00690A89"/>
    <w:rsid w:val="00691017"/>
    <w:rsid w:val="00691294"/>
    <w:rsid w:val="00692AEA"/>
    <w:rsid w:val="00692DAD"/>
    <w:rsid w:val="00692F27"/>
    <w:rsid w:val="00693883"/>
    <w:rsid w:val="00693CBB"/>
    <w:rsid w:val="006942BB"/>
    <w:rsid w:val="006942EB"/>
    <w:rsid w:val="00694688"/>
    <w:rsid w:val="00695CEF"/>
    <w:rsid w:val="00696286"/>
    <w:rsid w:val="006972B7"/>
    <w:rsid w:val="00697A86"/>
    <w:rsid w:val="006A00D4"/>
    <w:rsid w:val="006A09E6"/>
    <w:rsid w:val="006A1020"/>
    <w:rsid w:val="006A1714"/>
    <w:rsid w:val="006A1ABC"/>
    <w:rsid w:val="006A2A99"/>
    <w:rsid w:val="006A3978"/>
    <w:rsid w:val="006A3F7B"/>
    <w:rsid w:val="006A401B"/>
    <w:rsid w:val="006A46B8"/>
    <w:rsid w:val="006A499C"/>
    <w:rsid w:val="006A514C"/>
    <w:rsid w:val="006A55FA"/>
    <w:rsid w:val="006A5681"/>
    <w:rsid w:val="006A5CB9"/>
    <w:rsid w:val="006A6181"/>
    <w:rsid w:val="006A675B"/>
    <w:rsid w:val="006A6CBC"/>
    <w:rsid w:val="006A6D14"/>
    <w:rsid w:val="006A7A27"/>
    <w:rsid w:val="006B058F"/>
    <w:rsid w:val="006B074E"/>
    <w:rsid w:val="006B0AEF"/>
    <w:rsid w:val="006B1150"/>
    <w:rsid w:val="006B378B"/>
    <w:rsid w:val="006B3B58"/>
    <w:rsid w:val="006B4533"/>
    <w:rsid w:val="006B4C67"/>
    <w:rsid w:val="006B4E52"/>
    <w:rsid w:val="006B5053"/>
    <w:rsid w:val="006B5290"/>
    <w:rsid w:val="006B6046"/>
    <w:rsid w:val="006B619C"/>
    <w:rsid w:val="006C1C80"/>
    <w:rsid w:val="006C1F65"/>
    <w:rsid w:val="006C2430"/>
    <w:rsid w:val="006C3149"/>
    <w:rsid w:val="006C3E18"/>
    <w:rsid w:val="006C3FCF"/>
    <w:rsid w:val="006C42CD"/>
    <w:rsid w:val="006C4C89"/>
    <w:rsid w:val="006C4DAA"/>
    <w:rsid w:val="006C577F"/>
    <w:rsid w:val="006C6868"/>
    <w:rsid w:val="006C73BB"/>
    <w:rsid w:val="006D014B"/>
    <w:rsid w:val="006D126E"/>
    <w:rsid w:val="006D12A9"/>
    <w:rsid w:val="006D1429"/>
    <w:rsid w:val="006D22E9"/>
    <w:rsid w:val="006D2798"/>
    <w:rsid w:val="006D27C1"/>
    <w:rsid w:val="006D349B"/>
    <w:rsid w:val="006D368E"/>
    <w:rsid w:val="006D419B"/>
    <w:rsid w:val="006D4549"/>
    <w:rsid w:val="006D47A9"/>
    <w:rsid w:val="006D49FB"/>
    <w:rsid w:val="006D57B1"/>
    <w:rsid w:val="006D5919"/>
    <w:rsid w:val="006D5970"/>
    <w:rsid w:val="006D5FB1"/>
    <w:rsid w:val="006D79FB"/>
    <w:rsid w:val="006E0245"/>
    <w:rsid w:val="006E0D43"/>
    <w:rsid w:val="006E0F39"/>
    <w:rsid w:val="006E1027"/>
    <w:rsid w:val="006E253A"/>
    <w:rsid w:val="006E32D8"/>
    <w:rsid w:val="006E390B"/>
    <w:rsid w:val="006E3A84"/>
    <w:rsid w:val="006E3AF5"/>
    <w:rsid w:val="006E4E24"/>
    <w:rsid w:val="006E708C"/>
    <w:rsid w:val="006E73B7"/>
    <w:rsid w:val="006E7E4E"/>
    <w:rsid w:val="006F01B3"/>
    <w:rsid w:val="006F0EEC"/>
    <w:rsid w:val="006F12DF"/>
    <w:rsid w:val="006F1348"/>
    <w:rsid w:val="006F13AA"/>
    <w:rsid w:val="006F1AD5"/>
    <w:rsid w:val="006F1C03"/>
    <w:rsid w:val="006F22A7"/>
    <w:rsid w:val="006F277F"/>
    <w:rsid w:val="006F3C8F"/>
    <w:rsid w:val="006F4417"/>
    <w:rsid w:val="006F54C0"/>
    <w:rsid w:val="006F573C"/>
    <w:rsid w:val="006F5790"/>
    <w:rsid w:val="006F5813"/>
    <w:rsid w:val="006F6323"/>
    <w:rsid w:val="006F6C9F"/>
    <w:rsid w:val="006F7ECE"/>
    <w:rsid w:val="00700B9B"/>
    <w:rsid w:val="00701784"/>
    <w:rsid w:val="00701E24"/>
    <w:rsid w:val="00702933"/>
    <w:rsid w:val="00702C6C"/>
    <w:rsid w:val="0070374B"/>
    <w:rsid w:val="0070547D"/>
    <w:rsid w:val="00706318"/>
    <w:rsid w:val="0070643F"/>
    <w:rsid w:val="0070667E"/>
    <w:rsid w:val="00706686"/>
    <w:rsid w:val="007073E9"/>
    <w:rsid w:val="00707761"/>
    <w:rsid w:val="0070792E"/>
    <w:rsid w:val="007106E4"/>
    <w:rsid w:val="00710E5F"/>
    <w:rsid w:val="00710F6E"/>
    <w:rsid w:val="007113AB"/>
    <w:rsid w:val="00712388"/>
    <w:rsid w:val="00712471"/>
    <w:rsid w:val="007128EC"/>
    <w:rsid w:val="0071373D"/>
    <w:rsid w:val="00715629"/>
    <w:rsid w:val="00715812"/>
    <w:rsid w:val="007164CD"/>
    <w:rsid w:val="007164D7"/>
    <w:rsid w:val="00716514"/>
    <w:rsid w:val="007207F8"/>
    <w:rsid w:val="007213BC"/>
    <w:rsid w:val="007216CF"/>
    <w:rsid w:val="0072182D"/>
    <w:rsid w:val="00721956"/>
    <w:rsid w:val="00722456"/>
    <w:rsid w:val="007235C4"/>
    <w:rsid w:val="00724FA8"/>
    <w:rsid w:val="0072519F"/>
    <w:rsid w:val="007254FC"/>
    <w:rsid w:val="00726069"/>
    <w:rsid w:val="00726474"/>
    <w:rsid w:val="00730D87"/>
    <w:rsid w:val="00732109"/>
    <w:rsid w:val="00732E66"/>
    <w:rsid w:val="00733650"/>
    <w:rsid w:val="00734032"/>
    <w:rsid w:val="0073549A"/>
    <w:rsid w:val="007355A9"/>
    <w:rsid w:val="00735D26"/>
    <w:rsid w:val="00735E08"/>
    <w:rsid w:val="00736AF5"/>
    <w:rsid w:val="00736FEC"/>
    <w:rsid w:val="00737055"/>
    <w:rsid w:val="00737D2C"/>
    <w:rsid w:val="007403BB"/>
    <w:rsid w:val="007405BF"/>
    <w:rsid w:val="00740751"/>
    <w:rsid w:val="0074261A"/>
    <w:rsid w:val="00742620"/>
    <w:rsid w:val="00742AA6"/>
    <w:rsid w:val="00742D3B"/>
    <w:rsid w:val="00743F6E"/>
    <w:rsid w:val="00744C96"/>
    <w:rsid w:val="007458C2"/>
    <w:rsid w:val="007460F5"/>
    <w:rsid w:val="007462AA"/>
    <w:rsid w:val="007464F0"/>
    <w:rsid w:val="00746A82"/>
    <w:rsid w:val="00746A87"/>
    <w:rsid w:val="007476B5"/>
    <w:rsid w:val="0074771C"/>
    <w:rsid w:val="00747DF1"/>
    <w:rsid w:val="007508B8"/>
    <w:rsid w:val="00750C79"/>
    <w:rsid w:val="00750D06"/>
    <w:rsid w:val="0075116C"/>
    <w:rsid w:val="00751364"/>
    <w:rsid w:val="0075182C"/>
    <w:rsid w:val="00752533"/>
    <w:rsid w:val="0075275C"/>
    <w:rsid w:val="007527D9"/>
    <w:rsid w:val="00752849"/>
    <w:rsid w:val="00752B46"/>
    <w:rsid w:val="00753001"/>
    <w:rsid w:val="00753118"/>
    <w:rsid w:val="007539ED"/>
    <w:rsid w:val="00753F4F"/>
    <w:rsid w:val="0075436A"/>
    <w:rsid w:val="0075478B"/>
    <w:rsid w:val="00754A6F"/>
    <w:rsid w:val="0075530C"/>
    <w:rsid w:val="00755A7B"/>
    <w:rsid w:val="00756377"/>
    <w:rsid w:val="00756390"/>
    <w:rsid w:val="0075768E"/>
    <w:rsid w:val="00757D77"/>
    <w:rsid w:val="00761820"/>
    <w:rsid w:val="0076431F"/>
    <w:rsid w:val="00764DB2"/>
    <w:rsid w:val="00765276"/>
    <w:rsid w:val="007659F5"/>
    <w:rsid w:val="00766640"/>
    <w:rsid w:val="00766A03"/>
    <w:rsid w:val="00766F96"/>
    <w:rsid w:val="00770E54"/>
    <w:rsid w:val="00772DB0"/>
    <w:rsid w:val="007730A4"/>
    <w:rsid w:val="0077324D"/>
    <w:rsid w:val="00774D7F"/>
    <w:rsid w:val="00774E36"/>
    <w:rsid w:val="007759F1"/>
    <w:rsid w:val="00775DAE"/>
    <w:rsid w:val="00775E1D"/>
    <w:rsid w:val="00776378"/>
    <w:rsid w:val="00776657"/>
    <w:rsid w:val="00776BA9"/>
    <w:rsid w:val="007778CC"/>
    <w:rsid w:val="0078032C"/>
    <w:rsid w:val="00780390"/>
    <w:rsid w:val="007803E2"/>
    <w:rsid w:val="00780A5C"/>
    <w:rsid w:val="0078204A"/>
    <w:rsid w:val="00782204"/>
    <w:rsid w:val="007823DF"/>
    <w:rsid w:val="00782CBE"/>
    <w:rsid w:val="00782F67"/>
    <w:rsid w:val="007830A3"/>
    <w:rsid w:val="007848C9"/>
    <w:rsid w:val="007849A8"/>
    <w:rsid w:val="00787CB6"/>
    <w:rsid w:val="00790303"/>
    <w:rsid w:val="00790B31"/>
    <w:rsid w:val="00792856"/>
    <w:rsid w:val="00792E82"/>
    <w:rsid w:val="00792F91"/>
    <w:rsid w:val="00793ABC"/>
    <w:rsid w:val="00794149"/>
    <w:rsid w:val="00794406"/>
    <w:rsid w:val="00794D25"/>
    <w:rsid w:val="00794EC1"/>
    <w:rsid w:val="00795A55"/>
    <w:rsid w:val="00796899"/>
    <w:rsid w:val="00796AF1"/>
    <w:rsid w:val="00797BC8"/>
    <w:rsid w:val="007A1697"/>
    <w:rsid w:val="007A1892"/>
    <w:rsid w:val="007A3A21"/>
    <w:rsid w:val="007A3EB4"/>
    <w:rsid w:val="007A3F55"/>
    <w:rsid w:val="007A477B"/>
    <w:rsid w:val="007A553C"/>
    <w:rsid w:val="007A6412"/>
    <w:rsid w:val="007A67DB"/>
    <w:rsid w:val="007A6DBB"/>
    <w:rsid w:val="007A7295"/>
    <w:rsid w:val="007B0A7D"/>
    <w:rsid w:val="007B0AE3"/>
    <w:rsid w:val="007B0F4C"/>
    <w:rsid w:val="007B1808"/>
    <w:rsid w:val="007B26CD"/>
    <w:rsid w:val="007B4C71"/>
    <w:rsid w:val="007B4FCA"/>
    <w:rsid w:val="007B545A"/>
    <w:rsid w:val="007B5A71"/>
    <w:rsid w:val="007B7914"/>
    <w:rsid w:val="007B7D15"/>
    <w:rsid w:val="007C08A1"/>
    <w:rsid w:val="007C08CE"/>
    <w:rsid w:val="007C157D"/>
    <w:rsid w:val="007C4C88"/>
    <w:rsid w:val="007C4F6C"/>
    <w:rsid w:val="007C5280"/>
    <w:rsid w:val="007C53F7"/>
    <w:rsid w:val="007C622C"/>
    <w:rsid w:val="007C6673"/>
    <w:rsid w:val="007C75F2"/>
    <w:rsid w:val="007C78AD"/>
    <w:rsid w:val="007C7942"/>
    <w:rsid w:val="007D1733"/>
    <w:rsid w:val="007D4514"/>
    <w:rsid w:val="007D46F6"/>
    <w:rsid w:val="007D504D"/>
    <w:rsid w:val="007D5893"/>
    <w:rsid w:val="007D628B"/>
    <w:rsid w:val="007D6D3C"/>
    <w:rsid w:val="007D73A6"/>
    <w:rsid w:val="007E0BA4"/>
    <w:rsid w:val="007E1DEC"/>
    <w:rsid w:val="007E23BF"/>
    <w:rsid w:val="007E3433"/>
    <w:rsid w:val="007E3B25"/>
    <w:rsid w:val="007E4480"/>
    <w:rsid w:val="007E5013"/>
    <w:rsid w:val="007E552C"/>
    <w:rsid w:val="007E6169"/>
    <w:rsid w:val="007E7255"/>
    <w:rsid w:val="007E73A1"/>
    <w:rsid w:val="007E7C79"/>
    <w:rsid w:val="007E7CD9"/>
    <w:rsid w:val="007F04B2"/>
    <w:rsid w:val="007F16A9"/>
    <w:rsid w:val="007F18E5"/>
    <w:rsid w:val="007F2AFC"/>
    <w:rsid w:val="007F3604"/>
    <w:rsid w:val="007F3924"/>
    <w:rsid w:val="007F3C16"/>
    <w:rsid w:val="007F48F5"/>
    <w:rsid w:val="007F5CC5"/>
    <w:rsid w:val="007F5F73"/>
    <w:rsid w:val="007F6BEA"/>
    <w:rsid w:val="007F71BF"/>
    <w:rsid w:val="007F730D"/>
    <w:rsid w:val="007F77F2"/>
    <w:rsid w:val="007F7FF5"/>
    <w:rsid w:val="008008E1"/>
    <w:rsid w:val="00801AC3"/>
    <w:rsid w:val="00802134"/>
    <w:rsid w:val="00802301"/>
    <w:rsid w:val="00802ABF"/>
    <w:rsid w:val="00803451"/>
    <w:rsid w:val="00803B56"/>
    <w:rsid w:val="00803B5E"/>
    <w:rsid w:val="00803CF1"/>
    <w:rsid w:val="00803EB3"/>
    <w:rsid w:val="0080428F"/>
    <w:rsid w:val="00804366"/>
    <w:rsid w:val="00805A7E"/>
    <w:rsid w:val="00806044"/>
    <w:rsid w:val="0080715B"/>
    <w:rsid w:val="00807608"/>
    <w:rsid w:val="008103B2"/>
    <w:rsid w:val="0081191A"/>
    <w:rsid w:val="00813071"/>
    <w:rsid w:val="00813E67"/>
    <w:rsid w:val="0081487C"/>
    <w:rsid w:val="00815ED4"/>
    <w:rsid w:val="008160AC"/>
    <w:rsid w:val="008176E2"/>
    <w:rsid w:val="008205B3"/>
    <w:rsid w:val="00821781"/>
    <w:rsid w:val="00821B5D"/>
    <w:rsid w:val="00822B81"/>
    <w:rsid w:val="008243B4"/>
    <w:rsid w:val="0082480C"/>
    <w:rsid w:val="00824985"/>
    <w:rsid w:val="0082511F"/>
    <w:rsid w:val="008259F6"/>
    <w:rsid w:val="008266A3"/>
    <w:rsid w:val="00826CB2"/>
    <w:rsid w:val="008278C4"/>
    <w:rsid w:val="00831A2D"/>
    <w:rsid w:val="00833E25"/>
    <w:rsid w:val="008347BB"/>
    <w:rsid w:val="00835967"/>
    <w:rsid w:val="0083638D"/>
    <w:rsid w:val="00836DA5"/>
    <w:rsid w:val="008375D2"/>
    <w:rsid w:val="008375EA"/>
    <w:rsid w:val="00840BB2"/>
    <w:rsid w:val="00840D2B"/>
    <w:rsid w:val="00841AAF"/>
    <w:rsid w:val="00841E4D"/>
    <w:rsid w:val="00844004"/>
    <w:rsid w:val="008443A1"/>
    <w:rsid w:val="00844670"/>
    <w:rsid w:val="00844699"/>
    <w:rsid w:val="00845117"/>
    <w:rsid w:val="008458A0"/>
    <w:rsid w:val="00846EC0"/>
    <w:rsid w:val="00846EC8"/>
    <w:rsid w:val="00846FE2"/>
    <w:rsid w:val="00847697"/>
    <w:rsid w:val="00847B12"/>
    <w:rsid w:val="00850B0F"/>
    <w:rsid w:val="00851C41"/>
    <w:rsid w:val="00851D7A"/>
    <w:rsid w:val="00852127"/>
    <w:rsid w:val="008542C9"/>
    <w:rsid w:val="008548CF"/>
    <w:rsid w:val="0085589F"/>
    <w:rsid w:val="00855AF1"/>
    <w:rsid w:val="00855D9E"/>
    <w:rsid w:val="00856A41"/>
    <w:rsid w:val="008573E3"/>
    <w:rsid w:val="00857640"/>
    <w:rsid w:val="0085779D"/>
    <w:rsid w:val="00857ABF"/>
    <w:rsid w:val="00857C68"/>
    <w:rsid w:val="00857D25"/>
    <w:rsid w:val="00860069"/>
    <w:rsid w:val="00860095"/>
    <w:rsid w:val="00860B53"/>
    <w:rsid w:val="008612C6"/>
    <w:rsid w:val="00861865"/>
    <w:rsid w:val="00861891"/>
    <w:rsid w:val="00862D7C"/>
    <w:rsid w:val="0086451C"/>
    <w:rsid w:val="0086463A"/>
    <w:rsid w:val="008653B5"/>
    <w:rsid w:val="008659CC"/>
    <w:rsid w:val="008662E1"/>
    <w:rsid w:val="008663B1"/>
    <w:rsid w:val="0086662A"/>
    <w:rsid w:val="00866E2A"/>
    <w:rsid w:val="00867222"/>
    <w:rsid w:val="00867670"/>
    <w:rsid w:val="00873BEE"/>
    <w:rsid w:val="00873C4D"/>
    <w:rsid w:val="00874548"/>
    <w:rsid w:val="00875349"/>
    <w:rsid w:val="00876FE5"/>
    <w:rsid w:val="00877992"/>
    <w:rsid w:val="00880338"/>
    <w:rsid w:val="008816C8"/>
    <w:rsid w:val="00881B87"/>
    <w:rsid w:val="00882B24"/>
    <w:rsid w:val="00885086"/>
    <w:rsid w:val="00885130"/>
    <w:rsid w:val="0088515D"/>
    <w:rsid w:val="008854C3"/>
    <w:rsid w:val="0088560B"/>
    <w:rsid w:val="00885F43"/>
    <w:rsid w:val="00886E9F"/>
    <w:rsid w:val="00887822"/>
    <w:rsid w:val="00891FE8"/>
    <w:rsid w:val="00892030"/>
    <w:rsid w:val="008926B2"/>
    <w:rsid w:val="00893B38"/>
    <w:rsid w:val="0089413C"/>
    <w:rsid w:val="00894245"/>
    <w:rsid w:val="00894C4A"/>
    <w:rsid w:val="00895207"/>
    <w:rsid w:val="00895535"/>
    <w:rsid w:val="00895D6F"/>
    <w:rsid w:val="00895EBD"/>
    <w:rsid w:val="00896072"/>
    <w:rsid w:val="00897194"/>
    <w:rsid w:val="00897EDA"/>
    <w:rsid w:val="00897F20"/>
    <w:rsid w:val="008A0AA0"/>
    <w:rsid w:val="008A270E"/>
    <w:rsid w:val="008A275B"/>
    <w:rsid w:val="008A3C5C"/>
    <w:rsid w:val="008A4564"/>
    <w:rsid w:val="008A4E52"/>
    <w:rsid w:val="008A5090"/>
    <w:rsid w:val="008A5137"/>
    <w:rsid w:val="008A5954"/>
    <w:rsid w:val="008A6E72"/>
    <w:rsid w:val="008A711E"/>
    <w:rsid w:val="008A7E9B"/>
    <w:rsid w:val="008B09F6"/>
    <w:rsid w:val="008B3007"/>
    <w:rsid w:val="008B3CC4"/>
    <w:rsid w:val="008B41A1"/>
    <w:rsid w:val="008B454C"/>
    <w:rsid w:val="008B5DEA"/>
    <w:rsid w:val="008B63BA"/>
    <w:rsid w:val="008B66D1"/>
    <w:rsid w:val="008B76F6"/>
    <w:rsid w:val="008B77FA"/>
    <w:rsid w:val="008B7C06"/>
    <w:rsid w:val="008C0619"/>
    <w:rsid w:val="008C1B86"/>
    <w:rsid w:val="008C2942"/>
    <w:rsid w:val="008C2A93"/>
    <w:rsid w:val="008C2CEB"/>
    <w:rsid w:val="008C315C"/>
    <w:rsid w:val="008C3D4A"/>
    <w:rsid w:val="008C5789"/>
    <w:rsid w:val="008C7122"/>
    <w:rsid w:val="008C7E1F"/>
    <w:rsid w:val="008D06B0"/>
    <w:rsid w:val="008D10D6"/>
    <w:rsid w:val="008D10E4"/>
    <w:rsid w:val="008D19B9"/>
    <w:rsid w:val="008D33D0"/>
    <w:rsid w:val="008D4A11"/>
    <w:rsid w:val="008D6BE4"/>
    <w:rsid w:val="008D742B"/>
    <w:rsid w:val="008D7737"/>
    <w:rsid w:val="008E052A"/>
    <w:rsid w:val="008E1E3D"/>
    <w:rsid w:val="008E399C"/>
    <w:rsid w:val="008E425B"/>
    <w:rsid w:val="008E56B1"/>
    <w:rsid w:val="008E6482"/>
    <w:rsid w:val="008E64CF"/>
    <w:rsid w:val="008E65F9"/>
    <w:rsid w:val="008E7047"/>
    <w:rsid w:val="008E754A"/>
    <w:rsid w:val="008E75C2"/>
    <w:rsid w:val="008E7BC6"/>
    <w:rsid w:val="008E7BF3"/>
    <w:rsid w:val="008E7C5A"/>
    <w:rsid w:val="008E7D11"/>
    <w:rsid w:val="008F05AD"/>
    <w:rsid w:val="008F0ED7"/>
    <w:rsid w:val="008F1B8C"/>
    <w:rsid w:val="008F21CC"/>
    <w:rsid w:val="008F4888"/>
    <w:rsid w:val="008F5282"/>
    <w:rsid w:val="008F57BE"/>
    <w:rsid w:val="008F5915"/>
    <w:rsid w:val="008F5D49"/>
    <w:rsid w:val="008F5EFB"/>
    <w:rsid w:val="008F6C80"/>
    <w:rsid w:val="008F7074"/>
    <w:rsid w:val="008F7B8B"/>
    <w:rsid w:val="0090007D"/>
    <w:rsid w:val="00900827"/>
    <w:rsid w:val="00902DC7"/>
    <w:rsid w:val="00904596"/>
    <w:rsid w:val="00905E18"/>
    <w:rsid w:val="009060E8"/>
    <w:rsid w:val="00906A0B"/>
    <w:rsid w:val="009110F4"/>
    <w:rsid w:val="009119CB"/>
    <w:rsid w:val="00912E48"/>
    <w:rsid w:val="00913846"/>
    <w:rsid w:val="0091411B"/>
    <w:rsid w:val="00916A55"/>
    <w:rsid w:val="00916BBC"/>
    <w:rsid w:val="009173F4"/>
    <w:rsid w:val="009203A7"/>
    <w:rsid w:val="00920621"/>
    <w:rsid w:val="00920B29"/>
    <w:rsid w:val="00921014"/>
    <w:rsid w:val="009211AA"/>
    <w:rsid w:val="00922390"/>
    <w:rsid w:val="009250C7"/>
    <w:rsid w:val="0092581A"/>
    <w:rsid w:val="00925C97"/>
    <w:rsid w:val="00925F55"/>
    <w:rsid w:val="00926213"/>
    <w:rsid w:val="0092750E"/>
    <w:rsid w:val="00927CC1"/>
    <w:rsid w:val="00927CF8"/>
    <w:rsid w:val="00930C94"/>
    <w:rsid w:val="00931373"/>
    <w:rsid w:val="009314EE"/>
    <w:rsid w:val="00931A26"/>
    <w:rsid w:val="00933C7F"/>
    <w:rsid w:val="00933E99"/>
    <w:rsid w:val="009356B0"/>
    <w:rsid w:val="00935E7B"/>
    <w:rsid w:val="00937771"/>
    <w:rsid w:val="00937CF8"/>
    <w:rsid w:val="009407DE"/>
    <w:rsid w:val="00941050"/>
    <w:rsid w:val="009414DB"/>
    <w:rsid w:val="009415A9"/>
    <w:rsid w:val="0094199F"/>
    <w:rsid w:val="009424EB"/>
    <w:rsid w:val="00943A52"/>
    <w:rsid w:val="00943DDF"/>
    <w:rsid w:val="00943FA2"/>
    <w:rsid w:val="0094632D"/>
    <w:rsid w:val="00946B34"/>
    <w:rsid w:val="00950166"/>
    <w:rsid w:val="00950690"/>
    <w:rsid w:val="00951742"/>
    <w:rsid w:val="009521CC"/>
    <w:rsid w:val="009526F1"/>
    <w:rsid w:val="00954122"/>
    <w:rsid w:val="00954411"/>
    <w:rsid w:val="009547C3"/>
    <w:rsid w:val="00954EDC"/>
    <w:rsid w:val="00955AD5"/>
    <w:rsid w:val="00955BA8"/>
    <w:rsid w:val="00956CC4"/>
    <w:rsid w:val="00956E0B"/>
    <w:rsid w:val="0095719F"/>
    <w:rsid w:val="009572C4"/>
    <w:rsid w:val="009576B1"/>
    <w:rsid w:val="00961A88"/>
    <w:rsid w:val="00962A44"/>
    <w:rsid w:val="00962E73"/>
    <w:rsid w:val="00962F5D"/>
    <w:rsid w:val="00963D1D"/>
    <w:rsid w:val="00965162"/>
    <w:rsid w:val="009652F4"/>
    <w:rsid w:val="00965AD3"/>
    <w:rsid w:val="009663A6"/>
    <w:rsid w:val="00966FEF"/>
    <w:rsid w:val="009672F0"/>
    <w:rsid w:val="0096755C"/>
    <w:rsid w:val="009703D0"/>
    <w:rsid w:val="00972B46"/>
    <w:rsid w:val="00973010"/>
    <w:rsid w:val="00973EE0"/>
    <w:rsid w:val="00973F08"/>
    <w:rsid w:val="0097408A"/>
    <w:rsid w:val="009759E1"/>
    <w:rsid w:val="00975D34"/>
    <w:rsid w:val="00975F85"/>
    <w:rsid w:val="00976628"/>
    <w:rsid w:val="00976811"/>
    <w:rsid w:val="009774FC"/>
    <w:rsid w:val="00980A99"/>
    <w:rsid w:val="00980AAB"/>
    <w:rsid w:val="00981DAA"/>
    <w:rsid w:val="00981F16"/>
    <w:rsid w:val="009827CA"/>
    <w:rsid w:val="009828C0"/>
    <w:rsid w:val="0098321C"/>
    <w:rsid w:val="00983526"/>
    <w:rsid w:val="00983A31"/>
    <w:rsid w:val="0098424A"/>
    <w:rsid w:val="0098455A"/>
    <w:rsid w:val="00984A48"/>
    <w:rsid w:val="0098562D"/>
    <w:rsid w:val="0098593B"/>
    <w:rsid w:val="00985B94"/>
    <w:rsid w:val="00985C80"/>
    <w:rsid w:val="009873DE"/>
    <w:rsid w:val="00987C4C"/>
    <w:rsid w:val="009906B3"/>
    <w:rsid w:val="009918DB"/>
    <w:rsid w:val="009925C8"/>
    <w:rsid w:val="0099298A"/>
    <w:rsid w:val="009952C0"/>
    <w:rsid w:val="00996457"/>
    <w:rsid w:val="0099682F"/>
    <w:rsid w:val="00997B6D"/>
    <w:rsid w:val="009A0A40"/>
    <w:rsid w:val="009A1121"/>
    <w:rsid w:val="009A14CA"/>
    <w:rsid w:val="009A207A"/>
    <w:rsid w:val="009A29D3"/>
    <w:rsid w:val="009A3D30"/>
    <w:rsid w:val="009A409D"/>
    <w:rsid w:val="009A4180"/>
    <w:rsid w:val="009A445E"/>
    <w:rsid w:val="009A458A"/>
    <w:rsid w:val="009A4A37"/>
    <w:rsid w:val="009A50A7"/>
    <w:rsid w:val="009A5222"/>
    <w:rsid w:val="009A568E"/>
    <w:rsid w:val="009A5AD8"/>
    <w:rsid w:val="009A70B4"/>
    <w:rsid w:val="009A7644"/>
    <w:rsid w:val="009A7B63"/>
    <w:rsid w:val="009B0242"/>
    <w:rsid w:val="009B07A4"/>
    <w:rsid w:val="009B0ECC"/>
    <w:rsid w:val="009B1B92"/>
    <w:rsid w:val="009B2C5B"/>
    <w:rsid w:val="009B6416"/>
    <w:rsid w:val="009C15BF"/>
    <w:rsid w:val="009C1CAA"/>
    <w:rsid w:val="009C27C6"/>
    <w:rsid w:val="009C2C07"/>
    <w:rsid w:val="009C312C"/>
    <w:rsid w:val="009C344B"/>
    <w:rsid w:val="009C441D"/>
    <w:rsid w:val="009C46EC"/>
    <w:rsid w:val="009C47EA"/>
    <w:rsid w:val="009C5708"/>
    <w:rsid w:val="009C6DB5"/>
    <w:rsid w:val="009C7CFF"/>
    <w:rsid w:val="009D096F"/>
    <w:rsid w:val="009D0E46"/>
    <w:rsid w:val="009D0F8E"/>
    <w:rsid w:val="009D105B"/>
    <w:rsid w:val="009D1374"/>
    <w:rsid w:val="009D3844"/>
    <w:rsid w:val="009D5F7A"/>
    <w:rsid w:val="009D7A9A"/>
    <w:rsid w:val="009E029F"/>
    <w:rsid w:val="009E0B50"/>
    <w:rsid w:val="009E0D44"/>
    <w:rsid w:val="009E261C"/>
    <w:rsid w:val="009E38E0"/>
    <w:rsid w:val="009E46DE"/>
    <w:rsid w:val="009E4A36"/>
    <w:rsid w:val="009E598E"/>
    <w:rsid w:val="009E5EFF"/>
    <w:rsid w:val="009E6CDC"/>
    <w:rsid w:val="009E6DCA"/>
    <w:rsid w:val="009E798A"/>
    <w:rsid w:val="009E7D5E"/>
    <w:rsid w:val="009F0F9E"/>
    <w:rsid w:val="009F1350"/>
    <w:rsid w:val="009F2CBC"/>
    <w:rsid w:val="009F308D"/>
    <w:rsid w:val="009F3568"/>
    <w:rsid w:val="009F4E78"/>
    <w:rsid w:val="009F51F1"/>
    <w:rsid w:val="009F5875"/>
    <w:rsid w:val="009F5929"/>
    <w:rsid w:val="009F637E"/>
    <w:rsid w:val="009F6B9E"/>
    <w:rsid w:val="009F6FF4"/>
    <w:rsid w:val="009F7440"/>
    <w:rsid w:val="009F79AD"/>
    <w:rsid w:val="009F7C42"/>
    <w:rsid w:val="00A00DF5"/>
    <w:rsid w:val="00A00F7D"/>
    <w:rsid w:val="00A011DB"/>
    <w:rsid w:val="00A019E9"/>
    <w:rsid w:val="00A01F10"/>
    <w:rsid w:val="00A027F3"/>
    <w:rsid w:val="00A0327C"/>
    <w:rsid w:val="00A03D4F"/>
    <w:rsid w:val="00A047A5"/>
    <w:rsid w:val="00A04994"/>
    <w:rsid w:val="00A05472"/>
    <w:rsid w:val="00A05654"/>
    <w:rsid w:val="00A05F75"/>
    <w:rsid w:val="00A06381"/>
    <w:rsid w:val="00A1002B"/>
    <w:rsid w:val="00A108D0"/>
    <w:rsid w:val="00A10B6C"/>
    <w:rsid w:val="00A1145C"/>
    <w:rsid w:val="00A1176E"/>
    <w:rsid w:val="00A11EFF"/>
    <w:rsid w:val="00A12843"/>
    <w:rsid w:val="00A141D7"/>
    <w:rsid w:val="00A14841"/>
    <w:rsid w:val="00A15047"/>
    <w:rsid w:val="00A15CFB"/>
    <w:rsid w:val="00A1685F"/>
    <w:rsid w:val="00A179BD"/>
    <w:rsid w:val="00A17E4D"/>
    <w:rsid w:val="00A20E79"/>
    <w:rsid w:val="00A2166F"/>
    <w:rsid w:val="00A216D8"/>
    <w:rsid w:val="00A2265D"/>
    <w:rsid w:val="00A241DC"/>
    <w:rsid w:val="00A24347"/>
    <w:rsid w:val="00A25924"/>
    <w:rsid w:val="00A26866"/>
    <w:rsid w:val="00A26CDF"/>
    <w:rsid w:val="00A30249"/>
    <w:rsid w:val="00A30EA7"/>
    <w:rsid w:val="00A31A1A"/>
    <w:rsid w:val="00A3315A"/>
    <w:rsid w:val="00A33418"/>
    <w:rsid w:val="00A336C2"/>
    <w:rsid w:val="00A33FEC"/>
    <w:rsid w:val="00A341AA"/>
    <w:rsid w:val="00A343DE"/>
    <w:rsid w:val="00A3467E"/>
    <w:rsid w:val="00A34732"/>
    <w:rsid w:val="00A35964"/>
    <w:rsid w:val="00A366B5"/>
    <w:rsid w:val="00A36BE0"/>
    <w:rsid w:val="00A37D03"/>
    <w:rsid w:val="00A40E14"/>
    <w:rsid w:val="00A41FAE"/>
    <w:rsid w:val="00A420A3"/>
    <w:rsid w:val="00A4231D"/>
    <w:rsid w:val="00A42CBE"/>
    <w:rsid w:val="00A43A5D"/>
    <w:rsid w:val="00A4444B"/>
    <w:rsid w:val="00A44A7C"/>
    <w:rsid w:val="00A44B45"/>
    <w:rsid w:val="00A44BCF"/>
    <w:rsid w:val="00A45246"/>
    <w:rsid w:val="00A45AD2"/>
    <w:rsid w:val="00A467EF"/>
    <w:rsid w:val="00A46DE1"/>
    <w:rsid w:val="00A46E71"/>
    <w:rsid w:val="00A5083A"/>
    <w:rsid w:val="00A50E51"/>
    <w:rsid w:val="00A513F9"/>
    <w:rsid w:val="00A51488"/>
    <w:rsid w:val="00A514EB"/>
    <w:rsid w:val="00A53046"/>
    <w:rsid w:val="00A5383A"/>
    <w:rsid w:val="00A539B5"/>
    <w:rsid w:val="00A5406E"/>
    <w:rsid w:val="00A54257"/>
    <w:rsid w:val="00A5425E"/>
    <w:rsid w:val="00A54782"/>
    <w:rsid w:val="00A554BB"/>
    <w:rsid w:val="00A55521"/>
    <w:rsid w:val="00A55910"/>
    <w:rsid w:val="00A55ABB"/>
    <w:rsid w:val="00A565FB"/>
    <w:rsid w:val="00A57007"/>
    <w:rsid w:val="00A57101"/>
    <w:rsid w:val="00A5712E"/>
    <w:rsid w:val="00A5750C"/>
    <w:rsid w:val="00A57964"/>
    <w:rsid w:val="00A57EC8"/>
    <w:rsid w:val="00A60A2B"/>
    <w:rsid w:val="00A615DD"/>
    <w:rsid w:val="00A61E5E"/>
    <w:rsid w:val="00A63B83"/>
    <w:rsid w:val="00A63D52"/>
    <w:rsid w:val="00A64CEB"/>
    <w:rsid w:val="00A65D33"/>
    <w:rsid w:val="00A663DC"/>
    <w:rsid w:val="00A669F2"/>
    <w:rsid w:val="00A6725D"/>
    <w:rsid w:val="00A70AA6"/>
    <w:rsid w:val="00A71FD1"/>
    <w:rsid w:val="00A72766"/>
    <w:rsid w:val="00A7308D"/>
    <w:rsid w:val="00A73506"/>
    <w:rsid w:val="00A741BC"/>
    <w:rsid w:val="00A74515"/>
    <w:rsid w:val="00A746E6"/>
    <w:rsid w:val="00A7572C"/>
    <w:rsid w:val="00A758C5"/>
    <w:rsid w:val="00A759D9"/>
    <w:rsid w:val="00A77D0F"/>
    <w:rsid w:val="00A80244"/>
    <w:rsid w:val="00A80BF4"/>
    <w:rsid w:val="00A811B2"/>
    <w:rsid w:val="00A81AE1"/>
    <w:rsid w:val="00A82A49"/>
    <w:rsid w:val="00A83FD2"/>
    <w:rsid w:val="00A84620"/>
    <w:rsid w:val="00A847AE"/>
    <w:rsid w:val="00A8550D"/>
    <w:rsid w:val="00A8628D"/>
    <w:rsid w:val="00A864E2"/>
    <w:rsid w:val="00A86850"/>
    <w:rsid w:val="00A86EAC"/>
    <w:rsid w:val="00A874C6"/>
    <w:rsid w:val="00A87504"/>
    <w:rsid w:val="00A877D8"/>
    <w:rsid w:val="00A90109"/>
    <w:rsid w:val="00A9219A"/>
    <w:rsid w:val="00A92922"/>
    <w:rsid w:val="00A92C20"/>
    <w:rsid w:val="00A94B42"/>
    <w:rsid w:val="00A94D96"/>
    <w:rsid w:val="00A95089"/>
    <w:rsid w:val="00A952D4"/>
    <w:rsid w:val="00A952FE"/>
    <w:rsid w:val="00A96832"/>
    <w:rsid w:val="00A96DFE"/>
    <w:rsid w:val="00AA05C8"/>
    <w:rsid w:val="00AA12BC"/>
    <w:rsid w:val="00AA16A5"/>
    <w:rsid w:val="00AA178E"/>
    <w:rsid w:val="00AA1D84"/>
    <w:rsid w:val="00AA1DBE"/>
    <w:rsid w:val="00AA224C"/>
    <w:rsid w:val="00AA2B0D"/>
    <w:rsid w:val="00AA2F04"/>
    <w:rsid w:val="00AA363D"/>
    <w:rsid w:val="00AA3BEE"/>
    <w:rsid w:val="00AA4C6A"/>
    <w:rsid w:val="00AA6036"/>
    <w:rsid w:val="00AA64D6"/>
    <w:rsid w:val="00AA6729"/>
    <w:rsid w:val="00AA702D"/>
    <w:rsid w:val="00AA74A4"/>
    <w:rsid w:val="00AB0172"/>
    <w:rsid w:val="00AB1D66"/>
    <w:rsid w:val="00AB20B6"/>
    <w:rsid w:val="00AB2224"/>
    <w:rsid w:val="00AB2A89"/>
    <w:rsid w:val="00AB34C9"/>
    <w:rsid w:val="00AB364E"/>
    <w:rsid w:val="00AB3F20"/>
    <w:rsid w:val="00AB4A65"/>
    <w:rsid w:val="00AB55B9"/>
    <w:rsid w:val="00AB5D43"/>
    <w:rsid w:val="00AB6705"/>
    <w:rsid w:val="00AB7417"/>
    <w:rsid w:val="00AB7E4B"/>
    <w:rsid w:val="00AC07BF"/>
    <w:rsid w:val="00AC49F5"/>
    <w:rsid w:val="00AC5164"/>
    <w:rsid w:val="00AC5948"/>
    <w:rsid w:val="00AC647F"/>
    <w:rsid w:val="00AC7202"/>
    <w:rsid w:val="00AC7666"/>
    <w:rsid w:val="00AC76B3"/>
    <w:rsid w:val="00AC7CF7"/>
    <w:rsid w:val="00AD0D42"/>
    <w:rsid w:val="00AD1470"/>
    <w:rsid w:val="00AD1CA7"/>
    <w:rsid w:val="00AD3060"/>
    <w:rsid w:val="00AD36CF"/>
    <w:rsid w:val="00AD3BD4"/>
    <w:rsid w:val="00AD3E93"/>
    <w:rsid w:val="00AD48DB"/>
    <w:rsid w:val="00AD534F"/>
    <w:rsid w:val="00AD61BF"/>
    <w:rsid w:val="00AD671E"/>
    <w:rsid w:val="00AD67A2"/>
    <w:rsid w:val="00AE04BC"/>
    <w:rsid w:val="00AE07F7"/>
    <w:rsid w:val="00AE1664"/>
    <w:rsid w:val="00AE2554"/>
    <w:rsid w:val="00AE3576"/>
    <w:rsid w:val="00AE42C5"/>
    <w:rsid w:val="00AE4BC5"/>
    <w:rsid w:val="00AE4F5E"/>
    <w:rsid w:val="00AE52F2"/>
    <w:rsid w:val="00AE6BA9"/>
    <w:rsid w:val="00AE7FAD"/>
    <w:rsid w:val="00AF0F0D"/>
    <w:rsid w:val="00AF22F8"/>
    <w:rsid w:val="00AF27FA"/>
    <w:rsid w:val="00AF4D35"/>
    <w:rsid w:val="00AF4ED9"/>
    <w:rsid w:val="00AF5077"/>
    <w:rsid w:val="00AF5E80"/>
    <w:rsid w:val="00AF70C0"/>
    <w:rsid w:val="00AF7588"/>
    <w:rsid w:val="00AF7E06"/>
    <w:rsid w:val="00B00534"/>
    <w:rsid w:val="00B00A18"/>
    <w:rsid w:val="00B02B14"/>
    <w:rsid w:val="00B02DCE"/>
    <w:rsid w:val="00B037D1"/>
    <w:rsid w:val="00B03DB3"/>
    <w:rsid w:val="00B047BC"/>
    <w:rsid w:val="00B04F88"/>
    <w:rsid w:val="00B05A6E"/>
    <w:rsid w:val="00B06AAD"/>
    <w:rsid w:val="00B06D4E"/>
    <w:rsid w:val="00B07DF8"/>
    <w:rsid w:val="00B1023F"/>
    <w:rsid w:val="00B10DD4"/>
    <w:rsid w:val="00B10E7A"/>
    <w:rsid w:val="00B11917"/>
    <w:rsid w:val="00B1205C"/>
    <w:rsid w:val="00B12154"/>
    <w:rsid w:val="00B12344"/>
    <w:rsid w:val="00B123AB"/>
    <w:rsid w:val="00B12BE0"/>
    <w:rsid w:val="00B14C9C"/>
    <w:rsid w:val="00B14F08"/>
    <w:rsid w:val="00B152CF"/>
    <w:rsid w:val="00B15CB7"/>
    <w:rsid w:val="00B16206"/>
    <w:rsid w:val="00B16BE8"/>
    <w:rsid w:val="00B174F9"/>
    <w:rsid w:val="00B178BD"/>
    <w:rsid w:val="00B20EFF"/>
    <w:rsid w:val="00B20F55"/>
    <w:rsid w:val="00B21C4A"/>
    <w:rsid w:val="00B2205C"/>
    <w:rsid w:val="00B221B3"/>
    <w:rsid w:val="00B22F72"/>
    <w:rsid w:val="00B23938"/>
    <w:rsid w:val="00B242EC"/>
    <w:rsid w:val="00B244DE"/>
    <w:rsid w:val="00B26369"/>
    <w:rsid w:val="00B27389"/>
    <w:rsid w:val="00B27BAF"/>
    <w:rsid w:val="00B30D3E"/>
    <w:rsid w:val="00B317C5"/>
    <w:rsid w:val="00B31F8B"/>
    <w:rsid w:val="00B32766"/>
    <w:rsid w:val="00B330B1"/>
    <w:rsid w:val="00B33F84"/>
    <w:rsid w:val="00B348D5"/>
    <w:rsid w:val="00B358DE"/>
    <w:rsid w:val="00B3716A"/>
    <w:rsid w:val="00B371A2"/>
    <w:rsid w:val="00B37207"/>
    <w:rsid w:val="00B3786C"/>
    <w:rsid w:val="00B40565"/>
    <w:rsid w:val="00B4126E"/>
    <w:rsid w:val="00B418D5"/>
    <w:rsid w:val="00B4270D"/>
    <w:rsid w:val="00B42F0B"/>
    <w:rsid w:val="00B43576"/>
    <w:rsid w:val="00B44574"/>
    <w:rsid w:val="00B44BCA"/>
    <w:rsid w:val="00B45CDE"/>
    <w:rsid w:val="00B46190"/>
    <w:rsid w:val="00B46467"/>
    <w:rsid w:val="00B46B73"/>
    <w:rsid w:val="00B47883"/>
    <w:rsid w:val="00B47C14"/>
    <w:rsid w:val="00B47F78"/>
    <w:rsid w:val="00B50560"/>
    <w:rsid w:val="00B519B5"/>
    <w:rsid w:val="00B522D7"/>
    <w:rsid w:val="00B526FB"/>
    <w:rsid w:val="00B52E1D"/>
    <w:rsid w:val="00B53315"/>
    <w:rsid w:val="00B53332"/>
    <w:rsid w:val="00B53765"/>
    <w:rsid w:val="00B53974"/>
    <w:rsid w:val="00B53B58"/>
    <w:rsid w:val="00B53F65"/>
    <w:rsid w:val="00B55208"/>
    <w:rsid w:val="00B552F5"/>
    <w:rsid w:val="00B554D3"/>
    <w:rsid w:val="00B55656"/>
    <w:rsid w:val="00B55BA2"/>
    <w:rsid w:val="00B565C0"/>
    <w:rsid w:val="00B56619"/>
    <w:rsid w:val="00B572BB"/>
    <w:rsid w:val="00B57C84"/>
    <w:rsid w:val="00B6018E"/>
    <w:rsid w:val="00B60B02"/>
    <w:rsid w:val="00B60CCD"/>
    <w:rsid w:val="00B60D4B"/>
    <w:rsid w:val="00B61E80"/>
    <w:rsid w:val="00B627F5"/>
    <w:rsid w:val="00B6298F"/>
    <w:rsid w:val="00B6303A"/>
    <w:rsid w:val="00B630EA"/>
    <w:rsid w:val="00B638F6"/>
    <w:rsid w:val="00B6396C"/>
    <w:rsid w:val="00B648C7"/>
    <w:rsid w:val="00B64D98"/>
    <w:rsid w:val="00B65B0E"/>
    <w:rsid w:val="00B65CDC"/>
    <w:rsid w:val="00B6683F"/>
    <w:rsid w:val="00B67799"/>
    <w:rsid w:val="00B67CA1"/>
    <w:rsid w:val="00B67CB8"/>
    <w:rsid w:val="00B708B0"/>
    <w:rsid w:val="00B70BEC"/>
    <w:rsid w:val="00B7115F"/>
    <w:rsid w:val="00B721E3"/>
    <w:rsid w:val="00B73C5C"/>
    <w:rsid w:val="00B74DA4"/>
    <w:rsid w:val="00B74F69"/>
    <w:rsid w:val="00B752F7"/>
    <w:rsid w:val="00B758B7"/>
    <w:rsid w:val="00B760DC"/>
    <w:rsid w:val="00B765FE"/>
    <w:rsid w:val="00B7692D"/>
    <w:rsid w:val="00B77AD3"/>
    <w:rsid w:val="00B77ED2"/>
    <w:rsid w:val="00B80645"/>
    <w:rsid w:val="00B80884"/>
    <w:rsid w:val="00B811D8"/>
    <w:rsid w:val="00B845D5"/>
    <w:rsid w:val="00B84CD9"/>
    <w:rsid w:val="00B86CFF"/>
    <w:rsid w:val="00B872A2"/>
    <w:rsid w:val="00B8795B"/>
    <w:rsid w:val="00B90628"/>
    <w:rsid w:val="00B92146"/>
    <w:rsid w:val="00B92393"/>
    <w:rsid w:val="00B926C0"/>
    <w:rsid w:val="00B92CAF"/>
    <w:rsid w:val="00B93268"/>
    <w:rsid w:val="00B942CB"/>
    <w:rsid w:val="00B94C40"/>
    <w:rsid w:val="00B94FD6"/>
    <w:rsid w:val="00B95630"/>
    <w:rsid w:val="00B95E98"/>
    <w:rsid w:val="00B960ED"/>
    <w:rsid w:val="00B97C6A"/>
    <w:rsid w:val="00BA02E1"/>
    <w:rsid w:val="00BA1EA9"/>
    <w:rsid w:val="00BA21B1"/>
    <w:rsid w:val="00BA2DF9"/>
    <w:rsid w:val="00BA3B68"/>
    <w:rsid w:val="00BA4087"/>
    <w:rsid w:val="00BA4440"/>
    <w:rsid w:val="00BA4F68"/>
    <w:rsid w:val="00BA6552"/>
    <w:rsid w:val="00BA660E"/>
    <w:rsid w:val="00BA694C"/>
    <w:rsid w:val="00BA6A02"/>
    <w:rsid w:val="00BB0A1D"/>
    <w:rsid w:val="00BB0B1E"/>
    <w:rsid w:val="00BB0EC2"/>
    <w:rsid w:val="00BB31D6"/>
    <w:rsid w:val="00BB3BFC"/>
    <w:rsid w:val="00BB4955"/>
    <w:rsid w:val="00BB4E43"/>
    <w:rsid w:val="00BB5065"/>
    <w:rsid w:val="00BB5321"/>
    <w:rsid w:val="00BB6856"/>
    <w:rsid w:val="00BB7137"/>
    <w:rsid w:val="00BB77B9"/>
    <w:rsid w:val="00BB7B79"/>
    <w:rsid w:val="00BC133E"/>
    <w:rsid w:val="00BC18DE"/>
    <w:rsid w:val="00BC2161"/>
    <w:rsid w:val="00BC22C7"/>
    <w:rsid w:val="00BC298D"/>
    <w:rsid w:val="00BC428A"/>
    <w:rsid w:val="00BC49C1"/>
    <w:rsid w:val="00BC4D14"/>
    <w:rsid w:val="00BC53EA"/>
    <w:rsid w:val="00BC5C9A"/>
    <w:rsid w:val="00BC6B3E"/>
    <w:rsid w:val="00BC70ED"/>
    <w:rsid w:val="00BC7CC3"/>
    <w:rsid w:val="00BC7F73"/>
    <w:rsid w:val="00BD1354"/>
    <w:rsid w:val="00BD20C5"/>
    <w:rsid w:val="00BD4A5E"/>
    <w:rsid w:val="00BD6299"/>
    <w:rsid w:val="00BD6544"/>
    <w:rsid w:val="00BD6BFA"/>
    <w:rsid w:val="00BD6E12"/>
    <w:rsid w:val="00BD7D5F"/>
    <w:rsid w:val="00BD7F6F"/>
    <w:rsid w:val="00BE0496"/>
    <w:rsid w:val="00BE12CA"/>
    <w:rsid w:val="00BE1D0F"/>
    <w:rsid w:val="00BE24BD"/>
    <w:rsid w:val="00BE2D8B"/>
    <w:rsid w:val="00BE359A"/>
    <w:rsid w:val="00BE411E"/>
    <w:rsid w:val="00BE49CF"/>
    <w:rsid w:val="00BE521C"/>
    <w:rsid w:val="00BE58CC"/>
    <w:rsid w:val="00BE6411"/>
    <w:rsid w:val="00BE6D19"/>
    <w:rsid w:val="00BE7910"/>
    <w:rsid w:val="00BF07DA"/>
    <w:rsid w:val="00BF0931"/>
    <w:rsid w:val="00BF151A"/>
    <w:rsid w:val="00BF15E3"/>
    <w:rsid w:val="00BF1A84"/>
    <w:rsid w:val="00BF287A"/>
    <w:rsid w:val="00BF3987"/>
    <w:rsid w:val="00BF4724"/>
    <w:rsid w:val="00BF4EAD"/>
    <w:rsid w:val="00BF53BD"/>
    <w:rsid w:val="00BF5978"/>
    <w:rsid w:val="00BF62B7"/>
    <w:rsid w:val="00BF6A9D"/>
    <w:rsid w:val="00BF775D"/>
    <w:rsid w:val="00C0074A"/>
    <w:rsid w:val="00C00C42"/>
    <w:rsid w:val="00C01AC2"/>
    <w:rsid w:val="00C01C55"/>
    <w:rsid w:val="00C01C6E"/>
    <w:rsid w:val="00C023C5"/>
    <w:rsid w:val="00C02782"/>
    <w:rsid w:val="00C029CF"/>
    <w:rsid w:val="00C02BDF"/>
    <w:rsid w:val="00C03FA2"/>
    <w:rsid w:val="00C05E62"/>
    <w:rsid w:val="00C062A8"/>
    <w:rsid w:val="00C06690"/>
    <w:rsid w:val="00C06D0F"/>
    <w:rsid w:val="00C06F0F"/>
    <w:rsid w:val="00C0714C"/>
    <w:rsid w:val="00C07577"/>
    <w:rsid w:val="00C0772D"/>
    <w:rsid w:val="00C10859"/>
    <w:rsid w:val="00C11972"/>
    <w:rsid w:val="00C12051"/>
    <w:rsid w:val="00C129F9"/>
    <w:rsid w:val="00C12F46"/>
    <w:rsid w:val="00C132CB"/>
    <w:rsid w:val="00C137CB"/>
    <w:rsid w:val="00C13D74"/>
    <w:rsid w:val="00C13FC3"/>
    <w:rsid w:val="00C15748"/>
    <w:rsid w:val="00C171B1"/>
    <w:rsid w:val="00C17421"/>
    <w:rsid w:val="00C178D2"/>
    <w:rsid w:val="00C21285"/>
    <w:rsid w:val="00C2163D"/>
    <w:rsid w:val="00C22422"/>
    <w:rsid w:val="00C24610"/>
    <w:rsid w:val="00C24A72"/>
    <w:rsid w:val="00C25542"/>
    <w:rsid w:val="00C25876"/>
    <w:rsid w:val="00C26270"/>
    <w:rsid w:val="00C2648F"/>
    <w:rsid w:val="00C26662"/>
    <w:rsid w:val="00C268B5"/>
    <w:rsid w:val="00C27718"/>
    <w:rsid w:val="00C277FA"/>
    <w:rsid w:val="00C27BB6"/>
    <w:rsid w:val="00C3016A"/>
    <w:rsid w:val="00C3120D"/>
    <w:rsid w:val="00C31E3E"/>
    <w:rsid w:val="00C31F8D"/>
    <w:rsid w:val="00C3224C"/>
    <w:rsid w:val="00C32897"/>
    <w:rsid w:val="00C3377A"/>
    <w:rsid w:val="00C3471B"/>
    <w:rsid w:val="00C359FA"/>
    <w:rsid w:val="00C35AEF"/>
    <w:rsid w:val="00C35C19"/>
    <w:rsid w:val="00C36784"/>
    <w:rsid w:val="00C36905"/>
    <w:rsid w:val="00C376A8"/>
    <w:rsid w:val="00C4000F"/>
    <w:rsid w:val="00C40071"/>
    <w:rsid w:val="00C400A5"/>
    <w:rsid w:val="00C40650"/>
    <w:rsid w:val="00C40CEB"/>
    <w:rsid w:val="00C4174A"/>
    <w:rsid w:val="00C418F3"/>
    <w:rsid w:val="00C42229"/>
    <w:rsid w:val="00C43B7D"/>
    <w:rsid w:val="00C43F65"/>
    <w:rsid w:val="00C448CF"/>
    <w:rsid w:val="00C467F8"/>
    <w:rsid w:val="00C47573"/>
    <w:rsid w:val="00C50010"/>
    <w:rsid w:val="00C50366"/>
    <w:rsid w:val="00C50951"/>
    <w:rsid w:val="00C50F55"/>
    <w:rsid w:val="00C511F0"/>
    <w:rsid w:val="00C51434"/>
    <w:rsid w:val="00C53571"/>
    <w:rsid w:val="00C5474F"/>
    <w:rsid w:val="00C54BF6"/>
    <w:rsid w:val="00C55681"/>
    <w:rsid w:val="00C55C85"/>
    <w:rsid w:val="00C57440"/>
    <w:rsid w:val="00C5797E"/>
    <w:rsid w:val="00C60CB2"/>
    <w:rsid w:val="00C62514"/>
    <w:rsid w:val="00C6376C"/>
    <w:rsid w:val="00C6386F"/>
    <w:rsid w:val="00C643E7"/>
    <w:rsid w:val="00C6440C"/>
    <w:rsid w:val="00C6445E"/>
    <w:rsid w:val="00C64D76"/>
    <w:rsid w:val="00C6526C"/>
    <w:rsid w:val="00C65590"/>
    <w:rsid w:val="00C656D2"/>
    <w:rsid w:val="00C65FEF"/>
    <w:rsid w:val="00C66339"/>
    <w:rsid w:val="00C666E8"/>
    <w:rsid w:val="00C67668"/>
    <w:rsid w:val="00C67858"/>
    <w:rsid w:val="00C708F6"/>
    <w:rsid w:val="00C71C1A"/>
    <w:rsid w:val="00C725FD"/>
    <w:rsid w:val="00C72A2A"/>
    <w:rsid w:val="00C73174"/>
    <w:rsid w:val="00C74223"/>
    <w:rsid w:val="00C744AA"/>
    <w:rsid w:val="00C74D05"/>
    <w:rsid w:val="00C74D15"/>
    <w:rsid w:val="00C74EC8"/>
    <w:rsid w:val="00C75044"/>
    <w:rsid w:val="00C75898"/>
    <w:rsid w:val="00C758DA"/>
    <w:rsid w:val="00C7645E"/>
    <w:rsid w:val="00C76770"/>
    <w:rsid w:val="00C775BF"/>
    <w:rsid w:val="00C77BF4"/>
    <w:rsid w:val="00C77D35"/>
    <w:rsid w:val="00C805CE"/>
    <w:rsid w:val="00C81DDD"/>
    <w:rsid w:val="00C81E3C"/>
    <w:rsid w:val="00C82312"/>
    <w:rsid w:val="00C8265B"/>
    <w:rsid w:val="00C82C44"/>
    <w:rsid w:val="00C8337B"/>
    <w:rsid w:val="00C83C69"/>
    <w:rsid w:val="00C83E8B"/>
    <w:rsid w:val="00C8464A"/>
    <w:rsid w:val="00C84CEF"/>
    <w:rsid w:val="00C84D97"/>
    <w:rsid w:val="00C850B3"/>
    <w:rsid w:val="00C87B7E"/>
    <w:rsid w:val="00C87C6F"/>
    <w:rsid w:val="00C87D62"/>
    <w:rsid w:val="00C902DC"/>
    <w:rsid w:val="00C910A9"/>
    <w:rsid w:val="00C913F7"/>
    <w:rsid w:val="00C91FCD"/>
    <w:rsid w:val="00C92A58"/>
    <w:rsid w:val="00C93084"/>
    <w:rsid w:val="00C93949"/>
    <w:rsid w:val="00C93B23"/>
    <w:rsid w:val="00C94234"/>
    <w:rsid w:val="00C952CB"/>
    <w:rsid w:val="00C95570"/>
    <w:rsid w:val="00C95711"/>
    <w:rsid w:val="00C95B14"/>
    <w:rsid w:val="00C964E9"/>
    <w:rsid w:val="00C96FB8"/>
    <w:rsid w:val="00C973E1"/>
    <w:rsid w:val="00C97576"/>
    <w:rsid w:val="00CA02D4"/>
    <w:rsid w:val="00CA0BC6"/>
    <w:rsid w:val="00CA1228"/>
    <w:rsid w:val="00CA2096"/>
    <w:rsid w:val="00CA3009"/>
    <w:rsid w:val="00CA316E"/>
    <w:rsid w:val="00CA33AB"/>
    <w:rsid w:val="00CA3CF4"/>
    <w:rsid w:val="00CA5179"/>
    <w:rsid w:val="00CA532C"/>
    <w:rsid w:val="00CA5A07"/>
    <w:rsid w:val="00CA5EA7"/>
    <w:rsid w:val="00CA5FC0"/>
    <w:rsid w:val="00CA6006"/>
    <w:rsid w:val="00CA633F"/>
    <w:rsid w:val="00CA63BD"/>
    <w:rsid w:val="00CA63C6"/>
    <w:rsid w:val="00CA6B4F"/>
    <w:rsid w:val="00CA756B"/>
    <w:rsid w:val="00CA7911"/>
    <w:rsid w:val="00CA7D6E"/>
    <w:rsid w:val="00CA7DB9"/>
    <w:rsid w:val="00CB0DC9"/>
    <w:rsid w:val="00CB1F57"/>
    <w:rsid w:val="00CB2887"/>
    <w:rsid w:val="00CB2CDB"/>
    <w:rsid w:val="00CB4C61"/>
    <w:rsid w:val="00CB4DC6"/>
    <w:rsid w:val="00CB541C"/>
    <w:rsid w:val="00CB559A"/>
    <w:rsid w:val="00CB5951"/>
    <w:rsid w:val="00CB5D64"/>
    <w:rsid w:val="00CB5EDD"/>
    <w:rsid w:val="00CB60A7"/>
    <w:rsid w:val="00CB66C9"/>
    <w:rsid w:val="00CB67C4"/>
    <w:rsid w:val="00CB6A4D"/>
    <w:rsid w:val="00CB753C"/>
    <w:rsid w:val="00CB7811"/>
    <w:rsid w:val="00CC1E0F"/>
    <w:rsid w:val="00CC20FD"/>
    <w:rsid w:val="00CC236E"/>
    <w:rsid w:val="00CC25CF"/>
    <w:rsid w:val="00CC26C6"/>
    <w:rsid w:val="00CC2807"/>
    <w:rsid w:val="00CC39A2"/>
    <w:rsid w:val="00CC55D7"/>
    <w:rsid w:val="00CC648E"/>
    <w:rsid w:val="00CC65D4"/>
    <w:rsid w:val="00CC671A"/>
    <w:rsid w:val="00CC682B"/>
    <w:rsid w:val="00CC6AC3"/>
    <w:rsid w:val="00CC7C90"/>
    <w:rsid w:val="00CD0CFB"/>
    <w:rsid w:val="00CD22FA"/>
    <w:rsid w:val="00CD2369"/>
    <w:rsid w:val="00CD4049"/>
    <w:rsid w:val="00CD4B2E"/>
    <w:rsid w:val="00CD6FE1"/>
    <w:rsid w:val="00CD7EB0"/>
    <w:rsid w:val="00CE1266"/>
    <w:rsid w:val="00CE15EC"/>
    <w:rsid w:val="00CE1B1F"/>
    <w:rsid w:val="00CE2BDF"/>
    <w:rsid w:val="00CE2CA5"/>
    <w:rsid w:val="00CE36C9"/>
    <w:rsid w:val="00CE378B"/>
    <w:rsid w:val="00CE4AF8"/>
    <w:rsid w:val="00CE57DC"/>
    <w:rsid w:val="00CE5A30"/>
    <w:rsid w:val="00CE65FC"/>
    <w:rsid w:val="00CE67BE"/>
    <w:rsid w:val="00CE68CB"/>
    <w:rsid w:val="00CE6BA3"/>
    <w:rsid w:val="00CE752D"/>
    <w:rsid w:val="00CE7846"/>
    <w:rsid w:val="00CE7977"/>
    <w:rsid w:val="00CF0781"/>
    <w:rsid w:val="00CF0919"/>
    <w:rsid w:val="00CF11A4"/>
    <w:rsid w:val="00CF1BB9"/>
    <w:rsid w:val="00CF28FD"/>
    <w:rsid w:val="00CF4E55"/>
    <w:rsid w:val="00CF4F91"/>
    <w:rsid w:val="00CF55D2"/>
    <w:rsid w:val="00CF58E1"/>
    <w:rsid w:val="00CF645B"/>
    <w:rsid w:val="00CF66B2"/>
    <w:rsid w:val="00CF6C81"/>
    <w:rsid w:val="00CF6F45"/>
    <w:rsid w:val="00CF78AB"/>
    <w:rsid w:val="00CF7B2C"/>
    <w:rsid w:val="00D0002C"/>
    <w:rsid w:val="00D001C6"/>
    <w:rsid w:val="00D004E7"/>
    <w:rsid w:val="00D005DC"/>
    <w:rsid w:val="00D02DA6"/>
    <w:rsid w:val="00D04084"/>
    <w:rsid w:val="00D0486A"/>
    <w:rsid w:val="00D06484"/>
    <w:rsid w:val="00D06AE0"/>
    <w:rsid w:val="00D1080C"/>
    <w:rsid w:val="00D1126A"/>
    <w:rsid w:val="00D11324"/>
    <w:rsid w:val="00D127D9"/>
    <w:rsid w:val="00D137F8"/>
    <w:rsid w:val="00D13FEC"/>
    <w:rsid w:val="00D1457A"/>
    <w:rsid w:val="00D156C9"/>
    <w:rsid w:val="00D157F5"/>
    <w:rsid w:val="00D15ED4"/>
    <w:rsid w:val="00D167D8"/>
    <w:rsid w:val="00D17191"/>
    <w:rsid w:val="00D177D9"/>
    <w:rsid w:val="00D2015A"/>
    <w:rsid w:val="00D20BB8"/>
    <w:rsid w:val="00D21607"/>
    <w:rsid w:val="00D21876"/>
    <w:rsid w:val="00D21A31"/>
    <w:rsid w:val="00D21E0F"/>
    <w:rsid w:val="00D23699"/>
    <w:rsid w:val="00D23844"/>
    <w:rsid w:val="00D2414F"/>
    <w:rsid w:val="00D25B8A"/>
    <w:rsid w:val="00D25D82"/>
    <w:rsid w:val="00D275E9"/>
    <w:rsid w:val="00D30E52"/>
    <w:rsid w:val="00D30F17"/>
    <w:rsid w:val="00D32044"/>
    <w:rsid w:val="00D32178"/>
    <w:rsid w:val="00D36D19"/>
    <w:rsid w:val="00D37113"/>
    <w:rsid w:val="00D37AF0"/>
    <w:rsid w:val="00D37B57"/>
    <w:rsid w:val="00D40530"/>
    <w:rsid w:val="00D4088D"/>
    <w:rsid w:val="00D426ED"/>
    <w:rsid w:val="00D42CD3"/>
    <w:rsid w:val="00D42F61"/>
    <w:rsid w:val="00D44DD4"/>
    <w:rsid w:val="00D44F40"/>
    <w:rsid w:val="00D4594E"/>
    <w:rsid w:val="00D46A67"/>
    <w:rsid w:val="00D46A8D"/>
    <w:rsid w:val="00D46DDD"/>
    <w:rsid w:val="00D473B2"/>
    <w:rsid w:val="00D47DAF"/>
    <w:rsid w:val="00D500D1"/>
    <w:rsid w:val="00D50C1D"/>
    <w:rsid w:val="00D5120C"/>
    <w:rsid w:val="00D51419"/>
    <w:rsid w:val="00D521E1"/>
    <w:rsid w:val="00D5429B"/>
    <w:rsid w:val="00D54AC5"/>
    <w:rsid w:val="00D54BD8"/>
    <w:rsid w:val="00D5518C"/>
    <w:rsid w:val="00D57926"/>
    <w:rsid w:val="00D57F2E"/>
    <w:rsid w:val="00D63205"/>
    <w:rsid w:val="00D6453D"/>
    <w:rsid w:val="00D64C62"/>
    <w:rsid w:val="00D64CA9"/>
    <w:rsid w:val="00D6543B"/>
    <w:rsid w:val="00D65792"/>
    <w:rsid w:val="00D65897"/>
    <w:rsid w:val="00D6671D"/>
    <w:rsid w:val="00D668E0"/>
    <w:rsid w:val="00D67277"/>
    <w:rsid w:val="00D675A1"/>
    <w:rsid w:val="00D67DD6"/>
    <w:rsid w:val="00D705CB"/>
    <w:rsid w:val="00D712EC"/>
    <w:rsid w:val="00D7152D"/>
    <w:rsid w:val="00D71D2F"/>
    <w:rsid w:val="00D71FAB"/>
    <w:rsid w:val="00D720EE"/>
    <w:rsid w:val="00D7288E"/>
    <w:rsid w:val="00D73687"/>
    <w:rsid w:val="00D743B0"/>
    <w:rsid w:val="00D747E6"/>
    <w:rsid w:val="00D753D8"/>
    <w:rsid w:val="00D76B38"/>
    <w:rsid w:val="00D76CF7"/>
    <w:rsid w:val="00D80EA0"/>
    <w:rsid w:val="00D811DE"/>
    <w:rsid w:val="00D81BF8"/>
    <w:rsid w:val="00D81C2F"/>
    <w:rsid w:val="00D8213A"/>
    <w:rsid w:val="00D82D01"/>
    <w:rsid w:val="00D83771"/>
    <w:rsid w:val="00D84106"/>
    <w:rsid w:val="00D84505"/>
    <w:rsid w:val="00D84849"/>
    <w:rsid w:val="00D84CF1"/>
    <w:rsid w:val="00D85159"/>
    <w:rsid w:val="00D852EA"/>
    <w:rsid w:val="00D85332"/>
    <w:rsid w:val="00D85830"/>
    <w:rsid w:val="00D85AB8"/>
    <w:rsid w:val="00D85E05"/>
    <w:rsid w:val="00D868E5"/>
    <w:rsid w:val="00D86BA6"/>
    <w:rsid w:val="00D86E2A"/>
    <w:rsid w:val="00D8776C"/>
    <w:rsid w:val="00D87DF1"/>
    <w:rsid w:val="00D9012A"/>
    <w:rsid w:val="00D90190"/>
    <w:rsid w:val="00D902D8"/>
    <w:rsid w:val="00D903D1"/>
    <w:rsid w:val="00D90767"/>
    <w:rsid w:val="00D91433"/>
    <w:rsid w:val="00D91625"/>
    <w:rsid w:val="00D9180D"/>
    <w:rsid w:val="00D91E3E"/>
    <w:rsid w:val="00D92E92"/>
    <w:rsid w:val="00D93A8D"/>
    <w:rsid w:val="00D94211"/>
    <w:rsid w:val="00D9640F"/>
    <w:rsid w:val="00D96539"/>
    <w:rsid w:val="00D97CC6"/>
    <w:rsid w:val="00DA0230"/>
    <w:rsid w:val="00DA0377"/>
    <w:rsid w:val="00DA071C"/>
    <w:rsid w:val="00DA0A46"/>
    <w:rsid w:val="00DA10E0"/>
    <w:rsid w:val="00DA1D08"/>
    <w:rsid w:val="00DA58F9"/>
    <w:rsid w:val="00DA6644"/>
    <w:rsid w:val="00DA6E6B"/>
    <w:rsid w:val="00DA7E09"/>
    <w:rsid w:val="00DB0AB4"/>
    <w:rsid w:val="00DB0AFB"/>
    <w:rsid w:val="00DB0C2A"/>
    <w:rsid w:val="00DB12B9"/>
    <w:rsid w:val="00DB23FF"/>
    <w:rsid w:val="00DB2566"/>
    <w:rsid w:val="00DB2BBF"/>
    <w:rsid w:val="00DB2FE7"/>
    <w:rsid w:val="00DB3655"/>
    <w:rsid w:val="00DB3ABE"/>
    <w:rsid w:val="00DB49C3"/>
    <w:rsid w:val="00DB51F9"/>
    <w:rsid w:val="00DB5220"/>
    <w:rsid w:val="00DB5D0F"/>
    <w:rsid w:val="00DB5D75"/>
    <w:rsid w:val="00DB5E4A"/>
    <w:rsid w:val="00DB623A"/>
    <w:rsid w:val="00DB64FC"/>
    <w:rsid w:val="00DB706E"/>
    <w:rsid w:val="00DB767C"/>
    <w:rsid w:val="00DC04E1"/>
    <w:rsid w:val="00DC134D"/>
    <w:rsid w:val="00DC1F1E"/>
    <w:rsid w:val="00DC244F"/>
    <w:rsid w:val="00DC27AF"/>
    <w:rsid w:val="00DC2DFD"/>
    <w:rsid w:val="00DC3E3A"/>
    <w:rsid w:val="00DC41C4"/>
    <w:rsid w:val="00DC439A"/>
    <w:rsid w:val="00DC564F"/>
    <w:rsid w:val="00DC6430"/>
    <w:rsid w:val="00DC6866"/>
    <w:rsid w:val="00DC6A43"/>
    <w:rsid w:val="00DC6E52"/>
    <w:rsid w:val="00DD029A"/>
    <w:rsid w:val="00DD047E"/>
    <w:rsid w:val="00DD0FB1"/>
    <w:rsid w:val="00DD0FDC"/>
    <w:rsid w:val="00DD1E18"/>
    <w:rsid w:val="00DD1FB0"/>
    <w:rsid w:val="00DD2826"/>
    <w:rsid w:val="00DD2DA4"/>
    <w:rsid w:val="00DD44F0"/>
    <w:rsid w:val="00DD5D9A"/>
    <w:rsid w:val="00DD6BE3"/>
    <w:rsid w:val="00DD7167"/>
    <w:rsid w:val="00DD73DD"/>
    <w:rsid w:val="00DD7621"/>
    <w:rsid w:val="00DD7E84"/>
    <w:rsid w:val="00DE0703"/>
    <w:rsid w:val="00DE0A30"/>
    <w:rsid w:val="00DE0F7C"/>
    <w:rsid w:val="00DE148F"/>
    <w:rsid w:val="00DE1745"/>
    <w:rsid w:val="00DE1F82"/>
    <w:rsid w:val="00DE202A"/>
    <w:rsid w:val="00DE434C"/>
    <w:rsid w:val="00DE4FD7"/>
    <w:rsid w:val="00DF0178"/>
    <w:rsid w:val="00DF14F8"/>
    <w:rsid w:val="00DF1625"/>
    <w:rsid w:val="00DF1F2F"/>
    <w:rsid w:val="00DF220D"/>
    <w:rsid w:val="00DF23B2"/>
    <w:rsid w:val="00DF2493"/>
    <w:rsid w:val="00DF296A"/>
    <w:rsid w:val="00DF4FD4"/>
    <w:rsid w:val="00DF5825"/>
    <w:rsid w:val="00DF5A9E"/>
    <w:rsid w:val="00DF6173"/>
    <w:rsid w:val="00DF61F9"/>
    <w:rsid w:val="00DF6358"/>
    <w:rsid w:val="00DF6869"/>
    <w:rsid w:val="00DF690C"/>
    <w:rsid w:val="00DF6DAF"/>
    <w:rsid w:val="00E00433"/>
    <w:rsid w:val="00E0294D"/>
    <w:rsid w:val="00E043E4"/>
    <w:rsid w:val="00E046F5"/>
    <w:rsid w:val="00E04779"/>
    <w:rsid w:val="00E061D5"/>
    <w:rsid w:val="00E071DE"/>
    <w:rsid w:val="00E079C0"/>
    <w:rsid w:val="00E07C21"/>
    <w:rsid w:val="00E10CAF"/>
    <w:rsid w:val="00E11384"/>
    <w:rsid w:val="00E12A82"/>
    <w:rsid w:val="00E1308C"/>
    <w:rsid w:val="00E138F6"/>
    <w:rsid w:val="00E13B59"/>
    <w:rsid w:val="00E14284"/>
    <w:rsid w:val="00E1494F"/>
    <w:rsid w:val="00E150A0"/>
    <w:rsid w:val="00E15859"/>
    <w:rsid w:val="00E159ED"/>
    <w:rsid w:val="00E1614E"/>
    <w:rsid w:val="00E163D3"/>
    <w:rsid w:val="00E176AF"/>
    <w:rsid w:val="00E21373"/>
    <w:rsid w:val="00E21BA8"/>
    <w:rsid w:val="00E21EBA"/>
    <w:rsid w:val="00E220EF"/>
    <w:rsid w:val="00E22B95"/>
    <w:rsid w:val="00E241DB"/>
    <w:rsid w:val="00E24C8E"/>
    <w:rsid w:val="00E266EA"/>
    <w:rsid w:val="00E26D0F"/>
    <w:rsid w:val="00E2712C"/>
    <w:rsid w:val="00E277DC"/>
    <w:rsid w:val="00E30B9A"/>
    <w:rsid w:val="00E310FC"/>
    <w:rsid w:val="00E31460"/>
    <w:rsid w:val="00E319A1"/>
    <w:rsid w:val="00E31C27"/>
    <w:rsid w:val="00E31DF5"/>
    <w:rsid w:val="00E3328A"/>
    <w:rsid w:val="00E3336A"/>
    <w:rsid w:val="00E33603"/>
    <w:rsid w:val="00E33A2C"/>
    <w:rsid w:val="00E3646D"/>
    <w:rsid w:val="00E40941"/>
    <w:rsid w:val="00E41EBC"/>
    <w:rsid w:val="00E42508"/>
    <w:rsid w:val="00E42D17"/>
    <w:rsid w:val="00E44CC7"/>
    <w:rsid w:val="00E450F5"/>
    <w:rsid w:val="00E453C4"/>
    <w:rsid w:val="00E45657"/>
    <w:rsid w:val="00E46304"/>
    <w:rsid w:val="00E46B75"/>
    <w:rsid w:val="00E46D82"/>
    <w:rsid w:val="00E47478"/>
    <w:rsid w:val="00E47567"/>
    <w:rsid w:val="00E47C1B"/>
    <w:rsid w:val="00E47FEB"/>
    <w:rsid w:val="00E500FE"/>
    <w:rsid w:val="00E501B8"/>
    <w:rsid w:val="00E50DC1"/>
    <w:rsid w:val="00E512C1"/>
    <w:rsid w:val="00E51506"/>
    <w:rsid w:val="00E516E1"/>
    <w:rsid w:val="00E51896"/>
    <w:rsid w:val="00E52290"/>
    <w:rsid w:val="00E5262A"/>
    <w:rsid w:val="00E52C00"/>
    <w:rsid w:val="00E52EA9"/>
    <w:rsid w:val="00E52ED6"/>
    <w:rsid w:val="00E530AD"/>
    <w:rsid w:val="00E534E0"/>
    <w:rsid w:val="00E53EAF"/>
    <w:rsid w:val="00E55733"/>
    <w:rsid w:val="00E55D89"/>
    <w:rsid w:val="00E57EC7"/>
    <w:rsid w:val="00E602EE"/>
    <w:rsid w:val="00E60415"/>
    <w:rsid w:val="00E60CC0"/>
    <w:rsid w:val="00E61AC3"/>
    <w:rsid w:val="00E62676"/>
    <w:rsid w:val="00E63473"/>
    <w:rsid w:val="00E6580A"/>
    <w:rsid w:val="00E66446"/>
    <w:rsid w:val="00E6680E"/>
    <w:rsid w:val="00E66B78"/>
    <w:rsid w:val="00E66DFD"/>
    <w:rsid w:val="00E66EDC"/>
    <w:rsid w:val="00E670BB"/>
    <w:rsid w:val="00E7006D"/>
    <w:rsid w:val="00E7025D"/>
    <w:rsid w:val="00E7047C"/>
    <w:rsid w:val="00E70571"/>
    <w:rsid w:val="00E7151F"/>
    <w:rsid w:val="00E71839"/>
    <w:rsid w:val="00E7200A"/>
    <w:rsid w:val="00E72495"/>
    <w:rsid w:val="00E730BC"/>
    <w:rsid w:val="00E73F3A"/>
    <w:rsid w:val="00E74EFB"/>
    <w:rsid w:val="00E7590E"/>
    <w:rsid w:val="00E75C0F"/>
    <w:rsid w:val="00E76017"/>
    <w:rsid w:val="00E760BC"/>
    <w:rsid w:val="00E7709E"/>
    <w:rsid w:val="00E77879"/>
    <w:rsid w:val="00E8021A"/>
    <w:rsid w:val="00E8040E"/>
    <w:rsid w:val="00E80D8E"/>
    <w:rsid w:val="00E8107C"/>
    <w:rsid w:val="00E817EF"/>
    <w:rsid w:val="00E81C61"/>
    <w:rsid w:val="00E852D6"/>
    <w:rsid w:val="00E863C1"/>
    <w:rsid w:val="00E86700"/>
    <w:rsid w:val="00E867BF"/>
    <w:rsid w:val="00E878E1"/>
    <w:rsid w:val="00E9011A"/>
    <w:rsid w:val="00E9171A"/>
    <w:rsid w:val="00E91753"/>
    <w:rsid w:val="00E9195F"/>
    <w:rsid w:val="00E91ACD"/>
    <w:rsid w:val="00E91E38"/>
    <w:rsid w:val="00E92F2D"/>
    <w:rsid w:val="00E930CC"/>
    <w:rsid w:val="00E937CE"/>
    <w:rsid w:val="00E94061"/>
    <w:rsid w:val="00E9568B"/>
    <w:rsid w:val="00E9599A"/>
    <w:rsid w:val="00E96E3E"/>
    <w:rsid w:val="00E97F35"/>
    <w:rsid w:val="00EA12A5"/>
    <w:rsid w:val="00EA16A9"/>
    <w:rsid w:val="00EA3888"/>
    <w:rsid w:val="00EA4F82"/>
    <w:rsid w:val="00EA5A4F"/>
    <w:rsid w:val="00EA731B"/>
    <w:rsid w:val="00EA77A6"/>
    <w:rsid w:val="00EA7A9F"/>
    <w:rsid w:val="00EA7CFC"/>
    <w:rsid w:val="00EA7FAB"/>
    <w:rsid w:val="00EB02C2"/>
    <w:rsid w:val="00EB0374"/>
    <w:rsid w:val="00EB062A"/>
    <w:rsid w:val="00EB21B2"/>
    <w:rsid w:val="00EB2ACF"/>
    <w:rsid w:val="00EB39C3"/>
    <w:rsid w:val="00EB5188"/>
    <w:rsid w:val="00EB633B"/>
    <w:rsid w:val="00EB7456"/>
    <w:rsid w:val="00EC0264"/>
    <w:rsid w:val="00EC1858"/>
    <w:rsid w:val="00EC1C52"/>
    <w:rsid w:val="00EC2B6C"/>
    <w:rsid w:val="00EC311B"/>
    <w:rsid w:val="00EC399A"/>
    <w:rsid w:val="00EC3F99"/>
    <w:rsid w:val="00EC4BCD"/>
    <w:rsid w:val="00EC51EB"/>
    <w:rsid w:val="00EC543F"/>
    <w:rsid w:val="00EC5BBF"/>
    <w:rsid w:val="00EC65D6"/>
    <w:rsid w:val="00EC6631"/>
    <w:rsid w:val="00EC6654"/>
    <w:rsid w:val="00ED0896"/>
    <w:rsid w:val="00ED19C5"/>
    <w:rsid w:val="00ED1BC9"/>
    <w:rsid w:val="00ED1BCC"/>
    <w:rsid w:val="00ED3483"/>
    <w:rsid w:val="00ED3A91"/>
    <w:rsid w:val="00ED4505"/>
    <w:rsid w:val="00ED5E0D"/>
    <w:rsid w:val="00ED7565"/>
    <w:rsid w:val="00EE152E"/>
    <w:rsid w:val="00EE2282"/>
    <w:rsid w:val="00EE38D0"/>
    <w:rsid w:val="00EE3BA7"/>
    <w:rsid w:val="00EE608A"/>
    <w:rsid w:val="00EE68DC"/>
    <w:rsid w:val="00EE6FAC"/>
    <w:rsid w:val="00EE741E"/>
    <w:rsid w:val="00EF0AED"/>
    <w:rsid w:val="00EF17F1"/>
    <w:rsid w:val="00EF1BE0"/>
    <w:rsid w:val="00EF2EA4"/>
    <w:rsid w:val="00EF2F38"/>
    <w:rsid w:val="00EF3015"/>
    <w:rsid w:val="00EF3B07"/>
    <w:rsid w:val="00EF3FD9"/>
    <w:rsid w:val="00EF411A"/>
    <w:rsid w:val="00EF5493"/>
    <w:rsid w:val="00EF69D7"/>
    <w:rsid w:val="00F00417"/>
    <w:rsid w:val="00F00D0B"/>
    <w:rsid w:val="00F01600"/>
    <w:rsid w:val="00F01B6B"/>
    <w:rsid w:val="00F01C8F"/>
    <w:rsid w:val="00F0313E"/>
    <w:rsid w:val="00F03C5B"/>
    <w:rsid w:val="00F03CB2"/>
    <w:rsid w:val="00F04EBD"/>
    <w:rsid w:val="00F0520E"/>
    <w:rsid w:val="00F06541"/>
    <w:rsid w:val="00F0769D"/>
    <w:rsid w:val="00F11C4F"/>
    <w:rsid w:val="00F11CDF"/>
    <w:rsid w:val="00F11D5B"/>
    <w:rsid w:val="00F12341"/>
    <w:rsid w:val="00F12CA8"/>
    <w:rsid w:val="00F130DE"/>
    <w:rsid w:val="00F13168"/>
    <w:rsid w:val="00F1349D"/>
    <w:rsid w:val="00F13CDC"/>
    <w:rsid w:val="00F13D62"/>
    <w:rsid w:val="00F15644"/>
    <w:rsid w:val="00F15DBF"/>
    <w:rsid w:val="00F165D8"/>
    <w:rsid w:val="00F16752"/>
    <w:rsid w:val="00F167AF"/>
    <w:rsid w:val="00F16BEE"/>
    <w:rsid w:val="00F16D64"/>
    <w:rsid w:val="00F20638"/>
    <w:rsid w:val="00F20A8E"/>
    <w:rsid w:val="00F219FD"/>
    <w:rsid w:val="00F21D2E"/>
    <w:rsid w:val="00F22273"/>
    <w:rsid w:val="00F22383"/>
    <w:rsid w:val="00F225EE"/>
    <w:rsid w:val="00F232ED"/>
    <w:rsid w:val="00F2517D"/>
    <w:rsid w:val="00F25215"/>
    <w:rsid w:val="00F253CC"/>
    <w:rsid w:val="00F256E0"/>
    <w:rsid w:val="00F26BEF"/>
    <w:rsid w:val="00F27493"/>
    <w:rsid w:val="00F30B50"/>
    <w:rsid w:val="00F30F97"/>
    <w:rsid w:val="00F31664"/>
    <w:rsid w:val="00F3299E"/>
    <w:rsid w:val="00F346EF"/>
    <w:rsid w:val="00F34FC8"/>
    <w:rsid w:val="00F356C9"/>
    <w:rsid w:val="00F368D8"/>
    <w:rsid w:val="00F36FAE"/>
    <w:rsid w:val="00F3716E"/>
    <w:rsid w:val="00F37527"/>
    <w:rsid w:val="00F3798D"/>
    <w:rsid w:val="00F41BDB"/>
    <w:rsid w:val="00F41CFC"/>
    <w:rsid w:val="00F41D45"/>
    <w:rsid w:val="00F427CC"/>
    <w:rsid w:val="00F42A2A"/>
    <w:rsid w:val="00F42F90"/>
    <w:rsid w:val="00F433DC"/>
    <w:rsid w:val="00F43754"/>
    <w:rsid w:val="00F4462A"/>
    <w:rsid w:val="00F44735"/>
    <w:rsid w:val="00F46247"/>
    <w:rsid w:val="00F470BC"/>
    <w:rsid w:val="00F47EB4"/>
    <w:rsid w:val="00F47F81"/>
    <w:rsid w:val="00F50634"/>
    <w:rsid w:val="00F509B2"/>
    <w:rsid w:val="00F50CD1"/>
    <w:rsid w:val="00F5109B"/>
    <w:rsid w:val="00F519D0"/>
    <w:rsid w:val="00F51BDA"/>
    <w:rsid w:val="00F5282C"/>
    <w:rsid w:val="00F52BF9"/>
    <w:rsid w:val="00F53907"/>
    <w:rsid w:val="00F557EC"/>
    <w:rsid w:val="00F5671B"/>
    <w:rsid w:val="00F567A3"/>
    <w:rsid w:val="00F573DF"/>
    <w:rsid w:val="00F57726"/>
    <w:rsid w:val="00F60446"/>
    <w:rsid w:val="00F60C5B"/>
    <w:rsid w:val="00F60E71"/>
    <w:rsid w:val="00F6102B"/>
    <w:rsid w:val="00F61408"/>
    <w:rsid w:val="00F61546"/>
    <w:rsid w:val="00F61550"/>
    <w:rsid w:val="00F61805"/>
    <w:rsid w:val="00F62878"/>
    <w:rsid w:val="00F62DAB"/>
    <w:rsid w:val="00F62ED3"/>
    <w:rsid w:val="00F63078"/>
    <w:rsid w:val="00F63D7F"/>
    <w:rsid w:val="00F65A32"/>
    <w:rsid w:val="00F662A6"/>
    <w:rsid w:val="00F66FA3"/>
    <w:rsid w:val="00F67844"/>
    <w:rsid w:val="00F67D21"/>
    <w:rsid w:val="00F67FB4"/>
    <w:rsid w:val="00F704E6"/>
    <w:rsid w:val="00F706EB"/>
    <w:rsid w:val="00F70A56"/>
    <w:rsid w:val="00F72177"/>
    <w:rsid w:val="00F72A8B"/>
    <w:rsid w:val="00F731E2"/>
    <w:rsid w:val="00F73B5F"/>
    <w:rsid w:val="00F745FA"/>
    <w:rsid w:val="00F74A0A"/>
    <w:rsid w:val="00F74E03"/>
    <w:rsid w:val="00F766B7"/>
    <w:rsid w:val="00F775D5"/>
    <w:rsid w:val="00F8111E"/>
    <w:rsid w:val="00F81BCF"/>
    <w:rsid w:val="00F82380"/>
    <w:rsid w:val="00F82B9B"/>
    <w:rsid w:val="00F83913"/>
    <w:rsid w:val="00F8485D"/>
    <w:rsid w:val="00F8492E"/>
    <w:rsid w:val="00F84EA0"/>
    <w:rsid w:val="00F8715C"/>
    <w:rsid w:val="00F873FE"/>
    <w:rsid w:val="00F87694"/>
    <w:rsid w:val="00F87E9A"/>
    <w:rsid w:val="00F913AF"/>
    <w:rsid w:val="00F92133"/>
    <w:rsid w:val="00F939DC"/>
    <w:rsid w:val="00F93DC1"/>
    <w:rsid w:val="00F96BDB"/>
    <w:rsid w:val="00FA0620"/>
    <w:rsid w:val="00FA0699"/>
    <w:rsid w:val="00FA1220"/>
    <w:rsid w:val="00FA1B8F"/>
    <w:rsid w:val="00FA1D71"/>
    <w:rsid w:val="00FA1ED3"/>
    <w:rsid w:val="00FA2EE3"/>
    <w:rsid w:val="00FA3CFC"/>
    <w:rsid w:val="00FA3F74"/>
    <w:rsid w:val="00FA471D"/>
    <w:rsid w:val="00FA52C4"/>
    <w:rsid w:val="00FA545C"/>
    <w:rsid w:val="00FA5813"/>
    <w:rsid w:val="00FA5AA6"/>
    <w:rsid w:val="00FA5E56"/>
    <w:rsid w:val="00FA6153"/>
    <w:rsid w:val="00FA649E"/>
    <w:rsid w:val="00FA6E14"/>
    <w:rsid w:val="00FA7C5F"/>
    <w:rsid w:val="00FA7E66"/>
    <w:rsid w:val="00FB0023"/>
    <w:rsid w:val="00FB0959"/>
    <w:rsid w:val="00FB1A8E"/>
    <w:rsid w:val="00FB2382"/>
    <w:rsid w:val="00FB5949"/>
    <w:rsid w:val="00FB62CD"/>
    <w:rsid w:val="00FB6760"/>
    <w:rsid w:val="00FB690C"/>
    <w:rsid w:val="00FB6DF0"/>
    <w:rsid w:val="00FC0B9B"/>
    <w:rsid w:val="00FC0C58"/>
    <w:rsid w:val="00FC1BAC"/>
    <w:rsid w:val="00FC1C13"/>
    <w:rsid w:val="00FC332A"/>
    <w:rsid w:val="00FC3B29"/>
    <w:rsid w:val="00FC3C4D"/>
    <w:rsid w:val="00FC3F92"/>
    <w:rsid w:val="00FC57B8"/>
    <w:rsid w:val="00FC5A09"/>
    <w:rsid w:val="00FC62C1"/>
    <w:rsid w:val="00FC633C"/>
    <w:rsid w:val="00FC6B5D"/>
    <w:rsid w:val="00FD02A6"/>
    <w:rsid w:val="00FD0B07"/>
    <w:rsid w:val="00FD0CEA"/>
    <w:rsid w:val="00FD111D"/>
    <w:rsid w:val="00FD4399"/>
    <w:rsid w:val="00FD4B3A"/>
    <w:rsid w:val="00FD55AA"/>
    <w:rsid w:val="00FD5A0D"/>
    <w:rsid w:val="00FD5D11"/>
    <w:rsid w:val="00FD642A"/>
    <w:rsid w:val="00FD65C9"/>
    <w:rsid w:val="00FD6DFD"/>
    <w:rsid w:val="00FD6ED1"/>
    <w:rsid w:val="00FD6FEE"/>
    <w:rsid w:val="00FD7390"/>
    <w:rsid w:val="00FD7B93"/>
    <w:rsid w:val="00FD7BDC"/>
    <w:rsid w:val="00FE1195"/>
    <w:rsid w:val="00FE1F78"/>
    <w:rsid w:val="00FE243C"/>
    <w:rsid w:val="00FE2A25"/>
    <w:rsid w:val="00FE3078"/>
    <w:rsid w:val="00FE5330"/>
    <w:rsid w:val="00FE5FB1"/>
    <w:rsid w:val="00FE65D1"/>
    <w:rsid w:val="00FE69A4"/>
    <w:rsid w:val="00FE6D50"/>
    <w:rsid w:val="00FE70EA"/>
    <w:rsid w:val="00FF05AF"/>
    <w:rsid w:val="00FF061E"/>
    <w:rsid w:val="00FF105F"/>
    <w:rsid w:val="00FF16C0"/>
    <w:rsid w:val="00FF19BB"/>
    <w:rsid w:val="00FF2F94"/>
    <w:rsid w:val="00FF32CF"/>
    <w:rsid w:val="00FF37E1"/>
    <w:rsid w:val="00FF3E74"/>
    <w:rsid w:val="00FF3F95"/>
    <w:rsid w:val="00FF4CE0"/>
    <w:rsid w:val="00FF6B6D"/>
    <w:rsid w:val="00FF7E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fill="f" fillcolor="white" stroke="f">
      <v:fill color="white" on="f"/>
      <v:stroke on="f"/>
      <v:textbox style="mso-rotate-with-shape: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iPriority="99" w:unhideWhenUsed="0" w:qFormat="1"/>
    <w:lsdException w:name="heading 4" w:semiHidden="0" w:uiPriority="99" w:unhideWhenUsed="0" w:qFormat="1"/>
    <w:lsdException w:name="heading 5" w:semiHidden="0" w:uiPriority="9" w:unhideWhenUsed="0" w:qFormat="1"/>
    <w:lsdException w:name="heading 6" w:semiHidden="0" w:uiPriority="9" w:unhideWhenUsed="0" w:qFormat="1"/>
    <w:lsdException w:name="heading 7" w:qFormat="1"/>
    <w:lsdException w:name="heading 8" w:uiPriority="9" w:qFormat="1"/>
    <w:lsdException w:name="heading 9" w:uiPriority="9" w:qFormat="1"/>
    <w:lsdException w:name="index 1" w:uiPriority="99" w:qFormat="1"/>
    <w:lsdException w:name="toc 2" w:uiPriority="99"/>
    <w:lsdException w:name="footnote text" w:uiPriority="99" w:qFormat="1"/>
    <w:lsdException w:name="annotation text" w:uiPriority="99"/>
    <w:lsdException w:name="header" w:uiPriority="99" w:qFormat="1"/>
    <w:lsdException w:name="footer" w:qFormat="1"/>
    <w:lsdException w:name="index heading" w:uiPriority="99" w:qFormat="1"/>
    <w:lsdException w:name="caption" w:uiPriority="35" w:qFormat="1"/>
    <w:lsdException w:name="footnote reference" w:uiPriority="99"/>
    <w:lsdException w:name="annotation reference" w:uiPriority="99"/>
    <w:lsdException w:name="endnote text" w:uiPriority="99"/>
    <w:lsdException w:name="List" w:uiPriority="99" w:qFormat="1"/>
    <w:lsdException w:name="List Bullet" w:qFormat="1"/>
    <w:lsdException w:name="List Number" w:semiHidden="0" w:unhideWhenUsed="0"/>
    <w:lsdException w:name="List 4" w:semiHidden="0" w:unhideWhenUsed="0"/>
    <w:lsdException w:name="List 5" w:semiHidden="0" w:unhideWhenUsed="0"/>
    <w:lsdException w:name="Title" w:semiHidden="0" w:unhideWhenUsed="0" w:qFormat="1"/>
    <w:lsdException w:name="Signature" w:uiPriority="99" w:qFormat="1"/>
    <w:lsdException w:name="Body Text" w:qFormat="1"/>
    <w:lsdException w:name="Body Text Indent" w:qFormat="1"/>
    <w:lsdException w:name="Message Header" w:uiPriority="99" w:qFormat="1"/>
    <w:lsdException w:name="Subtitle" w:semiHidden="0" w:uiPriority="11" w:unhideWhenUsed="0" w:qFormat="1"/>
    <w:lsdException w:name="Salutation" w:semiHidden="0" w:uiPriority="99" w:unhideWhenUsed="0"/>
    <w:lsdException w:name="Date" w:semiHidden="0" w:unhideWhenUsed="0"/>
    <w:lsdException w:name="Body Text First Indent" w:semiHidden="0" w:unhideWhenUsed="0"/>
    <w:lsdException w:name="Body Text 2" w:qFormat="1"/>
    <w:lsdException w:name="Body Text 3" w:qFormat="1"/>
    <w:lsdException w:name="Body Text Indent 2" w:qFormat="1"/>
    <w:lsdException w:name="Body Text Indent 3" w:uiPriority="99" w:qFormat="1"/>
    <w:lsdException w:name="Block Text" w:qFormat="1"/>
    <w:lsdException w:name="Hyperlink" w:uiPriority="99"/>
    <w:lsdException w:name="FollowedHyperlink" w:uiPriority="99"/>
    <w:lsdException w:name="Strong" w:semiHidden="0" w:uiPriority="22" w:unhideWhenUsed="0" w:qFormat="1"/>
    <w:lsdException w:name="Emphasis" w:semiHidden="0" w:unhideWhenUsed="0" w:qFormat="1"/>
    <w:lsdException w:name="Document Map" w:qFormat="1"/>
    <w:lsdException w:name="Plain Text" w:uiPriority="99" w:qFormat="1"/>
    <w:lsdException w:name="Normal (Web)" w:uiPriority="99" w:qFormat="1"/>
    <w:lsdException w:name="HTML Preformatted" w:uiPriority="99"/>
    <w:lsdException w:name="annotation subject" w:uiPriority="99"/>
    <w:lsdException w:name="No List" w:uiPriority="99"/>
    <w:lsdException w:name="Table List 3" w:uiPriority="99"/>
    <w:lsdException w:name="Balloon Text" w:uiPriority="99"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A7295"/>
    <w:rPr>
      <w:rFonts w:ascii="TimesET" w:hAnsi="TimesET"/>
      <w:sz w:val="24"/>
      <w:szCs w:val="24"/>
    </w:rPr>
  </w:style>
  <w:style w:type="paragraph" w:styleId="12">
    <w:name w:val="heading 1"/>
    <w:aliases w:val="Загол Тит,Раздел Договора,H1,&quot;Алмаз&quot;,Document Header1,анкета1, Знак3,б) Раздел,б) раздел,Раздел,Заголов,Head 1,Содерж-Заголовок 1,Содерж-Заголовок 1 + полужирный,2К Заголовок 1,????????? 1,Стиль_Пачоли,б) Заголовок 1,Знак3"/>
    <w:basedOn w:val="a1"/>
    <w:next w:val="a1"/>
    <w:link w:val="13"/>
    <w:uiPriority w:val="99"/>
    <w:qFormat/>
    <w:rsid w:val="008653B5"/>
    <w:pPr>
      <w:keepNext/>
      <w:jc w:val="center"/>
      <w:outlineLvl w:val="0"/>
    </w:pPr>
    <w:rPr>
      <w:sz w:val="44"/>
    </w:rPr>
  </w:style>
  <w:style w:type="paragraph" w:styleId="24">
    <w:name w:val="heading 2"/>
    <w:basedOn w:val="a1"/>
    <w:next w:val="a1"/>
    <w:link w:val="25"/>
    <w:qFormat/>
    <w:rsid w:val="008653B5"/>
    <w:pPr>
      <w:keepNext/>
      <w:outlineLvl w:val="1"/>
    </w:pPr>
    <w:rPr>
      <w:sz w:val="44"/>
    </w:rPr>
  </w:style>
  <w:style w:type="paragraph" w:styleId="30">
    <w:name w:val="heading 3"/>
    <w:aliases w:val="Заголовок 3 Знак Знак Знак Знак Знак Знак Знак Знак Знак Знак Знак Знак Знак Знак Знак Знак Знак Знак Знак Знак,H3,&quot;Сапфир&quot;"/>
    <w:basedOn w:val="a1"/>
    <w:next w:val="a1"/>
    <w:link w:val="31"/>
    <w:uiPriority w:val="99"/>
    <w:qFormat/>
    <w:rsid w:val="008653B5"/>
    <w:pPr>
      <w:keepNext/>
      <w:jc w:val="center"/>
      <w:outlineLvl w:val="2"/>
    </w:pPr>
    <w:rPr>
      <w:b/>
      <w:bCs/>
      <w:sz w:val="44"/>
    </w:rPr>
  </w:style>
  <w:style w:type="paragraph" w:styleId="4">
    <w:name w:val="heading 4"/>
    <w:basedOn w:val="a1"/>
    <w:next w:val="a1"/>
    <w:link w:val="40"/>
    <w:uiPriority w:val="99"/>
    <w:qFormat/>
    <w:rsid w:val="008653B5"/>
    <w:pPr>
      <w:keepNext/>
      <w:ind w:firstLine="720"/>
      <w:jc w:val="center"/>
      <w:outlineLvl w:val="3"/>
    </w:pPr>
    <w:rPr>
      <w:rFonts w:ascii="Times New Roman" w:hAnsi="Times New Roman"/>
      <w:sz w:val="28"/>
    </w:rPr>
  </w:style>
  <w:style w:type="paragraph" w:styleId="5">
    <w:name w:val="heading 5"/>
    <w:basedOn w:val="a1"/>
    <w:next w:val="a1"/>
    <w:link w:val="50"/>
    <w:uiPriority w:val="9"/>
    <w:qFormat/>
    <w:rsid w:val="008653B5"/>
    <w:pPr>
      <w:keepNext/>
      <w:spacing w:line="360" w:lineRule="auto"/>
      <w:ind w:firstLine="720"/>
      <w:jc w:val="center"/>
      <w:outlineLvl w:val="4"/>
    </w:pPr>
    <w:rPr>
      <w:rFonts w:ascii="Times New Roman" w:hAnsi="Times New Roman"/>
      <w:b/>
      <w:szCs w:val="20"/>
    </w:rPr>
  </w:style>
  <w:style w:type="paragraph" w:styleId="6">
    <w:name w:val="heading 6"/>
    <w:aliases w:val="H6"/>
    <w:basedOn w:val="a1"/>
    <w:next w:val="a1"/>
    <w:link w:val="60"/>
    <w:uiPriority w:val="9"/>
    <w:qFormat/>
    <w:rsid w:val="008653B5"/>
    <w:pPr>
      <w:keepNext/>
      <w:spacing w:line="360" w:lineRule="auto"/>
      <w:jc w:val="center"/>
      <w:outlineLvl w:val="5"/>
    </w:pPr>
    <w:rPr>
      <w:rFonts w:ascii="Times New Roman" w:hAnsi="Times New Roman"/>
      <w:b/>
      <w:szCs w:val="20"/>
    </w:rPr>
  </w:style>
  <w:style w:type="paragraph" w:styleId="7">
    <w:name w:val="heading 7"/>
    <w:basedOn w:val="a1"/>
    <w:next w:val="a1"/>
    <w:link w:val="70"/>
    <w:qFormat/>
    <w:rsid w:val="00532B18"/>
    <w:pPr>
      <w:spacing w:before="240" w:after="60"/>
      <w:outlineLvl w:val="6"/>
    </w:pPr>
    <w:rPr>
      <w:rFonts w:ascii="Times New Roman" w:hAnsi="Times New Roman"/>
    </w:rPr>
  </w:style>
  <w:style w:type="paragraph" w:styleId="8">
    <w:name w:val="heading 8"/>
    <w:basedOn w:val="a1"/>
    <w:next w:val="a1"/>
    <w:link w:val="80"/>
    <w:uiPriority w:val="9"/>
    <w:qFormat/>
    <w:rsid w:val="008653B5"/>
    <w:pPr>
      <w:keepNext/>
      <w:ind w:firstLine="709"/>
      <w:outlineLvl w:val="7"/>
    </w:pPr>
    <w:rPr>
      <w:rFonts w:ascii="Times New Roman" w:hAnsi="Times New Roman"/>
      <w:b/>
      <w:sz w:val="26"/>
      <w:szCs w:val="20"/>
    </w:rPr>
  </w:style>
  <w:style w:type="paragraph" w:styleId="9">
    <w:name w:val="heading 9"/>
    <w:basedOn w:val="a1"/>
    <w:next w:val="a1"/>
    <w:link w:val="90"/>
    <w:uiPriority w:val="9"/>
    <w:qFormat/>
    <w:rsid w:val="008653B5"/>
    <w:pPr>
      <w:keepNext/>
      <w:ind w:firstLine="709"/>
      <w:jc w:val="both"/>
      <w:outlineLvl w:val="8"/>
    </w:pPr>
    <w:rPr>
      <w:rFonts w:ascii="Times New Roman" w:hAnsi="Times New Roman"/>
      <w:b/>
      <w:sz w:val="26"/>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aliases w:val="ВерхКолонтитул"/>
    <w:basedOn w:val="a1"/>
    <w:link w:val="a6"/>
    <w:uiPriority w:val="99"/>
    <w:qFormat/>
    <w:rsid w:val="008653B5"/>
    <w:pPr>
      <w:tabs>
        <w:tab w:val="center" w:pos="4677"/>
        <w:tab w:val="right" w:pos="9355"/>
      </w:tabs>
    </w:pPr>
  </w:style>
  <w:style w:type="paragraph" w:styleId="26">
    <w:name w:val="Body Text 2"/>
    <w:aliases w:val="Iniiaiie oaeno 1 Знак Знак"/>
    <w:basedOn w:val="a1"/>
    <w:link w:val="27"/>
    <w:qFormat/>
    <w:rsid w:val="008653B5"/>
    <w:pPr>
      <w:jc w:val="both"/>
    </w:pPr>
    <w:rPr>
      <w:rFonts w:ascii="Times New Roman" w:hAnsi="Times New Roman"/>
      <w:szCs w:val="20"/>
    </w:rPr>
  </w:style>
  <w:style w:type="paragraph" w:customStyle="1" w:styleId="ConsNormal">
    <w:name w:val="ConsNormal"/>
    <w:link w:val="ConsNormal0"/>
    <w:qFormat/>
    <w:rsid w:val="008653B5"/>
    <w:pPr>
      <w:widowControl w:val="0"/>
      <w:ind w:firstLine="720"/>
    </w:pPr>
    <w:rPr>
      <w:rFonts w:ascii="Arial" w:hAnsi="Arial"/>
      <w:snapToGrid w:val="0"/>
    </w:rPr>
  </w:style>
  <w:style w:type="paragraph" w:styleId="a7">
    <w:name w:val="Body Text"/>
    <w:aliases w:val="бпОсновной текст,Основной текст Знак Знак,bt"/>
    <w:basedOn w:val="a1"/>
    <w:link w:val="a8"/>
    <w:qFormat/>
    <w:rsid w:val="008653B5"/>
    <w:rPr>
      <w:rFonts w:ascii="Times New Roman" w:hAnsi="Times New Roman"/>
      <w:b/>
      <w:sz w:val="20"/>
      <w:szCs w:val="20"/>
      <w:lang w:val="en-US"/>
    </w:rPr>
  </w:style>
  <w:style w:type="paragraph" w:styleId="28">
    <w:name w:val="Body Text Indent 2"/>
    <w:aliases w:val=" Знак1,Знак1 Знак Знак1,Знак1 Знак1, Знак Знак Знак Знак Знак,Знак Знак Знак Знак Знак,Знак Знак Знак Знак Знак Знак,Знак Знак Знак Знак Знак Знак Знак Знак Знак Знак Знак Знак Знак Знак Знак Знак Знак"/>
    <w:basedOn w:val="a1"/>
    <w:link w:val="29"/>
    <w:qFormat/>
    <w:rsid w:val="008653B5"/>
    <w:pPr>
      <w:ind w:firstLine="720"/>
      <w:jc w:val="both"/>
    </w:pPr>
    <w:rPr>
      <w:rFonts w:ascii="Times New Roman" w:hAnsi="Times New Roman"/>
      <w:szCs w:val="20"/>
    </w:rPr>
  </w:style>
  <w:style w:type="paragraph" w:styleId="a9">
    <w:name w:val="Body Text Indent"/>
    <w:aliases w:val="Основной текст 1,Нумерованный список !!,Надин стиль,Основной текст с отступом Знак Знак,Основной текст с отступом Знак Знак Знак,Body Text Indent"/>
    <w:basedOn w:val="a1"/>
    <w:link w:val="aa"/>
    <w:qFormat/>
    <w:rsid w:val="008653B5"/>
    <w:pPr>
      <w:ind w:firstLine="720"/>
      <w:jc w:val="both"/>
    </w:pPr>
    <w:rPr>
      <w:rFonts w:ascii="Times New Roman" w:hAnsi="Times New Roman"/>
      <w:sz w:val="28"/>
      <w:szCs w:val="20"/>
    </w:rPr>
  </w:style>
  <w:style w:type="paragraph" w:styleId="32">
    <w:name w:val="Body Text 3"/>
    <w:basedOn w:val="a1"/>
    <w:link w:val="33"/>
    <w:qFormat/>
    <w:rsid w:val="008653B5"/>
    <w:pPr>
      <w:jc w:val="both"/>
    </w:pPr>
    <w:rPr>
      <w:rFonts w:ascii="Times New Roman" w:hAnsi="Times New Roman"/>
      <w:sz w:val="20"/>
      <w:szCs w:val="20"/>
    </w:rPr>
  </w:style>
  <w:style w:type="paragraph" w:styleId="34">
    <w:name w:val="Body Text Indent 3"/>
    <w:basedOn w:val="a1"/>
    <w:link w:val="35"/>
    <w:uiPriority w:val="99"/>
    <w:qFormat/>
    <w:rsid w:val="008653B5"/>
    <w:pPr>
      <w:spacing w:after="120"/>
      <w:ind w:left="283"/>
    </w:pPr>
    <w:rPr>
      <w:rFonts w:ascii="Times New Roman" w:hAnsi="Times New Roman"/>
      <w:sz w:val="16"/>
      <w:szCs w:val="16"/>
    </w:rPr>
  </w:style>
  <w:style w:type="character" w:styleId="ab">
    <w:name w:val="page number"/>
    <w:basedOn w:val="a2"/>
    <w:rsid w:val="008653B5"/>
  </w:style>
  <w:style w:type="paragraph" w:styleId="ac">
    <w:name w:val="footer"/>
    <w:aliases w:val=" Знак5"/>
    <w:basedOn w:val="a1"/>
    <w:link w:val="ad"/>
    <w:qFormat/>
    <w:rsid w:val="002456DF"/>
    <w:pPr>
      <w:tabs>
        <w:tab w:val="center" w:pos="4677"/>
        <w:tab w:val="right" w:pos="9355"/>
      </w:tabs>
    </w:pPr>
  </w:style>
  <w:style w:type="table" w:styleId="ae">
    <w:name w:val="Table Grid"/>
    <w:basedOn w:val="a3"/>
    <w:uiPriority w:val="59"/>
    <w:rsid w:val="007C4C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Table Web 3"/>
    <w:basedOn w:val="a3"/>
    <w:rsid w:val="00516140"/>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
    <w:name w:val="Hyperlink"/>
    <w:basedOn w:val="a2"/>
    <w:uiPriority w:val="99"/>
    <w:rsid w:val="007C53F7"/>
    <w:rPr>
      <w:color w:val="0000FF"/>
      <w:u w:val="single"/>
    </w:rPr>
  </w:style>
  <w:style w:type="table" w:styleId="2a">
    <w:name w:val="Table Subtle 2"/>
    <w:basedOn w:val="a3"/>
    <w:rsid w:val="0067761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8">
    <w:name w:val="Table List 8"/>
    <w:basedOn w:val="a3"/>
    <w:rsid w:val="0067761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81">
    <w:name w:val="Table Grid 8"/>
    <w:basedOn w:val="a3"/>
    <w:rsid w:val="0067761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0">
    <w:name w:val="Table Contemporary"/>
    <w:basedOn w:val="a3"/>
    <w:rsid w:val="000E3389"/>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ConsTitle">
    <w:name w:val="ConsTitle"/>
    <w:rsid w:val="0024610D"/>
    <w:pPr>
      <w:widowControl w:val="0"/>
      <w:autoSpaceDE w:val="0"/>
      <w:autoSpaceDN w:val="0"/>
      <w:adjustRightInd w:val="0"/>
      <w:ind w:right="19772"/>
    </w:pPr>
    <w:rPr>
      <w:rFonts w:ascii="Arial" w:hAnsi="Arial" w:cs="Arial"/>
      <w:b/>
      <w:bCs/>
      <w:sz w:val="16"/>
      <w:szCs w:val="16"/>
      <w:lang w:eastAsia="en-US"/>
    </w:rPr>
  </w:style>
  <w:style w:type="paragraph" w:styleId="af1">
    <w:name w:val="Title"/>
    <w:basedOn w:val="a1"/>
    <w:link w:val="41"/>
    <w:qFormat/>
    <w:rsid w:val="00532B18"/>
    <w:pPr>
      <w:jc w:val="center"/>
    </w:pPr>
    <w:rPr>
      <w:rFonts w:ascii="Times New Roman" w:hAnsi="Times New Roman"/>
      <w:sz w:val="40"/>
      <w:szCs w:val="20"/>
    </w:rPr>
  </w:style>
  <w:style w:type="paragraph" w:styleId="af2">
    <w:name w:val="Subtitle"/>
    <w:basedOn w:val="a1"/>
    <w:link w:val="af3"/>
    <w:uiPriority w:val="11"/>
    <w:qFormat/>
    <w:rsid w:val="00532B18"/>
    <w:pPr>
      <w:jc w:val="center"/>
    </w:pPr>
    <w:rPr>
      <w:rFonts w:ascii="Times New Roman" w:hAnsi="Times New Roman"/>
      <w:sz w:val="28"/>
      <w:szCs w:val="20"/>
    </w:rPr>
  </w:style>
  <w:style w:type="paragraph" w:customStyle="1" w:styleId="ConsPlusCell">
    <w:name w:val="ConsPlusCell"/>
    <w:qFormat/>
    <w:rsid w:val="00A74515"/>
    <w:pPr>
      <w:widowControl w:val="0"/>
      <w:autoSpaceDE w:val="0"/>
      <w:autoSpaceDN w:val="0"/>
      <w:adjustRightInd w:val="0"/>
    </w:pPr>
    <w:rPr>
      <w:rFonts w:ascii="Arial" w:hAnsi="Arial" w:cs="Arial"/>
    </w:rPr>
  </w:style>
  <w:style w:type="paragraph" w:customStyle="1" w:styleId="ConsPlusNonformat">
    <w:name w:val="ConsPlusNonformat"/>
    <w:link w:val="ConsPlusNonformat0"/>
    <w:qFormat/>
    <w:rsid w:val="00A74515"/>
    <w:pPr>
      <w:autoSpaceDE w:val="0"/>
      <w:autoSpaceDN w:val="0"/>
      <w:adjustRightInd w:val="0"/>
    </w:pPr>
    <w:rPr>
      <w:rFonts w:ascii="Courier New" w:hAnsi="Courier New" w:cs="Courier New"/>
    </w:rPr>
  </w:style>
  <w:style w:type="paragraph" w:customStyle="1" w:styleId="ConsPlusTitle">
    <w:name w:val="ConsPlusTitle"/>
    <w:qFormat/>
    <w:rsid w:val="00A74515"/>
    <w:pPr>
      <w:autoSpaceDE w:val="0"/>
      <w:autoSpaceDN w:val="0"/>
      <w:adjustRightInd w:val="0"/>
    </w:pPr>
    <w:rPr>
      <w:rFonts w:ascii="Arial" w:hAnsi="Arial" w:cs="Arial"/>
      <w:b/>
      <w:bCs/>
    </w:rPr>
  </w:style>
  <w:style w:type="character" w:styleId="af4">
    <w:name w:val="Strong"/>
    <w:basedOn w:val="a2"/>
    <w:uiPriority w:val="22"/>
    <w:qFormat/>
    <w:rsid w:val="00C97576"/>
    <w:rPr>
      <w:b/>
      <w:bCs/>
    </w:rPr>
  </w:style>
  <w:style w:type="paragraph" w:styleId="af5">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Обычный (веб) Знак1 Знак"/>
    <w:basedOn w:val="a1"/>
    <w:uiPriority w:val="99"/>
    <w:qFormat/>
    <w:rsid w:val="004418F8"/>
    <w:pPr>
      <w:spacing w:before="100" w:beforeAutospacing="1" w:after="100" w:afterAutospacing="1"/>
    </w:pPr>
    <w:rPr>
      <w:rFonts w:ascii="Verdana" w:hAnsi="Verdana"/>
      <w:color w:val="4E5882"/>
      <w:sz w:val="16"/>
      <w:szCs w:val="16"/>
    </w:rPr>
  </w:style>
  <w:style w:type="table" w:styleId="-1">
    <w:name w:val="Table Web 1"/>
    <w:basedOn w:val="a3"/>
    <w:rsid w:val="00D91E3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1415">
    <w:name w:val="rvts1415"/>
    <w:basedOn w:val="a2"/>
    <w:rsid w:val="003374D0"/>
    <w:rPr>
      <w:rFonts w:ascii="Arial" w:hAnsi="Arial" w:cs="Arial" w:hint="default"/>
      <w:b w:val="0"/>
      <w:bCs w:val="0"/>
      <w:i/>
      <w:iCs/>
      <w:strike w:val="0"/>
      <w:dstrike w:val="0"/>
      <w:color w:val="000000"/>
      <w:sz w:val="24"/>
      <w:szCs w:val="24"/>
      <w:u w:val="none"/>
      <w:effect w:val="none"/>
      <w:shd w:val="clear" w:color="auto" w:fill="auto"/>
    </w:rPr>
  </w:style>
  <w:style w:type="paragraph" w:customStyle="1" w:styleId="rvps1411">
    <w:name w:val="rvps1411"/>
    <w:basedOn w:val="a1"/>
    <w:rsid w:val="003374D0"/>
    <w:pPr>
      <w:jc w:val="right"/>
    </w:pPr>
    <w:rPr>
      <w:rFonts w:ascii="Arial" w:hAnsi="Arial" w:cs="Arial"/>
      <w:color w:val="000000"/>
    </w:rPr>
  </w:style>
  <w:style w:type="paragraph" w:customStyle="1" w:styleId="ConsNonformat">
    <w:name w:val="ConsNonformat"/>
    <w:qFormat/>
    <w:rsid w:val="00796AF1"/>
    <w:pPr>
      <w:widowControl w:val="0"/>
      <w:autoSpaceDE w:val="0"/>
      <w:autoSpaceDN w:val="0"/>
      <w:adjustRightInd w:val="0"/>
      <w:ind w:right="19772"/>
    </w:pPr>
    <w:rPr>
      <w:rFonts w:ascii="Courier New" w:hAnsi="Courier New" w:cs="Courier New"/>
    </w:rPr>
  </w:style>
  <w:style w:type="character" w:customStyle="1" w:styleId="af6">
    <w:name w:val="Цветовое выделение"/>
    <w:qFormat/>
    <w:rsid w:val="00104EEA"/>
    <w:rPr>
      <w:b/>
      <w:bCs/>
      <w:color w:val="000080"/>
    </w:rPr>
  </w:style>
  <w:style w:type="paragraph" w:customStyle="1" w:styleId="af7">
    <w:name w:val="Стиль полужирный По ширине"/>
    <w:basedOn w:val="a1"/>
    <w:rsid w:val="009E029F"/>
    <w:pPr>
      <w:jc w:val="both"/>
    </w:pPr>
    <w:rPr>
      <w:rFonts w:ascii="Times New Roman" w:hAnsi="Times New Roman"/>
      <w:b/>
      <w:bCs/>
      <w:szCs w:val="20"/>
    </w:rPr>
  </w:style>
  <w:style w:type="paragraph" w:styleId="af8">
    <w:name w:val="Balloon Text"/>
    <w:basedOn w:val="a1"/>
    <w:link w:val="af9"/>
    <w:uiPriority w:val="99"/>
    <w:qFormat/>
    <w:rsid w:val="00FC633C"/>
    <w:rPr>
      <w:rFonts w:ascii="Tahoma" w:hAnsi="Tahoma"/>
      <w:b/>
      <w:i/>
      <w:sz w:val="16"/>
      <w:szCs w:val="16"/>
    </w:rPr>
  </w:style>
  <w:style w:type="numbering" w:customStyle="1" w:styleId="14">
    <w:name w:val="Нет списка1"/>
    <w:next w:val="a4"/>
    <w:uiPriority w:val="99"/>
    <w:semiHidden/>
    <w:rsid w:val="00FC633C"/>
  </w:style>
  <w:style w:type="numbering" w:customStyle="1" w:styleId="2b">
    <w:name w:val="Нет списка2"/>
    <w:next w:val="a4"/>
    <w:semiHidden/>
    <w:rsid w:val="00587EA0"/>
  </w:style>
  <w:style w:type="paragraph" w:styleId="afa">
    <w:name w:val="Document Map"/>
    <w:basedOn w:val="a1"/>
    <w:link w:val="afb"/>
    <w:qFormat/>
    <w:rsid w:val="00587EA0"/>
    <w:pPr>
      <w:shd w:val="clear" w:color="auto" w:fill="000080"/>
    </w:pPr>
    <w:rPr>
      <w:rFonts w:ascii="Tahoma" w:hAnsi="Tahoma"/>
      <w:sz w:val="20"/>
      <w:szCs w:val="20"/>
    </w:rPr>
  </w:style>
  <w:style w:type="paragraph" w:styleId="15">
    <w:name w:val="toc 1"/>
    <w:basedOn w:val="a1"/>
    <w:next w:val="a1"/>
    <w:autoRedefine/>
    <w:rsid w:val="00587EA0"/>
    <w:rPr>
      <w:rFonts w:ascii="Times New Roman" w:hAnsi="Times New Roman"/>
      <w:sz w:val="20"/>
      <w:szCs w:val="20"/>
    </w:rPr>
  </w:style>
  <w:style w:type="paragraph" w:styleId="36">
    <w:name w:val="toc 3"/>
    <w:basedOn w:val="a1"/>
    <w:next w:val="a1"/>
    <w:autoRedefine/>
    <w:rsid w:val="00587EA0"/>
    <w:pPr>
      <w:ind w:left="400"/>
    </w:pPr>
    <w:rPr>
      <w:rFonts w:ascii="Times New Roman" w:hAnsi="Times New Roman"/>
      <w:sz w:val="20"/>
      <w:szCs w:val="20"/>
    </w:rPr>
  </w:style>
  <w:style w:type="paragraph" w:customStyle="1" w:styleId="afc">
    <w:name w:val="Таблицы (моноширинный)"/>
    <w:basedOn w:val="a1"/>
    <w:next w:val="a1"/>
    <w:qFormat/>
    <w:rsid w:val="007C4F6C"/>
    <w:pPr>
      <w:autoSpaceDE w:val="0"/>
      <w:autoSpaceDN w:val="0"/>
      <w:adjustRightInd w:val="0"/>
      <w:jc w:val="both"/>
    </w:pPr>
    <w:rPr>
      <w:rFonts w:ascii="Courier New" w:hAnsi="Courier New" w:cs="Courier New"/>
      <w:sz w:val="20"/>
      <w:szCs w:val="20"/>
    </w:rPr>
  </w:style>
  <w:style w:type="character" w:customStyle="1" w:styleId="afd">
    <w:name w:val="Гипертекстовая ссылка"/>
    <w:basedOn w:val="a2"/>
    <w:uiPriority w:val="99"/>
    <w:qFormat/>
    <w:rsid w:val="00941050"/>
    <w:rPr>
      <w:b/>
      <w:bCs/>
      <w:color w:val="008000"/>
      <w:u w:val="single"/>
    </w:rPr>
  </w:style>
  <w:style w:type="paragraph" w:customStyle="1" w:styleId="ConsPlusNormal">
    <w:name w:val="ConsPlusNormal"/>
    <w:link w:val="ConsPlusNormal0"/>
    <w:qFormat/>
    <w:rsid w:val="00941050"/>
    <w:pPr>
      <w:widowControl w:val="0"/>
      <w:autoSpaceDE w:val="0"/>
      <w:autoSpaceDN w:val="0"/>
      <w:adjustRightInd w:val="0"/>
      <w:ind w:firstLine="720"/>
    </w:pPr>
    <w:rPr>
      <w:rFonts w:ascii="Arial" w:hAnsi="Arial" w:cs="Arial"/>
    </w:rPr>
  </w:style>
  <w:style w:type="paragraph" w:styleId="afe">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1"/>
    <w:link w:val="aff"/>
    <w:uiPriority w:val="99"/>
    <w:qFormat/>
    <w:rsid w:val="00194EE5"/>
    <w:rPr>
      <w:rFonts w:ascii="Times New Roman" w:hAnsi="Times New Roman"/>
      <w:sz w:val="20"/>
      <w:szCs w:val="20"/>
    </w:rPr>
  </w:style>
  <w:style w:type="paragraph" w:styleId="af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uiPriority w:val="35"/>
    <w:qFormat/>
    <w:rsid w:val="00194EE5"/>
    <w:pPr>
      <w:autoSpaceDE w:val="0"/>
      <w:autoSpaceDN w:val="0"/>
      <w:adjustRightInd w:val="0"/>
      <w:spacing w:line="360" w:lineRule="auto"/>
      <w:ind w:firstLine="540"/>
      <w:jc w:val="both"/>
    </w:pPr>
    <w:rPr>
      <w:rFonts w:ascii="Times New Roman" w:hAnsi="Times New Roman"/>
      <w:sz w:val="28"/>
      <w:szCs w:val="28"/>
    </w:rPr>
  </w:style>
  <w:style w:type="paragraph" w:customStyle="1" w:styleId="aff1">
    <w:name w:val="Комментарий"/>
    <w:basedOn w:val="a1"/>
    <w:next w:val="a1"/>
    <w:uiPriority w:val="99"/>
    <w:qFormat/>
    <w:rsid w:val="00B44BCA"/>
    <w:pPr>
      <w:widowControl w:val="0"/>
      <w:autoSpaceDE w:val="0"/>
      <w:autoSpaceDN w:val="0"/>
      <w:adjustRightInd w:val="0"/>
      <w:ind w:left="170"/>
      <w:jc w:val="both"/>
    </w:pPr>
    <w:rPr>
      <w:rFonts w:ascii="Arial" w:hAnsi="Arial"/>
      <w:i/>
      <w:iCs/>
      <w:color w:val="800080"/>
      <w:sz w:val="20"/>
      <w:szCs w:val="20"/>
    </w:rPr>
  </w:style>
  <w:style w:type="paragraph" w:customStyle="1" w:styleId="aff2">
    <w:name w:val="Заголовок статьи"/>
    <w:basedOn w:val="a1"/>
    <w:next w:val="a1"/>
    <w:qFormat/>
    <w:rsid w:val="00B44BCA"/>
    <w:pPr>
      <w:widowControl w:val="0"/>
      <w:autoSpaceDE w:val="0"/>
      <w:autoSpaceDN w:val="0"/>
      <w:adjustRightInd w:val="0"/>
      <w:ind w:left="1612" w:hanging="892"/>
      <w:jc w:val="both"/>
    </w:pPr>
    <w:rPr>
      <w:rFonts w:ascii="Arial" w:hAnsi="Arial"/>
      <w:sz w:val="20"/>
      <w:szCs w:val="20"/>
    </w:rPr>
  </w:style>
  <w:style w:type="character" w:customStyle="1" w:styleId="aff3">
    <w:name w:val="Не вступил в силу"/>
    <w:basedOn w:val="af6"/>
    <w:uiPriority w:val="99"/>
    <w:rsid w:val="00B44BCA"/>
    <w:rPr>
      <w:b/>
      <w:bCs/>
      <w:color w:val="008080"/>
      <w:sz w:val="20"/>
      <w:szCs w:val="20"/>
    </w:rPr>
  </w:style>
  <w:style w:type="paragraph" w:customStyle="1" w:styleId="16">
    <w:name w:val="Знак1"/>
    <w:basedOn w:val="a1"/>
    <w:uiPriority w:val="99"/>
    <w:rsid w:val="00564438"/>
    <w:pPr>
      <w:spacing w:before="100" w:beforeAutospacing="1" w:after="100" w:afterAutospacing="1"/>
    </w:pPr>
    <w:rPr>
      <w:rFonts w:ascii="Tahoma" w:hAnsi="Tahoma"/>
      <w:sz w:val="20"/>
      <w:szCs w:val="20"/>
      <w:lang w:val="en-US" w:eastAsia="en-US"/>
    </w:rPr>
  </w:style>
  <w:style w:type="character" w:styleId="HTML">
    <w:name w:val="HTML Code"/>
    <w:basedOn w:val="a2"/>
    <w:rsid w:val="0070643F"/>
    <w:rPr>
      <w:rFonts w:ascii="Courier New" w:eastAsia="Times New Roman" w:hAnsi="Courier New" w:cs="Courier New"/>
      <w:sz w:val="20"/>
      <w:szCs w:val="20"/>
    </w:rPr>
  </w:style>
  <w:style w:type="paragraph" w:customStyle="1" w:styleId="aff4">
    <w:name w:val="Стиль"/>
    <w:rsid w:val="00765276"/>
    <w:pPr>
      <w:snapToGrid w:val="0"/>
      <w:ind w:firstLine="720"/>
      <w:jc w:val="both"/>
    </w:pPr>
    <w:rPr>
      <w:rFonts w:ascii="Arial" w:hAnsi="Arial"/>
    </w:rPr>
  </w:style>
  <w:style w:type="character" w:styleId="aff5">
    <w:name w:val="Emphasis"/>
    <w:basedOn w:val="a2"/>
    <w:qFormat/>
    <w:rsid w:val="000C29D5"/>
    <w:rPr>
      <w:i/>
      <w:iCs/>
    </w:rPr>
  </w:style>
  <w:style w:type="paragraph" w:styleId="aff6">
    <w:name w:val="No Spacing"/>
    <w:link w:val="aff7"/>
    <w:uiPriority w:val="1"/>
    <w:qFormat/>
    <w:rsid w:val="007830A3"/>
    <w:rPr>
      <w:rFonts w:ascii="Calibri" w:eastAsia="Calibri" w:hAnsi="Calibri"/>
      <w:sz w:val="22"/>
      <w:szCs w:val="22"/>
      <w:lang w:eastAsia="en-US"/>
    </w:rPr>
  </w:style>
  <w:style w:type="table" w:customStyle="1" w:styleId="17">
    <w:name w:val="Сетка таблицы1"/>
    <w:basedOn w:val="a3"/>
    <w:next w:val="ae"/>
    <w:rsid w:val="002728BD"/>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0">
    <w:name w:val="consplustitle"/>
    <w:basedOn w:val="a1"/>
    <w:rsid w:val="00DC41C4"/>
    <w:pPr>
      <w:spacing w:before="100" w:beforeAutospacing="1" w:after="100" w:afterAutospacing="1"/>
    </w:pPr>
    <w:rPr>
      <w:rFonts w:ascii="Times New Roman" w:hAnsi="Times New Roman"/>
    </w:rPr>
  </w:style>
  <w:style w:type="paragraph" w:customStyle="1" w:styleId="consplusnormal1">
    <w:name w:val="consplusnormal"/>
    <w:basedOn w:val="a1"/>
    <w:rsid w:val="00DC41C4"/>
    <w:pPr>
      <w:spacing w:before="100" w:beforeAutospacing="1" w:after="100" w:afterAutospacing="1"/>
    </w:pPr>
    <w:rPr>
      <w:rFonts w:ascii="Times New Roman" w:hAnsi="Times New Roman"/>
    </w:rPr>
  </w:style>
  <w:style w:type="paragraph" w:styleId="aff8">
    <w:name w:val="List Paragraph"/>
    <w:basedOn w:val="a1"/>
    <w:link w:val="aff9"/>
    <w:uiPriority w:val="34"/>
    <w:qFormat/>
    <w:rsid w:val="00665067"/>
    <w:pPr>
      <w:ind w:left="720"/>
      <w:contextualSpacing/>
    </w:pPr>
    <w:rPr>
      <w:rFonts w:ascii="Times New Roman" w:hAnsi="Times New Roman"/>
    </w:rPr>
  </w:style>
  <w:style w:type="paragraph" w:customStyle="1" w:styleId="Noparagraphstyle">
    <w:name w:val="[No paragraph style]"/>
    <w:rsid w:val="00775DAE"/>
    <w:pPr>
      <w:autoSpaceDE w:val="0"/>
      <w:autoSpaceDN w:val="0"/>
      <w:adjustRightInd w:val="0"/>
      <w:spacing w:line="288" w:lineRule="auto"/>
    </w:pPr>
    <w:rPr>
      <w:color w:val="000000"/>
      <w:sz w:val="24"/>
      <w:szCs w:val="24"/>
    </w:rPr>
  </w:style>
  <w:style w:type="character" w:customStyle="1" w:styleId="Bold">
    <w:name w:val="Bold"/>
    <w:rsid w:val="00775DAE"/>
    <w:rPr>
      <w:rFonts w:ascii="NewtonC" w:hAnsi="NewtonC" w:hint="default"/>
      <w:b/>
      <w:bCs/>
      <w:color w:val="000000"/>
      <w:spacing w:val="1"/>
      <w:w w:val="105"/>
      <w:sz w:val="21"/>
      <w:szCs w:val="21"/>
      <w:vertAlign w:val="baseline"/>
    </w:rPr>
  </w:style>
  <w:style w:type="paragraph" w:customStyle="1" w:styleId="aaanao">
    <w:name w:val="aa?anao"/>
    <w:basedOn w:val="a1"/>
    <w:next w:val="a1"/>
    <w:uiPriority w:val="99"/>
    <w:rsid w:val="00BA3B68"/>
    <w:pPr>
      <w:overflowPunct w:val="0"/>
      <w:autoSpaceDE w:val="0"/>
      <w:autoSpaceDN w:val="0"/>
      <w:adjustRightInd w:val="0"/>
      <w:jc w:val="center"/>
    </w:pPr>
    <w:rPr>
      <w:rFonts w:ascii="Times New Roman" w:hAnsi="Times New Roman"/>
      <w:sz w:val="30"/>
      <w:szCs w:val="30"/>
    </w:rPr>
  </w:style>
  <w:style w:type="paragraph" w:customStyle="1" w:styleId="18">
    <w:name w:val="Знак Знак1 Знак"/>
    <w:basedOn w:val="a1"/>
    <w:rsid w:val="00E60415"/>
    <w:pPr>
      <w:widowControl w:val="0"/>
      <w:adjustRightInd w:val="0"/>
      <w:spacing w:after="160" w:line="240" w:lineRule="exact"/>
      <w:jc w:val="right"/>
    </w:pPr>
    <w:rPr>
      <w:rFonts w:ascii="Times New Roman" w:hAnsi="Times New Roman"/>
      <w:sz w:val="20"/>
      <w:szCs w:val="20"/>
      <w:lang w:val="en-GB" w:eastAsia="en-US"/>
    </w:rPr>
  </w:style>
  <w:style w:type="paragraph" w:customStyle="1" w:styleId="affa">
    <w:name w:val="Текст (лев. подпись)"/>
    <w:basedOn w:val="a1"/>
    <w:next w:val="a1"/>
    <w:uiPriority w:val="99"/>
    <w:qFormat/>
    <w:rsid w:val="00F67FB4"/>
    <w:pPr>
      <w:autoSpaceDE w:val="0"/>
      <w:autoSpaceDN w:val="0"/>
      <w:adjustRightInd w:val="0"/>
    </w:pPr>
    <w:rPr>
      <w:rFonts w:ascii="Arial" w:hAnsi="Arial" w:cs="Arial"/>
      <w:sz w:val="20"/>
      <w:szCs w:val="20"/>
    </w:rPr>
  </w:style>
  <w:style w:type="paragraph" w:customStyle="1" w:styleId="affb">
    <w:name w:val="Содержимое таблицы"/>
    <w:basedOn w:val="a1"/>
    <w:uiPriority w:val="99"/>
    <w:rsid w:val="009F308D"/>
    <w:pPr>
      <w:widowControl w:val="0"/>
      <w:suppressLineNumbers/>
      <w:suppressAutoHyphens/>
    </w:pPr>
    <w:rPr>
      <w:rFonts w:ascii="Times New Roman" w:eastAsia="SimSun" w:hAnsi="Times New Roman" w:cs="Tahoma"/>
      <w:kern w:val="2"/>
      <w:lang w:eastAsia="hi-IN" w:bidi="hi-IN"/>
    </w:rPr>
  </w:style>
  <w:style w:type="numbering" w:customStyle="1" w:styleId="37">
    <w:name w:val="Нет списка3"/>
    <w:next w:val="a4"/>
    <w:semiHidden/>
    <w:rsid w:val="00C42229"/>
  </w:style>
  <w:style w:type="paragraph" w:customStyle="1" w:styleId="consnonformat0">
    <w:name w:val="consnonformat"/>
    <w:basedOn w:val="a1"/>
    <w:rsid w:val="009E261C"/>
    <w:pPr>
      <w:spacing w:before="100" w:beforeAutospacing="1" w:after="100" w:afterAutospacing="1"/>
    </w:pPr>
    <w:rPr>
      <w:rFonts w:ascii="Times New Roman" w:hAnsi="Times New Roman"/>
    </w:rPr>
  </w:style>
  <w:style w:type="paragraph" w:customStyle="1" w:styleId="210">
    <w:name w:val="Основной текст с отступом 21"/>
    <w:basedOn w:val="a1"/>
    <w:qFormat/>
    <w:rsid w:val="005E093F"/>
    <w:pPr>
      <w:ind w:firstLine="360"/>
      <w:jc w:val="both"/>
    </w:pPr>
    <w:rPr>
      <w:rFonts w:ascii="Times New Roman" w:hAnsi="Times New Roman"/>
      <w:lang w:eastAsia="ar-SA"/>
    </w:rPr>
  </w:style>
  <w:style w:type="paragraph" w:customStyle="1" w:styleId="310">
    <w:name w:val="Основной текст с отступом 31"/>
    <w:basedOn w:val="a1"/>
    <w:rsid w:val="005E093F"/>
    <w:pPr>
      <w:ind w:firstLine="374"/>
      <w:jc w:val="both"/>
    </w:pPr>
    <w:rPr>
      <w:rFonts w:ascii="Times New Roman" w:hAnsi="Times New Roman"/>
      <w:lang w:eastAsia="ar-SA"/>
    </w:rPr>
  </w:style>
  <w:style w:type="paragraph" w:customStyle="1" w:styleId="affc">
    <w:name w:val="Знак Знак Знак Знак"/>
    <w:basedOn w:val="a1"/>
    <w:rsid w:val="005E093F"/>
    <w:pPr>
      <w:widowControl w:val="0"/>
      <w:adjustRightInd w:val="0"/>
      <w:spacing w:after="160" w:line="240" w:lineRule="exact"/>
      <w:jc w:val="right"/>
    </w:pPr>
    <w:rPr>
      <w:rFonts w:ascii="Times New Roman" w:hAnsi="Times New Roman"/>
      <w:sz w:val="20"/>
      <w:szCs w:val="20"/>
      <w:lang w:val="en-GB" w:eastAsia="en-US"/>
    </w:rPr>
  </w:style>
  <w:style w:type="paragraph" w:styleId="affd">
    <w:name w:val="Block Text"/>
    <w:basedOn w:val="a1"/>
    <w:qFormat/>
    <w:rsid w:val="00E74EFB"/>
    <w:pPr>
      <w:ind w:left="360" w:right="-1"/>
    </w:pPr>
    <w:rPr>
      <w:rFonts w:ascii="Times New Roman" w:hAnsi="Times New Roman"/>
      <w:b/>
      <w:bCs/>
      <w:u w:val="single"/>
    </w:rPr>
  </w:style>
  <w:style w:type="paragraph" w:customStyle="1" w:styleId="affe">
    <w:name w:val="Основной"/>
    <w:basedOn w:val="a1"/>
    <w:rsid w:val="00E74EFB"/>
    <w:pPr>
      <w:spacing w:after="20" w:line="360" w:lineRule="auto"/>
      <w:ind w:firstLine="709"/>
      <w:jc w:val="both"/>
    </w:pPr>
    <w:rPr>
      <w:rFonts w:ascii="Times New Roman" w:hAnsi="Times New Roman"/>
      <w:sz w:val="28"/>
      <w:szCs w:val="28"/>
    </w:rPr>
  </w:style>
  <w:style w:type="paragraph" w:customStyle="1" w:styleId="42">
    <w:name w:val="Стиль4"/>
    <w:basedOn w:val="a1"/>
    <w:autoRedefine/>
    <w:rsid w:val="00E74EFB"/>
    <w:pPr>
      <w:spacing w:line="228" w:lineRule="auto"/>
      <w:ind w:firstLine="402"/>
      <w:jc w:val="both"/>
    </w:pPr>
    <w:rPr>
      <w:rFonts w:ascii="Times New Roman" w:hAnsi="Times New Roman"/>
      <w:sz w:val="26"/>
      <w:szCs w:val="26"/>
    </w:rPr>
  </w:style>
  <w:style w:type="paragraph" w:customStyle="1" w:styleId="oaenoniinee">
    <w:name w:val="oaeno niinee"/>
    <w:basedOn w:val="a1"/>
    <w:rsid w:val="00E74EFB"/>
    <w:pPr>
      <w:jc w:val="both"/>
    </w:pPr>
    <w:rPr>
      <w:rFonts w:ascii="Times New Roman" w:hAnsi="Times New Roman"/>
    </w:rPr>
  </w:style>
  <w:style w:type="paragraph" w:customStyle="1" w:styleId="19">
    <w:name w:val="Стиль1"/>
    <w:basedOn w:val="a1"/>
    <w:rsid w:val="00E74EFB"/>
    <w:pPr>
      <w:widowControl w:val="0"/>
      <w:suppressAutoHyphens/>
      <w:ind w:firstLine="709"/>
      <w:jc w:val="both"/>
    </w:pPr>
    <w:rPr>
      <w:rFonts w:ascii="Times New Roman" w:eastAsia="Arial Unicode MS" w:hAnsi="Times New Roman"/>
      <w:kern w:val="1"/>
      <w:sz w:val="28"/>
    </w:rPr>
  </w:style>
  <w:style w:type="character" w:customStyle="1" w:styleId="hlw">
    <w:name w:val="hlw"/>
    <w:basedOn w:val="a2"/>
    <w:rsid w:val="00E74EFB"/>
  </w:style>
  <w:style w:type="paragraph" w:customStyle="1" w:styleId="110">
    <w:name w:val="Знак Знак1 Знак Знак Знак1 Знак Знак Знак Знак Знак Знак Знак"/>
    <w:basedOn w:val="a1"/>
    <w:autoRedefine/>
    <w:rsid w:val="00E74EFB"/>
    <w:pPr>
      <w:spacing w:after="160" w:line="240" w:lineRule="exact"/>
    </w:pPr>
    <w:rPr>
      <w:rFonts w:ascii="Times New Roman" w:eastAsia="SimSun" w:hAnsi="Times New Roman"/>
      <w:b/>
      <w:sz w:val="28"/>
      <w:lang w:val="en-US" w:eastAsia="en-US"/>
    </w:rPr>
  </w:style>
  <w:style w:type="paragraph" w:customStyle="1" w:styleId="111">
    <w:name w:val="Знак Знак1 Знак Знак Знак1 Знак Знак Знак Знак Знак Знак Знак1"/>
    <w:basedOn w:val="a1"/>
    <w:autoRedefine/>
    <w:rsid w:val="00E74EFB"/>
    <w:pPr>
      <w:spacing w:after="160" w:line="240" w:lineRule="exact"/>
    </w:pPr>
    <w:rPr>
      <w:rFonts w:ascii="Times New Roman" w:eastAsia="SimSun" w:hAnsi="Times New Roman"/>
      <w:b/>
      <w:bCs/>
      <w:sz w:val="28"/>
      <w:szCs w:val="28"/>
      <w:lang w:val="en-US" w:eastAsia="en-US"/>
    </w:rPr>
  </w:style>
  <w:style w:type="paragraph" w:customStyle="1" w:styleId="131">
    <w:name w:val="Обычный+13г 1..."/>
    <w:basedOn w:val="a1"/>
    <w:link w:val="1310"/>
    <w:rsid w:val="00E74EFB"/>
    <w:pPr>
      <w:widowControl w:val="0"/>
      <w:spacing w:line="250" w:lineRule="auto"/>
      <w:ind w:firstLine="709"/>
      <w:jc w:val="both"/>
    </w:pPr>
    <w:rPr>
      <w:rFonts w:ascii="Times New Roman" w:hAnsi="Times New Roman"/>
    </w:rPr>
  </w:style>
  <w:style w:type="character" w:customStyle="1" w:styleId="1310">
    <w:name w:val="Обычный+13г 1... Знак"/>
    <w:basedOn w:val="a2"/>
    <w:link w:val="131"/>
    <w:rsid w:val="00E74EFB"/>
    <w:rPr>
      <w:sz w:val="24"/>
      <w:szCs w:val="24"/>
      <w:lang w:val="ru-RU" w:eastAsia="ru-RU" w:bidi="ar-SA"/>
    </w:rPr>
  </w:style>
  <w:style w:type="character" w:customStyle="1" w:styleId="70">
    <w:name w:val="Заголовок 7 Знак"/>
    <w:basedOn w:val="a2"/>
    <w:link w:val="7"/>
    <w:rsid w:val="00E74EFB"/>
    <w:rPr>
      <w:sz w:val="24"/>
      <w:szCs w:val="24"/>
      <w:lang w:val="ru-RU" w:eastAsia="ru-RU" w:bidi="ar-SA"/>
    </w:rPr>
  </w:style>
  <w:style w:type="paragraph" w:customStyle="1" w:styleId="130">
    <w:name w:val="Обычный +13пг"/>
    <w:basedOn w:val="7"/>
    <w:rsid w:val="00E74EFB"/>
    <w:pPr>
      <w:keepNext/>
      <w:widowControl w:val="0"/>
      <w:spacing w:before="0" w:after="0"/>
      <w:ind w:firstLine="567"/>
      <w:jc w:val="both"/>
    </w:pPr>
  </w:style>
  <w:style w:type="paragraph" w:customStyle="1" w:styleId="Heading">
    <w:name w:val="Heading"/>
    <w:rsid w:val="00E74EFB"/>
    <w:pPr>
      <w:widowControl w:val="0"/>
      <w:autoSpaceDE w:val="0"/>
      <w:autoSpaceDN w:val="0"/>
      <w:adjustRightInd w:val="0"/>
    </w:pPr>
    <w:rPr>
      <w:rFonts w:ascii="Arial" w:hAnsi="Arial" w:cs="Arial"/>
      <w:b/>
      <w:bCs/>
      <w:sz w:val="22"/>
      <w:szCs w:val="22"/>
    </w:rPr>
  </w:style>
  <w:style w:type="paragraph" w:customStyle="1" w:styleId="211">
    <w:name w:val="Основной текст 21"/>
    <w:aliases w:val="Îñíîâíîé òåêñò 1,Iniiaiie oaeno 1"/>
    <w:basedOn w:val="a1"/>
    <w:qFormat/>
    <w:rsid w:val="002F06CA"/>
    <w:pPr>
      <w:widowControl w:val="0"/>
      <w:spacing w:line="216" w:lineRule="auto"/>
      <w:jc w:val="both"/>
    </w:pPr>
    <w:rPr>
      <w:rFonts w:ascii="Times New Roman" w:hAnsi="Times New Roman"/>
      <w:sz w:val="22"/>
      <w:szCs w:val="22"/>
      <w:lang w:eastAsia="ar-SA"/>
    </w:rPr>
  </w:style>
  <w:style w:type="paragraph" w:customStyle="1" w:styleId="afff">
    <w:name w:val="Знак"/>
    <w:basedOn w:val="a1"/>
    <w:qFormat/>
    <w:rsid w:val="002F06CA"/>
    <w:pPr>
      <w:spacing w:after="160" w:line="240" w:lineRule="exact"/>
    </w:pPr>
    <w:rPr>
      <w:rFonts w:ascii="Verdana" w:hAnsi="Verdana"/>
      <w:sz w:val="20"/>
      <w:szCs w:val="20"/>
      <w:lang w:val="en-US" w:eastAsia="en-US"/>
    </w:rPr>
  </w:style>
  <w:style w:type="paragraph" w:customStyle="1" w:styleId="1a">
    <w:name w:val="Знак1 Знак"/>
    <w:basedOn w:val="a1"/>
    <w:rsid w:val="002F06CA"/>
    <w:pPr>
      <w:tabs>
        <w:tab w:val="num" w:pos="360"/>
      </w:tabs>
      <w:spacing w:after="160" w:line="240" w:lineRule="exact"/>
      <w:jc w:val="both"/>
    </w:pPr>
    <w:rPr>
      <w:rFonts w:ascii="Verdana" w:hAnsi="Verdana" w:cs="Verdana"/>
      <w:sz w:val="20"/>
      <w:szCs w:val="20"/>
      <w:lang w:val="en-US" w:eastAsia="en-US"/>
    </w:rPr>
  </w:style>
  <w:style w:type="paragraph" w:customStyle="1" w:styleId="consnormal1">
    <w:name w:val="consnormal"/>
    <w:basedOn w:val="a1"/>
    <w:rsid w:val="002F06CA"/>
    <w:pPr>
      <w:spacing w:before="100" w:beforeAutospacing="1" w:after="100" w:afterAutospacing="1"/>
    </w:pPr>
    <w:rPr>
      <w:rFonts w:ascii="Times New Roman" w:hAnsi="Times New Roman"/>
    </w:rPr>
  </w:style>
  <w:style w:type="paragraph" w:customStyle="1" w:styleId="afff0">
    <w:name w:val="Название проектного документа"/>
    <w:basedOn w:val="a1"/>
    <w:rsid w:val="00726474"/>
    <w:pPr>
      <w:widowControl w:val="0"/>
      <w:adjustRightInd w:val="0"/>
      <w:spacing w:line="360" w:lineRule="atLeast"/>
      <w:ind w:left="1701"/>
      <w:jc w:val="center"/>
      <w:textAlignment w:val="baseline"/>
    </w:pPr>
    <w:rPr>
      <w:rFonts w:ascii="Arial" w:hAnsi="Arial" w:cs="Arial"/>
      <w:b/>
      <w:bCs/>
      <w:color w:val="000080"/>
      <w:sz w:val="32"/>
      <w:szCs w:val="20"/>
    </w:rPr>
  </w:style>
  <w:style w:type="paragraph" w:customStyle="1" w:styleId="afff1">
    <w:name w:val="Город и год разработки"/>
    <w:basedOn w:val="a1"/>
    <w:rsid w:val="00726474"/>
    <w:pPr>
      <w:widowControl w:val="0"/>
      <w:adjustRightInd w:val="0"/>
      <w:spacing w:line="360" w:lineRule="atLeast"/>
      <w:jc w:val="center"/>
      <w:textAlignment w:val="baseline"/>
    </w:pPr>
    <w:rPr>
      <w:rFonts w:ascii="Arial" w:hAnsi="Arial" w:cs="Arial"/>
      <w:b/>
      <w:color w:val="000080"/>
      <w:szCs w:val="20"/>
    </w:rPr>
  </w:style>
  <w:style w:type="paragraph" w:customStyle="1" w:styleId="10">
    <w:name w:val="марк список 1"/>
    <w:basedOn w:val="a1"/>
    <w:rsid w:val="00726474"/>
    <w:pPr>
      <w:numPr>
        <w:numId w:val="4"/>
      </w:numPr>
      <w:adjustRightInd w:val="0"/>
      <w:spacing w:before="120" w:after="120" w:line="360" w:lineRule="atLeast"/>
      <w:jc w:val="both"/>
      <w:textAlignment w:val="baseline"/>
    </w:pPr>
    <w:rPr>
      <w:rFonts w:ascii="Times New Roman" w:hAnsi="Times New Roman"/>
      <w:szCs w:val="20"/>
      <w:lang w:eastAsia="en-US"/>
    </w:rPr>
  </w:style>
  <w:style w:type="paragraph" w:customStyle="1" w:styleId="1">
    <w:name w:val="нум список 1"/>
    <w:basedOn w:val="10"/>
    <w:rsid w:val="00726474"/>
    <w:pPr>
      <w:numPr>
        <w:numId w:val="3"/>
      </w:numPr>
    </w:pPr>
  </w:style>
  <w:style w:type="paragraph" w:customStyle="1" w:styleId="afff2">
    <w:name w:val="Стиль таблицы"/>
    <w:basedOn w:val="10"/>
    <w:rsid w:val="00726474"/>
    <w:pPr>
      <w:numPr>
        <w:numId w:val="0"/>
      </w:numPr>
      <w:spacing w:before="0" w:after="0" w:line="240" w:lineRule="auto"/>
      <w:jc w:val="center"/>
    </w:pPr>
    <w:rPr>
      <w:rFonts w:ascii="Arial Narrow" w:hAnsi="Arial Narrow"/>
      <w:b/>
    </w:rPr>
  </w:style>
  <w:style w:type="paragraph" w:styleId="21">
    <w:name w:val="toc 2"/>
    <w:basedOn w:val="a1"/>
    <w:next w:val="a1"/>
    <w:autoRedefine/>
    <w:uiPriority w:val="99"/>
    <w:rsid w:val="00726474"/>
    <w:pPr>
      <w:widowControl w:val="0"/>
      <w:numPr>
        <w:numId w:val="5"/>
      </w:numPr>
      <w:tabs>
        <w:tab w:val="clear" w:pos="1413"/>
        <w:tab w:val="left" w:pos="709"/>
        <w:tab w:val="left" w:pos="9498"/>
        <w:tab w:val="right" w:leader="dot" w:pos="9639"/>
      </w:tabs>
      <w:adjustRightInd w:val="0"/>
      <w:ind w:left="0" w:firstLine="0"/>
      <w:jc w:val="both"/>
      <w:textAlignment w:val="baseline"/>
    </w:pPr>
    <w:rPr>
      <w:rFonts w:ascii="Arial Narrow" w:hAnsi="Arial Narrow"/>
      <w:smallCaps/>
      <w:noProof/>
      <w:sz w:val="22"/>
      <w:szCs w:val="20"/>
    </w:rPr>
  </w:style>
  <w:style w:type="paragraph" w:styleId="HTML0">
    <w:name w:val="HTML Preformatted"/>
    <w:basedOn w:val="a1"/>
    <w:link w:val="HTML1"/>
    <w:uiPriority w:val="99"/>
    <w:rsid w:val="007264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rPr>
  </w:style>
  <w:style w:type="paragraph" w:customStyle="1" w:styleId="afff3">
    <w:name w:val="Нумерованный Список"/>
    <w:basedOn w:val="a1"/>
    <w:rsid w:val="00726474"/>
    <w:pPr>
      <w:spacing w:before="120" w:after="120"/>
      <w:jc w:val="both"/>
    </w:pPr>
    <w:rPr>
      <w:rFonts w:ascii="Times New Roman" w:hAnsi="Times New Roman"/>
    </w:rPr>
  </w:style>
  <w:style w:type="paragraph" w:customStyle="1" w:styleId="1b">
    <w:name w:val="Обычный1"/>
    <w:qFormat/>
    <w:rsid w:val="00726474"/>
  </w:style>
  <w:style w:type="paragraph" w:customStyle="1" w:styleId="2">
    <w:name w:val="марк список 2"/>
    <w:basedOn w:val="a1"/>
    <w:rsid w:val="00726474"/>
    <w:pPr>
      <w:numPr>
        <w:numId w:val="1"/>
      </w:numPr>
      <w:adjustRightInd w:val="0"/>
      <w:spacing w:after="120" w:line="360" w:lineRule="atLeast"/>
      <w:ind w:left="1259" w:hanging="357"/>
      <w:jc w:val="both"/>
      <w:textAlignment w:val="baseline"/>
    </w:pPr>
    <w:rPr>
      <w:rFonts w:ascii="Times New Roman" w:hAnsi="Times New Roman"/>
      <w:szCs w:val="20"/>
      <w:lang w:eastAsia="en-US"/>
    </w:rPr>
  </w:style>
  <w:style w:type="paragraph" w:customStyle="1" w:styleId="20">
    <w:name w:val="нум список 2"/>
    <w:basedOn w:val="1"/>
    <w:rsid w:val="00726474"/>
    <w:pPr>
      <w:numPr>
        <w:ilvl w:val="1"/>
        <w:numId w:val="2"/>
      </w:numPr>
      <w:ind w:left="777" w:hanging="420"/>
    </w:pPr>
  </w:style>
  <w:style w:type="paragraph" w:customStyle="1" w:styleId="2c">
    <w:name w:val="Обычный2"/>
    <w:rsid w:val="0099682F"/>
    <w:pPr>
      <w:suppressAutoHyphens/>
    </w:pPr>
    <w:rPr>
      <w:rFonts w:ascii="Peterburg" w:eastAsia="Arial" w:hAnsi="Peterburg"/>
      <w:sz w:val="24"/>
      <w:lang w:eastAsia="ar-SA"/>
    </w:rPr>
  </w:style>
  <w:style w:type="paragraph" w:customStyle="1" w:styleId="1c">
    <w:name w:val="Основной текст1"/>
    <w:basedOn w:val="2c"/>
    <w:rsid w:val="0099682F"/>
    <w:pPr>
      <w:jc w:val="both"/>
    </w:pPr>
  </w:style>
  <w:style w:type="paragraph" w:customStyle="1" w:styleId="afff4">
    <w:name w:val="адресат"/>
    <w:basedOn w:val="a1"/>
    <w:next w:val="a1"/>
    <w:rsid w:val="00F50634"/>
    <w:pPr>
      <w:autoSpaceDE w:val="0"/>
      <w:autoSpaceDN w:val="0"/>
      <w:jc w:val="center"/>
    </w:pPr>
    <w:rPr>
      <w:rFonts w:ascii="Times New Roman" w:hAnsi="Times New Roman"/>
      <w:sz w:val="30"/>
      <w:szCs w:val="30"/>
    </w:rPr>
  </w:style>
  <w:style w:type="character" w:customStyle="1" w:styleId="29">
    <w:name w:val="Основной текст с отступом 2 Знак"/>
    <w:aliases w:val=" Знак1 Знак1,Знак1 Знак Знак1 Знак,Знак1 Знак1 Знак, Знак Знак Знак Знак Знак Знак,Знак Знак Знак Знак Знак Знак1,Знак Знак Знак Знак Знак Знак Знак2"/>
    <w:basedOn w:val="a2"/>
    <w:link w:val="28"/>
    <w:rsid w:val="00F50634"/>
    <w:rPr>
      <w:sz w:val="24"/>
      <w:lang w:val="ru-RU" w:eastAsia="ru-RU" w:bidi="ar-SA"/>
    </w:rPr>
  </w:style>
  <w:style w:type="character" w:customStyle="1" w:styleId="60">
    <w:name w:val="Заголовок 6 Знак"/>
    <w:aliases w:val="H6 Знак"/>
    <w:basedOn w:val="a2"/>
    <w:link w:val="6"/>
    <w:uiPriority w:val="9"/>
    <w:rsid w:val="00F50634"/>
    <w:rPr>
      <w:b/>
      <w:sz w:val="24"/>
      <w:lang w:val="ru-RU" w:eastAsia="ru-RU" w:bidi="ar-SA"/>
    </w:rPr>
  </w:style>
  <w:style w:type="paragraph" w:customStyle="1" w:styleId="afff5">
    <w:name w:val="Нормальный (таблица)"/>
    <w:basedOn w:val="a1"/>
    <w:next w:val="a1"/>
    <w:qFormat/>
    <w:rsid w:val="00512BCD"/>
    <w:pPr>
      <w:widowControl w:val="0"/>
      <w:autoSpaceDE w:val="0"/>
      <w:autoSpaceDN w:val="0"/>
      <w:adjustRightInd w:val="0"/>
      <w:jc w:val="both"/>
    </w:pPr>
    <w:rPr>
      <w:rFonts w:ascii="Arial" w:hAnsi="Arial"/>
    </w:rPr>
  </w:style>
  <w:style w:type="character" w:customStyle="1" w:styleId="apple-converted-space">
    <w:name w:val="apple-converted-space"/>
    <w:basedOn w:val="a2"/>
    <w:rsid w:val="0073549A"/>
  </w:style>
  <w:style w:type="character" w:customStyle="1" w:styleId="apple-style-span">
    <w:name w:val="apple-style-span"/>
    <w:basedOn w:val="a2"/>
    <w:rsid w:val="0073549A"/>
  </w:style>
  <w:style w:type="paragraph" w:customStyle="1" w:styleId="afff6">
    <w:name w:val="Текст указа"/>
    <w:basedOn w:val="a1"/>
    <w:rsid w:val="002E13D5"/>
    <w:pPr>
      <w:spacing w:line="360" w:lineRule="atLeast"/>
      <w:ind w:firstLine="709"/>
      <w:jc w:val="both"/>
    </w:pPr>
    <w:rPr>
      <w:rFonts w:ascii="Times New Roman" w:hAnsi="Times New Roman"/>
      <w:b/>
      <w:sz w:val="28"/>
      <w:szCs w:val="20"/>
    </w:rPr>
  </w:style>
  <w:style w:type="character" w:customStyle="1" w:styleId="35">
    <w:name w:val="Основной текст с отступом 3 Знак"/>
    <w:basedOn w:val="a2"/>
    <w:link w:val="34"/>
    <w:uiPriority w:val="99"/>
    <w:rsid w:val="00286AA4"/>
    <w:rPr>
      <w:sz w:val="16"/>
      <w:szCs w:val="16"/>
      <w:lang w:val="ru-RU" w:eastAsia="ru-RU" w:bidi="ar-SA"/>
    </w:rPr>
  </w:style>
  <w:style w:type="paragraph" w:customStyle="1" w:styleId="afff7">
    <w:name w:val="Прижатый влево"/>
    <w:basedOn w:val="a1"/>
    <w:next w:val="a1"/>
    <w:qFormat/>
    <w:rsid w:val="007D4514"/>
    <w:pPr>
      <w:widowControl w:val="0"/>
      <w:autoSpaceDE w:val="0"/>
      <w:autoSpaceDN w:val="0"/>
      <w:adjustRightInd w:val="0"/>
    </w:pPr>
    <w:rPr>
      <w:rFonts w:ascii="Arial" w:hAnsi="Arial"/>
    </w:rPr>
  </w:style>
  <w:style w:type="paragraph" w:customStyle="1" w:styleId="1d">
    <w:name w:val="Основной текст с отступом1"/>
    <w:basedOn w:val="a1"/>
    <w:rsid w:val="001748AA"/>
    <w:pPr>
      <w:ind w:firstLine="709"/>
      <w:jc w:val="both"/>
    </w:pPr>
    <w:rPr>
      <w:rFonts w:ascii="Times New Roman" w:hAnsi="Times New Roman"/>
      <w:sz w:val="28"/>
    </w:rPr>
  </w:style>
  <w:style w:type="paragraph" w:customStyle="1" w:styleId="afff8">
    <w:name w:val="Текст (прав. подпись)"/>
    <w:basedOn w:val="a1"/>
    <w:next w:val="a1"/>
    <w:uiPriority w:val="99"/>
    <w:qFormat/>
    <w:rsid w:val="001748AA"/>
    <w:pPr>
      <w:autoSpaceDE w:val="0"/>
      <w:autoSpaceDN w:val="0"/>
      <w:adjustRightInd w:val="0"/>
      <w:jc w:val="right"/>
    </w:pPr>
    <w:rPr>
      <w:rFonts w:ascii="Arial" w:hAnsi="Arial" w:cs="Arial"/>
      <w:sz w:val="20"/>
      <w:szCs w:val="20"/>
    </w:rPr>
  </w:style>
  <w:style w:type="paragraph" w:customStyle="1" w:styleId="1e">
    <w:name w:val="Текст выноски1"/>
    <w:basedOn w:val="a1"/>
    <w:rsid w:val="001748AA"/>
    <w:rPr>
      <w:rFonts w:ascii="Tahoma" w:hAnsi="Tahoma" w:cs="Tahoma"/>
      <w:sz w:val="16"/>
      <w:szCs w:val="16"/>
    </w:rPr>
  </w:style>
  <w:style w:type="character" w:customStyle="1" w:styleId="BalloonTextChar">
    <w:name w:val="Balloon Text Char"/>
    <w:basedOn w:val="a2"/>
    <w:rsid w:val="001748AA"/>
    <w:rPr>
      <w:rFonts w:ascii="Tahoma" w:hAnsi="Tahoma" w:cs="Tahoma"/>
      <w:sz w:val="16"/>
      <w:szCs w:val="16"/>
    </w:rPr>
  </w:style>
  <w:style w:type="paragraph" w:customStyle="1" w:styleId="1f">
    <w:name w:val="Абзац списка1"/>
    <w:basedOn w:val="a1"/>
    <w:rsid w:val="001748AA"/>
    <w:pPr>
      <w:ind w:left="720"/>
    </w:pPr>
    <w:rPr>
      <w:rFonts w:ascii="Times New Roman" w:hAnsi="Times New Roman"/>
    </w:rPr>
  </w:style>
  <w:style w:type="numbering" w:customStyle="1" w:styleId="112">
    <w:name w:val="Нет списка11"/>
    <w:next w:val="a4"/>
    <w:semiHidden/>
    <w:rsid w:val="001748AA"/>
  </w:style>
  <w:style w:type="paragraph" w:customStyle="1" w:styleId="1f0">
    <w:name w:val="Название1"/>
    <w:basedOn w:val="a1"/>
    <w:rsid w:val="00736FEC"/>
    <w:pPr>
      <w:ind w:left="3600"/>
      <w:jc w:val="center"/>
    </w:pPr>
    <w:rPr>
      <w:rFonts w:ascii="Times New Roman" w:hAnsi="Times New Roman"/>
      <w:sz w:val="26"/>
      <w:szCs w:val="20"/>
      <w:lang w:eastAsia="ar-SA"/>
    </w:rPr>
  </w:style>
  <w:style w:type="paragraph" w:customStyle="1" w:styleId="Style2">
    <w:name w:val="Style2"/>
    <w:basedOn w:val="a1"/>
    <w:rsid w:val="00A57EC8"/>
    <w:pPr>
      <w:widowControl w:val="0"/>
      <w:autoSpaceDE w:val="0"/>
      <w:autoSpaceDN w:val="0"/>
      <w:adjustRightInd w:val="0"/>
      <w:spacing w:line="274" w:lineRule="exact"/>
      <w:ind w:firstLine="480"/>
      <w:jc w:val="both"/>
    </w:pPr>
    <w:rPr>
      <w:rFonts w:ascii="Times New Roman" w:hAnsi="Times New Roman"/>
    </w:rPr>
  </w:style>
  <w:style w:type="character" w:customStyle="1" w:styleId="a6">
    <w:name w:val="Верхний колонтитул Знак"/>
    <w:aliases w:val="ВерхКолонтитул Знак"/>
    <w:basedOn w:val="a2"/>
    <w:link w:val="a5"/>
    <w:uiPriority w:val="99"/>
    <w:qFormat/>
    <w:rsid w:val="00A57EC8"/>
    <w:rPr>
      <w:rFonts w:ascii="TimesET" w:hAnsi="TimesET"/>
      <w:sz w:val="24"/>
      <w:szCs w:val="24"/>
      <w:lang w:val="ru-RU" w:eastAsia="ru-RU" w:bidi="ar-SA"/>
    </w:rPr>
  </w:style>
  <w:style w:type="paragraph" w:customStyle="1" w:styleId="23">
    <w:name w:val="Стиль2"/>
    <w:basedOn w:val="ConsPlusNonformat"/>
    <w:qFormat/>
    <w:rsid w:val="00A57EC8"/>
    <w:pPr>
      <w:numPr>
        <w:ilvl w:val="1"/>
        <w:numId w:val="6"/>
      </w:numPr>
      <w:ind w:left="0" w:firstLine="708"/>
      <w:jc w:val="both"/>
    </w:pPr>
    <w:rPr>
      <w:rFonts w:ascii="Times New Roman" w:hAnsi="Times New Roman" w:cs="Times New Roman"/>
      <w:sz w:val="24"/>
      <w:szCs w:val="24"/>
    </w:rPr>
  </w:style>
  <w:style w:type="paragraph" w:customStyle="1" w:styleId="38">
    <w:name w:val="Стиль3"/>
    <w:basedOn w:val="23"/>
    <w:link w:val="39"/>
    <w:qFormat/>
    <w:rsid w:val="00A57EC8"/>
    <w:pPr>
      <w:tabs>
        <w:tab w:val="left" w:pos="993"/>
      </w:tabs>
      <w:ind w:firstLine="426"/>
    </w:pPr>
  </w:style>
  <w:style w:type="character" w:customStyle="1" w:styleId="39">
    <w:name w:val="Стиль3 Знак"/>
    <w:basedOn w:val="a2"/>
    <w:link w:val="38"/>
    <w:rsid w:val="00A57EC8"/>
    <w:rPr>
      <w:sz w:val="24"/>
      <w:szCs w:val="24"/>
    </w:rPr>
  </w:style>
  <w:style w:type="paragraph" w:customStyle="1" w:styleId="msonormalcxspmiddle">
    <w:name w:val="msonormalcxspmiddle"/>
    <w:basedOn w:val="a1"/>
    <w:rsid w:val="004545EE"/>
    <w:pPr>
      <w:spacing w:before="100" w:beforeAutospacing="1" w:after="100" w:afterAutospacing="1"/>
    </w:pPr>
    <w:rPr>
      <w:rFonts w:ascii="Times New Roman" w:hAnsi="Times New Roman"/>
    </w:rPr>
  </w:style>
  <w:style w:type="paragraph" w:customStyle="1" w:styleId="afff9">
    <w:name w:val="загол"/>
    <w:basedOn w:val="a1"/>
    <w:next w:val="a1"/>
    <w:rsid w:val="00EC2B6C"/>
    <w:pPr>
      <w:keepNext/>
      <w:widowControl w:val="0"/>
      <w:spacing w:before="240" w:after="60"/>
    </w:pPr>
    <w:rPr>
      <w:rFonts w:ascii="Arial" w:hAnsi="Arial"/>
      <w:snapToGrid w:val="0"/>
      <w:szCs w:val="20"/>
    </w:rPr>
  </w:style>
  <w:style w:type="character" w:customStyle="1" w:styleId="afffa">
    <w:name w:val="Знак Знак"/>
    <w:basedOn w:val="a2"/>
    <w:locked/>
    <w:rsid w:val="00AA6729"/>
    <w:rPr>
      <w:rFonts w:cs="Times New Roman"/>
    </w:rPr>
  </w:style>
  <w:style w:type="character" w:customStyle="1" w:styleId="1f1">
    <w:name w:val="Знак Знак1"/>
    <w:basedOn w:val="a2"/>
    <w:rsid w:val="005D482F"/>
    <w:rPr>
      <w:sz w:val="24"/>
      <w:lang w:val="ru-RU" w:eastAsia="ru-RU" w:bidi="ar-SA"/>
    </w:rPr>
  </w:style>
  <w:style w:type="character" w:customStyle="1" w:styleId="41">
    <w:name w:val="Название Знак4"/>
    <w:basedOn w:val="a2"/>
    <w:link w:val="af1"/>
    <w:uiPriority w:val="10"/>
    <w:rsid w:val="000514C1"/>
    <w:rPr>
      <w:sz w:val="40"/>
      <w:lang w:val="ru-RU" w:eastAsia="ru-RU" w:bidi="ar-SA"/>
    </w:rPr>
  </w:style>
  <w:style w:type="paragraph" w:customStyle="1" w:styleId="140">
    <w:name w:val="Обычный + 14 пт"/>
    <w:aliases w:val="По ширине,Первая строка:  1,25 см,Основной текст с отступом 3 + 14 пт,Слева:  0 см,Первая строка: ..."/>
    <w:basedOn w:val="a1"/>
    <w:rsid w:val="000514C1"/>
    <w:pPr>
      <w:ind w:firstLine="708"/>
      <w:jc w:val="both"/>
    </w:pPr>
    <w:rPr>
      <w:rFonts w:ascii="Times New Roman" w:hAnsi="Times New Roman"/>
      <w:sz w:val="28"/>
      <w:szCs w:val="28"/>
    </w:rPr>
  </w:style>
  <w:style w:type="paragraph" w:customStyle="1" w:styleId="1f2">
    <w:name w:val="Цитата1"/>
    <w:basedOn w:val="a1"/>
    <w:rsid w:val="00973EE0"/>
    <w:pPr>
      <w:widowControl w:val="0"/>
      <w:shd w:val="clear" w:color="auto" w:fill="FFFFFF"/>
      <w:spacing w:before="7" w:line="234" w:lineRule="exact"/>
      <w:ind w:left="7" w:right="3370"/>
    </w:pPr>
    <w:rPr>
      <w:rFonts w:ascii="Courier New" w:hAnsi="Courier New"/>
      <w:color w:val="000000"/>
      <w:szCs w:val="20"/>
    </w:rPr>
  </w:style>
  <w:style w:type="character" w:styleId="afffb">
    <w:name w:val="FollowedHyperlink"/>
    <w:basedOn w:val="a2"/>
    <w:uiPriority w:val="99"/>
    <w:rsid w:val="00052DD1"/>
    <w:rPr>
      <w:color w:val="800080"/>
      <w:u w:val="single"/>
    </w:rPr>
  </w:style>
  <w:style w:type="paragraph" w:customStyle="1" w:styleId="xl63">
    <w:name w:val="xl63"/>
    <w:basedOn w:val="a1"/>
    <w:rsid w:val="00052DD1"/>
    <w:pPr>
      <w:pBdr>
        <w:bottom w:val="single" w:sz="4" w:space="0" w:color="auto"/>
      </w:pBdr>
      <w:spacing w:before="100" w:beforeAutospacing="1" w:after="100" w:afterAutospacing="1"/>
    </w:pPr>
    <w:rPr>
      <w:rFonts w:ascii="Times New Roman" w:hAnsi="Times New Roman"/>
    </w:rPr>
  </w:style>
  <w:style w:type="paragraph" w:customStyle="1" w:styleId="xl64">
    <w:name w:val="xl64"/>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65">
    <w:name w:val="xl65"/>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i/>
      <w:iCs/>
      <w:sz w:val="16"/>
      <w:szCs w:val="16"/>
    </w:rPr>
  </w:style>
  <w:style w:type="paragraph" w:customStyle="1" w:styleId="xl66">
    <w:name w:val="xl66"/>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67">
    <w:name w:val="xl67"/>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68">
    <w:name w:val="xl68"/>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69">
    <w:name w:val="xl69"/>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70">
    <w:name w:val="xl70"/>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71">
    <w:name w:val="xl71"/>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i/>
      <w:iCs/>
      <w:sz w:val="16"/>
      <w:szCs w:val="16"/>
    </w:rPr>
  </w:style>
  <w:style w:type="paragraph" w:customStyle="1" w:styleId="xl72">
    <w:name w:val="xl72"/>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rPr>
  </w:style>
  <w:style w:type="paragraph" w:customStyle="1" w:styleId="xl73">
    <w:name w:val="xl73"/>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i/>
      <w:iCs/>
    </w:rPr>
  </w:style>
  <w:style w:type="paragraph" w:customStyle="1" w:styleId="xl74">
    <w:name w:val="xl74"/>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16"/>
      <w:szCs w:val="16"/>
    </w:rPr>
  </w:style>
  <w:style w:type="paragraph" w:customStyle="1" w:styleId="xl75">
    <w:name w:val="xl75"/>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i/>
      <w:iCs/>
      <w:sz w:val="16"/>
      <w:szCs w:val="16"/>
    </w:rPr>
  </w:style>
  <w:style w:type="paragraph" w:customStyle="1" w:styleId="xl76">
    <w:name w:val="xl76"/>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rPr>
  </w:style>
  <w:style w:type="paragraph" w:customStyle="1" w:styleId="xl77">
    <w:name w:val="xl77"/>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78">
    <w:name w:val="xl78"/>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rPr>
  </w:style>
  <w:style w:type="paragraph" w:customStyle="1" w:styleId="xl79">
    <w:name w:val="xl79"/>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80">
    <w:name w:val="xl80"/>
    <w:basedOn w:val="a1"/>
    <w:rsid w:val="00052DD1"/>
    <w:pPr>
      <w:spacing w:before="100" w:beforeAutospacing="1" w:after="100" w:afterAutospacing="1"/>
    </w:pPr>
    <w:rPr>
      <w:rFonts w:ascii="Times New Roman" w:hAnsi="Times New Roman"/>
    </w:rPr>
  </w:style>
  <w:style w:type="paragraph" w:customStyle="1" w:styleId="xl81">
    <w:name w:val="xl81"/>
    <w:basedOn w:val="a1"/>
    <w:rsid w:val="00052DD1"/>
    <w:pPr>
      <w:spacing w:before="100" w:beforeAutospacing="1" w:after="100" w:afterAutospacing="1"/>
      <w:jc w:val="right"/>
    </w:pPr>
    <w:rPr>
      <w:rFonts w:ascii="Times New Roman" w:hAnsi="Times New Roman"/>
    </w:rPr>
  </w:style>
  <w:style w:type="paragraph" w:customStyle="1" w:styleId="xl82">
    <w:name w:val="xl82"/>
    <w:basedOn w:val="a1"/>
    <w:rsid w:val="00052DD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top"/>
    </w:pPr>
    <w:rPr>
      <w:rFonts w:ascii="Times New Roman" w:hAnsi="Times New Roman"/>
      <w:b/>
      <w:bCs/>
    </w:rPr>
  </w:style>
  <w:style w:type="paragraph" w:customStyle="1" w:styleId="xl83">
    <w:name w:val="xl83"/>
    <w:basedOn w:val="a1"/>
    <w:rsid w:val="00052DD1"/>
    <w:pPr>
      <w:spacing w:before="100" w:beforeAutospacing="1" w:after="100" w:afterAutospacing="1"/>
      <w:jc w:val="center"/>
    </w:pPr>
    <w:rPr>
      <w:rFonts w:ascii="Times New Roman" w:hAnsi="Times New Roman"/>
    </w:rPr>
  </w:style>
  <w:style w:type="paragraph" w:customStyle="1" w:styleId="xl84">
    <w:name w:val="xl84"/>
    <w:basedOn w:val="a1"/>
    <w:rsid w:val="00052DD1"/>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5">
    <w:name w:val="xl85"/>
    <w:basedOn w:val="a1"/>
    <w:rsid w:val="00052DD1"/>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6">
    <w:name w:val="xl86"/>
    <w:basedOn w:val="a1"/>
    <w:rsid w:val="00052DD1"/>
    <w:pPr>
      <w:pBdr>
        <w:top w:val="single" w:sz="4" w:space="0" w:color="auto"/>
        <w:lef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7">
    <w:name w:val="xl87"/>
    <w:basedOn w:val="a1"/>
    <w:rsid w:val="00052DD1"/>
    <w:pPr>
      <w:pBdr>
        <w:top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8">
    <w:name w:val="xl88"/>
    <w:basedOn w:val="a1"/>
    <w:rsid w:val="00052DD1"/>
    <w:pPr>
      <w:pBdr>
        <w:top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9">
    <w:name w:val="xl89"/>
    <w:basedOn w:val="a1"/>
    <w:rsid w:val="00052DD1"/>
    <w:pPr>
      <w:pBdr>
        <w:left w:val="single" w:sz="4" w:space="0" w:color="auto"/>
        <w:bottom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90">
    <w:name w:val="xl90"/>
    <w:basedOn w:val="a1"/>
    <w:rsid w:val="00052DD1"/>
    <w:pPr>
      <w:pBdr>
        <w:bottom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91">
    <w:name w:val="xl91"/>
    <w:basedOn w:val="a1"/>
    <w:rsid w:val="00052DD1"/>
    <w:pPr>
      <w:pBdr>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92">
    <w:name w:val="xl92"/>
    <w:basedOn w:val="a1"/>
    <w:rsid w:val="00052DD1"/>
    <w:pPr>
      <w:spacing w:before="100" w:beforeAutospacing="1" w:after="100" w:afterAutospacing="1"/>
      <w:jc w:val="center"/>
    </w:pPr>
    <w:rPr>
      <w:rFonts w:ascii="Times New Roman" w:hAnsi="Times New Roman"/>
      <w:b/>
      <w:bCs/>
    </w:rPr>
  </w:style>
  <w:style w:type="paragraph" w:customStyle="1" w:styleId="xl93">
    <w:name w:val="xl93"/>
    <w:basedOn w:val="a1"/>
    <w:rsid w:val="00052DD1"/>
    <w:pPr>
      <w:spacing w:before="100" w:beforeAutospacing="1" w:after="100" w:afterAutospacing="1"/>
      <w:jc w:val="center"/>
    </w:pPr>
    <w:rPr>
      <w:rFonts w:ascii="Times New Roman" w:hAnsi="Times New Roman"/>
      <w:sz w:val="28"/>
      <w:szCs w:val="28"/>
    </w:rPr>
  </w:style>
  <w:style w:type="paragraph" w:customStyle="1" w:styleId="xl94">
    <w:name w:val="xl94"/>
    <w:basedOn w:val="a1"/>
    <w:rsid w:val="00052DD1"/>
    <w:pPr>
      <w:pBdr>
        <w:bottom w:val="single" w:sz="4" w:space="0" w:color="auto"/>
      </w:pBdr>
      <w:spacing w:before="100" w:beforeAutospacing="1" w:after="100" w:afterAutospacing="1"/>
      <w:jc w:val="right"/>
    </w:pPr>
    <w:rPr>
      <w:rFonts w:ascii="Times New Roman" w:hAnsi="Times New Roman"/>
    </w:rPr>
  </w:style>
  <w:style w:type="paragraph" w:customStyle="1" w:styleId="Style11">
    <w:name w:val="Style11"/>
    <w:basedOn w:val="a1"/>
    <w:rsid w:val="00B358DE"/>
    <w:pPr>
      <w:suppressAutoHyphens/>
      <w:spacing w:line="281" w:lineRule="exact"/>
      <w:jc w:val="center"/>
    </w:pPr>
    <w:rPr>
      <w:rFonts w:ascii="Times New Roman" w:hAnsi="Times New Roman"/>
      <w:sz w:val="20"/>
      <w:szCs w:val="20"/>
      <w:lang w:eastAsia="ar-SA"/>
    </w:rPr>
  </w:style>
  <w:style w:type="paragraph" w:customStyle="1" w:styleId="Style27">
    <w:name w:val="Style27"/>
    <w:basedOn w:val="a1"/>
    <w:rsid w:val="00B358DE"/>
    <w:pPr>
      <w:suppressAutoHyphens/>
      <w:spacing w:line="283" w:lineRule="exact"/>
      <w:jc w:val="both"/>
    </w:pPr>
    <w:rPr>
      <w:rFonts w:ascii="Times New Roman" w:hAnsi="Times New Roman"/>
      <w:sz w:val="20"/>
      <w:szCs w:val="20"/>
      <w:lang w:eastAsia="ar-SA"/>
    </w:rPr>
  </w:style>
  <w:style w:type="paragraph" w:customStyle="1" w:styleId="Style38">
    <w:name w:val="Style38"/>
    <w:basedOn w:val="a1"/>
    <w:rsid w:val="00B358DE"/>
    <w:pPr>
      <w:suppressAutoHyphens/>
    </w:pPr>
    <w:rPr>
      <w:rFonts w:ascii="Times New Roman" w:hAnsi="Times New Roman"/>
      <w:sz w:val="20"/>
      <w:szCs w:val="20"/>
      <w:lang w:eastAsia="ar-SA"/>
    </w:rPr>
  </w:style>
  <w:style w:type="paragraph" w:customStyle="1" w:styleId="Style22">
    <w:name w:val="Style22"/>
    <w:basedOn w:val="a1"/>
    <w:rsid w:val="00B358DE"/>
    <w:pPr>
      <w:suppressAutoHyphens/>
      <w:spacing w:line="236" w:lineRule="exact"/>
      <w:jc w:val="both"/>
    </w:pPr>
    <w:rPr>
      <w:rFonts w:ascii="Times New Roman" w:hAnsi="Times New Roman"/>
      <w:sz w:val="20"/>
      <w:szCs w:val="20"/>
      <w:lang w:eastAsia="ar-SA"/>
    </w:rPr>
  </w:style>
  <w:style w:type="paragraph" w:customStyle="1" w:styleId="Style28">
    <w:name w:val="Style28"/>
    <w:basedOn w:val="a1"/>
    <w:rsid w:val="00B358DE"/>
    <w:pPr>
      <w:suppressAutoHyphens/>
      <w:spacing w:line="163" w:lineRule="exact"/>
      <w:jc w:val="both"/>
    </w:pPr>
    <w:rPr>
      <w:rFonts w:ascii="Times New Roman" w:hAnsi="Times New Roman"/>
      <w:sz w:val="20"/>
      <w:szCs w:val="20"/>
      <w:lang w:eastAsia="ar-SA"/>
    </w:rPr>
  </w:style>
  <w:style w:type="paragraph" w:customStyle="1" w:styleId="Style30">
    <w:name w:val="Style30"/>
    <w:basedOn w:val="a1"/>
    <w:rsid w:val="00B358DE"/>
    <w:pPr>
      <w:suppressAutoHyphens/>
      <w:spacing w:line="274" w:lineRule="exact"/>
      <w:ind w:firstLine="720"/>
    </w:pPr>
    <w:rPr>
      <w:rFonts w:ascii="Times New Roman" w:hAnsi="Times New Roman"/>
      <w:sz w:val="20"/>
      <w:szCs w:val="20"/>
      <w:lang w:eastAsia="ar-SA"/>
    </w:rPr>
  </w:style>
  <w:style w:type="paragraph" w:customStyle="1" w:styleId="Style39">
    <w:name w:val="Style39"/>
    <w:basedOn w:val="a1"/>
    <w:rsid w:val="00B358DE"/>
    <w:pPr>
      <w:suppressAutoHyphens/>
      <w:jc w:val="center"/>
    </w:pPr>
    <w:rPr>
      <w:rFonts w:ascii="Times New Roman" w:hAnsi="Times New Roman"/>
      <w:sz w:val="20"/>
      <w:szCs w:val="20"/>
      <w:lang w:eastAsia="ar-SA"/>
    </w:rPr>
  </w:style>
  <w:style w:type="paragraph" w:customStyle="1" w:styleId="Style29">
    <w:name w:val="Style29"/>
    <w:basedOn w:val="a1"/>
    <w:rsid w:val="00B358DE"/>
    <w:pPr>
      <w:suppressAutoHyphens/>
    </w:pPr>
    <w:rPr>
      <w:rFonts w:ascii="Times New Roman" w:hAnsi="Times New Roman"/>
      <w:sz w:val="20"/>
      <w:szCs w:val="20"/>
      <w:lang w:eastAsia="ar-SA"/>
    </w:rPr>
  </w:style>
  <w:style w:type="paragraph" w:customStyle="1" w:styleId="Style36">
    <w:name w:val="Style36"/>
    <w:basedOn w:val="a1"/>
    <w:rsid w:val="00B358DE"/>
    <w:pPr>
      <w:suppressAutoHyphens/>
      <w:spacing w:line="187" w:lineRule="exact"/>
      <w:ind w:firstLine="720"/>
      <w:jc w:val="both"/>
    </w:pPr>
    <w:rPr>
      <w:rFonts w:ascii="Times New Roman" w:hAnsi="Times New Roman"/>
      <w:sz w:val="20"/>
      <w:szCs w:val="20"/>
      <w:lang w:eastAsia="ar-SA"/>
    </w:rPr>
  </w:style>
  <w:style w:type="paragraph" w:customStyle="1" w:styleId="Style35">
    <w:name w:val="Style35"/>
    <w:basedOn w:val="a1"/>
    <w:rsid w:val="00B358DE"/>
    <w:pPr>
      <w:suppressAutoHyphens/>
      <w:spacing w:line="192" w:lineRule="exact"/>
      <w:ind w:firstLine="883"/>
      <w:jc w:val="both"/>
    </w:pPr>
    <w:rPr>
      <w:rFonts w:ascii="Times New Roman" w:hAnsi="Times New Roman"/>
      <w:sz w:val="20"/>
      <w:szCs w:val="20"/>
      <w:lang w:eastAsia="ar-SA"/>
    </w:rPr>
  </w:style>
  <w:style w:type="paragraph" w:customStyle="1" w:styleId="Style21">
    <w:name w:val="Style21"/>
    <w:basedOn w:val="a1"/>
    <w:rsid w:val="00B358DE"/>
    <w:pPr>
      <w:suppressAutoHyphens/>
      <w:spacing w:line="187" w:lineRule="exact"/>
      <w:jc w:val="both"/>
    </w:pPr>
    <w:rPr>
      <w:rFonts w:ascii="Times New Roman" w:hAnsi="Times New Roman"/>
      <w:sz w:val="20"/>
      <w:szCs w:val="20"/>
      <w:lang w:eastAsia="ar-SA"/>
    </w:rPr>
  </w:style>
  <w:style w:type="paragraph" w:customStyle="1" w:styleId="Style34">
    <w:name w:val="Style34"/>
    <w:basedOn w:val="a1"/>
    <w:rsid w:val="00B358DE"/>
    <w:pPr>
      <w:suppressAutoHyphens/>
      <w:spacing w:line="281" w:lineRule="exact"/>
      <w:ind w:firstLine="3413"/>
    </w:pPr>
    <w:rPr>
      <w:rFonts w:ascii="Times New Roman" w:hAnsi="Times New Roman"/>
      <w:sz w:val="20"/>
      <w:szCs w:val="20"/>
      <w:lang w:eastAsia="ar-SA"/>
    </w:rPr>
  </w:style>
  <w:style w:type="paragraph" w:customStyle="1" w:styleId="Style16">
    <w:name w:val="Style16"/>
    <w:basedOn w:val="a1"/>
    <w:rsid w:val="00B358DE"/>
    <w:pPr>
      <w:suppressAutoHyphens/>
    </w:pPr>
    <w:rPr>
      <w:rFonts w:ascii="Times New Roman" w:hAnsi="Times New Roman"/>
      <w:sz w:val="20"/>
      <w:szCs w:val="20"/>
      <w:lang w:eastAsia="ar-SA"/>
    </w:rPr>
  </w:style>
  <w:style w:type="paragraph" w:customStyle="1" w:styleId="Style19">
    <w:name w:val="Style19"/>
    <w:basedOn w:val="a1"/>
    <w:rsid w:val="00B358DE"/>
    <w:pPr>
      <w:suppressAutoHyphens/>
    </w:pPr>
    <w:rPr>
      <w:rFonts w:ascii="Times New Roman" w:hAnsi="Times New Roman"/>
      <w:sz w:val="20"/>
      <w:szCs w:val="20"/>
      <w:lang w:eastAsia="ar-SA"/>
    </w:rPr>
  </w:style>
  <w:style w:type="paragraph" w:customStyle="1" w:styleId="Style32">
    <w:name w:val="Style32"/>
    <w:basedOn w:val="a1"/>
    <w:rsid w:val="00B358DE"/>
    <w:pPr>
      <w:suppressAutoHyphens/>
      <w:spacing w:line="278" w:lineRule="exact"/>
      <w:jc w:val="both"/>
    </w:pPr>
    <w:rPr>
      <w:rFonts w:ascii="Times New Roman" w:hAnsi="Times New Roman"/>
      <w:sz w:val="20"/>
      <w:szCs w:val="20"/>
      <w:lang w:eastAsia="ar-SA"/>
    </w:rPr>
  </w:style>
  <w:style w:type="paragraph" w:customStyle="1" w:styleId="Style9">
    <w:name w:val="Style9"/>
    <w:basedOn w:val="a1"/>
    <w:uiPriority w:val="99"/>
    <w:qFormat/>
    <w:rsid w:val="00B358DE"/>
    <w:pPr>
      <w:suppressAutoHyphens/>
    </w:pPr>
    <w:rPr>
      <w:rFonts w:ascii="Times New Roman" w:hAnsi="Times New Roman"/>
      <w:sz w:val="20"/>
      <w:szCs w:val="20"/>
      <w:lang w:eastAsia="ar-SA"/>
    </w:rPr>
  </w:style>
  <w:style w:type="character" w:customStyle="1" w:styleId="FontStyle41">
    <w:name w:val="Font Style41"/>
    <w:basedOn w:val="a2"/>
    <w:rsid w:val="00B358DE"/>
    <w:rPr>
      <w:rFonts w:ascii="Times New Roman" w:hAnsi="Times New Roman" w:cs="Times New Roman" w:hint="default"/>
      <w:b/>
      <w:bCs/>
      <w:sz w:val="28"/>
      <w:szCs w:val="28"/>
    </w:rPr>
  </w:style>
  <w:style w:type="character" w:customStyle="1" w:styleId="FontStyle65">
    <w:name w:val="Font Style65"/>
    <w:basedOn w:val="a2"/>
    <w:rsid w:val="00B358DE"/>
    <w:rPr>
      <w:rFonts w:ascii="Times New Roman" w:hAnsi="Times New Roman" w:cs="Times New Roman" w:hint="default"/>
      <w:b/>
      <w:bCs/>
      <w:sz w:val="24"/>
      <w:szCs w:val="24"/>
    </w:rPr>
  </w:style>
  <w:style w:type="character" w:customStyle="1" w:styleId="FontStyle68">
    <w:name w:val="Font Style68"/>
    <w:basedOn w:val="a2"/>
    <w:rsid w:val="00B358DE"/>
    <w:rPr>
      <w:rFonts w:ascii="Times New Roman" w:hAnsi="Times New Roman" w:cs="Times New Roman" w:hint="default"/>
      <w:sz w:val="12"/>
      <w:szCs w:val="12"/>
    </w:rPr>
  </w:style>
  <w:style w:type="character" w:customStyle="1" w:styleId="FontStyle63">
    <w:name w:val="Font Style63"/>
    <w:basedOn w:val="a2"/>
    <w:rsid w:val="00B358DE"/>
    <w:rPr>
      <w:rFonts w:ascii="Times New Roman" w:hAnsi="Times New Roman" w:cs="Times New Roman" w:hint="default"/>
      <w:b/>
      <w:bCs/>
      <w:sz w:val="22"/>
      <w:szCs w:val="22"/>
    </w:rPr>
  </w:style>
  <w:style w:type="character" w:customStyle="1" w:styleId="FontStyle62">
    <w:name w:val="Font Style62"/>
    <w:basedOn w:val="a2"/>
    <w:rsid w:val="00B358DE"/>
    <w:rPr>
      <w:rFonts w:ascii="Times New Roman" w:hAnsi="Times New Roman" w:cs="Times New Roman" w:hint="default"/>
      <w:b/>
      <w:bCs/>
      <w:sz w:val="12"/>
      <w:szCs w:val="12"/>
    </w:rPr>
  </w:style>
  <w:style w:type="character" w:customStyle="1" w:styleId="FontStyle64">
    <w:name w:val="Font Style64"/>
    <w:basedOn w:val="a2"/>
    <w:rsid w:val="00B358DE"/>
    <w:rPr>
      <w:rFonts w:ascii="Times New Roman" w:hAnsi="Times New Roman" w:cs="Times New Roman" w:hint="default"/>
      <w:b/>
      <w:bCs/>
      <w:sz w:val="16"/>
      <w:szCs w:val="16"/>
    </w:rPr>
  </w:style>
  <w:style w:type="character" w:customStyle="1" w:styleId="FontStyle66">
    <w:name w:val="Font Style66"/>
    <w:basedOn w:val="a2"/>
    <w:rsid w:val="00B358DE"/>
    <w:rPr>
      <w:rFonts w:ascii="Sylfaen" w:hAnsi="Sylfaen" w:cs="Sylfaen" w:hint="default"/>
      <w:b/>
      <w:bCs/>
      <w:sz w:val="24"/>
      <w:szCs w:val="24"/>
    </w:rPr>
  </w:style>
  <w:style w:type="character" w:customStyle="1" w:styleId="FontStyle67">
    <w:name w:val="Font Style67"/>
    <w:basedOn w:val="a2"/>
    <w:rsid w:val="00B358DE"/>
    <w:rPr>
      <w:rFonts w:ascii="Times New Roman" w:hAnsi="Times New Roman" w:cs="Times New Roman" w:hint="default"/>
      <w:sz w:val="22"/>
      <w:szCs w:val="22"/>
    </w:rPr>
  </w:style>
  <w:style w:type="character" w:customStyle="1" w:styleId="FontStyle45">
    <w:name w:val="Font Style45"/>
    <w:basedOn w:val="a2"/>
    <w:rsid w:val="00B358DE"/>
    <w:rPr>
      <w:rFonts w:ascii="Times New Roman" w:hAnsi="Times New Roman" w:cs="Times New Roman" w:hint="default"/>
      <w:b/>
      <w:bCs/>
      <w:sz w:val="18"/>
      <w:szCs w:val="18"/>
    </w:rPr>
  </w:style>
  <w:style w:type="character" w:customStyle="1" w:styleId="afffc">
    <w:name w:val="Основной текст_"/>
    <w:basedOn w:val="a2"/>
    <w:link w:val="2d"/>
    <w:locked/>
    <w:rsid w:val="00B358DE"/>
    <w:rPr>
      <w:sz w:val="22"/>
      <w:szCs w:val="22"/>
      <w:lang w:bidi="ar-SA"/>
    </w:rPr>
  </w:style>
  <w:style w:type="paragraph" w:customStyle="1" w:styleId="2d">
    <w:name w:val="Основной текст2"/>
    <w:basedOn w:val="a1"/>
    <w:link w:val="afffc"/>
    <w:rsid w:val="00B358DE"/>
    <w:pPr>
      <w:shd w:val="clear" w:color="auto" w:fill="FFFFFF"/>
      <w:spacing w:line="0" w:lineRule="atLeast"/>
    </w:pPr>
    <w:rPr>
      <w:rFonts w:ascii="Times New Roman" w:hAnsi="Times New Roman"/>
      <w:sz w:val="22"/>
      <w:szCs w:val="22"/>
    </w:rPr>
  </w:style>
  <w:style w:type="character" w:customStyle="1" w:styleId="afffd">
    <w:name w:val="Подпись к таблице_"/>
    <w:basedOn w:val="a2"/>
    <w:link w:val="afffe"/>
    <w:locked/>
    <w:rsid w:val="00B358DE"/>
    <w:rPr>
      <w:sz w:val="22"/>
      <w:szCs w:val="22"/>
      <w:lang w:bidi="ar-SA"/>
    </w:rPr>
  </w:style>
  <w:style w:type="paragraph" w:customStyle="1" w:styleId="afffe">
    <w:name w:val="Подпись к таблице"/>
    <w:basedOn w:val="a1"/>
    <w:link w:val="afffd"/>
    <w:rsid w:val="00B358DE"/>
    <w:pPr>
      <w:shd w:val="clear" w:color="auto" w:fill="FFFFFF"/>
      <w:spacing w:line="0" w:lineRule="atLeast"/>
    </w:pPr>
    <w:rPr>
      <w:rFonts w:ascii="Times New Roman" w:hAnsi="Times New Roman"/>
      <w:sz w:val="22"/>
      <w:szCs w:val="22"/>
    </w:rPr>
  </w:style>
  <w:style w:type="character" w:customStyle="1" w:styleId="113">
    <w:name w:val="Основной текст11"/>
    <w:basedOn w:val="afffc"/>
    <w:rsid w:val="00B358DE"/>
    <w:rPr>
      <w:sz w:val="22"/>
      <w:szCs w:val="22"/>
      <w:lang w:bidi="ar-SA"/>
    </w:rPr>
  </w:style>
  <w:style w:type="paragraph" w:customStyle="1" w:styleId="xl95">
    <w:name w:val="xl95"/>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96">
    <w:name w:val="xl96"/>
    <w:basedOn w:val="a1"/>
    <w:rsid w:val="005243F9"/>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97">
    <w:name w:val="xl97"/>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98">
    <w:name w:val="xl98"/>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99">
    <w:name w:val="xl99"/>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color w:val="000000"/>
    </w:rPr>
  </w:style>
  <w:style w:type="paragraph" w:customStyle="1" w:styleId="xl100">
    <w:name w:val="xl100"/>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color w:val="000000"/>
    </w:rPr>
  </w:style>
  <w:style w:type="paragraph" w:customStyle="1" w:styleId="xl101">
    <w:name w:val="xl101"/>
    <w:basedOn w:val="a1"/>
    <w:rsid w:val="005243F9"/>
    <w:pPr>
      <w:pBdr>
        <w:top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02">
    <w:name w:val="xl102"/>
    <w:basedOn w:val="a1"/>
    <w:rsid w:val="005243F9"/>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03">
    <w:name w:val="xl103"/>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color w:val="993366"/>
    </w:rPr>
  </w:style>
  <w:style w:type="paragraph" w:customStyle="1" w:styleId="xl104">
    <w:name w:val="xl104"/>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color w:val="993366"/>
    </w:rPr>
  </w:style>
  <w:style w:type="paragraph" w:customStyle="1" w:styleId="xl105">
    <w:name w:val="xl105"/>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rPr>
  </w:style>
  <w:style w:type="paragraph" w:customStyle="1" w:styleId="xl106">
    <w:name w:val="xl106"/>
    <w:basedOn w:val="a1"/>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07">
    <w:name w:val="xl107"/>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108">
    <w:name w:val="xl108"/>
    <w:basedOn w:val="a1"/>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09">
    <w:name w:val="xl109"/>
    <w:basedOn w:val="a1"/>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10">
    <w:name w:val="xl110"/>
    <w:basedOn w:val="a1"/>
    <w:rsid w:val="005243F9"/>
    <w:pPr>
      <w:shd w:val="clear" w:color="auto" w:fill="FFFFFF"/>
      <w:spacing w:before="100" w:beforeAutospacing="1" w:after="100" w:afterAutospacing="1"/>
    </w:pPr>
    <w:rPr>
      <w:rFonts w:ascii="Times New Roman" w:hAnsi="Times New Roman"/>
    </w:rPr>
  </w:style>
  <w:style w:type="paragraph" w:customStyle="1" w:styleId="xl111">
    <w:name w:val="xl111"/>
    <w:basedOn w:val="a1"/>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12">
    <w:name w:val="xl112"/>
    <w:basedOn w:val="a1"/>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13">
    <w:name w:val="xl113"/>
    <w:basedOn w:val="a1"/>
    <w:rsid w:val="005243F9"/>
    <w:pPr>
      <w:spacing w:before="100" w:beforeAutospacing="1" w:after="100" w:afterAutospacing="1"/>
      <w:jc w:val="right"/>
      <w:textAlignment w:val="center"/>
    </w:pPr>
    <w:rPr>
      <w:rFonts w:ascii="Times New Roman" w:hAnsi="Times New Roman"/>
    </w:rPr>
  </w:style>
  <w:style w:type="paragraph" w:customStyle="1" w:styleId="xl114">
    <w:name w:val="xl114"/>
    <w:basedOn w:val="a1"/>
    <w:rsid w:val="005243F9"/>
    <w:pPr>
      <w:spacing w:before="100" w:beforeAutospacing="1" w:after="100" w:afterAutospacing="1"/>
      <w:jc w:val="right"/>
    </w:pPr>
    <w:rPr>
      <w:rFonts w:ascii="Times New Roman" w:hAnsi="Times New Roman"/>
    </w:rPr>
  </w:style>
  <w:style w:type="paragraph" w:customStyle="1" w:styleId="xl115">
    <w:name w:val="xl115"/>
    <w:basedOn w:val="a1"/>
    <w:rsid w:val="005243F9"/>
    <w:pPr>
      <w:shd w:val="clear" w:color="auto" w:fill="FFFFFF"/>
      <w:spacing w:before="100" w:beforeAutospacing="1" w:after="100" w:afterAutospacing="1"/>
      <w:jc w:val="right"/>
      <w:textAlignment w:val="center"/>
    </w:pPr>
    <w:rPr>
      <w:rFonts w:ascii="Times New Roman" w:hAnsi="Times New Roman"/>
    </w:rPr>
  </w:style>
  <w:style w:type="paragraph" w:customStyle="1" w:styleId="xl116">
    <w:name w:val="xl116"/>
    <w:basedOn w:val="a1"/>
    <w:rsid w:val="005243F9"/>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17">
    <w:name w:val="xl117"/>
    <w:basedOn w:val="a1"/>
    <w:rsid w:val="005243F9"/>
    <w:pPr>
      <w:pBdr>
        <w:top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18">
    <w:name w:val="xl118"/>
    <w:basedOn w:val="a1"/>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19">
    <w:name w:val="xl119"/>
    <w:basedOn w:val="a1"/>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20">
    <w:name w:val="xl120"/>
    <w:basedOn w:val="a1"/>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21">
    <w:name w:val="xl121"/>
    <w:basedOn w:val="a1"/>
    <w:rsid w:val="005243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2">
    <w:name w:val="xl122"/>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23">
    <w:name w:val="xl123"/>
    <w:basedOn w:val="a1"/>
    <w:rsid w:val="005243F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4">
    <w:name w:val="xl124"/>
    <w:basedOn w:val="a1"/>
    <w:rsid w:val="005243F9"/>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5">
    <w:name w:val="xl125"/>
    <w:basedOn w:val="a1"/>
    <w:rsid w:val="005243F9"/>
    <w:pPr>
      <w:pBdr>
        <w:top w:val="single" w:sz="4" w:space="0" w:color="auto"/>
        <w:bottom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6">
    <w:name w:val="xl126"/>
    <w:basedOn w:val="a1"/>
    <w:rsid w:val="005243F9"/>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7">
    <w:name w:val="xl127"/>
    <w:basedOn w:val="a1"/>
    <w:rsid w:val="005243F9"/>
    <w:pPr>
      <w:spacing w:before="100" w:beforeAutospacing="1" w:after="100" w:afterAutospacing="1"/>
      <w:jc w:val="right"/>
      <w:textAlignment w:val="center"/>
    </w:pPr>
    <w:rPr>
      <w:rFonts w:ascii="Times New Roman" w:hAnsi="Times New Roman"/>
    </w:rPr>
  </w:style>
  <w:style w:type="paragraph" w:customStyle="1" w:styleId="xl128">
    <w:name w:val="xl128"/>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29">
    <w:name w:val="xl129"/>
    <w:basedOn w:val="a1"/>
    <w:rsid w:val="005243F9"/>
    <w:pPr>
      <w:pBdr>
        <w:top w:val="single" w:sz="4" w:space="0" w:color="auto"/>
        <w:left w:val="single" w:sz="4" w:space="0" w:color="auto"/>
        <w:right w:val="single" w:sz="4" w:space="0" w:color="auto"/>
      </w:pBdr>
      <w:shd w:val="clear" w:color="auto" w:fill="FFFFFF"/>
      <w:spacing w:before="100" w:beforeAutospacing="1" w:after="100" w:afterAutospacing="1"/>
    </w:pPr>
    <w:rPr>
      <w:rFonts w:ascii="Times New Roman" w:hAnsi="Times New Roman"/>
    </w:rPr>
  </w:style>
  <w:style w:type="paragraph" w:customStyle="1" w:styleId="xl130">
    <w:name w:val="xl130"/>
    <w:basedOn w:val="a1"/>
    <w:rsid w:val="005243F9"/>
    <w:pPr>
      <w:pBdr>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rPr>
  </w:style>
  <w:style w:type="paragraph" w:customStyle="1" w:styleId="xl131">
    <w:name w:val="xl131"/>
    <w:basedOn w:val="a1"/>
    <w:rsid w:val="005243F9"/>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132">
    <w:name w:val="xl132"/>
    <w:basedOn w:val="a1"/>
    <w:rsid w:val="005243F9"/>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133">
    <w:name w:val="xl133"/>
    <w:basedOn w:val="a1"/>
    <w:rsid w:val="005243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34">
    <w:name w:val="xl134"/>
    <w:basedOn w:val="a1"/>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5">
    <w:name w:val="xl135"/>
    <w:basedOn w:val="a1"/>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6">
    <w:name w:val="xl136"/>
    <w:basedOn w:val="a1"/>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7">
    <w:name w:val="xl137"/>
    <w:basedOn w:val="a1"/>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8">
    <w:name w:val="xl138"/>
    <w:basedOn w:val="a1"/>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9">
    <w:name w:val="xl139"/>
    <w:basedOn w:val="a1"/>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0">
    <w:name w:val="xl140"/>
    <w:basedOn w:val="a1"/>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41">
    <w:name w:val="xl141"/>
    <w:basedOn w:val="a1"/>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42">
    <w:name w:val="xl142"/>
    <w:basedOn w:val="a1"/>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43">
    <w:name w:val="xl143"/>
    <w:basedOn w:val="a1"/>
    <w:rsid w:val="005243F9"/>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Times New Roman" w:hAnsi="Times New Roman"/>
    </w:rPr>
  </w:style>
  <w:style w:type="paragraph" w:customStyle="1" w:styleId="xl144">
    <w:name w:val="xl144"/>
    <w:basedOn w:val="a1"/>
    <w:rsid w:val="005243F9"/>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rPr>
  </w:style>
  <w:style w:type="paragraph" w:customStyle="1" w:styleId="xl145">
    <w:name w:val="xl145"/>
    <w:basedOn w:val="a1"/>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6">
    <w:name w:val="xl146"/>
    <w:basedOn w:val="a1"/>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7">
    <w:name w:val="xl147"/>
    <w:basedOn w:val="a1"/>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8">
    <w:name w:val="xl148"/>
    <w:basedOn w:val="a1"/>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9">
    <w:name w:val="xl149"/>
    <w:basedOn w:val="a1"/>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0">
    <w:name w:val="xl150"/>
    <w:basedOn w:val="a1"/>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1">
    <w:name w:val="xl151"/>
    <w:basedOn w:val="a1"/>
    <w:rsid w:val="005243F9"/>
    <w:pPr>
      <w:spacing w:before="100" w:beforeAutospacing="1" w:after="100" w:afterAutospacing="1"/>
      <w:jc w:val="right"/>
      <w:textAlignment w:val="center"/>
    </w:pPr>
    <w:rPr>
      <w:rFonts w:ascii="Times New Roman" w:hAnsi="Times New Roman"/>
    </w:rPr>
  </w:style>
  <w:style w:type="paragraph" w:customStyle="1" w:styleId="xl152">
    <w:name w:val="xl152"/>
    <w:basedOn w:val="a1"/>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3">
    <w:name w:val="xl153"/>
    <w:basedOn w:val="a1"/>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4">
    <w:name w:val="xl154"/>
    <w:basedOn w:val="a1"/>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affff">
    <w:name w:val="перечень"/>
    <w:basedOn w:val="a1"/>
    <w:rsid w:val="0026458F"/>
    <w:pPr>
      <w:tabs>
        <w:tab w:val="num" w:pos="1288"/>
      </w:tabs>
      <w:spacing w:before="40" w:after="120" w:line="288" w:lineRule="auto"/>
      <w:ind w:left="1288" w:hanging="360"/>
      <w:jc w:val="both"/>
    </w:pPr>
    <w:rPr>
      <w:rFonts w:ascii="Times New Roman" w:hAnsi="Times New Roman"/>
      <w:snapToGrid w:val="0"/>
      <w:kern w:val="28"/>
      <w:szCs w:val="20"/>
    </w:rPr>
  </w:style>
  <w:style w:type="paragraph" w:customStyle="1" w:styleId="xl29">
    <w:name w:val="xl29"/>
    <w:basedOn w:val="a1"/>
    <w:rsid w:val="0026458F"/>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43">
    <w:name w:val="Знак4"/>
    <w:basedOn w:val="a1"/>
    <w:autoRedefine/>
    <w:rsid w:val="0026458F"/>
    <w:pPr>
      <w:spacing w:after="160" w:line="240" w:lineRule="exact"/>
    </w:pPr>
    <w:rPr>
      <w:rFonts w:ascii="Times New Roman" w:eastAsia="SimSun" w:hAnsi="Times New Roman"/>
      <w:b/>
      <w:sz w:val="20"/>
      <w:lang w:val="en-US" w:eastAsia="en-US"/>
    </w:rPr>
  </w:style>
  <w:style w:type="paragraph" w:customStyle="1" w:styleId="Default">
    <w:name w:val="Default"/>
    <w:rsid w:val="00AE7FAD"/>
    <w:pPr>
      <w:autoSpaceDE w:val="0"/>
      <w:autoSpaceDN w:val="0"/>
      <w:adjustRightInd w:val="0"/>
    </w:pPr>
    <w:rPr>
      <w:color w:val="000000"/>
      <w:sz w:val="24"/>
      <w:szCs w:val="24"/>
    </w:rPr>
  </w:style>
  <w:style w:type="paragraph" w:customStyle="1" w:styleId="220">
    <w:name w:val="Основной текст 22"/>
    <w:basedOn w:val="a1"/>
    <w:rsid w:val="0030753B"/>
    <w:pPr>
      <w:ind w:firstLine="567"/>
      <w:jc w:val="both"/>
    </w:pPr>
    <w:rPr>
      <w:rFonts w:ascii="Times New Roman" w:hAnsi="Times New Roman"/>
      <w:szCs w:val="20"/>
    </w:rPr>
  </w:style>
  <w:style w:type="paragraph" w:customStyle="1" w:styleId="1f3">
    <w:name w:val="Знак1 Знак Знак Знак"/>
    <w:basedOn w:val="a1"/>
    <w:rsid w:val="00E45657"/>
    <w:pPr>
      <w:spacing w:after="160" w:line="240" w:lineRule="exact"/>
    </w:pPr>
    <w:rPr>
      <w:rFonts w:ascii="Verdana" w:hAnsi="Verdana" w:cs="Verdana"/>
      <w:sz w:val="20"/>
      <w:szCs w:val="20"/>
      <w:lang w:val="en-US" w:eastAsia="en-US"/>
    </w:rPr>
  </w:style>
  <w:style w:type="paragraph" w:customStyle="1" w:styleId="western">
    <w:name w:val="western"/>
    <w:basedOn w:val="a1"/>
    <w:rsid w:val="00130C91"/>
    <w:pPr>
      <w:spacing w:before="100" w:beforeAutospacing="1" w:after="115"/>
    </w:pPr>
    <w:rPr>
      <w:rFonts w:ascii="Times New Roman" w:hAnsi="Times New Roman"/>
      <w:color w:val="000000"/>
    </w:rPr>
  </w:style>
  <w:style w:type="character" w:customStyle="1" w:styleId="rvts6">
    <w:name w:val="rvts6"/>
    <w:basedOn w:val="a2"/>
    <w:rsid w:val="00BF5978"/>
  </w:style>
  <w:style w:type="character" w:customStyle="1" w:styleId="rvts9">
    <w:name w:val="rvts9"/>
    <w:basedOn w:val="a2"/>
    <w:rsid w:val="00BF5978"/>
  </w:style>
  <w:style w:type="character" w:customStyle="1" w:styleId="rvts10">
    <w:name w:val="rvts10"/>
    <w:basedOn w:val="a2"/>
    <w:rsid w:val="00BF5978"/>
  </w:style>
  <w:style w:type="character" w:customStyle="1" w:styleId="rvts11">
    <w:name w:val="rvts11"/>
    <w:basedOn w:val="a2"/>
    <w:rsid w:val="00BF5978"/>
  </w:style>
  <w:style w:type="character" w:customStyle="1" w:styleId="rvts12">
    <w:name w:val="rvts12"/>
    <w:basedOn w:val="a2"/>
    <w:rsid w:val="00BF5978"/>
  </w:style>
  <w:style w:type="character" w:customStyle="1" w:styleId="rvts13">
    <w:name w:val="rvts13"/>
    <w:basedOn w:val="a2"/>
    <w:rsid w:val="00BF5978"/>
  </w:style>
  <w:style w:type="paragraph" w:customStyle="1" w:styleId="100">
    <w:name w:val="10"/>
    <w:basedOn w:val="a1"/>
    <w:rsid w:val="00BF5978"/>
    <w:pPr>
      <w:spacing w:before="100" w:beforeAutospacing="1" w:after="100" w:afterAutospacing="1"/>
    </w:pPr>
    <w:rPr>
      <w:rFonts w:ascii="Times New Roman" w:hAnsi="Times New Roman"/>
    </w:rPr>
  </w:style>
  <w:style w:type="paragraph" w:customStyle="1" w:styleId="rvps2">
    <w:name w:val="rvps2"/>
    <w:basedOn w:val="a1"/>
    <w:rsid w:val="00B14C9C"/>
    <w:pPr>
      <w:widowControl w:val="0"/>
      <w:suppressAutoHyphens/>
    </w:pPr>
    <w:rPr>
      <w:rFonts w:ascii="Times New Roman" w:eastAsia="Andale Sans UI" w:hAnsi="Times New Roman"/>
      <w:kern w:val="2"/>
    </w:rPr>
  </w:style>
  <w:style w:type="character" w:customStyle="1" w:styleId="rvts7">
    <w:name w:val="rvts7"/>
    <w:basedOn w:val="a2"/>
    <w:rsid w:val="00B14C9C"/>
  </w:style>
  <w:style w:type="paragraph" w:styleId="affff0">
    <w:name w:val="endnote text"/>
    <w:basedOn w:val="a1"/>
    <w:link w:val="affff1"/>
    <w:uiPriority w:val="99"/>
    <w:rsid w:val="00CE57DC"/>
    <w:pPr>
      <w:ind w:firstLine="567"/>
      <w:jc w:val="both"/>
    </w:pPr>
    <w:rPr>
      <w:rFonts w:ascii="Times New Roman" w:hAnsi="Times New Roman"/>
      <w:bCs/>
      <w:sz w:val="20"/>
      <w:szCs w:val="20"/>
    </w:rPr>
  </w:style>
  <w:style w:type="character" w:customStyle="1" w:styleId="aff7">
    <w:name w:val="Без интервала Знак"/>
    <w:basedOn w:val="a2"/>
    <w:link w:val="aff6"/>
    <w:uiPriority w:val="1"/>
    <w:locked/>
    <w:rsid w:val="00CE57DC"/>
    <w:rPr>
      <w:rFonts w:ascii="Calibri" w:eastAsia="Calibri" w:hAnsi="Calibri"/>
      <w:sz w:val="22"/>
      <w:szCs w:val="22"/>
      <w:lang w:val="ru-RU" w:eastAsia="en-US" w:bidi="ar-SA"/>
    </w:rPr>
  </w:style>
  <w:style w:type="paragraph" w:customStyle="1" w:styleId="1f4">
    <w:name w:val="Без интервала1"/>
    <w:rsid w:val="00CE57DC"/>
    <w:rPr>
      <w:rFonts w:ascii="Calibri" w:hAnsi="Calibri"/>
      <w:sz w:val="22"/>
      <w:szCs w:val="22"/>
      <w:lang w:eastAsia="en-US"/>
    </w:rPr>
  </w:style>
  <w:style w:type="paragraph" w:customStyle="1" w:styleId="1f5">
    <w:name w:val="Обычный (веб)1"/>
    <w:basedOn w:val="a1"/>
    <w:rsid w:val="00CE57DC"/>
    <w:pPr>
      <w:spacing w:before="100" w:after="100"/>
    </w:pPr>
    <w:rPr>
      <w:rFonts w:ascii="Times New Roman" w:hAnsi="Times New Roman"/>
      <w:szCs w:val="20"/>
    </w:rPr>
  </w:style>
  <w:style w:type="paragraph" w:customStyle="1" w:styleId="norma">
    <w:name w:val="norma"/>
    <w:basedOn w:val="a1"/>
    <w:rsid w:val="00CE57DC"/>
    <w:pPr>
      <w:spacing w:before="135" w:after="135" w:line="288" w:lineRule="auto"/>
      <w:ind w:left="45" w:right="480" w:firstLine="540"/>
      <w:jc w:val="both"/>
    </w:pPr>
    <w:rPr>
      <w:rFonts w:ascii="Times New Roman" w:hAnsi="Times New Roman"/>
    </w:rPr>
  </w:style>
  <w:style w:type="paragraph" w:customStyle="1" w:styleId="1110">
    <w:name w:val="Стиль Первая строка:  111 см"/>
    <w:basedOn w:val="a1"/>
    <w:rsid w:val="00CE57DC"/>
    <w:pPr>
      <w:spacing w:before="120"/>
      <w:ind w:firstLine="709"/>
      <w:jc w:val="both"/>
    </w:pPr>
    <w:rPr>
      <w:rFonts w:ascii="Times New Roman" w:hAnsi="Times New Roman"/>
      <w:szCs w:val="20"/>
    </w:rPr>
  </w:style>
  <w:style w:type="paragraph" w:customStyle="1" w:styleId="printj">
    <w:name w:val="printj"/>
    <w:basedOn w:val="a1"/>
    <w:rsid w:val="00CE57DC"/>
    <w:pPr>
      <w:spacing w:before="144" w:after="288"/>
      <w:jc w:val="both"/>
    </w:pPr>
    <w:rPr>
      <w:rFonts w:ascii="Times New Roman" w:hAnsi="Times New Roman"/>
    </w:rPr>
  </w:style>
  <w:style w:type="character" w:styleId="affff2">
    <w:name w:val="footnote reference"/>
    <w:basedOn w:val="a2"/>
    <w:uiPriority w:val="99"/>
    <w:rsid w:val="00CE57DC"/>
    <w:rPr>
      <w:vertAlign w:val="superscript"/>
    </w:rPr>
  </w:style>
  <w:style w:type="character" w:customStyle="1" w:styleId="affff3">
    <w:name w:val="ВерхКолонтитул Знак Знак"/>
    <w:basedOn w:val="a2"/>
    <w:rsid w:val="00CE57DC"/>
    <w:rPr>
      <w:sz w:val="26"/>
      <w:lang w:val="ru-RU" w:eastAsia="ru-RU" w:bidi="ar-SA"/>
    </w:rPr>
  </w:style>
  <w:style w:type="paragraph" w:customStyle="1" w:styleId="2e">
    <w:name w:val="Знак2 Знак Знак Знак"/>
    <w:basedOn w:val="a1"/>
    <w:rsid w:val="00CE57DC"/>
    <w:pPr>
      <w:widowControl w:val="0"/>
      <w:adjustRightInd w:val="0"/>
      <w:spacing w:after="160" w:line="240" w:lineRule="exact"/>
      <w:jc w:val="right"/>
    </w:pPr>
    <w:rPr>
      <w:rFonts w:ascii="Times New Roman" w:hAnsi="Times New Roman"/>
      <w:sz w:val="20"/>
      <w:szCs w:val="20"/>
      <w:lang w:val="en-GB" w:eastAsia="en-US"/>
    </w:rPr>
  </w:style>
  <w:style w:type="paragraph" w:customStyle="1" w:styleId="xl199">
    <w:name w:val="xl199"/>
    <w:basedOn w:val="a1"/>
    <w:rsid w:val="008A6E72"/>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0">
    <w:name w:val="xl200"/>
    <w:basedOn w:val="a1"/>
    <w:rsid w:val="008A6E72"/>
    <w:pPr>
      <w:pBdr>
        <w:top w:val="single" w:sz="4" w:space="0" w:color="000000"/>
        <w:left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1">
    <w:name w:val="xl201"/>
    <w:basedOn w:val="a1"/>
    <w:rsid w:val="008A6E72"/>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2">
    <w:name w:val="xl202"/>
    <w:basedOn w:val="a1"/>
    <w:rsid w:val="008A6E72"/>
    <w:pPr>
      <w:pBdr>
        <w:top w:val="single" w:sz="8" w:space="0" w:color="000000"/>
        <w:left w:val="single" w:sz="4" w:space="0" w:color="000000"/>
        <w:bottom w:val="single" w:sz="8"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3">
    <w:name w:val="xl203"/>
    <w:basedOn w:val="a1"/>
    <w:rsid w:val="008A6E72"/>
    <w:pPr>
      <w:pBdr>
        <w:bottom w:val="single" w:sz="4" w:space="0" w:color="000000"/>
      </w:pBdr>
      <w:spacing w:before="100" w:beforeAutospacing="1" w:after="100" w:afterAutospacing="1"/>
    </w:pPr>
    <w:rPr>
      <w:rFonts w:ascii="Arial" w:hAnsi="Arial" w:cs="Arial"/>
      <w:color w:val="000000"/>
      <w:sz w:val="20"/>
      <w:szCs w:val="20"/>
    </w:rPr>
  </w:style>
  <w:style w:type="paragraph" w:customStyle="1" w:styleId="xl204">
    <w:name w:val="xl204"/>
    <w:basedOn w:val="a1"/>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05">
    <w:name w:val="xl205"/>
    <w:basedOn w:val="a1"/>
    <w:rsid w:val="008A6E72"/>
    <w:pPr>
      <w:pBdr>
        <w:top w:val="single" w:sz="4" w:space="0" w:color="000000"/>
        <w:left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06">
    <w:name w:val="xl206"/>
    <w:basedOn w:val="a1"/>
    <w:rsid w:val="008A6E72"/>
    <w:pPr>
      <w:spacing w:before="100" w:beforeAutospacing="1" w:after="100" w:afterAutospacing="1"/>
    </w:pPr>
    <w:rPr>
      <w:rFonts w:ascii="Times New Roman" w:hAnsi="Times New Roman"/>
    </w:rPr>
  </w:style>
  <w:style w:type="paragraph" w:customStyle="1" w:styleId="xl207">
    <w:name w:val="xl207"/>
    <w:basedOn w:val="a1"/>
    <w:rsid w:val="008A6E72"/>
    <w:pPr>
      <w:spacing w:before="100" w:beforeAutospacing="1" w:after="100" w:afterAutospacing="1"/>
    </w:pPr>
    <w:rPr>
      <w:rFonts w:ascii="Arial" w:hAnsi="Arial" w:cs="Arial"/>
      <w:b/>
      <w:bCs/>
      <w:color w:val="000000"/>
    </w:rPr>
  </w:style>
  <w:style w:type="paragraph" w:customStyle="1" w:styleId="xl208">
    <w:name w:val="xl208"/>
    <w:basedOn w:val="a1"/>
    <w:rsid w:val="008A6E72"/>
    <w:pPr>
      <w:pBdr>
        <w:bottom w:val="single" w:sz="4" w:space="0" w:color="000000"/>
      </w:pBdr>
      <w:spacing w:before="100" w:beforeAutospacing="1" w:after="100" w:afterAutospacing="1"/>
    </w:pPr>
    <w:rPr>
      <w:rFonts w:ascii="Arial" w:hAnsi="Arial" w:cs="Arial"/>
      <w:b/>
      <w:bCs/>
      <w:color w:val="000000"/>
    </w:rPr>
  </w:style>
  <w:style w:type="paragraph" w:customStyle="1" w:styleId="xl209">
    <w:name w:val="xl209"/>
    <w:basedOn w:val="a1"/>
    <w:rsid w:val="008A6E72"/>
    <w:pPr>
      <w:pBdr>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10">
    <w:name w:val="xl210"/>
    <w:basedOn w:val="a1"/>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11">
    <w:name w:val="xl211"/>
    <w:basedOn w:val="a1"/>
    <w:rsid w:val="008A6E7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2">
    <w:name w:val="xl212"/>
    <w:basedOn w:val="a1"/>
    <w:rsid w:val="008A6E72"/>
    <w:pPr>
      <w:spacing w:before="100" w:beforeAutospacing="1" w:after="100" w:afterAutospacing="1"/>
      <w:jc w:val="center"/>
    </w:pPr>
    <w:rPr>
      <w:rFonts w:ascii="Times New Roman" w:hAnsi="Times New Roman"/>
    </w:rPr>
  </w:style>
  <w:style w:type="paragraph" w:customStyle="1" w:styleId="xl213">
    <w:name w:val="xl213"/>
    <w:basedOn w:val="a1"/>
    <w:rsid w:val="008A6E72"/>
    <w:pPr>
      <w:pBdr>
        <w:bottom w:val="single" w:sz="4" w:space="0" w:color="000000"/>
      </w:pBdr>
      <w:spacing w:before="100" w:beforeAutospacing="1" w:after="100" w:afterAutospacing="1"/>
      <w:jc w:val="center"/>
    </w:pPr>
    <w:rPr>
      <w:rFonts w:ascii="Arial" w:hAnsi="Arial" w:cs="Arial"/>
      <w:b/>
      <w:bCs/>
      <w:color w:val="000000"/>
    </w:rPr>
  </w:style>
  <w:style w:type="paragraph" w:customStyle="1" w:styleId="xl214">
    <w:name w:val="xl214"/>
    <w:basedOn w:val="a1"/>
    <w:rsid w:val="008A6E7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5">
    <w:name w:val="xl215"/>
    <w:basedOn w:val="a1"/>
    <w:rsid w:val="008A6E72"/>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6">
    <w:name w:val="xl216"/>
    <w:basedOn w:val="a1"/>
    <w:rsid w:val="008A6E72"/>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7">
    <w:name w:val="xl217"/>
    <w:basedOn w:val="a1"/>
    <w:rsid w:val="008A6E72"/>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8">
    <w:name w:val="xl218"/>
    <w:basedOn w:val="a1"/>
    <w:rsid w:val="008A6E72"/>
    <w:pPr>
      <w:spacing w:before="100" w:beforeAutospacing="1" w:after="100" w:afterAutospacing="1"/>
      <w:jc w:val="center"/>
    </w:pPr>
    <w:rPr>
      <w:rFonts w:ascii="Arial" w:hAnsi="Arial" w:cs="Arial"/>
      <w:b/>
      <w:bCs/>
      <w:color w:val="000000"/>
    </w:rPr>
  </w:style>
  <w:style w:type="paragraph" w:customStyle="1" w:styleId="xl219">
    <w:name w:val="xl219"/>
    <w:basedOn w:val="a1"/>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20">
    <w:name w:val="xl220"/>
    <w:basedOn w:val="a1"/>
    <w:rsid w:val="008A6E72"/>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1">
    <w:name w:val="xl221"/>
    <w:basedOn w:val="a1"/>
    <w:rsid w:val="008A6E72"/>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2">
    <w:name w:val="xl222"/>
    <w:basedOn w:val="a1"/>
    <w:rsid w:val="008A6E72"/>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3">
    <w:name w:val="xl223"/>
    <w:basedOn w:val="a1"/>
    <w:rsid w:val="008A6E72"/>
    <w:pPr>
      <w:pBdr>
        <w:top w:val="single" w:sz="4" w:space="0" w:color="000000"/>
        <w:left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24">
    <w:name w:val="xl224"/>
    <w:basedOn w:val="a1"/>
    <w:rsid w:val="008A6E72"/>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5">
    <w:name w:val="xl225"/>
    <w:basedOn w:val="a1"/>
    <w:rsid w:val="008A6E72"/>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6">
    <w:name w:val="xl226"/>
    <w:basedOn w:val="a1"/>
    <w:rsid w:val="008A6E72"/>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7">
    <w:name w:val="xl227"/>
    <w:basedOn w:val="a1"/>
    <w:rsid w:val="008A6E72"/>
    <w:pPr>
      <w:pBdr>
        <w:left w:val="single" w:sz="4"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28">
    <w:name w:val="xl228"/>
    <w:basedOn w:val="a1"/>
    <w:rsid w:val="008A6E72"/>
    <w:pPr>
      <w:pBdr>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9">
    <w:name w:val="xl229"/>
    <w:basedOn w:val="a1"/>
    <w:rsid w:val="008A6E72"/>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0">
    <w:name w:val="xl230"/>
    <w:basedOn w:val="a1"/>
    <w:rsid w:val="008A6E72"/>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1">
    <w:name w:val="xl231"/>
    <w:basedOn w:val="a1"/>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32">
    <w:name w:val="xl232"/>
    <w:basedOn w:val="a1"/>
    <w:rsid w:val="008A6E72"/>
    <w:pPr>
      <w:pBdr>
        <w:top w:val="single" w:sz="8" w:space="0" w:color="000000"/>
        <w:left w:val="single" w:sz="8"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3">
    <w:name w:val="xl233"/>
    <w:basedOn w:val="a1"/>
    <w:rsid w:val="008A6E72"/>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4">
    <w:name w:val="xl234"/>
    <w:basedOn w:val="a1"/>
    <w:rsid w:val="008A6E72"/>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5">
    <w:name w:val="xl235"/>
    <w:basedOn w:val="a1"/>
    <w:rsid w:val="008A6E72"/>
    <w:pPr>
      <w:spacing w:before="100" w:beforeAutospacing="1" w:after="100" w:afterAutospacing="1"/>
      <w:jc w:val="center"/>
    </w:pPr>
    <w:rPr>
      <w:rFonts w:ascii="Times New Roman" w:hAnsi="Times New Roman"/>
    </w:rPr>
  </w:style>
  <w:style w:type="paragraph" w:customStyle="1" w:styleId="xl236">
    <w:name w:val="xl236"/>
    <w:basedOn w:val="a1"/>
    <w:rsid w:val="008A6E72"/>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7">
    <w:name w:val="xl237"/>
    <w:basedOn w:val="a1"/>
    <w:rsid w:val="008A6E72"/>
    <w:pPr>
      <w:pBdr>
        <w:top w:val="single" w:sz="4" w:space="0" w:color="000000"/>
        <w:lef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8">
    <w:name w:val="xl238"/>
    <w:basedOn w:val="a1"/>
    <w:rsid w:val="008A6E72"/>
    <w:pPr>
      <w:pBdr>
        <w:lef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9">
    <w:name w:val="xl239"/>
    <w:basedOn w:val="a1"/>
    <w:rsid w:val="008A6E72"/>
    <w:pPr>
      <w:pBdr>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40">
    <w:name w:val="xl240"/>
    <w:basedOn w:val="a1"/>
    <w:rsid w:val="008A6E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241">
    <w:name w:val="xl241"/>
    <w:basedOn w:val="a1"/>
    <w:rsid w:val="008A6E7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42">
    <w:name w:val="xl242"/>
    <w:basedOn w:val="a1"/>
    <w:rsid w:val="008A6E72"/>
    <w:pPr>
      <w:spacing w:before="100" w:beforeAutospacing="1" w:after="100" w:afterAutospacing="1"/>
      <w:jc w:val="center"/>
      <w:textAlignment w:val="center"/>
    </w:pPr>
    <w:rPr>
      <w:rFonts w:ascii="Arial" w:hAnsi="Arial" w:cs="Arial"/>
      <w:b/>
      <w:bCs/>
      <w:color w:val="000000"/>
    </w:rPr>
  </w:style>
  <w:style w:type="paragraph" w:customStyle="1" w:styleId="affff4">
    <w:name w:val="подпись к объекту"/>
    <w:basedOn w:val="a1"/>
    <w:next w:val="a1"/>
    <w:rsid w:val="00D5120C"/>
    <w:pPr>
      <w:tabs>
        <w:tab w:val="left" w:pos="3060"/>
      </w:tabs>
      <w:spacing w:line="240" w:lineRule="atLeast"/>
      <w:jc w:val="center"/>
    </w:pPr>
    <w:rPr>
      <w:rFonts w:ascii="Times New Roman" w:hAnsi="Times New Roman"/>
      <w:b/>
      <w:bCs/>
      <w:caps/>
      <w:sz w:val="28"/>
      <w:szCs w:val="28"/>
    </w:rPr>
  </w:style>
  <w:style w:type="character" w:customStyle="1" w:styleId="ad">
    <w:name w:val="Нижний колонтитул Знак"/>
    <w:aliases w:val=" Знак5 Знак"/>
    <w:link w:val="ac"/>
    <w:uiPriority w:val="99"/>
    <w:qFormat/>
    <w:rsid w:val="00D5120C"/>
    <w:rPr>
      <w:rFonts w:ascii="TimesET" w:hAnsi="TimesET"/>
      <w:sz w:val="24"/>
      <w:szCs w:val="24"/>
    </w:rPr>
  </w:style>
  <w:style w:type="paragraph" w:customStyle="1" w:styleId="xl243">
    <w:name w:val="xl243"/>
    <w:basedOn w:val="a1"/>
    <w:rsid w:val="008E75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olor w:val="000000"/>
      <w:sz w:val="16"/>
      <w:szCs w:val="16"/>
    </w:rPr>
  </w:style>
  <w:style w:type="paragraph" w:customStyle="1" w:styleId="xl244">
    <w:name w:val="xl244"/>
    <w:basedOn w:val="a1"/>
    <w:rsid w:val="008E75C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character" w:customStyle="1" w:styleId="af9">
    <w:name w:val="Текст выноски Знак"/>
    <w:link w:val="af8"/>
    <w:uiPriority w:val="99"/>
    <w:qFormat/>
    <w:rsid w:val="000A3CD0"/>
    <w:rPr>
      <w:rFonts w:ascii="Tahoma" w:hAnsi="Tahoma" w:cs="Tahoma"/>
      <w:b/>
      <w:i/>
      <w:sz w:val="16"/>
      <w:szCs w:val="16"/>
    </w:rPr>
  </w:style>
  <w:style w:type="character" w:customStyle="1" w:styleId="af3">
    <w:name w:val="Подзаголовок Знак"/>
    <w:link w:val="af2"/>
    <w:uiPriority w:val="11"/>
    <w:rsid w:val="000A3CD0"/>
    <w:rPr>
      <w:sz w:val="28"/>
    </w:rPr>
  </w:style>
  <w:style w:type="character" w:customStyle="1" w:styleId="27">
    <w:name w:val="Основной текст 2 Знак"/>
    <w:aliases w:val="Iniiaiie oaeno 1 Знак Знак Знак"/>
    <w:link w:val="26"/>
    <w:rsid w:val="000A3CD0"/>
    <w:rPr>
      <w:sz w:val="24"/>
    </w:rPr>
  </w:style>
  <w:style w:type="character" w:customStyle="1" w:styleId="13">
    <w:name w:val="Заголовок 1 Знак"/>
    <w:aliases w:val="Загол Тит Знак1,Раздел Договора Знак2,H1 Знак2,&quot;Алмаз&quot; Знак2,Document Header1 Знак2,анкета1 Знак2, Знак3 Знак1,б) Раздел Знак,б) раздел Знак,Раздел Знак,Заголов Знак,Head 1 Знак,Содерж-Заголовок 1 Знак,2К Заголовок 1 Знак,Знак3 Знак"/>
    <w:link w:val="12"/>
    <w:uiPriority w:val="9"/>
    <w:qFormat/>
    <w:rsid w:val="000A3CD0"/>
    <w:rPr>
      <w:rFonts w:ascii="TimesET" w:hAnsi="TimesET"/>
      <w:sz w:val="44"/>
      <w:szCs w:val="24"/>
    </w:rPr>
  </w:style>
  <w:style w:type="paragraph" w:customStyle="1" w:styleId="xl245">
    <w:name w:val="xl245"/>
    <w:basedOn w:val="a1"/>
    <w:rsid w:val="000A3CD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6"/>
      <w:szCs w:val="16"/>
    </w:rPr>
  </w:style>
  <w:style w:type="character" w:customStyle="1" w:styleId="25">
    <w:name w:val="Заголовок 2 Знак"/>
    <w:basedOn w:val="a2"/>
    <w:link w:val="24"/>
    <w:uiPriority w:val="9"/>
    <w:qFormat/>
    <w:rsid w:val="00A179BD"/>
    <w:rPr>
      <w:rFonts w:ascii="TimesET" w:hAnsi="TimesET"/>
      <w:sz w:val="44"/>
      <w:szCs w:val="24"/>
    </w:rPr>
  </w:style>
  <w:style w:type="character" w:customStyle="1" w:styleId="comments">
    <w:name w:val="comments"/>
    <w:basedOn w:val="a2"/>
    <w:rsid w:val="00A179BD"/>
  </w:style>
  <w:style w:type="character" w:customStyle="1" w:styleId="tik-text">
    <w:name w:val="tik-text"/>
    <w:basedOn w:val="a2"/>
    <w:rsid w:val="00A179BD"/>
  </w:style>
  <w:style w:type="character" w:customStyle="1" w:styleId="212">
    <w:name w:val="Основной текст с отступом 2 Знак1"/>
    <w:aliases w:val="Знак1 Знак Знак1 Знак1,Знак1 Знак1 Знак1,Знак1 Знак2"/>
    <w:basedOn w:val="a2"/>
    <w:locked/>
    <w:rsid w:val="00A179BD"/>
    <w:rPr>
      <w:sz w:val="24"/>
      <w:szCs w:val="24"/>
    </w:rPr>
  </w:style>
  <w:style w:type="character" w:customStyle="1" w:styleId="aa">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Body Text Indent Знак"/>
    <w:basedOn w:val="a2"/>
    <w:link w:val="a9"/>
    <w:rsid w:val="00A179BD"/>
    <w:rPr>
      <w:sz w:val="28"/>
    </w:rPr>
  </w:style>
  <w:style w:type="paragraph" w:customStyle="1" w:styleId="xl252">
    <w:name w:val="xl252"/>
    <w:basedOn w:val="a1"/>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53">
    <w:name w:val="xl253"/>
    <w:basedOn w:val="a1"/>
    <w:rsid w:val="0077324D"/>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54">
    <w:name w:val="xl254"/>
    <w:basedOn w:val="a1"/>
    <w:rsid w:val="0077324D"/>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55">
    <w:name w:val="xl255"/>
    <w:basedOn w:val="a1"/>
    <w:rsid w:val="0077324D"/>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56">
    <w:name w:val="xl256"/>
    <w:basedOn w:val="a1"/>
    <w:rsid w:val="0077324D"/>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57">
    <w:name w:val="xl257"/>
    <w:basedOn w:val="a1"/>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58">
    <w:name w:val="xl258"/>
    <w:basedOn w:val="a1"/>
    <w:rsid w:val="0077324D"/>
    <w:pPr>
      <w:pBdr>
        <w:top w:val="single" w:sz="4" w:space="0" w:color="000000"/>
        <w:left w:val="single" w:sz="4" w:space="7" w:color="000000"/>
        <w:right w:val="single" w:sz="8" w:space="0" w:color="000000"/>
      </w:pBdr>
      <w:spacing w:before="100" w:beforeAutospacing="1" w:after="100" w:afterAutospacing="1"/>
      <w:ind w:firstLineChars="100" w:firstLine="100"/>
    </w:pPr>
    <w:rPr>
      <w:rFonts w:ascii="Arial" w:hAnsi="Arial" w:cs="Arial"/>
      <w:color w:val="000000"/>
      <w:sz w:val="16"/>
      <w:szCs w:val="16"/>
    </w:rPr>
  </w:style>
  <w:style w:type="paragraph" w:customStyle="1" w:styleId="xl259">
    <w:name w:val="xl259"/>
    <w:basedOn w:val="a1"/>
    <w:rsid w:val="0077324D"/>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0">
    <w:name w:val="xl260"/>
    <w:basedOn w:val="a1"/>
    <w:rsid w:val="0077324D"/>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1">
    <w:name w:val="xl261"/>
    <w:basedOn w:val="a1"/>
    <w:rsid w:val="0077324D"/>
    <w:pPr>
      <w:pBdr>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color w:val="000000"/>
      <w:sz w:val="16"/>
      <w:szCs w:val="16"/>
    </w:rPr>
  </w:style>
  <w:style w:type="paragraph" w:customStyle="1" w:styleId="xl262">
    <w:name w:val="xl262"/>
    <w:basedOn w:val="a1"/>
    <w:rsid w:val="0077324D"/>
    <w:pPr>
      <w:pBdr>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3">
    <w:name w:val="xl263"/>
    <w:basedOn w:val="a1"/>
    <w:rsid w:val="0077324D"/>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4">
    <w:name w:val="xl264"/>
    <w:basedOn w:val="a1"/>
    <w:rsid w:val="0077324D"/>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65">
    <w:name w:val="xl265"/>
    <w:basedOn w:val="a1"/>
    <w:rsid w:val="0077324D"/>
    <w:pPr>
      <w:spacing w:before="100" w:beforeAutospacing="1" w:after="100" w:afterAutospacing="1"/>
    </w:pPr>
    <w:rPr>
      <w:rFonts w:ascii="Arial" w:hAnsi="Arial" w:cs="Arial"/>
    </w:rPr>
  </w:style>
  <w:style w:type="paragraph" w:customStyle="1" w:styleId="xl266">
    <w:name w:val="xl266"/>
    <w:basedOn w:val="a1"/>
    <w:rsid w:val="0077324D"/>
    <w:pPr>
      <w:spacing w:before="100" w:beforeAutospacing="1" w:after="100" w:afterAutospacing="1"/>
      <w:jc w:val="center"/>
      <w:textAlignment w:val="center"/>
    </w:pPr>
    <w:rPr>
      <w:rFonts w:ascii="Arial" w:hAnsi="Arial" w:cs="Arial"/>
      <w:sz w:val="20"/>
      <w:szCs w:val="20"/>
    </w:rPr>
  </w:style>
  <w:style w:type="paragraph" w:customStyle="1" w:styleId="xl267">
    <w:name w:val="xl267"/>
    <w:basedOn w:val="a1"/>
    <w:rsid w:val="0077324D"/>
    <w:pPr>
      <w:spacing w:before="100" w:beforeAutospacing="1" w:after="100" w:afterAutospacing="1"/>
      <w:jc w:val="right"/>
    </w:pPr>
    <w:rPr>
      <w:rFonts w:ascii="Arial" w:hAnsi="Arial" w:cs="Arial"/>
      <w:sz w:val="16"/>
      <w:szCs w:val="16"/>
    </w:rPr>
  </w:style>
  <w:style w:type="paragraph" w:customStyle="1" w:styleId="xl268">
    <w:name w:val="xl268"/>
    <w:basedOn w:val="a1"/>
    <w:rsid w:val="0077324D"/>
    <w:pPr>
      <w:spacing w:before="100" w:beforeAutospacing="1" w:after="100" w:afterAutospacing="1"/>
      <w:jc w:val="center"/>
    </w:pPr>
    <w:rPr>
      <w:rFonts w:ascii="Calibri" w:hAnsi="Calibri"/>
      <w:b/>
      <w:bCs/>
    </w:rPr>
  </w:style>
  <w:style w:type="paragraph" w:customStyle="1" w:styleId="xl269">
    <w:name w:val="xl269"/>
    <w:basedOn w:val="a1"/>
    <w:rsid w:val="0077324D"/>
    <w:pPr>
      <w:spacing w:before="100" w:beforeAutospacing="1" w:after="100" w:afterAutospacing="1"/>
      <w:jc w:val="center"/>
    </w:pPr>
    <w:rPr>
      <w:rFonts w:ascii="Calibri" w:hAnsi="Calibri"/>
      <w:b/>
      <w:bCs/>
    </w:rPr>
  </w:style>
  <w:style w:type="paragraph" w:customStyle="1" w:styleId="xl270">
    <w:name w:val="xl270"/>
    <w:basedOn w:val="a1"/>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1">
    <w:name w:val="xl271"/>
    <w:basedOn w:val="a1"/>
    <w:rsid w:val="0077324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2">
    <w:name w:val="xl272"/>
    <w:basedOn w:val="a1"/>
    <w:rsid w:val="0077324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3">
    <w:name w:val="xl273"/>
    <w:basedOn w:val="a1"/>
    <w:rsid w:val="0077324D"/>
    <w:pPr>
      <w:spacing w:before="100" w:beforeAutospacing="1" w:after="100" w:afterAutospacing="1"/>
      <w:jc w:val="right"/>
    </w:pPr>
    <w:rPr>
      <w:rFonts w:ascii="Arial" w:hAnsi="Arial" w:cs="Arial"/>
      <w:sz w:val="16"/>
      <w:szCs w:val="16"/>
    </w:rPr>
  </w:style>
  <w:style w:type="paragraph" w:customStyle="1" w:styleId="xl274">
    <w:name w:val="xl274"/>
    <w:basedOn w:val="a1"/>
    <w:rsid w:val="0077324D"/>
    <w:pPr>
      <w:spacing w:before="100" w:beforeAutospacing="1" w:after="100" w:afterAutospacing="1"/>
      <w:jc w:val="center"/>
    </w:pPr>
    <w:rPr>
      <w:rFonts w:ascii="Calibri" w:hAnsi="Calibri"/>
      <w:b/>
      <w:bCs/>
      <w:color w:val="000000"/>
    </w:rPr>
  </w:style>
  <w:style w:type="paragraph" w:customStyle="1" w:styleId="xl275">
    <w:name w:val="xl275"/>
    <w:basedOn w:val="a1"/>
    <w:rsid w:val="0077324D"/>
    <w:pPr>
      <w:spacing w:before="100" w:beforeAutospacing="1" w:after="100" w:afterAutospacing="1"/>
      <w:jc w:val="center"/>
    </w:pPr>
    <w:rPr>
      <w:rFonts w:ascii="Calibri" w:hAnsi="Calibri"/>
      <w:b/>
      <w:bCs/>
    </w:rPr>
  </w:style>
  <w:style w:type="paragraph" w:customStyle="1" w:styleId="xl276">
    <w:name w:val="xl276"/>
    <w:basedOn w:val="a1"/>
    <w:rsid w:val="0077324D"/>
    <w:pPr>
      <w:spacing w:before="100" w:beforeAutospacing="1" w:after="100" w:afterAutospacing="1"/>
      <w:jc w:val="center"/>
      <w:textAlignment w:val="center"/>
    </w:pPr>
    <w:rPr>
      <w:rFonts w:ascii="Arial" w:hAnsi="Arial" w:cs="Arial"/>
      <w:sz w:val="20"/>
      <w:szCs w:val="20"/>
    </w:rPr>
  </w:style>
  <w:style w:type="paragraph" w:customStyle="1" w:styleId="xl277">
    <w:name w:val="xl277"/>
    <w:basedOn w:val="a1"/>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8">
    <w:name w:val="xl278"/>
    <w:basedOn w:val="a1"/>
    <w:rsid w:val="0077324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9">
    <w:name w:val="xl279"/>
    <w:basedOn w:val="a1"/>
    <w:rsid w:val="0077324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382">
    <w:name w:val="xl382"/>
    <w:basedOn w:val="a1"/>
    <w:rsid w:val="00CF28F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paragraph" w:customStyle="1" w:styleId="xl383">
    <w:name w:val="xl383"/>
    <w:basedOn w:val="a1"/>
    <w:rsid w:val="00CF28FD"/>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paragraph" w:customStyle="1" w:styleId="xl384">
    <w:name w:val="xl384"/>
    <w:basedOn w:val="a1"/>
    <w:rsid w:val="00CF28FD"/>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paragraph" w:customStyle="1" w:styleId="xl385">
    <w:name w:val="xl385"/>
    <w:basedOn w:val="a1"/>
    <w:rsid w:val="00CF28FD"/>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olor w:val="000000"/>
      <w:sz w:val="16"/>
      <w:szCs w:val="16"/>
    </w:rPr>
  </w:style>
  <w:style w:type="paragraph" w:customStyle="1" w:styleId="xl386">
    <w:name w:val="xl386"/>
    <w:basedOn w:val="a1"/>
    <w:rsid w:val="00CF28FD"/>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87">
    <w:name w:val="xl387"/>
    <w:basedOn w:val="a1"/>
    <w:rsid w:val="00CF28FD"/>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88">
    <w:name w:val="xl388"/>
    <w:basedOn w:val="a1"/>
    <w:rsid w:val="00CF28FD"/>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olor w:val="000000"/>
      <w:sz w:val="16"/>
      <w:szCs w:val="16"/>
    </w:rPr>
  </w:style>
  <w:style w:type="paragraph" w:customStyle="1" w:styleId="xl389">
    <w:name w:val="xl389"/>
    <w:basedOn w:val="a1"/>
    <w:rsid w:val="00CF28FD"/>
    <w:pPr>
      <w:pBdr>
        <w:top w:val="single" w:sz="4" w:space="0" w:color="000000"/>
        <w:left w:val="single" w:sz="4" w:space="0" w:color="000000"/>
        <w:right w:val="single" w:sz="8" w:space="0" w:color="000000"/>
      </w:pBdr>
      <w:spacing w:before="100" w:beforeAutospacing="1" w:after="100" w:afterAutospacing="1"/>
    </w:pPr>
    <w:rPr>
      <w:rFonts w:ascii="Arial" w:hAnsi="Arial"/>
      <w:color w:val="000000"/>
      <w:sz w:val="16"/>
      <w:szCs w:val="16"/>
    </w:rPr>
  </w:style>
  <w:style w:type="paragraph" w:customStyle="1" w:styleId="xl390">
    <w:name w:val="xl390"/>
    <w:basedOn w:val="a1"/>
    <w:rsid w:val="00CF28FD"/>
    <w:pPr>
      <w:pBdr>
        <w:top w:val="single" w:sz="4" w:space="0" w:color="000000"/>
        <w:left w:val="single" w:sz="8"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1">
    <w:name w:val="xl391"/>
    <w:basedOn w:val="a1"/>
    <w:rsid w:val="00CF28FD"/>
    <w:pPr>
      <w:pBdr>
        <w:top w:val="single" w:sz="4" w:space="0" w:color="000000"/>
        <w:left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2">
    <w:name w:val="xl392"/>
    <w:basedOn w:val="a1"/>
    <w:rsid w:val="00CF28FD"/>
    <w:pPr>
      <w:pBdr>
        <w:top w:val="single" w:sz="4" w:space="0" w:color="000000"/>
        <w:left w:val="single" w:sz="4" w:space="0" w:color="000000"/>
        <w:right w:val="single" w:sz="4" w:space="0" w:color="000000"/>
      </w:pBdr>
      <w:spacing w:before="100" w:beforeAutospacing="1" w:after="100" w:afterAutospacing="1"/>
      <w:jc w:val="right"/>
    </w:pPr>
    <w:rPr>
      <w:rFonts w:ascii="Arial" w:hAnsi="Arial"/>
      <w:color w:val="000000"/>
      <w:sz w:val="16"/>
      <w:szCs w:val="16"/>
    </w:rPr>
  </w:style>
  <w:style w:type="paragraph" w:customStyle="1" w:styleId="xl393">
    <w:name w:val="xl393"/>
    <w:basedOn w:val="a1"/>
    <w:rsid w:val="00CF28FD"/>
    <w:pPr>
      <w:pBdr>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olor w:val="000000"/>
      <w:sz w:val="16"/>
      <w:szCs w:val="16"/>
    </w:rPr>
  </w:style>
  <w:style w:type="paragraph" w:customStyle="1" w:styleId="xl394">
    <w:name w:val="xl394"/>
    <w:basedOn w:val="a1"/>
    <w:rsid w:val="00CF28FD"/>
    <w:pPr>
      <w:pBdr>
        <w:left w:val="single" w:sz="8"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5">
    <w:name w:val="xl395"/>
    <w:basedOn w:val="a1"/>
    <w:rsid w:val="00CF28FD"/>
    <w:pPr>
      <w:pBdr>
        <w:left w:val="single" w:sz="4"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6">
    <w:name w:val="xl396"/>
    <w:basedOn w:val="a1"/>
    <w:rsid w:val="00CF28FD"/>
    <w:pPr>
      <w:pBdr>
        <w:left w:val="single" w:sz="4" w:space="0" w:color="000000"/>
        <w:bottom w:val="single" w:sz="4" w:space="0" w:color="000000"/>
        <w:right w:val="single" w:sz="4" w:space="0" w:color="000000"/>
      </w:pBdr>
      <w:spacing w:before="100" w:beforeAutospacing="1" w:after="100" w:afterAutospacing="1"/>
      <w:jc w:val="right"/>
    </w:pPr>
    <w:rPr>
      <w:rFonts w:ascii="Arial" w:hAnsi="Arial"/>
      <w:color w:val="000000"/>
      <w:sz w:val="16"/>
      <w:szCs w:val="16"/>
    </w:rPr>
  </w:style>
  <w:style w:type="paragraph" w:customStyle="1" w:styleId="xl397">
    <w:name w:val="xl397"/>
    <w:basedOn w:val="a1"/>
    <w:rsid w:val="00CF28FD"/>
    <w:pPr>
      <w:spacing w:before="100" w:beforeAutospacing="1" w:after="100" w:afterAutospacing="1"/>
      <w:jc w:val="center"/>
      <w:textAlignment w:val="center"/>
    </w:pPr>
    <w:rPr>
      <w:rFonts w:ascii="Arial" w:hAnsi="Arial" w:cs="Arial"/>
      <w:sz w:val="20"/>
      <w:szCs w:val="20"/>
    </w:rPr>
  </w:style>
  <w:style w:type="paragraph" w:customStyle="1" w:styleId="xl398">
    <w:name w:val="xl398"/>
    <w:basedOn w:val="a1"/>
    <w:rsid w:val="00CF28FD"/>
    <w:pPr>
      <w:spacing w:before="100" w:beforeAutospacing="1" w:after="100" w:afterAutospacing="1"/>
      <w:jc w:val="right"/>
    </w:pPr>
    <w:rPr>
      <w:rFonts w:ascii="Arial" w:hAnsi="Arial"/>
      <w:sz w:val="16"/>
      <w:szCs w:val="16"/>
    </w:rPr>
  </w:style>
  <w:style w:type="paragraph" w:customStyle="1" w:styleId="xl399">
    <w:name w:val="xl399"/>
    <w:basedOn w:val="a1"/>
    <w:rsid w:val="00CF28F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olor w:val="000000"/>
      <w:sz w:val="16"/>
      <w:szCs w:val="16"/>
    </w:rPr>
  </w:style>
  <w:style w:type="paragraph" w:customStyle="1" w:styleId="xl400">
    <w:name w:val="xl400"/>
    <w:basedOn w:val="a1"/>
    <w:rsid w:val="00CF28F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olor w:val="000000"/>
      <w:sz w:val="16"/>
      <w:szCs w:val="16"/>
    </w:rPr>
  </w:style>
  <w:style w:type="paragraph" w:customStyle="1" w:styleId="xl401">
    <w:name w:val="xl401"/>
    <w:basedOn w:val="a1"/>
    <w:uiPriority w:val="99"/>
    <w:qFormat/>
    <w:rsid w:val="00CF28FD"/>
    <w:pPr>
      <w:spacing w:before="100" w:beforeAutospacing="1" w:after="100" w:afterAutospacing="1"/>
      <w:jc w:val="center"/>
    </w:pPr>
    <w:rPr>
      <w:rFonts w:ascii="Calibri" w:hAnsi="Calibri"/>
      <w:b/>
      <w:bCs/>
    </w:rPr>
  </w:style>
  <w:style w:type="paragraph" w:customStyle="1" w:styleId="xl402">
    <w:name w:val="xl402"/>
    <w:basedOn w:val="a1"/>
    <w:rsid w:val="00CF28FD"/>
    <w:pPr>
      <w:spacing w:before="100" w:beforeAutospacing="1" w:after="100" w:afterAutospacing="1"/>
      <w:jc w:val="center"/>
    </w:pPr>
    <w:rPr>
      <w:rFonts w:ascii="Calibri" w:hAnsi="Calibri"/>
      <w:b/>
      <w:bCs/>
    </w:rPr>
  </w:style>
  <w:style w:type="character" w:customStyle="1" w:styleId="affff1">
    <w:name w:val="Текст концевой сноски Знак"/>
    <w:basedOn w:val="a2"/>
    <w:link w:val="affff0"/>
    <w:uiPriority w:val="99"/>
    <w:rsid w:val="006B4E52"/>
    <w:rPr>
      <w:bCs/>
    </w:rPr>
  </w:style>
  <w:style w:type="character" w:styleId="affff5">
    <w:name w:val="endnote reference"/>
    <w:basedOn w:val="a2"/>
    <w:rsid w:val="006B4E52"/>
    <w:rPr>
      <w:vertAlign w:val="superscript"/>
    </w:rPr>
  </w:style>
  <w:style w:type="character" w:customStyle="1" w:styleId="blk">
    <w:name w:val="blk"/>
    <w:basedOn w:val="a2"/>
    <w:rsid w:val="002166B4"/>
  </w:style>
  <w:style w:type="character" w:customStyle="1" w:styleId="31">
    <w:name w:val="Заголовок 3 Знак"/>
    <w:aliases w:val="Заголовок 3 Знак Знак Знак Знак Знак Знак Знак Знак Знак Знак Знак Знак Знак Знак Знак Знак Знак Знак Знак Знак Знак,H3 Знак,&quot;Сапфир&quot; Знак"/>
    <w:basedOn w:val="a2"/>
    <w:link w:val="30"/>
    <w:uiPriority w:val="99"/>
    <w:rsid w:val="008A4E52"/>
    <w:rPr>
      <w:rFonts w:ascii="TimesET" w:hAnsi="TimesET"/>
      <w:b/>
      <w:bCs/>
      <w:sz w:val="44"/>
      <w:szCs w:val="24"/>
    </w:rPr>
  </w:style>
  <w:style w:type="character" w:customStyle="1" w:styleId="40">
    <w:name w:val="Заголовок 4 Знак"/>
    <w:basedOn w:val="a2"/>
    <w:link w:val="4"/>
    <w:uiPriority w:val="99"/>
    <w:rsid w:val="008A4E52"/>
    <w:rPr>
      <w:sz w:val="28"/>
      <w:szCs w:val="24"/>
    </w:rPr>
  </w:style>
  <w:style w:type="character" w:customStyle="1" w:styleId="a8">
    <w:name w:val="Основной текст Знак"/>
    <w:aliases w:val="бпОсновной текст Знак,Основной текст Знак Знак Знак1,bt Знак1"/>
    <w:basedOn w:val="a2"/>
    <w:link w:val="a7"/>
    <w:qFormat/>
    <w:rsid w:val="008A4E52"/>
    <w:rPr>
      <w:b/>
      <w:lang w:val="en-US"/>
    </w:rPr>
  </w:style>
  <w:style w:type="paragraph" w:customStyle="1" w:styleId="132">
    <w:name w:val="13"/>
    <w:basedOn w:val="a1"/>
    <w:rsid w:val="008A4E52"/>
    <w:rPr>
      <w:rFonts w:ascii="Times New Roman" w:hAnsi="Times New Roman"/>
      <w:sz w:val="28"/>
      <w:szCs w:val="28"/>
    </w:rPr>
  </w:style>
  <w:style w:type="paragraph" w:customStyle="1" w:styleId="affff6">
    <w:name w:val="Информация об изменениях документа"/>
    <w:basedOn w:val="aff1"/>
    <w:next w:val="a1"/>
    <w:uiPriority w:val="99"/>
    <w:qFormat/>
    <w:rsid w:val="008A4E52"/>
    <w:pPr>
      <w:widowControl/>
      <w:spacing w:before="75"/>
    </w:pPr>
    <w:rPr>
      <w:rFonts w:cs="Arial"/>
      <w:color w:val="353842"/>
      <w:sz w:val="24"/>
      <w:szCs w:val="24"/>
      <w:shd w:val="clear" w:color="auto" w:fill="F0F0F0"/>
    </w:rPr>
  </w:style>
  <w:style w:type="paragraph" w:styleId="affff7">
    <w:name w:val="TOC Heading"/>
    <w:basedOn w:val="12"/>
    <w:next w:val="a1"/>
    <w:uiPriority w:val="39"/>
    <w:qFormat/>
    <w:rsid w:val="008A4E52"/>
    <w:pPr>
      <w:keepLines/>
      <w:spacing w:before="240" w:line="259" w:lineRule="auto"/>
      <w:jc w:val="left"/>
      <w:outlineLvl w:val="9"/>
    </w:pPr>
    <w:rPr>
      <w:rFonts w:ascii="Calibri Light" w:hAnsi="Calibri Light" w:cs="Calibri Light"/>
      <w:color w:val="2E74B5"/>
      <w:sz w:val="32"/>
      <w:szCs w:val="32"/>
    </w:rPr>
  </w:style>
  <w:style w:type="character" w:customStyle="1" w:styleId="afb">
    <w:name w:val="Схема документа Знак"/>
    <w:link w:val="afa"/>
    <w:locked/>
    <w:rsid w:val="008A4E52"/>
    <w:rPr>
      <w:rFonts w:ascii="Tahoma" w:hAnsi="Tahoma" w:cs="Tahoma"/>
      <w:shd w:val="clear" w:color="auto" w:fill="000080"/>
    </w:rPr>
  </w:style>
  <w:style w:type="character" w:customStyle="1" w:styleId="1f6">
    <w:name w:val="Схема документа Знак1"/>
    <w:basedOn w:val="a2"/>
    <w:rsid w:val="008A4E52"/>
    <w:rPr>
      <w:rFonts w:ascii="Tahoma" w:hAnsi="Tahoma" w:cs="Tahoma"/>
      <w:sz w:val="16"/>
      <w:szCs w:val="16"/>
    </w:rPr>
  </w:style>
  <w:style w:type="character" w:customStyle="1" w:styleId="DocumentMapChar1">
    <w:name w:val="Document Map Char1"/>
    <w:basedOn w:val="a2"/>
    <w:rsid w:val="008A4E52"/>
    <w:rPr>
      <w:rFonts w:ascii="Times New Roman" w:hAnsi="Times New Roman"/>
      <w:sz w:val="2"/>
      <w:lang w:eastAsia="ar-SA" w:bidi="ar-SA"/>
    </w:rPr>
  </w:style>
  <w:style w:type="character" w:customStyle="1" w:styleId="HTML1">
    <w:name w:val="Стандартный HTML Знак"/>
    <w:basedOn w:val="a2"/>
    <w:link w:val="HTML0"/>
    <w:uiPriority w:val="99"/>
    <w:rsid w:val="008A4E52"/>
    <w:rPr>
      <w:rFonts w:ascii="Arial Unicode MS" w:eastAsia="Arial Unicode MS" w:hAnsi="Arial Unicode MS" w:cs="Arial Unicode MS"/>
      <w:color w:val="000000"/>
    </w:rPr>
  </w:style>
  <w:style w:type="character" w:customStyle="1" w:styleId="num">
    <w:name w:val="num"/>
    <w:rsid w:val="008A4E52"/>
  </w:style>
  <w:style w:type="paragraph" w:customStyle="1" w:styleId="ConsPlusDocList">
    <w:name w:val="ConsPlusDocList"/>
    <w:next w:val="a1"/>
    <w:qFormat/>
    <w:rsid w:val="008A4E52"/>
    <w:pPr>
      <w:widowControl w:val="0"/>
      <w:suppressAutoHyphens/>
      <w:autoSpaceDE w:val="0"/>
    </w:pPr>
    <w:rPr>
      <w:rFonts w:ascii="Arial" w:hAnsi="Arial" w:cs="Arial"/>
      <w:kern w:val="2"/>
      <w:lang w:eastAsia="zh-CN"/>
    </w:rPr>
  </w:style>
  <w:style w:type="paragraph" w:customStyle="1" w:styleId="ConsPlusDocList1">
    <w:name w:val="ConsPlusDocList1"/>
    <w:next w:val="a1"/>
    <w:rsid w:val="008A4E52"/>
    <w:pPr>
      <w:widowControl w:val="0"/>
      <w:suppressAutoHyphens/>
      <w:autoSpaceDE w:val="0"/>
    </w:pPr>
    <w:rPr>
      <w:rFonts w:ascii="Arial" w:hAnsi="Arial" w:cs="Arial"/>
      <w:kern w:val="1"/>
      <w:lang w:eastAsia="zh-CN"/>
    </w:rPr>
  </w:style>
  <w:style w:type="paragraph" w:customStyle="1" w:styleId="ConsPlusCell1">
    <w:name w:val="ConsPlusCell1"/>
    <w:next w:val="a1"/>
    <w:rsid w:val="008A4E52"/>
    <w:pPr>
      <w:widowControl w:val="0"/>
      <w:suppressAutoHyphens/>
      <w:autoSpaceDE w:val="0"/>
    </w:pPr>
    <w:rPr>
      <w:rFonts w:ascii="Arial" w:hAnsi="Arial" w:cs="Arial"/>
      <w:kern w:val="1"/>
      <w:lang w:eastAsia="zh-CN"/>
    </w:rPr>
  </w:style>
  <w:style w:type="paragraph" w:customStyle="1" w:styleId="S">
    <w:name w:val="S_Обычный"/>
    <w:basedOn w:val="a1"/>
    <w:link w:val="S0"/>
    <w:rsid w:val="008A4E52"/>
    <w:pPr>
      <w:suppressAutoHyphens/>
      <w:spacing w:before="120" w:line="360" w:lineRule="auto"/>
      <w:ind w:firstLine="709"/>
      <w:jc w:val="both"/>
    </w:pPr>
    <w:rPr>
      <w:rFonts w:ascii="Times New Roman" w:hAnsi="Times New Roman"/>
      <w:color w:val="000000"/>
      <w:lang w:eastAsia="ar-SA"/>
    </w:rPr>
  </w:style>
  <w:style w:type="character" w:customStyle="1" w:styleId="S0">
    <w:name w:val="S_Обычный Знак"/>
    <w:link w:val="S"/>
    <w:locked/>
    <w:rsid w:val="008A4E52"/>
    <w:rPr>
      <w:color w:val="000000"/>
      <w:sz w:val="24"/>
      <w:szCs w:val="24"/>
      <w:lang w:eastAsia="ar-SA"/>
    </w:rPr>
  </w:style>
  <w:style w:type="paragraph" w:customStyle="1" w:styleId="s1">
    <w:name w:val="s_1"/>
    <w:basedOn w:val="a1"/>
    <w:rsid w:val="008A4E52"/>
    <w:pPr>
      <w:spacing w:before="100" w:beforeAutospacing="1" w:after="100" w:afterAutospacing="1"/>
    </w:pPr>
    <w:rPr>
      <w:rFonts w:ascii="Times New Roman" w:hAnsi="Times New Roman"/>
    </w:rPr>
  </w:style>
  <w:style w:type="paragraph" w:customStyle="1" w:styleId="101">
    <w:name w:val="Табличный_слева_10"/>
    <w:basedOn w:val="a1"/>
    <w:rsid w:val="008A4E52"/>
    <w:rPr>
      <w:rFonts w:ascii="Times New Roman" w:hAnsi="Times New Roman"/>
      <w:sz w:val="20"/>
      <w:szCs w:val="20"/>
    </w:rPr>
  </w:style>
  <w:style w:type="paragraph" w:customStyle="1" w:styleId="102">
    <w:name w:val="Табличный_заголовки_10"/>
    <w:basedOn w:val="a1"/>
    <w:rsid w:val="008A4E52"/>
    <w:pPr>
      <w:spacing w:before="120" w:after="60"/>
      <w:ind w:firstLine="567"/>
      <w:jc w:val="center"/>
    </w:pPr>
    <w:rPr>
      <w:rFonts w:ascii="Times New Roman" w:hAnsi="Times New Roman"/>
      <w:b/>
      <w:bCs/>
      <w:sz w:val="20"/>
      <w:szCs w:val="20"/>
    </w:rPr>
  </w:style>
  <w:style w:type="character" w:styleId="affff8">
    <w:name w:val="annotation reference"/>
    <w:basedOn w:val="a2"/>
    <w:uiPriority w:val="99"/>
    <w:rsid w:val="008A4E52"/>
    <w:rPr>
      <w:rFonts w:cs="Times New Roman"/>
      <w:sz w:val="16"/>
    </w:rPr>
  </w:style>
  <w:style w:type="paragraph" w:styleId="affff9">
    <w:name w:val="annotation text"/>
    <w:basedOn w:val="a1"/>
    <w:link w:val="affffa"/>
    <w:uiPriority w:val="99"/>
    <w:rsid w:val="008A4E52"/>
    <w:pPr>
      <w:suppressAutoHyphens/>
      <w:snapToGrid w:val="0"/>
    </w:pPr>
    <w:rPr>
      <w:rFonts w:ascii="Times New Roman" w:hAnsi="Times New Roman"/>
      <w:sz w:val="20"/>
      <w:szCs w:val="20"/>
      <w:lang w:eastAsia="ar-SA"/>
    </w:rPr>
  </w:style>
  <w:style w:type="character" w:customStyle="1" w:styleId="affffa">
    <w:name w:val="Текст примечания Знак"/>
    <w:basedOn w:val="a2"/>
    <w:link w:val="affff9"/>
    <w:uiPriority w:val="99"/>
    <w:rsid w:val="008A4E52"/>
    <w:rPr>
      <w:lang w:eastAsia="ar-SA"/>
    </w:rPr>
  </w:style>
  <w:style w:type="paragraph" w:styleId="affffb">
    <w:name w:val="annotation subject"/>
    <w:basedOn w:val="affff9"/>
    <w:next w:val="affff9"/>
    <w:link w:val="affffc"/>
    <w:uiPriority w:val="99"/>
    <w:rsid w:val="008A4E52"/>
    <w:rPr>
      <w:b/>
      <w:bCs/>
    </w:rPr>
  </w:style>
  <w:style w:type="character" w:customStyle="1" w:styleId="affffc">
    <w:name w:val="Тема примечания Знак"/>
    <w:basedOn w:val="affffa"/>
    <w:link w:val="affffb"/>
    <w:uiPriority w:val="99"/>
    <w:rsid w:val="008A4E52"/>
    <w:rPr>
      <w:b/>
      <w:bCs/>
      <w:lang w:eastAsia="ar-SA"/>
    </w:rPr>
  </w:style>
  <w:style w:type="character" w:customStyle="1" w:styleId="aff">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basedOn w:val="a2"/>
    <w:link w:val="afe"/>
    <w:uiPriority w:val="99"/>
    <w:rsid w:val="008A4E52"/>
  </w:style>
  <w:style w:type="paragraph" w:customStyle="1" w:styleId="affffd">
    <w:name w:val="Абзац"/>
    <w:basedOn w:val="a1"/>
    <w:link w:val="affffe"/>
    <w:rsid w:val="008A4E52"/>
    <w:pPr>
      <w:spacing w:line="360" w:lineRule="auto"/>
      <w:ind w:firstLine="567"/>
      <w:jc w:val="both"/>
    </w:pPr>
    <w:rPr>
      <w:rFonts w:ascii="Times New Roman" w:hAnsi="Times New Roman"/>
    </w:rPr>
  </w:style>
  <w:style w:type="character" w:customStyle="1" w:styleId="affffe">
    <w:name w:val="Абзац Знак"/>
    <w:link w:val="affffd"/>
    <w:locked/>
    <w:rsid w:val="008A4E52"/>
    <w:rPr>
      <w:sz w:val="24"/>
      <w:szCs w:val="24"/>
    </w:rPr>
  </w:style>
  <w:style w:type="character" w:customStyle="1" w:styleId="afffff">
    <w:name w:val="Утратил силу"/>
    <w:uiPriority w:val="99"/>
    <w:rsid w:val="008A4E52"/>
    <w:rPr>
      <w:strike/>
      <w:color w:val="666600"/>
    </w:rPr>
  </w:style>
  <w:style w:type="paragraph" w:customStyle="1" w:styleId="formattext">
    <w:name w:val="formattext"/>
    <w:basedOn w:val="a1"/>
    <w:qFormat/>
    <w:rsid w:val="008A4E52"/>
    <w:pPr>
      <w:spacing w:before="100" w:beforeAutospacing="1" w:after="100" w:afterAutospacing="1"/>
    </w:pPr>
    <w:rPr>
      <w:rFonts w:ascii="Times New Roman" w:hAnsi="Times New Roman"/>
    </w:rPr>
  </w:style>
  <w:style w:type="paragraph" w:styleId="44">
    <w:name w:val="toc 4"/>
    <w:basedOn w:val="a1"/>
    <w:next w:val="a1"/>
    <w:autoRedefine/>
    <w:rsid w:val="008A4E52"/>
    <w:pPr>
      <w:spacing w:after="100" w:line="259" w:lineRule="auto"/>
      <w:ind w:left="660"/>
    </w:pPr>
    <w:rPr>
      <w:rFonts w:ascii="Calibri" w:hAnsi="Calibri"/>
      <w:sz w:val="22"/>
      <w:szCs w:val="22"/>
    </w:rPr>
  </w:style>
  <w:style w:type="paragraph" w:styleId="51">
    <w:name w:val="toc 5"/>
    <w:basedOn w:val="a1"/>
    <w:next w:val="a1"/>
    <w:autoRedefine/>
    <w:rsid w:val="008A4E52"/>
    <w:pPr>
      <w:spacing w:after="100" w:line="259" w:lineRule="auto"/>
      <w:ind w:left="880"/>
    </w:pPr>
    <w:rPr>
      <w:rFonts w:ascii="Calibri" w:hAnsi="Calibri"/>
      <w:sz w:val="22"/>
      <w:szCs w:val="22"/>
    </w:rPr>
  </w:style>
  <w:style w:type="paragraph" w:styleId="61">
    <w:name w:val="toc 6"/>
    <w:basedOn w:val="a1"/>
    <w:next w:val="a1"/>
    <w:autoRedefine/>
    <w:rsid w:val="008A4E52"/>
    <w:pPr>
      <w:spacing w:after="100" w:line="259" w:lineRule="auto"/>
      <w:ind w:left="1100"/>
    </w:pPr>
    <w:rPr>
      <w:rFonts w:ascii="Calibri" w:hAnsi="Calibri"/>
      <w:sz w:val="22"/>
      <w:szCs w:val="22"/>
    </w:rPr>
  </w:style>
  <w:style w:type="paragraph" w:styleId="71">
    <w:name w:val="toc 7"/>
    <w:basedOn w:val="a1"/>
    <w:next w:val="a1"/>
    <w:autoRedefine/>
    <w:rsid w:val="008A4E52"/>
    <w:pPr>
      <w:spacing w:after="100" w:line="259" w:lineRule="auto"/>
      <w:ind w:left="1320"/>
    </w:pPr>
    <w:rPr>
      <w:rFonts w:ascii="Calibri" w:hAnsi="Calibri"/>
      <w:sz w:val="22"/>
      <w:szCs w:val="22"/>
    </w:rPr>
  </w:style>
  <w:style w:type="paragraph" w:styleId="82">
    <w:name w:val="toc 8"/>
    <w:basedOn w:val="a1"/>
    <w:next w:val="a1"/>
    <w:autoRedefine/>
    <w:rsid w:val="008A4E52"/>
    <w:pPr>
      <w:spacing w:after="100" w:line="259" w:lineRule="auto"/>
      <w:ind w:left="1540"/>
    </w:pPr>
    <w:rPr>
      <w:rFonts w:ascii="Calibri" w:hAnsi="Calibri"/>
      <w:sz w:val="22"/>
      <w:szCs w:val="22"/>
    </w:rPr>
  </w:style>
  <w:style w:type="paragraph" w:styleId="91">
    <w:name w:val="toc 9"/>
    <w:basedOn w:val="a1"/>
    <w:next w:val="a1"/>
    <w:autoRedefine/>
    <w:rsid w:val="008A4E52"/>
    <w:pPr>
      <w:spacing w:after="100" w:line="259" w:lineRule="auto"/>
      <w:ind w:left="1760"/>
    </w:pPr>
    <w:rPr>
      <w:rFonts w:ascii="Calibri" w:hAnsi="Calibri"/>
      <w:sz w:val="22"/>
      <w:szCs w:val="22"/>
    </w:rPr>
  </w:style>
  <w:style w:type="character" w:customStyle="1" w:styleId="2f">
    <w:name w:val="Основной текст (2)_"/>
    <w:basedOn w:val="a2"/>
    <w:link w:val="2f0"/>
    <w:rsid w:val="008A4E52"/>
    <w:rPr>
      <w:shd w:val="clear" w:color="auto" w:fill="FFFFFF"/>
    </w:rPr>
  </w:style>
  <w:style w:type="paragraph" w:customStyle="1" w:styleId="2f0">
    <w:name w:val="Основной текст (2)"/>
    <w:basedOn w:val="a1"/>
    <w:link w:val="2f"/>
    <w:rsid w:val="008A4E52"/>
    <w:pPr>
      <w:widowControl w:val="0"/>
      <w:shd w:val="clear" w:color="auto" w:fill="FFFFFF"/>
      <w:spacing w:line="0" w:lineRule="atLeast"/>
      <w:ind w:hanging="340"/>
    </w:pPr>
    <w:rPr>
      <w:rFonts w:ascii="Times New Roman" w:hAnsi="Times New Roman"/>
      <w:sz w:val="20"/>
      <w:szCs w:val="20"/>
    </w:rPr>
  </w:style>
  <w:style w:type="character" w:customStyle="1" w:styleId="-">
    <w:name w:val="Интернет-ссылка"/>
    <w:basedOn w:val="a2"/>
    <w:uiPriority w:val="99"/>
    <w:rsid w:val="00044ACE"/>
    <w:rPr>
      <w:rFonts w:cs="Times New Roman"/>
      <w:color w:val="0000FF"/>
      <w:u w:val="single"/>
    </w:rPr>
  </w:style>
  <w:style w:type="character" w:customStyle="1" w:styleId="50">
    <w:name w:val="Заголовок 5 Знак"/>
    <w:basedOn w:val="a2"/>
    <w:link w:val="5"/>
    <w:uiPriority w:val="9"/>
    <w:rsid w:val="00044ACE"/>
    <w:rPr>
      <w:b/>
      <w:sz w:val="24"/>
    </w:rPr>
  </w:style>
  <w:style w:type="character" w:customStyle="1" w:styleId="80">
    <w:name w:val="Заголовок 8 Знак"/>
    <w:basedOn w:val="a2"/>
    <w:link w:val="8"/>
    <w:uiPriority w:val="9"/>
    <w:rsid w:val="00044ACE"/>
    <w:rPr>
      <w:b/>
      <w:sz w:val="26"/>
    </w:rPr>
  </w:style>
  <w:style w:type="character" w:customStyle="1" w:styleId="90">
    <w:name w:val="Заголовок 9 Знак"/>
    <w:basedOn w:val="a2"/>
    <w:link w:val="9"/>
    <w:uiPriority w:val="9"/>
    <w:rsid w:val="00044ACE"/>
    <w:rPr>
      <w:b/>
      <w:sz w:val="26"/>
    </w:rPr>
  </w:style>
  <w:style w:type="character" w:customStyle="1" w:styleId="33">
    <w:name w:val="Основной текст 3 Знак"/>
    <w:basedOn w:val="a2"/>
    <w:link w:val="32"/>
    <w:uiPriority w:val="99"/>
    <w:rsid w:val="00044ACE"/>
  </w:style>
  <w:style w:type="paragraph" w:customStyle="1" w:styleId="1f7">
    <w:name w:val="Стиль полужирный По ширине1"/>
    <w:basedOn w:val="a1"/>
    <w:autoRedefine/>
    <w:rsid w:val="00044ACE"/>
    <w:pPr>
      <w:jc w:val="both"/>
    </w:pPr>
    <w:rPr>
      <w:rFonts w:ascii="Times New Roman" w:hAnsi="Times New Roman"/>
      <w:b/>
      <w:bCs/>
      <w:szCs w:val="20"/>
    </w:rPr>
  </w:style>
  <w:style w:type="character" w:customStyle="1" w:styleId="ConsPlusNormal0">
    <w:name w:val="ConsPlusNormal Знак"/>
    <w:basedOn w:val="a2"/>
    <w:link w:val="ConsPlusNormal"/>
    <w:locked/>
    <w:rsid w:val="00306A89"/>
    <w:rPr>
      <w:rFonts w:ascii="Arial" w:hAnsi="Arial" w:cs="Arial"/>
      <w:lang w:val="ru-RU" w:eastAsia="ru-RU" w:bidi="ar-SA"/>
    </w:rPr>
  </w:style>
  <w:style w:type="paragraph" w:customStyle="1" w:styleId="msonormalbullet2gif">
    <w:name w:val="msonormalbullet2.gif"/>
    <w:basedOn w:val="a1"/>
    <w:rsid w:val="00EF1BE0"/>
    <w:pPr>
      <w:spacing w:before="100" w:beforeAutospacing="1" w:after="100" w:afterAutospacing="1"/>
    </w:pPr>
    <w:rPr>
      <w:rFonts w:ascii="Times New Roman" w:hAnsi="Times New Roman"/>
    </w:rPr>
  </w:style>
  <w:style w:type="character" w:customStyle="1" w:styleId="3a">
    <w:name w:val="Знак Знак3"/>
    <w:rsid w:val="00686589"/>
    <w:rPr>
      <w:rFonts w:ascii="Arial" w:hAnsi="Arial"/>
      <w:b/>
      <w:bCs/>
      <w:color w:val="000080"/>
      <w:sz w:val="24"/>
      <w:szCs w:val="24"/>
      <w:lang w:bidi="ar-SA"/>
    </w:rPr>
  </w:style>
  <w:style w:type="character" w:customStyle="1" w:styleId="FontStyle14">
    <w:name w:val="Font Style14"/>
    <w:rsid w:val="00BB7B79"/>
    <w:rPr>
      <w:rFonts w:ascii="Times New Roman" w:hAnsi="Times New Roman" w:cs="Times New Roman"/>
      <w:sz w:val="22"/>
      <w:szCs w:val="22"/>
    </w:rPr>
  </w:style>
  <w:style w:type="character" w:customStyle="1" w:styleId="afffff0">
    <w:name w:val="бпОсновной текст Знак Знак"/>
    <w:rsid w:val="00BB7B79"/>
    <w:rPr>
      <w:sz w:val="24"/>
      <w:szCs w:val="24"/>
      <w:lang w:val="ru-RU" w:eastAsia="ru-RU" w:bidi="ar-SA"/>
    </w:rPr>
  </w:style>
  <w:style w:type="paragraph" w:customStyle="1" w:styleId="221">
    <w:name w:val="Основной текст с отступом 22"/>
    <w:basedOn w:val="a1"/>
    <w:rsid w:val="00BB7B79"/>
    <w:pPr>
      <w:widowControl w:val="0"/>
      <w:ind w:firstLine="720"/>
      <w:jc w:val="both"/>
    </w:pPr>
    <w:rPr>
      <w:rFonts w:ascii="Times New Roman" w:hAnsi="Times New Roman"/>
      <w:szCs w:val="20"/>
    </w:rPr>
  </w:style>
  <w:style w:type="paragraph" w:customStyle="1" w:styleId="190">
    <w:name w:val="Абзац списка19"/>
    <w:basedOn w:val="a1"/>
    <w:link w:val="ListParagraphChar"/>
    <w:qFormat/>
    <w:rsid w:val="00BB7B79"/>
    <w:pPr>
      <w:spacing w:after="200" w:line="276" w:lineRule="auto"/>
      <w:ind w:left="720"/>
      <w:contextualSpacing/>
    </w:pPr>
    <w:rPr>
      <w:rFonts w:ascii="Calibri" w:hAnsi="Calibri"/>
      <w:sz w:val="22"/>
      <w:szCs w:val="22"/>
    </w:rPr>
  </w:style>
  <w:style w:type="character" w:customStyle="1" w:styleId="afffff1">
    <w:name w:val="Активная гипертекстовая ссылка"/>
    <w:uiPriority w:val="99"/>
    <w:rsid w:val="00BB7B79"/>
    <w:rPr>
      <w:rFonts w:cs="Times New Roman"/>
      <w:b/>
      <w:bCs/>
      <w:color w:val="106BBE"/>
      <w:u w:val="single"/>
    </w:rPr>
  </w:style>
  <w:style w:type="paragraph" w:customStyle="1" w:styleId="afffff2">
    <w:name w:val="Внимание"/>
    <w:basedOn w:val="a1"/>
    <w:next w:val="a1"/>
    <w:uiPriority w:val="99"/>
    <w:rsid w:val="00BB7B79"/>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3">
    <w:name w:val="Внимание: криминал!!"/>
    <w:basedOn w:val="afffff2"/>
    <w:next w:val="a1"/>
    <w:uiPriority w:val="99"/>
    <w:rsid w:val="00BB7B79"/>
  </w:style>
  <w:style w:type="paragraph" w:customStyle="1" w:styleId="afffff4">
    <w:name w:val="Внимание: недобросовестность!"/>
    <w:basedOn w:val="afffff2"/>
    <w:next w:val="a1"/>
    <w:uiPriority w:val="99"/>
    <w:qFormat/>
    <w:rsid w:val="00BB7B79"/>
  </w:style>
  <w:style w:type="character" w:customStyle="1" w:styleId="afffff5">
    <w:name w:val="Выделение для Базового Поиска"/>
    <w:uiPriority w:val="99"/>
    <w:rsid w:val="00BB7B79"/>
    <w:rPr>
      <w:rFonts w:cs="Times New Roman"/>
      <w:b/>
      <w:bCs/>
      <w:color w:val="0058A9"/>
    </w:rPr>
  </w:style>
  <w:style w:type="character" w:customStyle="1" w:styleId="afffff6">
    <w:name w:val="Выделение для Базового Поиска (курсив)"/>
    <w:uiPriority w:val="99"/>
    <w:rsid w:val="00BB7B79"/>
    <w:rPr>
      <w:rFonts w:cs="Times New Roman"/>
      <w:b/>
      <w:bCs/>
      <w:i/>
      <w:iCs/>
      <w:color w:val="0058A9"/>
    </w:rPr>
  </w:style>
  <w:style w:type="paragraph" w:customStyle="1" w:styleId="afffff7">
    <w:name w:val="Дочерний элемент списка"/>
    <w:basedOn w:val="a1"/>
    <w:next w:val="a1"/>
    <w:uiPriority w:val="99"/>
    <w:rsid w:val="00BB7B79"/>
    <w:pPr>
      <w:widowControl w:val="0"/>
      <w:autoSpaceDE w:val="0"/>
      <w:autoSpaceDN w:val="0"/>
      <w:adjustRightInd w:val="0"/>
      <w:jc w:val="both"/>
    </w:pPr>
    <w:rPr>
      <w:rFonts w:ascii="Arial" w:hAnsi="Arial" w:cs="Arial"/>
      <w:color w:val="868381"/>
      <w:sz w:val="20"/>
      <w:szCs w:val="20"/>
    </w:rPr>
  </w:style>
  <w:style w:type="paragraph" w:customStyle="1" w:styleId="afffff8">
    <w:name w:val="Основное меню (преемственное)"/>
    <w:basedOn w:val="a1"/>
    <w:next w:val="a1"/>
    <w:uiPriority w:val="99"/>
    <w:qFormat/>
    <w:rsid w:val="00BB7B79"/>
    <w:pPr>
      <w:widowControl w:val="0"/>
      <w:autoSpaceDE w:val="0"/>
      <w:autoSpaceDN w:val="0"/>
      <w:adjustRightInd w:val="0"/>
      <w:ind w:firstLine="720"/>
      <w:jc w:val="both"/>
    </w:pPr>
    <w:rPr>
      <w:rFonts w:ascii="Verdana" w:hAnsi="Verdana" w:cs="Verdana"/>
      <w:sz w:val="22"/>
      <w:szCs w:val="22"/>
    </w:rPr>
  </w:style>
  <w:style w:type="paragraph" w:customStyle="1" w:styleId="1f8">
    <w:name w:val="Заголовок1"/>
    <w:basedOn w:val="afffff8"/>
    <w:next w:val="a1"/>
    <w:qFormat/>
    <w:rsid w:val="00BB7B79"/>
    <w:rPr>
      <w:b/>
      <w:bCs/>
      <w:color w:val="0058A9"/>
      <w:shd w:val="clear" w:color="auto" w:fill="ECE9D8"/>
    </w:rPr>
  </w:style>
  <w:style w:type="character" w:customStyle="1" w:styleId="Heading1Char">
    <w:name w:val="Heading 1 Char"/>
    <w:uiPriority w:val="99"/>
    <w:locked/>
    <w:rsid w:val="00BB7B79"/>
    <w:rPr>
      <w:rFonts w:ascii="Cambria" w:hAnsi="Cambria" w:cs="Times New Roman"/>
      <w:b/>
      <w:bCs/>
      <w:kern w:val="32"/>
      <w:sz w:val="32"/>
      <w:szCs w:val="32"/>
    </w:rPr>
  </w:style>
  <w:style w:type="paragraph" w:customStyle="1" w:styleId="afffff9">
    <w:name w:val="Заголовок группы контролов"/>
    <w:basedOn w:val="a1"/>
    <w:next w:val="a1"/>
    <w:uiPriority w:val="99"/>
    <w:rsid w:val="00BB7B79"/>
    <w:pPr>
      <w:widowControl w:val="0"/>
      <w:autoSpaceDE w:val="0"/>
      <w:autoSpaceDN w:val="0"/>
      <w:adjustRightInd w:val="0"/>
      <w:ind w:firstLine="720"/>
      <w:jc w:val="both"/>
    </w:pPr>
    <w:rPr>
      <w:rFonts w:ascii="Arial" w:hAnsi="Arial" w:cs="Arial"/>
      <w:b/>
      <w:bCs/>
      <w:color w:val="000000"/>
    </w:rPr>
  </w:style>
  <w:style w:type="paragraph" w:customStyle="1" w:styleId="afffffa">
    <w:name w:val="Заголовок для информации об изменениях"/>
    <w:basedOn w:val="12"/>
    <w:next w:val="a1"/>
    <w:uiPriority w:val="99"/>
    <w:rsid w:val="00BB7B79"/>
    <w:pPr>
      <w:keepNext w:val="0"/>
      <w:widowControl w:val="0"/>
      <w:autoSpaceDE w:val="0"/>
      <w:autoSpaceDN w:val="0"/>
      <w:adjustRightInd w:val="0"/>
      <w:spacing w:after="108"/>
      <w:outlineLvl w:val="9"/>
    </w:pPr>
    <w:rPr>
      <w:rFonts w:ascii="Arial" w:hAnsi="Arial" w:cs="Arial"/>
      <w:color w:val="26282F"/>
      <w:sz w:val="18"/>
      <w:szCs w:val="18"/>
      <w:shd w:val="clear" w:color="auto" w:fill="FFFFFF"/>
    </w:rPr>
  </w:style>
  <w:style w:type="paragraph" w:customStyle="1" w:styleId="afffffb">
    <w:name w:val="Заголовок распахивающейся части диалога"/>
    <w:basedOn w:val="a1"/>
    <w:next w:val="a1"/>
    <w:uiPriority w:val="99"/>
    <w:rsid w:val="00BB7B79"/>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c">
    <w:name w:val="Заголовок своего сообщения"/>
    <w:uiPriority w:val="99"/>
    <w:rsid w:val="00BB7B79"/>
    <w:rPr>
      <w:rFonts w:cs="Times New Roman"/>
      <w:b/>
      <w:bCs/>
      <w:color w:val="26282F"/>
    </w:rPr>
  </w:style>
  <w:style w:type="character" w:customStyle="1" w:styleId="afffffd">
    <w:name w:val="Заголовок чужого сообщения"/>
    <w:uiPriority w:val="99"/>
    <w:rsid w:val="00BB7B79"/>
    <w:rPr>
      <w:rFonts w:cs="Times New Roman"/>
      <w:b/>
      <w:bCs/>
      <w:color w:val="FF0000"/>
    </w:rPr>
  </w:style>
  <w:style w:type="paragraph" w:customStyle="1" w:styleId="afffffe">
    <w:name w:val="Заголовок ЭР (левое окно)"/>
    <w:basedOn w:val="a1"/>
    <w:next w:val="a1"/>
    <w:uiPriority w:val="99"/>
    <w:rsid w:val="00BB7B79"/>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
    <w:name w:val="Заголовок ЭР (правое окно)"/>
    <w:basedOn w:val="afffffe"/>
    <w:next w:val="a1"/>
    <w:uiPriority w:val="99"/>
    <w:rsid w:val="00BB7B79"/>
    <w:pPr>
      <w:spacing w:after="0"/>
      <w:jc w:val="left"/>
    </w:pPr>
  </w:style>
  <w:style w:type="paragraph" w:customStyle="1" w:styleId="affffff0">
    <w:name w:val="Интерактивный заголовок"/>
    <w:basedOn w:val="1f8"/>
    <w:next w:val="a1"/>
    <w:uiPriority w:val="99"/>
    <w:qFormat/>
    <w:rsid w:val="00BB7B79"/>
    <w:rPr>
      <w:u w:val="single"/>
    </w:rPr>
  </w:style>
  <w:style w:type="paragraph" w:customStyle="1" w:styleId="affffff1">
    <w:name w:val="Текст информации об изменениях"/>
    <w:basedOn w:val="a1"/>
    <w:next w:val="a1"/>
    <w:uiPriority w:val="99"/>
    <w:rsid w:val="00BB7B79"/>
    <w:pPr>
      <w:widowControl w:val="0"/>
      <w:autoSpaceDE w:val="0"/>
      <w:autoSpaceDN w:val="0"/>
      <w:adjustRightInd w:val="0"/>
      <w:ind w:firstLine="720"/>
      <w:jc w:val="both"/>
    </w:pPr>
    <w:rPr>
      <w:rFonts w:ascii="Arial" w:hAnsi="Arial" w:cs="Arial"/>
      <w:color w:val="353842"/>
      <w:sz w:val="18"/>
      <w:szCs w:val="18"/>
    </w:rPr>
  </w:style>
  <w:style w:type="paragraph" w:customStyle="1" w:styleId="affffff2">
    <w:name w:val="Информация об изменениях"/>
    <w:basedOn w:val="affffff1"/>
    <w:next w:val="a1"/>
    <w:uiPriority w:val="99"/>
    <w:rsid w:val="00BB7B79"/>
    <w:pPr>
      <w:spacing w:before="180"/>
      <w:ind w:left="360" w:right="360" w:firstLine="0"/>
    </w:pPr>
    <w:rPr>
      <w:shd w:val="clear" w:color="auto" w:fill="EAEFED"/>
    </w:rPr>
  </w:style>
  <w:style w:type="paragraph" w:customStyle="1" w:styleId="affffff3">
    <w:name w:val="Текст (справка)"/>
    <w:basedOn w:val="a1"/>
    <w:next w:val="a1"/>
    <w:uiPriority w:val="99"/>
    <w:qFormat/>
    <w:rsid w:val="00BB7B79"/>
    <w:pPr>
      <w:widowControl w:val="0"/>
      <w:autoSpaceDE w:val="0"/>
      <w:autoSpaceDN w:val="0"/>
      <w:adjustRightInd w:val="0"/>
      <w:ind w:left="170" w:right="170"/>
    </w:pPr>
    <w:rPr>
      <w:rFonts w:ascii="Arial" w:hAnsi="Arial" w:cs="Arial"/>
    </w:rPr>
  </w:style>
  <w:style w:type="paragraph" w:customStyle="1" w:styleId="affffff4">
    <w:name w:val="Колонтитул (левый)"/>
    <w:basedOn w:val="affa"/>
    <w:next w:val="a1"/>
    <w:uiPriority w:val="99"/>
    <w:qFormat/>
    <w:rsid w:val="00BB7B79"/>
    <w:pPr>
      <w:widowControl w:val="0"/>
    </w:pPr>
    <w:rPr>
      <w:sz w:val="14"/>
      <w:szCs w:val="14"/>
    </w:rPr>
  </w:style>
  <w:style w:type="paragraph" w:customStyle="1" w:styleId="affffff5">
    <w:name w:val="Колонтитул (правый)"/>
    <w:basedOn w:val="afff8"/>
    <w:next w:val="a1"/>
    <w:uiPriority w:val="99"/>
    <w:qFormat/>
    <w:rsid w:val="00BB7B79"/>
    <w:pPr>
      <w:widowControl w:val="0"/>
    </w:pPr>
    <w:rPr>
      <w:sz w:val="14"/>
      <w:szCs w:val="14"/>
    </w:rPr>
  </w:style>
  <w:style w:type="paragraph" w:customStyle="1" w:styleId="affffff6">
    <w:name w:val="Комментарий пользователя"/>
    <w:basedOn w:val="aff1"/>
    <w:next w:val="a1"/>
    <w:uiPriority w:val="99"/>
    <w:qFormat/>
    <w:rsid w:val="00BB7B79"/>
    <w:pPr>
      <w:spacing w:before="75"/>
      <w:jc w:val="left"/>
    </w:pPr>
    <w:rPr>
      <w:rFonts w:cs="Arial"/>
      <w:i w:val="0"/>
      <w:iCs w:val="0"/>
      <w:color w:val="353842"/>
      <w:sz w:val="24"/>
      <w:szCs w:val="24"/>
      <w:shd w:val="clear" w:color="auto" w:fill="FFDFE0"/>
    </w:rPr>
  </w:style>
  <w:style w:type="paragraph" w:customStyle="1" w:styleId="affffff7">
    <w:name w:val="Куда обратиться?"/>
    <w:basedOn w:val="afffff2"/>
    <w:next w:val="a1"/>
    <w:uiPriority w:val="99"/>
    <w:qFormat/>
    <w:rsid w:val="00BB7B79"/>
  </w:style>
  <w:style w:type="paragraph" w:customStyle="1" w:styleId="affffff8">
    <w:name w:val="Моноширинный"/>
    <w:basedOn w:val="a1"/>
    <w:next w:val="a1"/>
    <w:uiPriority w:val="99"/>
    <w:qFormat/>
    <w:rsid w:val="00BB7B79"/>
    <w:pPr>
      <w:widowControl w:val="0"/>
      <w:autoSpaceDE w:val="0"/>
      <w:autoSpaceDN w:val="0"/>
      <w:adjustRightInd w:val="0"/>
    </w:pPr>
    <w:rPr>
      <w:rFonts w:ascii="Courier New" w:hAnsi="Courier New" w:cs="Courier New"/>
    </w:rPr>
  </w:style>
  <w:style w:type="character" w:customStyle="1" w:styleId="affffff9">
    <w:name w:val="Найденные слова"/>
    <w:uiPriority w:val="99"/>
    <w:rsid w:val="00BB7B79"/>
    <w:rPr>
      <w:rFonts w:cs="Times New Roman"/>
      <w:b/>
      <w:bCs/>
      <w:color w:val="26282F"/>
      <w:shd w:val="clear" w:color="auto" w:fill="FFF580"/>
    </w:rPr>
  </w:style>
  <w:style w:type="paragraph" w:customStyle="1" w:styleId="affffffa">
    <w:name w:val="Напишите нам"/>
    <w:basedOn w:val="a1"/>
    <w:next w:val="a1"/>
    <w:uiPriority w:val="99"/>
    <w:rsid w:val="00BB7B79"/>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paragraph" w:customStyle="1" w:styleId="affffffb">
    <w:name w:val="Необходимые документы"/>
    <w:basedOn w:val="afffff2"/>
    <w:next w:val="a1"/>
    <w:uiPriority w:val="99"/>
    <w:qFormat/>
    <w:rsid w:val="00BB7B79"/>
    <w:pPr>
      <w:ind w:firstLine="118"/>
    </w:pPr>
  </w:style>
  <w:style w:type="paragraph" w:customStyle="1" w:styleId="affffffc">
    <w:name w:val="Оглавление"/>
    <w:basedOn w:val="afc"/>
    <w:next w:val="a1"/>
    <w:uiPriority w:val="99"/>
    <w:qFormat/>
    <w:rsid w:val="00BB7B79"/>
    <w:pPr>
      <w:widowControl w:val="0"/>
      <w:ind w:left="140"/>
      <w:jc w:val="left"/>
    </w:pPr>
    <w:rPr>
      <w:sz w:val="24"/>
      <w:szCs w:val="24"/>
    </w:rPr>
  </w:style>
  <w:style w:type="character" w:customStyle="1" w:styleId="affffffd">
    <w:name w:val="Опечатки"/>
    <w:uiPriority w:val="99"/>
    <w:rsid w:val="00BB7B79"/>
    <w:rPr>
      <w:color w:val="FF0000"/>
    </w:rPr>
  </w:style>
  <w:style w:type="paragraph" w:customStyle="1" w:styleId="affffffe">
    <w:name w:val="Переменная часть"/>
    <w:basedOn w:val="afffff8"/>
    <w:next w:val="a1"/>
    <w:uiPriority w:val="99"/>
    <w:qFormat/>
    <w:rsid w:val="00BB7B79"/>
    <w:rPr>
      <w:sz w:val="18"/>
      <w:szCs w:val="18"/>
    </w:rPr>
  </w:style>
  <w:style w:type="paragraph" w:customStyle="1" w:styleId="afffffff">
    <w:name w:val="Подвал для информации об изменениях"/>
    <w:basedOn w:val="12"/>
    <w:next w:val="a1"/>
    <w:uiPriority w:val="99"/>
    <w:rsid w:val="00BB7B79"/>
    <w:pPr>
      <w:keepNext w:val="0"/>
      <w:widowControl w:val="0"/>
      <w:autoSpaceDE w:val="0"/>
      <w:autoSpaceDN w:val="0"/>
      <w:adjustRightInd w:val="0"/>
      <w:spacing w:before="108" w:after="108"/>
      <w:outlineLvl w:val="9"/>
    </w:pPr>
    <w:rPr>
      <w:rFonts w:ascii="Arial" w:hAnsi="Arial" w:cs="Arial"/>
      <w:color w:val="26282F"/>
      <w:sz w:val="18"/>
      <w:szCs w:val="18"/>
    </w:rPr>
  </w:style>
  <w:style w:type="paragraph" w:customStyle="1" w:styleId="afffffff0">
    <w:name w:val="Подзаголовок для информации об изменениях"/>
    <w:basedOn w:val="affffff1"/>
    <w:next w:val="a1"/>
    <w:uiPriority w:val="99"/>
    <w:rsid w:val="00BB7B79"/>
    <w:rPr>
      <w:b/>
      <w:bCs/>
    </w:rPr>
  </w:style>
  <w:style w:type="paragraph" w:customStyle="1" w:styleId="afffffff1">
    <w:name w:val="Подчёркнутый текст"/>
    <w:basedOn w:val="a1"/>
    <w:next w:val="a1"/>
    <w:uiPriority w:val="99"/>
    <w:rsid w:val="00BB7B79"/>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ffff2">
    <w:name w:val="Постоянная часть"/>
    <w:basedOn w:val="afffff8"/>
    <w:next w:val="a1"/>
    <w:uiPriority w:val="99"/>
    <w:qFormat/>
    <w:rsid w:val="00BB7B79"/>
    <w:rPr>
      <w:sz w:val="20"/>
      <w:szCs w:val="20"/>
    </w:rPr>
  </w:style>
  <w:style w:type="paragraph" w:customStyle="1" w:styleId="afffffff3">
    <w:name w:val="Пример."/>
    <w:basedOn w:val="afffff2"/>
    <w:next w:val="a1"/>
    <w:uiPriority w:val="99"/>
    <w:qFormat/>
    <w:rsid w:val="00BB7B79"/>
  </w:style>
  <w:style w:type="paragraph" w:customStyle="1" w:styleId="afffffff4">
    <w:name w:val="Примечание."/>
    <w:basedOn w:val="afffff2"/>
    <w:next w:val="a1"/>
    <w:uiPriority w:val="99"/>
    <w:qFormat/>
    <w:rsid w:val="00BB7B79"/>
  </w:style>
  <w:style w:type="character" w:customStyle="1" w:styleId="afffffff5">
    <w:name w:val="Продолжение ссылки"/>
    <w:uiPriority w:val="99"/>
    <w:rsid w:val="00BB7B79"/>
    <w:rPr>
      <w:rFonts w:cs="Times New Roman"/>
      <w:b/>
      <w:bCs/>
      <w:color w:val="106BBE"/>
    </w:rPr>
  </w:style>
  <w:style w:type="paragraph" w:customStyle="1" w:styleId="afffffff6">
    <w:name w:val="Словарная статья"/>
    <w:basedOn w:val="a1"/>
    <w:next w:val="a1"/>
    <w:uiPriority w:val="99"/>
    <w:qFormat/>
    <w:rsid w:val="00BB7B79"/>
    <w:pPr>
      <w:widowControl w:val="0"/>
      <w:autoSpaceDE w:val="0"/>
      <w:autoSpaceDN w:val="0"/>
      <w:adjustRightInd w:val="0"/>
      <w:ind w:right="118"/>
      <w:jc w:val="both"/>
    </w:pPr>
    <w:rPr>
      <w:rFonts w:ascii="Arial" w:hAnsi="Arial" w:cs="Arial"/>
    </w:rPr>
  </w:style>
  <w:style w:type="character" w:customStyle="1" w:styleId="afffffff7">
    <w:name w:val="Сравнение редакций"/>
    <w:uiPriority w:val="99"/>
    <w:rsid w:val="00BB7B79"/>
    <w:rPr>
      <w:rFonts w:cs="Times New Roman"/>
      <w:b/>
      <w:bCs/>
      <w:color w:val="26282F"/>
    </w:rPr>
  </w:style>
  <w:style w:type="character" w:customStyle="1" w:styleId="afffffff8">
    <w:name w:val="Сравнение редакций. Добавленный фрагмент"/>
    <w:uiPriority w:val="99"/>
    <w:rsid w:val="00BB7B79"/>
    <w:rPr>
      <w:color w:val="000000"/>
      <w:shd w:val="clear" w:color="auto" w:fill="C1D7FF"/>
    </w:rPr>
  </w:style>
  <w:style w:type="character" w:customStyle="1" w:styleId="afffffff9">
    <w:name w:val="Сравнение редакций. Удаленный фрагмент"/>
    <w:uiPriority w:val="99"/>
    <w:rsid w:val="00BB7B79"/>
    <w:rPr>
      <w:color w:val="000000"/>
      <w:shd w:val="clear" w:color="auto" w:fill="C4C413"/>
    </w:rPr>
  </w:style>
  <w:style w:type="paragraph" w:customStyle="1" w:styleId="afffffffa">
    <w:name w:val="Ссылка на официальную публикацию"/>
    <w:basedOn w:val="a1"/>
    <w:next w:val="a1"/>
    <w:uiPriority w:val="99"/>
    <w:rsid w:val="00BB7B79"/>
    <w:pPr>
      <w:widowControl w:val="0"/>
      <w:autoSpaceDE w:val="0"/>
      <w:autoSpaceDN w:val="0"/>
      <w:adjustRightInd w:val="0"/>
      <w:ind w:firstLine="720"/>
      <w:jc w:val="both"/>
    </w:pPr>
    <w:rPr>
      <w:rFonts w:ascii="Arial" w:hAnsi="Arial" w:cs="Arial"/>
    </w:rPr>
  </w:style>
  <w:style w:type="character" w:customStyle="1" w:styleId="afffffffb">
    <w:name w:val="Ссылка на утративший силу документ"/>
    <w:uiPriority w:val="99"/>
    <w:rsid w:val="00BB7B79"/>
    <w:rPr>
      <w:rFonts w:cs="Times New Roman"/>
      <w:b/>
      <w:bCs/>
      <w:color w:val="749232"/>
    </w:rPr>
  </w:style>
  <w:style w:type="paragraph" w:customStyle="1" w:styleId="afffffffc">
    <w:name w:val="Текст в таблице"/>
    <w:basedOn w:val="afff5"/>
    <w:next w:val="a1"/>
    <w:uiPriority w:val="99"/>
    <w:qFormat/>
    <w:rsid w:val="00BB7B79"/>
    <w:pPr>
      <w:ind w:firstLine="500"/>
    </w:pPr>
    <w:rPr>
      <w:rFonts w:cs="Arial"/>
    </w:rPr>
  </w:style>
  <w:style w:type="paragraph" w:customStyle="1" w:styleId="afffffffd">
    <w:name w:val="Текст ЭР (см. также)"/>
    <w:basedOn w:val="a1"/>
    <w:next w:val="a1"/>
    <w:uiPriority w:val="99"/>
    <w:rsid w:val="00BB7B79"/>
    <w:pPr>
      <w:widowControl w:val="0"/>
      <w:autoSpaceDE w:val="0"/>
      <w:autoSpaceDN w:val="0"/>
      <w:adjustRightInd w:val="0"/>
      <w:spacing w:before="200"/>
    </w:pPr>
    <w:rPr>
      <w:rFonts w:ascii="Arial" w:hAnsi="Arial" w:cs="Arial"/>
      <w:sz w:val="20"/>
      <w:szCs w:val="20"/>
    </w:rPr>
  </w:style>
  <w:style w:type="paragraph" w:customStyle="1" w:styleId="afffffffe">
    <w:name w:val="Технический комментарий"/>
    <w:basedOn w:val="a1"/>
    <w:next w:val="a1"/>
    <w:uiPriority w:val="99"/>
    <w:qFormat/>
    <w:rsid w:val="00BB7B79"/>
    <w:pPr>
      <w:widowControl w:val="0"/>
      <w:autoSpaceDE w:val="0"/>
      <w:autoSpaceDN w:val="0"/>
      <w:adjustRightInd w:val="0"/>
    </w:pPr>
    <w:rPr>
      <w:rFonts w:ascii="Arial" w:hAnsi="Arial" w:cs="Arial"/>
      <w:color w:val="463F31"/>
      <w:shd w:val="clear" w:color="auto" w:fill="FFFFA6"/>
    </w:rPr>
  </w:style>
  <w:style w:type="paragraph" w:customStyle="1" w:styleId="affffffff">
    <w:name w:val="Формула"/>
    <w:basedOn w:val="a1"/>
    <w:next w:val="a1"/>
    <w:uiPriority w:val="99"/>
    <w:rsid w:val="00BB7B79"/>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f0">
    <w:name w:val="Центрированный (таблица)"/>
    <w:basedOn w:val="afff5"/>
    <w:next w:val="a1"/>
    <w:uiPriority w:val="99"/>
    <w:qFormat/>
    <w:rsid w:val="00BB7B79"/>
    <w:pPr>
      <w:jc w:val="center"/>
    </w:pPr>
    <w:rPr>
      <w:rFonts w:cs="Arial"/>
    </w:rPr>
  </w:style>
  <w:style w:type="paragraph" w:customStyle="1" w:styleId="-0">
    <w:name w:val="ЭР-содержание (правое окно)"/>
    <w:basedOn w:val="a1"/>
    <w:next w:val="a1"/>
    <w:uiPriority w:val="99"/>
    <w:rsid w:val="00BB7B79"/>
    <w:pPr>
      <w:widowControl w:val="0"/>
      <w:autoSpaceDE w:val="0"/>
      <w:autoSpaceDN w:val="0"/>
      <w:adjustRightInd w:val="0"/>
      <w:spacing w:before="300"/>
    </w:pPr>
    <w:rPr>
      <w:rFonts w:ascii="Arial" w:hAnsi="Arial" w:cs="Arial"/>
    </w:rPr>
  </w:style>
  <w:style w:type="paragraph" w:customStyle="1" w:styleId="default0">
    <w:name w:val="default"/>
    <w:basedOn w:val="a1"/>
    <w:rsid w:val="00BB7B79"/>
    <w:pPr>
      <w:spacing w:before="100" w:beforeAutospacing="1" w:after="100" w:afterAutospacing="1"/>
    </w:pPr>
    <w:rPr>
      <w:rFonts w:ascii="Times New Roman" w:hAnsi="Times New Roman"/>
    </w:rPr>
  </w:style>
  <w:style w:type="paragraph" w:customStyle="1" w:styleId="222">
    <w:name w:val="Обычный22"/>
    <w:qFormat/>
    <w:rsid w:val="00750D06"/>
    <w:pPr>
      <w:suppressAutoHyphens/>
    </w:pPr>
    <w:rPr>
      <w:rFonts w:ascii="Peterburg" w:eastAsia="Arial" w:hAnsi="Peterburg"/>
      <w:sz w:val="24"/>
      <w:lang w:eastAsia="ar-SA"/>
    </w:rPr>
  </w:style>
  <w:style w:type="character" w:customStyle="1" w:styleId="223">
    <w:name w:val="Основной текст с отступом 2 Знак2"/>
    <w:aliases w:val=" Знак1 Знак"/>
    <w:basedOn w:val="a2"/>
    <w:rsid w:val="00750D06"/>
    <w:rPr>
      <w:rFonts w:ascii="Times New Roman" w:eastAsia="Times New Roman" w:hAnsi="Times New Roman" w:cs="Times New Roman"/>
      <w:sz w:val="24"/>
      <w:szCs w:val="20"/>
      <w:lang w:eastAsia="ru-RU"/>
    </w:rPr>
  </w:style>
  <w:style w:type="character" w:customStyle="1" w:styleId="320">
    <w:name w:val="Основной текст с отступом 3 Знак2"/>
    <w:basedOn w:val="a2"/>
    <w:rsid w:val="00750D06"/>
    <w:rPr>
      <w:rFonts w:ascii="Times New Roman" w:eastAsia="Times New Roman" w:hAnsi="Times New Roman" w:cs="Times New Roman"/>
      <w:sz w:val="16"/>
      <w:szCs w:val="16"/>
      <w:lang w:eastAsia="ru-RU"/>
    </w:rPr>
  </w:style>
  <w:style w:type="paragraph" w:customStyle="1" w:styleId="133">
    <w:name w:val="Основной текст с отступом13"/>
    <w:basedOn w:val="a1"/>
    <w:qFormat/>
    <w:rsid w:val="00750D06"/>
    <w:pPr>
      <w:ind w:firstLine="709"/>
      <w:jc w:val="both"/>
    </w:pPr>
    <w:rPr>
      <w:rFonts w:ascii="Times New Roman" w:hAnsi="Times New Roman"/>
      <w:sz w:val="28"/>
    </w:rPr>
  </w:style>
  <w:style w:type="paragraph" w:customStyle="1" w:styleId="141">
    <w:name w:val="Текст выноски14"/>
    <w:basedOn w:val="a1"/>
    <w:rsid w:val="00750D06"/>
    <w:rPr>
      <w:rFonts w:ascii="Tahoma" w:hAnsi="Tahoma" w:cs="Tahoma"/>
      <w:sz w:val="16"/>
      <w:szCs w:val="16"/>
    </w:rPr>
  </w:style>
  <w:style w:type="character" w:customStyle="1" w:styleId="116">
    <w:name w:val="Знак Знак116"/>
    <w:basedOn w:val="a2"/>
    <w:rsid w:val="00750D06"/>
    <w:rPr>
      <w:sz w:val="24"/>
      <w:lang w:val="ru-RU" w:eastAsia="ru-RU" w:bidi="ar-SA"/>
    </w:rPr>
  </w:style>
  <w:style w:type="paragraph" w:customStyle="1" w:styleId="114">
    <w:name w:val="Цитата11"/>
    <w:basedOn w:val="a1"/>
    <w:rsid w:val="00750D06"/>
    <w:pPr>
      <w:widowControl w:val="0"/>
      <w:shd w:val="clear" w:color="auto" w:fill="FFFFFF"/>
      <w:spacing w:before="7" w:line="234" w:lineRule="exact"/>
      <w:ind w:left="7" w:right="3370"/>
    </w:pPr>
    <w:rPr>
      <w:rFonts w:ascii="Courier New" w:hAnsi="Courier New"/>
      <w:color w:val="000000"/>
      <w:szCs w:val="20"/>
    </w:rPr>
  </w:style>
  <w:style w:type="paragraph" w:customStyle="1" w:styleId="2210">
    <w:name w:val="Основной текст 221"/>
    <w:basedOn w:val="a1"/>
    <w:rsid w:val="00750D06"/>
    <w:pPr>
      <w:ind w:firstLine="567"/>
      <w:jc w:val="both"/>
    </w:pPr>
    <w:rPr>
      <w:rFonts w:ascii="Times New Roman" w:hAnsi="Times New Roman"/>
      <w:szCs w:val="20"/>
    </w:rPr>
  </w:style>
  <w:style w:type="paragraph" w:customStyle="1" w:styleId="120">
    <w:name w:val="Без интервала12"/>
    <w:qFormat/>
    <w:rsid w:val="00750D06"/>
    <w:rPr>
      <w:rFonts w:ascii="Calibri" w:hAnsi="Calibri"/>
      <w:sz w:val="22"/>
      <w:szCs w:val="22"/>
      <w:lang w:eastAsia="en-US"/>
    </w:rPr>
  </w:style>
  <w:style w:type="paragraph" w:customStyle="1" w:styleId="115">
    <w:name w:val="Обычный (веб)11"/>
    <w:basedOn w:val="a1"/>
    <w:rsid w:val="00750D06"/>
    <w:pPr>
      <w:spacing w:before="100" w:after="100"/>
    </w:pPr>
    <w:rPr>
      <w:rFonts w:ascii="Times New Roman" w:hAnsi="Times New Roman"/>
      <w:szCs w:val="20"/>
    </w:rPr>
  </w:style>
  <w:style w:type="paragraph" w:customStyle="1" w:styleId="213">
    <w:name w:val="Знак2 Знак Знак Знак1"/>
    <w:basedOn w:val="a1"/>
    <w:rsid w:val="00750D06"/>
    <w:pPr>
      <w:widowControl w:val="0"/>
      <w:adjustRightInd w:val="0"/>
      <w:spacing w:after="160" w:line="240" w:lineRule="exact"/>
      <w:jc w:val="right"/>
    </w:pPr>
    <w:rPr>
      <w:rFonts w:ascii="Times New Roman" w:hAnsi="Times New Roman"/>
      <w:sz w:val="20"/>
      <w:szCs w:val="20"/>
      <w:lang w:val="en-GB" w:eastAsia="en-US"/>
    </w:rPr>
  </w:style>
  <w:style w:type="character" w:customStyle="1" w:styleId="117">
    <w:name w:val="Заголовок 1 Знак1"/>
    <w:aliases w:val="Загол Тит Знак,Раздел Договора Знак1,H1 Знак1,&quot;Алмаз&quot; Знак1,Document Header1 Знак1,анкета1 Знак1, Знак3 Знак,б) Раздел Знак1,б) раздел Знак1,Раздел Знак1,Заголов Знак1,Head 1 Знак1,Содерж-Заголовок 1 Знак1,2К Заголовок 1 Знак1,Знак3 Зн"/>
    <w:basedOn w:val="a2"/>
    <w:uiPriority w:val="99"/>
    <w:rsid w:val="00750D06"/>
    <w:rPr>
      <w:rFonts w:ascii="TimesET" w:eastAsia="Times New Roman" w:hAnsi="TimesET" w:cs="Times New Roman"/>
      <w:sz w:val="44"/>
      <w:szCs w:val="24"/>
      <w:lang w:eastAsia="ru-RU"/>
    </w:rPr>
  </w:style>
  <w:style w:type="character" w:customStyle="1" w:styleId="2f1">
    <w:name w:val="Основной текст с отступом Знак2"/>
    <w:basedOn w:val="a2"/>
    <w:uiPriority w:val="99"/>
    <w:rsid w:val="00750D06"/>
    <w:rPr>
      <w:rFonts w:ascii="Times New Roman" w:eastAsia="Times New Roman" w:hAnsi="Times New Roman" w:cs="Times New Roman"/>
      <w:sz w:val="28"/>
      <w:szCs w:val="20"/>
      <w:lang w:eastAsia="ru-RU"/>
    </w:rPr>
  </w:style>
  <w:style w:type="paragraph" w:customStyle="1" w:styleId="45">
    <w:name w:val="Основной текст4"/>
    <w:basedOn w:val="a1"/>
    <w:rsid w:val="00750D06"/>
    <w:pPr>
      <w:widowControl w:val="0"/>
      <w:shd w:val="clear" w:color="auto" w:fill="FFFFFF"/>
      <w:spacing w:line="277" w:lineRule="exact"/>
      <w:jc w:val="both"/>
    </w:pPr>
    <w:rPr>
      <w:rFonts w:ascii="Times New Roman" w:hAnsi="Times New Roman"/>
      <w:sz w:val="28"/>
      <w:szCs w:val="28"/>
    </w:rPr>
  </w:style>
  <w:style w:type="character" w:customStyle="1" w:styleId="191">
    <w:name w:val="Знак Знак19"/>
    <w:basedOn w:val="a2"/>
    <w:locked/>
    <w:rsid w:val="00750D06"/>
    <w:rPr>
      <w:rFonts w:ascii="Arial" w:hAnsi="Arial" w:cs="Arial"/>
      <w:b/>
      <w:bCs/>
      <w:iCs/>
      <w:sz w:val="28"/>
      <w:szCs w:val="28"/>
      <w:lang w:val="ru-RU" w:eastAsia="ru-RU" w:bidi="ar-SA"/>
    </w:rPr>
  </w:style>
  <w:style w:type="paragraph" w:customStyle="1" w:styleId="tekstob">
    <w:name w:val="tekstob"/>
    <w:basedOn w:val="a1"/>
    <w:rsid w:val="00750D06"/>
    <w:pPr>
      <w:spacing w:before="100" w:beforeAutospacing="1" w:after="100" w:afterAutospacing="1"/>
    </w:pPr>
    <w:rPr>
      <w:rFonts w:ascii="Times New Roman" w:hAnsi="Times New Roman"/>
    </w:rPr>
  </w:style>
  <w:style w:type="character" w:customStyle="1" w:styleId="1f9">
    <w:name w:val="Верхний колонтитул Знак1"/>
    <w:aliases w:val="ВерхКолонтитул Знак1"/>
    <w:basedOn w:val="a2"/>
    <w:uiPriority w:val="99"/>
    <w:rsid w:val="00750D06"/>
    <w:rPr>
      <w:sz w:val="24"/>
      <w:szCs w:val="24"/>
    </w:rPr>
  </w:style>
  <w:style w:type="character" w:customStyle="1" w:styleId="1fa">
    <w:name w:val="Нижний колонтитул Знак1"/>
    <w:basedOn w:val="a2"/>
    <w:uiPriority w:val="99"/>
    <w:rsid w:val="00750D06"/>
    <w:rPr>
      <w:sz w:val="24"/>
      <w:szCs w:val="24"/>
    </w:rPr>
  </w:style>
  <w:style w:type="character" w:customStyle="1" w:styleId="1fb">
    <w:name w:val="Название Знак1"/>
    <w:basedOn w:val="a2"/>
    <w:uiPriority w:val="99"/>
    <w:rsid w:val="00750D06"/>
    <w:rPr>
      <w:rFonts w:ascii="Cambria" w:eastAsia="Times New Roman" w:hAnsi="Cambria" w:cs="Times New Roman"/>
      <w:color w:val="17365D"/>
      <w:spacing w:val="5"/>
      <w:kern w:val="28"/>
      <w:sz w:val="52"/>
      <w:szCs w:val="52"/>
    </w:rPr>
  </w:style>
  <w:style w:type="character" w:customStyle="1" w:styleId="1fc">
    <w:name w:val="Основной текст Знак1"/>
    <w:aliases w:val="Основной текст Знак Знак Знак,bt Знак,Основной текст1 Знак,Основной текст Знак Знак1,bt Знак Знак,Основной текст1 Знак1,Основной текст1 Знак11,Основной текст Знак Знак Знак11"/>
    <w:basedOn w:val="a2"/>
    <w:uiPriority w:val="99"/>
    <w:rsid w:val="00750D06"/>
    <w:rPr>
      <w:sz w:val="24"/>
      <w:szCs w:val="24"/>
    </w:rPr>
  </w:style>
  <w:style w:type="character" w:customStyle="1" w:styleId="1fd">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Body Text Indent Знак Знак"/>
    <w:basedOn w:val="a2"/>
    <w:uiPriority w:val="99"/>
    <w:rsid w:val="00750D06"/>
    <w:rPr>
      <w:sz w:val="24"/>
      <w:szCs w:val="24"/>
    </w:rPr>
  </w:style>
  <w:style w:type="character" w:customStyle="1" w:styleId="1fe">
    <w:name w:val="Подзаголовок Знак1"/>
    <w:basedOn w:val="a2"/>
    <w:uiPriority w:val="99"/>
    <w:rsid w:val="00750D06"/>
    <w:rPr>
      <w:rFonts w:ascii="Cambria" w:eastAsia="Times New Roman" w:hAnsi="Cambria" w:cs="Times New Roman"/>
      <w:i/>
      <w:iCs/>
      <w:color w:val="4F81BD"/>
      <w:spacing w:val="15"/>
      <w:sz w:val="24"/>
      <w:szCs w:val="24"/>
    </w:rPr>
  </w:style>
  <w:style w:type="character" w:customStyle="1" w:styleId="214">
    <w:name w:val="Основной текст 2 Знак1"/>
    <w:basedOn w:val="a2"/>
    <w:uiPriority w:val="99"/>
    <w:semiHidden/>
    <w:rsid w:val="00750D06"/>
    <w:rPr>
      <w:sz w:val="24"/>
      <w:szCs w:val="24"/>
    </w:rPr>
  </w:style>
  <w:style w:type="character" w:customStyle="1" w:styleId="311">
    <w:name w:val="Основной текст 3 Знак1"/>
    <w:basedOn w:val="a2"/>
    <w:uiPriority w:val="99"/>
    <w:semiHidden/>
    <w:rsid w:val="00750D06"/>
    <w:rPr>
      <w:sz w:val="16"/>
      <w:szCs w:val="16"/>
    </w:rPr>
  </w:style>
  <w:style w:type="character" w:customStyle="1" w:styleId="312">
    <w:name w:val="Основной текст с отступом 3 Знак1"/>
    <w:basedOn w:val="a2"/>
    <w:rsid w:val="00750D06"/>
    <w:rPr>
      <w:sz w:val="16"/>
      <w:szCs w:val="16"/>
    </w:rPr>
  </w:style>
  <w:style w:type="character" w:customStyle="1" w:styleId="1ff">
    <w:name w:val="Текст выноски Знак1"/>
    <w:basedOn w:val="a2"/>
    <w:rsid w:val="00750D06"/>
    <w:rPr>
      <w:rFonts w:ascii="Tahoma" w:hAnsi="Tahoma" w:cs="Tahoma"/>
      <w:sz w:val="16"/>
      <w:szCs w:val="16"/>
    </w:rPr>
  </w:style>
  <w:style w:type="character" w:customStyle="1" w:styleId="46">
    <w:name w:val="Знак Знак4"/>
    <w:basedOn w:val="a2"/>
    <w:uiPriority w:val="99"/>
    <w:rsid w:val="00750D06"/>
    <w:rPr>
      <w:rFonts w:ascii="Tahoma" w:hAnsi="Tahoma" w:cs="Tahoma"/>
      <w:sz w:val="16"/>
      <w:szCs w:val="16"/>
      <w:lang w:val="ru-RU" w:eastAsia="ru-RU" w:bidi="ar-SA"/>
    </w:rPr>
  </w:style>
  <w:style w:type="character" w:customStyle="1" w:styleId="2f2">
    <w:name w:val="Знак Знак2"/>
    <w:basedOn w:val="a2"/>
    <w:rsid w:val="00750D06"/>
    <w:rPr>
      <w:sz w:val="40"/>
    </w:rPr>
  </w:style>
  <w:style w:type="character" w:customStyle="1" w:styleId="200">
    <w:name w:val="Знак Знак20"/>
    <w:basedOn w:val="a2"/>
    <w:rsid w:val="00750D06"/>
    <w:rPr>
      <w:rFonts w:ascii="TimesET" w:hAnsi="TimesET"/>
      <w:b/>
      <w:bCs/>
      <w:color w:val="000000"/>
      <w:sz w:val="24"/>
      <w:szCs w:val="24"/>
    </w:rPr>
  </w:style>
  <w:style w:type="character" w:customStyle="1" w:styleId="180">
    <w:name w:val="Знак Знак18"/>
    <w:basedOn w:val="a2"/>
    <w:rsid w:val="00750D06"/>
    <w:rPr>
      <w:b/>
      <w:bCs/>
      <w:caps/>
      <w:color w:val="000000"/>
      <w:sz w:val="28"/>
      <w:szCs w:val="24"/>
    </w:rPr>
  </w:style>
  <w:style w:type="character" w:customStyle="1" w:styleId="170">
    <w:name w:val="Знак Знак17"/>
    <w:basedOn w:val="a2"/>
    <w:rsid w:val="00750D06"/>
    <w:rPr>
      <w:b/>
      <w:bCs/>
      <w:sz w:val="28"/>
      <w:szCs w:val="28"/>
    </w:rPr>
  </w:style>
  <w:style w:type="character" w:customStyle="1" w:styleId="160">
    <w:name w:val="Знак Знак16"/>
    <w:basedOn w:val="a2"/>
    <w:rsid w:val="00750D06"/>
    <w:rPr>
      <w:b/>
      <w:sz w:val="28"/>
      <w:szCs w:val="24"/>
    </w:rPr>
  </w:style>
  <w:style w:type="character" w:customStyle="1" w:styleId="150">
    <w:name w:val="Знак Знак15"/>
    <w:basedOn w:val="a2"/>
    <w:rsid w:val="00750D06"/>
    <w:rPr>
      <w:b/>
      <w:bCs/>
      <w:sz w:val="22"/>
      <w:szCs w:val="22"/>
    </w:rPr>
  </w:style>
  <w:style w:type="character" w:customStyle="1" w:styleId="142">
    <w:name w:val="Знак Знак14"/>
    <w:basedOn w:val="a2"/>
    <w:rsid w:val="00750D06"/>
    <w:rPr>
      <w:sz w:val="24"/>
      <w:szCs w:val="24"/>
    </w:rPr>
  </w:style>
  <w:style w:type="character" w:customStyle="1" w:styleId="134">
    <w:name w:val="Знак Знак13"/>
    <w:basedOn w:val="a2"/>
    <w:rsid w:val="00750D06"/>
    <w:rPr>
      <w:i/>
      <w:iCs/>
      <w:sz w:val="24"/>
      <w:szCs w:val="24"/>
    </w:rPr>
  </w:style>
  <w:style w:type="character" w:customStyle="1" w:styleId="121">
    <w:name w:val="Знак Знак12"/>
    <w:basedOn w:val="a2"/>
    <w:rsid w:val="00750D06"/>
    <w:rPr>
      <w:rFonts w:ascii="Arial" w:hAnsi="Arial" w:cs="Arial"/>
      <w:sz w:val="22"/>
      <w:szCs w:val="22"/>
    </w:rPr>
  </w:style>
  <w:style w:type="character" w:customStyle="1" w:styleId="62">
    <w:name w:val="Знак Знак6"/>
    <w:basedOn w:val="a2"/>
    <w:rsid w:val="00750D06"/>
    <w:rPr>
      <w:sz w:val="24"/>
      <w:szCs w:val="24"/>
    </w:rPr>
  </w:style>
  <w:style w:type="character" w:customStyle="1" w:styleId="52">
    <w:name w:val="Знак Знак5"/>
    <w:basedOn w:val="a2"/>
    <w:rsid w:val="00750D06"/>
    <w:rPr>
      <w:sz w:val="24"/>
      <w:szCs w:val="24"/>
    </w:rPr>
  </w:style>
  <w:style w:type="character" w:customStyle="1" w:styleId="118">
    <w:name w:val="Знак Знак11"/>
    <w:basedOn w:val="a2"/>
    <w:rsid w:val="00750D06"/>
    <w:rPr>
      <w:rFonts w:ascii="TimesET" w:hAnsi="TimesET"/>
      <w:sz w:val="24"/>
      <w:szCs w:val="24"/>
    </w:rPr>
  </w:style>
  <w:style w:type="character" w:customStyle="1" w:styleId="103">
    <w:name w:val="Знак Знак10"/>
    <w:basedOn w:val="a2"/>
    <w:rsid w:val="00750D06"/>
    <w:rPr>
      <w:rFonts w:ascii="TimesET" w:hAnsi="TimesET"/>
      <w:sz w:val="24"/>
      <w:szCs w:val="24"/>
    </w:rPr>
  </w:style>
  <w:style w:type="character" w:customStyle="1" w:styleId="92">
    <w:name w:val="Знак Знак9"/>
    <w:basedOn w:val="a2"/>
    <w:rsid w:val="00750D06"/>
    <w:rPr>
      <w:rFonts w:ascii="TimesET" w:hAnsi="TimesET"/>
      <w:i/>
      <w:iCs/>
      <w:sz w:val="24"/>
      <w:szCs w:val="24"/>
    </w:rPr>
  </w:style>
  <w:style w:type="character" w:customStyle="1" w:styleId="83">
    <w:name w:val="Знак Знак8"/>
    <w:basedOn w:val="a2"/>
    <w:rsid w:val="00750D06"/>
    <w:rPr>
      <w:color w:val="000000"/>
      <w:sz w:val="28"/>
      <w:szCs w:val="24"/>
    </w:rPr>
  </w:style>
  <w:style w:type="character" w:customStyle="1" w:styleId="72">
    <w:name w:val="Знак Знак7"/>
    <w:basedOn w:val="a2"/>
    <w:rsid w:val="00750D06"/>
    <w:rPr>
      <w:sz w:val="16"/>
      <w:szCs w:val="16"/>
    </w:rPr>
  </w:style>
  <w:style w:type="character" w:customStyle="1" w:styleId="330">
    <w:name w:val="Знак Знак33"/>
    <w:basedOn w:val="a2"/>
    <w:qFormat/>
    <w:rsid w:val="00750D06"/>
    <w:rPr>
      <w:rFonts w:ascii="Tahoma" w:hAnsi="Tahoma" w:cs="Tahoma"/>
      <w:shd w:val="clear" w:color="auto" w:fill="000080"/>
    </w:rPr>
  </w:style>
  <w:style w:type="paragraph" w:customStyle="1" w:styleId="msobodytextindent2bullet1gif">
    <w:name w:val="msobodytextindent2bullet1.gif"/>
    <w:basedOn w:val="a1"/>
    <w:rsid w:val="00750D06"/>
    <w:pPr>
      <w:spacing w:before="100" w:beforeAutospacing="1" w:after="100" w:afterAutospacing="1"/>
    </w:pPr>
    <w:rPr>
      <w:rFonts w:ascii="Times New Roman" w:hAnsi="Times New Roman"/>
    </w:rPr>
  </w:style>
  <w:style w:type="paragraph" w:customStyle="1" w:styleId="msobodytextindent2bullet2gif">
    <w:name w:val="msobodytextindent2bullet2.gif"/>
    <w:basedOn w:val="a1"/>
    <w:rsid w:val="00750D06"/>
    <w:pPr>
      <w:spacing w:before="100" w:beforeAutospacing="1" w:after="100" w:afterAutospacing="1"/>
    </w:pPr>
    <w:rPr>
      <w:rFonts w:ascii="Times New Roman" w:hAnsi="Times New Roman"/>
    </w:rPr>
  </w:style>
  <w:style w:type="paragraph" w:customStyle="1" w:styleId="msobodytextindent2bullet3gif">
    <w:name w:val="msobodytextindent2bullet3.gif"/>
    <w:basedOn w:val="a1"/>
    <w:rsid w:val="00750D06"/>
    <w:pPr>
      <w:spacing w:before="100" w:beforeAutospacing="1" w:after="100" w:afterAutospacing="1"/>
    </w:pPr>
    <w:rPr>
      <w:rFonts w:ascii="Times New Roman" w:hAnsi="Times New Roman"/>
    </w:rPr>
  </w:style>
  <w:style w:type="paragraph" w:customStyle="1" w:styleId="msonormalbullet1gif">
    <w:name w:val="msonormalbullet1.gif"/>
    <w:basedOn w:val="a1"/>
    <w:rsid w:val="00750D06"/>
    <w:pPr>
      <w:spacing w:before="100" w:beforeAutospacing="1" w:after="100" w:afterAutospacing="1"/>
    </w:pPr>
    <w:rPr>
      <w:rFonts w:ascii="Times New Roman" w:hAnsi="Times New Roman"/>
    </w:rPr>
  </w:style>
  <w:style w:type="paragraph" w:customStyle="1" w:styleId="msonormalbullet3gif">
    <w:name w:val="msonormalbullet3.gif"/>
    <w:basedOn w:val="a1"/>
    <w:uiPriority w:val="99"/>
    <w:rsid w:val="00750D06"/>
    <w:pPr>
      <w:spacing w:before="100" w:beforeAutospacing="1" w:after="100" w:afterAutospacing="1"/>
    </w:pPr>
    <w:rPr>
      <w:rFonts w:ascii="Times New Roman" w:hAnsi="Times New Roman"/>
    </w:rPr>
  </w:style>
  <w:style w:type="paragraph" w:customStyle="1" w:styleId="affffffff1">
    <w:name w:val="Обычный + По ширине"/>
    <w:aliases w:val="27 см,Справа:  -0,14 см"/>
    <w:basedOn w:val="a1"/>
    <w:rsid w:val="00750D06"/>
    <w:pPr>
      <w:jc w:val="both"/>
    </w:pPr>
    <w:rPr>
      <w:rFonts w:ascii="Times New Roman" w:eastAsia="Calibri" w:hAnsi="Times New Roman"/>
    </w:rPr>
  </w:style>
  <w:style w:type="paragraph" w:customStyle="1" w:styleId="msonormalcxsplast">
    <w:name w:val="msonormalcxsplast"/>
    <w:basedOn w:val="a1"/>
    <w:rsid w:val="00750D06"/>
    <w:pPr>
      <w:spacing w:before="100" w:beforeAutospacing="1" w:after="100" w:afterAutospacing="1"/>
    </w:pPr>
    <w:rPr>
      <w:rFonts w:ascii="Times New Roman" w:hAnsi="Times New Roman"/>
    </w:rPr>
  </w:style>
  <w:style w:type="paragraph" w:customStyle="1" w:styleId="a2cxspmiddle">
    <w:name w:val="a2cxspmiddle"/>
    <w:basedOn w:val="a1"/>
    <w:rsid w:val="00750D06"/>
    <w:pPr>
      <w:spacing w:before="100" w:beforeAutospacing="1" w:after="100" w:afterAutospacing="1"/>
    </w:pPr>
    <w:rPr>
      <w:rFonts w:ascii="Times New Roman" w:hAnsi="Times New Roman"/>
    </w:rPr>
  </w:style>
  <w:style w:type="paragraph" w:customStyle="1" w:styleId="a2cxsplast">
    <w:name w:val="a2cxsplast"/>
    <w:basedOn w:val="a1"/>
    <w:rsid w:val="00750D06"/>
    <w:pPr>
      <w:spacing w:before="100" w:beforeAutospacing="1" w:after="100" w:afterAutospacing="1"/>
    </w:pPr>
    <w:rPr>
      <w:rFonts w:ascii="Times New Roman" w:hAnsi="Times New Roman"/>
    </w:rPr>
  </w:style>
  <w:style w:type="paragraph" w:customStyle="1" w:styleId="a3cxsplast">
    <w:name w:val="a3cxsplast"/>
    <w:basedOn w:val="a1"/>
    <w:rsid w:val="00750D06"/>
    <w:pPr>
      <w:spacing w:before="100" w:beforeAutospacing="1" w:after="100" w:afterAutospacing="1"/>
    </w:pPr>
    <w:rPr>
      <w:rFonts w:ascii="Times New Roman" w:hAnsi="Times New Roman"/>
    </w:rPr>
  </w:style>
  <w:style w:type="paragraph" w:customStyle="1" w:styleId="a3cxspmiddle">
    <w:name w:val="a3cxspmiddle"/>
    <w:basedOn w:val="a1"/>
    <w:rsid w:val="00750D06"/>
    <w:pPr>
      <w:spacing w:before="100" w:beforeAutospacing="1" w:after="100" w:afterAutospacing="1"/>
    </w:pPr>
    <w:rPr>
      <w:rFonts w:ascii="Times New Roman" w:hAnsi="Times New Roman"/>
    </w:rPr>
  </w:style>
  <w:style w:type="character" w:customStyle="1" w:styleId="22pt">
    <w:name w:val="Основной текст (2) + Интервал 2 pt"/>
    <w:basedOn w:val="2f"/>
    <w:rsid w:val="00750D06"/>
    <w:rPr>
      <w:rFonts w:ascii="Times New Roman" w:eastAsia="Times New Roman" w:hAnsi="Times New Roman" w:cs="Times New Roman" w:hint="default"/>
      <w:b w:val="0"/>
      <w:bCs w:val="0"/>
      <w:i w:val="0"/>
      <w:iCs w:val="0"/>
      <w:smallCaps w:val="0"/>
      <w:strike w:val="0"/>
      <w:dstrike w:val="0"/>
      <w:color w:val="000000"/>
      <w:spacing w:val="50"/>
      <w:w w:val="100"/>
      <w:position w:val="0"/>
      <w:u w:val="none"/>
      <w:effect w:val="none"/>
      <w:shd w:val="clear" w:color="auto" w:fill="FFFFFF"/>
      <w:lang w:val="ru-RU" w:eastAsia="ru-RU" w:bidi="ru-RU"/>
    </w:rPr>
  </w:style>
  <w:style w:type="character" w:customStyle="1" w:styleId="1ff0">
    <w:name w:val="Знак1 Знак Знак"/>
    <w:basedOn w:val="a2"/>
    <w:rsid w:val="00750D06"/>
    <w:rPr>
      <w:sz w:val="24"/>
      <w:szCs w:val="24"/>
      <w:lang w:val="ru-RU" w:eastAsia="ru-RU" w:bidi="ar-SA"/>
    </w:rPr>
  </w:style>
  <w:style w:type="paragraph" w:customStyle="1" w:styleId="2220">
    <w:name w:val="Основной текст с отступом 222"/>
    <w:basedOn w:val="a1"/>
    <w:uiPriority w:val="99"/>
    <w:qFormat/>
    <w:rsid w:val="00750D06"/>
    <w:pPr>
      <w:overflowPunct w:val="0"/>
      <w:autoSpaceDE w:val="0"/>
      <w:autoSpaceDN w:val="0"/>
      <w:adjustRightInd w:val="0"/>
      <w:spacing w:after="120" w:line="480" w:lineRule="auto"/>
      <w:ind w:left="283"/>
      <w:textAlignment w:val="baseline"/>
    </w:pPr>
    <w:rPr>
      <w:rFonts w:ascii="Times New Roman" w:hAnsi="Times New Roman"/>
      <w:szCs w:val="20"/>
    </w:rPr>
  </w:style>
  <w:style w:type="paragraph" w:customStyle="1" w:styleId="321">
    <w:name w:val="Основной текст с отступом 32"/>
    <w:basedOn w:val="a1"/>
    <w:rsid w:val="00750D06"/>
    <w:pPr>
      <w:overflowPunct w:val="0"/>
      <w:autoSpaceDE w:val="0"/>
      <w:autoSpaceDN w:val="0"/>
      <w:adjustRightInd w:val="0"/>
      <w:spacing w:after="120"/>
      <w:ind w:left="283"/>
      <w:textAlignment w:val="baseline"/>
    </w:pPr>
    <w:rPr>
      <w:rFonts w:ascii="Times New Roman" w:hAnsi="Times New Roman"/>
      <w:sz w:val="16"/>
      <w:szCs w:val="20"/>
    </w:rPr>
  </w:style>
  <w:style w:type="paragraph" w:customStyle="1" w:styleId="313">
    <w:name w:val="Основной текст 31"/>
    <w:basedOn w:val="a1"/>
    <w:qFormat/>
    <w:rsid w:val="00750D06"/>
    <w:pPr>
      <w:overflowPunct w:val="0"/>
      <w:autoSpaceDE w:val="0"/>
      <w:autoSpaceDN w:val="0"/>
      <w:adjustRightInd w:val="0"/>
      <w:jc w:val="center"/>
      <w:textAlignment w:val="baseline"/>
    </w:pPr>
    <w:rPr>
      <w:rFonts w:ascii="Times New Roman" w:hAnsi="Times New Roman"/>
      <w:sz w:val="32"/>
      <w:szCs w:val="20"/>
    </w:rPr>
  </w:style>
  <w:style w:type="paragraph" w:customStyle="1" w:styleId="2f3">
    <w:name w:val="заголовок 2"/>
    <w:basedOn w:val="a1"/>
    <w:next w:val="a1"/>
    <w:qFormat/>
    <w:rsid w:val="00750D06"/>
    <w:pPr>
      <w:keepNext/>
      <w:widowControl w:val="0"/>
    </w:pPr>
    <w:rPr>
      <w:rFonts w:ascii="Times New Roman" w:hAnsi="Times New Roman"/>
      <w:sz w:val="28"/>
      <w:szCs w:val="20"/>
    </w:rPr>
  </w:style>
  <w:style w:type="paragraph" w:customStyle="1" w:styleId="affffffff2">
    <w:name w:val="Готовый"/>
    <w:basedOn w:val="222"/>
    <w:rsid w:val="00750D06"/>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sz w:val="20"/>
      <w:lang w:eastAsia="ru-RU"/>
    </w:rPr>
  </w:style>
  <w:style w:type="character" w:customStyle="1" w:styleId="Heading3Char">
    <w:name w:val="Heading 3 Char"/>
    <w:basedOn w:val="a2"/>
    <w:locked/>
    <w:rsid w:val="00750D06"/>
    <w:rPr>
      <w:rFonts w:ascii="Arial" w:eastAsia="Calibri" w:hAnsi="Arial" w:cs="Arial"/>
      <w:b/>
      <w:bCs/>
      <w:sz w:val="26"/>
      <w:szCs w:val="26"/>
      <w:lang w:val="ru-RU" w:eastAsia="ru-RU" w:bidi="ar-SA"/>
    </w:rPr>
  </w:style>
  <w:style w:type="character" w:customStyle="1" w:styleId="Heading6Char">
    <w:name w:val="Heading 6 Char"/>
    <w:basedOn w:val="a2"/>
    <w:semiHidden/>
    <w:locked/>
    <w:rsid w:val="00750D06"/>
    <w:rPr>
      <w:b/>
      <w:bCs/>
      <w:sz w:val="22"/>
      <w:szCs w:val="22"/>
      <w:lang w:val="ru-RU" w:eastAsia="ru-RU" w:bidi="ar-SA"/>
    </w:rPr>
  </w:style>
  <w:style w:type="character" w:customStyle="1" w:styleId="Heading7Char">
    <w:name w:val="Heading 7 Char"/>
    <w:basedOn w:val="a2"/>
    <w:locked/>
    <w:rsid w:val="00750D06"/>
    <w:rPr>
      <w:rFonts w:eastAsia="Calibri"/>
      <w:sz w:val="24"/>
      <w:szCs w:val="24"/>
      <w:lang w:val="ru-RU" w:eastAsia="ru-RU" w:bidi="ar-SA"/>
    </w:rPr>
  </w:style>
  <w:style w:type="character" w:customStyle="1" w:styleId="Heading8Char">
    <w:name w:val="Heading 8 Char"/>
    <w:basedOn w:val="a2"/>
    <w:semiHidden/>
    <w:locked/>
    <w:rsid w:val="00750D06"/>
    <w:rPr>
      <w:i/>
      <w:iCs/>
      <w:sz w:val="24"/>
      <w:szCs w:val="24"/>
      <w:lang w:val="ru-RU" w:eastAsia="ru-RU" w:bidi="ar-SA"/>
    </w:rPr>
  </w:style>
  <w:style w:type="character" w:customStyle="1" w:styleId="Heading9Char">
    <w:name w:val="Heading 9 Char"/>
    <w:basedOn w:val="a2"/>
    <w:locked/>
    <w:rsid w:val="00750D06"/>
    <w:rPr>
      <w:rFonts w:ascii="Arial" w:eastAsia="Calibri" w:hAnsi="Arial" w:cs="Arial"/>
      <w:sz w:val="22"/>
      <w:szCs w:val="22"/>
      <w:lang w:val="ru-RU" w:eastAsia="ru-RU" w:bidi="ar-SA"/>
    </w:rPr>
  </w:style>
  <w:style w:type="character" w:customStyle="1" w:styleId="BodyTextChar">
    <w:name w:val="Body Text Char"/>
    <w:basedOn w:val="a2"/>
    <w:uiPriority w:val="99"/>
    <w:locked/>
    <w:rsid w:val="00750D06"/>
    <w:rPr>
      <w:rFonts w:eastAsia="Calibri"/>
      <w:sz w:val="24"/>
      <w:szCs w:val="24"/>
      <w:lang w:val="ru-RU" w:eastAsia="ru-RU" w:bidi="ar-SA"/>
    </w:rPr>
  </w:style>
  <w:style w:type="character" w:customStyle="1" w:styleId="BodyTextIndent3Char">
    <w:name w:val="Body Text Indent 3 Char"/>
    <w:basedOn w:val="a2"/>
    <w:locked/>
    <w:rsid w:val="00750D06"/>
    <w:rPr>
      <w:rFonts w:eastAsia="Calibri"/>
      <w:sz w:val="16"/>
      <w:szCs w:val="16"/>
      <w:lang w:val="ru-RU" w:eastAsia="ru-RU" w:bidi="ar-SA"/>
    </w:rPr>
  </w:style>
  <w:style w:type="character" w:customStyle="1" w:styleId="HeaderChar">
    <w:name w:val="Header Char"/>
    <w:basedOn w:val="a2"/>
    <w:uiPriority w:val="99"/>
    <w:locked/>
    <w:rsid w:val="00750D06"/>
    <w:rPr>
      <w:sz w:val="24"/>
      <w:szCs w:val="24"/>
      <w:lang w:val="ru-RU" w:eastAsia="ru-RU" w:bidi="ar-SA"/>
    </w:rPr>
  </w:style>
  <w:style w:type="character" w:customStyle="1" w:styleId="BodyText3Char">
    <w:name w:val="Body Text 3 Char"/>
    <w:basedOn w:val="a2"/>
    <w:semiHidden/>
    <w:locked/>
    <w:rsid w:val="00750D06"/>
    <w:rPr>
      <w:sz w:val="16"/>
      <w:szCs w:val="16"/>
      <w:lang w:val="ru-RU" w:eastAsia="ru-RU" w:bidi="ar-SA"/>
    </w:rPr>
  </w:style>
  <w:style w:type="character" w:customStyle="1" w:styleId="affffffff3">
    <w:name w:val="Раздел Договора Знак"/>
    <w:aliases w:val="H1 Знак,&quot;Алмаз&quot; Знак,Document Header1 Знак,анкета1 Знак, Знак3 Знак Знак"/>
    <w:rsid w:val="00750D06"/>
    <w:rPr>
      <w:rFonts w:ascii="Arial" w:hAnsi="Arial"/>
      <w:b/>
      <w:bCs/>
      <w:kern w:val="32"/>
      <w:sz w:val="32"/>
      <w:szCs w:val="32"/>
      <w:lang w:bidi="ar-SA"/>
    </w:rPr>
  </w:style>
  <w:style w:type="paragraph" w:customStyle="1" w:styleId="affffffff4">
    <w:name w:val="Обычный + Черный"/>
    <w:basedOn w:val="a1"/>
    <w:rsid w:val="00750D06"/>
    <w:pPr>
      <w:widowControl w:val="0"/>
    </w:pPr>
    <w:rPr>
      <w:rFonts w:ascii="Times New Roman" w:hAnsi="Times New Roman"/>
      <w:bCs/>
      <w:snapToGrid w:val="0"/>
      <w:color w:val="000000"/>
    </w:rPr>
  </w:style>
  <w:style w:type="character" w:customStyle="1" w:styleId="53">
    <w:name w:val="Знак5 Знак Знак"/>
    <w:rsid w:val="00750D06"/>
    <w:rPr>
      <w:sz w:val="24"/>
      <w:szCs w:val="24"/>
      <w:lang w:bidi="ar-SA"/>
    </w:rPr>
  </w:style>
  <w:style w:type="paragraph" w:customStyle="1" w:styleId="Standard">
    <w:name w:val="Standard"/>
    <w:rsid w:val="00750D06"/>
    <w:pPr>
      <w:widowControl w:val="0"/>
      <w:suppressAutoHyphens/>
      <w:autoSpaceDN w:val="0"/>
      <w:textAlignment w:val="baseline"/>
    </w:pPr>
    <w:rPr>
      <w:rFonts w:cs="Tahoma"/>
      <w:kern w:val="3"/>
      <w:sz w:val="24"/>
      <w:szCs w:val="24"/>
      <w:lang w:val="de-DE" w:eastAsia="ja-JP" w:bidi="fa-IR"/>
    </w:rPr>
  </w:style>
  <w:style w:type="paragraph" w:customStyle="1" w:styleId="ConsPlusNormal2">
    <w:name w:val="ConsPlusNormal Знак Знак Знак"/>
    <w:link w:val="ConsPlusNormal3"/>
    <w:rsid w:val="00750D06"/>
    <w:pPr>
      <w:widowControl w:val="0"/>
      <w:ind w:firstLine="720"/>
    </w:pPr>
    <w:rPr>
      <w:snapToGrid w:val="0"/>
      <w:sz w:val="24"/>
      <w:szCs w:val="24"/>
    </w:rPr>
  </w:style>
  <w:style w:type="character" w:customStyle="1" w:styleId="ConsPlusNormal3">
    <w:name w:val="ConsPlusNormal Знак Знак Знак Знак"/>
    <w:link w:val="ConsPlusNormal2"/>
    <w:locked/>
    <w:rsid w:val="00750D06"/>
    <w:rPr>
      <w:snapToGrid w:val="0"/>
      <w:sz w:val="24"/>
      <w:szCs w:val="24"/>
      <w:lang w:bidi="ar-SA"/>
    </w:rPr>
  </w:style>
  <w:style w:type="character" w:customStyle="1" w:styleId="aff9">
    <w:name w:val="Абзац списка Знак"/>
    <w:link w:val="aff8"/>
    <w:rsid w:val="00750D06"/>
    <w:rPr>
      <w:sz w:val="24"/>
      <w:szCs w:val="24"/>
    </w:rPr>
  </w:style>
  <w:style w:type="paragraph" w:styleId="affffffff5">
    <w:name w:val="List Number"/>
    <w:basedOn w:val="a1"/>
    <w:unhideWhenUsed/>
    <w:rsid w:val="00750D06"/>
    <w:pPr>
      <w:tabs>
        <w:tab w:val="num" w:pos="360"/>
      </w:tabs>
      <w:spacing w:before="120" w:after="120"/>
      <w:jc w:val="both"/>
    </w:pPr>
    <w:rPr>
      <w:rFonts w:ascii="Times New Roman" w:hAnsi="Times New Roman"/>
    </w:rPr>
  </w:style>
  <w:style w:type="paragraph" w:customStyle="1" w:styleId="msonormalbullet2gifbullet1gif">
    <w:name w:val="msonormalbullet2gifbullet1.gif"/>
    <w:basedOn w:val="a1"/>
    <w:uiPriority w:val="99"/>
    <w:rsid w:val="00750D06"/>
    <w:pPr>
      <w:spacing w:before="100" w:beforeAutospacing="1" w:after="100" w:afterAutospacing="1"/>
    </w:pPr>
    <w:rPr>
      <w:rFonts w:ascii="Times New Roman" w:hAnsi="Times New Roman"/>
    </w:rPr>
  </w:style>
  <w:style w:type="paragraph" w:customStyle="1" w:styleId="msonormalbullet2gifbullet2gif">
    <w:name w:val="msonormalbullet2gifbullet2.gif"/>
    <w:basedOn w:val="a1"/>
    <w:uiPriority w:val="99"/>
    <w:rsid w:val="00750D06"/>
    <w:pPr>
      <w:spacing w:before="100" w:beforeAutospacing="1" w:after="100" w:afterAutospacing="1"/>
    </w:pPr>
    <w:rPr>
      <w:rFonts w:ascii="Times New Roman" w:hAnsi="Times New Roman"/>
    </w:rPr>
  </w:style>
  <w:style w:type="paragraph" w:customStyle="1" w:styleId="msonormalbullet2gifbullet3gif">
    <w:name w:val="msonormalbullet2gifbullet3.gif"/>
    <w:basedOn w:val="a1"/>
    <w:uiPriority w:val="99"/>
    <w:rsid w:val="00750D06"/>
    <w:pPr>
      <w:spacing w:before="100" w:beforeAutospacing="1" w:after="100" w:afterAutospacing="1"/>
    </w:pPr>
    <w:rPr>
      <w:rFonts w:ascii="Times New Roman" w:hAnsi="Times New Roman"/>
    </w:rPr>
  </w:style>
  <w:style w:type="paragraph" w:customStyle="1" w:styleId="135">
    <w:name w:val="Обычный + 13 пт"/>
    <w:aliases w:val="Лиловый"/>
    <w:basedOn w:val="ConsPlusNonformat"/>
    <w:rsid w:val="00F225EE"/>
    <w:rPr>
      <w:color w:val="FF00FF"/>
      <w:sz w:val="26"/>
      <w:szCs w:val="26"/>
    </w:rPr>
  </w:style>
  <w:style w:type="paragraph" w:customStyle="1" w:styleId="std">
    <w:name w:val="std"/>
    <w:basedOn w:val="a1"/>
    <w:rsid w:val="00F225EE"/>
    <w:rPr>
      <w:rFonts w:ascii="Times New Roman" w:hAnsi="Times New Roman"/>
    </w:rPr>
  </w:style>
  <w:style w:type="character" w:customStyle="1" w:styleId="3b">
    <w:name w:val="Основной текст (3)_"/>
    <w:link w:val="3c"/>
    <w:uiPriority w:val="99"/>
    <w:locked/>
    <w:rsid w:val="00F1349D"/>
    <w:rPr>
      <w:rFonts w:ascii="Arial" w:hAnsi="Arial"/>
      <w:sz w:val="16"/>
      <w:shd w:val="clear" w:color="auto" w:fill="FFFFFF"/>
    </w:rPr>
  </w:style>
  <w:style w:type="paragraph" w:customStyle="1" w:styleId="3c">
    <w:name w:val="Основной текст (3)"/>
    <w:basedOn w:val="a1"/>
    <w:link w:val="3b"/>
    <w:uiPriority w:val="99"/>
    <w:rsid w:val="00F1349D"/>
    <w:pPr>
      <w:shd w:val="clear" w:color="auto" w:fill="FFFFFF"/>
      <w:spacing w:before="240" w:after="600" w:line="206" w:lineRule="exact"/>
    </w:pPr>
    <w:rPr>
      <w:rFonts w:ascii="Arial" w:hAnsi="Arial"/>
      <w:sz w:val="16"/>
      <w:szCs w:val="20"/>
      <w:shd w:val="clear" w:color="auto" w:fill="FFFFFF"/>
    </w:rPr>
  </w:style>
  <w:style w:type="character" w:customStyle="1" w:styleId="ConsNormal0">
    <w:name w:val="ConsNormal Знак"/>
    <w:link w:val="ConsNormal"/>
    <w:uiPriority w:val="99"/>
    <w:locked/>
    <w:rsid w:val="00F1349D"/>
    <w:rPr>
      <w:rFonts w:ascii="Arial" w:hAnsi="Arial"/>
      <w:snapToGrid w:val="0"/>
      <w:lang w:val="ru-RU" w:eastAsia="ru-RU" w:bidi="ar-SA"/>
    </w:rPr>
  </w:style>
  <w:style w:type="paragraph" w:styleId="affffffff6">
    <w:name w:val="Plain Text"/>
    <w:basedOn w:val="a1"/>
    <w:link w:val="affffffff7"/>
    <w:uiPriority w:val="99"/>
    <w:qFormat/>
    <w:rsid w:val="00F1349D"/>
    <w:rPr>
      <w:rFonts w:ascii="Courier New" w:hAnsi="Courier New"/>
      <w:sz w:val="20"/>
      <w:szCs w:val="20"/>
    </w:rPr>
  </w:style>
  <w:style w:type="character" w:customStyle="1" w:styleId="affffffff7">
    <w:name w:val="Текст Знак"/>
    <w:basedOn w:val="a2"/>
    <w:link w:val="affffffff6"/>
    <w:uiPriority w:val="99"/>
    <w:rsid w:val="00F1349D"/>
    <w:rPr>
      <w:rFonts w:ascii="Courier New" w:hAnsi="Courier New"/>
    </w:rPr>
  </w:style>
  <w:style w:type="paragraph" w:customStyle="1" w:styleId="headertext">
    <w:name w:val="headertext"/>
    <w:basedOn w:val="a1"/>
    <w:uiPriority w:val="99"/>
    <w:rsid w:val="00F1349D"/>
    <w:pPr>
      <w:spacing w:before="100" w:beforeAutospacing="1" w:after="100" w:afterAutospacing="1"/>
    </w:pPr>
    <w:rPr>
      <w:rFonts w:ascii="Times New Roman" w:hAnsi="Times New Roman"/>
    </w:rPr>
  </w:style>
  <w:style w:type="paragraph" w:customStyle="1" w:styleId="1KGK9">
    <w:name w:val="1KG=K9"/>
    <w:uiPriority w:val="99"/>
    <w:rsid w:val="00F1349D"/>
    <w:pPr>
      <w:suppressAutoHyphens/>
      <w:textAlignment w:val="baseline"/>
    </w:pPr>
    <w:rPr>
      <w:rFonts w:ascii="MS Sans Serif" w:eastAsia="Calibri" w:hAnsi="MS Sans Serif"/>
      <w:kern w:val="1"/>
      <w:sz w:val="24"/>
      <w:lang w:eastAsia="zh-CN"/>
    </w:rPr>
  </w:style>
  <w:style w:type="paragraph" w:customStyle="1" w:styleId="affffffff8">
    <w:name w:val="текст_реф_ау"/>
    <w:basedOn w:val="a1"/>
    <w:uiPriority w:val="99"/>
    <w:rsid w:val="00F1349D"/>
    <w:pPr>
      <w:spacing w:line="312" w:lineRule="auto"/>
      <w:ind w:firstLine="720"/>
      <w:jc w:val="both"/>
    </w:pPr>
    <w:rPr>
      <w:rFonts w:ascii="Times New Roman" w:hAnsi="Times New Roman"/>
      <w:spacing w:val="-2"/>
      <w:sz w:val="28"/>
      <w:szCs w:val="20"/>
    </w:rPr>
  </w:style>
  <w:style w:type="paragraph" w:customStyle="1" w:styleId="HeadDoc">
    <w:name w:val="HeadDoc"/>
    <w:uiPriority w:val="99"/>
    <w:rsid w:val="00F1349D"/>
    <w:pPr>
      <w:keepLines/>
      <w:overflowPunct w:val="0"/>
      <w:autoSpaceDE w:val="0"/>
      <w:autoSpaceDN w:val="0"/>
      <w:adjustRightInd w:val="0"/>
      <w:jc w:val="both"/>
    </w:pPr>
    <w:rPr>
      <w:sz w:val="28"/>
    </w:rPr>
  </w:style>
  <w:style w:type="paragraph" w:customStyle="1" w:styleId="Iauiue1">
    <w:name w:val="Iau?iue1"/>
    <w:uiPriority w:val="99"/>
    <w:rsid w:val="00F1349D"/>
    <w:pPr>
      <w:overflowPunct w:val="0"/>
      <w:autoSpaceDE w:val="0"/>
      <w:autoSpaceDN w:val="0"/>
      <w:adjustRightInd w:val="0"/>
      <w:jc w:val="both"/>
      <w:textAlignment w:val="baseline"/>
    </w:pPr>
    <w:rPr>
      <w:rFonts w:ascii="Arial" w:hAnsi="Arial"/>
      <w:sz w:val="24"/>
      <w:lang w:val="en-US"/>
    </w:rPr>
  </w:style>
  <w:style w:type="paragraph" w:customStyle="1" w:styleId="CharChar">
    <w:name w:val="Char Char Знак"/>
    <w:basedOn w:val="a1"/>
    <w:uiPriority w:val="99"/>
    <w:rsid w:val="00F1349D"/>
    <w:pPr>
      <w:spacing w:after="160" w:line="240" w:lineRule="exact"/>
    </w:pPr>
    <w:rPr>
      <w:rFonts w:ascii="Tahoma" w:hAnsi="Tahoma"/>
      <w:sz w:val="20"/>
      <w:szCs w:val="20"/>
      <w:lang w:val="en-US" w:eastAsia="en-US"/>
    </w:rPr>
  </w:style>
  <w:style w:type="paragraph" w:customStyle="1" w:styleId="P16">
    <w:name w:val="P16"/>
    <w:basedOn w:val="a1"/>
    <w:hidden/>
    <w:uiPriority w:val="99"/>
    <w:rsid w:val="00F1349D"/>
    <w:pPr>
      <w:widowControl w:val="0"/>
      <w:autoSpaceDE w:val="0"/>
      <w:autoSpaceDN w:val="0"/>
      <w:adjustRightInd w:val="0"/>
      <w:ind w:firstLine="720"/>
      <w:jc w:val="distribute"/>
    </w:pPr>
    <w:rPr>
      <w:rFonts w:ascii="Arial" w:eastAsia="Calibri" w:hAnsi="Arial" w:cs="Tahoma"/>
      <w:sz w:val="20"/>
      <w:szCs w:val="20"/>
    </w:rPr>
  </w:style>
  <w:style w:type="paragraph" w:customStyle="1" w:styleId="Iauiue">
    <w:name w:val="Iau?iue"/>
    <w:uiPriority w:val="99"/>
    <w:qFormat/>
    <w:rsid w:val="00F1349D"/>
    <w:pPr>
      <w:suppressAutoHyphens/>
    </w:pPr>
    <w:rPr>
      <w:rFonts w:eastAsia="Calibri"/>
      <w:lang w:val="en-US" w:eastAsia="ar-SA"/>
    </w:rPr>
  </w:style>
  <w:style w:type="paragraph" w:customStyle="1" w:styleId="Caaieaao">
    <w:name w:val="Caaiea?ao"/>
    <w:basedOn w:val="30"/>
    <w:uiPriority w:val="99"/>
    <w:rsid w:val="00F1349D"/>
    <w:pPr>
      <w:widowControl w:val="0"/>
      <w:spacing w:before="120" w:after="240"/>
      <w:outlineLvl w:val="9"/>
    </w:pPr>
    <w:rPr>
      <w:rFonts w:ascii="Arial" w:hAnsi="Arial"/>
      <w:bCs w:val="0"/>
      <w:sz w:val="22"/>
      <w:szCs w:val="20"/>
    </w:rPr>
  </w:style>
  <w:style w:type="paragraph" w:customStyle="1" w:styleId="Oaaeeoa">
    <w:name w:val="Oaaeeoa"/>
    <w:basedOn w:val="affffffff9"/>
    <w:uiPriority w:val="99"/>
    <w:rsid w:val="00F1349D"/>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szCs w:val="20"/>
    </w:rPr>
  </w:style>
  <w:style w:type="paragraph" w:styleId="affffffff9">
    <w:name w:val="Message Header"/>
    <w:basedOn w:val="a1"/>
    <w:link w:val="affffffffa"/>
    <w:uiPriority w:val="99"/>
    <w:qFormat/>
    <w:rsid w:val="00F1349D"/>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affffffffa">
    <w:name w:val="Шапка Знак"/>
    <w:basedOn w:val="a2"/>
    <w:link w:val="affffffff9"/>
    <w:uiPriority w:val="99"/>
    <w:rsid w:val="00F1349D"/>
    <w:rPr>
      <w:rFonts w:ascii="Cambria" w:hAnsi="Cambria"/>
      <w:sz w:val="24"/>
      <w:szCs w:val="24"/>
      <w:shd w:val="pct20" w:color="auto" w:fill="auto"/>
    </w:rPr>
  </w:style>
  <w:style w:type="paragraph" w:customStyle="1" w:styleId="1ff1">
    <w:name w:val="заголовок 1"/>
    <w:basedOn w:val="a1"/>
    <w:next w:val="a1"/>
    <w:qFormat/>
    <w:rsid w:val="00F1349D"/>
    <w:pPr>
      <w:keepNext/>
      <w:tabs>
        <w:tab w:val="left" w:pos="709"/>
      </w:tabs>
      <w:overflowPunct w:val="0"/>
      <w:autoSpaceDE w:val="0"/>
      <w:autoSpaceDN w:val="0"/>
      <w:adjustRightInd w:val="0"/>
      <w:jc w:val="center"/>
      <w:textAlignment w:val="baseline"/>
    </w:pPr>
    <w:rPr>
      <w:rFonts w:ascii="Times New Roman" w:hAnsi="Times New Roman"/>
      <w:b/>
      <w:sz w:val="22"/>
      <w:szCs w:val="20"/>
    </w:rPr>
  </w:style>
  <w:style w:type="paragraph" w:customStyle="1" w:styleId="affffffffb">
    <w:name w:val="в) Подраздел"/>
    <w:basedOn w:val="24"/>
    <w:next w:val="a1"/>
    <w:link w:val="affffffffc"/>
    <w:uiPriority w:val="99"/>
    <w:rsid w:val="00F1349D"/>
    <w:pPr>
      <w:keepLines/>
      <w:spacing w:before="200" w:after="120" w:line="276" w:lineRule="auto"/>
      <w:ind w:firstLine="709"/>
      <w:jc w:val="both"/>
    </w:pPr>
    <w:rPr>
      <w:rFonts w:ascii="Times New Roman" w:hAnsi="Times New Roman"/>
      <w:b/>
      <w:bCs/>
      <w:color w:val="00519A"/>
      <w:sz w:val="26"/>
      <w:szCs w:val="26"/>
    </w:rPr>
  </w:style>
  <w:style w:type="character" w:customStyle="1" w:styleId="affffffffc">
    <w:name w:val="в) Подраздел Знак"/>
    <w:basedOn w:val="a2"/>
    <w:link w:val="affffffffb"/>
    <w:uiPriority w:val="99"/>
    <w:locked/>
    <w:rsid w:val="00F1349D"/>
    <w:rPr>
      <w:b/>
      <w:bCs/>
      <w:color w:val="00519A"/>
      <w:sz w:val="26"/>
      <w:szCs w:val="26"/>
    </w:rPr>
  </w:style>
  <w:style w:type="paragraph" w:customStyle="1" w:styleId="affffffffd">
    <w:name w:val="г) Заголовок"/>
    <w:basedOn w:val="a1"/>
    <w:uiPriority w:val="99"/>
    <w:rsid w:val="00F1349D"/>
    <w:pPr>
      <w:keepNext/>
      <w:keepLines/>
      <w:spacing w:line="276" w:lineRule="auto"/>
      <w:ind w:firstLine="709"/>
      <w:contextualSpacing/>
      <w:jc w:val="both"/>
      <w:outlineLvl w:val="2"/>
    </w:pPr>
    <w:rPr>
      <w:rFonts w:ascii="Times New Roman" w:hAnsi="Times New Roman"/>
      <w:b/>
      <w:bCs/>
      <w:color w:val="00519A"/>
    </w:rPr>
  </w:style>
  <w:style w:type="paragraph" w:customStyle="1" w:styleId="affffffffe">
    <w:name w:val="д) Позаголовок"/>
    <w:basedOn w:val="affffffffd"/>
    <w:next w:val="a1"/>
    <w:uiPriority w:val="99"/>
    <w:rsid w:val="00F1349D"/>
    <w:pPr>
      <w:outlineLvl w:val="3"/>
    </w:pPr>
    <w:rPr>
      <w:i/>
      <w:iCs/>
    </w:rPr>
  </w:style>
  <w:style w:type="paragraph" w:customStyle="1" w:styleId="-10">
    <w:name w:val="з) Список - буллиты 1"/>
    <w:basedOn w:val="a1"/>
    <w:link w:val="-11"/>
    <w:autoRedefine/>
    <w:uiPriority w:val="99"/>
    <w:rsid w:val="00F1349D"/>
    <w:pPr>
      <w:spacing w:line="276" w:lineRule="auto"/>
      <w:ind w:left="1080" w:hanging="360"/>
      <w:contextualSpacing/>
      <w:jc w:val="both"/>
    </w:pPr>
    <w:rPr>
      <w:rFonts w:ascii="Times New Roman" w:eastAsia="Calibri" w:hAnsi="Times New Roman"/>
      <w:szCs w:val="20"/>
    </w:rPr>
  </w:style>
  <w:style w:type="character" w:customStyle="1" w:styleId="-11">
    <w:name w:val="з) Список - буллиты 1 Знак"/>
    <w:basedOn w:val="a2"/>
    <w:link w:val="-10"/>
    <w:uiPriority w:val="99"/>
    <w:locked/>
    <w:rsid w:val="00F1349D"/>
    <w:rPr>
      <w:rFonts w:eastAsia="Calibri"/>
      <w:sz w:val="24"/>
    </w:rPr>
  </w:style>
  <w:style w:type="paragraph" w:customStyle="1" w:styleId="-2">
    <w:name w:val="и) Список - буллиты 2"/>
    <w:basedOn w:val="a1"/>
    <w:link w:val="-20"/>
    <w:uiPriority w:val="99"/>
    <w:rsid w:val="00F1349D"/>
    <w:pPr>
      <w:spacing w:line="276" w:lineRule="auto"/>
      <w:ind w:left="1440" w:hanging="360"/>
      <w:contextualSpacing/>
      <w:jc w:val="both"/>
    </w:pPr>
    <w:rPr>
      <w:rFonts w:ascii="Times New Roman" w:eastAsia="Calibri" w:hAnsi="Times New Roman"/>
    </w:rPr>
  </w:style>
  <w:style w:type="character" w:customStyle="1" w:styleId="-20">
    <w:name w:val="и) Список - буллиты 2 Знак"/>
    <w:basedOn w:val="a2"/>
    <w:link w:val="-2"/>
    <w:uiPriority w:val="99"/>
    <w:locked/>
    <w:rsid w:val="00F1349D"/>
    <w:rPr>
      <w:rFonts w:eastAsia="Calibri"/>
      <w:sz w:val="24"/>
      <w:szCs w:val="24"/>
    </w:rPr>
  </w:style>
  <w:style w:type="paragraph" w:customStyle="1" w:styleId="afffffffff">
    <w:name w:val="к) Ненумерованный заголовок"/>
    <w:basedOn w:val="a1"/>
    <w:next w:val="a1"/>
    <w:link w:val="afffffffff0"/>
    <w:uiPriority w:val="99"/>
    <w:rsid w:val="00F1349D"/>
    <w:pPr>
      <w:keepNext/>
      <w:keepLines/>
      <w:spacing w:line="276" w:lineRule="auto"/>
      <w:ind w:firstLine="709"/>
      <w:jc w:val="both"/>
    </w:pPr>
    <w:rPr>
      <w:rFonts w:ascii="Times New Roman" w:eastAsia="Calibri" w:hAnsi="Times New Roman"/>
      <w:b/>
    </w:rPr>
  </w:style>
  <w:style w:type="character" w:customStyle="1" w:styleId="afffffffff0">
    <w:name w:val="к) Ненумерованный заголовок Знак"/>
    <w:basedOn w:val="a2"/>
    <w:link w:val="afffffffff"/>
    <w:uiPriority w:val="99"/>
    <w:locked/>
    <w:rsid w:val="00F1349D"/>
    <w:rPr>
      <w:rFonts w:eastAsia="Calibri"/>
      <w:b/>
      <w:sz w:val="24"/>
      <w:szCs w:val="24"/>
    </w:rPr>
  </w:style>
  <w:style w:type="paragraph" w:customStyle="1" w:styleId="2f4">
    <w:name w:val="?????? 2"/>
    <w:basedOn w:val="a1"/>
    <w:uiPriority w:val="99"/>
    <w:rsid w:val="00F1349D"/>
    <w:pPr>
      <w:widowControl w:val="0"/>
      <w:suppressAutoHyphens/>
      <w:autoSpaceDE w:val="0"/>
      <w:ind w:left="566" w:hanging="283"/>
    </w:pPr>
    <w:rPr>
      <w:rFonts w:ascii="Times New Roman" w:hAnsi="Times New Roman"/>
      <w:kern w:val="1"/>
      <w:lang w:eastAsia="hi-IN" w:bidi="hi-IN"/>
    </w:rPr>
  </w:style>
  <w:style w:type="paragraph" w:customStyle="1" w:styleId="p6">
    <w:name w:val="p6"/>
    <w:basedOn w:val="a1"/>
    <w:uiPriority w:val="99"/>
    <w:rsid w:val="00F1349D"/>
    <w:pPr>
      <w:spacing w:before="100" w:beforeAutospacing="1" w:after="100" w:afterAutospacing="1"/>
    </w:pPr>
    <w:rPr>
      <w:rFonts w:ascii="Times New Roman" w:hAnsi="Times New Roman"/>
    </w:rPr>
  </w:style>
  <w:style w:type="paragraph" w:customStyle="1" w:styleId="P2">
    <w:name w:val="P2"/>
    <w:basedOn w:val="a1"/>
    <w:hidden/>
    <w:uiPriority w:val="99"/>
    <w:rsid w:val="00F1349D"/>
    <w:pPr>
      <w:adjustRightInd w:val="0"/>
    </w:pPr>
    <w:rPr>
      <w:rFonts w:ascii="Times New Roman" w:hAnsi="Times New Roman"/>
      <w:szCs w:val="20"/>
    </w:rPr>
  </w:style>
  <w:style w:type="character" w:customStyle="1" w:styleId="T6">
    <w:name w:val="T6"/>
    <w:hidden/>
    <w:uiPriority w:val="99"/>
    <w:rsid w:val="00F1349D"/>
    <w:rPr>
      <w:b/>
    </w:rPr>
  </w:style>
  <w:style w:type="paragraph" w:customStyle="1" w:styleId="P60">
    <w:name w:val="P6"/>
    <w:basedOn w:val="a1"/>
    <w:hidden/>
    <w:uiPriority w:val="99"/>
    <w:rsid w:val="00F1349D"/>
    <w:pPr>
      <w:adjustRightInd w:val="0"/>
    </w:pPr>
    <w:rPr>
      <w:rFonts w:ascii="Times New Roman" w:hAnsi="Times New Roman"/>
      <w:b/>
      <w:szCs w:val="20"/>
    </w:rPr>
  </w:style>
  <w:style w:type="paragraph" w:customStyle="1" w:styleId="P3">
    <w:name w:val="P3"/>
    <w:basedOn w:val="a1"/>
    <w:hidden/>
    <w:uiPriority w:val="99"/>
    <w:rsid w:val="00F1349D"/>
    <w:pPr>
      <w:adjustRightInd w:val="0"/>
    </w:pPr>
    <w:rPr>
      <w:rFonts w:ascii="Times New Roman" w:hAnsi="Times New Roman"/>
      <w:b/>
      <w:szCs w:val="20"/>
    </w:rPr>
  </w:style>
  <w:style w:type="paragraph" w:customStyle="1" w:styleId="P5">
    <w:name w:val="P5"/>
    <w:basedOn w:val="Standard"/>
    <w:hidden/>
    <w:uiPriority w:val="99"/>
    <w:rsid w:val="00F1349D"/>
    <w:pPr>
      <w:widowControl/>
      <w:suppressAutoHyphens w:val="0"/>
      <w:autoSpaceDN/>
      <w:adjustRightInd w:val="0"/>
      <w:textAlignment w:val="auto"/>
    </w:pPr>
    <w:rPr>
      <w:rFonts w:cs="Times New Roman"/>
      <w:kern w:val="0"/>
      <w:szCs w:val="20"/>
      <w:lang w:val="ru-RU" w:eastAsia="ru-RU" w:bidi="ar-SA"/>
    </w:rPr>
  </w:style>
  <w:style w:type="paragraph" w:customStyle="1" w:styleId="rtecenter">
    <w:name w:val="rtecenter"/>
    <w:basedOn w:val="a1"/>
    <w:uiPriority w:val="99"/>
    <w:rsid w:val="00F1349D"/>
    <w:pPr>
      <w:spacing w:before="100" w:beforeAutospacing="1" w:after="100" w:afterAutospacing="1"/>
    </w:pPr>
    <w:rPr>
      <w:rFonts w:ascii="Times New Roman" w:hAnsi="Times New Roman"/>
    </w:rPr>
  </w:style>
  <w:style w:type="paragraph" w:customStyle="1" w:styleId="HEADERTEXT0">
    <w:name w:val=".HEADERTEXT"/>
    <w:uiPriority w:val="99"/>
    <w:rsid w:val="00F1349D"/>
    <w:pPr>
      <w:widowControl w:val="0"/>
      <w:autoSpaceDE w:val="0"/>
      <w:autoSpaceDN w:val="0"/>
      <w:adjustRightInd w:val="0"/>
    </w:pPr>
    <w:rPr>
      <w:color w:val="2B4279"/>
      <w:sz w:val="24"/>
      <w:szCs w:val="24"/>
    </w:rPr>
  </w:style>
  <w:style w:type="character" w:customStyle="1" w:styleId="w">
    <w:name w:val="w"/>
    <w:uiPriority w:val="99"/>
    <w:rsid w:val="00F1349D"/>
  </w:style>
  <w:style w:type="paragraph" w:customStyle="1" w:styleId="TableParagraph">
    <w:name w:val="Table Paragraph"/>
    <w:basedOn w:val="a1"/>
    <w:uiPriority w:val="99"/>
    <w:rsid w:val="00F1349D"/>
    <w:pPr>
      <w:widowControl w:val="0"/>
      <w:spacing w:before="94"/>
      <w:ind w:right="106"/>
      <w:jc w:val="center"/>
    </w:pPr>
    <w:rPr>
      <w:rFonts w:ascii="Calibri" w:eastAsia="Calibri" w:hAnsi="Calibri" w:cs="Calibri"/>
      <w:sz w:val="22"/>
      <w:szCs w:val="22"/>
      <w:lang w:val="en-US" w:eastAsia="en-US"/>
    </w:rPr>
  </w:style>
  <w:style w:type="paragraph" w:customStyle="1" w:styleId="consplusnormalbullet3gif">
    <w:name w:val="consplusnormalbullet3.gif"/>
    <w:basedOn w:val="a1"/>
    <w:uiPriority w:val="99"/>
    <w:rsid w:val="00C17421"/>
    <w:pPr>
      <w:spacing w:before="100" w:beforeAutospacing="1" w:after="100" w:afterAutospacing="1"/>
    </w:pPr>
    <w:rPr>
      <w:rFonts w:ascii="Times New Roman" w:hAnsi="Times New Roman"/>
    </w:rPr>
  </w:style>
  <w:style w:type="paragraph" w:customStyle="1" w:styleId="consplusnormalbullet1gif">
    <w:name w:val="consplusnormalbullet1.gif"/>
    <w:basedOn w:val="a1"/>
    <w:uiPriority w:val="99"/>
    <w:rsid w:val="00C17421"/>
    <w:pPr>
      <w:spacing w:before="100" w:beforeAutospacing="1" w:after="100" w:afterAutospacing="1"/>
    </w:pPr>
    <w:rPr>
      <w:rFonts w:ascii="Times New Roman" w:hAnsi="Times New Roman"/>
    </w:rPr>
  </w:style>
  <w:style w:type="paragraph" w:customStyle="1" w:styleId="consplusnormalbullet2gif">
    <w:name w:val="consplusnormalbullet2.gif"/>
    <w:basedOn w:val="a1"/>
    <w:uiPriority w:val="99"/>
    <w:rsid w:val="00C17421"/>
    <w:pPr>
      <w:spacing w:before="100" w:beforeAutospacing="1" w:after="100" w:afterAutospacing="1"/>
    </w:pPr>
    <w:rPr>
      <w:rFonts w:ascii="Times New Roman" w:hAnsi="Times New Roman"/>
    </w:rPr>
  </w:style>
  <w:style w:type="paragraph" w:customStyle="1" w:styleId="2f5">
    <w:name w:val="Основной текст с отступом2"/>
    <w:basedOn w:val="a1"/>
    <w:qFormat/>
    <w:rsid w:val="005E1063"/>
    <w:pPr>
      <w:ind w:firstLine="709"/>
      <w:jc w:val="both"/>
    </w:pPr>
    <w:rPr>
      <w:rFonts w:ascii="Times New Roman" w:hAnsi="Times New Roman"/>
      <w:sz w:val="28"/>
    </w:rPr>
  </w:style>
  <w:style w:type="paragraph" w:customStyle="1" w:styleId="2f6">
    <w:name w:val="Текст выноски2"/>
    <w:basedOn w:val="a1"/>
    <w:rsid w:val="005E1063"/>
    <w:rPr>
      <w:rFonts w:ascii="Tahoma" w:hAnsi="Tahoma" w:cs="Tahoma"/>
      <w:sz w:val="16"/>
      <w:szCs w:val="16"/>
    </w:rPr>
  </w:style>
  <w:style w:type="paragraph" w:customStyle="1" w:styleId="2f7">
    <w:name w:val="Абзац списка2"/>
    <w:basedOn w:val="a1"/>
    <w:qFormat/>
    <w:rsid w:val="005E1063"/>
    <w:pPr>
      <w:ind w:left="720"/>
    </w:pPr>
    <w:rPr>
      <w:rFonts w:ascii="Times New Roman" w:hAnsi="Times New Roman"/>
    </w:rPr>
  </w:style>
  <w:style w:type="paragraph" w:customStyle="1" w:styleId="ConsPlusTitlePage">
    <w:name w:val="ConsPlusTitlePage"/>
    <w:qFormat/>
    <w:rsid w:val="00756377"/>
    <w:pPr>
      <w:widowControl w:val="0"/>
      <w:autoSpaceDE w:val="0"/>
      <w:autoSpaceDN w:val="0"/>
      <w:adjustRightInd w:val="0"/>
    </w:pPr>
    <w:rPr>
      <w:rFonts w:ascii="Tahoma" w:hAnsi="Tahoma" w:cs="Tahoma"/>
    </w:rPr>
  </w:style>
  <w:style w:type="paragraph" w:customStyle="1" w:styleId="abullet1gif">
    <w:name w:val="abullet1.gif"/>
    <w:basedOn w:val="a1"/>
    <w:rsid w:val="00734032"/>
    <w:pPr>
      <w:spacing w:before="100" w:beforeAutospacing="1" w:after="100" w:afterAutospacing="1"/>
    </w:pPr>
    <w:rPr>
      <w:rFonts w:ascii="Times New Roman" w:hAnsi="Times New Roman"/>
    </w:rPr>
  </w:style>
  <w:style w:type="paragraph" w:customStyle="1" w:styleId="abullet2gif">
    <w:name w:val="abullet2.gif"/>
    <w:basedOn w:val="a1"/>
    <w:rsid w:val="00734032"/>
    <w:pPr>
      <w:spacing w:before="100" w:beforeAutospacing="1" w:after="100" w:afterAutospacing="1"/>
    </w:pPr>
    <w:rPr>
      <w:rFonts w:ascii="Times New Roman" w:hAnsi="Times New Roman"/>
    </w:rPr>
  </w:style>
  <w:style w:type="paragraph" w:customStyle="1" w:styleId="abullet3gif">
    <w:name w:val="abullet3.gif"/>
    <w:basedOn w:val="a1"/>
    <w:rsid w:val="00734032"/>
    <w:pPr>
      <w:spacing w:before="100" w:beforeAutospacing="1" w:after="100" w:afterAutospacing="1"/>
    </w:pPr>
    <w:rPr>
      <w:rFonts w:ascii="Times New Roman" w:hAnsi="Times New Roman"/>
    </w:rPr>
  </w:style>
  <w:style w:type="paragraph" w:customStyle="1" w:styleId="S2">
    <w:name w:val="S_Титульный"/>
    <w:basedOn w:val="a1"/>
    <w:uiPriority w:val="99"/>
    <w:semiHidden/>
    <w:rsid w:val="00506F12"/>
    <w:pPr>
      <w:spacing w:line="360" w:lineRule="auto"/>
      <w:ind w:left="3060"/>
      <w:jc w:val="right"/>
    </w:pPr>
    <w:rPr>
      <w:rFonts w:ascii="Times New Roman" w:eastAsia="Calibri" w:hAnsi="Times New Roman"/>
      <w:b/>
      <w:caps/>
    </w:rPr>
  </w:style>
  <w:style w:type="table" w:customStyle="1" w:styleId="TableNormal1">
    <w:name w:val="Table Normal1"/>
    <w:uiPriority w:val="99"/>
    <w:semiHidden/>
    <w:rsid w:val="00506F12"/>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table" w:customStyle="1" w:styleId="2f8">
    <w:name w:val="Сетка таблицы2"/>
    <w:basedOn w:val="a3"/>
    <w:next w:val="ae"/>
    <w:rsid w:val="00506F12"/>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2">
    <w:name w:val="Текст примечания Знак1"/>
    <w:basedOn w:val="a2"/>
    <w:uiPriority w:val="99"/>
    <w:rsid w:val="00506F12"/>
  </w:style>
  <w:style w:type="character" w:customStyle="1" w:styleId="1ff3">
    <w:name w:val="Тема примечания Знак1"/>
    <w:basedOn w:val="1ff2"/>
    <w:uiPriority w:val="99"/>
    <w:rsid w:val="00506F12"/>
    <w:rPr>
      <w:b/>
      <w:bCs/>
    </w:rPr>
  </w:style>
  <w:style w:type="character" w:customStyle="1" w:styleId="1ff4">
    <w:name w:val="Текст концевой сноски Знак1"/>
    <w:basedOn w:val="a2"/>
    <w:uiPriority w:val="99"/>
    <w:rsid w:val="00506F12"/>
  </w:style>
  <w:style w:type="table" w:styleId="-30">
    <w:name w:val="Table List 3"/>
    <w:basedOn w:val="a3"/>
    <w:uiPriority w:val="99"/>
    <w:unhideWhenUsed/>
    <w:rsid w:val="00506F12"/>
    <w:rPr>
      <w:rFonts w:ascii="Calibri" w:eastAsia="Calibri" w:hAnsi="Calibri"/>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fe"/>
    <w:link w:val="4640"/>
    <w:qFormat/>
    <w:rsid w:val="00506F12"/>
    <w:rPr>
      <w:rFonts w:eastAsia="Calibri"/>
      <w:lang w:eastAsia="en-US"/>
    </w:rPr>
  </w:style>
  <w:style w:type="character" w:customStyle="1" w:styleId="4640">
    <w:name w:val="Стиль 464 Знак"/>
    <w:basedOn w:val="aff"/>
    <w:link w:val="464"/>
    <w:rsid w:val="00506F12"/>
    <w:rPr>
      <w:rFonts w:eastAsia="Calibri"/>
      <w:lang w:eastAsia="en-US"/>
    </w:rPr>
  </w:style>
  <w:style w:type="table" w:customStyle="1" w:styleId="314">
    <w:name w:val="Сетка таблицы31"/>
    <w:basedOn w:val="a3"/>
    <w:next w:val="ae"/>
    <w:uiPriority w:val="59"/>
    <w:rsid w:val="00506F12"/>
    <w:rPr>
      <w:rFonts w:ascii="Cambria" w:eastAsia="Calibri"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3"/>
    <w:next w:val="ae"/>
    <w:uiPriority w:val="59"/>
    <w:rsid w:val="00506F1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9">
    <w:name w:val="Quote"/>
    <w:basedOn w:val="a1"/>
    <w:next w:val="a1"/>
    <w:link w:val="2fa"/>
    <w:uiPriority w:val="29"/>
    <w:qFormat/>
    <w:rsid w:val="00506F12"/>
    <w:pPr>
      <w:spacing w:before="200" w:after="160" w:line="259" w:lineRule="auto"/>
      <w:ind w:left="864" w:right="864"/>
    </w:pPr>
    <w:rPr>
      <w:rFonts w:ascii="Calibri" w:hAnsi="Calibri"/>
      <w:i/>
      <w:iCs/>
      <w:color w:val="404040"/>
      <w:sz w:val="20"/>
      <w:szCs w:val="20"/>
    </w:rPr>
  </w:style>
  <w:style w:type="character" w:customStyle="1" w:styleId="2fa">
    <w:name w:val="Цитата 2 Знак"/>
    <w:basedOn w:val="a2"/>
    <w:link w:val="2f9"/>
    <w:uiPriority w:val="29"/>
    <w:rsid w:val="00506F12"/>
    <w:rPr>
      <w:rFonts w:ascii="Calibri" w:hAnsi="Calibri"/>
      <w:i/>
      <w:iCs/>
      <w:color w:val="404040"/>
    </w:rPr>
  </w:style>
  <w:style w:type="paragraph" w:styleId="afffffffff1">
    <w:name w:val="Intense Quote"/>
    <w:basedOn w:val="a1"/>
    <w:next w:val="a1"/>
    <w:link w:val="afffffffff2"/>
    <w:uiPriority w:val="30"/>
    <w:qFormat/>
    <w:rsid w:val="00506F12"/>
    <w:pPr>
      <w:pBdr>
        <w:top w:val="single" w:sz="4" w:space="10" w:color="404040"/>
        <w:bottom w:val="single" w:sz="4" w:space="10" w:color="404040"/>
      </w:pBdr>
      <w:spacing w:before="360" w:after="360" w:line="259" w:lineRule="auto"/>
      <w:ind w:left="864" w:right="864"/>
      <w:jc w:val="center"/>
    </w:pPr>
    <w:rPr>
      <w:rFonts w:ascii="Calibri" w:hAnsi="Calibri"/>
      <w:i/>
      <w:iCs/>
      <w:color w:val="404040"/>
      <w:sz w:val="20"/>
      <w:szCs w:val="20"/>
    </w:rPr>
  </w:style>
  <w:style w:type="character" w:customStyle="1" w:styleId="afffffffff2">
    <w:name w:val="Выделенная цитата Знак"/>
    <w:basedOn w:val="a2"/>
    <w:link w:val="afffffffff1"/>
    <w:uiPriority w:val="30"/>
    <w:rsid w:val="00506F12"/>
    <w:rPr>
      <w:rFonts w:ascii="Calibri" w:hAnsi="Calibri"/>
      <w:i/>
      <w:iCs/>
      <w:color w:val="404040"/>
    </w:rPr>
  </w:style>
  <w:style w:type="character" w:styleId="afffffffff3">
    <w:name w:val="Subtle Emphasis"/>
    <w:uiPriority w:val="19"/>
    <w:qFormat/>
    <w:rsid w:val="00506F12"/>
    <w:rPr>
      <w:i/>
      <w:iCs/>
      <w:color w:val="404040"/>
    </w:rPr>
  </w:style>
  <w:style w:type="character" w:styleId="afffffffff4">
    <w:name w:val="Intense Emphasis"/>
    <w:uiPriority w:val="21"/>
    <w:qFormat/>
    <w:rsid w:val="00506F12"/>
    <w:rPr>
      <w:b/>
      <w:bCs/>
      <w:i/>
      <w:iCs/>
      <w:color w:val="auto"/>
    </w:rPr>
  </w:style>
  <w:style w:type="character" w:styleId="afffffffff5">
    <w:name w:val="Subtle Reference"/>
    <w:uiPriority w:val="31"/>
    <w:qFormat/>
    <w:rsid w:val="00506F12"/>
    <w:rPr>
      <w:smallCaps/>
      <w:color w:val="404040"/>
    </w:rPr>
  </w:style>
  <w:style w:type="character" w:styleId="afffffffff6">
    <w:name w:val="Intense Reference"/>
    <w:uiPriority w:val="32"/>
    <w:qFormat/>
    <w:rsid w:val="00506F12"/>
    <w:rPr>
      <w:b/>
      <w:bCs/>
      <w:smallCaps/>
      <w:color w:val="404040"/>
      <w:spacing w:val="5"/>
    </w:rPr>
  </w:style>
  <w:style w:type="character" w:styleId="afffffffff7">
    <w:name w:val="Book Title"/>
    <w:uiPriority w:val="33"/>
    <w:qFormat/>
    <w:rsid w:val="00506F12"/>
    <w:rPr>
      <w:b/>
      <w:bCs/>
      <w:i/>
      <w:iCs/>
      <w:spacing w:val="5"/>
    </w:rPr>
  </w:style>
  <w:style w:type="character" w:customStyle="1" w:styleId="64">
    <w:name w:val="Основной текст (6)_"/>
    <w:basedOn w:val="a2"/>
    <w:link w:val="65"/>
    <w:uiPriority w:val="99"/>
    <w:locked/>
    <w:rsid w:val="000758F9"/>
    <w:rPr>
      <w:sz w:val="23"/>
      <w:szCs w:val="23"/>
      <w:shd w:val="clear" w:color="auto" w:fill="FFFFFF"/>
    </w:rPr>
  </w:style>
  <w:style w:type="paragraph" w:customStyle="1" w:styleId="65">
    <w:name w:val="Основной текст (6)"/>
    <w:basedOn w:val="a1"/>
    <w:link w:val="64"/>
    <w:uiPriority w:val="99"/>
    <w:qFormat/>
    <w:rsid w:val="000758F9"/>
    <w:pPr>
      <w:shd w:val="clear" w:color="auto" w:fill="FFFFFF"/>
      <w:spacing w:after="480" w:line="274" w:lineRule="exact"/>
    </w:pPr>
    <w:rPr>
      <w:rFonts w:ascii="Times New Roman" w:hAnsi="Times New Roman"/>
      <w:sz w:val="23"/>
      <w:szCs w:val="23"/>
    </w:rPr>
  </w:style>
  <w:style w:type="character" w:customStyle="1" w:styleId="afffffffff8">
    <w:name w:val="Основной текст + Полужирный"/>
    <w:aliases w:val="Интервал 2 pt"/>
    <w:basedOn w:val="a2"/>
    <w:rsid w:val="000758F9"/>
    <w:rPr>
      <w:rFonts w:ascii="Times New Roman" w:hAnsi="Times New Roman" w:cs="Times New Roman" w:hint="default"/>
      <w:b/>
      <w:bCs/>
      <w:spacing w:val="0"/>
      <w:sz w:val="21"/>
      <w:szCs w:val="21"/>
    </w:rPr>
  </w:style>
  <w:style w:type="table" w:customStyle="1" w:styleId="-110">
    <w:name w:val="Таблица-сетка 1 светлая1"/>
    <w:basedOn w:val="a3"/>
    <w:uiPriority w:val="46"/>
    <w:rsid w:val="006C4DAA"/>
    <w:rPr>
      <w:rFonts w:ascii="Calibri" w:eastAsia="Calibri" w:hAnsi="Calibri"/>
      <w:sz w:val="22"/>
      <w:szCs w:val="22"/>
      <w:lang w:eastAsia="en-US"/>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510">
    <w:name w:val="Таблица простая 51"/>
    <w:basedOn w:val="a3"/>
    <w:uiPriority w:val="45"/>
    <w:rsid w:val="006C4DAA"/>
    <w:rPr>
      <w:rFonts w:ascii="Calibri" w:eastAsia="Calibri" w:hAnsi="Calibri"/>
      <w:sz w:val="22"/>
      <w:szCs w:val="22"/>
      <w:lang w:eastAsia="en-US"/>
    </w:rPr>
    <w:tblPr>
      <w:tblStyleRowBandSize w:val="1"/>
      <w:tblStyleColBandSize w:val="1"/>
      <w:tblInd w:w="0" w:type="dxa"/>
      <w:tblCellMar>
        <w:top w:w="0" w:type="dxa"/>
        <w:left w:w="108" w:type="dxa"/>
        <w:bottom w:w="0" w:type="dxa"/>
        <w:right w:w="108" w:type="dxa"/>
      </w:tblCellMar>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21">
    <w:name w:val="Таблица-сетка 1 светлая — акцент 21"/>
    <w:basedOn w:val="a3"/>
    <w:uiPriority w:val="46"/>
    <w:rsid w:val="006C4DAA"/>
    <w:rPr>
      <w:rFonts w:ascii="Calibri" w:eastAsia="Calibri" w:hAnsi="Calibri"/>
      <w:sz w:val="22"/>
      <w:szCs w:val="22"/>
      <w:lang w:eastAsia="en-US"/>
    </w:rPr>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0" w:type="dxa"/>
        <w:left w:w="108" w:type="dxa"/>
        <w:bottom w:w="0" w:type="dxa"/>
        <w:right w:w="108" w:type="dxa"/>
      </w:tblCellMar>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 w:type="character" w:customStyle="1" w:styleId="textoutput">
    <w:name w:val="textoutput"/>
    <w:rsid w:val="006C4DAA"/>
  </w:style>
  <w:style w:type="character" w:customStyle="1" w:styleId="highlighthighlightactive">
    <w:name w:val="highlight highlight_active"/>
    <w:basedOn w:val="a2"/>
    <w:rsid w:val="006C4DAA"/>
  </w:style>
  <w:style w:type="paragraph" w:customStyle="1" w:styleId="cjk">
    <w:name w:val="cjk"/>
    <w:basedOn w:val="a1"/>
    <w:rsid w:val="006C4DAA"/>
    <w:pPr>
      <w:spacing w:before="100" w:beforeAutospacing="1"/>
      <w:jc w:val="center"/>
    </w:pPr>
    <w:rPr>
      <w:rFonts w:ascii="Times New Roman" w:hAnsi="Times New Roman"/>
      <w:b/>
      <w:bCs/>
      <w:color w:val="000000"/>
      <w:sz w:val="30"/>
      <w:szCs w:val="30"/>
    </w:rPr>
  </w:style>
  <w:style w:type="paragraph" w:customStyle="1" w:styleId="ctl">
    <w:name w:val="ctl"/>
    <w:basedOn w:val="a1"/>
    <w:rsid w:val="006C4DAA"/>
    <w:pPr>
      <w:spacing w:before="100" w:beforeAutospacing="1"/>
      <w:jc w:val="center"/>
    </w:pPr>
    <w:rPr>
      <w:rFonts w:ascii="Times New Roman" w:hAnsi="Times New Roman"/>
      <w:color w:val="000000"/>
      <w:sz w:val="30"/>
      <w:szCs w:val="30"/>
    </w:rPr>
  </w:style>
  <w:style w:type="paragraph" w:customStyle="1" w:styleId="highlightactive">
    <w:name w:val="highlight_active"/>
    <w:basedOn w:val="a1"/>
    <w:rsid w:val="006C4DAA"/>
    <w:pPr>
      <w:pBdr>
        <w:top w:val="single" w:sz="12" w:space="0" w:color="FFFF00"/>
        <w:left w:val="single" w:sz="12" w:space="2" w:color="FFFF00"/>
        <w:bottom w:val="single" w:sz="12" w:space="0" w:color="FFFF00"/>
        <w:right w:val="single" w:sz="12" w:space="2" w:color="FFFF00"/>
      </w:pBdr>
      <w:shd w:val="clear" w:color="auto" w:fill="FFFF00"/>
      <w:ind w:left="-36" w:right="-36"/>
      <w:jc w:val="center"/>
    </w:pPr>
    <w:rPr>
      <w:rFonts w:ascii="Times New Roman" w:hAnsi="Times New Roman"/>
      <w:color w:val="000000"/>
    </w:rPr>
  </w:style>
  <w:style w:type="paragraph" w:customStyle="1" w:styleId="b-safe-panelinject-current">
    <w:name w:val="b-safe-panel__inject-current"/>
    <w:basedOn w:val="a1"/>
    <w:rsid w:val="006C4DAA"/>
    <w:pPr>
      <w:pBdr>
        <w:top w:val="single" w:sz="12" w:space="0" w:color="FF0000"/>
        <w:left w:val="single" w:sz="12" w:space="0" w:color="FF0000"/>
        <w:bottom w:val="single" w:sz="12" w:space="0" w:color="FF0000"/>
        <w:right w:val="single" w:sz="12" w:space="0" w:color="FF0000"/>
      </w:pBdr>
      <w:spacing w:before="100" w:beforeAutospacing="1"/>
      <w:jc w:val="center"/>
    </w:pPr>
    <w:rPr>
      <w:rFonts w:ascii="Times New Roman" w:hAnsi="Times New Roman"/>
      <w:color w:val="000000"/>
    </w:rPr>
  </w:style>
  <w:style w:type="character" w:customStyle="1" w:styleId="key-valueitem-title">
    <w:name w:val="key-value__item-title"/>
    <w:basedOn w:val="a2"/>
    <w:rsid w:val="006C4DAA"/>
  </w:style>
  <w:style w:type="character" w:customStyle="1" w:styleId="key-valueitem-value">
    <w:name w:val="key-value__item-value"/>
    <w:basedOn w:val="a2"/>
    <w:rsid w:val="006C4DAA"/>
  </w:style>
  <w:style w:type="character" w:customStyle="1" w:styleId="text-cut2">
    <w:name w:val="text-cut2"/>
    <w:basedOn w:val="a2"/>
    <w:rsid w:val="006C4DAA"/>
  </w:style>
  <w:style w:type="paragraph" w:customStyle="1" w:styleId="3d">
    <w:name w:val="Основной текст3"/>
    <w:basedOn w:val="a1"/>
    <w:rsid w:val="006C4DAA"/>
    <w:pPr>
      <w:shd w:val="clear" w:color="auto" w:fill="FFFFFF"/>
      <w:spacing w:line="317" w:lineRule="exact"/>
    </w:pPr>
    <w:rPr>
      <w:rFonts w:ascii="Times New Roman" w:hAnsi="Times New Roman"/>
      <w:color w:val="000000"/>
      <w:sz w:val="25"/>
      <w:szCs w:val="25"/>
    </w:rPr>
  </w:style>
  <w:style w:type="paragraph" w:customStyle="1" w:styleId="ListParagraph1">
    <w:name w:val="List Paragraph1"/>
    <w:basedOn w:val="a1"/>
    <w:uiPriority w:val="99"/>
    <w:rsid w:val="006C4DAA"/>
    <w:pPr>
      <w:ind w:left="720"/>
      <w:contextualSpacing/>
    </w:pPr>
    <w:rPr>
      <w:rFonts w:ascii="Times New Roman" w:hAnsi="Times New Roman"/>
      <w:b/>
      <w:i/>
      <w:sz w:val="28"/>
      <w:szCs w:val="20"/>
    </w:rPr>
  </w:style>
  <w:style w:type="character" w:customStyle="1" w:styleId="TitleChar">
    <w:name w:val="Title Char"/>
    <w:uiPriority w:val="99"/>
    <w:locked/>
    <w:rsid w:val="006C4DAA"/>
    <w:rPr>
      <w:rFonts w:eastAsia="Times New Roman"/>
      <w:b/>
      <w:sz w:val="28"/>
    </w:rPr>
  </w:style>
  <w:style w:type="character" w:customStyle="1" w:styleId="TitleChar1">
    <w:name w:val="Title Char1"/>
    <w:basedOn w:val="a2"/>
    <w:uiPriority w:val="99"/>
    <w:locked/>
    <w:rsid w:val="006C4DAA"/>
    <w:rPr>
      <w:rFonts w:ascii="Cambria" w:hAnsi="Cambria" w:cs="Times New Roman"/>
      <w:b/>
      <w:bCs/>
      <w:kern w:val="28"/>
      <w:sz w:val="32"/>
      <w:szCs w:val="32"/>
    </w:rPr>
  </w:style>
  <w:style w:type="character" w:customStyle="1" w:styleId="FooterChar">
    <w:name w:val="Footer Char"/>
    <w:uiPriority w:val="99"/>
    <w:locked/>
    <w:rsid w:val="006C4DAA"/>
    <w:rPr>
      <w:sz w:val="24"/>
    </w:rPr>
  </w:style>
  <w:style w:type="character" w:customStyle="1" w:styleId="FooterChar1">
    <w:name w:val="Footer Char1"/>
    <w:basedOn w:val="a2"/>
    <w:uiPriority w:val="99"/>
    <w:semiHidden/>
    <w:locked/>
    <w:rsid w:val="006C4DAA"/>
    <w:rPr>
      <w:rFonts w:ascii="Times New Roman" w:hAnsi="Times New Roman" w:cs="Times New Roman"/>
      <w:sz w:val="20"/>
      <w:szCs w:val="20"/>
    </w:rPr>
  </w:style>
  <w:style w:type="character" w:customStyle="1" w:styleId="1140">
    <w:name w:val="Знак Знак114"/>
    <w:uiPriority w:val="99"/>
    <w:rsid w:val="00790B31"/>
    <w:rPr>
      <w:rFonts w:ascii="TimesET" w:hAnsi="TimesET"/>
      <w:sz w:val="24"/>
      <w:szCs w:val="24"/>
    </w:rPr>
  </w:style>
  <w:style w:type="paragraph" w:customStyle="1" w:styleId="NoSpacing1">
    <w:name w:val="No Spacing1"/>
    <w:uiPriority w:val="99"/>
    <w:rsid w:val="00DC6430"/>
    <w:rPr>
      <w:rFonts w:ascii="Calibri" w:hAnsi="Calibri"/>
      <w:sz w:val="22"/>
      <w:szCs w:val="22"/>
    </w:rPr>
  </w:style>
  <w:style w:type="character" w:customStyle="1" w:styleId="HTML2">
    <w:name w:val="Стандартный HTML Знак2"/>
    <w:uiPriority w:val="99"/>
    <w:locked/>
    <w:rsid w:val="00E7006D"/>
    <w:rPr>
      <w:rFonts w:ascii="Courier New" w:hAnsi="Courier New"/>
    </w:rPr>
  </w:style>
  <w:style w:type="paragraph" w:customStyle="1" w:styleId="ConsCell">
    <w:name w:val="ConsCell"/>
    <w:uiPriority w:val="99"/>
    <w:qFormat/>
    <w:rsid w:val="00E7006D"/>
    <w:pPr>
      <w:widowControl w:val="0"/>
      <w:autoSpaceDE w:val="0"/>
      <w:autoSpaceDN w:val="0"/>
      <w:adjustRightInd w:val="0"/>
      <w:ind w:right="19772"/>
    </w:pPr>
    <w:rPr>
      <w:rFonts w:ascii="Arial" w:hAnsi="Arial" w:cs="Arial"/>
      <w:sz w:val="22"/>
      <w:szCs w:val="22"/>
    </w:rPr>
  </w:style>
  <w:style w:type="character" w:customStyle="1" w:styleId="Heading2Char">
    <w:name w:val="Heading 2 Char"/>
    <w:uiPriority w:val="99"/>
    <w:rsid w:val="00E7006D"/>
    <w:rPr>
      <w:rFonts w:ascii="Times New Roman" w:hAnsi="Times New Roman"/>
      <w:b/>
      <w:caps/>
      <w:sz w:val="26"/>
      <w:lang w:eastAsia="ru-RU"/>
    </w:rPr>
  </w:style>
  <w:style w:type="character" w:customStyle="1" w:styleId="HTML3">
    <w:name w:val="Стандартный HTML Знак3"/>
    <w:uiPriority w:val="99"/>
    <w:semiHidden/>
    <w:rsid w:val="00E7006D"/>
    <w:rPr>
      <w:rFonts w:ascii="Courier New" w:hAnsi="Courier New" w:cs="Courier New"/>
      <w:sz w:val="20"/>
      <w:szCs w:val="20"/>
      <w:lang w:eastAsia="en-US"/>
    </w:rPr>
  </w:style>
  <w:style w:type="character" w:customStyle="1" w:styleId="HTML10">
    <w:name w:val="Стандартный HTML Знак1"/>
    <w:uiPriority w:val="99"/>
    <w:rsid w:val="00E7006D"/>
    <w:rPr>
      <w:rFonts w:ascii="Courier New" w:hAnsi="Courier New"/>
      <w:sz w:val="20"/>
      <w:lang w:eastAsia="en-US"/>
    </w:rPr>
  </w:style>
  <w:style w:type="character" w:customStyle="1" w:styleId="HTML11">
    <w:name w:val="Стандартный HTML Знак11"/>
    <w:uiPriority w:val="99"/>
    <w:semiHidden/>
    <w:rsid w:val="00E7006D"/>
    <w:rPr>
      <w:rFonts w:ascii="Courier New" w:hAnsi="Courier New"/>
      <w:sz w:val="20"/>
      <w:lang w:eastAsia="en-US"/>
    </w:rPr>
  </w:style>
  <w:style w:type="character" w:customStyle="1" w:styleId="HTMLPreformattedChar">
    <w:name w:val="HTML Preformatted Char"/>
    <w:uiPriority w:val="99"/>
    <w:rsid w:val="00E7006D"/>
    <w:rPr>
      <w:rFonts w:ascii="Courier New" w:hAnsi="Courier New"/>
      <w:sz w:val="20"/>
      <w:lang w:eastAsia="ru-RU"/>
    </w:rPr>
  </w:style>
  <w:style w:type="character" w:customStyle="1" w:styleId="3e">
    <w:name w:val="Основной текст с отступом Знак3"/>
    <w:uiPriority w:val="99"/>
    <w:semiHidden/>
    <w:rsid w:val="00E7006D"/>
    <w:rPr>
      <w:rFonts w:ascii="Calibri" w:hAnsi="Calibri" w:cs="Times New Roman"/>
      <w:lang w:eastAsia="en-US"/>
    </w:rPr>
  </w:style>
  <w:style w:type="character" w:customStyle="1" w:styleId="119">
    <w:name w:val="Основной текст с отступом Знак11"/>
    <w:uiPriority w:val="99"/>
    <w:semiHidden/>
    <w:rsid w:val="00E7006D"/>
    <w:rPr>
      <w:rFonts w:ascii="Calibri" w:hAnsi="Calibri"/>
      <w:lang w:eastAsia="en-US"/>
    </w:rPr>
  </w:style>
  <w:style w:type="character" w:customStyle="1" w:styleId="2fb">
    <w:name w:val="Название Знак2"/>
    <w:uiPriority w:val="99"/>
    <w:locked/>
    <w:rsid w:val="00E7006D"/>
    <w:rPr>
      <w:sz w:val="26"/>
      <w:lang w:eastAsia="en-US"/>
    </w:rPr>
  </w:style>
  <w:style w:type="character" w:customStyle="1" w:styleId="BodyText2Char">
    <w:name w:val="Body Text 2 Char"/>
    <w:aliases w:val="Основной текст 21 Char,Îñíîâíîé òåêñò 1 Char,Iniiaiie oaeno 1 Знак Знак Char"/>
    <w:uiPriority w:val="99"/>
    <w:rsid w:val="00E7006D"/>
    <w:rPr>
      <w:rFonts w:ascii="Times New Roman" w:hAnsi="Times New Roman"/>
      <w:sz w:val="26"/>
      <w:lang w:eastAsia="ru-RU"/>
    </w:rPr>
  </w:style>
  <w:style w:type="character" w:customStyle="1" w:styleId="3f">
    <w:name w:val="Название Знак3"/>
    <w:uiPriority w:val="10"/>
    <w:rsid w:val="00E7006D"/>
    <w:rPr>
      <w:rFonts w:ascii="Cambria" w:eastAsia="Times New Roman" w:hAnsi="Cambria" w:cs="Times New Roman"/>
      <w:b/>
      <w:bCs/>
      <w:kern w:val="28"/>
      <w:sz w:val="32"/>
      <w:szCs w:val="32"/>
      <w:lang w:eastAsia="en-US"/>
    </w:rPr>
  </w:style>
  <w:style w:type="character" w:customStyle="1" w:styleId="11a">
    <w:name w:val="Название Знак11"/>
    <w:uiPriority w:val="99"/>
    <w:rsid w:val="00E7006D"/>
    <w:rPr>
      <w:rFonts w:ascii="Calibri Light" w:hAnsi="Calibri Light"/>
      <w:b/>
      <w:kern w:val="28"/>
      <w:sz w:val="32"/>
      <w:lang w:eastAsia="en-US"/>
    </w:rPr>
  </w:style>
  <w:style w:type="character" w:customStyle="1" w:styleId="3f0">
    <w:name w:val="Основной текст Знак3"/>
    <w:rsid w:val="00E7006D"/>
    <w:rPr>
      <w:rFonts w:ascii="Calibri" w:hAnsi="Calibri" w:cs="Times New Roman"/>
      <w:lang w:eastAsia="en-US"/>
    </w:rPr>
  </w:style>
  <w:style w:type="character" w:customStyle="1" w:styleId="11b">
    <w:name w:val="Основной текст Знак11"/>
    <w:uiPriority w:val="99"/>
    <w:semiHidden/>
    <w:rsid w:val="00E7006D"/>
    <w:rPr>
      <w:rFonts w:ascii="Calibri" w:hAnsi="Calibri"/>
      <w:lang w:eastAsia="en-US"/>
    </w:rPr>
  </w:style>
  <w:style w:type="character" w:customStyle="1" w:styleId="230">
    <w:name w:val="Основной текст с отступом 2 Знак3"/>
    <w:uiPriority w:val="99"/>
    <w:semiHidden/>
    <w:rsid w:val="00E7006D"/>
    <w:rPr>
      <w:rFonts w:ascii="Calibri" w:hAnsi="Calibri" w:cs="Times New Roman"/>
      <w:lang w:eastAsia="en-US"/>
    </w:rPr>
  </w:style>
  <w:style w:type="character" w:customStyle="1" w:styleId="2110">
    <w:name w:val="Основной текст с отступом 2 Знак11"/>
    <w:uiPriority w:val="99"/>
    <w:semiHidden/>
    <w:rsid w:val="00E7006D"/>
    <w:rPr>
      <w:rFonts w:ascii="Calibri" w:hAnsi="Calibri"/>
      <w:lang w:eastAsia="en-US"/>
    </w:rPr>
  </w:style>
  <w:style w:type="character" w:customStyle="1" w:styleId="2fc">
    <w:name w:val="Приветствие Знак2"/>
    <w:link w:val="afffffffff9"/>
    <w:uiPriority w:val="99"/>
    <w:locked/>
    <w:rsid w:val="00E7006D"/>
    <w:rPr>
      <w:rFonts w:ascii="Calibri" w:hAnsi="Calibri"/>
      <w:sz w:val="22"/>
      <w:lang w:eastAsia="en-US"/>
    </w:rPr>
  </w:style>
  <w:style w:type="character" w:customStyle="1" w:styleId="BodyTextIndent2Char">
    <w:name w:val="Body Text Indent 2 Char"/>
    <w:uiPriority w:val="99"/>
    <w:rsid w:val="00E7006D"/>
    <w:rPr>
      <w:rFonts w:ascii="Times New Roman" w:hAnsi="Times New Roman"/>
    </w:rPr>
  </w:style>
  <w:style w:type="paragraph" w:styleId="afffffffffa">
    <w:name w:val="List"/>
    <w:basedOn w:val="a1"/>
    <w:uiPriority w:val="99"/>
    <w:qFormat/>
    <w:rsid w:val="00E7006D"/>
    <w:pPr>
      <w:spacing w:after="200" w:line="276" w:lineRule="auto"/>
      <w:ind w:left="283" w:hanging="283"/>
    </w:pPr>
    <w:rPr>
      <w:rFonts w:ascii="Calibri" w:hAnsi="Calibri"/>
      <w:sz w:val="22"/>
      <w:szCs w:val="22"/>
      <w:lang w:eastAsia="en-US"/>
    </w:rPr>
  </w:style>
  <w:style w:type="paragraph" w:styleId="2fd">
    <w:name w:val="List 2"/>
    <w:basedOn w:val="a1"/>
    <w:rsid w:val="00E7006D"/>
    <w:pPr>
      <w:spacing w:after="200" w:line="276" w:lineRule="auto"/>
      <w:ind w:left="566" w:hanging="283"/>
    </w:pPr>
    <w:rPr>
      <w:rFonts w:ascii="Calibri" w:hAnsi="Calibri"/>
      <w:sz w:val="22"/>
      <w:szCs w:val="22"/>
      <w:lang w:eastAsia="en-US"/>
    </w:rPr>
  </w:style>
  <w:style w:type="paragraph" w:styleId="afffffffff9">
    <w:name w:val="Salutation"/>
    <w:basedOn w:val="a1"/>
    <w:next w:val="a1"/>
    <w:link w:val="2fc"/>
    <w:uiPriority w:val="99"/>
    <w:rsid w:val="00E7006D"/>
    <w:pPr>
      <w:spacing w:after="200" w:line="276" w:lineRule="auto"/>
    </w:pPr>
    <w:rPr>
      <w:rFonts w:ascii="Calibri" w:hAnsi="Calibri"/>
      <w:sz w:val="22"/>
      <w:szCs w:val="20"/>
      <w:lang w:eastAsia="en-US"/>
    </w:rPr>
  </w:style>
  <w:style w:type="character" w:customStyle="1" w:styleId="afffffffffb">
    <w:name w:val="Приветствие Знак"/>
    <w:basedOn w:val="a2"/>
    <w:uiPriority w:val="99"/>
    <w:rsid w:val="00E7006D"/>
    <w:rPr>
      <w:rFonts w:ascii="TimesET" w:hAnsi="TimesET"/>
      <w:sz w:val="24"/>
      <w:szCs w:val="24"/>
    </w:rPr>
  </w:style>
  <w:style w:type="character" w:customStyle="1" w:styleId="3f1">
    <w:name w:val="Приветствие Знак3"/>
    <w:uiPriority w:val="99"/>
    <w:semiHidden/>
    <w:rsid w:val="00E7006D"/>
    <w:rPr>
      <w:rFonts w:ascii="Calibri" w:hAnsi="Calibri" w:cs="Times New Roman"/>
      <w:lang w:eastAsia="en-US"/>
    </w:rPr>
  </w:style>
  <w:style w:type="character" w:customStyle="1" w:styleId="1ff5">
    <w:name w:val="Приветствие Знак1"/>
    <w:uiPriority w:val="99"/>
    <w:semiHidden/>
    <w:rsid w:val="00E7006D"/>
    <w:rPr>
      <w:rFonts w:ascii="Calibri" w:hAnsi="Calibri"/>
      <w:lang w:eastAsia="en-US"/>
    </w:rPr>
  </w:style>
  <w:style w:type="character" w:customStyle="1" w:styleId="11c">
    <w:name w:val="Приветствие Знак11"/>
    <w:uiPriority w:val="99"/>
    <w:semiHidden/>
    <w:rsid w:val="00E7006D"/>
    <w:rPr>
      <w:rFonts w:ascii="Calibri" w:hAnsi="Calibri"/>
      <w:lang w:eastAsia="en-US"/>
    </w:rPr>
  </w:style>
  <w:style w:type="character" w:customStyle="1" w:styleId="2fe">
    <w:name w:val="Подзаголовок Знак2"/>
    <w:uiPriority w:val="99"/>
    <w:locked/>
    <w:rsid w:val="00E7006D"/>
    <w:rPr>
      <w:rFonts w:ascii="Arial" w:hAnsi="Arial"/>
      <w:sz w:val="24"/>
      <w:lang w:eastAsia="en-US"/>
    </w:rPr>
  </w:style>
  <w:style w:type="paragraph" w:styleId="afffffffffc">
    <w:name w:val="List Bullet"/>
    <w:basedOn w:val="a1"/>
    <w:autoRedefine/>
    <w:qFormat/>
    <w:rsid w:val="00E7006D"/>
    <w:pPr>
      <w:tabs>
        <w:tab w:val="num" w:pos="720"/>
      </w:tabs>
      <w:spacing w:after="200" w:line="276" w:lineRule="auto"/>
      <w:ind w:left="720" w:hanging="360"/>
    </w:pPr>
    <w:rPr>
      <w:rFonts w:ascii="Calibri" w:hAnsi="Calibri"/>
      <w:sz w:val="22"/>
      <w:szCs w:val="22"/>
      <w:lang w:eastAsia="en-US"/>
    </w:rPr>
  </w:style>
  <w:style w:type="character" w:customStyle="1" w:styleId="3f2">
    <w:name w:val="Подзаголовок Знак3"/>
    <w:uiPriority w:val="11"/>
    <w:rsid w:val="00E7006D"/>
    <w:rPr>
      <w:rFonts w:ascii="Cambria" w:eastAsia="Times New Roman" w:hAnsi="Cambria" w:cs="Times New Roman"/>
      <w:sz w:val="24"/>
      <w:szCs w:val="24"/>
      <w:lang w:eastAsia="en-US"/>
    </w:rPr>
  </w:style>
  <w:style w:type="character" w:customStyle="1" w:styleId="11d">
    <w:name w:val="Подзаголовок Знак11"/>
    <w:uiPriority w:val="99"/>
    <w:rsid w:val="00E7006D"/>
    <w:rPr>
      <w:rFonts w:ascii="Calibri Light" w:hAnsi="Calibri Light"/>
      <w:sz w:val="24"/>
      <w:lang w:eastAsia="en-US"/>
    </w:rPr>
  </w:style>
  <w:style w:type="paragraph" w:customStyle="1" w:styleId="afffffffffd">
    <w:name w:val="НИР"/>
    <w:basedOn w:val="a1"/>
    <w:uiPriority w:val="99"/>
    <w:rsid w:val="00E7006D"/>
    <w:pPr>
      <w:spacing w:after="120" w:line="360" w:lineRule="auto"/>
      <w:ind w:firstLine="720"/>
      <w:jc w:val="both"/>
    </w:pPr>
    <w:rPr>
      <w:rFonts w:ascii="Times New Roman" w:hAnsi="Times New Roman"/>
      <w:color w:val="000000"/>
      <w:spacing w:val="5"/>
    </w:rPr>
  </w:style>
  <w:style w:type="paragraph" w:customStyle="1" w:styleId="font6">
    <w:name w:val="font6"/>
    <w:basedOn w:val="a1"/>
    <w:rsid w:val="00E7006D"/>
    <w:pPr>
      <w:spacing w:before="100" w:beforeAutospacing="1" w:after="100" w:afterAutospacing="1"/>
    </w:pPr>
    <w:rPr>
      <w:rFonts w:ascii="Times New Roman" w:hAnsi="Times New Roman"/>
      <w:b/>
      <w:bCs/>
      <w:color w:val="000000"/>
      <w:sz w:val="16"/>
      <w:szCs w:val="16"/>
    </w:rPr>
  </w:style>
  <w:style w:type="paragraph" w:customStyle="1" w:styleId="font5">
    <w:name w:val="font5"/>
    <w:basedOn w:val="a1"/>
    <w:rsid w:val="00E7006D"/>
    <w:pPr>
      <w:spacing w:before="100" w:beforeAutospacing="1" w:after="100" w:afterAutospacing="1"/>
    </w:pPr>
    <w:rPr>
      <w:rFonts w:ascii="Times New Roman" w:hAnsi="Times New Roman"/>
      <w:color w:val="000000"/>
      <w:sz w:val="16"/>
      <w:szCs w:val="16"/>
    </w:rPr>
  </w:style>
  <w:style w:type="character" w:customStyle="1" w:styleId="1ff6">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E7006D"/>
  </w:style>
  <w:style w:type="character" w:customStyle="1" w:styleId="afffffffffe">
    <w:name w:val="a"/>
    <w:rsid w:val="001F2E3C"/>
  </w:style>
  <w:style w:type="paragraph" w:customStyle="1" w:styleId="s16">
    <w:name w:val="s_16"/>
    <w:basedOn w:val="a1"/>
    <w:rsid w:val="002266BD"/>
    <w:pPr>
      <w:spacing w:before="100" w:beforeAutospacing="1" w:after="100" w:afterAutospacing="1"/>
    </w:pPr>
    <w:rPr>
      <w:rFonts w:ascii="Times New Roman" w:hAnsi="Times New Roman"/>
    </w:rPr>
  </w:style>
  <w:style w:type="paragraph" w:customStyle="1" w:styleId="affffffffff">
    <w:name w:val="Текст письма"/>
    <w:basedOn w:val="a1"/>
    <w:autoRedefine/>
    <w:qFormat/>
    <w:rsid w:val="004A7B05"/>
    <w:pPr>
      <w:ind w:left="4207" w:right="-2" w:hanging="4207"/>
    </w:pPr>
    <w:rPr>
      <w:rFonts w:ascii="Times New Roman" w:eastAsia="Calibri" w:hAnsi="Times New Roman"/>
      <w:lang w:eastAsia="en-US"/>
    </w:rPr>
  </w:style>
  <w:style w:type="paragraph" w:customStyle="1" w:styleId="FORMATTEXT0">
    <w:name w:val=".FORMATTEXT"/>
    <w:rsid w:val="00F433DC"/>
    <w:pPr>
      <w:widowControl w:val="0"/>
      <w:autoSpaceDE w:val="0"/>
      <w:autoSpaceDN w:val="0"/>
      <w:adjustRightInd w:val="0"/>
    </w:pPr>
    <w:rPr>
      <w:sz w:val="24"/>
      <w:szCs w:val="24"/>
    </w:rPr>
  </w:style>
  <w:style w:type="character" w:customStyle="1" w:styleId="FontStyle16">
    <w:name w:val="Font Style16"/>
    <w:uiPriority w:val="99"/>
    <w:rsid w:val="00F433DC"/>
    <w:rPr>
      <w:rFonts w:ascii="Times New Roman" w:hAnsi="Times New Roman"/>
      <w:sz w:val="22"/>
    </w:rPr>
  </w:style>
  <w:style w:type="character" w:customStyle="1" w:styleId="WW8Num1z0">
    <w:name w:val="WW8Num1z0"/>
    <w:rsid w:val="00F433DC"/>
    <w:rPr>
      <w:rFonts w:cs="Times New Roman"/>
    </w:rPr>
  </w:style>
  <w:style w:type="character" w:customStyle="1" w:styleId="WW8Num2z0">
    <w:name w:val="WW8Num2z0"/>
    <w:rsid w:val="00F433DC"/>
    <w:rPr>
      <w:color w:val="auto"/>
    </w:rPr>
  </w:style>
  <w:style w:type="character" w:customStyle="1" w:styleId="WW8Num2z1">
    <w:name w:val="WW8Num2z1"/>
    <w:rsid w:val="00F433DC"/>
  </w:style>
  <w:style w:type="character" w:customStyle="1" w:styleId="WW8Num2z2">
    <w:name w:val="WW8Num2z2"/>
    <w:rsid w:val="00F433DC"/>
  </w:style>
  <w:style w:type="character" w:customStyle="1" w:styleId="WW8Num2z3">
    <w:name w:val="WW8Num2z3"/>
    <w:rsid w:val="00F433DC"/>
  </w:style>
  <w:style w:type="character" w:customStyle="1" w:styleId="WW8Num2z4">
    <w:name w:val="WW8Num2z4"/>
    <w:rsid w:val="00F433DC"/>
  </w:style>
  <w:style w:type="character" w:customStyle="1" w:styleId="WW8Num2z5">
    <w:name w:val="WW8Num2z5"/>
    <w:rsid w:val="00F433DC"/>
  </w:style>
  <w:style w:type="character" w:customStyle="1" w:styleId="WW8Num2z6">
    <w:name w:val="WW8Num2z6"/>
    <w:rsid w:val="00F433DC"/>
  </w:style>
  <w:style w:type="character" w:customStyle="1" w:styleId="WW8Num2z7">
    <w:name w:val="WW8Num2z7"/>
    <w:rsid w:val="00F433DC"/>
  </w:style>
  <w:style w:type="character" w:customStyle="1" w:styleId="WW8Num2z8">
    <w:name w:val="WW8Num2z8"/>
    <w:rsid w:val="00F433DC"/>
  </w:style>
  <w:style w:type="character" w:customStyle="1" w:styleId="WW8Num3z0">
    <w:name w:val="WW8Num3z0"/>
    <w:rsid w:val="00F433DC"/>
    <w:rPr>
      <w:color w:val="auto"/>
    </w:rPr>
  </w:style>
  <w:style w:type="character" w:customStyle="1" w:styleId="WW8Num3z1">
    <w:name w:val="WW8Num3z1"/>
    <w:rsid w:val="00F433DC"/>
  </w:style>
  <w:style w:type="character" w:customStyle="1" w:styleId="WW8Num3z2">
    <w:name w:val="WW8Num3z2"/>
    <w:rsid w:val="00F433DC"/>
  </w:style>
  <w:style w:type="character" w:customStyle="1" w:styleId="WW8Num3z3">
    <w:name w:val="WW8Num3z3"/>
    <w:rsid w:val="00F433DC"/>
  </w:style>
  <w:style w:type="character" w:customStyle="1" w:styleId="WW8Num3z4">
    <w:name w:val="WW8Num3z4"/>
    <w:rsid w:val="00F433DC"/>
  </w:style>
  <w:style w:type="character" w:customStyle="1" w:styleId="WW8Num3z5">
    <w:name w:val="WW8Num3z5"/>
    <w:rsid w:val="00F433DC"/>
  </w:style>
  <w:style w:type="character" w:customStyle="1" w:styleId="WW8Num3z6">
    <w:name w:val="WW8Num3z6"/>
    <w:rsid w:val="00F433DC"/>
  </w:style>
  <w:style w:type="character" w:customStyle="1" w:styleId="WW8Num3z7">
    <w:name w:val="WW8Num3z7"/>
    <w:rsid w:val="00F433DC"/>
  </w:style>
  <w:style w:type="character" w:customStyle="1" w:styleId="WW8Num3z8">
    <w:name w:val="WW8Num3z8"/>
    <w:rsid w:val="00F433DC"/>
  </w:style>
  <w:style w:type="character" w:customStyle="1" w:styleId="WW8Num4z0">
    <w:name w:val="WW8Num4z0"/>
    <w:rsid w:val="00F433DC"/>
    <w:rPr>
      <w:rFonts w:ascii="Times New Roman" w:hAnsi="Times New Roman" w:cs="Times New Roman"/>
      <w:color w:val="auto"/>
      <w:sz w:val="24"/>
      <w:szCs w:val="24"/>
    </w:rPr>
  </w:style>
  <w:style w:type="character" w:customStyle="1" w:styleId="WW8Num4z1">
    <w:name w:val="WW8Num4z1"/>
    <w:rsid w:val="00F433DC"/>
    <w:rPr>
      <w:rFonts w:cs="Times New Roman"/>
    </w:rPr>
  </w:style>
  <w:style w:type="character" w:customStyle="1" w:styleId="WW8Num5z0">
    <w:name w:val="WW8Num5z0"/>
    <w:rsid w:val="00F433DC"/>
    <w:rPr>
      <w:rFonts w:cs="Times New Roman"/>
    </w:rPr>
  </w:style>
  <w:style w:type="character" w:customStyle="1" w:styleId="WW8Num6z0">
    <w:name w:val="WW8Num6z0"/>
    <w:rsid w:val="00F433DC"/>
    <w:rPr>
      <w:rFonts w:cs="Times New Roman"/>
    </w:rPr>
  </w:style>
  <w:style w:type="character" w:customStyle="1" w:styleId="WW8Num6z3">
    <w:name w:val="WW8Num6z3"/>
    <w:rsid w:val="00F433DC"/>
    <w:rPr>
      <w:rFonts w:ascii="TimesNewRomanPSMT" w:eastAsia="Times New Roman" w:hAnsi="TimesNewRomanPSMT" w:cs="TimesNewRomanPSMT"/>
    </w:rPr>
  </w:style>
  <w:style w:type="character" w:customStyle="1" w:styleId="WW8Num7z0">
    <w:name w:val="WW8Num7z0"/>
    <w:rsid w:val="00F433DC"/>
    <w:rPr>
      <w:rFonts w:cs="Times New Roman"/>
    </w:rPr>
  </w:style>
  <w:style w:type="character" w:customStyle="1" w:styleId="WW8Num8z0">
    <w:name w:val="WW8Num8z0"/>
    <w:rsid w:val="00F433DC"/>
    <w:rPr>
      <w:rFonts w:cs="Times New Roman"/>
    </w:rPr>
  </w:style>
  <w:style w:type="character" w:customStyle="1" w:styleId="WW8Num9z0">
    <w:name w:val="WW8Num9z0"/>
    <w:rsid w:val="00F433DC"/>
    <w:rPr>
      <w:rFonts w:ascii="Symbol" w:hAnsi="Symbol" w:cs="Symbol"/>
    </w:rPr>
  </w:style>
  <w:style w:type="character" w:customStyle="1" w:styleId="WW8Num9z1">
    <w:name w:val="WW8Num9z1"/>
    <w:rsid w:val="00F433DC"/>
    <w:rPr>
      <w:rFonts w:ascii="Courier New" w:hAnsi="Courier New" w:cs="Courier New"/>
    </w:rPr>
  </w:style>
  <w:style w:type="character" w:customStyle="1" w:styleId="WW8Num9z2">
    <w:name w:val="WW8Num9z2"/>
    <w:rsid w:val="00F433DC"/>
    <w:rPr>
      <w:rFonts w:ascii="Wingdings" w:hAnsi="Wingdings" w:cs="Wingdings"/>
    </w:rPr>
  </w:style>
  <w:style w:type="character" w:customStyle="1" w:styleId="WW8Num10z0">
    <w:name w:val="WW8Num10z0"/>
    <w:rsid w:val="00F433DC"/>
    <w:rPr>
      <w:rFonts w:ascii="Times New Roman" w:hAnsi="Times New Roman" w:cs="Times New Roman"/>
      <w:color w:val="auto"/>
      <w:sz w:val="24"/>
      <w:szCs w:val="24"/>
    </w:rPr>
  </w:style>
  <w:style w:type="character" w:customStyle="1" w:styleId="WW8Num10z1">
    <w:name w:val="WW8Num10z1"/>
    <w:rsid w:val="00F433DC"/>
    <w:rPr>
      <w:rFonts w:cs="Times New Roman"/>
    </w:rPr>
  </w:style>
  <w:style w:type="character" w:customStyle="1" w:styleId="WW8Num11z0">
    <w:name w:val="WW8Num11z0"/>
    <w:rsid w:val="00F433DC"/>
    <w:rPr>
      <w:rFonts w:cs="Times New Roman"/>
      <w:sz w:val="20"/>
      <w:szCs w:val="20"/>
    </w:rPr>
  </w:style>
  <w:style w:type="character" w:customStyle="1" w:styleId="WW8Num11z1">
    <w:name w:val="WW8Num11z1"/>
    <w:rsid w:val="00F433DC"/>
    <w:rPr>
      <w:rFonts w:ascii="Vrinda" w:hAnsi="Vrinda" w:cs="Vrinda"/>
      <w:color w:val="auto"/>
    </w:rPr>
  </w:style>
  <w:style w:type="character" w:customStyle="1" w:styleId="WW8Num11z2">
    <w:name w:val="WW8Num11z2"/>
    <w:rsid w:val="00F433DC"/>
    <w:rPr>
      <w:rFonts w:cs="Times New Roman"/>
    </w:rPr>
  </w:style>
  <w:style w:type="character" w:customStyle="1" w:styleId="WW8Num12z0">
    <w:name w:val="WW8Num12z0"/>
    <w:rsid w:val="00F433DC"/>
    <w:rPr>
      <w:rFonts w:cs="Times New Roman"/>
    </w:rPr>
  </w:style>
  <w:style w:type="character" w:customStyle="1" w:styleId="WW8Num12z1">
    <w:name w:val="WW8Num12z1"/>
    <w:rsid w:val="00F433DC"/>
    <w:rPr>
      <w:rFonts w:ascii="Vrinda" w:hAnsi="Vrinda" w:cs="Vrinda"/>
      <w:color w:val="auto"/>
    </w:rPr>
  </w:style>
  <w:style w:type="character" w:customStyle="1" w:styleId="WW8Num13z0">
    <w:name w:val="WW8Num13z0"/>
    <w:rsid w:val="00F433DC"/>
    <w:rPr>
      <w:rFonts w:cs="Times New Roman"/>
    </w:rPr>
  </w:style>
  <w:style w:type="character" w:customStyle="1" w:styleId="WW8Num14z0">
    <w:name w:val="WW8Num14z0"/>
    <w:rsid w:val="00F433DC"/>
    <w:rPr>
      <w:rFonts w:cs="Times New Roman"/>
    </w:rPr>
  </w:style>
  <w:style w:type="character" w:customStyle="1" w:styleId="WW8Num15z0">
    <w:name w:val="WW8Num15z0"/>
    <w:rsid w:val="00F433DC"/>
    <w:rPr>
      <w:rFonts w:cs="Times New Roman"/>
    </w:rPr>
  </w:style>
  <w:style w:type="character" w:customStyle="1" w:styleId="WW8Num15z1">
    <w:name w:val="WW8Num15z1"/>
    <w:rsid w:val="00F433DC"/>
    <w:rPr>
      <w:rFonts w:ascii="Vrinda" w:hAnsi="Vrinda" w:cs="Vrinda"/>
      <w:color w:val="auto"/>
    </w:rPr>
  </w:style>
  <w:style w:type="character" w:customStyle="1" w:styleId="WW8Num16z0">
    <w:name w:val="WW8Num16z0"/>
    <w:rsid w:val="00F433DC"/>
    <w:rPr>
      <w:rFonts w:cs="Times New Roman"/>
    </w:rPr>
  </w:style>
  <w:style w:type="character" w:customStyle="1" w:styleId="WW8Num17z0">
    <w:name w:val="WW8Num17z0"/>
    <w:rsid w:val="00F433DC"/>
    <w:rPr>
      <w:rFonts w:cs="Times New Roman"/>
    </w:rPr>
  </w:style>
  <w:style w:type="character" w:customStyle="1" w:styleId="WW8Num18z0">
    <w:name w:val="WW8Num18z0"/>
    <w:rsid w:val="00F433DC"/>
    <w:rPr>
      <w:color w:val="auto"/>
    </w:rPr>
  </w:style>
  <w:style w:type="character" w:customStyle="1" w:styleId="WW8Num18z1">
    <w:name w:val="WW8Num18z1"/>
    <w:rsid w:val="00F433DC"/>
  </w:style>
  <w:style w:type="character" w:customStyle="1" w:styleId="WW8Num18z2">
    <w:name w:val="WW8Num18z2"/>
    <w:rsid w:val="00F433DC"/>
  </w:style>
  <w:style w:type="character" w:customStyle="1" w:styleId="WW8Num18z3">
    <w:name w:val="WW8Num18z3"/>
    <w:rsid w:val="00F433DC"/>
  </w:style>
  <w:style w:type="character" w:customStyle="1" w:styleId="WW8Num18z4">
    <w:name w:val="WW8Num18z4"/>
    <w:rsid w:val="00F433DC"/>
  </w:style>
  <w:style w:type="character" w:customStyle="1" w:styleId="WW8Num18z5">
    <w:name w:val="WW8Num18z5"/>
    <w:rsid w:val="00F433DC"/>
  </w:style>
  <w:style w:type="character" w:customStyle="1" w:styleId="WW8Num18z6">
    <w:name w:val="WW8Num18z6"/>
    <w:rsid w:val="00F433DC"/>
  </w:style>
  <w:style w:type="character" w:customStyle="1" w:styleId="WW8Num18z7">
    <w:name w:val="WW8Num18z7"/>
    <w:rsid w:val="00F433DC"/>
  </w:style>
  <w:style w:type="character" w:customStyle="1" w:styleId="WW8Num18z8">
    <w:name w:val="WW8Num18z8"/>
    <w:rsid w:val="00F433DC"/>
  </w:style>
  <w:style w:type="character" w:customStyle="1" w:styleId="WW8Num19z0">
    <w:name w:val="WW8Num19z0"/>
    <w:rsid w:val="00F433DC"/>
    <w:rPr>
      <w:rFonts w:cs="Times New Roman"/>
    </w:rPr>
  </w:style>
  <w:style w:type="character" w:customStyle="1" w:styleId="WW8Num20z0">
    <w:name w:val="WW8Num20z0"/>
    <w:rsid w:val="00F433DC"/>
    <w:rPr>
      <w:rFonts w:cs="Times New Roman"/>
    </w:rPr>
  </w:style>
  <w:style w:type="character" w:customStyle="1" w:styleId="WW8Num21z0">
    <w:name w:val="WW8Num21z0"/>
    <w:rsid w:val="00F433DC"/>
    <w:rPr>
      <w:rFonts w:cs="Times New Roman"/>
      <w:sz w:val="20"/>
      <w:szCs w:val="20"/>
    </w:rPr>
  </w:style>
  <w:style w:type="character" w:customStyle="1" w:styleId="WW8Num21z1">
    <w:name w:val="WW8Num21z1"/>
    <w:rsid w:val="00F433DC"/>
    <w:rPr>
      <w:rFonts w:ascii="Vrinda" w:hAnsi="Vrinda" w:cs="Vrinda"/>
      <w:color w:val="auto"/>
    </w:rPr>
  </w:style>
  <w:style w:type="character" w:customStyle="1" w:styleId="WW8Num21z2">
    <w:name w:val="WW8Num21z2"/>
    <w:rsid w:val="00F433DC"/>
    <w:rPr>
      <w:rFonts w:cs="Times New Roman"/>
    </w:rPr>
  </w:style>
  <w:style w:type="character" w:customStyle="1" w:styleId="WW8Num22z0">
    <w:name w:val="WW8Num22z0"/>
    <w:rsid w:val="00F433DC"/>
  </w:style>
  <w:style w:type="character" w:customStyle="1" w:styleId="WW8Num22z1">
    <w:name w:val="WW8Num22z1"/>
    <w:rsid w:val="00F433DC"/>
  </w:style>
  <w:style w:type="character" w:customStyle="1" w:styleId="WW8Num22z2">
    <w:name w:val="WW8Num22z2"/>
    <w:rsid w:val="00F433DC"/>
  </w:style>
  <w:style w:type="character" w:customStyle="1" w:styleId="WW8Num22z3">
    <w:name w:val="WW8Num22z3"/>
    <w:rsid w:val="00F433DC"/>
  </w:style>
  <w:style w:type="character" w:customStyle="1" w:styleId="WW8Num22z4">
    <w:name w:val="WW8Num22z4"/>
    <w:rsid w:val="00F433DC"/>
  </w:style>
  <w:style w:type="character" w:customStyle="1" w:styleId="WW8Num22z5">
    <w:name w:val="WW8Num22z5"/>
    <w:rsid w:val="00F433DC"/>
  </w:style>
  <w:style w:type="character" w:customStyle="1" w:styleId="WW8Num22z6">
    <w:name w:val="WW8Num22z6"/>
    <w:rsid w:val="00F433DC"/>
  </w:style>
  <w:style w:type="character" w:customStyle="1" w:styleId="WW8Num22z7">
    <w:name w:val="WW8Num22z7"/>
    <w:rsid w:val="00F433DC"/>
  </w:style>
  <w:style w:type="character" w:customStyle="1" w:styleId="WW8Num22z8">
    <w:name w:val="WW8Num22z8"/>
    <w:rsid w:val="00F433DC"/>
  </w:style>
  <w:style w:type="character" w:customStyle="1" w:styleId="WW8Num23z0">
    <w:name w:val="WW8Num23z0"/>
    <w:rsid w:val="00F433DC"/>
    <w:rPr>
      <w:rFonts w:cs="Times New Roman"/>
    </w:rPr>
  </w:style>
  <w:style w:type="character" w:customStyle="1" w:styleId="WW8Num24z0">
    <w:name w:val="WW8Num24z0"/>
    <w:rsid w:val="00F433DC"/>
    <w:rPr>
      <w:rFonts w:cs="Times New Roman"/>
    </w:rPr>
  </w:style>
  <w:style w:type="character" w:customStyle="1" w:styleId="WW8Num25z0">
    <w:name w:val="WW8Num25z0"/>
    <w:rsid w:val="00F433DC"/>
  </w:style>
  <w:style w:type="character" w:customStyle="1" w:styleId="WW8Num25z1">
    <w:name w:val="WW8Num25z1"/>
    <w:rsid w:val="00F433DC"/>
  </w:style>
  <w:style w:type="character" w:customStyle="1" w:styleId="WW8Num25z2">
    <w:name w:val="WW8Num25z2"/>
    <w:rsid w:val="00F433DC"/>
  </w:style>
  <w:style w:type="character" w:customStyle="1" w:styleId="WW8Num25z3">
    <w:name w:val="WW8Num25z3"/>
    <w:rsid w:val="00F433DC"/>
  </w:style>
  <w:style w:type="character" w:customStyle="1" w:styleId="WW8Num25z4">
    <w:name w:val="WW8Num25z4"/>
    <w:rsid w:val="00F433DC"/>
  </w:style>
  <w:style w:type="character" w:customStyle="1" w:styleId="WW8Num25z5">
    <w:name w:val="WW8Num25z5"/>
    <w:rsid w:val="00F433DC"/>
  </w:style>
  <w:style w:type="character" w:customStyle="1" w:styleId="WW8Num25z6">
    <w:name w:val="WW8Num25z6"/>
    <w:rsid w:val="00F433DC"/>
  </w:style>
  <w:style w:type="character" w:customStyle="1" w:styleId="WW8Num25z7">
    <w:name w:val="WW8Num25z7"/>
    <w:rsid w:val="00F433DC"/>
  </w:style>
  <w:style w:type="character" w:customStyle="1" w:styleId="WW8Num25z8">
    <w:name w:val="WW8Num25z8"/>
    <w:rsid w:val="00F433DC"/>
  </w:style>
  <w:style w:type="character" w:customStyle="1" w:styleId="1ff7">
    <w:name w:val="Основной шрифт абзаца1"/>
    <w:rsid w:val="00F433DC"/>
  </w:style>
  <w:style w:type="character" w:customStyle="1" w:styleId="1ff8">
    <w:name w:val="Знак примечания1"/>
    <w:rsid w:val="00F433DC"/>
    <w:rPr>
      <w:rFonts w:cs="Times New Roman"/>
      <w:sz w:val="16"/>
    </w:rPr>
  </w:style>
  <w:style w:type="character" w:customStyle="1" w:styleId="affffffffff0">
    <w:name w:val="Символ сноски"/>
    <w:rsid w:val="00F433DC"/>
    <w:rPr>
      <w:rFonts w:cs="Times New Roman"/>
      <w:vertAlign w:val="superscript"/>
    </w:rPr>
  </w:style>
  <w:style w:type="paragraph" w:customStyle="1" w:styleId="1ff9">
    <w:name w:val="Указатель1"/>
    <w:basedOn w:val="a1"/>
    <w:rsid w:val="00F433DC"/>
    <w:pPr>
      <w:suppressLineNumbers/>
      <w:suppressAutoHyphens/>
    </w:pPr>
    <w:rPr>
      <w:rFonts w:ascii="Times New Roman" w:hAnsi="Times New Roman" w:cs="Arial"/>
      <w:lang w:eastAsia="zh-CN"/>
    </w:rPr>
  </w:style>
  <w:style w:type="paragraph" w:styleId="affffffffff1">
    <w:name w:val="toa heading"/>
    <w:basedOn w:val="12"/>
    <w:next w:val="a1"/>
    <w:rsid w:val="00F433DC"/>
    <w:pPr>
      <w:keepLines/>
      <w:suppressAutoHyphens/>
      <w:spacing w:before="240" w:line="256" w:lineRule="auto"/>
      <w:jc w:val="left"/>
      <w:outlineLvl w:val="9"/>
    </w:pPr>
    <w:rPr>
      <w:rFonts w:ascii="Calibri Light" w:hAnsi="Calibri Light" w:cs="Calibri Light"/>
      <w:color w:val="2E74B5"/>
      <w:sz w:val="32"/>
      <w:szCs w:val="32"/>
      <w:lang w:eastAsia="zh-CN"/>
    </w:rPr>
  </w:style>
  <w:style w:type="paragraph" w:customStyle="1" w:styleId="1ffa">
    <w:name w:val="Схема документа1"/>
    <w:basedOn w:val="a1"/>
    <w:rsid w:val="00F433DC"/>
    <w:pPr>
      <w:shd w:val="clear" w:color="auto" w:fill="000080"/>
      <w:suppressAutoHyphens/>
    </w:pPr>
    <w:rPr>
      <w:rFonts w:ascii="Tahoma" w:hAnsi="Tahoma" w:cs="Tahoma"/>
      <w:sz w:val="20"/>
      <w:szCs w:val="20"/>
      <w:lang w:eastAsia="zh-CN"/>
    </w:rPr>
  </w:style>
  <w:style w:type="paragraph" w:customStyle="1" w:styleId="1ffb">
    <w:name w:val="Название объекта1"/>
    <w:basedOn w:val="a1"/>
    <w:next w:val="a1"/>
    <w:rsid w:val="00F433DC"/>
    <w:pPr>
      <w:suppressAutoHyphens/>
      <w:spacing w:before="120" w:after="120"/>
      <w:jc w:val="center"/>
    </w:pPr>
    <w:rPr>
      <w:rFonts w:ascii="Times New Roman" w:hAnsi="Times New Roman"/>
      <w:b/>
      <w:bCs/>
      <w:sz w:val="22"/>
      <w:szCs w:val="22"/>
      <w:lang w:eastAsia="zh-CN"/>
    </w:rPr>
  </w:style>
  <w:style w:type="paragraph" w:customStyle="1" w:styleId="1ffc">
    <w:name w:val="Текст примечания1"/>
    <w:basedOn w:val="a1"/>
    <w:rsid w:val="00F433DC"/>
    <w:pPr>
      <w:suppressAutoHyphens/>
      <w:snapToGrid w:val="0"/>
    </w:pPr>
    <w:rPr>
      <w:rFonts w:ascii="Times New Roman" w:hAnsi="Times New Roman"/>
      <w:sz w:val="20"/>
      <w:szCs w:val="20"/>
      <w:lang w:eastAsia="zh-CN"/>
    </w:rPr>
  </w:style>
  <w:style w:type="character" w:customStyle="1" w:styleId="1ffd">
    <w:name w:val="Текст сноски Знак1"/>
    <w:aliases w:val="single space Знак,footnote text Знак,Текст сноски-FN Знак,Footnote Text Char Знак Знак Знак,Footnote Text Char Знак Знак1,Текст сноски Знак Знак1,single space Знак1,footnote text Знак1,Текст сноски-FN Знак1,Footnote Text Char Знак Зна"/>
    <w:basedOn w:val="a2"/>
    <w:rsid w:val="00F433DC"/>
    <w:rPr>
      <w:rFonts w:ascii="Times New Roman" w:eastAsia="Times New Roman" w:hAnsi="Times New Roman"/>
      <w:lang w:eastAsia="zh-CN"/>
    </w:rPr>
  </w:style>
  <w:style w:type="paragraph" w:customStyle="1" w:styleId="104">
    <w:name w:val="Оглавление 10"/>
    <w:basedOn w:val="1ff9"/>
    <w:rsid w:val="00F433DC"/>
    <w:pPr>
      <w:tabs>
        <w:tab w:val="right" w:leader="dot" w:pos="7091"/>
      </w:tabs>
      <w:ind w:left="2547"/>
    </w:pPr>
  </w:style>
  <w:style w:type="paragraph" w:customStyle="1" w:styleId="affffffffff2">
    <w:name w:val="Заголовок таблицы"/>
    <w:basedOn w:val="affb"/>
    <w:uiPriority w:val="99"/>
    <w:qFormat/>
    <w:rsid w:val="00F433DC"/>
    <w:pPr>
      <w:widowControl/>
      <w:jc w:val="center"/>
    </w:pPr>
    <w:rPr>
      <w:rFonts w:eastAsia="Times New Roman" w:cs="Times New Roman"/>
      <w:b/>
      <w:bCs/>
      <w:kern w:val="0"/>
      <w:lang w:eastAsia="zh-CN" w:bidi="ar-SA"/>
    </w:rPr>
  </w:style>
  <w:style w:type="character" w:customStyle="1" w:styleId="StrongEmphasis">
    <w:name w:val="Strong Emphasis"/>
    <w:rsid w:val="00F433DC"/>
    <w:rPr>
      <w:b/>
      <w:bCs/>
    </w:rPr>
  </w:style>
  <w:style w:type="paragraph" w:customStyle="1" w:styleId="Textbody">
    <w:name w:val="Text body"/>
    <w:basedOn w:val="a1"/>
    <w:rsid w:val="00F433DC"/>
    <w:pPr>
      <w:widowControl w:val="0"/>
      <w:suppressAutoHyphens/>
      <w:autoSpaceDN w:val="0"/>
      <w:spacing w:after="120"/>
      <w:textAlignment w:val="baseline"/>
    </w:pPr>
    <w:rPr>
      <w:rFonts w:ascii="Times New Roman" w:eastAsia="Andale Sans UI" w:hAnsi="Times New Roman" w:cs="Tahoma"/>
      <w:kern w:val="3"/>
      <w:lang w:val="de-DE" w:eastAsia="ja-JP" w:bidi="fa-IR"/>
    </w:rPr>
  </w:style>
  <w:style w:type="paragraph" w:customStyle="1" w:styleId="consplusnonformatbullet1gif">
    <w:name w:val="consplusnonformatbullet1.gif"/>
    <w:basedOn w:val="a1"/>
    <w:uiPriority w:val="99"/>
    <w:rsid w:val="009314EE"/>
    <w:rPr>
      <w:rFonts w:ascii="Verdana" w:hAnsi="Verdana"/>
      <w:sz w:val="22"/>
      <w:szCs w:val="22"/>
    </w:rPr>
  </w:style>
  <w:style w:type="paragraph" w:customStyle="1" w:styleId="consplusnonformatbullet2gif">
    <w:name w:val="consplusnonformatbullet2.gif"/>
    <w:basedOn w:val="a1"/>
    <w:uiPriority w:val="99"/>
    <w:rsid w:val="009314EE"/>
    <w:rPr>
      <w:rFonts w:ascii="Verdana" w:hAnsi="Verdana"/>
      <w:sz w:val="22"/>
      <w:szCs w:val="22"/>
    </w:rPr>
  </w:style>
  <w:style w:type="paragraph" w:customStyle="1" w:styleId="consplusnonformatbullet3gif">
    <w:name w:val="consplusnonformatbullet3.gif"/>
    <w:basedOn w:val="a1"/>
    <w:uiPriority w:val="99"/>
    <w:rsid w:val="009314EE"/>
    <w:rPr>
      <w:rFonts w:ascii="Verdana" w:hAnsi="Verdana"/>
      <w:sz w:val="22"/>
      <w:szCs w:val="22"/>
    </w:rPr>
  </w:style>
  <w:style w:type="paragraph" w:customStyle="1" w:styleId="a1bullet1gif">
    <w:name w:val="a1bullet1.gif"/>
    <w:basedOn w:val="a1"/>
    <w:rsid w:val="00E8040E"/>
    <w:pPr>
      <w:spacing w:before="100" w:beforeAutospacing="1" w:after="100" w:afterAutospacing="1"/>
    </w:pPr>
    <w:rPr>
      <w:rFonts w:ascii="Times New Roman" w:hAnsi="Times New Roman"/>
    </w:rPr>
  </w:style>
  <w:style w:type="paragraph" w:customStyle="1" w:styleId="a1bullet3gif">
    <w:name w:val="a1bullet3.gif"/>
    <w:basedOn w:val="a1"/>
    <w:rsid w:val="00E8040E"/>
    <w:pPr>
      <w:spacing w:before="100" w:beforeAutospacing="1" w:after="100" w:afterAutospacing="1"/>
    </w:pPr>
    <w:rPr>
      <w:rFonts w:ascii="Times New Roman" w:hAnsi="Times New Roman"/>
    </w:rPr>
  </w:style>
  <w:style w:type="paragraph" w:customStyle="1" w:styleId="unformattext">
    <w:name w:val="unformattext"/>
    <w:basedOn w:val="a1"/>
    <w:rsid w:val="003E5CE9"/>
    <w:pPr>
      <w:spacing w:before="100" w:beforeAutospacing="1" w:after="100" w:afterAutospacing="1"/>
    </w:pPr>
    <w:rPr>
      <w:rFonts w:ascii="Times New Roman" w:hAnsi="Times New Roman"/>
    </w:rPr>
  </w:style>
  <w:style w:type="character" w:customStyle="1" w:styleId="ConsPlusNonformat0">
    <w:name w:val="ConsPlusNonformat Знак"/>
    <w:basedOn w:val="a2"/>
    <w:link w:val="ConsPlusNonformat"/>
    <w:locked/>
    <w:rsid w:val="006C1F65"/>
    <w:rPr>
      <w:rFonts w:ascii="Courier New" w:hAnsi="Courier New" w:cs="Courier New"/>
      <w:lang w:val="ru-RU" w:eastAsia="ru-RU" w:bidi="ar-SA"/>
    </w:rPr>
  </w:style>
  <w:style w:type="character" w:customStyle="1" w:styleId="snippetequal">
    <w:name w:val="snippet_equal"/>
    <w:basedOn w:val="a2"/>
    <w:rsid w:val="00F61550"/>
  </w:style>
  <w:style w:type="paragraph" w:customStyle="1" w:styleId="affffffffff3">
    <w:name w:val="Номер"/>
    <w:basedOn w:val="a1"/>
    <w:uiPriority w:val="99"/>
    <w:rsid w:val="00204E37"/>
    <w:pPr>
      <w:jc w:val="center"/>
    </w:pPr>
    <w:rPr>
      <w:rFonts w:ascii="Times New Roman" w:hAnsi="Times New Roman"/>
      <w:sz w:val="28"/>
      <w:szCs w:val="20"/>
    </w:rPr>
  </w:style>
  <w:style w:type="paragraph" w:customStyle="1" w:styleId="Web">
    <w:name w:val="Обычный (Web)"/>
    <w:basedOn w:val="a1"/>
    <w:rsid w:val="00204E37"/>
    <w:pPr>
      <w:spacing w:before="100" w:beforeAutospacing="1" w:after="100" w:afterAutospacing="1"/>
    </w:pPr>
    <w:rPr>
      <w:rFonts w:ascii="Arial" w:hAnsi="Arial" w:cs="Arial"/>
      <w:sz w:val="20"/>
      <w:szCs w:val="20"/>
    </w:rPr>
  </w:style>
  <w:style w:type="paragraph" w:customStyle="1" w:styleId="CharChar4">
    <w:name w:val="Char Char4 Знак Знак Знак"/>
    <w:basedOn w:val="a1"/>
    <w:uiPriority w:val="99"/>
    <w:rsid w:val="00204E37"/>
    <w:pPr>
      <w:spacing w:after="160" w:line="240" w:lineRule="exact"/>
    </w:pPr>
    <w:rPr>
      <w:rFonts w:ascii="Verdana" w:hAnsi="Verdana"/>
      <w:sz w:val="20"/>
      <w:szCs w:val="20"/>
      <w:lang w:val="en-US" w:eastAsia="en-US"/>
    </w:rPr>
  </w:style>
  <w:style w:type="paragraph" w:customStyle="1" w:styleId="affffffffff4">
    <w:name w:val="Основной шрифт"/>
    <w:basedOn w:val="a1"/>
    <w:rsid w:val="00204E37"/>
    <w:pPr>
      <w:spacing w:after="120"/>
      <w:ind w:firstLine="709"/>
      <w:jc w:val="both"/>
    </w:pPr>
    <w:rPr>
      <w:rFonts w:ascii="Times New Roman" w:eastAsia="Batang" w:hAnsi="Times New Roman"/>
      <w:sz w:val="26"/>
      <w:lang w:eastAsia="ko-KR"/>
    </w:rPr>
  </w:style>
  <w:style w:type="character" w:customStyle="1" w:styleId="520">
    <w:name w:val="Знак Знак52"/>
    <w:rsid w:val="00204E37"/>
    <w:rPr>
      <w:b/>
      <w:bCs/>
      <w:sz w:val="36"/>
      <w:szCs w:val="36"/>
      <w:lang w:val="ru-RU" w:eastAsia="ru-RU" w:bidi="ar-SA"/>
    </w:rPr>
  </w:style>
  <w:style w:type="paragraph" w:customStyle="1" w:styleId="Point">
    <w:name w:val="Point"/>
    <w:basedOn w:val="a1"/>
    <w:rsid w:val="00204E37"/>
    <w:pPr>
      <w:spacing w:before="120" w:line="288" w:lineRule="auto"/>
      <w:ind w:firstLine="720"/>
      <w:jc w:val="both"/>
    </w:pPr>
    <w:rPr>
      <w:rFonts w:ascii="Times New Roman" w:hAnsi="Times New Roman"/>
    </w:rPr>
  </w:style>
  <w:style w:type="character" w:customStyle="1" w:styleId="PointChar">
    <w:name w:val="Point Char"/>
    <w:rsid w:val="00204E37"/>
    <w:rPr>
      <w:sz w:val="24"/>
      <w:szCs w:val="24"/>
      <w:lang w:val="ru-RU" w:eastAsia="ru-RU" w:bidi="ar-SA"/>
    </w:rPr>
  </w:style>
  <w:style w:type="character" w:customStyle="1" w:styleId="420">
    <w:name w:val="Знак Знак42"/>
    <w:rsid w:val="00204E37"/>
    <w:rPr>
      <w:sz w:val="24"/>
      <w:szCs w:val="24"/>
      <w:lang w:val="ru-RU" w:eastAsia="ru-RU" w:bidi="ar-SA"/>
    </w:rPr>
  </w:style>
  <w:style w:type="paragraph" w:customStyle="1" w:styleId="BodyText22">
    <w:name w:val="Body Text 22"/>
    <w:basedOn w:val="a1"/>
    <w:rsid w:val="00204E37"/>
    <w:pPr>
      <w:ind w:firstLine="709"/>
      <w:jc w:val="both"/>
    </w:pPr>
    <w:rPr>
      <w:rFonts w:ascii="Times New Roman" w:hAnsi="Times New Roman"/>
      <w:szCs w:val="20"/>
    </w:rPr>
  </w:style>
  <w:style w:type="paragraph" w:customStyle="1" w:styleId="BodyText21">
    <w:name w:val="Body Text 2.Основной текст 1"/>
    <w:basedOn w:val="a1"/>
    <w:rsid w:val="00204E37"/>
    <w:pPr>
      <w:ind w:firstLine="720"/>
      <w:jc w:val="both"/>
    </w:pPr>
    <w:rPr>
      <w:rFonts w:ascii="Times New Roman" w:hAnsi="Times New Roman"/>
      <w:sz w:val="28"/>
      <w:szCs w:val="20"/>
    </w:rPr>
  </w:style>
  <w:style w:type="paragraph" w:customStyle="1" w:styleId="affffffffff5">
    <w:name w:val="Скобки буквы"/>
    <w:basedOn w:val="a1"/>
    <w:rsid w:val="00204E37"/>
    <w:pPr>
      <w:tabs>
        <w:tab w:val="num" w:pos="360"/>
      </w:tabs>
      <w:ind w:left="360" w:hanging="360"/>
    </w:pPr>
    <w:rPr>
      <w:rFonts w:ascii="Times New Roman" w:hAnsi="Times New Roman"/>
      <w:sz w:val="20"/>
      <w:szCs w:val="20"/>
      <w:lang w:eastAsia="en-US"/>
    </w:rPr>
  </w:style>
  <w:style w:type="paragraph" w:customStyle="1" w:styleId="affffffffff6">
    <w:name w:val="Заголовок текста"/>
    <w:rsid w:val="00204E37"/>
    <w:pPr>
      <w:spacing w:after="240"/>
      <w:jc w:val="center"/>
    </w:pPr>
    <w:rPr>
      <w:b/>
      <w:noProof/>
      <w:sz w:val="27"/>
    </w:rPr>
  </w:style>
  <w:style w:type="paragraph" w:customStyle="1" w:styleId="affffffffff7">
    <w:name w:val="Нумерованный абзац"/>
    <w:rsid w:val="00204E37"/>
    <w:pPr>
      <w:tabs>
        <w:tab w:val="num" w:pos="720"/>
        <w:tab w:val="left" w:pos="1134"/>
      </w:tabs>
      <w:suppressAutoHyphens/>
      <w:spacing w:before="240"/>
      <w:ind w:left="720" w:hanging="360"/>
      <w:jc w:val="both"/>
    </w:pPr>
    <w:rPr>
      <w:noProof/>
      <w:sz w:val="28"/>
    </w:rPr>
  </w:style>
  <w:style w:type="character" w:customStyle="1" w:styleId="322">
    <w:name w:val="Знак Знак32"/>
    <w:rsid w:val="00204E37"/>
    <w:rPr>
      <w:b/>
      <w:bCs/>
    </w:rPr>
  </w:style>
  <w:style w:type="character" w:customStyle="1" w:styleId="grame">
    <w:name w:val="grame"/>
    <w:basedOn w:val="a2"/>
    <w:rsid w:val="00204E37"/>
  </w:style>
  <w:style w:type="paragraph" w:customStyle="1" w:styleId="dktexjustify">
    <w:name w:val="dktexjustify"/>
    <w:basedOn w:val="a1"/>
    <w:uiPriority w:val="99"/>
    <w:rsid w:val="00204E37"/>
    <w:pPr>
      <w:spacing w:before="100" w:beforeAutospacing="1" w:after="100" w:afterAutospacing="1"/>
      <w:jc w:val="both"/>
    </w:pPr>
    <w:rPr>
      <w:rFonts w:ascii="Times New Roman" w:hAnsi="Times New Roman"/>
    </w:rPr>
  </w:style>
  <w:style w:type="character" w:customStyle="1" w:styleId="93">
    <w:name w:val="Основной текст (9)_"/>
    <w:link w:val="94"/>
    <w:uiPriority w:val="99"/>
    <w:locked/>
    <w:rsid w:val="00204E37"/>
    <w:rPr>
      <w:rFonts w:ascii="Arial" w:hAnsi="Arial" w:cs="Arial"/>
      <w:sz w:val="17"/>
      <w:szCs w:val="17"/>
      <w:shd w:val="clear" w:color="auto" w:fill="FFFFFF"/>
    </w:rPr>
  </w:style>
  <w:style w:type="character" w:customStyle="1" w:styleId="73">
    <w:name w:val="Основной текст (7)_"/>
    <w:link w:val="74"/>
    <w:locked/>
    <w:rsid w:val="00204E37"/>
    <w:rPr>
      <w:rFonts w:ascii="Arial" w:hAnsi="Arial" w:cs="Arial"/>
      <w:sz w:val="17"/>
      <w:szCs w:val="17"/>
      <w:shd w:val="clear" w:color="auto" w:fill="FFFFFF"/>
    </w:rPr>
  </w:style>
  <w:style w:type="character" w:customStyle="1" w:styleId="84">
    <w:name w:val="Основной текст (8)_"/>
    <w:link w:val="85"/>
    <w:locked/>
    <w:rsid w:val="00204E37"/>
    <w:rPr>
      <w:rFonts w:ascii="Arial" w:hAnsi="Arial" w:cs="Arial"/>
      <w:sz w:val="17"/>
      <w:szCs w:val="17"/>
      <w:shd w:val="clear" w:color="auto" w:fill="FFFFFF"/>
    </w:rPr>
  </w:style>
  <w:style w:type="character" w:customStyle="1" w:styleId="95">
    <w:name w:val="Основной текст (9) + Не курсив"/>
    <w:uiPriority w:val="99"/>
    <w:rsid w:val="00204E37"/>
    <w:rPr>
      <w:rFonts w:ascii="Arial" w:hAnsi="Arial" w:cs="Arial"/>
      <w:i/>
      <w:iCs/>
      <w:sz w:val="17"/>
      <w:szCs w:val="17"/>
      <w:shd w:val="clear" w:color="auto" w:fill="FFFFFF"/>
    </w:rPr>
  </w:style>
  <w:style w:type="character" w:customStyle="1" w:styleId="86">
    <w:name w:val="Основной текст (8) + Не курсив"/>
    <w:uiPriority w:val="99"/>
    <w:rsid w:val="00204E37"/>
    <w:rPr>
      <w:rFonts w:ascii="Arial" w:hAnsi="Arial" w:cs="Arial"/>
      <w:i/>
      <w:iCs/>
      <w:sz w:val="17"/>
      <w:szCs w:val="17"/>
      <w:shd w:val="clear" w:color="auto" w:fill="FFFFFF"/>
    </w:rPr>
  </w:style>
  <w:style w:type="paragraph" w:customStyle="1" w:styleId="94">
    <w:name w:val="Основной текст (9)"/>
    <w:basedOn w:val="a1"/>
    <w:link w:val="93"/>
    <w:uiPriority w:val="99"/>
    <w:rsid w:val="00204E37"/>
    <w:pPr>
      <w:shd w:val="clear" w:color="auto" w:fill="FFFFFF"/>
      <w:spacing w:line="240" w:lineRule="atLeast"/>
    </w:pPr>
    <w:rPr>
      <w:rFonts w:ascii="Arial" w:hAnsi="Arial"/>
      <w:sz w:val="17"/>
      <w:szCs w:val="17"/>
    </w:rPr>
  </w:style>
  <w:style w:type="paragraph" w:customStyle="1" w:styleId="74">
    <w:name w:val="Основной текст (7)"/>
    <w:basedOn w:val="a1"/>
    <w:link w:val="73"/>
    <w:rsid w:val="00204E37"/>
    <w:pPr>
      <w:shd w:val="clear" w:color="auto" w:fill="FFFFFF"/>
      <w:spacing w:line="240" w:lineRule="atLeast"/>
    </w:pPr>
    <w:rPr>
      <w:rFonts w:ascii="Arial" w:hAnsi="Arial"/>
      <w:sz w:val="17"/>
      <w:szCs w:val="17"/>
    </w:rPr>
  </w:style>
  <w:style w:type="paragraph" w:customStyle="1" w:styleId="85">
    <w:name w:val="Основной текст (8)"/>
    <w:basedOn w:val="a1"/>
    <w:link w:val="84"/>
    <w:rsid w:val="00204E37"/>
    <w:pPr>
      <w:shd w:val="clear" w:color="auto" w:fill="FFFFFF"/>
      <w:spacing w:line="240" w:lineRule="atLeast"/>
    </w:pPr>
    <w:rPr>
      <w:rFonts w:ascii="Arial" w:hAnsi="Arial"/>
      <w:sz w:val="17"/>
      <w:szCs w:val="17"/>
    </w:rPr>
  </w:style>
  <w:style w:type="character" w:styleId="affffffffff8">
    <w:name w:val="line number"/>
    <w:basedOn w:val="a2"/>
    <w:rsid w:val="00204E37"/>
  </w:style>
  <w:style w:type="paragraph" w:customStyle="1" w:styleId="xl27">
    <w:name w:val="xl27"/>
    <w:basedOn w:val="a1"/>
    <w:rsid w:val="00204E37"/>
    <w:pPr>
      <w:spacing w:before="100" w:beforeAutospacing="1" w:after="100" w:afterAutospacing="1"/>
      <w:jc w:val="both"/>
      <w:textAlignment w:val="center"/>
    </w:pPr>
    <w:rPr>
      <w:rFonts w:ascii="Times New Roman" w:hAnsi="Times New Roman"/>
    </w:rPr>
  </w:style>
  <w:style w:type="paragraph" w:customStyle="1" w:styleId="Style1">
    <w:name w:val="Style1"/>
    <w:basedOn w:val="a1"/>
    <w:rsid w:val="00204E37"/>
    <w:pPr>
      <w:widowControl w:val="0"/>
      <w:autoSpaceDE w:val="0"/>
      <w:autoSpaceDN w:val="0"/>
      <w:adjustRightInd w:val="0"/>
      <w:spacing w:line="318" w:lineRule="exact"/>
      <w:ind w:firstLine="739"/>
      <w:jc w:val="both"/>
    </w:pPr>
    <w:rPr>
      <w:rFonts w:ascii="Times New Roman" w:hAnsi="Times New Roman"/>
    </w:rPr>
  </w:style>
  <w:style w:type="paragraph" w:customStyle="1" w:styleId="s3">
    <w:name w:val="s_3"/>
    <w:basedOn w:val="a1"/>
    <w:rsid w:val="00204E37"/>
    <w:pPr>
      <w:jc w:val="center"/>
    </w:pPr>
    <w:rPr>
      <w:rFonts w:ascii="Arial" w:hAnsi="Arial" w:cs="Arial"/>
      <w:b/>
      <w:bCs/>
      <w:color w:val="26282F"/>
      <w:sz w:val="26"/>
      <w:szCs w:val="26"/>
    </w:rPr>
  </w:style>
  <w:style w:type="paragraph" w:customStyle="1" w:styleId="nienie">
    <w:name w:val="nienie"/>
    <w:basedOn w:val="a1"/>
    <w:rsid w:val="00204E37"/>
    <w:pPr>
      <w:keepLines/>
      <w:widowControl w:val="0"/>
      <w:numPr>
        <w:numId w:val="7"/>
      </w:numPr>
      <w:suppressAutoHyphens/>
      <w:ind w:left="425"/>
      <w:jc w:val="both"/>
    </w:pPr>
    <w:rPr>
      <w:rFonts w:ascii="Peterburg" w:eastAsia="Arial" w:hAnsi="Peterburg"/>
      <w:szCs w:val="20"/>
      <w:lang w:eastAsia="ar-SA"/>
    </w:rPr>
  </w:style>
  <w:style w:type="character" w:customStyle="1" w:styleId="postbody1">
    <w:name w:val="postbody1"/>
    <w:basedOn w:val="a2"/>
    <w:rsid w:val="005D6D55"/>
    <w:rPr>
      <w:sz w:val="18"/>
      <w:szCs w:val="18"/>
    </w:rPr>
  </w:style>
  <w:style w:type="paragraph" w:customStyle="1" w:styleId="affffffffff9">
    <w:name w:val="Нормальный (лев. подпись)"/>
    <w:basedOn w:val="a1"/>
    <w:next w:val="a1"/>
    <w:uiPriority w:val="99"/>
    <w:rsid w:val="005D6D55"/>
    <w:pPr>
      <w:widowControl w:val="0"/>
      <w:autoSpaceDE w:val="0"/>
      <w:autoSpaceDN w:val="0"/>
      <w:adjustRightInd w:val="0"/>
    </w:pPr>
    <w:rPr>
      <w:rFonts w:ascii="Times New Roman" w:hAnsi="Times New Roman"/>
    </w:rPr>
  </w:style>
  <w:style w:type="paragraph" w:customStyle="1" w:styleId="affffffffffa">
    <w:name w:val="Нормальный (прав. подпись)"/>
    <w:basedOn w:val="a1"/>
    <w:next w:val="a1"/>
    <w:uiPriority w:val="99"/>
    <w:rsid w:val="005D6D55"/>
    <w:pPr>
      <w:widowControl w:val="0"/>
      <w:autoSpaceDE w:val="0"/>
      <w:autoSpaceDN w:val="0"/>
      <w:adjustRightInd w:val="0"/>
      <w:jc w:val="right"/>
    </w:pPr>
    <w:rPr>
      <w:rFonts w:ascii="Times New Roman" w:hAnsi="Times New Roman"/>
    </w:rPr>
  </w:style>
  <w:style w:type="paragraph" w:customStyle="1" w:styleId="listparagraphcxspmiddle">
    <w:name w:val="listparagraphcxspmiddle"/>
    <w:basedOn w:val="a1"/>
    <w:rsid w:val="005D6D55"/>
    <w:pPr>
      <w:spacing w:before="100" w:beforeAutospacing="1" w:after="100" w:afterAutospacing="1"/>
    </w:pPr>
    <w:rPr>
      <w:rFonts w:ascii="Times New Roman" w:hAnsi="Times New Roman"/>
    </w:rPr>
  </w:style>
  <w:style w:type="paragraph" w:customStyle="1" w:styleId="listparagraphcxsplast">
    <w:name w:val="listparagraphcxsplast"/>
    <w:basedOn w:val="a1"/>
    <w:rsid w:val="005D6D55"/>
    <w:pPr>
      <w:spacing w:before="100" w:beforeAutospacing="1" w:after="100" w:afterAutospacing="1"/>
    </w:pPr>
    <w:rPr>
      <w:rFonts w:ascii="Times New Roman" w:hAnsi="Times New Roman"/>
    </w:rPr>
  </w:style>
  <w:style w:type="paragraph" w:customStyle="1" w:styleId="textindent">
    <w:name w:val="textindent"/>
    <w:basedOn w:val="a1"/>
    <w:rsid w:val="005D6D55"/>
    <w:pPr>
      <w:spacing w:before="100" w:beforeAutospacing="1" w:after="100" w:afterAutospacing="1"/>
    </w:pPr>
    <w:rPr>
      <w:rFonts w:ascii="Times New Roman" w:hAnsi="Times New Roman"/>
    </w:rPr>
  </w:style>
  <w:style w:type="paragraph" w:customStyle="1" w:styleId="text">
    <w:name w:val="text"/>
    <w:basedOn w:val="a1"/>
    <w:rsid w:val="005D6D55"/>
    <w:pPr>
      <w:spacing w:before="100" w:beforeAutospacing="1" w:after="100" w:afterAutospacing="1"/>
    </w:pPr>
    <w:rPr>
      <w:rFonts w:ascii="Times New Roman" w:hAnsi="Times New Roman"/>
    </w:rPr>
  </w:style>
  <w:style w:type="paragraph" w:customStyle="1" w:styleId="textblack">
    <w:name w:val="textblack"/>
    <w:basedOn w:val="a1"/>
    <w:rsid w:val="005D6D55"/>
    <w:pPr>
      <w:spacing w:before="100" w:beforeAutospacing="1" w:after="100" w:afterAutospacing="1"/>
    </w:pPr>
    <w:rPr>
      <w:rFonts w:ascii="Times New Roman" w:hAnsi="Times New Roman"/>
    </w:rPr>
  </w:style>
  <w:style w:type="character" w:customStyle="1" w:styleId="FontStyle19">
    <w:name w:val="Font Style19"/>
    <w:basedOn w:val="a2"/>
    <w:uiPriority w:val="99"/>
    <w:rsid w:val="005D6D55"/>
    <w:rPr>
      <w:rFonts w:ascii="Times New Roman" w:hAnsi="Times New Roman" w:cs="Times New Roman"/>
      <w:sz w:val="22"/>
      <w:szCs w:val="22"/>
    </w:rPr>
  </w:style>
  <w:style w:type="paragraph" w:customStyle="1" w:styleId="headertexttopleveltextcentertext">
    <w:name w:val="headertext topleveltext centertext"/>
    <w:basedOn w:val="a1"/>
    <w:rsid w:val="005D6D55"/>
    <w:pPr>
      <w:spacing w:before="100" w:beforeAutospacing="1" w:after="100" w:afterAutospacing="1"/>
    </w:pPr>
    <w:rPr>
      <w:rFonts w:ascii="Times New Roman" w:hAnsi="Times New Roman"/>
    </w:rPr>
  </w:style>
  <w:style w:type="paragraph" w:customStyle="1" w:styleId="formattexttopleveltextcentertext">
    <w:name w:val="formattext topleveltext centertext"/>
    <w:basedOn w:val="a1"/>
    <w:rsid w:val="005D6D55"/>
    <w:pPr>
      <w:spacing w:before="100" w:beforeAutospacing="1" w:after="100" w:afterAutospacing="1"/>
    </w:pPr>
    <w:rPr>
      <w:rFonts w:ascii="Times New Roman" w:hAnsi="Times New Roman"/>
    </w:rPr>
  </w:style>
  <w:style w:type="paragraph" w:customStyle="1" w:styleId="formattexttopleveltext">
    <w:name w:val="formattext topleveltext"/>
    <w:basedOn w:val="a1"/>
    <w:rsid w:val="005D6D55"/>
    <w:pPr>
      <w:spacing w:before="100" w:beforeAutospacing="1" w:after="100" w:afterAutospacing="1"/>
    </w:pPr>
    <w:rPr>
      <w:rFonts w:ascii="Times New Roman" w:hAnsi="Times New Roman"/>
    </w:rPr>
  </w:style>
  <w:style w:type="paragraph" w:customStyle="1" w:styleId="1ffe">
    <w:name w:val="1"/>
    <w:basedOn w:val="afffff8"/>
    <w:next w:val="a1"/>
    <w:rsid w:val="00F81BCF"/>
    <w:rPr>
      <w:b/>
      <w:bCs/>
      <w:color w:val="0058A9"/>
      <w:shd w:val="clear" w:color="auto" w:fill="ECE9D8"/>
    </w:rPr>
  </w:style>
  <w:style w:type="character" w:customStyle="1" w:styleId="315">
    <w:name w:val="Заголовок 3 Знак1"/>
    <w:aliases w:val="H3 Знак1,&quot;Сапфир&quot; Знак1,&quot;Сапфир&quot; Знак Знак1"/>
    <w:basedOn w:val="a2"/>
    <w:rsid w:val="00A57964"/>
    <w:rPr>
      <w:rFonts w:ascii="Cambria" w:eastAsia="Times New Roman" w:hAnsi="Cambria" w:cs="Times New Roman"/>
      <w:b/>
      <w:bCs/>
      <w:color w:val="4F81BD"/>
      <w:sz w:val="24"/>
      <w:szCs w:val="24"/>
      <w:lang w:eastAsia="ru-RU"/>
    </w:rPr>
  </w:style>
  <w:style w:type="character" w:customStyle="1" w:styleId="610">
    <w:name w:val="Заголовок 6 Знак1"/>
    <w:aliases w:val="H6 Знак1"/>
    <w:basedOn w:val="a2"/>
    <w:semiHidden/>
    <w:rsid w:val="00A57964"/>
    <w:rPr>
      <w:rFonts w:ascii="Cambria" w:eastAsia="Times New Roman" w:hAnsi="Cambria" w:cs="Times New Roman"/>
      <w:i/>
      <w:iCs/>
      <w:color w:val="243F60"/>
      <w:sz w:val="24"/>
      <w:szCs w:val="24"/>
      <w:lang w:eastAsia="ru-RU"/>
    </w:rPr>
  </w:style>
  <w:style w:type="paragraph" w:styleId="1fff">
    <w:name w:val="index 1"/>
    <w:basedOn w:val="a1"/>
    <w:next w:val="a1"/>
    <w:autoRedefine/>
    <w:uiPriority w:val="99"/>
    <w:unhideWhenUsed/>
    <w:qFormat/>
    <w:rsid w:val="00A57964"/>
    <w:pPr>
      <w:ind w:left="240" w:hanging="240"/>
    </w:pPr>
    <w:rPr>
      <w:rFonts w:ascii="Times New Roman" w:hAnsi="Times New Roman"/>
      <w:color w:val="00000A"/>
    </w:rPr>
  </w:style>
  <w:style w:type="paragraph" w:styleId="affffffffffb">
    <w:name w:val="index heading"/>
    <w:basedOn w:val="a1"/>
    <w:uiPriority w:val="99"/>
    <w:unhideWhenUsed/>
    <w:qFormat/>
    <w:rsid w:val="00A57964"/>
    <w:pPr>
      <w:suppressLineNumbers/>
    </w:pPr>
    <w:rPr>
      <w:rFonts w:ascii="Times New Roman" w:hAnsi="Times New Roman" w:cs="Mangal"/>
      <w:color w:val="00000A"/>
    </w:rPr>
  </w:style>
  <w:style w:type="paragraph" w:styleId="affffffffffc">
    <w:name w:val="Signature"/>
    <w:basedOn w:val="a1"/>
    <w:link w:val="affffffffffd"/>
    <w:uiPriority w:val="99"/>
    <w:unhideWhenUsed/>
    <w:qFormat/>
    <w:rsid w:val="00A57964"/>
    <w:rPr>
      <w:szCs w:val="20"/>
    </w:rPr>
  </w:style>
  <w:style w:type="character" w:customStyle="1" w:styleId="affffffffffd">
    <w:name w:val="Подпись Знак"/>
    <w:basedOn w:val="a2"/>
    <w:link w:val="affffffffffc"/>
    <w:uiPriority w:val="99"/>
    <w:rsid w:val="00A57964"/>
    <w:rPr>
      <w:rFonts w:ascii="TimesET" w:hAnsi="TimesET"/>
      <w:sz w:val="24"/>
    </w:rPr>
  </w:style>
  <w:style w:type="paragraph" w:customStyle="1" w:styleId="ConsPlusJurTerm">
    <w:name w:val="ConsPlusJurTerm"/>
    <w:qFormat/>
    <w:rsid w:val="00A57964"/>
    <w:pPr>
      <w:widowControl w:val="0"/>
      <w:autoSpaceDE w:val="0"/>
      <w:autoSpaceDN w:val="0"/>
    </w:pPr>
    <w:rPr>
      <w:rFonts w:ascii="Tahoma" w:hAnsi="Tahoma" w:cs="Tahoma"/>
      <w:sz w:val="26"/>
    </w:rPr>
  </w:style>
  <w:style w:type="paragraph" w:customStyle="1" w:styleId="ConsPlusTextList">
    <w:name w:val="ConsPlusTextList"/>
    <w:qFormat/>
    <w:rsid w:val="00A57964"/>
    <w:pPr>
      <w:widowControl w:val="0"/>
      <w:autoSpaceDE w:val="0"/>
      <w:autoSpaceDN w:val="0"/>
    </w:pPr>
    <w:rPr>
      <w:rFonts w:ascii="Arial" w:hAnsi="Arial" w:cs="Arial"/>
    </w:rPr>
  </w:style>
  <w:style w:type="paragraph" w:customStyle="1" w:styleId="affffffffffe">
    <w:name w:val="Знак Знак Знак Знак Знак Знак Знак"/>
    <w:basedOn w:val="a1"/>
    <w:uiPriority w:val="99"/>
    <w:qFormat/>
    <w:rsid w:val="00A57964"/>
    <w:pPr>
      <w:spacing w:after="160" w:line="240" w:lineRule="exact"/>
    </w:pPr>
    <w:rPr>
      <w:rFonts w:ascii="Arial" w:hAnsi="Arial" w:cs="Arial"/>
      <w:sz w:val="20"/>
      <w:szCs w:val="20"/>
      <w:lang w:val="en-US" w:eastAsia="en-US"/>
    </w:rPr>
  </w:style>
  <w:style w:type="paragraph" w:customStyle="1" w:styleId="afffffffffff">
    <w:name w:val="Внимание: Криминал!!"/>
    <w:basedOn w:val="a1"/>
    <w:next w:val="a1"/>
    <w:uiPriority w:val="99"/>
    <w:qFormat/>
    <w:rsid w:val="00A57964"/>
    <w:pPr>
      <w:widowControl w:val="0"/>
      <w:autoSpaceDE w:val="0"/>
      <w:autoSpaceDN w:val="0"/>
      <w:adjustRightInd w:val="0"/>
      <w:jc w:val="both"/>
    </w:pPr>
    <w:rPr>
      <w:rFonts w:ascii="Arial" w:hAnsi="Arial"/>
    </w:rPr>
  </w:style>
  <w:style w:type="paragraph" w:customStyle="1" w:styleId="afffffffffff0">
    <w:name w:val="Интерфейс"/>
    <w:basedOn w:val="a1"/>
    <w:next w:val="a1"/>
    <w:uiPriority w:val="99"/>
    <w:qFormat/>
    <w:rsid w:val="00A57964"/>
    <w:pPr>
      <w:widowControl w:val="0"/>
      <w:autoSpaceDE w:val="0"/>
      <w:autoSpaceDN w:val="0"/>
      <w:adjustRightInd w:val="0"/>
      <w:jc w:val="both"/>
    </w:pPr>
    <w:rPr>
      <w:rFonts w:ascii="Arial" w:hAnsi="Arial" w:cs="Arial"/>
      <w:color w:val="ECE9D8"/>
      <w:sz w:val="22"/>
      <w:szCs w:val="22"/>
    </w:rPr>
  </w:style>
  <w:style w:type="paragraph" w:customStyle="1" w:styleId="afffffffffff1">
    <w:name w:val="Объект"/>
    <w:basedOn w:val="a1"/>
    <w:next w:val="a1"/>
    <w:uiPriority w:val="99"/>
    <w:qFormat/>
    <w:rsid w:val="00A57964"/>
    <w:pPr>
      <w:widowControl w:val="0"/>
      <w:autoSpaceDE w:val="0"/>
      <w:autoSpaceDN w:val="0"/>
      <w:adjustRightInd w:val="0"/>
      <w:jc w:val="both"/>
    </w:pPr>
    <w:rPr>
      <w:rFonts w:ascii="Times New Roman" w:hAnsi="Times New Roman"/>
    </w:rPr>
  </w:style>
  <w:style w:type="paragraph" w:customStyle="1" w:styleId="cont">
    <w:name w:val="cont"/>
    <w:basedOn w:val="a1"/>
    <w:uiPriority w:val="99"/>
    <w:qFormat/>
    <w:rsid w:val="00A57964"/>
    <w:pPr>
      <w:spacing w:before="100" w:beforeAutospacing="1" w:after="100" w:afterAutospacing="1"/>
    </w:pPr>
    <w:rPr>
      <w:rFonts w:ascii="Times New Roman" w:hAnsi="Times New Roman"/>
    </w:rPr>
  </w:style>
  <w:style w:type="paragraph" w:customStyle="1" w:styleId="FR1">
    <w:name w:val="FR1"/>
    <w:uiPriority w:val="99"/>
    <w:qFormat/>
    <w:rsid w:val="00A57964"/>
    <w:pPr>
      <w:widowControl w:val="0"/>
      <w:spacing w:line="300" w:lineRule="auto"/>
      <w:ind w:left="160" w:right="200"/>
      <w:jc w:val="center"/>
    </w:pPr>
    <w:rPr>
      <w:b/>
      <w:sz w:val="24"/>
    </w:rPr>
  </w:style>
  <w:style w:type="paragraph" w:customStyle="1" w:styleId="BodyText24">
    <w:name w:val="Body Text 24"/>
    <w:basedOn w:val="a1"/>
    <w:uiPriority w:val="99"/>
    <w:qFormat/>
    <w:rsid w:val="00A57964"/>
    <w:pPr>
      <w:overflowPunct w:val="0"/>
      <w:autoSpaceDE w:val="0"/>
      <w:autoSpaceDN w:val="0"/>
      <w:adjustRightInd w:val="0"/>
      <w:spacing w:line="360" w:lineRule="auto"/>
      <w:jc w:val="both"/>
    </w:pPr>
    <w:rPr>
      <w:rFonts w:ascii="Arial" w:hAnsi="Arial"/>
      <w:szCs w:val="20"/>
    </w:rPr>
  </w:style>
  <w:style w:type="paragraph" w:customStyle="1" w:styleId="afffffffffff2">
    <w:name w:val="мой"/>
    <w:basedOn w:val="a1"/>
    <w:autoRedefine/>
    <w:uiPriority w:val="99"/>
    <w:qFormat/>
    <w:rsid w:val="00A57964"/>
    <w:pPr>
      <w:ind w:firstLine="540"/>
      <w:jc w:val="both"/>
    </w:pPr>
    <w:rPr>
      <w:rFonts w:ascii="Times New Roman" w:eastAsia="MS Mincho" w:hAnsi="Times New Roman"/>
    </w:rPr>
  </w:style>
  <w:style w:type="paragraph" w:customStyle="1" w:styleId="ee">
    <w:name w:val="Оснeeвной"/>
    <w:basedOn w:val="a1"/>
    <w:uiPriority w:val="99"/>
    <w:qFormat/>
    <w:rsid w:val="00A57964"/>
    <w:pPr>
      <w:widowControl w:val="0"/>
      <w:overflowPunct w:val="0"/>
      <w:autoSpaceDE w:val="0"/>
      <w:autoSpaceDN w:val="0"/>
      <w:adjustRightInd w:val="0"/>
      <w:ind w:firstLine="851"/>
      <w:jc w:val="both"/>
    </w:pPr>
    <w:rPr>
      <w:rFonts w:ascii="Times New Roman" w:hAnsi="Times New Roman"/>
      <w:b/>
      <w:sz w:val="28"/>
      <w:szCs w:val="20"/>
    </w:rPr>
  </w:style>
  <w:style w:type="paragraph" w:customStyle="1" w:styleId="FR4">
    <w:name w:val="FR4"/>
    <w:uiPriority w:val="99"/>
    <w:qFormat/>
    <w:rsid w:val="00A57964"/>
    <w:pPr>
      <w:widowControl w:val="0"/>
      <w:autoSpaceDE w:val="0"/>
      <w:autoSpaceDN w:val="0"/>
      <w:adjustRightInd w:val="0"/>
      <w:spacing w:before="100" w:after="420"/>
      <w:ind w:left="200"/>
      <w:jc w:val="center"/>
    </w:pPr>
    <w:rPr>
      <w:sz w:val="18"/>
      <w:szCs w:val="18"/>
    </w:rPr>
  </w:style>
  <w:style w:type="paragraph" w:customStyle="1" w:styleId="1fff0">
    <w:name w:val="Текст1"/>
    <w:basedOn w:val="a1"/>
    <w:qFormat/>
    <w:rsid w:val="00A57964"/>
    <w:rPr>
      <w:rFonts w:ascii="Courier New" w:hAnsi="Courier New"/>
      <w:sz w:val="20"/>
      <w:szCs w:val="20"/>
    </w:rPr>
  </w:style>
  <w:style w:type="paragraph" w:customStyle="1" w:styleId="afffffffffff3">
    <w:name w:val="Таблица Значения"/>
    <w:basedOn w:val="a1"/>
    <w:uiPriority w:val="99"/>
    <w:qFormat/>
    <w:rsid w:val="00A57964"/>
    <w:pPr>
      <w:spacing w:before="60" w:line="192" w:lineRule="auto"/>
      <w:jc w:val="right"/>
    </w:pPr>
    <w:rPr>
      <w:rFonts w:ascii="Times New Roman" w:hAnsi="Times New Roman"/>
      <w:sz w:val="22"/>
      <w:szCs w:val="20"/>
    </w:rPr>
  </w:style>
  <w:style w:type="paragraph" w:customStyle="1" w:styleId="afffffffffff4">
    <w:name w:val="текст сноски"/>
    <w:basedOn w:val="a1"/>
    <w:uiPriority w:val="99"/>
    <w:qFormat/>
    <w:rsid w:val="00A57964"/>
    <w:pPr>
      <w:ind w:firstLine="709"/>
      <w:jc w:val="both"/>
    </w:pPr>
    <w:rPr>
      <w:rFonts w:ascii="Times New Roman" w:hAnsi="Times New Roman"/>
      <w:sz w:val="22"/>
      <w:szCs w:val="20"/>
    </w:rPr>
  </w:style>
  <w:style w:type="paragraph" w:customStyle="1" w:styleId="afffffffffff5">
    <w:name w:val="Таблица"/>
    <w:basedOn w:val="affffffff9"/>
    <w:qFormat/>
    <w:rsid w:val="00A57964"/>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ascii="Arial" w:hAnsi="Arial"/>
      <w:sz w:val="20"/>
      <w:szCs w:val="20"/>
    </w:rPr>
  </w:style>
  <w:style w:type="paragraph" w:customStyle="1" w:styleId="2ff">
    <w:name w:val="Таблотст2"/>
    <w:basedOn w:val="afffffffffff5"/>
    <w:uiPriority w:val="99"/>
    <w:qFormat/>
    <w:rsid w:val="00A57964"/>
    <w:pPr>
      <w:ind w:left="170"/>
    </w:pPr>
  </w:style>
  <w:style w:type="paragraph" w:customStyle="1" w:styleId="N2">
    <w:name w:val="ТаблотсN2"/>
    <w:basedOn w:val="afffffffffff5"/>
    <w:uiPriority w:val="99"/>
    <w:qFormat/>
    <w:rsid w:val="00A57964"/>
    <w:pPr>
      <w:widowControl w:val="0"/>
      <w:snapToGrid w:val="0"/>
      <w:spacing w:line="-218" w:lineRule="auto"/>
      <w:ind w:left="85"/>
    </w:pPr>
  </w:style>
  <w:style w:type="paragraph" w:customStyle="1" w:styleId="Iniiaiieoaeno2">
    <w:name w:val="Iniiaiie oaeno 2"/>
    <w:basedOn w:val="a1"/>
    <w:qFormat/>
    <w:rsid w:val="00A57964"/>
    <w:pPr>
      <w:autoSpaceDE w:val="0"/>
      <w:autoSpaceDN w:val="0"/>
      <w:ind w:left="6946" w:hanging="6946"/>
    </w:pPr>
    <w:rPr>
      <w:rFonts w:ascii="Courier New" w:hAnsi="Courier New" w:cs="Courier New"/>
    </w:rPr>
  </w:style>
  <w:style w:type="paragraph" w:customStyle="1" w:styleId="afffffffffff6">
    <w:name w:val="......."/>
    <w:basedOn w:val="a1"/>
    <w:next w:val="a1"/>
    <w:uiPriority w:val="99"/>
    <w:qFormat/>
    <w:rsid w:val="00A57964"/>
    <w:pPr>
      <w:autoSpaceDE w:val="0"/>
      <w:autoSpaceDN w:val="0"/>
      <w:adjustRightInd w:val="0"/>
    </w:pPr>
    <w:rPr>
      <w:rFonts w:ascii="Times New Roman" w:hAnsi="Times New Roman"/>
    </w:rPr>
  </w:style>
  <w:style w:type="paragraph" w:customStyle="1" w:styleId="BodyTextIndent23">
    <w:name w:val="Body Text Indent 23"/>
    <w:basedOn w:val="a1"/>
    <w:uiPriority w:val="99"/>
    <w:qFormat/>
    <w:rsid w:val="00A57964"/>
    <w:pPr>
      <w:spacing w:line="360" w:lineRule="auto"/>
      <w:ind w:firstLine="720"/>
      <w:jc w:val="both"/>
    </w:pPr>
    <w:rPr>
      <w:rFonts w:ascii="Arial" w:hAnsi="Arial"/>
      <w:sz w:val="20"/>
      <w:szCs w:val="20"/>
    </w:rPr>
  </w:style>
  <w:style w:type="paragraph" w:customStyle="1" w:styleId="afffffffffff7">
    <w:name w:val="Обычный текст с отступом"/>
    <w:basedOn w:val="a1"/>
    <w:uiPriority w:val="99"/>
    <w:qFormat/>
    <w:rsid w:val="00A57964"/>
    <w:pPr>
      <w:autoSpaceDE w:val="0"/>
      <w:autoSpaceDN w:val="0"/>
      <w:ind w:left="720"/>
    </w:pPr>
    <w:rPr>
      <w:rFonts w:ascii="Times New Roman" w:hAnsi="Times New Roman"/>
    </w:rPr>
  </w:style>
  <w:style w:type="paragraph" w:customStyle="1" w:styleId="afffffffffff8">
    <w:name w:val="Таблица Шапка"/>
    <w:basedOn w:val="afffffffffff3"/>
    <w:uiPriority w:val="99"/>
    <w:qFormat/>
    <w:rsid w:val="00A57964"/>
    <w:pPr>
      <w:spacing w:before="80" w:after="80"/>
      <w:jc w:val="center"/>
    </w:pPr>
    <w:rPr>
      <w:i/>
    </w:rPr>
  </w:style>
  <w:style w:type="paragraph" w:customStyle="1" w:styleId="14121111">
    <w:name w:val="Ñòèëü14121111"/>
    <w:basedOn w:val="a7"/>
    <w:uiPriority w:val="99"/>
    <w:qFormat/>
    <w:rsid w:val="00A57964"/>
    <w:pPr>
      <w:widowControl w:val="0"/>
      <w:spacing w:after="120"/>
      <w:jc w:val="center"/>
    </w:pPr>
    <w:rPr>
      <w:rFonts w:ascii="Arial" w:hAnsi="Arial"/>
      <w:sz w:val="28"/>
      <w:lang w:val="ru-RU"/>
    </w:rPr>
  </w:style>
  <w:style w:type="paragraph" w:customStyle="1" w:styleId="iauiue0">
    <w:name w:val="iauiue"/>
    <w:basedOn w:val="a1"/>
    <w:uiPriority w:val="99"/>
    <w:qFormat/>
    <w:rsid w:val="00A57964"/>
    <w:pPr>
      <w:spacing w:before="100" w:beforeAutospacing="1" w:after="100" w:afterAutospacing="1"/>
    </w:pPr>
    <w:rPr>
      <w:rFonts w:ascii="Times New Roman" w:hAnsi="Times New Roman"/>
    </w:rPr>
  </w:style>
  <w:style w:type="paragraph" w:customStyle="1" w:styleId="iniiaiieoaeno20">
    <w:name w:val="iniiaiieoaeno2"/>
    <w:basedOn w:val="a1"/>
    <w:uiPriority w:val="99"/>
    <w:qFormat/>
    <w:rsid w:val="00A57964"/>
    <w:pPr>
      <w:spacing w:before="100" w:beforeAutospacing="1" w:after="100" w:afterAutospacing="1"/>
    </w:pPr>
    <w:rPr>
      <w:rFonts w:ascii="Times New Roman" w:hAnsi="Times New Roman"/>
    </w:rPr>
  </w:style>
  <w:style w:type="paragraph" w:customStyle="1" w:styleId="iauiue00">
    <w:name w:val="iauiue0"/>
    <w:basedOn w:val="a1"/>
    <w:uiPriority w:val="99"/>
    <w:qFormat/>
    <w:rsid w:val="00A57964"/>
    <w:pPr>
      <w:spacing w:before="100" w:beforeAutospacing="1" w:after="100" w:afterAutospacing="1"/>
    </w:pPr>
    <w:rPr>
      <w:rFonts w:ascii="Times New Roman" w:hAnsi="Times New Roman"/>
    </w:rPr>
  </w:style>
  <w:style w:type="paragraph" w:customStyle="1" w:styleId="afffffffffff9">
    <w:name w:val="единица измерения"/>
    <w:basedOn w:val="a1"/>
    <w:uiPriority w:val="99"/>
    <w:qFormat/>
    <w:rsid w:val="00A57964"/>
    <w:pPr>
      <w:keepNext/>
      <w:spacing w:after="40"/>
      <w:jc w:val="right"/>
    </w:pPr>
    <w:rPr>
      <w:rFonts w:ascii="Times New Roman" w:hAnsi="Times New Roman"/>
      <w:sz w:val="22"/>
      <w:szCs w:val="20"/>
    </w:rPr>
  </w:style>
  <w:style w:type="paragraph" w:customStyle="1" w:styleId="afffffffffffa">
    <w:name w:val="кцТекст"/>
    <w:basedOn w:val="a1"/>
    <w:uiPriority w:val="99"/>
    <w:qFormat/>
    <w:rsid w:val="00A57964"/>
    <w:pPr>
      <w:ind w:firstLine="708"/>
      <w:jc w:val="both"/>
    </w:pPr>
    <w:rPr>
      <w:rFonts w:ascii="Times New Roman" w:hAnsi="Times New Roman"/>
      <w:szCs w:val="28"/>
    </w:rPr>
  </w:style>
  <w:style w:type="paragraph" w:customStyle="1" w:styleId="afffffffffffb">
    <w:name w:val="список"/>
    <w:basedOn w:val="a1"/>
    <w:uiPriority w:val="99"/>
    <w:qFormat/>
    <w:rsid w:val="00A57964"/>
    <w:pPr>
      <w:tabs>
        <w:tab w:val="left" w:pos="-2520"/>
        <w:tab w:val="num" w:pos="720"/>
        <w:tab w:val="left" w:pos="1080"/>
      </w:tabs>
      <w:ind w:left="720" w:hanging="360"/>
      <w:jc w:val="both"/>
    </w:pPr>
    <w:rPr>
      <w:rFonts w:ascii="Times New Roman" w:hAnsi="Times New Roman"/>
      <w:szCs w:val="28"/>
    </w:rPr>
  </w:style>
  <w:style w:type="paragraph" w:customStyle="1" w:styleId="1fff1">
    <w:name w:val="Знак Знак Знак Знак Знак Знак Знак1"/>
    <w:basedOn w:val="a1"/>
    <w:uiPriority w:val="99"/>
    <w:qFormat/>
    <w:rsid w:val="00A57964"/>
    <w:pPr>
      <w:spacing w:after="160" w:line="240" w:lineRule="exact"/>
    </w:pPr>
    <w:rPr>
      <w:rFonts w:ascii="Arial" w:hAnsi="Arial" w:cs="Arial"/>
      <w:sz w:val="20"/>
      <w:szCs w:val="20"/>
      <w:lang w:val="en-US" w:eastAsia="en-US"/>
    </w:rPr>
  </w:style>
  <w:style w:type="paragraph" w:customStyle="1" w:styleId="ee1">
    <w:name w:val="Оснeeвной1"/>
    <w:basedOn w:val="a1"/>
    <w:uiPriority w:val="99"/>
    <w:qFormat/>
    <w:rsid w:val="00A57964"/>
    <w:pPr>
      <w:widowControl w:val="0"/>
      <w:overflowPunct w:val="0"/>
      <w:autoSpaceDE w:val="0"/>
      <w:autoSpaceDN w:val="0"/>
      <w:adjustRightInd w:val="0"/>
      <w:ind w:firstLine="851"/>
      <w:jc w:val="both"/>
    </w:pPr>
    <w:rPr>
      <w:rFonts w:ascii="Times New Roman" w:hAnsi="Times New Roman"/>
      <w:b/>
      <w:sz w:val="28"/>
      <w:szCs w:val="20"/>
    </w:rPr>
  </w:style>
  <w:style w:type="paragraph" w:customStyle="1" w:styleId="2ff0">
    <w:name w:val="Текст2"/>
    <w:basedOn w:val="a1"/>
    <w:uiPriority w:val="99"/>
    <w:qFormat/>
    <w:rsid w:val="00A57964"/>
    <w:rPr>
      <w:rFonts w:ascii="Courier New" w:hAnsi="Courier New"/>
      <w:sz w:val="20"/>
      <w:szCs w:val="20"/>
    </w:rPr>
  </w:style>
  <w:style w:type="paragraph" w:customStyle="1" w:styleId="323">
    <w:name w:val="Основной текст 32"/>
    <w:basedOn w:val="a1"/>
    <w:uiPriority w:val="99"/>
    <w:qFormat/>
    <w:rsid w:val="00A57964"/>
    <w:pPr>
      <w:widowControl w:val="0"/>
      <w:jc w:val="center"/>
    </w:pPr>
    <w:rPr>
      <w:rFonts w:ascii="Times New Roman" w:hAnsi="Times New Roman"/>
      <w:sz w:val="20"/>
      <w:szCs w:val="20"/>
    </w:rPr>
  </w:style>
  <w:style w:type="paragraph" w:customStyle="1" w:styleId="11e">
    <w:name w:val="Абзац списка11"/>
    <w:basedOn w:val="a1"/>
    <w:qFormat/>
    <w:rsid w:val="00A57964"/>
    <w:pPr>
      <w:ind w:left="720"/>
      <w:contextualSpacing/>
    </w:pPr>
    <w:rPr>
      <w:rFonts w:ascii="Times New Roman" w:hAnsi="Times New Roman"/>
    </w:rPr>
  </w:style>
  <w:style w:type="paragraph" w:customStyle="1" w:styleId="215">
    <w:name w:val="Основной текст с отступом21"/>
    <w:basedOn w:val="a1"/>
    <w:uiPriority w:val="99"/>
    <w:qFormat/>
    <w:rsid w:val="00A57964"/>
    <w:pPr>
      <w:tabs>
        <w:tab w:val="left" w:pos="1260"/>
      </w:tabs>
      <w:ind w:firstLine="900"/>
      <w:jc w:val="both"/>
    </w:pPr>
    <w:rPr>
      <w:rFonts w:ascii="Times New Roman" w:hAnsi="Times New Roman"/>
      <w:sz w:val="26"/>
      <w:lang w:eastAsia="ar-SA"/>
    </w:rPr>
  </w:style>
  <w:style w:type="paragraph" w:customStyle="1" w:styleId="216">
    <w:name w:val="Обычный21"/>
    <w:qFormat/>
    <w:rsid w:val="00A57964"/>
  </w:style>
  <w:style w:type="paragraph" w:customStyle="1" w:styleId="2211">
    <w:name w:val="Основной текст с отступом 221"/>
    <w:basedOn w:val="a1"/>
    <w:uiPriority w:val="99"/>
    <w:qFormat/>
    <w:rsid w:val="00A57964"/>
    <w:pPr>
      <w:ind w:firstLine="720"/>
      <w:jc w:val="both"/>
    </w:pPr>
    <w:rPr>
      <w:rFonts w:ascii="Times New Roman" w:hAnsi="Times New Roman"/>
      <w:szCs w:val="20"/>
    </w:rPr>
  </w:style>
  <w:style w:type="paragraph" w:customStyle="1" w:styleId="217">
    <w:name w:val="Текст21"/>
    <w:basedOn w:val="a1"/>
    <w:uiPriority w:val="99"/>
    <w:qFormat/>
    <w:rsid w:val="00A57964"/>
    <w:rPr>
      <w:rFonts w:ascii="Courier New" w:hAnsi="Courier New"/>
      <w:sz w:val="20"/>
      <w:szCs w:val="20"/>
    </w:rPr>
  </w:style>
  <w:style w:type="paragraph" w:customStyle="1" w:styleId="3210">
    <w:name w:val="Основной текст 321"/>
    <w:basedOn w:val="a1"/>
    <w:uiPriority w:val="99"/>
    <w:qFormat/>
    <w:rsid w:val="00A57964"/>
    <w:pPr>
      <w:widowControl w:val="0"/>
      <w:jc w:val="center"/>
    </w:pPr>
    <w:rPr>
      <w:rFonts w:ascii="Times New Roman" w:hAnsi="Times New Roman"/>
      <w:sz w:val="20"/>
      <w:szCs w:val="20"/>
    </w:rPr>
  </w:style>
  <w:style w:type="paragraph" w:customStyle="1" w:styleId="df">
    <w:name w:val="df_"/>
    <w:basedOn w:val="a1"/>
    <w:uiPriority w:val="99"/>
    <w:qFormat/>
    <w:rsid w:val="00A57964"/>
    <w:pPr>
      <w:spacing w:before="100" w:beforeAutospacing="1" w:after="100" w:afterAutospacing="1"/>
    </w:pPr>
    <w:rPr>
      <w:rFonts w:ascii="Times New Roman" w:hAnsi="Times New Roman"/>
    </w:rPr>
  </w:style>
  <w:style w:type="paragraph" w:customStyle="1" w:styleId="mttl">
    <w:name w:val="m_ttl"/>
    <w:basedOn w:val="a1"/>
    <w:uiPriority w:val="99"/>
    <w:qFormat/>
    <w:rsid w:val="00A57964"/>
    <w:pPr>
      <w:spacing w:before="100" w:beforeAutospacing="1" w:after="100" w:afterAutospacing="1"/>
    </w:pPr>
    <w:rPr>
      <w:rFonts w:ascii="Times New Roman" w:hAnsi="Times New Roman"/>
    </w:rPr>
  </w:style>
  <w:style w:type="paragraph" w:customStyle="1" w:styleId="msttl">
    <w:name w:val="m_sttl"/>
    <w:basedOn w:val="a1"/>
    <w:uiPriority w:val="99"/>
    <w:qFormat/>
    <w:rsid w:val="00A57964"/>
    <w:pPr>
      <w:spacing w:before="100" w:beforeAutospacing="1" w:after="100" w:afterAutospacing="1"/>
    </w:pPr>
    <w:rPr>
      <w:rFonts w:ascii="Times New Roman" w:hAnsi="Times New Roman"/>
    </w:rPr>
  </w:style>
  <w:style w:type="paragraph" w:customStyle="1" w:styleId="afffffffffffc">
    <w:name w:val="Нормальный"/>
    <w:uiPriority w:val="99"/>
    <w:qFormat/>
    <w:rsid w:val="00A57964"/>
    <w:pPr>
      <w:widowControl w:val="0"/>
      <w:autoSpaceDE w:val="0"/>
      <w:autoSpaceDN w:val="0"/>
      <w:adjustRightInd w:val="0"/>
    </w:pPr>
    <w:rPr>
      <w:rFonts w:eastAsia="Calibri"/>
      <w:color w:val="000000"/>
      <w:sz w:val="24"/>
      <w:szCs w:val="24"/>
    </w:rPr>
  </w:style>
  <w:style w:type="paragraph" w:customStyle="1" w:styleId="msonormalmailrucssattributepostfix">
    <w:name w:val="msonormal_mailru_css_attribute_postfix"/>
    <w:basedOn w:val="a1"/>
    <w:uiPriority w:val="99"/>
    <w:qFormat/>
    <w:rsid w:val="00A57964"/>
    <w:pPr>
      <w:spacing w:before="100" w:beforeAutospacing="1" w:after="100" w:afterAutospacing="1"/>
    </w:pPr>
    <w:rPr>
      <w:rFonts w:ascii="Times New Roman" w:hAnsi="Times New Roman"/>
    </w:rPr>
  </w:style>
  <w:style w:type="character" w:customStyle="1" w:styleId="ListLabel1">
    <w:name w:val="ListLabel 1"/>
    <w:uiPriority w:val="99"/>
    <w:qFormat/>
    <w:rsid w:val="00A57964"/>
    <w:rPr>
      <w:b w:val="0"/>
      <w:bCs w:val="0"/>
    </w:rPr>
  </w:style>
  <w:style w:type="character" w:customStyle="1" w:styleId="ListLabel2">
    <w:name w:val="ListLabel 2"/>
    <w:uiPriority w:val="99"/>
    <w:qFormat/>
    <w:rsid w:val="00A57964"/>
    <w:rPr>
      <w:b/>
      <w:bCs w:val="0"/>
    </w:rPr>
  </w:style>
  <w:style w:type="character" w:customStyle="1" w:styleId="ListLabel3">
    <w:name w:val="ListLabel 3"/>
    <w:uiPriority w:val="99"/>
    <w:qFormat/>
    <w:rsid w:val="00A57964"/>
    <w:rPr>
      <w:sz w:val="20"/>
      <w:szCs w:val="20"/>
    </w:rPr>
  </w:style>
  <w:style w:type="character" w:customStyle="1" w:styleId="SubtitleChar">
    <w:name w:val="Subtitle Char"/>
    <w:uiPriority w:val="99"/>
    <w:locked/>
    <w:rsid w:val="00A57964"/>
    <w:rPr>
      <w:rFonts w:ascii="Times New Roman" w:eastAsia="Times New Roman" w:hAnsi="Times New Roman" w:cs="Times New Roman" w:hint="default"/>
      <w:b/>
      <w:bCs w:val="0"/>
      <w:i/>
      <w:iCs w:val="0"/>
      <w:sz w:val="28"/>
      <w:lang w:val="ru-RU" w:eastAsia="en-US"/>
    </w:rPr>
  </w:style>
  <w:style w:type="character" w:customStyle="1" w:styleId="FontStyle17">
    <w:name w:val="Font Style17"/>
    <w:uiPriority w:val="99"/>
    <w:rsid w:val="00A57964"/>
    <w:rPr>
      <w:rFonts w:ascii="Times New Roman" w:hAnsi="Times New Roman" w:cs="Times New Roman" w:hint="default"/>
      <w:b/>
      <w:bCs/>
      <w:sz w:val="24"/>
      <w:szCs w:val="24"/>
    </w:rPr>
  </w:style>
  <w:style w:type="character" w:customStyle="1" w:styleId="afffffffffffd">
    <w:name w:val="мой Знак"/>
    <w:uiPriority w:val="99"/>
    <w:rsid w:val="00A57964"/>
    <w:rPr>
      <w:rFonts w:ascii="MS Mincho" w:eastAsia="MS Mincho" w:hAnsi="MS Mincho" w:hint="eastAsia"/>
      <w:sz w:val="24"/>
      <w:szCs w:val="24"/>
      <w:lang w:val="ru-RU" w:eastAsia="ru-RU" w:bidi="ar-SA"/>
    </w:rPr>
  </w:style>
  <w:style w:type="character" w:customStyle="1" w:styleId="511">
    <w:name w:val="Знак Знак51"/>
    <w:uiPriority w:val="99"/>
    <w:rsid w:val="00A57964"/>
    <w:rPr>
      <w:b/>
      <w:bCs/>
      <w:sz w:val="36"/>
      <w:szCs w:val="36"/>
      <w:lang w:val="ru-RU" w:eastAsia="ru-RU" w:bidi="ar-SA"/>
    </w:rPr>
  </w:style>
  <w:style w:type="character" w:customStyle="1" w:styleId="218">
    <w:name w:val="Знак Знак21"/>
    <w:uiPriority w:val="99"/>
    <w:semiHidden/>
    <w:locked/>
    <w:rsid w:val="00A57964"/>
    <w:rPr>
      <w:sz w:val="26"/>
      <w:lang w:val="ru-RU" w:eastAsia="ru-RU" w:bidi="ar-SA"/>
    </w:rPr>
  </w:style>
  <w:style w:type="character" w:customStyle="1" w:styleId="textdefault">
    <w:name w:val="text_default"/>
    <w:uiPriority w:val="99"/>
    <w:rsid w:val="00A57964"/>
    <w:rPr>
      <w:rFonts w:ascii="Arial" w:hAnsi="Arial" w:cs="Arial" w:hint="default"/>
      <w:color w:val="000000"/>
      <w:sz w:val="21"/>
      <w:szCs w:val="21"/>
    </w:rPr>
  </w:style>
  <w:style w:type="paragraph" w:customStyle="1" w:styleId="afffffffffffe">
    <w:name w:val="Таблица Боковик"/>
    <w:basedOn w:val="afffffffffff3"/>
    <w:uiPriority w:val="99"/>
    <w:qFormat/>
    <w:rsid w:val="00A57964"/>
    <w:pPr>
      <w:ind w:left="142" w:hanging="142"/>
      <w:jc w:val="left"/>
    </w:pPr>
  </w:style>
  <w:style w:type="character" w:customStyle="1" w:styleId="affffffffffff">
    <w:name w:val="Цветовое выделение для Текст"/>
    <w:uiPriority w:val="99"/>
    <w:rsid w:val="00253098"/>
  </w:style>
  <w:style w:type="paragraph" w:customStyle="1" w:styleId="Preformatted">
    <w:name w:val="Preformatted"/>
    <w:basedOn w:val="a1"/>
    <w:rsid w:val="00987C4C"/>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SimSun" w:hAnsi="Courier New" w:cs="Courier New"/>
      <w:color w:val="00000A"/>
      <w:sz w:val="20"/>
      <w:szCs w:val="20"/>
      <w:lang w:eastAsia="zh-CN"/>
    </w:rPr>
  </w:style>
  <w:style w:type="paragraph" w:customStyle="1" w:styleId="331">
    <w:name w:val="Основной текст 33"/>
    <w:basedOn w:val="a1"/>
    <w:rsid w:val="00B53F65"/>
    <w:pPr>
      <w:suppressAutoHyphens/>
      <w:spacing w:after="120"/>
    </w:pPr>
    <w:rPr>
      <w:rFonts w:ascii="Times New Roman" w:hAnsi="Times New Roman"/>
      <w:sz w:val="16"/>
      <w:szCs w:val="16"/>
      <w:lang w:eastAsia="zh-CN"/>
    </w:rPr>
  </w:style>
  <w:style w:type="paragraph" w:customStyle="1" w:styleId="340">
    <w:name w:val="Основной текст 34"/>
    <w:basedOn w:val="a1"/>
    <w:uiPriority w:val="99"/>
    <w:qFormat/>
    <w:rsid w:val="006A1714"/>
    <w:pPr>
      <w:suppressAutoHyphens/>
      <w:spacing w:after="120"/>
    </w:pPr>
    <w:rPr>
      <w:rFonts w:ascii="Times New Roman" w:hAnsi="Times New Roman"/>
      <w:sz w:val="16"/>
      <w:szCs w:val="16"/>
      <w:lang w:eastAsia="zh-CN"/>
    </w:rPr>
  </w:style>
  <w:style w:type="paragraph" w:customStyle="1" w:styleId="xl188">
    <w:name w:val="xl188"/>
    <w:basedOn w:val="a1"/>
    <w:rsid w:val="0058004C"/>
    <w:pPr>
      <w:spacing w:before="100" w:beforeAutospacing="1" w:after="100" w:afterAutospacing="1"/>
    </w:pPr>
    <w:rPr>
      <w:rFonts w:ascii="Arial" w:hAnsi="Arial"/>
      <w:color w:val="000000"/>
      <w:sz w:val="20"/>
      <w:szCs w:val="20"/>
    </w:rPr>
  </w:style>
  <w:style w:type="paragraph" w:customStyle="1" w:styleId="xl189">
    <w:name w:val="xl189"/>
    <w:basedOn w:val="a1"/>
    <w:rsid w:val="0058004C"/>
    <w:pPr>
      <w:pBdr>
        <w:bottom w:val="single" w:sz="4" w:space="0" w:color="000000"/>
      </w:pBdr>
      <w:spacing w:before="100" w:beforeAutospacing="1" w:after="100" w:afterAutospacing="1"/>
      <w:jc w:val="center"/>
    </w:pPr>
    <w:rPr>
      <w:rFonts w:ascii="Arial" w:hAnsi="Arial"/>
      <w:color w:val="000000"/>
      <w:sz w:val="16"/>
      <w:szCs w:val="16"/>
    </w:rPr>
  </w:style>
  <w:style w:type="paragraph" w:customStyle="1" w:styleId="xl190">
    <w:name w:val="xl190"/>
    <w:basedOn w:val="a1"/>
    <w:rsid w:val="0058004C"/>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191">
    <w:name w:val="xl191"/>
    <w:basedOn w:val="a1"/>
    <w:rsid w:val="0058004C"/>
    <w:pPr>
      <w:spacing w:before="100" w:beforeAutospacing="1" w:after="100" w:afterAutospacing="1"/>
    </w:pPr>
    <w:rPr>
      <w:rFonts w:ascii="Arial" w:hAnsi="Arial"/>
      <w:color w:val="000000"/>
      <w:sz w:val="16"/>
      <w:szCs w:val="16"/>
    </w:rPr>
  </w:style>
  <w:style w:type="paragraph" w:customStyle="1" w:styleId="xl192">
    <w:name w:val="xl192"/>
    <w:basedOn w:val="a1"/>
    <w:rsid w:val="0058004C"/>
    <w:pPr>
      <w:pBdr>
        <w:right w:val="single" w:sz="8" w:space="0" w:color="000000"/>
      </w:pBdr>
      <w:spacing w:before="100" w:beforeAutospacing="1" w:after="100" w:afterAutospacing="1"/>
      <w:jc w:val="right"/>
    </w:pPr>
    <w:rPr>
      <w:rFonts w:ascii="Arial" w:hAnsi="Arial"/>
      <w:color w:val="000000"/>
      <w:sz w:val="16"/>
      <w:szCs w:val="16"/>
    </w:rPr>
  </w:style>
  <w:style w:type="paragraph" w:customStyle="1" w:styleId="xl193">
    <w:name w:val="xl193"/>
    <w:basedOn w:val="a1"/>
    <w:rsid w:val="0058004C"/>
    <w:pPr>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olor w:val="000000"/>
      <w:sz w:val="16"/>
      <w:szCs w:val="16"/>
    </w:rPr>
  </w:style>
  <w:style w:type="paragraph" w:customStyle="1" w:styleId="xl194">
    <w:name w:val="xl194"/>
    <w:basedOn w:val="a1"/>
    <w:rsid w:val="0058004C"/>
    <w:pPr>
      <w:spacing w:before="100" w:beforeAutospacing="1" w:after="100" w:afterAutospacing="1"/>
    </w:pPr>
    <w:rPr>
      <w:rFonts w:ascii="Calibri" w:hAnsi="Calibri"/>
      <w:color w:val="000000"/>
    </w:rPr>
  </w:style>
  <w:style w:type="paragraph" w:customStyle="1" w:styleId="xl195">
    <w:name w:val="xl195"/>
    <w:basedOn w:val="a1"/>
    <w:rsid w:val="0058004C"/>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olor w:val="000000"/>
      <w:sz w:val="16"/>
      <w:szCs w:val="16"/>
    </w:rPr>
  </w:style>
  <w:style w:type="paragraph" w:customStyle="1" w:styleId="xl196">
    <w:name w:val="xl196"/>
    <w:basedOn w:val="a1"/>
    <w:rsid w:val="0058004C"/>
    <w:pPr>
      <w:spacing w:before="100" w:beforeAutospacing="1" w:after="100" w:afterAutospacing="1"/>
    </w:pPr>
    <w:rPr>
      <w:rFonts w:ascii="Arial" w:hAnsi="Arial"/>
      <w:color w:val="000000"/>
      <w:sz w:val="16"/>
      <w:szCs w:val="16"/>
    </w:rPr>
  </w:style>
  <w:style w:type="paragraph" w:customStyle="1" w:styleId="xl197">
    <w:name w:val="xl197"/>
    <w:basedOn w:val="a1"/>
    <w:rsid w:val="0058004C"/>
    <w:pPr>
      <w:spacing w:before="100" w:beforeAutospacing="1" w:after="100" w:afterAutospacing="1"/>
    </w:pPr>
    <w:rPr>
      <w:rFonts w:ascii="Arial" w:hAnsi="Arial"/>
      <w:color w:val="000000"/>
      <w:sz w:val="16"/>
      <w:szCs w:val="16"/>
    </w:rPr>
  </w:style>
  <w:style w:type="paragraph" w:customStyle="1" w:styleId="xl198">
    <w:name w:val="xl198"/>
    <w:basedOn w:val="a1"/>
    <w:rsid w:val="0058004C"/>
    <w:pPr>
      <w:pBdr>
        <w:right w:val="single" w:sz="8" w:space="0" w:color="000000"/>
      </w:pBdr>
      <w:spacing w:before="100" w:beforeAutospacing="1" w:after="100" w:afterAutospacing="1"/>
      <w:jc w:val="right"/>
    </w:pPr>
    <w:rPr>
      <w:rFonts w:ascii="Arial" w:hAnsi="Arial"/>
      <w:color w:val="000000"/>
      <w:sz w:val="16"/>
      <w:szCs w:val="16"/>
    </w:rPr>
  </w:style>
  <w:style w:type="character" w:customStyle="1" w:styleId="FontStyle13">
    <w:name w:val="Font Style13"/>
    <w:rsid w:val="0058004C"/>
    <w:rPr>
      <w:rFonts w:ascii="Times New Roman" w:hAnsi="Times New Roman" w:cs="Times New Roman" w:hint="default"/>
      <w:sz w:val="24"/>
      <w:szCs w:val="24"/>
    </w:rPr>
  </w:style>
  <w:style w:type="character" w:customStyle="1" w:styleId="FontStyle11">
    <w:name w:val="Font Style11"/>
    <w:rsid w:val="0058004C"/>
    <w:rPr>
      <w:rFonts w:ascii="Times New Roman" w:hAnsi="Times New Roman" w:cs="Times New Roman" w:hint="default"/>
      <w:b/>
      <w:bCs/>
      <w:sz w:val="22"/>
      <w:szCs w:val="22"/>
    </w:rPr>
  </w:style>
  <w:style w:type="paragraph" w:customStyle="1" w:styleId="219">
    <w:name w:val="Заголовок 21"/>
    <w:basedOn w:val="a1"/>
    <w:rsid w:val="00B45CDE"/>
    <w:pPr>
      <w:suppressAutoHyphens/>
      <w:spacing w:line="330" w:lineRule="atLeast"/>
    </w:pPr>
    <w:rPr>
      <w:rFonts w:ascii="Times New Roman" w:hAnsi="Times New Roman"/>
      <w:color w:val="000000"/>
      <w:kern w:val="1"/>
      <w:sz w:val="33"/>
      <w:szCs w:val="33"/>
      <w:lang w:eastAsia="ar-SA"/>
    </w:rPr>
  </w:style>
  <w:style w:type="paragraph" w:customStyle="1" w:styleId="3f3">
    <w:name w:val="Абзац списка3"/>
    <w:basedOn w:val="a1"/>
    <w:rsid w:val="00B45CDE"/>
    <w:pPr>
      <w:suppressAutoHyphens/>
      <w:spacing w:after="200"/>
      <w:ind w:left="720"/>
      <w:contextualSpacing/>
    </w:pPr>
    <w:rPr>
      <w:rFonts w:ascii="Times New Roman" w:hAnsi="Times New Roman"/>
      <w:lang w:eastAsia="zh-CN"/>
    </w:rPr>
  </w:style>
  <w:style w:type="paragraph" w:customStyle="1" w:styleId="3f4">
    <w:name w:val="Основной текст с отступом3"/>
    <w:basedOn w:val="a1"/>
    <w:rsid w:val="00B45CDE"/>
    <w:pPr>
      <w:ind w:firstLine="709"/>
      <w:jc w:val="both"/>
    </w:pPr>
    <w:rPr>
      <w:rFonts w:ascii="Times New Roman" w:hAnsi="Times New Roman"/>
      <w:sz w:val="28"/>
    </w:rPr>
  </w:style>
  <w:style w:type="paragraph" w:customStyle="1" w:styleId="3f5">
    <w:name w:val="Текст выноски3"/>
    <w:basedOn w:val="a1"/>
    <w:rsid w:val="00B45CDE"/>
    <w:rPr>
      <w:rFonts w:ascii="Tahoma" w:hAnsi="Tahoma" w:cs="Tahoma"/>
      <w:sz w:val="16"/>
      <w:szCs w:val="16"/>
    </w:rPr>
  </w:style>
  <w:style w:type="paragraph" w:customStyle="1" w:styleId="350">
    <w:name w:val="Основной текст 35"/>
    <w:basedOn w:val="a1"/>
    <w:rsid w:val="00A336C2"/>
    <w:pPr>
      <w:suppressAutoHyphens/>
      <w:spacing w:after="120"/>
    </w:pPr>
    <w:rPr>
      <w:rFonts w:ascii="Times New Roman" w:hAnsi="Times New Roman"/>
      <w:sz w:val="16"/>
      <w:szCs w:val="16"/>
      <w:lang w:eastAsia="zh-CN"/>
    </w:rPr>
  </w:style>
  <w:style w:type="character" w:customStyle="1" w:styleId="2140">
    <w:name w:val="Знак Знак214"/>
    <w:basedOn w:val="a2"/>
    <w:rsid w:val="0034531E"/>
    <w:rPr>
      <w:rFonts w:ascii="Arial Cyr Chuv" w:hAnsi="Arial Cyr Chuv"/>
      <w:b/>
      <w:bCs/>
      <w:sz w:val="22"/>
    </w:rPr>
  </w:style>
  <w:style w:type="paragraph" w:customStyle="1" w:styleId="paragraphscxw12004814">
    <w:name w:val="paragraph scxw12004814"/>
    <w:basedOn w:val="a1"/>
    <w:rsid w:val="0058596A"/>
    <w:pPr>
      <w:spacing w:before="100" w:beforeAutospacing="1" w:after="100" w:afterAutospacing="1"/>
    </w:pPr>
    <w:rPr>
      <w:rFonts w:ascii="Times New Roman" w:hAnsi="Times New Roman"/>
    </w:rPr>
  </w:style>
  <w:style w:type="character" w:customStyle="1" w:styleId="normaltextrunscxw12004814">
    <w:name w:val="normaltextrun scxw12004814"/>
    <w:basedOn w:val="a2"/>
    <w:rsid w:val="0058596A"/>
  </w:style>
  <w:style w:type="character" w:customStyle="1" w:styleId="eopscxw12004814">
    <w:name w:val="eop scxw12004814"/>
    <w:basedOn w:val="a2"/>
    <w:rsid w:val="0058596A"/>
  </w:style>
  <w:style w:type="paragraph" w:customStyle="1" w:styleId="TableContents">
    <w:name w:val="Table Contents"/>
    <w:basedOn w:val="Standard"/>
    <w:rsid w:val="00181E63"/>
    <w:pPr>
      <w:widowControl/>
      <w:suppressLineNumbers/>
      <w:textAlignment w:val="auto"/>
    </w:pPr>
    <w:rPr>
      <w:rFonts w:ascii="Liberation Serif" w:eastAsia="SimSun" w:hAnsi="Liberation Serif" w:cs="Mangal"/>
      <w:lang w:val="ru-RU" w:eastAsia="zh-CN" w:bidi="hi-IN"/>
    </w:rPr>
  </w:style>
  <w:style w:type="character" w:customStyle="1" w:styleId="spellingerrorscxw12004814">
    <w:name w:val="spellingerror scxw12004814"/>
    <w:basedOn w:val="a2"/>
    <w:rsid w:val="00D0486A"/>
  </w:style>
  <w:style w:type="paragraph" w:customStyle="1" w:styleId="Char">
    <w:name w:val="Char Знак Знак"/>
    <w:basedOn w:val="a1"/>
    <w:rsid w:val="0012060E"/>
    <w:pPr>
      <w:widowControl w:val="0"/>
      <w:adjustRightInd w:val="0"/>
      <w:spacing w:after="160" w:line="240" w:lineRule="exact"/>
      <w:jc w:val="right"/>
    </w:pPr>
    <w:rPr>
      <w:rFonts w:ascii="Times New Roman" w:hAnsi="Times New Roman"/>
      <w:sz w:val="20"/>
      <w:szCs w:val="20"/>
      <w:lang w:val="en-GB" w:eastAsia="en-US"/>
    </w:rPr>
  </w:style>
  <w:style w:type="character" w:customStyle="1" w:styleId="small">
    <w:name w:val="small"/>
    <w:basedOn w:val="a2"/>
    <w:rsid w:val="0012060E"/>
  </w:style>
  <w:style w:type="paragraph" w:customStyle="1" w:styleId="47">
    <w:name w:val="Основной текст с отступом4"/>
    <w:basedOn w:val="a1"/>
    <w:rsid w:val="00DC1F1E"/>
    <w:pPr>
      <w:ind w:firstLine="709"/>
      <w:jc w:val="both"/>
    </w:pPr>
    <w:rPr>
      <w:rFonts w:ascii="Times New Roman" w:hAnsi="Times New Roman"/>
      <w:sz w:val="28"/>
    </w:rPr>
  </w:style>
  <w:style w:type="paragraph" w:customStyle="1" w:styleId="48">
    <w:name w:val="Текст выноски4"/>
    <w:basedOn w:val="a1"/>
    <w:rsid w:val="00DC1F1E"/>
    <w:rPr>
      <w:rFonts w:ascii="Tahoma" w:hAnsi="Tahoma" w:cs="Tahoma"/>
      <w:sz w:val="16"/>
      <w:szCs w:val="16"/>
    </w:rPr>
  </w:style>
  <w:style w:type="paragraph" w:customStyle="1" w:styleId="49">
    <w:name w:val="Абзац списка4"/>
    <w:basedOn w:val="a1"/>
    <w:rsid w:val="00DC1F1E"/>
    <w:pPr>
      <w:ind w:left="720"/>
    </w:pPr>
    <w:rPr>
      <w:rFonts w:ascii="Times New Roman" w:hAnsi="Times New Roman"/>
    </w:rPr>
  </w:style>
  <w:style w:type="paragraph" w:customStyle="1" w:styleId="pboth">
    <w:name w:val="pboth"/>
    <w:basedOn w:val="a1"/>
    <w:rsid w:val="00E57EC7"/>
    <w:pPr>
      <w:spacing w:before="100" w:beforeAutospacing="1" w:after="100" w:afterAutospacing="1"/>
    </w:pPr>
    <w:rPr>
      <w:rFonts w:ascii="Times New Roman" w:hAnsi="Times New Roman"/>
    </w:rPr>
  </w:style>
  <w:style w:type="character" w:customStyle="1" w:styleId="style41">
    <w:name w:val="style41"/>
    <w:rsid w:val="00021CBD"/>
    <w:rPr>
      <w:b/>
      <w:bCs/>
      <w:sz w:val="24"/>
      <w:szCs w:val="24"/>
    </w:rPr>
  </w:style>
  <w:style w:type="paragraph" w:customStyle="1" w:styleId="affffffffffff0">
    <w:name w:val="Знак Знак Знак"/>
    <w:basedOn w:val="a1"/>
    <w:rsid w:val="00021CBD"/>
    <w:pPr>
      <w:spacing w:after="160" w:line="240" w:lineRule="exact"/>
      <w:ind w:firstLine="539"/>
      <w:jc w:val="both"/>
    </w:pPr>
    <w:rPr>
      <w:rFonts w:ascii="Verdana" w:hAnsi="Verdana"/>
      <w:sz w:val="20"/>
      <w:szCs w:val="20"/>
      <w:lang w:val="en-US" w:eastAsia="en-US"/>
    </w:rPr>
  </w:style>
  <w:style w:type="character" w:customStyle="1" w:styleId="87">
    <w:name w:val="Заголовок №8_"/>
    <w:link w:val="88"/>
    <w:locked/>
    <w:rsid w:val="00021CBD"/>
    <w:rPr>
      <w:sz w:val="17"/>
      <w:szCs w:val="17"/>
      <w:shd w:val="clear" w:color="auto" w:fill="FFFFFF"/>
    </w:rPr>
  </w:style>
  <w:style w:type="paragraph" w:customStyle="1" w:styleId="88">
    <w:name w:val="Заголовок №8"/>
    <w:basedOn w:val="a1"/>
    <w:link w:val="87"/>
    <w:rsid w:val="00021CBD"/>
    <w:pPr>
      <w:shd w:val="clear" w:color="auto" w:fill="FFFFFF"/>
      <w:spacing w:line="206" w:lineRule="exact"/>
      <w:ind w:firstLine="539"/>
      <w:jc w:val="both"/>
      <w:outlineLvl w:val="7"/>
    </w:pPr>
    <w:rPr>
      <w:rFonts w:ascii="Times New Roman" w:hAnsi="Times New Roman"/>
      <w:sz w:val="17"/>
      <w:szCs w:val="17"/>
    </w:rPr>
  </w:style>
  <w:style w:type="character" w:customStyle="1" w:styleId="122">
    <w:name w:val="Основной текст (12)_"/>
    <w:link w:val="123"/>
    <w:locked/>
    <w:rsid w:val="00021CBD"/>
    <w:rPr>
      <w:sz w:val="14"/>
      <w:szCs w:val="14"/>
      <w:shd w:val="clear" w:color="auto" w:fill="FFFFFF"/>
    </w:rPr>
  </w:style>
  <w:style w:type="paragraph" w:customStyle="1" w:styleId="123">
    <w:name w:val="Основной текст (12)"/>
    <w:basedOn w:val="a1"/>
    <w:link w:val="122"/>
    <w:rsid w:val="00021CBD"/>
    <w:pPr>
      <w:shd w:val="clear" w:color="auto" w:fill="FFFFFF"/>
      <w:spacing w:before="240" w:after="240" w:line="194" w:lineRule="exact"/>
      <w:ind w:hanging="1240"/>
      <w:jc w:val="both"/>
    </w:pPr>
    <w:rPr>
      <w:rFonts w:ascii="Times New Roman" w:hAnsi="Times New Roman"/>
      <w:sz w:val="14"/>
      <w:szCs w:val="14"/>
    </w:rPr>
  </w:style>
  <w:style w:type="character" w:customStyle="1" w:styleId="affffffffffff1">
    <w:name w:val="Основной текст + Курсив"/>
    <w:rsid w:val="00021CBD"/>
    <w:rPr>
      <w:rFonts w:ascii="Times New Roman" w:eastAsia="Times New Roman" w:hAnsi="Times New Roman" w:cs="Times New Roman" w:hint="default"/>
      <w:b w:val="0"/>
      <w:bCs w:val="0"/>
      <w:i/>
      <w:iCs/>
      <w:smallCaps w:val="0"/>
      <w:strike w:val="0"/>
      <w:dstrike w:val="0"/>
      <w:spacing w:val="0"/>
      <w:sz w:val="17"/>
      <w:szCs w:val="17"/>
      <w:u w:val="none"/>
      <w:effect w:val="none"/>
    </w:rPr>
  </w:style>
  <w:style w:type="character" w:customStyle="1" w:styleId="6pt">
    <w:name w:val="Основной текст + 6 pt"/>
    <w:aliases w:val="Малые прописные"/>
    <w:rsid w:val="00021CBD"/>
    <w:rPr>
      <w:rFonts w:ascii="Times New Roman" w:eastAsia="Times New Roman" w:hAnsi="Times New Roman" w:cs="Times New Roman" w:hint="default"/>
      <w:b w:val="0"/>
      <w:bCs w:val="0"/>
      <w:i w:val="0"/>
      <w:iCs w:val="0"/>
      <w:smallCaps/>
      <w:strike w:val="0"/>
      <w:dstrike w:val="0"/>
      <w:spacing w:val="0"/>
      <w:sz w:val="12"/>
      <w:szCs w:val="12"/>
      <w:u w:val="none"/>
      <w:effect w:val="none"/>
    </w:rPr>
  </w:style>
  <w:style w:type="character" w:customStyle="1" w:styleId="124">
    <w:name w:val="Основной текст (12) + Курсив"/>
    <w:rsid w:val="00021CBD"/>
    <w:rPr>
      <w:rFonts w:ascii="Times New Roman" w:eastAsia="Times New Roman" w:hAnsi="Times New Roman" w:cs="Times New Roman" w:hint="default"/>
      <w:b w:val="0"/>
      <w:bCs w:val="0"/>
      <w:i/>
      <w:iCs/>
      <w:smallCaps w:val="0"/>
      <w:strike w:val="0"/>
      <w:dstrike w:val="0"/>
      <w:spacing w:val="0"/>
      <w:sz w:val="14"/>
      <w:szCs w:val="14"/>
      <w:u w:val="none"/>
      <w:effect w:val="none"/>
    </w:rPr>
  </w:style>
  <w:style w:type="paragraph" w:customStyle="1" w:styleId="p10">
    <w:name w:val="p10"/>
    <w:basedOn w:val="a1"/>
    <w:rsid w:val="00021CBD"/>
    <w:pPr>
      <w:spacing w:before="100" w:beforeAutospacing="1" w:after="100" w:afterAutospacing="1"/>
      <w:ind w:firstLine="539"/>
      <w:jc w:val="both"/>
    </w:pPr>
    <w:rPr>
      <w:rFonts w:ascii="Times New Roman" w:hAnsi="Times New Roman"/>
    </w:rPr>
  </w:style>
  <w:style w:type="character" w:customStyle="1" w:styleId="s6">
    <w:name w:val="s6"/>
    <w:rsid w:val="00021CBD"/>
  </w:style>
  <w:style w:type="paragraph" w:customStyle="1" w:styleId="3f6">
    <w:name w:val="Обычный3"/>
    <w:rsid w:val="00021CBD"/>
    <w:pPr>
      <w:ind w:firstLine="539"/>
      <w:jc w:val="both"/>
    </w:pPr>
    <w:rPr>
      <w:color w:val="000000"/>
      <w:szCs w:val="22"/>
    </w:rPr>
  </w:style>
  <w:style w:type="character" w:customStyle="1" w:styleId="89">
    <w:name w:val="Основной текст8"/>
    <w:rsid w:val="00021CBD"/>
    <w:rPr>
      <w:rFonts w:ascii="Times New Roman" w:eastAsia="Times New Roman" w:hAnsi="Times New Roman" w:cs="Times New Roman"/>
      <w:b w:val="0"/>
      <w:bCs w:val="0"/>
      <w:i w:val="0"/>
      <w:iCs w:val="0"/>
      <w:smallCaps w:val="0"/>
      <w:strike w:val="0"/>
      <w:color w:val="00000A"/>
      <w:spacing w:val="0"/>
      <w:kern w:val="1"/>
      <w:sz w:val="26"/>
      <w:szCs w:val="26"/>
      <w:lang w:val="ru-RU" w:eastAsia="ru-RU" w:bidi="ar-SA"/>
    </w:rPr>
  </w:style>
  <w:style w:type="paragraph" w:customStyle="1" w:styleId="316">
    <w:name w:val="Обычный31"/>
    <w:rsid w:val="00021CBD"/>
    <w:pPr>
      <w:widowControl w:val="0"/>
      <w:snapToGrid w:val="0"/>
      <w:ind w:firstLine="539"/>
      <w:jc w:val="both"/>
    </w:pPr>
    <w:rPr>
      <w:rFonts w:ascii="Courier New" w:hAnsi="Courier New"/>
      <w:lang w:val="en-GB"/>
    </w:rPr>
  </w:style>
  <w:style w:type="paragraph" w:customStyle="1" w:styleId="doktekstj">
    <w:name w:val="doktekstj"/>
    <w:basedOn w:val="a1"/>
    <w:rsid w:val="00021CBD"/>
    <w:pPr>
      <w:spacing w:before="100" w:beforeAutospacing="1" w:after="100" w:afterAutospacing="1"/>
      <w:ind w:firstLine="539"/>
      <w:jc w:val="both"/>
    </w:pPr>
    <w:rPr>
      <w:rFonts w:ascii="Times New Roman" w:hAnsi="Times New Roman"/>
    </w:rPr>
  </w:style>
  <w:style w:type="numbering" w:customStyle="1" w:styleId="1111">
    <w:name w:val="Нет списка111"/>
    <w:next w:val="a4"/>
    <w:uiPriority w:val="99"/>
    <w:semiHidden/>
    <w:unhideWhenUsed/>
    <w:rsid w:val="00021CBD"/>
  </w:style>
  <w:style w:type="numbering" w:customStyle="1" w:styleId="125">
    <w:name w:val="Нет списка12"/>
    <w:next w:val="a4"/>
    <w:uiPriority w:val="99"/>
    <w:semiHidden/>
    <w:unhideWhenUsed/>
    <w:rsid w:val="00021CBD"/>
  </w:style>
  <w:style w:type="numbering" w:customStyle="1" w:styleId="21a">
    <w:name w:val="Нет списка21"/>
    <w:next w:val="a4"/>
    <w:uiPriority w:val="99"/>
    <w:semiHidden/>
    <w:unhideWhenUsed/>
    <w:rsid w:val="00021CBD"/>
  </w:style>
  <w:style w:type="numbering" w:customStyle="1" w:styleId="1120">
    <w:name w:val="Нет списка112"/>
    <w:next w:val="a4"/>
    <w:uiPriority w:val="99"/>
    <w:semiHidden/>
    <w:unhideWhenUsed/>
    <w:rsid w:val="00021CBD"/>
  </w:style>
  <w:style w:type="numbering" w:customStyle="1" w:styleId="4a">
    <w:name w:val="Нет списка4"/>
    <w:next w:val="a4"/>
    <w:uiPriority w:val="99"/>
    <w:semiHidden/>
    <w:rsid w:val="00021CBD"/>
  </w:style>
  <w:style w:type="table" w:customStyle="1" w:styleId="3f7">
    <w:name w:val="Сетка таблицы3"/>
    <w:basedOn w:val="a3"/>
    <w:next w:val="ae"/>
    <w:rsid w:val="00021C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6">
    <w:name w:val="Нет списка13"/>
    <w:next w:val="a4"/>
    <w:uiPriority w:val="99"/>
    <w:semiHidden/>
    <w:unhideWhenUsed/>
    <w:rsid w:val="00021CBD"/>
  </w:style>
  <w:style w:type="numbering" w:customStyle="1" w:styleId="1130">
    <w:name w:val="Нет списка113"/>
    <w:next w:val="a4"/>
    <w:uiPriority w:val="99"/>
    <w:semiHidden/>
    <w:unhideWhenUsed/>
    <w:rsid w:val="00021CBD"/>
  </w:style>
  <w:style w:type="numbering" w:customStyle="1" w:styleId="224">
    <w:name w:val="Нет списка22"/>
    <w:next w:val="a4"/>
    <w:uiPriority w:val="99"/>
    <w:semiHidden/>
    <w:unhideWhenUsed/>
    <w:rsid w:val="00021CBD"/>
  </w:style>
  <w:style w:type="numbering" w:customStyle="1" w:styleId="11110">
    <w:name w:val="Нет списка1111"/>
    <w:next w:val="a4"/>
    <w:uiPriority w:val="99"/>
    <w:semiHidden/>
    <w:unhideWhenUsed/>
    <w:rsid w:val="00021CBD"/>
  </w:style>
  <w:style w:type="numbering" w:customStyle="1" w:styleId="317">
    <w:name w:val="Нет списка31"/>
    <w:next w:val="a4"/>
    <w:uiPriority w:val="99"/>
    <w:semiHidden/>
    <w:unhideWhenUsed/>
    <w:rsid w:val="00021CBD"/>
  </w:style>
  <w:style w:type="numbering" w:customStyle="1" w:styleId="1210">
    <w:name w:val="Нет списка121"/>
    <w:next w:val="a4"/>
    <w:uiPriority w:val="99"/>
    <w:semiHidden/>
    <w:unhideWhenUsed/>
    <w:rsid w:val="00021CBD"/>
  </w:style>
  <w:style w:type="numbering" w:customStyle="1" w:styleId="2111">
    <w:name w:val="Нет списка211"/>
    <w:next w:val="a4"/>
    <w:uiPriority w:val="99"/>
    <w:semiHidden/>
    <w:unhideWhenUsed/>
    <w:rsid w:val="00021CBD"/>
  </w:style>
  <w:style w:type="numbering" w:customStyle="1" w:styleId="1121">
    <w:name w:val="Нет списка1121"/>
    <w:next w:val="a4"/>
    <w:uiPriority w:val="99"/>
    <w:semiHidden/>
    <w:unhideWhenUsed/>
    <w:rsid w:val="00021CBD"/>
  </w:style>
  <w:style w:type="character" w:customStyle="1" w:styleId="fs16">
    <w:name w:val="fs16"/>
    <w:basedOn w:val="a2"/>
    <w:rsid w:val="00C31F8D"/>
  </w:style>
  <w:style w:type="paragraph" w:customStyle="1" w:styleId="affffffffffff2">
    <w:name w:val="Информация о версии"/>
    <w:basedOn w:val="aff1"/>
    <w:next w:val="a1"/>
    <w:uiPriority w:val="99"/>
    <w:rsid w:val="00C31F8D"/>
    <w:pPr>
      <w:spacing w:before="75"/>
    </w:pPr>
    <w:rPr>
      <w:rFonts w:ascii="Times New Roman Cyr" w:hAnsi="Times New Roman Cyr" w:cs="Times New Roman Cyr"/>
      <w:color w:val="353842"/>
      <w:sz w:val="24"/>
      <w:szCs w:val="24"/>
      <w:shd w:val="clear" w:color="auto" w:fill="F0F0F0"/>
    </w:rPr>
  </w:style>
  <w:style w:type="paragraph" w:customStyle="1" w:styleId="msonormalbullet2gifcxspmiddle">
    <w:name w:val="msonormalbullet2gifcxspmiddle"/>
    <w:basedOn w:val="a1"/>
    <w:rsid w:val="00646E68"/>
    <w:pPr>
      <w:spacing w:before="100" w:beforeAutospacing="1" w:after="100" w:afterAutospacing="1"/>
    </w:pPr>
    <w:rPr>
      <w:rFonts w:ascii="Times New Roman" w:hAnsi="Times New Roman"/>
    </w:rPr>
  </w:style>
  <w:style w:type="paragraph" w:customStyle="1" w:styleId="msonormalbullet2gifcxsplast">
    <w:name w:val="msonormalbullet2gifcxsplast"/>
    <w:basedOn w:val="a1"/>
    <w:rsid w:val="00646E68"/>
    <w:pPr>
      <w:spacing w:before="100" w:beforeAutospacing="1" w:after="100" w:afterAutospacing="1"/>
    </w:pPr>
    <w:rPr>
      <w:rFonts w:ascii="Times New Roman" w:hAnsi="Times New Roman"/>
    </w:rPr>
  </w:style>
  <w:style w:type="character" w:customStyle="1" w:styleId="extended-textfull">
    <w:name w:val="extended-text__full"/>
    <w:basedOn w:val="a2"/>
    <w:rsid w:val="00646E68"/>
  </w:style>
  <w:style w:type="paragraph" w:customStyle="1" w:styleId="2ff1">
    <w:name w:val="Без интервала2"/>
    <w:link w:val="NoSpacingChar"/>
    <w:qFormat/>
    <w:rsid w:val="009906B3"/>
    <w:rPr>
      <w:rFonts w:ascii="Calibri" w:hAnsi="Calibri"/>
      <w:sz w:val="22"/>
      <w:szCs w:val="22"/>
      <w:lang w:eastAsia="en-US"/>
    </w:rPr>
  </w:style>
  <w:style w:type="character" w:customStyle="1" w:styleId="NoSpacingChar">
    <w:name w:val="No Spacing Char"/>
    <w:basedOn w:val="a2"/>
    <w:link w:val="2ff1"/>
    <w:locked/>
    <w:rsid w:val="009906B3"/>
    <w:rPr>
      <w:rFonts w:ascii="Calibri" w:hAnsi="Calibri"/>
      <w:sz w:val="22"/>
      <w:szCs w:val="22"/>
      <w:lang w:eastAsia="en-US"/>
    </w:rPr>
  </w:style>
  <w:style w:type="paragraph" w:customStyle="1" w:styleId="2ff2">
    <w:name w:val="Заголовок2"/>
    <w:basedOn w:val="afffff8"/>
    <w:next w:val="a1"/>
    <w:rsid w:val="001C2518"/>
    <w:rPr>
      <w:b/>
      <w:bCs/>
      <w:color w:val="0058A9"/>
      <w:shd w:val="clear" w:color="auto" w:fill="ECE9D8"/>
    </w:rPr>
  </w:style>
  <w:style w:type="paragraph" w:customStyle="1" w:styleId="332">
    <w:name w:val="Основной текст с отступом 33"/>
    <w:basedOn w:val="a1"/>
    <w:rsid w:val="001C2518"/>
    <w:pPr>
      <w:suppressAutoHyphens/>
      <w:spacing w:after="120"/>
      <w:ind w:left="283"/>
    </w:pPr>
    <w:rPr>
      <w:rFonts w:ascii="Times New Roman" w:hAnsi="Times New Roman"/>
      <w:sz w:val="16"/>
      <w:szCs w:val="16"/>
      <w:lang w:eastAsia="ar-SA"/>
    </w:rPr>
  </w:style>
  <w:style w:type="paragraph" w:customStyle="1" w:styleId="p20">
    <w:name w:val="p2"/>
    <w:basedOn w:val="a1"/>
    <w:rsid w:val="00AC07BF"/>
    <w:pPr>
      <w:spacing w:before="100" w:beforeAutospacing="1" w:after="100" w:afterAutospacing="1"/>
    </w:pPr>
    <w:rPr>
      <w:rFonts w:ascii="Times New Roman" w:hAnsi="Times New Roman"/>
    </w:rPr>
  </w:style>
  <w:style w:type="paragraph" w:customStyle="1" w:styleId="consplusnormalcxspmiddle">
    <w:name w:val="consplusnormalcxspmiddle"/>
    <w:basedOn w:val="a1"/>
    <w:rsid w:val="00AC07BF"/>
    <w:pPr>
      <w:spacing w:before="100" w:beforeAutospacing="1" w:after="100" w:afterAutospacing="1"/>
    </w:pPr>
    <w:rPr>
      <w:rFonts w:ascii="Times New Roman" w:hAnsi="Times New Roman"/>
    </w:rPr>
  </w:style>
  <w:style w:type="paragraph" w:customStyle="1" w:styleId="consplusnormalcxsplast">
    <w:name w:val="consplusnormalcxsplast"/>
    <w:basedOn w:val="a1"/>
    <w:rsid w:val="00AC07BF"/>
    <w:pPr>
      <w:spacing w:before="100" w:beforeAutospacing="1" w:after="100" w:afterAutospacing="1"/>
    </w:pPr>
    <w:rPr>
      <w:rFonts w:ascii="Times New Roman" w:hAnsi="Times New Roman"/>
    </w:rPr>
  </w:style>
  <w:style w:type="paragraph" w:customStyle="1" w:styleId="341">
    <w:name w:val="Основной текст с отступом 34"/>
    <w:basedOn w:val="a1"/>
    <w:rsid w:val="00AC07BF"/>
    <w:pPr>
      <w:suppressAutoHyphens/>
      <w:spacing w:after="120"/>
      <w:ind w:left="283"/>
    </w:pPr>
    <w:rPr>
      <w:rFonts w:ascii="Times New Roman" w:hAnsi="Times New Roman"/>
      <w:sz w:val="16"/>
      <w:szCs w:val="16"/>
      <w:lang w:eastAsia="ar-SA"/>
    </w:rPr>
  </w:style>
  <w:style w:type="paragraph" w:customStyle="1" w:styleId="Style7">
    <w:name w:val="Style7"/>
    <w:basedOn w:val="a1"/>
    <w:rsid w:val="00AC07BF"/>
    <w:pPr>
      <w:widowControl w:val="0"/>
      <w:suppressAutoHyphens/>
      <w:autoSpaceDE w:val="0"/>
    </w:pPr>
    <w:rPr>
      <w:rFonts w:ascii="Times New Roman" w:hAnsi="Times New Roman"/>
      <w:lang w:eastAsia="ar-SA"/>
    </w:rPr>
  </w:style>
  <w:style w:type="paragraph" w:customStyle="1" w:styleId="351">
    <w:name w:val="Основной текст с отступом 35"/>
    <w:basedOn w:val="a1"/>
    <w:rsid w:val="00124945"/>
    <w:pPr>
      <w:suppressAutoHyphens/>
      <w:spacing w:after="120"/>
      <w:ind w:left="283"/>
    </w:pPr>
    <w:rPr>
      <w:rFonts w:ascii="Times New Roman" w:hAnsi="Times New Roman"/>
      <w:sz w:val="16"/>
      <w:szCs w:val="16"/>
      <w:lang w:eastAsia="ar-SA"/>
    </w:rPr>
  </w:style>
  <w:style w:type="character" w:customStyle="1" w:styleId="ListParagraphChar">
    <w:name w:val="List Paragraph Char"/>
    <w:link w:val="190"/>
    <w:locked/>
    <w:rsid w:val="00A011DB"/>
    <w:rPr>
      <w:rFonts w:ascii="Calibri" w:hAnsi="Calibri"/>
      <w:sz w:val="22"/>
      <w:szCs w:val="22"/>
    </w:rPr>
  </w:style>
  <w:style w:type="paragraph" w:customStyle="1" w:styleId="affffffffffff3">
    <w:name w:val="Заголовок приложения"/>
    <w:basedOn w:val="a1"/>
    <w:next w:val="a1"/>
    <w:rsid w:val="00A011DB"/>
    <w:pPr>
      <w:widowControl w:val="0"/>
      <w:autoSpaceDE w:val="0"/>
      <w:autoSpaceDN w:val="0"/>
      <w:adjustRightInd w:val="0"/>
      <w:jc w:val="right"/>
    </w:pPr>
    <w:rPr>
      <w:rFonts w:ascii="Arial" w:hAnsi="Arial" w:cs="Arial"/>
    </w:rPr>
  </w:style>
  <w:style w:type="paragraph" w:customStyle="1" w:styleId="affffffffffff4">
    <w:name w:val="Подчёркнуный текст"/>
    <w:basedOn w:val="a1"/>
    <w:next w:val="a1"/>
    <w:rsid w:val="00A011DB"/>
    <w:pPr>
      <w:widowControl w:val="0"/>
      <w:autoSpaceDE w:val="0"/>
      <w:autoSpaceDN w:val="0"/>
      <w:adjustRightInd w:val="0"/>
      <w:jc w:val="both"/>
    </w:pPr>
    <w:rPr>
      <w:rFonts w:ascii="Arial" w:hAnsi="Arial" w:cs="Arial"/>
    </w:rPr>
  </w:style>
  <w:style w:type="paragraph" w:customStyle="1" w:styleId="affffffffffff5">
    <w:name w:val="Нормальный (справка)"/>
    <w:basedOn w:val="a1"/>
    <w:next w:val="a1"/>
    <w:uiPriority w:val="99"/>
    <w:rsid w:val="00A011DB"/>
    <w:pPr>
      <w:autoSpaceDE w:val="0"/>
      <w:autoSpaceDN w:val="0"/>
      <w:adjustRightInd w:val="0"/>
      <w:ind w:left="170" w:right="170"/>
    </w:pPr>
    <w:rPr>
      <w:rFonts w:ascii="Arial" w:eastAsia="Calibri" w:hAnsi="Arial" w:cs="Arial"/>
      <w:sz w:val="26"/>
      <w:szCs w:val="26"/>
      <w:lang w:eastAsia="en-US"/>
    </w:rPr>
  </w:style>
  <w:style w:type="paragraph" w:customStyle="1" w:styleId="OEM">
    <w:name w:val="Нормальный (OEM)"/>
    <w:basedOn w:val="a1"/>
    <w:next w:val="a1"/>
    <w:uiPriority w:val="99"/>
    <w:rsid w:val="00A011DB"/>
    <w:pPr>
      <w:autoSpaceDE w:val="0"/>
      <w:autoSpaceDN w:val="0"/>
      <w:adjustRightInd w:val="0"/>
    </w:pPr>
    <w:rPr>
      <w:rFonts w:ascii="Courier New" w:eastAsia="Calibri" w:hAnsi="Courier New" w:cs="Courier New"/>
      <w:sz w:val="26"/>
      <w:szCs w:val="26"/>
      <w:lang w:eastAsia="en-US"/>
    </w:rPr>
  </w:style>
  <w:style w:type="paragraph" w:customStyle="1" w:styleId="affffffffffff6">
    <w:name w:val="Нормальный (аннотация)"/>
    <w:basedOn w:val="a1"/>
    <w:next w:val="a1"/>
    <w:uiPriority w:val="99"/>
    <w:rsid w:val="00A011DB"/>
    <w:pPr>
      <w:autoSpaceDE w:val="0"/>
      <w:autoSpaceDN w:val="0"/>
      <w:adjustRightInd w:val="0"/>
      <w:ind w:firstLine="720"/>
      <w:jc w:val="both"/>
    </w:pPr>
    <w:rPr>
      <w:rFonts w:ascii="Arial" w:eastAsia="Calibri" w:hAnsi="Arial" w:cs="Arial"/>
      <w:sz w:val="26"/>
      <w:szCs w:val="26"/>
      <w:lang w:eastAsia="en-US"/>
    </w:rPr>
  </w:style>
  <w:style w:type="paragraph" w:customStyle="1" w:styleId="affffffffffff7">
    <w:name w:val="Содержимое врезки"/>
    <w:basedOn w:val="a7"/>
    <w:rsid w:val="00A011DB"/>
    <w:pPr>
      <w:jc w:val="both"/>
    </w:pPr>
    <w:rPr>
      <w:b w:val="0"/>
      <w:sz w:val="24"/>
      <w:szCs w:val="24"/>
      <w:lang w:val="ru-RU" w:eastAsia="ar-SA"/>
    </w:rPr>
  </w:style>
  <w:style w:type="paragraph" w:customStyle="1" w:styleId="1fff2">
    <w:name w:val="титул 1"/>
    <w:basedOn w:val="a1"/>
    <w:rsid w:val="00A011DB"/>
    <w:pPr>
      <w:autoSpaceDE w:val="0"/>
      <w:autoSpaceDN w:val="0"/>
      <w:adjustRightInd w:val="0"/>
      <w:spacing w:line="360" w:lineRule="auto"/>
      <w:ind w:left="1287" w:hanging="360"/>
      <w:jc w:val="both"/>
    </w:pPr>
    <w:rPr>
      <w:rFonts w:ascii="Times New Roman" w:hAnsi="Times New Roman"/>
      <w:bCs/>
      <w:lang w:eastAsia="ar-SA"/>
    </w:rPr>
  </w:style>
  <w:style w:type="paragraph" w:customStyle="1" w:styleId="22">
    <w:name w:val="титул 2"/>
    <w:basedOn w:val="a1"/>
    <w:rsid w:val="00A011DB"/>
    <w:pPr>
      <w:numPr>
        <w:ilvl w:val="1"/>
        <w:numId w:val="8"/>
      </w:numPr>
      <w:tabs>
        <w:tab w:val="left" w:pos="993"/>
      </w:tabs>
      <w:spacing w:line="360" w:lineRule="auto"/>
      <w:ind w:left="993"/>
      <w:jc w:val="both"/>
    </w:pPr>
    <w:rPr>
      <w:rFonts w:ascii="Times New Roman" w:hAnsi="Times New Roman"/>
      <w:lang w:eastAsia="en-US"/>
    </w:rPr>
  </w:style>
  <w:style w:type="paragraph" w:customStyle="1" w:styleId="3">
    <w:name w:val="титул 3"/>
    <w:basedOn w:val="22"/>
    <w:rsid w:val="00A011DB"/>
    <w:pPr>
      <w:numPr>
        <w:ilvl w:val="2"/>
      </w:numPr>
    </w:pPr>
    <w:rPr>
      <w:rFonts w:ascii="Calibri" w:hAnsi="Calibri"/>
      <w:sz w:val="20"/>
      <w:szCs w:val="20"/>
    </w:rPr>
  </w:style>
  <w:style w:type="character" w:customStyle="1" w:styleId="11f">
    <w:name w:val="1.1. табл Знак"/>
    <w:link w:val="11"/>
    <w:locked/>
    <w:rsid w:val="00A011DB"/>
    <w:rPr>
      <w:color w:val="000000"/>
      <w:sz w:val="18"/>
      <w:szCs w:val="18"/>
      <w:lang w:eastAsia="en-US"/>
    </w:rPr>
  </w:style>
  <w:style w:type="paragraph" w:customStyle="1" w:styleId="11">
    <w:name w:val="1.1. табл"/>
    <w:basedOn w:val="aff8"/>
    <w:link w:val="11f"/>
    <w:qFormat/>
    <w:rsid w:val="00A011DB"/>
    <w:pPr>
      <w:widowControl w:val="0"/>
      <w:numPr>
        <w:ilvl w:val="1"/>
        <w:numId w:val="9"/>
      </w:numPr>
      <w:tabs>
        <w:tab w:val="left" w:pos="426"/>
        <w:tab w:val="num" w:pos="1200"/>
      </w:tabs>
      <w:autoSpaceDE w:val="0"/>
      <w:autoSpaceDN w:val="0"/>
      <w:adjustRightInd w:val="0"/>
      <w:ind w:left="0" w:firstLine="0"/>
      <w:jc w:val="both"/>
    </w:pPr>
    <w:rPr>
      <w:color w:val="000000"/>
      <w:sz w:val="18"/>
      <w:szCs w:val="18"/>
      <w:lang w:eastAsia="en-US"/>
    </w:rPr>
  </w:style>
  <w:style w:type="paragraph" w:customStyle="1" w:styleId="xl155">
    <w:name w:val="xl155"/>
    <w:basedOn w:val="a1"/>
    <w:rsid w:val="00A011DB"/>
    <w:pPr>
      <w:pBdr>
        <w:top w:val="single" w:sz="8" w:space="0" w:color="auto"/>
      </w:pBdr>
      <w:spacing w:before="100" w:beforeAutospacing="1" w:after="100" w:afterAutospacing="1"/>
    </w:pPr>
    <w:rPr>
      <w:rFonts w:ascii="Times New Roman" w:hAnsi="Times New Roman"/>
      <w:sz w:val="16"/>
      <w:szCs w:val="16"/>
    </w:rPr>
  </w:style>
  <w:style w:type="paragraph" w:customStyle="1" w:styleId="xl156">
    <w:name w:val="xl156"/>
    <w:basedOn w:val="a1"/>
    <w:rsid w:val="00A011DB"/>
    <w:pPr>
      <w:pBdr>
        <w:top w:val="single" w:sz="8" w:space="0" w:color="auto"/>
        <w:left w:val="single" w:sz="8" w:space="0" w:color="auto"/>
        <w:right w:val="single" w:sz="8" w:space="0" w:color="auto"/>
      </w:pBdr>
      <w:shd w:val="clear" w:color="auto" w:fill="92D050"/>
      <w:spacing w:before="100" w:beforeAutospacing="1" w:after="100" w:afterAutospacing="1"/>
    </w:pPr>
    <w:rPr>
      <w:rFonts w:ascii="Times New Roman" w:hAnsi="Times New Roman"/>
      <w:sz w:val="16"/>
      <w:szCs w:val="16"/>
    </w:rPr>
  </w:style>
  <w:style w:type="paragraph" w:customStyle="1" w:styleId="xl157">
    <w:name w:val="xl157"/>
    <w:basedOn w:val="a1"/>
    <w:rsid w:val="00A011DB"/>
    <w:pPr>
      <w:pBdr>
        <w:left w:val="single" w:sz="8" w:space="0" w:color="auto"/>
        <w:bottom w:val="single" w:sz="8" w:space="0" w:color="auto"/>
        <w:right w:val="single" w:sz="8" w:space="0" w:color="auto"/>
      </w:pBdr>
      <w:shd w:val="clear" w:color="auto" w:fill="92D050"/>
      <w:spacing w:before="100" w:beforeAutospacing="1" w:after="100" w:afterAutospacing="1"/>
    </w:pPr>
    <w:rPr>
      <w:rFonts w:ascii="Times New Roman" w:hAnsi="Times New Roman"/>
      <w:sz w:val="16"/>
      <w:szCs w:val="16"/>
    </w:rPr>
  </w:style>
  <w:style w:type="paragraph" w:customStyle="1" w:styleId="xl158">
    <w:name w:val="xl158"/>
    <w:basedOn w:val="a1"/>
    <w:rsid w:val="00A011DB"/>
    <w:pPr>
      <w:pBdr>
        <w:top w:val="single" w:sz="8" w:space="0" w:color="auto"/>
        <w:left w:val="single" w:sz="8" w:space="0" w:color="auto"/>
        <w:right w:val="single" w:sz="8" w:space="0" w:color="auto"/>
      </w:pBdr>
      <w:spacing w:before="100" w:beforeAutospacing="1" w:after="100" w:afterAutospacing="1"/>
    </w:pPr>
    <w:rPr>
      <w:rFonts w:ascii="Times New Roman" w:hAnsi="Times New Roman"/>
      <w:sz w:val="16"/>
      <w:szCs w:val="16"/>
    </w:rPr>
  </w:style>
  <w:style w:type="paragraph" w:customStyle="1" w:styleId="xl159">
    <w:name w:val="xl159"/>
    <w:basedOn w:val="a1"/>
    <w:rsid w:val="00A011DB"/>
    <w:pPr>
      <w:pBdr>
        <w:left w:val="single" w:sz="8" w:space="0" w:color="auto"/>
        <w:bottom w:val="single" w:sz="8" w:space="0" w:color="auto"/>
        <w:right w:val="single" w:sz="8" w:space="0" w:color="auto"/>
      </w:pBdr>
      <w:spacing w:before="100" w:beforeAutospacing="1" w:after="100" w:afterAutospacing="1"/>
    </w:pPr>
    <w:rPr>
      <w:rFonts w:ascii="Times New Roman" w:hAnsi="Times New Roman"/>
      <w:sz w:val="16"/>
      <w:szCs w:val="16"/>
    </w:rPr>
  </w:style>
  <w:style w:type="paragraph" w:customStyle="1" w:styleId="xl160">
    <w:name w:val="xl160"/>
    <w:basedOn w:val="a1"/>
    <w:rsid w:val="00A011DB"/>
    <w:pPr>
      <w:pBdr>
        <w:top w:val="single" w:sz="8" w:space="0" w:color="auto"/>
      </w:pBdr>
      <w:spacing w:before="100" w:beforeAutospacing="1" w:after="100" w:afterAutospacing="1"/>
    </w:pPr>
    <w:rPr>
      <w:rFonts w:ascii="Times New Roman" w:hAnsi="Times New Roman"/>
      <w:sz w:val="16"/>
      <w:szCs w:val="16"/>
    </w:rPr>
  </w:style>
  <w:style w:type="paragraph" w:customStyle="1" w:styleId="xl161">
    <w:name w:val="xl161"/>
    <w:basedOn w:val="a1"/>
    <w:rsid w:val="00A011DB"/>
    <w:pPr>
      <w:pBdr>
        <w:bottom w:val="single" w:sz="8" w:space="0" w:color="auto"/>
      </w:pBdr>
      <w:spacing w:before="100" w:beforeAutospacing="1" w:after="100" w:afterAutospacing="1"/>
    </w:pPr>
    <w:rPr>
      <w:rFonts w:ascii="Times New Roman" w:hAnsi="Times New Roman"/>
      <w:sz w:val="16"/>
      <w:szCs w:val="16"/>
    </w:rPr>
  </w:style>
  <w:style w:type="paragraph" w:customStyle="1" w:styleId="xl162">
    <w:name w:val="xl162"/>
    <w:basedOn w:val="a1"/>
    <w:rsid w:val="00A011DB"/>
    <w:pPr>
      <w:pBdr>
        <w:top w:val="single" w:sz="8" w:space="0" w:color="auto"/>
        <w:bottom w:val="single" w:sz="8" w:space="0" w:color="auto"/>
      </w:pBdr>
      <w:spacing w:before="100" w:beforeAutospacing="1" w:after="100" w:afterAutospacing="1"/>
    </w:pPr>
    <w:rPr>
      <w:rFonts w:ascii="Times New Roman" w:hAnsi="Times New Roman"/>
      <w:sz w:val="16"/>
      <w:szCs w:val="16"/>
    </w:rPr>
  </w:style>
  <w:style w:type="paragraph" w:customStyle="1" w:styleId="xl163">
    <w:name w:val="xl163"/>
    <w:basedOn w:val="a1"/>
    <w:rsid w:val="00A011DB"/>
    <w:pPr>
      <w:pBdr>
        <w:top w:val="single" w:sz="8" w:space="0" w:color="auto"/>
        <w:left w:val="single" w:sz="8" w:space="0" w:color="auto"/>
        <w:right w:val="single" w:sz="8" w:space="0" w:color="auto"/>
      </w:pBdr>
      <w:shd w:val="clear" w:color="auto" w:fill="00B0F0"/>
      <w:spacing w:before="100" w:beforeAutospacing="1" w:after="100" w:afterAutospacing="1"/>
    </w:pPr>
    <w:rPr>
      <w:rFonts w:ascii="Times New Roman" w:hAnsi="Times New Roman"/>
      <w:sz w:val="16"/>
      <w:szCs w:val="16"/>
    </w:rPr>
  </w:style>
  <w:style w:type="paragraph" w:customStyle="1" w:styleId="xl164">
    <w:name w:val="xl164"/>
    <w:basedOn w:val="a1"/>
    <w:rsid w:val="00A011DB"/>
    <w:pPr>
      <w:pBdr>
        <w:left w:val="single" w:sz="8" w:space="0" w:color="auto"/>
        <w:bottom w:val="single" w:sz="8" w:space="0" w:color="auto"/>
        <w:right w:val="single" w:sz="8" w:space="0" w:color="auto"/>
      </w:pBdr>
      <w:shd w:val="clear" w:color="auto" w:fill="00B0F0"/>
      <w:spacing w:before="100" w:beforeAutospacing="1" w:after="100" w:afterAutospacing="1"/>
    </w:pPr>
    <w:rPr>
      <w:rFonts w:ascii="Times New Roman" w:hAnsi="Times New Roman"/>
      <w:sz w:val="16"/>
      <w:szCs w:val="16"/>
    </w:rPr>
  </w:style>
  <w:style w:type="paragraph" w:customStyle="1" w:styleId="xl165">
    <w:name w:val="xl165"/>
    <w:basedOn w:val="a1"/>
    <w:rsid w:val="00A011DB"/>
    <w:pPr>
      <w:pBdr>
        <w:left w:val="single" w:sz="8" w:space="0" w:color="auto"/>
        <w:bottom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66">
    <w:name w:val="xl166"/>
    <w:basedOn w:val="a1"/>
    <w:rsid w:val="00A011DB"/>
    <w:pPr>
      <w:pBdr>
        <w:left w:val="single" w:sz="8" w:space="0" w:color="auto"/>
        <w:bottom w:val="single" w:sz="8" w:space="0" w:color="auto"/>
        <w:right w:val="single" w:sz="8" w:space="0" w:color="auto"/>
      </w:pBdr>
      <w:spacing w:before="100" w:beforeAutospacing="1" w:after="100" w:afterAutospacing="1"/>
    </w:pPr>
    <w:rPr>
      <w:rFonts w:ascii="Times New Roman" w:hAnsi="Times New Roman"/>
      <w:sz w:val="16"/>
      <w:szCs w:val="16"/>
    </w:rPr>
  </w:style>
  <w:style w:type="paragraph" w:customStyle="1" w:styleId="xl167">
    <w:name w:val="xl167"/>
    <w:basedOn w:val="a1"/>
    <w:rsid w:val="00A011DB"/>
    <w:pPr>
      <w:pBdr>
        <w:left w:val="single" w:sz="8" w:space="0" w:color="auto"/>
        <w:bottom w:val="single" w:sz="8" w:space="0" w:color="auto"/>
      </w:pBdr>
      <w:spacing w:before="100" w:beforeAutospacing="1" w:after="100" w:afterAutospacing="1"/>
    </w:pPr>
    <w:rPr>
      <w:rFonts w:ascii="Times New Roman" w:hAnsi="Times New Roman"/>
    </w:rPr>
  </w:style>
  <w:style w:type="paragraph" w:customStyle="1" w:styleId="xl168">
    <w:name w:val="xl168"/>
    <w:basedOn w:val="a1"/>
    <w:rsid w:val="00A011DB"/>
    <w:pPr>
      <w:pBdr>
        <w:bottom w:val="single" w:sz="8" w:space="0" w:color="auto"/>
        <w:right w:val="single" w:sz="8" w:space="0" w:color="auto"/>
      </w:pBdr>
      <w:spacing w:before="100" w:beforeAutospacing="1" w:after="100" w:afterAutospacing="1"/>
    </w:pPr>
    <w:rPr>
      <w:rFonts w:ascii="Times New Roman" w:hAnsi="Times New Roman"/>
    </w:rPr>
  </w:style>
  <w:style w:type="paragraph" w:customStyle="1" w:styleId="xl169">
    <w:name w:val="xl169"/>
    <w:basedOn w:val="a1"/>
    <w:rsid w:val="00A011DB"/>
    <w:pPr>
      <w:pBdr>
        <w:left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0">
    <w:name w:val="xl170"/>
    <w:basedOn w:val="a1"/>
    <w:rsid w:val="00A011DB"/>
    <w:pPr>
      <w:pBdr>
        <w:left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1">
    <w:name w:val="xl171"/>
    <w:basedOn w:val="a1"/>
    <w:rsid w:val="00A011DB"/>
    <w:pPr>
      <w:pBdr>
        <w:left w:val="single" w:sz="8" w:space="0" w:color="auto"/>
        <w:bottom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2">
    <w:name w:val="xl172"/>
    <w:basedOn w:val="a1"/>
    <w:rsid w:val="00A011DB"/>
    <w:pPr>
      <w:pBdr>
        <w:top w:val="single" w:sz="8" w:space="0" w:color="auto"/>
        <w:lef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3">
    <w:name w:val="xl173"/>
    <w:basedOn w:val="a1"/>
    <w:rsid w:val="00A011DB"/>
    <w:pPr>
      <w:pBdr>
        <w:top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4">
    <w:name w:val="xl174"/>
    <w:basedOn w:val="a1"/>
    <w:rsid w:val="00A011DB"/>
    <w:pPr>
      <w:pBdr>
        <w:lef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5">
    <w:name w:val="xl175"/>
    <w:basedOn w:val="a1"/>
    <w:rsid w:val="00A011DB"/>
    <w:pPr>
      <w:pBdr>
        <w:left w:val="single" w:sz="8" w:space="0" w:color="auto"/>
        <w:bottom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6">
    <w:name w:val="xl176"/>
    <w:basedOn w:val="a1"/>
    <w:rsid w:val="00A011DB"/>
    <w:pPr>
      <w:pBdr>
        <w:top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7">
    <w:name w:val="xl177"/>
    <w:basedOn w:val="a1"/>
    <w:rsid w:val="00A011DB"/>
    <w:pPr>
      <w:spacing w:before="100" w:beforeAutospacing="1" w:after="100" w:afterAutospacing="1"/>
      <w:jc w:val="both"/>
    </w:pPr>
    <w:rPr>
      <w:rFonts w:ascii="Times New Roman" w:hAnsi="Times New Roman"/>
      <w:color w:val="000000"/>
      <w:sz w:val="16"/>
      <w:szCs w:val="16"/>
    </w:rPr>
  </w:style>
  <w:style w:type="paragraph" w:customStyle="1" w:styleId="xl178">
    <w:name w:val="xl178"/>
    <w:basedOn w:val="a1"/>
    <w:rsid w:val="00A011DB"/>
    <w:pPr>
      <w:pBdr>
        <w:bottom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9">
    <w:name w:val="xl179"/>
    <w:basedOn w:val="a1"/>
    <w:rsid w:val="00A011DB"/>
    <w:pPr>
      <w:pBdr>
        <w:left w:val="single" w:sz="8" w:space="0" w:color="auto"/>
        <w:right w:val="single" w:sz="8" w:space="0" w:color="auto"/>
      </w:pBdr>
      <w:spacing w:before="100" w:beforeAutospacing="1" w:after="100" w:afterAutospacing="1"/>
    </w:pPr>
    <w:rPr>
      <w:rFonts w:ascii="Times New Roman" w:hAnsi="Times New Roman"/>
      <w:color w:val="000000"/>
      <w:sz w:val="16"/>
      <w:szCs w:val="16"/>
    </w:rPr>
  </w:style>
  <w:style w:type="paragraph" w:customStyle="1" w:styleId="xl180">
    <w:name w:val="xl180"/>
    <w:basedOn w:val="a1"/>
    <w:rsid w:val="00A011DB"/>
    <w:pPr>
      <w:pBdr>
        <w:left w:val="single" w:sz="8" w:space="0" w:color="auto"/>
        <w:bottom w:val="single" w:sz="8" w:space="0" w:color="auto"/>
        <w:right w:val="single" w:sz="8" w:space="0" w:color="auto"/>
      </w:pBdr>
      <w:spacing w:before="100" w:beforeAutospacing="1" w:after="100" w:afterAutospacing="1"/>
    </w:pPr>
    <w:rPr>
      <w:rFonts w:ascii="Times New Roman" w:hAnsi="Times New Roman"/>
      <w:color w:val="000000"/>
      <w:sz w:val="16"/>
      <w:szCs w:val="16"/>
    </w:rPr>
  </w:style>
  <w:style w:type="paragraph" w:customStyle="1" w:styleId="xl181">
    <w:name w:val="xl181"/>
    <w:basedOn w:val="a1"/>
    <w:rsid w:val="00A011DB"/>
    <w:pPr>
      <w:pBdr>
        <w:top w:val="single" w:sz="8" w:space="0" w:color="auto"/>
        <w:left w:val="single" w:sz="8" w:space="0" w:color="auto"/>
        <w:bottom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82">
    <w:name w:val="xl182"/>
    <w:basedOn w:val="a1"/>
    <w:rsid w:val="00A011DB"/>
    <w:pPr>
      <w:pBdr>
        <w:top w:val="single" w:sz="8" w:space="0" w:color="auto"/>
        <w:bottom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83">
    <w:name w:val="xl183"/>
    <w:basedOn w:val="a1"/>
    <w:rsid w:val="00A011DB"/>
    <w:pPr>
      <w:pBdr>
        <w:top w:val="single" w:sz="8" w:space="0" w:color="auto"/>
        <w:bottom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84">
    <w:name w:val="xl184"/>
    <w:basedOn w:val="a1"/>
    <w:rsid w:val="00A011DB"/>
    <w:pPr>
      <w:pBdr>
        <w:top w:val="single" w:sz="8" w:space="0" w:color="auto"/>
        <w:left w:val="single" w:sz="8" w:space="0" w:color="auto"/>
        <w:right w:val="single" w:sz="8" w:space="0" w:color="auto"/>
      </w:pBdr>
      <w:shd w:val="clear" w:color="auto" w:fill="92D050"/>
      <w:spacing w:before="100" w:beforeAutospacing="1" w:after="100" w:afterAutospacing="1"/>
      <w:jc w:val="both"/>
    </w:pPr>
    <w:rPr>
      <w:rFonts w:ascii="Times New Roman" w:hAnsi="Times New Roman"/>
      <w:color w:val="000000"/>
      <w:sz w:val="16"/>
      <w:szCs w:val="16"/>
    </w:rPr>
  </w:style>
  <w:style w:type="paragraph" w:customStyle="1" w:styleId="xl185">
    <w:name w:val="xl185"/>
    <w:basedOn w:val="a1"/>
    <w:rsid w:val="00A011DB"/>
    <w:pPr>
      <w:pBdr>
        <w:left w:val="single" w:sz="8" w:space="0" w:color="auto"/>
        <w:right w:val="single" w:sz="8" w:space="0" w:color="auto"/>
      </w:pBdr>
      <w:shd w:val="clear" w:color="auto" w:fill="92D050"/>
      <w:spacing w:before="100" w:beforeAutospacing="1" w:after="100" w:afterAutospacing="1"/>
      <w:jc w:val="both"/>
    </w:pPr>
    <w:rPr>
      <w:rFonts w:ascii="Times New Roman" w:hAnsi="Times New Roman"/>
      <w:color w:val="000000"/>
      <w:sz w:val="16"/>
      <w:szCs w:val="16"/>
    </w:rPr>
  </w:style>
  <w:style w:type="paragraph" w:customStyle="1" w:styleId="xl186">
    <w:name w:val="xl186"/>
    <w:basedOn w:val="a1"/>
    <w:rsid w:val="00A011DB"/>
    <w:pPr>
      <w:pBdr>
        <w:left w:val="single" w:sz="8" w:space="0" w:color="auto"/>
        <w:bottom w:val="single" w:sz="8" w:space="0" w:color="auto"/>
        <w:right w:val="single" w:sz="8" w:space="0" w:color="auto"/>
      </w:pBdr>
      <w:shd w:val="clear" w:color="auto" w:fill="92D050"/>
      <w:spacing w:before="100" w:beforeAutospacing="1" w:after="100" w:afterAutospacing="1"/>
      <w:jc w:val="both"/>
    </w:pPr>
    <w:rPr>
      <w:rFonts w:ascii="Times New Roman" w:hAnsi="Times New Roman"/>
      <w:color w:val="000000"/>
      <w:sz w:val="16"/>
      <w:szCs w:val="16"/>
    </w:rPr>
  </w:style>
  <w:style w:type="paragraph" w:customStyle="1" w:styleId="xl187">
    <w:name w:val="xl187"/>
    <w:basedOn w:val="a1"/>
    <w:rsid w:val="00A011DB"/>
    <w:pPr>
      <w:pBdr>
        <w:left w:val="single" w:sz="8" w:space="0" w:color="auto"/>
      </w:pBdr>
      <w:spacing w:before="100" w:beforeAutospacing="1" w:after="100" w:afterAutospacing="1"/>
    </w:pPr>
    <w:rPr>
      <w:rFonts w:ascii="Times New Roman" w:hAnsi="Times New Roman"/>
    </w:rPr>
  </w:style>
  <w:style w:type="paragraph" w:customStyle="1" w:styleId="2ff3">
    <w:name w:val="Знак Знак2 Знак Знак"/>
    <w:basedOn w:val="a1"/>
    <w:rsid w:val="00A011DB"/>
    <w:pPr>
      <w:spacing w:before="100" w:beforeAutospacing="1" w:after="100" w:afterAutospacing="1"/>
    </w:pPr>
    <w:rPr>
      <w:rFonts w:ascii="Tahoma" w:hAnsi="Tahoma"/>
      <w:sz w:val="20"/>
      <w:szCs w:val="20"/>
      <w:lang w:val="en-US" w:eastAsia="en-US"/>
    </w:rPr>
  </w:style>
  <w:style w:type="paragraph" w:customStyle="1" w:styleId="1fff3">
    <w:name w:val="Знак Знак1 Знак Знак"/>
    <w:basedOn w:val="a1"/>
    <w:rsid w:val="00A011DB"/>
    <w:pPr>
      <w:spacing w:before="100" w:beforeAutospacing="1" w:after="100" w:afterAutospacing="1"/>
    </w:pPr>
    <w:rPr>
      <w:rFonts w:ascii="Tahoma" w:hAnsi="Tahoma" w:cs="Tahoma"/>
      <w:sz w:val="20"/>
      <w:szCs w:val="20"/>
      <w:lang w:val="en-US" w:eastAsia="en-US"/>
    </w:rPr>
  </w:style>
  <w:style w:type="character" w:customStyle="1" w:styleId="1fff4">
    <w:name w:val="Замещающий текст1"/>
    <w:semiHidden/>
    <w:rsid w:val="00A011DB"/>
    <w:rPr>
      <w:color w:val="808080"/>
    </w:rPr>
  </w:style>
  <w:style w:type="character" w:customStyle="1" w:styleId="2ff4">
    <w:name w:val="Замещающий текст2"/>
    <w:semiHidden/>
    <w:rsid w:val="00A011DB"/>
    <w:rPr>
      <w:rFonts w:ascii="Times New Roman" w:hAnsi="Times New Roman" w:cs="Times New Roman" w:hint="default"/>
      <w:color w:val="808080"/>
    </w:rPr>
  </w:style>
  <w:style w:type="character" w:customStyle="1" w:styleId="affffffffffff8">
    <w:name w:val="Цветовое выделение для Нормальный"/>
    <w:uiPriority w:val="99"/>
    <w:rsid w:val="00A011DB"/>
    <w:rPr>
      <w:sz w:val="26"/>
      <w:szCs w:val="26"/>
    </w:rPr>
  </w:style>
  <w:style w:type="character" w:customStyle="1" w:styleId="Absatz-Standardschriftart">
    <w:name w:val="Absatz-Standardschriftart"/>
    <w:rsid w:val="00A011DB"/>
  </w:style>
  <w:style w:type="character" w:customStyle="1" w:styleId="WW-Absatz-Standardschriftart">
    <w:name w:val="WW-Absatz-Standardschriftart"/>
    <w:rsid w:val="00A011DB"/>
  </w:style>
  <w:style w:type="character" w:customStyle="1" w:styleId="WW-Absatz-Standardschriftart1">
    <w:name w:val="WW-Absatz-Standardschriftart1"/>
    <w:rsid w:val="00A011DB"/>
  </w:style>
  <w:style w:type="character" w:customStyle="1" w:styleId="WW-Absatz-Standardschriftart11">
    <w:name w:val="WW-Absatz-Standardschriftart11"/>
    <w:rsid w:val="00A011DB"/>
  </w:style>
  <w:style w:type="character" w:customStyle="1" w:styleId="WW-Absatz-Standardschriftart111">
    <w:name w:val="WW-Absatz-Standardschriftart111"/>
    <w:rsid w:val="00A011DB"/>
  </w:style>
  <w:style w:type="character" w:customStyle="1" w:styleId="WW-Absatz-Standardschriftart1111">
    <w:name w:val="WW-Absatz-Standardschriftart1111"/>
    <w:rsid w:val="00A011DB"/>
  </w:style>
  <w:style w:type="character" w:customStyle="1" w:styleId="WW-Absatz-Standardschriftart11111">
    <w:name w:val="WW-Absatz-Standardschriftart11111"/>
    <w:rsid w:val="00A011DB"/>
  </w:style>
  <w:style w:type="character" w:customStyle="1" w:styleId="WW-Absatz-Standardschriftart111111">
    <w:name w:val="WW-Absatz-Standardschriftart111111"/>
    <w:rsid w:val="00A011DB"/>
  </w:style>
  <w:style w:type="character" w:customStyle="1" w:styleId="WW-Absatz-Standardschriftart1111111">
    <w:name w:val="WW-Absatz-Standardschriftart1111111"/>
    <w:rsid w:val="00A011DB"/>
  </w:style>
  <w:style w:type="character" w:customStyle="1" w:styleId="WW-Absatz-Standardschriftart11111111">
    <w:name w:val="WW-Absatz-Standardschriftart11111111"/>
    <w:rsid w:val="00A011DB"/>
  </w:style>
  <w:style w:type="character" w:customStyle="1" w:styleId="WW-Absatz-Standardschriftart111111111">
    <w:name w:val="WW-Absatz-Standardschriftart111111111"/>
    <w:rsid w:val="00A011DB"/>
  </w:style>
  <w:style w:type="character" w:customStyle="1" w:styleId="WW-Absatz-Standardschriftart1111111111">
    <w:name w:val="WW-Absatz-Standardschriftart1111111111"/>
    <w:rsid w:val="00A011DB"/>
  </w:style>
  <w:style w:type="character" w:customStyle="1" w:styleId="EndnoteTextChar">
    <w:name w:val="Endnote Text Char"/>
    <w:rsid w:val="00A011DB"/>
    <w:rPr>
      <w:rFonts w:ascii="Times New Roman" w:hAnsi="Times New Roman" w:cs="Times New Roman" w:hint="default"/>
      <w:lang w:val="ru-RU" w:eastAsia="ru-RU" w:bidi="ar-SA"/>
    </w:rPr>
  </w:style>
  <w:style w:type="character" w:customStyle="1" w:styleId="ListBulletChar">
    <w:name w:val="List Bullet Char"/>
    <w:rsid w:val="00A011DB"/>
    <w:rPr>
      <w:sz w:val="22"/>
      <w:lang w:val="en-US" w:eastAsia="en-US"/>
    </w:rPr>
  </w:style>
  <w:style w:type="character" w:customStyle="1" w:styleId="1fff5">
    <w:name w:val="титул 1 Знак"/>
    <w:rsid w:val="00A011DB"/>
    <w:rPr>
      <w:rFonts w:ascii="Times New Roman" w:eastAsia="Times New Roman" w:hAnsi="Times New Roman" w:cs="Times New Roman" w:hint="default"/>
      <w:sz w:val="24"/>
      <w:lang w:eastAsia="ar-SA" w:bidi="ar-SA"/>
    </w:rPr>
  </w:style>
  <w:style w:type="table" w:customStyle="1" w:styleId="4b">
    <w:name w:val="Сетка таблицы4"/>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uiPriority w:val="59"/>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0">
    <w:name w:val="Сетка таблицы11"/>
    <w:basedOn w:val="a3"/>
    <w:rsid w:val="00A011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b">
    <w:name w:val="Сетка таблицы21"/>
    <w:basedOn w:val="a3"/>
    <w:rsid w:val="00A011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a">
    <w:name w:val="Сетка таблицы8"/>
    <w:basedOn w:val="a3"/>
    <w:rsid w:val="00A011DB"/>
    <w:pPr>
      <w:widowControl w:val="0"/>
      <w:autoSpaceDE w:val="0"/>
      <w:autoSpaceDN w:val="0"/>
      <w:adjustRightInd w:val="0"/>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
    <w:basedOn w:val="a3"/>
    <w:rsid w:val="00A011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3"/>
    <w:rsid w:val="00A011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
    <w:basedOn w:val="a3"/>
    <w:rsid w:val="00A011DB"/>
    <w:pPr>
      <w:widowControl w:val="0"/>
      <w:autoSpaceDE w:val="0"/>
      <w:autoSpaceDN w:val="0"/>
      <w:adjustRightInd w:val="0"/>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
    <w:basedOn w:val="a3"/>
    <w:rsid w:val="00A011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3"/>
    <w:rsid w:val="00A011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5">
    <w:name w:val="Основной текст с отступом5"/>
    <w:basedOn w:val="a1"/>
    <w:uiPriority w:val="99"/>
    <w:rsid w:val="00F775D5"/>
    <w:pPr>
      <w:ind w:firstLine="709"/>
      <w:jc w:val="both"/>
    </w:pPr>
    <w:rPr>
      <w:rFonts w:ascii="Times New Roman" w:hAnsi="Times New Roman"/>
      <w:sz w:val="28"/>
    </w:rPr>
  </w:style>
  <w:style w:type="paragraph" w:customStyle="1" w:styleId="56">
    <w:name w:val="Текст выноски5"/>
    <w:basedOn w:val="a1"/>
    <w:uiPriority w:val="99"/>
    <w:rsid w:val="00F775D5"/>
    <w:rPr>
      <w:rFonts w:ascii="Tahoma" w:hAnsi="Tahoma" w:cs="Tahoma"/>
      <w:sz w:val="16"/>
      <w:szCs w:val="16"/>
    </w:rPr>
  </w:style>
  <w:style w:type="paragraph" w:customStyle="1" w:styleId="57">
    <w:name w:val="Абзац списка5"/>
    <w:basedOn w:val="a1"/>
    <w:uiPriority w:val="99"/>
    <w:rsid w:val="00F775D5"/>
    <w:pPr>
      <w:ind w:left="720"/>
    </w:pPr>
    <w:rPr>
      <w:rFonts w:ascii="Times New Roman" w:hAnsi="Times New Roman"/>
    </w:rPr>
  </w:style>
  <w:style w:type="paragraph" w:customStyle="1" w:styleId="p30">
    <w:name w:val="p3"/>
    <w:basedOn w:val="a1"/>
    <w:uiPriority w:val="99"/>
    <w:rsid w:val="00021F0E"/>
    <w:pPr>
      <w:spacing w:before="100" w:beforeAutospacing="1" w:after="100" w:afterAutospacing="1"/>
    </w:pPr>
    <w:rPr>
      <w:rFonts w:ascii="Times New Roman" w:hAnsi="Times New Roman"/>
    </w:rPr>
  </w:style>
  <w:style w:type="paragraph" w:customStyle="1" w:styleId="66">
    <w:name w:val="Основной текст с отступом6"/>
    <w:basedOn w:val="a1"/>
    <w:rsid w:val="004C7740"/>
    <w:pPr>
      <w:ind w:firstLine="709"/>
      <w:jc w:val="both"/>
    </w:pPr>
    <w:rPr>
      <w:rFonts w:ascii="Times New Roman" w:hAnsi="Times New Roman"/>
      <w:sz w:val="28"/>
    </w:rPr>
  </w:style>
  <w:style w:type="paragraph" w:customStyle="1" w:styleId="67">
    <w:name w:val="Текст выноски6"/>
    <w:basedOn w:val="a1"/>
    <w:rsid w:val="004C7740"/>
    <w:rPr>
      <w:rFonts w:ascii="Tahoma" w:hAnsi="Tahoma" w:cs="Tahoma"/>
      <w:sz w:val="16"/>
      <w:szCs w:val="16"/>
    </w:rPr>
  </w:style>
  <w:style w:type="paragraph" w:customStyle="1" w:styleId="68">
    <w:name w:val="Абзац списка6"/>
    <w:basedOn w:val="a1"/>
    <w:rsid w:val="004C7740"/>
    <w:pPr>
      <w:ind w:left="720"/>
    </w:pPr>
    <w:rPr>
      <w:rFonts w:ascii="Times New Roman" w:hAnsi="Times New Roman"/>
    </w:rPr>
  </w:style>
  <w:style w:type="paragraph" w:customStyle="1" w:styleId="76">
    <w:name w:val="Абзац списка7"/>
    <w:basedOn w:val="a1"/>
    <w:rsid w:val="00D500D1"/>
    <w:pPr>
      <w:ind w:left="720"/>
      <w:contextualSpacing/>
    </w:pPr>
    <w:rPr>
      <w:rFonts w:ascii="Times New Roman" w:hAnsi="Times New Roman"/>
      <w:b/>
      <w:i/>
      <w:sz w:val="28"/>
      <w:szCs w:val="20"/>
    </w:rPr>
  </w:style>
  <w:style w:type="paragraph" w:customStyle="1" w:styleId="77">
    <w:name w:val="Основной текст с отступом7"/>
    <w:basedOn w:val="a1"/>
    <w:rsid w:val="003631EC"/>
    <w:pPr>
      <w:ind w:firstLine="709"/>
      <w:jc w:val="both"/>
    </w:pPr>
    <w:rPr>
      <w:rFonts w:ascii="Times New Roman" w:hAnsi="Times New Roman"/>
      <w:sz w:val="28"/>
    </w:rPr>
  </w:style>
  <w:style w:type="paragraph" w:customStyle="1" w:styleId="78">
    <w:name w:val="Текст выноски7"/>
    <w:basedOn w:val="a1"/>
    <w:rsid w:val="003631EC"/>
    <w:rPr>
      <w:rFonts w:ascii="Tahoma" w:hAnsi="Tahoma" w:cs="Tahoma"/>
      <w:sz w:val="16"/>
      <w:szCs w:val="16"/>
    </w:rPr>
  </w:style>
  <w:style w:type="paragraph" w:customStyle="1" w:styleId="8b">
    <w:name w:val="Абзац списка8"/>
    <w:basedOn w:val="a1"/>
    <w:rsid w:val="003631EC"/>
    <w:pPr>
      <w:ind w:left="720"/>
    </w:pPr>
    <w:rPr>
      <w:rFonts w:ascii="Times New Roman" w:hAnsi="Times New Roman"/>
    </w:rPr>
  </w:style>
  <w:style w:type="paragraph" w:customStyle="1" w:styleId="a">
    <w:name w:val="Пункт"/>
    <w:basedOn w:val="a1"/>
    <w:link w:val="affffffffffff9"/>
    <w:rsid w:val="001360AA"/>
    <w:pPr>
      <w:numPr>
        <w:ilvl w:val="2"/>
        <w:numId w:val="10"/>
      </w:numPr>
      <w:jc w:val="both"/>
    </w:pPr>
    <w:rPr>
      <w:rFonts w:ascii="Times New Roman" w:hAnsi="Times New Roman"/>
      <w:szCs w:val="28"/>
      <w:lang w:eastAsia="en-US"/>
    </w:rPr>
  </w:style>
  <w:style w:type="character" w:customStyle="1" w:styleId="affffffffffff9">
    <w:name w:val="Пункт Знак"/>
    <w:link w:val="a"/>
    <w:rsid w:val="001360AA"/>
    <w:rPr>
      <w:sz w:val="24"/>
      <w:szCs w:val="28"/>
      <w:lang w:eastAsia="en-US"/>
    </w:rPr>
  </w:style>
  <w:style w:type="paragraph" w:customStyle="1" w:styleId="a0">
    <w:name w:val="Подпункт"/>
    <w:basedOn w:val="a"/>
    <w:rsid w:val="001360AA"/>
    <w:pPr>
      <w:numPr>
        <w:ilvl w:val="3"/>
      </w:numPr>
      <w:tabs>
        <w:tab w:val="clear" w:pos="1440"/>
        <w:tab w:val="num" w:pos="360"/>
        <w:tab w:val="num" w:pos="2880"/>
        <w:tab w:val="num" w:pos="3000"/>
        <w:tab w:val="num" w:pos="3228"/>
      </w:tabs>
      <w:ind w:left="2208" w:hanging="360"/>
    </w:pPr>
  </w:style>
  <w:style w:type="paragraph" w:customStyle="1" w:styleId="21c">
    <w:name w:val="Основной текст (2)1"/>
    <w:basedOn w:val="a1"/>
    <w:uiPriority w:val="99"/>
    <w:rsid w:val="001360AA"/>
    <w:pPr>
      <w:widowControl w:val="0"/>
      <w:shd w:val="clear" w:color="auto" w:fill="FFFFFF"/>
      <w:spacing w:before="1560" w:after="300" w:line="240" w:lineRule="atLeast"/>
    </w:pPr>
    <w:rPr>
      <w:rFonts w:ascii="Times New Roman" w:eastAsia="Calibri" w:hAnsi="Times New Roman"/>
      <w:sz w:val="26"/>
      <w:szCs w:val="26"/>
    </w:rPr>
  </w:style>
  <w:style w:type="character" w:customStyle="1" w:styleId="division">
    <w:name w:val="division"/>
    <w:rsid w:val="001360AA"/>
  </w:style>
  <w:style w:type="numbering" w:customStyle="1" w:styleId="11111">
    <w:name w:val="Нет списка11111"/>
    <w:next w:val="a4"/>
    <w:uiPriority w:val="99"/>
    <w:semiHidden/>
    <w:unhideWhenUsed/>
    <w:rsid w:val="001360AA"/>
  </w:style>
  <w:style w:type="paragraph" w:customStyle="1" w:styleId="0">
    <w:name w:val="Заголовок 0"/>
    <w:basedOn w:val="12"/>
    <w:rsid w:val="002628FD"/>
    <w:rPr>
      <w:rFonts w:ascii="Times New Roman" w:hAnsi="Times New Roman"/>
      <w:caps/>
      <w:sz w:val="24"/>
    </w:rPr>
  </w:style>
  <w:style w:type="paragraph" w:customStyle="1" w:styleId="Iauiue2">
    <w:name w:val="Iau?iue2"/>
    <w:rsid w:val="002628FD"/>
    <w:pPr>
      <w:widowControl w:val="0"/>
    </w:pPr>
    <w:rPr>
      <w:lang w:val="en-US"/>
    </w:rPr>
  </w:style>
  <w:style w:type="paragraph" w:customStyle="1" w:styleId="affffffffffffa">
    <w:name w:val="Ñòèëü"/>
    <w:rsid w:val="002628FD"/>
    <w:pPr>
      <w:widowControl w:val="0"/>
    </w:pPr>
    <w:rPr>
      <w:spacing w:val="-1"/>
      <w:kern w:val="65535"/>
      <w:position w:val="-1"/>
      <w:sz w:val="24"/>
      <w:lang w:val="en-US"/>
    </w:rPr>
  </w:style>
  <w:style w:type="paragraph" w:customStyle="1" w:styleId="affffffffffffb">
    <w:name w:val="Îáû÷íûé"/>
    <w:rsid w:val="002628FD"/>
    <w:pPr>
      <w:widowControl w:val="0"/>
    </w:pPr>
    <w:rPr>
      <w:sz w:val="28"/>
    </w:rPr>
  </w:style>
  <w:style w:type="paragraph" w:customStyle="1" w:styleId="2ff5">
    <w:name w:val="Îñíîâíîé òåêñò 2"/>
    <w:basedOn w:val="affffffffffffb"/>
    <w:rsid w:val="002628FD"/>
    <w:pPr>
      <w:ind w:firstLine="720"/>
      <w:jc w:val="both"/>
    </w:pPr>
    <w:rPr>
      <w:b/>
      <w:color w:val="000000"/>
      <w:sz w:val="24"/>
      <w:lang w:val="en-US"/>
    </w:rPr>
  </w:style>
  <w:style w:type="paragraph" w:customStyle="1" w:styleId="2ff6">
    <w:name w:val="Îñíîâíîé òåêñò ñ îòñòóïîì 2"/>
    <w:basedOn w:val="affffffffffffb"/>
    <w:rsid w:val="002628FD"/>
    <w:pPr>
      <w:ind w:left="720"/>
      <w:jc w:val="both"/>
    </w:pPr>
    <w:rPr>
      <w:color w:val="000000"/>
      <w:sz w:val="24"/>
      <w:lang w:val="en-US"/>
    </w:rPr>
  </w:style>
  <w:style w:type="paragraph" w:customStyle="1" w:styleId="1fff6">
    <w:name w:val="çàãîëîâîê 1"/>
    <w:basedOn w:val="affffffffffffb"/>
    <w:next w:val="affffffffffffb"/>
    <w:rsid w:val="002628FD"/>
    <w:pPr>
      <w:keepNext/>
    </w:pPr>
  </w:style>
  <w:style w:type="paragraph" w:customStyle="1" w:styleId="3f8">
    <w:name w:val="Îñíîâíîé òåêñò ñ îòñòóïîì 3"/>
    <w:basedOn w:val="affffffffffffb"/>
    <w:rsid w:val="002628FD"/>
    <w:pPr>
      <w:ind w:firstLine="567"/>
      <w:jc w:val="both"/>
    </w:pPr>
    <w:rPr>
      <w:rFonts w:ascii="Peterburg" w:hAnsi="Peterburg"/>
      <w:b/>
      <w:i/>
      <w:sz w:val="24"/>
    </w:rPr>
  </w:style>
  <w:style w:type="paragraph" w:customStyle="1" w:styleId="Iniiaiieoaeno">
    <w:name w:val="Iniiaiie oaeno"/>
    <w:basedOn w:val="Iauiue"/>
    <w:rsid w:val="002628FD"/>
    <w:pPr>
      <w:suppressAutoHyphens w:val="0"/>
      <w:jc w:val="both"/>
    </w:pPr>
    <w:rPr>
      <w:rFonts w:ascii="Peterburg" w:eastAsia="Times New Roman" w:hAnsi="Peterburg"/>
      <w:lang w:val="ru-RU" w:eastAsia="ru-RU"/>
    </w:rPr>
  </w:style>
  <w:style w:type="paragraph" w:customStyle="1" w:styleId="Iniiaiieoaenonionooiii2">
    <w:name w:val="Iniiaiie oaeno n ionooiii 2"/>
    <w:basedOn w:val="Iauiue"/>
    <w:rsid w:val="002628FD"/>
    <w:pPr>
      <w:suppressAutoHyphens w:val="0"/>
      <w:ind w:firstLine="284"/>
      <w:jc w:val="both"/>
    </w:pPr>
    <w:rPr>
      <w:rFonts w:ascii="Peterburg" w:eastAsia="Times New Roman" w:hAnsi="Peterburg"/>
      <w:lang w:val="ru-RU" w:eastAsia="ru-RU"/>
    </w:rPr>
  </w:style>
  <w:style w:type="paragraph" w:customStyle="1" w:styleId="affffffffffffc">
    <w:name w:val="основной"/>
    <w:basedOn w:val="a1"/>
    <w:rsid w:val="002628FD"/>
    <w:pPr>
      <w:keepNext/>
    </w:pPr>
    <w:rPr>
      <w:rFonts w:ascii="Times New Roman" w:hAnsi="Times New Roman"/>
      <w:szCs w:val="20"/>
    </w:rPr>
  </w:style>
  <w:style w:type="paragraph" w:customStyle="1" w:styleId="affffffffffffd">
    <w:name w:val="Îñíîâíîé òåêñò"/>
    <w:basedOn w:val="affffffffffffb"/>
    <w:rsid w:val="002628FD"/>
    <w:pPr>
      <w:tabs>
        <w:tab w:val="left" w:leader="dot" w:pos="9072"/>
      </w:tabs>
      <w:jc w:val="both"/>
    </w:pPr>
    <w:rPr>
      <w:b/>
      <w:sz w:val="24"/>
    </w:rPr>
  </w:style>
  <w:style w:type="paragraph" w:customStyle="1" w:styleId="caaieiaie2">
    <w:name w:val="caaieiaie 2"/>
    <w:basedOn w:val="Iauiue"/>
    <w:next w:val="Iauiue"/>
    <w:rsid w:val="002628FD"/>
    <w:pPr>
      <w:keepNext/>
      <w:keepLines/>
      <w:widowControl w:val="0"/>
      <w:suppressAutoHyphens w:val="0"/>
      <w:spacing w:before="240" w:after="60"/>
      <w:jc w:val="center"/>
    </w:pPr>
    <w:rPr>
      <w:rFonts w:ascii="Peterburg" w:eastAsia="Times New Roman" w:hAnsi="Peterburg"/>
      <w:b/>
      <w:sz w:val="24"/>
      <w:lang w:val="ru-RU" w:eastAsia="ru-RU"/>
    </w:rPr>
  </w:style>
  <w:style w:type="paragraph" w:customStyle="1" w:styleId="1fff7">
    <w:name w:val="Заголовок оглавления1"/>
    <w:basedOn w:val="12"/>
    <w:next w:val="a1"/>
    <w:rsid w:val="002628FD"/>
    <w:pPr>
      <w:keepLines/>
      <w:spacing w:before="240" w:line="259" w:lineRule="auto"/>
      <w:jc w:val="left"/>
      <w:outlineLvl w:val="9"/>
    </w:pPr>
    <w:rPr>
      <w:rFonts w:ascii="Calibri Light" w:hAnsi="Calibri Light" w:cs="Calibri Light"/>
      <w:color w:val="2E74B5"/>
      <w:sz w:val="32"/>
      <w:szCs w:val="32"/>
    </w:rPr>
  </w:style>
  <w:style w:type="character" w:customStyle="1" w:styleId="hl">
    <w:name w:val="hl"/>
    <w:basedOn w:val="a2"/>
    <w:rsid w:val="002628FD"/>
  </w:style>
  <w:style w:type="character" w:customStyle="1" w:styleId="WW8Num1z1">
    <w:name w:val="WW8Num1z1"/>
    <w:rsid w:val="00650F89"/>
  </w:style>
  <w:style w:type="character" w:customStyle="1" w:styleId="WW8Num1z2">
    <w:name w:val="WW8Num1z2"/>
    <w:rsid w:val="00650F89"/>
  </w:style>
  <w:style w:type="character" w:customStyle="1" w:styleId="WW8Num1z3">
    <w:name w:val="WW8Num1z3"/>
    <w:rsid w:val="00650F89"/>
  </w:style>
  <w:style w:type="character" w:customStyle="1" w:styleId="WW8Num1z4">
    <w:name w:val="WW8Num1z4"/>
    <w:rsid w:val="00650F89"/>
  </w:style>
  <w:style w:type="character" w:customStyle="1" w:styleId="WW8Num1z5">
    <w:name w:val="WW8Num1z5"/>
    <w:rsid w:val="00650F89"/>
  </w:style>
  <w:style w:type="character" w:customStyle="1" w:styleId="WW8Num1z6">
    <w:name w:val="WW8Num1z6"/>
    <w:rsid w:val="00650F89"/>
  </w:style>
  <w:style w:type="character" w:customStyle="1" w:styleId="WW8Num1z7">
    <w:name w:val="WW8Num1z7"/>
    <w:rsid w:val="00650F89"/>
  </w:style>
  <w:style w:type="character" w:customStyle="1" w:styleId="WW8Num1z8">
    <w:name w:val="WW8Num1z8"/>
    <w:rsid w:val="00650F89"/>
  </w:style>
  <w:style w:type="character" w:customStyle="1" w:styleId="WW8Num4z2">
    <w:name w:val="WW8Num4z2"/>
    <w:rsid w:val="00650F89"/>
  </w:style>
  <w:style w:type="character" w:customStyle="1" w:styleId="WW8Num4z3">
    <w:name w:val="WW8Num4z3"/>
    <w:rsid w:val="00650F89"/>
  </w:style>
  <w:style w:type="character" w:customStyle="1" w:styleId="WW8Num4z4">
    <w:name w:val="WW8Num4z4"/>
    <w:rsid w:val="00650F89"/>
  </w:style>
  <w:style w:type="character" w:customStyle="1" w:styleId="WW8Num4z5">
    <w:name w:val="WW8Num4z5"/>
    <w:rsid w:val="00650F89"/>
  </w:style>
  <w:style w:type="character" w:customStyle="1" w:styleId="WW8Num4z6">
    <w:name w:val="WW8Num4z6"/>
    <w:rsid w:val="00650F89"/>
  </w:style>
  <w:style w:type="character" w:customStyle="1" w:styleId="WW8Num4z7">
    <w:name w:val="WW8Num4z7"/>
    <w:rsid w:val="00650F89"/>
  </w:style>
  <w:style w:type="character" w:customStyle="1" w:styleId="WW8Num4z8">
    <w:name w:val="WW8Num4z8"/>
    <w:rsid w:val="00650F89"/>
  </w:style>
  <w:style w:type="character" w:customStyle="1" w:styleId="WW8Num5z1">
    <w:name w:val="WW8Num5z1"/>
    <w:rsid w:val="00650F89"/>
  </w:style>
  <w:style w:type="character" w:customStyle="1" w:styleId="WW8Num5z2">
    <w:name w:val="WW8Num5z2"/>
    <w:rsid w:val="00650F89"/>
  </w:style>
  <w:style w:type="character" w:customStyle="1" w:styleId="WW8Num5z3">
    <w:name w:val="WW8Num5z3"/>
    <w:rsid w:val="00650F89"/>
  </w:style>
  <w:style w:type="character" w:customStyle="1" w:styleId="WW8Num5z4">
    <w:name w:val="WW8Num5z4"/>
    <w:rsid w:val="00650F89"/>
  </w:style>
  <w:style w:type="character" w:customStyle="1" w:styleId="WW8Num5z5">
    <w:name w:val="WW8Num5z5"/>
    <w:rsid w:val="00650F89"/>
  </w:style>
  <w:style w:type="character" w:customStyle="1" w:styleId="WW8Num5z6">
    <w:name w:val="WW8Num5z6"/>
    <w:rsid w:val="00650F89"/>
  </w:style>
  <w:style w:type="character" w:customStyle="1" w:styleId="WW8Num5z7">
    <w:name w:val="WW8Num5z7"/>
    <w:rsid w:val="00650F89"/>
  </w:style>
  <w:style w:type="character" w:customStyle="1" w:styleId="WW8Num5z8">
    <w:name w:val="WW8Num5z8"/>
    <w:rsid w:val="00650F89"/>
  </w:style>
  <w:style w:type="character" w:customStyle="1" w:styleId="affffffffffffe">
    <w:name w:val="Символ нумерации"/>
    <w:rsid w:val="00650F89"/>
  </w:style>
  <w:style w:type="paragraph" w:customStyle="1" w:styleId="3f9">
    <w:name w:val="Заголовок3"/>
    <w:basedOn w:val="a1"/>
    <w:next w:val="a7"/>
    <w:uiPriority w:val="99"/>
    <w:rsid w:val="00650F89"/>
    <w:pPr>
      <w:keepNext/>
      <w:spacing w:before="240" w:after="120"/>
    </w:pPr>
    <w:rPr>
      <w:rFonts w:ascii="Arial" w:eastAsia="Microsoft YaHei" w:hAnsi="Arial" w:cs="Lucida Sans"/>
      <w:b/>
      <w:i/>
      <w:sz w:val="28"/>
      <w:szCs w:val="28"/>
      <w:lang w:eastAsia="ar-SA"/>
    </w:rPr>
  </w:style>
  <w:style w:type="paragraph" w:customStyle="1" w:styleId="97">
    <w:name w:val="Абзац списка9"/>
    <w:basedOn w:val="a1"/>
    <w:rsid w:val="00650F89"/>
    <w:pPr>
      <w:spacing w:line="100" w:lineRule="atLeast"/>
      <w:ind w:left="720"/>
    </w:pPr>
    <w:rPr>
      <w:rFonts w:ascii="Times New Roman" w:hAnsi="Times New Roman"/>
      <w:b/>
      <w:i/>
      <w:lang w:eastAsia="ar-SA"/>
    </w:rPr>
  </w:style>
  <w:style w:type="paragraph" w:customStyle="1" w:styleId="4c">
    <w:name w:val="Обычный4"/>
    <w:rsid w:val="00650F89"/>
    <w:pPr>
      <w:ind w:firstLine="567"/>
      <w:jc w:val="both"/>
    </w:pPr>
    <w:rPr>
      <w:sz w:val="24"/>
    </w:rPr>
  </w:style>
  <w:style w:type="paragraph" w:customStyle="1" w:styleId="232">
    <w:name w:val="Основной текст 23"/>
    <w:basedOn w:val="4c"/>
    <w:rsid w:val="00650F89"/>
  </w:style>
  <w:style w:type="paragraph" w:customStyle="1" w:styleId="empty">
    <w:name w:val="empty"/>
    <w:basedOn w:val="a1"/>
    <w:rsid w:val="00650F89"/>
    <w:pPr>
      <w:spacing w:before="100" w:beforeAutospacing="1" w:after="100" w:afterAutospacing="1"/>
    </w:pPr>
    <w:rPr>
      <w:rFonts w:ascii="Times New Roman" w:hAnsi="Times New Roman"/>
    </w:rPr>
  </w:style>
  <w:style w:type="paragraph" w:customStyle="1" w:styleId="3fa">
    <w:name w:val="Без интервала3"/>
    <w:rsid w:val="00650F89"/>
    <w:pPr>
      <w:suppressAutoHyphens/>
      <w:spacing w:line="100" w:lineRule="atLeast"/>
    </w:pPr>
    <w:rPr>
      <w:rFonts w:ascii="Calibri" w:eastAsia="Calibri" w:hAnsi="Calibri" w:cs="Lucida Sans"/>
      <w:sz w:val="22"/>
      <w:szCs w:val="22"/>
      <w:lang w:eastAsia="hi-IN" w:bidi="hi-IN"/>
    </w:rPr>
  </w:style>
  <w:style w:type="paragraph" w:customStyle="1" w:styleId="318">
    <w:name w:val="Маркированный список 31"/>
    <w:basedOn w:val="a1"/>
    <w:rsid w:val="00650F89"/>
    <w:pPr>
      <w:spacing w:after="120"/>
      <w:ind w:left="849" w:hanging="283"/>
    </w:pPr>
    <w:rPr>
      <w:rFonts w:ascii="Times New Roman" w:hAnsi="Times New Roman"/>
      <w:b/>
      <w:i/>
      <w:lang w:eastAsia="ar-SA"/>
    </w:rPr>
  </w:style>
  <w:style w:type="paragraph" w:customStyle="1" w:styleId="fn2r">
    <w:name w:val="fn2r"/>
    <w:basedOn w:val="a1"/>
    <w:rsid w:val="00650F89"/>
    <w:pPr>
      <w:spacing w:before="100" w:after="100"/>
    </w:pPr>
    <w:rPr>
      <w:rFonts w:ascii="Times New Roman" w:hAnsi="Times New Roman"/>
      <w:b/>
      <w:i/>
      <w:lang w:eastAsia="ar-SA"/>
    </w:rPr>
  </w:style>
  <w:style w:type="character" w:customStyle="1" w:styleId="FootnoteTextChar">
    <w:name w:val="Footnote Text Char"/>
    <w:aliases w:val="single space Char,Текст сноски Знак Знак Знак Char,Текст сноски Знак Знак Char,Текст сноски-FN Char,Footnote Text Char Знак Знак Char,Footnote Text Char Знак Char,Footnote Text Char Знак Знак Знак Знак Char"/>
    <w:basedOn w:val="a2"/>
    <w:uiPriority w:val="99"/>
    <w:semiHidden/>
    <w:locked/>
    <w:rsid w:val="00D9640F"/>
    <w:rPr>
      <w:rFonts w:ascii="Times New Roman" w:hAnsi="Times New Roman" w:cs="Times New Roman"/>
      <w:color w:val="00000A"/>
      <w:sz w:val="20"/>
      <w:szCs w:val="20"/>
    </w:rPr>
  </w:style>
  <w:style w:type="character" w:customStyle="1" w:styleId="319">
    <w:name w:val="Знак Знак31"/>
    <w:rsid w:val="00D9640F"/>
    <w:rPr>
      <w:rFonts w:ascii="Arial" w:hAnsi="Arial"/>
      <w:b/>
      <w:color w:val="000080"/>
      <w:sz w:val="24"/>
    </w:rPr>
  </w:style>
  <w:style w:type="character" w:customStyle="1" w:styleId="2ff7">
    <w:name w:val="Основной текст Знак2"/>
    <w:aliases w:val="Основной текст1 Знак12,Основной текст Знак Знак Знак12,bt Знак11,Основной текст Знак Знак2,Основной текст1 Знак2,Основной текст Знак Знак Знак2"/>
    <w:locked/>
    <w:rsid w:val="000F4C42"/>
    <w:rPr>
      <w:rFonts w:ascii="Calibri" w:hAnsi="Calibri"/>
      <w:sz w:val="22"/>
      <w:lang w:eastAsia="en-US"/>
    </w:rPr>
  </w:style>
  <w:style w:type="numbering" w:customStyle="1" w:styleId="143">
    <w:name w:val="Нет списка14"/>
    <w:next w:val="a4"/>
    <w:uiPriority w:val="99"/>
    <w:semiHidden/>
    <w:unhideWhenUsed/>
    <w:rsid w:val="000F4C42"/>
  </w:style>
  <w:style w:type="numbering" w:customStyle="1" w:styleId="58">
    <w:name w:val="Нет списка5"/>
    <w:next w:val="a4"/>
    <w:uiPriority w:val="99"/>
    <w:semiHidden/>
    <w:unhideWhenUsed/>
    <w:rsid w:val="000F4C42"/>
  </w:style>
  <w:style w:type="table" w:customStyle="1" w:styleId="144">
    <w:name w:val="Сетка таблицы14"/>
    <w:rsid w:val="000F4C4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4"/>
    <w:uiPriority w:val="99"/>
    <w:semiHidden/>
    <w:unhideWhenUsed/>
    <w:rsid w:val="000F4C42"/>
  </w:style>
  <w:style w:type="paragraph" w:customStyle="1" w:styleId="105">
    <w:name w:val="Абзац списка10"/>
    <w:basedOn w:val="a1"/>
    <w:rsid w:val="000F4C42"/>
    <w:pPr>
      <w:ind w:left="720"/>
      <w:contextualSpacing/>
    </w:pPr>
    <w:rPr>
      <w:rFonts w:ascii="Times New Roman" w:hAnsi="Times New Roman"/>
      <w:b/>
      <w:i/>
      <w:sz w:val="28"/>
      <w:szCs w:val="20"/>
    </w:rPr>
  </w:style>
  <w:style w:type="paragraph" w:customStyle="1" w:styleId="8c">
    <w:name w:val="Основной текст с отступом8"/>
    <w:basedOn w:val="a1"/>
    <w:rsid w:val="00684936"/>
    <w:pPr>
      <w:ind w:firstLine="709"/>
      <w:jc w:val="both"/>
    </w:pPr>
    <w:rPr>
      <w:rFonts w:ascii="Times New Roman" w:hAnsi="Times New Roman"/>
      <w:sz w:val="28"/>
    </w:rPr>
  </w:style>
  <w:style w:type="paragraph" w:customStyle="1" w:styleId="8d">
    <w:name w:val="Текст выноски8"/>
    <w:basedOn w:val="a1"/>
    <w:rsid w:val="00684936"/>
    <w:rPr>
      <w:rFonts w:ascii="Tahoma" w:hAnsi="Tahoma" w:cs="Tahoma"/>
      <w:sz w:val="16"/>
      <w:szCs w:val="16"/>
    </w:rPr>
  </w:style>
  <w:style w:type="paragraph" w:customStyle="1" w:styleId="127">
    <w:name w:val="Абзац списка12"/>
    <w:basedOn w:val="a1"/>
    <w:rsid w:val="00684936"/>
    <w:pPr>
      <w:ind w:left="720"/>
    </w:pPr>
    <w:rPr>
      <w:rFonts w:ascii="Times New Roman" w:hAnsi="Times New Roman"/>
    </w:rPr>
  </w:style>
  <w:style w:type="paragraph" w:customStyle="1" w:styleId="Style3">
    <w:name w:val="Style3"/>
    <w:basedOn w:val="a1"/>
    <w:rsid w:val="00684936"/>
    <w:pPr>
      <w:widowControl w:val="0"/>
      <w:autoSpaceDE w:val="0"/>
      <w:autoSpaceDN w:val="0"/>
      <w:adjustRightInd w:val="0"/>
      <w:spacing w:line="276" w:lineRule="exact"/>
      <w:ind w:firstLine="547"/>
      <w:jc w:val="both"/>
    </w:pPr>
    <w:rPr>
      <w:rFonts w:ascii="Times New Roman" w:hAnsi="Times New Roman"/>
    </w:rPr>
  </w:style>
  <w:style w:type="paragraph" w:customStyle="1" w:styleId="Style6">
    <w:name w:val="Style6"/>
    <w:basedOn w:val="a1"/>
    <w:uiPriority w:val="99"/>
    <w:rsid w:val="00684936"/>
    <w:pPr>
      <w:widowControl w:val="0"/>
      <w:autoSpaceDE w:val="0"/>
      <w:autoSpaceDN w:val="0"/>
      <w:adjustRightInd w:val="0"/>
    </w:pPr>
    <w:rPr>
      <w:rFonts w:ascii="Times New Roman" w:hAnsi="Times New Roman"/>
    </w:rPr>
  </w:style>
  <w:style w:type="character" w:customStyle="1" w:styleId="FontStyle15">
    <w:name w:val="Font Style15"/>
    <w:basedOn w:val="a2"/>
    <w:uiPriority w:val="99"/>
    <w:rsid w:val="00684936"/>
    <w:rPr>
      <w:rFonts w:ascii="Times New Roman" w:hAnsi="Times New Roman" w:cs="Times New Roman"/>
      <w:b/>
      <w:bCs/>
      <w:sz w:val="22"/>
      <w:szCs w:val="22"/>
    </w:rPr>
  </w:style>
  <w:style w:type="paragraph" w:customStyle="1" w:styleId="98">
    <w:name w:val="Основной текст с отступом9"/>
    <w:basedOn w:val="a1"/>
    <w:rsid w:val="007164CD"/>
    <w:pPr>
      <w:ind w:firstLine="709"/>
      <w:jc w:val="both"/>
    </w:pPr>
    <w:rPr>
      <w:rFonts w:ascii="Times New Roman" w:hAnsi="Times New Roman"/>
      <w:sz w:val="28"/>
    </w:rPr>
  </w:style>
  <w:style w:type="paragraph" w:customStyle="1" w:styleId="99">
    <w:name w:val="Текст выноски9"/>
    <w:basedOn w:val="a1"/>
    <w:rsid w:val="007164CD"/>
    <w:rPr>
      <w:rFonts w:ascii="Tahoma" w:hAnsi="Tahoma" w:cs="Tahoma"/>
      <w:sz w:val="16"/>
      <w:szCs w:val="16"/>
    </w:rPr>
  </w:style>
  <w:style w:type="paragraph" w:customStyle="1" w:styleId="138">
    <w:name w:val="Абзац списка13"/>
    <w:basedOn w:val="a1"/>
    <w:rsid w:val="007164CD"/>
    <w:pPr>
      <w:ind w:left="720"/>
    </w:pPr>
    <w:rPr>
      <w:rFonts w:ascii="Times New Roman" w:hAnsi="Times New Roman"/>
    </w:rPr>
  </w:style>
  <w:style w:type="paragraph" w:customStyle="1" w:styleId="106">
    <w:name w:val="Основной текст с отступом10"/>
    <w:basedOn w:val="a1"/>
    <w:rsid w:val="00CC236E"/>
    <w:pPr>
      <w:ind w:firstLine="709"/>
      <w:jc w:val="both"/>
    </w:pPr>
    <w:rPr>
      <w:rFonts w:ascii="Times New Roman" w:hAnsi="Times New Roman"/>
      <w:sz w:val="28"/>
    </w:rPr>
  </w:style>
  <w:style w:type="paragraph" w:customStyle="1" w:styleId="107">
    <w:name w:val="Текст выноски10"/>
    <w:basedOn w:val="a1"/>
    <w:rsid w:val="00CC236E"/>
    <w:rPr>
      <w:rFonts w:ascii="Tahoma" w:hAnsi="Tahoma" w:cs="Tahoma"/>
      <w:sz w:val="16"/>
      <w:szCs w:val="16"/>
    </w:rPr>
  </w:style>
  <w:style w:type="paragraph" w:customStyle="1" w:styleId="145">
    <w:name w:val="Абзац списка14"/>
    <w:basedOn w:val="a1"/>
    <w:rsid w:val="00CC236E"/>
    <w:pPr>
      <w:ind w:left="720"/>
    </w:pPr>
    <w:rPr>
      <w:rFonts w:ascii="Times New Roman" w:hAnsi="Times New Roman"/>
    </w:rPr>
  </w:style>
  <w:style w:type="paragraph" w:customStyle="1" w:styleId="4d">
    <w:name w:val="Без интервала4"/>
    <w:rsid w:val="004D4E68"/>
    <w:rPr>
      <w:rFonts w:ascii="Calibri" w:hAnsi="Calibri"/>
      <w:sz w:val="22"/>
      <w:szCs w:val="22"/>
      <w:lang w:eastAsia="en-US"/>
    </w:rPr>
  </w:style>
  <w:style w:type="paragraph" w:customStyle="1" w:styleId="11f1">
    <w:name w:val="Основной текст с отступом11"/>
    <w:basedOn w:val="a1"/>
    <w:rsid w:val="003255B0"/>
    <w:pPr>
      <w:ind w:firstLine="709"/>
      <w:jc w:val="both"/>
    </w:pPr>
    <w:rPr>
      <w:rFonts w:ascii="Times New Roman" w:hAnsi="Times New Roman"/>
      <w:sz w:val="28"/>
    </w:rPr>
  </w:style>
  <w:style w:type="paragraph" w:customStyle="1" w:styleId="11f2">
    <w:name w:val="Текст выноски11"/>
    <w:basedOn w:val="a1"/>
    <w:rsid w:val="003255B0"/>
    <w:rPr>
      <w:rFonts w:ascii="Tahoma" w:hAnsi="Tahoma" w:cs="Tahoma"/>
      <w:sz w:val="16"/>
      <w:szCs w:val="16"/>
    </w:rPr>
  </w:style>
  <w:style w:type="paragraph" w:customStyle="1" w:styleId="152">
    <w:name w:val="Абзац списка15"/>
    <w:basedOn w:val="a1"/>
    <w:rsid w:val="003255B0"/>
    <w:pPr>
      <w:ind w:left="720"/>
    </w:pPr>
    <w:rPr>
      <w:rFonts w:ascii="Times New Roman" w:hAnsi="Times New Roman"/>
    </w:rPr>
  </w:style>
  <w:style w:type="paragraph" w:customStyle="1" w:styleId="59">
    <w:name w:val="Без интервала5"/>
    <w:rsid w:val="00D753D8"/>
    <w:rPr>
      <w:rFonts w:ascii="Calibri" w:hAnsi="Calibri"/>
      <w:sz w:val="22"/>
      <w:szCs w:val="22"/>
      <w:lang w:eastAsia="en-US"/>
    </w:rPr>
  </w:style>
  <w:style w:type="paragraph" w:customStyle="1" w:styleId="128">
    <w:name w:val="Основной текст с отступом12"/>
    <w:basedOn w:val="a1"/>
    <w:rsid w:val="005A5420"/>
    <w:pPr>
      <w:ind w:firstLine="709"/>
      <w:jc w:val="both"/>
    </w:pPr>
    <w:rPr>
      <w:rFonts w:ascii="Times New Roman" w:hAnsi="Times New Roman"/>
      <w:sz w:val="28"/>
    </w:rPr>
  </w:style>
  <w:style w:type="paragraph" w:customStyle="1" w:styleId="129">
    <w:name w:val="Текст выноски12"/>
    <w:basedOn w:val="a1"/>
    <w:rsid w:val="005A5420"/>
    <w:rPr>
      <w:rFonts w:ascii="Tahoma" w:hAnsi="Tahoma" w:cs="Tahoma"/>
      <w:sz w:val="16"/>
      <w:szCs w:val="16"/>
    </w:rPr>
  </w:style>
  <w:style w:type="paragraph" w:customStyle="1" w:styleId="161">
    <w:name w:val="Абзац списка16"/>
    <w:basedOn w:val="a1"/>
    <w:rsid w:val="005A5420"/>
    <w:pPr>
      <w:ind w:left="720"/>
    </w:pPr>
    <w:rPr>
      <w:rFonts w:ascii="Times New Roman" w:hAnsi="Times New Roman"/>
    </w:rPr>
  </w:style>
  <w:style w:type="paragraph" w:customStyle="1" w:styleId="lidesc">
    <w:name w:val="li_desc"/>
    <w:basedOn w:val="a1"/>
    <w:rsid w:val="00500603"/>
    <w:pPr>
      <w:spacing w:before="100" w:beforeAutospacing="1" w:after="100" w:afterAutospacing="1"/>
    </w:pPr>
    <w:rPr>
      <w:rFonts w:ascii="Times New Roman" w:hAnsi="Times New Roman"/>
      <w:color w:val="424242"/>
      <w:sz w:val="17"/>
      <w:szCs w:val="17"/>
    </w:rPr>
  </w:style>
  <w:style w:type="character" w:customStyle="1" w:styleId="1fff8">
    <w:name w:val="Текст Знак1"/>
    <w:basedOn w:val="a2"/>
    <w:uiPriority w:val="99"/>
    <w:semiHidden/>
    <w:rsid w:val="00D67277"/>
    <w:rPr>
      <w:rFonts w:ascii="Consolas" w:hAnsi="Consolas" w:cs="Consolas"/>
      <w:sz w:val="21"/>
      <w:szCs w:val="21"/>
    </w:rPr>
  </w:style>
  <w:style w:type="paragraph" w:customStyle="1" w:styleId="3fb">
    <w:name w:val="3"/>
    <w:basedOn w:val="a1"/>
    <w:next w:val="af1"/>
    <w:link w:val="afffffffffffff"/>
    <w:qFormat/>
    <w:rsid w:val="00D67277"/>
    <w:pPr>
      <w:spacing w:before="100" w:beforeAutospacing="1" w:after="100" w:afterAutospacing="1"/>
    </w:pPr>
    <w:rPr>
      <w:rFonts w:ascii="Times New Roman" w:hAnsi="Times New Roman"/>
    </w:rPr>
  </w:style>
  <w:style w:type="character" w:customStyle="1" w:styleId="afffffffffffff">
    <w:name w:val="Название Знак"/>
    <w:link w:val="3fb"/>
    <w:rsid w:val="00D67277"/>
    <w:rPr>
      <w:sz w:val="24"/>
      <w:szCs w:val="24"/>
    </w:rPr>
  </w:style>
  <w:style w:type="paragraph" w:customStyle="1" w:styleId="139">
    <w:name w:val="Текст выноски13"/>
    <w:basedOn w:val="a1"/>
    <w:rsid w:val="00E51506"/>
    <w:rPr>
      <w:rFonts w:ascii="Tahoma" w:hAnsi="Tahoma" w:cs="Tahoma"/>
      <w:sz w:val="16"/>
      <w:szCs w:val="16"/>
    </w:rPr>
  </w:style>
  <w:style w:type="paragraph" w:customStyle="1" w:styleId="171">
    <w:name w:val="Абзац списка17"/>
    <w:basedOn w:val="a1"/>
    <w:rsid w:val="00E51506"/>
    <w:pPr>
      <w:ind w:left="720"/>
    </w:pPr>
    <w:rPr>
      <w:rFonts w:ascii="Times New Roman" w:hAnsi="Times New Roman"/>
    </w:rPr>
  </w:style>
  <w:style w:type="paragraph" w:customStyle="1" w:styleId="2ff8">
    <w:name w:val="2"/>
    <w:basedOn w:val="a1"/>
    <w:next w:val="af1"/>
    <w:qFormat/>
    <w:rsid w:val="00E51506"/>
    <w:pPr>
      <w:jc w:val="center"/>
    </w:pPr>
    <w:rPr>
      <w:rFonts w:ascii="Times New Roman" w:hAnsi="Times New Roman"/>
      <w:sz w:val="40"/>
      <w:szCs w:val="20"/>
    </w:rPr>
  </w:style>
  <w:style w:type="paragraph" w:customStyle="1" w:styleId="14-15">
    <w:name w:val="Текст 14-1.5"/>
    <w:basedOn w:val="a1"/>
    <w:rsid w:val="00CC6AC3"/>
    <w:pPr>
      <w:autoSpaceDE w:val="0"/>
      <w:autoSpaceDN w:val="0"/>
      <w:spacing w:line="360" w:lineRule="auto"/>
      <w:ind w:firstLine="709"/>
      <w:jc w:val="both"/>
    </w:pPr>
    <w:rPr>
      <w:rFonts w:ascii="Times New Roman" w:hAnsi="Times New Roman"/>
      <w:sz w:val="28"/>
      <w:szCs w:val="28"/>
    </w:rPr>
  </w:style>
  <w:style w:type="paragraph" w:customStyle="1" w:styleId="afffffffffffff0">
    <w:name w:val="Содерж"/>
    <w:basedOn w:val="a1"/>
    <w:rsid w:val="00CC6AC3"/>
    <w:pPr>
      <w:widowControl w:val="0"/>
      <w:spacing w:after="120"/>
      <w:jc w:val="center"/>
    </w:pPr>
    <w:rPr>
      <w:rFonts w:ascii="Times New Roman" w:hAnsi="Times New Roman"/>
      <w:sz w:val="28"/>
      <w:szCs w:val="20"/>
    </w:rPr>
  </w:style>
  <w:style w:type="paragraph" w:customStyle="1" w:styleId="181">
    <w:name w:val="Абзац списка18"/>
    <w:basedOn w:val="a1"/>
    <w:rsid w:val="006D49FB"/>
    <w:pPr>
      <w:ind w:left="720"/>
      <w:contextualSpacing/>
    </w:pPr>
    <w:rPr>
      <w:rFonts w:ascii="Times New Roman" w:hAnsi="Times New Roman"/>
    </w:rPr>
  </w:style>
  <w:style w:type="paragraph" w:customStyle="1" w:styleId="ConsPlusTextList1">
    <w:name w:val="ConsPlusTextList1"/>
    <w:rsid w:val="006D49FB"/>
    <w:pPr>
      <w:widowControl w:val="0"/>
      <w:autoSpaceDE w:val="0"/>
      <w:autoSpaceDN w:val="0"/>
      <w:adjustRightInd w:val="0"/>
    </w:pPr>
    <w:rPr>
      <w:rFonts w:ascii="Arial" w:hAnsi="Arial" w:cs="Arial"/>
    </w:rPr>
  </w:style>
  <w:style w:type="character" w:customStyle="1" w:styleId="2ff9">
    <w:name w:val="Нижний колонтитул Знак2"/>
    <w:locked/>
    <w:rsid w:val="006D49FB"/>
    <w:rPr>
      <w:rFonts w:ascii="Calibri" w:hAnsi="Calibri"/>
      <w:lang w:val="en-GB"/>
    </w:rPr>
  </w:style>
  <w:style w:type="character" w:customStyle="1" w:styleId="233">
    <w:name w:val="Знак Знак23"/>
    <w:rsid w:val="006D49FB"/>
    <w:rPr>
      <w:rFonts w:ascii="Cambria" w:hAnsi="Cambria"/>
      <w:b/>
      <w:caps/>
      <w:sz w:val="28"/>
      <w:lang w:val="en-US"/>
    </w:rPr>
  </w:style>
  <w:style w:type="character" w:customStyle="1" w:styleId="226">
    <w:name w:val="Знак Знак22"/>
    <w:rsid w:val="006D49FB"/>
    <w:rPr>
      <w:rFonts w:ascii="Cambria" w:hAnsi="Cambria"/>
      <w:b/>
      <w:kern w:val="24"/>
      <w:sz w:val="28"/>
    </w:rPr>
  </w:style>
  <w:style w:type="character" w:customStyle="1" w:styleId="H6">
    <w:name w:val="H6 Знак Знак"/>
    <w:rsid w:val="006D49FB"/>
    <w:rPr>
      <w:rFonts w:ascii="Arial" w:hAnsi="Arial"/>
      <w:i/>
      <w:sz w:val="24"/>
      <w:lang w:eastAsia="en-US"/>
    </w:rPr>
  </w:style>
  <w:style w:type="paragraph" w:customStyle="1" w:styleId="afffffffff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6D49FB"/>
    <w:pPr>
      <w:spacing w:after="160" w:line="240" w:lineRule="exact"/>
    </w:pPr>
    <w:rPr>
      <w:rFonts w:ascii="Cambria" w:hAnsi="Cambria" w:cs="Cambria"/>
      <w:b/>
      <w:sz w:val="28"/>
      <w:lang w:val="en-US" w:eastAsia="en-US"/>
    </w:rPr>
  </w:style>
  <w:style w:type="paragraph" w:customStyle="1" w:styleId="afffffffffffff2">
    <w:name w:val="Ст. без интервала"/>
    <w:basedOn w:val="2ff1"/>
    <w:qFormat/>
    <w:rsid w:val="006D49FB"/>
    <w:pPr>
      <w:ind w:firstLine="709"/>
      <w:jc w:val="both"/>
    </w:pPr>
    <w:rPr>
      <w:rFonts w:ascii="Cambria" w:eastAsia="MS Mincho" w:hAnsi="Cambria" w:cs="Cambria"/>
      <w:sz w:val="28"/>
      <w:szCs w:val="28"/>
    </w:rPr>
  </w:style>
  <w:style w:type="character" w:customStyle="1" w:styleId="2ffa">
    <w:name w:val="Основной текст 2 Знак Знак Знак"/>
    <w:rsid w:val="006D49FB"/>
  </w:style>
  <w:style w:type="paragraph" w:customStyle="1" w:styleId="TimesNewRoman">
    <w:name w:val="Times New Roman"/>
    <w:basedOn w:val="a1"/>
    <w:rsid w:val="006D49FB"/>
    <w:pPr>
      <w:suppressAutoHyphens/>
      <w:spacing w:after="200" w:line="276" w:lineRule="auto"/>
    </w:pPr>
    <w:rPr>
      <w:rFonts w:ascii="Cambria" w:hAnsi="Cambria" w:cs="Cambria"/>
      <w:sz w:val="28"/>
      <w:szCs w:val="22"/>
      <w:lang w:eastAsia="ar-SA"/>
    </w:rPr>
  </w:style>
  <w:style w:type="paragraph" w:customStyle="1" w:styleId="description2">
    <w:name w:val="description2"/>
    <w:basedOn w:val="a1"/>
    <w:rsid w:val="006D49FB"/>
    <w:pPr>
      <w:spacing w:before="100" w:beforeAutospacing="1" w:after="100" w:afterAutospacing="1"/>
    </w:pPr>
    <w:rPr>
      <w:rFonts w:ascii="Cambria" w:hAnsi="Cambria" w:cs="Cambria"/>
      <w:sz w:val="21"/>
      <w:szCs w:val="21"/>
    </w:rPr>
  </w:style>
  <w:style w:type="character" w:customStyle="1" w:styleId="302">
    <w:name w:val="Знак Знак302"/>
    <w:locked/>
    <w:rsid w:val="006D49FB"/>
    <w:rPr>
      <w:rFonts w:ascii="Calibri" w:hAnsi="Calibri"/>
      <w:b/>
      <w:i/>
      <w:sz w:val="28"/>
      <w:lang w:val="ru-RU" w:eastAsia="ru-RU"/>
    </w:rPr>
  </w:style>
  <w:style w:type="character" w:customStyle="1" w:styleId="300">
    <w:name w:val="Знак Знак30"/>
    <w:locked/>
    <w:rsid w:val="006D49FB"/>
    <w:rPr>
      <w:rFonts w:ascii="Calibri" w:hAnsi="Calibri"/>
      <w:b/>
      <w:i/>
      <w:sz w:val="28"/>
      <w:lang w:val="ru-RU" w:eastAsia="ru-RU"/>
    </w:rPr>
  </w:style>
  <w:style w:type="character" w:customStyle="1" w:styleId="163">
    <w:name w:val="Знак Знак163"/>
    <w:locked/>
    <w:rsid w:val="006D49FB"/>
    <w:rPr>
      <w:b/>
      <w:sz w:val="26"/>
      <w:lang w:val="ru-RU" w:eastAsia="ru-RU"/>
    </w:rPr>
  </w:style>
  <w:style w:type="character" w:customStyle="1" w:styleId="153">
    <w:name w:val="Знак Знак153"/>
    <w:rsid w:val="006D49FB"/>
    <w:rPr>
      <w:rFonts w:ascii="Courier New" w:hAnsi="Courier New"/>
      <w:sz w:val="16"/>
      <w:lang w:eastAsia="ko-KR"/>
    </w:rPr>
  </w:style>
  <w:style w:type="character" w:customStyle="1" w:styleId="203">
    <w:name w:val="Знак Знак203"/>
    <w:rsid w:val="006D49FB"/>
    <w:rPr>
      <w:sz w:val="24"/>
    </w:rPr>
  </w:style>
  <w:style w:type="character" w:customStyle="1" w:styleId="290">
    <w:name w:val="Знак Знак29"/>
    <w:rsid w:val="006D49FB"/>
    <w:rPr>
      <w:rFonts w:eastAsia="Times New Roman"/>
      <w:b/>
      <w:color w:val="000000"/>
      <w:sz w:val="26"/>
      <w:lang w:eastAsia="ko-KR"/>
    </w:rPr>
  </w:style>
  <w:style w:type="character" w:customStyle="1" w:styleId="280">
    <w:name w:val="Знак Знак28"/>
    <w:rsid w:val="006D49FB"/>
    <w:rPr>
      <w:rFonts w:eastAsia="Times New Roman"/>
      <w:b/>
      <w:sz w:val="26"/>
      <w:lang w:eastAsia="ko-KR"/>
    </w:rPr>
  </w:style>
  <w:style w:type="character" w:customStyle="1" w:styleId="H61">
    <w:name w:val="H6 Знак Знак1"/>
    <w:rsid w:val="006D49FB"/>
    <w:rPr>
      <w:rFonts w:ascii="Arial" w:eastAsia="MS Mincho" w:hAnsi="Arial"/>
      <w:i/>
      <w:sz w:val="24"/>
      <w:lang w:eastAsia="en-US"/>
    </w:rPr>
  </w:style>
  <w:style w:type="character" w:customStyle="1" w:styleId="270">
    <w:name w:val="Знак Знак27"/>
    <w:rsid w:val="006D49FB"/>
    <w:rPr>
      <w:rFonts w:ascii="Arial" w:eastAsia="MS Mincho" w:hAnsi="Arial"/>
      <w:sz w:val="24"/>
      <w:lang w:eastAsia="en-US"/>
    </w:rPr>
  </w:style>
  <w:style w:type="character" w:customStyle="1" w:styleId="260">
    <w:name w:val="Знак Знак26"/>
    <w:rsid w:val="006D49FB"/>
    <w:rPr>
      <w:rFonts w:ascii="Arial" w:eastAsia="MS Mincho" w:hAnsi="Arial"/>
      <w:i/>
      <w:sz w:val="24"/>
      <w:lang w:eastAsia="en-US"/>
    </w:rPr>
  </w:style>
  <w:style w:type="character" w:customStyle="1" w:styleId="250">
    <w:name w:val="Знак Знак25"/>
    <w:rsid w:val="006D49FB"/>
    <w:rPr>
      <w:rFonts w:ascii="Arial" w:eastAsia="MS Mincho" w:hAnsi="Arial"/>
      <w:i/>
      <w:sz w:val="24"/>
      <w:lang w:eastAsia="en-US"/>
    </w:rPr>
  </w:style>
  <w:style w:type="character" w:customStyle="1" w:styleId="2130">
    <w:name w:val="Знак Знак213"/>
    <w:rsid w:val="006D49FB"/>
    <w:rPr>
      <w:rFonts w:ascii="Calibri" w:hAnsi="Calibri"/>
      <w:lang w:val="en-GB"/>
    </w:rPr>
  </w:style>
  <w:style w:type="character" w:customStyle="1" w:styleId="550">
    <w:name w:val="Знак Знак55"/>
    <w:rsid w:val="006D49FB"/>
    <w:rPr>
      <w:sz w:val="24"/>
      <w:lang w:val="ru-RU" w:eastAsia="ru-RU"/>
    </w:rPr>
  </w:style>
  <w:style w:type="character" w:customStyle="1" w:styleId="621">
    <w:name w:val="Знак Знак62"/>
    <w:rsid w:val="006D49FB"/>
    <w:rPr>
      <w:b/>
      <w:sz w:val="36"/>
      <w:lang w:val="ru-RU" w:eastAsia="ru-RU"/>
    </w:rPr>
  </w:style>
  <w:style w:type="character" w:customStyle="1" w:styleId="2150">
    <w:name w:val="Знак Знак215"/>
    <w:rsid w:val="006D49FB"/>
    <w:rPr>
      <w:rFonts w:ascii="Calibri" w:hAnsi="Calibri"/>
      <w:lang w:val="en-GB"/>
    </w:rPr>
  </w:style>
  <w:style w:type="character" w:customStyle="1" w:styleId="1430">
    <w:name w:val="Знак Знак143"/>
    <w:rsid w:val="006D49FB"/>
    <w:rPr>
      <w:sz w:val="24"/>
      <w:lang w:val="en-AU" w:eastAsia="ru-RU"/>
    </w:rPr>
  </w:style>
  <w:style w:type="character" w:customStyle="1" w:styleId="1320">
    <w:name w:val="Знак Знак132"/>
    <w:rsid w:val="006D49FB"/>
    <w:rPr>
      <w:b/>
      <w:sz w:val="17"/>
    </w:rPr>
  </w:style>
  <w:style w:type="character" w:customStyle="1" w:styleId="1330">
    <w:name w:val="Знак Знак133"/>
    <w:rsid w:val="006D49FB"/>
    <w:rPr>
      <w:b/>
      <w:sz w:val="17"/>
    </w:rPr>
  </w:style>
  <w:style w:type="character" w:customStyle="1" w:styleId="173">
    <w:name w:val="Знак Знак173"/>
    <w:rsid w:val="006D49FB"/>
    <w:rPr>
      <w:b/>
      <w:sz w:val="28"/>
    </w:rPr>
  </w:style>
  <w:style w:type="character" w:customStyle="1" w:styleId="193">
    <w:name w:val="Знак Знак193"/>
    <w:rsid w:val="006D49FB"/>
    <w:rPr>
      <w:sz w:val="28"/>
    </w:rPr>
  </w:style>
  <w:style w:type="character" w:customStyle="1" w:styleId="183">
    <w:name w:val="Знак Знак183"/>
    <w:rsid w:val="006D49FB"/>
    <w:rPr>
      <w:rFonts w:eastAsia="MS Mincho"/>
      <w:sz w:val="16"/>
    </w:rPr>
  </w:style>
  <w:style w:type="character" w:customStyle="1" w:styleId="1220">
    <w:name w:val="Знак Знак122"/>
    <w:rsid w:val="006D49FB"/>
    <w:rPr>
      <w:sz w:val="24"/>
      <w:lang w:eastAsia="en-US"/>
    </w:rPr>
  </w:style>
  <w:style w:type="character" w:customStyle="1" w:styleId="1230">
    <w:name w:val="Знак Знак123"/>
    <w:rsid w:val="006D49FB"/>
    <w:rPr>
      <w:sz w:val="24"/>
      <w:lang w:eastAsia="en-US"/>
    </w:rPr>
  </w:style>
  <w:style w:type="character" w:customStyle="1" w:styleId="240">
    <w:name w:val="Знак Знак24"/>
    <w:rsid w:val="006D49FB"/>
    <w:rPr>
      <w:sz w:val="24"/>
    </w:rPr>
  </w:style>
  <w:style w:type="character" w:customStyle="1" w:styleId="1131">
    <w:name w:val="Знак Знак113"/>
    <w:rsid w:val="006D49FB"/>
    <w:rPr>
      <w:rFonts w:ascii="Verdana" w:hAnsi="Verdana"/>
      <w:sz w:val="24"/>
    </w:rPr>
  </w:style>
  <w:style w:type="character" w:customStyle="1" w:styleId="1150">
    <w:name w:val="Знак Знак115"/>
    <w:rsid w:val="006D49FB"/>
    <w:rPr>
      <w:rFonts w:ascii="Verdana" w:hAnsi="Verdana"/>
      <w:sz w:val="24"/>
    </w:rPr>
  </w:style>
  <w:style w:type="character" w:customStyle="1" w:styleId="1020">
    <w:name w:val="Знак Знак102"/>
    <w:rsid w:val="006D49FB"/>
  </w:style>
  <w:style w:type="character" w:customStyle="1" w:styleId="1030">
    <w:name w:val="Знак Знак103"/>
    <w:rsid w:val="006D49FB"/>
  </w:style>
  <w:style w:type="character" w:customStyle="1" w:styleId="920">
    <w:name w:val="Знак Знак92"/>
    <w:rsid w:val="006D49FB"/>
    <w:rPr>
      <w:b/>
    </w:rPr>
  </w:style>
  <w:style w:type="character" w:customStyle="1" w:styleId="930">
    <w:name w:val="Знак Знак93"/>
    <w:rsid w:val="006D49FB"/>
    <w:rPr>
      <w:b/>
    </w:rPr>
  </w:style>
  <w:style w:type="paragraph" w:customStyle="1" w:styleId="rvps698610">
    <w:name w:val="rvps698610"/>
    <w:basedOn w:val="a1"/>
    <w:rsid w:val="006D49FB"/>
    <w:pPr>
      <w:spacing w:after="120"/>
      <w:ind w:right="240"/>
    </w:pPr>
    <w:rPr>
      <w:rFonts w:ascii="Tahoma" w:hAnsi="Tahoma" w:cs="Tahoma"/>
    </w:rPr>
  </w:style>
  <w:style w:type="character" w:customStyle="1" w:styleId="820">
    <w:name w:val="Знак Знак82"/>
    <w:rsid w:val="006D49FB"/>
    <w:rPr>
      <w:rFonts w:ascii="Verdana" w:hAnsi="Verdana"/>
      <w:sz w:val="16"/>
      <w:lang w:eastAsia="ar-SA" w:bidi="ar-SA"/>
    </w:rPr>
  </w:style>
  <w:style w:type="character" w:customStyle="1" w:styleId="830">
    <w:name w:val="Знак Знак83"/>
    <w:rsid w:val="006D49FB"/>
    <w:rPr>
      <w:rFonts w:ascii="Verdana" w:hAnsi="Verdana"/>
      <w:sz w:val="16"/>
      <w:lang w:eastAsia="ar-SA" w:bidi="ar-SA"/>
    </w:rPr>
  </w:style>
  <w:style w:type="character" w:customStyle="1" w:styleId="data">
    <w:name w:val="data"/>
    <w:rsid w:val="006D49FB"/>
  </w:style>
  <w:style w:type="character" w:customStyle="1" w:styleId="411">
    <w:name w:val="Знак Знак41"/>
    <w:rsid w:val="006D49FB"/>
    <w:rPr>
      <w:rFonts w:eastAsia="Times New Roman"/>
      <w:sz w:val="24"/>
      <w:lang w:val="en-AU"/>
    </w:rPr>
  </w:style>
  <w:style w:type="paragraph" w:customStyle="1" w:styleId="afffffffffffff3">
    <w:name w:val="раздилитель сноски"/>
    <w:basedOn w:val="a1"/>
    <w:next w:val="afe"/>
    <w:rsid w:val="006D49FB"/>
    <w:pPr>
      <w:spacing w:after="120"/>
      <w:jc w:val="both"/>
    </w:pPr>
    <w:rPr>
      <w:rFonts w:ascii="Cambria" w:hAnsi="Cambria" w:cs="Cambria"/>
      <w:szCs w:val="20"/>
      <w:lang w:val="en-US"/>
    </w:rPr>
  </w:style>
  <w:style w:type="paragraph" w:customStyle="1" w:styleId="1fff9">
    <w:name w:val="Знак Знак Знак1"/>
    <w:basedOn w:val="a1"/>
    <w:rsid w:val="006D49FB"/>
    <w:pPr>
      <w:spacing w:after="160" w:line="240" w:lineRule="exact"/>
    </w:pPr>
    <w:rPr>
      <w:rFonts w:ascii="Calibri" w:hAnsi="Calibri" w:cs="Calibri"/>
      <w:sz w:val="20"/>
      <w:szCs w:val="20"/>
      <w:lang w:val="en-US" w:eastAsia="en-US"/>
    </w:rPr>
  </w:style>
  <w:style w:type="character" w:customStyle="1" w:styleId="721">
    <w:name w:val="Знак Знак72"/>
    <w:rsid w:val="006D49FB"/>
  </w:style>
  <w:style w:type="character" w:customStyle="1" w:styleId="730">
    <w:name w:val="Знак Знак73"/>
    <w:rsid w:val="006D49FB"/>
  </w:style>
  <w:style w:type="paragraph" w:customStyle="1" w:styleId="2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1"/>
    <w:autoRedefine/>
    <w:rsid w:val="006D49FB"/>
    <w:pPr>
      <w:spacing w:after="160" w:line="240" w:lineRule="exact"/>
    </w:pPr>
    <w:rPr>
      <w:rFonts w:ascii="Cambria" w:hAnsi="Cambria" w:cs="Cambria"/>
      <w:b/>
      <w:sz w:val="28"/>
      <w:lang w:val="en-US" w:eastAsia="en-US"/>
    </w:rPr>
  </w:style>
  <w:style w:type="paragraph" w:customStyle="1" w:styleId="main">
    <w:name w:val="main"/>
    <w:basedOn w:val="a1"/>
    <w:rsid w:val="006D49FB"/>
    <w:pPr>
      <w:spacing w:after="120"/>
      <w:ind w:firstLine="709"/>
      <w:jc w:val="both"/>
    </w:pPr>
    <w:rPr>
      <w:rFonts w:ascii="Cambria" w:hAnsi="Cambria" w:cs="Cambria"/>
      <w:sz w:val="26"/>
      <w:szCs w:val="26"/>
    </w:rPr>
  </w:style>
  <w:style w:type="paragraph" w:customStyle="1" w:styleId="consplusnonformat1">
    <w:name w:val="consplusnonformat"/>
    <w:basedOn w:val="a1"/>
    <w:rsid w:val="006D49FB"/>
    <w:pPr>
      <w:spacing w:before="100" w:beforeAutospacing="1" w:after="100" w:afterAutospacing="1"/>
    </w:pPr>
    <w:rPr>
      <w:rFonts w:ascii="Cambria" w:hAnsi="Cambria" w:cs="Cambria"/>
    </w:rPr>
  </w:style>
  <w:style w:type="character" w:customStyle="1" w:styleId="2320">
    <w:name w:val="Знак Знак232"/>
    <w:rsid w:val="006D49FB"/>
    <w:rPr>
      <w:rFonts w:ascii="Cambria" w:hAnsi="Cambria"/>
      <w:b/>
      <w:caps/>
      <w:sz w:val="28"/>
      <w:lang w:val="en-US"/>
    </w:rPr>
  </w:style>
  <w:style w:type="character" w:customStyle="1" w:styleId="2221">
    <w:name w:val="Знак Знак222"/>
    <w:rsid w:val="006D49FB"/>
    <w:rPr>
      <w:rFonts w:ascii="Cambria" w:hAnsi="Cambria"/>
      <w:b/>
      <w:kern w:val="24"/>
      <w:sz w:val="28"/>
    </w:rPr>
  </w:style>
  <w:style w:type="paragraph" w:customStyle="1" w:styleId="conspluscell0">
    <w:name w:val="conspluscell"/>
    <w:basedOn w:val="a1"/>
    <w:rsid w:val="006D49FB"/>
    <w:pPr>
      <w:autoSpaceDE w:val="0"/>
      <w:autoSpaceDN w:val="0"/>
    </w:pPr>
    <w:rPr>
      <w:rFonts w:ascii="Cambria" w:eastAsia="MS Mincho" w:hAnsi="Cambria" w:cs="Cambria"/>
      <w:sz w:val="26"/>
      <w:szCs w:val="26"/>
    </w:rPr>
  </w:style>
  <w:style w:type="character" w:customStyle="1" w:styleId="162">
    <w:name w:val="Знак Знак162"/>
    <w:locked/>
    <w:rsid w:val="006D49FB"/>
    <w:rPr>
      <w:b/>
      <w:sz w:val="26"/>
      <w:lang w:val="ru-RU" w:eastAsia="ru-RU"/>
    </w:rPr>
  </w:style>
  <w:style w:type="character" w:customStyle="1" w:styleId="1520">
    <w:name w:val="Знак Знак152"/>
    <w:rsid w:val="006D49FB"/>
    <w:rPr>
      <w:rFonts w:ascii="Courier New" w:hAnsi="Courier New"/>
      <w:sz w:val="16"/>
      <w:lang w:eastAsia="ko-KR"/>
    </w:rPr>
  </w:style>
  <w:style w:type="character" w:customStyle="1" w:styleId="202">
    <w:name w:val="Знак Знак202"/>
    <w:rsid w:val="006D49FB"/>
    <w:rPr>
      <w:sz w:val="24"/>
    </w:rPr>
  </w:style>
  <w:style w:type="character" w:customStyle="1" w:styleId="292">
    <w:name w:val="Знак Знак292"/>
    <w:rsid w:val="006D49FB"/>
    <w:rPr>
      <w:rFonts w:eastAsia="Times New Roman"/>
      <w:b/>
      <w:color w:val="000000"/>
      <w:sz w:val="26"/>
      <w:lang w:eastAsia="ko-KR"/>
    </w:rPr>
  </w:style>
  <w:style w:type="character" w:customStyle="1" w:styleId="282">
    <w:name w:val="Знак Знак282"/>
    <w:rsid w:val="006D49FB"/>
    <w:rPr>
      <w:rFonts w:eastAsia="Times New Roman"/>
      <w:b/>
      <w:sz w:val="26"/>
      <w:lang w:eastAsia="ko-KR"/>
    </w:rPr>
  </w:style>
  <w:style w:type="character" w:customStyle="1" w:styleId="3120">
    <w:name w:val="Знак Знак312"/>
    <w:rsid w:val="006D49FB"/>
    <w:rPr>
      <w:b/>
      <w:sz w:val="22"/>
    </w:rPr>
  </w:style>
  <w:style w:type="character" w:customStyle="1" w:styleId="272">
    <w:name w:val="Знак Знак272"/>
    <w:rsid w:val="006D49FB"/>
    <w:rPr>
      <w:rFonts w:ascii="Arial" w:eastAsia="MS Mincho" w:hAnsi="Arial"/>
      <w:sz w:val="24"/>
      <w:lang w:eastAsia="en-US"/>
    </w:rPr>
  </w:style>
  <w:style w:type="character" w:customStyle="1" w:styleId="262">
    <w:name w:val="Знак Знак262"/>
    <w:rsid w:val="006D49FB"/>
    <w:rPr>
      <w:rFonts w:ascii="Arial" w:eastAsia="MS Mincho" w:hAnsi="Arial"/>
      <w:i/>
      <w:sz w:val="24"/>
      <w:lang w:eastAsia="en-US"/>
    </w:rPr>
  </w:style>
  <w:style w:type="character" w:customStyle="1" w:styleId="252">
    <w:name w:val="Знак Знак252"/>
    <w:rsid w:val="006D49FB"/>
    <w:rPr>
      <w:rFonts w:ascii="Arial" w:eastAsia="MS Mincho" w:hAnsi="Arial"/>
      <w:i/>
      <w:sz w:val="24"/>
      <w:lang w:eastAsia="en-US"/>
    </w:rPr>
  </w:style>
  <w:style w:type="character" w:customStyle="1" w:styleId="2ffc">
    <w:name w:val="Текст сноски Знак2"/>
    <w:aliases w:val="single space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footnote text Знак3"/>
    <w:semiHidden/>
    <w:locked/>
    <w:rsid w:val="006D49FB"/>
    <w:rPr>
      <w:rFonts w:eastAsia="Times New Roman"/>
      <w:lang w:eastAsia="ko-KR"/>
    </w:rPr>
  </w:style>
  <w:style w:type="character" w:customStyle="1" w:styleId="1420">
    <w:name w:val="Знак Знак142"/>
    <w:rsid w:val="006D49FB"/>
    <w:rPr>
      <w:sz w:val="24"/>
      <w:lang w:val="en-AU" w:eastAsia="ru-RU"/>
    </w:rPr>
  </w:style>
  <w:style w:type="character" w:customStyle="1" w:styleId="172">
    <w:name w:val="Знак Знак172"/>
    <w:rsid w:val="006D49FB"/>
    <w:rPr>
      <w:b/>
      <w:sz w:val="28"/>
    </w:rPr>
  </w:style>
  <w:style w:type="character" w:customStyle="1" w:styleId="192">
    <w:name w:val="Знак Знак192"/>
    <w:rsid w:val="006D49FB"/>
    <w:rPr>
      <w:sz w:val="28"/>
    </w:rPr>
  </w:style>
  <w:style w:type="character" w:customStyle="1" w:styleId="3100">
    <w:name w:val="Знак Знак310"/>
    <w:rsid w:val="006D49FB"/>
    <w:rPr>
      <w:sz w:val="24"/>
      <w:lang w:val="ru-RU" w:eastAsia="ru-RU"/>
    </w:rPr>
  </w:style>
  <w:style w:type="character" w:customStyle="1" w:styleId="182">
    <w:name w:val="Знак Знак182"/>
    <w:rsid w:val="006D49FB"/>
    <w:rPr>
      <w:rFonts w:eastAsia="MS Mincho"/>
      <w:sz w:val="16"/>
    </w:rPr>
  </w:style>
  <w:style w:type="character" w:customStyle="1" w:styleId="242">
    <w:name w:val="Знак Знак242"/>
    <w:rsid w:val="006D49FB"/>
    <w:rPr>
      <w:sz w:val="24"/>
    </w:rPr>
  </w:style>
  <w:style w:type="character" w:customStyle="1" w:styleId="2121">
    <w:name w:val="Знак Знак212"/>
    <w:rsid w:val="006D49FB"/>
    <w:rPr>
      <w:rFonts w:ascii="SimSun" w:eastAsia="SimSun"/>
      <w:sz w:val="16"/>
      <w:lang w:val="ru-RU" w:eastAsia="ru-RU"/>
    </w:rPr>
  </w:style>
  <w:style w:type="character" w:customStyle="1" w:styleId="1123">
    <w:name w:val="Знак Знак112"/>
    <w:rsid w:val="006D49FB"/>
    <w:rPr>
      <w:lang w:val="ru-RU" w:eastAsia="ru-RU"/>
    </w:rPr>
  </w:style>
  <w:style w:type="character" w:customStyle="1" w:styleId="540">
    <w:name w:val="Знак Знак54"/>
    <w:rsid w:val="006D49FB"/>
    <w:rPr>
      <w:b/>
      <w:lang w:val="ru-RU" w:eastAsia="ru-RU"/>
    </w:rPr>
  </w:style>
  <w:style w:type="character" w:customStyle="1" w:styleId="4100">
    <w:name w:val="Знак Знак410"/>
    <w:rsid w:val="006D49FB"/>
    <w:rPr>
      <w:rFonts w:eastAsia="Times New Roman"/>
      <w:sz w:val="24"/>
      <w:lang w:val="en-AU"/>
    </w:rPr>
  </w:style>
  <w:style w:type="paragraph" w:customStyle="1" w:styleId="21d">
    <w:name w:val="Без интервала21"/>
    <w:rsid w:val="006D49FB"/>
    <w:pPr>
      <w:suppressAutoHyphens/>
    </w:pPr>
    <w:rPr>
      <w:rFonts w:ascii="MS Mincho" w:eastAsia="MS Mincho" w:cs="Cambria"/>
      <w:sz w:val="22"/>
      <w:szCs w:val="22"/>
      <w:lang w:eastAsia="ar-SA"/>
    </w:rPr>
  </w:style>
  <w:style w:type="table" w:customStyle="1" w:styleId="1211">
    <w:name w:val="Сетка таблицы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1"/>
    <w:rsid w:val="006D49FB"/>
    <w:pPr>
      <w:widowControl w:val="0"/>
      <w:autoSpaceDE w:val="0"/>
      <w:autoSpaceDN w:val="0"/>
      <w:adjustRightInd w:val="0"/>
      <w:spacing w:line="324" w:lineRule="exact"/>
      <w:ind w:firstLine="552"/>
      <w:jc w:val="both"/>
    </w:pPr>
    <w:rPr>
      <w:rFonts w:ascii="Times New Roman" w:hAnsi="Times New Roman"/>
    </w:rPr>
  </w:style>
  <w:style w:type="paragraph" w:customStyle="1" w:styleId="Style5">
    <w:name w:val="Style5"/>
    <w:basedOn w:val="a1"/>
    <w:rsid w:val="006D49FB"/>
    <w:pPr>
      <w:widowControl w:val="0"/>
      <w:autoSpaceDE w:val="0"/>
      <w:autoSpaceDN w:val="0"/>
      <w:adjustRightInd w:val="0"/>
      <w:spacing w:line="326" w:lineRule="exact"/>
      <w:ind w:hanging="360"/>
    </w:pPr>
    <w:rPr>
      <w:rFonts w:ascii="Times New Roman" w:hAnsi="Times New Roman"/>
    </w:rPr>
  </w:style>
  <w:style w:type="character" w:customStyle="1" w:styleId="FontStyle12">
    <w:name w:val="Font Style12"/>
    <w:rsid w:val="006D49FB"/>
    <w:rPr>
      <w:rFonts w:ascii="Times New Roman" w:hAnsi="Times New Roman"/>
      <w:b/>
      <w:sz w:val="26"/>
    </w:rPr>
  </w:style>
  <w:style w:type="table" w:customStyle="1" w:styleId="154">
    <w:name w:val="Сетка таблицы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етка таблицы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0">
    <w:name w:val="Сетка таблицы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0">
    <w:name w:val="Сетка таблицы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0">
    <w:name w:val="Сетка таблицы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0">
    <w:name w:val="Сетка таблицы1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етка таблицы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0">
    <w:name w:val="Сетка таблицы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етка таблицы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Сетка таблицы5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8">
    <w:name w:val="Сетка таблицы1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0">
    <w:name w:val="Сетка таблицы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0">
    <w:name w:val="Сетка таблицы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0">
    <w:name w:val="Сетка таблицы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0">
    <w:name w:val="Сетка таблицы1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0">
    <w:name w:val="Сетка таблицы16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0">
    <w:name w:val="Сетка таблицы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0">
    <w:name w:val="Сетка таблицы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етка таблицы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0">
    <w:name w:val="Сетка таблицы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0">
    <w:name w:val="Сетка таблицы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0">
    <w:name w:val="Сетка таблицы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0">
    <w:name w:val="Сетка таблицы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0">
    <w:name w:val="Сетка таблицы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0">
    <w:name w:val="Сетка таблицы5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0">
    <w:name w:val="Сетка таблицы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0">
    <w:name w:val="Сетка таблицы6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0">
    <w:name w:val="Сетка таблицы1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0">
    <w:name w:val="Сетка таблицы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0">
    <w:name w:val="Сетка таблицы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Сетка таблицы1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етка таблицы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0">
    <w:name w:val="Сетка таблицы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0">
    <w:name w:val="Сетка таблицы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0">
    <w:name w:val="Сетка таблицы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0">
    <w:name w:val="Сетка таблицы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0">
    <w:name w:val="Сетка таблицы7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0">
    <w:name w:val="Сетка таблицы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14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етка таблицы15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f3">
    <w:name w:val="Без интервала11"/>
    <w:rsid w:val="006D49FB"/>
    <w:pPr>
      <w:suppressAutoHyphens/>
    </w:pPr>
    <w:rPr>
      <w:rFonts w:ascii="MS Mincho" w:eastAsia="MS Mincho" w:cs="Cambria"/>
      <w:sz w:val="22"/>
      <w:szCs w:val="22"/>
      <w:lang w:eastAsia="ar-SA"/>
    </w:rPr>
  </w:style>
  <w:style w:type="character" w:customStyle="1" w:styleId="614">
    <w:name w:val="Знак Знак61"/>
    <w:rsid w:val="006D49FB"/>
    <w:rPr>
      <w:b/>
      <w:sz w:val="36"/>
      <w:lang w:val="ru-RU" w:eastAsia="ru-RU"/>
    </w:rPr>
  </w:style>
  <w:style w:type="paragraph" w:customStyle="1" w:styleId="2ffd">
    <w:name w:val="Знак2"/>
    <w:basedOn w:val="a1"/>
    <w:rsid w:val="006D49FB"/>
    <w:rPr>
      <w:rFonts w:ascii="Calibri" w:hAnsi="Calibri" w:cs="Calibri"/>
      <w:sz w:val="20"/>
      <w:szCs w:val="20"/>
      <w:lang w:val="en-US" w:eastAsia="en-US"/>
    </w:rPr>
  </w:style>
  <w:style w:type="paragraph" w:customStyle="1" w:styleId="1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autoRedefine/>
    <w:rsid w:val="006D49FB"/>
    <w:pPr>
      <w:spacing w:after="160" w:line="240" w:lineRule="exact"/>
    </w:pPr>
    <w:rPr>
      <w:rFonts w:ascii="Cambria" w:hAnsi="Cambria" w:cs="Cambria"/>
      <w:b/>
      <w:sz w:val="28"/>
      <w:lang w:val="en-US" w:eastAsia="en-US"/>
    </w:rPr>
  </w:style>
  <w:style w:type="character" w:customStyle="1" w:styleId="2311">
    <w:name w:val="Знак Знак231"/>
    <w:rsid w:val="006D49FB"/>
    <w:rPr>
      <w:rFonts w:ascii="Cambria" w:hAnsi="Cambria"/>
      <w:b/>
      <w:caps/>
      <w:sz w:val="28"/>
      <w:lang w:val="en-US"/>
    </w:rPr>
  </w:style>
  <w:style w:type="character" w:customStyle="1" w:styleId="2213">
    <w:name w:val="Знак Знак221"/>
    <w:rsid w:val="006D49FB"/>
    <w:rPr>
      <w:rFonts w:ascii="Cambria" w:hAnsi="Cambria"/>
      <w:b/>
      <w:kern w:val="24"/>
      <w:sz w:val="28"/>
    </w:rPr>
  </w:style>
  <w:style w:type="character" w:customStyle="1" w:styleId="301">
    <w:name w:val="Знак Знак301"/>
    <w:locked/>
    <w:rsid w:val="006D49FB"/>
    <w:rPr>
      <w:rFonts w:ascii="Calibri" w:hAnsi="Calibri"/>
      <w:b/>
      <w:i/>
      <w:sz w:val="28"/>
      <w:lang w:val="ru-RU" w:eastAsia="ru-RU"/>
    </w:rPr>
  </w:style>
  <w:style w:type="character" w:customStyle="1" w:styleId="1612">
    <w:name w:val="Знак Знак161"/>
    <w:locked/>
    <w:rsid w:val="006D49FB"/>
    <w:rPr>
      <w:b/>
      <w:sz w:val="26"/>
      <w:lang w:val="ru-RU" w:eastAsia="ru-RU"/>
    </w:rPr>
  </w:style>
  <w:style w:type="character" w:customStyle="1" w:styleId="1514">
    <w:name w:val="Знак Знак151"/>
    <w:rsid w:val="006D49FB"/>
    <w:rPr>
      <w:rFonts w:ascii="Courier New" w:hAnsi="Courier New"/>
      <w:sz w:val="16"/>
      <w:lang w:eastAsia="ko-KR"/>
    </w:rPr>
  </w:style>
  <w:style w:type="character" w:customStyle="1" w:styleId="201">
    <w:name w:val="Знак Знак201"/>
    <w:rsid w:val="006D49FB"/>
    <w:rPr>
      <w:sz w:val="24"/>
    </w:rPr>
  </w:style>
  <w:style w:type="character" w:customStyle="1" w:styleId="291">
    <w:name w:val="Знак Знак291"/>
    <w:rsid w:val="006D49FB"/>
    <w:rPr>
      <w:rFonts w:eastAsia="Times New Roman"/>
      <w:b/>
      <w:color w:val="000000"/>
      <w:sz w:val="26"/>
      <w:lang w:eastAsia="ko-KR"/>
    </w:rPr>
  </w:style>
  <w:style w:type="character" w:customStyle="1" w:styleId="281">
    <w:name w:val="Знак Знак281"/>
    <w:rsid w:val="006D49FB"/>
    <w:rPr>
      <w:rFonts w:eastAsia="Times New Roman"/>
      <w:b/>
      <w:sz w:val="26"/>
      <w:lang w:eastAsia="ko-KR"/>
    </w:rPr>
  </w:style>
  <w:style w:type="character" w:customStyle="1" w:styleId="3114">
    <w:name w:val="Знак Знак311"/>
    <w:rsid w:val="006D49FB"/>
    <w:rPr>
      <w:b/>
      <w:sz w:val="22"/>
    </w:rPr>
  </w:style>
  <w:style w:type="character" w:customStyle="1" w:styleId="271">
    <w:name w:val="Знак Знак271"/>
    <w:rsid w:val="006D49FB"/>
    <w:rPr>
      <w:rFonts w:ascii="Arial" w:eastAsia="MS Mincho" w:hAnsi="Arial"/>
      <w:sz w:val="24"/>
      <w:lang w:eastAsia="en-US"/>
    </w:rPr>
  </w:style>
  <w:style w:type="character" w:customStyle="1" w:styleId="261">
    <w:name w:val="Знак Знак261"/>
    <w:rsid w:val="006D49FB"/>
    <w:rPr>
      <w:rFonts w:ascii="Arial" w:eastAsia="MS Mincho" w:hAnsi="Arial"/>
      <w:i/>
      <w:sz w:val="24"/>
      <w:lang w:eastAsia="en-US"/>
    </w:rPr>
  </w:style>
  <w:style w:type="character" w:customStyle="1" w:styleId="2510">
    <w:name w:val="Знак Знак251"/>
    <w:rsid w:val="006D49FB"/>
    <w:rPr>
      <w:rFonts w:ascii="Arial" w:eastAsia="MS Mincho" w:hAnsi="Arial"/>
      <w:i/>
      <w:sz w:val="24"/>
      <w:lang w:eastAsia="en-US"/>
    </w:rPr>
  </w:style>
  <w:style w:type="character" w:customStyle="1" w:styleId="2114">
    <w:name w:val="Знак Знак211"/>
    <w:rsid w:val="006D49FB"/>
    <w:rPr>
      <w:rFonts w:ascii="Calibri" w:hAnsi="Calibri"/>
      <w:lang w:val="en-GB"/>
    </w:rPr>
  </w:style>
  <w:style w:type="character" w:customStyle="1" w:styleId="1414">
    <w:name w:val="Знак Знак141"/>
    <w:rsid w:val="006D49FB"/>
    <w:rPr>
      <w:sz w:val="24"/>
      <w:lang w:val="en-AU" w:eastAsia="ru-RU"/>
    </w:rPr>
  </w:style>
  <w:style w:type="character" w:customStyle="1" w:styleId="1314">
    <w:name w:val="Знак Знак131"/>
    <w:rsid w:val="006D49FB"/>
    <w:rPr>
      <w:b/>
      <w:sz w:val="17"/>
    </w:rPr>
  </w:style>
  <w:style w:type="character" w:customStyle="1" w:styleId="1711">
    <w:name w:val="Знак Знак171"/>
    <w:rsid w:val="006D49FB"/>
    <w:rPr>
      <w:b/>
      <w:sz w:val="28"/>
    </w:rPr>
  </w:style>
  <w:style w:type="character" w:customStyle="1" w:styleId="1910">
    <w:name w:val="Знак Знак191"/>
    <w:rsid w:val="006D49FB"/>
    <w:rPr>
      <w:sz w:val="28"/>
    </w:rPr>
  </w:style>
  <w:style w:type="character" w:customStyle="1" w:styleId="1811">
    <w:name w:val="Знак Знак181"/>
    <w:rsid w:val="006D49FB"/>
    <w:rPr>
      <w:rFonts w:eastAsia="MS Mincho"/>
      <w:sz w:val="16"/>
    </w:rPr>
  </w:style>
  <w:style w:type="character" w:customStyle="1" w:styleId="1215">
    <w:name w:val="Знак Знак121"/>
    <w:rsid w:val="006D49FB"/>
    <w:rPr>
      <w:sz w:val="24"/>
      <w:lang w:eastAsia="en-US"/>
    </w:rPr>
  </w:style>
  <w:style w:type="character" w:customStyle="1" w:styleId="2411">
    <w:name w:val="Знак Знак241"/>
    <w:rsid w:val="006D49FB"/>
    <w:rPr>
      <w:sz w:val="24"/>
    </w:rPr>
  </w:style>
  <w:style w:type="character" w:customStyle="1" w:styleId="1115">
    <w:name w:val="Знак Знак111"/>
    <w:rsid w:val="006D49FB"/>
    <w:rPr>
      <w:rFonts w:ascii="Verdana" w:hAnsi="Verdana"/>
      <w:sz w:val="24"/>
    </w:rPr>
  </w:style>
  <w:style w:type="character" w:customStyle="1" w:styleId="2100">
    <w:name w:val="Знак Знак210"/>
    <w:rsid w:val="006D49FB"/>
    <w:rPr>
      <w:rFonts w:ascii="SimSun" w:eastAsia="SimSun"/>
      <w:sz w:val="16"/>
      <w:lang w:val="ru-RU" w:eastAsia="ru-RU"/>
    </w:rPr>
  </w:style>
  <w:style w:type="character" w:customStyle="1" w:styleId="1010">
    <w:name w:val="Знак Знак101"/>
    <w:rsid w:val="006D49FB"/>
  </w:style>
  <w:style w:type="character" w:customStyle="1" w:styleId="1100">
    <w:name w:val="Знак Знак110"/>
    <w:rsid w:val="006D49FB"/>
    <w:rPr>
      <w:lang w:val="ru-RU" w:eastAsia="ru-RU"/>
    </w:rPr>
  </w:style>
  <w:style w:type="character" w:customStyle="1" w:styleId="911">
    <w:name w:val="Знак Знак91"/>
    <w:rsid w:val="006D49FB"/>
    <w:rPr>
      <w:b/>
    </w:rPr>
  </w:style>
  <w:style w:type="character" w:customStyle="1" w:styleId="811">
    <w:name w:val="Знак Знак81"/>
    <w:rsid w:val="006D49FB"/>
    <w:rPr>
      <w:rFonts w:ascii="Verdana" w:hAnsi="Verdana"/>
      <w:sz w:val="16"/>
      <w:lang w:eastAsia="ar-SA" w:bidi="ar-SA"/>
    </w:rPr>
  </w:style>
  <w:style w:type="character" w:customStyle="1" w:styleId="712">
    <w:name w:val="Знак Знак71"/>
    <w:rsid w:val="006D49FB"/>
  </w:style>
  <w:style w:type="paragraph" w:customStyle="1" w:styleId="21e">
    <w:name w:val="Основной текст21"/>
    <w:rsid w:val="006D49FB"/>
    <w:pPr>
      <w:ind w:firstLine="709"/>
      <w:jc w:val="both"/>
    </w:pPr>
    <w:rPr>
      <w:rFonts w:ascii="MS Mincho" w:eastAsia="MS Mincho" w:hAnsi="MS Mincho" w:cs="Cambria"/>
      <w:sz w:val="24"/>
      <w:szCs w:val="22"/>
      <w:lang w:eastAsia="en-US"/>
    </w:rPr>
  </w:style>
  <w:style w:type="table" w:customStyle="1" w:styleId="204">
    <w:name w:val="Сетка таблицы2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0">
    <w:name w:val="Сетка таблицы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0">
    <w:name w:val="Сетка таблицы1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0">
    <w:name w:val="Сетка таблицы12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0">
    <w:name w:val="Сетка таблицы14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0">
    <w:name w:val="Сетка таблицы65"/>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0">
    <w:name w:val="Сетка таблицы16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0">
    <w:name w:val="Сетка таблицы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0">
    <w:name w:val="Сетка таблицы1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0">
    <w:name w:val="Сетка таблицы2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0">
    <w:name w:val="Сетка таблицы14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0">
    <w:name w:val="Сетка таблицы61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0">
    <w:name w:val="Сетка таблицы15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етка таблицы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0">
    <w:name w:val="Сетка таблицы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0">
    <w:name w:val="Сетка таблицы16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0">
    <w:name w:val="Сетка таблицы3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Сетка таблицы12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0">
    <w:name w:val="Сетка таблицы2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12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Сетка таблицы13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Сетка таблицы12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
    <w:name w:val="Сетка таблицы15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0">
    <w:name w:val="Сетка таблицы1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0">
    <w:name w:val="Сетка таблицы12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0">
    <w:name w:val="Сетка таблицы1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0">
    <w:name w:val="Сетка таблицы3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0">
    <w:name w:val="Сетка таблицы5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13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
    <w:name w:val="Сетка таблицы12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
    <w:name w:val="Сетка таблицы15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0">
    <w:name w:val="Сетка таблицы3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Сетка таблицы12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Сетка таблицы15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0">
    <w:name w:val="Сетка таблицы2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Сетка таблицы12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Сетка таблицы13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Сетка таблицы12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Сетка таблицы14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
    <w:name w:val="Сетка таблицы15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0">
    <w:name w:val="Сетка таблицы18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Сетка таблицы12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12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
    <w:name w:val="Сетка таблицы14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
    <w:name w:val="Сетка таблицы15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
    <w:name w:val="Сетка таблицы12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Сетка таблицы13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Сетка таблицы11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Сетка таблицы31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
    <w:name w:val="Сетка таблицы12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
    <w:name w:val="Сетка таблицы14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
    <w:name w:val="Сетка таблицы15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0">
    <w:name w:val="Сетка таблицы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0">
    <w:name w:val="Сетка таблицы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0">
    <w:name w:val="Сетка таблицы2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0">
    <w:name w:val="Сетка таблицы5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0">
    <w:name w:val="Сетка таблицы7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Сетка таблицы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етка таблицы1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
    <w:name w:val="Сетка таблицы12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Сетка таблицы14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
    <w:name w:val="Сетка таблицы15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0">
    <w:name w:val="Сетка таблицы17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етка таблицы15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етка таблицы1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етка таблицы15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0">
    <w:name w:val="Сетка таблицы18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етка таблицы12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етка таблицы16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
    <w:name w:val="Сетка таблицы12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етка таблицы13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
    <w:name w:val="Сетка таблицы12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
    <w:name w:val="Сетка таблицы14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
    <w:name w:val="Сетка таблицы612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Сетка таблицы15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0">
    <w:name w:val="Сетка таблицы2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етка таблицы12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0">
    <w:name w:val="Сетка таблицы55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етка таблицы16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
    <w:name w:val="Сетка таблицы12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Сетка таблицы13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Сетка таблицы31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
    <w:name w:val="Сетка таблицы12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
    <w:name w:val="Сетка таблицы14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
    <w:name w:val="Сетка таблицы15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0">
    <w:name w:val="Сетка таблицы8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0">
    <w:name w:val="Сетка таблицы2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
    <w:name w:val="Сетка таблицы12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Сетка таблицы3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
    <w:name w:val="Сетка таблицы12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
    <w:name w:val="Сетка таблицы15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етка таблицы16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Сетка таблицы1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Сетка таблицы12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
    <w:name w:val="Сетка таблицы13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Сетка таблицы31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
    <w:name w:val="Сетка таблицы12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
    <w:name w:val="Сетка таблицы14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
    <w:name w:val="Сетка таблицы15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0">
    <w:name w:val="Сетка таблицы9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
    <w:name w:val="Сетка таблицы12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Сетка таблицы11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
    <w:name w:val="Сетка таблицы31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
    <w:name w:val="Сетка таблицы12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Сетка таблицы63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
    <w:name w:val="Сетка таблицы15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
    <w:name w:val="Сетка таблицы16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
    <w:name w:val="Сетка таблицы1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
    <w:name w:val="Сетка таблицы3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
    <w:name w:val="Сетка таблицы12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
    <w:name w:val="Сетка таблицы4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
    <w:name w:val="Сетка таблицы13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Сетка таблицы21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
    <w:name w:val="Сетка таблицы11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
    <w:name w:val="Сетка таблицы31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
    <w:name w:val="Сетка таблицы12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Сетка таблицы51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
    <w:name w:val="Сетка таблицы14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
    <w:name w:val="Сетка таблицы61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
    <w:name w:val="Сетка таблицы15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3">
    <w:name w:val="Сетка таблицы2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0">
    <w:name w:val="Сетка таблицы11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0">
    <w:name w:val="Сетка таблицы12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0">
    <w:name w:val="Сетка таблицы13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0">
    <w:name w:val="Сетка таблицы31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0">
    <w:name w:val="Сетка таблицы57"/>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Сетка таблицы15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0">
    <w:name w:val="Сетка таблицы2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Сетка таблицы12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Сетка таблицы13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
    <w:name w:val="Сетка таблицы12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Сетка таблицы14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
    <w:name w:val="Сетка таблицы15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0">
    <w:name w:val="Сетка таблицы17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етка таблицы12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Сетка таблицы12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Сетка таблицы15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
    <w:name w:val="Сетка таблицы12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Сетка таблицы13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Сетка таблицы11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
    <w:name w:val="Сетка таблицы12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
    <w:name w:val="Сетка таблицы14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
    <w:name w:val="Сетка таблицы15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0">
    <w:name w:val="Сетка таблицы18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етка таблицы12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
    <w:name w:val="Сетка таблицы11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Сетка таблицы31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
    <w:name w:val="Сетка таблицы12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
    <w:name w:val="Сетка таблицы15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Сетка таблицы16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
    <w:name w:val="Сетка таблицы1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Сетка таблицы3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
    <w:name w:val="Сетка таблицы12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
    <w:name w:val="Сетка таблицы13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Сетка таблицы21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
    <w:name w:val="Сетка таблицы11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
    <w:name w:val="Сетка таблицы31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
    <w:name w:val="Сетка таблицы12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
    <w:name w:val="Сетка таблицы14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
    <w:name w:val="Сетка таблицы612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
    <w:name w:val="Сетка таблицы15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0">
    <w:name w:val="Сетка таблицы3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Сетка таблицы13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Сетка таблицы12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
    <w:name w:val="Сетка таблицы14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
    <w:name w:val="Сетка таблицы15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Сетка таблицы1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
    <w:name w:val="Сетка таблицы12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
    <w:name w:val="Сетка таблицы13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Сетка таблицы11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
    <w:name w:val="Сетка таблицы31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12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
    <w:name w:val="Сетка таблицы14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
    <w:name w:val="Сетка таблицы15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
    <w:name w:val="Сетка таблицы12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Сетка таблицы4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1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12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Сетка таблицы14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Сетка таблицы62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Сетка таблицы15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12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
    <w:name w:val="Сетка таблицы13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
    <w:name w:val="Сетка таблицы12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
    <w:name w:val="Сетка таблицы14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Сетка таблицы61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
    <w:name w:val="Сетка таблицы15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етка таблицы1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12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Сетка таблицы4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
    <w:name w:val="Сетка таблицы13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етка таблицы11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
    <w:name w:val="Сетка таблицы31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
    <w:name w:val="Сетка таблицы12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
    <w:name w:val="Сетка таблицы14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
    <w:name w:val="Сетка таблицы63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
    <w:name w:val="Сетка таблицы15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Сетка таблицы7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
    <w:name w:val="Сетка таблицы16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
    <w:name w:val="Сетка таблицы11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Сетка таблицы3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
    <w:name w:val="Сетка таблицы12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Сетка таблицы4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
    <w:name w:val="Сетка таблицы13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
    <w:name w:val="Сетка таблицы21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Сетка таблицы11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
    <w:name w:val="Сетка таблицы31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
    <w:name w:val="Сетка таблицы12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
    <w:name w:val="Сетка таблицы512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
    <w:name w:val="Сетка таблицы14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
    <w:name w:val="Сетка таблицы612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
    <w:name w:val="Сетка таблицы15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Сетка таблицы13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Сетка таблицы11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
    <w:name w:val="Сетка таблицы12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
    <w:name w:val="Сетка таблицы14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
    <w:name w:val="Сетка таблицы15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
    <w:name w:val="Сетка таблицы16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
    <w:name w:val="Сетка таблицы112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Сетка таблицы32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
    <w:name w:val="Сетка таблицы122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Сетка таблицы41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
    <w:name w:val="Сетка таблицы13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
    <w:name w:val="Сетка таблицы111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
    <w:name w:val="Сетка таблицы311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
    <w:name w:val="Сетка таблицы121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
    <w:name w:val="Сетка таблицы14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
    <w:name w:val="Сетка таблицы614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
    <w:name w:val="Сетка таблицы15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Сетка таблицы11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
    <w:name w:val="Сетка таблицы12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
    <w:name w:val="Сетка таблицы13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11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Сетка таблицы31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
    <w:name w:val="Сетка таблицы12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
    <w:name w:val="Сетка таблицы14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
    <w:name w:val="Сетка таблицы15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
    <w:name w:val="Сетка таблицы112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
    <w:name w:val="Сетка таблицы122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Сетка таблицы41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
    <w:name w:val="Сетка таблицы13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Сетка таблицы111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
    <w:name w:val="Сетка таблицы311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
    <w:name w:val="Сетка таблицы121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Сетка таблицы511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
    <w:name w:val="Сетка таблицы14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
    <w:name w:val="Сетка таблицы611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
    <w:name w:val="Сетка таблицы15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
    <w:name w:val="Сетка таблицы114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
    <w:name w:val="Сетка таблицы124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Сетка таблицы4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
    <w:name w:val="Сетка таблицы13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
    <w:name w:val="Сетка таблицы111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
    <w:name w:val="Сетка таблицы31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
    <w:name w:val="Сетка таблицы121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
    <w:name w:val="Сетка таблицы14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
    <w:name w:val="Сетка таблицы63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
    <w:name w:val="Сетка таблицы15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
    <w:name w:val="Сетка таблицы7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
    <w:name w:val="Сетка таблицы16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
    <w:name w:val="Сетка таблицы112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
    <w:name w:val="Сетка таблицы32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
    <w:name w:val="Сетка таблицы122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
    <w:name w:val="Сетка таблицы41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
    <w:name w:val="Сетка таблицы13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
    <w:name w:val="Сетка таблицы211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
    <w:name w:val="Сетка таблицы111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
    <w:name w:val="Сетка таблицы311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
    <w:name w:val="Сетка таблицы121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
    <w:name w:val="Сетка таблицы512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
    <w:name w:val="Сетка таблицы14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
    <w:name w:val="Сетка таблицы612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
    <w:name w:val="Сетка таблицы15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Сетка таблицы21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0">
    <w:name w:val="Сетка таблицы12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0">
    <w:name w:val="Сетка таблицы13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0">
    <w:name w:val="Сетка таблицы21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0">
    <w:name w:val="Сетка таблицы31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
    <w:name w:val="Сетка таблицы12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0">
    <w:name w:val="Сетка таблицы58"/>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Сетка таблицы14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0">
    <w:name w:val="Сетка таблицы68"/>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етка таблицы15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Сетка таблицы16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Сетка таблицы32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
    <w:name w:val="Сетка таблицы122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
    <w:name w:val="Сетка таблицы13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Сетка таблицы311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
    <w:name w:val="Сетка таблицы121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
    <w:name w:val="Сетка таблицы14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
    <w:name w:val="Сетка таблицы15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Сетка таблицы8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
    <w:name w:val="Сетка таблицы12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етка таблицы13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Сетка таблицы11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
    <w:name w:val="Сетка таблицы12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
    <w:name w:val="Сетка таблицы14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
    <w:name w:val="Сетка таблицы15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
    <w:name w:val="Сетка таблицы112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
    <w:name w:val="Сетка таблицы122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
    <w:name w:val="Сетка таблицы13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
    <w:name w:val="Сетка таблицы111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Сетка таблицы311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
    <w:name w:val="Сетка таблицы121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
    <w:name w:val="Сетка таблицы14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
    <w:name w:val="Сетка таблицы15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0">
    <w:name w:val="Сетка таблицы9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етка таблицы114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Сетка таблицы34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
    <w:name w:val="Сетка таблицы124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етка таблицы13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
    <w:name w:val="Сетка таблицы111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
    <w:name w:val="Сетка таблицы31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
    <w:name w:val="Сетка таблицы121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
    <w:name w:val="Сетка таблицы14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
    <w:name w:val="Сетка таблицы15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
    <w:name w:val="Сетка таблицы16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
    <w:name w:val="Сетка таблицы112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
    <w:name w:val="Сетка таблицы32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
    <w:name w:val="Сетка таблицы122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Сетка таблицы41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
    <w:name w:val="Сетка таблицы13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
    <w:name w:val="Сетка таблицы211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
    <w:name w:val="Сетка таблицы111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
    <w:name w:val="Сетка таблицы311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
    <w:name w:val="Сетка таблицы121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
    <w:name w:val="Сетка таблицы512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
    <w:name w:val="Сетка таблицы14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
    <w:name w:val="Сетка таблицы612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
    <w:name w:val="Сетка таблицы15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
    <w:name w:val="Сетка таблицы12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
    <w:name w:val="Сетка таблицы13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Сетка таблицы11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Сетка таблицы31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
    <w:name w:val="Сетка таблицы12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
    <w:name w:val="Сетка таблицы14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
    <w:name w:val="Сетка таблицы15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
    <w:name w:val="Сетка таблицы16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
    <w:name w:val="Сетка таблицы22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
    <w:name w:val="Сетка таблицы112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
    <w:name w:val="Сетка таблицы122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
    <w:name w:val="Сетка таблицы13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
    <w:name w:val="Сетка таблицы211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
    <w:name w:val="Сетка таблицы111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
    <w:name w:val="Сетка таблицы311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
    <w:name w:val="Сетка таблицы121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
    <w:name w:val="Сетка таблицы14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
    <w:name w:val="Сетка таблицы15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Сетка таблицы11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
    <w:name w:val="Сетка таблицы12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Сетка таблицы13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Сетка таблицы21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
    <w:name w:val="Сетка таблицы11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Сетка таблицы31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
    <w:name w:val="Сетка таблицы12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
    <w:name w:val="Сетка таблицы14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Сетка таблицы62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
    <w:name w:val="Сетка таблицы15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
    <w:name w:val="Сетка таблицы16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Сетка таблицы22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Сетка таблицы32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
    <w:name w:val="Сетка таблицы122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
    <w:name w:val="Сетка таблицы13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111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
    <w:name w:val="Сетка таблицы311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
    <w:name w:val="Сетка таблицы121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
    <w:name w:val="Сетка таблицы14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
    <w:name w:val="Сетка таблицы611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
    <w:name w:val="Сетка таблицы15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етка таблицы114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
    <w:name w:val="Сетка таблицы34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
    <w:name w:val="Сетка таблицы124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Сетка таблицы4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
    <w:name w:val="Сетка таблицы13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
    <w:name w:val="Сетка таблицы21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
    <w:name w:val="Сетка таблицы111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
    <w:name w:val="Сетка таблицы31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
    <w:name w:val="Сетка таблицы121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
    <w:name w:val="Сетка таблицы53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
    <w:name w:val="Сетка таблицы14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
    <w:name w:val="Сетка таблицы63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
    <w:name w:val="Сетка таблицы15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Сетка таблицы7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
    <w:name w:val="Сетка таблицы16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
    <w:name w:val="Сетка таблицы22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
    <w:name w:val="Сетка таблицы112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
    <w:name w:val="Сетка таблицы32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
    <w:name w:val="Сетка таблицы122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Сетка таблицы41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
    <w:name w:val="Сетка таблицы13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
    <w:name w:val="Сетка таблицы211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
    <w:name w:val="Сетка таблицы111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
    <w:name w:val="Сетка таблицы311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
    <w:name w:val="Сетка таблицы121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
    <w:name w:val="Сетка таблицы512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
    <w:name w:val="Сетка таблицы14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
    <w:name w:val="Сетка таблицы612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
    <w:name w:val="Сетка таблицы15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0">
    <w:name w:val="Сетка таблицы26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
    <w:name w:val="Сетка таблицы126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
    <w:name w:val="Сетка таблицы13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
    <w:name w:val="Сетка таблицы215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Сетка таблицы111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
    <w:name w:val="Сетка таблицы315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
    <w:name w:val="Сетка таблицы121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
    <w:name w:val="Сетка таблицы14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
    <w:name w:val="Сетка таблицы15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
    <w:name w:val="Сетка таблицы16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Сетка таблицы22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
    <w:name w:val="Сетка таблицы112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
    <w:name w:val="Сетка таблицы32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
    <w:name w:val="Сетка таблицы122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
    <w:name w:val="Сетка таблицы41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
    <w:name w:val="Сетка таблицы13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
    <w:name w:val="Сетка таблицы211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
    <w:name w:val="Сетка таблицы111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
    <w:name w:val="Сетка таблицы311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
    <w:name w:val="Сетка таблицы121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
    <w:name w:val="Сетка таблицы514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
    <w:name w:val="Сетка таблицы14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
    <w:name w:val="Сетка таблицы614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
    <w:name w:val="Сетка таблицы15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Сетка таблицы2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
    <w:name w:val="Сетка таблицы11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Сетка таблицы3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
    <w:name w:val="Сетка таблицы12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Сетка таблицы4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
    <w:name w:val="Сетка таблицы13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
    <w:name w:val="Сетка таблицы21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
    <w:name w:val="Сетка таблицы11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
    <w:name w:val="Сетка таблицы31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
    <w:name w:val="Сетка таблицы12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
    <w:name w:val="Сетка таблицы14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Сетка таблицы62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
    <w:name w:val="Сетка таблицы15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
    <w:name w:val="Сетка таблицы16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
    <w:name w:val="Сетка таблицы22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
    <w:name w:val="Сетка таблицы112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
    <w:name w:val="Сетка таблицы32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
    <w:name w:val="Сетка таблицы122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Сетка таблицы41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
    <w:name w:val="Сетка таблицы13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
    <w:name w:val="Сетка таблицы211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
    <w:name w:val="Сетка таблицы111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
    <w:name w:val="Сетка таблицы311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
    <w:name w:val="Сетка таблицы121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
    <w:name w:val="Сетка таблицы511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
    <w:name w:val="Сетка таблицы14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
    <w:name w:val="Сетка таблицы611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
    <w:name w:val="Сетка таблицы15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
    <w:name w:val="Сетка таблицы24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
    <w:name w:val="Сетка таблицы114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
    <w:name w:val="Сетка таблицы34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
    <w:name w:val="Сетка таблицы124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
    <w:name w:val="Сетка таблицы4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
    <w:name w:val="Сетка таблицы13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
    <w:name w:val="Сетка таблицы21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
    <w:name w:val="Сетка таблицы111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
    <w:name w:val="Сетка таблицы31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
    <w:name w:val="Сетка таблицы121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
    <w:name w:val="Сетка таблицы53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
    <w:name w:val="Сетка таблицы14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
    <w:name w:val="Сетка таблицы63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
    <w:name w:val="Сетка таблицы15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
    <w:name w:val="Сетка таблицы7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
    <w:name w:val="Сетка таблицы16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
    <w:name w:val="Сетка таблицы22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
    <w:name w:val="Сетка таблицы112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
    <w:name w:val="Сетка таблицы32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
    <w:name w:val="Сетка таблицы122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
    <w:name w:val="Сетка таблицы41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
    <w:name w:val="Сетка таблицы13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
    <w:name w:val="Сетка таблицы211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
    <w:name w:val="Сетка таблицы111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
    <w:name w:val="Сетка таблицы311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
    <w:name w:val="Сетка таблицы121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
    <w:name w:val="Сетка таблицы512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
    <w:name w:val="Сетка таблицы14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
    <w:name w:val="Сетка таблицы612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
    <w:name w:val="Сетка таблицы15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0">
    <w:name w:val="Сетка таблицы2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етка таблицы13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етка таблицы12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етка таблицы14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етка таблицы15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етка таблицы1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
    <w:name w:val="Сетка таблицы12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
    <w:name w:val="Сетка таблицы13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Сетка таблицы31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
    <w:name w:val="Сетка таблицы12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
    <w:name w:val="Сетка таблицы14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Сетка таблицы61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
    <w:name w:val="Сетка таблицы15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0">
    <w:name w:val="Сетка таблицы8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етка таблицы1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
    <w:name w:val="Сетка таблицы12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Сетка таблицы4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Сетка таблицы1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
    <w:name w:val="Сетка таблицы1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Сетка таблицы3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
    <w:name w:val="Сетка таблицы12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
    <w:name w:val="Сетка таблицы14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Сетка таблицы62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
    <w:name w:val="Сетка таблицы15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Сетка таблицы16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
    <w:name w:val="Сетка таблицы1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12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Сетка таблицы4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
    <w:name w:val="Сетка таблицы13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Сетка таблицы21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
    <w:name w:val="Сетка таблицы11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
    <w:name w:val="Сетка таблицы31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
    <w:name w:val="Сетка таблицы12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Сетка таблицы51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
    <w:name w:val="Сетка таблицы14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
    <w:name w:val="Сетка таблицы61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
    <w:name w:val="Сетка таблицы15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0">
    <w:name w:val="Сетка таблицы9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етка таблицы1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
    <w:name w:val="Сетка таблицы12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Сетка таблицы4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
    <w:name w:val="Сетка таблицы13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Сетка таблицы21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
    <w:name w:val="Сетка таблицы11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
    <w:name w:val="Сетка таблицы31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
    <w:name w:val="Сетка таблицы12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
    <w:name w:val="Сетка таблицы53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
    <w:name w:val="Сетка таблицы14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
    <w:name w:val="Сетка таблицы63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
    <w:name w:val="Сетка таблицы15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Сетка таблицы7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
    <w:name w:val="Сетка таблицы16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
    <w:name w:val="Сетка таблицы1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
    <w:name w:val="Сетка таблицы3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
    <w:name w:val="Сетка таблицы12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
    <w:name w:val="Сетка таблицы4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
    <w:name w:val="Сетка таблицы13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
    <w:name w:val="Сетка таблицы21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
    <w:name w:val="Сетка таблицы11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
    <w:name w:val="Сетка таблицы31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
    <w:name w:val="Сетка таблицы12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
    <w:name w:val="Сетка таблицы512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
    <w:name w:val="Сетка таблицы14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
    <w:name w:val="Сетка таблицы612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
    <w:name w:val="Сетка таблицы15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0">
    <w:name w:val="Сетка таблицы10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0">
    <w:name w:val="Сетка таблицы19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
    <w:name w:val="Сетка таблицы2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етка таблицы12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
    <w:name w:val="Сетка таблицы54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Сетка таблицы64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етка таблицы15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етка таблицы1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
    <w:name w:val="Сетка таблицы12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етка таблицы13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Сетка таблицы21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
    <w:name w:val="Сетка таблицы31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
    <w:name w:val="Сетка таблицы12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
    <w:name w:val="Сетка таблицы51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етка таблицы14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Сетка таблицы61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Сетка таблицы15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
    <w:name w:val="Сетка таблицы12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11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
    <w:name w:val="Сетка таблицы12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Сетка таблицы62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
    <w:name w:val="Сетка таблицы15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етка таблицы16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Сетка таблицы1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
    <w:name w:val="Сетка таблицы12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
    <w:name w:val="Сетка таблицы13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Сетка таблицы11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
    <w:name w:val="Сетка таблицы31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
    <w:name w:val="Сетка таблицы12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етка таблицы51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
    <w:name w:val="Сетка таблицы14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
    <w:name w:val="Сетка таблицы15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етка таблицы1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
    <w:name w:val="Сетка таблицы12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
    <w:name w:val="Сетка таблицы4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
    <w:name w:val="Сетка таблицы11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
    <w:name w:val="Сетка таблицы31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
    <w:name w:val="Сетка таблицы12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
    <w:name w:val="Сетка таблицы63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
    <w:name w:val="Сетка таблицы15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Сетка таблицы7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
    <w:name w:val="Сетка таблицы16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
    <w:name w:val="Сетка таблицы11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
    <w:name w:val="Сетка таблицы3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
    <w:name w:val="Сетка таблицы12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
    <w:name w:val="Сетка таблицы4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
    <w:name w:val="Сетка таблицы13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
    <w:name w:val="Сетка таблицы21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
    <w:name w:val="Сетка таблицы111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
    <w:name w:val="Сетка таблицы31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
    <w:name w:val="Сетка таблицы121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
    <w:name w:val="Сетка таблицы512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
    <w:name w:val="Сетка таблицы14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
    <w:name w:val="Сетка таблицы612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
    <w:name w:val="Сетка таблицы15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етка таблицы110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Сетка таблицы12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Сетка таблицы4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етка таблицы13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етка таблицы11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
    <w:name w:val="Сетка таблицы31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
    <w:name w:val="Сетка таблицы12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етка таблицы14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Сетка таблицы65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етка таблицы15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Сетка таблицы7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етка таблицы16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етка таблицы112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
    <w:name w:val="Сетка таблицы32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
    <w:name w:val="Сетка таблицы122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
    <w:name w:val="Сетка таблицы41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
    <w:name w:val="Сетка таблицы13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
    <w:name w:val="Сетка таблицы211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
    <w:name w:val="Сетка таблицы111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
    <w:name w:val="Сетка таблицы311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
    <w:name w:val="Сетка таблицы121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
    <w:name w:val="Сетка таблицы514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етка таблицы14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
    <w:name w:val="Сетка таблицы614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
    <w:name w:val="Сетка таблицы15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
    <w:name w:val="Сетка таблицы12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
    <w:name w:val="Сетка таблицы13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
    <w:name w:val="Сетка таблицы21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
    <w:name w:val="Сетка таблицы11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
    <w:name w:val="Сетка таблицы31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
    <w:name w:val="Сетка таблицы12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етка таблицы52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
    <w:name w:val="Сетка таблицы14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
    <w:name w:val="Сетка таблицы62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
    <w:name w:val="Сетка таблицы15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Сетка таблицы16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
    <w:name w:val="Сетка таблицы112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122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Сетка таблицы41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
    <w:name w:val="Сетка таблицы13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
    <w:name w:val="Сетка таблицы211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
    <w:name w:val="Сетка таблицы111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
    <w:name w:val="Сетка таблицы311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
    <w:name w:val="Сетка таблицы121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
    <w:name w:val="Сетка таблицы511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
    <w:name w:val="Сетка таблицы14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
    <w:name w:val="Сетка таблицы611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
    <w:name w:val="Сетка таблицы15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
    <w:name w:val="Сетка таблицы114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
    <w:name w:val="Сетка таблицы124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
    <w:name w:val="Сетка таблицы13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
    <w:name w:val="Сетка таблицы21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
    <w:name w:val="Сетка таблицы111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
    <w:name w:val="Сетка таблицы31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
    <w:name w:val="Сетка таблицы121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
    <w:name w:val="Сетка таблицы53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
    <w:name w:val="Сетка таблицы14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
    <w:name w:val="Сетка таблицы63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
    <w:name w:val="Сетка таблицы15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
    <w:name w:val="Сетка таблицы7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
    <w:name w:val="Сетка таблицы16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
    <w:name w:val="Сетка таблицы112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
    <w:name w:val="Сетка таблицы32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
    <w:name w:val="Сетка таблицы122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
    <w:name w:val="Сетка таблицы41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
    <w:name w:val="Сетка таблицы13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
    <w:name w:val="Сетка таблицы211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Сетка таблицы112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0">
    <w:name w:val="Сетка таблицы121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0">
    <w:name w:val="Сетка таблицы4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0">
    <w:name w:val="Сетка таблицы13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0">
    <w:name w:val="Сетка таблицы1111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0">
    <w:name w:val="Сетка таблицы31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Сетка таблицы121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етка таблицы14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
    <w:name w:val="Сетка таблицы15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0">
    <w:name w:val="Сетка таблицы7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етка таблицы16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
    <w:name w:val="Сетка таблицы32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8">
    <w:name w:val="Сетка таблицы122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Сетка таблицы111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8">
    <w:name w:val="Сетка таблицы311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8">
    <w:name w:val="Сетка таблицы121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8">
    <w:name w:val="Сетка таблицы14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
    <w:name w:val="Сетка таблицы618"/>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8">
    <w:name w:val="Сетка таблицы15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0">
    <w:name w:val="Сетка таблицы8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6">
    <w:name w:val="Сетка таблицы12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Сетка таблицы13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
    <w:name w:val="Сетка таблицы11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Сетка таблицы31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6">
    <w:name w:val="Сетка таблицы12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
    <w:name w:val="Сетка таблицы14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6">
    <w:name w:val="Сетка таблицы15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
    <w:name w:val="Сетка таблицы16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6">
    <w:name w:val="Сетка таблицы112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6">
    <w:name w:val="Сетка таблицы32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6">
    <w:name w:val="Сетка таблицы122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Сетка таблицы41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6">
    <w:name w:val="Сетка таблицы13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
    <w:name w:val="Сетка таблицы111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6">
    <w:name w:val="Сетка таблицы311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6">
    <w:name w:val="Сетка таблицы121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6">
    <w:name w:val="Сетка таблицы14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
    <w:name w:val="Сетка таблицы611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6">
    <w:name w:val="Сетка таблицы15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0">
    <w:name w:val="Сетка таблицы9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етка таблицы114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
    <w:name w:val="Сетка таблицы34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6">
    <w:name w:val="Сетка таблицы124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Сетка таблицы4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6">
    <w:name w:val="Сетка таблицы13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Сетка таблицы21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6">
    <w:name w:val="Сетка таблицы111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6">
    <w:name w:val="Сетка таблицы31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6">
    <w:name w:val="Сетка таблицы121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Сетка таблицы53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6">
    <w:name w:val="Сетка таблицы14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Сетка таблицы63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6">
    <w:name w:val="Сетка таблицы15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6">
    <w:name w:val="Сетка таблицы16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
    <w:name w:val="Сетка таблицы22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6">
    <w:name w:val="Сетка таблицы112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6">
    <w:name w:val="Сетка таблицы32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6">
    <w:name w:val="Сетка таблицы122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Сетка таблицы41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6">
    <w:name w:val="Сетка таблицы13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6">
    <w:name w:val="Сетка таблицы211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6">
    <w:name w:val="Сетка таблицы111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6">
    <w:name w:val="Сетка таблицы311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6">
    <w:name w:val="Сетка таблицы121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6">
    <w:name w:val="Сетка таблицы512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6">
    <w:name w:val="Сетка таблицы14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6">
    <w:name w:val="Сетка таблицы612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6">
    <w:name w:val="Сетка таблицы15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0">
    <w:name w:val="Сетка таблицы10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0">
    <w:name w:val="Сетка таблицы19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Сетка таблицы35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етка таблицы12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
    <w:name w:val="Сетка таблицы13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
    <w:name w:val="Сетка таблицы21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4">
    <w:name w:val="Сетка таблицы11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4">
    <w:name w:val="Сетка таблицы31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4">
    <w:name w:val="Сетка таблицы12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
    <w:name w:val="Сетка таблицы54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4">
    <w:name w:val="Сетка таблицы14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
    <w:name w:val="Сетка таблицы64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4">
    <w:name w:val="Сетка таблицы15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4">
    <w:name w:val="Сетка таблицы16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
    <w:name w:val="Сетка таблицы22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4">
    <w:name w:val="Сетка таблицы112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Сетка таблицы32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4">
    <w:name w:val="Сетка таблицы122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Сетка таблицы41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4">
    <w:name w:val="Сетка таблицы13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4">
    <w:name w:val="Сетка таблицы211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
    <w:name w:val="Сетка таблицы111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4">
    <w:name w:val="Сетка таблицы311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4">
    <w:name w:val="Сетка таблицы121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4">
    <w:name w:val="Сетка таблицы513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4">
    <w:name w:val="Сетка таблицы14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4">
    <w:name w:val="Сетка таблицы613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4">
    <w:name w:val="Сетка таблицы15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
    <w:name w:val="Сетка таблицы11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4">
    <w:name w:val="Сетка таблицы12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Сетка таблицы4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
    <w:name w:val="Сетка таблицы13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
    <w:name w:val="Сетка таблицы21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
    <w:name w:val="Сетка таблицы11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Сетка таблицы31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4">
    <w:name w:val="Сетка таблицы12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Сетка таблицы52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
    <w:name w:val="Сетка таблицы14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Сетка таблицы62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4">
    <w:name w:val="Сетка таблицы15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4">
    <w:name w:val="Сетка таблицы16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
    <w:name w:val="Сетка таблицы22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4">
    <w:name w:val="Сетка таблицы112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4">
    <w:name w:val="Сетка таблицы32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4">
    <w:name w:val="Сетка таблицы122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Сетка таблицы41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4">
    <w:name w:val="Сетка таблицы13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4">
    <w:name w:val="Сетка таблицы211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4">
    <w:name w:val="Сетка таблицы311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4">
    <w:name w:val="Сетка таблицы121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4">
    <w:name w:val="Сетка таблицы511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4">
    <w:name w:val="Сетка таблицы14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4">
    <w:name w:val="Сетка таблицы611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4">
    <w:name w:val="Сетка таблицы15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Сетка таблицы24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
    <w:name w:val="Сетка таблицы114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4">
    <w:name w:val="Сетка таблицы34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4">
    <w:name w:val="Сетка таблицы124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
    <w:name w:val="Сетка таблицы4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4">
    <w:name w:val="Сетка таблицы13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4">
    <w:name w:val="Сетка таблицы21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4">
    <w:name w:val="Сетка таблицы111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4">
    <w:name w:val="Сетка таблицы31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4">
    <w:name w:val="Сетка таблицы121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4">
    <w:name w:val="Сетка таблицы53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4">
    <w:name w:val="Сетка таблицы14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4">
    <w:name w:val="Сетка таблицы63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4">
    <w:name w:val="Сетка таблицы15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
    <w:name w:val="Сетка таблицы7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4">
    <w:name w:val="Сетка таблицы16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
    <w:name w:val="Сетка таблицы22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4">
    <w:name w:val="Сетка таблицы112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4">
    <w:name w:val="Сетка таблицы32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4">
    <w:name w:val="Сетка таблицы122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
    <w:name w:val="Сетка таблицы41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4">
    <w:name w:val="Сетка таблицы13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4">
    <w:name w:val="Сетка таблицы211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4">
    <w:name w:val="Сетка таблицы111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4">
    <w:name w:val="Сетка таблицы311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4">
    <w:name w:val="Сетка таблицы121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4">
    <w:name w:val="Сетка таблицы512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4">
    <w:name w:val="Сетка таблицы14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4">
    <w:name w:val="Сетка таблицы612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4">
    <w:name w:val="Сетка таблицы15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0">
    <w:name w:val="Сетка таблицы20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
    <w:name w:val="Сетка таблицы116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
    <w:name w:val="Сетка таблицы36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етка таблицы126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Сетка таблицы45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4">
    <w:name w:val="Сетка таблицы13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
    <w:name w:val="Сетка таблицы215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4">
    <w:name w:val="Сетка таблицы111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4">
    <w:name w:val="Сетка таблицы315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4">
    <w:name w:val="Сетка таблицы121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
    <w:name w:val="Сетка таблицы55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4">
    <w:name w:val="Сетка таблицы14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4">
    <w:name w:val="Сетка таблицы65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4">
    <w:name w:val="Сетка таблицы15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4">
    <w:name w:val="Сетка таблицы7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4">
    <w:name w:val="Сетка таблицы16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4">
    <w:name w:val="Сетка таблицы22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4">
    <w:name w:val="Сетка таблицы112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4">
    <w:name w:val="Сетка таблицы32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4">
    <w:name w:val="Сетка таблицы122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4">
    <w:name w:val="Сетка таблицы41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4">
    <w:name w:val="Сетка таблицы13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4">
    <w:name w:val="Сетка таблицы211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4">
    <w:name w:val="Сетка таблицы111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4">
    <w:name w:val="Сетка таблицы311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4">
    <w:name w:val="Сетка таблицы121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4">
    <w:name w:val="Сетка таблицы514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4">
    <w:name w:val="Сетка таблицы14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4">
    <w:name w:val="Сетка таблицы614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4">
    <w:name w:val="Сетка таблицы15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Сетка таблицы2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4">
    <w:name w:val="Сетка таблицы11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4">
    <w:name w:val="Сетка таблицы3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4">
    <w:name w:val="Сетка таблицы12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Сетка таблицы4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4">
    <w:name w:val="Сетка таблицы13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4">
    <w:name w:val="Сетка таблицы21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4">
    <w:name w:val="Сетка таблицы11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4">
    <w:name w:val="Сетка таблицы31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4">
    <w:name w:val="Сетка таблицы12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4">
    <w:name w:val="Сетка таблицы52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4">
    <w:name w:val="Сетка таблицы14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4">
    <w:name w:val="Сетка таблицы62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4">
    <w:name w:val="Сетка таблицы15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4">
    <w:name w:val="Сетка таблицы16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4">
    <w:name w:val="Сетка таблицы22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4">
    <w:name w:val="Сетка таблицы112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4">
    <w:name w:val="Сетка таблицы32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4">
    <w:name w:val="Сетка таблицы122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4">
    <w:name w:val="Сетка таблицы41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4">
    <w:name w:val="Сетка таблицы13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4">
    <w:name w:val="Сетка таблицы211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4">
    <w:name w:val="Сетка таблицы111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4">
    <w:name w:val="Сетка таблицы311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4">
    <w:name w:val="Сетка таблицы121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4">
    <w:name w:val="Сетка таблицы511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4">
    <w:name w:val="Сетка таблицы14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4">
    <w:name w:val="Сетка таблицы611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4">
    <w:name w:val="Сетка таблицы15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4">
    <w:name w:val="Сетка таблицы18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
    <w:name w:val="Сетка таблицы24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4">
    <w:name w:val="Сетка таблицы114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4">
    <w:name w:val="Сетка таблицы34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4">
    <w:name w:val="Сетка таблицы124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4">
    <w:name w:val="Сетка таблицы4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4">
    <w:name w:val="Сетка таблицы13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4">
    <w:name w:val="Сетка таблицы21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4">
    <w:name w:val="Сетка таблицы111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4">
    <w:name w:val="Сетка таблицы31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4">
    <w:name w:val="Сетка таблицы121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4">
    <w:name w:val="Сетка таблицы53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4">
    <w:name w:val="Сетка таблицы14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4">
    <w:name w:val="Сетка таблицы63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4">
    <w:name w:val="Сетка таблицы15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4">
    <w:name w:val="Сетка таблицы7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4">
    <w:name w:val="Сетка таблицы16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4">
    <w:name w:val="Сетка таблицы22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4">
    <w:name w:val="Сетка таблицы112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4">
    <w:name w:val="Сетка таблицы32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4">
    <w:name w:val="Сетка таблицы122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4">
    <w:name w:val="Сетка таблицы41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4">
    <w:name w:val="Сетка таблицы13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4">
    <w:name w:val="Сетка таблицы211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4">
    <w:name w:val="Сетка таблицы111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4">
    <w:name w:val="Сетка таблицы311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4">
    <w:name w:val="Сетка таблицы121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4">
    <w:name w:val="Сетка таблицы512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4">
    <w:name w:val="Сетка таблицы14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4">
    <w:name w:val="Сетка таблицы612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4">
    <w:name w:val="Сетка таблицы15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0">
    <w:name w:val="Сетка таблицы27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2">
    <w:name w:val="Сетка таблицы127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2">
    <w:name w:val="Сетка таблицы13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Сетка таблицы111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Сетка таблицы316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2">
    <w:name w:val="Сетка таблицы121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2">
    <w:name w:val="Сетка таблицы14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2">
    <w:name w:val="Сетка таблицы15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2">
    <w:name w:val="Сетка таблицы16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2">
    <w:name w:val="Сетка таблицы112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2">
    <w:name w:val="Сетка таблицы32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2">
    <w:name w:val="Сетка таблицы122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
    <w:name w:val="Сетка таблицы41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2">
    <w:name w:val="Сетка таблицы13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2">
    <w:name w:val="Сетка таблицы211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2">
    <w:name w:val="Сетка таблицы111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2">
    <w:name w:val="Сетка таблицы311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2">
    <w:name w:val="Сетка таблицы121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Сетка таблицы515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2">
    <w:name w:val="Сетка таблицы14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2">
    <w:name w:val="Сетка таблицы615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2">
    <w:name w:val="Сетка таблицы15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2">
    <w:name w:val="Сетка таблицы11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2">
    <w:name w:val="Сетка таблицы12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Сетка таблицы4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2">
    <w:name w:val="Сетка таблицы13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
    <w:name w:val="Сетка таблицы21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2">
    <w:name w:val="Сетка таблицы11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Сетка таблицы31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2">
    <w:name w:val="Сетка таблицы12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2">
    <w:name w:val="Сетка таблицы14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
    <w:name w:val="Сетка таблицы62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2">
    <w:name w:val="Сетка таблицы15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2">
    <w:name w:val="Сетка таблицы16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2">
    <w:name w:val="Сетка таблицы112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2">
    <w:name w:val="Сетка таблицы32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2">
    <w:name w:val="Сетка таблицы122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
    <w:name w:val="Сетка таблицы41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2">
    <w:name w:val="Сетка таблицы13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2">
    <w:name w:val="Сетка таблицы211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2">
    <w:name w:val="Сетка таблицы111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2">
    <w:name w:val="Сетка таблицы311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2">
    <w:name w:val="Сетка таблицы121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2">
    <w:name w:val="Сетка таблицы511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2">
    <w:name w:val="Сетка таблицы14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2">
    <w:name w:val="Сетка таблицы611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2">
    <w:name w:val="Сетка таблицы15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2">
    <w:name w:val="Сетка таблицы114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2">
    <w:name w:val="Сетка таблицы124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2">
    <w:name w:val="Сетка таблицы4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2">
    <w:name w:val="Сетка таблицы13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2">
    <w:name w:val="Сетка таблицы21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2">
    <w:name w:val="Сетка таблицы111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2">
    <w:name w:val="Сетка таблицы31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2">
    <w:name w:val="Сетка таблицы121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2">
    <w:name w:val="Сетка таблицы14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2">
    <w:name w:val="Сетка таблицы63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2">
    <w:name w:val="Сетка таблицы15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
    <w:name w:val="Сетка таблицы7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2">
    <w:name w:val="Сетка таблицы16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2">
    <w:name w:val="Сетка таблицы22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2">
    <w:name w:val="Сетка таблицы112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2">
    <w:name w:val="Сетка таблицы32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2">
    <w:name w:val="Сетка таблицы122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2">
    <w:name w:val="Сетка таблицы41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2">
    <w:name w:val="Сетка таблицы13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2">
    <w:name w:val="Сетка таблицы211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2">
    <w:name w:val="Сетка таблицы111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2">
    <w:name w:val="Сетка таблицы311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2">
    <w:name w:val="Сетка таблицы121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2">
    <w:name w:val="Сетка таблицы512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2">
    <w:name w:val="Сетка таблицы14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2">
    <w:name w:val="Сетка таблицы612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2">
    <w:name w:val="Сетка таблицы15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Сетка таблицы19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Сетка таблицы11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
    <w:name w:val="Сетка таблицы35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2">
    <w:name w:val="Сетка таблицы12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Сетка таблицы4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2">
    <w:name w:val="Сетка таблицы13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
    <w:name w:val="Сетка таблицы21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11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2">
    <w:name w:val="Сетка таблицы31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2">
    <w:name w:val="Сетка таблицы12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2">
    <w:name w:val="Сетка таблицы14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2">
    <w:name w:val="Сетка таблицы64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2">
    <w:name w:val="Сетка таблицы15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Сетка таблицы7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2">
    <w:name w:val="Сетка таблицы16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2">
    <w:name w:val="Сетка таблицы112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2">
    <w:name w:val="Сетка таблицы32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2">
    <w:name w:val="Сетка таблицы122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
    <w:name w:val="Сетка таблицы41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2">
    <w:name w:val="Сетка таблицы13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2">
    <w:name w:val="Сетка таблицы211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2">
    <w:name w:val="Сетка таблицы111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2">
    <w:name w:val="Сетка таблицы311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2">
    <w:name w:val="Сетка таблицы121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2">
    <w:name w:val="Сетка таблицы513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2">
    <w:name w:val="Сетка таблицы14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2">
    <w:name w:val="Сетка таблицы613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2">
    <w:name w:val="Сетка таблицы15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Сетка таблицы17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
    <w:name w:val="Сетка таблицы11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2">
    <w:name w:val="Сетка таблицы12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Сетка таблицы4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2">
    <w:name w:val="Сетка таблицы13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
    <w:name w:val="Сетка таблицы21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11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
    <w:name w:val="Сетка таблицы31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2">
    <w:name w:val="Сетка таблицы12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Сетка таблицы52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2">
    <w:name w:val="Сетка таблицы14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
    <w:name w:val="Сетка таблицы62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2">
    <w:name w:val="Сетка таблицы15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2">
    <w:name w:val="Сетка таблицы16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
    <w:name w:val="Сетка таблицы22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2">
    <w:name w:val="Сетка таблицы112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2">
    <w:name w:val="Сетка таблицы32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2">
    <w:name w:val="Сетка таблицы122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
    <w:name w:val="Сетка таблицы41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2">
    <w:name w:val="Сетка таблицы13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2">
    <w:name w:val="Сетка таблицы211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
    <w:name w:val="Сетка таблицы111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2">
    <w:name w:val="Сетка таблицы311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2">
    <w:name w:val="Сетка таблицы121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2">
    <w:name w:val="Сетка таблицы511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2">
    <w:name w:val="Сетка таблицы14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Сетка таблицы611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2">
    <w:name w:val="Сетка таблицы15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
    <w:name w:val="Сетка таблицы114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2">
    <w:name w:val="Сетка таблицы34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2">
    <w:name w:val="Сетка таблицы124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
    <w:name w:val="Сетка таблицы4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2">
    <w:name w:val="Сетка таблицы13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2">
    <w:name w:val="Сетка таблицы21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2">
    <w:name w:val="Сетка таблицы111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2">
    <w:name w:val="Сетка таблицы31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2">
    <w:name w:val="Сетка таблицы121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2">
    <w:name w:val="Сетка таблицы53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2">
    <w:name w:val="Сетка таблицы14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2">
    <w:name w:val="Сетка таблицы63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2">
    <w:name w:val="Сетка таблицы15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
    <w:name w:val="Сетка таблицы7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2">
    <w:name w:val="Сетка таблицы16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
    <w:name w:val="Сетка таблицы22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2">
    <w:name w:val="Сетка таблицы112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2">
    <w:name w:val="Сетка таблицы32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2">
    <w:name w:val="Сетка таблицы122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
    <w:name w:val="Сетка таблицы41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2">
    <w:name w:val="Сетка таблицы13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2">
    <w:name w:val="Сетка таблицы211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2">
    <w:name w:val="Сетка таблицы111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2">
    <w:name w:val="Сетка таблицы311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2">
    <w:name w:val="Сетка таблицы121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2">
    <w:name w:val="Сетка таблицы512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2">
    <w:name w:val="Сетка таблицы14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2">
    <w:name w:val="Сетка таблицы612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2">
    <w:name w:val="Сетка таблицы15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Сетка таблицы20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
    <w:name w:val="Сетка таблицы110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
    <w:name w:val="Сетка таблицы116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2">
    <w:name w:val="Сетка таблицы36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2">
    <w:name w:val="Сетка таблицы126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
    <w:name w:val="Сетка таблицы45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2">
    <w:name w:val="Сетка таблицы13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2">
    <w:name w:val="Сетка таблицы215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2">
    <w:name w:val="Сетка таблицы111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2">
    <w:name w:val="Сетка таблицы315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2">
    <w:name w:val="Сетка таблицы121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2">
    <w:name w:val="Сетка таблицы55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2">
    <w:name w:val="Сетка таблицы14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2">
    <w:name w:val="Сетка таблицы65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2">
    <w:name w:val="Сетка таблицы15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2">
    <w:name w:val="Сетка таблицы7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2">
    <w:name w:val="Сетка таблицы16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2">
    <w:name w:val="Сетка таблицы22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2">
    <w:name w:val="Сетка таблицы112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2">
    <w:name w:val="Сетка таблицы32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2">
    <w:name w:val="Сетка таблицы122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2">
    <w:name w:val="Сетка таблицы41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2">
    <w:name w:val="Сетка таблицы13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2">
    <w:name w:val="Сетка таблицы211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2">
    <w:name w:val="Сетка таблицы111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2">
    <w:name w:val="Сетка таблицы311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2">
    <w:name w:val="Сетка таблицы121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2">
    <w:name w:val="Сетка таблицы514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2">
    <w:name w:val="Сетка таблицы14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2">
    <w:name w:val="Сетка таблицы614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2">
    <w:name w:val="Сетка таблицы15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Сетка таблицы8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
    <w:name w:val="Сетка таблицы17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
    <w:name w:val="Сетка таблицы2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2">
    <w:name w:val="Сетка таблицы11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2">
    <w:name w:val="Сетка таблицы3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2">
    <w:name w:val="Сетка таблицы12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Сетка таблицы4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2">
    <w:name w:val="Сетка таблицы13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2">
    <w:name w:val="Сетка таблицы21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2">
    <w:name w:val="Сетка таблицы111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2">
    <w:name w:val="Сетка таблицы31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2">
    <w:name w:val="Сетка таблицы121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2">
    <w:name w:val="Сетка таблицы52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2">
    <w:name w:val="Сетка таблицы14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2">
    <w:name w:val="Сетка таблицы62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2">
    <w:name w:val="Сетка таблицы15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2">
    <w:name w:val="Сетка таблицы16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2">
    <w:name w:val="Сетка таблицы22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2">
    <w:name w:val="Сетка таблицы112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2">
    <w:name w:val="Сетка таблицы32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2">
    <w:name w:val="Сетка таблицы122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
    <w:name w:val="Сетка таблицы41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2">
    <w:name w:val="Сетка таблицы13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2">
    <w:name w:val="Сетка таблицы211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2">
    <w:name w:val="Сетка таблицы111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2">
    <w:name w:val="Сетка таблицы311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2">
    <w:name w:val="Сетка таблицы121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2">
    <w:name w:val="Сетка таблицы511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2">
    <w:name w:val="Сетка таблицы14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2">
    <w:name w:val="Сетка таблицы611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2">
    <w:name w:val="Сетка таблицы15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
    <w:name w:val="Сетка таблицы9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
    <w:name w:val="Сетка таблицы18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2">
    <w:name w:val="Сетка таблицы114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2">
    <w:name w:val="Сетка таблицы34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2">
    <w:name w:val="Сетка таблицы124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2">
    <w:name w:val="Сетка таблицы4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2">
    <w:name w:val="Сетка таблицы13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2">
    <w:name w:val="Сетка таблицы21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2">
    <w:name w:val="Сетка таблицы111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2">
    <w:name w:val="Сетка таблицы31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2">
    <w:name w:val="Сетка таблицы121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2">
    <w:name w:val="Сетка таблицы53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2">
    <w:name w:val="Сетка таблицы14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2">
    <w:name w:val="Сетка таблицы63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2">
    <w:name w:val="Сетка таблицы15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2">
    <w:name w:val="Сетка таблицы7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2">
    <w:name w:val="Сетка таблицы16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2">
    <w:name w:val="Сетка таблицы22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2">
    <w:name w:val="Сетка таблицы112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2">
    <w:name w:val="Сетка таблицы32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2">
    <w:name w:val="Сетка таблицы122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2">
    <w:name w:val="Сетка таблицы41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2">
    <w:name w:val="Сетка таблицы131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2">
    <w:name w:val="Сетка таблицы211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1">
    <w:name w:val="Сетка таблицы111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1">
    <w:name w:val="Сетка таблицы311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1">
    <w:name w:val="Сетка таблицы121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1">
    <w:name w:val="Сетка таблицы512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1">
    <w:name w:val="Сетка таблицы14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1">
    <w:name w:val="Сетка таблицы612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1">
    <w:name w:val="Сетка таблицы15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0">
    <w:name w:val="Сетка таблицы29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
    <w:name w:val="Сетка таблицы12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етка таблицы13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1">
    <w:name w:val="Сетка таблицы12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етка таблицы14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етка таблицы15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етка таблицы16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етка таблицы112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1">
    <w:name w:val="Сетка таблицы32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1">
    <w:name w:val="Сетка таблицы122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1">
    <w:name w:val="Сетка таблицы13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етка таблицы111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1">
    <w:name w:val="Сетка таблицы311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1">
    <w:name w:val="Сетка таблицы121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516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1">
    <w:name w:val="Сетка таблицы14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1">
    <w:name w:val="Сетка таблицы616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1">
    <w:name w:val="Сетка таблицы15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1">
    <w:name w:val="Сетка таблицы12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Сетка таблицы4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
    <w:name w:val="Сетка таблицы13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1">
    <w:name w:val="Сетка таблицы11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1">
    <w:name w:val="Сетка таблицы31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1">
    <w:name w:val="Сетка таблицы12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1">
    <w:name w:val="Сетка таблицы14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
    <w:name w:val="Сетка таблицы62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1">
    <w:name w:val="Сетка таблицы15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
    <w:name w:val="Сетка таблицы16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1">
    <w:name w:val="Сетка таблицы112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1">
    <w:name w:val="Сетка таблицы32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1">
    <w:name w:val="Сетка таблицы122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
    <w:name w:val="Сетка таблицы41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1">
    <w:name w:val="Сетка таблицы13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1">
    <w:name w:val="Сетка таблицы211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1">
    <w:name w:val="Сетка таблицы111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1">
    <w:name w:val="Сетка таблицы311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1">
    <w:name w:val="Сетка таблицы121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Сетка таблицы511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1">
    <w:name w:val="Сетка таблицы14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1">
    <w:name w:val="Сетка таблицы611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1">
    <w:name w:val="Сетка таблицы15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етка таблицы18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етка таблицы114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1">
    <w:name w:val="Сетка таблицы124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
    <w:name w:val="Сетка таблицы4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1">
    <w:name w:val="Сетка таблицы13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1">
    <w:name w:val="Сетка таблицы21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1">
    <w:name w:val="Сетка таблицы111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1">
    <w:name w:val="Сетка таблицы31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1">
    <w:name w:val="Сетка таблицы121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1">
    <w:name w:val="Сетка таблицы53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1">
    <w:name w:val="Сетка таблицы14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1">
    <w:name w:val="Сетка таблицы63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1">
    <w:name w:val="Сетка таблицы15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
    <w:name w:val="Сетка таблицы7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1">
    <w:name w:val="Сетка таблицы16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
    <w:name w:val="Сетка таблицы22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1">
    <w:name w:val="Сетка таблицы112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1">
    <w:name w:val="Сетка таблицы32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1">
    <w:name w:val="Сетка таблицы122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1">
    <w:name w:val="Сетка таблицы41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1">
    <w:name w:val="Сетка таблицы13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1">
    <w:name w:val="Сетка таблицы211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1">
    <w:name w:val="Сетка таблицы111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1">
    <w:name w:val="Сетка таблицы311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1">
    <w:name w:val="Сетка таблицы121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1">
    <w:name w:val="Сетка таблицы512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1">
    <w:name w:val="Сетка таблицы14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1">
    <w:name w:val="Сетка таблицы612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1">
    <w:name w:val="Сетка таблицы15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0">
    <w:name w:val="Сетка таблицы10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етка таблицы11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
    <w:name w:val="Сетка таблицы35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1">
    <w:name w:val="Сетка таблицы12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1">
    <w:name w:val="Сетка таблицы13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
    <w:name w:val="Сетка таблицы21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1">
    <w:name w:val="Сетка таблицы11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1">
    <w:name w:val="Сетка таблицы31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1">
    <w:name w:val="Сетка таблицы12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1">
    <w:name w:val="Сетка таблицы14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
    <w:name w:val="Сетка таблицы64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1">
    <w:name w:val="Сетка таблицы15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Сетка таблицы7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1">
    <w:name w:val="Сетка таблицы16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
    <w:name w:val="Сетка таблицы22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1">
    <w:name w:val="Сетка таблицы112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1">
    <w:name w:val="Сетка таблицы32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1">
    <w:name w:val="Сетка таблицы122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
    <w:name w:val="Сетка таблицы41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1">
    <w:name w:val="Сетка таблицы13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1">
    <w:name w:val="Сетка таблицы211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1">
    <w:name w:val="Сетка таблицы111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1">
    <w:name w:val="Сетка таблицы311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1">
    <w:name w:val="Сетка таблицы121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1">
    <w:name w:val="Сетка таблицы513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1">
    <w:name w:val="Сетка таблицы14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1">
    <w:name w:val="Сетка таблицы613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1">
    <w:name w:val="Сетка таблицы15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етка таблицы17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
    <w:name w:val="Сетка таблицы11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1">
    <w:name w:val="Сетка таблицы12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
    <w:name w:val="Сетка таблицы4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
    <w:name w:val="Сетка таблицы13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
    <w:name w:val="Сетка таблицы21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
    <w:name w:val="Сетка таблицы11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Сетка таблицы31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1">
    <w:name w:val="Сетка таблицы12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Сетка таблицы52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1">
    <w:name w:val="Сетка таблицы14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
    <w:name w:val="Сетка таблицы62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1">
    <w:name w:val="Сетка таблицы15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Сетка таблицы16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
    <w:name w:val="Сетка таблицы22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
    <w:name w:val="Сетка таблицы112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Сетка таблицы32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1">
    <w:name w:val="Сетка таблицы122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
    <w:name w:val="Сетка таблицы41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1">
    <w:name w:val="Сетка таблицы13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
    <w:name w:val="Сетка таблицы211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
    <w:name w:val="Сетка таблицы111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1">
    <w:name w:val="Сетка таблицы311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1">
    <w:name w:val="Сетка таблицы121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Сетка таблицы511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1">
    <w:name w:val="Сетка таблицы14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1">
    <w:name w:val="Сетка таблицы611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1">
    <w:name w:val="Сетка таблицы15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Сетка таблицы9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етка таблицы18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Сетка таблицы24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1">
    <w:name w:val="Сетка таблицы114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1">
    <w:name w:val="Сетка таблицы124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
    <w:name w:val="Сетка таблицы4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1">
    <w:name w:val="Сетка таблицы13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1">
    <w:name w:val="Сетка таблицы21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1">
    <w:name w:val="Сетка таблицы111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1">
    <w:name w:val="Сетка таблицы31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1">
    <w:name w:val="Сетка таблицы121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1">
    <w:name w:val="Сетка таблицы53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1">
    <w:name w:val="Сетка таблицы14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1">
    <w:name w:val="Сетка таблицы63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1">
    <w:name w:val="Сетка таблицы15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
    <w:name w:val="Сетка таблицы7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1">
    <w:name w:val="Сетка таблицы16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
    <w:name w:val="Сетка таблицы22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1">
    <w:name w:val="Сетка таблицы112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1">
    <w:name w:val="Сетка таблицы32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1">
    <w:name w:val="Сетка таблицы122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
    <w:name w:val="Сетка таблицы41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1">
    <w:name w:val="Сетка таблицы13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1">
    <w:name w:val="Сетка таблицы211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1">
    <w:name w:val="Сетка таблицы111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1">
    <w:name w:val="Сетка таблицы311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1">
    <w:name w:val="Сетка таблицы121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1">
    <w:name w:val="Сетка таблицы512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1">
    <w:name w:val="Сетка таблицы14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1">
    <w:name w:val="Сетка таблицы612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1">
    <w:name w:val="Сетка таблицы15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
    <w:name w:val="Сетка таблицы36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1">
    <w:name w:val="Сетка таблицы126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1">
    <w:name w:val="Сетка таблицы13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
    <w:name w:val="Сетка таблицы215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1">
    <w:name w:val="Сетка таблицы111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1">
    <w:name w:val="Сетка таблицы315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1">
    <w:name w:val="Сетка таблицы121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
    <w:name w:val="Сетка таблицы55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1">
    <w:name w:val="Сетка таблицы14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1">
    <w:name w:val="Сетка таблицы65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1">
    <w:name w:val="Сетка таблицы15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1">
    <w:name w:val="Сетка таблицы7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1">
    <w:name w:val="Сетка таблицы16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1">
    <w:name w:val="Сетка таблицы22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1">
    <w:name w:val="Сетка таблицы112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1">
    <w:name w:val="Сетка таблицы32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1">
    <w:name w:val="Сетка таблицы122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1">
    <w:name w:val="Сетка таблицы41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1">
    <w:name w:val="Сетка таблицы13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1">
    <w:name w:val="Сетка таблицы211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1">
    <w:name w:val="Сетка таблицы111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1">
    <w:name w:val="Сетка таблицы311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1">
    <w:name w:val="Сетка таблицы121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1">
    <w:name w:val="Сетка таблицы514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1">
    <w:name w:val="Сетка таблицы14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1">
    <w:name w:val="Сетка таблицы614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1">
    <w:name w:val="Сетка таблицы15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
    <w:name w:val="Сетка таблицы2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1">
    <w:name w:val="Сетка таблицы11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1">
    <w:name w:val="Сетка таблицы3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1">
    <w:name w:val="Сетка таблицы12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
    <w:name w:val="Сетка таблицы4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1">
    <w:name w:val="Сетка таблицы13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1">
    <w:name w:val="Сетка таблицы21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1">
    <w:name w:val="Сетка таблицы11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1">
    <w:name w:val="Сетка таблицы31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1">
    <w:name w:val="Сетка таблицы12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1">
    <w:name w:val="Сетка таблицы52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1">
    <w:name w:val="Сетка таблицы14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1">
    <w:name w:val="Сетка таблицы62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1">
    <w:name w:val="Сетка таблицы15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1">
    <w:name w:val="Сетка таблицы16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1">
    <w:name w:val="Сетка таблицы22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1">
    <w:name w:val="Сетка таблицы112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1">
    <w:name w:val="Сетка таблицы32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1">
    <w:name w:val="Сетка таблицы122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
    <w:name w:val="Сетка таблицы41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1">
    <w:name w:val="Сетка таблицы13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1">
    <w:name w:val="Сетка таблицы211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1">
    <w:name w:val="Сетка таблицы111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1">
    <w:name w:val="Сетка таблицы311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1">
    <w:name w:val="Сетка таблицы121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1">
    <w:name w:val="Сетка таблицы511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1">
    <w:name w:val="Сетка таблицы14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1">
    <w:name w:val="Сетка таблицы611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1">
    <w:name w:val="Сетка таблицы15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1">
    <w:name w:val="Сетка таблицы18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
    <w:name w:val="Сетка таблицы24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1">
    <w:name w:val="Сетка таблицы114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1">
    <w:name w:val="Сетка таблицы34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1">
    <w:name w:val="Сетка таблицы124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1">
    <w:name w:val="Сетка таблицы4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1">
    <w:name w:val="Сетка таблицы13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1">
    <w:name w:val="Сетка таблицы21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1">
    <w:name w:val="Сетка таблицы111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1">
    <w:name w:val="Сетка таблицы31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1">
    <w:name w:val="Сетка таблицы121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1">
    <w:name w:val="Сетка таблицы53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1">
    <w:name w:val="Сетка таблицы14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1">
    <w:name w:val="Сетка таблицы63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1">
    <w:name w:val="Сетка таблицы15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1">
    <w:name w:val="Сетка таблицы7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1">
    <w:name w:val="Сетка таблицы16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1">
    <w:name w:val="Сетка таблицы22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1">
    <w:name w:val="Сетка таблицы112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1">
    <w:name w:val="Сетка таблицы32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1">
    <w:name w:val="Сетка таблицы122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1">
    <w:name w:val="Сетка таблицы41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1">
    <w:name w:val="Сетка таблицы13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1">
    <w:name w:val="Сетка таблицы211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1">
    <w:name w:val="Сетка таблицы111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1">
    <w:name w:val="Сетка таблицы311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1">
    <w:name w:val="Сетка таблицы121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1">
    <w:name w:val="Сетка таблицы512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1">
    <w:name w:val="Сетка таблицы14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1">
    <w:name w:val="Сетка таблицы612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1">
    <w:name w:val="Сетка таблицы15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
    <w:name w:val="Сетка таблицы129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етка таблицы13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етка таблицы1119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Сетка таблицы31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1">
    <w:name w:val="Сетка таблицы121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етка таблицы14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
    <w:name w:val="Сетка таблицы68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етка таблицы15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
    <w:name w:val="Сетка таблицы16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Сетка таблицы22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етка таблицы112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1">
    <w:name w:val="Сетка таблицы32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1">
    <w:name w:val="Сетка таблицы122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Сетка таблицы41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1">
    <w:name w:val="Сетка таблицы13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1">
    <w:name w:val="Сетка таблицы111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1">
    <w:name w:val="Сетка таблицы311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1">
    <w:name w:val="Сетка таблицы121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1">
    <w:name w:val="Сетка таблицы517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1">
    <w:name w:val="Сетка таблицы14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1">
    <w:name w:val="Сетка таблицы617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1">
    <w:name w:val="Сетка таблицы15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Сетка таблицы8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етка таблицы11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1">
    <w:name w:val="Сетка таблицы3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1">
    <w:name w:val="Сетка таблицы12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1">
    <w:name w:val="Сетка таблицы4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1">
    <w:name w:val="Сетка таблицы13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1">
    <w:name w:val="Сетка таблицы11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1">
    <w:name w:val="Сетка таблицы31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1">
    <w:name w:val="Сетка таблицы12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
    <w:name w:val="Сетка таблицы52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1">
    <w:name w:val="Сетка таблицы14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1">
    <w:name w:val="Сетка таблицы62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1">
    <w:name w:val="Сетка таблицы15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1">
    <w:name w:val="Сетка таблицы16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Сетка таблицы22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1">
    <w:name w:val="Сетка таблицы112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1">
    <w:name w:val="Сетка таблицы32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1">
    <w:name w:val="Сетка таблицы122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1">
    <w:name w:val="Сетка таблицы41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1">
    <w:name w:val="Сетка таблицы13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1">
    <w:name w:val="Сетка таблицы211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1">
    <w:name w:val="Сетка таблицы111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1">
    <w:name w:val="Сетка таблицы311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1">
    <w:name w:val="Сетка таблицы121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1">
    <w:name w:val="Сетка таблицы511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1">
    <w:name w:val="Сетка таблицы14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1">
    <w:name w:val="Сетка таблицы611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1">
    <w:name w:val="Сетка таблицы15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етка таблицы18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етка таблицы114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1">
    <w:name w:val="Сетка таблицы124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1">
    <w:name w:val="Сетка таблицы4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1">
    <w:name w:val="Сетка таблицы13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1">
    <w:name w:val="Сетка таблицы21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1">
    <w:name w:val="Сетка таблицы111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1">
    <w:name w:val="Сетка таблицы31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1">
    <w:name w:val="Сетка таблицы121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1">
    <w:name w:val="Сетка таблицы53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1">
    <w:name w:val="Сетка таблицы14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1">
    <w:name w:val="Сетка таблицы63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1">
    <w:name w:val="Сетка таблицы15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1">
    <w:name w:val="Сетка таблицы7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1">
    <w:name w:val="Сетка таблицы16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1">
    <w:name w:val="Сетка таблицы22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1">
    <w:name w:val="Сетка таблицы112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1">
    <w:name w:val="Сетка таблицы32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1">
    <w:name w:val="Сетка таблицы122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1">
    <w:name w:val="Сетка таблицы41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1">
    <w:name w:val="Сетка таблицы13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1">
    <w:name w:val="Сетка таблицы211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1">
    <w:name w:val="Сетка таблицы111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1">
    <w:name w:val="Сетка таблицы311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1">
    <w:name w:val="Сетка таблицы121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1">
    <w:name w:val="Сетка таблицы512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1">
    <w:name w:val="Сетка таблицы14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1">
    <w:name w:val="Сетка таблицы612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1">
    <w:name w:val="Сетка таблицы15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0">
    <w:name w:val="Сетка таблицы10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етка таблицы19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1">
    <w:name w:val="Сетка таблицы11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етка таблицы35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1">
    <w:name w:val="Сетка таблицы12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Сетка таблицы4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1">
    <w:name w:val="Сетка таблицы13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1">
    <w:name w:val="Сетка таблицы21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1">
    <w:name w:val="Сетка таблицы11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1">
    <w:name w:val="Сетка таблицы31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1">
    <w:name w:val="Сетка таблицы12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1">
    <w:name w:val="Сетка таблицы54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1">
    <w:name w:val="Сетка таблицы14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1">
    <w:name w:val="Сетка таблицы64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1">
    <w:name w:val="Сетка таблицы15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
    <w:name w:val="Сетка таблицы7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1">
    <w:name w:val="Сетка таблицы16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1">
    <w:name w:val="Сетка таблицы22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1">
    <w:name w:val="Сетка таблицы112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1">
    <w:name w:val="Сетка таблицы32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1">
    <w:name w:val="Сетка таблицы122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1">
    <w:name w:val="Сетка таблицы41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1">
    <w:name w:val="Сетка таблицы13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1">
    <w:name w:val="Сетка таблицы211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1">
    <w:name w:val="Сетка таблицы111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1">
    <w:name w:val="Сетка таблицы311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1">
    <w:name w:val="Сетка таблицы121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1">
    <w:name w:val="Сетка таблицы513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1">
    <w:name w:val="Сетка таблицы14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1">
    <w:name w:val="Сетка таблицы613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1">
    <w:name w:val="Сетка таблицы15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Сетка таблицы8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
    <w:name w:val="Сетка таблицы17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
    <w:name w:val="Сетка таблицы2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1">
    <w:name w:val="Сетка таблицы11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1">
    <w:name w:val="Сетка таблицы12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
    <w:name w:val="Сетка таблицы4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1">
    <w:name w:val="Сетка таблицы13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1">
    <w:name w:val="Сетка таблицы21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1">
    <w:name w:val="Сетка таблицы11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1">
    <w:name w:val="Сетка таблицы31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1">
    <w:name w:val="Сетка таблицы12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
    <w:name w:val="Сетка таблицы52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1">
    <w:name w:val="Сетка таблицы14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
    <w:name w:val="Сетка таблицы62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1">
    <w:name w:val="Сетка таблицы15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1">
    <w:name w:val="Сетка таблицы16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1">
    <w:name w:val="Сетка таблицы22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1">
    <w:name w:val="Сетка таблицы112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1">
    <w:name w:val="Сетка таблицы32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1">
    <w:name w:val="Сетка таблицы122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
    <w:name w:val="Сетка таблицы41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1">
    <w:name w:val="Сетка таблицы13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1">
    <w:name w:val="Сетка таблицы211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1">
    <w:name w:val="Сетка таблицы111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1">
    <w:name w:val="Сетка таблицы311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1">
    <w:name w:val="Сетка таблицы121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1">
    <w:name w:val="Сетка таблицы511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1">
    <w:name w:val="Сетка таблицы14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1">
    <w:name w:val="Сетка таблицы611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1">
    <w:name w:val="Сетка таблицы15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
    <w:name w:val="Сетка таблицы9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
    <w:name w:val="Сетка таблицы18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
    <w:name w:val="Сетка таблицы24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1">
    <w:name w:val="Сетка таблицы114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1">
    <w:name w:val="Сетка таблицы34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1">
    <w:name w:val="Сетка таблицы124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1">
    <w:name w:val="Сетка таблицы4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1">
    <w:name w:val="Сетка таблицы13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1">
    <w:name w:val="Сетка таблицы21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1">
    <w:name w:val="Сетка таблицы111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1">
    <w:name w:val="Сетка таблицы31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1">
    <w:name w:val="Сетка таблицы121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1">
    <w:name w:val="Сетка таблицы53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1">
    <w:name w:val="Сетка таблицы14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1">
    <w:name w:val="Сетка таблицы63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1">
    <w:name w:val="Сетка таблицы15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1">
    <w:name w:val="Сетка таблицы7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1">
    <w:name w:val="Сетка таблицы16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1">
    <w:name w:val="Сетка таблицы22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1">
    <w:name w:val="Сетка таблицы112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1">
    <w:name w:val="Сетка таблицы32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1">
    <w:name w:val="Сетка таблицы122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1">
    <w:name w:val="Сетка таблицы41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1">
    <w:name w:val="Сетка таблицы13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1">
    <w:name w:val="Сетка таблицы211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1">
    <w:name w:val="Сетка таблицы111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1">
    <w:name w:val="Сетка таблицы311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1">
    <w:name w:val="Сетка таблицы121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1">
    <w:name w:val="Сетка таблицы512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1">
    <w:name w:val="Сетка таблицы14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1">
    <w:name w:val="Сетка таблицы612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1">
    <w:name w:val="Сетка таблицы15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
    <w:name w:val="Сетка таблицы20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етка таблицы110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
    <w:name w:val="Сетка таблицы26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1">
    <w:name w:val="Сетка таблицы116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1">
    <w:name w:val="Сетка таблицы36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1">
    <w:name w:val="Сетка таблицы126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1">
    <w:name w:val="Сетка таблицы45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1">
    <w:name w:val="Сетка таблицы13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1">
    <w:name w:val="Сетка таблицы215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1">
    <w:name w:val="Сетка таблицы111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1">
    <w:name w:val="Сетка таблицы315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1">
    <w:name w:val="Сетка таблицы121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1">
    <w:name w:val="Сетка таблицы55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1">
    <w:name w:val="Сетка таблицы14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1">
    <w:name w:val="Сетка таблицы65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1">
    <w:name w:val="Сетка таблицы15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1">
    <w:name w:val="Сетка таблицы7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1">
    <w:name w:val="Сетка таблицы16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1">
    <w:name w:val="Сетка таблицы22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1">
    <w:name w:val="Сетка таблицы112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1">
    <w:name w:val="Сетка таблицы32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1">
    <w:name w:val="Сетка таблицы122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1">
    <w:name w:val="Сетка таблицы41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1">
    <w:name w:val="Сетка таблицы13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1">
    <w:name w:val="Сетка таблицы211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1">
    <w:name w:val="Сетка таблицы111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1">
    <w:name w:val="Сетка таблицы311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1">
    <w:name w:val="Сетка таблицы121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1">
    <w:name w:val="Сетка таблицы514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1">
    <w:name w:val="Сетка таблицы14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1">
    <w:name w:val="Сетка таблицы614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1">
    <w:name w:val="Сетка таблицы15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
    <w:name w:val="Сетка таблицы8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1">
    <w:name w:val="Сетка таблицы17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
    <w:name w:val="Сетка таблицы2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1">
    <w:name w:val="Сетка таблицы11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1">
    <w:name w:val="Сетка таблицы3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1">
    <w:name w:val="Сетка таблицы12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1">
    <w:name w:val="Сетка таблицы4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1">
    <w:name w:val="Сетка таблицы13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1">
    <w:name w:val="Сетка таблицы21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1">
    <w:name w:val="Сетка таблицы11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1">
    <w:name w:val="Сетка таблицы31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1">
    <w:name w:val="Сетка таблицы12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1">
    <w:name w:val="Сетка таблицы52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1">
    <w:name w:val="Сетка таблицы14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1">
    <w:name w:val="Сетка таблицы62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1">
    <w:name w:val="Сетка таблицы15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1">
    <w:name w:val="Сетка таблицы16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1">
    <w:name w:val="Сетка таблицы22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1">
    <w:name w:val="Сетка таблицы112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1">
    <w:name w:val="Сетка таблицы32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1">
    <w:name w:val="Сетка таблицы122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1">
    <w:name w:val="Сетка таблицы41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1">
    <w:name w:val="Сетка таблицы13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1">
    <w:name w:val="Сетка таблицы211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1">
    <w:name w:val="Сетка таблицы111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1">
    <w:name w:val="Сетка таблицы311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1">
    <w:name w:val="Сетка таблицы121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1">
    <w:name w:val="Сетка таблицы511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1">
    <w:name w:val="Сетка таблицы14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1">
    <w:name w:val="Сетка таблицы611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1">
    <w:name w:val="Сетка таблицы15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
    <w:name w:val="Сетка таблицы9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1">
    <w:name w:val="Сетка таблицы18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1">
    <w:name w:val="Сетка таблицы24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1">
    <w:name w:val="Сетка таблицы114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1">
    <w:name w:val="Сетка таблицы34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1">
    <w:name w:val="Сетка таблицы124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1">
    <w:name w:val="Сетка таблицы4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1">
    <w:name w:val="Сетка таблицы13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1">
    <w:name w:val="Сетка таблицы21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1">
    <w:name w:val="Сетка таблицы111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1">
    <w:name w:val="Сетка таблицы31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1">
    <w:name w:val="Сетка таблицы121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1">
    <w:name w:val="Сетка таблицы53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1">
    <w:name w:val="Сетка таблицы14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1">
    <w:name w:val="Сетка таблицы63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1">
    <w:name w:val="Сетка таблицы15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1">
    <w:name w:val="Сетка таблицы7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1">
    <w:name w:val="Сетка таблицы16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1">
    <w:name w:val="Сетка таблицы22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1">
    <w:name w:val="Сетка таблицы112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1">
    <w:name w:val="Сетка таблицы32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1">
    <w:name w:val="Сетка таблицы122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1">
    <w:name w:val="Сетка таблицы41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1">
    <w:name w:val="Сетка таблицы13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1">
    <w:name w:val="Сетка таблицы211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1">
    <w:name w:val="Сетка таблицы111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1">
    <w:name w:val="Сетка таблицы311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1">
    <w:name w:val="Сетка таблицы121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1">
    <w:name w:val="Сетка таблицы512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1">
    <w:name w:val="Сетка таблицы14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1">
    <w:name w:val="Сетка таблицы612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1">
    <w:name w:val="Сетка таблицы15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Сетка таблицы117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Сетка таблицы118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1">
    <w:name w:val="Сетка таблицы127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
    <w:name w:val="Сетка таблицы46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етка таблицы13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Сетка таблицы216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Сетка таблицы111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1">
    <w:name w:val="Сетка таблицы316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1">
    <w:name w:val="Сетка таблицы121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Сетка таблицы14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1">
    <w:name w:val="Сетка таблицы66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Сетка таблицы15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1">
    <w:name w:val="Сетка таблицы7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1">
    <w:name w:val="Сетка таблицы16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Сетка таблицы22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1">
    <w:name w:val="Сетка таблицы112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1">
    <w:name w:val="Сетка таблицы32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1">
    <w:name w:val="Сетка таблицы122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1">
    <w:name w:val="Сетка таблицы41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1">
    <w:name w:val="Сетка таблицы13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1">
    <w:name w:val="Сетка таблицы211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1">
    <w:name w:val="Сетка таблицы111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1">
    <w:name w:val="Сетка таблицы311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1">
    <w:name w:val="Сетка таблицы121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1">
    <w:name w:val="Сетка таблицы515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1">
    <w:name w:val="Сетка таблицы14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1">
    <w:name w:val="Сетка таблицы615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1">
    <w:name w:val="Сетка таблицы15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Сетка таблицы8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етка таблицы11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1">
    <w:name w:val="Сетка таблицы12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1">
    <w:name w:val="Сетка таблицы4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1">
    <w:name w:val="Сетка таблицы13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1">
    <w:name w:val="Сетка таблицы21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1">
    <w:name w:val="Сетка таблицы11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1">
    <w:name w:val="Сетка таблицы31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1">
    <w:name w:val="Сетка таблицы12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1">
    <w:name w:val="Сетка таблицы52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1">
    <w:name w:val="Сетка таблицы14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1">
    <w:name w:val="Сетка таблицы62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1">
    <w:name w:val="Сетка таблицы15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1">
    <w:name w:val="Сетка таблицы16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1">
    <w:name w:val="Сетка таблицы22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1">
    <w:name w:val="Сетка таблицы112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1">
    <w:name w:val="Сетка таблицы32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1">
    <w:name w:val="Сетка таблицы122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1">
    <w:name w:val="Сетка таблицы41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1">
    <w:name w:val="Сетка таблицы13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1">
    <w:name w:val="Сетка таблицы211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1">
    <w:name w:val="Сетка таблицы111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1">
    <w:name w:val="Сетка таблицы311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1">
    <w:name w:val="Сетка таблицы121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1">
    <w:name w:val="Сетка таблицы511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1">
    <w:name w:val="Сетка таблицы14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1">
    <w:name w:val="Сетка таблицы611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1">
    <w:name w:val="Сетка таблицы15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
    <w:name w:val="Сетка таблицы24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1">
    <w:name w:val="Сетка таблицы114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1">
    <w:name w:val="Сетка таблицы124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1">
    <w:name w:val="Сетка таблицы4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1">
    <w:name w:val="Сетка таблицы13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1">
    <w:name w:val="Сетка таблицы21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1">
    <w:name w:val="Сетка таблицы111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1">
    <w:name w:val="Сетка таблицы31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1">
    <w:name w:val="Сетка таблицы121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1">
    <w:name w:val="Сетка таблицы53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1">
    <w:name w:val="Сетка таблицы14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1">
    <w:name w:val="Сетка таблицы63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1">
    <w:name w:val="Сетка таблицы15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1">
    <w:name w:val="Сетка таблицы7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1">
    <w:name w:val="Сетка таблицы16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1">
    <w:name w:val="Сетка таблицы22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1">
    <w:name w:val="Сетка таблицы112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1">
    <w:name w:val="Сетка таблицы32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1">
    <w:name w:val="Сетка таблицы122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1">
    <w:name w:val="Сетка таблицы41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1">
    <w:name w:val="Сетка таблицы13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1">
    <w:name w:val="Сетка таблицы211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1">
    <w:name w:val="Сетка таблицы111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1">
    <w:name w:val="Сетка таблицы311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1">
    <w:name w:val="Сетка таблицы121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1">
    <w:name w:val="Сетка таблицы512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1">
    <w:name w:val="Сетка таблицы14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1">
    <w:name w:val="Сетка таблицы612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1">
    <w:name w:val="Сетка таблицы15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1">
    <w:name w:val="Сетка таблицы11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
    <w:name w:val="Сетка таблицы35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1">
    <w:name w:val="Сетка таблицы12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
    <w:name w:val="Сетка таблицы4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1">
    <w:name w:val="Сетка таблицы13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
    <w:name w:val="Сетка таблицы21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1">
    <w:name w:val="Сетка таблицы11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1">
    <w:name w:val="Сетка таблицы31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1">
    <w:name w:val="Сетка таблицы12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
    <w:name w:val="Сетка таблицы54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1">
    <w:name w:val="Сетка таблицы14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1">
    <w:name w:val="Сетка таблицы64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1">
    <w:name w:val="Сетка таблицы15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
    <w:name w:val="Сетка таблицы7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1">
    <w:name w:val="Сетка таблицы16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1">
    <w:name w:val="Сетка таблицы22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1">
    <w:name w:val="Сетка таблицы112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1">
    <w:name w:val="Сетка таблицы32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1">
    <w:name w:val="Сетка таблицы122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1">
    <w:name w:val="Сетка таблицы41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1">
    <w:name w:val="Сетка таблицы13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1">
    <w:name w:val="Сетка таблицы211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1">
    <w:name w:val="Сетка таблицы111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1">
    <w:name w:val="Сетка таблицы311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1">
    <w:name w:val="Сетка таблицы121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1">
    <w:name w:val="Сетка таблицы513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1">
    <w:name w:val="Сетка таблицы14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
    <w:name w:val="Сетка таблицы613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1">
    <w:name w:val="Сетка таблицы15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етка таблицы17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Сетка таблицы2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Сетка таблицы11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1">
    <w:name w:val="Сетка таблицы12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1">
    <w:name w:val="Сетка таблицы13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
    <w:name w:val="Сетка таблицы21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1">
    <w:name w:val="Сетка таблицы11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1">
    <w:name w:val="Сетка таблицы31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1">
    <w:name w:val="Сетка таблицы12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етка таблицы52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1">
    <w:name w:val="Сетка таблицы14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Сетка таблицы62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1">
    <w:name w:val="Сетка таблицы15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
    <w:name w:val="Сетка таблицы16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1">
    <w:name w:val="Сетка таблицы22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1">
    <w:name w:val="Сетка таблицы112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1">
    <w:name w:val="Сетка таблицы32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1">
    <w:name w:val="Сетка таблицы122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
    <w:name w:val="Сетка таблицы41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1">
    <w:name w:val="Сетка таблицы13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1">
    <w:name w:val="Сетка таблицы211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Сетка таблицы111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1">
    <w:name w:val="Сетка таблицы311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1">
    <w:name w:val="Сетка таблицы121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1">
    <w:name w:val="Сетка таблицы511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1">
    <w:name w:val="Сетка таблицы14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1">
    <w:name w:val="Сетка таблицы611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1">
    <w:name w:val="Сетка таблицы15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Сетка таблицы9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
    <w:name w:val="Сетка таблицы18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1">
    <w:name w:val="Сетка таблицы114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
    <w:name w:val="Сетка таблицы34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1">
    <w:name w:val="Сетка таблицы124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1">
    <w:name w:val="Сетка таблицы4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1">
    <w:name w:val="Сетка таблицы13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1">
    <w:name w:val="Сетка таблицы21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1">
    <w:name w:val="Сетка таблицы111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1">
    <w:name w:val="Сетка таблицы31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1">
    <w:name w:val="Сетка таблицы121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1">
    <w:name w:val="Сетка таблицы53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1">
    <w:name w:val="Сетка таблицы14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1">
    <w:name w:val="Сетка таблицы63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1">
    <w:name w:val="Сетка таблицы15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
    <w:name w:val="Сетка таблицы7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1">
    <w:name w:val="Сетка таблицы16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1">
    <w:name w:val="Сетка таблицы22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1">
    <w:name w:val="Сетка таблицы112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1">
    <w:name w:val="Сетка таблицы32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1">
    <w:name w:val="Сетка таблицы122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1">
    <w:name w:val="Сетка таблицы41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1">
    <w:name w:val="Сетка таблицы13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1">
    <w:name w:val="Сетка таблицы211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1">
    <w:name w:val="Сетка таблицы111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1">
    <w:name w:val="Сетка таблицы311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1">
    <w:name w:val="Сетка таблицы121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1">
    <w:name w:val="Сетка таблицы512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10">
    <w:name w:val="Сетка таблицы14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1">
    <w:name w:val="Сетка таблицы612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1">
    <w:name w:val="Сетка таблицы15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
    <w:name w:val="Сетка таблицы116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
    <w:name w:val="Сетка таблицы36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1">
    <w:name w:val="Сетка таблицы126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
    <w:name w:val="Сетка таблицы45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1">
    <w:name w:val="Сетка таблицы13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1">
    <w:name w:val="Сетка таблицы215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1">
    <w:name w:val="Сетка таблицы111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1">
    <w:name w:val="Сетка таблицы315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1">
    <w:name w:val="Сетка таблицы121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1">
    <w:name w:val="Сетка таблицы55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1">
    <w:name w:val="Сетка таблицы14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1">
    <w:name w:val="Сетка таблицы65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1">
    <w:name w:val="Сетка таблицы15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1">
    <w:name w:val="Сетка таблицы7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1">
    <w:name w:val="Сетка таблицы16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1">
    <w:name w:val="Сетка таблицы22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1">
    <w:name w:val="Сетка таблицы112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1">
    <w:name w:val="Сетка таблицы32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1">
    <w:name w:val="Сетка таблицы122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1">
    <w:name w:val="Сетка таблицы41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1">
    <w:name w:val="Сетка таблицы13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1">
    <w:name w:val="Сетка таблицы211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1">
    <w:name w:val="Сетка таблицы111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1">
    <w:name w:val="Сетка таблицы311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1">
    <w:name w:val="Сетка таблицы121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1">
    <w:name w:val="Сетка таблицы514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1">
    <w:name w:val="Сетка таблицы14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1">
    <w:name w:val="Сетка таблицы614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1">
    <w:name w:val="Сетка таблицы15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Сетка таблицы8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Сетка таблицы17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1">
    <w:name w:val="Сетка таблицы23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1">
    <w:name w:val="Сетка таблицы113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1">
    <w:name w:val="Сетка таблицы33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1">
    <w:name w:val="Сетка таблицы123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1">
    <w:name w:val="Сетка таблицы4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1">
    <w:name w:val="Сетка таблицы13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1">
    <w:name w:val="Сетка таблицы21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1">
    <w:name w:val="Сетка таблицы111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1">
    <w:name w:val="Сетка таблицы31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1">
    <w:name w:val="Сетка таблицы121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1">
    <w:name w:val="Сетка таблицы522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1">
    <w:name w:val="Сетка таблицы14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1">
    <w:name w:val="Сетка таблицы622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1">
    <w:name w:val="Сетка таблицы15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1">
    <w:name w:val="Сетка таблицы16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1">
    <w:name w:val="Сетка таблицы22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1">
    <w:name w:val="Сетка таблицы112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1">
    <w:name w:val="Сетка таблицы32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451238">
      <w:bodyDiv w:val="1"/>
      <w:marLeft w:val="0"/>
      <w:marRight w:val="0"/>
      <w:marTop w:val="0"/>
      <w:marBottom w:val="0"/>
      <w:divBdr>
        <w:top w:val="none" w:sz="0" w:space="0" w:color="auto"/>
        <w:left w:val="none" w:sz="0" w:space="0" w:color="auto"/>
        <w:bottom w:val="none" w:sz="0" w:space="0" w:color="auto"/>
        <w:right w:val="none" w:sz="0" w:space="0" w:color="auto"/>
      </w:divBdr>
    </w:div>
    <w:div w:id="39862858">
      <w:bodyDiv w:val="1"/>
      <w:marLeft w:val="0"/>
      <w:marRight w:val="0"/>
      <w:marTop w:val="0"/>
      <w:marBottom w:val="0"/>
      <w:divBdr>
        <w:top w:val="none" w:sz="0" w:space="0" w:color="auto"/>
        <w:left w:val="none" w:sz="0" w:space="0" w:color="auto"/>
        <w:bottom w:val="none" w:sz="0" w:space="0" w:color="auto"/>
        <w:right w:val="none" w:sz="0" w:space="0" w:color="auto"/>
      </w:divBdr>
    </w:div>
    <w:div w:id="39867851">
      <w:bodyDiv w:val="1"/>
      <w:marLeft w:val="0"/>
      <w:marRight w:val="0"/>
      <w:marTop w:val="0"/>
      <w:marBottom w:val="0"/>
      <w:divBdr>
        <w:top w:val="none" w:sz="0" w:space="0" w:color="auto"/>
        <w:left w:val="none" w:sz="0" w:space="0" w:color="auto"/>
        <w:bottom w:val="none" w:sz="0" w:space="0" w:color="auto"/>
        <w:right w:val="none" w:sz="0" w:space="0" w:color="auto"/>
      </w:divBdr>
    </w:div>
    <w:div w:id="46271068">
      <w:bodyDiv w:val="1"/>
      <w:marLeft w:val="0"/>
      <w:marRight w:val="0"/>
      <w:marTop w:val="0"/>
      <w:marBottom w:val="0"/>
      <w:divBdr>
        <w:top w:val="none" w:sz="0" w:space="0" w:color="auto"/>
        <w:left w:val="none" w:sz="0" w:space="0" w:color="auto"/>
        <w:bottom w:val="none" w:sz="0" w:space="0" w:color="auto"/>
        <w:right w:val="none" w:sz="0" w:space="0" w:color="auto"/>
      </w:divBdr>
    </w:div>
    <w:div w:id="51926903">
      <w:bodyDiv w:val="1"/>
      <w:marLeft w:val="0"/>
      <w:marRight w:val="0"/>
      <w:marTop w:val="0"/>
      <w:marBottom w:val="0"/>
      <w:divBdr>
        <w:top w:val="none" w:sz="0" w:space="0" w:color="auto"/>
        <w:left w:val="none" w:sz="0" w:space="0" w:color="auto"/>
        <w:bottom w:val="none" w:sz="0" w:space="0" w:color="auto"/>
        <w:right w:val="none" w:sz="0" w:space="0" w:color="auto"/>
      </w:divBdr>
    </w:div>
    <w:div w:id="55250808">
      <w:bodyDiv w:val="1"/>
      <w:marLeft w:val="0"/>
      <w:marRight w:val="0"/>
      <w:marTop w:val="0"/>
      <w:marBottom w:val="0"/>
      <w:divBdr>
        <w:top w:val="none" w:sz="0" w:space="0" w:color="auto"/>
        <w:left w:val="none" w:sz="0" w:space="0" w:color="auto"/>
        <w:bottom w:val="none" w:sz="0" w:space="0" w:color="auto"/>
        <w:right w:val="none" w:sz="0" w:space="0" w:color="auto"/>
      </w:divBdr>
    </w:div>
    <w:div w:id="56321599">
      <w:bodyDiv w:val="1"/>
      <w:marLeft w:val="0"/>
      <w:marRight w:val="0"/>
      <w:marTop w:val="0"/>
      <w:marBottom w:val="0"/>
      <w:divBdr>
        <w:top w:val="none" w:sz="0" w:space="0" w:color="auto"/>
        <w:left w:val="none" w:sz="0" w:space="0" w:color="auto"/>
        <w:bottom w:val="none" w:sz="0" w:space="0" w:color="auto"/>
        <w:right w:val="none" w:sz="0" w:space="0" w:color="auto"/>
      </w:divBdr>
    </w:div>
    <w:div w:id="65692999">
      <w:bodyDiv w:val="1"/>
      <w:marLeft w:val="0"/>
      <w:marRight w:val="0"/>
      <w:marTop w:val="0"/>
      <w:marBottom w:val="0"/>
      <w:divBdr>
        <w:top w:val="none" w:sz="0" w:space="0" w:color="auto"/>
        <w:left w:val="none" w:sz="0" w:space="0" w:color="auto"/>
        <w:bottom w:val="none" w:sz="0" w:space="0" w:color="auto"/>
        <w:right w:val="none" w:sz="0" w:space="0" w:color="auto"/>
      </w:divBdr>
    </w:div>
    <w:div w:id="71510539">
      <w:bodyDiv w:val="1"/>
      <w:marLeft w:val="0"/>
      <w:marRight w:val="0"/>
      <w:marTop w:val="0"/>
      <w:marBottom w:val="0"/>
      <w:divBdr>
        <w:top w:val="none" w:sz="0" w:space="0" w:color="auto"/>
        <w:left w:val="none" w:sz="0" w:space="0" w:color="auto"/>
        <w:bottom w:val="none" w:sz="0" w:space="0" w:color="auto"/>
        <w:right w:val="none" w:sz="0" w:space="0" w:color="auto"/>
      </w:divBdr>
    </w:div>
    <w:div w:id="76481524">
      <w:bodyDiv w:val="1"/>
      <w:marLeft w:val="0"/>
      <w:marRight w:val="0"/>
      <w:marTop w:val="0"/>
      <w:marBottom w:val="0"/>
      <w:divBdr>
        <w:top w:val="none" w:sz="0" w:space="0" w:color="auto"/>
        <w:left w:val="none" w:sz="0" w:space="0" w:color="auto"/>
        <w:bottom w:val="none" w:sz="0" w:space="0" w:color="auto"/>
        <w:right w:val="none" w:sz="0" w:space="0" w:color="auto"/>
      </w:divBdr>
    </w:div>
    <w:div w:id="88083791">
      <w:bodyDiv w:val="1"/>
      <w:marLeft w:val="0"/>
      <w:marRight w:val="0"/>
      <w:marTop w:val="0"/>
      <w:marBottom w:val="0"/>
      <w:divBdr>
        <w:top w:val="none" w:sz="0" w:space="0" w:color="auto"/>
        <w:left w:val="none" w:sz="0" w:space="0" w:color="auto"/>
        <w:bottom w:val="none" w:sz="0" w:space="0" w:color="auto"/>
        <w:right w:val="none" w:sz="0" w:space="0" w:color="auto"/>
      </w:divBdr>
    </w:div>
    <w:div w:id="88623999">
      <w:bodyDiv w:val="1"/>
      <w:marLeft w:val="0"/>
      <w:marRight w:val="0"/>
      <w:marTop w:val="0"/>
      <w:marBottom w:val="0"/>
      <w:divBdr>
        <w:top w:val="none" w:sz="0" w:space="0" w:color="auto"/>
        <w:left w:val="none" w:sz="0" w:space="0" w:color="auto"/>
        <w:bottom w:val="none" w:sz="0" w:space="0" w:color="auto"/>
        <w:right w:val="none" w:sz="0" w:space="0" w:color="auto"/>
      </w:divBdr>
    </w:div>
    <w:div w:id="91707586">
      <w:bodyDiv w:val="1"/>
      <w:marLeft w:val="0"/>
      <w:marRight w:val="0"/>
      <w:marTop w:val="0"/>
      <w:marBottom w:val="0"/>
      <w:divBdr>
        <w:top w:val="none" w:sz="0" w:space="0" w:color="auto"/>
        <w:left w:val="none" w:sz="0" w:space="0" w:color="auto"/>
        <w:bottom w:val="none" w:sz="0" w:space="0" w:color="auto"/>
        <w:right w:val="none" w:sz="0" w:space="0" w:color="auto"/>
      </w:divBdr>
    </w:div>
    <w:div w:id="93594250">
      <w:bodyDiv w:val="1"/>
      <w:marLeft w:val="0"/>
      <w:marRight w:val="0"/>
      <w:marTop w:val="0"/>
      <w:marBottom w:val="0"/>
      <w:divBdr>
        <w:top w:val="none" w:sz="0" w:space="0" w:color="auto"/>
        <w:left w:val="none" w:sz="0" w:space="0" w:color="auto"/>
        <w:bottom w:val="none" w:sz="0" w:space="0" w:color="auto"/>
        <w:right w:val="none" w:sz="0" w:space="0" w:color="auto"/>
      </w:divBdr>
    </w:div>
    <w:div w:id="97143343">
      <w:bodyDiv w:val="1"/>
      <w:marLeft w:val="0"/>
      <w:marRight w:val="0"/>
      <w:marTop w:val="0"/>
      <w:marBottom w:val="0"/>
      <w:divBdr>
        <w:top w:val="none" w:sz="0" w:space="0" w:color="auto"/>
        <w:left w:val="none" w:sz="0" w:space="0" w:color="auto"/>
        <w:bottom w:val="none" w:sz="0" w:space="0" w:color="auto"/>
        <w:right w:val="none" w:sz="0" w:space="0" w:color="auto"/>
      </w:divBdr>
    </w:div>
    <w:div w:id="97338182">
      <w:bodyDiv w:val="1"/>
      <w:marLeft w:val="0"/>
      <w:marRight w:val="0"/>
      <w:marTop w:val="0"/>
      <w:marBottom w:val="0"/>
      <w:divBdr>
        <w:top w:val="none" w:sz="0" w:space="0" w:color="auto"/>
        <w:left w:val="none" w:sz="0" w:space="0" w:color="auto"/>
        <w:bottom w:val="none" w:sz="0" w:space="0" w:color="auto"/>
        <w:right w:val="none" w:sz="0" w:space="0" w:color="auto"/>
      </w:divBdr>
    </w:div>
    <w:div w:id="116681785">
      <w:bodyDiv w:val="1"/>
      <w:marLeft w:val="0"/>
      <w:marRight w:val="0"/>
      <w:marTop w:val="0"/>
      <w:marBottom w:val="0"/>
      <w:divBdr>
        <w:top w:val="none" w:sz="0" w:space="0" w:color="auto"/>
        <w:left w:val="none" w:sz="0" w:space="0" w:color="auto"/>
        <w:bottom w:val="none" w:sz="0" w:space="0" w:color="auto"/>
        <w:right w:val="none" w:sz="0" w:space="0" w:color="auto"/>
      </w:divBdr>
    </w:div>
    <w:div w:id="117797515">
      <w:bodyDiv w:val="1"/>
      <w:marLeft w:val="0"/>
      <w:marRight w:val="0"/>
      <w:marTop w:val="0"/>
      <w:marBottom w:val="0"/>
      <w:divBdr>
        <w:top w:val="none" w:sz="0" w:space="0" w:color="auto"/>
        <w:left w:val="none" w:sz="0" w:space="0" w:color="auto"/>
        <w:bottom w:val="none" w:sz="0" w:space="0" w:color="auto"/>
        <w:right w:val="none" w:sz="0" w:space="0" w:color="auto"/>
      </w:divBdr>
    </w:div>
    <w:div w:id="122845184">
      <w:bodyDiv w:val="1"/>
      <w:marLeft w:val="0"/>
      <w:marRight w:val="0"/>
      <w:marTop w:val="0"/>
      <w:marBottom w:val="0"/>
      <w:divBdr>
        <w:top w:val="none" w:sz="0" w:space="0" w:color="auto"/>
        <w:left w:val="none" w:sz="0" w:space="0" w:color="auto"/>
        <w:bottom w:val="none" w:sz="0" w:space="0" w:color="auto"/>
        <w:right w:val="none" w:sz="0" w:space="0" w:color="auto"/>
      </w:divBdr>
    </w:div>
    <w:div w:id="127167942">
      <w:bodyDiv w:val="1"/>
      <w:marLeft w:val="0"/>
      <w:marRight w:val="0"/>
      <w:marTop w:val="0"/>
      <w:marBottom w:val="0"/>
      <w:divBdr>
        <w:top w:val="none" w:sz="0" w:space="0" w:color="auto"/>
        <w:left w:val="none" w:sz="0" w:space="0" w:color="auto"/>
        <w:bottom w:val="none" w:sz="0" w:space="0" w:color="auto"/>
        <w:right w:val="none" w:sz="0" w:space="0" w:color="auto"/>
      </w:divBdr>
    </w:div>
    <w:div w:id="138303454">
      <w:bodyDiv w:val="1"/>
      <w:marLeft w:val="0"/>
      <w:marRight w:val="0"/>
      <w:marTop w:val="0"/>
      <w:marBottom w:val="0"/>
      <w:divBdr>
        <w:top w:val="none" w:sz="0" w:space="0" w:color="auto"/>
        <w:left w:val="none" w:sz="0" w:space="0" w:color="auto"/>
        <w:bottom w:val="none" w:sz="0" w:space="0" w:color="auto"/>
        <w:right w:val="none" w:sz="0" w:space="0" w:color="auto"/>
      </w:divBdr>
    </w:div>
    <w:div w:id="138814673">
      <w:bodyDiv w:val="1"/>
      <w:marLeft w:val="0"/>
      <w:marRight w:val="0"/>
      <w:marTop w:val="0"/>
      <w:marBottom w:val="0"/>
      <w:divBdr>
        <w:top w:val="none" w:sz="0" w:space="0" w:color="auto"/>
        <w:left w:val="none" w:sz="0" w:space="0" w:color="auto"/>
        <w:bottom w:val="none" w:sz="0" w:space="0" w:color="auto"/>
        <w:right w:val="none" w:sz="0" w:space="0" w:color="auto"/>
      </w:divBdr>
    </w:div>
    <w:div w:id="148668038">
      <w:bodyDiv w:val="1"/>
      <w:marLeft w:val="0"/>
      <w:marRight w:val="0"/>
      <w:marTop w:val="0"/>
      <w:marBottom w:val="0"/>
      <w:divBdr>
        <w:top w:val="none" w:sz="0" w:space="0" w:color="auto"/>
        <w:left w:val="none" w:sz="0" w:space="0" w:color="auto"/>
        <w:bottom w:val="none" w:sz="0" w:space="0" w:color="auto"/>
        <w:right w:val="none" w:sz="0" w:space="0" w:color="auto"/>
      </w:divBdr>
    </w:div>
    <w:div w:id="151415109">
      <w:bodyDiv w:val="1"/>
      <w:marLeft w:val="0"/>
      <w:marRight w:val="0"/>
      <w:marTop w:val="0"/>
      <w:marBottom w:val="0"/>
      <w:divBdr>
        <w:top w:val="none" w:sz="0" w:space="0" w:color="auto"/>
        <w:left w:val="none" w:sz="0" w:space="0" w:color="auto"/>
        <w:bottom w:val="none" w:sz="0" w:space="0" w:color="auto"/>
        <w:right w:val="none" w:sz="0" w:space="0" w:color="auto"/>
      </w:divBdr>
    </w:div>
    <w:div w:id="158228492">
      <w:bodyDiv w:val="1"/>
      <w:marLeft w:val="0"/>
      <w:marRight w:val="0"/>
      <w:marTop w:val="0"/>
      <w:marBottom w:val="0"/>
      <w:divBdr>
        <w:top w:val="none" w:sz="0" w:space="0" w:color="auto"/>
        <w:left w:val="none" w:sz="0" w:space="0" w:color="auto"/>
        <w:bottom w:val="none" w:sz="0" w:space="0" w:color="auto"/>
        <w:right w:val="none" w:sz="0" w:space="0" w:color="auto"/>
      </w:divBdr>
    </w:div>
    <w:div w:id="161089531">
      <w:bodyDiv w:val="1"/>
      <w:marLeft w:val="0"/>
      <w:marRight w:val="0"/>
      <w:marTop w:val="0"/>
      <w:marBottom w:val="0"/>
      <w:divBdr>
        <w:top w:val="none" w:sz="0" w:space="0" w:color="auto"/>
        <w:left w:val="none" w:sz="0" w:space="0" w:color="auto"/>
        <w:bottom w:val="none" w:sz="0" w:space="0" w:color="auto"/>
        <w:right w:val="none" w:sz="0" w:space="0" w:color="auto"/>
      </w:divBdr>
    </w:div>
    <w:div w:id="164979632">
      <w:bodyDiv w:val="1"/>
      <w:marLeft w:val="0"/>
      <w:marRight w:val="0"/>
      <w:marTop w:val="0"/>
      <w:marBottom w:val="0"/>
      <w:divBdr>
        <w:top w:val="none" w:sz="0" w:space="0" w:color="auto"/>
        <w:left w:val="none" w:sz="0" w:space="0" w:color="auto"/>
        <w:bottom w:val="none" w:sz="0" w:space="0" w:color="auto"/>
        <w:right w:val="none" w:sz="0" w:space="0" w:color="auto"/>
      </w:divBdr>
    </w:div>
    <w:div w:id="165950496">
      <w:bodyDiv w:val="1"/>
      <w:marLeft w:val="0"/>
      <w:marRight w:val="0"/>
      <w:marTop w:val="0"/>
      <w:marBottom w:val="0"/>
      <w:divBdr>
        <w:top w:val="none" w:sz="0" w:space="0" w:color="auto"/>
        <w:left w:val="none" w:sz="0" w:space="0" w:color="auto"/>
        <w:bottom w:val="none" w:sz="0" w:space="0" w:color="auto"/>
        <w:right w:val="none" w:sz="0" w:space="0" w:color="auto"/>
      </w:divBdr>
    </w:div>
    <w:div w:id="173418529">
      <w:bodyDiv w:val="1"/>
      <w:marLeft w:val="0"/>
      <w:marRight w:val="0"/>
      <w:marTop w:val="0"/>
      <w:marBottom w:val="0"/>
      <w:divBdr>
        <w:top w:val="none" w:sz="0" w:space="0" w:color="auto"/>
        <w:left w:val="none" w:sz="0" w:space="0" w:color="auto"/>
        <w:bottom w:val="none" w:sz="0" w:space="0" w:color="auto"/>
        <w:right w:val="none" w:sz="0" w:space="0" w:color="auto"/>
      </w:divBdr>
    </w:div>
    <w:div w:id="181943151">
      <w:bodyDiv w:val="1"/>
      <w:marLeft w:val="0"/>
      <w:marRight w:val="0"/>
      <w:marTop w:val="0"/>
      <w:marBottom w:val="0"/>
      <w:divBdr>
        <w:top w:val="none" w:sz="0" w:space="0" w:color="auto"/>
        <w:left w:val="none" w:sz="0" w:space="0" w:color="auto"/>
        <w:bottom w:val="none" w:sz="0" w:space="0" w:color="auto"/>
        <w:right w:val="none" w:sz="0" w:space="0" w:color="auto"/>
      </w:divBdr>
    </w:div>
    <w:div w:id="184566630">
      <w:bodyDiv w:val="1"/>
      <w:marLeft w:val="0"/>
      <w:marRight w:val="0"/>
      <w:marTop w:val="0"/>
      <w:marBottom w:val="0"/>
      <w:divBdr>
        <w:top w:val="none" w:sz="0" w:space="0" w:color="auto"/>
        <w:left w:val="none" w:sz="0" w:space="0" w:color="auto"/>
        <w:bottom w:val="none" w:sz="0" w:space="0" w:color="auto"/>
        <w:right w:val="none" w:sz="0" w:space="0" w:color="auto"/>
      </w:divBdr>
    </w:div>
    <w:div w:id="192619754">
      <w:bodyDiv w:val="1"/>
      <w:marLeft w:val="0"/>
      <w:marRight w:val="0"/>
      <w:marTop w:val="0"/>
      <w:marBottom w:val="0"/>
      <w:divBdr>
        <w:top w:val="none" w:sz="0" w:space="0" w:color="auto"/>
        <w:left w:val="none" w:sz="0" w:space="0" w:color="auto"/>
        <w:bottom w:val="none" w:sz="0" w:space="0" w:color="auto"/>
        <w:right w:val="none" w:sz="0" w:space="0" w:color="auto"/>
      </w:divBdr>
    </w:div>
    <w:div w:id="203101179">
      <w:bodyDiv w:val="1"/>
      <w:marLeft w:val="0"/>
      <w:marRight w:val="0"/>
      <w:marTop w:val="0"/>
      <w:marBottom w:val="0"/>
      <w:divBdr>
        <w:top w:val="none" w:sz="0" w:space="0" w:color="auto"/>
        <w:left w:val="none" w:sz="0" w:space="0" w:color="auto"/>
        <w:bottom w:val="none" w:sz="0" w:space="0" w:color="auto"/>
        <w:right w:val="none" w:sz="0" w:space="0" w:color="auto"/>
      </w:divBdr>
    </w:div>
    <w:div w:id="203373575">
      <w:bodyDiv w:val="1"/>
      <w:marLeft w:val="0"/>
      <w:marRight w:val="0"/>
      <w:marTop w:val="0"/>
      <w:marBottom w:val="0"/>
      <w:divBdr>
        <w:top w:val="none" w:sz="0" w:space="0" w:color="auto"/>
        <w:left w:val="none" w:sz="0" w:space="0" w:color="auto"/>
        <w:bottom w:val="none" w:sz="0" w:space="0" w:color="auto"/>
        <w:right w:val="none" w:sz="0" w:space="0" w:color="auto"/>
      </w:divBdr>
    </w:div>
    <w:div w:id="214052380">
      <w:bodyDiv w:val="1"/>
      <w:marLeft w:val="0"/>
      <w:marRight w:val="0"/>
      <w:marTop w:val="0"/>
      <w:marBottom w:val="0"/>
      <w:divBdr>
        <w:top w:val="none" w:sz="0" w:space="0" w:color="auto"/>
        <w:left w:val="none" w:sz="0" w:space="0" w:color="auto"/>
        <w:bottom w:val="none" w:sz="0" w:space="0" w:color="auto"/>
        <w:right w:val="none" w:sz="0" w:space="0" w:color="auto"/>
      </w:divBdr>
    </w:div>
    <w:div w:id="220404865">
      <w:bodyDiv w:val="1"/>
      <w:marLeft w:val="0"/>
      <w:marRight w:val="0"/>
      <w:marTop w:val="0"/>
      <w:marBottom w:val="0"/>
      <w:divBdr>
        <w:top w:val="none" w:sz="0" w:space="0" w:color="auto"/>
        <w:left w:val="none" w:sz="0" w:space="0" w:color="auto"/>
        <w:bottom w:val="none" w:sz="0" w:space="0" w:color="auto"/>
        <w:right w:val="none" w:sz="0" w:space="0" w:color="auto"/>
      </w:divBdr>
    </w:div>
    <w:div w:id="225920049">
      <w:bodyDiv w:val="1"/>
      <w:marLeft w:val="0"/>
      <w:marRight w:val="0"/>
      <w:marTop w:val="0"/>
      <w:marBottom w:val="0"/>
      <w:divBdr>
        <w:top w:val="none" w:sz="0" w:space="0" w:color="auto"/>
        <w:left w:val="none" w:sz="0" w:space="0" w:color="auto"/>
        <w:bottom w:val="none" w:sz="0" w:space="0" w:color="auto"/>
        <w:right w:val="none" w:sz="0" w:space="0" w:color="auto"/>
      </w:divBdr>
    </w:div>
    <w:div w:id="225997565">
      <w:bodyDiv w:val="1"/>
      <w:marLeft w:val="0"/>
      <w:marRight w:val="0"/>
      <w:marTop w:val="0"/>
      <w:marBottom w:val="0"/>
      <w:divBdr>
        <w:top w:val="none" w:sz="0" w:space="0" w:color="auto"/>
        <w:left w:val="none" w:sz="0" w:space="0" w:color="auto"/>
        <w:bottom w:val="none" w:sz="0" w:space="0" w:color="auto"/>
        <w:right w:val="none" w:sz="0" w:space="0" w:color="auto"/>
      </w:divBdr>
    </w:div>
    <w:div w:id="227499413">
      <w:bodyDiv w:val="1"/>
      <w:marLeft w:val="0"/>
      <w:marRight w:val="0"/>
      <w:marTop w:val="0"/>
      <w:marBottom w:val="0"/>
      <w:divBdr>
        <w:top w:val="none" w:sz="0" w:space="0" w:color="auto"/>
        <w:left w:val="none" w:sz="0" w:space="0" w:color="auto"/>
        <w:bottom w:val="none" w:sz="0" w:space="0" w:color="auto"/>
        <w:right w:val="none" w:sz="0" w:space="0" w:color="auto"/>
      </w:divBdr>
    </w:div>
    <w:div w:id="235019727">
      <w:bodyDiv w:val="1"/>
      <w:marLeft w:val="0"/>
      <w:marRight w:val="0"/>
      <w:marTop w:val="0"/>
      <w:marBottom w:val="0"/>
      <w:divBdr>
        <w:top w:val="none" w:sz="0" w:space="0" w:color="auto"/>
        <w:left w:val="none" w:sz="0" w:space="0" w:color="auto"/>
        <w:bottom w:val="none" w:sz="0" w:space="0" w:color="auto"/>
        <w:right w:val="none" w:sz="0" w:space="0" w:color="auto"/>
      </w:divBdr>
      <w:divsChild>
        <w:div w:id="1931961445">
          <w:marLeft w:val="0"/>
          <w:marRight w:val="0"/>
          <w:marTop w:val="0"/>
          <w:marBottom w:val="0"/>
          <w:divBdr>
            <w:top w:val="none" w:sz="0" w:space="0" w:color="auto"/>
            <w:left w:val="none" w:sz="0" w:space="0" w:color="auto"/>
            <w:bottom w:val="none" w:sz="0" w:space="0" w:color="auto"/>
            <w:right w:val="none" w:sz="0" w:space="0" w:color="auto"/>
          </w:divBdr>
          <w:divsChild>
            <w:div w:id="109402781">
              <w:marLeft w:val="0"/>
              <w:marRight w:val="0"/>
              <w:marTop w:val="0"/>
              <w:marBottom w:val="0"/>
              <w:divBdr>
                <w:top w:val="none" w:sz="0" w:space="0" w:color="auto"/>
                <w:left w:val="none" w:sz="0" w:space="0" w:color="auto"/>
                <w:bottom w:val="none" w:sz="0" w:space="0" w:color="auto"/>
                <w:right w:val="none" w:sz="0" w:space="0" w:color="auto"/>
              </w:divBdr>
            </w:div>
            <w:div w:id="154193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314187">
      <w:bodyDiv w:val="1"/>
      <w:marLeft w:val="0"/>
      <w:marRight w:val="0"/>
      <w:marTop w:val="0"/>
      <w:marBottom w:val="0"/>
      <w:divBdr>
        <w:top w:val="none" w:sz="0" w:space="0" w:color="auto"/>
        <w:left w:val="none" w:sz="0" w:space="0" w:color="auto"/>
        <w:bottom w:val="none" w:sz="0" w:space="0" w:color="auto"/>
        <w:right w:val="none" w:sz="0" w:space="0" w:color="auto"/>
      </w:divBdr>
    </w:div>
    <w:div w:id="255407645">
      <w:bodyDiv w:val="1"/>
      <w:marLeft w:val="0"/>
      <w:marRight w:val="0"/>
      <w:marTop w:val="0"/>
      <w:marBottom w:val="0"/>
      <w:divBdr>
        <w:top w:val="none" w:sz="0" w:space="0" w:color="auto"/>
        <w:left w:val="none" w:sz="0" w:space="0" w:color="auto"/>
        <w:bottom w:val="none" w:sz="0" w:space="0" w:color="auto"/>
        <w:right w:val="none" w:sz="0" w:space="0" w:color="auto"/>
      </w:divBdr>
    </w:div>
    <w:div w:id="260065495">
      <w:bodyDiv w:val="1"/>
      <w:marLeft w:val="0"/>
      <w:marRight w:val="0"/>
      <w:marTop w:val="0"/>
      <w:marBottom w:val="0"/>
      <w:divBdr>
        <w:top w:val="none" w:sz="0" w:space="0" w:color="auto"/>
        <w:left w:val="none" w:sz="0" w:space="0" w:color="auto"/>
        <w:bottom w:val="none" w:sz="0" w:space="0" w:color="auto"/>
        <w:right w:val="none" w:sz="0" w:space="0" w:color="auto"/>
      </w:divBdr>
    </w:div>
    <w:div w:id="269119895">
      <w:bodyDiv w:val="1"/>
      <w:marLeft w:val="0"/>
      <w:marRight w:val="0"/>
      <w:marTop w:val="0"/>
      <w:marBottom w:val="0"/>
      <w:divBdr>
        <w:top w:val="none" w:sz="0" w:space="0" w:color="auto"/>
        <w:left w:val="none" w:sz="0" w:space="0" w:color="auto"/>
        <w:bottom w:val="none" w:sz="0" w:space="0" w:color="auto"/>
        <w:right w:val="none" w:sz="0" w:space="0" w:color="auto"/>
      </w:divBdr>
    </w:div>
    <w:div w:id="277683002">
      <w:bodyDiv w:val="1"/>
      <w:marLeft w:val="0"/>
      <w:marRight w:val="0"/>
      <w:marTop w:val="0"/>
      <w:marBottom w:val="0"/>
      <w:divBdr>
        <w:top w:val="none" w:sz="0" w:space="0" w:color="auto"/>
        <w:left w:val="none" w:sz="0" w:space="0" w:color="auto"/>
        <w:bottom w:val="none" w:sz="0" w:space="0" w:color="auto"/>
        <w:right w:val="none" w:sz="0" w:space="0" w:color="auto"/>
      </w:divBdr>
    </w:div>
    <w:div w:id="291182108">
      <w:bodyDiv w:val="1"/>
      <w:marLeft w:val="0"/>
      <w:marRight w:val="0"/>
      <w:marTop w:val="0"/>
      <w:marBottom w:val="0"/>
      <w:divBdr>
        <w:top w:val="none" w:sz="0" w:space="0" w:color="auto"/>
        <w:left w:val="none" w:sz="0" w:space="0" w:color="auto"/>
        <w:bottom w:val="none" w:sz="0" w:space="0" w:color="auto"/>
        <w:right w:val="none" w:sz="0" w:space="0" w:color="auto"/>
      </w:divBdr>
    </w:div>
    <w:div w:id="302782533">
      <w:bodyDiv w:val="1"/>
      <w:marLeft w:val="0"/>
      <w:marRight w:val="0"/>
      <w:marTop w:val="0"/>
      <w:marBottom w:val="0"/>
      <w:divBdr>
        <w:top w:val="none" w:sz="0" w:space="0" w:color="auto"/>
        <w:left w:val="none" w:sz="0" w:space="0" w:color="auto"/>
        <w:bottom w:val="none" w:sz="0" w:space="0" w:color="auto"/>
        <w:right w:val="none" w:sz="0" w:space="0" w:color="auto"/>
      </w:divBdr>
    </w:div>
    <w:div w:id="308942828">
      <w:bodyDiv w:val="1"/>
      <w:marLeft w:val="0"/>
      <w:marRight w:val="0"/>
      <w:marTop w:val="0"/>
      <w:marBottom w:val="0"/>
      <w:divBdr>
        <w:top w:val="none" w:sz="0" w:space="0" w:color="auto"/>
        <w:left w:val="none" w:sz="0" w:space="0" w:color="auto"/>
        <w:bottom w:val="none" w:sz="0" w:space="0" w:color="auto"/>
        <w:right w:val="none" w:sz="0" w:space="0" w:color="auto"/>
      </w:divBdr>
    </w:div>
    <w:div w:id="309284707">
      <w:bodyDiv w:val="1"/>
      <w:marLeft w:val="0"/>
      <w:marRight w:val="0"/>
      <w:marTop w:val="0"/>
      <w:marBottom w:val="0"/>
      <w:divBdr>
        <w:top w:val="none" w:sz="0" w:space="0" w:color="auto"/>
        <w:left w:val="none" w:sz="0" w:space="0" w:color="auto"/>
        <w:bottom w:val="none" w:sz="0" w:space="0" w:color="auto"/>
        <w:right w:val="none" w:sz="0" w:space="0" w:color="auto"/>
      </w:divBdr>
    </w:div>
    <w:div w:id="321199885">
      <w:bodyDiv w:val="1"/>
      <w:marLeft w:val="0"/>
      <w:marRight w:val="0"/>
      <w:marTop w:val="0"/>
      <w:marBottom w:val="0"/>
      <w:divBdr>
        <w:top w:val="none" w:sz="0" w:space="0" w:color="auto"/>
        <w:left w:val="none" w:sz="0" w:space="0" w:color="auto"/>
        <w:bottom w:val="none" w:sz="0" w:space="0" w:color="auto"/>
        <w:right w:val="none" w:sz="0" w:space="0" w:color="auto"/>
      </w:divBdr>
    </w:div>
    <w:div w:id="337579122">
      <w:bodyDiv w:val="1"/>
      <w:marLeft w:val="0"/>
      <w:marRight w:val="0"/>
      <w:marTop w:val="0"/>
      <w:marBottom w:val="0"/>
      <w:divBdr>
        <w:top w:val="none" w:sz="0" w:space="0" w:color="auto"/>
        <w:left w:val="none" w:sz="0" w:space="0" w:color="auto"/>
        <w:bottom w:val="none" w:sz="0" w:space="0" w:color="auto"/>
        <w:right w:val="none" w:sz="0" w:space="0" w:color="auto"/>
      </w:divBdr>
    </w:div>
    <w:div w:id="358552993">
      <w:bodyDiv w:val="1"/>
      <w:marLeft w:val="0"/>
      <w:marRight w:val="0"/>
      <w:marTop w:val="0"/>
      <w:marBottom w:val="0"/>
      <w:divBdr>
        <w:top w:val="none" w:sz="0" w:space="0" w:color="auto"/>
        <w:left w:val="none" w:sz="0" w:space="0" w:color="auto"/>
        <w:bottom w:val="none" w:sz="0" w:space="0" w:color="auto"/>
        <w:right w:val="none" w:sz="0" w:space="0" w:color="auto"/>
      </w:divBdr>
    </w:div>
    <w:div w:id="361831652">
      <w:bodyDiv w:val="1"/>
      <w:marLeft w:val="0"/>
      <w:marRight w:val="0"/>
      <w:marTop w:val="0"/>
      <w:marBottom w:val="0"/>
      <w:divBdr>
        <w:top w:val="none" w:sz="0" w:space="0" w:color="auto"/>
        <w:left w:val="none" w:sz="0" w:space="0" w:color="auto"/>
        <w:bottom w:val="none" w:sz="0" w:space="0" w:color="auto"/>
        <w:right w:val="none" w:sz="0" w:space="0" w:color="auto"/>
      </w:divBdr>
    </w:div>
    <w:div w:id="362024391">
      <w:bodyDiv w:val="1"/>
      <w:marLeft w:val="0"/>
      <w:marRight w:val="0"/>
      <w:marTop w:val="0"/>
      <w:marBottom w:val="0"/>
      <w:divBdr>
        <w:top w:val="none" w:sz="0" w:space="0" w:color="auto"/>
        <w:left w:val="none" w:sz="0" w:space="0" w:color="auto"/>
        <w:bottom w:val="none" w:sz="0" w:space="0" w:color="auto"/>
        <w:right w:val="none" w:sz="0" w:space="0" w:color="auto"/>
      </w:divBdr>
    </w:div>
    <w:div w:id="363100970">
      <w:bodyDiv w:val="1"/>
      <w:marLeft w:val="0"/>
      <w:marRight w:val="0"/>
      <w:marTop w:val="0"/>
      <w:marBottom w:val="0"/>
      <w:divBdr>
        <w:top w:val="none" w:sz="0" w:space="0" w:color="auto"/>
        <w:left w:val="none" w:sz="0" w:space="0" w:color="auto"/>
        <w:bottom w:val="none" w:sz="0" w:space="0" w:color="auto"/>
        <w:right w:val="none" w:sz="0" w:space="0" w:color="auto"/>
      </w:divBdr>
    </w:div>
    <w:div w:id="364211012">
      <w:bodyDiv w:val="1"/>
      <w:marLeft w:val="0"/>
      <w:marRight w:val="0"/>
      <w:marTop w:val="0"/>
      <w:marBottom w:val="0"/>
      <w:divBdr>
        <w:top w:val="none" w:sz="0" w:space="0" w:color="auto"/>
        <w:left w:val="none" w:sz="0" w:space="0" w:color="auto"/>
        <w:bottom w:val="none" w:sz="0" w:space="0" w:color="auto"/>
        <w:right w:val="none" w:sz="0" w:space="0" w:color="auto"/>
      </w:divBdr>
    </w:div>
    <w:div w:id="375279962">
      <w:bodyDiv w:val="1"/>
      <w:marLeft w:val="0"/>
      <w:marRight w:val="0"/>
      <w:marTop w:val="0"/>
      <w:marBottom w:val="0"/>
      <w:divBdr>
        <w:top w:val="none" w:sz="0" w:space="0" w:color="auto"/>
        <w:left w:val="none" w:sz="0" w:space="0" w:color="auto"/>
        <w:bottom w:val="none" w:sz="0" w:space="0" w:color="auto"/>
        <w:right w:val="none" w:sz="0" w:space="0" w:color="auto"/>
      </w:divBdr>
    </w:div>
    <w:div w:id="397869340">
      <w:bodyDiv w:val="1"/>
      <w:marLeft w:val="0"/>
      <w:marRight w:val="0"/>
      <w:marTop w:val="0"/>
      <w:marBottom w:val="0"/>
      <w:divBdr>
        <w:top w:val="none" w:sz="0" w:space="0" w:color="auto"/>
        <w:left w:val="none" w:sz="0" w:space="0" w:color="auto"/>
        <w:bottom w:val="none" w:sz="0" w:space="0" w:color="auto"/>
        <w:right w:val="none" w:sz="0" w:space="0" w:color="auto"/>
      </w:divBdr>
    </w:div>
    <w:div w:id="404646870">
      <w:bodyDiv w:val="1"/>
      <w:marLeft w:val="0"/>
      <w:marRight w:val="0"/>
      <w:marTop w:val="0"/>
      <w:marBottom w:val="0"/>
      <w:divBdr>
        <w:top w:val="none" w:sz="0" w:space="0" w:color="auto"/>
        <w:left w:val="none" w:sz="0" w:space="0" w:color="auto"/>
        <w:bottom w:val="none" w:sz="0" w:space="0" w:color="auto"/>
        <w:right w:val="none" w:sz="0" w:space="0" w:color="auto"/>
      </w:divBdr>
    </w:div>
    <w:div w:id="404886018">
      <w:bodyDiv w:val="1"/>
      <w:marLeft w:val="0"/>
      <w:marRight w:val="0"/>
      <w:marTop w:val="0"/>
      <w:marBottom w:val="0"/>
      <w:divBdr>
        <w:top w:val="none" w:sz="0" w:space="0" w:color="auto"/>
        <w:left w:val="none" w:sz="0" w:space="0" w:color="auto"/>
        <w:bottom w:val="none" w:sz="0" w:space="0" w:color="auto"/>
        <w:right w:val="none" w:sz="0" w:space="0" w:color="auto"/>
      </w:divBdr>
    </w:div>
    <w:div w:id="408774360">
      <w:bodyDiv w:val="1"/>
      <w:marLeft w:val="0"/>
      <w:marRight w:val="0"/>
      <w:marTop w:val="0"/>
      <w:marBottom w:val="0"/>
      <w:divBdr>
        <w:top w:val="none" w:sz="0" w:space="0" w:color="auto"/>
        <w:left w:val="none" w:sz="0" w:space="0" w:color="auto"/>
        <w:bottom w:val="none" w:sz="0" w:space="0" w:color="auto"/>
        <w:right w:val="none" w:sz="0" w:space="0" w:color="auto"/>
      </w:divBdr>
    </w:div>
    <w:div w:id="419251964">
      <w:bodyDiv w:val="1"/>
      <w:marLeft w:val="0"/>
      <w:marRight w:val="0"/>
      <w:marTop w:val="0"/>
      <w:marBottom w:val="0"/>
      <w:divBdr>
        <w:top w:val="none" w:sz="0" w:space="0" w:color="auto"/>
        <w:left w:val="none" w:sz="0" w:space="0" w:color="auto"/>
        <w:bottom w:val="none" w:sz="0" w:space="0" w:color="auto"/>
        <w:right w:val="none" w:sz="0" w:space="0" w:color="auto"/>
      </w:divBdr>
    </w:div>
    <w:div w:id="419644851">
      <w:bodyDiv w:val="1"/>
      <w:marLeft w:val="0"/>
      <w:marRight w:val="0"/>
      <w:marTop w:val="0"/>
      <w:marBottom w:val="0"/>
      <w:divBdr>
        <w:top w:val="none" w:sz="0" w:space="0" w:color="auto"/>
        <w:left w:val="none" w:sz="0" w:space="0" w:color="auto"/>
        <w:bottom w:val="none" w:sz="0" w:space="0" w:color="auto"/>
        <w:right w:val="none" w:sz="0" w:space="0" w:color="auto"/>
      </w:divBdr>
    </w:div>
    <w:div w:id="422799348">
      <w:bodyDiv w:val="1"/>
      <w:marLeft w:val="0"/>
      <w:marRight w:val="0"/>
      <w:marTop w:val="0"/>
      <w:marBottom w:val="0"/>
      <w:divBdr>
        <w:top w:val="none" w:sz="0" w:space="0" w:color="auto"/>
        <w:left w:val="none" w:sz="0" w:space="0" w:color="auto"/>
        <w:bottom w:val="none" w:sz="0" w:space="0" w:color="auto"/>
        <w:right w:val="none" w:sz="0" w:space="0" w:color="auto"/>
      </w:divBdr>
    </w:div>
    <w:div w:id="425540294">
      <w:bodyDiv w:val="1"/>
      <w:marLeft w:val="0"/>
      <w:marRight w:val="0"/>
      <w:marTop w:val="0"/>
      <w:marBottom w:val="0"/>
      <w:divBdr>
        <w:top w:val="none" w:sz="0" w:space="0" w:color="auto"/>
        <w:left w:val="none" w:sz="0" w:space="0" w:color="auto"/>
        <w:bottom w:val="none" w:sz="0" w:space="0" w:color="auto"/>
        <w:right w:val="none" w:sz="0" w:space="0" w:color="auto"/>
      </w:divBdr>
    </w:div>
    <w:div w:id="442268311">
      <w:bodyDiv w:val="1"/>
      <w:marLeft w:val="0"/>
      <w:marRight w:val="0"/>
      <w:marTop w:val="0"/>
      <w:marBottom w:val="0"/>
      <w:divBdr>
        <w:top w:val="none" w:sz="0" w:space="0" w:color="auto"/>
        <w:left w:val="none" w:sz="0" w:space="0" w:color="auto"/>
        <w:bottom w:val="none" w:sz="0" w:space="0" w:color="auto"/>
        <w:right w:val="none" w:sz="0" w:space="0" w:color="auto"/>
      </w:divBdr>
    </w:div>
    <w:div w:id="442967481">
      <w:bodyDiv w:val="1"/>
      <w:marLeft w:val="0"/>
      <w:marRight w:val="0"/>
      <w:marTop w:val="0"/>
      <w:marBottom w:val="0"/>
      <w:divBdr>
        <w:top w:val="none" w:sz="0" w:space="0" w:color="auto"/>
        <w:left w:val="none" w:sz="0" w:space="0" w:color="auto"/>
        <w:bottom w:val="none" w:sz="0" w:space="0" w:color="auto"/>
        <w:right w:val="none" w:sz="0" w:space="0" w:color="auto"/>
      </w:divBdr>
    </w:div>
    <w:div w:id="444422601">
      <w:bodyDiv w:val="1"/>
      <w:marLeft w:val="0"/>
      <w:marRight w:val="0"/>
      <w:marTop w:val="0"/>
      <w:marBottom w:val="0"/>
      <w:divBdr>
        <w:top w:val="none" w:sz="0" w:space="0" w:color="auto"/>
        <w:left w:val="none" w:sz="0" w:space="0" w:color="auto"/>
        <w:bottom w:val="none" w:sz="0" w:space="0" w:color="auto"/>
        <w:right w:val="none" w:sz="0" w:space="0" w:color="auto"/>
      </w:divBdr>
    </w:div>
    <w:div w:id="449208960">
      <w:bodyDiv w:val="1"/>
      <w:marLeft w:val="0"/>
      <w:marRight w:val="0"/>
      <w:marTop w:val="0"/>
      <w:marBottom w:val="0"/>
      <w:divBdr>
        <w:top w:val="none" w:sz="0" w:space="0" w:color="auto"/>
        <w:left w:val="none" w:sz="0" w:space="0" w:color="auto"/>
        <w:bottom w:val="none" w:sz="0" w:space="0" w:color="auto"/>
        <w:right w:val="none" w:sz="0" w:space="0" w:color="auto"/>
      </w:divBdr>
    </w:div>
    <w:div w:id="452091983">
      <w:bodyDiv w:val="1"/>
      <w:marLeft w:val="0"/>
      <w:marRight w:val="0"/>
      <w:marTop w:val="0"/>
      <w:marBottom w:val="0"/>
      <w:divBdr>
        <w:top w:val="none" w:sz="0" w:space="0" w:color="auto"/>
        <w:left w:val="none" w:sz="0" w:space="0" w:color="auto"/>
        <w:bottom w:val="none" w:sz="0" w:space="0" w:color="auto"/>
        <w:right w:val="none" w:sz="0" w:space="0" w:color="auto"/>
      </w:divBdr>
    </w:div>
    <w:div w:id="464005286">
      <w:bodyDiv w:val="1"/>
      <w:marLeft w:val="0"/>
      <w:marRight w:val="0"/>
      <w:marTop w:val="0"/>
      <w:marBottom w:val="0"/>
      <w:divBdr>
        <w:top w:val="none" w:sz="0" w:space="0" w:color="auto"/>
        <w:left w:val="none" w:sz="0" w:space="0" w:color="auto"/>
        <w:bottom w:val="none" w:sz="0" w:space="0" w:color="auto"/>
        <w:right w:val="none" w:sz="0" w:space="0" w:color="auto"/>
      </w:divBdr>
    </w:div>
    <w:div w:id="476606750">
      <w:bodyDiv w:val="1"/>
      <w:marLeft w:val="0"/>
      <w:marRight w:val="0"/>
      <w:marTop w:val="0"/>
      <w:marBottom w:val="0"/>
      <w:divBdr>
        <w:top w:val="none" w:sz="0" w:space="0" w:color="auto"/>
        <w:left w:val="none" w:sz="0" w:space="0" w:color="auto"/>
        <w:bottom w:val="none" w:sz="0" w:space="0" w:color="auto"/>
        <w:right w:val="none" w:sz="0" w:space="0" w:color="auto"/>
      </w:divBdr>
    </w:div>
    <w:div w:id="484510903">
      <w:bodyDiv w:val="1"/>
      <w:marLeft w:val="0"/>
      <w:marRight w:val="0"/>
      <w:marTop w:val="0"/>
      <w:marBottom w:val="0"/>
      <w:divBdr>
        <w:top w:val="none" w:sz="0" w:space="0" w:color="auto"/>
        <w:left w:val="none" w:sz="0" w:space="0" w:color="auto"/>
        <w:bottom w:val="none" w:sz="0" w:space="0" w:color="auto"/>
        <w:right w:val="none" w:sz="0" w:space="0" w:color="auto"/>
      </w:divBdr>
    </w:div>
    <w:div w:id="488637831">
      <w:bodyDiv w:val="1"/>
      <w:marLeft w:val="0"/>
      <w:marRight w:val="0"/>
      <w:marTop w:val="0"/>
      <w:marBottom w:val="0"/>
      <w:divBdr>
        <w:top w:val="none" w:sz="0" w:space="0" w:color="auto"/>
        <w:left w:val="none" w:sz="0" w:space="0" w:color="auto"/>
        <w:bottom w:val="none" w:sz="0" w:space="0" w:color="auto"/>
        <w:right w:val="none" w:sz="0" w:space="0" w:color="auto"/>
      </w:divBdr>
    </w:div>
    <w:div w:id="489566993">
      <w:bodyDiv w:val="1"/>
      <w:marLeft w:val="0"/>
      <w:marRight w:val="0"/>
      <w:marTop w:val="0"/>
      <w:marBottom w:val="0"/>
      <w:divBdr>
        <w:top w:val="none" w:sz="0" w:space="0" w:color="auto"/>
        <w:left w:val="none" w:sz="0" w:space="0" w:color="auto"/>
        <w:bottom w:val="none" w:sz="0" w:space="0" w:color="auto"/>
        <w:right w:val="none" w:sz="0" w:space="0" w:color="auto"/>
      </w:divBdr>
    </w:div>
    <w:div w:id="499195178">
      <w:bodyDiv w:val="1"/>
      <w:marLeft w:val="0"/>
      <w:marRight w:val="0"/>
      <w:marTop w:val="0"/>
      <w:marBottom w:val="0"/>
      <w:divBdr>
        <w:top w:val="none" w:sz="0" w:space="0" w:color="auto"/>
        <w:left w:val="none" w:sz="0" w:space="0" w:color="auto"/>
        <w:bottom w:val="none" w:sz="0" w:space="0" w:color="auto"/>
        <w:right w:val="none" w:sz="0" w:space="0" w:color="auto"/>
      </w:divBdr>
    </w:div>
    <w:div w:id="503008217">
      <w:bodyDiv w:val="1"/>
      <w:marLeft w:val="0"/>
      <w:marRight w:val="0"/>
      <w:marTop w:val="0"/>
      <w:marBottom w:val="0"/>
      <w:divBdr>
        <w:top w:val="none" w:sz="0" w:space="0" w:color="auto"/>
        <w:left w:val="none" w:sz="0" w:space="0" w:color="auto"/>
        <w:bottom w:val="none" w:sz="0" w:space="0" w:color="auto"/>
        <w:right w:val="none" w:sz="0" w:space="0" w:color="auto"/>
      </w:divBdr>
    </w:div>
    <w:div w:id="519124689">
      <w:bodyDiv w:val="1"/>
      <w:marLeft w:val="0"/>
      <w:marRight w:val="0"/>
      <w:marTop w:val="0"/>
      <w:marBottom w:val="0"/>
      <w:divBdr>
        <w:top w:val="none" w:sz="0" w:space="0" w:color="auto"/>
        <w:left w:val="none" w:sz="0" w:space="0" w:color="auto"/>
        <w:bottom w:val="none" w:sz="0" w:space="0" w:color="auto"/>
        <w:right w:val="none" w:sz="0" w:space="0" w:color="auto"/>
      </w:divBdr>
    </w:div>
    <w:div w:id="522594061">
      <w:bodyDiv w:val="1"/>
      <w:marLeft w:val="0"/>
      <w:marRight w:val="0"/>
      <w:marTop w:val="0"/>
      <w:marBottom w:val="0"/>
      <w:divBdr>
        <w:top w:val="none" w:sz="0" w:space="0" w:color="auto"/>
        <w:left w:val="none" w:sz="0" w:space="0" w:color="auto"/>
        <w:bottom w:val="none" w:sz="0" w:space="0" w:color="auto"/>
        <w:right w:val="none" w:sz="0" w:space="0" w:color="auto"/>
      </w:divBdr>
    </w:div>
    <w:div w:id="524949213">
      <w:bodyDiv w:val="1"/>
      <w:marLeft w:val="0"/>
      <w:marRight w:val="0"/>
      <w:marTop w:val="0"/>
      <w:marBottom w:val="0"/>
      <w:divBdr>
        <w:top w:val="none" w:sz="0" w:space="0" w:color="auto"/>
        <w:left w:val="none" w:sz="0" w:space="0" w:color="auto"/>
        <w:bottom w:val="none" w:sz="0" w:space="0" w:color="auto"/>
        <w:right w:val="none" w:sz="0" w:space="0" w:color="auto"/>
      </w:divBdr>
    </w:div>
    <w:div w:id="527762255">
      <w:bodyDiv w:val="1"/>
      <w:marLeft w:val="0"/>
      <w:marRight w:val="0"/>
      <w:marTop w:val="0"/>
      <w:marBottom w:val="0"/>
      <w:divBdr>
        <w:top w:val="none" w:sz="0" w:space="0" w:color="auto"/>
        <w:left w:val="none" w:sz="0" w:space="0" w:color="auto"/>
        <w:bottom w:val="none" w:sz="0" w:space="0" w:color="auto"/>
        <w:right w:val="none" w:sz="0" w:space="0" w:color="auto"/>
      </w:divBdr>
      <w:divsChild>
        <w:div w:id="850534275">
          <w:marLeft w:val="0"/>
          <w:marRight w:val="0"/>
          <w:marTop w:val="0"/>
          <w:marBottom w:val="0"/>
          <w:divBdr>
            <w:top w:val="none" w:sz="0" w:space="0" w:color="auto"/>
            <w:left w:val="none" w:sz="0" w:space="0" w:color="auto"/>
            <w:bottom w:val="none" w:sz="0" w:space="0" w:color="auto"/>
            <w:right w:val="none" w:sz="0" w:space="0" w:color="auto"/>
          </w:divBdr>
          <w:divsChild>
            <w:div w:id="958419178">
              <w:marLeft w:val="0"/>
              <w:marRight w:val="0"/>
              <w:marTop w:val="0"/>
              <w:marBottom w:val="300"/>
              <w:divBdr>
                <w:top w:val="none" w:sz="0" w:space="0" w:color="auto"/>
                <w:left w:val="none" w:sz="0" w:space="0" w:color="auto"/>
                <w:bottom w:val="none" w:sz="0" w:space="0" w:color="auto"/>
                <w:right w:val="none" w:sz="0" w:space="0" w:color="auto"/>
              </w:divBdr>
            </w:div>
          </w:divsChild>
        </w:div>
        <w:div w:id="479080862">
          <w:marLeft w:val="0"/>
          <w:marRight w:val="0"/>
          <w:marTop w:val="0"/>
          <w:marBottom w:val="0"/>
          <w:divBdr>
            <w:top w:val="none" w:sz="0" w:space="0" w:color="auto"/>
            <w:left w:val="none" w:sz="0" w:space="0" w:color="auto"/>
            <w:bottom w:val="none" w:sz="0" w:space="0" w:color="auto"/>
            <w:right w:val="none" w:sz="0" w:space="0" w:color="auto"/>
          </w:divBdr>
          <w:divsChild>
            <w:div w:id="1439718130">
              <w:marLeft w:val="-225"/>
              <w:marRight w:val="-225"/>
              <w:marTop w:val="0"/>
              <w:marBottom w:val="0"/>
              <w:divBdr>
                <w:top w:val="none" w:sz="0" w:space="0" w:color="auto"/>
                <w:left w:val="none" w:sz="0" w:space="0" w:color="auto"/>
                <w:bottom w:val="none" w:sz="0" w:space="0" w:color="auto"/>
                <w:right w:val="none" w:sz="0" w:space="0" w:color="auto"/>
              </w:divBdr>
              <w:divsChild>
                <w:div w:id="1903635948">
                  <w:marLeft w:val="0"/>
                  <w:marRight w:val="0"/>
                  <w:marTop w:val="0"/>
                  <w:marBottom w:val="0"/>
                  <w:divBdr>
                    <w:top w:val="none" w:sz="0" w:space="0" w:color="auto"/>
                    <w:left w:val="none" w:sz="0" w:space="0" w:color="auto"/>
                    <w:bottom w:val="none" w:sz="0" w:space="0" w:color="auto"/>
                    <w:right w:val="none" w:sz="0" w:space="0" w:color="auto"/>
                  </w:divBdr>
                  <w:divsChild>
                    <w:div w:id="8291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044427">
      <w:bodyDiv w:val="1"/>
      <w:marLeft w:val="0"/>
      <w:marRight w:val="0"/>
      <w:marTop w:val="0"/>
      <w:marBottom w:val="0"/>
      <w:divBdr>
        <w:top w:val="none" w:sz="0" w:space="0" w:color="auto"/>
        <w:left w:val="none" w:sz="0" w:space="0" w:color="auto"/>
        <w:bottom w:val="none" w:sz="0" w:space="0" w:color="auto"/>
        <w:right w:val="none" w:sz="0" w:space="0" w:color="auto"/>
      </w:divBdr>
    </w:div>
    <w:div w:id="551962810">
      <w:bodyDiv w:val="1"/>
      <w:marLeft w:val="0"/>
      <w:marRight w:val="0"/>
      <w:marTop w:val="0"/>
      <w:marBottom w:val="0"/>
      <w:divBdr>
        <w:top w:val="none" w:sz="0" w:space="0" w:color="auto"/>
        <w:left w:val="none" w:sz="0" w:space="0" w:color="auto"/>
        <w:bottom w:val="none" w:sz="0" w:space="0" w:color="auto"/>
        <w:right w:val="none" w:sz="0" w:space="0" w:color="auto"/>
      </w:divBdr>
    </w:div>
    <w:div w:id="552620519">
      <w:bodyDiv w:val="1"/>
      <w:marLeft w:val="0"/>
      <w:marRight w:val="0"/>
      <w:marTop w:val="0"/>
      <w:marBottom w:val="0"/>
      <w:divBdr>
        <w:top w:val="none" w:sz="0" w:space="0" w:color="auto"/>
        <w:left w:val="none" w:sz="0" w:space="0" w:color="auto"/>
        <w:bottom w:val="none" w:sz="0" w:space="0" w:color="auto"/>
        <w:right w:val="none" w:sz="0" w:space="0" w:color="auto"/>
      </w:divBdr>
    </w:div>
    <w:div w:id="552928538">
      <w:bodyDiv w:val="1"/>
      <w:marLeft w:val="0"/>
      <w:marRight w:val="0"/>
      <w:marTop w:val="0"/>
      <w:marBottom w:val="0"/>
      <w:divBdr>
        <w:top w:val="none" w:sz="0" w:space="0" w:color="auto"/>
        <w:left w:val="none" w:sz="0" w:space="0" w:color="auto"/>
        <w:bottom w:val="none" w:sz="0" w:space="0" w:color="auto"/>
        <w:right w:val="none" w:sz="0" w:space="0" w:color="auto"/>
      </w:divBdr>
    </w:div>
    <w:div w:id="578028240">
      <w:bodyDiv w:val="1"/>
      <w:marLeft w:val="0"/>
      <w:marRight w:val="0"/>
      <w:marTop w:val="0"/>
      <w:marBottom w:val="0"/>
      <w:divBdr>
        <w:top w:val="none" w:sz="0" w:space="0" w:color="auto"/>
        <w:left w:val="none" w:sz="0" w:space="0" w:color="auto"/>
        <w:bottom w:val="none" w:sz="0" w:space="0" w:color="auto"/>
        <w:right w:val="none" w:sz="0" w:space="0" w:color="auto"/>
      </w:divBdr>
    </w:div>
    <w:div w:id="589118312">
      <w:bodyDiv w:val="1"/>
      <w:marLeft w:val="0"/>
      <w:marRight w:val="0"/>
      <w:marTop w:val="0"/>
      <w:marBottom w:val="0"/>
      <w:divBdr>
        <w:top w:val="none" w:sz="0" w:space="0" w:color="auto"/>
        <w:left w:val="none" w:sz="0" w:space="0" w:color="auto"/>
        <w:bottom w:val="none" w:sz="0" w:space="0" w:color="auto"/>
        <w:right w:val="none" w:sz="0" w:space="0" w:color="auto"/>
      </w:divBdr>
    </w:div>
    <w:div w:id="596987136">
      <w:bodyDiv w:val="1"/>
      <w:marLeft w:val="0"/>
      <w:marRight w:val="0"/>
      <w:marTop w:val="0"/>
      <w:marBottom w:val="0"/>
      <w:divBdr>
        <w:top w:val="none" w:sz="0" w:space="0" w:color="auto"/>
        <w:left w:val="none" w:sz="0" w:space="0" w:color="auto"/>
        <w:bottom w:val="none" w:sz="0" w:space="0" w:color="auto"/>
        <w:right w:val="none" w:sz="0" w:space="0" w:color="auto"/>
      </w:divBdr>
    </w:div>
    <w:div w:id="598756515">
      <w:bodyDiv w:val="1"/>
      <w:marLeft w:val="0"/>
      <w:marRight w:val="0"/>
      <w:marTop w:val="0"/>
      <w:marBottom w:val="0"/>
      <w:divBdr>
        <w:top w:val="none" w:sz="0" w:space="0" w:color="auto"/>
        <w:left w:val="none" w:sz="0" w:space="0" w:color="auto"/>
        <w:bottom w:val="none" w:sz="0" w:space="0" w:color="auto"/>
        <w:right w:val="none" w:sz="0" w:space="0" w:color="auto"/>
      </w:divBdr>
    </w:div>
    <w:div w:id="599071805">
      <w:bodyDiv w:val="1"/>
      <w:marLeft w:val="0"/>
      <w:marRight w:val="0"/>
      <w:marTop w:val="0"/>
      <w:marBottom w:val="0"/>
      <w:divBdr>
        <w:top w:val="none" w:sz="0" w:space="0" w:color="auto"/>
        <w:left w:val="none" w:sz="0" w:space="0" w:color="auto"/>
        <w:bottom w:val="none" w:sz="0" w:space="0" w:color="auto"/>
        <w:right w:val="none" w:sz="0" w:space="0" w:color="auto"/>
      </w:divBdr>
    </w:div>
    <w:div w:id="612710385">
      <w:bodyDiv w:val="1"/>
      <w:marLeft w:val="0"/>
      <w:marRight w:val="0"/>
      <w:marTop w:val="0"/>
      <w:marBottom w:val="0"/>
      <w:divBdr>
        <w:top w:val="none" w:sz="0" w:space="0" w:color="auto"/>
        <w:left w:val="none" w:sz="0" w:space="0" w:color="auto"/>
        <w:bottom w:val="none" w:sz="0" w:space="0" w:color="auto"/>
        <w:right w:val="none" w:sz="0" w:space="0" w:color="auto"/>
      </w:divBdr>
    </w:div>
    <w:div w:id="614143740">
      <w:bodyDiv w:val="1"/>
      <w:marLeft w:val="0"/>
      <w:marRight w:val="0"/>
      <w:marTop w:val="0"/>
      <w:marBottom w:val="0"/>
      <w:divBdr>
        <w:top w:val="none" w:sz="0" w:space="0" w:color="auto"/>
        <w:left w:val="none" w:sz="0" w:space="0" w:color="auto"/>
        <w:bottom w:val="none" w:sz="0" w:space="0" w:color="auto"/>
        <w:right w:val="none" w:sz="0" w:space="0" w:color="auto"/>
      </w:divBdr>
    </w:div>
    <w:div w:id="640379725">
      <w:bodyDiv w:val="1"/>
      <w:marLeft w:val="0"/>
      <w:marRight w:val="0"/>
      <w:marTop w:val="0"/>
      <w:marBottom w:val="0"/>
      <w:divBdr>
        <w:top w:val="none" w:sz="0" w:space="0" w:color="auto"/>
        <w:left w:val="none" w:sz="0" w:space="0" w:color="auto"/>
        <w:bottom w:val="none" w:sz="0" w:space="0" w:color="auto"/>
        <w:right w:val="none" w:sz="0" w:space="0" w:color="auto"/>
      </w:divBdr>
    </w:div>
    <w:div w:id="644511817">
      <w:bodyDiv w:val="1"/>
      <w:marLeft w:val="0"/>
      <w:marRight w:val="0"/>
      <w:marTop w:val="0"/>
      <w:marBottom w:val="0"/>
      <w:divBdr>
        <w:top w:val="none" w:sz="0" w:space="0" w:color="auto"/>
        <w:left w:val="none" w:sz="0" w:space="0" w:color="auto"/>
        <w:bottom w:val="none" w:sz="0" w:space="0" w:color="auto"/>
        <w:right w:val="none" w:sz="0" w:space="0" w:color="auto"/>
      </w:divBdr>
    </w:div>
    <w:div w:id="648025204">
      <w:bodyDiv w:val="1"/>
      <w:marLeft w:val="0"/>
      <w:marRight w:val="0"/>
      <w:marTop w:val="0"/>
      <w:marBottom w:val="0"/>
      <w:divBdr>
        <w:top w:val="none" w:sz="0" w:space="0" w:color="auto"/>
        <w:left w:val="none" w:sz="0" w:space="0" w:color="auto"/>
        <w:bottom w:val="none" w:sz="0" w:space="0" w:color="auto"/>
        <w:right w:val="none" w:sz="0" w:space="0" w:color="auto"/>
      </w:divBdr>
    </w:div>
    <w:div w:id="653267178">
      <w:bodyDiv w:val="1"/>
      <w:marLeft w:val="0"/>
      <w:marRight w:val="0"/>
      <w:marTop w:val="0"/>
      <w:marBottom w:val="0"/>
      <w:divBdr>
        <w:top w:val="none" w:sz="0" w:space="0" w:color="auto"/>
        <w:left w:val="none" w:sz="0" w:space="0" w:color="auto"/>
        <w:bottom w:val="none" w:sz="0" w:space="0" w:color="auto"/>
        <w:right w:val="none" w:sz="0" w:space="0" w:color="auto"/>
      </w:divBdr>
    </w:div>
    <w:div w:id="664819478">
      <w:bodyDiv w:val="1"/>
      <w:marLeft w:val="0"/>
      <w:marRight w:val="0"/>
      <w:marTop w:val="0"/>
      <w:marBottom w:val="0"/>
      <w:divBdr>
        <w:top w:val="none" w:sz="0" w:space="0" w:color="auto"/>
        <w:left w:val="none" w:sz="0" w:space="0" w:color="auto"/>
        <w:bottom w:val="none" w:sz="0" w:space="0" w:color="auto"/>
        <w:right w:val="none" w:sz="0" w:space="0" w:color="auto"/>
      </w:divBdr>
    </w:div>
    <w:div w:id="671370380">
      <w:bodyDiv w:val="1"/>
      <w:marLeft w:val="0"/>
      <w:marRight w:val="0"/>
      <w:marTop w:val="0"/>
      <w:marBottom w:val="0"/>
      <w:divBdr>
        <w:top w:val="none" w:sz="0" w:space="0" w:color="auto"/>
        <w:left w:val="none" w:sz="0" w:space="0" w:color="auto"/>
        <w:bottom w:val="none" w:sz="0" w:space="0" w:color="auto"/>
        <w:right w:val="none" w:sz="0" w:space="0" w:color="auto"/>
      </w:divBdr>
    </w:div>
    <w:div w:id="688217095">
      <w:bodyDiv w:val="1"/>
      <w:marLeft w:val="0"/>
      <w:marRight w:val="0"/>
      <w:marTop w:val="0"/>
      <w:marBottom w:val="0"/>
      <w:divBdr>
        <w:top w:val="none" w:sz="0" w:space="0" w:color="auto"/>
        <w:left w:val="none" w:sz="0" w:space="0" w:color="auto"/>
        <w:bottom w:val="none" w:sz="0" w:space="0" w:color="auto"/>
        <w:right w:val="none" w:sz="0" w:space="0" w:color="auto"/>
      </w:divBdr>
    </w:div>
    <w:div w:id="690566074">
      <w:bodyDiv w:val="1"/>
      <w:marLeft w:val="0"/>
      <w:marRight w:val="0"/>
      <w:marTop w:val="0"/>
      <w:marBottom w:val="0"/>
      <w:divBdr>
        <w:top w:val="none" w:sz="0" w:space="0" w:color="auto"/>
        <w:left w:val="none" w:sz="0" w:space="0" w:color="auto"/>
        <w:bottom w:val="none" w:sz="0" w:space="0" w:color="auto"/>
        <w:right w:val="none" w:sz="0" w:space="0" w:color="auto"/>
      </w:divBdr>
    </w:div>
    <w:div w:id="694648318">
      <w:bodyDiv w:val="1"/>
      <w:marLeft w:val="0"/>
      <w:marRight w:val="0"/>
      <w:marTop w:val="0"/>
      <w:marBottom w:val="0"/>
      <w:divBdr>
        <w:top w:val="none" w:sz="0" w:space="0" w:color="auto"/>
        <w:left w:val="none" w:sz="0" w:space="0" w:color="auto"/>
        <w:bottom w:val="none" w:sz="0" w:space="0" w:color="auto"/>
        <w:right w:val="none" w:sz="0" w:space="0" w:color="auto"/>
      </w:divBdr>
    </w:div>
    <w:div w:id="699402531">
      <w:bodyDiv w:val="1"/>
      <w:marLeft w:val="0"/>
      <w:marRight w:val="0"/>
      <w:marTop w:val="0"/>
      <w:marBottom w:val="0"/>
      <w:divBdr>
        <w:top w:val="none" w:sz="0" w:space="0" w:color="auto"/>
        <w:left w:val="none" w:sz="0" w:space="0" w:color="auto"/>
        <w:bottom w:val="none" w:sz="0" w:space="0" w:color="auto"/>
        <w:right w:val="none" w:sz="0" w:space="0" w:color="auto"/>
      </w:divBdr>
    </w:div>
    <w:div w:id="699546967">
      <w:bodyDiv w:val="1"/>
      <w:marLeft w:val="0"/>
      <w:marRight w:val="0"/>
      <w:marTop w:val="0"/>
      <w:marBottom w:val="0"/>
      <w:divBdr>
        <w:top w:val="none" w:sz="0" w:space="0" w:color="auto"/>
        <w:left w:val="none" w:sz="0" w:space="0" w:color="auto"/>
        <w:bottom w:val="none" w:sz="0" w:space="0" w:color="auto"/>
        <w:right w:val="none" w:sz="0" w:space="0" w:color="auto"/>
      </w:divBdr>
    </w:div>
    <w:div w:id="704597827">
      <w:bodyDiv w:val="1"/>
      <w:marLeft w:val="0"/>
      <w:marRight w:val="0"/>
      <w:marTop w:val="0"/>
      <w:marBottom w:val="0"/>
      <w:divBdr>
        <w:top w:val="none" w:sz="0" w:space="0" w:color="auto"/>
        <w:left w:val="none" w:sz="0" w:space="0" w:color="auto"/>
        <w:bottom w:val="none" w:sz="0" w:space="0" w:color="auto"/>
        <w:right w:val="none" w:sz="0" w:space="0" w:color="auto"/>
      </w:divBdr>
    </w:div>
    <w:div w:id="719404798">
      <w:bodyDiv w:val="1"/>
      <w:marLeft w:val="0"/>
      <w:marRight w:val="0"/>
      <w:marTop w:val="0"/>
      <w:marBottom w:val="0"/>
      <w:divBdr>
        <w:top w:val="none" w:sz="0" w:space="0" w:color="auto"/>
        <w:left w:val="none" w:sz="0" w:space="0" w:color="auto"/>
        <w:bottom w:val="none" w:sz="0" w:space="0" w:color="auto"/>
        <w:right w:val="none" w:sz="0" w:space="0" w:color="auto"/>
      </w:divBdr>
    </w:div>
    <w:div w:id="729809409">
      <w:bodyDiv w:val="1"/>
      <w:marLeft w:val="0"/>
      <w:marRight w:val="0"/>
      <w:marTop w:val="0"/>
      <w:marBottom w:val="0"/>
      <w:divBdr>
        <w:top w:val="none" w:sz="0" w:space="0" w:color="auto"/>
        <w:left w:val="none" w:sz="0" w:space="0" w:color="auto"/>
        <w:bottom w:val="none" w:sz="0" w:space="0" w:color="auto"/>
        <w:right w:val="none" w:sz="0" w:space="0" w:color="auto"/>
      </w:divBdr>
    </w:div>
    <w:div w:id="733242351">
      <w:bodyDiv w:val="1"/>
      <w:marLeft w:val="0"/>
      <w:marRight w:val="0"/>
      <w:marTop w:val="0"/>
      <w:marBottom w:val="0"/>
      <w:divBdr>
        <w:top w:val="none" w:sz="0" w:space="0" w:color="auto"/>
        <w:left w:val="none" w:sz="0" w:space="0" w:color="auto"/>
        <w:bottom w:val="none" w:sz="0" w:space="0" w:color="auto"/>
        <w:right w:val="none" w:sz="0" w:space="0" w:color="auto"/>
      </w:divBdr>
    </w:div>
    <w:div w:id="738674276">
      <w:bodyDiv w:val="1"/>
      <w:marLeft w:val="0"/>
      <w:marRight w:val="0"/>
      <w:marTop w:val="0"/>
      <w:marBottom w:val="0"/>
      <w:divBdr>
        <w:top w:val="none" w:sz="0" w:space="0" w:color="auto"/>
        <w:left w:val="none" w:sz="0" w:space="0" w:color="auto"/>
        <w:bottom w:val="none" w:sz="0" w:space="0" w:color="auto"/>
        <w:right w:val="none" w:sz="0" w:space="0" w:color="auto"/>
      </w:divBdr>
    </w:div>
    <w:div w:id="747920028">
      <w:bodyDiv w:val="1"/>
      <w:marLeft w:val="0"/>
      <w:marRight w:val="0"/>
      <w:marTop w:val="0"/>
      <w:marBottom w:val="0"/>
      <w:divBdr>
        <w:top w:val="none" w:sz="0" w:space="0" w:color="auto"/>
        <w:left w:val="none" w:sz="0" w:space="0" w:color="auto"/>
        <w:bottom w:val="none" w:sz="0" w:space="0" w:color="auto"/>
        <w:right w:val="none" w:sz="0" w:space="0" w:color="auto"/>
      </w:divBdr>
    </w:div>
    <w:div w:id="752897056">
      <w:bodyDiv w:val="1"/>
      <w:marLeft w:val="0"/>
      <w:marRight w:val="0"/>
      <w:marTop w:val="0"/>
      <w:marBottom w:val="0"/>
      <w:divBdr>
        <w:top w:val="none" w:sz="0" w:space="0" w:color="auto"/>
        <w:left w:val="none" w:sz="0" w:space="0" w:color="auto"/>
        <w:bottom w:val="none" w:sz="0" w:space="0" w:color="auto"/>
        <w:right w:val="none" w:sz="0" w:space="0" w:color="auto"/>
      </w:divBdr>
    </w:div>
    <w:div w:id="773280401">
      <w:bodyDiv w:val="1"/>
      <w:marLeft w:val="0"/>
      <w:marRight w:val="0"/>
      <w:marTop w:val="0"/>
      <w:marBottom w:val="0"/>
      <w:divBdr>
        <w:top w:val="none" w:sz="0" w:space="0" w:color="auto"/>
        <w:left w:val="none" w:sz="0" w:space="0" w:color="auto"/>
        <w:bottom w:val="none" w:sz="0" w:space="0" w:color="auto"/>
        <w:right w:val="none" w:sz="0" w:space="0" w:color="auto"/>
      </w:divBdr>
    </w:div>
    <w:div w:id="775291297">
      <w:bodyDiv w:val="1"/>
      <w:marLeft w:val="0"/>
      <w:marRight w:val="0"/>
      <w:marTop w:val="0"/>
      <w:marBottom w:val="0"/>
      <w:divBdr>
        <w:top w:val="none" w:sz="0" w:space="0" w:color="auto"/>
        <w:left w:val="none" w:sz="0" w:space="0" w:color="auto"/>
        <w:bottom w:val="none" w:sz="0" w:space="0" w:color="auto"/>
        <w:right w:val="none" w:sz="0" w:space="0" w:color="auto"/>
      </w:divBdr>
    </w:div>
    <w:div w:id="777213864">
      <w:bodyDiv w:val="1"/>
      <w:marLeft w:val="0"/>
      <w:marRight w:val="0"/>
      <w:marTop w:val="0"/>
      <w:marBottom w:val="0"/>
      <w:divBdr>
        <w:top w:val="none" w:sz="0" w:space="0" w:color="auto"/>
        <w:left w:val="none" w:sz="0" w:space="0" w:color="auto"/>
        <w:bottom w:val="none" w:sz="0" w:space="0" w:color="auto"/>
        <w:right w:val="none" w:sz="0" w:space="0" w:color="auto"/>
      </w:divBdr>
      <w:divsChild>
        <w:div w:id="1187675973">
          <w:marLeft w:val="0"/>
          <w:marRight w:val="0"/>
          <w:marTop w:val="0"/>
          <w:marBottom w:val="0"/>
          <w:divBdr>
            <w:top w:val="none" w:sz="0" w:space="0" w:color="auto"/>
            <w:left w:val="none" w:sz="0" w:space="0" w:color="auto"/>
            <w:bottom w:val="none" w:sz="0" w:space="0" w:color="auto"/>
            <w:right w:val="none" w:sz="0" w:space="0" w:color="auto"/>
          </w:divBdr>
        </w:div>
      </w:divsChild>
    </w:div>
    <w:div w:id="777218043">
      <w:bodyDiv w:val="1"/>
      <w:marLeft w:val="0"/>
      <w:marRight w:val="0"/>
      <w:marTop w:val="0"/>
      <w:marBottom w:val="0"/>
      <w:divBdr>
        <w:top w:val="none" w:sz="0" w:space="0" w:color="auto"/>
        <w:left w:val="none" w:sz="0" w:space="0" w:color="auto"/>
        <w:bottom w:val="none" w:sz="0" w:space="0" w:color="auto"/>
        <w:right w:val="none" w:sz="0" w:space="0" w:color="auto"/>
      </w:divBdr>
    </w:div>
    <w:div w:id="779180461">
      <w:bodyDiv w:val="1"/>
      <w:marLeft w:val="0"/>
      <w:marRight w:val="0"/>
      <w:marTop w:val="0"/>
      <w:marBottom w:val="0"/>
      <w:divBdr>
        <w:top w:val="none" w:sz="0" w:space="0" w:color="auto"/>
        <w:left w:val="none" w:sz="0" w:space="0" w:color="auto"/>
        <w:bottom w:val="none" w:sz="0" w:space="0" w:color="auto"/>
        <w:right w:val="none" w:sz="0" w:space="0" w:color="auto"/>
      </w:divBdr>
    </w:div>
    <w:div w:id="786317827">
      <w:bodyDiv w:val="1"/>
      <w:marLeft w:val="0"/>
      <w:marRight w:val="0"/>
      <w:marTop w:val="0"/>
      <w:marBottom w:val="0"/>
      <w:divBdr>
        <w:top w:val="none" w:sz="0" w:space="0" w:color="auto"/>
        <w:left w:val="none" w:sz="0" w:space="0" w:color="auto"/>
        <w:bottom w:val="none" w:sz="0" w:space="0" w:color="auto"/>
        <w:right w:val="none" w:sz="0" w:space="0" w:color="auto"/>
      </w:divBdr>
    </w:div>
    <w:div w:id="786778942">
      <w:bodyDiv w:val="1"/>
      <w:marLeft w:val="0"/>
      <w:marRight w:val="0"/>
      <w:marTop w:val="0"/>
      <w:marBottom w:val="0"/>
      <w:divBdr>
        <w:top w:val="none" w:sz="0" w:space="0" w:color="auto"/>
        <w:left w:val="none" w:sz="0" w:space="0" w:color="auto"/>
        <w:bottom w:val="none" w:sz="0" w:space="0" w:color="auto"/>
        <w:right w:val="none" w:sz="0" w:space="0" w:color="auto"/>
      </w:divBdr>
    </w:div>
    <w:div w:id="802042760">
      <w:bodyDiv w:val="1"/>
      <w:marLeft w:val="0"/>
      <w:marRight w:val="0"/>
      <w:marTop w:val="0"/>
      <w:marBottom w:val="0"/>
      <w:divBdr>
        <w:top w:val="none" w:sz="0" w:space="0" w:color="auto"/>
        <w:left w:val="none" w:sz="0" w:space="0" w:color="auto"/>
        <w:bottom w:val="none" w:sz="0" w:space="0" w:color="auto"/>
        <w:right w:val="none" w:sz="0" w:space="0" w:color="auto"/>
      </w:divBdr>
    </w:div>
    <w:div w:id="805466582">
      <w:bodyDiv w:val="1"/>
      <w:marLeft w:val="0"/>
      <w:marRight w:val="0"/>
      <w:marTop w:val="0"/>
      <w:marBottom w:val="0"/>
      <w:divBdr>
        <w:top w:val="none" w:sz="0" w:space="0" w:color="auto"/>
        <w:left w:val="none" w:sz="0" w:space="0" w:color="auto"/>
        <w:bottom w:val="none" w:sz="0" w:space="0" w:color="auto"/>
        <w:right w:val="none" w:sz="0" w:space="0" w:color="auto"/>
      </w:divBdr>
    </w:div>
    <w:div w:id="807866233">
      <w:bodyDiv w:val="1"/>
      <w:marLeft w:val="0"/>
      <w:marRight w:val="0"/>
      <w:marTop w:val="0"/>
      <w:marBottom w:val="0"/>
      <w:divBdr>
        <w:top w:val="none" w:sz="0" w:space="0" w:color="auto"/>
        <w:left w:val="none" w:sz="0" w:space="0" w:color="auto"/>
        <w:bottom w:val="none" w:sz="0" w:space="0" w:color="auto"/>
        <w:right w:val="none" w:sz="0" w:space="0" w:color="auto"/>
      </w:divBdr>
    </w:div>
    <w:div w:id="832793911">
      <w:bodyDiv w:val="1"/>
      <w:marLeft w:val="0"/>
      <w:marRight w:val="0"/>
      <w:marTop w:val="0"/>
      <w:marBottom w:val="0"/>
      <w:divBdr>
        <w:top w:val="none" w:sz="0" w:space="0" w:color="auto"/>
        <w:left w:val="none" w:sz="0" w:space="0" w:color="auto"/>
        <w:bottom w:val="none" w:sz="0" w:space="0" w:color="auto"/>
        <w:right w:val="none" w:sz="0" w:space="0" w:color="auto"/>
      </w:divBdr>
    </w:div>
    <w:div w:id="836186909">
      <w:bodyDiv w:val="1"/>
      <w:marLeft w:val="0"/>
      <w:marRight w:val="0"/>
      <w:marTop w:val="0"/>
      <w:marBottom w:val="0"/>
      <w:divBdr>
        <w:top w:val="none" w:sz="0" w:space="0" w:color="auto"/>
        <w:left w:val="none" w:sz="0" w:space="0" w:color="auto"/>
        <w:bottom w:val="none" w:sz="0" w:space="0" w:color="auto"/>
        <w:right w:val="none" w:sz="0" w:space="0" w:color="auto"/>
      </w:divBdr>
    </w:div>
    <w:div w:id="840313050">
      <w:bodyDiv w:val="1"/>
      <w:marLeft w:val="0"/>
      <w:marRight w:val="0"/>
      <w:marTop w:val="0"/>
      <w:marBottom w:val="0"/>
      <w:divBdr>
        <w:top w:val="none" w:sz="0" w:space="0" w:color="auto"/>
        <w:left w:val="none" w:sz="0" w:space="0" w:color="auto"/>
        <w:bottom w:val="none" w:sz="0" w:space="0" w:color="auto"/>
        <w:right w:val="none" w:sz="0" w:space="0" w:color="auto"/>
      </w:divBdr>
    </w:div>
    <w:div w:id="854072652">
      <w:bodyDiv w:val="1"/>
      <w:marLeft w:val="0"/>
      <w:marRight w:val="0"/>
      <w:marTop w:val="0"/>
      <w:marBottom w:val="0"/>
      <w:divBdr>
        <w:top w:val="none" w:sz="0" w:space="0" w:color="auto"/>
        <w:left w:val="none" w:sz="0" w:space="0" w:color="auto"/>
        <w:bottom w:val="none" w:sz="0" w:space="0" w:color="auto"/>
        <w:right w:val="none" w:sz="0" w:space="0" w:color="auto"/>
      </w:divBdr>
    </w:div>
    <w:div w:id="863636902">
      <w:bodyDiv w:val="1"/>
      <w:marLeft w:val="0"/>
      <w:marRight w:val="0"/>
      <w:marTop w:val="0"/>
      <w:marBottom w:val="0"/>
      <w:divBdr>
        <w:top w:val="none" w:sz="0" w:space="0" w:color="auto"/>
        <w:left w:val="none" w:sz="0" w:space="0" w:color="auto"/>
        <w:bottom w:val="none" w:sz="0" w:space="0" w:color="auto"/>
        <w:right w:val="none" w:sz="0" w:space="0" w:color="auto"/>
      </w:divBdr>
    </w:div>
    <w:div w:id="865481441">
      <w:bodyDiv w:val="1"/>
      <w:marLeft w:val="0"/>
      <w:marRight w:val="0"/>
      <w:marTop w:val="0"/>
      <w:marBottom w:val="0"/>
      <w:divBdr>
        <w:top w:val="none" w:sz="0" w:space="0" w:color="auto"/>
        <w:left w:val="none" w:sz="0" w:space="0" w:color="auto"/>
        <w:bottom w:val="none" w:sz="0" w:space="0" w:color="auto"/>
        <w:right w:val="none" w:sz="0" w:space="0" w:color="auto"/>
      </w:divBdr>
    </w:div>
    <w:div w:id="867111153">
      <w:bodyDiv w:val="1"/>
      <w:marLeft w:val="0"/>
      <w:marRight w:val="0"/>
      <w:marTop w:val="0"/>
      <w:marBottom w:val="0"/>
      <w:divBdr>
        <w:top w:val="none" w:sz="0" w:space="0" w:color="auto"/>
        <w:left w:val="none" w:sz="0" w:space="0" w:color="auto"/>
        <w:bottom w:val="none" w:sz="0" w:space="0" w:color="auto"/>
        <w:right w:val="none" w:sz="0" w:space="0" w:color="auto"/>
      </w:divBdr>
    </w:div>
    <w:div w:id="867989082">
      <w:bodyDiv w:val="1"/>
      <w:marLeft w:val="0"/>
      <w:marRight w:val="0"/>
      <w:marTop w:val="0"/>
      <w:marBottom w:val="0"/>
      <w:divBdr>
        <w:top w:val="none" w:sz="0" w:space="0" w:color="auto"/>
        <w:left w:val="none" w:sz="0" w:space="0" w:color="auto"/>
        <w:bottom w:val="none" w:sz="0" w:space="0" w:color="auto"/>
        <w:right w:val="none" w:sz="0" w:space="0" w:color="auto"/>
      </w:divBdr>
    </w:div>
    <w:div w:id="883492594">
      <w:bodyDiv w:val="1"/>
      <w:marLeft w:val="0"/>
      <w:marRight w:val="0"/>
      <w:marTop w:val="0"/>
      <w:marBottom w:val="0"/>
      <w:divBdr>
        <w:top w:val="none" w:sz="0" w:space="0" w:color="auto"/>
        <w:left w:val="none" w:sz="0" w:space="0" w:color="auto"/>
        <w:bottom w:val="none" w:sz="0" w:space="0" w:color="auto"/>
        <w:right w:val="none" w:sz="0" w:space="0" w:color="auto"/>
      </w:divBdr>
    </w:div>
    <w:div w:id="885142946">
      <w:bodyDiv w:val="1"/>
      <w:marLeft w:val="0"/>
      <w:marRight w:val="0"/>
      <w:marTop w:val="0"/>
      <w:marBottom w:val="0"/>
      <w:divBdr>
        <w:top w:val="none" w:sz="0" w:space="0" w:color="auto"/>
        <w:left w:val="none" w:sz="0" w:space="0" w:color="auto"/>
        <w:bottom w:val="none" w:sz="0" w:space="0" w:color="auto"/>
        <w:right w:val="none" w:sz="0" w:space="0" w:color="auto"/>
      </w:divBdr>
    </w:div>
    <w:div w:id="902330353">
      <w:bodyDiv w:val="1"/>
      <w:marLeft w:val="0"/>
      <w:marRight w:val="0"/>
      <w:marTop w:val="0"/>
      <w:marBottom w:val="0"/>
      <w:divBdr>
        <w:top w:val="none" w:sz="0" w:space="0" w:color="auto"/>
        <w:left w:val="none" w:sz="0" w:space="0" w:color="auto"/>
        <w:bottom w:val="none" w:sz="0" w:space="0" w:color="auto"/>
        <w:right w:val="none" w:sz="0" w:space="0" w:color="auto"/>
      </w:divBdr>
    </w:div>
    <w:div w:id="904680620">
      <w:bodyDiv w:val="1"/>
      <w:marLeft w:val="0"/>
      <w:marRight w:val="0"/>
      <w:marTop w:val="0"/>
      <w:marBottom w:val="0"/>
      <w:divBdr>
        <w:top w:val="none" w:sz="0" w:space="0" w:color="auto"/>
        <w:left w:val="none" w:sz="0" w:space="0" w:color="auto"/>
        <w:bottom w:val="none" w:sz="0" w:space="0" w:color="auto"/>
        <w:right w:val="none" w:sz="0" w:space="0" w:color="auto"/>
      </w:divBdr>
    </w:div>
    <w:div w:id="917790372">
      <w:bodyDiv w:val="1"/>
      <w:marLeft w:val="0"/>
      <w:marRight w:val="0"/>
      <w:marTop w:val="0"/>
      <w:marBottom w:val="0"/>
      <w:divBdr>
        <w:top w:val="none" w:sz="0" w:space="0" w:color="auto"/>
        <w:left w:val="none" w:sz="0" w:space="0" w:color="auto"/>
        <w:bottom w:val="none" w:sz="0" w:space="0" w:color="auto"/>
        <w:right w:val="none" w:sz="0" w:space="0" w:color="auto"/>
      </w:divBdr>
    </w:div>
    <w:div w:id="929045909">
      <w:bodyDiv w:val="1"/>
      <w:marLeft w:val="0"/>
      <w:marRight w:val="0"/>
      <w:marTop w:val="0"/>
      <w:marBottom w:val="0"/>
      <w:divBdr>
        <w:top w:val="none" w:sz="0" w:space="0" w:color="auto"/>
        <w:left w:val="none" w:sz="0" w:space="0" w:color="auto"/>
        <w:bottom w:val="none" w:sz="0" w:space="0" w:color="auto"/>
        <w:right w:val="none" w:sz="0" w:space="0" w:color="auto"/>
      </w:divBdr>
    </w:div>
    <w:div w:id="934092566">
      <w:bodyDiv w:val="1"/>
      <w:marLeft w:val="0"/>
      <w:marRight w:val="0"/>
      <w:marTop w:val="0"/>
      <w:marBottom w:val="0"/>
      <w:divBdr>
        <w:top w:val="none" w:sz="0" w:space="0" w:color="auto"/>
        <w:left w:val="none" w:sz="0" w:space="0" w:color="auto"/>
        <w:bottom w:val="none" w:sz="0" w:space="0" w:color="auto"/>
        <w:right w:val="none" w:sz="0" w:space="0" w:color="auto"/>
      </w:divBdr>
      <w:divsChild>
        <w:div w:id="1201938225">
          <w:marLeft w:val="0"/>
          <w:marRight w:val="0"/>
          <w:marTop w:val="0"/>
          <w:marBottom w:val="0"/>
          <w:divBdr>
            <w:top w:val="none" w:sz="0" w:space="0" w:color="auto"/>
            <w:left w:val="none" w:sz="0" w:space="0" w:color="auto"/>
            <w:bottom w:val="none" w:sz="0" w:space="0" w:color="auto"/>
            <w:right w:val="none" w:sz="0" w:space="0" w:color="auto"/>
          </w:divBdr>
          <w:divsChild>
            <w:div w:id="363867314">
              <w:marLeft w:val="0"/>
              <w:marRight w:val="0"/>
              <w:marTop w:val="0"/>
              <w:marBottom w:val="0"/>
              <w:divBdr>
                <w:top w:val="none" w:sz="0" w:space="0" w:color="auto"/>
                <w:left w:val="none" w:sz="0" w:space="0" w:color="auto"/>
                <w:bottom w:val="none" w:sz="0" w:space="0" w:color="auto"/>
                <w:right w:val="none" w:sz="0" w:space="0" w:color="auto"/>
              </w:divBdr>
              <w:divsChild>
                <w:div w:id="5127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191925">
      <w:bodyDiv w:val="1"/>
      <w:marLeft w:val="0"/>
      <w:marRight w:val="0"/>
      <w:marTop w:val="0"/>
      <w:marBottom w:val="0"/>
      <w:divBdr>
        <w:top w:val="none" w:sz="0" w:space="0" w:color="auto"/>
        <w:left w:val="none" w:sz="0" w:space="0" w:color="auto"/>
        <w:bottom w:val="none" w:sz="0" w:space="0" w:color="auto"/>
        <w:right w:val="none" w:sz="0" w:space="0" w:color="auto"/>
      </w:divBdr>
    </w:div>
    <w:div w:id="971327380">
      <w:bodyDiv w:val="1"/>
      <w:marLeft w:val="0"/>
      <w:marRight w:val="0"/>
      <w:marTop w:val="0"/>
      <w:marBottom w:val="0"/>
      <w:divBdr>
        <w:top w:val="none" w:sz="0" w:space="0" w:color="auto"/>
        <w:left w:val="none" w:sz="0" w:space="0" w:color="auto"/>
        <w:bottom w:val="none" w:sz="0" w:space="0" w:color="auto"/>
        <w:right w:val="none" w:sz="0" w:space="0" w:color="auto"/>
      </w:divBdr>
    </w:div>
    <w:div w:id="972751817">
      <w:bodyDiv w:val="1"/>
      <w:marLeft w:val="0"/>
      <w:marRight w:val="0"/>
      <w:marTop w:val="0"/>
      <w:marBottom w:val="0"/>
      <w:divBdr>
        <w:top w:val="none" w:sz="0" w:space="0" w:color="auto"/>
        <w:left w:val="none" w:sz="0" w:space="0" w:color="auto"/>
        <w:bottom w:val="none" w:sz="0" w:space="0" w:color="auto"/>
        <w:right w:val="none" w:sz="0" w:space="0" w:color="auto"/>
      </w:divBdr>
    </w:div>
    <w:div w:id="985276140">
      <w:bodyDiv w:val="1"/>
      <w:marLeft w:val="0"/>
      <w:marRight w:val="0"/>
      <w:marTop w:val="0"/>
      <w:marBottom w:val="0"/>
      <w:divBdr>
        <w:top w:val="none" w:sz="0" w:space="0" w:color="auto"/>
        <w:left w:val="none" w:sz="0" w:space="0" w:color="auto"/>
        <w:bottom w:val="none" w:sz="0" w:space="0" w:color="auto"/>
        <w:right w:val="none" w:sz="0" w:space="0" w:color="auto"/>
      </w:divBdr>
    </w:div>
    <w:div w:id="987783134">
      <w:bodyDiv w:val="1"/>
      <w:marLeft w:val="0"/>
      <w:marRight w:val="0"/>
      <w:marTop w:val="0"/>
      <w:marBottom w:val="0"/>
      <w:divBdr>
        <w:top w:val="none" w:sz="0" w:space="0" w:color="auto"/>
        <w:left w:val="none" w:sz="0" w:space="0" w:color="auto"/>
        <w:bottom w:val="none" w:sz="0" w:space="0" w:color="auto"/>
        <w:right w:val="none" w:sz="0" w:space="0" w:color="auto"/>
      </w:divBdr>
    </w:div>
    <w:div w:id="1007247437">
      <w:bodyDiv w:val="1"/>
      <w:marLeft w:val="0"/>
      <w:marRight w:val="0"/>
      <w:marTop w:val="0"/>
      <w:marBottom w:val="0"/>
      <w:divBdr>
        <w:top w:val="none" w:sz="0" w:space="0" w:color="auto"/>
        <w:left w:val="none" w:sz="0" w:space="0" w:color="auto"/>
        <w:bottom w:val="none" w:sz="0" w:space="0" w:color="auto"/>
        <w:right w:val="none" w:sz="0" w:space="0" w:color="auto"/>
      </w:divBdr>
    </w:div>
    <w:div w:id="1015959331">
      <w:bodyDiv w:val="1"/>
      <w:marLeft w:val="0"/>
      <w:marRight w:val="0"/>
      <w:marTop w:val="0"/>
      <w:marBottom w:val="0"/>
      <w:divBdr>
        <w:top w:val="none" w:sz="0" w:space="0" w:color="auto"/>
        <w:left w:val="none" w:sz="0" w:space="0" w:color="auto"/>
        <w:bottom w:val="none" w:sz="0" w:space="0" w:color="auto"/>
        <w:right w:val="none" w:sz="0" w:space="0" w:color="auto"/>
      </w:divBdr>
      <w:divsChild>
        <w:div w:id="2050646691">
          <w:marLeft w:val="100"/>
          <w:marRight w:val="0"/>
          <w:marTop w:val="0"/>
          <w:marBottom w:val="0"/>
          <w:divBdr>
            <w:top w:val="none" w:sz="0" w:space="0" w:color="auto"/>
            <w:left w:val="none" w:sz="0" w:space="0" w:color="auto"/>
            <w:bottom w:val="none" w:sz="0" w:space="0" w:color="auto"/>
            <w:right w:val="none" w:sz="0" w:space="0" w:color="auto"/>
          </w:divBdr>
          <w:divsChild>
            <w:div w:id="146908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28099">
      <w:bodyDiv w:val="1"/>
      <w:marLeft w:val="0"/>
      <w:marRight w:val="0"/>
      <w:marTop w:val="0"/>
      <w:marBottom w:val="0"/>
      <w:divBdr>
        <w:top w:val="none" w:sz="0" w:space="0" w:color="auto"/>
        <w:left w:val="none" w:sz="0" w:space="0" w:color="auto"/>
        <w:bottom w:val="none" w:sz="0" w:space="0" w:color="auto"/>
        <w:right w:val="none" w:sz="0" w:space="0" w:color="auto"/>
      </w:divBdr>
    </w:div>
    <w:div w:id="1024013937">
      <w:bodyDiv w:val="1"/>
      <w:marLeft w:val="0"/>
      <w:marRight w:val="0"/>
      <w:marTop w:val="0"/>
      <w:marBottom w:val="0"/>
      <w:divBdr>
        <w:top w:val="none" w:sz="0" w:space="0" w:color="auto"/>
        <w:left w:val="none" w:sz="0" w:space="0" w:color="auto"/>
        <w:bottom w:val="none" w:sz="0" w:space="0" w:color="auto"/>
        <w:right w:val="none" w:sz="0" w:space="0" w:color="auto"/>
      </w:divBdr>
    </w:div>
    <w:div w:id="1029598723">
      <w:bodyDiv w:val="1"/>
      <w:marLeft w:val="0"/>
      <w:marRight w:val="0"/>
      <w:marTop w:val="0"/>
      <w:marBottom w:val="0"/>
      <w:divBdr>
        <w:top w:val="none" w:sz="0" w:space="0" w:color="auto"/>
        <w:left w:val="none" w:sz="0" w:space="0" w:color="auto"/>
        <w:bottom w:val="none" w:sz="0" w:space="0" w:color="auto"/>
        <w:right w:val="none" w:sz="0" w:space="0" w:color="auto"/>
      </w:divBdr>
    </w:div>
    <w:div w:id="1032420438">
      <w:bodyDiv w:val="1"/>
      <w:marLeft w:val="0"/>
      <w:marRight w:val="0"/>
      <w:marTop w:val="0"/>
      <w:marBottom w:val="0"/>
      <w:divBdr>
        <w:top w:val="none" w:sz="0" w:space="0" w:color="auto"/>
        <w:left w:val="none" w:sz="0" w:space="0" w:color="auto"/>
        <w:bottom w:val="none" w:sz="0" w:space="0" w:color="auto"/>
        <w:right w:val="none" w:sz="0" w:space="0" w:color="auto"/>
      </w:divBdr>
    </w:div>
    <w:div w:id="1037658862">
      <w:bodyDiv w:val="1"/>
      <w:marLeft w:val="0"/>
      <w:marRight w:val="0"/>
      <w:marTop w:val="0"/>
      <w:marBottom w:val="0"/>
      <w:divBdr>
        <w:top w:val="none" w:sz="0" w:space="0" w:color="auto"/>
        <w:left w:val="none" w:sz="0" w:space="0" w:color="auto"/>
        <w:bottom w:val="none" w:sz="0" w:space="0" w:color="auto"/>
        <w:right w:val="none" w:sz="0" w:space="0" w:color="auto"/>
      </w:divBdr>
    </w:div>
    <w:div w:id="1041176548">
      <w:bodyDiv w:val="1"/>
      <w:marLeft w:val="0"/>
      <w:marRight w:val="0"/>
      <w:marTop w:val="0"/>
      <w:marBottom w:val="0"/>
      <w:divBdr>
        <w:top w:val="none" w:sz="0" w:space="0" w:color="auto"/>
        <w:left w:val="none" w:sz="0" w:space="0" w:color="auto"/>
        <w:bottom w:val="none" w:sz="0" w:space="0" w:color="auto"/>
        <w:right w:val="none" w:sz="0" w:space="0" w:color="auto"/>
      </w:divBdr>
    </w:div>
    <w:div w:id="1050694415">
      <w:bodyDiv w:val="1"/>
      <w:marLeft w:val="0"/>
      <w:marRight w:val="0"/>
      <w:marTop w:val="0"/>
      <w:marBottom w:val="0"/>
      <w:divBdr>
        <w:top w:val="none" w:sz="0" w:space="0" w:color="auto"/>
        <w:left w:val="none" w:sz="0" w:space="0" w:color="auto"/>
        <w:bottom w:val="none" w:sz="0" w:space="0" w:color="auto"/>
        <w:right w:val="none" w:sz="0" w:space="0" w:color="auto"/>
      </w:divBdr>
    </w:div>
    <w:div w:id="1059860562">
      <w:bodyDiv w:val="1"/>
      <w:marLeft w:val="0"/>
      <w:marRight w:val="0"/>
      <w:marTop w:val="0"/>
      <w:marBottom w:val="0"/>
      <w:divBdr>
        <w:top w:val="none" w:sz="0" w:space="0" w:color="auto"/>
        <w:left w:val="none" w:sz="0" w:space="0" w:color="auto"/>
        <w:bottom w:val="none" w:sz="0" w:space="0" w:color="auto"/>
        <w:right w:val="none" w:sz="0" w:space="0" w:color="auto"/>
      </w:divBdr>
    </w:div>
    <w:div w:id="1064066120">
      <w:bodyDiv w:val="1"/>
      <w:marLeft w:val="0"/>
      <w:marRight w:val="0"/>
      <w:marTop w:val="0"/>
      <w:marBottom w:val="0"/>
      <w:divBdr>
        <w:top w:val="none" w:sz="0" w:space="0" w:color="auto"/>
        <w:left w:val="none" w:sz="0" w:space="0" w:color="auto"/>
        <w:bottom w:val="none" w:sz="0" w:space="0" w:color="auto"/>
        <w:right w:val="none" w:sz="0" w:space="0" w:color="auto"/>
      </w:divBdr>
    </w:div>
    <w:div w:id="1064528631">
      <w:bodyDiv w:val="1"/>
      <w:marLeft w:val="0"/>
      <w:marRight w:val="0"/>
      <w:marTop w:val="0"/>
      <w:marBottom w:val="0"/>
      <w:divBdr>
        <w:top w:val="none" w:sz="0" w:space="0" w:color="auto"/>
        <w:left w:val="none" w:sz="0" w:space="0" w:color="auto"/>
        <w:bottom w:val="none" w:sz="0" w:space="0" w:color="auto"/>
        <w:right w:val="none" w:sz="0" w:space="0" w:color="auto"/>
      </w:divBdr>
    </w:div>
    <w:div w:id="1067654325">
      <w:bodyDiv w:val="1"/>
      <w:marLeft w:val="0"/>
      <w:marRight w:val="0"/>
      <w:marTop w:val="0"/>
      <w:marBottom w:val="0"/>
      <w:divBdr>
        <w:top w:val="none" w:sz="0" w:space="0" w:color="auto"/>
        <w:left w:val="none" w:sz="0" w:space="0" w:color="auto"/>
        <w:bottom w:val="none" w:sz="0" w:space="0" w:color="auto"/>
        <w:right w:val="none" w:sz="0" w:space="0" w:color="auto"/>
      </w:divBdr>
    </w:div>
    <w:div w:id="1070931990">
      <w:bodyDiv w:val="1"/>
      <w:marLeft w:val="0"/>
      <w:marRight w:val="0"/>
      <w:marTop w:val="0"/>
      <w:marBottom w:val="0"/>
      <w:divBdr>
        <w:top w:val="none" w:sz="0" w:space="0" w:color="auto"/>
        <w:left w:val="none" w:sz="0" w:space="0" w:color="auto"/>
        <w:bottom w:val="none" w:sz="0" w:space="0" w:color="auto"/>
        <w:right w:val="none" w:sz="0" w:space="0" w:color="auto"/>
      </w:divBdr>
    </w:div>
    <w:div w:id="1071930762">
      <w:bodyDiv w:val="1"/>
      <w:marLeft w:val="0"/>
      <w:marRight w:val="0"/>
      <w:marTop w:val="0"/>
      <w:marBottom w:val="0"/>
      <w:divBdr>
        <w:top w:val="none" w:sz="0" w:space="0" w:color="auto"/>
        <w:left w:val="none" w:sz="0" w:space="0" w:color="auto"/>
        <w:bottom w:val="none" w:sz="0" w:space="0" w:color="auto"/>
        <w:right w:val="none" w:sz="0" w:space="0" w:color="auto"/>
      </w:divBdr>
    </w:div>
    <w:div w:id="1075206956">
      <w:bodyDiv w:val="1"/>
      <w:marLeft w:val="0"/>
      <w:marRight w:val="0"/>
      <w:marTop w:val="0"/>
      <w:marBottom w:val="0"/>
      <w:divBdr>
        <w:top w:val="none" w:sz="0" w:space="0" w:color="auto"/>
        <w:left w:val="none" w:sz="0" w:space="0" w:color="auto"/>
        <w:bottom w:val="none" w:sz="0" w:space="0" w:color="auto"/>
        <w:right w:val="none" w:sz="0" w:space="0" w:color="auto"/>
      </w:divBdr>
    </w:div>
    <w:div w:id="1077021405">
      <w:bodyDiv w:val="1"/>
      <w:marLeft w:val="0"/>
      <w:marRight w:val="0"/>
      <w:marTop w:val="0"/>
      <w:marBottom w:val="0"/>
      <w:divBdr>
        <w:top w:val="none" w:sz="0" w:space="0" w:color="auto"/>
        <w:left w:val="none" w:sz="0" w:space="0" w:color="auto"/>
        <w:bottom w:val="none" w:sz="0" w:space="0" w:color="auto"/>
        <w:right w:val="none" w:sz="0" w:space="0" w:color="auto"/>
      </w:divBdr>
    </w:div>
    <w:div w:id="1078483726">
      <w:bodyDiv w:val="1"/>
      <w:marLeft w:val="0"/>
      <w:marRight w:val="0"/>
      <w:marTop w:val="0"/>
      <w:marBottom w:val="0"/>
      <w:divBdr>
        <w:top w:val="none" w:sz="0" w:space="0" w:color="auto"/>
        <w:left w:val="none" w:sz="0" w:space="0" w:color="auto"/>
        <w:bottom w:val="none" w:sz="0" w:space="0" w:color="auto"/>
        <w:right w:val="none" w:sz="0" w:space="0" w:color="auto"/>
      </w:divBdr>
    </w:div>
    <w:div w:id="1084838017">
      <w:bodyDiv w:val="1"/>
      <w:marLeft w:val="0"/>
      <w:marRight w:val="0"/>
      <w:marTop w:val="0"/>
      <w:marBottom w:val="0"/>
      <w:divBdr>
        <w:top w:val="none" w:sz="0" w:space="0" w:color="auto"/>
        <w:left w:val="none" w:sz="0" w:space="0" w:color="auto"/>
        <w:bottom w:val="none" w:sz="0" w:space="0" w:color="auto"/>
        <w:right w:val="none" w:sz="0" w:space="0" w:color="auto"/>
      </w:divBdr>
    </w:div>
    <w:div w:id="1092580520">
      <w:bodyDiv w:val="1"/>
      <w:marLeft w:val="0"/>
      <w:marRight w:val="0"/>
      <w:marTop w:val="0"/>
      <w:marBottom w:val="0"/>
      <w:divBdr>
        <w:top w:val="none" w:sz="0" w:space="0" w:color="auto"/>
        <w:left w:val="none" w:sz="0" w:space="0" w:color="auto"/>
        <w:bottom w:val="none" w:sz="0" w:space="0" w:color="auto"/>
        <w:right w:val="none" w:sz="0" w:space="0" w:color="auto"/>
      </w:divBdr>
    </w:div>
    <w:div w:id="1095127195">
      <w:bodyDiv w:val="1"/>
      <w:marLeft w:val="0"/>
      <w:marRight w:val="0"/>
      <w:marTop w:val="0"/>
      <w:marBottom w:val="0"/>
      <w:divBdr>
        <w:top w:val="none" w:sz="0" w:space="0" w:color="auto"/>
        <w:left w:val="none" w:sz="0" w:space="0" w:color="auto"/>
        <w:bottom w:val="none" w:sz="0" w:space="0" w:color="auto"/>
        <w:right w:val="none" w:sz="0" w:space="0" w:color="auto"/>
      </w:divBdr>
    </w:div>
    <w:div w:id="1101141828">
      <w:bodyDiv w:val="1"/>
      <w:marLeft w:val="0"/>
      <w:marRight w:val="0"/>
      <w:marTop w:val="0"/>
      <w:marBottom w:val="0"/>
      <w:divBdr>
        <w:top w:val="none" w:sz="0" w:space="0" w:color="auto"/>
        <w:left w:val="none" w:sz="0" w:space="0" w:color="auto"/>
        <w:bottom w:val="none" w:sz="0" w:space="0" w:color="auto"/>
        <w:right w:val="none" w:sz="0" w:space="0" w:color="auto"/>
      </w:divBdr>
    </w:div>
    <w:div w:id="1101953078">
      <w:bodyDiv w:val="1"/>
      <w:marLeft w:val="0"/>
      <w:marRight w:val="0"/>
      <w:marTop w:val="0"/>
      <w:marBottom w:val="0"/>
      <w:divBdr>
        <w:top w:val="none" w:sz="0" w:space="0" w:color="auto"/>
        <w:left w:val="none" w:sz="0" w:space="0" w:color="auto"/>
        <w:bottom w:val="none" w:sz="0" w:space="0" w:color="auto"/>
        <w:right w:val="none" w:sz="0" w:space="0" w:color="auto"/>
      </w:divBdr>
    </w:div>
    <w:div w:id="1104349631">
      <w:bodyDiv w:val="1"/>
      <w:marLeft w:val="0"/>
      <w:marRight w:val="0"/>
      <w:marTop w:val="0"/>
      <w:marBottom w:val="0"/>
      <w:divBdr>
        <w:top w:val="none" w:sz="0" w:space="0" w:color="auto"/>
        <w:left w:val="none" w:sz="0" w:space="0" w:color="auto"/>
        <w:bottom w:val="none" w:sz="0" w:space="0" w:color="auto"/>
        <w:right w:val="none" w:sz="0" w:space="0" w:color="auto"/>
      </w:divBdr>
    </w:div>
    <w:div w:id="1110592336">
      <w:bodyDiv w:val="1"/>
      <w:marLeft w:val="0"/>
      <w:marRight w:val="0"/>
      <w:marTop w:val="0"/>
      <w:marBottom w:val="0"/>
      <w:divBdr>
        <w:top w:val="none" w:sz="0" w:space="0" w:color="auto"/>
        <w:left w:val="none" w:sz="0" w:space="0" w:color="auto"/>
        <w:bottom w:val="none" w:sz="0" w:space="0" w:color="auto"/>
        <w:right w:val="none" w:sz="0" w:space="0" w:color="auto"/>
      </w:divBdr>
    </w:div>
    <w:div w:id="1113161596">
      <w:bodyDiv w:val="1"/>
      <w:marLeft w:val="0"/>
      <w:marRight w:val="0"/>
      <w:marTop w:val="0"/>
      <w:marBottom w:val="0"/>
      <w:divBdr>
        <w:top w:val="none" w:sz="0" w:space="0" w:color="auto"/>
        <w:left w:val="none" w:sz="0" w:space="0" w:color="auto"/>
        <w:bottom w:val="none" w:sz="0" w:space="0" w:color="auto"/>
        <w:right w:val="none" w:sz="0" w:space="0" w:color="auto"/>
      </w:divBdr>
    </w:div>
    <w:div w:id="1115714249">
      <w:bodyDiv w:val="1"/>
      <w:marLeft w:val="0"/>
      <w:marRight w:val="0"/>
      <w:marTop w:val="0"/>
      <w:marBottom w:val="0"/>
      <w:divBdr>
        <w:top w:val="none" w:sz="0" w:space="0" w:color="auto"/>
        <w:left w:val="none" w:sz="0" w:space="0" w:color="auto"/>
        <w:bottom w:val="none" w:sz="0" w:space="0" w:color="auto"/>
        <w:right w:val="none" w:sz="0" w:space="0" w:color="auto"/>
      </w:divBdr>
    </w:div>
    <w:div w:id="1121145768">
      <w:bodyDiv w:val="1"/>
      <w:marLeft w:val="0"/>
      <w:marRight w:val="0"/>
      <w:marTop w:val="0"/>
      <w:marBottom w:val="0"/>
      <w:divBdr>
        <w:top w:val="none" w:sz="0" w:space="0" w:color="auto"/>
        <w:left w:val="none" w:sz="0" w:space="0" w:color="auto"/>
        <w:bottom w:val="none" w:sz="0" w:space="0" w:color="auto"/>
        <w:right w:val="none" w:sz="0" w:space="0" w:color="auto"/>
      </w:divBdr>
    </w:div>
    <w:div w:id="1124733835">
      <w:bodyDiv w:val="1"/>
      <w:marLeft w:val="0"/>
      <w:marRight w:val="0"/>
      <w:marTop w:val="0"/>
      <w:marBottom w:val="0"/>
      <w:divBdr>
        <w:top w:val="none" w:sz="0" w:space="0" w:color="auto"/>
        <w:left w:val="none" w:sz="0" w:space="0" w:color="auto"/>
        <w:bottom w:val="none" w:sz="0" w:space="0" w:color="auto"/>
        <w:right w:val="none" w:sz="0" w:space="0" w:color="auto"/>
      </w:divBdr>
    </w:div>
    <w:div w:id="1135372625">
      <w:bodyDiv w:val="1"/>
      <w:marLeft w:val="0"/>
      <w:marRight w:val="0"/>
      <w:marTop w:val="0"/>
      <w:marBottom w:val="0"/>
      <w:divBdr>
        <w:top w:val="none" w:sz="0" w:space="0" w:color="auto"/>
        <w:left w:val="none" w:sz="0" w:space="0" w:color="auto"/>
        <w:bottom w:val="none" w:sz="0" w:space="0" w:color="auto"/>
        <w:right w:val="none" w:sz="0" w:space="0" w:color="auto"/>
      </w:divBdr>
    </w:div>
    <w:div w:id="1145778394">
      <w:bodyDiv w:val="1"/>
      <w:marLeft w:val="0"/>
      <w:marRight w:val="0"/>
      <w:marTop w:val="0"/>
      <w:marBottom w:val="0"/>
      <w:divBdr>
        <w:top w:val="none" w:sz="0" w:space="0" w:color="auto"/>
        <w:left w:val="none" w:sz="0" w:space="0" w:color="auto"/>
        <w:bottom w:val="none" w:sz="0" w:space="0" w:color="auto"/>
        <w:right w:val="none" w:sz="0" w:space="0" w:color="auto"/>
      </w:divBdr>
    </w:div>
    <w:div w:id="1146048938">
      <w:bodyDiv w:val="1"/>
      <w:marLeft w:val="0"/>
      <w:marRight w:val="0"/>
      <w:marTop w:val="0"/>
      <w:marBottom w:val="0"/>
      <w:divBdr>
        <w:top w:val="none" w:sz="0" w:space="0" w:color="auto"/>
        <w:left w:val="none" w:sz="0" w:space="0" w:color="auto"/>
        <w:bottom w:val="none" w:sz="0" w:space="0" w:color="auto"/>
        <w:right w:val="none" w:sz="0" w:space="0" w:color="auto"/>
      </w:divBdr>
    </w:div>
    <w:div w:id="1176116076">
      <w:bodyDiv w:val="1"/>
      <w:marLeft w:val="0"/>
      <w:marRight w:val="0"/>
      <w:marTop w:val="0"/>
      <w:marBottom w:val="0"/>
      <w:divBdr>
        <w:top w:val="none" w:sz="0" w:space="0" w:color="auto"/>
        <w:left w:val="none" w:sz="0" w:space="0" w:color="auto"/>
        <w:bottom w:val="none" w:sz="0" w:space="0" w:color="auto"/>
        <w:right w:val="none" w:sz="0" w:space="0" w:color="auto"/>
      </w:divBdr>
    </w:div>
    <w:div w:id="1178036019">
      <w:bodyDiv w:val="1"/>
      <w:marLeft w:val="0"/>
      <w:marRight w:val="0"/>
      <w:marTop w:val="0"/>
      <w:marBottom w:val="0"/>
      <w:divBdr>
        <w:top w:val="none" w:sz="0" w:space="0" w:color="auto"/>
        <w:left w:val="none" w:sz="0" w:space="0" w:color="auto"/>
        <w:bottom w:val="none" w:sz="0" w:space="0" w:color="auto"/>
        <w:right w:val="none" w:sz="0" w:space="0" w:color="auto"/>
      </w:divBdr>
    </w:div>
    <w:div w:id="1178347465">
      <w:bodyDiv w:val="1"/>
      <w:marLeft w:val="0"/>
      <w:marRight w:val="0"/>
      <w:marTop w:val="0"/>
      <w:marBottom w:val="0"/>
      <w:divBdr>
        <w:top w:val="none" w:sz="0" w:space="0" w:color="auto"/>
        <w:left w:val="none" w:sz="0" w:space="0" w:color="auto"/>
        <w:bottom w:val="none" w:sz="0" w:space="0" w:color="auto"/>
        <w:right w:val="none" w:sz="0" w:space="0" w:color="auto"/>
      </w:divBdr>
    </w:div>
    <w:div w:id="1181312429">
      <w:bodyDiv w:val="1"/>
      <w:marLeft w:val="0"/>
      <w:marRight w:val="0"/>
      <w:marTop w:val="0"/>
      <w:marBottom w:val="0"/>
      <w:divBdr>
        <w:top w:val="none" w:sz="0" w:space="0" w:color="auto"/>
        <w:left w:val="none" w:sz="0" w:space="0" w:color="auto"/>
        <w:bottom w:val="none" w:sz="0" w:space="0" w:color="auto"/>
        <w:right w:val="none" w:sz="0" w:space="0" w:color="auto"/>
      </w:divBdr>
    </w:div>
    <w:div w:id="1191334700">
      <w:bodyDiv w:val="1"/>
      <w:marLeft w:val="0"/>
      <w:marRight w:val="0"/>
      <w:marTop w:val="0"/>
      <w:marBottom w:val="0"/>
      <w:divBdr>
        <w:top w:val="none" w:sz="0" w:space="0" w:color="auto"/>
        <w:left w:val="none" w:sz="0" w:space="0" w:color="auto"/>
        <w:bottom w:val="none" w:sz="0" w:space="0" w:color="auto"/>
        <w:right w:val="none" w:sz="0" w:space="0" w:color="auto"/>
      </w:divBdr>
    </w:div>
    <w:div w:id="1197691556">
      <w:bodyDiv w:val="1"/>
      <w:marLeft w:val="0"/>
      <w:marRight w:val="0"/>
      <w:marTop w:val="0"/>
      <w:marBottom w:val="0"/>
      <w:divBdr>
        <w:top w:val="none" w:sz="0" w:space="0" w:color="auto"/>
        <w:left w:val="none" w:sz="0" w:space="0" w:color="auto"/>
        <w:bottom w:val="none" w:sz="0" w:space="0" w:color="auto"/>
        <w:right w:val="none" w:sz="0" w:space="0" w:color="auto"/>
      </w:divBdr>
    </w:div>
    <w:div w:id="1202982960">
      <w:bodyDiv w:val="1"/>
      <w:marLeft w:val="0"/>
      <w:marRight w:val="0"/>
      <w:marTop w:val="0"/>
      <w:marBottom w:val="0"/>
      <w:divBdr>
        <w:top w:val="none" w:sz="0" w:space="0" w:color="auto"/>
        <w:left w:val="none" w:sz="0" w:space="0" w:color="auto"/>
        <w:bottom w:val="none" w:sz="0" w:space="0" w:color="auto"/>
        <w:right w:val="none" w:sz="0" w:space="0" w:color="auto"/>
      </w:divBdr>
    </w:div>
    <w:div w:id="1223172322">
      <w:bodyDiv w:val="1"/>
      <w:marLeft w:val="0"/>
      <w:marRight w:val="0"/>
      <w:marTop w:val="0"/>
      <w:marBottom w:val="0"/>
      <w:divBdr>
        <w:top w:val="none" w:sz="0" w:space="0" w:color="auto"/>
        <w:left w:val="none" w:sz="0" w:space="0" w:color="auto"/>
        <w:bottom w:val="none" w:sz="0" w:space="0" w:color="auto"/>
        <w:right w:val="none" w:sz="0" w:space="0" w:color="auto"/>
      </w:divBdr>
    </w:div>
    <w:div w:id="1229338621">
      <w:bodyDiv w:val="1"/>
      <w:marLeft w:val="0"/>
      <w:marRight w:val="0"/>
      <w:marTop w:val="0"/>
      <w:marBottom w:val="0"/>
      <w:divBdr>
        <w:top w:val="none" w:sz="0" w:space="0" w:color="auto"/>
        <w:left w:val="none" w:sz="0" w:space="0" w:color="auto"/>
        <w:bottom w:val="none" w:sz="0" w:space="0" w:color="auto"/>
        <w:right w:val="none" w:sz="0" w:space="0" w:color="auto"/>
      </w:divBdr>
    </w:div>
    <w:div w:id="1242104355">
      <w:bodyDiv w:val="1"/>
      <w:marLeft w:val="0"/>
      <w:marRight w:val="0"/>
      <w:marTop w:val="0"/>
      <w:marBottom w:val="0"/>
      <w:divBdr>
        <w:top w:val="none" w:sz="0" w:space="0" w:color="auto"/>
        <w:left w:val="none" w:sz="0" w:space="0" w:color="auto"/>
        <w:bottom w:val="none" w:sz="0" w:space="0" w:color="auto"/>
        <w:right w:val="none" w:sz="0" w:space="0" w:color="auto"/>
      </w:divBdr>
    </w:div>
    <w:div w:id="1246498050">
      <w:bodyDiv w:val="1"/>
      <w:marLeft w:val="0"/>
      <w:marRight w:val="0"/>
      <w:marTop w:val="0"/>
      <w:marBottom w:val="0"/>
      <w:divBdr>
        <w:top w:val="none" w:sz="0" w:space="0" w:color="auto"/>
        <w:left w:val="none" w:sz="0" w:space="0" w:color="auto"/>
        <w:bottom w:val="none" w:sz="0" w:space="0" w:color="auto"/>
        <w:right w:val="none" w:sz="0" w:space="0" w:color="auto"/>
      </w:divBdr>
    </w:div>
    <w:div w:id="1259172224">
      <w:bodyDiv w:val="1"/>
      <w:marLeft w:val="0"/>
      <w:marRight w:val="0"/>
      <w:marTop w:val="0"/>
      <w:marBottom w:val="0"/>
      <w:divBdr>
        <w:top w:val="none" w:sz="0" w:space="0" w:color="auto"/>
        <w:left w:val="none" w:sz="0" w:space="0" w:color="auto"/>
        <w:bottom w:val="none" w:sz="0" w:space="0" w:color="auto"/>
        <w:right w:val="none" w:sz="0" w:space="0" w:color="auto"/>
      </w:divBdr>
    </w:div>
    <w:div w:id="1263798150">
      <w:bodyDiv w:val="1"/>
      <w:marLeft w:val="0"/>
      <w:marRight w:val="0"/>
      <w:marTop w:val="0"/>
      <w:marBottom w:val="0"/>
      <w:divBdr>
        <w:top w:val="none" w:sz="0" w:space="0" w:color="auto"/>
        <w:left w:val="none" w:sz="0" w:space="0" w:color="auto"/>
        <w:bottom w:val="none" w:sz="0" w:space="0" w:color="auto"/>
        <w:right w:val="none" w:sz="0" w:space="0" w:color="auto"/>
      </w:divBdr>
    </w:div>
    <w:div w:id="1274362374">
      <w:bodyDiv w:val="1"/>
      <w:marLeft w:val="0"/>
      <w:marRight w:val="0"/>
      <w:marTop w:val="0"/>
      <w:marBottom w:val="0"/>
      <w:divBdr>
        <w:top w:val="none" w:sz="0" w:space="0" w:color="auto"/>
        <w:left w:val="none" w:sz="0" w:space="0" w:color="auto"/>
        <w:bottom w:val="none" w:sz="0" w:space="0" w:color="auto"/>
        <w:right w:val="none" w:sz="0" w:space="0" w:color="auto"/>
      </w:divBdr>
    </w:div>
    <w:div w:id="1274753787">
      <w:bodyDiv w:val="1"/>
      <w:marLeft w:val="0"/>
      <w:marRight w:val="0"/>
      <w:marTop w:val="0"/>
      <w:marBottom w:val="0"/>
      <w:divBdr>
        <w:top w:val="none" w:sz="0" w:space="0" w:color="auto"/>
        <w:left w:val="none" w:sz="0" w:space="0" w:color="auto"/>
        <w:bottom w:val="none" w:sz="0" w:space="0" w:color="auto"/>
        <w:right w:val="none" w:sz="0" w:space="0" w:color="auto"/>
      </w:divBdr>
    </w:div>
    <w:div w:id="1282152477">
      <w:bodyDiv w:val="1"/>
      <w:marLeft w:val="0"/>
      <w:marRight w:val="0"/>
      <w:marTop w:val="0"/>
      <w:marBottom w:val="0"/>
      <w:divBdr>
        <w:top w:val="none" w:sz="0" w:space="0" w:color="auto"/>
        <w:left w:val="none" w:sz="0" w:space="0" w:color="auto"/>
        <w:bottom w:val="none" w:sz="0" w:space="0" w:color="auto"/>
        <w:right w:val="none" w:sz="0" w:space="0" w:color="auto"/>
      </w:divBdr>
    </w:div>
    <w:div w:id="1282221785">
      <w:bodyDiv w:val="1"/>
      <w:marLeft w:val="0"/>
      <w:marRight w:val="0"/>
      <w:marTop w:val="0"/>
      <w:marBottom w:val="0"/>
      <w:divBdr>
        <w:top w:val="none" w:sz="0" w:space="0" w:color="auto"/>
        <w:left w:val="none" w:sz="0" w:space="0" w:color="auto"/>
        <w:bottom w:val="none" w:sz="0" w:space="0" w:color="auto"/>
        <w:right w:val="none" w:sz="0" w:space="0" w:color="auto"/>
      </w:divBdr>
    </w:div>
    <w:div w:id="1286884750">
      <w:bodyDiv w:val="1"/>
      <w:marLeft w:val="0"/>
      <w:marRight w:val="0"/>
      <w:marTop w:val="0"/>
      <w:marBottom w:val="0"/>
      <w:divBdr>
        <w:top w:val="none" w:sz="0" w:space="0" w:color="auto"/>
        <w:left w:val="none" w:sz="0" w:space="0" w:color="auto"/>
        <w:bottom w:val="none" w:sz="0" w:space="0" w:color="auto"/>
        <w:right w:val="none" w:sz="0" w:space="0" w:color="auto"/>
      </w:divBdr>
    </w:div>
    <w:div w:id="1287810127">
      <w:bodyDiv w:val="1"/>
      <w:marLeft w:val="0"/>
      <w:marRight w:val="0"/>
      <w:marTop w:val="0"/>
      <w:marBottom w:val="0"/>
      <w:divBdr>
        <w:top w:val="none" w:sz="0" w:space="0" w:color="auto"/>
        <w:left w:val="none" w:sz="0" w:space="0" w:color="auto"/>
        <w:bottom w:val="none" w:sz="0" w:space="0" w:color="auto"/>
        <w:right w:val="none" w:sz="0" w:space="0" w:color="auto"/>
      </w:divBdr>
    </w:div>
    <w:div w:id="1288463934">
      <w:bodyDiv w:val="1"/>
      <w:marLeft w:val="0"/>
      <w:marRight w:val="0"/>
      <w:marTop w:val="0"/>
      <w:marBottom w:val="0"/>
      <w:divBdr>
        <w:top w:val="none" w:sz="0" w:space="0" w:color="auto"/>
        <w:left w:val="none" w:sz="0" w:space="0" w:color="auto"/>
        <w:bottom w:val="none" w:sz="0" w:space="0" w:color="auto"/>
        <w:right w:val="none" w:sz="0" w:space="0" w:color="auto"/>
      </w:divBdr>
    </w:div>
    <w:div w:id="1305043645">
      <w:bodyDiv w:val="1"/>
      <w:marLeft w:val="0"/>
      <w:marRight w:val="0"/>
      <w:marTop w:val="0"/>
      <w:marBottom w:val="0"/>
      <w:divBdr>
        <w:top w:val="none" w:sz="0" w:space="0" w:color="auto"/>
        <w:left w:val="none" w:sz="0" w:space="0" w:color="auto"/>
        <w:bottom w:val="none" w:sz="0" w:space="0" w:color="auto"/>
        <w:right w:val="none" w:sz="0" w:space="0" w:color="auto"/>
      </w:divBdr>
    </w:div>
    <w:div w:id="1311906001">
      <w:bodyDiv w:val="1"/>
      <w:marLeft w:val="0"/>
      <w:marRight w:val="0"/>
      <w:marTop w:val="0"/>
      <w:marBottom w:val="0"/>
      <w:divBdr>
        <w:top w:val="none" w:sz="0" w:space="0" w:color="auto"/>
        <w:left w:val="none" w:sz="0" w:space="0" w:color="auto"/>
        <w:bottom w:val="none" w:sz="0" w:space="0" w:color="auto"/>
        <w:right w:val="none" w:sz="0" w:space="0" w:color="auto"/>
      </w:divBdr>
    </w:div>
    <w:div w:id="1312831726">
      <w:bodyDiv w:val="1"/>
      <w:marLeft w:val="0"/>
      <w:marRight w:val="0"/>
      <w:marTop w:val="0"/>
      <w:marBottom w:val="0"/>
      <w:divBdr>
        <w:top w:val="none" w:sz="0" w:space="0" w:color="auto"/>
        <w:left w:val="none" w:sz="0" w:space="0" w:color="auto"/>
        <w:bottom w:val="none" w:sz="0" w:space="0" w:color="auto"/>
        <w:right w:val="none" w:sz="0" w:space="0" w:color="auto"/>
      </w:divBdr>
    </w:div>
    <w:div w:id="1317613466">
      <w:bodyDiv w:val="1"/>
      <w:marLeft w:val="0"/>
      <w:marRight w:val="0"/>
      <w:marTop w:val="0"/>
      <w:marBottom w:val="0"/>
      <w:divBdr>
        <w:top w:val="none" w:sz="0" w:space="0" w:color="auto"/>
        <w:left w:val="none" w:sz="0" w:space="0" w:color="auto"/>
        <w:bottom w:val="none" w:sz="0" w:space="0" w:color="auto"/>
        <w:right w:val="none" w:sz="0" w:space="0" w:color="auto"/>
      </w:divBdr>
    </w:div>
    <w:div w:id="1320188872">
      <w:bodyDiv w:val="1"/>
      <w:marLeft w:val="0"/>
      <w:marRight w:val="0"/>
      <w:marTop w:val="0"/>
      <w:marBottom w:val="0"/>
      <w:divBdr>
        <w:top w:val="none" w:sz="0" w:space="0" w:color="auto"/>
        <w:left w:val="none" w:sz="0" w:space="0" w:color="auto"/>
        <w:bottom w:val="none" w:sz="0" w:space="0" w:color="auto"/>
        <w:right w:val="none" w:sz="0" w:space="0" w:color="auto"/>
      </w:divBdr>
    </w:div>
    <w:div w:id="1320616261">
      <w:bodyDiv w:val="1"/>
      <w:marLeft w:val="0"/>
      <w:marRight w:val="0"/>
      <w:marTop w:val="0"/>
      <w:marBottom w:val="0"/>
      <w:divBdr>
        <w:top w:val="none" w:sz="0" w:space="0" w:color="auto"/>
        <w:left w:val="none" w:sz="0" w:space="0" w:color="auto"/>
        <w:bottom w:val="none" w:sz="0" w:space="0" w:color="auto"/>
        <w:right w:val="none" w:sz="0" w:space="0" w:color="auto"/>
      </w:divBdr>
    </w:div>
    <w:div w:id="1321813280">
      <w:bodyDiv w:val="1"/>
      <w:marLeft w:val="0"/>
      <w:marRight w:val="0"/>
      <w:marTop w:val="0"/>
      <w:marBottom w:val="0"/>
      <w:divBdr>
        <w:top w:val="none" w:sz="0" w:space="0" w:color="auto"/>
        <w:left w:val="none" w:sz="0" w:space="0" w:color="auto"/>
        <w:bottom w:val="none" w:sz="0" w:space="0" w:color="auto"/>
        <w:right w:val="none" w:sz="0" w:space="0" w:color="auto"/>
      </w:divBdr>
    </w:div>
    <w:div w:id="1338192335">
      <w:bodyDiv w:val="1"/>
      <w:marLeft w:val="0"/>
      <w:marRight w:val="0"/>
      <w:marTop w:val="0"/>
      <w:marBottom w:val="0"/>
      <w:divBdr>
        <w:top w:val="none" w:sz="0" w:space="0" w:color="auto"/>
        <w:left w:val="none" w:sz="0" w:space="0" w:color="auto"/>
        <w:bottom w:val="none" w:sz="0" w:space="0" w:color="auto"/>
        <w:right w:val="none" w:sz="0" w:space="0" w:color="auto"/>
      </w:divBdr>
    </w:div>
    <w:div w:id="1338270404">
      <w:bodyDiv w:val="1"/>
      <w:marLeft w:val="0"/>
      <w:marRight w:val="0"/>
      <w:marTop w:val="0"/>
      <w:marBottom w:val="0"/>
      <w:divBdr>
        <w:top w:val="none" w:sz="0" w:space="0" w:color="auto"/>
        <w:left w:val="none" w:sz="0" w:space="0" w:color="auto"/>
        <w:bottom w:val="none" w:sz="0" w:space="0" w:color="auto"/>
        <w:right w:val="none" w:sz="0" w:space="0" w:color="auto"/>
      </w:divBdr>
    </w:div>
    <w:div w:id="1340540280">
      <w:bodyDiv w:val="1"/>
      <w:marLeft w:val="0"/>
      <w:marRight w:val="0"/>
      <w:marTop w:val="0"/>
      <w:marBottom w:val="0"/>
      <w:divBdr>
        <w:top w:val="none" w:sz="0" w:space="0" w:color="auto"/>
        <w:left w:val="none" w:sz="0" w:space="0" w:color="auto"/>
        <w:bottom w:val="none" w:sz="0" w:space="0" w:color="auto"/>
        <w:right w:val="none" w:sz="0" w:space="0" w:color="auto"/>
      </w:divBdr>
    </w:div>
    <w:div w:id="1354185029">
      <w:bodyDiv w:val="1"/>
      <w:marLeft w:val="0"/>
      <w:marRight w:val="0"/>
      <w:marTop w:val="0"/>
      <w:marBottom w:val="0"/>
      <w:divBdr>
        <w:top w:val="none" w:sz="0" w:space="0" w:color="auto"/>
        <w:left w:val="none" w:sz="0" w:space="0" w:color="auto"/>
        <w:bottom w:val="none" w:sz="0" w:space="0" w:color="auto"/>
        <w:right w:val="none" w:sz="0" w:space="0" w:color="auto"/>
      </w:divBdr>
    </w:div>
    <w:div w:id="1359696818">
      <w:bodyDiv w:val="1"/>
      <w:marLeft w:val="0"/>
      <w:marRight w:val="0"/>
      <w:marTop w:val="0"/>
      <w:marBottom w:val="0"/>
      <w:divBdr>
        <w:top w:val="none" w:sz="0" w:space="0" w:color="auto"/>
        <w:left w:val="none" w:sz="0" w:space="0" w:color="auto"/>
        <w:bottom w:val="none" w:sz="0" w:space="0" w:color="auto"/>
        <w:right w:val="none" w:sz="0" w:space="0" w:color="auto"/>
      </w:divBdr>
    </w:div>
    <w:div w:id="1360738083">
      <w:bodyDiv w:val="1"/>
      <w:marLeft w:val="0"/>
      <w:marRight w:val="0"/>
      <w:marTop w:val="0"/>
      <w:marBottom w:val="0"/>
      <w:divBdr>
        <w:top w:val="none" w:sz="0" w:space="0" w:color="auto"/>
        <w:left w:val="none" w:sz="0" w:space="0" w:color="auto"/>
        <w:bottom w:val="none" w:sz="0" w:space="0" w:color="auto"/>
        <w:right w:val="none" w:sz="0" w:space="0" w:color="auto"/>
      </w:divBdr>
    </w:div>
    <w:div w:id="1364207722">
      <w:bodyDiv w:val="1"/>
      <w:marLeft w:val="0"/>
      <w:marRight w:val="0"/>
      <w:marTop w:val="0"/>
      <w:marBottom w:val="0"/>
      <w:divBdr>
        <w:top w:val="none" w:sz="0" w:space="0" w:color="auto"/>
        <w:left w:val="none" w:sz="0" w:space="0" w:color="auto"/>
        <w:bottom w:val="none" w:sz="0" w:space="0" w:color="auto"/>
        <w:right w:val="none" w:sz="0" w:space="0" w:color="auto"/>
      </w:divBdr>
    </w:div>
    <w:div w:id="1374622433">
      <w:bodyDiv w:val="1"/>
      <w:marLeft w:val="0"/>
      <w:marRight w:val="0"/>
      <w:marTop w:val="0"/>
      <w:marBottom w:val="0"/>
      <w:divBdr>
        <w:top w:val="none" w:sz="0" w:space="0" w:color="auto"/>
        <w:left w:val="none" w:sz="0" w:space="0" w:color="auto"/>
        <w:bottom w:val="none" w:sz="0" w:space="0" w:color="auto"/>
        <w:right w:val="none" w:sz="0" w:space="0" w:color="auto"/>
      </w:divBdr>
    </w:div>
    <w:div w:id="1375540942">
      <w:bodyDiv w:val="1"/>
      <w:marLeft w:val="0"/>
      <w:marRight w:val="0"/>
      <w:marTop w:val="0"/>
      <w:marBottom w:val="0"/>
      <w:divBdr>
        <w:top w:val="none" w:sz="0" w:space="0" w:color="auto"/>
        <w:left w:val="none" w:sz="0" w:space="0" w:color="auto"/>
        <w:bottom w:val="none" w:sz="0" w:space="0" w:color="auto"/>
        <w:right w:val="none" w:sz="0" w:space="0" w:color="auto"/>
      </w:divBdr>
    </w:div>
    <w:div w:id="1381708616">
      <w:bodyDiv w:val="1"/>
      <w:marLeft w:val="0"/>
      <w:marRight w:val="0"/>
      <w:marTop w:val="0"/>
      <w:marBottom w:val="0"/>
      <w:divBdr>
        <w:top w:val="none" w:sz="0" w:space="0" w:color="auto"/>
        <w:left w:val="none" w:sz="0" w:space="0" w:color="auto"/>
        <w:bottom w:val="none" w:sz="0" w:space="0" w:color="auto"/>
        <w:right w:val="none" w:sz="0" w:space="0" w:color="auto"/>
      </w:divBdr>
    </w:div>
    <w:div w:id="1386492405">
      <w:bodyDiv w:val="1"/>
      <w:marLeft w:val="0"/>
      <w:marRight w:val="0"/>
      <w:marTop w:val="0"/>
      <w:marBottom w:val="0"/>
      <w:divBdr>
        <w:top w:val="none" w:sz="0" w:space="0" w:color="auto"/>
        <w:left w:val="none" w:sz="0" w:space="0" w:color="auto"/>
        <w:bottom w:val="none" w:sz="0" w:space="0" w:color="auto"/>
        <w:right w:val="none" w:sz="0" w:space="0" w:color="auto"/>
      </w:divBdr>
    </w:div>
    <w:div w:id="1388842952">
      <w:bodyDiv w:val="1"/>
      <w:marLeft w:val="0"/>
      <w:marRight w:val="0"/>
      <w:marTop w:val="0"/>
      <w:marBottom w:val="0"/>
      <w:divBdr>
        <w:top w:val="none" w:sz="0" w:space="0" w:color="auto"/>
        <w:left w:val="none" w:sz="0" w:space="0" w:color="auto"/>
        <w:bottom w:val="none" w:sz="0" w:space="0" w:color="auto"/>
        <w:right w:val="none" w:sz="0" w:space="0" w:color="auto"/>
      </w:divBdr>
    </w:div>
    <w:div w:id="1393499055">
      <w:bodyDiv w:val="1"/>
      <w:marLeft w:val="0"/>
      <w:marRight w:val="0"/>
      <w:marTop w:val="0"/>
      <w:marBottom w:val="0"/>
      <w:divBdr>
        <w:top w:val="none" w:sz="0" w:space="0" w:color="auto"/>
        <w:left w:val="none" w:sz="0" w:space="0" w:color="auto"/>
        <w:bottom w:val="none" w:sz="0" w:space="0" w:color="auto"/>
        <w:right w:val="none" w:sz="0" w:space="0" w:color="auto"/>
      </w:divBdr>
    </w:div>
    <w:div w:id="1403067686">
      <w:bodyDiv w:val="1"/>
      <w:marLeft w:val="0"/>
      <w:marRight w:val="0"/>
      <w:marTop w:val="0"/>
      <w:marBottom w:val="0"/>
      <w:divBdr>
        <w:top w:val="none" w:sz="0" w:space="0" w:color="auto"/>
        <w:left w:val="none" w:sz="0" w:space="0" w:color="auto"/>
        <w:bottom w:val="none" w:sz="0" w:space="0" w:color="auto"/>
        <w:right w:val="none" w:sz="0" w:space="0" w:color="auto"/>
      </w:divBdr>
    </w:div>
    <w:div w:id="1404838652">
      <w:bodyDiv w:val="1"/>
      <w:marLeft w:val="0"/>
      <w:marRight w:val="0"/>
      <w:marTop w:val="0"/>
      <w:marBottom w:val="0"/>
      <w:divBdr>
        <w:top w:val="none" w:sz="0" w:space="0" w:color="auto"/>
        <w:left w:val="none" w:sz="0" w:space="0" w:color="auto"/>
        <w:bottom w:val="none" w:sz="0" w:space="0" w:color="auto"/>
        <w:right w:val="none" w:sz="0" w:space="0" w:color="auto"/>
      </w:divBdr>
    </w:div>
    <w:div w:id="1423720228">
      <w:bodyDiv w:val="1"/>
      <w:marLeft w:val="0"/>
      <w:marRight w:val="0"/>
      <w:marTop w:val="0"/>
      <w:marBottom w:val="0"/>
      <w:divBdr>
        <w:top w:val="none" w:sz="0" w:space="0" w:color="auto"/>
        <w:left w:val="none" w:sz="0" w:space="0" w:color="auto"/>
        <w:bottom w:val="none" w:sz="0" w:space="0" w:color="auto"/>
        <w:right w:val="none" w:sz="0" w:space="0" w:color="auto"/>
      </w:divBdr>
    </w:div>
    <w:div w:id="1430083491">
      <w:bodyDiv w:val="1"/>
      <w:marLeft w:val="0"/>
      <w:marRight w:val="0"/>
      <w:marTop w:val="0"/>
      <w:marBottom w:val="0"/>
      <w:divBdr>
        <w:top w:val="none" w:sz="0" w:space="0" w:color="auto"/>
        <w:left w:val="none" w:sz="0" w:space="0" w:color="auto"/>
        <w:bottom w:val="none" w:sz="0" w:space="0" w:color="auto"/>
        <w:right w:val="none" w:sz="0" w:space="0" w:color="auto"/>
      </w:divBdr>
    </w:div>
    <w:div w:id="1435900918">
      <w:bodyDiv w:val="1"/>
      <w:marLeft w:val="0"/>
      <w:marRight w:val="0"/>
      <w:marTop w:val="0"/>
      <w:marBottom w:val="0"/>
      <w:divBdr>
        <w:top w:val="none" w:sz="0" w:space="0" w:color="auto"/>
        <w:left w:val="none" w:sz="0" w:space="0" w:color="auto"/>
        <w:bottom w:val="none" w:sz="0" w:space="0" w:color="auto"/>
        <w:right w:val="none" w:sz="0" w:space="0" w:color="auto"/>
      </w:divBdr>
    </w:div>
    <w:div w:id="1440372793">
      <w:bodyDiv w:val="1"/>
      <w:marLeft w:val="0"/>
      <w:marRight w:val="0"/>
      <w:marTop w:val="0"/>
      <w:marBottom w:val="0"/>
      <w:divBdr>
        <w:top w:val="none" w:sz="0" w:space="0" w:color="auto"/>
        <w:left w:val="none" w:sz="0" w:space="0" w:color="auto"/>
        <w:bottom w:val="none" w:sz="0" w:space="0" w:color="auto"/>
        <w:right w:val="none" w:sz="0" w:space="0" w:color="auto"/>
      </w:divBdr>
    </w:div>
    <w:div w:id="1444033178">
      <w:bodyDiv w:val="1"/>
      <w:marLeft w:val="0"/>
      <w:marRight w:val="0"/>
      <w:marTop w:val="0"/>
      <w:marBottom w:val="0"/>
      <w:divBdr>
        <w:top w:val="none" w:sz="0" w:space="0" w:color="auto"/>
        <w:left w:val="none" w:sz="0" w:space="0" w:color="auto"/>
        <w:bottom w:val="none" w:sz="0" w:space="0" w:color="auto"/>
        <w:right w:val="none" w:sz="0" w:space="0" w:color="auto"/>
      </w:divBdr>
    </w:div>
    <w:div w:id="1446727557">
      <w:bodyDiv w:val="1"/>
      <w:marLeft w:val="0"/>
      <w:marRight w:val="0"/>
      <w:marTop w:val="0"/>
      <w:marBottom w:val="0"/>
      <w:divBdr>
        <w:top w:val="none" w:sz="0" w:space="0" w:color="auto"/>
        <w:left w:val="none" w:sz="0" w:space="0" w:color="auto"/>
        <w:bottom w:val="none" w:sz="0" w:space="0" w:color="auto"/>
        <w:right w:val="none" w:sz="0" w:space="0" w:color="auto"/>
      </w:divBdr>
    </w:div>
    <w:div w:id="1446997741">
      <w:bodyDiv w:val="1"/>
      <w:marLeft w:val="0"/>
      <w:marRight w:val="0"/>
      <w:marTop w:val="0"/>
      <w:marBottom w:val="0"/>
      <w:divBdr>
        <w:top w:val="none" w:sz="0" w:space="0" w:color="auto"/>
        <w:left w:val="none" w:sz="0" w:space="0" w:color="auto"/>
        <w:bottom w:val="none" w:sz="0" w:space="0" w:color="auto"/>
        <w:right w:val="none" w:sz="0" w:space="0" w:color="auto"/>
      </w:divBdr>
    </w:div>
    <w:div w:id="1448966109">
      <w:bodyDiv w:val="1"/>
      <w:marLeft w:val="0"/>
      <w:marRight w:val="0"/>
      <w:marTop w:val="0"/>
      <w:marBottom w:val="0"/>
      <w:divBdr>
        <w:top w:val="none" w:sz="0" w:space="0" w:color="auto"/>
        <w:left w:val="none" w:sz="0" w:space="0" w:color="auto"/>
        <w:bottom w:val="none" w:sz="0" w:space="0" w:color="auto"/>
        <w:right w:val="none" w:sz="0" w:space="0" w:color="auto"/>
      </w:divBdr>
    </w:div>
    <w:div w:id="1458178853">
      <w:bodyDiv w:val="1"/>
      <w:marLeft w:val="0"/>
      <w:marRight w:val="0"/>
      <w:marTop w:val="0"/>
      <w:marBottom w:val="0"/>
      <w:divBdr>
        <w:top w:val="none" w:sz="0" w:space="0" w:color="auto"/>
        <w:left w:val="none" w:sz="0" w:space="0" w:color="auto"/>
        <w:bottom w:val="none" w:sz="0" w:space="0" w:color="auto"/>
        <w:right w:val="none" w:sz="0" w:space="0" w:color="auto"/>
      </w:divBdr>
    </w:div>
    <w:div w:id="1460223094">
      <w:bodyDiv w:val="1"/>
      <w:marLeft w:val="0"/>
      <w:marRight w:val="0"/>
      <w:marTop w:val="0"/>
      <w:marBottom w:val="0"/>
      <w:divBdr>
        <w:top w:val="none" w:sz="0" w:space="0" w:color="auto"/>
        <w:left w:val="none" w:sz="0" w:space="0" w:color="auto"/>
        <w:bottom w:val="none" w:sz="0" w:space="0" w:color="auto"/>
        <w:right w:val="none" w:sz="0" w:space="0" w:color="auto"/>
      </w:divBdr>
    </w:div>
    <w:div w:id="1464303252">
      <w:bodyDiv w:val="1"/>
      <w:marLeft w:val="0"/>
      <w:marRight w:val="0"/>
      <w:marTop w:val="0"/>
      <w:marBottom w:val="0"/>
      <w:divBdr>
        <w:top w:val="none" w:sz="0" w:space="0" w:color="auto"/>
        <w:left w:val="none" w:sz="0" w:space="0" w:color="auto"/>
        <w:bottom w:val="none" w:sz="0" w:space="0" w:color="auto"/>
        <w:right w:val="none" w:sz="0" w:space="0" w:color="auto"/>
      </w:divBdr>
    </w:div>
    <w:div w:id="1470511681">
      <w:bodyDiv w:val="1"/>
      <w:marLeft w:val="0"/>
      <w:marRight w:val="0"/>
      <w:marTop w:val="0"/>
      <w:marBottom w:val="0"/>
      <w:divBdr>
        <w:top w:val="none" w:sz="0" w:space="0" w:color="auto"/>
        <w:left w:val="none" w:sz="0" w:space="0" w:color="auto"/>
        <w:bottom w:val="none" w:sz="0" w:space="0" w:color="auto"/>
        <w:right w:val="none" w:sz="0" w:space="0" w:color="auto"/>
      </w:divBdr>
    </w:div>
    <w:div w:id="1472364068">
      <w:bodyDiv w:val="1"/>
      <w:marLeft w:val="0"/>
      <w:marRight w:val="0"/>
      <w:marTop w:val="0"/>
      <w:marBottom w:val="0"/>
      <w:divBdr>
        <w:top w:val="none" w:sz="0" w:space="0" w:color="auto"/>
        <w:left w:val="none" w:sz="0" w:space="0" w:color="auto"/>
        <w:bottom w:val="none" w:sz="0" w:space="0" w:color="auto"/>
        <w:right w:val="none" w:sz="0" w:space="0" w:color="auto"/>
      </w:divBdr>
    </w:div>
    <w:div w:id="1472748759">
      <w:bodyDiv w:val="1"/>
      <w:marLeft w:val="0"/>
      <w:marRight w:val="0"/>
      <w:marTop w:val="0"/>
      <w:marBottom w:val="0"/>
      <w:divBdr>
        <w:top w:val="none" w:sz="0" w:space="0" w:color="auto"/>
        <w:left w:val="none" w:sz="0" w:space="0" w:color="auto"/>
        <w:bottom w:val="none" w:sz="0" w:space="0" w:color="auto"/>
        <w:right w:val="none" w:sz="0" w:space="0" w:color="auto"/>
      </w:divBdr>
    </w:div>
    <w:div w:id="1473325863">
      <w:bodyDiv w:val="1"/>
      <w:marLeft w:val="0"/>
      <w:marRight w:val="0"/>
      <w:marTop w:val="0"/>
      <w:marBottom w:val="0"/>
      <w:divBdr>
        <w:top w:val="none" w:sz="0" w:space="0" w:color="auto"/>
        <w:left w:val="none" w:sz="0" w:space="0" w:color="auto"/>
        <w:bottom w:val="none" w:sz="0" w:space="0" w:color="auto"/>
        <w:right w:val="none" w:sz="0" w:space="0" w:color="auto"/>
      </w:divBdr>
    </w:div>
    <w:div w:id="1479034360">
      <w:bodyDiv w:val="1"/>
      <w:marLeft w:val="0"/>
      <w:marRight w:val="0"/>
      <w:marTop w:val="0"/>
      <w:marBottom w:val="0"/>
      <w:divBdr>
        <w:top w:val="none" w:sz="0" w:space="0" w:color="auto"/>
        <w:left w:val="none" w:sz="0" w:space="0" w:color="auto"/>
        <w:bottom w:val="none" w:sz="0" w:space="0" w:color="auto"/>
        <w:right w:val="none" w:sz="0" w:space="0" w:color="auto"/>
      </w:divBdr>
    </w:div>
    <w:div w:id="1479422747">
      <w:bodyDiv w:val="1"/>
      <w:marLeft w:val="0"/>
      <w:marRight w:val="0"/>
      <w:marTop w:val="0"/>
      <w:marBottom w:val="0"/>
      <w:divBdr>
        <w:top w:val="none" w:sz="0" w:space="0" w:color="auto"/>
        <w:left w:val="none" w:sz="0" w:space="0" w:color="auto"/>
        <w:bottom w:val="none" w:sz="0" w:space="0" w:color="auto"/>
        <w:right w:val="none" w:sz="0" w:space="0" w:color="auto"/>
      </w:divBdr>
    </w:div>
    <w:div w:id="1481310450">
      <w:bodyDiv w:val="1"/>
      <w:marLeft w:val="0"/>
      <w:marRight w:val="0"/>
      <w:marTop w:val="0"/>
      <w:marBottom w:val="0"/>
      <w:divBdr>
        <w:top w:val="none" w:sz="0" w:space="0" w:color="auto"/>
        <w:left w:val="none" w:sz="0" w:space="0" w:color="auto"/>
        <w:bottom w:val="none" w:sz="0" w:space="0" w:color="auto"/>
        <w:right w:val="none" w:sz="0" w:space="0" w:color="auto"/>
      </w:divBdr>
    </w:div>
    <w:div w:id="1492210300">
      <w:bodyDiv w:val="1"/>
      <w:marLeft w:val="0"/>
      <w:marRight w:val="0"/>
      <w:marTop w:val="0"/>
      <w:marBottom w:val="0"/>
      <w:divBdr>
        <w:top w:val="none" w:sz="0" w:space="0" w:color="auto"/>
        <w:left w:val="none" w:sz="0" w:space="0" w:color="auto"/>
        <w:bottom w:val="none" w:sz="0" w:space="0" w:color="auto"/>
        <w:right w:val="none" w:sz="0" w:space="0" w:color="auto"/>
      </w:divBdr>
    </w:div>
    <w:div w:id="1498034453">
      <w:bodyDiv w:val="1"/>
      <w:marLeft w:val="0"/>
      <w:marRight w:val="0"/>
      <w:marTop w:val="0"/>
      <w:marBottom w:val="0"/>
      <w:divBdr>
        <w:top w:val="none" w:sz="0" w:space="0" w:color="auto"/>
        <w:left w:val="none" w:sz="0" w:space="0" w:color="auto"/>
        <w:bottom w:val="none" w:sz="0" w:space="0" w:color="auto"/>
        <w:right w:val="none" w:sz="0" w:space="0" w:color="auto"/>
      </w:divBdr>
    </w:div>
    <w:div w:id="1499661088">
      <w:bodyDiv w:val="1"/>
      <w:marLeft w:val="0"/>
      <w:marRight w:val="0"/>
      <w:marTop w:val="0"/>
      <w:marBottom w:val="0"/>
      <w:divBdr>
        <w:top w:val="none" w:sz="0" w:space="0" w:color="auto"/>
        <w:left w:val="none" w:sz="0" w:space="0" w:color="auto"/>
        <w:bottom w:val="none" w:sz="0" w:space="0" w:color="auto"/>
        <w:right w:val="none" w:sz="0" w:space="0" w:color="auto"/>
      </w:divBdr>
    </w:div>
    <w:div w:id="1501391172">
      <w:bodyDiv w:val="1"/>
      <w:marLeft w:val="0"/>
      <w:marRight w:val="0"/>
      <w:marTop w:val="0"/>
      <w:marBottom w:val="0"/>
      <w:divBdr>
        <w:top w:val="none" w:sz="0" w:space="0" w:color="auto"/>
        <w:left w:val="none" w:sz="0" w:space="0" w:color="auto"/>
        <w:bottom w:val="none" w:sz="0" w:space="0" w:color="auto"/>
        <w:right w:val="none" w:sz="0" w:space="0" w:color="auto"/>
      </w:divBdr>
    </w:div>
    <w:div w:id="1517037260">
      <w:bodyDiv w:val="1"/>
      <w:marLeft w:val="0"/>
      <w:marRight w:val="0"/>
      <w:marTop w:val="0"/>
      <w:marBottom w:val="0"/>
      <w:divBdr>
        <w:top w:val="none" w:sz="0" w:space="0" w:color="auto"/>
        <w:left w:val="none" w:sz="0" w:space="0" w:color="auto"/>
        <w:bottom w:val="none" w:sz="0" w:space="0" w:color="auto"/>
        <w:right w:val="none" w:sz="0" w:space="0" w:color="auto"/>
      </w:divBdr>
    </w:div>
    <w:div w:id="1520004002">
      <w:bodyDiv w:val="1"/>
      <w:marLeft w:val="0"/>
      <w:marRight w:val="0"/>
      <w:marTop w:val="0"/>
      <w:marBottom w:val="0"/>
      <w:divBdr>
        <w:top w:val="none" w:sz="0" w:space="0" w:color="auto"/>
        <w:left w:val="none" w:sz="0" w:space="0" w:color="auto"/>
        <w:bottom w:val="none" w:sz="0" w:space="0" w:color="auto"/>
        <w:right w:val="none" w:sz="0" w:space="0" w:color="auto"/>
      </w:divBdr>
    </w:div>
    <w:div w:id="1528714651">
      <w:bodyDiv w:val="1"/>
      <w:marLeft w:val="0"/>
      <w:marRight w:val="0"/>
      <w:marTop w:val="0"/>
      <w:marBottom w:val="0"/>
      <w:divBdr>
        <w:top w:val="none" w:sz="0" w:space="0" w:color="auto"/>
        <w:left w:val="none" w:sz="0" w:space="0" w:color="auto"/>
        <w:bottom w:val="none" w:sz="0" w:space="0" w:color="auto"/>
        <w:right w:val="none" w:sz="0" w:space="0" w:color="auto"/>
      </w:divBdr>
    </w:div>
    <w:div w:id="1533879740">
      <w:bodyDiv w:val="1"/>
      <w:marLeft w:val="0"/>
      <w:marRight w:val="0"/>
      <w:marTop w:val="0"/>
      <w:marBottom w:val="0"/>
      <w:divBdr>
        <w:top w:val="none" w:sz="0" w:space="0" w:color="auto"/>
        <w:left w:val="none" w:sz="0" w:space="0" w:color="auto"/>
        <w:bottom w:val="none" w:sz="0" w:space="0" w:color="auto"/>
        <w:right w:val="none" w:sz="0" w:space="0" w:color="auto"/>
      </w:divBdr>
    </w:div>
    <w:div w:id="1562213904">
      <w:bodyDiv w:val="1"/>
      <w:marLeft w:val="0"/>
      <w:marRight w:val="0"/>
      <w:marTop w:val="0"/>
      <w:marBottom w:val="0"/>
      <w:divBdr>
        <w:top w:val="none" w:sz="0" w:space="0" w:color="auto"/>
        <w:left w:val="none" w:sz="0" w:space="0" w:color="auto"/>
        <w:bottom w:val="none" w:sz="0" w:space="0" w:color="auto"/>
        <w:right w:val="none" w:sz="0" w:space="0" w:color="auto"/>
      </w:divBdr>
    </w:div>
    <w:div w:id="1562256633">
      <w:bodyDiv w:val="1"/>
      <w:marLeft w:val="0"/>
      <w:marRight w:val="0"/>
      <w:marTop w:val="0"/>
      <w:marBottom w:val="0"/>
      <w:divBdr>
        <w:top w:val="none" w:sz="0" w:space="0" w:color="auto"/>
        <w:left w:val="none" w:sz="0" w:space="0" w:color="auto"/>
        <w:bottom w:val="none" w:sz="0" w:space="0" w:color="auto"/>
        <w:right w:val="none" w:sz="0" w:space="0" w:color="auto"/>
      </w:divBdr>
    </w:div>
    <w:div w:id="1568105478">
      <w:bodyDiv w:val="1"/>
      <w:marLeft w:val="0"/>
      <w:marRight w:val="0"/>
      <w:marTop w:val="0"/>
      <w:marBottom w:val="0"/>
      <w:divBdr>
        <w:top w:val="none" w:sz="0" w:space="0" w:color="auto"/>
        <w:left w:val="none" w:sz="0" w:space="0" w:color="auto"/>
        <w:bottom w:val="none" w:sz="0" w:space="0" w:color="auto"/>
        <w:right w:val="none" w:sz="0" w:space="0" w:color="auto"/>
      </w:divBdr>
    </w:div>
    <w:div w:id="1570992790">
      <w:bodyDiv w:val="1"/>
      <w:marLeft w:val="0"/>
      <w:marRight w:val="0"/>
      <w:marTop w:val="0"/>
      <w:marBottom w:val="0"/>
      <w:divBdr>
        <w:top w:val="none" w:sz="0" w:space="0" w:color="auto"/>
        <w:left w:val="none" w:sz="0" w:space="0" w:color="auto"/>
        <w:bottom w:val="none" w:sz="0" w:space="0" w:color="auto"/>
        <w:right w:val="none" w:sz="0" w:space="0" w:color="auto"/>
      </w:divBdr>
    </w:div>
    <w:div w:id="1581216790">
      <w:bodyDiv w:val="1"/>
      <w:marLeft w:val="0"/>
      <w:marRight w:val="0"/>
      <w:marTop w:val="0"/>
      <w:marBottom w:val="0"/>
      <w:divBdr>
        <w:top w:val="none" w:sz="0" w:space="0" w:color="auto"/>
        <w:left w:val="none" w:sz="0" w:space="0" w:color="auto"/>
        <w:bottom w:val="none" w:sz="0" w:space="0" w:color="auto"/>
        <w:right w:val="none" w:sz="0" w:space="0" w:color="auto"/>
      </w:divBdr>
    </w:div>
    <w:div w:id="1585916163">
      <w:bodyDiv w:val="1"/>
      <w:marLeft w:val="0"/>
      <w:marRight w:val="0"/>
      <w:marTop w:val="0"/>
      <w:marBottom w:val="0"/>
      <w:divBdr>
        <w:top w:val="none" w:sz="0" w:space="0" w:color="auto"/>
        <w:left w:val="none" w:sz="0" w:space="0" w:color="auto"/>
        <w:bottom w:val="none" w:sz="0" w:space="0" w:color="auto"/>
        <w:right w:val="none" w:sz="0" w:space="0" w:color="auto"/>
      </w:divBdr>
    </w:div>
    <w:div w:id="1587304508">
      <w:bodyDiv w:val="1"/>
      <w:marLeft w:val="0"/>
      <w:marRight w:val="0"/>
      <w:marTop w:val="0"/>
      <w:marBottom w:val="0"/>
      <w:divBdr>
        <w:top w:val="none" w:sz="0" w:space="0" w:color="auto"/>
        <w:left w:val="none" w:sz="0" w:space="0" w:color="auto"/>
        <w:bottom w:val="none" w:sz="0" w:space="0" w:color="auto"/>
        <w:right w:val="none" w:sz="0" w:space="0" w:color="auto"/>
      </w:divBdr>
    </w:div>
    <w:div w:id="1597326392">
      <w:bodyDiv w:val="1"/>
      <w:marLeft w:val="0"/>
      <w:marRight w:val="0"/>
      <w:marTop w:val="0"/>
      <w:marBottom w:val="0"/>
      <w:divBdr>
        <w:top w:val="none" w:sz="0" w:space="0" w:color="auto"/>
        <w:left w:val="none" w:sz="0" w:space="0" w:color="auto"/>
        <w:bottom w:val="none" w:sz="0" w:space="0" w:color="auto"/>
        <w:right w:val="none" w:sz="0" w:space="0" w:color="auto"/>
      </w:divBdr>
    </w:div>
    <w:div w:id="1603565618">
      <w:bodyDiv w:val="1"/>
      <w:marLeft w:val="0"/>
      <w:marRight w:val="0"/>
      <w:marTop w:val="0"/>
      <w:marBottom w:val="0"/>
      <w:divBdr>
        <w:top w:val="none" w:sz="0" w:space="0" w:color="auto"/>
        <w:left w:val="none" w:sz="0" w:space="0" w:color="auto"/>
        <w:bottom w:val="none" w:sz="0" w:space="0" w:color="auto"/>
        <w:right w:val="none" w:sz="0" w:space="0" w:color="auto"/>
      </w:divBdr>
    </w:div>
    <w:div w:id="1613784465">
      <w:bodyDiv w:val="1"/>
      <w:marLeft w:val="0"/>
      <w:marRight w:val="0"/>
      <w:marTop w:val="0"/>
      <w:marBottom w:val="0"/>
      <w:divBdr>
        <w:top w:val="none" w:sz="0" w:space="0" w:color="auto"/>
        <w:left w:val="none" w:sz="0" w:space="0" w:color="auto"/>
        <w:bottom w:val="none" w:sz="0" w:space="0" w:color="auto"/>
        <w:right w:val="none" w:sz="0" w:space="0" w:color="auto"/>
      </w:divBdr>
    </w:div>
    <w:div w:id="1621187717">
      <w:bodyDiv w:val="1"/>
      <w:marLeft w:val="0"/>
      <w:marRight w:val="0"/>
      <w:marTop w:val="0"/>
      <w:marBottom w:val="0"/>
      <w:divBdr>
        <w:top w:val="none" w:sz="0" w:space="0" w:color="auto"/>
        <w:left w:val="none" w:sz="0" w:space="0" w:color="auto"/>
        <w:bottom w:val="none" w:sz="0" w:space="0" w:color="auto"/>
        <w:right w:val="none" w:sz="0" w:space="0" w:color="auto"/>
      </w:divBdr>
    </w:div>
    <w:div w:id="1627154186">
      <w:bodyDiv w:val="1"/>
      <w:marLeft w:val="0"/>
      <w:marRight w:val="0"/>
      <w:marTop w:val="0"/>
      <w:marBottom w:val="0"/>
      <w:divBdr>
        <w:top w:val="none" w:sz="0" w:space="0" w:color="auto"/>
        <w:left w:val="none" w:sz="0" w:space="0" w:color="auto"/>
        <w:bottom w:val="none" w:sz="0" w:space="0" w:color="auto"/>
        <w:right w:val="none" w:sz="0" w:space="0" w:color="auto"/>
      </w:divBdr>
    </w:div>
    <w:div w:id="1630553720">
      <w:bodyDiv w:val="1"/>
      <w:marLeft w:val="0"/>
      <w:marRight w:val="0"/>
      <w:marTop w:val="0"/>
      <w:marBottom w:val="0"/>
      <w:divBdr>
        <w:top w:val="none" w:sz="0" w:space="0" w:color="auto"/>
        <w:left w:val="none" w:sz="0" w:space="0" w:color="auto"/>
        <w:bottom w:val="none" w:sz="0" w:space="0" w:color="auto"/>
        <w:right w:val="none" w:sz="0" w:space="0" w:color="auto"/>
      </w:divBdr>
    </w:div>
    <w:div w:id="1630745829">
      <w:bodyDiv w:val="1"/>
      <w:marLeft w:val="0"/>
      <w:marRight w:val="0"/>
      <w:marTop w:val="0"/>
      <w:marBottom w:val="0"/>
      <w:divBdr>
        <w:top w:val="none" w:sz="0" w:space="0" w:color="auto"/>
        <w:left w:val="none" w:sz="0" w:space="0" w:color="auto"/>
        <w:bottom w:val="none" w:sz="0" w:space="0" w:color="auto"/>
        <w:right w:val="none" w:sz="0" w:space="0" w:color="auto"/>
      </w:divBdr>
    </w:div>
    <w:div w:id="1636064057">
      <w:bodyDiv w:val="1"/>
      <w:marLeft w:val="0"/>
      <w:marRight w:val="0"/>
      <w:marTop w:val="0"/>
      <w:marBottom w:val="0"/>
      <w:divBdr>
        <w:top w:val="none" w:sz="0" w:space="0" w:color="auto"/>
        <w:left w:val="none" w:sz="0" w:space="0" w:color="auto"/>
        <w:bottom w:val="none" w:sz="0" w:space="0" w:color="auto"/>
        <w:right w:val="none" w:sz="0" w:space="0" w:color="auto"/>
      </w:divBdr>
    </w:div>
    <w:div w:id="1660959893">
      <w:bodyDiv w:val="1"/>
      <w:marLeft w:val="0"/>
      <w:marRight w:val="0"/>
      <w:marTop w:val="0"/>
      <w:marBottom w:val="0"/>
      <w:divBdr>
        <w:top w:val="none" w:sz="0" w:space="0" w:color="auto"/>
        <w:left w:val="none" w:sz="0" w:space="0" w:color="auto"/>
        <w:bottom w:val="none" w:sz="0" w:space="0" w:color="auto"/>
        <w:right w:val="none" w:sz="0" w:space="0" w:color="auto"/>
      </w:divBdr>
    </w:div>
    <w:div w:id="1663123438">
      <w:bodyDiv w:val="1"/>
      <w:marLeft w:val="0"/>
      <w:marRight w:val="0"/>
      <w:marTop w:val="0"/>
      <w:marBottom w:val="0"/>
      <w:divBdr>
        <w:top w:val="none" w:sz="0" w:space="0" w:color="auto"/>
        <w:left w:val="none" w:sz="0" w:space="0" w:color="auto"/>
        <w:bottom w:val="none" w:sz="0" w:space="0" w:color="auto"/>
        <w:right w:val="none" w:sz="0" w:space="0" w:color="auto"/>
      </w:divBdr>
    </w:div>
    <w:div w:id="1665161516">
      <w:bodyDiv w:val="1"/>
      <w:marLeft w:val="0"/>
      <w:marRight w:val="0"/>
      <w:marTop w:val="0"/>
      <w:marBottom w:val="0"/>
      <w:divBdr>
        <w:top w:val="none" w:sz="0" w:space="0" w:color="auto"/>
        <w:left w:val="none" w:sz="0" w:space="0" w:color="auto"/>
        <w:bottom w:val="none" w:sz="0" w:space="0" w:color="auto"/>
        <w:right w:val="none" w:sz="0" w:space="0" w:color="auto"/>
      </w:divBdr>
    </w:div>
    <w:div w:id="1666129819">
      <w:bodyDiv w:val="1"/>
      <w:marLeft w:val="0"/>
      <w:marRight w:val="0"/>
      <w:marTop w:val="0"/>
      <w:marBottom w:val="0"/>
      <w:divBdr>
        <w:top w:val="none" w:sz="0" w:space="0" w:color="auto"/>
        <w:left w:val="none" w:sz="0" w:space="0" w:color="auto"/>
        <w:bottom w:val="none" w:sz="0" w:space="0" w:color="auto"/>
        <w:right w:val="none" w:sz="0" w:space="0" w:color="auto"/>
      </w:divBdr>
    </w:div>
    <w:div w:id="1670018869">
      <w:bodyDiv w:val="1"/>
      <w:marLeft w:val="0"/>
      <w:marRight w:val="0"/>
      <w:marTop w:val="0"/>
      <w:marBottom w:val="0"/>
      <w:divBdr>
        <w:top w:val="none" w:sz="0" w:space="0" w:color="auto"/>
        <w:left w:val="none" w:sz="0" w:space="0" w:color="auto"/>
        <w:bottom w:val="none" w:sz="0" w:space="0" w:color="auto"/>
        <w:right w:val="none" w:sz="0" w:space="0" w:color="auto"/>
      </w:divBdr>
    </w:div>
    <w:div w:id="1670215260">
      <w:bodyDiv w:val="1"/>
      <w:marLeft w:val="0"/>
      <w:marRight w:val="0"/>
      <w:marTop w:val="0"/>
      <w:marBottom w:val="0"/>
      <w:divBdr>
        <w:top w:val="none" w:sz="0" w:space="0" w:color="auto"/>
        <w:left w:val="none" w:sz="0" w:space="0" w:color="auto"/>
        <w:bottom w:val="none" w:sz="0" w:space="0" w:color="auto"/>
        <w:right w:val="none" w:sz="0" w:space="0" w:color="auto"/>
      </w:divBdr>
    </w:div>
    <w:div w:id="1671717619">
      <w:bodyDiv w:val="1"/>
      <w:marLeft w:val="0"/>
      <w:marRight w:val="0"/>
      <w:marTop w:val="0"/>
      <w:marBottom w:val="0"/>
      <w:divBdr>
        <w:top w:val="none" w:sz="0" w:space="0" w:color="auto"/>
        <w:left w:val="none" w:sz="0" w:space="0" w:color="auto"/>
        <w:bottom w:val="none" w:sz="0" w:space="0" w:color="auto"/>
        <w:right w:val="none" w:sz="0" w:space="0" w:color="auto"/>
      </w:divBdr>
    </w:div>
    <w:div w:id="1677074168">
      <w:bodyDiv w:val="1"/>
      <w:marLeft w:val="0"/>
      <w:marRight w:val="0"/>
      <w:marTop w:val="0"/>
      <w:marBottom w:val="0"/>
      <w:divBdr>
        <w:top w:val="none" w:sz="0" w:space="0" w:color="auto"/>
        <w:left w:val="none" w:sz="0" w:space="0" w:color="auto"/>
        <w:bottom w:val="none" w:sz="0" w:space="0" w:color="auto"/>
        <w:right w:val="none" w:sz="0" w:space="0" w:color="auto"/>
      </w:divBdr>
    </w:div>
    <w:div w:id="1681202185">
      <w:bodyDiv w:val="1"/>
      <w:marLeft w:val="0"/>
      <w:marRight w:val="0"/>
      <w:marTop w:val="0"/>
      <w:marBottom w:val="0"/>
      <w:divBdr>
        <w:top w:val="none" w:sz="0" w:space="0" w:color="auto"/>
        <w:left w:val="none" w:sz="0" w:space="0" w:color="auto"/>
        <w:bottom w:val="none" w:sz="0" w:space="0" w:color="auto"/>
        <w:right w:val="none" w:sz="0" w:space="0" w:color="auto"/>
      </w:divBdr>
    </w:div>
    <w:div w:id="1686132444">
      <w:bodyDiv w:val="1"/>
      <w:marLeft w:val="0"/>
      <w:marRight w:val="0"/>
      <w:marTop w:val="0"/>
      <w:marBottom w:val="0"/>
      <w:divBdr>
        <w:top w:val="none" w:sz="0" w:space="0" w:color="auto"/>
        <w:left w:val="none" w:sz="0" w:space="0" w:color="auto"/>
        <w:bottom w:val="none" w:sz="0" w:space="0" w:color="auto"/>
        <w:right w:val="none" w:sz="0" w:space="0" w:color="auto"/>
      </w:divBdr>
    </w:div>
    <w:div w:id="1688362653">
      <w:bodyDiv w:val="1"/>
      <w:marLeft w:val="0"/>
      <w:marRight w:val="0"/>
      <w:marTop w:val="0"/>
      <w:marBottom w:val="0"/>
      <w:divBdr>
        <w:top w:val="none" w:sz="0" w:space="0" w:color="auto"/>
        <w:left w:val="none" w:sz="0" w:space="0" w:color="auto"/>
        <w:bottom w:val="none" w:sz="0" w:space="0" w:color="auto"/>
        <w:right w:val="none" w:sz="0" w:space="0" w:color="auto"/>
      </w:divBdr>
    </w:div>
    <w:div w:id="1697543286">
      <w:bodyDiv w:val="1"/>
      <w:marLeft w:val="0"/>
      <w:marRight w:val="0"/>
      <w:marTop w:val="0"/>
      <w:marBottom w:val="0"/>
      <w:divBdr>
        <w:top w:val="none" w:sz="0" w:space="0" w:color="auto"/>
        <w:left w:val="none" w:sz="0" w:space="0" w:color="auto"/>
        <w:bottom w:val="none" w:sz="0" w:space="0" w:color="auto"/>
        <w:right w:val="none" w:sz="0" w:space="0" w:color="auto"/>
      </w:divBdr>
    </w:div>
    <w:div w:id="1708263188">
      <w:bodyDiv w:val="1"/>
      <w:marLeft w:val="0"/>
      <w:marRight w:val="0"/>
      <w:marTop w:val="0"/>
      <w:marBottom w:val="0"/>
      <w:divBdr>
        <w:top w:val="none" w:sz="0" w:space="0" w:color="auto"/>
        <w:left w:val="none" w:sz="0" w:space="0" w:color="auto"/>
        <w:bottom w:val="none" w:sz="0" w:space="0" w:color="auto"/>
        <w:right w:val="none" w:sz="0" w:space="0" w:color="auto"/>
      </w:divBdr>
    </w:div>
    <w:div w:id="1716855311">
      <w:bodyDiv w:val="1"/>
      <w:marLeft w:val="0"/>
      <w:marRight w:val="0"/>
      <w:marTop w:val="0"/>
      <w:marBottom w:val="0"/>
      <w:divBdr>
        <w:top w:val="none" w:sz="0" w:space="0" w:color="auto"/>
        <w:left w:val="none" w:sz="0" w:space="0" w:color="auto"/>
        <w:bottom w:val="none" w:sz="0" w:space="0" w:color="auto"/>
        <w:right w:val="none" w:sz="0" w:space="0" w:color="auto"/>
      </w:divBdr>
    </w:div>
    <w:div w:id="1725522245">
      <w:bodyDiv w:val="1"/>
      <w:marLeft w:val="0"/>
      <w:marRight w:val="0"/>
      <w:marTop w:val="0"/>
      <w:marBottom w:val="0"/>
      <w:divBdr>
        <w:top w:val="none" w:sz="0" w:space="0" w:color="auto"/>
        <w:left w:val="none" w:sz="0" w:space="0" w:color="auto"/>
        <w:bottom w:val="none" w:sz="0" w:space="0" w:color="auto"/>
        <w:right w:val="none" w:sz="0" w:space="0" w:color="auto"/>
      </w:divBdr>
    </w:div>
    <w:div w:id="1727995725">
      <w:bodyDiv w:val="1"/>
      <w:marLeft w:val="0"/>
      <w:marRight w:val="0"/>
      <w:marTop w:val="0"/>
      <w:marBottom w:val="0"/>
      <w:divBdr>
        <w:top w:val="none" w:sz="0" w:space="0" w:color="auto"/>
        <w:left w:val="none" w:sz="0" w:space="0" w:color="auto"/>
        <w:bottom w:val="none" w:sz="0" w:space="0" w:color="auto"/>
        <w:right w:val="none" w:sz="0" w:space="0" w:color="auto"/>
      </w:divBdr>
    </w:div>
    <w:div w:id="1729572511">
      <w:bodyDiv w:val="1"/>
      <w:marLeft w:val="0"/>
      <w:marRight w:val="0"/>
      <w:marTop w:val="0"/>
      <w:marBottom w:val="0"/>
      <w:divBdr>
        <w:top w:val="none" w:sz="0" w:space="0" w:color="auto"/>
        <w:left w:val="none" w:sz="0" w:space="0" w:color="auto"/>
        <w:bottom w:val="none" w:sz="0" w:space="0" w:color="auto"/>
        <w:right w:val="none" w:sz="0" w:space="0" w:color="auto"/>
      </w:divBdr>
    </w:div>
    <w:div w:id="1729959640">
      <w:bodyDiv w:val="1"/>
      <w:marLeft w:val="0"/>
      <w:marRight w:val="0"/>
      <w:marTop w:val="0"/>
      <w:marBottom w:val="0"/>
      <w:divBdr>
        <w:top w:val="none" w:sz="0" w:space="0" w:color="auto"/>
        <w:left w:val="none" w:sz="0" w:space="0" w:color="auto"/>
        <w:bottom w:val="none" w:sz="0" w:space="0" w:color="auto"/>
        <w:right w:val="none" w:sz="0" w:space="0" w:color="auto"/>
      </w:divBdr>
    </w:div>
    <w:div w:id="1731224355">
      <w:bodyDiv w:val="1"/>
      <w:marLeft w:val="0"/>
      <w:marRight w:val="0"/>
      <w:marTop w:val="0"/>
      <w:marBottom w:val="0"/>
      <w:divBdr>
        <w:top w:val="none" w:sz="0" w:space="0" w:color="auto"/>
        <w:left w:val="none" w:sz="0" w:space="0" w:color="auto"/>
        <w:bottom w:val="none" w:sz="0" w:space="0" w:color="auto"/>
        <w:right w:val="none" w:sz="0" w:space="0" w:color="auto"/>
      </w:divBdr>
    </w:div>
    <w:div w:id="1740251015">
      <w:bodyDiv w:val="1"/>
      <w:marLeft w:val="0"/>
      <w:marRight w:val="0"/>
      <w:marTop w:val="0"/>
      <w:marBottom w:val="0"/>
      <w:divBdr>
        <w:top w:val="none" w:sz="0" w:space="0" w:color="auto"/>
        <w:left w:val="none" w:sz="0" w:space="0" w:color="auto"/>
        <w:bottom w:val="none" w:sz="0" w:space="0" w:color="auto"/>
        <w:right w:val="none" w:sz="0" w:space="0" w:color="auto"/>
      </w:divBdr>
    </w:div>
    <w:div w:id="1742292853">
      <w:bodyDiv w:val="1"/>
      <w:marLeft w:val="0"/>
      <w:marRight w:val="0"/>
      <w:marTop w:val="0"/>
      <w:marBottom w:val="0"/>
      <w:divBdr>
        <w:top w:val="none" w:sz="0" w:space="0" w:color="auto"/>
        <w:left w:val="none" w:sz="0" w:space="0" w:color="auto"/>
        <w:bottom w:val="none" w:sz="0" w:space="0" w:color="auto"/>
        <w:right w:val="none" w:sz="0" w:space="0" w:color="auto"/>
      </w:divBdr>
    </w:div>
    <w:div w:id="1745033080">
      <w:bodyDiv w:val="1"/>
      <w:marLeft w:val="0"/>
      <w:marRight w:val="0"/>
      <w:marTop w:val="0"/>
      <w:marBottom w:val="0"/>
      <w:divBdr>
        <w:top w:val="none" w:sz="0" w:space="0" w:color="auto"/>
        <w:left w:val="none" w:sz="0" w:space="0" w:color="auto"/>
        <w:bottom w:val="none" w:sz="0" w:space="0" w:color="auto"/>
        <w:right w:val="none" w:sz="0" w:space="0" w:color="auto"/>
      </w:divBdr>
    </w:div>
    <w:div w:id="1753117859">
      <w:bodyDiv w:val="1"/>
      <w:marLeft w:val="0"/>
      <w:marRight w:val="0"/>
      <w:marTop w:val="0"/>
      <w:marBottom w:val="0"/>
      <w:divBdr>
        <w:top w:val="none" w:sz="0" w:space="0" w:color="auto"/>
        <w:left w:val="none" w:sz="0" w:space="0" w:color="auto"/>
        <w:bottom w:val="none" w:sz="0" w:space="0" w:color="auto"/>
        <w:right w:val="none" w:sz="0" w:space="0" w:color="auto"/>
      </w:divBdr>
    </w:div>
    <w:div w:id="1754813981">
      <w:bodyDiv w:val="1"/>
      <w:marLeft w:val="0"/>
      <w:marRight w:val="0"/>
      <w:marTop w:val="0"/>
      <w:marBottom w:val="0"/>
      <w:divBdr>
        <w:top w:val="none" w:sz="0" w:space="0" w:color="auto"/>
        <w:left w:val="none" w:sz="0" w:space="0" w:color="auto"/>
        <w:bottom w:val="none" w:sz="0" w:space="0" w:color="auto"/>
        <w:right w:val="none" w:sz="0" w:space="0" w:color="auto"/>
      </w:divBdr>
    </w:div>
    <w:div w:id="1761751889">
      <w:bodyDiv w:val="1"/>
      <w:marLeft w:val="0"/>
      <w:marRight w:val="0"/>
      <w:marTop w:val="0"/>
      <w:marBottom w:val="0"/>
      <w:divBdr>
        <w:top w:val="none" w:sz="0" w:space="0" w:color="auto"/>
        <w:left w:val="none" w:sz="0" w:space="0" w:color="auto"/>
        <w:bottom w:val="none" w:sz="0" w:space="0" w:color="auto"/>
        <w:right w:val="none" w:sz="0" w:space="0" w:color="auto"/>
      </w:divBdr>
    </w:div>
    <w:div w:id="1769688837">
      <w:bodyDiv w:val="1"/>
      <w:marLeft w:val="0"/>
      <w:marRight w:val="0"/>
      <w:marTop w:val="0"/>
      <w:marBottom w:val="0"/>
      <w:divBdr>
        <w:top w:val="none" w:sz="0" w:space="0" w:color="auto"/>
        <w:left w:val="none" w:sz="0" w:space="0" w:color="auto"/>
        <w:bottom w:val="none" w:sz="0" w:space="0" w:color="auto"/>
        <w:right w:val="none" w:sz="0" w:space="0" w:color="auto"/>
      </w:divBdr>
    </w:div>
    <w:div w:id="1790733013">
      <w:bodyDiv w:val="1"/>
      <w:marLeft w:val="0"/>
      <w:marRight w:val="0"/>
      <w:marTop w:val="0"/>
      <w:marBottom w:val="0"/>
      <w:divBdr>
        <w:top w:val="none" w:sz="0" w:space="0" w:color="auto"/>
        <w:left w:val="none" w:sz="0" w:space="0" w:color="auto"/>
        <w:bottom w:val="none" w:sz="0" w:space="0" w:color="auto"/>
        <w:right w:val="none" w:sz="0" w:space="0" w:color="auto"/>
      </w:divBdr>
    </w:div>
    <w:div w:id="1800151998">
      <w:bodyDiv w:val="1"/>
      <w:marLeft w:val="0"/>
      <w:marRight w:val="0"/>
      <w:marTop w:val="0"/>
      <w:marBottom w:val="0"/>
      <w:divBdr>
        <w:top w:val="none" w:sz="0" w:space="0" w:color="auto"/>
        <w:left w:val="none" w:sz="0" w:space="0" w:color="auto"/>
        <w:bottom w:val="none" w:sz="0" w:space="0" w:color="auto"/>
        <w:right w:val="none" w:sz="0" w:space="0" w:color="auto"/>
      </w:divBdr>
    </w:div>
    <w:div w:id="1805342476">
      <w:bodyDiv w:val="1"/>
      <w:marLeft w:val="0"/>
      <w:marRight w:val="0"/>
      <w:marTop w:val="0"/>
      <w:marBottom w:val="0"/>
      <w:divBdr>
        <w:top w:val="none" w:sz="0" w:space="0" w:color="auto"/>
        <w:left w:val="none" w:sz="0" w:space="0" w:color="auto"/>
        <w:bottom w:val="none" w:sz="0" w:space="0" w:color="auto"/>
        <w:right w:val="none" w:sz="0" w:space="0" w:color="auto"/>
      </w:divBdr>
    </w:div>
    <w:div w:id="1805852927">
      <w:bodyDiv w:val="1"/>
      <w:marLeft w:val="0"/>
      <w:marRight w:val="0"/>
      <w:marTop w:val="0"/>
      <w:marBottom w:val="0"/>
      <w:divBdr>
        <w:top w:val="none" w:sz="0" w:space="0" w:color="auto"/>
        <w:left w:val="none" w:sz="0" w:space="0" w:color="auto"/>
        <w:bottom w:val="none" w:sz="0" w:space="0" w:color="auto"/>
        <w:right w:val="none" w:sz="0" w:space="0" w:color="auto"/>
      </w:divBdr>
    </w:div>
    <w:div w:id="1811750901">
      <w:bodyDiv w:val="1"/>
      <w:marLeft w:val="0"/>
      <w:marRight w:val="0"/>
      <w:marTop w:val="0"/>
      <w:marBottom w:val="0"/>
      <w:divBdr>
        <w:top w:val="none" w:sz="0" w:space="0" w:color="auto"/>
        <w:left w:val="none" w:sz="0" w:space="0" w:color="auto"/>
        <w:bottom w:val="none" w:sz="0" w:space="0" w:color="auto"/>
        <w:right w:val="none" w:sz="0" w:space="0" w:color="auto"/>
      </w:divBdr>
    </w:div>
    <w:div w:id="1815290051">
      <w:bodyDiv w:val="1"/>
      <w:marLeft w:val="0"/>
      <w:marRight w:val="0"/>
      <w:marTop w:val="0"/>
      <w:marBottom w:val="0"/>
      <w:divBdr>
        <w:top w:val="none" w:sz="0" w:space="0" w:color="auto"/>
        <w:left w:val="none" w:sz="0" w:space="0" w:color="auto"/>
        <w:bottom w:val="none" w:sz="0" w:space="0" w:color="auto"/>
        <w:right w:val="none" w:sz="0" w:space="0" w:color="auto"/>
      </w:divBdr>
    </w:div>
    <w:div w:id="1815559337">
      <w:bodyDiv w:val="1"/>
      <w:marLeft w:val="0"/>
      <w:marRight w:val="0"/>
      <w:marTop w:val="0"/>
      <w:marBottom w:val="0"/>
      <w:divBdr>
        <w:top w:val="none" w:sz="0" w:space="0" w:color="auto"/>
        <w:left w:val="none" w:sz="0" w:space="0" w:color="auto"/>
        <w:bottom w:val="none" w:sz="0" w:space="0" w:color="auto"/>
        <w:right w:val="none" w:sz="0" w:space="0" w:color="auto"/>
      </w:divBdr>
    </w:div>
    <w:div w:id="1823231806">
      <w:bodyDiv w:val="1"/>
      <w:marLeft w:val="0"/>
      <w:marRight w:val="0"/>
      <w:marTop w:val="0"/>
      <w:marBottom w:val="0"/>
      <w:divBdr>
        <w:top w:val="none" w:sz="0" w:space="0" w:color="auto"/>
        <w:left w:val="none" w:sz="0" w:space="0" w:color="auto"/>
        <w:bottom w:val="none" w:sz="0" w:space="0" w:color="auto"/>
        <w:right w:val="none" w:sz="0" w:space="0" w:color="auto"/>
      </w:divBdr>
      <w:divsChild>
        <w:div w:id="7673">
          <w:marLeft w:val="0"/>
          <w:marRight w:val="0"/>
          <w:marTop w:val="0"/>
          <w:marBottom w:val="0"/>
          <w:divBdr>
            <w:top w:val="none" w:sz="0" w:space="0" w:color="auto"/>
            <w:left w:val="none" w:sz="0" w:space="0" w:color="auto"/>
            <w:bottom w:val="none" w:sz="0" w:space="0" w:color="auto"/>
            <w:right w:val="none" w:sz="0" w:space="0" w:color="auto"/>
          </w:divBdr>
          <w:divsChild>
            <w:div w:id="2068989984">
              <w:marLeft w:val="0"/>
              <w:marRight w:val="0"/>
              <w:marTop w:val="0"/>
              <w:marBottom w:val="0"/>
              <w:divBdr>
                <w:top w:val="none" w:sz="0" w:space="0" w:color="auto"/>
                <w:left w:val="none" w:sz="0" w:space="0" w:color="auto"/>
                <w:bottom w:val="none" w:sz="0" w:space="0" w:color="auto"/>
                <w:right w:val="none" w:sz="0" w:space="0" w:color="auto"/>
              </w:divBdr>
              <w:divsChild>
                <w:div w:id="156094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408206">
      <w:bodyDiv w:val="1"/>
      <w:marLeft w:val="0"/>
      <w:marRight w:val="0"/>
      <w:marTop w:val="0"/>
      <w:marBottom w:val="0"/>
      <w:divBdr>
        <w:top w:val="none" w:sz="0" w:space="0" w:color="auto"/>
        <w:left w:val="none" w:sz="0" w:space="0" w:color="auto"/>
        <w:bottom w:val="none" w:sz="0" w:space="0" w:color="auto"/>
        <w:right w:val="none" w:sz="0" w:space="0" w:color="auto"/>
      </w:divBdr>
    </w:div>
    <w:div w:id="1838571746">
      <w:bodyDiv w:val="1"/>
      <w:marLeft w:val="0"/>
      <w:marRight w:val="0"/>
      <w:marTop w:val="0"/>
      <w:marBottom w:val="0"/>
      <w:divBdr>
        <w:top w:val="none" w:sz="0" w:space="0" w:color="auto"/>
        <w:left w:val="none" w:sz="0" w:space="0" w:color="auto"/>
        <w:bottom w:val="none" w:sz="0" w:space="0" w:color="auto"/>
        <w:right w:val="none" w:sz="0" w:space="0" w:color="auto"/>
      </w:divBdr>
    </w:div>
    <w:div w:id="1842966587">
      <w:bodyDiv w:val="1"/>
      <w:marLeft w:val="0"/>
      <w:marRight w:val="0"/>
      <w:marTop w:val="0"/>
      <w:marBottom w:val="0"/>
      <w:divBdr>
        <w:top w:val="none" w:sz="0" w:space="0" w:color="auto"/>
        <w:left w:val="none" w:sz="0" w:space="0" w:color="auto"/>
        <w:bottom w:val="none" w:sz="0" w:space="0" w:color="auto"/>
        <w:right w:val="none" w:sz="0" w:space="0" w:color="auto"/>
      </w:divBdr>
    </w:div>
    <w:div w:id="1850019130">
      <w:bodyDiv w:val="1"/>
      <w:marLeft w:val="0"/>
      <w:marRight w:val="0"/>
      <w:marTop w:val="0"/>
      <w:marBottom w:val="0"/>
      <w:divBdr>
        <w:top w:val="none" w:sz="0" w:space="0" w:color="auto"/>
        <w:left w:val="none" w:sz="0" w:space="0" w:color="auto"/>
        <w:bottom w:val="none" w:sz="0" w:space="0" w:color="auto"/>
        <w:right w:val="none" w:sz="0" w:space="0" w:color="auto"/>
      </w:divBdr>
    </w:div>
    <w:div w:id="1850093762">
      <w:bodyDiv w:val="1"/>
      <w:marLeft w:val="0"/>
      <w:marRight w:val="0"/>
      <w:marTop w:val="0"/>
      <w:marBottom w:val="0"/>
      <w:divBdr>
        <w:top w:val="none" w:sz="0" w:space="0" w:color="auto"/>
        <w:left w:val="none" w:sz="0" w:space="0" w:color="auto"/>
        <w:bottom w:val="none" w:sz="0" w:space="0" w:color="auto"/>
        <w:right w:val="none" w:sz="0" w:space="0" w:color="auto"/>
      </w:divBdr>
    </w:div>
    <w:div w:id="1857302361">
      <w:bodyDiv w:val="1"/>
      <w:marLeft w:val="0"/>
      <w:marRight w:val="0"/>
      <w:marTop w:val="0"/>
      <w:marBottom w:val="0"/>
      <w:divBdr>
        <w:top w:val="none" w:sz="0" w:space="0" w:color="auto"/>
        <w:left w:val="none" w:sz="0" w:space="0" w:color="auto"/>
        <w:bottom w:val="none" w:sz="0" w:space="0" w:color="auto"/>
        <w:right w:val="none" w:sz="0" w:space="0" w:color="auto"/>
      </w:divBdr>
    </w:div>
    <w:div w:id="1865554807">
      <w:bodyDiv w:val="1"/>
      <w:marLeft w:val="0"/>
      <w:marRight w:val="0"/>
      <w:marTop w:val="0"/>
      <w:marBottom w:val="0"/>
      <w:divBdr>
        <w:top w:val="none" w:sz="0" w:space="0" w:color="auto"/>
        <w:left w:val="none" w:sz="0" w:space="0" w:color="auto"/>
        <w:bottom w:val="none" w:sz="0" w:space="0" w:color="auto"/>
        <w:right w:val="none" w:sz="0" w:space="0" w:color="auto"/>
      </w:divBdr>
    </w:div>
    <w:div w:id="1883714998">
      <w:bodyDiv w:val="1"/>
      <w:marLeft w:val="0"/>
      <w:marRight w:val="0"/>
      <w:marTop w:val="0"/>
      <w:marBottom w:val="0"/>
      <w:divBdr>
        <w:top w:val="none" w:sz="0" w:space="0" w:color="auto"/>
        <w:left w:val="none" w:sz="0" w:space="0" w:color="auto"/>
        <w:bottom w:val="none" w:sz="0" w:space="0" w:color="auto"/>
        <w:right w:val="none" w:sz="0" w:space="0" w:color="auto"/>
      </w:divBdr>
    </w:div>
    <w:div w:id="1895971632">
      <w:bodyDiv w:val="1"/>
      <w:marLeft w:val="0"/>
      <w:marRight w:val="0"/>
      <w:marTop w:val="0"/>
      <w:marBottom w:val="0"/>
      <w:divBdr>
        <w:top w:val="none" w:sz="0" w:space="0" w:color="auto"/>
        <w:left w:val="none" w:sz="0" w:space="0" w:color="auto"/>
        <w:bottom w:val="none" w:sz="0" w:space="0" w:color="auto"/>
        <w:right w:val="none" w:sz="0" w:space="0" w:color="auto"/>
      </w:divBdr>
    </w:div>
    <w:div w:id="1904680661">
      <w:bodyDiv w:val="1"/>
      <w:marLeft w:val="0"/>
      <w:marRight w:val="0"/>
      <w:marTop w:val="0"/>
      <w:marBottom w:val="0"/>
      <w:divBdr>
        <w:top w:val="none" w:sz="0" w:space="0" w:color="auto"/>
        <w:left w:val="none" w:sz="0" w:space="0" w:color="auto"/>
        <w:bottom w:val="none" w:sz="0" w:space="0" w:color="auto"/>
        <w:right w:val="none" w:sz="0" w:space="0" w:color="auto"/>
      </w:divBdr>
    </w:div>
    <w:div w:id="1906138091">
      <w:bodyDiv w:val="1"/>
      <w:marLeft w:val="0"/>
      <w:marRight w:val="0"/>
      <w:marTop w:val="0"/>
      <w:marBottom w:val="0"/>
      <w:divBdr>
        <w:top w:val="none" w:sz="0" w:space="0" w:color="auto"/>
        <w:left w:val="none" w:sz="0" w:space="0" w:color="auto"/>
        <w:bottom w:val="none" w:sz="0" w:space="0" w:color="auto"/>
        <w:right w:val="none" w:sz="0" w:space="0" w:color="auto"/>
      </w:divBdr>
    </w:div>
    <w:div w:id="1913274697">
      <w:bodyDiv w:val="1"/>
      <w:marLeft w:val="0"/>
      <w:marRight w:val="0"/>
      <w:marTop w:val="0"/>
      <w:marBottom w:val="0"/>
      <w:divBdr>
        <w:top w:val="none" w:sz="0" w:space="0" w:color="auto"/>
        <w:left w:val="none" w:sz="0" w:space="0" w:color="auto"/>
        <w:bottom w:val="none" w:sz="0" w:space="0" w:color="auto"/>
        <w:right w:val="none" w:sz="0" w:space="0" w:color="auto"/>
      </w:divBdr>
    </w:div>
    <w:div w:id="1915048217">
      <w:bodyDiv w:val="1"/>
      <w:marLeft w:val="0"/>
      <w:marRight w:val="0"/>
      <w:marTop w:val="0"/>
      <w:marBottom w:val="0"/>
      <w:divBdr>
        <w:top w:val="none" w:sz="0" w:space="0" w:color="auto"/>
        <w:left w:val="none" w:sz="0" w:space="0" w:color="auto"/>
        <w:bottom w:val="none" w:sz="0" w:space="0" w:color="auto"/>
        <w:right w:val="none" w:sz="0" w:space="0" w:color="auto"/>
      </w:divBdr>
    </w:div>
    <w:div w:id="1915777007">
      <w:bodyDiv w:val="1"/>
      <w:marLeft w:val="0"/>
      <w:marRight w:val="0"/>
      <w:marTop w:val="0"/>
      <w:marBottom w:val="0"/>
      <w:divBdr>
        <w:top w:val="none" w:sz="0" w:space="0" w:color="auto"/>
        <w:left w:val="none" w:sz="0" w:space="0" w:color="auto"/>
        <w:bottom w:val="none" w:sz="0" w:space="0" w:color="auto"/>
        <w:right w:val="none" w:sz="0" w:space="0" w:color="auto"/>
      </w:divBdr>
    </w:div>
    <w:div w:id="1921255651">
      <w:bodyDiv w:val="1"/>
      <w:marLeft w:val="0"/>
      <w:marRight w:val="0"/>
      <w:marTop w:val="0"/>
      <w:marBottom w:val="0"/>
      <w:divBdr>
        <w:top w:val="none" w:sz="0" w:space="0" w:color="auto"/>
        <w:left w:val="none" w:sz="0" w:space="0" w:color="auto"/>
        <w:bottom w:val="none" w:sz="0" w:space="0" w:color="auto"/>
        <w:right w:val="none" w:sz="0" w:space="0" w:color="auto"/>
      </w:divBdr>
    </w:div>
    <w:div w:id="1929997300">
      <w:bodyDiv w:val="1"/>
      <w:marLeft w:val="0"/>
      <w:marRight w:val="0"/>
      <w:marTop w:val="0"/>
      <w:marBottom w:val="0"/>
      <w:divBdr>
        <w:top w:val="none" w:sz="0" w:space="0" w:color="auto"/>
        <w:left w:val="none" w:sz="0" w:space="0" w:color="auto"/>
        <w:bottom w:val="none" w:sz="0" w:space="0" w:color="auto"/>
        <w:right w:val="none" w:sz="0" w:space="0" w:color="auto"/>
      </w:divBdr>
    </w:div>
    <w:div w:id="1936672405">
      <w:bodyDiv w:val="1"/>
      <w:marLeft w:val="0"/>
      <w:marRight w:val="0"/>
      <w:marTop w:val="0"/>
      <w:marBottom w:val="0"/>
      <w:divBdr>
        <w:top w:val="none" w:sz="0" w:space="0" w:color="auto"/>
        <w:left w:val="none" w:sz="0" w:space="0" w:color="auto"/>
        <w:bottom w:val="none" w:sz="0" w:space="0" w:color="auto"/>
        <w:right w:val="none" w:sz="0" w:space="0" w:color="auto"/>
      </w:divBdr>
    </w:div>
    <w:div w:id="1938519651">
      <w:bodyDiv w:val="1"/>
      <w:marLeft w:val="0"/>
      <w:marRight w:val="0"/>
      <w:marTop w:val="0"/>
      <w:marBottom w:val="0"/>
      <w:divBdr>
        <w:top w:val="none" w:sz="0" w:space="0" w:color="auto"/>
        <w:left w:val="none" w:sz="0" w:space="0" w:color="auto"/>
        <w:bottom w:val="none" w:sz="0" w:space="0" w:color="auto"/>
        <w:right w:val="none" w:sz="0" w:space="0" w:color="auto"/>
      </w:divBdr>
    </w:div>
    <w:div w:id="1943952655">
      <w:bodyDiv w:val="1"/>
      <w:marLeft w:val="0"/>
      <w:marRight w:val="0"/>
      <w:marTop w:val="0"/>
      <w:marBottom w:val="0"/>
      <w:divBdr>
        <w:top w:val="none" w:sz="0" w:space="0" w:color="auto"/>
        <w:left w:val="none" w:sz="0" w:space="0" w:color="auto"/>
        <w:bottom w:val="none" w:sz="0" w:space="0" w:color="auto"/>
        <w:right w:val="none" w:sz="0" w:space="0" w:color="auto"/>
      </w:divBdr>
    </w:div>
    <w:div w:id="1947542913">
      <w:bodyDiv w:val="1"/>
      <w:marLeft w:val="0"/>
      <w:marRight w:val="0"/>
      <w:marTop w:val="0"/>
      <w:marBottom w:val="0"/>
      <w:divBdr>
        <w:top w:val="none" w:sz="0" w:space="0" w:color="auto"/>
        <w:left w:val="none" w:sz="0" w:space="0" w:color="auto"/>
        <w:bottom w:val="none" w:sz="0" w:space="0" w:color="auto"/>
        <w:right w:val="none" w:sz="0" w:space="0" w:color="auto"/>
      </w:divBdr>
    </w:div>
    <w:div w:id="1975216636">
      <w:bodyDiv w:val="1"/>
      <w:marLeft w:val="0"/>
      <w:marRight w:val="0"/>
      <w:marTop w:val="0"/>
      <w:marBottom w:val="0"/>
      <w:divBdr>
        <w:top w:val="none" w:sz="0" w:space="0" w:color="auto"/>
        <w:left w:val="none" w:sz="0" w:space="0" w:color="auto"/>
        <w:bottom w:val="none" w:sz="0" w:space="0" w:color="auto"/>
        <w:right w:val="none" w:sz="0" w:space="0" w:color="auto"/>
      </w:divBdr>
    </w:div>
    <w:div w:id="1978800536">
      <w:bodyDiv w:val="1"/>
      <w:marLeft w:val="0"/>
      <w:marRight w:val="0"/>
      <w:marTop w:val="0"/>
      <w:marBottom w:val="0"/>
      <w:divBdr>
        <w:top w:val="none" w:sz="0" w:space="0" w:color="auto"/>
        <w:left w:val="none" w:sz="0" w:space="0" w:color="auto"/>
        <w:bottom w:val="none" w:sz="0" w:space="0" w:color="auto"/>
        <w:right w:val="none" w:sz="0" w:space="0" w:color="auto"/>
      </w:divBdr>
    </w:div>
    <w:div w:id="1980570784">
      <w:bodyDiv w:val="1"/>
      <w:marLeft w:val="0"/>
      <w:marRight w:val="0"/>
      <w:marTop w:val="0"/>
      <w:marBottom w:val="0"/>
      <w:divBdr>
        <w:top w:val="none" w:sz="0" w:space="0" w:color="auto"/>
        <w:left w:val="none" w:sz="0" w:space="0" w:color="auto"/>
        <w:bottom w:val="none" w:sz="0" w:space="0" w:color="auto"/>
        <w:right w:val="none" w:sz="0" w:space="0" w:color="auto"/>
      </w:divBdr>
    </w:div>
    <w:div w:id="1982073237">
      <w:bodyDiv w:val="1"/>
      <w:marLeft w:val="0"/>
      <w:marRight w:val="0"/>
      <w:marTop w:val="0"/>
      <w:marBottom w:val="0"/>
      <w:divBdr>
        <w:top w:val="none" w:sz="0" w:space="0" w:color="auto"/>
        <w:left w:val="none" w:sz="0" w:space="0" w:color="auto"/>
        <w:bottom w:val="none" w:sz="0" w:space="0" w:color="auto"/>
        <w:right w:val="none" w:sz="0" w:space="0" w:color="auto"/>
      </w:divBdr>
    </w:div>
    <w:div w:id="1993098254">
      <w:bodyDiv w:val="1"/>
      <w:marLeft w:val="0"/>
      <w:marRight w:val="0"/>
      <w:marTop w:val="0"/>
      <w:marBottom w:val="0"/>
      <w:divBdr>
        <w:top w:val="none" w:sz="0" w:space="0" w:color="auto"/>
        <w:left w:val="none" w:sz="0" w:space="0" w:color="auto"/>
        <w:bottom w:val="none" w:sz="0" w:space="0" w:color="auto"/>
        <w:right w:val="none" w:sz="0" w:space="0" w:color="auto"/>
      </w:divBdr>
    </w:div>
    <w:div w:id="1995067805">
      <w:bodyDiv w:val="1"/>
      <w:marLeft w:val="0"/>
      <w:marRight w:val="0"/>
      <w:marTop w:val="0"/>
      <w:marBottom w:val="0"/>
      <w:divBdr>
        <w:top w:val="none" w:sz="0" w:space="0" w:color="auto"/>
        <w:left w:val="none" w:sz="0" w:space="0" w:color="auto"/>
        <w:bottom w:val="none" w:sz="0" w:space="0" w:color="auto"/>
        <w:right w:val="none" w:sz="0" w:space="0" w:color="auto"/>
      </w:divBdr>
    </w:div>
    <w:div w:id="2013412866">
      <w:bodyDiv w:val="1"/>
      <w:marLeft w:val="0"/>
      <w:marRight w:val="0"/>
      <w:marTop w:val="0"/>
      <w:marBottom w:val="0"/>
      <w:divBdr>
        <w:top w:val="none" w:sz="0" w:space="0" w:color="auto"/>
        <w:left w:val="none" w:sz="0" w:space="0" w:color="auto"/>
        <w:bottom w:val="none" w:sz="0" w:space="0" w:color="auto"/>
        <w:right w:val="none" w:sz="0" w:space="0" w:color="auto"/>
      </w:divBdr>
    </w:div>
    <w:div w:id="2014797604">
      <w:bodyDiv w:val="1"/>
      <w:marLeft w:val="0"/>
      <w:marRight w:val="0"/>
      <w:marTop w:val="0"/>
      <w:marBottom w:val="0"/>
      <w:divBdr>
        <w:top w:val="none" w:sz="0" w:space="0" w:color="auto"/>
        <w:left w:val="none" w:sz="0" w:space="0" w:color="auto"/>
        <w:bottom w:val="none" w:sz="0" w:space="0" w:color="auto"/>
        <w:right w:val="none" w:sz="0" w:space="0" w:color="auto"/>
      </w:divBdr>
    </w:div>
    <w:div w:id="2018531918">
      <w:bodyDiv w:val="1"/>
      <w:marLeft w:val="0"/>
      <w:marRight w:val="0"/>
      <w:marTop w:val="0"/>
      <w:marBottom w:val="0"/>
      <w:divBdr>
        <w:top w:val="none" w:sz="0" w:space="0" w:color="auto"/>
        <w:left w:val="none" w:sz="0" w:space="0" w:color="auto"/>
        <w:bottom w:val="none" w:sz="0" w:space="0" w:color="auto"/>
        <w:right w:val="none" w:sz="0" w:space="0" w:color="auto"/>
      </w:divBdr>
    </w:div>
    <w:div w:id="2034765359">
      <w:bodyDiv w:val="1"/>
      <w:marLeft w:val="0"/>
      <w:marRight w:val="0"/>
      <w:marTop w:val="0"/>
      <w:marBottom w:val="0"/>
      <w:divBdr>
        <w:top w:val="none" w:sz="0" w:space="0" w:color="auto"/>
        <w:left w:val="none" w:sz="0" w:space="0" w:color="auto"/>
        <w:bottom w:val="none" w:sz="0" w:space="0" w:color="auto"/>
        <w:right w:val="none" w:sz="0" w:space="0" w:color="auto"/>
      </w:divBdr>
    </w:div>
    <w:div w:id="2038041797">
      <w:bodyDiv w:val="1"/>
      <w:marLeft w:val="0"/>
      <w:marRight w:val="0"/>
      <w:marTop w:val="0"/>
      <w:marBottom w:val="0"/>
      <w:divBdr>
        <w:top w:val="none" w:sz="0" w:space="0" w:color="auto"/>
        <w:left w:val="none" w:sz="0" w:space="0" w:color="auto"/>
        <w:bottom w:val="none" w:sz="0" w:space="0" w:color="auto"/>
        <w:right w:val="none" w:sz="0" w:space="0" w:color="auto"/>
      </w:divBdr>
    </w:div>
    <w:div w:id="2040547912">
      <w:bodyDiv w:val="1"/>
      <w:marLeft w:val="0"/>
      <w:marRight w:val="0"/>
      <w:marTop w:val="0"/>
      <w:marBottom w:val="0"/>
      <w:divBdr>
        <w:top w:val="none" w:sz="0" w:space="0" w:color="auto"/>
        <w:left w:val="none" w:sz="0" w:space="0" w:color="auto"/>
        <w:bottom w:val="none" w:sz="0" w:space="0" w:color="auto"/>
        <w:right w:val="none" w:sz="0" w:space="0" w:color="auto"/>
      </w:divBdr>
    </w:div>
    <w:div w:id="2043163814">
      <w:bodyDiv w:val="1"/>
      <w:marLeft w:val="0"/>
      <w:marRight w:val="0"/>
      <w:marTop w:val="0"/>
      <w:marBottom w:val="0"/>
      <w:divBdr>
        <w:top w:val="none" w:sz="0" w:space="0" w:color="auto"/>
        <w:left w:val="none" w:sz="0" w:space="0" w:color="auto"/>
        <w:bottom w:val="none" w:sz="0" w:space="0" w:color="auto"/>
        <w:right w:val="none" w:sz="0" w:space="0" w:color="auto"/>
      </w:divBdr>
    </w:div>
    <w:div w:id="2057852524">
      <w:bodyDiv w:val="1"/>
      <w:marLeft w:val="0"/>
      <w:marRight w:val="0"/>
      <w:marTop w:val="0"/>
      <w:marBottom w:val="0"/>
      <w:divBdr>
        <w:top w:val="none" w:sz="0" w:space="0" w:color="auto"/>
        <w:left w:val="none" w:sz="0" w:space="0" w:color="auto"/>
        <w:bottom w:val="none" w:sz="0" w:space="0" w:color="auto"/>
        <w:right w:val="none" w:sz="0" w:space="0" w:color="auto"/>
      </w:divBdr>
    </w:div>
    <w:div w:id="2060545461">
      <w:bodyDiv w:val="1"/>
      <w:marLeft w:val="0"/>
      <w:marRight w:val="0"/>
      <w:marTop w:val="0"/>
      <w:marBottom w:val="0"/>
      <w:divBdr>
        <w:top w:val="none" w:sz="0" w:space="0" w:color="auto"/>
        <w:left w:val="none" w:sz="0" w:space="0" w:color="auto"/>
        <w:bottom w:val="none" w:sz="0" w:space="0" w:color="auto"/>
        <w:right w:val="none" w:sz="0" w:space="0" w:color="auto"/>
      </w:divBdr>
    </w:div>
    <w:div w:id="2063475540">
      <w:bodyDiv w:val="1"/>
      <w:marLeft w:val="0"/>
      <w:marRight w:val="0"/>
      <w:marTop w:val="0"/>
      <w:marBottom w:val="0"/>
      <w:divBdr>
        <w:top w:val="none" w:sz="0" w:space="0" w:color="auto"/>
        <w:left w:val="none" w:sz="0" w:space="0" w:color="auto"/>
        <w:bottom w:val="none" w:sz="0" w:space="0" w:color="auto"/>
        <w:right w:val="none" w:sz="0" w:space="0" w:color="auto"/>
      </w:divBdr>
    </w:div>
    <w:div w:id="2065106082">
      <w:bodyDiv w:val="1"/>
      <w:marLeft w:val="0"/>
      <w:marRight w:val="0"/>
      <w:marTop w:val="0"/>
      <w:marBottom w:val="0"/>
      <w:divBdr>
        <w:top w:val="none" w:sz="0" w:space="0" w:color="auto"/>
        <w:left w:val="none" w:sz="0" w:space="0" w:color="auto"/>
        <w:bottom w:val="none" w:sz="0" w:space="0" w:color="auto"/>
        <w:right w:val="none" w:sz="0" w:space="0" w:color="auto"/>
      </w:divBdr>
    </w:div>
    <w:div w:id="2066417175">
      <w:bodyDiv w:val="1"/>
      <w:marLeft w:val="0"/>
      <w:marRight w:val="0"/>
      <w:marTop w:val="0"/>
      <w:marBottom w:val="0"/>
      <w:divBdr>
        <w:top w:val="none" w:sz="0" w:space="0" w:color="auto"/>
        <w:left w:val="none" w:sz="0" w:space="0" w:color="auto"/>
        <w:bottom w:val="none" w:sz="0" w:space="0" w:color="auto"/>
        <w:right w:val="none" w:sz="0" w:space="0" w:color="auto"/>
      </w:divBdr>
    </w:div>
    <w:div w:id="2074548443">
      <w:bodyDiv w:val="1"/>
      <w:marLeft w:val="0"/>
      <w:marRight w:val="0"/>
      <w:marTop w:val="0"/>
      <w:marBottom w:val="0"/>
      <w:divBdr>
        <w:top w:val="none" w:sz="0" w:space="0" w:color="auto"/>
        <w:left w:val="none" w:sz="0" w:space="0" w:color="auto"/>
        <w:bottom w:val="none" w:sz="0" w:space="0" w:color="auto"/>
        <w:right w:val="none" w:sz="0" w:space="0" w:color="auto"/>
      </w:divBdr>
      <w:divsChild>
        <w:div w:id="1058629085">
          <w:marLeft w:val="100"/>
          <w:marRight w:val="0"/>
          <w:marTop w:val="0"/>
          <w:marBottom w:val="0"/>
          <w:divBdr>
            <w:top w:val="none" w:sz="0" w:space="0" w:color="auto"/>
            <w:left w:val="none" w:sz="0" w:space="0" w:color="auto"/>
            <w:bottom w:val="none" w:sz="0" w:space="0" w:color="auto"/>
            <w:right w:val="none" w:sz="0" w:space="0" w:color="auto"/>
          </w:divBdr>
          <w:divsChild>
            <w:div w:id="158244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5904">
      <w:bodyDiv w:val="1"/>
      <w:marLeft w:val="0"/>
      <w:marRight w:val="0"/>
      <w:marTop w:val="0"/>
      <w:marBottom w:val="0"/>
      <w:divBdr>
        <w:top w:val="none" w:sz="0" w:space="0" w:color="auto"/>
        <w:left w:val="none" w:sz="0" w:space="0" w:color="auto"/>
        <w:bottom w:val="none" w:sz="0" w:space="0" w:color="auto"/>
        <w:right w:val="none" w:sz="0" w:space="0" w:color="auto"/>
      </w:divBdr>
    </w:div>
    <w:div w:id="2096515938">
      <w:bodyDiv w:val="1"/>
      <w:marLeft w:val="0"/>
      <w:marRight w:val="0"/>
      <w:marTop w:val="0"/>
      <w:marBottom w:val="0"/>
      <w:divBdr>
        <w:top w:val="none" w:sz="0" w:space="0" w:color="auto"/>
        <w:left w:val="none" w:sz="0" w:space="0" w:color="auto"/>
        <w:bottom w:val="none" w:sz="0" w:space="0" w:color="auto"/>
        <w:right w:val="none" w:sz="0" w:space="0" w:color="auto"/>
      </w:divBdr>
    </w:div>
    <w:div w:id="2097819665">
      <w:bodyDiv w:val="1"/>
      <w:marLeft w:val="0"/>
      <w:marRight w:val="0"/>
      <w:marTop w:val="0"/>
      <w:marBottom w:val="0"/>
      <w:divBdr>
        <w:top w:val="none" w:sz="0" w:space="0" w:color="auto"/>
        <w:left w:val="none" w:sz="0" w:space="0" w:color="auto"/>
        <w:bottom w:val="none" w:sz="0" w:space="0" w:color="auto"/>
        <w:right w:val="none" w:sz="0" w:space="0" w:color="auto"/>
      </w:divBdr>
    </w:div>
    <w:div w:id="2102331831">
      <w:bodyDiv w:val="1"/>
      <w:marLeft w:val="0"/>
      <w:marRight w:val="0"/>
      <w:marTop w:val="0"/>
      <w:marBottom w:val="0"/>
      <w:divBdr>
        <w:top w:val="none" w:sz="0" w:space="0" w:color="auto"/>
        <w:left w:val="none" w:sz="0" w:space="0" w:color="auto"/>
        <w:bottom w:val="none" w:sz="0" w:space="0" w:color="auto"/>
        <w:right w:val="none" w:sz="0" w:space="0" w:color="auto"/>
      </w:divBdr>
    </w:div>
    <w:div w:id="2103867194">
      <w:bodyDiv w:val="1"/>
      <w:marLeft w:val="0"/>
      <w:marRight w:val="0"/>
      <w:marTop w:val="0"/>
      <w:marBottom w:val="0"/>
      <w:divBdr>
        <w:top w:val="none" w:sz="0" w:space="0" w:color="auto"/>
        <w:left w:val="none" w:sz="0" w:space="0" w:color="auto"/>
        <w:bottom w:val="none" w:sz="0" w:space="0" w:color="auto"/>
        <w:right w:val="none" w:sz="0" w:space="0" w:color="auto"/>
      </w:divBdr>
    </w:div>
    <w:div w:id="2107772943">
      <w:bodyDiv w:val="1"/>
      <w:marLeft w:val="0"/>
      <w:marRight w:val="0"/>
      <w:marTop w:val="0"/>
      <w:marBottom w:val="0"/>
      <w:divBdr>
        <w:top w:val="none" w:sz="0" w:space="0" w:color="auto"/>
        <w:left w:val="none" w:sz="0" w:space="0" w:color="auto"/>
        <w:bottom w:val="none" w:sz="0" w:space="0" w:color="auto"/>
        <w:right w:val="none" w:sz="0" w:space="0" w:color="auto"/>
      </w:divBdr>
    </w:div>
    <w:div w:id="2110152032">
      <w:bodyDiv w:val="1"/>
      <w:marLeft w:val="0"/>
      <w:marRight w:val="0"/>
      <w:marTop w:val="0"/>
      <w:marBottom w:val="0"/>
      <w:divBdr>
        <w:top w:val="none" w:sz="0" w:space="0" w:color="auto"/>
        <w:left w:val="none" w:sz="0" w:space="0" w:color="auto"/>
        <w:bottom w:val="none" w:sz="0" w:space="0" w:color="auto"/>
        <w:right w:val="none" w:sz="0" w:space="0" w:color="auto"/>
      </w:divBdr>
    </w:div>
    <w:div w:id="2118064542">
      <w:bodyDiv w:val="1"/>
      <w:marLeft w:val="0"/>
      <w:marRight w:val="0"/>
      <w:marTop w:val="0"/>
      <w:marBottom w:val="0"/>
      <w:divBdr>
        <w:top w:val="none" w:sz="0" w:space="0" w:color="auto"/>
        <w:left w:val="none" w:sz="0" w:space="0" w:color="auto"/>
        <w:bottom w:val="none" w:sz="0" w:space="0" w:color="auto"/>
        <w:right w:val="none" w:sz="0" w:space="0" w:color="auto"/>
      </w:divBdr>
    </w:div>
    <w:div w:id="2118480297">
      <w:bodyDiv w:val="1"/>
      <w:marLeft w:val="0"/>
      <w:marRight w:val="0"/>
      <w:marTop w:val="0"/>
      <w:marBottom w:val="0"/>
      <w:divBdr>
        <w:top w:val="none" w:sz="0" w:space="0" w:color="auto"/>
        <w:left w:val="none" w:sz="0" w:space="0" w:color="auto"/>
        <w:bottom w:val="none" w:sz="0" w:space="0" w:color="auto"/>
        <w:right w:val="none" w:sz="0" w:space="0" w:color="auto"/>
      </w:divBdr>
    </w:div>
    <w:div w:id="2120947777">
      <w:bodyDiv w:val="1"/>
      <w:marLeft w:val="0"/>
      <w:marRight w:val="0"/>
      <w:marTop w:val="0"/>
      <w:marBottom w:val="0"/>
      <w:divBdr>
        <w:top w:val="none" w:sz="0" w:space="0" w:color="auto"/>
        <w:left w:val="none" w:sz="0" w:space="0" w:color="auto"/>
        <w:bottom w:val="none" w:sz="0" w:space="0" w:color="auto"/>
        <w:right w:val="none" w:sz="0" w:space="0" w:color="auto"/>
      </w:divBdr>
    </w:div>
    <w:div w:id="2121803626">
      <w:bodyDiv w:val="1"/>
      <w:marLeft w:val="0"/>
      <w:marRight w:val="0"/>
      <w:marTop w:val="0"/>
      <w:marBottom w:val="0"/>
      <w:divBdr>
        <w:top w:val="none" w:sz="0" w:space="0" w:color="auto"/>
        <w:left w:val="none" w:sz="0" w:space="0" w:color="auto"/>
        <w:bottom w:val="none" w:sz="0" w:space="0" w:color="auto"/>
        <w:right w:val="none" w:sz="0" w:space="0" w:color="auto"/>
      </w:divBdr>
    </w:div>
    <w:div w:id="2122454809">
      <w:bodyDiv w:val="1"/>
      <w:marLeft w:val="0"/>
      <w:marRight w:val="0"/>
      <w:marTop w:val="0"/>
      <w:marBottom w:val="0"/>
      <w:divBdr>
        <w:top w:val="none" w:sz="0" w:space="0" w:color="auto"/>
        <w:left w:val="none" w:sz="0" w:space="0" w:color="auto"/>
        <w:bottom w:val="none" w:sz="0" w:space="0" w:color="auto"/>
        <w:right w:val="none" w:sz="0" w:space="0" w:color="auto"/>
      </w:divBdr>
    </w:div>
    <w:div w:id="2139177044">
      <w:bodyDiv w:val="1"/>
      <w:marLeft w:val="0"/>
      <w:marRight w:val="0"/>
      <w:marTop w:val="0"/>
      <w:marBottom w:val="0"/>
      <w:divBdr>
        <w:top w:val="none" w:sz="0" w:space="0" w:color="auto"/>
        <w:left w:val="none" w:sz="0" w:space="0" w:color="auto"/>
        <w:bottom w:val="none" w:sz="0" w:space="0" w:color="auto"/>
        <w:right w:val="none" w:sz="0" w:space="0" w:color="auto"/>
      </w:divBdr>
    </w:div>
    <w:div w:id="214102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gov.cap.ru/Default.aspx?gov_id=417" TargetMode="External"/><Relationship Id="rId18" Type="http://schemas.openxmlformats.org/officeDocument/2006/relationships/hyperlink" Target="consultantplus://offline/ref=886B2CD7521935251BD4346AEB60E839D4C60D5CB61EC915A6F89C801F9B19DC017267EC301749ABFB84335CF132F363BB46EEE648D4JF31H" TargetMode="Externa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yperlink" Target="http://www.consultant.ru/document/cons_doc_LAW_321522/a593eaab768d34bf2d7419322eac79481e73cf03/"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marpos.mfc21.ru/" TargetMode="External"/><Relationship Id="rId17" Type="http://schemas.openxmlformats.org/officeDocument/2006/relationships/hyperlink" Target="garantF1://12077515.0" TargetMode="External"/><Relationship Id="rId25" Type="http://schemas.openxmlformats.org/officeDocument/2006/relationships/hyperlink" Target="http://marpos.mfc21.ru"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50DF2BBBF1EFD81A532872EBC33BF2821C40A44C867EE4049625C0EA3922EF827FF53DF6FF8057228E68E61C8D05oEI" TargetMode="External"/><Relationship Id="rId20" Type="http://schemas.openxmlformats.org/officeDocument/2006/relationships/hyperlink" Target="garantF1://10064504.0" TargetMode="External"/><Relationship Id="rId29" Type="http://schemas.openxmlformats.org/officeDocument/2006/relationships/hyperlink" Target="garantF1://70006202.10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7508181.1000" TargetMode="External"/><Relationship Id="rId24" Type="http://schemas.openxmlformats.org/officeDocument/2006/relationships/hyperlink" Target="mailto:marpos_pvo@cap.ru" TargetMode="External"/><Relationship Id="rId32" Type="http://schemas.openxmlformats.org/officeDocument/2006/relationships/hyperlink" Target="mailto:marpos@cap.ru"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marpos_pvo@cap.ru" TargetMode="External"/><Relationship Id="rId23" Type="http://schemas.openxmlformats.org/officeDocument/2006/relationships/hyperlink" Target="http://gov.cap.ru/Default.aspx?gov_id=417" TargetMode="External"/><Relationship Id="rId28" Type="http://schemas.openxmlformats.org/officeDocument/2006/relationships/hyperlink" Target="consultantplus://offline/ref=31A6AB150A93A95BE676B1B60029EB3C9D40AE93EAF411FED16367C6C48EC50F103F0022423FA23Fy0EDH" TargetMode="External"/><Relationship Id="rId36" Type="http://schemas.openxmlformats.org/officeDocument/2006/relationships/fontTable" Target="fontTable.xml"/><Relationship Id="rId10" Type="http://schemas.openxmlformats.org/officeDocument/2006/relationships/hyperlink" Target="garantF1://86367.0" TargetMode="External"/><Relationship Id="rId19" Type="http://schemas.openxmlformats.org/officeDocument/2006/relationships/hyperlink" Target="consultantplus://offline/ref=886B2CD7521935251BD4346AEB60E839D4C60D5CB61EC915A6F89C801F9B19DC017267EC301749ABFB84335CF132F363BB46EEE648D4JF31H" TargetMode="External"/><Relationship Id="rId31"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marpos.mfc21.ru" TargetMode="External"/><Relationship Id="rId22" Type="http://schemas.openxmlformats.org/officeDocument/2006/relationships/hyperlink" Target="garantF1://12028809.0" TargetMode="External"/><Relationship Id="rId27" Type="http://schemas.openxmlformats.org/officeDocument/2006/relationships/hyperlink" Target="consultantplus://offline/ref=31A6AB150A93A95BE676B1B60029EB3C9B46A399E8FC4CF4D93A6BC4C3819A1817760C23423EA0y3EFH" TargetMode="External"/><Relationship Id="rId30" Type="http://schemas.openxmlformats.org/officeDocument/2006/relationships/hyperlink" Target="garantF1://70006202.16000"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F2B20C-004E-473F-A61E-9881F5E0F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13371</Words>
  <Characters>76221</Characters>
  <Application>Microsoft Office Word</Application>
  <DocSecurity>0</DocSecurity>
  <Lines>635</Lines>
  <Paragraphs>178</Paragraphs>
  <ScaleCrop>false</ScaleCrop>
  <HeadingPairs>
    <vt:vector size="2" baseType="variant">
      <vt:variant>
        <vt:lpstr>Название</vt:lpstr>
      </vt:variant>
      <vt:variant>
        <vt:i4>1</vt:i4>
      </vt:variant>
    </vt:vector>
  </HeadingPairs>
  <TitlesOfParts>
    <vt:vector size="1" baseType="lpstr">
      <vt:lpstr>Принят Мариинско-Посадским</vt:lpstr>
    </vt:vector>
  </TitlesOfParts>
  <Company>CAP</Company>
  <LinksUpToDate>false</LinksUpToDate>
  <CharactersWithSpaces>89414</CharactersWithSpaces>
  <SharedDoc>false</SharedDoc>
  <HLinks>
    <vt:vector size="36" baseType="variant">
      <vt:variant>
        <vt:i4>6815817</vt:i4>
      </vt:variant>
      <vt:variant>
        <vt:i4>18</vt:i4>
      </vt:variant>
      <vt:variant>
        <vt:i4>0</vt:i4>
      </vt:variant>
      <vt:variant>
        <vt:i4>5</vt:i4>
      </vt:variant>
      <vt:variant>
        <vt:lpwstr>mailto:marpos@cap.ru</vt:lpwstr>
      </vt:variant>
      <vt:variant>
        <vt:lpwstr/>
      </vt:variant>
      <vt:variant>
        <vt:i4>2949143</vt:i4>
      </vt:variant>
      <vt:variant>
        <vt:i4>12</vt:i4>
      </vt:variant>
      <vt:variant>
        <vt:i4>0</vt:i4>
      </vt:variant>
      <vt:variant>
        <vt:i4>5</vt:i4>
      </vt:variant>
      <vt:variant>
        <vt:lpwstr/>
      </vt:variant>
      <vt:variant>
        <vt:lpwstr>sub_55326</vt:lpwstr>
      </vt:variant>
      <vt:variant>
        <vt:i4>1703975</vt:i4>
      </vt:variant>
      <vt:variant>
        <vt:i4>9</vt:i4>
      </vt:variant>
      <vt:variant>
        <vt:i4>0</vt:i4>
      </vt:variant>
      <vt:variant>
        <vt:i4>5</vt:i4>
      </vt:variant>
      <vt:variant>
        <vt:lpwstr/>
      </vt:variant>
      <vt:variant>
        <vt:lpwstr>sub_600</vt:lpwstr>
      </vt:variant>
      <vt:variant>
        <vt:i4>2883601</vt:i4>
      </vt:variant>
      <vt:variant>
        <vt:i4>6</vt:i4>
      </vt:variant>
      <vt:variant>
        <vt:i4>0</vt:i4>
      </vt:variant>
      <vt:variant>
        <vt:i4>5</vt:i4>
      </vt:variant>
      <vt:variant>
        <vt:lpwstr/>
      </vt:variant>
      <vt:variant>
        <vt:lpwstr>sub_55531</vt:lpwstr>
      </vt:variant>
      <vt:variant>
        <vt:i4>3080215</vt:i4>
      </vt:variant>
      <vt:variant>
        <vt:i4>3</vt:i4>
      </vt:variant>
      <vt:variant>
        <vt:i4>0</vt:i4>
      </vt:variant>
      <vt:variant>
        <vt:i4>5</vt:i4>
      </vt:variant>
      <vt:variant>
        <vt:lpwstr/>
      </vt:variant>
      <vt:variant>
        <vt:lpwstr>sub_5530</vt:lpwstr>
      </vt:variant>
      <vt:variant>
        <vt:i4>5636102</vt:i4>
      </vt:variant>
      <vt:variant>
        <vt:i4>0</vt:i4>
      </vt:variant>
      <vt:variant>
        <vt:i4>0</vt:i4>
      </vt:variant>
      <vt:variant>
        <vt:i4>5</vt:i4>
      </vt:variant>
      <vt:variant>
        <vt:lpwstr>garantf1://12038258.510/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 Мариинско-Посадским</dc:title>
  <dc:creator>admin</dc:creator>
  <cp:lastModifiedBy>marpos_info1</cp:lastModifiedBy>
  <cp:revision>6</cp:revision>
  <cp:lastPrinted>2020-02-14T13:38:00Z</cp:lastPrinted>
  <dcterms:created xsi:type="dcterms:W3CDTF">2020-02-25T12:46:00Z</dcterms:created>
  <dcterms:modified xsi:type="dcterms:W3CDTF">2020-02-25T13:33:00Z</dcterms:modified>
</cp:coreProperties>
</file>