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1D1A12" w:rsidRDefault="0026003A" w:rsidP="0026003A">
      <w:pPr>
        <w:ind w:left="-993"/>
        <w:rPr>
          <w:rFonts w:ascii="Arial Narrow" w:hAnsi="Arial Narrow"/>
          <w:bCs/>
          <w:i/>
          <w:iCs/>
          <w:sz w:val="22"/>
          <w:lang w:val="en-US"/>
        </w:rPr>
      </w:pPr>
    </w:p>
    <w:p w:rsidR="0026003A" w:rsidRPr="001D1A12" w:rsidRDefault="0032201B" w:rsidP="0026003A">
      <w:pPr>
        <w:jc w:val="center"/>
        <w:rPr>
          <w:bCs/>
          <w:sz w:val="28"/>
        </w:rPr>
      </w:pPr>
      <w:r w:rsidRPr="001D1A12">
        <w:rPr>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C0BD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DHAIAAD4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DR/rIDHAIAAD4EAAAOAAAAAAAAAAAAAAAAAC4CAABkcnMvZTJvRG9jLnhtbFBLAQItABQA&#10;BgAIAAAAIQBNPGlU2wAAAAsBAAAPAAAAAAAAAAAAAAAAAHYEAABkcnMvZG93bnJldi54bWxQSwUG&#10;AAAAAAQABADzAAAAfgUAAAAA&#10;" strokecolor="white"/>
            </w:pict>
          </mc:Fallback>
        </mc:AlternateContent>
      </w:r>
    </w:p>
    <w:p w:rsidR="0026003A" w:rsidRPr="001D1A12" w:rsidRDefault="0032201B" w:rsidP="0026003A">
      <w:pPr>
        <w:ind w:left="-993"/>
        <w:rPr>
          <w:rFonts w:ascii="Arial Narrow" w:hAnsi="Arial Narrow"/>
          <w:bCs/>
          <w:i/>
          <w:iCs/>
          <w:sz w:val="22"/>
        </w:rPr>
      </w:pPr>
      <w:r w:rsidRPr="001D1A12">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0160" r="57150" b="37465"/>
                <wp:wrapNone/>
                <wp:docPr id="3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32201B" w:rsidRDefault="0032201B" w:rsidP="0032201B">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" filled="f" stroked="f">
                <o:lock v:ext="edit" shapetype="t"/>
                <v:textbox style="mso-fit-shape-to-text:t">
                  <w:txbxContent>
                    <w:p w:rsidR="0032201B" w:rsidRDefault="0032201B" w:rsidP="0032201B">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1D1A12">
        <w:rPr>
          <w:rFonts w:ascii="Arial Narrow" w:hAnsi="Arial Narrow"/>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1D1A12">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0160" r="5715" b="889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1D1A12" w:rsidRDefault="001D1A12" w:rsidP="00C1309B">
                            <w:pPr>
                              <w:jc w:val="center"/>
                              <w:rPr>
                                <w:rFonts w:ascii="Book Antiqua" w:hAnsi="Book Antiqua"/>
                                <w:b/>
                                <w:bCs/>
                              </w:rPr>
                            </w:pPr>
                            <w:r>
                              <w:rPr>
                                <w:rFonts w:ascii="Book Antiqua" w:hAnsi="Book Antiqua"/>
                                <w:b/>
                                <w:bCs/>
                              </w:rPr>
                              <w:t>14.12.</w:t>
                            </w:r>
                          </w:p>
                          <w:p w:rsidR="001D1A12" w:rsidRPr="00864A66" w:rsidRDefault="001D1A12"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1D1A12" w:rsidRPr="006F62D8" w:rsidRDefault="001D1A12" w:rsidP="00C1309B">
                            <w:pPr>
                              <w:jc w:val="center"/>
                              <w:rPr>
                                <w:lang w:val="en-US"/>
                              </w:rPr>
                            </w:pPr>
                            <w:r w:rsidRPr="00864A66">
                              <w:rPr>
                                <w:rFonts w:ascii="Book Antiqua" w:hAnsi="Book Antiqua"/>
                                <w:b/>
                                <w:bCs/>
                              </w:rPr>
                              <w:t xml:space="preserve">№ </w:t>
                            </w:r>
                            <w:r>
                              <w:rPr>
                                <w:rFonts w:ascii="Book Antiqua" w:hAnsi="Book Antiqua"/>
                                <w:b/>
                                <w:bC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" strokecolor="white">
                <v:textbox>
                  <w:txbxContent>
                    <w:p w:rsidR="001D1A12" w:rsidRDefault="001D1A12" w:rsidP="00C1309B">
                      <w:pPr>
                        <w:jc w:val="center"/>
                        <w:rPr>
                          <w:rFonts w:ascii="Book Antiqua" w:hAnsi="Book Antiqua"/>
                          <w:b/>
                          <w:bCs/>
                        </w:rPr>
                      </w:pPr>
                      <w:r>
                        <w:rPr>
                          <w:rFonts w:ascii="Book Antiqua" w:hAnsi="Book Antiqua"/>
                          <w:b/>
                          <w:bCs/>
                        </w:rPr>
                        <w:t>14.12.</w:t>
                      </w:r>
                    </w:p>
                    <w:p w:rsidR="001D1A12" w:rsidRPr="00864A66" w:rsidRDefault="001D1A12"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1D1A12" w:rsidRPr="006F62D8" w:rsidRDefault="001D1A12" w:rsidP="00C1309B">
                      <w:pPr>
                        <w:jc w:val="center"/>
                        <w:rPr>
                          <w:lang w:val="en-US"/>
                        </w:rPr>
                      </w:pPr>
                      <w:r w:rsidRPr="00864A66">
                        <w:rPr>
                          <w:rFonts w:ascii="Book Antiqua" w:hAnsi="Book Antiqua"/>
                          <w:b/>
                          <w:bCs/>
                        </w:rPr>
                        <w:t xml:space="preserve">№ </w:t>
                      </w:r>
                      <w:r>
                        <w:rPr>
                          <w:rFonts w:ascii="Book Antiqua" w:hAnsi="Book Antiqua"/>
                          <w:b/>
                          <w:bCs/>
                        </w:rPr>
                        <w:t>23</w:t>
                      </w:r>
                    </w:p>
                  </w:txbxContent>
                </v:textbox>
              </v:shape>
            </w:pict>
          </mc:Fallback>
        </mc:AlternateContent>
      </w:r>
      <w:r w:rsidRPr="001D1A12">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0160" r="10795" b="889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ACE49"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KDMQIAAGc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EPywoMxAgAAZwQAAA4AAAAAAAAAAAAAAAAA&#10;LgIAAGRycy9lMm9Eb2MueG1sUEsBAi0AFAAGAAgAAAAhAD3GiH3gAAAADAEAAA8AAAAAAAAAAAAA&#10;AAAAiwQAAGRycy9kb3ducmV2LnhtbFBLBQYAAAAABAAEAPMAAACYBQAAAAA=&#10;"/>
            </w:pict>
          </mc:Fallback>
        </mc:AlternateContent>
      </w:r>
      <w:r w:rsidR="0026003A" w:rsidRPr="001D1A12">
        <w:rPr>
          <w:rFonts w:ascii="Arial Narrow" w:hAnsi="Arial Narrow"/>
          <w:bCs/>
          <w:i/>
          <w:iCs/>
          <w:sz w:val="22"/>
        </w:rPr>
        <w:t xml:space="preserve">         </w:t>
      </w:r>
    </w:p>
    <w:p w:rsidR="0026003A" w:rsidRPr="001D1A12" w:rsidRDefault="0026003A" w:rsidP="0026003A">
      <w:pPr>
        <w:rPr>
          <w:rFonts w:ascii="Arial Narrow" w:hAnsi="Arial Narrow"/>
          <w:bCs/>
          <w:i/>
          <w:iCs/>
          <w:sz w:val="22"/>
        </w:rPr>
      </w:pPr>
    </w:p>
    <w:p w:rsidR="0026003A" w:rsidRPr="001D1A12" w:rsidRDefault="0026003A" w:rsidP="0026003A">
      <w:pPr>
        <w:jc w:val="center"/>
        <w:rPr>
          <w:bCs/>
        </w:rPr>
      </w:pPr>
      <w:r w:rsidRPr="001D1A12">
        <w:rPr>
          <w:rFonts w:ascii="Book Antiqua" w:hAnsi="Book Antiqua"/>
          <w:bCs/>
          <w:i/>
          <w:iCs/>
        </w:rPr>
        <w:t>Муниципальная  газета Аликовского   района  Чувашской Республики</w:t>
      </w:r>
      <w:r w:rsidRPr="001D1A12">
        <w:t xml:space="preserve">  </w:t>
      </w:r>
      <w:r w:rsidRPr="001D1A12">
        <w:rPr>
          <w:bCs/>
        </w:rPr>
        <w:t>________________________________________________________________</w:t>
      </w:r>
      <w:r w:rsidR="0032201B" w:rsidRPr="001D1A12">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3335" r="5715" b="571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A8C80"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S2HAIAAD4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A0TeS2HAIAAD4EAAAOAAAAAAAAAAAAAAAAAC4CAABkcnMvZTJvRG9jLnhtbFBLAQItABQA&#10;BgAIAAAAIQBNPGlU2wAAAAsBAAAPAAAAAAAAAAAAAAAAAHYEAABkcnMvZG93bnJldi54bWxQSwUG&#10;AAAAAAQABADzAAAAfgUAAAAA&#10;" strokecolor="white"/>
            </w:pict>
          </mc:Fallback>
        </mc:AlternateContent>
      </w:r>
    </w:p>
    <w:p w:rsidR="00C217FB" w:rsidRPr="001D1A12" w:rsidRDefault="00C217FB" w:rsidP="00C217FB">
      <w:pPr>
        <w:rPr>
          <w:sz w:val="20"/>
          <w:szCs w:val="20"/>
        </w:rPr>
      </w:pPr>
    </w:p>
    <w:p w:rsidR="001D1A12" w:rsidRPr="001D1A12" w:rsidRDefault="001D1A12" w:rsidP="001D1A12">
      <w:pPr>
        <w:ind w:right="3968" w:firstLine="567"/>
        <w:jc w:val="both"/>
        <w:rPr>
          <w:sz w:val="20"/>
          <w:szCs w:val="20"/>
        </w:rPr>
      </w:pPr>
      <w:r w:rsidRPr="001D1A12">
        <w:rPr>
          <w:sz w:val="20"/>
          <w:szCs w:val="20"/>
        </w:rPr>
        <w:t>Постановление администрации Аликовского района Чувашской Республики от 08.12.2020 г. №1068 «О внесении изменений в Устав автономного учреждения «Централизованная клубная система»  Аликовского района Чувашской Республики»</w:t>
      </w:r>
    </w:p>
    <w:p w:rsidR="001D1A12" w:rsidRPr="001D1A12" w:rsidRDefault="001D1A12" w:rsidP="001D1A12">
      <w:pPr>
        <w:jc w:val="both"/>
        <w:rPr>
          <w:sz w:val="20"/>
          <w:szCs w:val="20"/>
        </w:rPr>
      </w:pPr>
    </w:p>
    <w:p w:rsidR="001D1A12" w:rsidRPr="001D1A12" w:rsidRDefault="001D1A12" w:rsidP="001D1A12">
      <w:pPr>
        <w:ind w:firstLine="709"/>
        <w:jc w:val="both"/>
        <w:rPr>
          <w:sz w:val="20"/>
          <w:szCs w:val="20"/>
        </w:rPr>
      </w:pPr>
      <w:r w:rsidRPr="001D1A12">
        <w:rPr>
          <w:sz w:val="20"/>
          <w:szCs w:val="20"/>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7-ФЗ «О некоммерческих организациях» и в целях совершенствования деятельности автономного учреждения культуры «Централизованная клубная система» Аликовского района Чувашской Республики, администрация Аликовского района Чувашской Республики п о с т а н о в л я е т:</w:t>
      </w:r>
    </w:p>
    <w:p w:rsidR="001D1A12" w:rsidRPr="001D1A12" w:rsidRDefault="001D1A12" w:rsidP="001D1A12">
      <w:pPr>
        <w:pStyle w:val="1"/>
        <w:ind w:firstLine="709"/>
        <w:jc w:val="both"/>
        <w:rPr>
          <w:sz w:val="20"/>
          <w:szCs w:val="20"/>
        </w:rPr>
      </w:pPr>
      <w:r w:rsidRPr="001D1A12">
        <w:rPr>
          <w:sz w:val="20"/>
          <w:szCs w:val="20"/>
        </w:rPr>
        <w:t>1. Внести в Устав автономного учреждения «Централизованная клубная система» Аликовского района Чувашской Республики, утвержденного постановлением  администрации Аликовского района от 28.12.2015 г. № 896 «О преобразовании муниципального бюджетного учреждения культуры «Централизованная клубная система» Аликовского района Чувашской Республики в автономное учреждение» с изменениями  от 11 марта 2016 г. № 132, изменениями от 10.12.2019 № 1736, следующие изменения:</w:t>
      </w:r>
    </w:p>
    <w:p w:rsidR="001D1A12" w:rsidRPr="001D1A12" w:rsidRDefault="001D1A12" w:rsidP="001D1A12">
      <w:pPr>
        <w:pStyle w:val="1"/>
        <w:ind w:firstLine="709"/>
        <w:jc w:val="both"/>
        <w:rPr>
          <w:sz w:val="20"/>
          <w:szCs w:val="20"/>
        </w:rPr>
      </w:pPr>
      <w:r w:rsidRPr="001D1A12">
        <w:rPr>
          <w:sz w:val="20"/>
          <w:szCs w:val="20"/>
        </w:rPr>
        <w:t xml:space="preserve">1.1. В </w:t>
      </w:r>
      <w:r w:rsidRPr="001D1A12">
        <w:rPr>
          <w:bCs/>
          <w:sz w:val="20"/>
          <w:szCs w:val="20"/>
        </w:rPr>
        <w:t>п</w:t>
      </w:r>
      <w:r w:rsidRPr="001D1A12">
        <w:rPr>
          <w:sz w:val="20"/>
          <w:szCs w:val="20"/>
        </w:rPr>
        <w:t xml:space="preserve">одпункте  2.4.1.  </w:t>
      </w:r>
      <w:r w:rsidRPr="001D1A12">
        <w:rPr>
          <w:bCs/>
          <w:sz w:val="20"/>
          <w:szCs w:val="20"/>
        </w:rPr>
        <w:t>пункта 2.4 раздела 2 «предмет, цели и виды деятельности автономного учреждения»  слова «</w:t>
      </w:r>
      <w:r w:rsidRPr="001D1A12">
        <w:rPr>
          <w:sz w:val="20"/>
          <w:szCs w:val="20"/>
        </w:rPr>
        <w:t>деятельность учреждений клубного типа (ОКВЭД 92.51):</w:t>
      </w:r>
      <w:r w:rsidRPr="001D1A12">
        <w:rPr>
          <w:bCs/>
          <w:sz w:val="20"/>
          <w:szCs w:val="20"/>
        </w:rPr>
        <w:t>» заменить словами «д</w:t>
      </w:r>
      <w:r w:rsidRPr="001D1A12">
        <w:rPr>
          <w:sz w:val="20"/>
          <w:szCs w:val="20"/>
        </w:rPr>
        <w:t xml:space="preserve">еятельность учреждений    культуры и искусства (ОКВЭД 90.04).»; </w:t>
      </w:r>
    </w:p>
    <w:p w:rsidR="001D1A12" w:rsidRPr="001D1A12" w:rsidRDefault="001D1A12" w:rsidP="001D1A12">
      <w:pPr>
        <w:pStyle w:val="a5"/>
        <w:ind w:firstLine="709"/>
        <w:rPr>
          <w:rFonts w:ascii="Times New Roman" w:hAnsi="Times New Roman" w:cs="Times New Roman"/>
          <w:sz w:val="20"/>
          <w:szCs w:val="20"/>
        </w:rPr>
      </w:pPr>
      <w:r w:rsidRPr="001D1A12">
        <w:rPr>
          <w:rFonts w:ascii="Times New Roman" w:hAnsi="Times New Roman" w:cs="Times New Roman"/>
          <w:sz w:val="20"/>
          <w:szCs w:val="20"/>
        </w:rPr>
        <w:t>1.2. В подпункте  2.4.3.</w:t>
      </w:r>
      <w:r w:rsidRPr="001D1A12">
        <w:rPr>
          <w:rFonts w:ascii="Times New Roman" w:hAnsi="Times New Roman" w:cs="Times New Roman"/>
          <w:bCs/>
          <w:sz w:val="20"/>
          <w:szCs w:val="20"/>
        </w:rPr>
        <w:t xml:space="preserve"> пункта 2.4 раздела  2 «предмет, цели и виды деятельности автономного учреждения»  слова «</w:t>
      </w:r>
      <w:r w:rsidRPr="001D1A12">
        <w:rPr>
          <w:rFonts w:ascii="Times New Roman" w:hAnsi="Times New Roman" w:cs="Times New Roman"/>
          <w:sz w:val="20"/>
          <w:szCs w:val="20"/>
        </w:rPr>
        <w:t>деятельность,  связанная с производством, прокатом, и показом фильмов (ОКВЭД 92.1).</w:t>
      </w:r>
      <w:r w:rsidRPr="001D1A12">
        <w:rPr>
          <w:rFonts w:ascii="Times New Roman" w:hAnsi="Times New Roman" w:cs="Times New Roman"/>
          <w:bCs/>
          <w:sz w:val="20"/>
          <w:szCs w:val="20"/>
        </w:rPr>
        <w:t>» заменить словами «д</w:t>
      </w:r>
      <w:r w:rsidRPr="001D1A12">
        <w:rPr>
          <w:rFonts w:ascii="Times New Roman" w:hAnsi="Times New Roman" w:cs="Times New Roman"/>
          <w:sz w:val="20"/>
          <w:szCs w:val="20"/>
        </w:rPr>
        <w:t>еятельность, связанная с производством кинофильмов, видеофильмов и телевизионных программ  (ОКВЭД 59.11).»;</w:t>
      </w:r>
    </w:p>
    <w:p w:rsidR="001D1A12" w:rsidRPr="001D1A12" w:rsidRDefault="001D1A12" w:rsidP="001D1A12">
      <w:pPr>
        <w:pStyle w:val="a5"/>
        <w:ind w:firstLine="709"/>
        <w:rPr>
          <w:rFonts w:ascii="Times New Roman" w:hAnsi="Times New Roman" w:cs="Times New Roman"/>
          <w:bCs/>
          <w:sz w:val="20"/>
          <w:szCs w:val="20"/>
        </w:rPr>
      </w:pPr>
      <w:r w:rsidRPr="001D1A12">
        <w:rPr>
          <w:rFonts w:ascii="Times New Roman" w:hAnsi="Times New Roman" w:cs="Times New Roman"/>
          <w:sz w:val="20"/>
          <w:szCs w:val="20"/>
        </w:rPr>
        <w:t>1.3. В подпункте  2.4.4.</w:t>
      </w:r>
      <w:r w:rsidRPr="001D1A12">
        <w:rPr>
          <w:rFonts w:ascii="Times New Roman" w:hAnsi="Times New Roman" w:cs="Times New Roman"/>
          <w:bCs/>
          <w:sz w:val="20"/>
          <w:szCs w:val="20"/>
        </w:rPr>
        <w:t xml:space="preserve"> пункта 2.4 раздела  2 «предмет, цели и виды деятельности автономного учреждения» слова «показ фильмов (ОКВЭД 92.13)» заменить словами «деятельность в области демонстрации кинофильмов» (ОКВЭД 59.14).»;</w:t>
      </w:r>
    </w:p>
    <w:p w:rsidR="001D1A12" w:rsidRPr="001D1A12" w:rsidRDefault="001D1A12" w:rsidP="001D1A12">
      <w:pPr>
        <w:pStyle w:val="a5"/>
        <w:ind w:firstLine="709"/>
        <w:rPr>
          <w:rFonts w:ascii="Times New Roman" w:hAnsi="Times New Roman" w:cs="Times New Roman"/>
          <w:sz w:val="20"/>
          <w:szCs w:val="20"/>
        </w:rPr>
      </w:pPr>
      <w:r w:rsidRPr="001D1A12">
        <w:rPr>
          <w:rFonts w:ascii="Times New Roman" w:hAnsi="Times New Roman" w:cs="Times New Roman"/>
          <w:sz w:val="20"/>
          <w:szCs w:val="20"/>
        </w:rPr>
        <w:t xml:space="preserve">1.4. В </w:t>
      </w:r>
      <w:r w:rsidRPr="001D1A12">
        <w:rPr>
          <w:rFonts w:ascii="Times New Roman" w:hAnsi="Times New Roman" w:cs="Times New Roman"/>
          <w:bCs/>
          <w:sz w:val="20"/>
          <w:szCs w:val="20"/>
        </w:rPr>
        <w:t>пункте 2.4 раздела  2 «предмет, цели и виды деятельности автономного учреждения» дополнить  подпункт 2.4.5 следующего содержания: «</w:t>
      </w:r>
      <w:r w:rsidRPr="001D1A12">
        <w:rPr>
          <w:rFonts w:ascii="Times New Roman" w:hAnsi="Times New Roman" w:cs="Times New Roman"/>
          <w:sz w:val="20"/>
          <w:szCs w:val="20"/>
        </w:rPr>
        <w:t>Деятельность учреждений   клубного типа: клубов, дворцов и домов культуры, домов народного творчества (ОКВЭД 90.04.03).»;</w:t>
      </w:r>
    </w:p>
    <w:p w:rsidR="001D1A12" w:rsidRPr="001D1A12" w:rsidRDefault="001D1A12" w:rsidP="001D1A12">
      <w:pPr>
        <w:pStyle w:val="ae"/>
        <w:widowControl w:val="0"/>
        <w:ind w:firstLine="720"/>
        <w:jc w:val="both"/>
        <w:rPr>
          <w:sz w:val="20"/>
          <w:szCs w:val="20"/>
        </w:rPr>
      </w:pPr>
      <w:r w:rsidRPr="001D1A12">
        <w:rPr>
          <w:sz w:val="20"/>
          <w:szCs w:val="20"/>
        </w:rPr>
        <w:t xml:space="preserve">1.5. В подпункте 2.5.2. пункта 2.5 раздела </w:t>
      </w:r>
      <w:r w:rsidRPr="001D1A12">
        <w:rPr>
          <w:bCs/>
          <w:sz w:val="20"/>
          <w:szCs w:val="20"/>
        </w:rPr>
        <w:t>2 «предмет, цели и виды деятельности автономного учреждения» слова «с</w:t>
      </w:r>
      <w:r w:rsidRPr="001D1A12">
        <w:rPr>
          <w:sz w:val="20"/>
          <w:szCs w:val="20"/>
        </w:rPr>
        <w:t xml:space="preserve">дача внаем собственного нежилого недвижимого имущества (ОКВЭД 70.20): </w:t>
      </w:r>
    </w:p>
    <w:p w:rsidR="001D1A12" w:rsidRPr="001D1A12" w:rsidRDefault="001D1A12" w:rsidP="001D1A12">
      <w:pPr>
        <w:pStyle w:val="ae"/>
        <w:widowControl w:val="0"/>
        <w:autoSpaceDE w:val="0"/>
        <w:autoSpaceDN w:val="0"/>
        <w:adjustRightInd w:val="0"/>
        <w:ind w:firstLine="720"/>
        <w:jc w:val="both"/>
        <w:rPr>
          <w:bCs/>
          <w:sz w:val="20"/>
          <w:szCs w:val="20"/>
        </w:rPr>
      </w:pPr>
      <w:r w:rsidRPr="001D1A12">
        <w:rPr>
          <w:sz w:val="20"/>
          <w:szCs w:val="20"/>
        </w:rPr>
        <w:t>предоставление в аренду (прокат) недвижимого имущества» заменить словами</w:t>
      </w:r>
      <w:r w:rsidRPr="001D1A12">
        <w:rPr>
          <w:bCs/>
          <w:sz w:val="20"/>
          <w:szCs w:val="20"/>
        </w:rPr>
        <w:t xml:space="preserve"> «аренда и управление собственным или арендованным недвижимым имуществом (ОКВЭД 68.20).»;</w:t>
      </w:r>
    </w:p>
    <w:p w:rsidR="001D1A12" w:rsidRPr="001D1A12" w:rsidRDefault="001D1A12" w:rsidP="001D1A12">
      <w:pPr>
        <w:pStyle w:val="ae"/>
        <w:widowControl w:val="0"/>
        <w:ind w:firstLine="720"/>
        <w:jc w:val="both"/>
        <w:rPr>
          <w:sz w:val="20"/>
          <w:szCs w:val="20"/>
        </w:rPr>
      </w:pPr>
      <w:r w:rsidRPr="001D1A12">
        <w:rPr>
          <w:sz w:val="20"/>
          <w:szCs w:val="20"/>
        </w:rPr>
        <w:t xml:space="preserve">1.6. В подпункте 2.5.3. пункта 2.5 раздела </w:t>
      </w:r>
      <w:r w:rsidRPr="001D1A12">
        <w:rPr>
          <w:bCs/>
          <w:sz w:val="20"/>
          <w:szCs w:val="20"/>
        </w:rPr>
        <w:t>2  «предмет, цели и виды деятельности автономного учреждения» слова «п</w:t>
      </w:r>
      <w:r w:rsidRPr="001D1A12">
        <w:rPr>
          <w:sz w:val="20"/>
          <w:szCs w:val="20"/>
        </w:rPr>
        <w:t>рокат бытовых изделий и предметов личного пользования (ОКВЭД 71.4):</w:t>
      </w:r>
    </w:p>
    <w:p w:rsidR="001D1A12" w:rsidRPr="001D1A12" w:rsidRDefault="001D1A12" w:rsidP="001D1A12">
      <w:pPr>
        <w:ind w:firstLine="709"/>
        <w:jc w:val="both"/>
        <w:rPr>
          <w:bCs/>
          <w:sz w:val="20"/>
          <w:szCs w:val="20"/>
        </w:rPr>
      </w:pPr>
      <w:r w:rsidRPr="001D1A12">
        <w:rPr>
          <w:sz w:val="20"/>
          <w:szCs w:val="20"/>
        </w:rPr>
        <w:t>движимого имущества (музыкальных инструментов, сценических костюмов, культинвентаря и т.п.)</w:t>
      </w:r>
      <w:r w:rsidRPr="001D1A12">
        <w:rPr>
          <w:bCs/>
          <w:sz w:val="20"/>
          <w:szCs w:val="20"/>
        </w:rPr>
        <w:t>» заменить словами «прокат и аренда прочих предметов личного пользования и хозяйственно-бытового значения» (ОКВЭД 77.29).»;</w:t>
      </w:r>
    </w:p>
    <w:p w:rsidR="001D1A12" w:rsidRPr="001D1A12" w:rsidRDefault="001D1A12" w:rsidP="001D1A12">
      <w:pPr>
        <w:pStyle w:val="ae"/>
        <w:widowControl w:val="0"/>
        <w:ind w:firstLine="720"/>
        <w:jc w:val="both"/>
        <w:rPr>
          <w:sz w:val="20"/>
          <w:szCs w:val="20"/>
        </w:rPr>
      </w:pPr>
      <w:r w:rsidRPr="001D1A12">
        <w:rPr>
          <w:sz w:val="20"/>
          <w:szCs w:val="20"/>
        </w:rPr>
        <w:t xml:space="preserve">1.7. В подпункте 2.5.4. пункта 2.5 раздела </w:t>
      </w:r>
      <w:r w:rsidRPr="001D1A12">
        <w:rPr>
          <w:bCs/>
          <w:sz w:val="20"/>
          <w:szCs w:val="20"/>
        </w:rPr>
        <w:t>2 «предмет, цели и виды деятельности автономного учреждения»  слова «</w:t>
      </w:r>
      <w:r w:rsidRPr="001D1A12">
        <w:rPr>
          <w:sz w:val="20"/>
          <w:szCs w:val="20"/>
        </w:rPr>
        <w:t>Ремонт бытовых электрических изделий (ОКВЭД 52.72):</w:t>
      </w:r>
    </w:p>
    <w:p w:rsidR="001D1A12" w:rsidRPr="001D1A12" w:rsidRDefault="001D1A12" w:rsidP="001D1A12">
      <w:pPr>
        <w:pStyle w:val="ae"/>
        <w:widowControl w:val="0"/>
        <w:autoSpaceDE w:val="0"/>
        <w:autoSpaceDN w:val="0"/>
        <w:adjustRightInd w:val="0"/>
        <w:ind w:firstLine="720"/>
        <w:jc w:val="both"/>
        <w:rPr>
          <w:bCs/>
          <w:sz w:val="20"/>
          <w:szCs w:val="20"/>
        </w:rPr>
      </w:pPr>
      <w:r w:rsidRPr="001D1A12">
        <w:rPr>
          <w:sz w:val="20"/>
          <w:szCs w:val="20"/>
        </w:rPr>
        <w:t>ремонт, настройка, наладка светового, звукового, видео-оборудования, музыкальных инструментов и культинвентаря.</w:t>
      </w:r>
      <w:r w:rsidRPr="001D1A12">
        <w:rPr>
          <w:bCs/>
          <w:sz w:val="20"/>
          <w:szCs w:val="20"/>
        </w:rPr>
        <w:t>» заменить словами «ремонт бытовой техники» (ОКВЭД 95.22.1).»;</w:t>
      </w:r>
    </w:p>
    <w:p w:rsidR="001D1A12" w:rsidRPr="001D1A12" w:rsidRDefault="001D1A12" w:rsidP="001D1A12">
      <w:pPr>
        <w:pStyle w:val="ae"/>
        <w:widowControl w:val="0"/>
        <w:ind w:firstLine="720"/>
        <w:jc w:val="both"/>
        <w:rPr>
          <w:sz w:val="20"/>
          <w:szCs w:val="20"/>
        </w:rPr>
      </w:pPr>
      <w:r w:rsidRPr="001D1A12">
        <w:rPr>
          <w:sz w:val="20"/>
          <w:szCs w:val="20"/>
        </w:rPr>
        <w:t xml:space="preserve">1.8. в подпункте 2.5.5. пункта 2.5 раздела </w:t>
      </w:r>
      <w:r w:rsidRPr="001D1A12">
        <w:rPr>
          <w:bCs/>
          <w:sz w:val="20"/>
          <w:szCs w:val="20"/>
        </w:rPr>
        <w:t>2  «предмет, цели и виды деятельности автономного учреждения»  слова «</w:t>
      </w:r>
      <w:r w:rsidRPr="001D1A12">
        <w:rPr>
          <w:sz w:val="20"/>
          <w:szCs w:val="20"/>
        </w:rPr>
        <w:t>Предоставление прочих услуг (ОКВЭД 74.84):</w:t>
      </w:r>
    </w:p>
    <w:p w:rsidR="001D1A12" w:rsidRPr="001D1A12" w:rsidRDefault="001D1A12" w:rsidP="001D1A12">
      <w:pPr>
        <w:pStyle w:val="ae"/>
        <w:widowControl w:val="0"/>
        <w:autoSpaceDE w:val="0"/>
        <w:autoSpaceDN w:val="0"/>
        <w:adjustRightInd w:val="0"/>
        <w:ind w:firstLine="720"/>
        <w:jc w:val="both"/>
        <w:rPr>
          <w:sz w:val="20"/>
          <w:szCs w:val="20"/>
        </w:rPr>
      </w:pPr>
      <w:r w:rsidRPr="001D1A12">
        <w:rPr>
          <w:sz w:val="20"/>
          <w:szCs w:val="20"/>
        </w:rPr>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w:t>
      </w:r>
    </w:p>
    <w:p w:rsidR="001D1A12" w:rsidRPr="001D1A12" w:rsidRDefault="001D1A12" w:rsidP="001D1A12">
      <w:pPr>
        <w:pStyle w:val="ae"/>
        <w:widowControl w:val="0"/>
        <w:autoSpaceDE w:val="0"/>
        <w:autoSpaceDN w:val="0"/>
        <w:adjustRightInd w:val="0"/>
        <w:ind w:firstLine="720"/>
        <w:jc w:val="both"/>
        <w:rPr>
          <w:bCs/>
          <w:sz w:val="20"/>
          <w:szCs w:val="20"/>
        </w:rPr>
      </w:pPr>
      <w:r w:rsidRPr="001D1A12">
        <w:rPr>
          <w:sz w:val="20"/>
          <w:szCs w:val="20"/>
        </w:rPr>
        <w:t>агентские услуги, рекламная деятельность, художественное оформление мероприятий.</w:t>
      </w:r>
      <w:r w:rsidRPr="001D1A12">
        <w:rPr>
          <w:bCs/>
          <w:sz w:val="20"/>
          <w:szCs w:val="20"/>
        </w:rPr>
        <w:t xml:space="preserve">» заменить словами «деятельность по предоставлению прочих, вспомогательных услуг для бизнеса, не включенные в другие </w:t>
      </w:r>
      <w:r w:rsidRPr="001D1A12">
        <w:rPr>
          <w:bCs/>
          <w:sz w:val="20"/>
          <w:szCs w:val="20"/>
        </w:rPr>
        <w:lastRenderedPageBreak/>
        <w:t>группировки» (ОКВЭД 82.99).».</w:t>
      </w:r>
    </w:p>
    <w:p w:rsidR="001D1A12" w:rsidRPr="001D1A12" w:rsidRDefault="001D1A12" w:rsidP="001D1A12">
      <w:pPr>
        <w:ind w:firstLine="709"/>
        <w:jc w:val="both"/>
        <w:rPr>
          <w:sz w:val="20"/>
          <w:szCs w:val="20"/>
        </w:rPr>
      </w:pPr>
      <w:r w:rsidRPr="001D1A12">
        <w:rPr>
          <w:sz w:val="20"/>
          <w:szCs w:val="20"/>
        </w:rPr>
        <w:t xml:space="preserve">2. Наделить полномочиями по государственной регистрации изменений в Устав автономного учреждения «Централизованная клубная система» Аликовского района Чувашской Республики директора автономного учреждения «Централизованная клубная система» Аликовского района Чувашской Республики Никифорова Ивана Петровича </w:t>
      </w:r>
    </w:p>
    <w:p w:rsidR="001D1A12" w:rsidRPr="001D1A12" w:rsidRDefault="001D1A12" w:rsidP="001D1A12">
      <w:pPr>
        <w:ind w:firstLine="709"/>
        <w:jc w:val="both"/>
        <w:rPr>
          <w:sz w:val="20"/>
          <w:szCs w:val="20"/>
        </w:rPr>
      </w:pPr>
      <w:r w:rsidRPr="001D1A12">
        <w:rPr>
          <w:sz w:val="20"/>
          <w:szCs w:val="20"/>
        </w:rPr>
        <w:t>3. Признать утратившим силу постановление администрации Аликовского района № 849 от 22.09.2020 г. «О внесении изменений в Устав автономного учреждения «Централизованная клубная система» Аликовского района Чувашской Республики».</w:t>
      </w:r>
    </w:p>
    <w:p w:rsidR="001D1A12" w:rsidRPr="001D1A12" w:rsidRDefault="001D1A12" w:rsidP="001D1A12">
      <w:pPr>
        <w:ind w:firstLine="709"/>
        <w:jc w:val="both"/>
        <w:rPr>
          <w:sz w:val="20"/>
          <w:szCs w:val="20"/>
        </w:rPr>
      </w:pPr>
      <w:r w:rsidRPr="001D1A12">
        <w:rPr>
          <w:sz w:val="20"/>
          <w:szCs w:val="20"/>
        </w:rPr>
        <w:t>4.  Настоящее постановление вступает в силу после его официального опубликования.</w:t>
      </w:r>
    </w:p>
    <w:p w:rsidR="001D1A12" w:rsidRPr="001D1A12" w:rsidRDefault="001D1A12" w:rsidP="001D1A12">
      <w:pPr>
        <w:jc w:val="both"/>
        <w:rPr>
          <w:sz w:val="20"/>
          <w:szCs w:val="20"/>
        </w:rPr>
      </w:pPr>
    </w:p>
    <w:p w:rsidR="001D1A12" w:rsidRPr="001D1A12" w:rsidRDefault="001D1A12" w:rsidP="001D1A12">
      <w:pPr>
        <w:jc w:val="both"/>
        <w:rPr>
          <w:sz w:val="20"/>
          <w:szCs w:val="20"/>
        </w:rPr>
      </w:pPr>
    </w:p>
    <w:p w:rsidR="001D1A12" w:rsidRPr="001D1A12" w:rsidRDefault="001D1A12" w:rsidP="001D1A12">
      <w:pPr>
        <w:jc w:val="both"/>
        <w:rPr>
          <w:sz w:val="20"/>
          <w:szCs w:val="20"/>
        </w:rPr>
      </w:pPr>
      <w:r w:rsidRPr="001D1A12">
        <w:rPr>
          <w:sz w:val="20"/>
          <w:szCs w:val="20"/>
        </w:rPr>
        <w:t>Глава администрации</w:t>
      </w:r>
    </w:p>
    <w:p w:rsidR="001D1A12" w:rsidRPr="001D1A12" w:rsidRDefault="001D1A12" w:rsidP="001D1A12">
      <w:pPr>
        <w:jc w:val="both"/>
        <w:rPr>
          <w:sz w:val="20"/>
          <w:szCs w:val="20"/>
        </w:rPr>
      </w:pPr>
      <w:r w:rsidRPr="001D1A12">
        <w:rPr>
          <w:sz w:val="20"/>
          <w:szCs w:val="20"/>
        </w:rPr>
        <w:t>Аликовского района                                                                                         А.Н. Куликов</w:t>
      </w:r>
    </w:p>
    <w:p w:rsidR="001D1A12" w:rsidRPr="001D1A12" w:rsidRDefault="001D1A12" w:rsidP="001D1A12">
      <w:pPr>
        <w:jc w:val="both"/>
        <w:rPr>
          <w:sz w:val="20"/>
          <w:szCs w:val="20"/>
        </w:rPr>
      </w:pPr>
    </w:p>
    <w:p w:rsidR="001D1A12" w:rsidRPr="001D1A12" w:rsidRDefault="001D1A12" w:rsidP="001D1A12">
      <w:pPr>
        <w:jc w:val="both"/>
        <w:rPr>
          <w:sz w:val="20"/>
          <w:szCs w:val="20"/>
        </w:rPr>
      </w:pPr>
    </w:p>
    <w:p w:rsidR="00C1309B" w:rsidRPr="001D1A12" w:rsidRDefault="00C1309B" w:rsidP="00796FA7">
      <w:pPr>
        <w:rPr>
          <w:sz w:val="20"/>
          <w:szCs w:val="20"/>
        </w:rPr>
      </w:pPr>
    </w:p>
    <w:p w:rsidR="001D1A12" w:rsidRPr="001D1A12" w:rsidRDefault="001D1A12" w:rsidP="001D1A12">
      <w:pPr>
        <w:ind w:right="3968" w:firstLine="567"/>
        <w:jc w:val="both"/>
        <w:rPr>
          <w:sz w:val="20"/>
          <w:szCs w:val="20"/>
        </w:rPr>
      </w:pPr>
      <w:r w:rsidRPr="001D1A12">
        <w:rPr>
          <w:sz w:val="20"/>
          <w:szCs w:val="20"/>
        </w:rPr>
        <w:t>Постановление администрации Аликовского района Чувашской Республики от 09.12.2020 г. №1073 «О внесении изменений в 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Аликовского района, реализующие образовательную программу дошкольного образования»</w:t>
      </w:r>
    </w:p>
    <w:p w:rsidR="001D1A12" w:rsidRPr="001D1A12" w:rsidRDefault="001D1A12" w:rsidP="001D1A12">
      <w:pPr>
        <w:rPr>
          <w:sz w:val="20"/>
          <w:szCs w:val="20"/>
        </w:rPr>
      </w:pPr>
    </w:p>
    <w:p w:rsidR="001D1A12" w:rsidRPr="001D1A12" w:rsidRDefault="001D1A12" w:rsidP="001D1A12">
      <w:pPr>
        <w:ind w:firstLine="709"/>
        <w:jc w:val="both"/>
        <w:rPr>
          <w:sz w:val="20"/>
          <w:szCs w:val="20"/>
        </w:rPr>
      </w:pPr>
      <w:r w:rsidRPr="001D1A12">
        <w:rPr>
          <w:sz w:val="20"/>
          <w:szCs w:val="20"/>
        </w:rPr>
        <w:t>В соответствии с Федеральным законом от 27 июля 2010г. №210-ФЗ «Об организации предоставления государственных и муниципальных услуг», администрация Аликовского района Чувашской Республики                                        п о с т а н о в л я е т:</w:t>
      </w:r>
    </w:p>
    <w:p w:rsidR="001D1A12" w:rsidRPr="001D1A12" w:rsidRDefault="001D1A12" w:rsidP="001D1A12">
      <w:pPr>
        <w:ind w:firstLine="709"/>
        <w:jc w:val="both"/>
        <w:rPr>
          <w:sz w:val="20"/>
          <w:szCs w:val="20"/>
        </w:rPr>
      </w:pPr>
      <w:r w:rsidRPr="001D1A12">
        <w:rPr>
          <w:sz w:val="20"/>
          <w:szCs w:val="20"/>
        </w:rPr>
        <w:t>1. Внести в административный регламент, утвержденный постановлением администрации Аликовского района Чувашской Республики от 25.04.2016 г.    № 250 «Об утверждении административного регламента по предоставлению администрацией Аликовского района муниципальной услуги «Прием заявлений, постановка на учет и зачисление детей в образовательные организации Аликовского района, реализующие образовательную программу дошкольного образования» c изменениями, внесенными постановлениями от 1 марта 2018г. № 314, от 7 апреля 2020г. № 380, от 13.11.2020г. №1007, следующие изменения:</w:t>
      </w:r>
    </w:p>
    <w:p w:rsidR="001D1A12" w:rsidRPr="001D1A12" w:rsidRDefault="001D1A12" w:rsidP="001D1A12">
      <w:pPr>
        <w:ind w:firstLine="709"/>
        <w:jc w:val="both"/>
        <w:rPr>
          <w:sz w:val="20"/>
          <w:szCs w:val="20"/>
        </w:rPr>
      </w:pPr>
      <w:r w:rsidRPr="001D1A12">
        <w:rPr>
          <w:sz w:val="20"/>
          <w:szCs w:val="20"/>
        </w:rPr>
        <w:t xml:space="preserve">1.1. Абзац 15 «Справка об инвалидности ребенка или одного из родителей ребенка, являющегося инвалидом» пункта 2.6 административного регламента заменить абзацами следующего содержания: </w:t>
      </w:r>
    </w:p>
    <w:p w:rsidR="001D1A12" w:rsidRPr="001D1A12" w:rsidRDefault="001D1A12" w:rsidP="001D1A12">
      <w:pPr>
        <w:ind w:firstLine="709"/>
        <w:jc w:val="both"/>
        <w:rPr>
          <w:sz w:val="20"/>
          <w:szCs w:val="20"/>
        </w:rPr>
      </w:pPr>
      <w:r w:rsidRPr="001D1A12">
        <w:rPr>
          <w:sz w:val="20"/>
          <w:szCs w:val="20"/>
        </w:rPr>
        <w:t>«Администрация Аликовского района в течение 5 рабочих дней с момента поступления соответствующего заявления запрашивает в порядке межведомственного электронного взаимодействия в Пенсионном фонде Российской Федерации сведения, подтверждающие факт установления инвалидности.</w:t>
      </w:r>
    </w:p>
    <w:p w:rsidR="001D1A12" w:rsidRPr="001D1A12" w:rsidRDefault="001D1A12" w:rsidP="001D1A12">
      <w:pPr>
        <w:ind w:firstLine="709"/>
        <w:jc w:val="both"/>
        <w:rPr>
          <w:sz w:val="20"/>
          <w:szCs w:val="20"/>
        </w:rPr>
      </w:pPr>
      <w:r w:rsidRPr="001D1A12">
        <w:rPr>
          <w:sz w:val="20"/>
          <w:szCs w:val="20"/>
        </w:rPr>
        <w:t xml:space="preserve">Межведомственный запрос направляется администрацией Аликовского района Чувашской Республики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D1A12" w:rsidRPr="001D1A12" w:rsidRDefault="001D1A12" w:rsidP="001D1A12">
      <w:pPr>
        <w:ind w:firstLine="709"/>
        <w:jc w:val="both"/>
        <w:rPr>
          <w:sz w:val="20"/>
          <w:szCs w:val="20"/>
        </w:rPr>
      </w:pPr>
      <w:r w:rsidRPr="001D1A12">
        <w:rPr>
          <w:sz w:val="20"/>
          <w:szCs w:val="20"/>
        </w:rPr>
        <w:t>Направление межведомственного запроса в бумажном виде возможно только в случаях отсутствия межведомственного электронного взаимодействия».</w:t>
      </w:r>
    </w:p>
    <w:p w:rsidR="001D1A12" w:rsidRPr="001D1A12" w:rsidRDefault="001D1A12" w:rsidP="001D1A12">
      <w:pPr>
        <w:ind w:firstLine="709"/>
        <w:jc w:val="both"/>
        <w:rPr>
          <w:sz w:val="20"/>
          <w:szCs w:val="20"/>
        </w:rPr>
      </w:pPr>
      <w:r w:rsidRPr="001D1A12">
        <w:rPr>
          <w:sz w:val="20"/>
          <w:szCs w:val="20"/>
        </w:rPr>
        <w:t>2. Контроль за исполнением настоящего постановления возложить на заместителя главы района по социальным вопросам-начальника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1D1A12" w:rsidRPr="001D1A12" w:rsidRDefault="001D1A12" w:rsidP="001D1A12">
      <w:pPr>
        <w:ind w:firstLine="709"/>
        <w:jc w:val="both"/>
        <w:rPr>
          <w:sz w:val="20"/>
          <w:szCs w:val="20"/>
        </w:rPr>
      </w:pPr>
      <w:r w:rsidRPr="001D1A12">
        <w:rPr>
          <w:sz w:val="20"/>
          <w:szCs w:val="20"/>
        </w:rPr>
        <w:t>3. Настоящее постановление вступает в силу после его официального опубликования.</w:t>
      </w:r>
    </w:p>
    <w:p w:rsidR="001D1A12" w:rsidRPr="001D1A12" w:rsidRDefault="001D1A12" w:rsidP="001D1A12">
      <w:pPr>
        <w:ind w:firstLine="709"/>
        <w:jc w:val="both"/>
        <w:rPr>
          <w:sz w:val="20"/>
          <w:szCs w:val="20"/>
        </w:rPr>
      </w:pPr>
    </w:p>
    <w:p w:rsidR="001D1A12" w:rsidRPr="001D1A12" w:rsidRDefault="001D1A12" w:rsidP="001D1A12">
      <w:pPr>
        <w:ind w:firstLine="709"/>
        <w:jc w:val="both"/>
        <w:rPr>
          <w:sz w:val="20"/>
          <w:szCs w:val="20"/>
        </w:rPr>
      </w:pPr>
    </w:p>
    <w:p w:rsidR="001D1A12" w:rsidRPr="001D1A12" w:rsidRDefault="001D1A12" w:rsidP="001D1A12">
      <w:pPr>
        <w:jc w:val="both"/>
        <w:rPr>
          <w:sz w:val="20"/>
          <w:szCs w:val="20"/>
        </w:rPr>
      </w:pPr>
      <w:r w:rsidRPr="001D1A12">
        <w:rPr>
          <w:sz w:val="20"/>
          <w:szCs w:val="20"/>
        </w:rPr>
        <w:t xml:space="preserve">Глава администрации </w:t>
      </w:r>
    </w:p>
    <w:p w:rsidR="001D1A12" w:rsidRPr="001D1A12" w:rsidRDefault="001D1A12" w:rsidP="001D1A12">
      <w:pPr>
        <w:jc w:val="both"/>
        <w:rPr>
          <w:sz w:val="20"/>
          <w:szCs w:val="20"/>
        </w:rPr>
      </w:pPr>
      <w:r w:rsidRPr="001D1A12">
        <w:rPr>
          <w:sz w:val="20"/>
          <w:szCs w:val="20"/>
        </w:rPr>
        <w:t>Аликовского района                                                                               А.Н. Куликов</w:t>
      </w:r>
    </w:p>
    <w:p w:rsidR="00C1309B" w:rsidRPr="001D1A12" w:rsidRDefault="00C1309B" w:rsidP="00796FA7">
      <w:pPr>
        <w:rPr>
          <w:sz w:val="20"/>
          <w:szCs w:val="20"/>
        </w:rPr>
      </w:pPr>
    </w:p>
    <w:p w:rsidR="00C1309B" w:rsidRPr="001D1A12" w:rsidRDefault="00C1309B" w:rsidP="00796FA7">
      <w:pPr>
        <w:rPr>
          <w:sz w:val="20"/>
          <w:szCs w:val="20"/>
        </w:rPr>
      </w:pPr>
    </w:p>
    <w:p w:rsidR="001D1A12" w:rsidRPr="001D1A12" w:rsidRDefault="001D1A12" w:rsidP="001D1A12">
      <w:pPr>
        <w:ind w:right="4393" w:firstLine="567"/>
        <w:jc w:val="both"/>
        <w:rPr>
          <w:bCs/>
          <w:color w:val="000000"/>
        </w:rPr>
      </w:pPr>
      <w:r w:rsidRPr="001D1A12">
        <w:rPr>
          <w:sz w:val="20"/>
          <w:szCs w:val="20"/>
        </w:rPr>
        <w:t>Решение Собрания депутатов Аликовского района Чувашской Республики от 10.12.2020 г. №27 «</w:t>
      </w:r>
      <w:r w:rsidRPr="001D1A12">
        <w:rPr>
          <w:bCs/>
          <w:color w:val="000000"/>
          <w:sz w:val="20"/>
          <w:szCs w:val="20"/>
        </w:rPr>
        <w:t>О бюджете Аликовского района Чувашской Республики на 2021 год и на плановый период 2022 и 2023 годов»</w:t>
      </w:r>
    </w:p>
    <w:p w:rsidR="00C1309B" w:rsidRPr="001D1A12" w:rsidRDefault="00C1309B" w:rsidP="00796FA7">
      <w:pPr>
        <w:rPr>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1. Основные характеристики бюджета Аликовского района Чувашской Республики на 2021 год и на плановый период 2022 и 2023 годов</w:t>
      </w:r>
    </w:p>
    <w:p w:rsidR="001D1A12" w:rsidRPr="001D1A12" w:rsidRDefault="001D1A12" w:rsidP="001D1A12">
      <w:pPr>
        <w:ind w:firstLine="709"/>
        <w:jc w:val="both"/>
        <w:rPr>
          <w:bCs/>
          <w:color w:val="000000"/>
          <w:sz w:val="20"/>
          <w:szCs w:val="20"/>
        </w:rPr>
      </w:pPr>
      <w:r w:rsidRPr="001D1A12">
        <w:rPr>
          <w:bCs/>
          <w:color w:val="000000"/>
          <w:sz w:val="20"/>
          <w:szCs w:val="20"/>
        </w:rPr>
        <w:t>1. Утвердить основные характеристики бюджета Аликовского района  Чувашской Республики на 2021 год:</w:t>
      </w:r>
    </w:p>
    <w:p w:rsidR="001D1A12" w:rsidRPr="001D1A12" w:rsidRDefault="001D1A12" w:rsidP="001D1A12">
      <w:pPr>
        <w:ind w:firstLine="709"/>
        <w:jc w:val="both"/>
        <w:rPr>
          <w:bCs/>
          <w:color w:val="000000"/>
          <w:sz w:val="20"/>
          <w:szCs w:val="20"/>
        </w:rPr>
      </w:pPr>
      <w:r w:rsidRPr="001D1A12">
        <w:rPr>
          <w:bCs/>
          <w:color w:val="000000"/>
          <w:sz w:val="20"/>
          <w:szCs w:val="20"/>
        </w:rPr>
        <w:lastRenderedPageBreak/>
        <w:t xml:space="preserve">прогнозируемый общий объем доходов  бюджета Аликовского района  Чувашской Республики в сумме 555 996,1 тыс. рублей, в том числе объем безвозмездных поступлений в сумме 502 717,0 тыс. рублей, из них объем межбюджетных трансфертов, получаемых из бюджетов бюджетной системы Российской Федерации, в сумме 502 717,0 тыс. рублей; </w:t>
      </w:r>
    </w:p>
    <w:p w:rsidR="001D1A12" w:rsidRPr="001D1A12" w:rsidRDefault="001D1A12" w:rsidP="001D1A12">
      <w:pPr>
        <w:ind w:firstLine="709"/>
        <w:jc w:val="both"/>
        <w:rPr>
          <w:bCs/>
          <w:color w:val="000000"/>
          <w:sz w:val="20"/>
          <w:szCs w:val="20"/>
        </w:rPr>
      </w:pPr>
      <w:r w:rsidRPr="001D1A12">
        <w:rPr>
          <w:bCs/>
          <w:color w:val="000000"/>
          <w:sz w:val="20"/>
          <w:szCs w:val="20"/>
        </w:rPr>
        <w:t>общий объем расходов бюджета Аликовского района Чувашской Республики в сумме 555 996,1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предельный объем муниципального долга Аликовского района Чувашской Республики в сумме 500,0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верхний предел  муниципального долга Аликовского района Чувашской Республики на 1 января 2022 года в сумме 500,0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предельный объем расходов на обслуживание муниципального долга Аликовского района Чувашской Республики 5,0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 xml:space="preserve"> прогнозируемый дефицит  бюджета Аликовского района Чувашской Республики в сумме 0,0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2.</w:t>
      </w:r>
      <w:r w:rsidRPr="001D1A12">
        <w:rPr>
          <w:bCs/>
          <w:color w:val="000000"/>
          <w:sz w:val="20"/>
          <w:szCs w:val="20"/>
          <w:lang w:val="en-US"/>
        </w:rPr>
        <w:t> </w:t>
      </w:r>
      <w:r w:rsidRPr="001D1A12">
        <w:rPr>
          <w:bCs/>
          <w:color w:val="000000"/>
          <w:sz w:val="20"/>
          <w:szCs w:val="20"/>
        </w:rPr>
        <w:t>Утвердить основные характеристики бюджета Аликовского района  Чувашской Республики на 2022 год:</w:t>
      </w:r>
    </w:p>
    <w:p w:rsidR="001D1A12" w:rsidRPr="001D1A12" w:rsidRDefault="001D1A12" w:rsidP="001D1A12">
      <w:pPr>
        <w:ind w:firstLine="709"/>
        <w:jc w:val="both"/>
        <w:rPr>
          <w:bCs/>
          <w:color w:val="000000"/>
          <w:sz w:val="20"/>
          <w:szCs w:val="20"/>
        </w:rPr>
      </w:pPr>
      <w:r w:rsidRPr="001D1A12">
        <w:rPr>
          <w:bCs/>
          <w:color w:val="000000"/>
          <w:sz w:val="20"/>
          <w:szCs w:val="20"/>
        </w:rPr>
        <w:t xml:space="preserve">прогнозируемый общий объем доходов  бюджета Аликовского района  Чувашской Республики в сумме 364 561,3 тыс. рублей, в том числе объем безвозмездных поступлений в сумме 309 989,4 тыс. рублей, из них объем межбюджетных трансфертов, получаемых из бюджетов бюджетной системы Российской Федерации, в сумме 309 989,4 тыс. рублей; </w:t>
      </w:r>
    </w:p>
    <w:p w:rsidR="001D1A12" w:rsidRPr="001D1A12" w:rsidRDefault="001D1A12" w:rsidP="001D1A12">
      <w:pPr>
        <w:ind w:firstLine="709"/>
        <w:jc w:val="both"/>
        <w:rPr>
          <w:bCs/>
          <w:color w:val="000000"/>
          <w:sz w:val="20"/>
          <w:szCs w:val="20"/>
        </w:rPr>
      </w:pPr>
      <w:r w:rsidRPr="001D1A12">
        <w:rPr>
          <w:bCs/>
          <w:color w:val="000000"/>
          <w:sz w:val="20"/>
          <w:szCs w:val="20"/>
        </w:rPr>
        <w:t>общий объем расходов бюджета Аликовского района Чувашской Республики в сумме 364 561,3 тыс. рублей, в том числе условно утвержденные расходы в сумме 2 047,8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предельный объем муниципального долга Аликовского района Чувашской Республики в сумме 500,0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верхний предел  муниципального долга Аликовского района Чувашской Республики на 1 января 2023 года в сумме 500,0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предельный объем расходов на обслуживание муниципального долга Аликовского района Чувашской Республики 5,0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прогнозируемый дефицит  бюджета Аликовского района Чувашской Республики в сумме 0,0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3.</w:t>
      </w:r>
      <w:r w:rsidRPr="001D1A12">
        <w:rPr>
          <w:bCs/>
          <w:color w:val="000000"/>
          <w:sz w:val="20"/>
          <w:szCs w:val="20"/>
          <w:lang w:val="en-US"/>
        </w:rPr>
        <w:t> </w:t>
      </w:r>
      <w:r w:rsidRPr="001D1A12">
        <w:rPr>
          <w:bCs/>
          <w:color w:val="000000"/>
          <w:sz w:val="20"/>
          <w:szCs w:val="20"/>
        </w:rPr>
        <w:t>Утвердить основные характеристики бюджета Аликовского района  Чувашской Республики на 2023 год:</w:t>
      </w:r>
    </w:p>
    <w:p w:rsidR="001D1A12" w:rsidRPr="001D1A12" w:rsidRDefault="001D1A12" w:rsidP="001D1A12">
      <w:pPr>
        <w:ind w:firstLine="709"/>
        <w:jc w:val="both"/>
        <w:rPr>
          <w:bCs/>
          <w:color w:val="000000"/>
          <w:sz w:val="20"/>
          <w:szCs w:val="20"/>
        </w:rPr>
      </w:pPr>
      <w:r w:rsidRPr="001D1A12">
        <w:rPr>
          <w:bCs/>
          <w:color w:val="000000"/>
          <w:sz w:val="20"/>
          <w:szCs w:val="20"/>
        </w:rPr>
        <w:t xml:space="preserve">прогнозируемый общий объем доходов  бюджета Аликовского района  Чувашской Республики в сумме 348 020,7 тыс. рублей, в том числе объем безвозмездных поступлений в сумме 283 732,6 тыс. рублей, из них объем межбюджетных трансфертов, получаемых из бюджетов бюджетной системы Российской Федерации, в сумме 283 732,6 тыс. рублей; </w:t>
      </w:r>
    </w:p>
    <w:p w:rsidR="001D1A12" w:rsidRPr="001D1A12" w:rsidRDefault="001D1A12" w:rsidP="001D1A12">
      <w:pPr>
        <w:ind w:firstLine="709"/>
        <w:jc w:val="both"/>
        <w:rPr>
          <w:bCs/>
          <w:color w:val="000000"/>
          <w:sz w:val="20"/>
          <w:szCs w:val="20"/>
        </w:rPr>
      </w:pPr>
      <w:r w:rsidRPr="001D1A12">
        <w:rPr>
          <w:bCs/>
          <w:color w:val="000000"/>
          <w:sz w:val="20"/>
          <w:szCs w:val="20"/>
        </w:rPr>
        <w:t>общий объем расходов бюджета Аликовского района Чувашской Республики в сумме 348 020,7 тыс. рублей, в том числе условно утвержденные расходы в сумме 4 379,4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предельный объем муниципального долга Аликовского района Чувашской Республики в сумме 500,0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верхний предел  муниципального долга Аликовского района Чувашской Республики на 1 января 2024 года в сумме 500,0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предельный объем расходов на обслуживание муниципального долга Аликовского района Чувашской Республики 5,0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прогнозируемый дефицит  бюджета Аликовского района Чувашской Республики в сумме 0,0 тыс. рублей.</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2. Нормативы распределения доходов между бюджетами бюджетной системы Аликовского района Чувашской Республики на 2021 год и на плановый период 2022 и 2023 годов</w:t>
      </w:r>
    </w:p>
    <w:p w:rsidR="001D1A12" w:rsidRPr="001D1A12" w:rsidRDefault="001D1A12" w:rsidP="001D1A12">
      <w:pPr>
        <w:ind w:firstLine="709"/>
        <w:jc w:val="both"/>
        <w:rPr>
          <w:bCs/>
          <w:color w:val="000000"/>
          <w:sz w:val="20"/>
          <w:szCs w:val="20"/>
        </w:rPr>
      </w:pPr>
      <w:r w:rsidRPr="001D1A12">
        <w:rPr>
          <w:bCs/>
          <w:color w:val="000000"/>
          <w:sz w:val="20"/>
          <w:szCs w:val="20"/>
        </w:rPr>
        <w:t>В соответствии с пунктом 2 статьи 184</w:t>
      </w:r>
      <w:r w:rsidRPr="001D1A12">
        <w:rPr>
          <w:bCs/>
          <w:color w:val="000000"/>
          <w:sz w:val="20"/>
          <w:szCs w:val="20"/>
          <w:vertAlign w:val="superscript"/>
        </w:rPr>
        <w:t>1</w:t>
      </w:r>
      <w:r w:rsidRPr="001D1A12">
        <w:rPr>
          <w:bCs/>
          <w:color w:val="000000"/>
          <w:sz w:val="20"/>
          <w:szCs w:val="20"/>
        </w:rPr>
        <w:t xml:space="preserve"> Бюджетного кодекса Российской Федерации, пункта 37 решения Собрания депутатов Аликовского района «О регулировании бюджетных правоотношений в  Аликовском районе» утвердить нормативы распределения доходов между бюджетом Аликовского района Чувашской Республики и бюджетами сельских поселений на 2021 год и на плановый период 2022 и 2023 годов, не установленные бюджетным законодательством Российской Федерации, согласно приложению 1 к настоящему Решению.</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3. Дополнительные нормативы отчислений от налога на доходы физических лиц в местные бюджеты</w:t>
      </w:r>
    </w:p>
    <w:p w:rsidR="001D1A12" w:rsidRPr="001D1A12" w:rsidRDefault="001D1A12" w:rsidP="001D1A12">
      <w:pPr>
        <w:ind w:firstLine="709"/>
        <w:jc w:val="both"/>
        <w:rPr>
          <w:bCs/>
          <w:color w:val="000000"/>
          <w:sz w:val="20"/>
          <w:szCs w:val="20"/>
        </w:rPr>
      </w:pPr>
      <w:r w:rsidRPr="001D1A12">
        <w:rPr>
          <w:bCs/>
          <w:color w:val="000000"/>
          <w:sz w:val="20"/>
          <w:szCs w:val="20"/>
        </w:rPr>
        <w:t>Установить в порядке, предусмотренном статьей 58 Бюджетного кодекса Российской Федерации, пункта 8 решения Собрания депутатов Аликовского района «О регулировании бюджетных правоотношений в Аликовском районе Чувашской Республики», дополнительные нормативы отчислений от налога на доходы физических лиц в бюджеты поселений в размере 1,0 процента; бюджет района – в размере 49,68 процента исходя из зачисления в местные бюджеты 15 процентов налоговых доходов консолидированного бюджета Аликовского района Чувашской Республики от указанного налога.</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lastRenderedPageBreak/>
        <w:t>Статья 4. Нормативы распределения доходов от акцизов на авто</w:t>
      </w:r>
      <w:r w:rsidRPr="001D1A12">
        <w:rPr>
          <w:bCs/>
          <w:color w:val="000000"/>
          <w:sz w:val="20"/>
          <w:szCs w:val="20"/>
        </w:rPr>
        <w:softHyphen/>
        <w:t>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между бюджетом Аликовского района и бюджетами сельских поселений Аликовского района на 2021 год и на плановый период 2022 и 2023 годов</w:t>
      </w:r>
    </w:p>
    <w:p w:rsidR="001D1A12" w:rsidRPr="001D1A12" w:rsidRDefault="001D1A12" w:rsidP="001D1A12">
      <w:pPr>
        <w:ind w:firstLine="709"/>
        <w:jc w:val="both"/>
        <w:rPr>
          <w:bCs/>
          <w:color w:val="000000"/>
          <w:sz w:val="20"/>
          <w:szCs w:val="20"/>
        </w:rPr>
      </w:pPr>
      <w:r w:rsidRPr="001D1A12">
        <w:rPr>
          <w:bCs/>
          <w:color w:val="000000"/>
          <w:sz w:val="20"/>
          <w:szCs w:val="20"/>
        </w:rPr>
        <w:t xml:space="preserve">Установить в порядке, предусмотренном статьей 58 Бюджетного кодекса Российской Федерации, нормативы распределения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между бюджетом Аликовского района и бюджетами сельских поселений Аликовского района на 2021 год и на плановый период 2022 и 2023 годов исходя из зачисления в местные бюджеты 10 процентов доходов консолидированного бюджета Аликовского района Чувашской Республики от указанного налога согласно приложению 2 к настоящему решению. </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 xml:space="preserve">Статья 5. Главные администраторы доходов бюджета Аликовского района Чувашской Республики, главные администраторы источников финансирования дефицита бюджета Аликовского района Чувашской Республики </w:t>
      </w:r>
    </w:p>
    <w:p w:rsidR="001D1A12" w:rsidRPr="001D1A12" w:rsidRDefault="001D1A12" w:rsidP="001D1A12">
      <w:pPr>
        <w:ind w:firstLine="709"/>
        <w:jc w:val="both"/>
        <w:rPr>
          <w:bCs/>
          <w:color w:val="000000"/>
          <w:sz w:val="20"/>
          <w:szCs w:val="20"/>
        </w:rPr>
      </w:pPr>
      <w:r w:rsidRPr="001D1A12">
        <w:rPr>
          <w:bCs/>
          <w:color w:val="000000"/>
          <w:sz w:val="20"/>
          <w:szCs w:val="20"/>
        </w:rPr>
        <w:t>1. Утвердить перечень главных администраторов доходов бюджета Аликовского района Чувашской Республики согласно приложению 3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2. Утвердить перечень главных администраторов источников финансирования дефицита бюджета Аликовского района Чувашской Республики согласно приложению 4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3. Установить, что главные администраторы доходов и источников финансирования дефицита бюджета Аликовского района Чувашской Республики осуществляют в соответствии с законодательством Российской Федерации, законодательством Чувашской Республики  и нормативными правовыми актами Аликовского района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6. Прогнозируемые объемы поступлений доходов бюджета Аликовского района на 2021 год и на плановый период 2022 и 2023 годов</w:t>
      </w:r>
    </w:p>
    <w:p w:rsidR="001D1A12" w:rsidRPr="001D1A12" w:rsidRDefault="001D1A12" w:rsidP="001D1A12">
      <w:pPr>
        <w:ind w:firstLine="709"/>
        <w:jc w:val="both"/>
        <w:rPr>
          <w:bCs/>
          <w:color w:val="000000"/>
          <w:sz w:val="20"/>
          <w:szCs w:val="20"/>
        </w:rPr>
      </w:pPr>
      <w:r w:rsidRPr="001D1A12">
        <w:rPr>
          <w:bCs/>
          <w:color w:val="000000"/>
          <w:sz w:val="20"/>
          <w:szCs w:val="20"/>
        </w:rPr>
        <w:t>Учесть в бюджете Аликовского района Чувашской Республики прогнозируемые объемы поступлений доходов в бюджет Аликовского района Чувашской Республики:</w:t>
      </w:r>
    </w:p>
    <w:p w:rsidR="001D1A12" w:rsidRPr="001D1A12" w:rsidRDefault="001D1A12" w:rsidP="001D1A12">
      <w:pPr>
        <w:ind w:firstLine="709"/>
        <w:jc w:val="both"/>
        <w:rPr>
          <w:bCs/>
          <w:color w:val="000000"/>
          <w:sz w:val="20"/>
          <w:szCs w:val="20"/>
        </w:rPr>
      </w:pPr>
      <w:r w:rsidRPr="001D1A12">
        <w:rPr>
          <w:bCs/>
          <w:color w:val="000000"/>
          <w:sz w:val="20"/>
          <w:szCs w:val="20"/>
        </w:rPr>
        <w:t>на 2021 год согласно приложению 5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на 2022 и 2023 годы согласно приложению 6 к настоящему решению.</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7. Бюджетные ассигнования бюджета Аликовского района Чувашской Республики на 2021 год</w:t>
      </w:r>
      <w:bookmarkStart w:id="0" w:name="sub_61"/>
      <w:r w:rsidRPr="001D1A12">
        <w:rPr>
          <w:bCs/>
          <w:color w:val="000000"/>
          <w:sz w:val="20"/>
          <w:szCs w:val="20"/>
        </w:rPr>
        <w:t xml:space="preserve"> и на плановый период 2022 и 2023 годов</w:t>
      </w:r>
    </w:p>
    <w:p w:rsidR="001D1A12" w:rsidRPr="001D1A12" w:rsidRDefault="001D1A12" w:rsidP="001D1A12">
      <w:pPr>
        <w:ind w:firstLine="709"/>
        <w:jc w:val="both"/>
        <w:rPr>
          <w:bCs/>
          <w:color w:val="000000"/>
          <w:sz w:val="20"/>
          <w:szCs w:val="20"/>
        </w:rPr>
      </w:pPr>
      <w:r w:rsidRPr="001D1A12">
        <w:rPr>
          <w:bCs/>
          <w:color w:val="000000"/>
          <w:sz w:val="20"/>
          <w:szCs w:val="20"/>
        </w:rPr>
        <w:t>1. Утвердить:</w:t>
      </w:r>
    </w:p>
    <w:p w:rsidR="001D1A12" w:rsidRPr="001D1A12" w:rsidRDefault="001D1A12" w:rsidP="001D1A12">
      <w:pPr>
        <w:ind w:firstLine="709"/>
        <w:jc w:val="both"/>
        <w:rPr>
          <w:bCs/>
          <w:color w:val="000000"/>
          <w:sz w:val="20"/>
          <w:szCs w:val="20"/>
        </w:rPr>
      </w:pPr>
      <w:r w:rsidRPr="001D1A12">
        <w:rPr>
          <w:bCs/>
          <w:color w:val="000000"/>
          <w:sz w:val="20"/>
          <w:szCs w:val="20"/>
        </w:rPr>
        <w:t>а) распределение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района на 2021 год согласно приложению 7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б) распределение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(группам и подгруппам) видов расходов классификации расходов бюджета Аликовского района на 2022 и 2023 годы согласно приложению 8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в) распределение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видам расходов, разделам, подразделам классификации расходов бюджета Аликовского района Чувашской Республики на 2021 год согласно приложению 9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г) распределение бюджетных ассигнований по целевым статьям (муниципальным программам Аликовского района и непрограммным направлениям деятельности), группам (группам и подгруппам) видам расходов, разделам, подразделам классификации расходов бюджета Аликовского района Чувашской Республики на 2022 и 2023 годы согласно приложению 10 к настоящему решению;</w:t>
      </w:r>
    </w:p>
    <w:p w:rsidR="001D1A12" w:rsidRPr="001D1A12" w:rsidRDefault="001D1A12" w:rsidP="001D1A12">
      <w:pPr>
        <w:ind w:firstLine="709"/>
        <w:jc w:val="both"/>
        <w:rPr>
          <w:bCs/>
          <w:color w:val="000000"/>
          <w:sz w:val="20"/>
          <w:szCs w:val="20"/>
        </w:rPr>
      </w:pPr>
      <w:bookmarkStart w:id="1" w:name="sub_62"/>
      <w:bookmarkEnd w:id="0"/>
      <w:r w:rsidRPr="001D1A12">
        <w:rPr>
          <w:bCs/>
          <w:color w:val="000000"/>
          <w:sz w:val="20"/>
          <w:szCs w:val="20"/>
        </w:rPr>
        <w:t>д)</w:t>
      </w:r>
      <w:r w:rsidRPr="001D1A12">
        <w:rPr>
          <w:bCs/>
          <w:color w:val="000000"/>
          <w:sz w:val="20"/>
          <w:szCs w:val="20"/>
          <w:lang w:val="en-US"/>
        </w:rPr>
        <w:t> </w:t>
      </w:r>
      <w:r w:rsidRPr="001D1A12">
        <w:rPr>
          <w:bCs/>
          <w:color w:val="000000"/>
          <w:sz w:val="20"/>
          <w:szCs w:val="20"/>
        </w:rPr>
        <w:t>ведомственную структуру расходов бюджета Аликовского района Чувашской Республики на 2021 год согласно приложению 11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е)</w:t>
      </w:r>
      <w:r w:rsidRPr="001D1A12">
        <w:rPr>
          <w:bCs/>
          <w:color w:val="000000"/>
          <w:sz w:val="20"/>
          <w:szCs w:val="20"/>
          <w:lang w:val="en-US"/>
        </w:rPr>
        <w:t> </w:t>
      </w:r>
      <w:r w:rsidRPr="001D1A12">
        <w:rPr>
          <w:bCs/>
          <w:color w:val="000000"/>
          <w:sz w:val="20"/>
          <w:szCs w:val="20"/>
        </w:rPr>
        <w:t>ведомственную структуру расходов бюджета Аликовского района Чувашской Республики на 2022 и 2023 годы согласно приложению 12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2</w:t>
      </w:r>
      <w:bookmarkEnd w:id="1"/>
      <w:r w:rsidRPr="001D1A12">
        <w:rPr>
          <w:bCs/>
          <w:color w:val="000000"/>
          <w:sz w:val="20"/>
          <w:szCs w:val="20"/>
        </w:rPr>
        <w:t>.</w:t>
      </w:r>
      <w:r w:rsidRPr="001D1A12">
        <w:rPr>
          <w:bCs/>
          <w:color w:val="000000"/>
          <w:sz w:val="20"/>
          <w:szCs w:val="20"/>
          <w:lang w:val="en-US"/>
        </w:rPr>
        <w:t> </w:t>
      </w:r>
      <w:r w:rsidRPr="001D1A12">
        <w:rPr>
          <w:bCs/>
          <w:color w:val="000000"/>
          <w:sz w:val="20"/>
          <w:szCs w:val="20"/>
        </w:rPr>
        <w:t>Утвердить общий объем бюджетных ассигнований на исполнение публичных нормативных обязательств на 2021 год в сумме 15 717,4 тыс. рублей, на 2022 год в сумме 35,0 тыс. рублей, на 2023 год в сумме 35,0 тыс. рублей.</w:t>
      </w:r>
    </w:p>
    <w:p w:rsidR="001D1A12" w:rsidRPr="001D1A12" w:rsidRDefault="001D1A12" w:rsidP="001D1A12">
      <w:pPr>
        <w:ind w:firstLine="709"/>
        <w:jc w:val="both"/>
        <w:rPr>
          <w:bCs/>
          <w:color w:val="000000"/>
          <w:sz w:val="20"/>
          <w:szCs w:val="20"/>
        </w:rPr>
      </w:pPr>
      <w:r w:rsidRPr="001D1A12">
        <w:rPr>
          <w:bCs/>
          <w:color w:val="000000"/>
          <w:sz w:val="20"/>
          <w:szCs w:val="20"/>
        </w:rPr>
        <w:t>3. Утвердить Районную адресную инвестиционную программу:</w:t>
      </w:r>
    </w:p>
    <w:p w:rsidR="001D1A12" w:rsidRPr="001D1A12" w:rsidRDefault="001D1A12" w:rsidP="001D1A12">
      <w:pPr>
        <w:ind w:firstLine="709"/>
        <w:jc w:val="both"/>
        <w:rPr>
          <w:bCs/>
          <w:color w:val="000000"/>
          <w:sz w:val="20"/>
          <w:szCs w:val="20"/>
        </w:rPr>
      </w:pPr>
      <w:r w:rsidRPr="001D1A12">
        <w:rPr>
          <w:bCs/>
          <w:color w:val="000000"/>
          <w:sz w:val="20"/>
          <w:szCs w:val="20"/>
        </w:rPr>
        <w:t>на 2021 год согласно приложению 19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на 2022 год согласно приложению 20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lastRenderedPageBreak/>
        <w:t>4. Утвердить:</w:t>
      </w:r>
    </w:p>
    <w:p w:rsidR="001D1A12" w:rsidRPr="001D1A12" w:rsidRDefault="001D1A12" w:rsidP="001D1A12">
      <w:pPr>
        <w:ind w:firstLine="709"/>
        <w:jc w:val="both"/>
        <w:rPr>
          <w:bCs/>
          <w:color w:val="000000"/>
          <w:sz w:val="20"/>
          <w:szCs w:val="20"/>
        </w:rPr>
      </w:pPr>
      <w:r w:rsidRPr="001D1A12">
        <w:rPr>
          <w:bCs/>
          <w:color w:val="000000"/>
          <w:sz w:val="20"/>
          <w:szCs w:val="20"/>
        </w:rPr>
        <w:t>объем бюджетных ассигнований Дорожного фонда Аликовского района Чувашской Республики:</w:t>
      </w:r>
    </w:p>
    <w:p w:rsidR="001D1A12" w:rsidRPr="001D1A12" w:rsidRDefault="001D1A12" w:rsidP="001D1A12">
      <w:pPr>
        <w:ind w:firstLine="709"/>
        <w:jc w:val="both"/>
        <w:rPr>
          <w:bCs/>
          <w:color w:val="000000"/>
          <w:sz w:val="20"/>
          <w:szCs w:val="20"/>
        </w:rPr>
      </w:pPr>
      <w:r w:rsidRPr="001D1A12">
        <w:rPr>
          <w:bCs/>
          <w:color w:val="000000"/>
          <w:sz w:val="20"/>
          <w:szCs w:val="20"/>
        </w:rPr>
        <w:t>на 2021 год в сумме 41 506,2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на 2022 год в сумме 58 858,8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на 2023 год в сумме 58 858,8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1D1A12" w:rsidRPr="001D1A12" w:rsidRDefault="001D1A12" w:rsidP="001D1A12">
      <w:pPr>
        <w:ind w:firstLine="709"/>
        <w:jc w:val="both"/>
        <w:rPr>
          <w:bCs/>
          <w:color w:val="000000"/>
          <w:sz w:val="20"/>
          <w:szCs w:val="20"/>
        </w:rPr>
      </w:pPr>
      <w:r w:rsidRPr="001D1A12">
        <w:rPr>
          <w:bCs/>
          <w:color w:val="000000"/>
          <w:sz w:val="20"/>
          <w:szCs w:val="20"/>
        </w:rPr>
        <w:t>на 2021 год в сумме 41 506,2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на 2022 год в сумме 58 858,8 тыс. рублей;</w:t>
      </w:r>
    </w:p>
    <w:p w:rsidR="001D1A12" w:rsidRPr="001D1A12" w:rsidRDefault="001D1A12" w:rsidP="001D1A12">
      <w:pPr>
        <w:ind w:firstLine="709"/>
        <w:jc w:val="both"/>
        <w:rPr>
          <w:bCs/>
          <w:color w:val="000000"/>
          <w:sz w:val="20"/>
          <w:szCs w:val="20"/>
        </w:rPr>
      </w:pPr>
      <w:r w:rsidRPr="001D1A12">
        <w:rPr>
          <w:bCs/>
          <w:color w:val="000000"/>
          <w:sz w:val="20"/>
          <w:szCs w:val="20"/>
        </w:rPr>
        <w:t>на 2023 год в сумме 58 858,8 тыс. рублей;</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8. Особенности осуществления в 2021 году операций со средствами, поступающими во временное распоряжение казенных учреждений Аликовского района Чувашской Республики, с средствами юридических лиц, не являющихся участниками бюджетного процесса</w:t>
      </w:r>
    </w:p>
    <w:p w:rsidR="001D1A12" w:rsidRPr="001D1A12" w:rsidRDefault="001D1A12" w:rsidP="001D1A12">
      <w:pPr>
        <w:ind w:firstLine="709"/>
        <w:jc w:val="both"/>
        <w:rPr>
          <w:bCs/>
          <w:color w:val="000000"/>
          <w:sz w:val="20"/>
          <w:szCs w:val="20"/>
        </w:rPr>
      </w:pPr>
      <w:r w:rsidRPr="001D1A12">
        <w:rPr>
          <w:bCs/>
          <w:color w:val="000000"/>
          <w:sz w:val="20"/>
          <w:szCs w:val="20"/>
        </w:rPr>
        <w:t>1. Остатки средств на счете финансового отдела администрации Аликовского района, открытом в кредитном учреждении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Аликовского района, а также операции со средствами юридических лиц, не являющихся участниками бюджетного процесса, могут перечисляться финансовым отделом администрации Аликовского района Чувашской Республики в 2021 году в бюджет Аликовского района Чувашской Республики с их возвратом до 31 декабря 2021 года на счета, с которых они были ранее перечислены, с учетом положений, предусмотренных частью 2 настоящей статьи, в порядке, установленном финансовым отделом администрации Аликовского района.</w:t>
      </w:r>
    </w:p>
    <w:p w:rsidR="001D1A12" w:rsidRPr="001D1A12" w:rsidRDefault="001D1A12" w:rsidP="001D1A12">
      <w:pPr>
        <w:ind w:firstLine="709"/>
        <w:jc w:val="both"/>
        <w:rPr>
          <w:bCs/>
          <w:color w:val="000000"/>
          <w:sz w:val="20"/>
          <w:szCs w:val="20"/>
        </w:rPr>
      </w:pPr>
      <w:r w:rsidRPr="001D1A12">
        <w:rPr>
          <w:bCs/>
          <w:color w:val="000000"/>
          <w:sz w:val="20"/>
          <w:szCs w:val="20"/>
        </w:rPr>
        <w:t>2. Финансовый отдел администрации Аликовского района Чувашской Республики осуществляет проведение кассовых выплат за счет средств, указанных в части 1 настоящей статьи, не позднее второго рабочего дня, следующего за днем представления  казенными учреждениями Аликовского района Чувашской Республики, иными организациями платежных документов, в порядке, установленном финансовым отделом администрации Аликовского района.</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 xml:space="preserve">Статья 9. Особенности использования бюджетных ассигнований по обеспечению деятельности органов  местного самоуправления  Аликовского района  и муниципальных учреждений Аликовского района Чувашской Республики </w:t>
      </w:r>
    </w:p>
    <w:p w:rsidR="001D1A12" w:rsidRPr="001D1A12" w:rsidRDefault="001D1A12" w:rsidP="001D1A12">
      <w:pPr>
        <w:numPr>
          <w:ilvl w:val="0"/>
          <w:numId w:val="8"/>
        </w:numPr>
        <w:suppressAutoHyphens/>
        <w:ind w:left="0" w:firstLine="709"/>
        <w:jc w:val="both"/>
        <w:rPr>
          <w:bCs/>
          <w:color w:val="000000"/>
          <w:sz w:val="20"/>
          <w:szCs w:val="20"/>
        </w:rPr>
      </w:pPr>
      <w:r w:rsidRPr="001D1A12">
        <w:rPr>
          <w:bCs/>
          <w:color w:val="000000"/>
          <w:sz w:val="20"/>
          <w:szCs w:val="20"/>
        </w:rPr>
        <w:t>Администрация Аликовского района не вправе принимать решения, приводящие к увеличению в 2021 году численности муниципальных служащих Аликовского района Чувашской Республики, а также работников муниципальных учреждений Аликовского района Чувашской Республики, за исключением случаев принятия решений о наделении их дополнительными функциями.</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10. Межбюджетные трансферты бюджетам сельских поселений</w:t>
      </w:r>
    </w:p>
    <w:p w:rsidR="001D1A12" w:rsidRPr="001D1A12" w:rsidRDefault="001D1A12" w:rsidP="001D1A12">
      <w:pPr>
        <w:ind w:firstLine="709"/>
        <w:jc w:val="both"/>
        <w:rPr>
          <w:bCs/>
          <w:color w:val="000000"/>
          <w:sz w:val="20"/>
          <w:szCs w:val="20"/>
        </w:rPr>
      </w:pPr>
      <w:r w:rsidRPr="001D1A12">
        <w:rPr>
          <w:bCs/>
          <w:color w:val="000000"/>
          <w:sz w:val="20"/>
          <w:szCs w:val="20"/>
        </w:rPr>
        <w:t>1.</w:t>
      </w:r>
      <w:r w:rsidRPr="001D1A12">
        <w:rPr>
          <w:bCs/>
          <w:color w:val="000000"/>
          <w:sz w:val="20"/>
          <w:szCs w:val="20"/>
          <w:lang w:val="en-US"/>
        </w:rPr>
        <w:t> </w:t>
      </w:r>
      <w:r w:rsidRPr="001D1A12">
        <w:rPr>
          <w:bCs/>
          <w:color w:val="000000"/>
          <w:sz w:val="20"/>
          <w:szCs w:val="20"/>
        </w:rPr>
        <w:t>Утвердить общий объем межбюджетных трансфертов, предоставляемых из бюджета Аликовского района Чувашской Республики бюджетам сельских поселений,  на 2021 год в сумме 43 730,2 тыс. рублей, в том числе дотации – 25 523,7 тыс.рублей, субсидии – 11 201,2 тыс.рублей, субвенции – 7 005,3 тыс.рублей,  на 2022 год в сумме 37 262,8 тыс. рублей, в том числе дотации – 20 595,1 тыс.рублей, субсидии – 12 602,7 тыс.рублей, субвенции – 4 065,0 тыс.рублей,  на 2023 год в сумме 33 953,2 тыс. рублей, в том числе дотации – 19 563,5 тыс.рублей, субсидии – 12 602,7 тыс.рублей, субвенции – 1 787,0 тыс.рублей.</w:t>
      </w:r>
    </w:p>
    <w:p w:rsidR="001D1A12" w:rsidRPr="001D1A12" w:rsidRDefault="001D1A12" w:rsidP="001D1A12">
      <w:pPr>
        <w:ind w:firstLine="709"/>
        <w:jc w:val="both"/>
        <w:rPr>
          <w:bCs/>
          <w:color w:val="000000"/>
          <w:sz w:val="20"/>
          <w:szCs w:val="20"/>
        </w:rPr>
      </w:pPr>
      <w:r w:rsidRPr="001D1A12">
        <w:rPr>
          <w:bCs/>
          <w:color w:val="000000"/>
          <w:sz w:val="20"/>
          <w:szCs w:val="20"/>
        </w:rPr>
        <w:t>2.</w:t>
      </w:r>
      <w:r w:rsidRPr="001D1A12">
        <w:rPr>
          <w:bCs/>
          <w:color w:val="000000"/>
          <w:sz w:val="20"/>
          <w:szCs w:val="20"/>
          <w:lang w:val="en-US"/>
        </w:rPr>
        <w:t> </w:t>
      </w:r>
      <w:r w:rsidRPr="001D1A12">
        <w:rPr>
          <w:bCs/>
          <w:color w:val="000000"/>
          <w:sz w:val="20"/>
          <w:szCs w:val="20"/>
        </w:rPr>
        <w:t>Утвердить распределение межбюджетных трансфертов бюджетам сельских поселений:</w:t>
      </w:r>
    </w:p>
    <w:p w:rsidR="001D1A12" w:rsidRPr="001D1A12" w:rsidRDefault="001D1A12" w:rsidP="001D1A12">
      <w:pPr>
        <w:ind w:firstLine="709"/>
        <w:jc w:val="both"/>
        <w:rPr>
          <w:bCs/>
          <w:color w:val="000000"/>
          <w:sz w:val="20"/>
          <w:szCs w:val="20"/>
        </w:rPr>
      </w:pPr>
      <w:r w:rsidRPr="001D1A12">
        <w:rPr>
          <w:bCs/>
          <w:color w:val="000000"/>
          <w:sz w:val="20"/>
          <w:szCs w:val="20"/>
        </w:rPr>
        <w:t>на 2021 год согласно приложению 13 к настоящему Решению (таблицы 1–11);</w:t>
      </w:r>
    </w:p>
    <w:p w:rsidR="001D1A12" w:rsidRPr="001D1A12" w:rsidRDefault="001D1A12" w:rsidP="001D1A12">
      <w:pPr>
        <w:ind w:firstLine="709"/>
        <w:jc w:val="both"/>
        <w:rPr>
          <w:bCs/>
          <w:color w:val="000000"/>
          <w:sz w:val="20"/>
          <w:szCs w:val="20"/>
        </w:rPr>
      </w:pPr>
      <w:r w:rsidRPr="001D1A12">
        <w:rPr>
          <w:bCs/>
          <w:color w:val="000000"/>
          <w:sz w:val="20"/>
          <w:szCs w:val="20"/>
        </w:rPr>
        <w:t>на 2022 год согласно приложению 14 к настоящему Решению (таблицы 1–7);</w:t>
      </w:r>
    </w:p>
    <w:p w:rsidR="001D1A12" w:rsidRPr="001D1A12" w:rsidRDefault="001D1A12" w:rsidP="001D1A12">
      <w:pPr>
        <w:ind w:firstLine="709"/>
        <w:jc w:val="both"/>
        <w:rPr>
          <w:bCs/>
          <w:color w:val="000000"/>
          <w:sz w:val="20"/>
          <w:szCs w:val="20"/>
        </w:rPr>
      </w:pPr>
      <w:r w:rsidRPr="001D1A12">
        <w:rPr>
          <w:bCs/>
          <w:color w:val="000000"/>
          <w:sz w:val="20"/>
          <w:szCs w:val="20"/>
        </w:rPr>
        <w:t>на 2023 год согласно приложению 15 к настоящему Решению (таблицы 1–8).</w:t>
      </w:r>
    </w:p>
    <w:p w:rsidR="001D1A12" w:rsidRPr="001D1A12" w:rsidRDefault="001D1A12" w:rsidP="001D1A12">
      <w:pPr>
        <w:ind w:firstLine="709"/>
        <w:jc w:val="both"/>
        <w:rPr>
          <w:bCs/>
          <w:iCs/>
          <w:color w:val="000000"/>
          <w:sz w:val="20"/>
          <w:szCs w:val="20"/>
        </w:rPr>
      </w:pPr>
    </w:p>
    <w:p w:rsidR="001D1A12" w:rsidRPr="001D1A12" w:rsidRDefault="001D1A12" w:rsidP="001D1A12">
      <w:pPr>
        <w:ind w:firstLine="709"/>
        <w:jc w:val="both"/>
        <w:rPr>
          <w:bCs/>
          <w:iCs/>
          <w:color w:val="000000"/>
          <w:sz w:val="20"/>
          <w:szCs w:val="20"/>
        </w:rPr>
      </w:pPr>
      <w:r w:rsidRPr="001D1A12">
        <w:rPr>
          <w:bCs/>
          <w:iCs/>
          <w:color w:val="000000"/>
          <w:sz w:val="20"/>
          <w:szCs w:val="20"/>
        </w:rPr>
        <w:t xml:space="preserve">Статья 11. Особенности оценки показателей расходной части бюджета Аликовского района Чувашской Республики </w:t>
      </w:r>
    </w:p>
    <w:p w:rsidR="001D1A12" w:rsidRPr="001D1A12" w:rsidRDefault="001D1A12" w:rsidP="001D1A12">
      <w:pPr>
        <w:ind w:firstLine="709"/>
        <w:jc w:val="both"/>
        <w:rPr>
          <w:bCs/>
          <w:color w:val="000000"/>
          <w:sz w:val="20"/>
          <w:szCs w:val="20"/>
        </w:rPr>
      </w:pPr>
      <w:r w:rsidRPr="001D1A12">
        <w:rPr>
          <w:bCs/>
          <w:color w:val="000000"/>
          <w:sz w:val="20"/>
          <w:szCs w:val="20"/>
        </w:rPr>
        <w:t>Учесть, что при оценке показателей расходной части бюджета Аликовского района Чувашской Республики предусмотрены средства:</w:t>
      </w:r>
    </w:p>
    <w:p w:rsidR="001D1A12" w:rsidRPr="001D1A12" w:rsidRDefault="001D1A12" w:rsidP="001D1A12">
      <w:pPr>
        <w:ind w:firstLine="709"/>
        <w:jc w:val="both"/>
        <w:rPr>
          <w:bCs/>
          <w:color w:val="000000"/>
          <w:sz w:val="20"/>
          <w:szCs w:val="20"/>
        </w:rPr>
      </w:pPr>
      <w:r w:rsidRPr="001D1A12">
        <w:rPr>
          <w:bCs/>
          <w:color w:val="000000"/>
          <w:sz w:val="20"/>
          <w:szCs w:val="20"/>
        </w:rPr>
        <w:t>на капитальный ремонт муниципального жилищного фонда на 2021 год в сумме 1076,0 тыс. рублей согласно приложению 16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на капитальный ремонт муниципального жилищного фонда на 2022 год в сумме 276,0 тыс. рублей согласно приложению 17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на капитальный ремонт муниципального жилищного фонда на 2023 год в сумме 256,0 тыс. рублей согласно приложению 18 к настоящему Решению;</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lastRenderedPageBreak/>
        <w:t>Статья 12.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а также некоммерческим организациям, не являющимся автономными и бюджетными учреждениями, в 2021 году</w:t>
      </w:r>
    </w:p>
    <w:p w:rsidR="001D1A12" w:rsidRPr="001D1A12" w:rsidRDefault="001D1A12" w:rsidP="001D1A12">
      <w:pPr>
        <w:ind w:firstLine="709"/>
        <w:jc w:val="both"/>
        <w:rPr>
          <w:bCs/>
          <w:color w:val="000000"/>
          <w:sz w:val="20"/>
          <w:szCs w:val="20"/>
        </w:rPr>
      </w:pPr>
      <w:r w:rsidRPr="001D1A12">
        <w:rPr>
          <w:bCs/>
          <w:color w:val="000000"/>
          <w:sz w:val="20"/>
          <w:szCs w:val="20"/>
        </w:rPr>
        <w:t>Из бюджета Аликовского района в 2021 году предоставляются субсидии в случаях, порядке, размерах и на условиях, установленных настоящим решением и принимаемыми в соответствии с ним нормативными правовыми актами администрации Аликовского района для поддержки муниципальных программ развития малого и среднего предпринимательства.</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13. Источники  внутреннего финансирования  дефицита   бюджета Аликовского района Чувашской Республики</w:t>
      </w:r>
    </w:p>
    <w:p w:rsidR="001D1A12" w:rsidRPr="001D1A12" w:rsidRDefault="001D1A12" w:rsidP="001D1A12">
      <w:pPr>
        <w:ind w:firstLine="709"/>
        <w:jc w:val="both"/>
        <w:rPr>
          <w:bCs/>
          <w:color w:val="000000"/>
          <w:sz w:val="20"/>
          <w:szCs w:val="20"/>
        </w:rPr>
      </w:pPr>
      <w:r w:rsidRPr="001D1A12">
        <w:rPr>
          <w:bCs/>
          <w:color w:val="000000"/>
          <w:sz w:val="20"/>
          <w:szCs w:val="20"/>
        </w:rPr>
        <w:t>Утвердить источники внутреннего финансирования дефицита  бюджета Аликовского района Чувашской Республики:</w:t>
      </w:r>
    </w:p>
    <w:p w:rsidR="001D1A12" w:rsidRPr="001D1A12" w:rsidRDefault="001D1A12" w:rsidP="001D1A12">
      <w:pPr>
        <w:ind w:firstLine="709"/>
        <w:jc w:val="both"/>
        <w:rPr>
          <w:bCs/>
          <w:color w:val="000000"/>
          <w:sz w:val="20"/>
          <w:szCs w:val="20"/>
        </w:rPr>
      </w:pPr>
      <w:r w:rsidRPr="001D1A12">
        <w:rPr>
          <w:bCs/>
          <w:color w:val="000000"/>
          <w:sz w:val="20"/>
          <w:szCs w:val="20"/>
        </w:rPr>
        <w:t>на 2021 год согласно приложению 21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на 2022 и 2023 годы согласно приложению 22 к настоящему решению.</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 xml:space="preserve">Статья 14. Муниципальные внутренние заимствования Аликовского района Чувашской Республики </w:t>
      </w:r>
    </w:p>
    <w:p w:rsidR="001D1A12" w:rsidRPr="001D1A12" w:rsidRDefault="001D1A12" w:rsidP="001D1A12">
      <w:pPr>
        <w:ind w:firstLine="709"/>
        <w:jc w:val="both"/>
        <w:rPr>
          <w:bCs/>
          <w:color w:val="000000"/>
          <w:sz w:val="20"/>
          <w:szCs w:val="20"/>
        </w:rPr>
      </w:pPr>
      <w:r w:rsidRPr="001D1A12">
        <w:rPr>
          <w:bCs/>
          <w:color w:val="000000"/>
          <w:sz w:val="20"/>
          <w:szCs w:val="20"/>
        </w:rPr>
        <w:t>Утвердить Программу  муниципальных внутренних заимствований Аликовского района Чувашской Республики:</w:t>
      </w:r>
    </w:p>
    <w:p w:rsidR="001D1A12" w:rsidRPr="001D1A12" w:rsidRDefault="001D1A12" w:rsidP="001D1A12">
      <w:pPr>
        <w:ind w:firstLine="709"/>
        <w:jc w:val="both"/>
        <w:rPr>
          <w:bCs/>
          <w:color w:val="000000"/>
          <w:sz w:val="20"/>
          <w:szCs w:val="20"/>
        </w:rPr>
      </w:pPr>
      <w:r w:rsidRPr="001D1A12">
        <w:rPr>
          <w:bCs/>
          <w:color w:val="000000"/>
          <w:sz w:val="20"/>
          <w:szCs w:val="20"/>
        </w:rPr>
        <w:t>на 2021 год согласно приложению 23 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на 2022 и 2023 годы согласно приложению 24 к настоящему решению.</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15. Предоставление  муниципальных гарантий Аликовского района Чувашской Республики</w:t>
      </w:r>
    </w:p>
    <w:p w:rsidR="001D1A12" w:rsidRPr="001D1A12" w:rsidRDefault="001D1A12" w:rsidP="001D1A12">
      <w:pPr>
        <w:ind w:firstLine="709"/>
        <w:jc w:val="both"/>
        <w:rPr>
          <w:bCs/>
          <w:color w:val="000000"/>
          <w:sz w:val="20"/>
          <w:szCs w:val="20"/>
        </w:rPr>
      </w:pPr>
      <w:r w:rsidRPr="001D1A12">
        <w:rPr>
          <w:bCs/>
          <w:color w:val="000000"/>
          <w:sz w:val="20"/>
          <w:szCs w:val="20"/>
        </w:rPr>
        <w:t>Утвердить Программу муниципальных гарантий Аликовского района Чувашской Республики:</w:t>
      </w:r>
    </w:p>
    <w:p w:rsidR="001D1A12" w:rsidRPr="001D1A12" w:rsidRDefault="001D1A12" w:rsidP="001D1A12">
      <w:pPr>
        <w:ind w:firstLine="709"/>
        <w:jc w:val="both"/>
        <w:rPr>
          <w:bCs/>
          <w:color w:val="000000"/>
          <w:sz w:val="20"/>
          <w:szCs w:val="20"/>
        </w:rPr>
      </w:pPr>
      <w:r w:rsidRPr="001D1A12">
        <w:rPr>
          <w:bCs/>
          <w:color w:val="000000"/>
          <w:sz w:val="20"/>
          <w:szCs w:val="20"/>
        </w:rPr>
        <w:t>на 2021 год согласно приложению 25к настоящему решению;</w:t>
      </w:r>
    </w:p>
    <w:p w:rsidR="001D1A12" w:rsidRPr="001D1A12" w:rsidRDefault="001D1A12" w:rsidP="001D1A12">
      <w:pPr>
        <w:ind w:firstLine="709"/>
        <w:jc w:val="both"/>
        <w:rPr>
          <w:bCs/>
          <w:color w:val="000000"/>
          <w:sz w:val="20"/>
          <w:szCs w:val="20"/>
        </w:rPr>
      </w:pPr>
      <w:r w:rsidRPr="001D1A12">
        <w:rPr>
          <w:bCs/>
          <w:color w:val="000000"/>
          <w:sz w:val="20"/>
          <w:szCs w:val="20"/>
        </w:rPr>
        <w:t>на 2022 и 2023 годы согласно приложению 26 к настоящему решению.</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 xml:space="preserve">Статья 16. Особенности исполнения бюджета Аликовского района    Чувашской Республики </w:t>
      </w:r>
    </w:p>
    <w:p w:rsidR="001D1A12" w:rsidRPr="001D1A12" w:rsidRDefault="001D1A12" w:rsidP="001D1A12">
      <w:pPr>
        <w:ind w:firstLine="709"/>
        <w:jc w:val="both"/>
        <w:rPr>
          <w:bCs/>
          <w:color w:val="000000"/>
          <w:sz w:val="20"/>
          <w:szCs w:val="20"/>
        </w:rPr>
      </w:pPr>
      <w:r w:rsidRPr="001D1A12">
        <w:rPr>
          <w:bCs/>
          <w:color w:val="000000"/>
          <w:sz w:val="20"/>
          <w:szCs w:val="20"/>
        </w:rPr>
        <w:t>1.</w:t>
      </w:r>
      <w:r w:rsidRPr="001D1A12">
        <w:rPr>
          <w:bCs/>
          <w:color w:val="000000"/>
          <w:sz w:val="20"/>
          <w:szCs w:val="20"/>
          <w:lang w:val="en-US"/>
        </w:rPr>
        <w:t> </w:t>
      </w:r>
      <w:r w:rsidRPr="001D1A12">
        <w:rPr>
          <w:bCs/>
          <w:color w:val="000000"/>
          <w:sz w:val="20"/>
          <w:szCs w:val="20"/>
        </w:rPr>
        <w:t>Установить, что финансовый отдел администрации Аликовского района  вправе направлять доходы, фактически полученные при исполнении бюджета Аликовского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Аликовского района в размере, предусмотренном пунктом 3 статьи 217 Бюджетного кодекса Российской Федерации, в случае принятия на федеральном и республиканском уровней решений об индексации пособий и иных компенсационных выплат.</w:t>
      </w:r>
    </w:p>
    <w:p w:rsidR="001D1A12" w:rsidRPr="001D1A12" w:rsidRDefault="001D1A12" w:rsidP="001D1A12">
      <w:pPr>
        <w:ind w:firstLine="709"/>
        <w:jc w:val="both"/>
        <w:rPr>
          <w:bCs/>
          <w:color w:val="000000"/>
          <w:sz w:val="20"/>
          <w:szCs w:val="20"/>
        </w:rPr>
      </w:pPr>
      <w:r w:rsidRPr="001D1A12">
        <w:rPr>
          <w:bCs/>
          <w:color w:val="000000"/>
          <w:sz w:val="20"/>
          <w:szCs w:val="20"/>
        </w:rPr>
        <w:t>2.</w:t>
      </w:r>
      <w:r w:rsidRPr="001D1A12">
        <w:rPr>
          <w:bCs/>
          <w:color w:val="000000"/>
          <w:sz w:val="20"/>
          <w:szCs w:val="20"/>
          <w:lang w:val="en-US"/>
        </w:rPr>
        <w:t> </w:t>
      </w:r>
      <w:r w:rsidRPr="001D1A12">
        <w:rPr>
          <w:bCs/>
          <w:color w:val="000000"/>
          <w:sz w:val="20"/>
          <w:szCs w:val="20"/>
        </w:rPr>
        <w:t>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Аликовского района Чувашской Республики изменений, связанных с особенностями исполнения бюджета Аликовского района Чувашской Республики и перераспределением бюджетных ассигнований между главными распорядителями средств бюджета Аликовского района Чувашской Республики, являются:</w:t>
      </w:r>
    </w:p>
    <w:p w:rsidR="001D1A12" w:rsidRPr="001D1A12" w:rsidRDefault="001D1A12" w:rsidP="001D1A12">
      <w:pPr>
        <w:ind w:firstLine="709"/>
        <w:jc w:val="both"/>
        <w:rPr>
          <w:bCs/>
          <w:color w:val="000000"/>
          <w:sz w:val="20"/>
          <w:szCs w:val="20"/>
        </w:rPr>
      </w:pPr>
      <w:r w:rsidRPr="001D1A12">
        <w:rPr>
          <w:bCs/>
          <w:color w:val="000000"/>
          <w:sz w:val="20"/>
          <w:szCs w:val="20"/>
        </w:rPr>
        <w:t xml:space="preserve"> 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1D1A12" w:rsidRPr="001D1A12" w:rsidRDefault="001D1A12" w:rsidP="001D1A12">
      <w:pPr>
        <w:ind w:firstLine="709"/>
        <w:jc w:val="both"/>
        <w:rPr>
          <w:bCs/>
          <w:color w:val="000000"/>
          <w:sz w:val="20"/>
          <w:szCs w:val="20"/>
        </w:rPr>
      </w:pPr>
      <w:r w:rsidRPr="001D1A12">
        <w:rPr>
          <w:bCs/>
          <w:color w:val="000000"/>
          <w:sz w:val="20"/>
          <w:szCs w:val="20"/>
        </w:rPr>
        <w:t xml:space="preserve">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w:t>
      </w:r>
    </w:p>
    <w:p w:rsidR="001D1A12" w:rsidRPr="001D1A12" w:rsidRDefault="001D1A12" w:rsidP="001D1A12">
      <w:pPr>
        <w:ind w:firstLine="709"/>
        <w:jc w:val="both"/>
        <w:rPr>
          <w:bCs/>
          <w:color w:val="000000"/>
          <w:sz w:val="20"/>
          <w:szCs w:val="20"/>
        </w:rPr>
      </w:pPr>
      <w:r w:rsidRPr="001D1A12">
        <w:rPr>
          <w:bCs/>
          <w:color w:val="000000"/>
          <w:sz w:val="20"/>
          <w:szCs w:val="20"/>
        </w:rPr>
        <w:t xml:space="preserve"> распределение зарезервированных в составе утвержденных статьей 7 настоящего решения бюджетных ассигнований, предусмотренных на 2021 год и на плановый период 2022 и 2023 годов по подразделу 0111 «Резервные фонды» раздела 0100 «Общегосударственные вопросы» классификации расходов бюджета на финансирование мероприятий, предусмотренных:</w:t>
      </w:r>
    </w:p>
    <w:p w:rsidR="001D1A12" w:rsidRPr="001D1A12" w:rsidRDefault="001D1A12" w:rsidP="001D1A12">
      <w:pPr>
        <w:ind w:firstLine="709"/>
        <w:jc w:val="both"/>
        <w:rPr>
          <w:bCs/>
          <w:color w:val="000000"/>
          <w:sz w:val="20"/>
          <w:szCs w:val="20"/>
        </w:rPr>
      </w:pPr>
      <w:r w:rsidRPr="001D1A12">
        <w:rPr>
          <w:bCs/>
          <w:color w:val="000000"/>
          <w:sz w:val="20"/>
          <w:szCs w:val="20"/>
        </w:rPr>
        <w:t>Положением о порядке расходования средств резервного фонда администрации Аликовского района, утвержденным Постановлением Администрации Аликовского района Чувашской Республики от 13 декабря 2018 г. N 1407 "Об утверждении Положения о порядке расходования средств резервного фонда администрации Аликовского района Чувашской Республики", на 2021 год в сумме 500,0 тыс. рублей, на 2022 год в сумме 100,0 тыс. рублей, на 2023 год в сумме 100,0 тыс. рублей.</w:t>
      </w:r>
    </w:p>
    <w:p w:rsidR="001D1A12" w:rsidRPr="001D1A12" w:rsidRDefault="001D1A12" w:rsidP="001D1A12">
      <w:pPr>
        <w:ind w:firstLine="709"/>
        <w:jc w:val="both"/>
        <w:rPr>
          <w:bCs/>
          <w:color w:val="000000"/>
          <w:sz w:val="20"/>
          <w:szCs w:val="20"/>
        </w:rPr>
      </w:pPr>
      <w:bookmarkStart w:id="2" w:name="sub_213"/>
      <w:r w:rsidRPr="001D1A12">
        <w:rPr>
          <w:bCs/>
          <w:color w:val="000000"/>
          <w:sz w:val="20"/>
          <w:szCs w:val="20"/>
        </w:rPr>
        <w:t>3.</w:t>
      </w:r>
      <w:r w:rsidRPr="001D1A12">
        <w:rPr>
          <w:bCs/>
          <w:color w:val="000000"/>
          <w:sz w:val="20"/>
          <w:szCs w:val="20"/>
          <w:lang w:val="en-US"/>
        </w:rPr>
        <w:t> </w:t>
      </w:r>
      <w:r w:rsidRPr="001D1A12">
        <w:rPr>
          <w:bCs/>
          <w:color w:val="000000"/>
          <w:sz w:val="20"/>
          <w:szCs w:val="20"/>
        </w:rPr>
        <w:t>Установить, что финансовый отдел администрации Аликовского района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Аликовского района Чувашской Республики сверх утвержденного настоящим решением общего объема доходов, на увеличение расходов бюджета Аликовского района Чувашской Республики соответственно целям предоставления субсидий, субвенций, иных межбюджетных трансфертов, имеющих целевое назначение, с внесением изменений в показатели сводной бюджетной росписи бюджета Аликовского района Чувашской Республики без внесения изменений в настоящее Решение.</w:t>
      </w:r>
    </w:p>
    <w:bookmarkEnd w:id="2"/>
    <w:p w:rsidR="001D1A12" w:rsidRPr="001D1A12" w:rsidRDefault="001D1A12" w:rsidP="001D1A12">
      <w:pPr>
        <w:ind w:firstLine="709"/>
        <w:jc w:val="both"/>
        <w:rPr>
          <w:bCs/>
          <w:color w:val="000000"/>
          <w:sz w:val="20"/>
          <w:szCs w:val="20"/>
        </w:rPr>
      </w:pPr>
      <w:r w:rsidRPr="001D1A12">
        <w:rPr>
          <w:bCs/>
          <w:color w:val="000000"/>
          <w:sz w:val="20"/>
          <w:szCs w:val="20"/>
        </w:rPr>
        <w:t>4.</w:t>
      </w:r>
      <w:r w:rsidRPr="001D1A12">
        <w:rPr>
          <w:bCs/>
          <w:color w:val="000000"/>
          <w:sz w:val="20"/>
          <w:szCs w:val="20"/>
          <w:lang w:val="en-US"/>
        </w:rPr>
        <w:t> </w:t>
      </w:r>
      <w:r w:rsidRPr="001D1A12">
        <w:rPr>
          <w:bCs/>
          <w:color w:val="000000"/>
          <w:sz w:val="20"/>
          <w:szCs w:val="20"/>
        </w:rPr>
        <w:t xml:space="preserve">Установить, что распределение субсидий, субвенций и иных межбюджетных трансфертов, имеющих целевое назначение, в том числе их остатков, не использованных на начало текущего финансового года, </w:t>
      </w:r>
      <w:r w:rsidRPr="001D1A12">
        <w:rPr>
          <w:bCs/>
          <w:color w:val="000000"/>
          <w:sz w:val="20"/>
          <w:szCs w:val="20"/>
        </w:rPr>
        <w:lastRenderedPageBreak/>
        <w:t>фактически полученных при исполнении бюджета Аликовского района Чувашской Республики сверх утвержденных настоящим решением доходов и подлежащих перечислению бюджетам сельских поселений, осуществляется нормативными правовыми актами администрации Аликовского района.</w:t>
      </w:r>
    </w:p>
    <w:p w:rsidR="001D1A12" w:rsidRPr="001D1A12" w:rsidRDefault="001D1A12" w:rsidP="001D1A12">
      <w:pPr>
        <w:ind w:firstLine="709"/>
        <w:jc w:val="both"/>
        <w:rPr>
          <w:bCs/>
          <w:color w:val="000000"/>
          <w:sz w:val="20"/>
          <w:szCs w:val="20"/>
        </w:rPr>
      </w:pPr>
      <w:r w:rsidRPr="001D1A12">
        <w:rPr>
          <w:bCs/>
          <w:color w:val="000000"/>
          <w:sz w:val="20"/>
          <w:szCs w:val="20"/>
        </w:rPr>
        <w:t>5.</w:t>
      </w:r>
      <w:r w:rsidRPr="001D1A12">
        <w:rPr>
          <w:bCs/>
          <w:color w:val="000000"/>
          <w:sz w:val="20"/>
          <w:szCs w:val="20"/>
          <w:lang w:val="en-US"/>
        </w:rPr>
        <w:t> </w:t>
      </w:r>
      <w:r w:rsidRPr="001D1A12">
        <w:rPr>
          <w:bCs/>
          <w:color w:val="000000"/>
          <w:sz w:val="20"/>
          <w:szCs w:val="20"/>
        </w:rPr>
        <w:t>Установить, что финансовый отдел администрации Аликовского района вправе перераспределить бюджетные ассигнования между видами источников финансирования дефицита бюджета Аликовского района Чувашской Республики при образовании экономии в ходе исполнения бюджета Аликовского района Чувашской Республики в пределах общего объема бюджетных ассигнований по источникам финансирования дефицита бюджета Аликовского района Чувашской Республики, предусмотренных на соответствующий финансовый год.</w:t>
      </w:r>
    </w:p>
    <w:p w:rsidR="001D1A12" w:rsidRPr="001D1A12" w:rsidRDefault="001D1A12" w:rsidP="001D1A12">
      <w:pPr>
        <w:ind w:firstLine="709"/>
        <w:jc w:val="both"/>
        <w:rPr>
          <w:bCs/>
          <w:color w:val="000000"/>
          <w:sz w:val="20"/>
          <w:szCs w:val="20"/>
        </w:rPr>
      </w:pPr>
      <w:r w:rsidRPr="001D1A12">
        <w:rPr>
          <w:bCs/>
          <w:color w:val="000000"/>
          <w:sz w:val="20"/>
          <w:szCs w:val="20"/>
        </w:rPr>
        <w:t>6.</w:t>
      </w:r>
      <w:r w:rsidRPr="001D1A12">
        <w:rPr>
          <w:bCs/>
          <w:color w:val="000000"/>
          <w:sz w:val="20"/>
          <w:szCs w:val="20"/>
          <w:lang w:val="en-US"/>
        </w:rPr>
        <w:t> </w:t>
      </w:r>
      <w:r w:rsidRPr="001D1A12">
        <w:rPr>
          <w:bCs/>
          <w:color w:val="000000"/>
          <w:sz w:val="20"/>
          <w:szCs w:val="20"/>
        </w:rPr>
        <w:t>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местного самоуправления Аликовского района, являющимися в соответствии с настоящим  решением главными распорядителями средств бюджета Аликовского района Чувашской Республики, подлежащих выплате гражданам в рамках обеспечения мер социальной поддержки.</w:t>
      </w:r>
    </w:p>
    <w:p w:rsidR="001D1A12" w:rsidRPr="001D1A12" w:rsidRDefault="001D1A12" w:rsidP="001D1A12">
      <w:pPr>
        <w:ind w:firstLine="709"/>
        <w:jc w:val="both"/>
        <w:rPr>
          <w:bCs/>
          <w:color w:val="000000"/>
          <w:sz w:val="20"/>
          <w:szCs w:val="20"/>
        </w:rPr>
      </w:pPr>
      <w:r w:rsidRPr="001D1A12">
        <w:rPr>
          <w:bCs/>
          <w:color w:val="000000"/>
          <w:sz w:val="20"/>
          <w:szCs w:val="20"/>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республиканского бюджета, – в пределах размеров, установленных соответствующими нормативными правовыми актами  Чувашской Республики.</w:t>
      </w:r>
    </w:p>
    <w:p w:rsidR="001D1A12" w:rsidRPr="001D1A12" w:rsidRDefault="001D1A12" w:rsidP="001D1A12">
      <w:pPr>
        <w:ind w:firstLine="709"/>
        <w:jc w:val="both"/>
        <w:rPr>
          <w:bCs/>
          <w:color w:val="000000"/>
          <w:sz w:val="20"/>
          <w:szCs w:val="20"/>
        </w:rPr>
      </w:pPr>
      <w:r w:rsidRPr="001D1A12">
        <w:rPr>
          <w:bCs/>
          <w:color w:val="000000"/>
          <w:sz w:val="20"/>
          <w:szCs w:val="20"/>
        </w:rPr>
        <w:t xml:space="preserve"> Оплата услуг почтовой связи по выплате денежных средств гражданам в рамках обеспечения мер социальной поддержки может производиться в пределах 1,5 процента суммы произведенных выплат за счет средств бюджета Аликовского района Чувашской Республики, субсидий, субвенций, иных межбюджетных трансфертов, имеющих целевое назначение, предоставляемых из республиканского бюджета.</w:t>
      </w:r>
    </w:p>
    <w:p w:rsidR="001D1A12" w:rsidRPr="001D1A12" w:rsidRDefault="001D1A12" w:rsidP="001D1A12">
      <w:pPr>
        <w:ind w:firstLine="709"/>
        <w:jc w:val="both"/>
        <w:rPr>
          <w:bCs/>
          <w:color w:val="000000"/>
          <w:sz w:val="20"/>
          <w:szCs w:val="20"/>
        </w:rPr>
      </w:pPr>
      <w:r w:rsidRPr="001D1A12">
        <w:rPr>
          <w:bCs/>
          <w:color w:val="000000"/>
          <w:sz w:val="20"/>
          <w:szCs w:val="20"/>
        </w:rPr>
        <w:t>7. Установить, что не использованные по состоянию на 1 января 2021 года остатки межбюджетных трансфертов, предоставленных из бюджета Аликовского района Чувашской Республики бюджетам сельский поселений Аликовского района в форме субвенций, субсидий, иных межбюджетных трансфертов, имеющих целевое назначение, подлежат возврату в бюджет Аликовского района Чувашской Республики в течение первых 10 рабочих дней 2021 года.</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17. Предоставление субсидий бюджетным и автономным учреждениям  Аликовского района</w:t>
      </w:r>
    </w:p>
    <w:p w:rsidR="001D1A12" w:rsidRPr="001D1A12" w:rsidRDefault="001D1A12" w:rsidP="001D1A12">
      <w:pPr>
        <w:ind w:firstLine="709"/>
        <w:jc w:val="both"/>
        <w:rPr>
          <w:bCs/>
          <w:color w:val="000000"/>
          <w:sz w:val="20"/>
          <w:szCs w:val="20"/>
        </w:rPr>
      </w:pPr>
      <w:r w:rsidRPr="001D1A12">
        <w:rPr>
          <w:bCs/>
          <w:color w:val="000000"/>
          <w:sz w:val="20"/>
          <w:szCs w:val="20"/>
        </w:rPr>
        <w:t>Из бюджета Аликовского района Чувашской Республики бюджетным и автономным учреждениям Аликовского района предоставляются субсидии в соответствии со статьей 78.1 Бюджетного кодекса Российской Федерации.</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18. Выплаты на государственную поддержку семьи</w:t>
      </w:r>
    </w:p>
    <w:p w:rsidR="001D1A12" w:rsidRPr="001D1A12" w:rsidRDefault="001D1A12" w:rsidP="001D1A12">
      <w:pPr>
        <w:ind w:firstLine="709"/>
        <w:jc w:val="both"/>
        <w:rPr>
          <w:bCs/>
          <w:color w:val="000000"/>
          <w:sz w:val="20"/>
          <w:szCs w:val="20"/>
        </w:rPr>
      </w:pPr>
      <w:r w:rsidRPr="001D1A12">
        <w:rPr>
          <w:bCs/>
          <w:color w:val="000000"/>
          <w:sz w:val="20"/>
          <w:szCs w:val="20"/>
        </w:rPr>
        <w:t>Направить средства бюджета Аликовского района Чувашской Республики на осуществление выплат на государственную поддержку семьи в порядке, размерах и на условиях, установленных нормативными правовыми актами Кабинета Министров Чувашской Республики и администрации Аликовского района:</w:t>
      </w:r>
    </w:p>
    <w:p w:rsidR="001D1A12" w:rsidRPr="001D1A12" w:rsidRDefault="001D1A12" w:rsidP="001D1A12">
      <w:pPr>
        <w:ind w:firstLine="709"/>
        <w:jc w:val="both"/>
        <w:rPr>
          <w:bCs/>
          <w:color w:val="000000"/>
          <w:sz w:val="20"/>
          <w:szCs w:val="20"/>
        </w:rPr>
      </w:pPr>
      <w:r w:rsidRPr="001D1A12">
        <w:rPr>
          <w:bCs/>
          <w:color w:val="000000"/>
          <w:sz w:val="20"/>
          <w:szCs w:val="20"/>
        </w:rPr>
        <w:t>1) на выплату единовременного пособия при всех формах устройства детей, лишенных родительского попечения в семью;</w:t>
      </w:r>
    </w:p>
    <w:p w:rsidR="001D1A12" w:rsidRPr="001D1A12" w:rsidRDefault="001D1A12" w:rsidP="001D1A12">
      <w:pPr>
        <w:ind w:firstLine="709"/>
        <w:jc w:val="both"/>
        <w:rPr>
          <w:bCs/>
          <w:color w:val="000000"/>
          <w:sz w:val="20"/>
          <w:szCs w:val="20"/>
        </w:rPr>
      </w:pPr>
      <w:r w:rsidRPr="001D1A12">
        <w:rPr>
          <w:bCs/>
          <w:color w:val="000000"/>
          <w:sz w:val="20"/>
          <w:szCs w:val="20"/>
        </w:rPr>
        <w:t>2) на выплаты учащимся общеобразовательных учреждений, расположенных на территории Аликовского района, нуждающимся в приобретении проездных билетов для проезда между пунктами проживания и обучения на транспорте пригородного сообщения на территории Чувашской Республики;</w:t>
      </w:r>
    </w:p>
    <w:p w:rsidR="001D1A12" w:rsidRPr="001D1A12" w:rsidRDefault="001D1A12" w:rsidP="001D1A12">
      <w:pPr>
        <w:ind w:firstLine="709"/>
        <w:jc w:val="both"/>
        <w:rPr>
          <w:bCs/>
          <w:color w:val="000000"/>
          <w:sz w:val="20"/>
          <w:szCs w:val="20"/>
        </w:rPr>
      </w:pPr>
      <w:r w:rsidRPr="001D1A12">
        <w:rPr>
          <w:bCs/>
          <w:color w:val="000000"/>
          <w:sz w:val="20"/>
          <w:szCs w:val="20"/>
        </w:rPr>
        <w:t>3) на выплату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Аликовского района Чувашской Республики;</w:t>
      </w:r>
    </w:p>
    <w:p w:rsidR="001D1A12" w:rsidRPr="001D1A12" w:rsidRDefault="001D1A12" w:rsidP="001D1A12">
      <w:pPr>
        <w:ind w:firstLine="709"/>
        <w:jc w:val="both"/>
        <w:rPr>
          <w:bCs/>
          <w:color w:val="000000"/>
          <w:sz w:val="20"/>
          <w:szCs w:val="20"/>
        </w:rPr>
      </w:pPr>
      <w:r w:rsidRPr="001D1A12">
        <w:rPr>
          <w:bCs/>
          <w:color w:val="000000"/>
          <w:sz w:val="20"/>
          <w:szCs w:val="20"/>
        </w:rPr>
        <w:t>4) на улучшение жилищных условий граждан, проживающих в сельской местности;</w:t>
      </w:r>
    </w:p>
    <w:p w:rsidR="001D1A12" w:rsidRPr="001D1A12" w:rsidRDefault="001D1A12" w:rsidP="001D1A12">
      <w:pPr>
        <w:ind w:firstLine="709"/>
        <w:jc w:val="both"/>
        <w:rPr>
          <w:bCs/>
          <w:color w:val="000000"/>
          <w:sz w:val="20"/>
          <w:szCs w:val="20"/>
        </w:rPr>
      </w:pPr>
      <w:r w:rsidRPr="001D1A12">
        <w:rPr>
          <w:bCs/>
          <w:color w:val="000000"/>
          <w:sz w:val="20"/>
          <w:szCs w:val="20"/>
        </w:rPr>
        <w:t>5) на 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p w:rsidR="001D1A12" w:rsidRPr="001D1A12" w:rsidRDefault="001D1A12" w:rsidP="001D1A12">
      <w:pPr>
        <w:ind w:firstLine="709"/>
        <w:jc w:val="both"/>
        <w:rPr>
          <w:bCs/>
          <w:color w:val="000000"/>
          <w:sz w:val="20"/>
          <w:szCs w:val="20"/>
        </w:rPr>
      </w:pPr>
      <w:r w:rsidRPr="001D1A12">
        <w:rPr>
          <w:bCs/>
          <w:color w:val="000000"/>
          <w:sz w:val="20"/>
          <w:szCs w:val="20"/>
        </w:rPr>
        <w:t>6)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D1A12" w:rsidRPr="001D1A12" w:rsidRDefault="001D1A12" w:rsidP="001D1A12">
      <w:pPr>
        <w:ind w:firstLine="709"/>
        <w:jc w:val="both"/>
        <w:rPr>
          <w:bCs/>
          <w:color w:val="000000"/>
          <w:sz w:val="20"/>
          <w:szCs w:val="20"/>
        </w:rPr>
      </w:pPr>
      <w:r w:rsidRPr="001D1A12">
        <w:rPr>
          <w:bCs/>
          <w:color w:val="000000"/>
          <w:sz w:val="20"/>
          <w:szCs w:val="20"/>
        </w:rPr>
        <w:t>7)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1D1A12" w:rsidRPr="001D1A12" w:rsidRDefault="001D1A12" w:rsidP="001D1A12">
      <w:pPr>
        <w:ind w:firstLine="709"/>
        <w:jc w:val="both"/>
        <w:rPr>
          <w:bCs/>
          <w:color w:val="000000"/>
          <w:sz w:val="20"/>
          <w:szCs w:val="20"/>
        </w:rPr>
      </w:pPr>
    </w:p>
    <w:p w:rsidR="001D1A12" w:rsidRPr="001D1A12" w:rsidRDefault="001D1A12" w:rsidP="001D1A12">
      <w:pPr>
        <w:ind w:firstLine="709"/>
        <w:jc w:val="both"/>
        <w:rPr>
          <w:bCs/>
          <w:color w:val="000000"/>
          <w:sz w:val="20"/>
          <w:szCs w:val="20"/>
        </w:rPr>
      </w:pPr>
      <w:r w:rsidRPr="001D1A12">
        <w:rPr>
          <w:bCs/>
          <w:color w:val="000000"/>
          <w:sz w:val="20"/>
          <w:szCs w:val="20"/>
        </w:rPr>
        <w:t>Статья 19. О признании утратившими силу отдельных положений</w:t>
      </w:r>
    </w:p>
    <w:p w:rsidR="001D1A12" w:rsidRPr="001D1A12" w:rsidRDefault="001D1A12" w:rsidP="001D1A12">
      <w:pPr>
        <w:ind w:firstLine="709"/>
        <w:jc w:val="both"/>
        <w:rPr>
          <w:bCs/>
          <w:color w:val="000000"/>
          <w:sz w:val="20"/>
          <w:szCs w:val="20"/>
        </w:rPr>
      </w:pPr>
      <w:r w:rsidRPr="001D1A12">
        <w:rPr>
          <w:bCs/>
          <w:color w:val="000000"/>
          <w:sz w:val="20"/>
          <w:szCs w:val="20"/>
        </w:rPr>
        <w:t>Признать утратившими силу положения решения Собрания депутатов Аликовского района о бюджете Аликовского района на 2020 год и на плановый период 2021 и 2022 годов в части, относящейся к плановому периоду.</w:t>
      </w:r>
    </w:p>
    <w:p w:rsidR="001D1A12" w:rsidRPr="001D1A12" w:rsidRDefault="001D1A12" w:rsidP="001D1A12">
      <w:pPr>
        <w:pStyle w:val="aff5"/>
        <w:ind w:left="0" w:right="-144"/>
        <w:rPr>
          <w:color w:val="000000"/>
          <w:sz w:val="20"/>
          <w:szCs w:val="20"/>
        </w:rPr>
      </w:pPr>
    </w:p>
    <w:p w:rsidR="001D1A12" w:rsidRPr="001D1A12" w:rsidRDefault="001D1A12" w:rsidP="001D1A12">
      <w:pPr>
        <w:pStyle w:val="aff5"/>
        <w:ind w:left="0" w:right="-144"/>
        <w:rPr>
          <w:color w:val="000000"/>
          <w:sz w:val="20"/>
          <w:szCs w:val="20"/>
        </w:rPr>
      </w:pPr>
    </w:p>
    <w:p w:rsidR="001D1A12" w:rsidRPr="001D1A12" w:rsidRDefault="001D1A12" w:rsidP="001D1A12">
      <w:pPr>
        <w:pStyle w:val="aff5"/>
        <w:ind w:left="0" w:right="-144"/>
        <w:rPr>
          <w:color w:val="000000"/>
          <w:sz w:val="20"/>
          <w:szCs w:val="20"/>
        </w:rPr>
      </w:pPr>
      <w:r w:rsidRPr="001D1A12">
        <w:rPr>
          <w:color w:val="000000"/>
          <w:sz w:val="20"/>
          <w:szCs w:val="20"/>
        </w:rPr>
        <w:t>Глава</w:t>
      </w:r>
    </w:p>
    <w:p w:rsidR="001D1A12" w:rsidRPr="001D1A12" w:rsidRDefault="001D1A12" w:rsidP="001D1A12">
      <w:pPr>
        <w:pStyle w:val="ConsPlusNormal"/>
        <w:rPr>
          <w:color w:val="000000"/>
        </w:rPr>
      </w:pPr>
      <w:r w:rsidRPr="001D1A12">
        <w:rPr>
          <w:rFonts w:ascii="Times New Roman" w:hAnsi="Times New Roman" w:cs="Times New Roman"/>
          <w:color w:val="000000"/>
        </w:rPr>
        <w:t>Аликовского района                                                                                                        Э.К. Волков</w:t>
      </w:r>
    </w:p>
    <w:p w:rsidR="001D1A12" w:rsidRPr="001D1A12" w:rsidRDefault="001D1A12" w:rsidP="001D1A12">
      <w:pPr>
        <w:jc w:val="center"/>
        <w:rPr>
          <w:color w:val="000000"/>
          <w:sz w:val="20"/>
          <w:szCs w:val="20"/>
        </w:rPr>
      </w:pPr>
    </w:p>
    <w:p w:rsidR="001D1A12" w:rsidRPr="001D1A12" w:rsidRDefault="001D1A12" w:rsidP="001D1A12">
      <w:pPr>
        <w:rPr>
          <w:color w:val="000000"/>
          <w:sz w:val="20"/>
          <w:szCs w:val="20"/>
        </w:rPr>
      </w:pPr>
    </w:p>
    <w:p w:rsidR="001D1A12" w:rsidRPr="001D1A12" w:rsidRDefault="001D1A12" w:rsidP="001D1A12">
      <w:pPr>
        <w:rPr>
          <w:color w:val="000000"/>
          <w:sz w:val="20"/>
          <w:szCs w:val="20"/>
        </w:rPr>
      </w:pPr>
    </w:p>
    <w:p w:rsidR="001D1A12" w:rsidRPr="001D1A12" w:rsidRDefault="001D1A12" w:rsidP="001D1A12">
      <w:pPr>
        <w:rPr>
          <w:color w:val="000000"/>
          <w:sz w:val="20"/>
          <w:szCs w:val="20"/>
        </w:rPr>
      </w:pPr>
    </w:p>
    <w:p w:rsidR="001D1A12" w:rsidRPr="001D1A12" w:rsidRDefault="001D1A12" w:rsidP="001D1A12">
      <w:pPr>
        <w:rPr>
          <w:color w:val="000000"/>
          <w:sz w:val="20"/>
          <w:szCs w:val="20"/>
        </w:rPr>
      </w:pPr>
    </w:p>
    <w:p w:rsidR="001D1A12" w:rsidRPr="001D1A12" w:rsidRDefault="001D1A12" w:rsidP="001D1A12">
      <w:pPr>
        <w:rPr>
          <w:color w:val="000000"/>
          <w:sz w:val="20"/>
          <w:szCs w:val="20"/>
        </w:rPr>
      </w:pPr>
    </w:p>
    <w:p w:rsidR="001D1A12" w:rsidRPr="001D1A12" w:rsidRDefault="001D1A12" w:rsidP="001D1A12">
      <w:pPr>
        <w:rPr>
          <w:color w:val="000000"/>
          <w:sz w:val="20"/>
          <w:szCs w:val="20"/>
        </w:rPr>
      </w:pPr>
    </w:p>
    <w:p w:rsidR="001D1A12" w:rsidRPr="001D1A12" w:rsidRDefault="001D1A12" w:rsidP="001D1A12">
      <w:pPr>
        <w:rPr>
          <w:color w:val="000000"/>
          <w:sz w:val="20"/>
          <w:szCs w:val="20"/>
        </w:rPr>
      </w:pPr>
    </w:p>
    <w:p w:rsidR="001D1A12" w:rsidRPr="001D1A12" w:rsidRDefault="001D1A12" w:rsidP="001D1A12">
      <w:pPr>
        <w:rPr>
          <w:color w:val="000000"/>
          <w:sz w:val="20"/>
          <w:szCs w:val="20"/>
        </w:rPr>
      </w:pPr>
    </w:p>
    <w:p w:rsidR="001D1A12" w:rsidRPr="001D1A12" w:rsidRDefault="001D1A12" w:rsidP="001D1A12">
      <w:pPr>
        <w:rPr>
          <w:color w:val="000000"/>
          <w:sz w:val="20"/>
          <w:szCs w:val="20"/>
        </w:rPr>
      </w:pPr>
    </w:p>
    <w:p w:rsidR="001D1A12" w:rsidRPr="001D1A12" w:rsidRDefault="001D1A12" w:rsidP="001D1A12">
      <w:pPr>
        <w:rPr>
          <w:color w:val="000000"/>
          <w:sz w:val="20"/>
          <w:szCs w:val="20"/>
        </w:rPr>
      </w:pPr>
    </w:p>
    <w:p w:rsidR="001D1A12" w:rsidRPr="001D1A12" w:rsidRDefault="001D1A12" w:rsidP="001D1A12">
      <w:pPr>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p>
    <w:p w:rsidR="001D1A12" w:rsidRPr="001D1A12" w:rsidRDefault="001D1A12" w:rsidP="001D1A12">
      <w:pPr>
        <w:ind w:left="4961" w:firstLine="1"/>
        <w:jc w:val="right"/>
        <w:rPr>
          <w:color w:val="000000"/>
          <w:sz w:val="20"/>
          <w:szCs w:val="20"/>
        </w:rPr>
      </w:pPr>
      <w:r w:rsidRPr="001D1A12">
        <w:rPr>
          <w:color w:val="000000"/>
          <w:sz w:val="20"/>
          <w:szCs w:val="20"/>
        </w:rPr>
        <w:t>Приложение 1</w:t>
      </w:r>
    </w:p>
    <w:p w:rsidR="001D1A12" w:rsidRPr="001D1A12" w:rsidRDefault="001D1A12" w:rsidP="001D1A12">
      <w:pPr>
        <w:ind w:left="4962"/>
        <w:jc w:val="right"/>
        <w:rPr>
          <w:snapToGrid w:val="0"/>
          <w:color w:val="000000"/>
          <w:sz w:val="20"/>
          <w:szCs w:val="20"/>
        </w:rPr>
      </w:pPr>
      <w:r w:rsidRPr="001D1A12">
        <w:rPr>
          <w:snapToGrid w:val="0"/>
          <w:color w:val="000000"/>
          <w:sz w:val="20"/>
          <w:szCs w:val="20"/>
        </w:rPr>
        <w:t>к решению Собрания депутатов</w:t>
      </w:r>
    </w:p>
    <w:p w:rsidR="001D1A12" w:rsidRPr="001D1A12" w:rsidRDefault="001D1A12" w:rsidP="001D1A12">
      <w:pPr>
        <w:ind w:left="4962"/>
        <w:jc w:val="right"/>
        <w:rPr>
          <w:color w:val="000000"/>
          <w:sz w:val="20"/>
          <w:szCs w:val="20"/>
        </w:rPr>
      </w:pPr>
      <w:r w:rsidRPr="001D1A12">
        <w:rPr>
          <w:snapToGrid w:val="0"/>
          <w:color w:val="000000"/>
          <w:sz w:val="20"/>
          <w:szCs w:val="20"/>
        </w:rPr>
        <w:t>Аликовского района "О бюджете Аликовского района Чувашской Республики на 2021 год и на плановый период 2022 и 2023 годов»</w:t>
      </w:r>
    </w:p>
    <w:p w:rsidR="001D1A12" w:rsidRPr="001D1A12" w:rsidRDefault="001D1A12" w:rsidP="001D1A12">
      <w:pPr>
        <w:ind w:firstLine="300"/>
        <w:rPr>
          <w:color w:val="000000"/>
          <w:sz w:val="20"/>
          <w:szCs w:val="20"/>
        </w:rPr>
      </w:pPr>
    </w:p>
    <w:p w:rsidR="001D1A12" w:rsidRPr="001D1A12" w:rsidRDefault="001D1A12" w:rsidP="001D1A12">
      <w:pPr>
        <w:rPr>
          <w:color w:val="000000"/>
          <w:sz w:val="20"/>
          <w:szCs w:val="20"/>
        </w:rPr>
      </w:pPr>
    </w:p>
    <w:p w:rsidR="001D1A12" w:rsidRPr="001D1A12" w:rsidRDefault="001D1A12" w:rsidP="001D1A12">
      <w:pPr>
        <w:jc w:val="center"/>
        <w:rPr>
          <w:color w:val="000000"/>
          <w:sz w:val="20"/>
          <w:szCs w:val="20"/>
        </w:rPr>
      </w:pPr>
      <w:r w:rsidRPr="001D1A12">
        <w:rPr>
          <w:caps/>
          <w:color w:val="000000"/>
          <w:sz w:val="20"/>
          <w:szCs w:val="20"/>
        </w:rPr>
        <w:t>Нормативы</w:t>
      </w:r>
      <w:r w:rsidRPr="001D1A12">
        <w:rPr>
          <w:color w:val="000000"/>
          <w:sz w:val="20"/>
          <w:szCs w:val="20"/>
        </w:rPr>
        <w:t xml:space="preserve"> </w:t>
      </w:r>
      <w:r w:rsidRPr="001D1A12">
        <w:rPr>
          <w:color w:val="000000"/>
          <w:sz w:val="20"/>
          <w:szCs w:val="20"/>
        </w:rPr>
        <w:br/>
        <w:t>распределения доходов между бюджетом Аликовского района и бюджетами сельских поселений на 2021 год и на плановый период 2022 и 2023 годов</w:t>
      </w:r>
    </w:p>
    <w:p w:rsidR="001D1A12" w:rsidRPr="001D1A12" w:rsidRDefault="001D1A12" w:rsidP="001D1A12">
      <w:pPr>
        <w:spacing w:after="60"/>
        <w:ind w:firstLine="300"/>
        <w:jc w:val="both"/>
        <w:rPr>
          <w:color w:val="000000"/>
          <w:sz w:val="20"/>
          <w:szCs w:val="20"/>
        </w:rPr>
      </w:pPr>
      <w:r w:rsidRPr="001D1A12">
        <w:rPr>
          <w:color w:val="000000"/>
          <w:sz w:val="20"/>
          <w:szCs w:val="20"/>
        </w:rPr>
        <w:t xml:space="preserve">                                                                                                                       (в процентах)</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02"/>
        <w:gridCol w:w="4408"/>
        <w:gridCol w:w="1482"/>
        <w:gridCol w:w="980"/>
      </w:tblGrid>
      <w:tr w:rsidR="001D1A12" w:rsidRPr="001D1A12" w:rsidTr="001D1A12">
        <w:trPr>
          <w:cantSplit/>
          <w:trHeight w:val="20"/>
        </w:trPr>
        <w:tc>
          <w:tcPr>
            <w:tcW w:w="1411" w:type="pct"/>
            <w:shd w:val="clear" w:color="auto" w:fill="auto"/>
            <w:tcMar>
              <w:top w:w="30" w:type="dxa"/>
              <w:left w:w="30" w:type="dxa"/>
              <w:bottom w:w="0" w:type="dxa"/>
              <w:right w:w="30" w:type="dxa"/>
            </w:tcMar>
            <w:vAlign w:val="center"/>
            <w:hideMark/>
          </w:tcPr>
          <w:p w:rsidR="001D1A12" w:rsidRPr="001D1A12" w:rsidRDefault="001D1A12" w:rsidP="001D1A12">
            <w:pPr>
              <w:spacing w:line="20" w:lineRule="atLeast"/>
              <w:jc w:val="center"/>
              <w:rPr>
                <w:color w:val="000000"/>
                <w:sz w:val="20"/>
                <w:szCs w:val="20"/>
              </w:rPr>
            </w:pPr>
            <w:r w:rsidRPr="001D1A12">
              <w:rPr>
                <w:color w:val="000000"/>
                <w:sz w:val="20"/>
                <w:szCs w:val="20"/>
              </w:rPr>
              <w:t xml:space="preserve">Коды бюджетной </w:t>
            </w:r>
            <w:r w:rsidRPr="001D1A12">
              <w:rPr>
                <w:color w:val="000000"/>
                <w:sz w:val="20"/>
                <w:szCs w:val="20"/>
              </w:rPr>
              <w:br/>
              <w:t xml:space="preserve">классификации </w:t>
            </w:r>
            <w:r w:rsidRPr="001D1A12">
              <w:rPr>
                <w:color w:val="000000"/>
                <w:sz w:val="20"/>
                <w:szCs w:val="20"/>
              </w:rPr>
              <w:br/>
              <w:t>Российской Федерации</w:t>
            </w:r>
          </w:p>
        </w:tc>
        <w:tc>
          <w:tcPr>
            <w:tcW w:w="2302" w:type="pct"/>
            <w:shd w:val="clear" w:color="auto" w:fill="auto"/>
            <w:tcMar>
              <w:top w:w="30" w:type="dxa"/>
              <w:left w:w="30" w:type="dxa"/>
              <w:bottom w:w="0" w:type="dxa"/>
              <w:right w:w="30" w:type="dxa"/>
            </w:tcMar>
            <w:vAlign w:val="center"/>
            <w:hideMark/>
          </w:tcPr>
          <w:p w:rsidR="001D1A12" w:rsidRPr="001D1A12" w:rsidRDefault="001D1A12" w:rsidP="001D1A12">
            <w:pPr>
              <w:spacing w:line="20" w:lineRule="atLeast"/>
              <w:jc w:val="center"/>
              <w:rPr>
                <w:color w:val="000000"/>
                <w:sz w:val="20"/>
                <w:szCs w:val="20"/>
              </w:rPr>
            </w:pPr>
            <w:r w:rsidRPr="001D1A12">
              <w:rPr>
                <w:color w:val="000000"/>
                <w:sz w:val="20"/>
                <w:szCs w:val="20"/>
              </w:rPr>
              <w:t>Наименование дохода</w:t>
            </w:r>
          </w:p>
        </w:tc>
        <w:tc>
          <w:tcPr>
            <w:tcW w:w="774" w:type="pct"/>
            <w:shd w:val="clear" w:color="auto" w:fill="auto"/>
            <w:tcMar>
              <w:top w:w="30" w:type="dxa"/>
              <w:left w:w="30" w:type="dxa"/>
              <w:bottom w:w="0" w:type="dxa"/>
              <w:right w:w="30" w:type="dxa"/>
            </w:tcMar>
            <w:vAlign w:val="center"/>
            <w:hideMark/>
          </w:tcPr>
          <w:p w:rsidR="001D1A12" w:rsidRPr="001D1A12" w:rsidRDefault="001D1A12" w:rsidP="001D1A12">
            <w:pPr>
              <w:spacing w:line="20" w:lineRule="atLeast"/>
              <w:jc w:val="center"/>
              <w:rPr>
                <w:color w:val="000000"/>
                <w:sz w:val="20"/>
                <w:szCs w:val="20"/>
              </w:rPr>
            </w:pPr>
            <w:r w:rsidRPr="001D1A12">
              <w:rPr>
                <w:color w:val="000000"/>
                <w:sz w:val="20"/>
                <w:szCs w:val="20"/>
              </w:rPr>
              <w:t xml:space="preserve">Бюджет муниципального района </w:t>
            </w:r>
          </w:p>
        </w:tc>
        <w:tc>
          <w:tcPr>
            <w:tcW w:w="512" w:type="pct"/>
            <w:shd w:val="clear" w:color="auto" w:fill="auto"/>
            <w:vAlign w:val="center"/>
            <w:hideMark/>
          </w:tcPr>
          <w:p w:rsidR="001D1A12" w:rsidRPr="001D1A12" w:rsidRDefault="001D1A12" w:rsidP="001D1A12">
            <w:pPr>
              <w:spacing w:line="20" w:lineRule="atLeast"/>
              <w:ind w:right="-57"/>
              <w:jc w:val="center"/>
              <w:rPr>
                <w:color w:val="000000"/>
                <w:sz w:val="20"/>
                <w:szCs w:val="20"/>
              </w:rPr>
            </w:pPr>
            <w:r w:rsidRPr="001D1A12">
              <w:rPr>
                <w:color w:val="000000"/>
                <w:sz w:val="20"/>
                <w:szCs w:val="20"/>
              </w:rPr>
              <w:t>Бюджеты поселений</w:t>
            </w:r>
          </w:p>
        </w:tc>
      </w:tr>
    </w:tbl>
    <w:p w:rsidR="001D1A12" w:rsidRPr="001D1A12" w:rsidRDefault="001D1A12" w:rsidP="001D1A12">
      <w:pPr>
        <w:ind w:firstLine="300"/>
        <w:rPr>
          <w:color w:val="000000"/>
          <w:sz w:val="20"/>
          <w:szCs w:val="20"/>
        </w:rPr>
      </w:pPr>
    </w:p>
    <w:tbl>
      <w:tblPr>
        <w:tblW w:w="4956" w:type="pct"/>
        <w:tblInd w:w="30" w:type="dxa"/>
        <w:tblCellMar>
          <w:left w:w="57" w:type="dxa"/>
          <w:right w:w="57" w:type="dxa"/>
        </w:tblCellMar>
        <w:tblLook w:val="04A0" w:firstRow="1" w:lastRow="0" w:firstColumn="1" w:lastColumn="0" w:noHBand="0" w:noVBand="1"/>
      </w:tblPr>
      <w:tblGrid>
        <w:gridCol w:w="2653"/>
        <w:gridCol w:w="4493"/>
        <w:gridCol w:w="1353"/>
        <w:gridCol w:w="1044"/>
      </w:tblGrid>
      <w:tr w:rsidR="001D1A12" w:rsidRPr="001D1A12" w:rsidTr="001D1A12">
        <w:trPr>
          <w:cantSplit/>
          <w:trHeight w:val="40"/>
          <w:tblHeader/>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40" w:lineRule="atLeast"/>
              <w:jc w:val="center"/>
              <w:rPr>
                <w:color w:val="000000"/>
                <w:sz w:val="20"/>
                <w:szCs w:val="20"/>
              </w:rPr>
            </w:pPr>
            <w:r w:rsidRPr="001D1A12">
              <w:rPr>
                <w:color w:val="000000"/>
                <w:sz w:val="20"/>
                <w:szCs w:val="20"/>
              </w:rPr>
              <w:t>1</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40" w:lineRule="atLeast"/>
              <w:jc w:val="center"/>
              <w:rPr>
                <w:color w:val="000000"/>
                <w:sz w:val="20"/>
                <w:szCs w:val="20"/>
              </w:rPr>
            </w:pPr>
            <w:r w:rsidRPr="001D1A12">
              <w:rPr>
                <w:color w:val="000000"/>
                <w:sz w:val="20"/>
                <w:szCs w:val="20"/>
              </w:rPr>
              <w:t>2</w:t>
            </w:r>
          </w:p>
        </w:tc>
        <w:tc>
          <w:tcPr>
            <w:tcW w:w="709" w:type="pct"/>
            <w:tcBorders>
              <w:top w:val="single" w:sz="4" w:space="0" w:color="auto"/>
              <w:left w:val="single" w:sz="4" w:space="0" w:color="auto"/>
              <w:bottom w:val="single" w:sz="4" w:space="0" w:color="auto"/>
              <w:right w:val="single" w:sz="6" w:space="0" w:color="ECE9D8"/>
            </w:tcBorders>
            <w:shd w:val="clear" w:color="auto" w:fill="auto"/>
            <w:tcMar>
              <w:top w:w="30" w:type="dxa"/>
              <w:left w:w="30" w:type="dxa"/>
              <w:bottom w:w="0" w:type="dxa"/>
              <w:right w:w="30" w:type="dxa"/>
            </w:tcMar>
            <w:vAlign w:val="bottom"/>
            <w:hideMark/>
          </w:tcPr>
          <w:p w:rsidR="001D1A12" w:rsidRPr="001D1A12" w:rsidRDefault="001D1A12" w:rsidP="001D1A12">
            <w:pPr>
              <w:spacing w:line="40" w:lineRule="atLeast"/>
              <w:jc w:val="center"/>
              <w:rPr>
                <w:color w:val="000000"/>
                <w:sz w:val="20"/>
                <w:szCs w:val="20"/>
              </w:rPr>
            </w:pPr>
            <w:r w:rsidRPr="001D1A12">
              <w:rPr>
                <w:color w:val="000000"/>
                <w:sz w:val="20"/>
                <w:szCs w:val="20"/>
              </w:rPr>
              <w:t>4</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spacing w:line="40" w:lineRule="atLeast"/>
              <w:jc w:val="center"/>
              <w:rPr>
                <w:color w:val="000000"/>
                <w:sz w:val="20"/>
                <w:szCs w:val="20"/>
              </w:rPr>
            </w:pPr>
            <w:r w:rsidRPr="001D1A12">
              <w:rPr>
                <w:color w:val="000000"/>
                <w:sz w:val="20"/>
                <w:szCs w:val="20"/>
              </w:rPr>
              <w:t>5</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rPr>
                <w:color w:val="000000"/>
                <w:sz w:val="20"/>
                <w:szCs w:val="20"/>
              </w:rPr>
            </w:pPr>
            <w:r w:rsidRPr="001D1A12">
              <w:rPr>
                <w:color w:val="000000"/>
                <w:sz w:val="20"/>
                <w:szCs w:val="20"/>
              </w:rPr>
              <w:t>1 09 00000 00 0000 000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Задолженность и пере</w:t>
            </w:r>
            <w:r w:rsidRPr="001D1A12">
              <w:rPr>
                <w:color w:val="000000"/>
                <w:sz w:val="20"/>
                <w:szCs w:val="20"/>
              </w:rPr>
              <w:softHyphen/>
              <w:t>расчеты по отмененным налогам, сборам и иным обязательным платежам</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ind w:left="-239" w:firstLine="239"/>
              <w:jc w:val="center"/>
              <w:rPr>
                <w:bCs/>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center"/>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rPr>
                <w:bCs/>
                <w:color w:val="000000"/>
                <w:sz w:val="20"/>
                <w:szCs w:val="20"/>
              </w:rPr>
            </w:pPr>
            <w:r w:rsidRPr="001D1A12">
              <w:rPr>
                <w:bCs/>
                <w:color w:val="000000"/>
                <w:sz w:val="20"/>
                <w:szCs w:val="20"/>
              </w:rPr>
              <w:t>1 09 04053 05 0000 110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bCs/>
                <w:color w:val="000000"/>
                <w:sz w:val="20"/>
                <w:szCs w:val="20"/>
              </w:rPr>
            </w:pPr>
            <w:r w:rsidRPr="001D1A12">
              <w:rPr>
                <w:bCs/>
                <w:color w:val="000000"/>
                <w:sz w:val="20"/>
                <w:szCs w:val="20"/>
              </w:rPr>
              <w:t>Земельный налог (по обязательствам, возникшим до 1 января 2006 года), мобилизуемый на межселенных территориях</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bCs/>
                <w:color w:val="000000"/>
                <w:sz w:val="20"/>
                <w:szCs w:val="20"/>
              </w:rPr>
            </w:pPr>
            <w:r w:rsidRPr="001D1A12">
              <w:rPr>
                <w:bCs/>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rPr>
                <w:bCs/>
                <w:color w:val="000000"/>
                <w:sz w:val="20"/>
                <w:szCs w:val="20"/>
              </w:rPr>
            </w:pPr>
            <w:r w:rsidRPr="001D1A12">
              <w:rPr>
                <w:bCs/>
                <w:color w:val="000000"/>
                <w:sz w:val="20"/>
                <w:szCs w:val="20"/>
              </w:rPr>
              <w:lastRenderedPageBreak/>
              <w:t>1 09 04053 10 0000 110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bCs/>
                <w:color w:val="000000"/>
                <w:sz w:val="20"/>
                <w:szCs w:val="20"/>
              </w:rPr>
            </w:pPr>
            <w:r w:rsidRPr="001D1A12">
              <w:rPr>
                <w:bCs/>
                <w:color w:val="000000"/>
                <w:sz w:val="20"/>
                <w:szCs w:val="20"/>
              </w:rPr>
              <w:t>Земельный налог (по обязательствам, возникшим до 1 января 2006 года), мобилизуемый на территориях поселений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jc w:val="right"/>
              <w:rPr>
                <w:bCs/>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spacing w:line="20" w:lineRule="atLeast"/>
              <w:jc w:val="right"/>
              <w:rPr>
                <w:bCs/>
                <w:color w:val="000000"/>
                <w:sz w:val="20"/>
                <w:szCs w:val="20"/>
              </w:rPr>
            </w:pPr>
            <w:r w:rsidRPr="001D1A12">
              <w:rPr>
                <w:bCs/>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rPr>
                <w:color w:val="000000"/>
                <w:sz w:val="20"/>
                <w:szCs w:val="20"/>
              </w:rPr>
            </w:pPr>
            <w:r w:rsidRPr="001D1A12">
              <w:rPr>
                <w:noProof/>
                <w:color w:val="000000"/>
                <w:sz w:val="20"/>
                <w:szCs w:val="20"/>
              </w:rPr>
              <w:t>1 09 07013 05 0000 110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pacing w:val="-4"/>
                <w:sz w:val="20"/>
                <w:szCs w:val="20"/>
              </w:rPr>
            </w:pPr>
            <w:r w:rsidRPr="001D1A12">
              <w:rPr>
                <w:color w:val="000000"/>
                <w:spacing w:val="-4"/>
                <w:sz w:val="20"/>
                <w:szCs w:val="20"/>
              </w:rPr>
              <w:t>Налог на рекламу, мобилизуемый на территории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bCs/>
                <w:color w:val="000000"/>
                <w:sz w:val="20"/>
                <w:szCs w:val="20"/>
              </w:rPr>
            </w:pPr>
            <w:r w:rsidRPr="001D1A12">
              <w:rPr>
                <w:bCs/>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rPr>
                <w:noProof/>
                <w:color w:val="000000"/>
                <w:sz w:val="20"/>
                <w:szCs w:val="20"/>
                <w:highlight w:val="yellow"/>
              </w:rPr>
            </w:pPr>
            <w:r w:rsidRPr="001D1A12">
              <w:rPr>
                <w:noProof/>
                <w:color w:val="000000"/>
                <w:sz w:val="20"/>
                <w:szCs w:val="20"/>
              </w:rPr>
              <w:t>1 09 07033 05 0000 110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pacing w:val="-4"/>
                <w:sz w:val="20"/>
                <w:szCs w:val="20"/>
              </w:rPr>
            </w:pPr>
            <w:r w:rsidRPr="001D1A12">
              <w:rPr>
                <w:bCs/>
                <w:color w:val="000000"/>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территории муниципального района</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jc w:val="right"/>
              <w:rPr>
                <w:bCs/>
                <w:color w:val="000000"/>
                <w:sz w:val="20"/>
                <w:szCs w:val="20"/>
              </w:rPr>
            </w:pPr>
          </w:p>
          <w:p w:rsidR="001D1A12" w:rsidRPr="001D1A12" w:rsidRDefault="001D1A12" w:rsidP="001D1A12">
            <w:pPr>
              <w:jc w:val="right"/>
              <w:rPr>
                <w:bCs/>
                <w:color w:val="000000"/>
                <w:sz w:val="20"/>
                <w:szCs w:val="20"/>
              </w:rPr>
            </w:pPr>
          </w:p>
          <w:p w:rsidR="001D1A12" w:rsidRPr="001D1A12" w:rsidRDefault="001D1A12" w:rsidP="001D1A12">
            <w:pPr>
              <w:jc w:val="right"/>
              <w:rPr>
                <w:bCs/>
                <w:color w:val="000000"/>
                <w:sz w:val="20"/>
                <w:szCs w:val="20"/>
              </w:rPr>
            </w:pPr>
          </w:p>
          <w:p w:rsidR="001D1A12" w:rsidRPr="001D1A12" w:rsidRDefault="001D1A12" w:rsidP="001D1A12">
            <w:pPr>
              <w:jc w:val="right"/>
              <w:rPr>
                <w:bCs/>
                <w:color w:val="000000"/>
                <w:sz w:val="20"/>
                <w:szCs w:val="20"/>
              </w:rPr>
            </w:pPr>
          </w:p>
          <w:p w:rsidR="001D1A12" w:rsidRPr="001D1A12" w:rsidRDefault="001D1A12" w:rsidP="001D1A12">
            <w:pPr>
              <w:jc w:val="right"/>
              <w:rPr>
                <w:bCs/>
                <w:color w:val="000000"/>
                <w:sz w:val="20"/>
                <w:szCs w:val="20"/>
              </w:rPr>
            </w:pPr>
            <w:r w:rsidRPr="001D1A12">
              <w:rPr>
                <w:bCs/>
                <w:color w:val="000000"/>
                <w:sz w:val="20"/>
                <w:szCs w:val="20"/>
              </w:rPr>
              <w:t>100</w:t>
            </w:r>
          </w:p>
          <w:p w:rsidR="001D1A12" w:rsidRPr="001D1A12" w:rsidRDefault="001D1A12" w:rsidP="001D1A12">
            <w:pPr>
              <w:spacing w:line="20" w:lineRule="atLeast"/>
              <w:jc w:val="right"/>
              <w:rPr>
                <w:bCs/>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rPr>
                <w:bCs/>
                <w:color w:val="000000"/>
                <w:sz w:val="20"/>
                <w:szCs w:val="20"/>
              </w:rPr>
            </w:pPr>
            <w:r w:rsidRPr="001D1A12">
              <w:rPr>
                <w:noProof/>
                <w:color w:val="000000"/>
                <w:sz w:val="20"/>
                <w:szCs w:val="20"/>
              </w:rPr>
              <w:t>1 09 07053 05 0000 110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bCs/>
                <w:color w:val="000000"/>
                <w:sz w:val="20"/>
                <w:szCs w:val="20"/>
              </w:rPr>
            </w:pPr>
            <w:r w:rsidRPr="001D1A12">
              <w:rPr>
                <w:bCs/>
                <w:color w:val="000000"/>
                <w:sz w:val="20"/>
                <w:szCs w:val="20"/>
              </w:rPr>
              <w:t>Прочие местные налоги и сборы, мобилизуемые на территориях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bCs/>
                <w:color w:val="000000"/>
                <w:sz w:val="20"/>
                <w:szCs w:val="20"/>
              </w:rPr>
            </w:pPr>
            <w:r w:rsidRPr="001D1A12">
              <w:rPr>
                <w:bCs/>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1 11 00000 00 0000 000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bCs/>
                <w:color w:val="000000"/>
                <w:sz w:val="20"/>
                <w:szCs w:val="20"/>
              </w:rPr>
            </w:pPr>
            <w:r w:rsidRPr="001D1A12">
              <w:rPr>
                <w:bCs/>
                <w:color w:val="000000"/>
                <w:sz w:val="20"/>
                <w:szCs w:val="20"/>
              </w:rPr>
              <w:t>Доходы от использования имущества, находящегося в муниципальной собственности</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jc w:val="center"/>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center"/>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1 11 02033 05 0000 120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размещения временно свободных средств бюджетов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1 11 03050 05 0000 120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1 11 05010 00 0000 120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1 11 05013 05 0000 120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1 11 05025 05 0000 120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1 11 05025 10 0000 120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r w:rsidRPr="001D1A12">
              <w:rPr>
                <w:bCs/>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1 11 05035 05 0000 120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1 11 05035 10 0000 120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37" w:lineRule="auto"/>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r w:rsidRPr="001D1A12">
              <w:rPr>
                <w:bCs/>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1 11 05075 05 0000 120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37" w:lineRule="auto"/>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lastRenderedPageBreak/>
              <w:t>1 11 05075 10 0000 120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сдачи в аренду имущества, составляющего казну сельских поселений (за исключением земельных участков)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37" w:lineRule="auto"/>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r w:rsidRPr="001D1A12">
              <w:rPr>
                <w:bCs/>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1 11 07015 05 0000 120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37" w:lineRule="auto"/>
              <w:jc w:val="right"/>
              <w:rPr>
                <w:color w:val="000000"/>
                <w:sz w:val="20"/>
                <w:szCs w:val="20"/>
              </w:rPr>
            </w:pPr>
          </w:p>
          <w:p w:rsidR="001D1A12" w:rsidRPr="001D1A12" w:rsidRDefault="001D1A12" w:rsidP="001D1A12">
            <w:pPr>
              <w:spacing w:line="237" w:lineRule="auto"/>
              <w:jc w:val="right"/>
              <w:rPr>
                <w:color w:val="000000"/>
                <w:sz w:val="20"/>
                <w:szCs w:val="20"/>
              </w:rPr>
            </w:pPr>
          </w:p>
          <w:p w:rsidR="001D1A12" w:rsidRPr="001D1A12" w:rsidRDefault="001D1A12" w:rsidP="001D1A12">
            <w:pPr>
              <w:spacing w:line="237" w:lineRule="auto"/>
              <w:jc w:val="right"/>
              <w:rPr>
                <w:color w:val="000000"/>
                <w:sz w:val="20"/>
                <w:szCs w:val="20"/>
              </w:rPr>
            </w:pPr>
          </w:p>
          <w:p w:rsidR="001D1A12" w:rsidRPr="001D1A12" w:rsidRDefault="001D1A12" w:rsidP="001D1A12">
            <w:pPr>
              <w:spacing w:line="237" w:lineRule="auto"/>
              <w:jc w:val="right"/>
              <w:rPr>
                <w:color w:val="000000"/>
                <w:sz w:val="20"/>
                <w:szCs w:val="20"/>
              </w:rPr>
            </w:pPr>
          </w:p>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1 11 08050 05 0000 120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1 11 09045 05 0000 120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1 13 00000 00 0000 000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оказания платных услуг (работ) и компенсации затрат государства</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1 13 01000 00 0000 130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 xml:space="preserve">Доходы от оказания платных услуг (работ) </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1 13 01995 05 0000 130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Прочие доходы от оказания платных услуг (работ) получателями средств бюджетов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37" w:lineRule="auto"/>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1 13 01995 10 0000 130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Прочие доходы от оказания платных услуг (работ) получателями средств бюджетов поселений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r w:rsidRPr="001D1A12">
              <w:rPr>
                <w:bCs/>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1 13 02000 00 0000 130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компенсации затрат государства</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1 13 02995 05 0000 130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Прочие доходы от компенсации затрат бюджетов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576"/>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1 13 02995 10 0000 130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Прочие доходы от компенсации затрат бюджетов поселений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r w:rsidRPr="001D1A12">
              <w:rPr>
                <w:bCs/>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1 14 00000 00 0000 000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bCs/>
                <w:color w:val="000000"/>
                <w:sz w:val="20"/>
                <w:szCs w:val="20"/>
              </w:rPr>
              <w:t>Доходы от продажи материальных и нематериальных активов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1 14 01050 05 0000 410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продажи квартир, находящихся в собственности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1 14 02052 05 0000 410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1 14 02052 05 0000 440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lastRenderedPageBreak/>
              <w:t>1 14 02053 05 0000 410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 в том числе казенных), в части реализации основных средств по указанному имуществу</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1 14 02053 05 0000 440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по указанному имуществу</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1 14 02052 10 0000 410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r w:rsidRPr="001D1A12">
              <w:rPr>
                <w:bCs/>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1 14 02052 10 0000 440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r w:rsidRPr="001D1A12">
              <w:rPr>
                <w:bCs/>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1 14 02053 10 0000 410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 в том числе казенных), в части реализации основных средств по указанному имуществу</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r w:rsidRPr="001D1A12">
              <w:rPr>
                <w:bCs/>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1 14 02053 10 0000 440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 в том числе казенных), в части реализации материальных запасов по указанному имуществу</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r w:rsidRPr="001D1A12">
              <w:rPr>
                <w:bCs/>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1 14 03050 05 0000 410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1 14 03050 05 0000 440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1 14 04050 05 0000 420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продажи материальных активов, находящихся в собственности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lastRenderedPageBreak/>
              <w:t>1 14 06013 05 0000 430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1 14 06025 05 0000 430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1 14 06025 10 0000 430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r w:rsidRPr="001D1A12">
              <w:rPr>
                <w:bCs/>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1 16 00000 00 0000 000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bCs/>
                <w:color w:val="000000"/>
                <w:sz w:val="20"/>
                <w:szCs w:val="20"/>
              </w:rPr>
            </w:pPr>
            <w:r w:rsidRPr="001D1A12">
              <w:rPr>
                <w:bCs/>
                <w:color w:val="000000"/>
                <w:sz w:val="20"/>
                <w:szCs w:val="20"/>
              </w:rPr>
              <w:t>Штрафы, санкции, возмещение ущерба</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1 16 21050 05 0000 140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1 16 23050 05 0000 140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bCs/>
                <w:color w:val="000000"/>
                <w:sz w:val="20"/>
                <w:szCs w:val="20"/>
              </w:rPr>
            </w:pPr>
            <w:r w:rsidRPr="001D1A12">
              <w:rPr>
                <w:color w:val="000000"/>
                <w:sz w:val="20"/>
                <w:szCs w:val="2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37" w:lineRule="auto"/>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1 16 25060 01 0000 140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Денежные взыскания (штрафы) за нарушение земельного законодательства</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1 16 28000 01 0000 140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center"/>
              <w:rPr>
                <w:color w:val="000000"/>
                <w:sz w:val="20"/>
                <w:szCs w:val="20"/>
              </w:rPr>
            </w:pPr>
            <w:r w:rsidRPr="001D1A12">
              <w:rPr>
                <w:color w:val="000000"/>
                <w:sz w:val="20"/>
                <w:szCs w:val="20"/>
              </w:rPr>
              <w:t>1 16 30030 01 0000 140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Прочие денежные взыскания (штрафы) за правонарушения в области дорожного движения</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1 16 32000 05 0000 140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Денежные взыскания, налагаемые в возмещение ущерба, причиненного в результате незаконного или нецелевого использова</w:t>
            </w:r>
            <w:r w:rsidRPr="001D1A12">
              <w:rPr>
                <w:color w:val="000000"/>
                <w:sz w:val="20"/>
                <w:szCs w:val="20"/>
              </w:rPr>
              <w:softHyphen/>
              <w:t>ния бюджетных средств (в части бюджетов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center"/>
              <w:rPr>
                <w:color w:val="000000"/>
                <w:sz w:val="20"/>
                <w:szCs w:val="20"/>
              </w:rPr>
            </w:pPr>
            <w:r w:rsidRPr="001D1A12">
              <w:rPr>
                <w:color w:val="000000"/>
                <w:sz w:val="20"/>
                <w:szCs w:val="20"/>
              </w:rPr>
              <w:t>1 16 33050 05 0000 140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1D1A12" w:rsidRPr="001D1A12" w:rsidRDefault="001D1A12" w:rsidP="001D1A12">
            <w:pPr>
              <w:jc w:val="right"/>
              <w:rPr>
                <w:bCs/>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rPr>
                <w:color w:val="000000"/>
                <w:sz w:val="20"/>
                <w:szCs w:val="20"/>
              </w:rPr>
            </w:pPr>
            <w:r w:rsidRPr="001D1A12">
              <w:rPr>
                <w:color w:val="000000"/>
                <w:sz w:val="20"/>
                <w:szCs w:val="20"/>
              </w:rPr>
              <w:t>1 16 33050 10 0000 140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D1A12" w:rsidRPr="001D1A12" w:rsidRDefault="001D1A12" w:rsidP="001D1A12">
            <w:pPr>
              <w:jc w:val="right"/>
              <w:rPr>
                <w:color w:val="000000"/>
                <w:sz w:val="20"/>
                <w:szCs w:val="20"/>
              </w:rPr>
            </w:pPr>
          </w:p>
          <w:p w:rsidR="001D1A12" w:rsidRPr="001D1A12" w:rsidRDefault="001D1A12" w:rsidP="001D1A12">
            <w:pPr>
              <w:jc w:val="right"/>
              <w:rPr>
                <w:color w:val="000000"/>
                <w:sz w:val="20"/>
                <w:szCs w:val="20"/>
              </w:rPr>
            </w:pPr>
          </w:p>
          <w:p w:rsidR="001D1A12" w:rsidRPr="001D1A12" w:rsidRDefault="001D1A12" w:rsidP="001D1A12">
            <w:pPr>
              <w:jc w:val="right"/>
              <w:rPr>
                <w:color w:val="000000"/>
                <w:sz w:val="20"/>
                <w:szCs w:val="20"/>
              </w:rPr>
            </w:pPr>
          </w:p>
          <w:p w:rsidR="001D1A12" w:rsidRPr="001D1A12" w:rsidRDefault="001D1A12" w:rsidP="001D1A12">
            <w:pPr>
              <w:jc w:val="right"/>
              <w:rPr>
                <w:color w:val="000000"/>
                <w:sz w:val="20"/>
                <w:szCs w:val="20"/>
              </w:rPr>
            </w:pPr>
          </w:p>
          <w:p w:rsidR="001D1A12" w:rsidRPr="001D1A12" w:rsidRDefault="001D1A12" w:rsidP="001D1A12">
            <w:pPr>
              <w:jc w:val="right"/>
              <w:rPr>
                <w:color w:val="000000"/>
                <w:sz w:val="20"/>
                <w:szCs w:val="20"/>
              </w:rPr>
            </w:pPr>
            <w:r w:rsidRPr="001D1A12">
              <w:rPr>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rPr>
                <w:color w:val="000000"/>
                <w:sz w:val="20"/>
                <w:szCs w:val="20"/>
              </w:rPr>
            </w:pPr>
            <w:r w:rsidRPr="001D1A12">
              <w:rPr>
                <w:color w:val="000000"/>
                <w:sz w:val="20"/>
                <w:szCs w:val="20"/>
              </w:rPr>
              <w:t>1 16 37040 05 0000 140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color w:val="000000"/>
                <w:sz w:val="20"/>
                <w:szCs w:val="20"/>
              </w:rPr>
            </w:pPr>
            <w:r w:rsidRPr="001D1A12">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D1A12" w:rsidRPr="001D1A12" w:rsidRDefault="001D1A12" w:rsidP="001D1A12">
            <w:pPr>
              <w:jc w:val="right"/>
              <w:rPr>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rPr>
                <w:color w:val="000000"/>
                <w:sz w:val="20"/>
                <w:szCs w:val="20"/>
              </w:rPr>
            </w:pPr>
            <w:r w:rsidRPr="001D1A12">
              <w:rPr>
                <w:bCs/>
                <w:color w:val="000000"/>
                <w:sz w:val="20"/>
                <w:szCs w:val="20"/>
              </w:rPr>
              <w:t>1 16 43000 01 0000 140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bCs/>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1D1A12" w:rsidRPr="001D1A12" w:rsidRDefault="001D1A12" w:rsidP="001D1A12">
            <w:pPr>
              <w:jc w:val="right"/>
              <w:rPr>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rPr>
                <w:bCs/>
                <w:color w:val="000000"/>
                <w:sz w:val="20"/>
                <w:szCs w:val="20"/>
              </w:rPr>
            </w:pPr>
            <w:r w:rsidRPr="001D1A12">
              <w:rPr>
                <w:bCs/>
                <w:color w:val="000000"/>
                <w:sz w:val="20"/>
                <w:szCs w:val="20"/>
              </w:rPr>
              <w:lastRenderedPageBreak/>
              <w:t>1 16 90050 05 0000 140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bCs/>
                <w:color w:val="000000"/>
                <w:sz w:val="20"/>
                <w:szCs w:val="20"/>
              </w:rPr>
            </w:pPr>
            <w:r w:rsidRPr="001D1A12">
              <w:rPr>
                <w:bCs/>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D1A12" w:rsidRPr="001D1A12" w:rsidRDefault="001D1A12" w:rsidP="001D1A12">
            <w:pPr>
              <w:jc w:val="right"/>
              <w:rPr>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rPr>
                <w:color w:val="000000"/>
                <w:sz w:val="20"/>
                <w:szCs w:val="20"/>
              </w:rPr>
            </w:pPr>
            <w:r w:rsidRPr="001D1A12">
              <w:rPr>
                <w:bCs/>
                <w:color w:val="000000"/>
                <w:sz w:val="20"/>
                <w:szCs w:val="20"/>
              </w:rPr>
              <w:t>1 17 00000 00 0000 000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color w:val="000000"/>
                <w:sz w:val="20"/>
                <w:szCs w:val="20"/>
              </w:rPr>
            </w:pPr>
            <w:r w:rsidRPr="001D1A12">
              <w:rPr>
                <w:bCs/>
                <w:color w:val="000000"/>
                <w:sz w:val="20"/>
                <w:szCs w:val="20"/>
              </w:rPr>
              <w:t>Прочие неналоговые доходы</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vAlign w:val="bottom"/>
            <w:hideMark/>
          </w:tcPr>
          <w:p w:rsidR="001D1A12" w:rsidRPr="001D1A12" w:rsidRDefault="001D1A12" w:rsidP="001D1A12">
            <w:pPr>
              <w:spacing w:line="20" w:lineRule="atLeast"/>
              <w:jc w:val="right"/>
              <w:rPr>
                <w:color w:val="000000"/>
                <w:sz w:val="20"/>
                <w:szCs w:val="20"/>
              </w:rPr>
            </w:pPr>
            <w:r w:rsidRPr="001D1A12">
              <w:rPr>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1D1A12" w:rsidRPr="001D1A12" w:rsidRDefault="001D1A12" w:rsidP="001D1A12">
            <w:pPr>
              <w:jc w:val="right"/>
              <w:rPr>
                <w:color w:val="000000"/>
                <w:sz w:val="20"/>
                <w:szCs w:val="20"/>
              </w:rPr>
            </w:pPr>
          </w:p>
        </w:tc>
      </w:tr>
      <w:tr w:rsidR="001D1A12" w:rsidRPr="001D1A12" w:rsidTr="001D1A12">
        <w:trPr>
          <w:cantSplit/>
          <w:trHeight w:val="361"/>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rPr>
                <w:bCs/>
                <w:color w:val="000000"/>
                <w:sz w:val="20"/>
                <w:szCs w:val="20"/>
              </w:rPr>
            </w:pPr>
            <w:r w:rsidRPr="001D1A12">
              <w:rPr>
                <w:bCs/>
                <w:color w:val="000000"/>
                <w:sz w:val="20"/>
                <w:szCs w:val="20"/>
              </w:rPr>
              <w:t>1 17 01050 05 0000 180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bCs/>
                <w:color w:val="000000"/>
                <w:sz w:val="20"/>
                <w:szCs w:val="20"/>
              </w:rPr>
            </w:pPr>
            <w:r w:rsidRPr="001D1A12">
              <w:rPr>
                <w:bCs/>
                <w:color w:val="000000"/>
                <w:sz w:val="20"/>
                <w:szCs w:val="20"/>
              </w:rPr>
              <w:t>Невыясненные поступления, зачисляемые в бюджеты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right"/>
              <w:rPr>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1D1A12" w:rsidRPr="001D1A12" w:rsidRDefault="001D1A12" w:rsidP="001D1A12">
            <w:pPr>
              <w:jc w:val="right"/>
              <w:rPr>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rPr>
                <w:bCs/>
                <w:color w:val="000000"/>
                <w:sz w:val="20"/>
                <w:szCs w:val="20"/>
              </w:rPr>
            </w:pPr>
            <w:r w:rsidRPr="001D1A12">
              <w:rPr>
                <w:bCs/>
                <w:color w:val="000000"/>
                <w:sz w:val="20"/>
                <w:szCs w:val="20"/>
              </w:rPr>
              <w:t>1 17 01050 10 0000 180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bCs/>
                <w:color w:val="000000"/>
                <w:sz w:val="20"/>
                <w:szCs w:val="20"/>
              </w:rPr>
            </w:pPr>
            <w:r w:rsidRPr="001D1A12">
              <w:rPr>
                <w:bCs/>
                <w:color w:val="000000"/>
                <w:sz w:val="20"/>
                <w:szCs w:val="20"/>
              </w:rPr>
              <w:t>Невыясненные поступления, зачисляемые в бюджеты поселений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jc w:val="right"/>
              <w:rPr>
                <w:bCs/>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1D1A12" w:rsidRPr="001D1A12" w:rsidRDefault="001D1A12" w:rsidP="001D1A12">
            <w:pPr>
              <w:jc w:val="right"/>
              <w:rPr>
                <w:color w:val="000000"/>
                <w:sz w:val="20"/>
                <w:szCs w:val="20"/>
              </w:rPr>
            </w:pPr>
          </w:p>
          <w:p w:rsidR="001D1A12" w:rsidRPr="001D1A12" w:rsidRDefault="001D1A12" w:rsidP="001D1A12">
            <w:pPr>
              <w:jc w:val="right"/>
              <w:rPr>
                <w:color w:val="000000"/>
                <w:sz w:val="20"/>
                <w:szCs w:val="20"/>
              </w:rPr>
            </w:pPr>
            <w:r w:rsidRPr="001D1A12">
              <w:rPr>
                <w:color w:val="000000"/>
                <w:sz w:val="20"/>
                <w:szCs w:val="20"/>
              </w:rPr>
              <w:t>100</w:t>
            </w: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rPr>
                <w:bCs/>
                <w:color w:val="000000"/>
                <w:sz w:val="20"/>
                <w:szCs w:val="20"/>
              </w:rPr>
            </w:pPr>
            <w:r w:rsidRPr="001D1A12">
              <w:rPr>
                <w:bCs/>
                <w:color w:val="000000"/>
                <w:sz w:val="20"/>
                <w:szCs w:val="20"/>
              </w:rPr>
              <w:t>1 17 05050 05 0000 180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both"/>
              <w:rPr>
                <w:bCs/>
                <w:color w:val="000000"/>
                <w:sz w:val="20"/>
                <w:szCs w:val="20"/>
              </w:rPr>
            </w:pPr>
            <w:r w:rsidRPr="001D1A12">
              <w:rPr>
                <w:bCs/>
                <w:color w:val="000000"/>
                <w:sz w:val="20"/>
                <w:szCs w:val="20"/>
              </w:rPr>
              <w:t>Прочие неналоговые доходы бюджетов муниципальных районов</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tcPr>
          <w:p w:rsidR="001D1A12" w:rsidRPr="001D1A12" w:rsidRDefault="001D1A12" w:rsidP="001D1A12">
            <w:pPr>
              <w:spacing w:line="20" w:lineRule="atLeast"/>
              <w:jc w:val="right"/>
              <w:rPr>
                <w:bCs/>
                <w:color w:val="000000"/>
                <w:sz w:val="20"/>
                <w:szCs w:val="20"/>
              </w:rPr>
            </w:pPr>
          </w:p>
          <w:p w:rsidR="001D1A12" w:rsidRPr="001D1A12" w:rsidRDefault="001D1A12" w:rsidP="001D1A12">
            <w:pPr>
              <w:spacing w:line="20" w:lineRule="atLeast"/>
              <w:jc w:val="right"/>
              <w:rPr>
                <w:bCs/>
                <w:color w:val="000000"/>
                <w:sz w:val="20"/>
                <w:szCs w:val="20"/>
              </w:rPr>
            </w:pPr>
            <w:r w:rsidRPr="001D1A12">
              <w:rPr>
                <w:bCs/>
                <w:color w:val="000000"/>
                <w:sz w:val="20"/>
                <w:szCs w:val="20"/>
              </w:rPr>
              <w:t>100</w:t>
            </w:r>
          </w:p>
        </w:tc>
        <w:tc>
          <w:tcPr>
            <w:tcW w:w="548" w:type="pct"/>
            <w:tcBorders>
              <w:top w:val="single" w:sz="4" w:space="0" w:color="auto"/>
              <w:left w:val="single" w:sz="4" w:space="0" w:color="auto"/>
              <w:bottom w:val="single" w:sz="4" w:space="0" w:color="auto"/>
              <w:right w:val="single" w:sz="4" w:space="0" w:color="auto"/>
            </w:tcBorders>
            <w:shd w:val="clear" w:color="auto" w:fill="auto"/>
          </w:tcPr>
          <w:p w:rsidR="001D1A12" w:rsidRPr="001D1A12" w:rsidRDefault="001D1A12" w:rsidP="001D1A12">
            <w:pPr>
              <w:jc w:val="right"/>
              <w:rPr>
                <w:color w:val="000000"/>
                <w:sz w:val="20"/>
                <w:szCs w:val="20"/>
              </w:rPr>
            </w:pPr>
          </w:p>
        </w:tc>
      </w:tr>
      <w:tr w:rsidR="001D1A12" w:rsidRPr="001D1A12" w:rsidTr="001D1A12">
        <w:trPr>
          <w:cantSplit/>
          <w:trHeight w:val="20"/>
        </w:trPr>
        <w:tc>
          <w:tcPr>
            <w:tcW w:w="1390"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rPr>
                <w:bCs/>
                <w:color w:val="000000"/>
                <w:sz w:val="20"/>
                <w:szCs w:val="20"/>
              </w:rPr>
            </w:pPr>
            <w:r w:rsidRPr="001D1A12">
              <w:rPr>
                <w:bCs/>
                <w:color w:val="000000"/>
                <w:sz w:val="20"/>
                <w:szCs w:val="20"/>
              </w:rPr>
              <w:t>1 17 05050 10 0000 180</w:t>
            </w:r>
          </w:p>
        </w:tc>
        <w:tc>
          <w:tcPr>
            <w:tcW w:w="2354"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both"/>
              <w:rPr>
                <w:bCs/>
                <w:color w:val="000000"/>
                <w:sz w:val="20"/>
                <w:szCs w:val="20"/>
              </w:rPr>
            </w:pPr>
            <w:r w:rsidRPr="001D1A12">
              <w:rPr>
                <w:bCs/>
                <w:color w:val="000000"/>
                <w:sz w:val="20"/>
                <w:szCs w:val="20"/>
              </w:rPr>
              <w:t>Прочие неналоговые доходы бюджетов поселений</w:t>
            </w:r>
          </w:p>
        </w:tc>
        <w:tc>
          <w:tcPr>
            <w:tcW w:w="709" w:type="pct"/>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0" w:type="dxa"/>
              <w:right w:w="30" w:type="dxa"/>
            </w:tcMar>
            <w:hideMark/>
          </w:tcPr>
          <w:p w:rsidR="001D1A12" w:rsidRPr="001D1A12" w:rsidRDefault="001D1A12" w:rsidP="001D1A12">
            <w:pPr>
              <w:spacing w:line="20" w:lineRule="atLeast"/>
              <w:jc w:val="right"/>
              <w:rPr>
                <w:bCs/>
                <w:color w:val="000000"/>
                <w:sz w:val="20"/>
                <w:szCs w:val="20"/>
              </w:rPr>
            </w:pPr>
          </w:p>
          <w:p w:rsidR="001D1A12" w:rsidRPr="001D1A12" w:rsidRDefault="001D1A12" w:rsidP="001D1A12">
            <w:pPr>
              <w:spacing w:line="20" w:lineRule="atLeast"/>
              <w:jc w:val="right"/>
              <w:rPr>
                <w:bCs/>
                <w:color w:val="000000"/>
                <w:sz w:val="20"/>
                <w:szCs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hideMark/>
          </w:tcPr>
          <w:p w:rsidR="001D1A12" w:rsidRPr="001D1A12" w:rsidRDefault="001D1A12" w:rsidP="001D1A12">
            <w:pPr>
              <w:jc w:val="right"/>
              <w:rPr>
                <w:color w:val="000000"/>
                <w:sz w:val="20"/>
                <w:szCs w:val="20"/>
              </w:rPr>
            </w:pPr>
          </w:p>
          <w:p w:rsidR="001D1A12" w:rsidRPr="001D1A12" w:rsidRDefault="001D1A12" w:rsidP="001D1A12">
            <w:pPr>
              <w:jc w:val="right"/>
              <w:rPr>
                <w:color w:val="000000"/>
                <w:sz w:val="20"/>
                <w:szCs w:val="20"/>
              </w:rPr>
            </w:pPr>
            <w:r w:rsidRPr="001D1A12">
              <w:rPr>
                <w:color w:val="000000"/>
                <w:sz w:val="20"/>
                <w:szCs w:val="20"/>
              </w:rPr>
              <w:t>100</w:t>
            </w:r>
          </w:p>
        </w:tc>
      </w:tr>
    </w:tbl>
    <w:p w:rsidR="001D1A12" w:rsidRPr="001D1A12" w:rsidRDefault="001D1A12" w:rsidP="001D1A12">
      <w:pPr>
        <w:spacing w:after="60"/>
        <w:ind w:firstLine="300"/>
        <w:jc w:val="both"/>
        <w:rPr>
          <w:color w:val="000000"/>
          <w:sz w:val="20"/>
          <w:szCs w:val="20"/>
        </w:rPr>
      </w:pPr>
    </w:p>
    <w:p w:rsidR="001D1A12" w:rsidRPr="001D1A12" w:rsidRDefault="001D1A12" w:rsidP="001D1A12">
      <w:pPr>
        <w:ind w:left="4962" w:firstLine="300"/>
        <w:jc w:val="right"/>
        <w:rPr>
          <w:bCs/>
          <w:sz w:val="20"/>
          <w:szCs w:val="20"/>
        </w:rPr>
      </w:pPr>
      <w:r w:rsidRPr="001D1A12">
        <w:rPr>
          <w:bCs/>
          <w:sz w:val="20"/>
          <w:szCs w:val="20"/>
        </w:rPr>
        <w:t>Приложение 2</w:t>
      </w:r>
    </w:p>
    <w:p w:rsidR="001D1A12" w:rsidRPr="001D1A12" w:rsidRDefault="001D1A12" w:rsidP="001D1A12">
      <w:pPr>
        <w:ind w:left="4962" w:firstLine="300"/>
        <w:jc w:val="right"/>
        <w:rPr>
          <w:snapToGrid w:val="0"/>
          <w:sz w:val="20"/>
          <w:szCs w:val="20"/>
        </w:rPr>
      </w:pPr>
      <w:r w:rsidRPr="001D1A12">
        <w:rPr>
          <w:snapToGrid w:val="0"/>
          <w:sz w:val="20"/>
          <w:szCs w:val="20"/>
        </w:rPr>
        <w:t>к решению Собрания депутатов</w:t>
      </w:r>
    </w:p>
    <w:p w:rsidR="001D1A12" w:rsidRPr="001D1A12" w:rsidRDefault="001D1A12" w:rsidP="001D1A12">
      <w:pPr>
        <w:ind w:left="4962" w:firstLine="300"/>
        <w:jc w:val="right"/>
        <w:rPr>
          <w:snapToGrid w:val="0"/>
          <w:sz w:val="20"/>
          <w:szCs w:val="20"/>
        </w:rPr>
      </w:pPr>
      <w:r w:rsidRPr="001D1A12">
        <w:rPr>
          <w:snapToGrid w:val="0"/>
          <w:sz w:val="20"/>
          <w:szCs w:val="20"/>
        </w:rPr>
        <w:t xml:space="preserve">Аликовского района </w:t>
      </w:r>
    </w:p>
    <w:p w:rsidR="001D1A12" w:rsidRPr="001D1A12" w:rsidRDefault="001D1A12" w:rsidP="001D1A12">
      <w:pPr>
        <w:ind w:left="5245"/>
        <w:jc w:val="right"/>
        <w:rPr>
          <w:sz w:val="20"/>
          <w:szCs w:val="20"/>
        </w:rPr>
      </w:pPr>
      <w:r w:rsidRPr="001D1A12">
        <w:rPr>
          <w:snapToGrid w:val="0"/>
          <w:sz w:val="20"/>
          <w:szCs w:val="20"/>
        </w:rPr>
        <w:t>"О бюджете Аликовского района Чувашской Республики на 2021 год и на плановый период 2022 и 2023 годов»</w:t>
      </w:r>
    </w:p>
    <w:p w:rsidR="001D1A12" w:rsidRPr="001D1A12" w:rsidRDefault="001D1A12" w:rsidP="001D1A12">
      <w:pPr>
        <w:widowControl w:val="0"/>
        <w:jc w:val="center"/>
        <w:rPr>
          <w:sz w:val="20"/>
          <w:szCs w:val="20"/>
        </w:rPr>
      </w:pPr>
      <w:r w:rsidRPr="001D1A12">
        <w:rPr>
          <w:sz w:val="20"/>
          <w:szCs w:val="20"/>
        </w:rPr>
        <w:br/>
        <w:t>НОРМАТИВЫ</w:t>
      </w:r>
    </w:p>
    <w:p w:rsidR="001D1A12" w:rsidRPr="001D1A12" w:rsidRDefault="001D1A12" w:rsidP="001D1A12">
      <w:pPr>
        <w:widowControl w:val="0"/>
        <w:jc w:val="center"/>
        <w:rPr>
          <w:sz w:val="20"/>
          <w:szCs w:val="20"/>
        </w:rPr>
      </w:pPr>
      <w:r w:rsidRPr="001D1A12">
        <w:rPr>
          <w:sz w:val="20"/>
          <w:szCs w:val="20"/>
        </w:rPr>
        <w:t xml:space="preserve">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между бюджетом Аликовского района Чувашской Республики и бюджетами сельских поселений на 2021 год и на плановый период 2022 и 2023 годов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2126"/>
      </w:tblGrid>
      <w:tr w:rsidR="001D1A12" w:rsidRPr="001D1A12" w:rsidTr="001D1A12">
        <w:tc>
          <w:tcPr>
            <w:tcW w:w="817" w:type="dxa"/>
            <w:shd w:val="clear" w:color="auto" w:fill="auto"/>
            <w:vAlign w:val="center"/>
          </w:tcPr>
          <w:p w:rsidR="001D1A12" w:rsidRPr="001D1A12" w:rsidRDefault="001D1A12" w:rsidP="001D1A12">
            <w:pPr>
              <w:jc w:val="center"/>
              <w:rPr>
                <w:sz w:val="20"/>
                <w:szCs w:val="20"/>
              </w:rPr>
            </w:pPr>
            <w:r w:rsidRPr="001D1A12">
              <w:rPr>
                <w:sz w:val="20"/>
                <w:szCs w:val="20"/>
              </w:rPr>
              <w:t>№п/п</w:t>
            </w:r>
          </w:p>
        </w:tc>
        <w:tc>
          <w:tcPr>
            <w:tcW w:w="6804" w:type="dxa"/>
            <w:shd w:val="clear" w:color="auto" w:fill="auto"/>
            <w:vAlign w:val="center"/>
          </w:tcPr>
          <w:p w:rsidR="001D1A12" w:rsidRPr="001D1A12" w:rsidRDefault="001D1A12" w:rsidP="001D1A12">
            <w:pPr>
              <w:jc w:val="center"/>
              <w:rPr>
                <w:sz w:val="20"/>
                <w:szCs w:val="20"/>
              </w:rPr>
            </w:pPr>
            <w:r w:rsidRPr="001D1A12">
              <w:rPr>
                <w:sz w:val="20"/>
                <w:szCs w:val="20"/>
              </w:rPr>
              <w:t>Наименование муниципальных образований</w:t>
            </w:r>
          </w:p>
        </w:tc>
        <w:tc>
          <w:tcPr>
            <w:tcW w:w="2126" w:type="dxa"/>
            <w:shd w:val="clear" w:color="auto" w:fill="auto"/>
          </w:tcPr>
          <w:p w:rsidR="001D1A12" w:rsidRPr="001D1A12" w:rsidRDefault="001D1A12" w:rsidP="001D1A12">
            <w:pPr>
              <w:jc w:val="center"/>
              <w:rPr>
                <w:sz w:val="20"/>
                <w:szCs w:val="20"/>
              </w:rPr>
            </w:pPr>
            <w:r w:rsidRPr="001D1A12">
              <w:rPr>
                <w:sz w:val="20"/>
                <w:szCs w:val="20"/>
              </w:rPr>
              <w:t>Нормативы</w:t>
            </w:r>
          </w:p>
          <w:p w:rsidR="001D1A12" w:rsidRPr="001D1A12" w:rsidRDefault="001D1A12" w:rsidP="001D1A12">
            <w:pPr>
              <w:jc w:val="center"/>
              <w:rPr>
                <w:sz w:val="20"/>
                <w:szCs w:val="20"/>
              </w:rPr>
            </w:pPr>
            <w:r w:rsidRPr="001D1A12">
              <w:rPr>
                <w:sz w:val="20"/>
                <w:szCs w:val="20"/>
              </w:rPr>
              <w:t>(%)</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1.</w:t>
            </w:r>
          </w:p>
        </w:tc>
        <w:tc>
          <w:tcPr>
            <w:tcW w:w="6804" w:type="dxa"/>
            <w:shd w:val="clear" w:color="auto" w:fill="auto"/>
          </w:tcPr>
          <w:p w:rsidR="001D1A12" w:rsidRPr="001D1A12" w:rsidRDefault="001D1A12" w:rsidP="001D1A12">
            <w:pPr>
              <w:jc w:val="both"/>
              <w:rPr>
                <w:sz w:val="20"/>
                <w:szCs w:val="20"/>
              </w:rPr>
            </w:pPr>
            <w:r w:rsidRPr="001D1A12">
              <w:rPr>
                <w:sz w:val="20"/>
                <w:szCs w:val="20"/>
              </w:rPr>
              <w:t>Аликовский муниципальный район</w:t>
            </w:r>
          </w:p>
        </w:tc>
        <w:tc>
          <w:tcPr>
            <w:tcW w:w="2126" w:type="dxa"/>
            <w:shd w:val="clear" w:color="auto" w:fill="auto"/>
          </w:tcPr>
          <w:p w:rsidR="001D1A12" w:rsidRPr="001D1A12" w:rsidRDefault="001D1A12" w:rsidP="001D1A12">
            <w:pPr>
              <w:rPr>
                <w:sz w:val="20"/>
                <w:szCs w:val="20"/>
                <w:lang w:val="en-US"/>
              </w:rPr>
            </w:pPr>
            <w:r w:rsidRPr="001D1A12">
              <w:rPr>
                <w:sz w:val="20"/>
                <w:szCs w:val="20"/>
              </w:rPr>
              <w:t>0,21</w:t>
            </w:r>
            <w:r w:rsidRPr="001D1A12">
              <w:rPr>
                <w:sz w:val="20"/>
                <w:szCs w:val="20"/>
                <w:lang w:val="en-US"/>
              </w:rPr>
              <w:t>12</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2.</w:t>
            </w:r>
          </w:p>
        </w:tc>
        <w:tc>
          <w:tcPr>
            <w:tcW w:w="6804" w:type="dxa"/>
            <w:shd w:val="clear" w:color="auto" w:fill="auto"/>
          </w:tcPr>
          <w:p w:rsidR="001D1A12" w:rsidRPr="001D1A12" w:rsidRDefault="001D1A12" w:rsidP="001D1A12">
            <w:pPr>
              <w:jc w:val="both"/>
              <w:rPr>
                <w:sz w:val="20"/>
                <w:szCs w:val="20"/>
              </w:rPr>
            </w:pPr>
            <w:r w:rsidRPr="001D1A12">
              <w:rPr>
                <w:sz w:val="20"/>
                <w:szCs w:val="20"/>
              </w:rPr>
              <w:t>Аликовское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0,01</w:t>
            </w:r>
            <w:r w:rsidRPr="001D1A12">
              <w:rPr>
                <w:sz w:val="20"/>
                <w:szCs w:val="20"/>
                <w:lang w:val="en-US"/>
              </w:rPr>
              <w:t>8</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3.</w:t>
            </w:r>
          </w:p>
        </w:tc>
        <w:tc>
          <w:tcPr>
            <w:tcW w:w="6804" w:type="dxa"/>
            <w:shd w:val="clear" w:color="auto" w:fill="auto"/>
          </w:tcPr>
          <w:p w:rsidR="001D1A12" w:rsidRPr="001D1A12" w:rsidRDefault="001D1A12" w:rsidP="001D1A12">
            <w:pPr>
              <w:jc w:val="both"/>
              <w:rPr>
                <w:sz w:val="20"/>
                <w:szCs w:val="20"/>
              </w:rPr>
            </w:pPr>
            <w:r w:rsidRPr="001D1A12">
              <w:rPr>
                <w:sz w:val="20"/>
                <w:szCs w:val="20"/>
              </w:rPr>
              <w:t>Большевыльское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0,00</w:t>
            </w:r>
            <w:r w:rsidRPr="001D1A12">
              <w:rPr>
                <w:sz w:val="20"/>
                <w:szCs w:val="20"/>
                <w:lang w:val="en-US"/>
              </w:rPr>
              <w:t>5</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4.</w:t>
            </w:r>
          </w:p>
        </w:tc>
        <w:tc>
          <w:tcPr>
            <w:tcW w:w="6804" w:type="dxa"/>
            <w:shd w:val="clear" w:color="auto" w:fill="auto"/>
          </w:tcPr>
          <w:p w:rsidR="001D1A12" w:rsidRPr="001D1A12" w:rsidRDefault="001D1A12" w:rsidP="001D1A12">
            <w:pPr>
              <w:jc w:val="both"/>
              <w:rPr>
                <w:sz w:val="20"/>
                <w:szCs w:val="20"/>
              </w:rPr>
            </w:pPr>
            <w:r w:rsidRPr="001D1A12">
              <w:rPr>
                <w:sz w:val="20"/>
                <w:szCs w:val="20"/>
              </w:rPr>
              <w:t>Ефремкасинское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0,013</w:t>
            </w:r>
            <w:r w:rsidRPr="001D1A12">
              <w:rPr>
                <w:sz w:val="20"/>
                <w:szCs w:val="20"/>
                <w:lang w:val="en-US"/>
              </w:rPr>
              <w:t>3</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5.</w:t>
            </w:r>
          </w:p>
        </w:tc>
        <w:tc>
          <w:tcPr>
            <w:tcW w:w="6804" w:type="dxa"/>
            <w:shd w:val="clear" w:color="auto" w:fill="auto"/>
          </w:tcPr>
          <w:p w:rsidR="001D1A12" w:rsidRPr="001D1A12" w:rsidRDefault="001D1A12" w:rsidP="001D1A12">
            <w:pPr>
              <w:jc w:val="both"/>
              <w:rPr>
                <w:sz w:val="20"/>
                <w:szCs w:val="20"/>
              </w:rPr>
            </w:pPr>
            <w:r w:rsidRPr="001D1A12">
              <w:rPr>
                <w:sz w:val="20"/>
                <w:szCs w:val="20"/>
              </w:rPr>
              <w:t>Илгышевское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0,006</w:t>
            </w:r>
            <w:r w:rsidRPr="001D1A12">
              <w:rPr>
                <w:sz w:val="20"/>
                <w:szCs w:val="20"/>
                <w:lang w:val="en-US"/>
              </w:rPr>
              <w:t>7</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6.</w:t>
            </w:r>
          </w:p>
        </w:tc>
        <w:tc>
          <w:tcPr>
            <w:tcW w:w="6804" w:type="dxa"/>
            <w:shd w:val="clear" w:color="auto" w:fill="auto"/>
          </w:tcPr>
          <w:p w:rsidR="001D1A12" w:rsidRPr="001D1A12" w:rsidRDefault="001D1A12" w:rsidP="001D1A12">
            <w:pPr>
              <w:jc w:val="both"/>
              <w:rPr>
                <w:sz w:val="20"/>
                <w:szCs w:val="20"/>
              </w:rPr>
            </w:pPr>
            <w:r w:rsidRPr="001D1A12">
              <w:rPr>
                <w:sz w:val="20"/>
                <w:szCs w:val="20"/>
              </w:rPr>
              <w:t>Крымзарайкинское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0,01</w:t>
            </w:r>
            <w:r w:rsidRPr="001D1A12">
              <w:rPr>
                <w:sz w:val="20"/>
                <w:szCs w:val="20"/>
                <w:lang w:val="en-US"/>
              </w:rPr>
              <w:t>02</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7.</w:t>
            </w:r>
          </w:p>
        </w:tc>
        <w:tc>
          <w:tcPr>
            <w:tcW w:w="6804" w:type="dxa"/>
            <w:shd w:val="clear" w:color="auto" w:fill="auto"/>
          </w:tcPr>
          <w:p w:rsidR="001D1A12" w:rsidRPr="001D1A12" w:rsidRDefault="001D1A12" w:rsidP="001D1A12">
            <w:pPr>
              <w:jc w:val="both"/>
              <w:rPr>
                <w:sz w:val="20"/>
                <w:szCs w:val="20"/>
              </w:rPr>
            </w:pPr>
            <w:r w:rsidRPr="001D1A12">
              <w:rPr>
                <w:sz w:val="20"/>
                <w:szCs w:val="20"/>
              </w:rPr>
              <w:t>Питишевское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0,011</w:t>
            </w:r>
            <w:r w:rsidRPr="001D1A12">
              <w:rPr>
                <w:sz w:val="20"/>
                <w:szCs w:val="20"/>
                <w:lang w:val="en-US"/>
              </w:rPr>
              <w:t>2</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8.</w:t>
            </w:r>
          </w:p>
        </w:tc>
        <w:tc>
          <w:tcPr>
            <w:tcW w:w="6804" w:type="dxa"/>
            <w:shd w:val="clear" w:color="auto" w:fill="auto"/>
          </w:tcPr>
          <w:p w:rsidR="001D1A12" w:rsidRPr="001D1A12" w:rsidRDefault="001D1A12" w:rsidP="001D1A12">
            <w:pPr>
              <w:jc w:val="both"/>
              <w:rPr>
                <w:sz w:val="20"/>
                <w:szCs w:val="20"/>
              </w:rPr>
            </w:pPr>
            <w:r w:rsidRPr="001D1A12">
              <w:rPr>
                <w:sz w:val="20"/>
                <w:szCs w:val="20"/>
              </w:rPr>
              <w:t>Раскильдинское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0,01</w:t>
            </w:r>
            <w:r w:rsidRPr="001D1A12">
              <w:rPr>
                <w:sz w:val="20"/>
                <w:szCs w:val="20"/>
                <w:lang w:val="en-US"/>
              </w:rPr>
              <w:t>2</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9.</w:t>
            </w:r>
          </w:p>
        </w:tc>
        <w:tc>
          <w:tcPr>
            <w:tcW w:w="6804" w:type="dxa"/>
            <w:shd w:val="clear" w:color="auto" w:fill="auto"/>
          </w:tcPr>
          <w:p w:rsidR="001D1A12" w:rsidRPr="001D1A12" w:rsidRDefault="001D1A12" w:rsidP="001D1A12">
            <w:pPr>
              <w:jc w:val="both"/>
              <w:rPr>
                <w:sz w:val="20"/>
                <w:szCs w:val="20"/>
              </w:rPr>
            </w:pPr>
            <w:r w:rsidRPr="001D1A12">
              <w:rPr>
                <w:sz w:val="20"/>
                <w:szCs w:val="20"/>
              </w:rPr>
              <w:t>Таутовское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0,01</w:t>
            </w:r>
            <w:r w:rsidRPr="001D1A12">
              <w:rPr>
                <w:sz w:val="20"/>
                <w:szCs w:val="20"/>
                <w:lang w:val="en-US"/>
              </w:rPr>
              <w:t>7</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 xml:space="preserve">10. </w:t>
            </w:r>
          </w:p>
        </w:tc>
        <w:tc>
          <w:tcPr>
            <w:tcW w:w="6804" w:type="dxa"/>
            <w:shd w:val="clear" w:color="auto" w:fill="auto"/>
          </w:tcPr>
          <w:p w:rsidR="001D1A12" w:rsidRPr="001D1A12" w:rsidRDefault="001D1A12" w:rsidP="001D1A12">
            <w:pPr>
              <w:jc w:val="both"/>
              <w:rPr>
                <w:sz w:val="20"/>
                <w:szCs w:val="20"/>
              </w:rPr>
            </w:pPr>
            <w:r w:rsidRPr="001D1A12">
              <w:rPr>
                <w:sz w:val="20"/>
                <w:szCs w:val="20"/>
              </w:rPr>
              <w:t>Тенеевское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0,007</w:t>
            </w:r>
            <w:r w:rsidRPr="001D1A12">
              <w:rPr>
                <w:sz w:val="20"/>
                <w:szCs w:val="20"/>
                <w:lang w:val="en-US"/>
              </w:rPr>
              <w:t>9</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11.</w:t>
            </w:r>
          </w:p>
        </w:tc>
        <w:tc>
          <w:tcPr>
            <w:tcW w:w="6804" w:type="dxa"/>
            <w:shd w:val="clear" w:color="auto" w:fill="auto"/>
          </w:tcPr>
          <w:p w:rsidR="001D1A12" w:rsidRPr="001D1A12" w:rsidRDefault="001D1A12" w:rsidP="001D1A12">
            <w:pPr>
              <w:jc w:val="both"/>
              <w:rPr>
                <w:sz w:val="20"/>
                <w:szCs w:val="20"/>
              </w:rPr>
            </w:pPr>
            <w:r w:rsidRPr="001D1A12">
              <w:rPr>
                <w:sz w:val="20"/>
                <w:szCs w:val="20"/>
              </w:rPr>
              <w:t>Чувашско-Сорминское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0,01</w:t>
            </w:r>
            <w:r w:rsidRPr="001D1A12">
              <w:rPr>
                <w:sz w:val="20"/>
                <w:szCs w:val="20"/>
                <w:lang w:val="en-US"/>
              </w:rPr>
              <w:t>5</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 xml:space="preserve">12. </w:t>
            </w:r>
          </w:p>
        </w:tc>
        <w:tc>
          <w:tcPr>
            <w:tcW w:w="6804" w:type="dxa"/>
            <w:shd w:val="clear" w:color="auto" w:fill="auto"/>
          </w:tcPr>
          <w:p w:rsidR="001D1A12" w:rsidRPr="001D1A12" w:rsidRDefault="001D1A12" w:rsidP="001D1A12">
            <w:pPr>
              <w:jc w:val="both"/>
              <w:rPr>
                <w:sz w:val="20"/>
                <w:szCs w:val="20"/>
              </w:rPr>
            </w:pPr>
            <w:r w:rsidRPr="001D1A12">
              <w:rPr>
                <w:sz w:val="20"/>
                <w:szCs w:val="20"/>
              </w:rPr>
              <w:t>Шумшевашское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w:t>
            </w:r>
            <w:r w:rsidRPr="001D1A12">
              <w:rPr>
                <w:sz w:val="20"/>
                <w:szCs w:val="20"/>
                <w:lang w:val="en-US"/>
              </w:rPr>
              <w:t>166</w:t>
            </w:r>
          </w:p>
        </w:tc>
      </w:tr>
      <w:tr w:rsidR="001D1A12" w:rsidRPr="001D1A12" w:rsidTr="001D1A12">
        <w:tc>
          <w:tcPr>
            <w:tcW w:w="817" w:type="dxa"/>
            <w:shd w:val="clear" w:color="auto" w:fill="auto"/>
          </w:tcPr>
          <w:p w:rsidR="001D1A12" w:rsidRPr="001D1A12" w:rsidRDefault="001D1A12" w:rsidP="001D1A12">
            <w:pPr>
              <w:jc w:val="both"/>
              <w:rPr>
                <w:sz w:val="20"/>
                <w:szCs w:val="20"/>
              </w:rPr>
            </w:pPr>
            <w:r w:rsidRPr="001D1A12">
              <w:rPr>
                <w:sz w:val="20"/>
                <w:szCs w:val="20"/>
              </w:rPr>
              <w:t xml:space="preserve">13. </w:t>
            </w:r>
          </w:p>
        </w:tc>
        <w:tc>
          <w:tcPr>
            <w:tcW w:w="6804" w:type="dxa"/>
            <w:shd w:val="clear" w:color="auto" w:fill="auto"/>
          </w:tcPr>
          <w:p w:rsidR="001D1A12" w:rsidRPr="001D1A12" w:rsidRDefault="001D1A12" w:rsidP="001D1A12">
            <w:pPr>
              <w:jc w:val="both"/>
              <w:rPr>
                <w:sz w:val="20"/>
                <w:szCs w:val="20"/>
              </w:rPr>
            </w:pPr>
            <w:r w:rsidRPr="001D1A12">
              <w:rPr>
                <w:sz w:val="20"/>
                <w:szCs w:val="20"/>
              </w:rPr>
              <w:t>Яндобинское сельское поселение</w:t>
            </w:r>
          </w:p>
        </w:tc>
        <w:tc>
          <w:tcPr>
            <w:tcW w:w="2126" w:type="dxa"/>
            <w:shd w:val="clear" w:color="auto" w:fill="auto"/>
          </w:tcPr>
          <w:p w:rsidR="001D1A12" w:rsidRPr="001D1A12" w:rsidRDefault="001D1A12" w:rsidP="001D1A12">
            <w:pPr>
              <w:rPr>
                <w:sz w:val="20"/>
                <w:szCs w:val="20"/>
                <w:lang w:val="en-US"/>
              </w:rPr>
            </w:pPr>
            <w:r w:rsidRPr="001D1A12">
              <w:rPr>
                <w:sz w:val="20"/>
                <w:szCs w:val="20"/>
              </w:rPr>
              <w:t>0,02</w:t>
            </w:r>
            <w:r w:rsidRPr="001D1A12">
              <w:rPr>
                <w:sz w:val="20"/>
                <w:szCs w:val="20"/>
                <w:lang w:val="en-US"/>
              </w:rPr>
              <w:t>1</w:t>
            </w:r>
          </w:p>
        </w:tc>
      </w:tr>
      <w:tr w:rsidR="001D1A12" w:rsidRPr="001D1A12" w:rsidTr="001D1A12">
        <w:tc>
          <w:tcPr>
            <w:tcW w:w="817" w:type="dxa"/>
            <w:shd w:val="clear" w:color="auto" w:fill="auto"/>
          </w:tcPr>
          <w:p w:rsidR="001D1A12" w:rsidRPr="001D1A12" w:rsidRDefault="001D1A12" w:rsidP="001D1A12">
            <w:pPr>
              <w:jc w:val="both"/>
              <w:rPr>
                <w:sz w:val="20"/>
                <w:szCs w:val="20"/>
              </w:rPr>
            </w:pPr>
          </w:p>
        </w:tc>
        <w:tc>
          <w:tcPr>
            <w:tcW w:w="6804" w:type="dxa"/>
            <w:shd w:val="clear" w:color="auto" w:fill="auto"/>
          </w:tcPr>
          <w:p w:rsidR="001D1A12" w:rsidRPr="001D1A12" w:rsidRDefault="001D1A12" w:rsidP="001D1A12">
            <w:pPr>
              <w:jc w:val="both"/>
              <w:rPr>
                <w:sz w:val="20"/>
                <w:szCs w:val="20"/>
              </w:rPr>
            </w:pPr>
          </w:p>
        </w:tc>
        <w:tc>
          <w:tcPr>
            <w:tcW w:w="2126" w:type="dxa"/>
            <w:shd w:val="clear" w:color="auto" w:fill="auto"/>
          </w:tcPr>
          <w:p w:rsidR="001D1A12" w:rsidRPr="001D1A12" w:rsidRDefault="001D1A12" w:rsidP="001D1A12">
            <w:pPr>
              <w:jc w:val="center"/>
              <w:rPr>
                <w:sz w:val="20"/>
                <w:szCs w:val="20"/>
              </w:rPr>
            </w:pPr>
          </w:p>
        </w:tc>
      </w:tr>
      <w:tr w:rsidR="001D1A12" w:rsidRPr="001D1A12" w:rsidTr="001D1A12">
        <w:tc>
          <w:tcPr>
            <w:tcW w:w="817" w:type="dxa"/>
            <w:shd w:val="clear" w:color="auto" w:fill="auto"/>
          </w:tcPr>
          <w:p w:rsidR="001D1A12" w:rsidRPr="001D1A12" w:rsidRDefault="001D1A12" w:rsidP="001D1A12">
            <w:pPr>
              <w:jc w:val="both"/>
              <w:rPr>
                <w:sz w:val="20"/>
                <w:szCs w:val="20"/>
              </w:rPr>
            </w:pPr>
          </w:p>
        </w:tc>
        <w:tc>
          <w:tcPr>
            <w:tcW w:w="6804" w:type="dxa"/>
            <w:shd w:val="clear" w:color="auto" w:fill="auto"/>
          </w:tcPr>
          <w:p w:rsidR="001D1A12" w:rsidRPr="001D1A12" w:rsidRDefault="001D1A12" w:rsidP="001D1A12">
            <w:pPr>
              <w:jc w:val="both"/>
              <w:rPr>
                <w:sz w:val="20"/>
                <w:szCs w:val="20"/>
              </w:rPr>
            </w:pPr>
          </w:p>
        </w:tc>
        <w:tc>
          <w:tcPr>
            <w:tcW w:w="2126" w:type="dxa"/>
            <w:shd w:val="clear" w:color="auto" w:fill="auto"/>
          </w:tcPr>
          <w:p w:rsidR="001D1A12" w:rsidRPr="001D1A12" w:rsidRDefault="001D1A12" w:rsidP="001D1A12">
            <w:pPr>
              <w:jc w:val="center"/>
              <w:rPr>
                <w:sz w:val="20"/>
                <w:szCs w:val="20"/>
              </w:rPr>
            </w:pPr>
          </w:p>
        </w:tc>
      </w:tr>
    </w:tbl>
    <w:p w:rsidR="001D1A12" w:rsidRPr="001D1A12" w:rsidRDefault="001D1A12" w:rsidP="001D1A12">
      <w:pPr>
        <w:ind w:hanging="567"/>
        <w:jc w:val="both"/>
        <w:rPr>
          <w:sz w:val="20"/>
          <w:szCs w:val="20"/>
        </w:rPr>
      </w:pPr>
    </w:p>
    <w:p w:rsidR="001D1A12" w:rsidRPr="001D1A12" w:rsidRDefault="001D1A12" w:rsidP="001D1A12">
      <w:pPr>
        <w:ind w:left="3261" w:firstLine="1701"/>
        <w:jc w:val="right"/>
        <w:rPr>
          <w:sz w:val="20"/>
          <w:szCs w:val="20"/>
        </w:rPr>
      </w:pPr>
      <w:r w:rsidRPr="001D1A12">
        <w:rPr>
          <w:sz w:val="20"/>
          <w:szCs w:val="20"/>
        </w:rPr>
        <w:t xml:space="preserve">  Приложение 3</w:t>
      </w:r>
    </w:p>
    <w:p w:rsidR="001D1A12" w:rsidRPr="001D1A12" w:rsidRDefault="001D1A12" w:rsidP="001D1A12">
      <w:pPr>
        <w:ind w:left="4962"/>
        <w:jc w:val="right"/>
        <w:rPr>
          <w:snapToGrid w:val="0"/>
          <w:sz w:val="20"/>
          <w:szCs w:val="20"/>
        </w:rPr>
      </w:pPr>
      <w:r w:rsidRPr="001D1A12">
        <w:rPr>
          <w:snapToGrid w:val="0"/>
          <w:sz w:val="20"/>
          <w:szCs w:val="20"/>
        </w:rPr>
        <w:t xml:space="preserve">  к решению Собрания депутатов</w:t>
      </w:r>
    </w:p>
    <w:p w:rsidR="001D1A12" w:rsidRPr="001D1A12" w:rsidRDefault="001D1A12" w:rsidP="001D1A12">
      <w:pPr>
        <w:ind w:left="5103" w:hanging="141"/>
        <w:jc w:val="right"/>
        <w:rPr>
          <w:sz w:val="20"/>
          <w:szCs w:val="20"/>
        </w:rPr>
      </w:pPr>
      <w:r w:rsidRPr="001D1A12">
        <w:rPr>
          <w:snapToGrid w:val="0"/>
          <w:sz w:val="20"/>
          <w:szCs w:val="20"/>
        </w:rPr>
        <w:t xml:space="preserve">  Аликовского района "О бюджете         Аликовского района Чувашской Республики на 2021 год и на плановый период 2022 и 2023 годов»</w:t>
      </w:r>
    </w:p>
    <w:p w:rsidR="001D1A12" w:rsidRPr="001D1A12" w:rsidRDefault="001D1A12" w:rsidP="001D1A12">
      <w:pPr>
        <w:ind w:firstLine="300"/>
        <w:jc w:val="right"/>
        <w:rPr>
          <w:sz w:val="20"/>
          <w:szCs w:val="20"/>
        </w:rPr>
      </w:pPr>
    </w:p>
    <w:p w:rsidR="001D1A12" w:rsidRPr="001D1A12" w:rsidRDefault="001D1A12" w:rsidP="001D1A12">
      <w:pPr>
        <w:ind w:firstLine="300"/>
        <w:jc w:val="center"/>
        <w:rPr>
          <w:sz w:val="20"/>
          <w:szCs w:val="20"/>
        </w:rPr>
      </w:pPr>
      <w:r w:rsidRPr="001D1A12">
        <w:rPr>
          <w:sz w:val="20"/>
          <w:szCs w:val="20"/>
        </w:rPr>
        <w:t>ПЕРЕЧЕНЬ</w:t>
      </w:r>
    </w:p>
    <w:p w:rsidR="001D1A12" w:rsidRPr="001D1A12" w:rsidRDefault="001D1A12" w:rsidP="001D1A12">
      <w:pPr>
        <w:ind w:firstLine="300"/>
        <w:jc w:val="center"/>
        <w:rPr>
          <w:sz w:val="20"/>
          <w:szCs w:val="20"/>
        </w:rPr>
      </w:pPr>
      <w:r w:rsidRPr="001D1A12">
        <w:rPr>
          <w:sz w:val="20"/>
          <w:szCs w:val="20"/>
        </w:rPr>
        <w:t xml:space="preserve">ГЛАВНЫХ АДМИНИСТРАТОРОВ ДОХОДОВ БЮДЖЕТА АЛИКОВСКОГО РАЙОНА ЧУВАШСКОЙ РЕСПУБЛИКИ НА 2021 ГОД И НА ПЛАНОВЫЙ ПЕРИОД 2022 И 2023 ГОДОВ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810"/>
        <w:gridCol w:w="4972"/>
      </w:tblGrid>
      <w:tr w:rsidR="001D1A12" w:rsidRPr="001D1A12" w:rsidTr="001D1A12">
        <w:trPr>
          <w:trHeight w:val="45"/>
        </w:trPr>
        <w:tc>
          <w:tcPr>
            <w:tcW w:w="1999" w:type="dxa"/>
            <w:shd w:val="clear" w:color="auto" w:fill="auto"/>
            <w:vAlign w:val="bottom"/>
            <w:hideMark/>
          </w:tcPr>
          <w:p w:rsidR="001D1A12" w:rsidRPr="001D1A12" w:rsidRDefault="001D1A12" w:rsidP="001D1A12">
            <w:pPr>
              <w:jc w:val="center"/>
              <w:rPr>
                <w:bCs/>
                <w:sz w:val="20"/>
                <w:szCs w:val="20"/>
              </w:rPr>
            </w:pPr>
          </w:p>
        </w:tc>
        <w:tc>
          <w:tcPr>
            <w:tcW w:w="2810" w:type="dxa"/>
            <w:shd w:val="clear" w:color="auto" w:fill="auto"/>
            <w:vAlign w:val="bottom"/>
            <w:hideMark/>
          </w:tcPr>
          <w:p w:rsidR="001D1A12" w:rsidRPr="001D1A12" w:rsidRDefault="001D1A12" w:rsidP="001D1A12">
            <w:pPr>
              <w:jc w:val="center"/>
              <w:rPr>
                <w:bCs/>
                <w:sz w:val="20"/>
                <w:szCs w:val="20"/>
              </w:rPr>
            </w:pPr>
          </w:p>
        </w:tc>
        <w:tc>
          <w:tcPr>
            <w:tcW w:w="4972" w:type="dxa"/>
            <w:shd w:val="clear" w:color="auto" w:fill="auto"/>
            <w:vAlign w:val="bottom"/>
            <w:hideMark/>
          </w:tcPr>
          <w:p w:rsidR="001D1A12" w:rsidRPr="001D1A12" w:rsidRDefault="001D1A12" w:rsidP="001D1A12">
            <w:pPr>
              <w:jc w:val="center"/>
              <w:rPr>
                <w:sz w:val="20"/>
                <w:szCs w:val="20"/>
              </w:rPr>
            </w:pPr>
          </w:p>
        </w:tc>
      </w:tr>
      <w:tr w:rsidR="001D1A12" w:rsidRPr="001D1A12" w:rsidTr="001D1A12">
        <w:trPr>
          <w:trHeight w:val="540"/>
        </w:trPr>
        <w:tc>
          <w:tcPr>
            <w:tcW w:w="4809" w:type="dxa"/>
            <w:gridSpan w:val="2"/>
            <w:shd w:val="clear" w:color="auto" w:fill="auto"/>
            <w:hideMark/>
          </w:tcPr>
          <w:p w:rsidR="001D1A12" w:rsidRPr="001D1A12" w:rsidRDefault="001D1A12" w:rsidP="001D1A12">
            <w:pPr>
              <w:jc w:val="center"/>
              <w:rPr>
                <w:sz w:val="20"/>
                <w:szCs w:val="20"/>
              </w:rPr>
            </w:pPr>
            <w:r w:rsidRPr="001D1A12">
              <w:rPr>
                <w:sz w:val="20"/>
                <w:szCs w:val="20"/>
              </w:rPr>
              <w:t xml:space="preserve">Код бюджетной классификации </w:t>
            </w:r>
            <w:r w:rsidRPr="001D1A12">
              <w:rPr>
                <w:sz w:val="20"/>
                <w:szCs w:val="20"/>
              </w:rPr>
              <w:br/>
              <w:t>Российской Федерации</w:t>
            </w:r>
          </w:p>
        </w:tc>
        <w:tc>
          <w:tcPr>
            <w:tcW w:w="4972" w:type="dxa"/>
            <w:vMerge w:val="restart"/>
            <w:shd w:val="clear" w:color="auto" w:fill="auto"/>
            <w:vAlign w:val="center"/>
            <w:hideMark/>
          </w:tcPr>
          <w:p w:rsidR="001D1A12" w:rsidRPr="001D1A12" w:rsidRDefault="001D1A12" w:rsidP="001D1A12">
            <w:pPr>
              <w:jc w:val="center"/>
              <w:rPr>
                <w:sz w:val="20"/>
                <w:szCs w:val="20"/>
              </w:rPr>
            </w:pPr>
            <w:r w:rsidRPr="001D1A12">
              <w:rPr>
                <w:sz w:val="20"/>
                <w:szCs w:val="20"/>
              </w:rPr>
              <w:t xml:space="preserve">Наименование главного администратора </w:t>
            </w:r>
            <w:r w:rsidRPr="001D1A12">
              <w:rPr>
                <w:sz w:val="20"/>
                <w:szCs w:val="20"/>
              </w:rPr>
              <w:br/>
              <w:t>доходов бюджета Аликовского района</w:t>
            </w:r>
          </w:p>
        </w:tc>
      </w:tr>
      <w:tr w:rsidR="001D1A12" w:rsidRPr="001D1A12" w:rsidTr="001D1A12">
        <w:trPr>
          <w:trHeight w:val="750"/>
        </w:trPr>
        <w:tc>
          <w:tcPr>
            <w:tcW w:w="1999" w:type="dxa"/>
            <w:shd w:val="clear" w:color="auto" w:fill="auto"/>
            <w:hideMark/>
          </w:tcPr>
          <w:p w:rsidR="001D1A12" w:rsidRPr="001D1A12" w:rsidRDefault="001D1A12" w:rsidP="001D1A12">
            <w:pPr>
              <w:rPr>
                <w:sz w:val="20"/>
                <w:szCs w:val="20"/>
              </w:rPr>
            </w:pPr>
            <w:r w:rsidRPr="001D1A12">
              <w:rPr>
                <w:sz w:val="20"/>
                <w:szCs w:val="20"/>
              </w:rPr>
              <w:t>главного администратора доходов</w:t>
            </w:r>
          </w:p>
        </w:tc>
        <w:tc>
          <w:tcPr>
            <w:tcW w:w="2810" w:type="dxa"/>
            <w:shd w:val="clear" w:color="auto" w:fill="auto"/>
            <w:hideMark/>
          </w:tcPr>
          <w:p w:rsidR="001D1A12" w:rsidRPr="001D1A12" w:rsidRDefault="001D1A12" w:rsidP="001D1A12">
            <w:pPr>
              <w:rPr>
                <w:sz w:val="20"/>
                <w:szCs w:val="20"/>
              </w:rPr>
            </w:pPr>
            <w:r w:rsidRPr="001D1A12">
              <w:rPr>
                <w:sz w:val="20"/>
                <w:szCs w:val="20"/>
              </w:rPr>
              <w:t>доходов бюджета Аликовского района</w:t>
            </w:r>
          </w:p>
        </w:tc>
        <w:tc>
          <w:tcPr>
            <w:tcW w:w="4972" w:type="dxa"/>
            <w:vMerge/>
            <w:vAlign w:val="center"/>
            <w:hideMark/>
          </w:tcPr>
          <w:p w:rsidR="001D1A12" w:rsidRPr="001D1A12" w:rsidRDefault="001D1A12" w:rsidP="001D1A12">
            <w:pPr>
              <w:rPr>
                <w:sz w:val="20"/>
                <w:szCs w:val="20"/>
              </w:rPr>
            </w:pPr>
          </w:p>
        </w:tc>
      </w:tr>
      <w:tr w:rsidR="001D1A12" w:rsidRPr="001D1A12" w:rsidTr="001D1A12">
        <w:trPr>
          <w:trHeight w:val="225"/>
        </w:trPr>
        <w:tc>
          <w:tcPr>
            <w:tcW w:w="1999" w:type="dxa"/>
            <w:shd w:val="clear" w:color="auto" w:fill="auto"/>
            <w:hideMark/>
          </w:tcPr>
          <w:p w:rsidR="001D1A12" w:rsidRPr="001D1A12" w:rsidRDefault="001D1A12" w:rsidP="001D1A12">
            <w:pPr>
              <w:spacing w:line="225" w:lineRule="atLeast"/>
              <w:jc w:val="center"/>
              <w:rPr>
                <w:sz w:val="20"/>
                <w:szCs w:val="20"/>
              </w:rPr>
            </w:pPr>
            <w:r w:rsidRPr="001D1A12">
              <w:rPr>
                <w:sz w:val="20"/>
                <w:szCs w:val="20"/>
              </w:rPr>
              <w:lastRenderedPageBreak/>
              <w:t>1</w:t>
            </w:r>
          </w:p>
        </w:tc>
        <w:tc>
          <w:tcPr>
            <w:tcW w:w="2810" w:type="dxa"/>
            <w:shd w:val="clear" w:color="auto" w:fill="auto"/>
            <w:hideMark/>
          </w:tcPr>
          <w:p w:rsidR="001D1A12" w:rsidRPr="001D1A12" w:rsidRDefault="001D1A12" w:rsidP="001D1A12">
            <w:pPr>
              <w:spacing w:line="225" w:lineRule="atLeast"/>
              <w:jc w:val="center"/>
              <w:rPr>
                <w:sz w:val="20"/>
                <w:szCs w:val="20"/>
              </w:rPr>
            </w:pPr>
            <w:r w:rsidRPr="001D1A12">
              <w:rPr>
                <w:sz w:val="20"/>
                <w:szCs w:val="20"/>
              </w:rPr>
              <w:t>2</w:t>
            </w:r>
          </w:p>
        </w:tc>
        <w:tc>
          <w:tcPr>
            <w:tcW w:w="4972" w:type="dxa"/>
            <w:shd w:val="clear" w:color="auto" w:fill="auto"/>
            <w:hideMark/>
          </w:tcPr>
          <w:p w:rsidR="001D1A12" w:rsidRPr="001D1A12" w:rsidRDefault="001D1A12" w:rsidP="001D1A12">
            <w:pPr>
              <w:spacing w:line="225" w:lineRule="atLeast"/>
              <w:jc w:val="center"/>
              <w:rPr>
                <w:sz w:val="20"/>
                <w:szCs w:val="20"/>
              </w:rPr>
            </w:pPr>
            <w:r w:rsidRPr="001D1A12">
              <w:rPr>
                <w:sz w:val="20"/>
                <w:szCs w:val="20"/>
              </w:rPr>
              <w:t>3</w:t>
            </w:r>
          </w:p>
        </w:tc>
      </w:tr>
      <w:tr w:rsidR="001D1A12" w:rsidRPr="001D1A12" w:rsidTr="001D1A12">
        <w:trPr>
          <w:trHeight w:val="360"/>
        </w:trPr>
        <w:tc>
          <w:tcPr>
            <w:tcW w:w="1999" w:type="dxa"/>
            <w:shd w:val="clear" w:color="auto" w:fill="auto"/>
            <w:noWrap/>
            <w:hideMark/>
          </w:tcPr>
          <w:p w:rsidR="001D1A12" w:rsidRPr="001D1A12" w:rsidRDefault="001D1A12" w:rsidP="001D1A12">
            <w:pPr>
              <w:jc w:val="center"/>
              <w:rPr>
                <w:bCs/>
                <w:sz w:val="20"/>
                <w:szCs w:val="20"/>
              </w:rPr>
            </w:pPr>
            <w:r w:rsidRPr="001D1A12">
              <w:rPr>
                <w:bCs/>
                <w:sz w:val="20"/>
                <w:szCs w:val="20"/>
              </w:rPr>
              <w:t>903</w:t>
            </w:r>
          </w:p>
        </w:tc>
        <w:tc>
          <w:tcPr>
            <w:tcW w:w="7782" w:type="dxa"/>
            <w:gridSpan w:val="2"/>
            <w:shd w:val="clear" w:color="auto" w:fill="auto"/>
            <w:hideMark/>
          </w:tcPr>
          <w:p w:rsidR="001D1A12" w:rsidRPr="001D1A12" w:rsidRDefault="001D1A12" w:rsidP="001D1A12">
            <w:pPr>
              <w:jc w:val="center"/>
              <w:rPr>
                <w:bCs/>
                <w:i/>
                <w:iCs/>
                <w:sz w:val="20"/>
                <w:szCs w:val="20"/>
              </w:rPr>
            </w:pPr>
            <w:r w:rsidRPr="001D1A12">
              <w:rPr>
                <w:bCs/>
                <w:i/>
                <w:iCs/>
                <w:sz w:val="20"/>
                <w:szCs w:val="20"/>
              </w:rPr>
              <w:t>Администрация Аликовского района</w:t>
            </w:r>
          </w:p>
        </w:tc>
      </w:tr>
      <w:tr w:rsidR="001D1A12" w:rsidRPr="001D1A12" w:rsidTr="001D1A12">
        <w:trPr>
          <w:trHeight w:val="1335"/>
        </w:trPr>
        <w:tc>
          <w:tcPr>
            <w:tcW w:w="1999" w:type="dxa"/>
            <w:shd w:val="clear" w:color="auto" w:fill="auto"/>
            <w:noWrap/>
            <w:hideMark/>
          </w:tcPr>
          <w:p w:rsidR="001D1A12" w:rsidRPr="001D1A12" w:rsidRDefault="001D1A12" w:rsidP="001D1A12">
            <w:pPr>
              <w:jc w:val="center"/>
              <w:rPr>
                <w:bCs/>
                <w:sz w:val="20"/>
                <w:szCs w:val="20"/>
              </w:rPr>
            </w:pPr>
            <w:r w:rsidRPr="001D1A12">
              <w:rPr>
                <w:bCs/>
                <w:sz w:val="20"/>
                <w:szCs w:val="20"/>
              </w:rPr>
              <w:t>903</w:t>
            </w:r>
          </w:p>
        </w:tc>
        <w:tc>
          <w:tcPr>
            <w:tcW w:w="2810" w:type="dxa"/>
            <w:shd w:val="clear" w:color="auto" w:fill="auto"/>
            <w:noWrap/>
            <w:hideMark/>
          </w:tcPr>
          <w:p w:rsidR="001D1A12" w:rsidRPr="001D1A12" w:rsidRDefault="001D1A12" w:rsidP="001D1A12">
            <w:pPr>
              <w:jc w:val="center"/>
              <w:rPr>
                <w:bCs/>
                <w:sz w:val="20"/>
                <w:szCs w:val="20"/>
              </w:rPr>
            </w:pPr>
            <w:r w:rsidRPr="001D1A12">
              <w:rPr>
                <w:bCs/>
                <w:sz w:val="20"/>
                <w:szCs w:val="20"/>
              </w:rPr>
              <w:t>1 08 07174 01 0000 110</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Государственная пошлина за выдачу органом местного самоуправления муниципального района специального разрешения на движение по автодорогам транспортных средств, осуществляемых перевозки опасных, тяжеловесных и (или) крупногабаритных грузов, зачисляемая в бюджеты муниципальных районов</w:t>
            </w:r>
          </w:p>
        </w:tc>
      </w:tr>
      <w:tr w:rsidR="001D1A12" w:rsidRPr="001D1A12" w:rsidTr="001D1A12">
        <w:trPr>
          <w:trHeight w:val="375"/>
        </w:trPr>
        <w:tc>
          <w:tcPr>
            <w:tcW w:w="1999" w:type="dxa"/>
            <w:shd w:val="clear" w:color="auto" w:fill="auto"/>
            <w:noWrap/>
            <w:hideMark/>
          </w:tcPr>
          <w:p w:rsidR="001D1A12" w:rsidRPr="001D1A12" w:rsidRDefault="001D1A12" w:rsidP="001D1A12">
            <w:pPr>
              <w:jc w:val="center"/>
              <w:rPr>
                <w:bCs/>
                <w:sz w:val="20"/>
                <w:szCs w:val="20"/>
              </w:rPr>
            </w:pPr>
            <w:r w:rsidRPr="001D1A12">
              <w:rPr>
                <w:bCs/>
                <w:sz w:val="20"/>
                <w:szCs w:val="20"/>
              </w:rPr>
              <w:t>903</w:t>
            </w:r>
          </w:p>
        </w:tc>
        <w:tc>
          <w:tcPr>
            <w:tcW w:w="2810" w:type="dxa"/>
            <w:shd w:val="clear" w:color="auto" w:fill="auto"/>
            <w:noWrap/>
            <w:hideMark/>
          </w:tcPr>
          <w:p w:rsidR="001D1A12" w:rsidRPr="001D1A12" w:rsidRDefault="001D1A12" w:rsidP="001D1A12">
            <w:pPr>
              <w:jc w:val="center"/>
              <w:rPr>
                <w:bCs/>
                <w:sz w:val="20"/>
                <w:szCs w:val="20"/>
              </w:rPr>
            </w:pPr>
            <w:r w:rsidRPr="001D1A12">
              <w:rPr>
                <w:bCs/>
                <w:sz w:val="20"/>
                <w:szCs w:val="20"/>
              </w:rPr>
              <w:t>1 08 07150 01 0000 110</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Государственная пошлина за выдачу разрешения на установку рекламной конструкции</w:t>
            </w:r>
          </w:p>
        </w:tc>
      </w:tr>
      <w:tr w:rsidR="001D1A12" w:rsidRPr="001D1A12" w:rsidTr="001D1A12">
        <w:trPr>
          <w:trHeight w:val="1095"/>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903</w:t>
            </w:r>
          </w:p>
        </w:tc>
        <w:tc>
          <w:tcPr>
            <w:tcW w:w="2810" w:type="dxa"/>
            <w:shd w:val="clear" w:color="auto" w:fill="auto"/>
            <w:hideMark/>
          </w:tcPr>
          <w:p w:rsidR="001D1A12" w:rsidRPr="001D1A12" w:rsidRDefault="001D1A12" w:rsidP="001D1A12">
            <w:pPr>
              <w:jc w:val="center"/>
              <w:rPr>
                <w:bCs/>
                <w:sz w:val="20"/>
                <w:szCs w:val="20"/>
              </w:rPr>
            </w:pPr>
            <w:r w:rsidRPr="001D1A12">
              <w:rPr>
                <w:bCs/>
                <w:sz w:val="20"/>
                <w:szCs w:val="20"/>
              </w:rPr>
              <w:t>1 11 05013 05 0000 120</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D1A12" w:rsidRPr="001D1A12" w:rsidTr="001D1A12">
        <w:trPr>
          <w:trHeight w:val="557"/>
        </w:trPr>
        <w:tc>
          <w:tcPr>
            <w:tcW w:w="1999" w:type="dxa"/>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903</w:t>
            </w:r>
          </w:p>
        </w:tc>
        <w:tc>
          <w:tcPr>
            <w:tcW w:w="2810" w:type="dxa"/>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1 11 05025 05 0000 120</w:t>
            </w:r>
          </w:p>
        </w:tc>
        <w:tc>
          <w:tcPr>
            <w:tcW w:w="497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а также земельных участков муниципальных унитарных предприятий)</w:t>
            </w:r>
          </w:p>
        </w:tc>
      </w:tr>
      <w:tr w:rsidR="001D1A12" w:rsidRPr="001D1A12" w:rsidTr="001D1A12">
        <w:trPr>
          <w:trHeight w:val="765"/>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903</w:t>
            </w:r>
          </w:p>
        </w:tc>
        <w:tc>
          <w:tcPr>
            <w:tcW w:w="2810" w:type="dxa"/>
            <w:shd w:val="clear" w:color="auto" w:fill="auto"/>
            <w:hideMark/>
          </w:tcPr>
          <w:p w:rsidR="001D1A12" w:rsidRPr="001D1A12" w:rsidRDefault="001D1A12" w:rsidP="001D1A12">
            <w:pPr>
              <w:jc w:val="center"/>
              <w:rPr>
                <w:bCs/>
                <w:sz w:val="20"/>
                <w:szCs w:val="20"/>
              </w:rPr>
            </w:pPr>
            <w:r w:rsidRPr="001D1A12">
              <w:rPr>
                <w:bCs/>
                <w:sz w:val="20"/>
                <w:szCs w:val="20"/>
              </w:rPr>
              <w:t>1 11 05035 05 0000 120</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1D1A12" w:rsidRPr="001D1A12" w:rsidTr="001D1A12">
        <w:trPr>
          <w:trHeight w:val="765"/>
        </w:trPr>
        <w:tc>
          <w:tcPr>
            <w:tcW w:w="1999" w:type="dxa"/>
            <w:shd w:val="clear" w:color="auto" w:fill="auto"/>
          </w:tcPr>
          <w:p w:rsidR="001D1A12" w:rsidRPr="001D1A12" w:rsidRDefault="001D1A12" w:rsidP="001D1A12">
            <w:pPr>
              <w:jc w:val="center"/>
              <w:rPr>
                <w:bCs/>
                <w:sz w:val="20"/>
                <w:szCs w:val="20"/>
              </w:rPr>
            </w:pPr>
            <w:r w:rsidRPr="001D1A12">
              <w:rPr>
                <w:bCs/>
                <w:sz w:val="20"/>
                <w:szCs w:val="20"/>
              </w:rPr>
              <w:t>903</w:t>
            </w:r>
          </w:p>
        </w:tc>
        <w:tc>
          <w:tcPr>
            <w:tcW w:w="2810" w:type="dxa"/>
            <w:shd w:val="clear" w:color="auto" w:fill="auto"/>
          </w:tcPr>
          <w:p w:rsidR="001D1A12" w:rsidRPr="001D1A12" w:rsidRDefault="001D1A12" w:rsidP="001D1A12">
            <w:pPr>
              <w:jc w:val="center"/>
              <w:rPr>
                <w:bCs/>
                <w:sz w:val="20"/>
                <w:szCs w:val="20"/>
              </w:rPr>
            </w:pPr>
            <w:r w:rsidRPr="001D1A12">
              <w:rPr>
                <w:bCs/>
                <w:sz w:val="20"/>
                <w:szCs w:val="20"/>
              </w:rPr>
              <w:t>1 11 05075 05 0000 120</w:t>
            </w:r>
          </w:p>
        </w:tc>
        <w:tc>
          <w:tcPr>
            <w:tcW w:w="4972" w:type="dxa"/>
            <w:shd w:val="clear" w:color="auto" w:fill="auto"/>
          </w:tcPr>
          <w:p w:rsidR="001D1A12" w:rsidRPr="001D1A12" w:rsidRDefault="001D1A12" w:rsidP="001D1A12">
            <w:pPr>
              <w:jc w:val="both"/>
              <w:rPr>
                <w:sz w:val="20"/>
                <w:szCs w:val="20"/>
              </w:rPr>
            </w:pPr>
            <w:r w:rsidRPr="001D1A12">
              <w:rPr>
                <w:sz w:val="20"/>
                <w:szCs w:val="20"/>
              </w:rPr>
              <w:t>Доходы от сдачи в аренду имущества, составляющего казну муниципальных районов (за исключением земельных участков)</w:t>
            </w:r>
          </w:p>
        </w:tc>
      </w:tr>
      <w:tr w:rsidR="001D1A12" w:rsidRPr="001D1A12" w:rsidTr="001D1A12">
        <w:trPr>
          <w:trHeight w:val="735"/>
        </w:trPr>
        <w:tc>
          <w:tcPr>
            <w:tcW w:w="1999" w:type="dxa"/>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903</w:t>
            </w:r>
          </w:p>
        </w:tc>
        <w:tc>
          <w:tcPr>
            <w:tcW w:w="2810" w:type="dxa"/>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1 11 07015 05 0000 120</w:t>
            </w:r>
          </w:p>
        </w:tc>
        <w:tc>
          <w:tcPr>
            <w:tcW w:w="497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1D1A12" w:rsidRPr="001D1A12" w:rsidTr="001D1A12">
        <w:trPr>
          <w:trHeight w:val="1119"/>
        </w:trPr>
        <w:tc>
          <w:tcPr>
            <w:tcW w:w="1999" w:type="dxa"/>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903</w:t>
            </w:r>
          </w:p>
        </w:tc>
        <w:tc>
          <w:tcPr>
            <w:tcW w:w="2810" w:type="dxa"/>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1 11 09045 05 0000 120</w:t>
            </w:r>
          </w:p>
        </w:tc>
        <w:tc>
          <w:tcPr>
            <w:tcW w:w="497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D1A12" w:rsidRPr="001D1A12" w:rsidTr="001D1A12">
        <w:trPr>
          <w:trHeight w:val="738"/>
        </w:trPr>
        <w:tc>
          <w:tcPr>
            <w:tcW w:w="1999" w:type="dxa"/>
            <w:shd w:val="clear" w:color="auto" w:fill="auto"/>
          </w:tcPr>
          <w:p w:rsidR="001D1A12" w:rsidRPr="001D1A12" w:rsidRDefault="001D1A12" w:rsidP="001D1A12">
            <w:pPr>
              <w:jc w:val="center"/>
              <w:rPr>
                <w:bCs/>
                <w:color w:val="000000"/>
                <w:sz w:val="20"/>
                <w:szCs w:val="20"/>
              </w:rPr>
            </w:pPr>
            <w:r w:rsidRPr="001D1A12">
              <w:rPr>
                <w:bCs/>
                <w:color w:val="000000"/>
                <w:sz w:val="20"/>
                <w:szCs w:val="20"/>
              </w:rPr>
              <w:t xml:space="preserve">903 </w:t>
            </w:r>
          </w:p>
        </w:tc>
        <w:tc>
          <w:tcPr>
            <w:tcW w:w="2810" w:type="dxa"/>
            <w:shd w:val="clear" w:color="auto" w:fill="auto"/>
          </w:tcPr>
          <w:p w:rsidR="001D1A12" w:rsidRPr="001D1A12" w:rsidRDefault="001D1A12" w:rsidP="001D1A12">
            <w:pPr>
              <w:jc w:val="center"/>
              <w:rPr>
                <w:bCs/>
                <w:color w:val="000000"/>
                <w:sz w:val="20"/>
                <w:szCs w:val="20"/>
              </w:rPr>
            </w:pPr>
            <w:r w:rsidRPr="001D1A12">
              <w:rPr>
                <w:bCs/>
                <w:color w:val="000000"/>
                <w:sz w:val="20"/>
                <w:szCs w:val="20"/>
              </w:rPr>
              <w:t xml:space="preserve">1 13 01995 05 0000 130 </w:t>
            </w:r>
          </w:p>
        </w:tc>
        <w:tc>
          <w:tcPr>
            <w:tcW w:w="4972" w:type="dxa"/>
            <w:shd w:val="clear" w:color="auto" w:fill="auto"/>
          </w:tcPr>
          <w:p w:rsidR="001D1A12" w:rsidRPr="001D1A12" w:rsidRDefault="001D1A12" w:rsidP="001D1A12">
            <w:pPr>
              <w:jc w:val="both"/>
              <w:rPr>
                <w:color w:val="000000"/>
                <w:sz w:val="20"/>
                <w:szCs w:val="20"/>
              </w:rPr>
            </w:pPr>
            <w:r w:rsidRPr="001D1A12">
              <w:rPr>
                <w:color w:val="000000"/>
                <w:sz w:val="20"/>
                <w:szCs w:val="20"/>
              </w:rPr>
              <w:t>Прочие доходы от оказания платных услуг (работ) получателями средств бюджетов муниципальных районов</w:t>
            </w:r>
          </w:p>
        </w:tc>
      </w:tr>
      <w:tr w:rsidR="001D1A12" w:rsidRPr="001D1A12" w:rsidTr="001D1A12">
        <w:trPr>
          <w:trHeight w:val="551"/>
        </w:trPr>
        <w:tc>
          <w:tcPr>
            <w:tcW w:w="1999" w:type="dxa"/>
            <w:shd w:val="clear" w:color="auto" w:fill="auto"/>
          </w:tcPr>
          <w:p w:rsidR="001D1A12" w:rsidRPr="001D1A12" w:rsidRDefault="001D1A12" w:rsidP="001D1A12">
            <w:pPr>
              <w:jc w:val="center"/>
              <w:rPr>
                <w:bCs/>
                <w:color w:val="000000"/>
                <w:sz w:val="20"/>
                <w:szCs w:val="20"/>
                <w:lang w:val="en-US"/>
              </w:rPr>
            </w:pPr>
            <w:r w:rsidRPr="001D1A12">
              <w:rPr>
                <w:bCs/>
                <w:color w:val="000000"/>
                <w:sz w:val="20"/>
                <w:szCs w:val="20"/>
                <w:lang w:val="en-US"/>
              </w:rPr>
              <w:t>903</w:t>
            </w:r>
          </w:p>
        </w:tc>
        <w:tc>
          <w:tcPr>
            <w:tcW w:w="2810" w:type="dxa"/>
            <w:shd w:val="clear" w:color="auto" w:fill="auto"/>
          </w:tcPr>
          <w:p w:rsidR="001D1A12" w:rsidRPr="001D1A12" w:rsidRDefault="001D1A12" w:rsidP="001D1A12">
            <w:pPr>
              <w:jc w:val="center"/>
              <w:rPr>
                <w:bCs/>
                <w:color w:val="000000"/>
                <w:sz w:val="20"/>
                <w:szCs w:val="20"/>
              </w:rPr>
            </w:pPr>
            <w:r w:rsidRPr="001D1A12">
              <w:rPr>
                <w:bCs/>
                <w:color w:val="000000"/>
                <w:sz w:val="20"/>
                <w:szCs w:val="20"/>
              </w:rPr>
              <w:t>1 13 02</w:t>
            </w:r>
            <w:r w:rsidRPr="001D1A12">
              <w:rPr>
                <w:bCs/>
                <w:color w:val="000000"/>
                <w:sz w:val="20"/>
                <w:szCs w:val="20"/>
                <w:lang w:val="en-US"/>
              </w:rPr>
              <w:t>065</w:t>
            </w:r>
            <w:r w:rsidRPr="001D1A12">
              <w:rPr>
                <w:bCs/>
                <w:color w:val="000000"/>
                <w:sz w:val="20"/>
                <w:szCs w:val="20"/>
              </w:rPr>
              <w:t xml:space="preserve"> 05 0000 130</w:t>
            </w:r>
          </w:p>
        </w:tc>
        <w:tc>
          <w:tcPr>
            <w:tcW w:w="4972" w:type="dxa"/>
            <w:shd w:val="clear" w:color="auto" w:fill="auto"/>
          </w:tcPr>
          <w:p w:rsidR="001D1A12" w:rsidRPr="001D1A12" w:rsidRDefault="001D1A12" w:rsidP="001D1A12">
            <w:pPr>
              <w:jc w:val="both"/>
              <w:rPr>
                <w:color w:val="000000"/>
                <w:sz w:val="20"/>
                <w:szCs w:val="20"/>
              </w:rPr>
            </w:pPr>
            <w:r w:rsidRPr="001D1A12">
              <w:rPr>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r>
      <w:tr w:rsidR="001D1A12" w:rsidRPr="001D1A12" w:rsidTr="001D1A12">
        <w:trPr>
          <w:trHeight w:val="551"/>
        </w:trPr>
        <w:tc>
          <w:tcPr>
            <w:tcW w:w="1999" w:type="dxa"/>
            <w:shd w:val="clear" w:color="auto" w:fill="auto"/>
          </w:tcPr>
          <w:p w:rsidR="001D1A12" w:rsidRPr="001D1A12" w:rsidRDefault="001D1A12" w:rsidP="001D1A12">
            <w:pPr>
              <w:jc w:val="center"/>
              <w:rPr>
                <w:bCs/>
                <w:color w:val="000000"/>
                <w:sz w:val="20"/>
                <w:szCs w:val="20"/>
              </w:rPr>
            </w:pPr>
            <w:r w:rsidRPr="001D1A12">
              <w:rPr>
                <w:bCs/>
                <w:color w:val="000000"/>
                <w:sz w:val="20"/>
                <w:szCs w:val="20"/>
              </w:rPr>
              <w:t>903</w:t>
            </w:r>
          </w:p>
        </w:tc>
        <w:tc>
          <w:tcPr>
            <w:tcW w:w="2810" w:type="dxa"/>
            <w:shd w:val="clear" w:color="auto" w:fill="auto"/>
          </w:tcPr>
          <w:p w:rsidR="001D1A12" w:rsidRPr="001D1A12" w:rsidRDefault="001D1A12" w:rsidP="001D1A12">
            <w:pPr>
              <w:jc w:val="center"/>
              <w:rPr>
                <w:bCs/>
                <w:color w:val="000000"/>
                <w:sz w:val="20"/>
                <w:szCs w:val="20"/>
              </w:rPr>
            </w:pPr>
            <w:r w:rsidRPr="001D1A12">
              <w:rPr>
                <w:bCs/>
                <w:color w:val="000000"/>
                <w:sz w:val="20"/>
                <w:szCs w:val="20"/>
              </w:rPr>
              <w:t>1 13 02995 05 0000 130</w:t>
            </w:r>
          </w:p>
        </w:tc>
        <w:tc>
          <w:tcPr>
            <w:tcW w:w="4972" w:type="dxa"/>
            <w:shd w:val="clear" w:color="auto" w:fill="auto"/>
          </w:tcPr>
          <w:p w:rsidR="001D1A12" w:rsidRPr="001D1A12" w:rsidRDefault="001D1A12" w:rsidP="001D1A12">
            <w:pPr>
              <w:jc w:val="both"/>
              <w:rPr>
                <w:color w:val="000000"/>
                <w:sz w:val="20"/>
                <w:szCs w:val="20"/>
              </w:rPr>
            </w:pPr>
            <w:r w:rsidRPr="001D1A12">
              <w:rPr>
                <w:color w:val="000000"/>
                <w:sz w:val="20"/>
                <w:szCs w:val="20"/>
              </w:rPr>
              <w:t>Прочие доходы от компенсации затрат бюджетов муниципальных районов</w:t>
            </w:r>
          </w:p>
        </w:tc>
      </w:tr>
      <w:tr w:rsidR="001D1A12" w:rsidRPr="001D1A12" w:rsidTr="001D1A12">
        <w:trPr>
          <w:trHeight w:val="1035"/>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903</w:t>
            </w:r>
          </w:p>
        </w:tc>
        <w:tc>
          <w:tcPr>
            <w:tcW w:w="2810" w:type="dxa"/>
            <w:shd w:val="clear" w:color="auto" w:fill="auto"/>
            <w:noWrap/>
            <w:hideMark/>
          </w:tcPr>
          <w:p w:rsidR="001D1A12" w:rsidRPr="001D1A12" w:rsidRDefault="001D1A12" w:rsidP="001D1A12">
            <w:pPr>
              <w:jc w:val="center"/>
              <w:rPr>
                <w:bCs/>
                <w:sz w:val="20"/>
                <w:szCs w:val="20"/>
              </w:rPr>
            </w:pPr>
            <w:r w:rsidRPr="001D1A12">
              <w:rPr>
                <w:bCs/>
                <w:sz w:val="20"/>
                <w:szCs w:val="20"/>
              </w:rPr>
              <w:t xml:space="preserve">1 14 02052 05 0000 410 </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D1A12" w:rsidRPr="001D1A12" w:rsidTr="001D1A12">
        <w:trPr>
          <w:trHeight w:val="1035"/>
        </w:trPr>
        <w:tc>
          <w:tcPr>
            <w:tcW w:w="1999" w:type="dxa"/>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lastRenderedPageBreak/>
              <w:t>903</w:t>
            </w:r>
          </w:p>
        </w:tc>
        <w:tc>
          <w:tcPr>
            <w:tcW w:w="2810" w:type="dxa"/>
            <w:shd w:val="clear" w:color="auto" w:fill="auto"/>
            <w:noWrap/>
            <w:hideMark/>
          </w:tcPr>
          <w:p w:rsidR="001D1A12" w:rsidRPr="001D1A12" w:rsidRDefault="001D1A12" w:rsidP="001D1A12">
            <w:pPr>
              <w:jc w:val="center"/>
              <w:rPr>
                <w:bCs/>
                <w:sz w:val="20"/>
                <w:szCs w:val="20"/>
              </w:rPr>
            </w:pPr>
            <w:r w:rsidRPr="001D1A12">
              <w:rPr>
                <w:bCs/>
                <w:sz w:val="20"/>
                <w:szCs w:val="20"/>
              </w:rPr>
              <w:t xml:space="preserve">1 14 02052 05 0000 440 </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D1A12" w:rsidRPr="001D1A12" w:rsidTr="001D1A12">
        <w:trPr>
          <w:trHeight w:val="945"/>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903</w:t>
            </w:r>
          </w:p>
        </w:tc>
        <w:tc>
          <w:tcPr>
            <w:tcW w:w="2810" w:type="dxa"/>
            <w:shd w:val="clear" w:color="auto" w:fill="auto"/>
            <w:hideMark/>
          </w:tcPr>
          <w:p w:rsidR="001D1A12" w:rsidRPr="001D1A12" w:rsidRDefault="001D1A12" w:rsidP="001D1A12">
            <w:pPr>
              <w:jc w:val="center"/>
              <w:rPr>
                <w:bCs/>
                <w:sz w:val="20"/>
                <w:szCs w:val="20"/>
              </w:rPr>
            </w:pPr>
            <w:r w:rsidRPr="001D1A12">
              <w:rPr>
                <w:bCs/>
                <w:sz w:val="20"/>
                <w:szCs w:val="20"/>
              </w:rPr>
              <w:t>1 14 02053 05 0000 410</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D1A12" w:rsidRPr="001D1A12" w:rsidTr="001D1A12">
        <w:trPr>
          <w:trHeight w:val="1050"/>
        </w:trPr>
        <w:tc>
          <w:tcPr>
            <w:tcW w:w="1999" w:type="dxa"/>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903</w:t>
            </w:r>
          </w:p>
        </w:tc>
        <w:tc>
          <w:tcPr>
            <w:tcW w:w="2810" w:type="dxa"/>
            <w:shd w:val="clear" w:color="auto" w:fill="auto"/>
            <w:hideMark/>
          </w:tcPr>
          <w:p w:rsidR="001D1A12" w:rsidRPr="001D1A12" w:rsidRDefault="001D1A12" w:rsidP="001D1A12">
            <w:pPr>
              <w:jc w:val="center"/>
              <w:rPr>
                <w:bCs/>
                <w:sz w:val="20"/>
                <w:szCs w:val="20"/>
              </w:rPr>
            </w:pPr>
            <w:r w:rsidRPr="001D1A12">
              <w:rPr>
                <w:bCs/>
                <w:sz w:val="20"/>
                <w:szCs w:val="20"/>
              </w:rPr>
              <w:t>1 14 02053 05 0000 440</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D1A12" w:rsidRPr="001D1A12" w:rsidTr="001D1A12">
        <w:trPr>
          <w:trHeight w:val="750"/>
        </w:trPr>
        <w:tc>
          <w:tcPr>
            <w:tcW w:w="1999" w:type="dxa"/>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903</w:t>
            </w:r>
          </w:p>
        </w:tc>
        <w:tc>
          <w:tcPr>
            <w:tcW w:w="2810" w:type="dxa"/>
            <w:shd w:val="clear" w:color="auto" w:fill="auto"/>
            <w:noWrap/>
            <w:hideMark/>
          </w:tcPr>
          <w:p w:rsidR="001D1A12" w:rsidRPr="001D1A12" w:rsidRDefault="001D1A12" w:rsidP="001D1A12">
            <w:pPr>
              <w:jc w:val="center"/>
              <w:rPr>
                <w:bCs/>
                <w:sz w:val="20"/>
                <w:szCs w:val="20"/>
              </w:rPr>
            </w:pPr>
            <w:r w:rsidRPr="001D1A12">
              <w:rPr>
                <w:bCs/>
                <w:sz w:val="20"/>
                <w:szCs w:val="20"/>
              </w:rPr>
              <w:t>1 14 06013 05 0000 430</w:t>
            </w:r>
          </w:p>
        </w:tc>
        <w:tc>
          <w:tcPr>
            <w:tcW w:w="4972" w:type="dxa"/>
            <w:shd w:val="clear" w:color="auto" w:fill="auto"/>
            <w:noWrap/>
            <w:vAlign w:val="bottom"/>
            <w:hideMark/>
          </w:tcPr>
          <w:p w:rsidR="001D1A12" w:rsidRPr="001D1A12" w:rsidRDefault="001D1A12" w:rsidP="001D1A12">
            <w:pPr>
              <w:jc w:val="both"/>
              <w:rPr>
                <w:sz w:val="20"/>
                <w:szCs w:val="20"/>
              </w:rPr>
            </w:pPr>
            <w:r w:rsidRPr="001D1A12">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D1A12" w:rsidRPr="001D1A12" w:rsidTr="001D1A12">
        <w:trPr>
          <w:trHeight w:val="1009"/>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903</w:t>
            </w:r>
          </w:p>
        </w:tc>
        <w:tc>
          <w:tcPr>
            <w:tcW w:w="2810" w:type="dxa"/>
            <w:shd w:val="clear" w:color="auto" w:fill="auto"/>
            <w:noWrap/>
            <w:hideMark/>
          </w:tcPr>
          <w:p w:rsidR="001D1A12" w:rsidRPr="001D1A12" w:rsidRDefault="001D1A12" w:rsidP="001D1A12">
            <w:pPr>
              <w:jc w:val="center"/>
              <w:rPr>
                <w:bCs/>
                <w:sz w:val="20"/>
                <w:szCs w:val="20"/>
              </w:rPr>
            </w:pPr>
            <w:r w:rsidRPr="001D1A12">
              <w:rPr>
                <w:bCs/>
                <w:sz w:val="20"/>
                <w:szCs w:val="20"/>
              </w:rPr>
              <w:t>1 14 06025 05 0000 430</w:t>
            </w:r>
          </w:p>
        </w:tc>
        <w:tc>
          <w:tcPr>
            <w:tcW w:w="4972" w:type="dxa"/>
            <w:shd w:val="clear" w:color="auto" w:fill="auto"/>
            <w:hideMark/>
          </w:tcPr>
          <w:p w:rsidR="001D1A12" w:rsidRPr="001D1A12" w:rsidRDefault="001D1A12" w:rsidP="001D1A12">
            <w:pPr>
              <w:rPr>
                <w:sz w:val="20"/>
                <w:szCs w:val="20"/>
              </w:rPr>
            </w:pPr>
            <w:r w:rsidRPr="001D1A12">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D1A12" w:rsidRPr="001D1A12" w:rsidTr="001D1A12">
        <w:trPr>
          <w:trHeight w:val="1627"/>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903</w:t>
            </w:r>
          </w:p>
        </w:tc>
        <w:tc>
          <w:tcPr>
            <w:tcW w:w="2810" w:type="dxa"/>
            <w:shd w:val="clear" w:color="auto" w:fill="auto"/>
          </w:tcPr>
          <w:p w:rsidR="001D1A12" w:rsidRPr="001D1A12" w:rsidRDefault="001D1A12" w:rsidP="001D1A12">
            <w:pPr>
              <w:jc w:val="center"/>
              <w:rPr>
                <w:bCs/>
                <w:sz w:val="20"/>
                <w:szCs w:val="20"/>
                <w:lang w:val="en-US"/>
              </w:rPr>
            </w:pPr>
            <w:r w:rsidRPr="001D1A12">
              <w:rPr>
                <w:bCs/>
                <w:sz w:val="20"/>
                <w:szCs w:val="20"/>
                <w:lang w:val="en-US"/>
              </w:rPr>
              <w:t>116 01053 01 0000 140</w:t>
            </w:r>
          </w:p>
        </w:tc>
        <w:tc>
          <w:tcPr>
            <w:tcW w:w="4972" w:type="dxa"/>
            <w:shd w:val="clear" w:color="auto" w:fill="auto"/>
          </w:tcPr>
          <w:p w:rsidR="001D1A12" w:rsidRPr="001D1A12" w:rsidRDefault="001D1A12" w:rsidP="001D1A12">
            <w:pPr>
              <w:jc w:val="both"/>
              <w:rPr>
                <w:sz w:val="20"/>
                <w:szCs w:val="20"/>
              </w:rPr>
            </w:pPr>
            <w:r w:rsidRPr="001D1A12">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1D1A12" w:rsidRPr="001D1A12" w:rsidTr="001D1A12">
        <w:trPr>
          <w:trHeight w:val="1627"/>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903</w:t>
            </w:r>
          </w:p>
        </w:tc>
        <w:tc>
          <w:tcPr>
            <w:tcW w:w="2810" w:type="dxa"/>
            <w:shd w:val="clear" w:color="auto" w:fill="auto"/>
          </w:tcPr>
          <w:p w:rsidR="001D1A12" w:rsidRPr="001D1A12" w:rsidRDefault="001D1A12" w:rsidP="001D1A12">
            <w:pPr>
              <w:jc w:val="center"/>
              <w:rPr>
                <w:bCs/>
                <w:sz w:val="20"/>
                <w:szCs w:val="20"/>
                <w:lang w:val="en-US"/>
              </w:rPr>
            </w:pPr>
            <w:r w:rsidRPr="001D1A12">
              <w:rPr>
                <w:bCs/>
                <w:sz w:val="20"/>
                <w:szCs w:val="20"/>
                <w:lang w:val="en-US"/>
              </w:rPr>
              <w:t>116 01063 01 0000 140</w:t>
            </w:r>
          </w:p>
        </w:tc>
        <w:tc>
          <w:tcPr>
            <w:tcW w:w="4972" w:type="dxa"/>
            <w:shd w:val="clear" w:color="auto" w:fill="auto"/>
          </w:tcPr>
          <w:p w:rsidR="001D1A12" w:rsidRPr="001D1A12" w:rsidRDefault="001D1A12" w:rsidP="001D1A12">
            <w:pPr>
              <w:jc w:val="both"/>
              <w:rPr>
                <w:sz w:val="20"/>
                <w:szCs w:val="20"/>
              </w:rPr>
            </w:pPr>
            <w:r w:rsidRPr="001D1A12">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1D1A12" w:rsidRPr="001D1A12" w:rsidTr="001D1A12">
        <w:trPr>
          <w:trHeight w:val="1330"/>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903</w:t>
            </w:r>
          </w:p>
        </w:tc>
        <w:tc>
          <w:tcPr>
            <w:tcW w:w="2810" w:type="dxa"/>
            <w:shd w:val="clear" w:color="auto" w:fill="auto"/>
          </w:tcPr>
          <w:p w:rsidR="001D1A12" w:rsidRPr="001D1A12" w:rsidRDefault="001D1A12" w:rsidP="001D1A12">
            <w:pPr>
              <w:jc w:val="center"/>
              <w:rPr>
                <w:bCs/>
                <w:sz w:val="20"/>
                <w:szCs w:val="20"/>
                <w:lang w:val="en-US"/>
              </w:rPr>
            </w:pPr>
            <w:r w:rsidRPr="001D1A12">
              <w:rPr>
                <w:bCs/>
                <w:sz w:val="20"/>
                <w:szCs w:val="20"/>
                <w:lang w:val="en-US"/>
              </w:rPr>
              <w:t>116 01193 01 0000 140</w:t>
            </w:r>
          </w:p>
        </w:tc>
        <w:tc>
          <w:tcPr>
            <w:tcW w:w="4972" w:type="dxa"/>
            <w:shd w:val="clear" w:color="auto" w:fill="auto"/>
          </w:tcPr>
          <w:p w:rsidR="001D1A12" w:rsidRPr="001D1A12" w:rsidRDefault="001D1A12" w:rsidP="001D1A12">
            <w:pPr>
              <w:jc w:val="both"/>
              <w:rPr>
                <w:sz w:val="20"/>
                <w:szCs w:val="20"/>
              </w:rPr>
            </w:pPr>
            <w:r w:rsidRPr="001D1A1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1D1A12" w:rsidRPr="001D1A12" w:rsidTr="001D1A12">
        <w:trPr>
          <w:trHeight w:val="1627"/>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903</w:t>
            </w:r>
          </w:p>
        </w:tc>
        <w:tc>
          <w:tcPr>
            <w:tcW w:w="2810" w:type="dxa"/>
            <w:shd w:val="clear" w:color="auto" w:fill="auto"/>
          </w:tcPr>
          <w:p w:rsidR="001D1A12" w:rsidRPr="001D1A12" w:rsidRDefault="001D1A12" w:rsidP="001D1A12">
            <w:pPr>
              <w:jc w:val="center"/>
              <w:rPr>
                <w:bCs/>
                <w:sz w:val="20"/>
                <w:szCs w:val="20"/>
                <w:lang w:val="en-US"/>
              </w:rPr>
            </w:pPr>
            <w:r w:rsidRPr="001D1A12">
              <w:rPr>
                <w:bCs/>
                <w:sz w:val="20"/>
                <w:szCs w:val="20"/>
                <w:lang w:val="en-US"/>
              </w:rPr>
              <w:t>116 01203 01 0000 140</w:t>
            </w:r>
          </w:p>
        </w:tc>
        <w:tc>
          <w:tcPr>
            <w:tcW w:w="4972" w:type="dxa"/>
            <w:shd w:val="clear" w:color="auto" w:fill="auto"/>
          </w:tcPr>
          <w:p w:rsidR="001D1A12" w:rsidRPr="001D1A12" w:rsidRDefault="001D1A12" w:rsidP="001D1A12">
            <w:pPr>
              <w:jc w:val="both"/>
              <w:rPr>
                <w:sz w:val="20"/>
                <w:szCs w:val="20"/>
              </w:rPr>
            </w:pPr>
            <w:r w:rsidRPr="001D1A12">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1D1A12" w:rsidRPr="001D1A12" w:rsidTr="001D1A12">
        <w:trPr>
          <w:trHeight w:val="1627"/>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lastRenderedPageBreak/>
              <w:t>903</w:t>
            </w:r>
          </w:p>
        </w:tc>
        <w:tc>
          <w:tcPr>
            <w:tcW w:w="2810" w:type="dxa"/>
            <w:shd w:val="clear" w:color="auto" w:fill="auto"/>
          </w:tcPr>
          <w:p w:rsidR="001D1A12" w:rsidRPr="001D1A12" w:rsidRDefault="001D1A12" w:rsidP="001D1A12">
            <w:pPr>
              <w:jc w:val="center"/>
              <w:rPr>
                <w:bCs/>
                <w:sz w:val="20"/>
                <w:szCs w:val="20"/>
                <w:lang w:val="en-US"/>
              </w:rPr>
            </w:pPr>
            <w:r w:rsidRPr="001D1A12">
              <w:rPr>
                <w:bCs/>
                <w:sz w:val="20"/>
                <w:szCs w:val="20"/>
                <w:lang w:val="en-US"/>
              </w:rPr>
              <w:t>116 01204 01 0000 140</w:t>
            </w:r>
          </w:p>
        </w:tc>
        <w:tc>
          <w:tcPr>
            <w:tcW w:w="4972" w:type="dxa"/>
            <w:shd w:val="clear" w:color="auto" w:fill="auto"/>
          </w:tcPr>
          <w:p w:rsidR="001D1A12" w:rsidRPr="001D1A12" w:rsidRDefault="001D1A12" w:rsidP="001D1A12">
            <w:pPr>
              <w:jc w:val="both"/>
              <w:rPr>
                <w:sz w:val="20"/>
                <w:szCs w:val="20"/>
              </w:rPr>
            </w:pPr>
            <w:r w:rsidRPr="001D1A12">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1D1A12" w:rsidRPr="001D1A12" w:rsidTr="001D1A12">
        <w:trPr>
          <w:trHeight w:val="1212"/>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903</w:t>
            </w:r>
          </w:p>
        </w:tc>
        <w:tc>
          <w:tcPr>
            <w:tcW w:w="2810" w:type="dxa"/>
            <w:shd w:val="clear" w:color="auto" w:fill="auto"/>
          </w:tcPr>
          <w:p w:rsidR="001D1A12" w:rsidRPr="001D1A12" w:rsidRDefault="001D1A12" w:rsidP="001D1A12">
            <w:pPr>
              <w:jc w:val="center"/>
              <w:rPr>
                <w:bCs/>
                <w:sz w:val="20"/>
                <w:szCs w:val="20"/>
                <w:lang w:val="en-US"/>
              </w:rPr>
            </w:pPr>
            <w:r w:rsidRPr="001D1A12">
              <w:rPr>
                <w:bCs/>
                <w:sz w:val="20"/>
                <w:szCs w:val="20"/>
                <w:lang w:val="en-US"/>
              </w:rPr>
              <w:t>116 07010 05 0000 140</w:t>
            </w:r>
          </w:p>
        </w:tc>
        <w:tc>
          <w:tcPr>
            <w:tcW w:w="4972" w:type="dxa"/>
            <w:shd w:val="clear" w:color="auto" w:fill="auto"/>
          </w:tcPr>
          <w:p w:rsidR="001D1A12" w:rsidRPr="001D1A12" w:rsidRDefault="001D1A12" w:rsidP="001D1A12">
            <w:pPr>
              <w:jc w:val="both"/>
              <w:rPr>
                <w:sz w:val="20"/>
                <w:szCs w:val="20"/>
              </w:rPr>
            </w:pPr>
            <w:r w:rsidRPr="001D1A1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1D1A12" w:rsidRPr="001D1A12" w:rsidTr="001D1A12">
        <w:trPr>
          <w:trHeight w:val="1374"/>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903</w:t>
            </w:r>
          </w:p>
          <w:p w:rsidR="001D1A12" w:rsidRPr="001D1A12" w:rsidRDefault="001D1A12" w:rsidP="001D1A12">
            <w:pPr>
              <w:jc w:val="center"/>
              <w:rPr>
                <w:bCs/>
                <w:sz w:val="20"/>
                <w:szCs w:val="20"/>
                <w:lang w:val="en-US"/>
              </w:rPr>
            </w:pPr>
          </w:p>
        </w:tc>
        <w:tc>
          <w:tcPr>
            <w:tcW w:w="2810" w:type="dxa"/>
            <w:shd w:val="clear" w:color="auto" w:fill="auto"/>
          </w:tcPr>
          <w:p w:rsidR="001D1A12" w:rsidRPr="001D1A12" w:rsidRDefault="001D1A12" w:rsidP="001D1A12">
            <w:pPr>
              <w:jc w:val="center"/>
              <w:rPr>
                <w:bCs/>
                <w:sz w:val="20"/>
                <w:szCs w:val="20"/>
                <w:lang w:val="en-US"/>
              </w:rPr>
            </w:pPr>
            <w:r w:rsidRPr="001D1A12">
              <w:rPr>
                <w:bCs/>
                <w:sz w:val="20"/>
                <w:szCs w:val="20"/>
                <w:lang w:val="en-US"/>
              </w:rPr>
              <w:t>116 07090 05 0000 140</w:t>
            </w:r>
          </w:p>
        </w:tc>
        <w:tc>
          <w:tcPr>
            <w:tcW w:w="4972" w:type="dxa"/>
            <w:shd w:val="clear" w:color="auto" w:fill="auto"/>
          </w:tcPr>
          <w:p w:rsidR="001D1A12" w:rsidRPr="001D1A12" w:rsidRDefault="001D1A12" w:rsidP="001D1A12">
            <w:pPr>
              <w:jc w:val="both"/>
              <w:rPr>
                <w:sz w:val="20"/>
                <w:szCs w:val="20"/>
              </w:rPr>
            </w:pPr>
            <w:r w:rsidRPr="001D1A1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1D1A12" w:rsidRPr="001D1A12" w:rsidTr="001D1A12">
        <w:trPr>
          <w:trHeight w:val="1627"/>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903</w:t>
            </w:r>
          </w:p>
        </w:tc>
        <w:tc>
          <w:tcPr>
            <w:tcW w:w="2810" w:type="dxa"/>
            <w:shd w:val="clear" w:color="auto" w:fill="auto"/>
          </w:tcPr>
          <w:p w:rsidR="001D1A12" w:rsidRPr="001D1A12" w:rsidRDefault="001D1A12" w:rsidP="001D1A12">
            <w:pPr>
              <w:jc w:val="center"/>
              <w:rPr>
                <w:bCs/>
                <w:sz w:val="20"/>
                <w:szCs w:val="20"/>
                <w:lang w:val="en-US"/>
              </w:rPr>
            </w:pPr>
            <w:r w:rsidRPr="001D1A12">
              <w:rPr>
                <w:bCs/>
                <w:sz w:val="20"/>
                <w:szCs w:val="20"/>
                <w:lang w:val="en-US"/>
              </w:rPr>
              <w:t>116 10081 05 0000 140</w:t>
            </w:r>
          </w:p>
        </w:tc>
        <w:tc>
          <w:tcPr>
            <w:tcW w:w="4972" w:type="dxa"/>
            <w:shd w:val="clear" w:color="auto" w:fill="auto"/>
          </w:tcPr>
          <w:p w:rsidR="001D1A12" w:rsidRPr="001D1A12" w:rsidRDefault="001D1A12" w:rsidP="001D1A12">
            <w:pPr>
              <w:jc w:val="both"/>
              <w:rPr>
                <w:sz w:val="20"/>
                <w:szCs w:val="20"/>
              </w:rPr>
            </w:pPr>
            <w:r w:rsidRPr="001D1A12">
              <w:rPr>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D1A12" w:rsidRPr="001D1A12" w:rsidTr="001D1A12">
        <w:trPr>
          <w:trHeight w:val="1122"/>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903</w:t>
            </w:r>
          </w:p>
        </w:tc>
        <w:tc>
          <w:tcPr>
            <w:tcW w:w="2810" w:type="dxa"/>
            <w:shd w:val="clear" w:color="auto" w:fill="auto"/>
          </w:tcPr>
          <w:p w:rsidR="001D1A12" w:rsidRPr="001D1A12" w:rsidRDefault="001D1A12" w:rsidP="001D1A12">
            <w:pPr>
              <w:jc w:val="center"/>
              <w:rPr>
                <w:bCs/>
                <w:sz w:val="20"/>
                <w:szCs w:val="20"/>
                <w:lang w:val="en-US"/>
              </w:rPr>
            </w:pPr>
            <w:r w:rsidRPr="001D1A12">
              <w:rPr>
                <w:bCs/>
                <w:sz w:val="20"/>
                <w:szCs w:val="20"/>
                <w:lang w:val="en-US"/>
              </w:rPr>
              <w:t>116 10082 05 0000 140</w:t>
            </w:r>
          </w:p>
        </w:tc>
        <w:tc>
          <w:tcPr>
            <w:tcW w:w="4972" w:type="dxa"/>
            <w:shd w:val="clear" w:color="auto" w:fill="auto"/>
          </w:tcPr>
          <w:p w:rsidR="001D1A12" w:rsidRPr="001D1A12" w:rsidRDefault="001D1A12" w:rsidP="001D1A12">
            <w:pPr>
              <w:jc w:val="both"/>
              <w:rPr>
                <w:sz w:val="20"/>
                <w:szCs w:val="20"/>
              </w:rPr>
            </w:pPr>
            <w:r w:rsidRPr="001D1A12">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1D1A12" w:rsidRPr="001D1A12" w:rsidTr="001D1A12">
        <w:trPr>
          <w:trHeight w:val="1139"/>
        </w:trPr>
        <w:tc>
          <w:tcPr>
            <w:tcW w:w="1999" w:type="dxa"/>
            <w:shd w:val="clear" w:color="auto" w:fill="auto"/>
          </w:tcPr>
          <w:p w:rsidR="001D1A12" w:rsidRPr="001D1A12" w:rsidRDefault="001D1A12" w:rsidP="001D1A12">
            <w:pPr>
              <w:jc w:val="center"/>
              <w:rPr>
                <w:bCs/>
                <w:sz w:val="20"/>
                <w:szCs w:val="20"/>
                <w:highlight w:val="green"/>
              </w:rPr>
            </w:pPr>
            <w:r w:rsidRPr="001D1A12">
              <w:rPr>
                <w:bCs/>
                <w:sz w:val="20"/>
                <w:szCs w:val="20"/>
              </w:rPr>
              <w:t>903</w:t>
            </w:r>
          </w:p>
        </w:tc>
        <w:tc>
          <w:tcPr>
            <w:tcW w:w="2810" w:type="dxa"/>
            <w:shd w:val="clear" w:color="auto" w:fill="auto"/>
          </w:tcPr>
          <w:p w:rsidR="001D1A12" w:rsidRPr="001D1A12" w:rsidRDefault="001D1A12" w:rsidP="001D1A12">
            <w:pPr>
              <w:jc w:val="center"/>
              <w:rPr>
                <w:bCs/>
                <w:sz w:val="20"/>
                <w:szCs w:val="20"/>
                <w:highlight w:val="green"/>
              </w:rPr>
            </w:pPr>
            <w:r w:rsidRPr="001D1A12">
              <w:rPr>
                <w:bCs/>
                <w:sz w:val="20"/>
                <w:szCs w:val="20"/>
              </w:rPr>
              <w:t>1 16 33050 05 0000 140</w:t>
            </w:r>
          </w:p>
        </w:tc>
        <w:tc>
          <w:tcPr>
            <w:tcW w:w="4972" w:type="dxa"/>
            <w:shd w:val="clear" w:color="auto" w:fill="auto"/>
          </w:tcPr>
          <w:p w:rsidR="001D1A12" w:rsidRPr="001D1A12" w:rsidRDefault="001D1A12" w:rsidP="001D1A12">
            <w:pPr>
              <w:jc w:val="both"/>
              <w:rPr>
                <w:sz w:val="20"/>
                <w:szCs w:val="20"/>
                <w:highlight w:val="green"/>
              </w:rPr>
            </w:pPr>
            <w:r w:rsidRPr="001D1A12">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1D1A12" w:rsidRPr="001D1A12" w:rsidTr="001D1A12">
        <w:trPr>
          <w:trHeight w:val="626"/>
        </w:trPr>
        <w:tc>
          <w:tcPr>
            <w:tcW w:w="1999" w:type="dxa"/>
            <w:shd w:val="clear" w:color="auto" w:fill="auto"/>
          </w:tcPr>
          <w:p w:rsidR="001D1A12" w:rsidRPr="001D1A12" w:rsidRDefault="001D1A12" w:rsidP="001D1A12">
            <w:pPr>
              <w:jc w:val="center"/>
              <w:rPr>
                <w:bCs/>
                <w:color w:val="000000"/>
                <w:sz w:val="20"/>
                <w:szCs w:val="20"/>
                <w:highlight w:val="green"/>
              </w:rPr>
            </w:pPr>
            <w:r w:rsidRPr="001D1A12">
              <w:rPr>
                <w:bCs/>
                <w:color w:val="000000"/>
                <w:sz w:val="20"/>
                <w:szCs w:val="20"/>
              </w:rPr>
              <w:t>903</w:t>
            </w:r>
          </w:p>
        </w:tc>
        <w:tc>
          <w:tcPr>
            <w:tcW w:w="2810" w:type="dxa"/>
            <w:shd w:val="clear" w:color="auto" w:fill="auto"/>
          </w:tcPr>
          <w:p w:rsidR="001D1A12" w:rsidRPr="001D1A12" w:rsidRDefault="001D1A12" w:rsidP="001D1A12">
            <w:pPr>
              <w:jc w:val="center"/>
              <w:rPr>
                <w:bCs/>
                <w:sz w:val="20"/>
                <w:szCs w:val="20"/>
                <w:highlight w:val="green"/>
              </w:rPr>
            </w:pPr>
            <w:r w:rsidRPr="001D1A12">
              <w:rPr>
                <w:bCs/>
                <w:sz w:val="20"/>
                <w:szCs w:val="20"/>
              </w:rPr>
              <w:t>1 16 90050 05 0000 140</w:t>
            </w:r>
          </w:p>
        </w:tc>
        <w:tc>
          <w:tcPr>
            <w:tcW w:w="4972" w:type="dxa"/>
            <w:shd w:val="clear" w:color="auto" w:fill="auto"/>
          </w:tcPr>
          <w:p w:rsidR="001D1A12" w:rsidRPr="001D1A12" w:rsidRDefault="001D1A12" w:rsidP="001D1A12">
            <w:pPr>
              <w:jc w:val="both"/>
              <w:rPr>
                <w:sz w:val="20"/>
                <w:szCs w:val="20"/>
                <w:highlight w:val="green"/>
              </w:rPr>
            </w:pPr>
            <w:r w:rsidRPr="001D1A12">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1D1A12" w:rsidRPr="001D1A12" w:rsidTr="001D1A12">
        <w:trPr>
          <w:trHeight w:val="331"/>
        </w:trPr>
        <w:tc>
          <w:tcPr>
            <w:tcW w:w="1999" w:type="dxa"/>
            <w:shd w:val="clear" w:color="auto" w:fill="auto"/>
          </w:tcPr>
          <w:p w:rsidR="001D1A12" w:rsidRPr="001D1A12" w:rsidRDefault="001D1A12" w:rsidP="001D1A12">
            <w:pPr>
              <w:jc w:val="center"/>
              <w:rPr>
                <w:bCs/>
                <w:color w:val="000000"/>
                <w:sz w:val="20"/>
                <w:szCs w:val="20"/>
                <w:lang w:val="en-US"/>
              </w:rPr>
            </w:pPr>
            <w:r w:rsidRPr="001D1A12">
              <w:rPr>
                <w:bCs/>
                <w:color w:val="000000"/>
                <w:sz w:val="20"/>
                <w:szCs w:val="20"/>
                <w:lang w:val="en-US"/>
              </w:rPr>
              <w:t>903</w:t>
            </w:r>
          </w:p>
        </w:tc>
        <w:tc>
          <w:tcPr>
            <w:tcW w:w="2810" w:type="dxa"/>
            <w:shd w:val="clear" w:color="auto" w:fill="auto"/>
          </w:tcPr>
          <w:p w:rsidR="001D1A12" w:rsidRPr="001D1A12" w:rsidRDefault="001D1A12" w:rsidP="001D1A12">
            <w:pPr>
              <w:jc w:val="center"/>
              <w:rPr>
                <w:bCs/>
                <w:sz w:val="20"/>
                <w:szCs w:val="20"/>
              </w:rPr>
            </w:pPr>
            <w:r w:rsidRPr="001D1A12">
              <w:rPr>
                <w:bCs/>
                <w:sz w:val="20"/>
                <w:szCs w:val="20"/>
              </w:rPr>
              <w:t>1 17 0</w:t>
            </w:r>
            <w:r w:rsidRPr="001D1A12">
              <w:rPr>
                <w:bCs/>
                <w:sz w:val="20"/>
                <w:szCs w:val="20"/>
                <w:lang w:val="en-US"/>
              </w:rPr>
              <w:t>1</w:t>
            </w:r>
            <w:r w:rsidRPr="001D1A12">
              <w:rPr>
                <w:bCs/>
                <w:sz w:val="20"/>
                <w:szCs w:val="20"/>
              </w:rPr>
              <w:t>0</w:t>
            </w:r>
            <w:r w:rsidRPr="001D1A12">
              <w:rPr>
                <w:bCs/>
                <w:sz w:val="20"/>
                <w:szCs w:val="20"/>
                <w:lang w:val="en-US"/>
              </w:rPr>
              <w:t>5</w:t>
            </w:r>
            <w:r w:rsidRPr="001D1A12">
              <w:rPr>
                <w:bCs/>
                <w:sz w:val="20"/>
                <w:szCs w:val="20"/>
              </w:rPr>
              <w:t>0 05 0 000 180</w:t>
            </w:r>
          </w:p>
        </w:tc>
        <w:tc>
          <w:tcPr>
            <w:tcW w:w="4972" w:type="dxa"/>
            <w:shd w:val="clear" w:color="auto" w:fill="auto"/>
          </w:tcPr>
          <w:p w:rsidR="001D1A12" w:rsidRPr="001D1A12" w:rsidRDefault="001D1A12" w:rsidP="001D1A12">
            <w:pPr>
              <w:jc w:val="both"/>
              <w:rPr>
                <w:sz w:val="20"/>
                <w:szCs w:val="20"/>
              </w:rPr>
            </w:pPr>
            <w:r w:rsidRPr="001D1A12">
              <w:rPr>
                <w:sz w:val="20"/>
                <w:szCs w:val="20"/>
              </w:rPr>
              <w:t>Невыясненные поступления, зачисляемые в бюджеты муниципальных районов</w:t>
            </w:r>
          </w:p>
        </w:tc>
      </w:tr>
      <w:tr w:rsidR="001D1A12" w:rsidRPr="001D1A12" w:rsidTr="001D1A12">
        <w:trPr>
          <w:trHeight w:val="270"/>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903</w:t>
            </w:r>
          </w:p>
        </w:tc>
        <w:tc>
          <w:tcPr>
            <w:tcW w:w="2810" w:type="dxa"/>
            <w:shd w:val="clear" w:color="auto" w:fill="auto"/>
            <w:noWrap/>
            <w:hideMark/>
          </w:tcPr>
          <w:p w:rsidR="001D1A12" w:rsidRPr="001D1A12" w:rsidRDefault="001D1A12" w:rsidP="001D1A12">
            <w:pPr>
              <w:jc w:val="center"/>
              <w:rPr>
                <w:bCs/>
                <w:sz w:val="20"/>
                <w:szCs w:val="20"/>
              </w:rPr>
            </w:pPr>
            <w:r w:rsidRPr="001D1A12">
              <w:rPr>
                <w:bCs/>
                <w:sz w:val="20"/>
                <w:szCs w:val="20"/>
              </w:rPr>
              <w:t>1 17 05050 05 0000 180</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Прочие неналоговые доходы бюджетов муниципальных районов</w:t>
            </w:r>
          </w:p>
        </w:tc>
      </w:tr>
      <w:tr w:rsidR="001D1A12" w:rsidRPr="001D1A12" w:rsidTr="001D1A12">
        <w:trPr>
          <w:trHeight w:val="551"/>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903</w:t>
            </w:r>
          </w:p>
        </w:tc>
        <w:tc>
          <w:tcPr>
            <w:tcW w:w="2810" w:type="dxa"/>
            <w:shd w:val="clear" w:color="auto" w:fill="auto"/>
            <w:noWrap/>
          </w:tcPr>
          <w:p w:rsidR="001D1A12" w:rsidRPr="001D1A12" w:rsidRDefault="001D1A12" w:rsidP="001D1A12">
            <w:pPr>
              <w:jc w:val="center"/>
              <w:rPr>
                <w:bCs/>
                <w:sz w:val="20"/>
                <w:szCs w:val="20"/>
              </w:rPr>
            </w:pPr>
            <w:r w:rsidRPr="001D1A12">
              <w:rPr>
                <w:bCs/>
                <w:sz w:val="20"/>
                <w:szCs w:val="20"/>
              </w:rPr>
              <w:t>2 18 0</w:t>
            </w:r>
            <w:r w:rsidRPr="001D1A12">
              <w:rPr>
                <w:bCs/>
                <w:sz w:val="20"/>
                <w:szCs w:val="20"/>
                <w:lang w:val="en-US"/>
              </w:rPr>
              <w:t>5</w:t>
            </w:r>
            <w:r w:rsidRPr="001D1A12">
              <w:rPr>
                <w:bCs/>
                <w:sz w:val="20"/>
                <w:szCs w:val="20"/>
              </w:rPr>
              <w:t>0</w:t>
            </w:r>
            <w:r w:rsidRPr="001D1A12">
              <w:rPr>
                <w:bCs/>
                <w:sz w:val="20"/>
                <w:szCs w:val="20"/>
                <w:lang w:val="en-US"/>
              </w:rPr>
              <w:t>1</w:t>
            </w:r>
            <w:r w:rsidRPr="001D1A12">
              <w:rPr>
                <w:bCs/>
                <w:sz w:val="20"/>
                <w:szCs w:val="20"/>
              </w:rPr>
              <w:t>0 05 0000 150</w:t>
            </w:r>
          </w:p>
        </w:tc>
        <w:tc>
          <w:tcPr>
            <w:tcW w:w="4972" w:type="dxa"/>
            <w:shd w:val="clear" w:color="auto" w:fill="auto"/>
            <w:vAlign w:val="bottom"/>
          </w:tcPr>
          <w:p w:rsidR="001D1A12" w:rsidRPr="001D1A12" w:rsidRDefault="001D1A12" w:rsidP="001D1A12">
            <w:pPr>
              <w:jc w:val="both"/>
              <w:rPr>
                <w:sz w:val="20"/>
                <w:szCs w:val="20"/>
              </w:rPr>
            </w:pPr>
            <w:r w:rsidRPr="001D1A12">
              <w:rPr>
                <w:sz w:val="20"/>
                <w:szCs w:val="20"/>
              </w:rPr>
              <w:t>Доходы бюджетов муниципальных районов от возврата бюджетными учреждениями остатков субсидий прошлых лет</w:t>
            </w:r>
          </w:p>
        </w:tc>
      </w:tr>
      <w:tr w:rsidR="001D1A12" w:rsidRPr="001D1A12" w:rsidTr="001D1A12">
        <w:trPr>
          <w:trHeight w:val="667"/>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903</w:t>
            </w:r>
          </w:p>
        </w:tc>
        <w:tc>
          <w:tcPr>
            <w:tcW w:w="2810" w:type="dxa"/>
            <w:shd w:val="clear" w:color="auto" w:fill="auto"/>
            <w:noWrap/>
          </w:tcPr>
          <w:p w:rsidR="001D1A12" w:rsidRPr="001D1A12" w:rsidRDefault="001D1A12" w:rsidP="001D1A12">
            <w:pPr>
              <w:jc w:val="center"/>
              <w:rPr>
                <w:bCs/>
                <w:sz w:val="20"/>
                <w:szCs w:val="20"/>
              </w:rPr>
            </w:pPr>
            <w:r w:rsidRPr="001D1A12">
              <w:rPr>
                <w:bCs/>
                <w:sz w:val="20"/>
                <w:szCs w:val="20"/>
              </w:rPr>
              <w:t>2 18 0</w:t>
            </w:r>
            <w:r w:rsidRPr="001D1A12">
              <w:rPr>
                <w:bCs/>
                <w:sz w:val="20"/>
                <w:szCs w:val="20"/>
                <w:lang w:val="en-US"/>
              </w:rPr>
              <w:t>5</w:t>
            </w:r>
            <w:r w:rsidRPr="001D1A12">
              <w:rPr>
                <w:bCs/>
                <w:sz w:val="20"/>
                <w:szCs w:val="20"/>
              </w:rPr>
              <w:t>0</w:t>
            </w:r>
            <w:r w:rsidRPr="001D1A12">
              <w:rPr>
                <w:bCs/>
                <w:sz w:val="20"/>
                <w:szCs w:val="20"/>
                <w:lang w:val="en-US"/>
              </w:rPr>
              <w:t>2</w:t>
            </w:r>
            <w:r w:rsidRPr="001D1A12">
              <w:rPr>
                <w:bCs/>
                <w:sz w:val="20"/>
                <w:szCs w:val="20"/>
              </w:rPr>
              <w:t>0 05 0000 150</w:t>
            </w:r>
          </w:p>
        </w:tc>
        <w:tc>
          <w:tcPr>
            <w:tcW w:w="4972" w:type="dxa"/>
            <w:shd w:val="clear" w:color="auto" w:fill="auto"/>
            <w:vAlign w:val="bottom"/>
          </w:tcPr>
          <w:p w:rsidR="001D1A12" w:rsidRPr="001D1A12" w:rsidRDefault="001D1A12" w:rsidP="001D1A12">
            <w:pPr>
              <w:jc w:val="both"/>
              <w:rPr>
                <w:sz w:val="20"/>
                <w:szCs w:val="20"/>
              </w:rPr>
            </w:pPr>
            <w:r w:rsidRPr="001D1A12">
              <w:rPr>
                <w:sz w:val="20"/>
                <w:szCs w:val="20"/>
              </w:rPr>
              <w:t>Доходы бюджетов муниципальных районов от возврата автономными учреждениями остатков субсидий прошлых лет</w:t>
            </w:r>
          </w:p>
        </w:tc>
      </w:tr>
      <w:tr w:rsidR="001D1A12" w:rsidRPr="001D1A12" w:rsidTr="001D1A12">
        <w:trPr>
          <w:trHeight w:val="270"/>
        </w:trPr>
        <w:tc>
          <w:tcPr>
            <w:tcW w:w="1999" w:type="dxa"/>
            <w:shd w:val="clear" w:color="auto" w:fill="auto"/>
          </w:tcPr>
          <w:p w:rsidR="001D1A12" w:rsidRPr="001D1A12" w:rsidRDefault="001D1A12" w:rsidP="001D1A12">
            <w:pPr>
              <w:jc w:val="center"/>
              <w:rPr>
                <w:bCs/>
                <w:sz w:val="20"/>
                <w:szCs w:val="20"/>
              </w:rPr>
            </w:pPr>
            <w:r w:rsidRPr="001D1A12">
              <w:rPr>
                <w:bCs/>
                <w:sz w:val="20"/>
                <w:szCs w:val="20"/>
              </w:rPr>
              <w:t>903</w:t>
            </w:r>
          </w:p>
        </w:tc>
        <w:tc>
          <w:tcPr>
            <w:tcW w:w="2810" w:type="dxa"/>
            <w:shd w:val="clear" w:color="auto" w:fill="auto"/>
            <w:noWrap/>
          </w:tcPr>
          <w:p w:rsidR="001D1A12" w:rsidRPr="001D1A12" w:rsidRDefault="001D1A12" w:rsidP="001D1A12">
            <w:pPr>
              <w:jc w:val="center"/>
              <w:rPr>
                <w:bCs/>
                <w:sz w:val="20"/>
                <w:szCs w:val="20"/>
              </w:rPr>
            </w:pPr>
            <w:r w:rsidRPr="001D1A12">
              <w:rPr>
                <w:bCs/>
                <w:sz w:val="20"/>
                <w:szCs w:val="20"/>
              </w:rPr>
              <w:t>2 18 60010 05 0000 150</w:t>
            </w:r>
          </w:p>
        </w:tc>
        <w:tc>
          <w:tcPr>
            <w:tcW w:w="4972" w:type="dxa"/>
            <w:shd w:val="clear" w:color="auto" w:fill="auto"/>
            <w:vAlign w:val="bottom"/>
          </w:tcPr>
          <w:p w:rsidR="001D1A12" w:rsidRPr="001D1A12" w:rsidRDefault="001D1A12" w:rsidP="001D1A12">
            <w:pPr>
              <w:jc w:val="both"/>
              <w:rPr>
                <w:sz w:val="20"/>
                <w:szCs w:val="20"/>
              </w:rPr>
            </w:pPr>
            <w:r w:rsidRPr="001D1A12">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D1A12" w:rsidRPr="001D1A12" w:rsidTr="001D1A12">
        <w:trPr>
          <w:trHeight w:val="270"/>
        </w:trPr>
        <w:tc>
          <w:tcPr>
            <w:tcW w:w="1999" w:type="dxa"/>
            <w:shd w:val="clear" w:color="auto" w:fill="auto"/>
          </w:tcPr>
          <w:p w:rsidR="001D1A12" w:rsidRPr="001D1A12" w:rsidRDefault="001D1A12" w:rsidP="001D1A12">
            <w:pPr>
              <w:jc w:val="center"/>
              <w:rPr>
                <w:bCs/>
                <w:sz w:val="20"/>
                <w:szCs w:val="20"/>
              </w:rPr>
            </w:pPr>
            <w:r w:rsidRPr="001D1A12">
              <w:rPr>
                <w:bCs/>
                <w:sz w:val="20"/>
                <w:szCs w:val="20"/>
              </w:rPr>
              <w:t>903</w:t>
            </w:r>
          </w:p>
        </w:tc>
        <w:tc>
          <w:tcPr>
            <w:tcW w:w="2810" w:type="dxa"/>
            <w:shd w:val="clear" w:color="auto" w:fill="auto"/>
            <w:noWrap/>
          </w:tcPr>
          <w:p w:rsidR="001D1A12" w:rsidRPr="001D1A12" w:rsidRDefault="001D1A12" w:rsidP="001D1A12">
            <w:pPr>
              <w:jc w:val="center"/>
              <w:rPr>
                <w:bCs/>
                <w:sz w:val="20"/>
                <w:szCs w:val="20"/>
              </w:rPr>
            </w:pPr>
            <w:r w:rsidRPr="001D1A12">
              <w:rPr>
                <w:bCs/>
                <w:sz w:val="20"/>
                <w:szCs w:val="20"/>
              </w:rPr>
              <w:t>2 18 60020 05 0000 150</w:t>
            </w:r>
          </w:p>
        </w:tc>
        <w:tc>
          <w:tcPr>
            <w:tcW w:w="4972" w:type="dxa"/>
            <w:shd w:val="clear" w:color="auto" w:fill="auto"/>
            <w:vAlign w:val="bottom"/>
          </w:tcPr>
          <w:p w:rsidR="001D1A12" w:rsidRPr="001D1A12" w:rsidRDefault="001D1A12" w:rsidP="001D1A12">
            <w:pPr>
              <w:jc w:val="both"/>
              <w:rPr>
                <w:sz w:val="20"/>
                <w:szCs w:val="20"/>
              </w:rPr>
            </w:pPr>
            <w:r w:rsidRPr="001D1A12">
              <w:rPr>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1D1A12" w:rsidRPr="001D1A12" w:rsidTr="001D1A12">
        <w:trPr>
          <w:trHeight w:val="236"/>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903</w:t>
            </w:r>
          </w:p>
        </w:tc>
        <w:tc>
          <w:tcPr>
            <w:tcW w:w="2810" w:type="dxa"/>
            <w:shd w:val="clear" w:color="auto" w:fill="auto"/>
            <w:noWrap/>
          </w:tcPr>
          <w:p w:rsidR="001D1A12" w:rsidRPr="001D1A12" w:rsidRDefault="001D1A12" w:rsidP="001D1A12">
            <w:pPr>
              <w:jc w:val="center"/>
              <w:rPr>
                <w:bCs/>
                <w:sz w:val="20"/>
                <w:szCs w:val="20"/>
                <w:lang w:val="en-US"/>
              </w:rPr>
            </w:pPr>
            <w:r w:rsidRPr="001D1A12">
              <w:rPr>
                <w:bCs/>
                <w:sz w:val="20"/>
                <w:szCs w:val="20"/>
                <w:lang w:val="en-US"/>
              </w:rPr>
              <w:t>219 60010 05 0000 150</w:t>
            </w:r>
          </w:p>
        </w:tc>
        <w:tc>
          <w:tcPr>
            <w:tcW w:w="4972" w:type="dxa"/>
            <w:shd w:val="clear" w:color="auto" w:fill="auto"/>
          </w:tcPr>
          <w:p w:rsidR="001D1A12" w:rsidRPr="001D1A12" w:rsidRDefault="001D1A12" w:rsidP="001D1A12">
            <w:pPr>
              <w:jc w:val="both"/>
              <w:rPr>
                <w:sz w:val="20"/>
                <w:szCs w:val="20"/>
              </w:rPr>
            </w:pPr>
          </w:p>
        </w:tc>
      </w:tr>
      <w:tr w:rsidR="001D1A12" w:rsidRPr="001D1A12" w:rsidTr="001D1A12">
        <w:trPr>
          <w:trHeight w:val="270"/>
        </w:trPr>
        <w:tc>
          <w:tcPr>
            <w:tcW w:w="1999" w:type="dxa"/>
            <w:shd w:val="clear" w:color="auto" w:fill="auto"/>
          </w:tcPr>
          <w:p w:rsidR="001D1A12" w:rsidRPr="001D1A12" w:rsidRDefault="001D1A12" w:rsidP="001D1A12">
            <w:pPr>
              <w:jc w:val="center"/>
              <w:rPr>
                <w:bCs/>
                <w:sz w:val="20"/>
                <w:szCs w:val="20"/>
              </w:rPr>
            </w:pPr>
          </w:p>
        </w:tc>
        <w:tc>
          <w:tcPr>
            <w:tcW w:w="2810" w:type="dxa"/>
            <w:shd w:val="clear" w:color="auto" w:fill="auto"/>
            <w:noWrap/>
          </w:tcPr>
          <w:p w:rsidR="001D1A12" w:rsidRPr="001D1A12" w:rsidRDefault="001D1A12" w:rsidP="001D1A12">
            <w:pPr>
              <w:jc w:val="center"/>
              <w:rPr>
                <w:bCs/>
                <w:sz w:val="20"/>
                <w:szCs w:val="20"/>
              </w:rPr>
            </w:pPr>
          </w:p>
        </w:tc>
        <w:tc>
          <w:tcPr>
            <w:tcW w:w="4972" w:type="dxa"/>
            <w:shd w:val="clear" w:color="auto" w:fill="auto"/>
          </w:tcPr>
          <w:p w:rsidR="001D1A12" w:rsidRPr="001D1A12" w:rsidRDefault="001D1A12" w:rsidP="001D1A12">
            <w:pPr>
              <w:jc w:val="both"/>
              <w:rPr>
                <w:sz w:val="20"/>
                <w:szCs w:val="20"/>
              </w:rPr>
            </w:pPr>
          </w:p>
        </w:tc>
      </w:tr>
      <w:tr w:rsidR="001D1A12" w:rsidRPr="001D1A12" w:rsidTr="001D1A12">
        <w:trPr>
          <w:trHeight w:val="270"/>
        </w:trPr>
        <w:tc>
          <w:tcPr>
            <w:tcW w:w="1999" w:type="dxa"/>
            <w:shd w:val="clear" w:color="auto" w:fill="auto"/>
          </w:tcPr>
          <w:p w:rsidR="001D1A12" w:rsidRPr="001D1A12" w:rsidRDefault="001D1A12" w:rsidP="001D1A12">
            <w:pPr>
              <w:jc w:val="center"/>
              <w:rPr>
                <w:bCs/>
                <w:sz w:val="20"/>
                <w:szCs w:val="20"/>
              </w:rPr>
            </w:pPr>
            <w:r w:rsidRPr="001D1A12">
              <w:rPr>
                <w:bCs/>
                <w:sz w:val="20"/>
                <w:szCs w:val="20"/>
              </w:rPr>
              <w:lastRenderedPageBreak/>
              <w:t>974</w:t>
            </w:r>
          </w:p>
        </w:tc>
        <w:tc>
          <w:tcPr>
            <w:tcW w:w="7782" w:type="dxa"/>
            <w:gridSpan w:val="2"/>
            <w:shd w:val="clear" w:color="auto" w:fill="auto"/>
            <w:noWrap/>
          </w:tcPr>
          <w:p w:rsidR="001D1A12" w:rsidRPr="001D1A12" w:rsidRDefault="001D1A12" w:rsidP="001D1A12">
            <w:pPr>
              <w:jc w:val="both"/>
              <w:rPr>
                <w:i/>
                <w:sz w:val="20"/>
                <w:szCs w:val="20"/>
              </w:rPr>
            </w:pPr>
            <w:r w:rsidRPr="001D1A12">
              <w:rPr>
                <w:i/>
                <w:sz w:val="20"/>
                <w:szCs w:val="20"/>
              </w:rPr>
              <w:t xml:space="preserve">Отдел образования, социального развития, молодежной политики и спорта администрации Аликовского района </w:t>
            </w:r>
          </w:p>
        </w:tc>
      </w:tr>
      <w:tr w:rsidR="001D1A12" w:rsidRPr="001D1A12" w:rsidTr="001D1A12">
        <w:trPr>
          <w:trHeight w:val="270"/>
        </w:trPr>
        <w:tc>
          <w:tcPr>
            <w:tcW w:w="1999" w:type="dxa"/>
            <w:shd w:val="clear" w:color="auto" w:fill="auto"/>
          </w:tcPr>
          <w:p w:rsidR="001D1A12" w:rsidRPr="001D1A12" w:rsidRDefault="001D1A12" w:rsidP="001D1A12">
            <w:pPr>
              <w:jc w:val="center"/>
              <w:rPr>
                <w:bCs/>
                <w:sz w:val="20"/>
                <w:szCs w:val="20"/>
              </w:rPr>
            </w:pPr>
          </w:p>
        </w:tc>
        <w:tc>
          <w:tcPr>
            <w:tcW w:w="7782" w:type="dxa"/>
            <w:gridSpan w:val="2"/>
            <w:shd w:val="clear" w:color="auto" w:fill="auto"/>
            <w:noWrap/>
          </w:tcPr>
          <w:p w:rsidR="001D1A12" w:rsidRPr="001D1A12" w:rsidRDefault="001D1A12" w:rsidP="001D1A12">
            <w:pPr>
              <w:jc w:val="both"/>
              <w:rPr>
                <w:i/>
                <w:sz w:val="20"/>
                <w:szCs w:val="20"/>
              </w:rPr>
            </w:pPr>
          </w:p>
        </w:tc>
      </w:tr>
      <w:tr w:rsidR="001D1A12" w:rsidRPr="001D1A12" w:rsidTr="001D1A12">
        <w:trPr>
          <w:trHeight w:val="613"/>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974</w:t>
            </w:r>
          </w:p>
        </w:tc>
        <w:tc>
          <w:tcPr>
            <w:tcW w:w="2810" w:type="dxa"/>
            <w:shd w:val="clear" w:color="auto" w:fill="auto"/>
            <w:noWrap/>
          </w:tcPr>
          <w:p w:rsidR="001D1A12" w:rsidRPr="001D1A12" w:rsidRDefault="001D1A12" w:rsidP="001D1A12">
            <w:pPr>
              <w:jc w:val="center"/>
              <w:rPr>
                <w:bCs/>
                <w:sz w:val="20"/>
                <w:szCs w:val="20"/>
                <w:lang w:val="en-US"/>
              </w:rPr>
            </w:pPr>
            <w:r w:rsidRPr="001D1A12">
              <w:rPr>
                <w:bCs/>
                <w:sz w:val="20"/>
                <w:szCs w:val="20"/>
                <w:lang w:val="en-US"/>
              </w:rPr>
              <w:t>113 02995 05 0000 130</w:t>
            </w:r>
          </w:p>
        </w:tc>
        <w:tc>
          <w:tcPr>
            <w:tcW w:w="4972" w:type="dxa"/>
            <w:shd w:val="clear" w:color="auto" w:fill="auto"/>
          </w:tcPr>
          <w:p w:rsidR="001D1A12" w:rsidRPr="001D1A12" w:rsidRDefault="001D1A12" w:rsidP="001D1A12">
            <w:pPr>
              <w:jc w:val="both"/>
              <w:rPr>
                <w:sz w:val="20"/>
                <w:szCs w:val="20"/>
              </w:rPr>
            </w:pPr>
            <w:r w:rsidRPr="001D1A12">
              <w:rPr>
                <w:sz w:val="20"/>
                <w:szCs w:val="20"/>
              </w:rPr>
              <w:t>Прочие доходы от компенсации затрат бюджетов муниципальных районов</w:t>
            </w:r>
          </w:p>
        </w:tc>
      </w:tr>
      <w:tr w:rsidR="001D1A12" w:rsidRPr="001D1A12" w:rsidTr="001D1A12">
        <w:trPr>
          <w:trHeight w:val="144"/>
        </w:trPr>
        <w:tc>
          <w:tcPr>
            <w:tcW w:w="1999" w:type="dxa"/>
            <w:shd w:val="clear" w:color="auto" w:fill="auto"/>
          </w:tcPr>
          <w:p w:rsidR="001D1A12" w:rsidRPr="001D1A12" w:rsidRDefault="001D1A12" w:rsidP="001D1A12">
            <w:pPr>
              <w:jc w:val="center"/>
              <w:rPr>
                <w:bCs/>
                <w:sz w:val="20"/>
                <w:szCs w:val="20"/>
              </w:rPr>
            </w:pPr>
            <w:r w:rsidRPr="001D1A12">
              <w:rPr>
                <w:bCs/>
                <w:sz w:val="20"/>
                <w:szCs w:val="20"/>
              </w:rPr>
              <w:t>974</w:t>
            </w:r>
          </w:p>
        </w:tc>
        <w:tc>
          <w:tcPr>
            <w:tcW w:w="2810" w:type="dxa"/>
            <w:shd w:val="clear" w:color="auto" w:fill="auto"/>
            <w:noWrap/>
          </w:tcPr>
          <w:p w:rsidR="001D1A12" w:rsidRPr="001D1A12" w:rsidRDefault="001D1A12" w:rsidP="001D1A12">
            <w:pPr>
              <w:jc w:val="center"/>
              <w:rPr>
                <w:bCs/>
                <w:sz w:val="20"/>
                <w:szCs w:val="20"/>
              </w:rPr>
            </w:pPr>
            <w:r w:rsidRPr="001D1A12">
              <w:rPr>
                <w:bCs/>
                <w:sz w:val="20"/>
                <w:szCs w:val="20"/>
                <w:lang w:val="en-US"/>
              </w:rPr>
              <w:t>11</w:t>
            </w:r>
            <w:r w:rsidRPr="001D1A12">
              <w:rPr>
                <w:bCs/>
                <w:sz w:val="20"/>
                <w:szCs w:val="20"/>
              </w:rPr>
              <w:t>6</w:t>
            </w:r>
            <w:r w:rsidRPr="001D1A12">
              <w:rPr>
                <w:bCs/>
                <w:sz w:val="20"/>
                <w:szCs w:val="20"/>
                <w:lang w:val="en-US"/>
              </w:rPr>
              <w:t xml:space="preserve"> </w:t>
            </w:r>
            <w:r w:rsidRPr="001D1A12">
              <w:rPr>
                <w:bCs/>
                <w:sz w:val="20"/>
                <w:szCs w:val="20"/>
              </w:rPr>
              <w:t>3200</w:t>
            </w:r>
            <w:r w:rsidRPr="001D1A12">
              <w:rPr>
                <w:bCs/>
                <w:sz w:val="20"/>
                <w:szCs w:val="20"/>
                <w:lang w:val="en-US"/>
              </w:rPr>
              <w:t>0 05 0000 1</w:t>
            </w:r>
            <w:r w:rsidRPr="001D1A12">
              <w:rPr>
                <w:bCs/>
                <w:sz w:val="20"/>
                <w:szCs w:val="20"/>
              </w:rPr>
              <w:t>40</w:t>
            </w:r>
          </w:p>
        </w:tc>
        <w:tc>
          <w:tcPr>
            <w:tcW w:w="4972" w:type="dxa"/>
            <w:shd w:val="clear" w:color="auto" w:fill="auto"/>
          </w:tcPr>
          <w:p w:rsidR="001D1A12" w:rsidRPr="001D1A12" w:rsidRDefault="001D1A12" w:rsidP="001D1A12">
            <w:pPr>
              <w:jc w:val="both"/>
              <w:rPr>
                <w:sz w:val="20"/>
                <w:szCs w:val="20"/>
              </w:rPr>
            </w:pPr>
            <w:r w:rsidRPr="001D1A12">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D1A12" w:rsidRPr="001D1A12" w:rsidTr="001D1A12">
        <w:trPr>
          <w:trHeight w:val="318"/>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974</w:t>
            </w:r>
          </w:p>
        </w:tc>
        <w:tc>
          <w:tcPr>
            <w:tcW w:w="2810" w:type="dxa"/>
            <w:shd w:val="clear" w:color="auto" w:fill="auto"/>
            <w:noWrap/>
          </w:tcPr>
          <w:p w:rsidR="001D1A12" w:rsidRPr="001D1A12" w:rsidRDefault="001D1A12" w:rsidP="001D1A12">
            <w:pPr>
              <w:jc w:val="center"/>
              <w:rPr>
                <w:bCs/>
                <w:sz w:val="20"/>
                <w:szCs w:val="20"/>
                <w:lang w:val="en-US"/>
              </w:rPr>
            </w:pPr>
            <w:r w:rsidRPr="001D1A12">
              <w:rPr>
                <w:bCs/>
                <w:sz w:val="20"/>
                <w:szCs w:val="20"/>
                <w:lang w:val="en-US"/>
              </w:rPr>
              <w:t>117 01050 05 0000 180</w:t>
            </w:r>
          </w:p>
        </w:tc>
        <w:tc>
          <w:tcPr>
            <w:tcW w:w="4972" w:type="dxa"/>
            <w:shd w:val="clear" w:color="auto" w:fill="auto"/>
          </w:tcPr>
          <w:p w:rsidR="001D1A12" w:rsidRPr="001D1A12" w:rsidRDefault="001D1A12" w:rsidP="001D1A12">
            <w:pPr>
              <w:jc w:val="both"/>
              <w:rPr>
                <w:sz w:val="20"/>
                <w:szCs w:val="20"/>
              </w:rPr>
            </w:pPr>
            <w:r w:rsidRPr="001D1A12">
              <w:rPr>
                <w:sz w:val="20"/>
                <w:szCs w:val="20"/>
              </w:rPr>
              <w:t>Невыясненные поступления, зачисляемые в бюджеты муниципальных районов</w:t>
            </w:r>
          </w:p>
        </w:tc>
      </w:tr>
      <w:tr w:rsidR="001D1A12" w:rsidRPr="001D1A12" w:rsidTr="001D1A12">
        <w:trPr>
          <w:trHeight w:val="269"/>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974</w:t>
            </w:r>
          </w:p>
        </w:tc>
        <w:tc>
          <w:tcPr>
            <w:tcW w:w="2810" w:type="dxa"/>
            <w:shd w:val="clear" w:color="auto" w:fill="auto"/>
            <w:noWrap/>
          </w:tcPr>
          <w:p w:rsidR="001D1A12" w:rsidRPr="001D1A12" w:rsidRDefault="001D1A12" w:rsidP="001D1A12">
            <w:pPr>
              <w:jc w:val="center"/>
              <w:rPr>
                <w:bCs/>
                <w:sz w:val="20"/>
                <w:szCs w:val="20"/>
                <w:lang w:val="en-US"/>
              </w:rPr>
            </w:pPr>
            <w:r w:rsidRPr="001D1A12">
              <w:rPr>
                <w:bCs/>
                <w:sz w:val="20"/>
                <w:szCs w:val="20"/>
                <w:lang w:val="en-US"/>
              </w:rPr>
              <w:t>117 05050 05 0000 180</w:t>
            </w:r>
          </w:p>
        </w:tc>
        <w:tc>
          <w:tcPr>
            <w:tcW w:w="4972" w:type="dxa"/>
            <w:shd w:val="clear" w:color="auto" w:fill="auto"/>
          </w:tcPr>
          <w:p w:rsidR="001D1A12" w:rsidRPr="001D1A12" w:rsidRDefault="001D1A12" w:rsidP="001D1A12">
            <w:pPr>
              <w:jc w:val="both"/>
              <w:rPr>
                <w:sz w:val="20"/>
                <w:szCs w:val="20"/>
              </w:rPr>
            </w:pPr>
            <w:r w:rsidRPr="001D1A12">
              <w:rPr>
                <w:sz w:val="20"/>
                <w:szCs w:val="20"/>
              </w:rPr>
              <w:t>Прочие неналоговые доходы бюджетов муниципальных районов</w:t>
            </w:r>
          </w:p>
        </w:tc>
      </w:tr>
      <w:tr w:rsidR="001D1A12" w:rsidRPr="001D1A12" w:rsidTr="001D1A12">
        <w:trPr>
          <w:trHeight w:val="270"/>
        </w:trPr>
        <w:tc>
          <w:tcPr>
            <w:tcW w:w="1999" w:type="dxa"/>
            <w:shd w:val="clear" w:color="auto" w:fill="auto"/>
          </w:tcPr>
          <w:p w:rsidR="001D1A12" w:rsidRPr="001D1A12" w:rsidRDefault="001D1A12" w:rsidP="001D1A12">
            <w:pPr>
              <w:jc w:val="center"/>
              <w:rPr>
                <w:bCs/>
                <w:sz w:val="20"/>
                <w:szCs w:val="20"/>
              </w:rPr>
            </w:pPr>
            <w:r w:rsidRPr="001D1A12">
              <w:rPr>
                <w:bCs/>
                <w:sz w:val="20"/>
                <w:szCs w:val="20"/>
              </w:rPr>
              <w:t>974</w:t>
            </w:r>
          </w:p>
        </w:tc>
        <w:tc>
          <w:tcPr>
            <w:tcW w:w="2810" w:type="dxa"/>
            <w:shd w:val="clear" w:color="auto" w:fill="auto"/>
            <w:noWrap/>
          </w:tcPr>
          <w:p w:rsidR="001D1A12" w:rsidRPr="001D1A12" w:rsidRDefault="001D1A12" w:rsidP="001D1A12">
            <w:pPr>
              <w:jc w:val="center"/>
              <w:rPr>
                <w:bCs/>
                <w:sz w:val="20"/>
                <w:szCs w:val="20"/>
              </w:rPr>
            </w:pPr>
            <w:r w:rsidRPr="001D1A12">
              <w:rPr>
                <w:bCs/>
                <w:sz w:val="20"/>
                <w:szCs w:val="20"/>
              </w:rPr>
              <w:t>2 18 05000 05 0000 180</w:t>
            </w:r>
          </w:p>
        </w:tc>
        <w:tc>
          <w:tcPr>
            <w:tcW w:w="4972" w:type="dxa"/>
            <w:shd w:val="clear" w:color="auto" w:fill="auto"/>
          </w:tcPr>
          <w:p w:rsidR="001D1A12" w:rsidRPr="001D1A12" w:rsidRDefault="001D1A12" w:rsidP="001D1A12">
            <w:pPr>
              <w:jc w:val="both"/>
              <w:rPr>
                <w:sz w:val="20"/>
                <w:szCs w:val="20"/>
              </w:rPr>
            </w:pPr>
            <w:r w:rsidRPr="001D1A12">
              <w:rPr>
                <w:sz w:val="20"/>
                <w:szCs w:val="20"/>
              </w:rPr>
              <w:t>Доходы бюджетов муниципальных районов от возврата организациями остатков субсидий прошлых лет</w:t>
            </w:r>
          </w:p>
        </w:tc>
      </w:tr>
      <w:tr w:rsidR="001D1A12" w:rsidRPr="001D1A12" w:rsidTr="001D1A12">
        <w:trPr>
          <w:trHeight w:val="729"/>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974</w:t>
            </w:r>
          </w:p>
        </w:tc>
        <w:tc>
          <w:tcPr>
            <w:tcW w:w="2810" w:type="dxa"/>
            <w:shd w:val="clear" w:color="auto" w:fill="auto"/>
            <w:noWrap/>
          </w:tcPr>
          <w:p w:rsidR="001D1A12" w:rsidRPr="001D1A12" w:rsidRDefault="001D1A12" w:rsidP="001D1A12">
            <w:pPr>
              <w:jc w:val="center"/>
              <w:rPr>
                <w:bCs/>
                <w:sz w:val="20"/>
                <w:szCs w:val="20"/>
              </w:rPr>
            </w:pPr>
            <w:r w:rsidRPr="001D1A12">
              <w:rPr>
                <w:bCs/>
                <w:sz w:val="20"/>
                <w:szCs w:val="20"/>
              </w:rPr>
              <w:t>2 18 05010 05 0000 1</w:t>
            </w:r>
            <w:r w:rsidRPr="001D1A12">
              <w:rPr>
                <w:bCs/>
                <w:sz w:val="20"/>
                <w:szCs w:val="20"/>
                <w:lang w:val="en-US"/>
              </w:rPr>
              <w:t>5</w:t>
            </w:r>
            <w:r w:rsidRPr="001D1A12">
              <w:rPr>
                <w:bCs/>
                <w:sz w:val="20"/>
                <w:szCs w:val="20"/>
              </w:rPr>
              <w:t>0</w:t>
            </w:r>
          </w:p>
        </w:tc>
        <w:tc>
          <w:tcPr>
            <w:tcW w:w="4972" w:type="dxa"/>
            <w:shd w:val="clear" w:color="auto" w:fill="auto"/>
          </w:tcPr>
          <w:p w:rsidR="001D1A12" w:rsidRPr="001D1A12" w:rsidRDefault="001D1A12" w:rsidP="001D1A12">
            <w:pPr>
              <w:jc w:val="both"/>
              <w:rPr>
                <w:sz w:val="20"/>
                <w:szCs w:val="20"/>
              </w:rPr>
            </w:pPr>
            <w:r w:rsidRPr="001D1A12">
              <w:rPr>
                <w:sz w:val="20"/>
                <w:szCs w:val="20"/>
              </w:rPr>
              <w:t>Доходы бюджетов муниципальных районов от возврата бюджетными учреждениями остатков субсидий прошлых лет</w:t>
            </w:r>
          </w:p>
        </w:tc>
      </w:tr>
      <w:tr w:rsidR="001D1A12" w:rsidRPr="001D1A12" w:rsidTr="001D1A12">
        <w:trPr>
          <w:trHeight w:val="270"/>
        </w:trPr>
        <w:tc>
          <w:tcPr>
            <w:tcW w:w="1999" w:type="dxa"/>
            <w:shd w:val="clear" w:color="auto" w:fill="auto"/>
          </w:tcPr>
          <w:p w:rsidR="001D1A12" w:rsidRPr="001D1A12" w:rsidRDefault="001D1A12" w:rsidP="001D1A12">
            <w:pPr>
              <w:jc w:val="center"/>
              <w:rPr>
                <w:bCs/>
                <w:sz w:val="20"/>
                <w:szCs w:val="20"/>
              </w:rPr>
            </w:pPr>
            <w:r w:rsidRPr="001D1A12">
              <w:rPr>
                <w:bCs/>
                <w:sz w:val="20"/>
                <w:szCs w:val="20"/>
              </w:rPr>
              <w:t>974</w:t>
            </w:r>
          </w:p>
        </w:tc>
        <w:tc>
          <w:tcPr>
            <w:tcW w:w="2810" w:type="dxa"/>
            <w:shd w:val="clear" w:color="auto" w:fill="auto"/>
            <w:noWrap/>
          </w:tcPr>
          <w:p w:rsidR="001D1A12" w:rsidRPr="001D1A12" w:rsidRDefault="001D1A12" w:rsidP="001D1A12">
            <w:pPr>
              <w:jc w:val="center"/>
              <w:rPr>
                <w:bCs/>
                <w:sz w:val="20"/>
                <w:szCs w:val="20"/>
              </w:rPr>
            </w:pPr>
            <w:r w:rsidRPr="001D1A12">
              <w:rPr>
                <w:bCs/>
                <w:sz w:val="20"/>
                <w:szCs w:val="20"/>
              </w:rPr>
              <w:t>2 18 05010 05 0000 180</w:t>
            </w:r>
          </w:p>
        </w:tc>
        <w:tc>
          <w:tcPr>
            <w:tcW w:w="4972" w:type="dxa"/>
            <w:shd w:val="clear" w:color="auto" w:fill="auto"/>
          </w:tcPr>
          <w:p w:rsidR="001D1A12" w:rsidRPr="001D1A12" w:rsidRDefault="001D1A12" w:rsidP="001D1A12">
            <w:pPr>
              <w:jc w:val="both"/>
              <w:rPr>
                <w:sz w:val="20"/>
                <w:szCs w:val="20"/>
              </w:rPr>
            </w:pPr>
            <w:r w:rsidRPr="001D1A12">
              <w:rPr>
                <w:sz w:val="20"/>
                <w:szCs w:val="20"/>
              </w:rPr>
              <w:t>Доходы бюджетов муниципальных районов от возврата бюджетными учреждениями остатков субсидий прошлых лет</w:t>
            </w:r>
          </w:p>
        </w:tc>
      </w:tr>
      <w:tr w:rsidR="001D1A12" w:rsidRPr="001D1A12" w:rsidTr="001D1A12">
        <w:trPr>
          <w:trHeight w:val="711"/>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974</w:t>
            </w:r>
          </w:p>
        </w:tc>
        <w:tc>
          <w:tcPr>
            <w:tcW w:w="2810" w:type="dxa"/>
            <w:shd w:val="clear" w:color="auto" w:fill="auto"/>
            <w:noWrap/>
          </w:tcPr>
          <w:p w:rsidR="001D1A12" w:rsidRPr="001D1A12" w:rsidRDefault="001D1A12" w:rsidP="001D1A12">
            <w:pPr>
              <w:jc w:val="center"/>
              <w:rPr>
                <w:bCs/>
                <w:sz w:val="20"/>
                <w:szCs w:val="20"/>
                <w:lang w:val="en-US"/>
              </w:rPr>
            </w:pPr>
            <w:r w:rsidRPr="001D1A12">
              <w:rPr>
                <w:bCs/>
                <w:sz w:val="20"/>
                <w:szCs w:val="20"/>
              </w:rPr>
              <w:t>2 18 050</w:t>
            </w:r>
            <w:r w:rsidRPr="001D1A12">
              <w:rPr>
                <w:bCs/>
                <w:sz w:val="20"/>
                <w:szCs w:val="20"/>
                <w:lang w:val="en-US"/>
              </w:rPr>
              <w:t>2</w:t>
            </w:r>
            <w:r w:rsidRPr="001D1A12">
              <w:rPr>
                <w:bCs/>
                <w:sz w:val="20"/>
                <w:szCs w:val="20"/>
              </w:rPr>
              <w:t>0 05 0000 1</w:t>
            </w:r>
            <w:r w:rsidRPr="001D1A12">
              <w:rPr>
                <w:bCs/>
                <w:sz w:val="20"/>
                <w:szCs w:val="20"/>
                <w:lang w:val="en-US"/>
              </w:rPr>
              <w:t>50</w:t>
            </w:r>
          </w:p>
        </w:tc>
        <w:tc>
          <w:tcPr>
            <w:tcW w:w="4972" w:type="dxa"/>
            <w:shd w:val="clear" w:color="auto" w:fill="auto"/>
          </w:tcPr>
          <w:p w:rsidR="001D1A12" w:rsidRPr="001D1A12" w:rsidRDefault="001D1A12" w:rsidP="001D1A12">
            <w:pPr>
              <w:jc w:val="both"/>
              <w:rPr>
                <w:sz w:val="20"/>
                <w:szCs w:val="20"/>
              </w:rPr>
            </w:pPr>
            <w:r w:rsidRPr="001D1A12">
              <w:rPr>
                <w:sz w:val="20"/>
                <w:szCs w:val="20"/>
              </w:rPr>
              <w:t>Доходы бюджетов муниципальных районов от возврата автономными учреждениями остатков субсидий прошлых лет</w:t>
            </w:r>
          </w:p>
        </w:tc>
      </w:tr>
      <w:tr w:rsidR="001D1A12" w:rsidRPr="001D1A12" w:rsidTr="001D1A12">
        <w:trPr>
          <w:trHeight w:val="779"/>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974</w:t>
            </w:r>
          </w:p>
        </w:tc>
        <w:tc>
          <w:tcPr>
            <w:tcW w:w="2810" w:type="dxa"/>
            <w:shd w:val="clear" w:color="auto" w:fill="auto"/>
            <w:noWrap/>
          </w:tcPr>
          <w:p w:rsidR="001D1A12" w:rsidRPr="001D1A12" w:rsidRDefault="001D1A12" w:rsidP="001D1A12">
            <w:pPr>
              <w:jc w:val="center"/>
              <w:rPr>
                <w:bCs/>
                <w:sz w:val="20"/>
                <w:szCs w:val="20"/>
              </w:rPr>
            </w:pPr>
            <w:r w:rsidRPr="001D1A12">
              <w:rPr>
                <w:bCs/>
                <w:sz w:val="20"/>
                <w:szCs w:val="20"/>
              </w:rPr>
              <w:t xml:space="preserve">2 18 </w:t>
            </w:r>
            <w:r w:rsidRPr="001D1A12">
              <w:rPr>
                <w:bCs/>
                <w:sz w:val="20"/>
                <w:szCs w:val="20"/>
                <w:lang w:val="en-US"/>
              </w:rPr>
              <w:t>600</w:t>
            </w:r>
            <w:r w:rsidRPr="001D1A12">
              <w:rPr>
                <w:bCs/>
                <w:sz w:val="20"/>
                <w:szCs w:val="20"/>
              </w:rPr>
              <w:t>10 05 0000 1</w:t>
            </w:r>
            <w:r w:rsidRPr="001D1A12">
              <w:rPr>
                <w:bCs/>
                <w:sz w:val="20"/>
                <w:szCs w:val="20"/>
                <w:lang w:val="en-US"/>
              </w:rPr>
              <w:t>5</w:t>
            </w:r>
            <w:r w:rsidRPr="001D1A12">
              <w:rPr>
                <w:bCs/>
                <w:sz w:val="20"/>
                <w:szCs w:val="20"/>
              </w:rPr>
              <w:t>0</w:t>
            </w:r>
          </w:p>
        </w:tc>
        <w:tc>
          <w:tcPr>
            <w:tcW w:w="4972" w:type="dxa"/>
            <w:shd w:val="clear" w:color="auto" w:fill="auto"/>
          </w:tcPr>
          <w:p w:rsidR="001D1A12" w:rsidRPr="001D1A12" w:rsidRDefault="001D1A12" w:rsidP="001D1A12">
            <w:pPr>
              <w:jc w:val="both"/>
              <w:rPr>
                <w:sz w:val="20"/>
                <w:szCs w:val="20"/>
              </w:rPr>
            </w:pPr>
            <w:r w:rsidRPr="001D1A12">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D1A12" w:rsidRPr="001D1A12" w:rsidTr="001D1A12">
        <w:trPr>
          <w:trHeight w:val="869"/>
        </w:trPr>
        <w:tc>
          <w:tcPr>
            <w:tcW w:w="1999" w:type="dxa"/>
            <w:shd w:val="clear" w:color="auto" w:fill="auto"/>
          </w:tcPr>
          <w:p w:rsidR="001D1A12" w:rsidRPr="001D1A12" w:rsidRDefault="001D1A12" w:rsidP="001D1A12">
            <w:pPr>
              <w:jc w:val="center"/>
              <w:rPr>
                <w:bCs/>
                <w:sz w:val="20"/>
                <w:szCs w:val="20"/>
                <w:lang w:val="en-US"/>
              </w:rPr>
            </w:pPr>
            <w:r w:rsidRPr="001D1A12">
              <w:rPr>
                <w:bCs/>
                <w:sz w:val="20"/>
                <w:szCs w:val="20"/>
                <w:lang w:val="en-US"/>
              </w:rPr>
              <w:t>974</w:t>
            </w:r>
          </w:p>
        </w:tc>
        <w:tc>
          <w:tcPr>
            <w:tcW w:w="2810" w:type="dxa"/>
            <w:shd w:val="clear" w:color="auto" w:fill="auto"/>
            <w:noWrap/>
          </w:tcPr>
          <w:p w:rsidR="001D1A12" w:rsidRPr="001D1A12" w:rsidRDefault="001D1A12" w:rsidP="001D1A12">
            <w:pPr>
              <w:jc w:val="center"/>
              <w:rPr>
                <w:bCs/>
                <w:sz w:val="20"/>
                <w:szCs w:val="20"/>
              </w:rPr>
            </w:pPr>
            <w:r w:rsidRPr="001D1A12">
              <w:rPr>
                <w:bCs/>
                <w:sz w:val="20"/>
                <w:szCs w:val="20"/>
              </w:rPr>
              <w:t xml:space="preserve">2 19 </w:t>
            </w:r>
            <w:r w:rsidRPr="001D1A12">
              <w:rPr>
                <w:bCs/>
                <w:sz w:val="20"/>
                <w:szCs w:val="20"/>
                <w:lang w:val="en-US"/>
              </w:rPr>
              <w:t>60010</w:t>
            </w:r>
            <w:r w:rsidRPr="001D1A12">
              <w:rPr>
                <w:bCs/>
                <w:sz w:val="20"/>
                <w:szCs w:val="20"/>
              </w:rPr>
              <w:t xml:space="preserve"> 05 0000 150</w:t>
            </w:r>
          </w:p>
        </w:tc>
        <w:tc>
          <w:tcPr>
            <w:tcW w:w="4972" w:type="dxa"/>
            <w:shd w:val="clear" w:color="auto" w:fill="auto"/>
          </w:tcPr>
          <w:p w:rsidR="001D1A12" w:rsidRPr="001D1A12" w:rsidRDefault="001D1A12" w:rsidP="001D1A12">
            <w:pPr>
              <w:jc w:val="both"/>
              <w:rPr>
                <w:sz w:val="20"/>
                <w:szCs w:val="20"/>
              </w:rPr>
            </w:pPr>
            <w:r w:rsidRPr="001D1A12">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D1A12" w:rsidRPr="001D1A12" w:rsidTr="001D1A12">
        <w:trPr>
          <w:trHeight w:val="303"/>
        </w:trPr>
        <w:tc>
          <w:tcPr>
            <w:tcW w:w="1999" w:type="dxa"/>
            <w:shd w:val="clear" w:color="auto" w:fill="auto"/>
            <w:hideMark/>
          </w:tcPr>
          <w:p w:rsidR="001D1A12" w:rsidRPr="001D1A12" w:rsidRDefault="001D1A12" w:rsidP="001D1A12">
            <w:pPr>
              <w:jc w:val="center"/>
              <w:rPr>
                <w:bCs/>
                <w:sz w:val="20"/>
                <w:szCs w:val="20"/>
              </w:rPr>
            </w:pPr>
          </w:p>
        </w:tc>
        <w:tc>
          <w:tcPr>
            <w:tcW w:w="7782" w:type="dxa"/>
            <w:gridSpan w:val="2"/>
            <w:shd w:val="clear" w:color="auto" w:fill="auto"/>
            <w:hideMark/>
          </w:tcPr>
          <w:p w:rsidR="001D1A12" w:rsidRPr="001D1A12" w:rsidRDefault="001D1A12" w:rsidP="001D1A12">
            <w:pPr>
              <w:jc w:val="center"/>
              <w:rPr>
                <w:bCs/>
                <w:i/>
                <w:iCs/>
                <w:sz w:val="20"/>
                <w:szCs w:val="20"/>
              </w:rPr>
            </w:pPr>
          </w:p>
        </w:tc>
      </w:tr>
      <w:tr w:rsidR="001D1A12" w:rsidRPr="001D1A12" w:rsidTr="001D1A12">
        <w:trPr>
          <w:trHeight w:val="64"/>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992</w:t>
            </w:r>
          </w:p>
        </w:tc>
        <w:tc>
          <w:tcPr>
            <w:tcW w:w="7782" w:type="dxa"/>
            <w:gridSpan w:val="2"/>
            <w:shd w:val="clear" w:color="auto" w:fill="auto"/>
            <w:hideMark/>
          </w:tcPr>
          <w:p w:rsidR="001D1A12" w:rsidRPr="001D1A12" w:rsidRDefault="001D1A12" w:rsidP="001D1A12">
            <w:pPr>
              <w:jc w:val="center"/>
              <w:rPr>
                <w:bCs/>
                <w:i/>
                <w:iCs/>
                <w:sz w:val="20"/>
                <w:szCs w:val="20"/>
              </w:rPr>
            </w:pPr>
            <w:r w:rsidRPr="001D1A12">
              <w:rPr>
                <w:bCs/>
                <w:i/>
                <w:iCs/>
                <w:sz w:val="20"/>
                <w:szCs w:val="20"/>
              </w:rPr>
              <w:t>Финансовый отдел администрации Аликовского района</w:t>
            </w:r>
          </w:p>
        </w:tc>
      </w:tr>
      <w:tr w:rsidR="001D1A12" w:rsidRPr="001D1A12" w:rsidTr="001D1A12">
        <w:trPr>
          <w:trHeight w:val="352"/>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992</w:t>
            </w:r>
          </w:p>
        </w:tc>
        <w:tc>
          <w:tcPr>
            <w:tcW w:w="2810" w:type="dxa"/>
            <w:shd w:val="clear" w:color="auto" w:fill="auto"/>
            <w:noWrap/>
            <w:hideMark/>
          </w:tcPr>
          <w:p w:rsidR="001D1A12" w:rsidRPr="001D1A12" w:rsidRDefault="001D1A12" w:rsidP="001D1A12">
            <w:pPr>
              <w:jc w:val="center"/>
              <w:rPr>
                <w:bCs/>
                <w:sz w:val="20"/>
                <w:szCs w:val="20"/>
              </w:rPr>
            </w:pPr>
            <w:r w:rsidRPr="001D1A12">
              <w:rPr>
                <w:bCs/>
                <w:sz w:val="20"/>
                <w:szCs w:val="20"/>
              </w:rPr>
              <w:t xml:space="preserve">1 11 02033 05 0000 120 </w:t>
            </w:r>
          </w:p>
        </w:tc>
        <w:tc>
          <w:tcPr>
            <w:tcW w:w="4972" w:type="dxa"/>
            <w:shd w:val="clear" w:color="auto" w:fill="auto"/>
            <w:vAlign w:val="bottom"/>
            <w:hideMark/>
          </w:tcPr>
          <w:p w:rsidR="001D1A12" w:rsidRPr="001D1A12" w:rsidRDefault="001D1A12" w:rsidP="001D1A12">
            <w:pPr>
              <w:jc w:val="both"/>
              <w:rPr>
                <w:sz w:val="20"/>
                <w:szCs w:val="20"/>
              </w:rPr>
            </w:pPr>
            <w:r w:rsidRPr="001D1A12">
              <w:rPr>
                <w:sz w:val="20"/>
                <w:szCs w:val="20"/>
              </w:rPr>
              <w:t>Доходы от размещения временно свободных средств бюджетов муниципальных районов</w:t>
            </w:r>
          </w:p>
        </w:tc>
      </w:tr>
      <w:tr w:rsidR="001D1A12" w:rsidRPr="001D1A12" w:rsidTr="001D1A12">
        <w:trPr>
          <w:trHeight w:val="570"/>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992</w:t>
            </w:r>
          </w:p>
        </w:tc>
        <w:tc>
          <w:tcPr>
            <w:tcW w:w="2810" w:type="dxa"/>
            <w:shd w:val="clear" w:color="auto" w:fill="auto"/>
            <w:noWrap/>
            <w:hideMark/>
          </w:tcPr>
          <w:p w:rsidR="001D1A12" w:rsidRPr="001D1A12" w:rsidRDefault="001D1A12" w:rsidP="001D1A12">
            <w:pPr>
              <w:jc w:val="center"/>
              <w:rPr>
                <w:bCs/>
                <w:sz w:val="20"/>
                <w:szCs w:val="20"/>
              </w:rPr>
            </w:pPr>
            <w:r w:rsidRPr="001D1A12">
              <w:rPr>
                <w:bCs/>
                <w:sz w:val="20"/>
                <w:szCs w:val="20"/>
              </w:rPr>
              <w:t>1 11 03050 05 0000 120</w:t>
            </w:r>
          </w:p>
        </w:tc>
        <w:tc>
          <w:tcPr>
            <w:tcW w:w="4972" w:type="dxa"/>
            <w:shd w:val="clear" w:color="auto" w:fill="auto"/>
            <w:vAlign w:val="bottom"/>
            <w:hideMark/>
          </w:tcPr>
          <w:p w:rsidR="001D1A12" w:rsidRPr="001D1A12" w:rsidRDefault="001D1A12" w:rsidP="001D1A12">
            <w:pPr>
              <w:jc w:val="both"/>
              <w:rPr>
                <w:sz w:val="20"/>
                <w:szCs w:val="20"/>
              </w:rPr>
            </w:pPr>
            <w:r w:rsidRPr="001D1A12">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1D1A12" w:rsidRPr="001D1A12" w:rsidTr="001D1A12">
        <w:trPr>
          <w:trHeight w:val="495"/>
        </w:trPr>
        <w:tc>
          <w:tcPr>
            <w:tcW w:w="1999" w:type="dxa"/>
            <w:shd w:val="clear" w:color="auto" w:fill="auto"/>
          </w:tcPr>
          <w:p w:rsidR="001D1A12" w:rsidRPr="001D1A12" w:rsidRDefault="001D1A12" w:rsidP="001D1A12">
            <w:pPr>
              <w:jc w:val="center"/>
              <w:rPr>
                <w:bCs/>
                <w:sz w:val="20"/>
                <w:szCs w:val="20"/>
              </w:rPr>
            </w:pPr>
            <w:r w:rsidRPr="001D1A12">
              <w:rPr>
                <w:bCs/>
                <w:sz w:val="20"/>
                <w:szCs w:val="20"/>
              </w:rPr>
              <w:t>992</w:t>
            </w:r>
          </w:p>
        </w:tc>
        <w:tc>
          <w:tcPr>
            <w:tcW w:w="2810" w:type="dxa"/>
            <w:shd w:val="clear" w:color="auto" w:fill="auto"/>
            <w:noWrap/>
          </w:tcPr>
          <w:p w:rsidR="001D1A12" w:rsidRPr="001D1A12" w:rsidRDefault="001D1A12" w:rsidP="001D1A12">
            <w:pPr>
              <w:jc w:val="center"/>
              <w:rPr>
                <w:bCs/>
                <w:sz w:val="20"/>
                <w:szCs w:val="20"/>
              </w:rPr>
            </w:pPr>
            <w:r w:rsidRPr="001D1A12">
              <w:rPr>
                <w:bCs/>
                <w:sz w:val="20"/>
                <w:szCs w:val="20"/>
              </w:rPr>
              <w:t>1 13 02995 05 0000 130</w:t>
            </w:r>
          </w:p>
        </w:tc>
        <w:tc>
          <w:tcPr>
            <w:tcW w:w="4972" w:type="dxa"/>
            <w:shd w:val="clear" w:color="auto" w:fill="auto"/>
            <w:vAlign w:val="bottom"/>
          </w:tcPr>
          <w:p w:rsidR="001D1A12" w:rsidRPr="001D1A12" w:rsidRDefault="001D1A12" w:rsidP="001D1A12">
            <w:pPr>
              <w:jc w:val="both"/>
              <w:rPr>
                <w:sz w:val="20"/>
                <w:szCs w:val="20"/>
              </w:rPr>
            </w:pPr>
            <w:r w:rsidRPr="001D1A12">
              <w:rPr>
                <w:sz w:val="20"/>
                <w:szCs w:val="20"/>
              </w:rPr>
              <w:t>Прочие доходы от компенсации затрат бюджетов муниципальных районов</w:t>
            </w:r>
          </w:p>
        </w:tc>
      </w:tr>
      <w:tr w:rsidR="001D1A12" w:rsidRPr="001D1A12" w:rsidTr="001D1A12">
        <w:trPr>
          <w:trHeight w:val="495"/>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992</w:t>
            </w:r>
          </w:p>
        </w:tc>
        <w:tc>
          <w:tcPr>
            <w:tcW w:w="2810" w:type="dxa"/>
            <w:shd w:val="clear" w:color="auto" w:fill="auto"/>
            <w:noWrap/>
            <w:hideMark/>
          </w:tcPr>
          <w:p w:rsidR="001D1A12" w:rsidRPr="001D1A12" w:rsidRDefault="001D1A12" w:rsidP="001D1A12">
            <w:pPr>
              <w:jc w:val="center"/>
              <w:rPr>
                <w:bCs/>
                <w:sz w:val="20"/>
                <w:szCs w:val="20"/>
              </w:rPr>
            </w:pPr>
            <w:r w:rsidRPr="001D1A12">
              <w:rPr>
                <w:bCs/>
                <w:sz w:val="20"/>
                <w:szCs w:val="20"/>
              </w:rPr>
              <w:t xml:space="preserve">1 16 18050 05 0000 140 </w:t>
            </w:r>
          </w:p>
        </w:tc>
        <w:tc>
          <w:tcPr>
            <w:tcW w:w="4972" w:type="dxa"/>
            <w:shd w:val="clear" w:color="auto" w:fill="auto"/>
            <w:vAlign w:val="bottom"/>
            <w:hideMark/>
          </w:tcPr>
          <w:p w:rsidR="001D1A12" w:rsidRPr="001D1A12" w:rsidRDefault="001D1A12" w:rsidP="001D1A12">
            <w:pPr>
              <w:jc w:val="both"/>
              <w:rPr>
                <w:sz w:val="20"/>
                <w:szCs w:val="20"/>
              </w:rPr>
            </w:pPr>
            <w:r w:rsidRPr="001D1A12">
              <w:rPr>
                <w:sz w:val="20"/>
                <w:szCs w:val="20"/>
              </w:rPr>
              <w:t xml:space="preserve">Денежные взыскания (штрафы) за нарушение бюджетного законодательства (в части бюджетов муниципальных районов) </w:t>
            </w:r>
          </w:p>
        </w:tc>
      </w:tr>
      <w:tr w:rsidR="001D1A12" w:rsidRPr="001D1A12" w:rsidTr="001D1A12">
        <w:trPr>
          <w:trHeight w:val="372"/>
        </w:trPr>
        <w:tc>
          <w:tcPr>
            <w:tcW w:w="1999" w:type="dxa"/>
            <w:shd w:val="clear" w:color="auto" w:fill="auto"/>
          </w:tcPr>
          <w:p w:rsidR="001D1A12" w:rsidRPr="001D1A12" w:rsidRDefault="001D1A12" w:rsidP="001D1A12">
            <w:pPr>
              <w:jc w:val="center"/>
              <w:rPr>
                <w:bCs/>
                <w:sz w:val="20"/>
                <w:szCs w:val="20"/>
              </w:rPr>
            </w:pPr>
            <w:r w:rsidRPr="001D1A12">
              <w:rPr>
                <w:bCs/>
                <w:sz w:val="20"/>
                <w:szCs w:val="20"/>
              </w:rPr>
              <w:t xml:space="preserve">992 </w:t>
            </w:r>
          </w:p>
        </w:tc>
        <w:tc>
          <w:tcPr>
            <w:tcW w:w="2810" w:type="dxa"/>
            <w:shd w:val="clear" w:color="auto" w:fill="auto"/>
          </w:tcPr>
          <w:p w:rsidR="001D1A12" w:rsidRPr="001D1A12" w:rsidRDefault="001D1A12" w:rsidP="001D1A12">
            <w:pPr>
              <w:jc w:val="center"/>
              <w:rPr>
                <w:bCs/>
                <w:sz w:val="20"/>
                <w:szCs w:val="20"/>
              </w:rPr>
            </w:pPr>
            <w:r w:rsidRPr="001D1A12">
              <w:rPr>
                <w:bCs/>
                <w:sz w:val="20"/>
                <w:szCs w:val="20"/>
              </w:rPr>
              <w:t>1 17 01050 05 0000 180</w:t>
            </w:r>
          </w:p>
        </w:tc>
        <w:tc>
          <w:tcPr>
            <w:tcW w:w="4972" w:type="dxa"/>
            <w:shd w:val="clear" w:color="auto" w:fill="auto"/>
          </w:tcPr>
          <w:p w:rsidR="001D1A12" w:rsidRPr="001D1A12" w:rsidRDefault="001D1A12" w:rsidP="001D1A12">
            <w:pPr>
              <w:jc w:val="both"/>
              <w:rPr>
                <w:sz w:val="20"/>
                <w:szCs w:val="20"/>
              </w:rPr>
            </w:pPr>
            <w:r w:rsidRPr="001D1A12">
              <w:rPr>
                <w:sz w:val="20"/>
                <w:szCs w:val="20"/>
              </w:rPr>
              <w:t>Невыясненные поступления, зачисляемые в бюджеты муниципальных районов</w:t>
            </w:r>
          </w:p>
        </w:tc>
      </w:tr>
      <w:tr w:rsidR="001D1A12" w:rsidRPr="001D1A12" w:rsidTr="001D1A12">
        <w:trPr>
          <w:trHeight w:val="372"/>
        </w:trPr>
        <w:tc>
          <w:tcPr>
            <w:tcW w:w="1999" w:type="dxa"/>
            <w:shd w:val="clear" w:color="auto" w:fill="auto"/>
          </w:tcPr>
          <w:p w:rsidR="001D1A12" w:rsidRPr="001D1A12" w:rsidRDefault="001D1A12" w:rsidP="001D1A12">
            <w:pPr>
              <w:jc w:val="center"/>
              <w:rPr>
                <w:bCs/>
                <w:sz w:val="20"/>
                <w:szCs w:val="20"/>
              </w:rPr>
            </w:pPr>
            <w:r w:rsidRPr="001D1A12">
              <w:rPr>
                <w:bCs/>
                <w:sz w:val="20"/>
                <w:szCs w:val="20"/>
              </w:rPr>
              <w:t>992</w:t>
            </w:r>
          </w:p>
        </w:tc>
        <w:tc>
          <w:tcPr>
            <w:tcW w:w="2810" w:type="dxa"/>
            <w:shd w:val="clear" w:color="auto" w:fill="auto"/>
          </w:tcPr>
          <w:p w:rsidR="001D1A12" w:rsidRPr="001D1A12" w:rsidRDefault="001D1A12" w:rsidP="001D1A12">
            <w:pPr>
              <w:jc w:val="center"/>
              <w:rPr>
                <w:bCs/>
                <w:sz w:val="20"/>
                <w:szCs w:val="20"/>
              </w:rPr>
            </w:pPr>
            <w:r w:rsidRPr="001D1A12">
              <w:rPr>
                <w:bCs/>
                <w:sz w:val="20"/>
                <w:szCs w:val="20"/>
              </w:rPr>
              <w:t>1 17 05050 10 0000 180</w:t>
            </w:r>
          </w:p>
        </w:tc>
        <w:tc>
          <w:tcPr>
            <w:tcW w:w="4972" w:type="dxa"/>
            <w:shd w:val="clear" w:color="auto" w:fill="auto"/>
          </w:tcPr>
          <w:p w:rsidR="001D1A12" w:rsidRPr="001D1A12" w:rsidRDefault="001D1A12" w:rsidP="001D1A12">
            <w:pPr>
              <w:jc w:val="both"/>
              <w:rPr>
                <w:sz w:val="20"/>
                <w:szCs w:val="20"/>
              </w:rPr>
            </w:pPr>
            <w:r w:rsidRPr="001D1A12">
              <w:rPr>
                <w:sz w:val="20"/>
                <w:szCs w:val="20"/>
              </w:rPr>
              <w:t>Невыясненные поступления, зачисляемые в бюджеты сельских поселений</w:t>
            </w:r>
          </w:p>
        </w:tc>
      </w:tr>
      <w:tr w:rsidR="001D1A12" w:rsidRPr="001D1A12" w:rsidTr="001D1A12">
        <w:trPr>
          <w:trHeight w:val="735"/>
        </w:trPr>
        <w:tc>
          <w:tcPr>
            <w:tcW w:w="1999" w:type="dxa"/>
            <w:shd w:val="clear" w:color="auto" w:fill="auto"/>
          </w:tcPr>
          <w:p w:rsidR="001D1A12" w:rsidRPr="001D1A12" w:rsidRDefault="001D1A12" w:rsidP="001D1A12">
            <w:pPr>
              <w:jc w:val="center"/>
              <w:rPr>
                <w:bCs/>
                <w:sz w:val="20"/>
                <w:szCs w:val="20"/>
              </w:rPr>
            </w:pPr>
            <w:r w:rsidRPr="001D1A12">
              <w:rPr>
                <w:bCs/>
                <w:sz w:val="20"/>
                <w:szCs w:val="20"/>
              </w:rPr>
              <w:t>992</w:t>
            </w:r>
          </w:p>
        </w:tc>
        <w:tc>
          <w:tcPr>
            <w:tcW w:w="2810" w:type="dxa"/>
            <w:shd w:val="clear" w:color="auto" w:fill="auto"/>
          </w:tcPr>
          <w:p w:rsidR="001D1A12" w:rsidRPr="001D1A12" w:rsidRDefault="001D1A12" w:rsidP="001D1A12">
            <w:pPr>
              <w:jc w:val="center"/>
              <w:rPr>
                <w:bCs/>
                <w:sz w:val="20"/>
                <w:szCs w:val="20"/>
              </w:rPr>
            </w:pPr>
            <w:r w:rsidRPr="001D1A12">
              <w:rPr>
                <w:bCs/>
                <w:sz w:val="20"/>
                <w:szCs w:val="20"/>
              </w:rPr>
              <w:t>2 08 05000 05 0000 150</w:t>
            </w:r>
          </w:p>
        </w:tc>
        <w:tc>
          <w:tcPr>
            <w:tcW w:w="4972" w:type="dxa"/>
            <w:shd w:val="clear" w:color="auto" w:fill="auto"/>
            <w:vAlign w:val="bottom"/>
          </w:tcPr>
          <w:p w:rsidR="001D1A12" w:rsidRPr="001D1A12" w:rsidRDefault="001D1A12" w:rsidP="001D1A12">
            <w:pPr>
              <w:jc w:val="both"/>
              <w:rPr>
                <w:sz w:val="20"/>
                <w:szCs w:val="20"/>
              </w:rPr>
            </w:pPr>
            <w:r w:rsidRPr="001D1A12">
              <w:rPr>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D1A12" w:rsidRPr="001D1A12" w:rsidTr="001D1A12">
        <w:trPr>
          <w:trHeight w:val="286"/>
        </w:trPr>
        <w:tc>
          <w:tcPr>
            <w:tcW w:w="1999" w:type="dxa"/>
            <w:shd w:val="clear" w:color="auto" w:fill="auto"/>
          </w:tcPr>
          <w:p w:rsidR="001D1A12" w:rsidRPr="001D1A12" w:rsidRDefault="001D1A12" w:rsidP="001D1A12">
            <w:pPr>
              <w:jc w:val="center"/>
              <w:rPr>
                <w:bCs/>
                <w:sz w:val="20"/>
                <w:szCs w:val="20"/>
              </w:rPr>
            </w:pPr>
            <w:r w:rsidRPr="001D1A12">
              <w:rPr>
                <w:bCs/>
                <w:sz w:val="20"/>
                <w:szCs w:val="20"/>
              </w:rPr>
              <w:t>992</w:t>
            </w:r>
          </w:p>
        </w:tc>
        <w:tc>
          <w:tcPr>
            <w:tcW w:w="2810" w:type="dxa"/>
            <w:shd w:val="clear" w:color="auto" w:fill="auto"/>
          </w:tcPr>
          <w:p w:rsidR="001D1A12" w:rsidRPr="001D1A12" w:rsidRDefault="001D1A12" w:rsidP="001D1A12">
            <w:pPr>
              <w:jc w:val="center"/>
              <w:rPr>
                <w:bCs/>
                <w:sz w:val="20"/>
                <w:szCs w:val="20"/>
              </w:rPr>
            </w:pPr>
            <w:r w:rsidRPr="001D1A12">
              <w:rPr>
                <w:bCs/>
                <w:sz w:val="20"/>
                <w:szCs w:val="20"/>
              </w:rPr>
              <w:t>2 08 05000 05 0000 180</w:t>
            </w:r>
          </w:p>
        </w:tc>
        <w:tc>
          <w:tcPr>
            <w:tcW w:w="4972" w:type="dxa"/>
            <w:shd w:val="clear" w:color="auto" w:fill="auto"/>
            <w:vAlign w:val="bottom"/>
          </w:tcPr>
          <w:p w:rsidR="001D1A12" w:rsidRPr="001D1A12" w:rsidRDefault="001D1A12" w:rsidP="001D1A12">
            <w:pPr>
              <w:jc w:val="both"/>
              <w:rPr>
                <w:sz w:val="20"/>
                <w:szCs w:val="20"/>
              </w:rPr>
            </w:pPr>
            <w:r w:rsidRPr="001D1A12">
              <w:rPr>
                <w:sz w:val="20"/>
                <w:szCs w:val="20"/>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rsidRPr="001D1A12">
              <w:rPr>
                <w:sz w:val="20"/>
                <w:szCs w:val="20"/>
              </w:rPr>
              <w:lastRenderedPageBreak/>
              <w:t>осуществление такого возврата и процентов, начисленных на излишне взысканные суммы</w:t>
            </w:r>
          </w:p>
        </w:tc>
      </w:tr>
      <w:tr w:rsidR="001D1A12" w:rsidRPr="001D1A12" w:rsidTr="001D1A12">
        <w:trPr>
          <w:trHeight w:val="577"/>
        </w:trPr>
        <w:tc>
          <w:tcPr>
            <w:tcW w:w="1999" w:type="dxa"/>
            <w:shd w:val="clear" w:color="auto" w:fill="auto"/>
            <w:hideMark/>
          </w:tcPr>
          <w:p w:rsidR="001D1A12" w:rsidRPr="001D1A12" w:rsidRDefault="001D1A12" w:rsidP="001D1A12">
            <w:pPr>
              <w:jc w:val="center"/>
              <w:rPr>
                <w:bCs/>
                <w:sz w:val="20"/>
                <w:szCs w:val="20"/>
              </w:rPr>
            </w:pPr>
          </w:p>
          <w:p w:rsidR="001D1A12" w:rsidRPr="001D1A12" w:rsidRDefault="001D1A12" w:rsidP="001D1A12">
            <w:pPr>
              <w:jc w:val="center"/>
              <w:rPr>
                <w:bCs/>
                <w:sz w:val="20"/>
                <w:szCs w:val="20"/>
              </w:rPr>
            </w:pPr>
            <w:r w:rsidRPr="001D1A12">
              <w:rPr>
                <w:bCs/>
                <w:sz w:val="20"/>
                <w:szCs w:val="20"/>
              </w:rPr>
              <w:t>000</w:t>
            </w:r>
          </w:p>
        </w:tc>
        <w:tc>
          <w:tcPr>
            <w:tcW w:w="7782" w:type="dxa"/>
            <w:gridSpan w:val="2"/>
            <w:shd w:val="clear" w:color="auto" w:fill="auto"/>
            <w:hideMark/>
          </w:tcPr>
          <w:p w:rsidR="001D1A12" w:rsidRPr="001D1A12" w:rsidRDefault="001D1A12" w:rsidP="001D1A12">
            <w:pPr>
              <w:spacing w:after="240"/>
              <w:jc w:val="center"/>
              <w:rPr>
                <w:bCs/>
                <w:i/>
                <w:iCs/>
                <w:sz w:val="20"/>
                <w:szCs w:val="20"/>
              </w:rPr>
            </w:pPr>
            <w:r w:rsidRPr="001D1A12">
              <w:rPr>
                <w:bCs/>
                <w:i/>
                <w:iCs/>
                <w:sz w:val="20"/>
                <w:szCs w:val="20"/>
              </w:rPr>
              <w:t>Иные доходы бюджета Аликовского района, администрирование которых может осуществляться главными администраторами доходов бюджета Аликовского района в пределах их компетенции</w:t>
            </w:r>
          </w:p>
        </w:tc>
      </w:tr>
      <w:tr w:rsidR="001D1A12" w:rsidRPr="001D1A12" w:rsidTr="001D1A12">
        <w:trPr>
          <w:trHeight w:val="510"/>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000</w:t>
            </w:r>
          </w:p>
        </w:tc>
        <w:tc>
          <w:tcPr>
            <w:tcW w:w="2810" w:type="dxa"/>
            <w:shd w:val="clear" w:color="auto" w:fill="auto"/>
            <w:noWrap/>
            <w:hideMark/>
          </w:tcPr>
          <w:p w:rsidR="001D1A12" w:rsidRPr="001D1A12" w:rsidRDefault="001D1A12" w:rsidP="001D1A12">
            <w:pPr>
              <w:jc w:val="both"/>
              <w:rPr>
                <w:bCs/>
                <w:sz w:val="20"/>
                <w:szCs w:val="20"/>
              </w:rPr>
            </w:pPr>
            <w:r w:rsidRPr="001D1A12">
              <w:rPr>
                <w:bCs/>
                <w:sz w:val="20"/>
                <w:szCs w:val="20"/>
              </w:rPr>
              <w:t>1 13 01995 05 0000 130</w:t>
            </w:r>
          </w:p>
        </w:tc>
        <w:tc>
          <w:tcPr>
            <w:tcW w:w="4972" w:type="dxa"/>
            <w:shd w:val="clear" w:color="auto" w:fill="auto"/>
            <w:vAlign w:val="bottom"/>
            <w:hideMark/>
          </w:tcPr>
          <w:p w:rsidR="001D1A12" w:rsidRPr="001D1A12" w:rsidRDefault="001D1A12" w:rsidP="001D1A12">
            <w:pPr>
              <w:rPr>
                <w:sz w:val="20"/>
                <w:szCs w:val="20"/>
              </w:rPr>
            </w:pPr>
            <w:r w:rsidRPr="001D1A12">
              <w:rPr>
                <w:sz w:val="20"/>
                <w:szCs w:val="20"/>
              </w:rPr>
              <w:t>Прочие доходы от оказания платных услуг (работ) получателями средств бюджетов муниципальных районов</w:t>
            </w:r>
          </w:p>
        </w:tc>
      </w:tr>
      <w:tr w:rsidR="001D1A12" w:rsidRPr="001D1A12" w:rsidTr="001D1A12">
        <w:trPr>
          <w:trHeight w:val="312"/>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000</w:t>
            </w:r>
          </w:p>
        </w:tc>
        <w:tc>
          <w:tcPr>
            <w:tcW w:w="2810" w:type="dxa"/>
            <w:shd w:val="clear" w:color="auto" w:fill="auto"/>
            <w:noWrap/>
            <w:hideMark/>
          </w:tcPr>
          <w:p w:rsidR="001D1A12" w:rsidRPr="001D1A12" w:rsidRDefault="001D1A12" w:rsidP="001D1A12">
            <w:pPr>
              <w:jc w:val="both"/>
              <w:rPr>
                <w:bCs/>
                <w:sz w:val="20"/>
                <w:szCs w:val="20"/>
              </w:rPr>
            </w:pPr>
            <w:r w:rsidRPr="001D1A12">
              <w:rPr>
                <w:bCs/>
                <w:sz w:val="20"/>
                <w:szCs w:val="20"/>
              </w:rPr>
              <w:t>1 13 0</w:t>
            </w:r>
            <w:r w:rsidRPr="001D1A12">
              <w:rPr>
                <w:bCs/>
                <w:sz w:val="20"/>
                <w:szCs w:val="20"/>
                <w:lang w:val="en-US"/>
              </w:rPr>
              <w:t>2</w:t>
            </w:r>
            <w:r w:rsidRPr="001D1A12">
              <w:rPr>
                <w:bCs/>
                <w:sz w:val="20"/>
                <w:szCs w:val="20"/>
              </w:rPr>
              <w:t>995 05 0000 130</w:t>
            </w:r>
          </w:p>
        </w:tc>
        <w:tc>
          <w:tcPr>
            <w:tcW w:w="4972" w:type="dxa"/>
            <w:shd w:val="clear" w:color="auto" w:fill="auto"/>
            <w:vAlign w:val="bottom"/>
            <w:hideMark/>
          </w:tcPr>
          <w:p w:rsidR="001D1A12" w:rsidRPr="001D1A12" w:rsidRDefault="001D1A12" w:rsidP="001D1A12">
            <w:pPr>
              <w:rPr>
                <w:sz w:val="20"/>
                <w:szCs w:val="20"/>
              </w:rPr>
            </w:pPr>
            <w:r w:rsidRPr="001D1A12">
              <w:rPr>
                <w:sz w:val="20"/>
                <w:szCs w:val="20"/>
              </w:rPr>
              <w:t>Прочие доходы от компенсации затрат бюджетов муниципальных районов</w:t>
            </w:r>
          </w:p>
        </w:tc>
      </w:tr>
      <w:tr w:rsidR="001D1A12" w:rsidRPr="001D1A12" w:rsidTr="001D1A12">
        <w:trPr>
          <w:trHeight w:val="419"/>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000</w:t>
            </w:r>
          </w:p>
        </w:tc>
        <w:tc>
          <w:tcPr>
            <w:tcW w:w="2810" w:type="dxa"/>
            <w:shd w:val="clear" w:color="auto" w:fill="auto"/>
            <w:noWrap/>
            <w:hideMark/>
          </w:tcPr>
          <w:p w:rsidR="001D1A12" w:rsidRPr="001D1A12" w:rsidRDefault="001D1A12" w:rsidP="001D1A12">
            <w:pPr>
              <w:rPr>
                <w:bCs/>
                <w:sz w:val="20"/>
                <w:szCs w:val="20"/>
              </w:rPr>
            </w:pPr>
            <w:r w:rsidRPr="001D1A12">
              <w:rPr>
                <w:bCs/>
                <w:sz w:val="20"/>
                <w:szCs w:val="20"/>
              </w:rPr>
              <w:t xml:space="preserve">1 14 04050 05 0000 420 </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Доходы от продажи нематериальных активов, находящихся в собственности муниципальных районов</w:t>
            </w:r>
          </w:p>
        </w:tc>
      </w:tr>
      <w:tr w:rsidR="001D1A12" w:rsidRPr="001D1A12" w:rsidTr="001D1A12">
        <w:trPr>
          <w:trHeight w:val="510"/>
        </w:trPr>
        <w:tc>
          <w:tcPr>
            <w:tcW w:w="1999" w:type="dxa"/>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000</w:t>
            </w:r>
          </w:p>
        </w:tc>
        <w:tc>
          <w:tcPr>
            <w:tcW w:w="2810" w:type="dxa"/>
            <w:shd w:val="clear" w:color="auto" w:fill="auto"/>
            <w:noWrap/>
            <w:hideMark/>
          </w:tcPr>
          <w:p w:rsidR="001D1A12" w:rsidRPr="001D1A12" w:rsidRDefault="001D1A12" w:rsidP="001D1A12">
            <w:pPr>
              <w:jc w:val="both"/>
              <w:rPr>
                <w:bCs/>
                <w:sz w:val="20"/>
                <w:szCs w:val="20"/>
              </w:rPr>
            </w:pPr>
            <w:r w:rsidRPr="001D1A12">
              <w:rPr>
                <w:bCs/>
                <w:sz w:val="20"/>
                <w:szCs w:val="20"/>
              </w:rPr>
              <w:t>1 15 02050 05 0000 140</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 xml:space="preserve">Платежи, взимаемые органами управления (организациями) муниципальных районов за выполнение определенных функций </w:t>
            </w:r>
          </w:p>
        </w:tc>
      </w:tr>
      <w:tr w:rsidR="001D1A12" w:rsidRPr="001D1A12" w:rsidTr="001D1A12">
        <w:trPr>
          <w:trHeight w:val="480"/>
        </w:trPr>
        <w:tc>
          <w:tcPr>
            <w:tcW w:w="1999" w:type="dxa"/>
            <w:shd w:val="clear" w:color="auto" w:fill="auto"/>
            <w:hideMark/>
          </w:tcPr>
          <w:p w:rsidR="001D1A12" w:rsidRPr="001D1A12" w:rsidRDefault="001D1A12" w:rsidP="001D1A12">
            <w:pPr>
              <w:jc w:val="center"/>
              <w:rPr>
                <w:color w:val="000000"/>
                <w:sz w:val="20"/>
                <w:szCs w:val="20"/>
              </w:rPr>
            </w:pPr>
            <w:r w:rsidRPr="001D1A12">
              <w:rPr>
                <w:color w:val="000000"/>
                <w:sz w:val="20"/>
                <w:szCs w:val="20"/>
              </w:rPr>
              <w:t>000</w:t>
            </w:r>
          </w:p>
        </w:tc>
        <w:tc>
          <w:tcPr>
            <w:tcW w:w="2810" w:type="dxa"/>
            <w:shd w:val="clear" w:color="auto" w:fill="auto"/>
            <w:noWrap/>
            <w:hideMark/>
          </w:tcPr>
          <w:p w:rsidR="001D1A12" w:rsidRPr="001D1A12" w:rsidRDefault="001D1A12" w:rsidP="001D1A12">
            <w:pPr>
              <w:adjustRightInd w:val="0"/>
              <w:jc w:val="both"/>
              <w:rPr>
                <w:sz w:val="20"/>
                <w:szCs w:val="20"/>
              </w:rPr>
            </w:pPr>
            <w:r w:rsidRPr="001D1A12">
              <w:rPr>
                <w:sz w:val="20"/>
                <w:szCs w:val="20"/>
              </w:rPr>
              <w:t>1 16 23050 05 0000 140</w:t>
            </w:r>
          </w:p>
          <w:p w:rsidR="001D1A12" w:rsidRPr="001D1A12" w:rsidRDefault="001D1A12" w:rsidP="001D1A12">
            <w:pPr>
              <w:jc w:val="both"/>
              <w:rPr>
                <w:color w:val="000000"/>
                <w:sz w:val="20"/>
                <w:szCs w:val="20"/>
              </w:rPr>
            </w:pPr>
          </w:p>
        </w:tc>
        <w:tc>
          <w:tcPr>
            <w:tcW w:w="4972" w:type="dxa"/>
            <w:shd w:val="clear" w:color="auto" w:fill="auto"/>
            <w:vAlign w:val="bottom"/>
            <w:hideMark/>
          </w:tcPr>
          <w:p w:rsidR="001D1A12" w:rsidRPr="001D1A12" w:rsidRDefault="001D1A12" w:rsidP="001D1A12">
            <w:pPr>
              <w:jc w:val="both"/>
              <w:rPr>
                <w:color w:val="000000"/>
                <w:sz w:val="20"/>
                <w:szCs w:val="20"/>
              </w:rPr>
            </w:pPr>
            <w:r w:rsidRPr="001D1A12">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r>
      <w:tr w:rsidR="001D1A12" w:rsidRPr="001D1A12" w:rsidTr="001D1A12">
        <w:trPr>
          <w:trHeight w:val="480"/>
        </w:trPr>
        <w:tc>
          <w:tcPr>
            <w:tcW w:w="1999" w:type="dxa"/>
            <w:shd w:val="clear" w:color="auto" w:fill="auto"/>
            <w:hideMark/>
          </w:tcPr>
          <w:p w:rsidR="001D1A12" w:rsidRPr="001D1A12" w:rsidRDefault="001D1A12" w:rsidP="001D1A12">
            <w:pPr>
              <w:jc w:val="center"/>
              <w:rPr>
                <w:color w:val="000000"/>
                <w:sz w:val="20"/>
                <w:szCs w:val="20"/>
              </w:rPr>
            </w:pPr>
            <w:r w:rsidRPr="001D1A12">
              <w:rPr>
                <w:color w:val="000000"/>
                <w:sz w:val="20"/>
                <w:szCs w:val="20"/>
              </w:rPr>
              <w:t>000</w:t>
            </w:r>
          </w:p>
        </w:tc>
        <w:tc>
          <w:tcPr>
            <w:tcW w:w="2810" w:type="dxa"/>
            <w:shd w:val="clear" w:color="auto" w:fill="auto"/>
            <w:noWrap/>
            <w:hideMark/>
          </w:tcPr>
          <w:p w:rsidR="001D1A12" w:rsidRPr="001D1A12" w:rsidRDefault="001D1A12" w:rsidP="001D1A12">
            <w:pPr>
              <w:adjustRightInd w:val="0"/>
              <w:jc w:val="both"/>
              <w:rPr>
                <w:sz w:val="20"/>
                <w:szCs w:val="20"/>
              </w:rPr>
            </w:pPr>
            <w:r w:rsidRPr="001D1A12">
              <w:rPr>
                <w:sz w:val="20"/>
                <w:szCs w:val="20"/>
              </w:rPr>
              <w:t>1 16 23051 05 0000 140</w:t>
            </w:r>
          </w:p>
          <w:p w:rsidR="001D1A12" w:rsidRPr="001D1A12" w:rsidRDefault="001D1A12" w:rsidP="001D1A12">
            <w:pPr>
              <w:jc w:val="both"/>
              <w:rPr>
                <w:color w:val="000000"/>
                <w:sz w:val="20"/>
                <w:szCs w:val="20"/>
              </w:rPr>
            </w:pPr>
          </w:p>
        </w:tc>
        <w:tc>
          <w:tcPr>
            <w:tcW w:w="4972" w:type="dxa"/>
            <w:shd w:val="clear" w:color="auto" w:fill="auto"/>
            <w:vAlign w:val="bottom"/>
            <w:hideMark/>
          </w:tcPr>
          <w:p w:rsidR="001D1A12" w:rsidRPr="001D1A12" w:rsidRDefault="001D1A12" w:rsidP="001D1A12">
            <w:pPr>
              <w:jc w:val="both"/>
              <w:rPr>
                <w:color w:val="000000"/>
                <w:sz w:val="20"/>
                <w:szCs w:val="20"/>
              </w:rPr>
            </w:pPr>
            <w:r w:rsidRPr="001D1A12">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1D1A12" w:rsidRPr="001D1A12" w:rsidTr="001D1A12">
        <w:trPr>
          <w:trHeight w:val="765"/>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000</w:t>
            </w:r>
          </w:p>
        </w:tc>
        <w:tc>
          <w:tcPr>
            <w:tcW w:w="2810" w:type="dxa"/>
            <w:shd w:val="clear" w:color="auto" w:fill="auto"/>
            <w:noWrap/>
            <w:hideMark/>
          </w:tcPr>
          <w:p w:rsidR="001D1A12" w:rsidRPr="001D1A12" w:rsidRDefault="001D1A12" w:rsidP="001D1A12">
            <w:pPr>
              <w:jc w:val="both"/>
              <w:rPr>
                <w:bCs/>
                <w:sz w:val="20"/>
                <w:szCs w:val="20"/>
              </w:rPr>
            </w:pPr>
            <w:r w:rsidRPr="001D1A12">
              <w:rPr>
                <w:bCs/>
                <w:sz w:val="20"/>
                <w:szCs w:val="20"/>
              </w:rPr>
              <w:t xml:space="preserve">1 16 32000 05 0000 140 </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1D1A12" w:rsidRPr="001D1A12" w:rsidTr="001D1A12">
        <w:trPr>
          <w:trHeight w:val="480"/>
        </w:trPr>
        <w:tc>
          <w:tcPr>
            <w:tcW w:w="1999" w:type="dxa"/>
            <w:shd w:val="clear" w:color="auto" w:fill="auto"/>
            <w:hideMark/>
          </w:tcPr>
          <w:p w:rsidR="001D1A12" w:rsidRPr="001D1A12" w:rsidRDefault="001D1A12" w:rsidP="001D1A12">
            <w:pPr>
              <w:jc w:val="center"/>
              <w:rPr>
                <w:bCs/>
                <w:color w:val="000000"/>
                <w:sz w:val="20"/>
                <w:szCs w:val="20"/>
                <w:lang w:val="en-US"/>
              </w:rPr>
            </w:pPr>
            <w:r w:rsidRPr="001D1A12">
              <w:rPr>
                <w:bCs/>
                <w:color w:val="000000"/>
                <w:sz w:val="20"/>
                <w:szCs w:val="20"/>
                <w:lang w:val="en-US"/>
              </w:rPr>
              <w:t>000</w:t>
            </w:r>
          </w:p>
        </w:tc>
        <w:tc>
          <w:tcPr>
            <w:tcW w:w="2810" w:type="dxa"/>
            <w:shd w:val="clear" w:color="auto" w:fill="auto"/>
            <w:noWrap/>
            <w:hideMark/>
          </w:tcPr>
          <w:p w:rsidR="001D1A12" w:rsidRPr="001D1A12" w:rsidRDefault="001D1A12" w:rsidP="001D1A12">
            <w:pPr>
              <w:jc w:val="both"/>
              <w:rPr>
                <w:bCs/>
                <w:sz w:val="20"/>
                <w:szCs w:val="20"/>
                <w:lang w:val="en-US"/>
              </w:rPr>
            </w:pPr>
            <w:r w:rsidRPr="001D1A12">
              <w:rPr>
                <w:bCs/>
                <w:sz w:val="20"/>
                <w:szCs w:val="20"/>
                <w:lang w:val="en-US"/>
              </w:rPr>
              <w:t>1 16 33050 05 0000 140</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 xml:space="preserve">Денежные взыскания (штрафы) за нарушение законодательства Российской Федерации о размещении заказов на поставки товаров , выполнение работ, оказание услуг для нужд муниципальных районов </w:t>
            </w:r>
          </w:p>
        </w:tc>
      </w:tr>
      <w:tr w:rsidR="001D1A12" w:rsidRPr="001D1A12" w:rsidTr="001D1A12">
        <w:trPr>
          <w:trHeight w:val="480"/>
        </w:trPr>
        <w:tc>
          <w:tcPr>
            <w:tcW w:w="1999" w:type="dxa"/>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000</w:t>
            </w:r>
          </w:p>
        </w:tc>
        <w:tc>
          <w:tcPr>
            <w:tcW w:w="2810" w:type="dxa"/>
            <w:shd w:val="clear" w:color="auto" w:fill="auto"/>
            <w:noWrap/>
            <w:hideMark/>
          </w:tcPr>
          <w:p w:rsidR="001D1A12" w:rsidRPr="001D1A12" w:rsidRDefault="001D1A12" w:rsidP="001D1A12">
            <w:pPr>
              <w:jc w:val="both"/>
              <w:rPr>
                <w:bCs/>
                <w:sz w:val="20"/>
                <w:szCs w:val="20"/>
              </w:rPr>
            </w:pPr>
            <w:r w:rsidRPr="001D1A12">
              <w:rPr>
                <w:bCs/>
                <w:sz w:val="20"/>
                <w:szCs w:val="20"/>
              </w:rPr>
              <w:t>1 16 90050 05 0000 140</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1D1A12" w:rsidRPr="001D1A12" w:rsidTr="001D1A12">
        <w:trPr>
          <w:trHeight w:val="405"/>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000</w:t>
            </w:r>
          </w:p>
        </w:tc>
        <w:tc>
          <w:tcPr>
            <w:tcW w:w="2810" w:type="dxa"/>
            <w:shd w:val="clear" w:color="auto" w:fill="auto"/>
            <w:noWrap/>
            <w:hideMark/>
          </w:tcPr>
          <w:p w:rsidR="001D1A12" w:rsidRPr="001D1A12" w:rsidRDefault="001D1A12" w:rsidP="001D1A12">
            <w:pPr>
              <w:jc w:val="both"/>
              <w:rPr>
                <w:bCs/>
                <w:sz w:val="20"/>
                <w:szCs w:val="20"/>
              </w:rPr>
            </w:pPr>
            <w:r w:rsidRPr="001D1A12">
              <w:rPr>
                <w:bCs/>
                <w:sz w:val="20"/>
                <w:szCs w:val="20"/>
              </w:rPr>
              <w:t xml:space="preserve">1 17 01050 05 0000 180 </w:t>
            </w:r>
          </w:p>
        </w:tc>
        <w:tc>
          <w:tcPr>
            <w:tcW w:w="4972" w:type="dxa"/>
            <w:shd w:val="clear" w:color="auto" w:fill="auto"/>
            <w:hideMark/>
          </w:tcPr>
          <w:p w:rsidR="001D1A12" w:rsidRPr="001D1A12" w:rsidRDefault="001D1A12" w:rsidP="001D1A12">
            <w:pPr>
              <w:jc w:val="both"/>
              <w:rPr>
                <w:sz w:val="20"/>
                <w:szCs w:val="20"/>
              </w:rPr>
            </w:pPr>
            <w:r w:rsidRPr="001D1A12">
              <w:rPr>
                <w:sz w:val="20"/>
                <w:szCs w:val="20"/>
              </w:rPr>
              <w:t>Невыясненные поступления, зачисляемые в бюджеты муниципальных районов</w:t>
            </w:r>
          </w:p>
        </w:tc>
      </w:tr>
      <w:tr w:rsidR="001D1A12" w:rsidRPr="001D1A12" w:rsidTr="001D1A12">
        <w:trPr>
          <w:trHeight w:val="405"/>
        </w:trPr>
        <w:tc>
          <w:tcPr>
            <w:tcW w:w="1999" w:type="dxa"/>
            <w:shd w:val="clear" w:color="auto" w:fill="auto"/>
            <w:hideMark/>
          </w:tcPr>
          <w:p w:rsidR="001D1A12" w:rsidRPr="001D1A12" w:rsidRDefault="001D1A12" w:rsidP="001D1A12">
            <w:pPr>
              <w:jc w:val="center"/>
              <w:rPr>
                <w:bCs/>
                <w:sz w:val="20"/>
                <w:szCs w:val="20"/>
              </w:rPr>
            </w:pPr>
            <w:r w:rsidRPr="001D1A12">
              <w:rPr>
                <w:bCs/>
                <w:sz w:val="20"/>
                <w:szCs w:val="20"/>
              </w:rPr>
              <w:t>000</w:t>
            </w:r>
          </w:p>
        </w:tc>
        <w:tc>
          <w:tcPr>
            <w:tcW w:w="2810" w:type="dxa"/>
            <w:shd w:val="clear" w:color="auto" w:fill="auto"/>
            <w:noWrap/>
            <w:hideMark/>
          </w:tcPr>
          <w:p w:rsidR="001D1A12" w:rsidRPr="001D1A12" w:rsidRDefault="001D1A12" w:rsidP="001D1A12">
            <w:pPr>
              <w:jc w:val="both"/>
              <w:rPr>
                <w:bCs/>
                <w:sz w:val="20"/>
                <w:szCs w:val="20"/>
              </w:rPr>
            </w:pPr>
            <w:r w:rsidRPr="001D1A12">
              <w:rPr>
                <w:bCs/>
                <w:sz w:val="20"/>
                <w:szCs w:val="20"/>
              </w:rPr>
              <w:t>1 17 05050 05 0000 180</w:t>
            </w:r>
          </w:p>
        </w:tc>
        <w:tc>
          <w:tcPr>
            <w:tcW w:w="4972" w:type="dxa"/>
            <w:shd w:val="clear" w:color="auto" w:fill="auto"/>
            <w:vAlign w:val="bottom"/>
            <w:hideMark/>
          </w:tcPr>
          <w:p w:rsidR="001D1A12" w:rsidRPr="001D1A12" w:rsidRDefault="001D1A12" w:rsidP="001D1A12">
            <w:pPr>
              <w:jc w:val="both"/>
              <w:rPr>
                <w:sz w:val="20"/>
                <w:szCs w:val="20"/>
              </w:rPr>
            </w:pPr>
            <w:r w:rsidRPr="001D1A12">
              <w:rPr>
                <w:sz w:val="20"/>
                <w:szCs w:val="20"/>
              </w:rPr>
              <w:t>Прочие неналоговые доходы бюджетов муниципальных районов</w:t>
            </w:r>
          </w:p>
        </w:tc>
      </w:tr>
    </w:tbl>
    <w:p w:rsidR="001D1A12" w:rsidRPr="001D1A12" w:rsidRDefault="001D1A12" w:rsidP="001D1A12">
      <w:pPr>
        <w:ind w:left="4962" w:firstLine="300"/>
        <w:jc w:val="right"/>
        <w:rPr>
          <w:bCs/>
          <w:sz w:val="20"/>
          <w:szCs w:val="20"/>
        </w:rPr>
      </w:pPr>
    </w:p>
    <w:p w:rsidR="001D1A12" w:rsidRPr="001D1A12" w:rsidRDefault="001D1A12" w:rsidP="001D1A12">
      <w:pPr>
        <w:ind w:left="4962" w:firstLine="300"/>
        <w:jc w:val="right"/>
        <w:rPr>
          <w:bCs/>
          <w:sz w:val="20"/>
          <w:szCs w:val="20"/>
        </w:rPr>
      </w:pPr>
      <w:r w:rsidRPr="001D1A12">
        <w:rPr>
          <w:bCs/>
          <w:sz w:val="20"/>
          <w:szCs w:val="20"/>
        </w:rPr>
        <w:t>Приложение 4</w:t>
      </w:r>
    </w:p>
    <w:p w:rsidR="001D1A12" w:rsidRPr="001D1A12" w:rsidRDefault="001D1A12" w:rsidP="001D1A12">
      <w:pPr>
        <w:ind w:left="4962" w:firstLine="300"/>
        <w:jc w:val="right"/>
        <w:rPr>
          <w:snapToGrid w:val="0"/>
          <w:sz w:val="20"/>
          <w:szCs w:val="20"/>
        </w:rPr>
      </w:pPr>
      <w:r w:rsidRPr="001D1A12">
        <w:rPr>
          <w:snapToGrid w:val="0"/>
          <w:sz w:val="20"/>
          <w:szCs w:val="20"/>
        </w:rPr>
        <w:t>к решению Собрания депутатов</w:t>
      </w:r>
    </w:p>
    <w:p w:rsidR="001D1A12" w:rsidRPr="001D1A12" w:rsidRDefault="001D1A12" w:rsidP="001D1A12">
      <w:pPr>
        <w:ind w:left="4962" w:firstLine="300"/>
        <w:jc w:val="right"/>
        <w:rPr>
          <w:snapToGrid w:val="0"/>
          <w:sz w:val="20"/>
          <w:szCs w:val="20"/>
        </w:rPr>
      </w:pPr>
      <w:r w:rsidRPr="001D1A12">
        <w:rPr>
          <w:snapToGrid w:val="0"/>
          <w:sz w:val="20"/>
          <w:szCs w:val="20"/>
        </w:rPr>
        <w:t xml:space="preserve">Аликовского района </w:t>
      </w:r>
    </w:p>
    <w:p w:rsidR="001D1A12" w:rsidRPr="001D1A12" w:rsidRDefault="001D1A12" w:rsidP="001D1A12">
      <w:pPr>
        <w:ind w:left="5245" w:firstLine="17"/>
        <w:jc w:val="right"/>
        <w:rPr>
          <w:sz w:val="20"/>
          <w:szCs w:val="20"/>
        </w:rPr>
      </w:pPr>
      <w:r w:rsidRPr="001D1A12">
        <w:rPr>
          <w:snapToGrid w:val="0"/>
          <w:sz w:val="20"/>
          <w:szCs w:val="20"/>
        </w:rPr>
        <w:t>"О бюджете Аликовского района Чувашской Республики на 2021 год и на плановый период 2022 и 2023 годов»</w:t>
      </w:r>
    </w:p>
    <w:p w:rsidR="001D1A12" w:rsidRPr="001D1A12" w:rsidRDefault="001D1A12" w:rsidP="001D1A12">
      <w:pPr>
        <w:ind w:firstLine="300"/>
        <w:jc w:val="right"/>
        <w:rPr>
          <w:rFonts w:ascii="Verdana" w:hAnsi="Verdana"/>
          <w:sz w:val="20"/>
          <w:szCs w:val="20"/>
        </w:rPr>
      </w:pPr>
    </w:p>
    <w:p w:rsidR="001D1A12" w:rsidRPr="001D1A12" w:rsidRDefault="001D1A12" w:rsidP="001D1A12">
      <w:pPr>
        <w:widowControl w:val="0"/>
        <w:jc w:val="center"/>
        <w:rPr>
          <w:sz w:val="20"/>
          <w:szCs w:val="20"/>
        </w:rPr>
      </w:pPr>
      <w:r w:rsidRPr="001D1A12">
        <w:rPr>
          <w:caps/>
          <w:sz w:val="20"/>
          <w:szCs w:val="20"/>
        </w:rPr>
        <w:t>Перечень</w:t>
      </w:r>
      <w:r w:rsidRPr="001D1A12">
        <w:rPr>
          <w:sz w:val="20"/>
          <w:szCs w:val="20"/>
        </w:rPr>
        <w:t xml:space="preserve"> </w:t>
      </w:r>
      <w:r w:rsidRPr="001D1A12">
        <w:rPr>
          <w:sz w:val="20"/>
          <w:szCs w:val="20"/>
        </w:rPr>
        <w:br/>
        <w:t xml:space="preserve">главных администраторов источников финансирования дефицита </w:t>
      </w:r>
      <w:r w:rsidRPr="001D1A12">
        <w:rPr>
          <w:sz w:val="20"/>
          <w:szCs w:val="20"/>
        </w:rPr>
        <w:br/>
        <w:t xml:space="preserve">бюджета Аликовского района </w:t>
      </w:r>
    </w:p>
    <w:p w:rsidR="001D1A12" w:rsidRPr="001D1A12" w:rsidRDefault="001D1A12" w:rsidP="001D1A12">
      <w:pPr>
        <w:widowControl w:val="0"/>
        <w:ind w:firstLine="300"/>
        <w:jc w:val="both"/>
        <w:rPr>
          <w:sz w:val="20"/>
          <w:szCs w:val="20"/>
        </w:rPr>
      </w:pPr>
    </w:p>
    <w:tbl>
      <w:tblPr>
        <w:tblW w:w="9781" w:type="dxa"/>
        <w:tblInd w:w="-102" w:type="dxa"/>
        <w:tblBorders>
          <w:top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76"/>
        <w:gridCol w:w="2977"/>
        <w:gridCol w:w="5528"/>
      </w:tblGrid>
      <w:tr w:rsidR="001D1A12" w:rsidRPr="001D1A12" w:rsidTr="001D1A12">
        <w:trPr>
          <w:cantSplit/>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jc w:val="center"/>
              <w:rPr>
                <w:color w:val="000000"/>
                <w:sz w:val="20"/>
                <w:szCs w:val="20"/>
              </w:rPr>
            </w:pPr>
            <w:r w:rsidRPr="001D1A12">
              <w:rPr>
                <w:color w:val="000000"/>
                <w:sz w:val="20"/>
                <w:szCs w:val="20"/>
              </w:rPr>
              <w:t>Код бюджетной классификации</w:t>
            </w:r>
          </w:p>
          <w:p w:rsidR="001D1A12" w:rsidRPr="001D1A12" w:rsidRDefault="001D1A12" w:rsidP="001D1A12">
            <w:pPr>
              <w:jc w:val="center"/>
              <w:rPr>
                <w:color w:val="000000"/>
                <w:sz w:val="20"/>
                <w:szCs w:val="20"/>
              </w:rPr>
            </w:pPr>
            <w:r w:rsidRPr="001D1A12">
              <w:rPr>
                <w:color w:val="000000"/>
                <w:sz w:val="20"/>
                <w:szCs w:val="20"/>
              </w:rPr>
              <w:t>Российской Федерации</w:t>
            </w:r>
          </w:p>
        </w:tc>
        <w:tc>
          <w:tcPr>
            <w:tcW w:w="5528" w:type="dxa"/>
            <w:vMerge w:val="restart"/>
            <w:tcBorders>
              <w:top w:val="single" w:sz="4" w:space="0" w:color="auto"/>
              <w:left w:val="single" w:sz="4" w:space="0" w:color="auto"/>
              <w:bottom w:val="single" w:sz="6" w:space="0" w:color="ECE9D8"/>
              <w:right w:val="single" w:sz="4" w:space="0" w:color="auto"/>
            </w:tcBorders>
            <w:shd w:val="clear" w:color="auto" w:fill="auto"/>
            <w:vAlign w:val="center"/>
            <w:hideMark/>
          </w:tcPr>
          <w:p w:rsidR="001D1A12" w:rsidRPr="001D1A12" w:rsidRDefault="001D1A12" w:rsidP="001D1A12">
            <w:pPr>
              <w:jc w:val="center"/>
              <w:rPr>
                <w:color w:val="000000"/>
                <w:sz w:val="20"/>
                <w:szCs w:val="20"/>
              </w:rPr>
            </w:pPr>
            <w:r w:rsidRPr="001D1A12">
              <w:rPr>
                <w:color w:val="000000"/>
                <w:sz w:val="20"/>
                <w:szCs w:val="20"/>
              </w:rPr>
              <w:t>Наименование главного администратора</w:t>
            </w:r>
          </w:p>
          <w:p w:rsidR="001D1A12" w:rsidRPr="001D1A12" w:rsidRDefault="001D1A12" w:rsidP="001D1A12">
            <w:pPr>
              <w:jc w:val="center"/>
              <w:rPr>
                <w:color w:val="000000"/>
                <w:sz w:val="20"/>
                <w:szCs w:val="20"/>
              </w:rPr>
            </w:pPr>
            <w:r w:rsidRPr="001D1A12">
              <w:rPr>
                <w:color w:val="000000"/>
                <w:sz w:val="20"/>
                <w:szCs w:val="20"/>
              </w:rPr>
              <w:t>источников финансирования дефицита</w:t>
            </w:r>
          </w:p>
          <w:p w:rsidR="001D1A12" w:rsidRPr="001D1A12" w:rsidRDefault="001D1A12" w:rsidP="001D1A12">
            <w:pPr>
              <w:jc w:val="center"/>
              <w:rPr>
                <w:color w:val="000000"/>
                <w:sz w:val="20"/>
                <w:szCs w:val="20"/>
              </w:rPr>
            </w:pPr>
            <w:r w:rsidRPr="001D1A12">
              <w:rPr>
                <w:color w:val="000000"/>
                <w:sz w:val="20"/>
                <w:szCs w:val="20"/>
              </w:rPr>
              <w:t>бюджета Аликовского района</w:t>
            </w:r>
          </w:p>
        </w:tc>
      </w:tr>
      <w:tr w:rsidR="001D1A12" w:rsidRPr="001D1A12" w:rsidTr="001D1A12">
        <w:trPr>
          <w:cantSplit/>
        </w:trPr>
        <w:tc>
          <w:tcPr>
            <w:tcW w:w="1276" w:type="dxa"/>
            <w:tcBorders>
              <w:top w:val="single" w:sz="4" w:space="0" w:color="auto"/>
              <w:left w:val="single" w:sz="4" w:space="0" w:color="auto"/>
              <w:bottom w:val="single" w:sz="6" w:space="0" w:color="ECE9D8"/>
              <w:right w:val="single" w:sz="4" w:space="0" w:color="auto"/>
            </w:tcBorders>
            <w:shd w:val="clear" w:color="auto" w:fill="auto"/>
            <w:vAlign w:val="center"/>
            <w:hideMark/>
          </w:tcPr>
          <w:p w:rsidR="001D1A12" w:rsidRPr="001D1A12" w:rsidRDefault="001D1A12" w:rsidP="001D1A12">
            <w:pPr>
              <w:ind w:left="2" w:hanging="2"/>
              <w:jc w:val="center"/>
              <w:rPr>
                <w:color w:val="000000"/>
                <w:sz w:val="20"/>
                <w:szCs w:val="20"/>
              </w:rPr>
            </w:pPr>
            <w:r w:rsidRPr="001D1A12">
              <w:rPr>
                <w:color w:val="000000"/>
                <w:sz w:val="20"/>
                <w:szCs w:val="20"/>
              </w:rPr>
              <w:t>главного администратора</w:t>
            </w:r>
          </w:p>
        </w:tc>
        <w:tc>
          <w:tcPr>
            <w:tcW w:w="2977" w:type="dxa"/>
            <w:tcBorders>
              <w:top w:val="single" w:sz="4" w:space="0" w:color="auto"/>
              <w:left w:val="single" w:sz="4" w:space="0" w:color="auto"/>
              <w:bottom w:val="single" w:sz="6" w:space="0" w:color="ECE9D8"/>
              <w:right w:val="single" w:sz="4" w:space="0" w:color="auto"/>
            </w:tcBorders>
            <w:shd w:val="clear" w:color="auto" w:fill="auto"/>
            <w:vAlign w:val="center"/>
            <w:hideMark/>
          </w:tcPr>
          <w:p w:rsidR="001D1A12" w:rsidRPr="001D1A12" w:rsidRDefault="001D1A12" w:rsidP="001D1A12">
            <w:pPr>
              <w:jc w:val="center"/>
              <w:rPr>
                <w:color w:val="000000"/>
                <w:sz w:val="20"/>
                <w:szCs w:val="20"/>
              </w:rPr>
            </w:pPr>
            <w:r w:rsidRPr="001D1A12">
              <w:rPr>
                <w:color w:val="000000"/>
                <w:sz w:val="20"/>
                <w:szCs w:val="20"/>
              </w:rPr>
              <w:t xml:space="preserve">группы, подгруппы, статьи </w:t>
            </w:r>
          </w:p>
          <w:p w:rsidR="001D1A12" w:rsidRPr="001D1A12" w:rsidRDefault="001D1A12" w:rsidP="001D1A12">
            <w:pPr>
              <w:jc w:val="center"/>
              <w:rPr>
                <w:color w:val="000000"/>
                <w:sz w:val="20"/>
                <w:szCs w:val="20"/>
              </w:rPr>
            </w:pPr>
            <w:r w:rsidRPr="001D1A12">
              <w:rPr>
                <w:color w:val="000000"/>
                <w:sz w:val="20"/>
                <w:szCs w:val="20"/>
              </w:rPr>
              <w:t>и вида источников финансирования дефицита бюджета Аликовского района</w:t>
            </w:r>
          </w:p>
        </w:tc>
        <w:tc>
          <w:tcPr>
            <w:tcW w:w="5528" w:type="dxa"/>
            <w:vMerge/>
            <w:tcBorders>
              <w:top w:val="single" w:sz="4" w:space="0" w:color="auto"/>
              <w:left w:val="single" w:sz="4" w:space="0" w:color="auto"/>
              <w:bottom w:val="single" w:sz="6" w:space="0" w:color="ECE9D8"/>
              <w:right w:val="single" w:sz="4" w:space="0" w:color="auto"/>
            </w:tcBorders>
            <w:vAlign w:val="center"/>
            <w:hideMark/>
          </w:tcPr>
          <w:p w:rsidR="001D1A12" w:rsidRPr="001D1A12" w:rsidRDefault="001D1A12" w:rsidP="001D1A12">
            <w:pPr>
              <w:rPr>
                <w:color w:val="000000"/>
                <w:sz w:val="20"/>
                <w:szCs w:val="20"/>
              </w:rPr>
            </w:pPr>
          </w:p>
        </w:tc>
      </w:tr>
      <w:tr w:rsidR="001D1A12" w:rsidRPr="001D1A12" w:rsidTr="001D1A12">
        <w:tc>
          <w:tcPr>
            <w:tcW w:w="1276" w:type="dxa"/>
            <w:tcBorders>
              <w:top w:val="single" w:sz="6" w:space="0" w:color="ECE9D8"/>
              <w:left w:val="single" w:sz="6" w:space="0" w:color="ECE9D8"/>
              <w:bottom w:val="single" w:sz="6" w:space="0" w:color="ECE9D8"/>
              <w:right w:val="single" w:sz="6" w:space="0" w:color="ECE9D8"/>
            </w:tcBorders>
            <w:shd w:val="clear" w:color="auto" w:fill="auto"/>
            <w:tcMar>
              <w:top w:w="30" w:type="dxa"/>
              <w:left w:w="60" w:type="dxa"/>
              <w:bottom w:w="30" w:type="dxa"/>
              <w:right w:w="60" w:type="dxa"/>
            </w:tcMar>
            <w:vAlign w:val="center"/>
            <w:hideMark/>
          </w:tcPr>
          <w:p w:rsidR="001D1A12" w:rsidRPr="001D1A12" w:rsidRDefault="001D1A12" w:rsidP="001D1A12">
            <w:pPr>
              <w:spacing w:beforeAutospacing="1" w:afterAutospacing="1"/>
              <w:rPr>
                <w:rFonts w:ascii="Verdana" w:hAnsi="Verdana"/>
                <w:sz w:val="20"/>
                <w:szCs w:val="20"/>
              </w:rPr>
            </w:pPr>
          </w:p>
        </w:tc>
        <w:tc>
          <w:tcPr>
            <w:tcW w:w="2977" w:type="dxa"/>
            <w:tcBorders>
              <w:top w:val="single" w:sz="6" w:space="0" w:color="ECE9D8"/>
              <w:left w:val="single" w:sz="6" w:space="0" w:color="ECE9D8"/>
              <w:bottom w:val="single" w:sz="6" w:space="0" w:color="ECE9D8"/>
              <w:right w:val="single" w:sz="6" w:space="0" w:color="ECE9D8"/>
            </w:tcBorders>
            <w:shd w:val="clear" w:color="auto" w:fill="auto"/>
            <w:tcMar>
              <w:top w:w="30" w:type="dxa"/>
              <w:left w:w="60" w:type="dxa"/>
              <w:bottom w:w="30" w:type="dxa"/>
              <w:right w:w="60" w:type="dxa"/>
            </w:tcMar>
            <w:vAlign w:val="center"/>
            <w:hideMark/>
          </w:tcPr>
          <w:p w:rsidR="001D1A12" w:rsidRPr="001D1A12" w:rsidRDefault="001D1A12" w:rsidP="001D1A12">
            <w:pPr>
              <w:spacing w:beforeAutospacing="1" w:afterAutospacing="1"/>
              <w:rPr>
                <w:rFonts w:ascii="Verdana" w:hAnsi="Verdana"/>
                <w:sz w:val="20"/>
                <w:szCs w:val="20"/>
              </w:rPr>
            </w:pPr>
          </w:p>
        </w:tc>
        <w:tc>
          <w:tcPr>
            <w:tcW w:w="5528" w:type="dxa"/>
            <w:tcBorders>
              <w:top w:val="single" w:sz="6" w:space="0" w:color="ECE9D8"/>
              <w:left w:val="single" w:sz="6" w:space="0" w:color="ECE9D8"/>
              <w:bottom w:val="single" w:sz="6" w:space="0" w:color="ECE9D8"/>
              <w:right w:val="single" w:sz="6" w:space="0" w:color="ECE9D8"/>
            </w:tcBorders>
            <w:shd w:val="clear" w:color="auto" w:fill="auto"/>
            <w:tcMar>
              <w:top w:w="30" w:type="dxa"/>
              <w:left w:w="60" w:type="dxa"/>
              <w:bottom w:w="30" w:type="dxa"/>
              <w:right w:w="60" w:type="dxa"/>
            </w:tcMar>
            <w:vAlign w:val="center"/>
            <w:hideMark/>
          </w:tcPr>
          <w:p w:rsidR="001D1A12" w:rsidRPr="001D1A12" w:rsidRDefault="001D1A12" w:rsidP="001D1A12">
            <w:pPr>
              <w:spacing w:beforeAutospacing="1" w:afterAutospacing="1"/>
              <w:rPr>
                <w:rFonts w:ascii="Verdana" w:hAnsi="Verdana"/>
                <w:sz w:val="20"/>
                <w:szCs w:val="20"/>
              </w:rPr>
            </w:pPr>
          </w:p>
        </w:tc>
      </w:tr>
    </w:tbl>
    <w:p w:rsidR="001D1A12" w:rsidRPr="001D1A12" w:rsidRDefault="001D1A12" w:rsidP="001D1A12">
      <w:pPr>
        <w:widowControl w:val="0"/>
        <w:spacing w:line="20" w:lineRule="exact"/>
        <w:ind w:firstLine="300"/>
        <w:jc w:val="both"/>
        <w:rPr>
          <w:sz w:val="20"/>
          <w:szCs w:val="20"/>
        </w:rPr>
      </w:pP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22"/>
        <w:gridCol w:w="3060"/>
        <w:gridCol w:w="5499"/>
      </w:tblGrid>
      <w:tr w:rsidR="001D1A12" w:rsidRPr="001D1A12" w:rsidTr="001D1A12">
        <w:trPr>
          <w:cantSplit/>
          <w:tblHeader/>
        </w:trPr>
        <w:tc>
          <w:tcPr>
            <w:tcW w:w="1222" w:type="dxa"/>
            <w:shd w:val="clear" w:color="auto" w:fill="auto"/>
            <w:hideMark/>
          </w:tcPr>
          <w:p w:rsidR="001D1A12" w:rsidRPr="001D1A12" w:rsidRDefault="001D1A12" w:rsidP="001D1A12">
            <w:pPr>
              <w:widowControl w:val="0"/>
              <w:jc w:val="center"/>
              <w:rPr>
                <w:sz w:val="20"/>
                <w:szCs w:val="20"/>
              </w:rPr>
            </w:pPr>
            <w:r w:rsidRPr="001D1A12">
              <w:rPr>
                <w:sz w:val="20"/>
                <w:szCs w:val="20"/>
              </w:rPr>
              <w:t>1</w:t>
            </w:r>
          </w:p>
        </w:tc>
        <w:tc>
          <w:tcPr>
            <w:tcW w:w="3060" w:type="dxa"/>
            <w:shd w:val="clear" w:color="auto" w:fill="auto"/>
            <w:hideMark/>
          </w:tcPr>
          <w:p w:rsidR="001D1A12" w:rsidRPr="001D1A12" w:rsidRDefault="001D1A12" w:rsidP="001D1A12">
            <w:pPr>
              <w:widowControl w:val="0"/>
              <w:jc w:val="center"/>
              <w:rPr>
                <w:sz w:val="20"/>
                <w:szCs w:val="20"/>
              </w:rPr>
            </w:pPr>
            <w:r w:rsidRPr="001D1A12">
              <w:rPr>
                <w:sz w:val="20"/>
                <w:szCs w:val="20"/>
              </w:rPr>
              <w:t>2</w:t>
            </w:r>
          </w:p>
        </w:tc>
        <w:tc>
          <w:tcPr>
            <w:tcW w:w="5499" w:type="dxa"/>
            <w:shd w:val="clear" w:color="auto" w:fill="auto"/>
            <w:hideMark/>
          </w:tcPr>
          <w:p w:rsidR="001D1A12" w:rsidRPr="001D1A12" w:rsidRDefault="001D1A12" w:rsidP="001D1A12">
            <w:pPr>
              <w:widowControl w:val="0"/>
              <w:jc w:val="center"/>
              <w:rPr>
                <w:sz w:val="20"/>
                <w:szCs w:val="20"/>
              </w:rPr>
            </w:pPr>
            <w:r w:rsidRPr="001D1A12">
              <w:rPr>
                <w:sz w:val="20"/>
                <w:szCs w:val="20"/>
              </w:rPr>
              <w:t>3</w:t>
            </w:r>
          </w:p>
        </w:tc>
      </w:tr>
      <w:tr w:rsidR="001D1A12" w:rsidRPr="001D1A12" w:rsidTr="001D1A12">
        <w:trPr>
          <w:cantSplit/>
        </w:trPr>
        <w:tc>
          <w:tcPr>
            <w:tcW w:w="1222" w:type="dxa"/>
            <w:shd w:val="clear" w:color="auto" w:fill="auto"/>
            <w:hideMark/>
          </w:tcPr>
          <w:p w:rsidR="001D1A12" w:rsidRPr="001D1A12" w:rsidRDefault="001D1A12" w:rsidP="001D1A12">
            <w:pPr>
              <w:widowControl w:val="0"/>
              <w:jc w:val="center"/>
              <w:rPr>
                <w:sz w:val="20"/>
                <w:szCs w:val="20"/>
              </w:rPr>
            </w:pPr>
            <w:r w:rsidRPr="001D1A12">
              <w:rPr>
                <w:sz w:val="20"/>
                <w:szCs w:val="20"/>
              </w:rPr>
              <w:t>992</w:t>
            </w:r>
          </w:p>
        </w:tc>
        <w:tc>
          <w:tcPr>
            <w:tcW w:w="8559" w:type="dxa"/>
            <w:gridSpan w:val="2"/>
            <w:shd w:val="clear" w:color="auto" w:fill="auto"/>
            <w:hideMark/>
          </w:tcPr>
          <w:p w:rsidR="001D1A12" w:rsidRPr="001D1A12" w:rsidRDefault="001D1A12" w:rsidP="001D1A12">
            <w:pPr>
              <w:widowControl w:val="0"/>
              <w:jc w:val="center"/>
              <w:rPr>
                <w:sz w:val="20"/>
                <w:szCs w:val="20"/>
              </w:rPr>
            </w:pPr>
            <w:r w:rsidRPr="001D1A12">
              <w:rPr>
                <w:sz w:val="20"/>
                <w:szCs w:val="20"/>
              </w:rPr>
              <w:t>Финансовый отдел администрации Аликовского района</w:t>
            </w:r>
          </w:p>
        </w:tc>
      </w:tr>
      <w:tr w:rsidR="001D1A12" w:rsidRPr="001D1A12" w:rsidTr="001D1A12">
        <w:trPr>
          <w:cantSplit/>
        </w:trPr>
        <w:tc>
          <w:tcPr>
            <w:tcW w:w="1222" w:type="dxa"/>
            <w:shd w:val="clear" w:color="auto" w:fill="auto"/>
          </w:tcPr>
          <w:p w:rsidR="001D1A12" w:rsidRPr="001D1A12" w:rsidRDefault="001D1A12" w:rsidP="001D1A12">
            <w:pPr>
              <w:widowControl w:val="0"/>
              <w:jc w:val="center"/>
              <w:rPr>
                <w:sz w:val="20"/>
                <w:szCs w:val="20"/>
              </w:rPr>
            </w:pPr>
          </w:p>
        </w:tc>
        <w:tc>
          <w:tcPr>
            <w:tcW w:w="3060" w:type="dxa"/>
            <w:shd w:val="clear" w:color="auto" w:fill="auto"/>
            <w:hideMark/>
          </w:tcPr>
          <w:p w:rsidR="001D1A12" w:rsidRPr="001D1A12" w:rsidRDefault="001D1A12" w:rsidP="001D1A12">
            <w:pPr>
              <w:widowControl w:val="0"/>
              <w:tabs>
                <w:tab w:val="left" w:pos="708"/>
              </w:tabs>
              <w:jc w:val="center"/>
              <w:rPr>
                <w:sz w:val="20"/>
                <w:szCs w:val="20"/>
              </w:rPr>
            </w:pPr>
            <w:r w:rsidRPr="001D1A12">
              <w:rPr>
                <w:sz w:val="20"/>
                <w:szCs w:val="20"/>
              </w:rPr>
              <w:t>01 05 02 01 05 0000 510</w:t>
            </w:r>
          </w:p>
        </w:tc>
        <w:tc>
          <w:tcPr>
            <w:tcW w:w="5499" w:type="dxa"/>
            <w:shd w:val="clear" w:color="auto" w:fill="auto"/>
            <w:hideMark/>
          </w:tcPr>
          <w:p w:rsidR="001D1A12" w:rsidRPr="001D1A12" w:rsidRDefault="001D1A12" w:rsidP="001D1A12">
            <w:pPr>
              <w:widowControl w:val="0"/>
              <w:jc w:val="both"/>
              <w:rPr>
                <w:sz w:val="20"/>
                <w:szCs w:val="20"/>
              </w:rPr>
            </w:pPr>
            <w:r w:rsidRPr="001D1A12">
              <w:rPr>
                <w:sz w:val="20"/>
                <w:szCs w:val="20"/>
              </w:rPr>
              <w:t>Увеличение прочих остатков денежных средств бюджетов муниципальных районов</w:t>
            </w:r>
          </w:p>
        </w:tc>
      </w:tr>
      <w:tr w:rsidR="001D1A12" w:rsidRPr="001D1A12" w:rsidTr="001D1A12">
        <w:trPr>
          <w:cantSplit/>
        </w:trPr>
        <w:tc>
          <w:tcPr>
            <w:tcW w:w="1222" w:type="dxa"/>
            <w:shd w:val="clear" w:color="auto" w:fill="auto"/>
            <w:hideMark/>
          </w:tcPr>
          <w:p w:rsidR="001D1A12" w:rsidRPr="001D1A12" w:rsidRDefault="001D1A12" w:rsidP="001D1A12">
            <w:pPr>
              <w:widowControl w:val="0"/>
              <w:jc w:val="center"/>
              <w:rPr>
                <w:sz w:val="20"/>
                <w:szCs w:val="20"/>
              </w:rPr>
            </w:pPr>
            <w:r w:rsidRPr="001D1A12">
              <w:rPr>
                <w:sz w:val="20"/>
                <w:szCs w:val="20"/>
              </w:rPr>
              <w:t>992</w:t>
            </w:r>
          </w:p>
        </w:tc>
        <w:tc>
          <w:tcPr>
            <w:tcW w:w="3060" w:type="dxa"/>
            <w:shd w:val="clear" w:color="auto" w:fill="auto"/>
            <w:hideMark/>
          </w:tcPr>
          <w:p w:rsidR="001D1A12" w:rsidRPr="001D1A12" w:rsidRDefault="001D1A12" w:rsidP="001D1A12">
            <w:pPr>
              <w:widowControl w:val="0"/>
              <w:tabs>
                <w:tab w:val="left" w:pos="708"/>
              </w:tabs>
              <w:jc w:val="center"/>
              <w:rPr>
                <w:sz w:val="20"/>
                <w:szCs w:val="20"/>
              </w:rPr>
            </w:pPr>
            <w:r w:rsidRPr="001D1A12">
              <w:rPr>
                <w:sz w:val="20"/>
                <w:szCs w:val="20"/>
              </w:rPr>
              <w:t>01 06 05 01 05 0000 640</w:t>
            </w:r>
          </w:p>
        </w:tc>
        <w:tc>
          <w:tcPr>
            <w:tcW w:w="5499" w:type="dxa"/>
            <w:shd w:val="clear" w:color="auto" w:fill="auto"/>
            <w:hideMark/>
          </w:tcPr>
          <w:p w:rsidR="001D1A12" w:rsidRPr="001D1A12" w:rsidRDefault="001D1A12" w:rsidP="001D1A12">
            <w:pPr>
              <w:widowControl w:val="0"/>
              <w:rPr>
                <w:sz w:val="20"/>
                <w:szCs w:val="20"/>
              </w:rPr>
            </w:pPr>
            <w:r w:rsidRPr="001D1A12">
              <w:rPr>
                <w:sz w:val="20"/>
                <w:szCs w:val="20"/>
              </w:rPr>
              <w:t xml:space="preserve">Возврат бюджетных кредитов, предоставленных </w:t>
            </w:r>
            <w:r w:rsidRPr="001D1A12">
              <w:rPr>
                <w:spacing w:val="-4"/>
                <w:sz w:val="20"/>
                <w:szCs w:val="20"/>
              </w:rPr>
              <w:t>юридическим лицам из бюджетов муниципальных районов в валюте Российской Федерации</w:t>
            </w:r>
          </w:p>
        </w:tc>
      </w:tr>
      <w:tr w:rsidR="001D1A12" w:rsidRPr="001D1A12" w:rsidTr="001D1A12">
        <w:trPr>
          <w:cantSplit/>
        </w:trPr>
        <w:tc>
          <w:tcPr>
            <w:tcW w:w="1222" w:type="dxa"/>
            <w:shd w:val="clear" w:color="auto" w:fill="auto"/>
            <w:hideMark/>
          </w:tcPr>
          <w:p w:rsidR="001D1A12" w:rsidRPr="001D1A12" w:rsidRDefault="001D1A12" w:rsidP="001D1A12">
            <w:pPr>
              <w:widowControl w:val="0"/>
              <w:jc w:val="center"/>
              <w:rPr>
                <w:sz w:val="20"/>
                <w:szCs w:val="20"/>
              </w:rPr>
            </w:pPr>
            <w:r w:rsidRPr="001D1A12">
              <w:rPr>
                <w:snapToGrid w:val="0"/>
                <w:sz w:val="20"/>
                <w:szCs w:val="20"/>
              </w:rPr>
              <w:t>000</w:t>
            </w:r>
          </w:p>
        </w:tc>
        <w:tc>
          <w:tcPr>
            <w:tcW w:w="8559" w:type="dxa"/>
            <w:gridSpan w:val="2"/>
            <w:shd w:val="clear" w:color="auto" w:fill="auto"/>
            <w:hideMark/>
          </w:tcPr>
          <w:p w:rsidR="001D1A12" w:rsidRPr="001D1A12" w:rsidRDefault="001D1A12" w:rsidP="001D1A12">
            <w:pPr>
              <w:widowControl w:val="0"/>
              <w:jc w:val="center"/>
              <w:rPr>
                <w:sz w:val="20"/>
                <w:szCs w:val="20"/>
              </w:rPr>
            </w:pPr>
            <w:r w:rsidRPr="001D1A12">
              <w:rPr>
                <w:sz w:val="20"/>
                <w:szCs w:val="20"/>
              </w:rPr>
              <w:t>Источники финансирования дефицита бюджета Аликовского района, закрепляемые за всеми администраторами</w:t>
            </w:r>
          </w:p>
        </w:tc>
      </w:tr>
      <w:tr w:rsidR="001D1A12" w:rsidRPr="001D1A12" w:rsidTr="001D1A12">
        <w:trPr>
          <w:cantSplit/>
        </w:trPr>
        <w:tc>
          <w:tcPr>
            <w:tcW w:w="1222" w:type="dxa"/>
            <w:shd w:val="clear" w:color="auto" w:fill="auto"/>
            <w:hideMark/>
          </w:tcPr>
          <w:p w:rsidR="001D1A12" w:rsidRPr="001D1A12" w:rsidRDefault="001D1A12" w:rsidP="001D1A12">
            <w:pPr>
              <w:widowControl w:val="0"/>
              <w:jc w:val="center"/>
              <w:rPr>
                <w:sz w:val="20"/>
                <w:szCs w:val="20"/>
              </w:rPr>
            </w:pPr>
            <w:r w:rsidRPr="001D1A12">
              <w:rPr>
                <w:sz w:val="20"/>
                <w:szCs w:val="20"/>
              </w:rPr>
              <w:t>000</w:t>
            </w:r>
          </w:p>
        </w:tc>
        <w:tc>
          <w:tcPr>
            <w:tcW w:w="3060" w:type="dxa"/>
            <w:shd w:val="clear" w:color="auto" w:fill="auto"/>
            <w:hideMark/>
          </w:tcPr>
          <w:p w:rsidR="001D1A12" w:rsidRPr="001D1A12" w:rsidRDefault="001D1A12" w:rsidP="001D1A12">
            <w:pPr>
              <w:widowControl w:val="0"/>
              <w:tabs>
                <w:tab w:val="left" w:pos="708"/>
              </w:tabs>
              <w:jc w:val="center"/>
              <w:rPr>
                <w:sz w:val="20"/>
                <w:szCs w:val="20"/>
              </w:rPr>
            </w:pPr>
            <w:r w:rsidRPr="001D1A12">
              <w:rPr>
                <w:sz w:val="20"/>
                <w:szCs w:val="20"/>
              </w:rPr>
              <w:t>01 05 02 01 05 0000 510</w:t>
            </w:r>
          </w:p>
        </w:tc>
        <w:tc>
          <w:tcPr>
            <w:tcW w:w="5499" w:type="dxa"/>
            <w:shd w:val="clear" w:color="auto" w:fill="auto"/>
            <w:hideMark/>
          </w:tcPr>
          <w:p w:rsidR="001D1A12" w:rsidRPr="001D1A12" w:rsidRDefault="001D1A12" w:rsidP="001D1A12">
            <w:pPr>
              <w:widowControl w:val="0"/>
              <w:jc w:val="both"/>
              <w:rPr>
                <w:sz w:val="20"/>
                <w:szCs w:val="20"/>
              </w:rPr>
            </w:pPr>
            <w:r w:rsidRPr="001D1A12">
              <w:rPr>
                <w:sz w:val="20"/>
                <w:szCs w:val="20"/>
              </w:rPr>
              <w:t>Увеличение прочих остатков денежных средств бюджетов муниципальных районов</w:t>
            </w:r>
          </w:p>
        </w:tc>
      </w:tr>
      <w:tr w:rsidR="001D1A12" w:rsidRPr="001D1A12" w:rsidTr="001D1A12">
        <w:trPr>
          <w:cantSplit/>
        </w:trPr>
        <w:tc>
          <w:tcPr>
            <w:tcW w:w="1222" w:type="dxa"/>
            <w:shd w:val="clear" w:color="auto" w:fill="auto"/>
            <w:hideMark/>
          </w:tcPr>
          <w:p w:rsidR="001D1A12" w:rsidRPr="001D1A12" w:rsidRDefault="001D1A12" w:rsidP="001D1A12">
            <w:pPr>
              <w:widowControl w:val="0"/>
              <w:jc w:val="center"/>
              <w:rPr>
                <w:sz w:val="20"/>
                <w:szCs w:val="20"/>
              </w:rPr>
            </w:pPr>
            <w:r w:rsidRPr="001D1A12">
              <w:rPr>
                <w:sz w:val="20"/>
                <w:szCs w:val="20"/>
              </w:rPr>
              <w:t>000</w:t>
            </w:r>
          </w:p>
        </w:tc>
        <w:tc>
          <w:tcPr>
            <w:tcW w:w="3060" w:type="dxa"/>
            <w:shd w:val="clear" w:color="auto" w:fill="auto"/>
            <w:hideMark/>
          </w:tcPr>
          <w:p w:rsidR="001D1A12" w:rsidRPr="001D1A12" w:rsidRDefault="001D1A12" w:rsidP="001D1A12">
            <w:pPr>
              <w:widowControl w:val="0"/>
              <w:tabs>
                <w:tab w:val="left" w:pos="708"/>
              </w:tabs>
              <w:jc w:val="center"/>
              <w:rPr>
                <w:sz w:val="20"/>
                <w:szCs w:val="20"/>
              </w:rPr>
            </w:pPr>
            <w:r w:rsidRPr="001D1A12">
              <w:rPr>
                <w:sz w:val="20"/>
                <w:szCs w:val="20"/>
              </w:rPr>
              <w:t>01 05 02 01 05 0000 610</w:t>
            </w:r>
          </w:p>
        </w:tc>
        <w:tc>
          <w:tcPr>
            <w:tcW w:w="5499" w:type="dxa"/>
            <w:shd w:val="clear" w:color="auto" w:fill="auto"/>
            <w:hideMark/>
          </w:tcPr>
          <w:p w:rsidR="001D1A12" w:rsidRPr="001D1A12" w:rsidRDefault="001D1A12" w:rsidP="001D1A12">
            <w:pPr>
              <w:widowControl w:val="0"/>
              <w:jc w:val="both"/>
              <w:rPr>
                <w:sz w:val="20"/>
                <w:szCs w:val="20"/>
              </w:rPr>
            </w:pPr>
            <w:r w:rsidRPr="001D1A12">
              <w:rPr>
                <w:sz w:val="20"/>
                <w:szCs w:val="20"/>
              </w:rPr>
              <w:t>Уменьшение прочих остатков денежных средств бюджетов муниципальных районов</w:t>
            </w:r>
          </w:p>
        </w:tc>
      </w:tr>
      <w:tr w:rsidR="001D1A12" w:rsidRPr="001D1A12" w:rsidTr="001D1A12">
        <w:trPr>
          <w:cantSplit/>
        </w:trPr>
        <w:tc>
          <w:tcPr>
            <w:tcW w:w="1222" w:type="dxa"/>
            <w:shd w:val="clear" w:color="auto" w:fill="auto"/>
            <w:hideMark/>
          </w:tcPr>
          <w:p w:rsidR="001D1A12" w:rsidRPr="001D1A12" w:rsidRDefault="001D1A12" w:rsidP="001D1A12">
            <w:pPr>
              <w:widowControl w:val="0"/>
              <w:jc w:val="center"/>
              <w:rPr>
                <w:sz w:val="20"/>
                <w:szCs w:val="20"/>
              </w:rPr>
            </w:pPr>
            <w:r w:rsidRPr="001D1A12">
              <w:rPr>
                <w:sz w:val="20"/>
                <w:szCs w:val="20"/>
              </w:rPr>
              <w:t>000</w:t>
            </w:r>
          </w:p>
        </w:tc>
        <w:tc>
          <w:tcPr>
            <w:tcW w:w="3060" w:type="dxa"/>
            <w:shd w:val="clear" w:color="auto" w:fill="auto"/>
            <w:hideMark/>
          </w:tcPr>
          <w:p w:rsidR="001D1A12" w:rsidRPr="001D1A12" w:rsidRDefault="001D1A12" w:rsidP="001D1A12">
            <w:pPr>
              <w:widowControl w:val="0"/>
              <w:tabs>
                <w:tab w:val="left" w:pos="708"/>
              </w:tabs>
              <w:jc w:val="center"/>
              <w:rPr>
                <w:sz w:val="20"/>
                <w:szCs w:val="20"/>
              </w:rPr>
            </w:pPr>
            <w:r w:rsidRPr="001D1A12">
              <w:rPr>
                <w:sz w:val="20"/>
                <w:szCs w:val="20"/>
              </w:rPr>
              <w:t>01 05 01 01 05 0000 510</w:t>
            </w:r>
          </w:p>
        </w:tc>
        <w:tc>
          <w:tcPr>
            <w:tcW w:w="5499" w:type="dxa"/>
            <w:shd w:val="clear" w:color="auto" w:fill="auto"/>
            <w:hideMark/>
          </w:tcPr>
          <w:p w:rsidR="001D1A12" w:rsidRPr="001D1A12" w:rsidRDefault="001D1A12" w:rsidP="001D1A12">
            <w:pPr>
              <w:widowControl w:val="0"/>
              <w:jc w:val="both"/>
              <w:rPr>
                <w:sz w:val="20"/>
                <w:szCs w:val="20"/>
              </w:rPr>
            </w:pPr>
            <w:r w:rsidRPr="001D1A12">
              <w:rPr>
                <w:sz w:val="20"/>
                <w:szCs w:val="20"/>
              </w:rPr>
              <w:t>Увеличение остатков денежных средств финансовых резервов бюджетов муниципальных районов</w:t>
            </w:r>
          </w:p>
        </w:tc>
      </w:tr>
      <w:tr w:rsidR="001D1A12" w:rsidRPr="001D1A12" w:rsidTr="001D1A12">
        <w:trPr>
          <w:cantSplit/>
        </w:trPr>
        <w:tc>
          <w:tcPr>
            <w:tcW w:w="1222" w:type="dxa"/>
            <w:shd w:val="clear" w:color="auto" w:fill="auto"/>
            <w:hideMark/>
          </w:tcPr>
          <w:p w:rsidR="001D1A12" w:rsidRPr="001D1A12" w:rsidRDefault="001D1A12" w:rsidP="001D1A12">
            <w:pPr>
              <w:widowControl w:val="0"/>
              <w:jc w:val="center"/>
              <w:rPr>
                <w:sz w:val="20"/>
                <w:szCs w:val="20"/>
              </w:rPr>
            </w:pPr>
            <w:r w:rsidRPr="001D1A12">
              <w:rPr>
                <w:sz w:val="20"/>
                <w:szCs w:val="20"/>
              </w:rPr>
              <w:t>000</w:t>
            </w:r>
          </w:p>
        </w:tc>
        <w:tc>
          <w:tcPr>
            <w:tcW w:w="3060" w:type="dxa"/>
            <w:shd w:val="clear" w:color="auto" w:fill="auto"/>
            <w:hideMark/>
          </w:tcPr>
          <w:p w:rsidR="001D1A12" w:rsidRPr="001D1A12" w:rsidRDefault="001D1A12" w:rsidP="001D1A12">
            <w:pPr>
              <w:widowControl w:val="0"/>
              <w:tabs>
                <w:tab w:val="left" w:pos="708"/>
              </w:tabs>
              <w:jc w:val="center"/>
              <w:rPr>
                <w:sz w:val="20"/>
                <w:szCs w:val="20"/>
              </w:rPr>
            </w:pPr>
            <w:r w:rsidRPr="001D1A12">
              <w:rPr>
                <w:sz w:val="20"/>
                <w:szCs w:val="20"/>
              </w:rPr>
              <w:t>01 05 01 01 05 0000 610</w:t>
            </w:r>
          </w:p>
        </w:tc>
        <w:tc>
          <w:tcPr>
            <w:tcW w:w="5499" w:type="dxa"/>
            <w:shd w:val="clear" w:color="auto" w:fill="auto"/>
            <w:hideMark/>
          </w:tcPr>
          <w:p w:rsidR="001D1A12" w:rsidRPr="001D1A12" w:rsidRDefault="001D1A12" w:rsidP="001D1A12">
            <w:pPr>
              <w:widowControl w:val="0"/>
              <w:jc w:val="both"/>
              <w:rPr>
                <w:sz w:val="20"/>
                <w:szCs w:val="20"/>
              </w:rPr>
            </w:pPr>
            <w:r w:rsidRPr="001D1A12">
              <w:rPr>
                <w:sz w:val="20"/>
                <w:szCs w:val="20"/>
              </w:rPr>
              <w:t>Уменьшение остатков денежных средств финансовых резервов бюджетов муниципальных районов</w:t>
            </w:r>
          </w:p>
        </w:tc>
      </w:tr>
    </w:tbl>
    <w:p w:rsidR="001D1A12" w:rsidRPr="001D1A12" w:rsidRDefault="001D1A12" w:rsidP="001D1A12">
      <w:pPr>
        <w:adjustRightInd w:val="0"/>
        <w:ind w:firstLine="300"/>
        <w:jc w:val="right"/>
        <w:rPr>
          <w:sz w:val="20"/>
          <w:szCs w:val="20"/>
        </w:rPr>
      </w:pPr>
    </w:p>
    <w:p w:rsidR="001D1A12" w:rsidRPr="001D1A12" w:rsidRDefault="001D1A12" w:rsidP="001D1A12">
      <w:pPr>
        <w:adjustRightInd w:val="0"/>
        <w:ind w:firstLine="300"/>
        <w:jc w:val="right"/>
        <w:rPr>
          <w:sz w:val="20"/>
          <w:szCs w:val="20"/>
        </w:rPr>
      </w:pPr>
      <w:r w:rsidRPr="001D1A12">
        <w:rPr>
          <w:sz w:val="20"/>
          <w:szCs w:val="20"/>
        </w:rPr>
        <w:t>Приложение 5</w:t>
      </w:r>
    </w:p>
    <w:p w:rsidR="001D1A12" w:rsidRPr="001D1A12" w:rsidRDefault="001D1A12" w:rsidP="001D1A12">
      <w:pPr>
        <w:adjustRightInd w:val="0"/>
        <w:ind w:firstLine="300"/>
        <w:jc w:val="right"/>
        <w:rPr>
          <w:sz w:val="20"/>
          <w:szCs w:val="20"/>
        </w:rPr>
      </w:pPr>
      <w:r w:rsidRPr="001D1A12">
        <w:rPr>
          <w:sz w:val="20"/>
          <w:szCs w:val="20"/>
        </w:rPr>
        <w:t xml:space="preserve">к решению Собрания депутатов </w:t>
      </w:r>
    </w:p>
    <w:p w:rsidR="001D1A12" w:rsidRPr="001D1A12" w:rsidRDefault="001D1A12" w:rsidP="001D1A12">
      <w:pPr>
        <w:adjustRightInd w:val="0"/>
        <w:ind w:firstLine="300"/>
        <w:jc w:val="right"/>
        <w:rPr>
          <w:sz w:val="20"/>
          <w:szCs w:val="20"/>
        </w:rPr>
      </w:pPr>
      <w:r w:rsidRPr="001D1A12">
        <w:rPr>
          <w:sz w:val="20"/>
          <w:szCs w:val="20"/>
        </w:rPr>
        <w:t xml:space="preserve">Аликовского района Чувашской Республики </w:t>
      </w:r>
    </w:p>
    <w:p w:rsidR="001D1A12" w:rsidRPr="001D1A12" w:rsidRDefault="001D1A12" w:rsidP="001D1A12">
      <w:pPr>
        <w:adjustRightInd w:val="0"/>
        <w:ind w:firstLine="300"/>
        <w:jc w:val="right"/>
        <w:rPr>
          <w:sz w:val="20"/>
          <w:szCs w:val="20"/>
        </w:rPr>
      </w:pPr>
      <w:r w:rsidRPr="001D1A12">
        <w:rPr>
          <w:sz w:val="20"/>
          <w:szCs w:val="20"/>
        </w:rPr>
        <w:t xml:space="preserve">«О бюджете Аликовского района Чувашской Республики </w:t>
      </w:r>
    </w:p>
    <w:p w:rsidR="001D1A12" w:rsidRPr="001D1A12" w:rsidRDefault="001D1A12" w:rsidP="001D1A12">
      <w:pPr>
        <w:adjustRightInd w:val="0"/>
        <w:ind w:firstLine="300"/>
        <w:jc w:val="right"/>
        <w:rPr>
          <w:sz w:val="20"/>
          <w:szCs w:val="20"/>
        </w:rPr>
      </w:pPr>
      <w:r w:rsidRPr="001D1A12">
        <w:rPr>
          <w:sz w:val="20"/>
          <w:szCs w:val="20"/>
        </w:rPr>
        <w:t>на 2021 год и на плановый период 2022 и 2023 годов»</w:t>
      </w:r>
    </w:p>
    <w:p w:rsidR="001D1A12" w:rsidRPr="001D1A12" w:rsidRDefault="001D1A12" w:rsidP="001D1A12">
      <w:pPr>
        <w:adjustRightInd w:val="0"/>
        <w:ind w:firstLine="300"/>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3715"/>
        <w:gridCol w:w="2633"/>
      </w:tblGrid>
      <w:tr w:rsidR="001D1A12" w:rsidRPr="001D1A12" w:rsidTr="001D1A12">
        <w:trPr>
          <w:trHeight w:val="339"/>
        </w:trPr>
        <w:tc>
          <w:tcPr>
            <w:tcW w:w="9747" w:type="dxa"/>
            <w:gridSpan w:val="3"/>
            <w:shd w:val="clear" w:color="auto" w:fill="auto"/>
            <w:hideMark/>
          </w:tcPr>
          <w:p w:rsidR="001D1A12" w:rsidRPr="001D1A12" w:rsidRDefault="001D1A12" w:rsidP="001D1A12">
            <w:pPr>
              <w:jc w:val="center"/>
              <w:rPr>
                <w:bCs/>
                <w:sz w:val="20"/>
                <w:szCs w:val="20"/>
              </w:rPr>
            </w:pPr>
            <w:r w:rsidRPr="001D1A12">
              <w:rPr>
                <w:bCs/>
                <w:sz w:val="20"/>
                <w:szCs w:val="20"/>
              </w:rPr>
              <w:t>Прогнозируемые объемы поступлений доходов в бюджет Аликовского района</w:t>
            </w:r>
          </w:p>
          <w:p w:rsidR="001D1A12" w:rsidRPr="001D1A12" w:rsidRDefault="001D1A12" w:rsidP="001D1A12">
            <w:pPr>
              <w:jc w:val="center"/>
              <w:rPr>
                <w:bCs/>
                <w:sz w:val="20"/>
                <w:szCs w:val="20"/>
              </w:rPr>
            </w:pPr>
            <w:r w:rsidRPr="001D1A12">
              <w:rPr>
                <w:bCs/>
                <w:sz w:val="20"/>
                <w:szCs w:val="20"/>
              </w:rPr>
              <w:t xml:space="preserve"> Чувашской Республики на 2021 год</w:t>
            </w:r>
          </w:p>
        </w:tc>
      </w:tr>
      <w:tr w:rsidR="001D1A12" w:rsidRPr="001D1A12" w:rsidTr="001D1A12">
        <w:trPr>
          <w:trHeight w:val="161"/>
        </w:trPr>
        <w:tc>
          <w:tcPr>
            <w:tcW w:w="3280" w:type="dxa"/>
            <w:shd w:val="clear" w:color="auto" w:fill="auto"/>
            <w:noWrap/>
            <w:hideMark/>
          </w:tcPr>
          <w:p w:rsidR="001D1A12" w:rsidRPr="001D1A12" w:rsidRDefault="001D1A12" w:rsidP="001D1A12">
            <w:pPr>
              <w:jc w:val="both"/>
              <w:rPr>
                <w:sz w:val="20"/>
                <w:szCs w:val="20"/>
              </w:rPr>
            </w:pPr>
          </w:p>
        </w:tc>
        <w:tc>
          <w:tcPr>
            <w:tcW w:w="3834" w:type="dxa"/>
            <w:shd w:val="clear" w:color="auto" w:fill="auto"/>
            <w:hideMark/>
          </w:tcPr>
          <w:p w:rsidR="001D1A12" w:rsidRPr="001D1A12" w:rsidRDefault="001D1A12" w:rsidP="001D1A12">
            <w:pPr>
              <w:jc w:val="both"/>
              <w:rPr>
                <w:sz w:val="20"/>
                <w:szCs w:val="20"/>
              </w:rPr>
            </w:pPr>
          </w:p>
        </w:tc>
        <w:tc>
          <w:tcPr>
            <w:tcW w:w="2633" w:type="dxa"/>
            <w:shd w:val="clear" w:color="auto" w:fill="auto"/>
            <w:noWrap/>
            <w:hideMark/>
          </w:tcPr>
          <w:p w:rsidR="001D1A12" w:rsidRPr="001D1A12" w:rsidRDefault="001D1A12" w:rsidP="001D1A12">
            <w:pPr>
              <w:jc w:val="both"/>
              <w:rPr>
                <w:sz w:val="20"/>
                <w:szCs w:val="20"/>
              </w:rPr>
            </w:pPr>
            <w:r w:rsidRPr="001D1A12">
              <w:rPr>
                <w:sz w:val="20"/>
                <w:szCs w:val="20"/>
              </w:rPr>
              <w:t>(рублей)</w:t>
            </w:r>
          </w:p>
        </w:tc>
      </w:tr>
      <w:tr w:rsidR="001D1A12" w:rsidRPr="001D1A12" w:rsidTr="001D1A12">
        <w:trPr>
          <w:trHeight w:val="208"/>
        </w:trPr>
        <w:tc>
          <w:tcPr>
            <w:tcW w:w="3280" w:type="dxa"/>
            <w:shd w:val="clear" w:color="auto" w:fill="auto"/>
            <w:hideMark/>
          </w:tcPr>
          <w:p w:rsidR="001D1A12" w:rsidRPr="001D1A12" w:rsidRDefault="001D1A12" w:rsidP="001D1A12">
            <w:pPr>
              <w:jc w:val="both"/>
              <w:rPr>
                <w:sz w:val="20"/>
                <w:szCs w:val="20"/>
              </w:rPr>
            </w:pPr>
            <w:r w:rsidRPr="001D1A12">
              <w:rPr>
                <w:sz w:val="20"/>
                <w:szCs w:val="20"/>
              </w:rPr>
              <w:t>Коды бюджетной классификации</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Наименование доходов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Сумма</w:t>
            </w:r>
          </w:p>
        </w:tc>
      </w:tr>
      <w:tr w:rsidR="001D1A12" w:rsidRPr="001D1A12" w:rsidTr="001D1A12">
        <w:trPr>
          <w:trHeight w:val="31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10000000000000000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НАЛОГОВЫЕ И НЕНАЛОГОВЫЕ ДОХОДЫ</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53 279 100,00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10100000000000000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НАЛОГИ НА ПРИБЫЛЬ, ДОХОДЫ</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35 056 900,00</w:t>
            </w:r>
          </w:p>
        </w:tc>
      </w:tr>
      <w:tr w:rsidR="001D1A12" w:rsidRPr="001D1A12" w:rsidTr="001D1A12">
        <w:trPr>
          <w:trHeight w:val="1575"/>
        </w:trPr>
        <w:tc>
          <w:tcPr>
            <w:tcW w:w="3280" w:type="dxa"/>
            <w:shd w:val="clear" w:color="auto" w:fill="auto"/>
            <w:hideMark/>
          </w:tcPr>
          <w:p w:rsidR="001D1A12" w:rsidRPr="001D1A12" w:rsidRDefault="001D1A12" w:rsidP="001D1A12">
            <w:pPr>
              <w:jc w:val="both"/>
              <w:rPr>
                <w:sz w:val="20"/>
                <w:szCs w:val="20"/>
              </w:rPr>
            </w:pPr>
            <w:r w:rsidRPr="001D1A12">
              <w:rPr>
                <w:sz w:val="20"/>
                <w:szCs w:val="20"/>
              </w:rPr>
              <w:t>10102010011000110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34 566 103,00</w:t>
            </w:r>
          </w:p>
        </w:tc>
      </w:tr>
      <w:tr w:rsidR="001D1A12" w:rsidRPr="001D1A12" w:rsidTr="001D1A12">
        <w:trPr>
          <w:trHeight w:val="2520"/>
        </w:trPr>
        <w:tc>
          <w:tcPr>
            <w:tcW w:w="3280" w:type="dxa"/>
            <w:shd w:val="clear" w:color="auto" w:fill="auto"/>
            <w:hideMark/>
          </w:tcPr>
          <w:p w:rsidR="001D1A12" w:rsidRPr="001D1A12" w:rsidRDefault="001D1A12" w:rsidP="001D1A12">
            <w:pPr>
              <w:jc w:val="both"/>
              <w:rPr>
                <w:sz w:val="20"/>
                <w:szCs w:val="20"/>
              </w:rPr>
            </w:pPr>
            <w:r w:rsidRPr="001D1A12">
              <w:rPr>
                <w:sz w:val="20"/>
                <w:szCs w:val="20"/>
              </w:rPr>
              <w:t>10102020011000110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адвокатов,учредивших адвокатские кабинеты и др.лиц,занимающихся частной практикой в соответствии со статьей 227 Налогового Кодекса Российской Федерации (сумма платежа)</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315 512,00</w:t>
            </w:r>
          </w:p>
        </w:tc>
      </w:tr>
      <w:tr w:rsidR="001D1A12" w:rsidRPr="001D1A12" w:rsidTr="001D1A12">
        <w:trPr>
          <w:trHeight w:val="945"/>
        </w:trPr>
        <w:tc>
          <w:tcPr>
            <w:tcW w:w="3280" w:type="dxa"/>
            <w:shd w:val="clear" w:color="auto" w:fill="auto"/>
            <w:hideMark/>
          </w:tcPr>
          <w:p w:rsidR="001D1A12" w:rsidRPr="001D1A12" w:rsidRDefault="001D1A12" w:rsidP="001D1A12">
            <w:pPr>
              <w:jc w:val="both"/>
              <w:rPr>
                <w:sz w:val="20"/>
                <w:szCs w:val="20"/>
              </w:rPr>
            </w:pPr>
            <w:r w:rsidRPr="001D1A12">
              <w:rPr>
                <w:sz w:val="20"/>
                <w:szCs w:val="20"/>
              </w:rPr>
              <w:t>10102030011000110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175 285,00</w:t>
            </w:r>
          </w:p>
        </w:tc>
      </w:tr>
      <w:tr w:rsidR="001D1A12" w:rsidRPr="001D1A12" w:rsidTr="001D1A12">
        <w:trPr>
          <w:trHeight w:val="94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10300000000000000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НАЛОГИ НА ТОВАРЫ (РАБОТЫ, УСЛУГИ), РЕАЛИЗУЕМЫЕ НА ТЕРРИТОРИИ РОССИЙСКОЙ ФЕДЕРАЦИИ</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5 756 200,00</w:t>
            </w:r>
          </w:p>
        </w:tc>
      </w:tr>
      <w:tr w:rsidR="001D1A12" w:rsidRPr="001D1A12" w:rsidTr="001D1A12">
        <w:trPr>
          <w:trHeight w:val="2205"/>
        </w:trPr>
        <w:tc>
          <w:tcPr>
            <w:tcW w:w="3280" w:type="dxa"/>
            <w:shd w:val="clear" w:color="auto" w:fill="auto"/>
            <w:hideMark/>
          </w:tcPr>
          <w:p w:rsidR="001D1A12" w:rsidRPr="001D1A12" w:rsidRDefault="001D1A12" w:rsidP="001D1A12">
            <w:pPr>
              <w:jc w:val="both"/>
              <w:rPr>
                <w:sz w:val="20"/>
                <w:szCs w:val="20"/>
              </w:rPr>
            </w:pPr>
            <w:r w:rsidRPr="001D1A12">
              <w:rPr>
                <w:sz w:val="20"/>
                <w:szCs w:val="20"/>
              </w:rPr>
              <w:lastRenderedPageBreak/>
              <w:t>10302231010000110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1 985 889,00</w:t>
            </w:r>
          </w:p>
        </w:tc>
      </w:tr>
      <w:tr w:rsidR="001D1A12" w:rsidRPr="001D1A12" w:rsidTr="001D1A12">
        <w:trPr>
          <w:trHeight w:val="2520"/>
        </w:trPr>
        <w:tc>
          <w:tcPr>
            <w:tcW w:w="3280" w:type="dxa"/>
            <w:shd w:val="clear" w:color="auto" w:fill="auto"/>
            <w:hideMark/>
          </w:tcPr>
          <w:p w:rsidR="001D1A12" w:rsidRPr="001D1A12" w:rsidRDefault="001D1A12" w:rsidP="001D1A12">
            <w:pPr>
              <w:jc w:val="both"/>
              <w:rPr>
                <w:sz w:val="20"/>
                <w:szCs w:val="20"/>
              </w:rPr>
            </w:pPr>
            <w:r w:rsidRPr="001D1A12">
              <w:rPr>
                <w:sz w:val="20"/>
                <w:szCs w:val="20"/>
              </w:rPr>
              <w:t>10302241010000110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63 318,00</w:t>
            </w:r>
          </w:p>
        </w:tc>
      </w:tr>
      <w:tr w:rsidR="001D1A12" w:rsidRPr="001D1A12" w:rsidTr="001D1A12">
        <w:trPr>
          <w:trHeight w:val="2205"/>
        </w:trPr>
        <w:tc>
          <w:tcPr>
            <w:tcW w:w="3280" w:type="dxa"/>
            <w:shd w:val="clear" w:color="auto" w:fill="auto"/>
            <w:hideMark/>
          </w:tcPr>
          <w:p w:rsidR="001D1A12" w:rsidRPr="001D1A12" w:rsidRDefault="001D1A12" w:rsidP="001D1A12">
            <w:pPr>
              <w:jc w:val="both"/>
              <w:rPr>
                <w:sz w:val="20"/>
                <w:szCs w:val="20"/>
              </w:rPr>
            </w:pPr>
            <w:r w:rsidRPr="001D1A12">
              <w:rPr>
                <w:sz w:val="20"/>
                <w:szCs w:val="20"/>
              </w:rPr>
              <w:t>10302251010000110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3 706 993,00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10500000000000000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НАЛОГИ НА СОВОКУПНЫЙ ДОХОД</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4 636 000,00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sz w:val="20"/>
                <w:szCs w:val="20"/>
              </w:rPr>
            </w:pPr>
            <w:r w:rsidRPr="001D1A12">
              <w:rPr>
                <w:sz w:val="20"/>
                <w:szCs w:val="20"/>
              </w:rPr>
              <w:t>10501011010000110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Налог, взимаемый с налогоплательщиков, выбравших в качестве объекта налогообложения доходы</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1 500 000,00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sz w:val="20"/>
                <w:szCs w:val="20"/>
              </w:rPr>
            </w:pPr>
            <w:r w:rsidRPr="001D1A12">
              <w:rPr>
                <w:sz w:val="20"/>
                <w:szCs w:val="20"/>
              </w:rPr>
              <w:t>10502010021000110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Единый налог на вмененный доход для отдельных видов деятельности (сумма платежа)</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2 500 000,00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sz w:val="20"/>
                <w:szCs w:val="20"/>
              </w:rPr>
            </w:pPr>
            <w:r w:rsidRPr="001D1A12">
              <w:rPr>
                <w:sz w:val="20"/>
                <w:szCs w:val="20"/>
              </w:rPr>
              <w:t>10503010011000110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Единый сельскохозяйственный налог (сумма платежа)</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630 000,00</w:t>
            </w:r>
          </w:p>
        </w:tc>
      </w:tr>
      <w:tr w:rsidR="001D1A12" w:rsidRPr="001D1A12" w:rsidTr="001D1A12">
        <w:trPr>
          <w:trHeight w:val="945"/>
        </w:trPr>
        <w:tc>
          <w:tcPr>
            <w:tcW w:w="3280" w:type="dxa"/>
            <w:shd w:val="clear" w:color="auto" w:fill="auto"/>
            <w:hideMark/>
          </w:tcPr>
          <w:p w:rsidR="001D1A12" w:rsidRPr="001D1A12" w:rsidRDefault="001D1A12" w:rsidP="001D1A12">
            <w:pPr>
              <w:jc w:val="both"/>
              <w:rPr>
                <w:sz w:val="20"/>
                <w:szCs w:val="20"/>
              </w:rPr>
            </w:pPr>
            <w:r w:rsidRPr="001D1A12">
              <w:rPr>
                <w:sz w:val="20"/>
                <w:szCs w:val="20"/>
              </w:rPr>
              <w:t>10504020021000110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Налог, взимаемый в связи с применением патентной системы налогообложения, зачисляемый в бюджеты муниципальных районов (сумма платежа)</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6 000,00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10600000000000000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НАЛОГИ НА ИМУЩЕСТВО</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1 100 000,00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sz w:val="20"/>
                <w:szCs w:val="20"/>
              </w:rPr>
            </w:pPr>
            <w:r w:rsidRPr="001D1A12">
              <w:rPr>
                <w:sz w:val="20"/>
                <w:szCs w:val="20"/>
              </w:rPr>
              <w:t>10604011020000110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Транспортный налог с организаций</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115 500,00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sz w:val="20"/>
                <w:szCs w:val="20"/>
              </w:rPr>
            </w:pPr>
            <w:r w:rsidRPr="001D1A12">
              <w:rPr>
                <w:sz w:val="20"/>
                <w:szCs w:val="20"/>
              </w:rPr>
              <w:t>10604012020000110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Транспортный налог с физических лиц</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984 500,00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10800000000000000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ГОСУДАРСТВЕННАЯ ПОШЛИНА</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1 100 000,00</w:t>
            </w:r>
          </w:p>
        </w:tc>
      </w:tr>
      <w:tr w:rsidR="001D1A12" w:rsidRPr="001D1A12" w:rsidTr="001D1A12">
        <w:trPr>
          <w:trHeight w:val="945"/>
        </w:trPr>
        <w:tc>
          <w:tcPr>
            <w:tcW w:w="3280" w:type="dxa"/>
            <w:shd w:val="clear" w:color="auto" w:fill="auto"/>
            <w:hideMark/>
          </w:tcPr>
          <w:p w:rsidR="001D1A12" w:rsidRPr="001D1A12" w:rsidRDefault="001D1A12" w:rsidP="001D1A12">
            <w:pPr>
              <w:jc w:val="both"/>
              <w:rPr>
                <w:sz w:val="20"/>
                <w:szCs w:val="20"/>
              </w:rPr>
            </w:pPr>
            <w:r w:rsidRPr="001D1A12">
              <w:rPr>
                <w:sz w:val="20"/>
                <w:szCs w:val="20"/>
              </w:rPr>
              <w:lastRenderedPageBreak/>
              <w:t>10803010011000110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1 100 000,00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11000000000000000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ДОХОДЫ ОТ ВНЕШНЕЭКОНОМИЧЕСКОЙ ДЕЯТЕЛЬНОСТИ</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5 630 000,00</w:t>
            </w:r>
          </w:p>
        </w:tc>
      </w:tr>
      <w:tr w:rsidR="001D1A12" w:rsidRPr="001D1A12" w:rsidTr="001D1A12">
        <w:trPr>
          <w:trHeight w:val="94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11100000000000000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ДОХОДЫ ОТ ИСПОЛЬЗОВАНИЯ ИМУЩЕСТВА, НАХОДЯЩЕГОСЯ В ГОСУДАРСТВЕННОЙ И МУНИЦИПАЛЬНОЙ СОБСТВЕННОСТИ</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1 900 000,00</w:t>
            </w:r>
          </w:p>
        </w:tc>
      </w:tr>
      <w:tr w:rsidR="001D1A12" w:rsidRPr="001D1A12" w:rsidTr="001D1A12">
        <w:trPr>
          <w:trHeight w:val="1890"/>
        </w:trPr>
        <w:tc>
          <w:tcPr>
            <w:tcW w:w="3280" w:type="dxa"/>
            <w:shd w:val="clear" w:color="auto" w:fill="auto"/>
            <w:hideMark/>
          </w:tcPr>
          <w:p w:rsidR="001D1A12" w:rsidRPr="001D1A12" w:rsidRDefault="001D1A12" w:rsidP="001D1A12">
            <w:pPr>
              <w:jc w:val="both"/>
              <w:rPr>
                <w:sz w:val="20"/>
                <w:szCs w:val="20"/>
              </w:rPr>
            </w:pPr>
            <w:r w:rsidRPr="001D1A12">
              <w:rPr>
                <w:sz w:val="20"/>
                <w:szCs w:val="20"/>
              </w:rPr>
              <w:t>11105013050000120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1 500 000,00</w:t>
            </w:r>
          </w:p>
        </w:tc>
      </w:tr>
      <w:tr w:rsidR="001D1A12" w:rsidRPr="001D1A12" w:rsidTr="001D1A12">
        <w:trPr>
          <w:trHeight w:val="1188"/>
        </w:trPr>
        <w:tc>
          <w:tcPr>
            <w:tcW w:w="3280" w:type="dxa"/>
            <w:shd w:val="clear" w:color="auto" w:fill="auto"/>
            <w:hideMark/>
          </w:tcPr>
          <w:p w:rsidR="001D1A12" w:rsidRPr="001D1A12" w:rsidRDefault="001D1A12" w:rsidP="001D1A12">
            <w:pPr>
              <w:jc w:val="both"/>
              <w:rPr>
                <w:sz w:val="20"/>
                <w:szCs w:val="20"/>
              </w:rPr>
            </w:pPr>
            <w:r w:rsidRPr="001D1A12">
              <w:rPr>
                <w:sz w:val="20"/>
                <w:szCs w:val="20"/>
              </w:rPr>
              <w:t>11105035050000120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400 000,00</w:t>
            </w:r>
          </w:p>
        </w:tc>
      </w:tr>
      <w:tr w:rsidR="001D1A12" w:rsidRPr="001D1A12" w:rsidTr="001D1A12">
        <w:trPr>
          <w:trHeight w:val="358"/>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11200000000000000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ПЛАТЕЖИ ПРИ ПОЛЬЗОВАНИИ ПРИРОДНЫМИ РЕСУРСАМИ</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50 000,00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sz w:val="20"/>
                <w:szCs w:val="20"/>
              </w:rPr>
            </w:pPr>
            <w:r w:rsidRPr="001D1A12">
              <w:rPr>
                <w:sz w:val="20"/>
                <w:szCs w:val="20"/>
              </w:rPr>
              <w:t>11201010016000120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Плата за выбросы загрязняющих веществ в атмосферный воздух стационарными объектами</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5 150,00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sz w:val="20"/>
                <w:szCs w:val="20"/>
              </w:rPr>
            </w:pPr>
            <w:r w:rsidRPr="001D1A12">
              <w:rPr>
                <w:sz w:val="20"/>
                <w:szCs w:val="20"/>
              </w:rPr>
              <w:t>11201030016000120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Плата за сбросы загрязняющих веществ в водные объекты</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8 000,00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sz w:val="20"/>
                <w:szCs w:val="20"/>
              </w:rPr>
            </w:pPr>
            <w:r w:rsidRPr="001D1A12">
              <w:rPr>
                <w:sz w:val="20"/>
                <w:szCs w:val="20"/>
              </w:rPr>
              <w:t>11201041016000120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Плата за размещение отходов производства</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25 600,00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sz w:val="20"/>
                <w:szCs w:val="20"/>
              </w:rPr>
            </w:pPr>
            <w:r w:rsidRPr="001D1A12">
              <w:rPr>
                <w:sz w:val="20"/>
                <w:szCs w:val="20"/>
              </w:rPr>
              <w:t>11201042016000120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Плата за размещение твердых коммунальных отходов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11 250,00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11300000000000000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ДОХОДЫ ОТ ОКАЗАНИЯ ПЛАТНЫХ УСЛУГ И КОМПЕНСАЦИИ ЗАТРАТ ГОСУДАРСТВА</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80 000,00</w:t>
            </w:r>
          </w:p>
        </w:tc>
      </w:tr>
      <w:tr w:rsidR="001D1A12" w:rsidRPr="001D1A12" w:rsidTr="001D1A12">
        <w:trPr>
          <w:trHeight w:val="430"/>
        </w:trPr>
        <w:tc>
          <w:tcPr>
            <w:tcW w:w="3280" w:type="dxa"/>
            <w:shd w:val="clear" w:color="auto" w:fill="auto"/>
            <w:hideMark/>
          </w:tcPr>
          <w:p w:rsidR="001D1A12" w:rsidRPr="001D1A12" w:rsidRDefault="001D1A12" w:rsidP="001D1A12">
            <w:pPr>
              <w:jc w:val="both"/>
              <w:rPr>
                <w:sz w:val="20"/>
                <w:szCs w:val="20"/>
              </w:rPr>
            </w:pPr>
            <w:r w:rsidRPr="001D1A12">
              <w:rPr>
                <w:sz w:val="20"/>
                <w:szCs w:val="20"/>
              </w:rPr>
              <w:t>11302995050000130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Прочие доходы от компенсации затрат бюджетов муниципальных районов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80 000,00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11400000000000000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ДОХОДЫ ОТ ПРОДАЖИ МАТЕРИАЛЬНЫХ И НЕМАТЕРИАЛЬНЫХ АКТИВОВ</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3 000 000,00</w:t>
            </w:r>
          </w:p>
        </w:tc>
      </w:tr>
      <w:tr w:rsidR="001D1A12" w:rsidRPr="001D1A12" w:rsidTr="001D1A12">
        <w:trPr>
          <w:trHeight w:val="1890"/>
        </w:trPr>
        <w:tc>
          <w:tcPr>
            <w:tcW w:w="3280" w:type="dxa"/>
            <w:shd w:val="clear" w:color="auto" w:fill="auto"/>
            <w:hideMark/>
          </w:tcPr>
          <w:p w:rsidR="001D1A12" w:rsidRPr="001D1A12" w:rsidRDefault="001D1A12" w:rsidP="001D1A12">
            <w:pPr>
              <w:jc w:val="both"/>
              <w:rPr>
                <w:sz w:val="20"/>
                <w:szCs w:val="20"/>
              </w:rPr>
            </w:pPr>
            <w:r w:rsidRPr="001D1A12">
              <w:rPr>
                <w:sz w:val="20"/>
                <w:szCs w:val="20"/>
              </w:rPr>
              <w:t>11402053050000410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1 000 000,00</w:t>
            </w:r>
          </w:p>
        </w:tc>
      </w:tr>
      <w:tr w:rsidR="001D1A12" w:rsidRPr="001D1A12" w:rsidTr="001D1A12">
        <w:trPr>
          <w:trHeight w:val="1260"/>
        </w:trPr>
        <w:tc>
          <w:tcPr>
            <w:tcW w:w="3280" w:type="dxa"/>
            <w:shd w:val="clear" w:color="auto" w:fill="auto"/>
            <w:hideMark/>
          </w:tcPr>
          <w:p w:rsidR="001D1A12" w:rsidRPr="001D1A12" w:rsidRDefault="001D1A12" w:rsidP="001D1A12">
            <w:pPr>
              <w:jc w:val="both"/>
              <w:rPr>
                <w:sz w:val="20"/>
                <w:szCs w:val="20"/>
              </w:rPr>
            </w:pPr>
            <w:r w:rsidRPr="001D1A12">
              <w:rPr>
                <w:sz w:val="20"/>
                <w:szCs w:val="20"/>
              </w:rPr>
              <w:lastRenderedPageBreak/>
              <w:t>11406013050000430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1 000 000,00</w:t>
            </w:r>
          </w:p>
        </w:tc>
      </w:tr>
      <w:tr w:rsidR="001D1A12" w:rsidRPr="001D1A12" w:rsidTr="001D1A12">
        <w:trPr>
          <w:trHeight w:val="1260"/>
        </w:trPr>
        <w:tc>
          <w:tcPr>
            <w:tcW w:w="3280" w:type="dxa"/>
            <w:shd w:val="clear" w:color="auto" w:fill="auto"/>
            <w:hideMark/>
          </w:tcPr>
          <w:p w:rsidR="001D1A12" w:rsidRPr="001D1A12" w:rsidRDefault="001D1A12" w:rsidP="001D1A12">
            <w:pPr>
              <w:jc w:val="both"/>
              <w:rPr>
                <w:sz w:val="20"/>
                <w:szCs w:val="20"/>
              </w:rPr>
            </w:pPr>
            <w:r w:rsidRPr="001D1A12">
              <w:rPr>
                <w:sz w:val="20"/>
                <w:szCs w:val="20"/>
              </w:rPr>
              <w:t>11406025050000430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1 000 000,00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11600000000000000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ШТРАФЫ, САНКЦИИ, ВОЗМЕЩЕНИЕ УЩЕРБА</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600 000,00</w:t>
            </w:r>
          </w:p>
        </w:tc>
      </w:tr>
      <w:tr w:rsidR="001D1A12" w:rsidRPr="001D1A12" w:rsidTr="001D1A12">
        <w:trPr>
          <w:trHeight w:val="1575"/>
        </w:trPr>
        <w:tc>
          <w:tcPr>
            <w:tcW w:w="3280" w:type="dxa"/>
            <w:shd w:val="clear" w:color="auto" w:fill="auto"/>
            <w:hideMark/>
          </w:tcPr>
          <w:p w:rsidR="001D1A12" w:rsidRPr="001D1A12" w:rsidRDefault="001D1A12" w:rsidP="001D1A12">
            <w:pPr>
              <w:jc w:val="both"/>
              <w:rPr>
                <w:sz w:val="20"/>
                <w:szCs w:val="20"/>
              </w:rPr>
            </w:pPr>
            <w:r w:rsidRPr="001D1A12">
              <w:rPr>
                <w:sz w:val="20"/>
                <w:szCs w:val="20"/>
              </w:rPr>
              <w:t>11601053010000140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4 200,00</w:t>
            </w:r>
          </w:p>
        </w:tc>
      </w:tr>
      <w:tr w:rsidR="001D1A12" w:rsidRPr="001D1A12" w:rsidTr="001D1A12">
        <w:trPr>
          <w:trHeight w:val="1890"/>
        </w:trPr>
        <w:tc>
          <w:tcPr>
            <w:tcW w:w="3280" w:type="dxa"/>
            <w:shd w:val="clear" w:color="auto" w:fill="auto"/>
            <w:hideMark/>
          </w:tcPr>
          <w:p w:rsidR="001D1A12" w:rsidRPr="001D1A12" w:rsidRDefault="001D1A12" w:rsidP="001D1A12">
            <w:pPr>
              <w:jc w:val="both"/>
              <w:rPr>
                <w:sz w:val="20"/>
                <w:szCs w:val="20"/>
              </w:rPr>
            </w:pPr>
            <w:r w:rsidRPr="001D1A12">
              <w:rPr>
                <w:sz w:val="20"/>
                <w:szCs w:val="20"/>
              </w:rPr>
              <w:t>11601063010000140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42 600,00</w:t>
            </w:r>
          </w:p>
        </w:tc>
      </w:tr>
      <w:tr w:rsidR="001D1A12" w:rsidRPr="001D1A12" w:rsidTr="001D1A12">
        <w:trPr>
          <w:trHeight w:val="1575"/>
        </w:trPr>
        <w:tc>
          <w:tcPr>
            <w:tcW w:w="3280" w:type="dxa"/>
            <w:shd w:val="clear" w:color="auto" w:fill="auto"/>
            <w:hideMark/>
          </w:tcPr>
          <w:p w:rsidR="001D1A12" w:rsidRPr="001D1A12" w:rsidRDefault="001D1A12" w:rsidP="001D1A12">
            <w:pPr>
              <w:jc w:val="both"/>
              <w:rPr>
                <w:sz w:val="20"/>
                <w:szCs w:val="20"/>
              </w:rPr>
            </w:pPr>
            <w:r w:rsidRPr="001D1A12">
              <w:rPr>
                <w:sz w:val="20"/>
                <w:szCs w:val="20"/>
              </w:rPr>
              <w:t>11601073010000140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25 200,00</w:t>
            </w:r>
          </w:p>
        </w:tc>
      </w:tr>
      <w:tr w:rsidR="001D1A12" w:rsidRPr="001D1A12" w:rsidTr="001D1A12">
        <w:trPr>
          <w:trHeight w:val="2520"/>
        </w:trPr>
        <w:tc>
          <w:tcPr>
            <w:tcW w:w="3280" w:type="dxa"/>
            <w:shd w:val="clear" w:color="auto" w:fill="auto"/>
            <w:hideMark/>
          </w:tcPr>
          <w:p w:rsidR="001D1A12" w:rsidRPr="001D1A12" w:rsidRDefault="001D1A12" w:rsidP="001D1A12">
            <w:pPr>
              <w:jc w:val="both"/>
              <w:rPr>
                <w:sz w:val="20"/>
                <w:szCs w:val="20"/>
              </w:rPr>
            </w:pPr>
            <w:r w:rsidRPr="001D1A12">
              <w:rPr>
                <w:sz w:val="20"/>
                <w:szCs w:val="20"/>
              </w:rPr>
              <w:t>11601141010000140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163 800,00</w:t>
            </w:r>
          </w:p>
        </w:tc>
      </w:tr>
      <w:tr w:rsidR="001D1A12" w:rsidRPr="001D1A12" w:rsidTr="001D1A12">
        <w:trPr>
          <w:trHeight w:val="1890"/>
        </w:trPr>
        <w:tc>
          <w:tcPr>
            <w:tcW w:w="3280" w:type="dxa"/>
            <w:shd w:val="clear" w:color="auto" w:fill="auto"/>
            <w:hideMark/>
          </w:tcPr>
          <w:p w:rsidR="001D1A12" w:rsidRPr="001D1A12" w:rsidRDefault="001D1A12" w:rsidP="001D1A12">
            <w:pPr>
              <w:jc w:val="both"/>
              <w:rPr>
                <w:sz w:val="20"/>
                <w:szCs w:val="20"/>
              </w:rPr>
            </w:pPr>
            <w:r w:rsidRPr="001D1A12">
              <w:rPr>
                <w:sz w:val="20"/>
                <w:szCs w:val="20"/>
              </w:rPr>
              <w:lastRenderedPageBreak/>
              <w:t>11601143010000140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18 000,00</w:t>
            </w:r>
          </w:p>
        </w:tc>
      </w:tr>
      <w:tr w:rsidR="001D1A12" w:rsidRPr="001D1A12" w:rsidTr="001D1A12">
        <w:trPr>
          <w:trHeight w:val="2520"/>
        </w:trPr>
        <w:tc>
          <w:tcPr>
            <w:tcW w:w="3280" w:type="dxa"/>
            <w:shd w:val="clear" w:color="auto" w:fill="auto"/>
            <w:hideMark/>
          </w:tcPr>
          <w:p w:rsidR="001D1A12" w:rsidRPr="001D1A12" w:rsidRDefault="001D1A12" w:rsidP="001D1A12">
            <w:pPr>
              <w:jc w:val="both"/>
              <w:rPr>
                <w:sz w:val="20"/>
                <w:szCs w:val="20"/>
              </w:rPr>
            </w:pPr>
            <w:r w:rsidRPr="001D1A12">
              <w:rPr>
                <w:sz w:val="20"/>
                <w:szCs w:val="20"/>
              </w:rPr>
              <w:t>11601153010000140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600,00</w:t>
            </w:r>
          </w:p>
        </w:tc>
      </w:tr>
      <w:tr w:rsidR="001D1A12" w:rsidRPr="001D1A12" w:rsidTr="001D1A12">
        <w:trPr>
          <w:trHeight w:val="1890"/>
        </w:trPr>
        <w:tc>
          <w:tcPr>
            <w:tcW w:w="3280" w:type="dxa"/>
            <w:shd w:val="clear" w:color="auto" w:fill="auto"/>
            <w:hideMark/>
          </w:tcPr>
          <w:p w:rsidR="001D1A12" w:rsidRPr="001D1A12" w:rsidRDefault="001D1A12" w:rsidP="001D1A12">
            <w:pPr>
              <w:jc w:val="both"/>
              <w:rPr>
                <w:sz w:val="20"/>
                <w:szCs w:val="20"/>
              </w:rPr>
            </w:pPr>
            <w:r w:rsidRPr="001D1A12">
              <w:rPr>
                <w:sz w:val="20"/>
                <w:szCs w:val="20"/>
              </w:rPr>
              <w:t>11601173010000140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600,00</w:t>
            </w:r>
          </w:p>
        </w:tc>
      </w:tr>
      <w:tr w:rsidR="001D1A12" w:rsidRPr="001D1A12" w:rsidTr="001D1A12">
        <w:trPr>
          <w:trHeight w:val="1575"/>
        </w:trPr>
        <w:tc>
          <w:tcPr>
            <w:tcW w:w="3280" w:type="dxa"/>
            <w:shd w:val="clear" w:color="auto" w:fill="auto"/>
            <w:hideMark/>
          </w:tcPr>
          <w:p w:rsidR="001D1A12" w:rsidRPr="001D1A12" w:rsidRDefault="001D1A12" w:rsidP="001D1A12">
            <w:pPr>
              <w:jc w:val="both"/>
              <w:rPr>
                <w:sz w:val="20"/>
                <w:szCs w:val="20"/>
              </w:rPr>
            </w:pPr>
            <w:r w:rsidRPr="001D1A12">
              <w:rPr>
                <w:sz w:val="20"/>
                <w:szCs w:val="20"/>
              </w:rPr>
              <w:t>11601193010000140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4 200,00</w:t>
            </w:r>
          </w:p>
        </w:tc>
      </w:tr>
      <w:tr w:rsidR="001D1A12" w:rsidRPr="001D1A12" w:rsidTr="001D1A12">
        <w:trPr>
          <w:trHeight w:val="1890"/>
        </w:trPr>
        <w:tc>
          <w:tcPr>
            <w:tcW w:w="3280" w:type="dxa"/>
            <w:shd w:val="clear" w:color="auto" w:fill="auto"/>
            <w:hideMark/>
          </w:tcPr>
          <w:p w:rsidR="001D1A12" w:rsidRPr="001D1A12" w:rsidRDefault="001D1A12" w:rsidP="001D1A12">
            <w:pPr>
              <w:jc w:val="both"/>
              <w:rPr>
                <w:sz w:val="20"/>
                <w:szCs w:val="20"/>
              </w:rPr>
            </w:pPr>
            <w:r w:rsidRPr="001D1A12">
              <w:rPr>
                <w:sz w:val="20"/>
                <w:szCs w:val="20"/>
              </w:rPr>
              <w:t>11601203010000140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48 600,00</w:t>
            </w:r>
          </w:p>
        </w:tc>
      </w:tr>
      <w:tr w:rsidR="001D1A12" w:rsidRPr="001D1A12" w:rsidTr="001D1A12">
        <w:trPr>
          <w:trHeight w:val="1575"/>
        </w:trPr>
        <w:tc>
          <w:tcPr>
            <w:tcW w:w="3280" w:type="dxa"/>
            <w:shd w:val="clear" w:color="auto" w:fill="auto"/>
            <w:hideMark/>
          </w:tcPr>
          <w:p w:rsidR="001D1A12" w:rsidRPr="001D1A12" w:rsidRDefault="001D1A12" w:rsidP="001D1A12">
            <w:pPr>
              <w:jc w:val="both"/>
              <w:rPr>
                <w:sz w:val="20"/>
                <w:szCs w:val="20"/>
              </w:rPr>
            </w:pPr>
            <w:r w:rsidRPr="001D1A12">
              <w:rPr>
                <w:sz w:val="20"/>
                <w:szCs w:val="20"/>
              </w:rPr>
              <w:t>11607010050000140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97 800,00</w:t>
            </w:r>
          </w:p>
        </w:tc>
      </w:tr>
      <w:tr w:rsidR="001D1A12" w:rsidRPr="001D1A12" w:rsidTr="001D1A12">
        <w:trPr>
          <w:trHeight w:val="1260"/>
        </w:trPr>
        <w:tc>
          <w:tcPr>
            <w:tcW w:w="3280" w:type="dxa"/>
            <w:shd w:val="clear" w:color="auto" w:fill="auto"/>
            <w:hideMark/>
          </w:tcPr>
          <w:p w:rsidR="001D1A12" w:rsidRPr="001D1A12" w:rsidRDefault="001D1A12" w:rsidP="001D1A12">
            <w:pPr>
              <w:jc w:val="both"/>
              <w:rPr>
                <w:sz w:val="20"/>
                <w:szCs w:val="20"/>
              </w:rPr>
            </w:pPr>
            <w:r w:rsidRPr="001D1A12">
              <w:rPr>
                <w:sz w:val="20"/>
                <w:szCs w:val="20"/>
              </w:rPr>
              <w:lastRenderedPageBreak/>
              <w:t>11610123010000140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189 600,00</w:t>
            </w:r>
          </w:p>
        </w:tc>
      </w:tr>
      <w:tr w:rsidR="001D1A12" w:rsidRPr="001D1A12" w:rsidTr="001D1A12">
        <w:trPr>
          <w:trHeight w:val="1575"/>
        </w:trPr>
        <w:tc>
          <w:tcPr>
            <w:tcW w:w="3280" w:type="dxa"/>
            <w:shd w:val="clear" w:color="auto" w:fill="auto"/>
            <w:hideMark/>
          </w:tcPr>
          <w:p w:rsidR="001D1A12" w:rsidRPr="001D1A12" w:rsidRDefault="001D1A12" w:rsidP="001D1A12">
            <w:pPr>
              <w:jc w:val="both"/>
              <w:rPr>
                <w:sz w:val="20"/>
                <w:szCs w:val="20"/>
              </w:rPr>
            </w:pPr>
            <w:r w:rsidRPr="001D1A12">
              <w:rPr>
                <w:sz w:val="20"/>
                <w:szCs w:val="20"/>
              </w:rPr>
              <w:t>11610129010000140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4 800,00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20000000000000000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БЕЗВОЗМЕЗДНЫЕ ПОСТУПЛЕНИЯ</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502 716 983,30</w:t>
            </w:r>
          </w:p>
        </w:tc>
      </w:tr>
      <w:tr w:rsidR="001D1A12" w:rsidRPr="001D1A12" w:rsidTr="001D1A12">
        <w:trPr>
          <w:trHeight w:val="94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20200000000000000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БЕЗВОЗМЕЗДНЫЕ ПОСТУПЛЕНИЯ ОТ ДРУГИХ БЮДЖЕТОВ БЮДЖЕТНОЙ СИСТЕМЫ РОССИЙСКОЙ ФЕДЕРАЦИИ</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502 716 983,30</w:t>
            </w:r>
          </w:p>
        </w:tc>
      </w:tr>
      <w:tr w:rsidR="001D1A12" w:rsidRPr="001D1A12" w:rsidTr="001D1A12">
        <w:trPr>
          <w:trHeight w:val="630"/>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20210000000000150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Дотации бюджетам бюджетной системы Российской Федерации</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69 511 400,00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20215001000000150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Дотации на выравнивание бюджетной обеспеченности</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43 987 700,00</w:t>
            </w:r>
          </w:p>
        </w:tc>
      </w:tr>
      <w:tr w:rsidR="001D1A12" w:rsidRPr="001D1A12" w:rsidTr="001D1A12">
        <w:trPr>
          <w:trHeight w:val="945"/>
        </w:trPr>
        <w:tc>
          <w:tcPr>
            <w:tcW w:w="3280" w:type="dxa"/>
            <w:shd w:val="clear" w:color="auto" w:fill="auto"/>
            <w:hideMark/>
          </w:tcPr>
          <w:p w:rsidR="001D1A12" w:rsidRPr="001D1A12" w:rsidRDefault="001D1A12" w:rsidP="001D1A12">
            <w:pPr>
              <w:jc w:val="both"/>
              <w:rPr>
                <w:sz w:val="20"/>
                <w:szCs w:val="20"/>
              </w:rPr>
            </w:pPr>
            <w:r w:rsidRPr="001D1A12">
              <w:rPr>
                <w:sz w:val="20"/>
                <w:szCs w:val="20"/>
              </w:rPr>
              <w:t>20215001050000150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43 987 700,00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20215002000000150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Дотации бюджетам на поддержку мер по обеспечению сбалансированности бюджетов</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25 523 700,00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sz w:val="20"/>
                <w:szCs w:val="20"/>
              </w:rPr>
            </w:pPr>
            <w:r w:rsidRPr="001D1A12">
              <w:rPr>
                <w:sz w:val="20"/>
                <w:szCs w:val="20"/>
              </w:rPr>
              <w:t>20215002050000150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Дотации бюджетам муниципальных районов на поддержку мер по обеспечению сбалансированности бюджетов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25 523 700,00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20220000000000150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Субсидии бюджетам бюджетной системы Российской Федерации (межбюджетные субсидии)</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262 998 183,30</w:t>
            </w:r>
          </w:p>
        </w:tc>
      </w:tr>
      <w:tr w:rsidR="001D1A12" w:rsidRPr="001D1A12" w:rsidTr="001D1A12">
        <w:trPr>
          <w:trHeight w:val="1890"/>
        </w:trPr>
        <w:tc>
          <w:tcPr>
            <w:tcW w:w="3280" w:type="dxa"/>
            <w:shd w:val="clear" w:color="auto" w:fill="auto"/>
            <w:hideMark/>
          </w:tcPr>
          <w:p w:rsidR="001D1A12" w:rsidRPr="001D1A12" w:rsidRDefault="001D1A12" w:rsidP="001D1A12">
            <w:pPr>
              <w:jc w:val="both"/>
              <w:rPr>
                <w:sz w:val="20"/>
                <w:szCs w:val="20"/>
              </w:rPr>
            </w:pPr>
            <w:r w:rsidRPr="001D1A12">
              <w:rPr>
                <w:sz w:val="20"/>
                <w:szCs w:val="20"/>
              </w:rPr>
              <w:t>20220216050000150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20 279 300,00</w:t>
            </w:r>
          </w:p>
        </w:tc>
      </w:tr>
      <w:tr w:rsidR="001D1A12" w:rsidRPr="001D1A12" w:rsidTr="001D1A12">
        <w:trPr>
          <w:trHeight w:val="1575"/>
        </w:trPr>
        <w:tc>
          <w:tcPr>
            <w:tcW w:w="3280" w:type="dxa"/>
            <w:shd w:val="clear" w:color="auto" w:fill="auto"/>
            <w:hideMark/>
          </w:tcPr>
          <w:p w:rsidR="001D1A12" w:rsidRPr="001D1A12" w:rsidRDefault="001D1A12" w:rsidP="001D1A12">
            <w:pPr>
              <w:jc w:val="both"/>
              <w:rPr>
                <w:sz w:val="20"/>
                <w:szCs w:val="20"/>
              </w:rPr>
            </w:pPr>
            <w:r w:rsidRPr="001D1A12">
              <w:rPr>
                <w:sz w:val="20"/>
                <w:szCs w:val="20"/>
              </w:rPr>
              <w:t>20225232050000150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150 540 100,00</w:t>
            </w:r>
          </w:p>
        </w:tc>
      </w:tr>
      <w:tr w:rsidR="001D1A12" w:rsidRPr="001D1A12" w:rsidTr="001D1A12">
        <w:trPr>
          <w:trHeight w:val="1260"/>
        </w:trPr>
        <w:tc>
          <w:tcPr>
            <w:tcW w:w="3280" w:type="dxa"/>
            <w:shd w:val="clear" w:color="auto" w:fill="auto"/>
            <w:hideMark/>
          </w:tcPr>
          <w:p w:rsidR="001D1A12" w:rsidRPr="001D1A12" w:rsidRDefault="001D1A12" w:rsidP="001D1A12">
            <w:pPr>
              <w:jc w:val="both"/>
              <w:rPr>
                <w:sz w:val="20"/>
                <w:szCs w:val="20"/>
              </w:rPr>
            </w:pPr>
            <w:r w:rsidRPr="001D1A12">
              <w:rPr>
                <w:sz w:val="20"/>
                <w:szCs w:val="20"/>
              </w:rPr>
              <w:t>20225304050000150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1D1A12">
              <w:rPr>
                <w:sz w:val="20"/>
                <w:szCs w:val="20"/>
              </w:rPr>
              <w:lastRenderedPageBreak/>
              <w:t>муниципальных образовательных организациях</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lastRenderedPageBreak/>
              <w:t>6 166 300,00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sz w:val="20"/>
                <w:szCs w:val="20"/>
              </w:rPr>
            </w:pPr>
            <w:r w:rsidRPr="001D1A12">
              <w:rPr>
                <w:sz w:val="20"/>
                <w:szCs w:val="20"/>
              </w:rPr>
              <w:t>20225497050000150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Субсидии бюджетам муниципальных районов на реализацию мероприятий по обеспечению жильем молодых семей</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6 108 200,00</w:t>
            </w:r>
          </w:p>
        </w:tc>
      </w:tr>
      <w:tr w:rsidR="001D1A12" w:rsidRPr="001D1A12" w:rsidTr="001D1A12">
        <w:trPr>
          <w:trHeight w:val="945"/>
        </w:trPr>
        <w:tc>
          <w:tcPr>
            <w:tcW w:w="3280" w:type="dxa"/>
            <w:shd w:val="clear" w:color="auto" w:fill="auto"/>
            <w:hideMark/>
          </w:tcPr>
          <w:p w:rsidR="001D1A12" w:rsidRPr="001D1A12" w:rsidRDefault="001D1A12" w:rsidP="001D1A12">
            <w:pPr>
              <w:jc w:val="both"/>
              <w:rPr>
                <w:sz w:val="20"/>
                <w:szCs w:val="20"/>
              </w:rPr>
            </w:pPr>
            <w:r w:rsidRPr="001D1A12">
              <w:rPr>
                <w:sz w:val="20"/>
                <w:szCs w:val="20"/>
              </w:rPr>
              <w:t>20225509050000150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8 112 900,00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sz w:val="20"/>
                <w:szCs w:val="20"/>
              </w:rPr>
            </w:pPr>
            <w:r w:rsidRPr="001D1A12">
              <w:rPr>
                <w:sz w:val="20"/>
                <w:szCs w:val="20"/>
              </w:rPr>
              <w:t>20225519050000150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Субсидии бюджетам муниципальных районов на поддержку отрасли культуры</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191 000,00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sz w:val="20"/>
                <w:szCs w:val="20"/>
              </w:rPr>
            </w:pPr>
            <w:r w:rsidRPr="001D1A12">
              <w:rPr>
                <w:sz w:val="20"/>
                <w:szCs w:val="20"/>
              </w:rPr>
              <w:t>20225555050000150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Субсидии бюджетам муниципальных районов на реализацию программ формирования современной городской среды</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3 037 483,30</w:t>
            </w:r>
          </w:p>
        </w:tc>
      </w:tr>
      <w:tr w:rsidR="001D1A12" w:rsidRPr="001D1A12" w:rsidTr="001D1A12">
        <w:trPr>
          <w:trHeight w:val="630"/>
        </w:trPr>
        <w:tc>
          <w:tcPr>
            <w:tcW w:w="3280" w:type="dxa"/>
            <w:shd w:val="clear" w:color="auto" w:fill="auto"/>
            <w:hideMark/>
          </w:tcPr>
          <w:p w:rsidR="001D1A12" w:rsidRPr="001D1A12" w:rsidRDefault="001D1A12" w:rsidP="001D1A12">
            <w:pPr>
              <w:jc w:val="both"/>
              <w:rPr>
                <w:sz w:val="20"/>
                <w:szCs w:val="20"/>
              </w:rPr>
            </w:pPr>
            <w:r w:rsidRPr="001D1A12">
              <w:rPr>
                <w:sz w:val="20"/>
                <w:szCs w:val="20"/>
              </w:rPr>
              <w:t>20225576050000150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Субсидии бюджетам муниципальных районов на обеспечение комплексного развития сельских территорий</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971 200,00</w:t>
            </w:r>
          </w:p>
        </w:tc>
      </w:tr>
      <w:tr w:rsidR="001D1A12" w:rsidRPr="001D1A12" w:rsidTr="001D1A12">
        <w:trPr>
          <w:trHeight w:val="1260"/>
        </w:trPr>
        <w:tc>
          <w:tcPr>
            <w:tcW w:w="3280" w:type="dxa"/>
            <w:shd w:val="clear" w:color="auto" w:fill="auto"/>
            <w:hideMark/>
          </w:tcPr>
          <w:p w:rsidR="001D1A12" w:rsidRPr="001D1A12" w:rsidRDefault="001D1A12" w:rsidP="001D1A12">
            <w:pPr>
              <w:jc w:val="both"/>
              <w:rPr>
                <w:sz w:val="20"/>
                <w:szCs w:val="20"/>
              </w:rPr>
            </w:pPr>
            <w:r w:rsidRPr="001D1A12">
              <w:rPr>
                <w:sz w:val="20"/>
                <w:szCs w:val="20"/>
              </w:rPr>
              <w:t>20227576050000150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39 236 900,00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20229999000000150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Прочие субсидии</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28 354 800,00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sz w:val="20"/>
                <w:szCs w:val="20"/>
              </w:rPr>
            </w:pPr>
            <w:r w:rsidRPr="001D1A12">
              <w:rPr>
                <w:sz w:val="20"/>
                <w:szCs w:val="20"/>
              </w:rPr>
              <w:t>20229999050000150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Прочие субсидии бюджетам муниципальных районов</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28 354 800,00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20230000000000150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Субвенции бюджетам бюджетной системы Российской Федерации</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160 520 500,00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sz w:val="20"/>
                <w:szCs w:val="20"/>
              </w:rPr>
            </w:pPr>
            <w:r w:rsidRPr="001D1A12">
              <w:rPr>
                <w:sz w:val="20"/>
                <w:szCs w:val="20"/>
              </w:rPr>
              <w:t>20230024050000150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Субвенции бюджетам муниципальных районов на выполнение передаваемых полномочий субъектов Российской Федерации</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151 658 000,00</w:t>
            </w:r>
          </w:p>
        </w:tc>
      </w:tr>
      <w:tr w:rsidR="001D1A12" w:rsidRPr="001D1A12" w:rsidTr="001D1A12">
        <w:trPr>
          <w:trHeight w:val="1575"/>
        </w:trPr>
        <w:tc>
          <w:tcPr>
            <w:tcW w:w="3280" w:type="dxa"/>
            <w:shd w:val="clear" w:color="auto" w:fill="auto"/>
            <w:hideMark/>
          </w:tcPr>
          <w:p w:rsidR="001D1A12" w:rsidRPr="001D1A12" w:rsidRDefault="001D1A12" w:rsidP="001D1A12">
            <w:pPr>
              <w:jc w:val="both"/>
              <w:rPr>
                <w:sz w:val="20"/>
                <w:szCs w:val="20"/>
              </w:rPr>
            </w:pPr>
            <w:r w:rsidRPr="001D1A12">
              <w:rPr>
                <w:sz w:val="20"/>
                <w:szCs w:val="20"/>
              </w:rPr>
              <w:t>20230029050000150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447 000,00</w:t>
            </w:r>
          </w:p>
        </w:tc>
      </w:tr>
      <w:tr w:rsidR="001D1A12" w:rsidRPr="001D1A12" w:rsidTr="001D1A12">
        <w:trPr>
          <w:trHeight w:val="1260"/>
        </w:trPr>
        <w:tc>
          <w:tcPr>
            <w:tcW w:w="3280" w:type="dxa"/>
            <w:shd w:val="clear" w:color="auto" w:fill="auto"/>
            <w:hideMark/>
          </w:tcPr>
          <w:p w:rsidR="001D1A12" w:rsidRPr="001D1A12" w:rsidRDefault="001D1A12" w:rsidP="001D1A12">
            <w:pPr>
              <w:jc w:val="both"/>
              <w:rPr>
                <w:sz w:val="20"/>
                <w:szCs w:val="20"/>
              </w:rPr>
            </w:pPr>
            <w:r w:rsidRPr="001D1A12">
              <w:rPr>
                <w:sz w:val="20"/>
                <w:szCs w:val="20"/>
              </w:rPr>
              <w:t>20235082050000150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5 283 300,00</w:t>
            </w:r>
          </w:p>
        </w:tc>
      </w:tr>
      <w:tr w:rsidR="001D1A12" w:rsidRPr="001D1A12" w:rsidTr="001D1A12">
        <w:trPr>
          <w:trHeight w:val="945"/>
        </w:trPr>
        <w:tc>
          <w:tcPr>
            <w:tcW w:w="3280" w:type="dxa"/>
            <w:shd w:val="clear" w:color="auto" w:fill="auto"/>
            <w:hideMark/>
          </w:tcPr>
          <w:p w:rsidR="001D1A12" w:rsidRPr="001D1A12" w:rsidRDefault="001D1A12" w:rsidP="001D1A12">
            <w:pPr>
              <w:jc w:val="both"/>
              <w:rPr>
                <w:sz w:val="20"/>
                <w:szCs w:val="20"/>
              </w:rPr>
            </w:pPr>
            <w:r w:rsidRPr="001D1A12">
              <w:rPr>
                <w:sz w:val="20"/>
                <w:szCs w:val="20"/>
              </w:rPr>
              <w:t>20235118050000150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1 654 200,00</w:t>
            </w:r>
          </w:p>
        </w:tc>
      </w:tr>
      <w:tr w:rsidR="001D1A12" w:rsidRPr="001D1A12" w:rsidTr="001D1A12">
        <w:trPr>
          <w:trHeight w:val="1260"/>
        </w:trPr>
        <w:tc>
          <w:tcPr>
            <w:tcW w:w="3280" w:type="dxa"/>
            <w:shd w:val="clear" w:color="auto" w:fill="auto"/>
            <w:hideMark/>
          </w:tcPr>
          <w:p w:rsidR="001D1A12" w:rsidRPr="001D1A12" w:rsidRDefault="001D1A12" w:rsidP="001D1A12">
            <w:pPr>
              <w:jc w:val="both"/>
              <w:rPr>
                <w:sz w:val="20"/>
                <w:szCs w:val="20"/>
              </w:rPr>
            </w:pPr>
            <w:r w:rsidRPr="001D1A12">
              <w:rPr>
                <w:sz w:val="20"/>
                <w:szCs w:val="20"/>
              </w:rPr>
              <w:lastRenderedPageBreak/>
              <w:t>20235120050000150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5 300,00</w:t>
            </w:r>
          </w:p>
        </w:tc>
      </w:tr>
      <w:tr w:rsidR="001D1A12" w:rsidRPr="001D1A12" w:rsidTr="001D1A12">
        <w:trPr>
          <w:trHeight w:val="945"/>
        </w:trPr>
        <w:tc>
          <w:tcPr>
            <w:tcW w:w="3280" w:type="dxa"/>
            <w:shd w:val="clear" w:color="auto" w:fill="auto"/>
            <w:hideMark/>
          </w:tcPr>
          <w:p w:rsidR="001D1A12" w:rsidRPr="001D1A12" w:rsidRDefault="001D1A12" w:rsidP="001D1A12">
            <w:pPr>
              <w:jc w:val="both"/>
              <w:rPr>
                <w:sz w:val="20"/>
                <w:szCs w:val="20"/>
              </w:rPr>
            </w:pPr>
            <w:r w:rsidRPr="001D1A12">
              <w:rPr>
                <w:sz w:val="20"/>
                <w:szCs w:val="20"/>
              </w:rPr>
              <w:t>20235260050000150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207 600,00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sz w:val="20"/>
                <w:szCs w:val="20"/>
              </w:rPr>
            </w:pPr>
            <w:r w:rsidRPr="001D1A12">
              <w:rPr>
                <w:sz w:val="20"/>
                <w:szCs w:val="20"/>
              </w:rPr>
              <w:t>20235469050000150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Субвенции бюджетам муниципальных районов на проведение Всероссийской переписи населения 2020 года</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247 400,00</w:t>
            </w:r>
          </w:p>
        </w:tc>
      </w:tr>
      <w:tr w:rsidR="001D1A12" w:rsidRPr="001D1A12" w:rsidTr="001D1A12">
        <w:trPr>
          <w:trHeight w:val="630"/>
        </w:trPr>
        <w:tc>
          <w:tcPr>
            <w:tcW w:w="3280" w:type="dxa"/>
            <w:shd w:val="clear" w:color="auto" w:fill="auto"/>
            <w:hideMark/>
          </w:tcPr>
          <w:p w:rsidR="001D1A12" w:rsidRPr="001D1A12" w:rsidRDefault="001D1A12" w:rsidP="001D1A12">
            <w:pPr>
              <w:jc w:val="both"/>
              <w:rPr>
                <w:sz w:val="20"/>
                <w:szCs w:val="20"/>
              </w:rPr>
            </w:pPr>
            <w:r w:rsidRPr="001D1A12">
              <w:rPr>
                <w:sz w:val="20"/>
                <w:szCs w:val="20"/>
              </w:rPr>
              <w:t>20235930050000150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Субвенции бюджетам муниципальных районов на государственную регистрацию актов гражданского состояния</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1 017 700,00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20240000000000150</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Иные межбюджетные трансферты</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9 686 900,00</w:t>
            </w:r>
          </w:p>
        </w:tc>
      </w:tr>
      <w:tr w:rsidR="001D1A12" w:rsidRPr="001D1A12" w:rsidTr="001D1A12">
        <w:trPr>
          <w:trHeight w:val="1575"/>
        </w:trPr>
        <w:tc>
          <w:tcPr>
            <w:tcW w:w="3280" w:type="dxa"/>
            <w:shd w:val="clear" w:color="auto" w:fill="auto"/>
            <w:hideMark/>
          </w:tcPr>
          <w:p w:rsidR="001D1A12" w:rsidRPr="001D1A12" w:rsidRDefault="001D1A12" w:rsidP="001D1A12">
            <w:pPr>
              <w:jc w:val="both"/>
              <w:rPr>
                <w:sz w:val="20"/>
                <w:szCs w:val="20"/>
              </w:rPr>
            </w:pPr>
            <w:r w:rsidRPr="001D1A12">
              <w:rPr>
                <w:sz w:val="20"/>
                <w:szCs w:val="20"/>
              </w:rPr>
              <w:t>20245303050000150</w:t>
            </w:r>
          </w:p>
        </w:tc>
        <w:tc>
          <w:tcPr>
            <w:tcW w:w="3834" w:type="dxa"/>
            <w:shd w:val="clear" w:color="auto" w:fill="auto"/>
            <w:hideMark/>
          </w:tcPr>
          <w:p w:rsidR="001D1A12" w:rsidRPr="001D1A12" w:rsidRDefault="001D1A12" w:rsidP="001D1A12">
            <w:pPr>
              <w:jc w:val="both"/>
              <w:rPr>
                <w:sz w:val="20"/>
                <w:szCs w:val="20"/>
              </w:rPr>
            </w:pPr>
            <w:r w:rsidRPr="001D1A12">
              <w:rPr>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633" w:type="dxa"/>
            <w:shd w:val="clear" w:color="auto" w:fill="auto"/>
            <w:hideMark/>
          </w:tcPr>
          <w:p w:rsidR="001D1A12" w:rsidRPr="001D1A12" w:rsidRDefault="001D1A12" w:rsidP="001D1A12">
            <w:pPr>
              <w:jc w:val="both"/>
              <w:rPr>
                <w:sz w:val="20"/>
                <w:szCs w:val="20"/>
              </w:rPr>
            </w:pPr>
            <w:r w:rsidRPr="001D1A12">
              <w:rPr>
                <w:sz w:val="20"/>
                <w:szCs w:val="20"/>
              </w:rPr>
              <w:t>9 686 900,00</w:t>
            </w:r>
          </w:p>
        </w:tc>
      </w:tr>
      <w:tr w:rsidR="001D1A12" w:rsidRPr="001D1A12" w:rsidTr="001D1A12">
        <w:trPr>
          <w:trHeight w:val="315"/>
        </w:trPr>
        <w:tc>
          <w:tcPr>
            <w:tcW w:w="3280" w:type="dxa"/>
            <w:shd w:val="clear" w:color="auto" w:fill="auto"/>
            <w:hideMark/>
          </w:tcPr>
          <w:p w:rsidR="001D1A12" w:rsidRPr="001D1A12" w:rsidRDefault="001D1A12" w:rsidP="001D1A12">
            <w:pPr>
              <w:jc w:val="both"/>
              <w:rPr>
                <w:bCs/>
                <w:sz w:val="20"/>
                <w:szCs w:val="20"/>
              </w:rPr>
            </w:pPr>
            <w:r w:rsidRPr="001D1A12">
              <w:rPr>
                <w:bCs/>
                <w:sz w:val="20"/>
                <w:szCs w:val="20"/>
              </w:rPr>
              <w:t>ВСЕГО ДОХОДОВ</w:t>
            </w:r>
          </w:p>
        </w:tc>
        <w:tc>
          <w:tcPr>
            <w:tcW w:w="3834" w:type="dxa"/>
            <w:shd w:val="clear" w:color="auto" w:fill="auto"/>
            <w:hideMark/>
          </w:tcPr>
          <w:p w:rsidR="001D1A12" w:rsidRPr="001D1A12" w:rsidRDefault="001D1A12" w:rsidP="001D1A12">
            <w:pPr>
              <w:jc w:val="both"/>
              <w:rPr>
                <w:bCs/>
                <w:sz w:val="20"/>
                <w:szCs w:val="20"/>
              </w:rPr>
            </w:pPr>
            <w:r w:rsidRPr="001D1A12">
              <w:rPr>
                <w:bCs/>
                <w:sz w:val="20"/>
                <w:szCs w:val="20"/>
              </w:rPr>
              <w:t> </w:t>
            </w:r>
          </w:p>
        </w:tc>
        <w:tc>
          <w:tcPr>
            <w:tcW w:w="2633" w:type="dxa"/>
            <w:shd w:val="clear" w:color="auto" w:fill="auto"/>
            <w:hideMark/>
          </w:tcPr>
          <w:p w:rsidR="001D1A12" w:rsidRPr="001D1A12" w:rsidRDefault="001D1A12" w:rsidP="001D1A12">
            <w:pPr>
              <w:jc w:val="both"/>
              <w:rPr>
                <w:bCs/>
                <w:sz w:val="20"/>
                <w:szCs w:val="20"/>
              </w:rPr>
            </w:pPr>
            <w:r w:rsidRPr="001D1A12">
              <w:rPr>
                <w:bCs/>
                <w:sz w:val="20"/>
                <w:szCs w:val="20"/>
              </w:rPr>
              <w:t>555 996 083,30</w:t>
            </w:r>
          </w:p>
        </w:tc>
      </w:tr>
    </w:tbl>
    <w:p w:rsidR="001D1A12" w:rsidRPr="001D1A12" w:rsidRDefault="001D1A12" w:rsidP="001D1A12">
      <w:pPr>
        <w:jc w:val="both"/>
        <w:rPr>
          <w:sz w:val="20"/>
          <w:szCs w:val="20"/>
        </w:rPr>
      </w:pPr>
    </w:p>
    <w:p w:rsidR="001D1A12" w:rsidRPr="001D1A12" w:rsidRDefault="001D1A12" w:rsidP="001D1A12">
      <w:pPr>
        <w:jc w:val="right"/>
        <w:rPr>
          <w:color w:val="000000"/>
          <w:sz w:val="20"/>
          <w:szCs w:val="20"/>
        </w:rPr>
      </w:pPr>
      <w:r w:rsidRPr="001D1A12">
        <w:rPr>
          <w:color w:val="000000"/>
          <w:sz w:val="20"/>
          <w:szCs w:val="20"/>
        </w:rPr>
        <w:t>Приложение 6</w:t>
      </w:r>
    </w:p>
    <w:p w:rsidR="001D1A12" w:rsidRPr="001D1A12" w:rsidRDefault="001D1A12" w:rsidP="001D1A12">
      <w:pPr>
        <w:jc w:val="right"/>
        <w:rPr>
          <w:color w:val="000000"/>
          <w:sz w:val="20"/>
          <w:szCs w:val="20"/>
        </w:rPr>
      </w:pPr>
      <w:r w:rsidRPr="001D1A12">
        <w:rPr>
          <w:color w:val="000000"/>
          <w:sz w:val="20"/>
          <w:szCs w:val="20"/>
        </w:rPr>
        <w:t xml:space="preserve">к решению Собрания депутатов </w:t>
      </w:r>
    </w:p>
    <w:p w:rsidR="001D1A12" w:rsidRPr="001D1A12" w:rsidRDefault="001D1A12" w:rsidP="001D1A12">
      <w:pPr>
        <w:jc w:val="right"/>
        <w:rPr>
          <w:color w:val="000000"/>
          <w:sz w:val="20"/>
          <w:szCs w:val="20"/>
        </w:rPr>
      </w:pPr>
      <w:r w:rsidRPr="001D1A12">
        <w:rPr>
          <w:color w:val="000000"/>
          <w:sz w:val="20"/>
          <w:szCs w:val="20"/>
        </w:rPr>
        <w:t xml:space="preserve">Аликовского района Чувашской Республики </w:t>
      </w:r>
    </w:p>
    <w:p w:rsidR="001D1A12" w:rsidRPr="001D1A12" w:rsidRDefault="001D1A12" w:rsidP="001D1A12">
      <w:pPr>
        <w:jc w:val="right"/>
        <w:rPr>
          <w:color w:val="000000"/>
          <w:sz w:val="20"/>
          <w:szCs w:val="20"/>
        </w:rPr>
      </w:pPr>
      <w:r w:rsidRPr="001D1A12">
        <w:rPr>
          <w:color w:val="000000"/>
          <w:sz w:val="20"/>
          <w:szCs w:val="20"/>
        </w:rPr>
        <w:t xml:space="preserve">«О бюджете Аликовского района Чувашской Республики </w:t>
      </w:r>
    </w:p>
    <w:p w:rsidR="001D1A12" w:rsidRPr="001D1A12" w:rsidRDefault="001D1A12" w:rsidP="001D1A12">
      <w:pPr>
        <w:jc w:val="right"/>
        <w:rPr>
          <w:color w:val="000000"/>
          <w:sz w:val="20"/>
          <w:szCs w:val="20"/>
        </w:rPr>
      </w:pPr>
      <w:r w:rsidRPr="001D1A12">
        <w:rPr>
          <w:color w:val="000000"/>
          <w:sz w:val="20"/>
          <w:szCs w:val="20"/>
        </w:rPr>
        <w:t>на 2021 год и на плановый период 2022 и 2023 годов»</w:t>
      </w:r>
    </w:p>
    <w:p w:rsidR="001D1A12" w:rsidRPr="001D1A12" w:rsidRDefault="001D1A12" w:rsidP="001D1A12">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3001"/>
        <w:gridCol w:w="1660"/>
        <w:gridCol w:w="1687"/>
      </w:tblGrid>
      <w:tr w:rsidR="001D1A12" w:rsidRPr="001D1A12" w:rsidTr="001D1A12">
        <w:trPr>
          <w:trHeight w:val="507"/>
        </w:trPr>
        <w:tc>
          <w:tcPr>
            <w:tcW w:w="9747" w:type="dxa"/>
            <w:gridSpan w:val="4"/>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Прогнозируемые объемы поступлений доходов в бюджет  Аликовского района</w:t>
            </w:r>
          </w:p>
          <w:p w:rsidR="001D1A12" w:rsidRPr="001D1A12" w:rsidRDefault="001D1A12" w:rsidP="001D1A12">
            <w:pPr>
              <w:jc w:val="center"/>
              <w:rPr>
                <w:bCs/>
                <w:color w:val="000000"/>
                <w:sz w:val="20"/>
                <w:szCs w:val="20"/>
              </w:rPr>
            </w:pPr>
            <w:r w:rsidRPr="001D1A12">
              <w:rPr>
                <w:bCs/>
                <w:color w:val="000000"/>
                <w:sz w:val="20"/>
                <w:szCs w:val="20"/>
              </w:rPr>
              <w:t>Чувашской Республики на 2022 и 2023 годы</w:t>
            </w:r>
          </w:p>
        </w:tc>
      </w:tr>
      <w:tr w:rsidR="001D1A12" w:rsidRPr="001D1A12" w:rsidTr="001D1A12">
        <w:trPr>
          <w:trHeight w:val="315"/>
        </w:trPr>
        <w:tc>
          <w:tcPr>
            <w:tcW w:w="3280" w:type="dxa"/>
            <w:shd w:val="clear" w:color="auto" w:fill="auto"/>
            <w:noWrap/>
            <w:hideMark/>
          </w:tcPr>
          <w:p w:rsidR="001D1A12" w:rsidRPr="001D1A12" w:rsidRDefault="001D1A12" w:rsidP="001D1A12">
            <w:pPr>
              <w:spacing w:before="100" w:beforeAutospacing="1" w:after="100" w:afterAutospacing="1"/>
              <w:jc w:val="both"/>
              <w:rPr>
                <w:color w:val="000000"/>
                <w:sz w:val="20"/>
                <w:szCs w:val="20"/>
              </w:rPr>
            </w:pP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3347" w:type="dxa"/>
            <w:gridSpan w:val="2"/>
            <w:shd w:val="clear" w:color="auto" w:fill="auto"/>
            <w:noWrap/>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(рублей)</w:t>
            </w:r>
          </w:p>
        </w:tc>
      </w:tr>
      <w:tr w:rsidR="001D1A12" w:rsidRPr="001D1A12" w:rsidTr="001D1A12">
        <w:trPr>
          <w:trHeight w:val="236"/>
        </w:trPr>
        <w:tc>
          <w:tcPr>
            <w:tcW w:w="3280" w:type="dxa"/>
            <w:vMerge w:val="restart"/>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Коды бюджетной классификации</w:t>
            </w:r>
          </w:p>
        </w:tc>
        <w:tc>
          <w:tcPr>
            <w:tcW w:w="3120" w:type="dxa"/>
            <w:vMerge w:val="restart"/>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Наименование доходов</w:t>
            </w:r>
          </w:p>
        </w:tc>
        <w:tc>
          <w:tcPr>
            <w:tcW w:w="3347" w:type="dxa"/>
            <w:gridSpan w:val="2"/>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Сумма</w:t>
            </w:r>
          </w:p>
        </w:tc>
      </w:tr>
      <w:tr w:rsidR="001D1A12" w:rsidRPr="001D1A12" w:rsidTr="001D1A12">
        <w:trPr>
          <w:trHeight w:val="315"/>
        </w:trPr>
        <w:tc>
          <w:tcPr>
            <w:tcW w:w="3280" w:type="dxa"/>
            <w:vMerge/>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3120" w:type="dxa"/>
            <w:vMerge/>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2022 год</w:t>
            </w:r>
          </w:p>
        </w:tc>
        <w:tc>
          <w:tcPr>
            <w:tcW w:w="1687" w:type="dxa"/>
            <w:shd w:val="clear" w:color="auto" w:fill="auto"/>
            <w:noWrap/>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2023 год</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10000000000000000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НАЛОГОВЫЕ И НЕНАЛОГОВЫЕ ДОХОДЫ</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54 571 900,00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64 288 100,00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10100000000000000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НАЛОГИ НА ПРИБЫЛЬ, ДОХОДЫ</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35 448 700,00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45 164 900,00</w:t>
            </w:r>
          </w:p>
        </w:tc>
      </w:tr>
      <w:tr w:rsidR="001D1A12" w:rsidRPr="001D1A12" w:rsidTr="001D1A12">
        <w:trPr>
          <w:trHeight w:val="431"/>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10102010011000110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34 952 418,00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44 532 591,00</w:t>
            </w:r>
          </w:p>
        </w:tc>
      </w:tr>
      <w:tr w:rsidR="001D1A12" w:rsidRPr="001D1A12" w:rsidTr="001D1A12">
        <w:trPr>
          <w:trHeight w:val="252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10102020011000110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статьей 227 Налогового Кодекса Российской Федерации (сумма платежа)</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319 038,00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406 484,00</w:t>
            </w:r>
          </w:p>
        </w:tc>
      </w:tr>
      <w:tr w:rsidR="001D1A12" w:rsidRPr="001D1A12" w:rsidTr="001D1A12">
        <w:trPr>
          <w:trHeight w:val="94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10102030011000110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177 244,00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225 825,00</w:t>
            </w:r>
          </w:p>
        </w:tc>
      </w:tr>
      <w:tr w:rsidR="001D1A12" w:rsidRPr="001D1A12" w:rsidTr="001D1A12">
        <w:trPr>
          <w:trHeight w:val="94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10300000000000000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НАЛОГИ НА ТОВАРЫ (РАБОТЫ, УСЛУГИ), РЕАЛИЗУЕМЫЕ НА ТЕРРИТОРИИ РОССИЙСКОЙ ФЕДЕРАЦИИ</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5 756 200,00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5 756 200,00</w:t>
            </w:r>
          </w:p>
        </w:tc>
      </w:tr>
      <w:tr w:rsidR="001D1A12" w:rsidRPr="001D1A12" w:rsidTr="001D1A12">
        <w:trPr>
          <w:trHeight w:val="220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10302231010000110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1 985 889,00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1 985 889,00</w:t>
            </w:r>
          </w:p>
        </w:tc>
      </w:tr>
      <w:tr w:rsidR="001D1A12" w:rsidRPr="001D1A12" w:rsidTr="001D1A12">
        <w:trPr>
          <w:trHeight w:val="147"/>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10302241010000110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63 318,00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63 318,00</w:t>
            </w:r>
          </w:p>
        </w:tc>
      </w:tr>
      <w:tr w:rsidR="001D1A12" w:rsidRPr="001D1A12" w:rsidTr="001D1A12">
        <w:trPr>
          <w:trHeight w:val="220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10302251010000110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3 706 993,00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3 706 993,00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10500000000000000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НАЛОГИ НА СОВОКУПНЫЙ ДОХОД</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5 136 000,00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5 136 000,00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10501011010000110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Налог, взимаемый с налогоплательщиков, выбравших в качестве объекта налогообложения доходы</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1 700 000,00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1 700 000,00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10502010021000110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Единый налог на вмененный доход для отдельных видов деятельности (сумма платежа)</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2 800 000,00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2 800 000,00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10503010011000110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Единый сельскохозяйственный налог (сумма платежа)</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630 000,00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630 000,00</w:t>
            </w:r>
          </w:p>
        </w:tc>
      </w:tr>
      <w:tr w:rsidR="001D1A12" w:rsidRPr="001D1A12" w:rsidTr="001D1A12">
        <w:trPr>
          <w:trHeight w:val="94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10504020021000110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Налог, взимаемый в связи с применением патентной системы налогообложения, зачисляемый в бюджеты муниципальных районов (сумма платежа)</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6 000,00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10600000000000000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НАЛОГИ НА ИМУЩЕСТВО</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1 100 000,00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1 100 000,00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10604011020000110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Транспортный налог с организаций</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115 500,00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115 500,00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10604012020000110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Транспортный налог с физических лиц</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984 500,00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984 500,00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10800000000000000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ГОСУДАРСТВЕННАЯ ПОШЛИНА</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1 100 000,00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1 100 000,00</w:t>
            </w:r>
          </w:p>
        </w:tc>
      </w:tr>
      <w:tr w:rsidR="001D1A12" w:rsidRPr="001D1A12" w:rsidTr="001D1A12">
        <w:trPr>
          <w:trHeight w:val="94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10803010011000110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1 100 000,00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1 100 000,00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11000000000000000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ДОХОДЫ ОТ ВНЕШНЕЭКОНОМИЧЕСКОЙ ДЕЯТЕЛЬНОСТИ</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6 031 000,00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6 031 000,00</w:t>
            </w:r>
          </w:p>
        </w:tc>
      </w:tr>
      <w:tr w:rsidR="001D1A12" w:rsidRPr="001D1A12" w:rsidTr="001D1A12">
        <w:trPr>
          <w:trHeight w:val="94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11100000000000000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ДОХОДЫ ОТ ИСПОЛЬЗОВАНИЯ ИМУЩЕСТВА, НАХОДЯЩЕГОСЯ В ГОСУДАРСТВЕННОЙ И МУНИЦИПАЛЬНОЙ СОБСТВЕННОСТИ</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1 900 000,00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1 900 000,00</w:t>
            </w:r>
          </w:p>
        </w:tc>
      </w:tr>
      <w:tr w:rsidR="001D1A12" w:rsidRPr="001D1A12" w:rsidTr="001D1A12">
        <w:trPr>
          <w:trHeight w:val="189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11105013050000120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1 500 000,00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1 500 000,00</w:t>
            </w:r>
          </w:p>
        </w:tc>
      </w:tr>
      <w:tr w:rsidR="001D1A12" w:rsidRPr="001D1A12" w:rsidTr="001D1A12">
        <w:trPr>
          <w:trHeight w:val="157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11105035050000120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400 000,00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400 000,00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11200000000000000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ПЛАТЕЖИ ПРИ ПОЛЬЗОВАНИИ ПРИРОДНЫМИ РЕСУРСАМИ</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50 000,00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50 000,00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11201010016000120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Плата за выбросы загрязняющих веществ в атмосферный воздух стационарными объектами</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5 150,00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5 150,00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11201030016000120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Плата за сбросы загрязняющих веществ в водные объекты</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8 000,00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11201041016000120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Плата за размещение отходов производства</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25 600,00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25 600,00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11201042016000120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Плата за размещение твердых коммунальных отходов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11 250,00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11 250,00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11300000000000000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ДОХОДЫ ОТ ОКАЗАНИЯ ПЛАТНЫХ УСЛУГ И КОМПЕНСАЦИИ ЗАТРАТ ГОСУДАРСТВА</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81 000,00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81 000,00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11302995050000130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Прочие доходы от компенсации затрат бюджетов муниципальных районов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81 000,00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81 000,00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11400000000000000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ДОХОДЫ ОТ ПРОДАЖИ МАТЕРИАЛЬНЫХ И НЕМАТЕРИАЛЬНЫХ АКТИВОВ</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3 400 000,00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3 400 000,00</w:t>
            </w:r>
          </w:p>
        </w:tc>
      </w:tr>
      <w:tr w:rsidR="001D1A12" w:rsidRPr="001D1A12" w:rsidTr="001D1A12">
        <w:trPr>
          <w:trHeight w:val="189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11402053050000410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1 000 000,00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1 000 000,00</w:t>
            </w:r>
          </w:p>
        </w:tc>
      </w:tr>
      <w:tr w:rsidR="001D1A12" w:rsidRPr="001D1A12" w:rsidTr="001D1A12">
        <w:trPr>
          <w:trHeight w:val="431"/>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11406013050000430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1D1A12">
              <w:rPr>
                <w:color w:val="000000"/>
                <w:sz w:val="20"/>
                <w:szCs w:val="20"/>
              </w:rPr>
              <w:lastRenderedPageBreak/>
              <w:t>сельских поселений и межселенных территорий муниципальных районов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2 400 000,00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2 400 000,00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11600000000000000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ШТРАФЫ, САНКЦИИ, ВОЗМЕЩЕНИЕ УЩЕРБА</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600 000,00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600 000,00</w:t>
            </w:r>
          </w:p>
        </w:tc>
      </w:tr>
      <w:tr w:rsidR="001D1A12" w:rsidRPr="001D1A12" w:rsidTr="001D1A12">
        <w:trPr>
          <w:trHeight w:val="157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11601053010000140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4 200,00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4 200,00</w:t>
            </w:r>
          </w:p>
        </w:tc>
      </w:tr>
      <w:tr w:rsidR="001D1A12" w:rsidRPr="001D1A12" w:rsidTr="001D1A12">
        <w:trPr>
          <w:trHeight w:val="189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11601063010000140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42 600,00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42 600,00</w:t>
            </w:r>
          </w:p>
        </w:tc>
      </w:tr>
      <w:tr w:rsidR="001D1A12" w:rsidRPr="001D1A12" w:rsidTr="001D1A12">
        <w:trPr>
          <w:trHeight w:val="157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11601073010000140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25 200,00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25 200,00</w:t>
            </w:r>
          </w:p>
        </w:tc>
      </w:tr>
      <w:tr w:rsidR="001D1A12" w:rsidRPr="001D1A12" w:rsidTr="001D1A12">
        <w:trPr>
          <w:trHeight w:val="252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11601141010000140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163 800,00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163 800,00</w:t>
            </w:r>
          </w:p>
        </w:tc>
      </w:tr>
      <w:tr w:rsidR="001D1A12" w:rsidRPr="001D1A12" w:rsidTr="001D1A12">
        <w:trPr>
          <w:trHeight w:val="189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11601143010000140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18 000,00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18 000,00</w:t>
            </w:r>
          </w:p>
        </w:tc>
      </w:tr>
      <w:tr w:rsidR="001D1A12" w:rsidRPr="001D1A12" w:rsidTr="001D1A12">
        <w:trPr>
          <w:trHeight w:val="252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11601153010000140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600,00</w:t>
            </w:r>
          </w:p>
        </w:tc>
      </w:tr>
      <w:tr w:rsidR="001D1A12" w:rsidRPr="001D1A12" w:rsidTr="001D1A12">
        <w:trPr>
          <w:trHeight w:val="189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11601173010000140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600,00</w:t>
            </w:r>
          </w:p>
        </w:tc>
      </w:tr>
      <w:tr w:rsidR="001D1A12" w:rsidRPr="001D1A12" w:rsidTr="001D1A12">
        <w:trPr>
          <w:trHeight w:val="157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11601193010000140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4 200,00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4 200,00</w:t>
            </w:r>
          </w:p>
        </w:tc>
      </w:tr>
      <w:tr w:rsidR="001D1A12" w:rsidRPr="001D1A12" w:rsidTr="001D1A12">
        <w:trPr>
          <w:trHeight w:val="856"/>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11601203010000140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w:t>
            </w:r>
            <w:r w:rsidRPr="001D1A12">
              <w:rPr>
                <w:color w:val="000000"/>
                <w:sz w:val="20"/>
                <w:szCs w:val="20"/>
              </w:rPr>
              <w:lastRenderedPageBreak/>
              <w:t>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48 600,00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48 600,00</w:t>
            </w:r>
          </w:p>
        </w:tc>
      </w:tr>
      <w:tr w:rsidR="001D1A12" w:rsidRPr="001D1A12" w:rsidTr="001D1A12">
        <w:trPr>
          <w:trHeight w:val="157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11607010050000140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97 800,00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97 800,00</w:t>
            </w:r>
          </w:p>
        </w:tc>
      </w:tr>
      <w:tr w:rsidR="001D1A12" w:rsidRPr="001D1A12" w:rsidTr="001D1A12">
        <w:trPr>
          <w:trHeight w:val="126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11610123010000140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189 600,00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189 600,00</w:t>
            </w:r>
          </w:p>
        </w:tc>
      </w:tr>
      <w:tr w:rsidR="001D1A12" w:rsidRPr="001D1A12" w:rsidTr="001D1A12">
        <w:trPr>
          <w:trHeight w:val="157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11610129010000140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4 800,00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4 800,00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20000000000000000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БЕЗВОЗМЕЗДНЫЕ ПОСТУПЛЕНИЯ</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309 989 400,00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283 732 600,00</w:t>
            </w:r>
          </w:p>
        </w:tc>
      </w:tr>
      <w:tr w:rsidR="001D1A12" w:rsidRPr="001D1A12" w:rsidTr="001D1A12">
        <w:trPr>
          <w:trHeight w:val="94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20200000000000000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БЕЗВОЗМЕЗДНЫЕ ПОСТУПЛЕНИЯ ОТ ДРУГИХ БЮДЖЕТОВ БЮДЖЕТНОЙ СИСТЕМЫ РОССИЙСКОЙ ФЕДЕРАЦИИ</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309 989 400,00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283 732 600,00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20210000000000150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Дотации бюджетам бюджетной системы Российской Федерации</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47 935 900,00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42 863 900,00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20215001000000150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Дотации на выравнивание бюджетной обеспеченности</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27 340 800,00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23 300 400,00</w:t>
            </w:r>
          </w:p>
        </w:tc>
      </w:tr>
      <w:tr w:rsidR="001D1A12" w:rsidRPr="001D1A12" w:rsidTr="001D1A12">
        <w:trPr>
          <w:trHeight w:val="94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20215001050000150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27 340 800,00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23 300 400,00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20215002000000150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Дотации бюджетам на поддержку мер по обеспечению сбалансированности бюджетов</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20 595 100,00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19 563 500,00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20215002050000150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Дотации бюджетам муниципальных районов на поддержку мер по обеспечению сбалансированности бюджетов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20 595 100,00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19 563 500,00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20220000000000150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 xml:space="preserve">Субсидии бюджетам бюджетной системы Российской </w:t>
            </w:r>
            <w:r w:rsidRPr="001D1A12">
              <w:rPr>
                <w:bCs/>
                <w:color w:val="000000"/>
                <w:sz w:val="20"/>
                <w:szCs w:val="20"/>
              </w:rPr>
              <w:lastRenderedPageBreak/>
              <w:t>Федерации (межбюджетные субсидии)</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lastRenderedPageBreak/>
              <w:t>95 776 100,00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76 821 900,00</w:t>
            </w:r>
          </w:p>
        </w:tc>
      </w:tr>
      <w:tr w:rsidR="001D1A12" w:rsidRPr="001D1A12" w:rsidTr="001D1A12">
        <w:trPr>
          <w:trHeight w:val="189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20220216050000150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40 192 800,00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40 192 800,00</w:t>
            </w:r>
          </w:p>
        </w:tc>
      </w:tr>
      <w:tr w:rsidR="001D1A12" w:rsidRPr="001D1A12" w:rsidTr="001D1A12">
        <w:trPr>
          <w:trHeight w:val="126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20225304050000150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6 442 100,00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6 442 100,00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20225497050000150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бюджетам муниципальных районов на реализацию мероприятий по обеспечению жильем молодых семей</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5 509 200,00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5 416 300,00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20225519050000150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бюджетам муниципальных районов на поддержку отрасли культуры</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191 000,00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191 000,00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20225555050000150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бюджетам муниципальных районов на реализацию программ формирования современной городской среды</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3 166 800,00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3 166 800,00</w:t>
            </w:r>
          </w:p>
        </w:tc>
      </w:tr>
      <w:tr w:rsidR="001D1A12" w:rsidRPr="001D1A12" w:rsidTr="001D1A12">
        <w:trPr>
          <w:trHeight w:val="169"/>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20229999000000150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Прочие субсидии</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40 274 200,00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21 412 900,00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20229999050000150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Прочие субсидии бюджетам муниципальных районов</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40 274 200,00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21 412 900,00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20230000000000150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Субвенции бюджетам бюджетной системы Российской Федерации</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156 590 500,00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154 359 900,00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20230024050000150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151 072 600,00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148 723 600,00</w:t>
            </w:r>
          </w:p>
        </w:tc>
      </w:tr>
      <w:tr w:rsidR="001D1A12" w:rsidRPr="001D1A12" w:rsidTr="001D1A12">
        <w:trPr>
          <w:trHeight w:val="157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20230029050000150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447 000,00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447 000,00</w:t>
            </w:r>
          </w:p>
        </w:tc>
      </w:tr>
      <w:tr w:rsidR="001D1A12" w:rsidRPr="001D1A12" w:rsidTr="001D1A12">
        <w:trPr>
          <w:trHeight w:val="147"/>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20235082050000150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 xml:space="preserve">Субвенции бюджетам муниципальных районов на предоставление жилых помещений детям-сиротам и детям, оставшимся без </w:t>
            </w:r>
            <w:r w:rsidRPr="001D1A12">
              <w:rPr>
                <w:color w:val="000000"/>
                <w:sz w:val="20"/>
                <w:szCs w:val="20"/>
              </w:rPr>
              <w:lastRenderedPageBreak/>
              <w:t>попечения родителей, лицам из их числа по договорам найма специализированных жилых помещений</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2 202 100,00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2 294 600,00</w:t>
            </w:r>
          </w:p>
        </w:tc>
      </w:tr>
      <w:tr w:rsidR="001D1A12" w:rsidRPr="001D1A12" w:rsidTr="001D1A12">
        <w:trPr>
          <w:trHeight w:val="94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20235118050000150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1 584 000,00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1 655 000,00</w:t>
            </w:r>
          </w:p>
        </w:tc>
      </w:tr>
      <w:tr w:rsidR="001D1A12" w:rsidRPr="001D1A12" w:rsidTr="001D1A12">
        <w:trPr>
          <w:trHeight w:val="126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20235120050000150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47 300,00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2 200,00</w:t>
            </w:r>
          </w:p>
        </w:tc>
      </w:tr>
      <w:tr w:rsidR="001D1A12" w:rsidRPr="001D1A12" w:rsidTr="001D1A12">
        <w:trPr>
          <w:trHeight w:val="94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20235260050000150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196 200,00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196 200,00</w:t>
            </w:r>
          </w:p>
        </w:tc>
      </w:tr>
      <w:tr w:rsidR="001D1A12" w:rsidRPr="001D1A12" w:rsidTr="001D1A12">
        <w:trPr>
          <w:trHeight w:val="630"/>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20235930050000150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Субвенции бюджетам муниципальных районов на государственную регистрацию актов гражданского состояния</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1 041 300,00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1 041 300,00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20240000000000150</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Иные межбюджетные трансферты</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9 686 900,00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9 686 900,00</w:t>
            </w:r>
          </w:p>
        </w:tc>
      </w:tr>
      <w:tr w:rsidR="001D1A12" w:rsidRPr="001D1A12" w:rsidTr="001D1A12">
        <w:trPr>
          <w:trHeight w:val="1575"/>
        </w:trPr>
        <w:tc>
          <w:tcPr>
            <w:tcW w:w="32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20245303050000150</w:t>
            </w:r>
          </w:p>
        </w:tc>
        <w:tc>
          <w:tcPr>
            <w:tcW w:w="312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6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9 686 900,00</w:t>
            </w:r>
          </w:p>
        </w:tc>
        <w:tc>
          <w:tcPr>
            <w:tcW w:w="168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9 686 900,00</w:t>
            </w:r>
          </w:p>
        </w:tc>
      </w:tr>
      <w:tr w:rsidR="001D1A12" w:rsidRPr="001D1A12" w:rsidTr="001D1A12">
        <w:trPr>
          <w:trHeight w:val="315"/>
        </w:trPr>
        <w:tc>
          <w:tcPr>
            <w:tcW w:w="32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ВСЕГО ДОХОДОВ</w:t>
            </w:r>
          </w:p>
        </w:tc>
        <w:tc>
          <w:tcPr>
            <w:tcW w:w="312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 </w:t>
            </w:r>
          </w:p>
        </w:tc>
        <w:tc>
          <w:tcPr>
            <w:tcW w:w="166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364 561 300,00</w:t>
            </w:r>
          </w:p>
        </w:tc>
        <w:tc>
          <w:tcPr>
            <w:tcW w:w="168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348 020 700,00</w:t>
            </w:r>
          </w:p>
        </w:tc>
      </w:tr>
    </w:tbl>
    <w:p w:rsidR="001D1A12" w:rsidRPr="001D1A12" w:rsidRDefault="001D1A12" w:rsidP="001D1A12">
      <w:pPr>
        <w:jc w:val="right"/>
        <w:rPr>
          <w:color w:val="000000"/>
          <w:sz w:val="20"/>
          <w:szCs w:val="20"/>
        </w:rPr>
      </w:pPr>
    </w:p>
    <w:p w:rsidR="001D1A12" w:rsidRPr="001D1A12" w:rsidRDefault="001D1A12" w:rsidP="001D1A12">
      <w:pPr>
        <w:jc w:val="right"/>
        <w:rPr>
          <w:color w:val="000000"/>
          <w:sz w:val="20"/>
          <w:szCs w:val="20"/>
        </w:rPr>
      </w:pPr>
      <w:r w:rsidRPr="001D1A12">
        <w:rPr>
          <w:color w:val="000000"/>
          <w:sz w:val="20"/>
          <w:szCs w:val="20"/>
        </w:rPr>
        <w:t>Приложение 7</w:t>
      </w:r>
    </w:p>
    <w:p w:rsidR="001D1A12" w:rsidRPr="001D1A12" w:rsidRDefault="001D1A12" w:rsidP="001D1A12">
      <w:pPr>
        <w:jc w:val="right"/>
        <w:rPr>
          <w:color w:val="000000"/>
          <w:sz w:val="20"/>
          <w:szCs w:val="20"/>
        </w:rPr>
      </w:pPr>
      <w:r w:rsidRPr="001D1A12">
        <w:rPr>
          <w:color w:val="000000"/>
          <w:sz w:val="20"/>
          <w:szCs w:val="20"/>
        </w:rPr>
        <w:t xml:space="preserve">к решению Собрания депутатов </w:t>
      </w:r>
    </w:p>
    <w:p w:rsidR="001D1A12" w:rsidRPr="001D1A12" w:rsidRDefault="001D1A12" w:rsidP="001D1A12">
      <w:pPr>
        <w:jc w:val="right"/>
        <w:rPr>
          <w:color w:val="000000"/>
          <w:sz w:val="20"/>
          <w:szCs w:val="20"/>
        </w:rPr>
      </w:pPr>
      <w:r w:rsidRPr="001D1A12">
        <w:rPr>
          <w:color w:val="000000"/>
          <w:sz w:val="20"/>
          <w:szCs w:val="20"/>
        </w:rPr>
        <w:t xml:space="preserve">Аликовского района Чувашской Республики </w:t>
      </w:r>
    </w:p>
    <w:p w:rsidR="001D1A12" w:rsidRPr="001D1A12" w:rsidRDefault="001D1A12" w:rsidP="001D1A12">
      <w:pPr>
        <w:jc w:val="right"/>
        <w:rPr>
          <w:color w:val="000000"/>
          <w:sz w:val="20"/>
          <w:szCs w:val="20"/>
        </w:rPr>
      </w:pPr>
      <w:r w:rsidRPr="001D1A12">
        <w:rPr>
          <w:color w:val="000000"/>
          <w:sz w:val="20"/>
          <w:szCs w:val="20"/>
        </w:rPr>
        <w:t>О бюджете  Аликовского района за 2021 год и плановый период 2022 и 2023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459"/>
        <w:gridCol w:w="540"/>
        <w:gridCol w:w="1640"/>
        <w:gridCol w:w="611"/>
        <w:gridCol w:w="1417"/>
      </w:tblGrid>
      <w:tr w:rsidR="001D1A12" w:rsidRPr="001D1A12" w:rsidTr="001D1A12">
        <w:trPr>
          <w:trHeight w:val="916"/>
        </w:trPr>
        <w:tc>
          <w:tcPr>
            <w:tcW w:w="9747" w:type="dxa"/>
            <w:gridSpan w:val="6"/>
            <w:shd w:val="clear" w:color="auto" w:fill="auto"/>
            <w:hideMark/>
          </w:tcPr>
          <w:p w:rsidR="001D1A12" w:rsidRPr="001D1A12" w:rsidRDefault="001D1A12" w:rsidP="001D1A12">
            <w:pPr>
              <w:spacing w:before="100" w:beforeAutospacing="1" w:after="100" w:afterAutospacing="1"/>
              <w:jc w:val="center"/>
              <w:rPr>
                <w:bCs/>
                <w:color w:val="000000"/>
                <w:sz w:val="20"/>
                <w:szCs w:val="20"/>
              </w:rPr>
            </w:pPr>
            <w:r w:rsidRPr="001D1A12">
              <w:rPr>
                <w:bCs/>
                <w:color w:val="000000"/>
                <w:sz w:val="20"/>
                <w:szCs w:val="20"/>
              </w:rPr>
              <w:t>Распределение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w:t>
            </w:r>
            <w:r w:rsidRPr="001D1A12">
              <w:rPr>
                <w:bCs/>
                <w:color w:val="000000"/>
                <w:sz w:val="20"/>
                <w:szCs w:val="20"/>
              </w:rPr>
              <w:br/>
              <w:t>на 2021 год</w:t>
            </w:r>
          </w:p>
        </w:tc>
      </w:tr>
      <w:tr w:rsidR="001D1A12" w:rsidRPr="001D1A12" w:rsidTr="001D1A12">
        <w:trPr>
          <w:trHeight w:val="315"/>
        </w:trPr>
        <w:tc>
          <w:tcPr>
            <w:tcW w:w="5080" w:type="dxa"/>
            <w:shd w:val="clear" w:color="auto" w:fill="auto"/>
            <w:noWrap/>
            <w:hideMark/>
          </w:tcPr>
          <w:p w:rsidR="001D1A12" w:rsidRPr="001D1A12" w:rsidRDefault="001D1A12" w:rsidP="001D1A12">
            <w:pPr>
              <w:spacing w:before="100" w:beforeAutospacing="1" w:after="100" w:afterAutospacing="1"/>
              <w:jc w:val="both"/>
              <w:rPr>
                <w:color w:val="000000"/>
                <w:sz w:val="20"/>
                <w:szCs w:val="20"/>
              </w:rPr>
            </w:pP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540" w:type="dxa"/>
            <w:shd w:val="clear" w:color="auto" w:fill="auto"/>
            <w:noWrap/>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noWrap/>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noWrap/>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noWrap/>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(рублей)</w:t>
            </w:r>
          </w:p>
        </w:tc>
      </w:tr>
      <w:tr w:rsidR="001D1A12" w:rsidRPr="001D1A12" w:rsidTr="001D1A12">
        <w:trPr>
          <w:trHeight w:val="184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Наименование</w:t>
            </w:r>
          </w:p>
        </w:tc>
        <w:tc>
          <w:tcPr>
            <w:tcW w:w="459" w:type="dxa"/>
            <w:shd w:val="clear" w:color="auto" w:fill="auto"/>
            <w:textDirection w:val="btLr"/>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Раздел</w:t>
            </w:r>
          </w:p>
        </w:tc>
        <w:tc>
          <w:tcPr>
            <w:tcW w:w="540" w:type="dxa"/>
            <w:shd w:val="clear" w:color="auto" w:fill="auto"/>
            <w:textDirection w:val="btLr"/>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Подраздел</w:t>
            </w:r>
          </w:p>
        </w:tc>
        <w:tc>
          <w:tcPr>
            <w:tcW w:w="1640" w:type="dxa"/>
            <w:shd w:val="clear" w:color="auto" w:fill="auto"/>
            <w:textDirection w:val="btLr"/>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Целевая статья (муниципальные программы и непрограммные направления деятельности</w:t>
            </w:r>
          </w:p>
        </w:tc>
        <w:tc>
          <w:tcPr>
            <w:tcW w:w="611" w:type="dxa"/>
            <w:shd w:val="clear" w:color="auto" w:fill="auto"/>
            <w:textDirection w:val="btLr"/>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Группа вида расходов</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Сумма</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1</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Всего</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555 996 083,3</w:t>
            </w:r>
          </w:p>
        </w:tc>
      </w:tr>
      <w:tr w:rsidR="001D1A12" w:rsidRPr="001D1A12" w:rsidTr="001D1A12">
        <w:trPr>
          <w:trHeight w:val="120"/>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Общегосударственные вопросы</w:t>
            </w:r>
          </w:p>
        </w:tc>
        <w:tc>
          <w:tcPr>
            <w:tcW w:w="459"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34 124 384,6</w:t>
            </w:r>
          </w:p>
        </w:tc>
      </w:tr>
      <w:tr w:rsidR="001D1A12" w:rsidRPr="001D1A12" w:rsidTr="001D1A12">
        <w:trPr>
          <w:trHeight w:val="71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120 000,0</w:t>
            </w:r>
          </w:p>
        </w:tc>
      </w:tr>
      <w:tr w:rsidR="001D1A12" w:rsidRPr="001D1A12" w:rsidTr="001D1A12">
        <w:trPr>
          <w:trHeight w:val="42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120 000,0</w:t>
            </w:r>
          </w:p>
        </w:tc>
      </w:tr>
      <w:tr w:rsidR="001D1A12" w:rsidRPr="001D1A12" w:rsidTr="001D1A12">
        <w:trPr>
          <w:trHeight w:val="36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реализации муниципальной программы "Развитие потенциала государственного управления"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120 000,0</w:t>
            </w:r>
          </w:p>
        </w:tc>
      </w:tr>
      <w:tr w:rsidR="001D1A12" w:rsidRPr="001D1A12" w:rsidTr="001D1A12">
        <w:trPr>
          <w:trHeight w:val="32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"Общепрограммные расходы"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120 000,0</w:t>
            </w:r>
          </w:p>
        </w:tc>
      </w:tr>
      <w:tr w:rsidR="001D1A12" w:rsidRPr="001D1A12" w:rsidTr="001D1A12">
        <w:trPr>
          <w:trHeight w:val="25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функций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120 000,0</w:t>
            </w:r>
          </w:p>
        </w:tc>
      </w:tr>
      <w:tr w:rsidR="001D1A12" w:rsidRPr="001D1A12" w:rsidTr="001D1A12">
        <w:trPr>
          <w:trHeight w:val="29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120 000,0</w:t>
            </w:r>
          </w:p>
        </w:tc>
      </w:tr>
      <w:tr w:rsidR="001D1A12" w:rsidRPr="001D1A12" w:rsidTr="001D1A12">
        <w:trPr>
          <w:trHeight w:val="39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120 000,0</w:t>
            </w:r>
          </w:p>
        </w:tc>
      </w:tr>
      <w:tr w:rsidR="001D1A12" w:rsidRPr="001D1A12" w:rsidTr="001D1A12">
        <w:trPr>
          <w:trHeight w:val="92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18 575 840,6</w:t>
            </w:r>
          </w:p>
        </w:tc>
      </w:tr>
      <w:tr w:rsidR="001D1A12" w:rsidRPr="001D1A12" w:rsidTr="001D1A12">
        <w:trPr>
          <w:trHeight w:val="54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"Обеспечение общественного порядка и противодействие преступности"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332 000,0</w:t>
            </w:r>
          </w:p>
        </w:tc>
      </w:tr>
      <w:tr w:rsidR="001D1A12" w:rsidRPr="001D1A12" w:rsidTr="001D1A12">
        <w:trPr>
          <w:trHeight w:val="110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A330000000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331 800,0</w:t>
            </w:r>
          </w:p>
        </w:tc>
      </w:tr>
      <w:tr w:rsidR="001D1A12" w:rsidRPr="001D1A12" w:rsidTr="001D1A12">
        <w:trPr>
          <w:trHeight w:val="109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A330100000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331 800,0</w:t>
            </w:r>
          </w:p>
        </w:tc>
      </w:tr>
      <w:tr w:rsidR="001D1A12" w:rsidRPr="001D1A12" w:rsidTr="001D1A12">
        <w:trPr>
          <w:trHeight w:val="92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A330111980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331 800,0</w:t>
            </w:r>
          </w:p>
        </w:tc>
      </w:tr>
      <w:tr w:rsidR="001D1A12" w:rsidRPr="001D1A12" w:rsidTr="001D1A12">
        <w:trPr>
          <w:trHeight w:val="112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A330111980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324 234,0</w:t>
            </w:r>
          </w:p>
        </w:tc>
      </w:tr>
      <w:tr w:rsidR="001D1A12" w:rsidRPr="001D1A12" w:rsidTr="001D1A12">
        <w:trPr>
          <w:trHeight w:val="39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A330111980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324 234,0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A330111980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7 566,0</w:t>
            </w:r>
          </w:p>
        </w:tc>
      </w:tr>
      <w:tr w:rsidR="001D1A12" w:rsidRPr="001D1A12" w:rsidTr="001D1A12">
        <w:trPr>
          <w:trHeight w:val="43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A330111980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7 566,0</w:t>
            </w:r>
          </w:p>
        </w:tc>
      </w:tr>
      <w:tr w:rsidR="001D1A12" w:rsidRPr="001D1A12" w:rsidTr="001D1A12">
        <w:trPr>
          <w:trHeight w:val="54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A3Э0000000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200,0</w:t>
            </w:r>
          </w:p>
        </w:tc>
      </w:tr>
      <w:tr w:rsidR="001D1A12" w:rsidRPr="001D1A12" w:rsidTr="001D1A12">
        <w:trPr>
          <w:trHeight w:val="26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"Общепрограммные расходы"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A3Э0100000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200,0</w:t>
            </w:r>
          </w:p>
        </w:tc>
      </w:tr>
      <w:tr w:rsidR="001D1A12" w:rsidRPr="001D1A12" w:rsidTr="001D1A12">
        <w:trPr>
          <w:trHeight w:val="55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A3Э0113800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200,0</w:t>
            </w:r>
          </w:p>
        </w:tc>
      </w:tr>
      <w:tr w:rsidR="001D1A12" w:rsidRPr="001D1A12" w:rsidTr="001D1A12">
        <w:trPr>
          <w:trHeight w:val="42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A3Э0113800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200,0</w:t>
            </w:r>
          </w:p>
        </w:tc>
      </w:tr>
      <w:tr w:rsidR="001D1A12" w:rsidRPr="001D1A12" w:rsidTr="001D1A12">
        <w:trPr>
          <w:trHeight w:val="38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A3Э0113800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200,0</w:t>
            </w:r>
          </w:p>
        </w:tc>
      </w:tr>
      <w:tr w:rsidR="001D1A12" w:rsidRPr="001D1A12" w:rsidTr="001D1A12">
        <w:trPr>
          <w:trHeight w:val="19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880 000,0</w:t>
            </w:r>
          </w:p>
        </w:tc>
      </w:tr>
      <w:tr w:rsidR="001D1A12" w:rsidRPr="001D1A12" w:rsidTr="001D1A12">
        <w:trPr>
          <w:trHeight w:val="38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Обеспечение реализации муниципальной программы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Ц7Э0000000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880 000,0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"Общепрограммные расходы"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Ц7Э0100000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880 000,0</w:t>
            </w:r>
          </w:p>
        </w:tc>
      </w:tr>
      <w:tr w:rsidR="001D1A12" w:rsidRPr="001D1A12" w:rsidTr="001D1A12">
        <w:trPr>
          <w:trHeight w:val="71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Ц7Э0111990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880 000,0</w:t>
            </w:r>
          </w:p>
        </w:tc>
      </w:tr>
      <w:tr w:rsidR="001D1A12" w:rsidRPr="001D1A12" w:rsidTr="001D1A12">
        <w:trPr>
          <w:trHeight w:val="92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Ц7Э0111990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860 830,0</w:t>
            </w:r>
          </w:p>
        </w:tc>
      </w:tr>
      <w:tr w:rsidR="001D1A12" w:rsidRPr="001D1A12" w:rsidTr="001D1A12">
        <w:trPr>
          <w:trHeight w:val="3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Ц7Э0111990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860 830,0</w:t>
            </w:r>
          </w:p>
        </w:tc>
      </w:tr>
      <w:tr w:rsidR="001D1A12" w:rsidRPr="001D1A12" w:rsidTr="001D1A12">
        <w:trPr>
          <w:trHeight w:val="39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Ц7Э0111990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19 170,0</w:t>
            </w:r>
          </w:p>
        </w:tc>
      </w:tr>
      <w:tr w:rsidR="001D1A12" w:rsidRPr="001D1A12" w:rsidTr="001D1A12">
        <w:trPr>
          <w:trHeight w:val="37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Ц7Э0111990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19 170,0</w:t>
            </w:r>
          </w:p>
        </w:tc>
      </w:tr>
      <w:tr w:rsidR="001D1A12" w:rsidRPr="001D1A12" w:rsidTr="001D1A12">
        <w:trPr>
          <w:trHeight w:val="19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17 363 840,6</w:t>
            </w:r>
          </w:p>
        </w:tc>
      </w:tr>
      <w:tr w:rsidR="001D1A12" w:rsidRPr="001D1A12" w:rsidTr="001D1A12">
        <w:trPr>
          <w:trHeight w:val="28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реализации муниципальной программы "Развитие потенциала государственного управления"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17 363 840,6</w:t>
            </w:r>
          </w:p>
        </w:tc>
      </w:tr>
      <w:tr w:rsidR="001D1A12" w:rsidRPr="001D1A12" w:rsidTr="001D1A12">
        <w:trPr>
          <w:trHeight w:val="23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"Общепрограммные расходы"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17 363 840,6</w:t>
            </w:r>
          </w:p>
        </w:tc>
      </w:tr>
      <w:tr w:rsidR="001D1A12" w:rsidRPr="001D1A12" w:rsidTr="001D1A12">
        <w:trPr>
          <w:trHeight w:val="12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функций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17 363 340,6</w:t>
            </w:r>
          </w:p>
        </w:tc>
      </w:tr>
      <w:tr w:rsidR="001D1A12" w:rsidRPr="001D1A12" w:rsidTr="001D1A12">
        <w:trPr>
          <w:trHeight w:val="116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15 525 700,6</w:t>
            </w:r>
          </w:p>
        </w:tc>
      </w:tr>
      <w:tr w:rsidR="001D1A12" w:rsidRPr="001D1A12" w:rsidTr="001D1A12">
        <w:trPr>
          <w:trHeight w:val="27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15 525 700,6</w:t>
            </w:r>
          </w:p>
        </w:tc>
      </w:tr>
      <w:tr w:rsidR="001D1A12" w:rsidRPr="001D1A12" w:rsidTr="001D1A12">
        <w:trPr>
          <w:trHeight w:val="38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1 769 000,0</w:t>
            </w:r>
          </w:p>
        </w:tc>
      </w:tr>
      <w:tr w:rsidR="001D1A12" w:rsidRPr="001D1A12" w:rsidTr="001D1A12">
        <w:trPr>
          <w:trHeight w:val="3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1 769 000,0</w:t>
            </w:r>
          </w:p>
        </w:tc>
      </w:tr>
      <w:tr w:rsidR="001D1A12" w:rsidRPr="001D1A12" w:rsidTr="001D1A12">
        <w:trPr>
          <w:trHeight w:val="14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бюджетные ассигнования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68 640,0</w:t>
            </w:r>
          </w:p>
        </w:tc>
      </w:tr>
      <w:tr w:rsidR="001D1A12" w:rsidRPr="001D1A12" w:rsidTr="001D1A12">
        <w:trPr>
          <w:trHeight w:val="10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Уплата налогов, сборов и иных платежей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850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68 640,0</w:t>
            </w:r>
          </w:p>
        </w:tc>
      </w:tr>
      <w:tr w:rsidR="001D1A12" w:rsidRPr="001D1A12" w:rsidTr="001D1A12">
        <w:trPr>
          <w:trHeight w:val="77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Ч5Э0173800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500,0</w:t>
            </w:r>
          </w:p>
        </w:tc>
      </w:tr>
      <w:tr w:rsidR="001D1A12" w:rsidRPr="001D1A12" w:rsidTr="001D1A12">
        <w:trPr>
          <w:trHeight w:val="44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Ч5Э0173800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500,0</w:t>
            </w:r>
          </w:p>
        </w:tc>
      </w:tr>
      <w:tr w:rsidR="001D1A12" w:rsidRPr="001D1A12" w:rsidTr="001D1A12">
        <w:trPr>
          <w:trHeight w:val="54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Ч5Э0173800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500,0</w:t>
            </w:r>
          </w:p>
        </w:tc>
      </w:tr>
      <w:tr w:rsidR="001D1A12" w:rsidRPr="001D1A12" w:rsidTr="001D1A12">
        <w:trPr>
          <w:trHeight w:val="11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Судебная система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5 300,0</w:t>
            </w:r>
          </w:p>
        </w:tc>
      </w:tr>
      <w:tr w:rsidR="001D1A12" w:rsidRPr="001D1A12" w:rsidTr="001D1A12">
        <w:trPr>
          <w:trHeight w:val="23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5 300,0</w:t>
            </w:r>
          </w:p>
        </w:tc>
      </w:tr>
      <w:tr w:rsidR="001D1A12" w:rsidRPr="001D1A12" w:rsidTr="001D1A12">
        <w:trPr>
          <w:trHeight w:val="69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5 300,0</w:t>
            </w:r>
          </w:p>
        </w:tc>
      </w:tr>
      <w:tr w:rsidR="001D1A12" w:rsidRPr="001D1A12" w:rsidTr="001D1A12">
        <w:trPr>
          <w:trHeight w:val="74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5 300,0</w:t>
            </w:r>
          </w:p>
        </w:tc>
      </w:tr>
      <w:tr w:rsidR="001D1A12" w:rsidRPr="001D1A12" w:rsidTr="001D1A12">
        <w:trPr>
          <w:trHeight w:val="96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Ч540151200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5 300,0</w:t>
            </w:r>
          </w:p>
        </w:tc>
      </w:tr>
      <w:tr w:rsidR="001D1A12" w:rsidRPr="001D1A12" w:rsidTr="001D1A12">
        <w:trPr>
          <w:trHeight w:val="4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Ч540151200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5 300,0</w:t>
            </w:r>
          </w:p>
        </w:tc>
      </w:tr>
      <w:tr w:rsidR="001D1A12" w:rsidRPr="001D1A12" w:rsidTr="001D1A12">
        <w:trPr>
          <w:trHeight w:val="4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Ч540151200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5 300,0</w:t>
            </w:r>
          </w:p>
        </w:tc>
      </w:tr>
      <w:tr w:rsidR="001D1A12" w:rsidRPr="001D1A12" w:rsidTr="001D1A12">
        <w:trPr>
          <w:trHeight w:val="53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4 334 665,0</w:t>
            </w:r>
          </w:p>
        </w:tc>
      </w:tr>
      <w:tr w:rsidR="001D1A12" w:rsidRPr="001D1A12" w:rsidTr="001D1A12">
        <w:trPr>
          <w:trHeight w:val="24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4 334 665,0</w:t>
            </w:r>
          </w:p>
        </w:tc>
      </w:tr>
      <w:tr w:rsidR="001D1A12" w:rsidRPr="001D1A12" w:rsidTr="001D1A12">
        <w:trPr>
          <w:trHeight w:val="92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140 200,0</w:t>
            </w:r>
          </w:p>
        </w:tc>
      </w:tr>
      <w:tr w:rsidR="001D1A12" w:rsidRPr="001D1A12" w:rsidTr="001D1A12">
        <w:trPr>
          <w:trHeight w:val="113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140 200,0</w:t>
            </w:r>
          </w:p>
        </w:tc>
      </w:tr>
      <w:tr w:rsidR="001D1A12" w:rsidRPr="001D1A12" w:rsidTr="001D1A12">
        <w:trPr>
          <w:trHeight w:val="109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Ч4104Д0071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140 200,0</w:t>
            </w:r>
          </w:p>
        </w:tc>
      </w:tr>
      <w:tr w:rsidR="001D1A12" w:rsidRPr="001D1A12" w:rsidTr="001D1A12">
        <w:trPr>
          <w:trHeight w:val="106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Ч4104Д0071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140 200,0</w:t>
            </w:r>
          </w:p>
        </w:tc>
      </w:tr>
      <w:tr w:rsidR="001D1A12" w:rsidRPr="001D1A12" w:rsidTr="001D1A12">
        <w:trPr>
          <w:trHeight w:val="48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Ч4104Д0071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140 200,0</w:t>
            </w:r>
          </w:p>
        </w:tc>
      </w:tr>
      <w:tr w:rsidR="001D1A12" w:rsidRPr="001D1A12" w:rsidTr="001D1A12">
        <w:trPr>
          <w:trHeight w:val="53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Ч4Э0000000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4 194 465,0</w:t>
            </w:r>
          </w:p>
        </w:tc>
      </w:tr>
      <w:tr w:rsidR="001D1A12" w:rsidRPr="001D1A12" w:rsidTr="001D1A12">
        <w:trPr>
          <w:trHeight w:val="13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"Общепрограммные расходы"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Ч4Э0100000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4 194 465,0</w:t>
            </w:r>
          </w:p>
        </w:tc>
      </w:tr>
      <w:tr w:rsidR="001D1A12" w:rsidRPr="001D1A12" w:rsidTr="001D1A12">
        <w:trPr>
          <w:trHeight w:val="20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функций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4 194 465,0</w:t>
            </w:r>
          </w:p>
        </w:tc>
      </w:tr>
      <w:tr w:rsidR="001D1A12" w:rsidRPr="001D1A12" w:rsidTr="001D1A12">
        <w:trPr>
          <w:trHeight w:val="106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4 087 265,0</w:t>
            </w:r>
          </w:p>
        </w:tc>
      </w:tr>
      <w:tr w:rsidR="001D1A12" w:rsidRPr="001D1A12" w:rsidTr="001D1A12">
        <w:trPr>
          <w:trHeight w:val="32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4 087 265,0</w:t>
            </w:r>
          </w:p>
        </w:tc>
      </w:tr>
      <w:tr w:rsidR="001D1A12" w:rsidRPr="001D1A12" w:rsidTr="001D1A12">
        <w:trPr>
          <w:trHeight w:val="41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107 200,0</w:t>
            </w:r>
          </w:p>
        </w:tc>
      </w:tr>
      <w:tr w:rsidR="001D1A12" w:rsidRPr="001D1A12" w:rsidTr="001D1A12">
        <w:trPr>
          <w:trHeight w:val="38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Ч4Э0100200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107 200,0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Резервные фонды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29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81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82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45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Резервный фонд администрации муниципального образования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Ч410173430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27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бюджетные ассигнования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Ч410173430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Резервные средства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Ч410173430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870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1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Другие общегосударственные вопросы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10 588 579,0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земельных и имущественных отношений"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300 000,0</w:t>
            </w:r>
          </w:p>
        </w:tc>
      </w:tr>
      <w:tr w:rsidR="001D1A12" w:rsidRPr="001D1A12" w:rsidTr="001D1A12">
        <w:trPr>
          <w:trHeight w:val="61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210 000,0</w:t>
            </w:r>
          </w:p>
        </w:tc>
      </w:tr>
      <w:tr w:rsidR="001D1A12" w:rsidRPr="001D1A12" w:rsidTr="001D1A12">
        <w:trPr>
          <w:trHeight w:val="91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A410200000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210 000,0</w:t>
            </w:r>
          </w:p>
        </w:tc>
      </w:tr>
      <w:tr w:rsidR="001D1A12" w:rsidRPr="001D1A12" w:rsidTr="001D1A12">
        <w:trPr>
          <w:trHeight w:val="110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A410217590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100 000,0</w:t>
            </w:r>
          </w:p>
        </w:tc>
      </w:tr>
      <w:tr w:rsidR="001D1A12" w:rsidRPr="001D1A12" w:rsidTr="001D1A12">
        <w:trPr>
          <w:trHeight w:val="37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A410217590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100 000,0</w:t>
            </w:r>
          </w:p>
        </w:tc>
      </w:tr>
      <w:tr w:rsidR="001D1A12" w:rsidRPr="001D1A12" w:rsidTr="001D1A12">
        <w:trPr>
          <w:trHeight w:val="47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A410217590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100 000,0</w:t>
            </w:r>
          </w:p>
        </w:tc>
      </w:tr>
      <w:tr w:rsidR="001D1A12" w:rsidRPr="001D1A12" w:rsidTr="001D1A12">
        <w:trPr>
          <w:trHeight w:val="84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A410273570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60 000,0</w:t>
            </w:r>
          </w:p>
        </w:tc>
      </w:tr>
      <w:tr w:rsidR="001D1A12" w:rsidRPr="001D1A12" w:rsidTr="001D1A12">
        <w:trPr>
          <w:trHeight w:val="47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A410273570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60 000,0</w:t>
            </w:r>
          </w:p>
        </w:tc>
      </w:tr>
      <w:tr w:rsidR="001D1A12" w:rsidRPr="001D1A12" w:rsidTr="001D1A12">
        <w:trPr>
          <w:trHeight w:val="42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A410273570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60 000,0</w:t>
            </w:r>
          </w:p>
        </w:tc>
      </w:tr>
      <w:tr w:rsidR="001D1A12" w:rsidRPr="001D1A12" w:rsidTr="001D1A12">
        <w:trPr>
          <w:trHeight w:val="73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A410274790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32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A410274790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44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A410274790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80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A420000000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90 000,0</w:t>
            </w:r>
          </w:p>
        </w:tc>
      </w:tr>
      <w:tr w:rsidR="001D1A12" w:rsidRPr="001D1A12" w:rsidTr="001D1A12">
        <w:trPr>
          <w:trHeight w:val="59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A420100000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40 000,0</w:t>
            </w:r>
          </w:p>
        </w:tc>
      </w:tr>
      <w:tr w:rsidR="001D1A12" w:rsidRPr="001D1A12" w:rsidTr="001D1A12">
        <w:trPr>
          <w:trHeight w:val="88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A420173530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40 000,0</w:t>
            </w:r>
          </w:p>
        </w:tc>
      </w:tr>
      <w:tr w:rsidR="001D1A12" w:rsidRPr="001D1A12" w:rsidTr="001D1A12">
        <w:trPr>
          <w:trHeight w:val="39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A420173530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40 000,0</w:t>
            </w:r>
          </w:p>
        </w:tc>
      </w:tr>
      <w:tr w:rsidR="001D1A12" w:rsidRPr="001D1A12" w:rsidTr="001D1A12">
        <w:trPr>
          <w:trHeight w:val="32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A420173530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40 000,0</w:t>
            </w:r>
          </w:p>
        </w:tc>
      </w:tr>
      <w:tr w:rsidR="001D1A12" w:rsidRPr="001D1A12" w:rsidTr="001D1A12">
        <w:trPr>
          <w:trHeight w:val="2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"Эффективное управление муниципальным имуществом"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A420200000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82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A420273610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45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A420273610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40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A420273610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36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культуры и туризма"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832 979,0</w:t>
            </w:r>
          </w:p>
        </w:tc>
      </w:tr>
      <w:tr w:rsidR="001D1A12" w:rsidRPr="001D1A12" w:rsidTr="001D1A12">
        <w:trPr>
          <w:trHeight w:val="57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832 979,0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"Развитие архивного дела"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832 979,0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муниципальных архивных учреждений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Ц410440750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832 979,0</w:t>
            </w:r>
          </w:p>
        </w:tc>
      </w:tr>
      <w:tr w:rsidR="001D1A12" w:rsidRPr="001D1A12" w:rsidTr="001D1A12">
        <w:trPr>
          <w:trHeight w:val="15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Ц410440750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832 979,0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Ц410440750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832 979,0</w:t>
            </w:r>
          </w:p>
        </w:tc>
      </w:tr>
      <w:tr w:rsidR="001D1A12" w:rsidRPr="001D1A12" w:rsidTr="001D1A12">
        <w:trPr>
          <w:trHeight w:val="20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"Экономическое развитие"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1 120 100,0</w:t>
            </w:r>
          </w:p>
        </w:tc>
      </w:tr>
      <w:tr w:rsidR="001D1A12" w:rsidRPr="001D1A12" w:rsidTr="001D1A12">
        <w:trPr>
          <w:trHeight w:val="69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"Совершенствование системы управления экономическим развитием" муниципальной программы "Экономическое развитие"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247 400,0</w:t>
            </w:r>
          </w:p>
        </w:tc>
      </w:tr>
      <w:tr w:rsidR="001D1A12" w:rsidRPr="001D1A12" w:rsidTr="001D1A12">
        <w:trPr>
          <w:trHeight w:val="7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"Анализ и прогнозирование социально-экономического развития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Ч110100000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247 400,0</w:t>
            </w:r>
          </w:p>
        </w:tc>
      </w:tr>
      <w:tr w:rsidR="001D1A12" w:rsidRPr="001D1A12" w:rsidTr="001D1A12">
        <w:trPr>
          <w:trHeight w:val="37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Проведение Всероссийской переписи населения 2020 года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Ч110154690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247 400,0</w:t>
            </w:r>
          </w:p>
        </w:tc>
      </w:tr>
      <w:tr w:rsidR="001D1A12" w:rsidRPr="001D1A12" w:rsidTr="001D1A12">
        <w:trPr>
          <w:trHeight w:val="33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Ч110154690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247 400,0</w:t>
            </w:r>
          </w:p>
        </w:tc>
      </w:tr>
      <w:tr w:rsidR="001D1A12" w:rsidRPr="001D1A12" w:rsidTr="001D1A12">
        <w:trPr>
          <w:trHeight w:val="44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Ч110154690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247 400,0</w:t>
            </w:r>
          </w:p>
        </w:tc>
      </w:tr>
      <w:tr w:rsidR="001D1A12" w:rsidRPr="001D1A12" w:rsidTr="001D1A12">
        <w:trPr>
          <w:trHeight w:val="66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Ч150000000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872 700,0</w:t>
            </w:r>
          </w:p>
        </w:tc>
      </w:tr>
      <w:tr w:rsidR="001D1A12" w:rsidRPr="001D1A12" w:rsidTr="001D1A12">
        <w:trPr>
          <w:trHeight w:val="54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Ч150200000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872 700,0</w:t>
            </w:r>
          </w:p>
        </w:tc>
      </w:tr>
      <w:tr w:rsidR="001D1A12" w:rsidRPr="001D1A12" w:rsidTr="001D1A12">
        <w:trPr>
          <w:trHeight w:val="39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Организация предоставления государственных и муниципальных услуг в многофункциональных центрах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Ч150274780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872 700,0</w:t>
            </w:r>
          </w:p>
        </w:tc>
      </w:tr>
      <w:tr w:rsidR="001D1A12" w:rsidRPr="001D1A12" w:rsidTr="001D1A12">
        <w:trPr>
          <w:trHeight w:val="36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Ч150274780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872 700,0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Ч150274780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872 700,0</w:t>
            </w:r>
          </w:p>
        </w:tc>
      </w:tr>
      <w:tr w:rsidR="001D1A12" w:rsidRPr="001D1A12" w:rsidTr="001D1A12">
        <w:trPr>
          <w:trHeight w:val="27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8 034 500,0</w:t>
            </w:r>
          </w:p>
        </w:tc>
      </w:tr>
      <w:tr w:rsidR="001D1A12" w:rsidRPr="001D1A12" w:rsidTr="001D1A12">
        <w:trPr>
          <w:trHeight w:val="48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реализации муниципальной программы "Развитие потенциала государственного управления"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8 034 500,0</w:t>
            </w:r>
          </w:p>
        </w:tc>
      </w:tr>
      <w:tr w:rsidR="001D1A12" w:rsidRPr="001D1A12" w:rsidTr="001D1A12">
        <w:trPr>
          <w:trHeight w:val="17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"Общепрограммные расходы"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8 034 500,0</w:t>
            </w:r>
          </w:p>
        </w:tc>
      </w:tr>
      <w:tr w:rsidR="001D1A12" w:rsidRPr="001D1A12" w:rsidTr="001D1A12">
        <w:trPr>
          <w:trHeight w:val="20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(оказание услуг) муниципальных учреждений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Ч5Э0100600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8 000 000,0</w:t>
            </w:r>
          </w:p>
        </w:tc>
      </w:tr>
      <w:tr w:rsidR="001D1A12" w:rsidRPr="001D1A12" w:rsidTr="001D1A12">
        <w:trPr>
          <w:trHeight w:val="44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Ч5Э0100600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8 000 000,0</w:t>
            </w:r>
          </w:p>
        </w:tc>
      </w:tr>
      <w:tr w:rsidR="001D1A12" w:rsidRPr="001D1A12" w:rsidTr="001D1A12">
        <w:trPr>
          <w:trHeight w:val="26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Ч5Э0100600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8 000 000,0</w:t>
            </w:r>
          </w:p>
        </w:tc>
      </w:tr>
      <w:tr w:rsidR="001D1A12" w:rsidRPr="001D1A12" w:rsidTr="001D1A12">
        <w:trPr>
          <w:trHeight w:val="35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Выполнение других обязательств муниципального образования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Ч5Э0173770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34 500,0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бюджетные ассигнования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Ч5Э0173770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34 500,0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Уплата налогов, сборов и иных платежей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Ч5Э0173770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850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34 500,0</w:t>
            </w:r>
          </w:p>
        </w:tc>
      </w:tr>
      <w:tr w:rsidR="001D1A12" w:rsidRPr="001D1A12" w:rsidTr="001D1A12">
        <w:trPr>
          <w:trHeight w:val="14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"Цифровое общество Чувашии"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Ч600000000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301 000,0</w:t>
            </w:r>
          </w:p>
        </w:tc>
      </w:tr>
      <w:tr w:rsidR="001D1A12" w:rsidRPr="001D1A12" w:rsidTr="001D1A12">
        <w:trPr>
          <w:trHeight w:val="33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"Развитие информационных технологий" муниципальной  программы  "Цифровое общество Чувашии"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Ч610000000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301 000,0</w:t>
            </w:r>
          </w:p>
        </w:tc>
      </w:tr>
      <w:tr w:rsidR="001D1A12" w:rsidRPr="001D1A12" w:rsidTr="001D1A12">
        <w:trPr>
          <w:trHeight w:val="19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"Развитие электронного правительства"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Ч610100000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301 000,0</w:t>
            </w:r>
          </w:p>
        </w:tc>
      </w:tr>
      <w:tr w:rsidR="001D1A12" w:rsidRPr="001D1A12" w:rsidTr="001D1A12">
        <w:trPr>
          <w:trHeight w:val="57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Ч610173820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301 000,0</w:t>
            </w:r>
          </w:p>
        </w:tc>
      </w:tr>
      <w:tr w:rsidR="001D1A12" w:rsidRPr="001D1A12" w:rsidTr="001D1A12">
        <w:trPr>
          <w:trHeight w:val="2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Ч610173820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301 000,0</w:t>
            </w:r>
          </w:p>
        </w:tc>
      </w:tr>
      <w:tr w:rsidR="001D1A12" w:rsidRPr="001D1A12" w:rsidTr="001D1A12">
        <w:trPr>
          <w:trHeight w:val="2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Ч610173820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301 000,0</w:t>
            </w:r>
          </w:p>
        </w:tc>
      </w:tr>
      <w:tr w:rsidR="001D1A12" w:rsidRPr="001D1A12" w:rsidTr="001D1A12">
        <w:trPr>
          <w:trHeight w:val="111"/>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Национальная оборона</w:t>
            </w:r>
          </w:p>
        </w:tc>
        <w:tc>
          <w:tcPr>
            <w:tcW w:w="459"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02</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1 654 200,0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Мобилизационная и вневойсковая подготовка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1 654 200,0</w:t>
            </w:r>
          </w:p>
        </w:tc>
      </w:tr>
      <w:tr w:rsidR="001D1A12" w:rsidRPr="001D1A12" w:rsidTr="001D1A12">
        <w:trPr>
          <w:trHeight w:val="44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1 654 200,0</w:t>
            </w:r>
          </w:p>
        </w:tc>
      </w:tr>
      <w:tr w:rsidR="001D1A12" w:rsidRPr="001D1A12" w:rsidTr="001D1A12">
        <w:trPr>
          <w:trHeight w:val="67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1 654 200,0</w:t>
            </w:r>
          </w:p>
        </w:tc>
      </w:tr>
      <w:tr w:rsidR="001D1A12" w:rsidRPr="001D1A12" w:rsidTr="001D1A12">
        <w:trPr>
          <w:trHeight w:val="89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1 654 200,0</w:t>
            </w:r>
          </w:p>
        </w:tc>
      </w:tr>
      <w:tr w:rsidR="001D1A12" w:rsidRPr="001D1A12" w:rsidTr="001D1A12">
        <w:trPr>
          <w:trHeight w:val="80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Ч410451180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1 654 200,0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Ч410451180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1 654 200,0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Субвенции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Ч410451180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530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1 654 200,0</w:t>
            </w:r>
          </w:p>
        </w:tc>
      </w:tr>
      <w:tr w:rsidR="001D1A12" w:rsidRPr="001D1A12" w:rsidTr="001D1A12">
        <w:trPr>
          <w:trHeight w:val="362"/>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Национальная безопасность и правоохранительная деятельность</w:t>
            </w:r>
          </w:p>
        </w:tc>
        <w:tc>
          <w:tcPr>
            <w:tcW w:w="459"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3 041 500,0</w:t>
            </w:r>
          </w:p>
        </w:tc>
      </w:tr>
      <w:tr w:rsidR="001D1A12" w:rsidRPr="001D1A12" w:rsidTr="001D1A12">
        <w:trPr>
          <w:trHeight w:val="11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Органы юстиции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1 017 700,0</w:t>
            </w:r>
          </w:p>
        </w:tc>
      </w:tr>
      <w:tr w:rsidR="001D1A12" w:rsidRPr="001D1A12" w:rsidTr="001D1A12">
        <w:trPr>
          <w:trHeight w:val="35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1 017 700,0</w:t>
            </w:r>
          </w:p>
        </w:tc>
      </w:tr>
      <w:tr w:rsidR="001D1A12" w:rsidRPr="001D1A12" w:rsidTr="001D1A12">
        <w:trPr>
          <w:trHeight w:val="56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1 017 700,0</w:t>
            </w:r>
          </w:p>
        </w:tc>
      </w:tr>
      <w:tr w:rsidR="001D1A12" w:rsidRPr="001D1A12" w:rsidTr="001D1A12">
        <w:trPr>
          <w:trHeight w:val="50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1 017 700,0</w:t>
            </w:r>
          </w:p>
        </w:tc>
      </w:tr>
      <w:tr w:rsidR="001D1A12" w:rsidRPr="001D1A12" w:rsidTr="001D1A12">
        <w:trPr>
          <w:trHeight w:val="179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Ч540259300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1 017 700,0</w:t>
            </w:r>
          </w:p>
        </w:tc>
      </w:tr>
      <w:tr w:rsidR="001D1A12" w:rsidRPr="001D1A12" w:rsidTr="001D1A12">
        <w:trPr>
          <w:trHeight w:val="94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Ч540259300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968 688,0</w:t>
            </w:r>
          </w:p>
        </w:tc>
      </w:tr>
      <w:tr w:rsidR="001D1A12" w:rsidRPr="001D1A12" w:rsidTr="001D1A12">
        <w:trPr>
          <w:trHeight w:val="34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Ч540259300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968 688,0</w:t>
            </w:r>
          </w:p>
        </w:tc>
      </w:tr>
      <w:tr w:rsidR="001D1A12" w:rsidRPr="001D1A12" w:rsidTr="001D1A12">
        <w:trPr>
          <w:trHeight w:val="42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Ч540259300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49 012,0</w:t>
            </w:r>
          </w:p>
        </w:tc>
      </w:tr>
      <w:tr w:rsidR="001D1A12" w:rsidRPr="001D1A12" w:rsidTr="001D1A12">
        <w:trPr>
          <w:trHeight w:val="40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Ч540259300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49 012,0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Гражданская оборона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1 936 800,0</w:t>
            </w:r>
          </w:p>
        </w:tc>
      </w:tr>
      <w:tr w:rsidR="001D1A12" w:rsidRPr="001D1A12" w:rsidTr="001D1A12">
        <w:trPr>
          <w:trHeight w:val="59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1 936 800,0</w:t>
            </w:r>
          </w:p>
        </w:tc>
      </w:tr>
      <w:tr w:rsidR="001D1A12" w:rsidRPr="001D1A12" w:rsidTr="001D1A12">
        <w:trPr>
          <w:trHeight w:val="128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Ц850000000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1 936 800,0</w:t>
            </w:r>
          </w:p>
        </w:tc>
      </w:tr>
      <w:tr w:rsidR="001D1A12" w:rsidRPr="001D1A12" w:rsidTr="001D1A12">
        <w:trPr>
          <w:trHeight w:val="30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"Обеспечение управления оперативной обстановкой в муниципальном образовании"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Ц850500000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1 936 800,0</w:t>
            </w:r>
          </w:p>
        </w:tc>
      </w:tr>
      <w:tr w:rsidR="001D1A12" w:rsidRPr="001D1A12" w:rsidTr="001D1A12">
        <w:trPr>
          <w:trHeight w:val="1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Внедрение аппаратно-программного комплекса "Безопасное муниципальное образование"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Ц850573400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100 000,0</w:t>
            </w:r>
          </w:p>
        </w:tc>
      </w:tr>
      <w:tr w:rsidR="001D1A12" w:rsidRPr="001D1A12" w:rsidTr="001D1A12">
        <w:trPr>
          <w:trHeight w:val="28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Ц850573400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100 000,0</w:t>
            </w:r>
          </w:p>
        </w:tc>
      </w:tr>
      <w:tr w:rsidR="001D1A12" w:rsidRPr="001D1A12" w:rsidTr="001D1A12">
        <w:trPr>
          <w:trHeight w:val="37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Ц850573400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100 000,0</w:t>
            </w:r>
          </w:p>
        </w:tc>
      </w:tr>
      <w:tr w:rsidR="001D1A12" w:rsidRPr="001D1A12" w:rsidTr="001D1A12">
        <w:trPr>
          <w:trHeight w:val="33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Содержание и развитие единой дежурно-диспетчерской службы (ЕДДС)</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Ц850576320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1 836 800,0</w:t>
            </w:r>
          </w:p>
        </w:tc>
      </w:tr>
      <w:tr w:rsidR="001D1A12" w:rsidRPr="001D1A12" w:rsidTr="001D1A12">
        <w:trPr>
          <w:trHeight w:val="113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Ц850576320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1 822 800,0</w:t>
            </w:r>
          </w:p>
        </w:tc>
      </w:tr>
      <w:tr w:rsidR="001D1A12" w:rsidRPr="001D1A12" w:rsidTr="001D1A12">
        <w:trPr>
          <w:trHeight w:val="40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Ц850576320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1 822 800,0</w:t>
            </w:r>
          </w:p>
        </w:tc>
      </w:tr>
      <w:tr w:rsidR="001D1A12" w:rsidRPr="001D1A12" w:rsidTr="001D1A12">
        <w:trPr>
          <w:trHeight w:val="36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Ц850576320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14 000,0</w:t>
            </w:r>
          </w:p>
        </w:tc>
      </w:tr>
      <w:tr w:rsidR="001D1A12" w:rsidRPr="001D1A12" w:rsidTr="001D1A12">
        <w:trPr>
          <w:trHeight w:val="30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Ц850576320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14 000,0</w:t>
            </w:r>
          </w:p>
        </w:tc>
      </w:tr>
      <w:tr w:rsidR="001D1A12" w:rsidRPr="001D1A12" w:rsidTr="001D1A12">
        <w:trPr>
          <w:trHeight w:val="35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87 000,0</w:t>
            </w:r>
          </w:p>
        </w:tc>
      </w:tr>
      <w:tr w:rsidR="001D1A12" w:rsidRPr="001D1A12" w:rsidTr="001D1A12">
        <w:trPr>
          <w:trHeight w:val="65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"Обеспечение общественного порядка и противодействие преступности"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59 000,0</w:t>
            </w:r>
          </w:p>
        </w:tc>
      </w:tr>
      <w:tr w:rsidR="001D1A12" w:rsidRPr="001D1A12" w:rsidTr="001D1A12">
        <w:trPr>
          <w:trHeight w:val="65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54 000,0</w:t>
            </w:r>
          </w:p>
        </w:tc>
      </w:tr>
      <w:tr w:rsidR="001D1A12" w:rsidRPr="001D1A12" w:rsidTr="001D1A12">
        <w:trPr>
          <w:trHeight w:val="58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"Дальнейшее развитие многоуровневой системы профилактики правонарушений"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42 000,0</w:t>
            </w:r>
          </w:p>
        </w:tc>
      </w:tr>
      <w:tr w:rsidR="001D1A12" w:rsidRPr="001D1A12" w:rsidTr="001D1A12">
        <w:trPr>
          <w:trHeight w:val="15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Материальное стимулирование деятельности народных дружинников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A310170380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32 000,0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Социальное обеспечение и 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A310170380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32 000,0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A310170380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360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32 000,0</w:t>
            </w:r>
          </w:p>
        </w:tc>
      </w:tr>
      <w:tr w:rsidR="001D1A12" w:rsidRPr="001D1A12" w:rsidTr="001D1A12">
        <w:trPr>
          <w:trHeight w:val="11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Материально-техническое обеспечение деятельности народных дружинников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A310170390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17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A310170390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39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A310170390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49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A310172540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21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A310172540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A310172540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113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68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A310272550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3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A310272550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42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A310272550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65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A310300000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86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A310376280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35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A310376280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32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A310376280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69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A310600000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2 000,0</w:t>
            </w:r>
          </w:p>
        </w:tc>
      </w:tr>
      <w:tr w:rsidR="001D1A12" w:rsidRPr="001D1A12" w:rsidTr="001D1A12">
        <w:trPr>
          <w:trHeight w:val="55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A310672560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2 000,0</w:t>
            </w:r>
          </w:p>
        </w:tc>
      </w:tr>
      <w:tr w:rsidR="001D1A12" w:rsidRPr="001D1A12" w:rsidTr="001D1A12">
        <w:trPr>
          <w:trHeight w:val="19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A310672560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2 000,0</w:t>
            </w:r>
          </w:p>
        </w:tc>
      </w:tr>
      <w:tr w:rsidR="001D1A12" w:rsidRPr="001D1A12" w:rsidTr="001D1A12">
        <w:trPr>
          <w:trHeight w:val="28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A310672560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2 000,0</w:t>
            </w:r>
          </w:p>
        </w:tc>
      </w:tr>
      <w:tr w:rsidR="001D1A12" w:rsidRPr="001D1A12" w:rsidTr="001D1A12">
        <w:trPr>
          <w:trHeight w:val="124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A320000000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41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"Совершенствование системы мер по сокращению предложения наркотиков"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A320100000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66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A320172630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24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A320172630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33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A320172630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71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28 000,0</w:t>
            </w:r>
          </w:p>
        </w:tc>
      </w:tr>
      <w:tr w:rsidR="001D1A12" w:rsidRPr="001D1A12" w:rsidTr="001D1A12">
        <w:trPr>
          <w:trHeight w:val="113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"Профилактика терроризма и экстремистской деятельности в Чувашской Республике" муниципальной программы "Повышение безопасности жизнедеятельности населения и территорий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Ц830000000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28 000,0</w:t>
            </w:r>
          </w:p>
        </w:tc>
      </w:tr>
      <w:tr w:rsidR="001D1A12" w:rsidRPr="001D1A12" w:rsidTr="001D1A12">
        <w:trPr>
          <w:trHeight w:val="71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"Информационная работа по профилактике терроризма и экстремистской деятельности"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Ц830400000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17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Приобретение (изготовление) информационных материалов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Ц830476030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36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Ц830476030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18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Ц830476030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57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Ц830500000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23 000,0</w:t>
            </w:r>
          </w:p>
        </w:tc>
      </w:tr>
      <w:tr w:rsidR="001D1A12" w:rsidRPr="001D1A12" w:rsidTr="001D1A12">
        <w:trPr>
          <w:trHeight w:val="127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Ц830570340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23 000,0</w:t>
            </w:r>
          </w:p>
        </w:tc>
      </w:tr>
      <w:tr w:rsidR="001D1A12" w:rsidRPr="001D1A12" w:rsidTr="001D1A12">
        <w:trPr>
          <w:trHeight w:val="44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Ц830570340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20 000,0</w:t>
            </w:r>
          </w:p>
        </w:tc>
      </w:tr>
      <w:tr w:rsidR="001D1A12" w:rsidRPr="001D1A12" w:rsidTr="001D1A12">
        <w:trPr>
          <w:trHeight w:val="41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Ц830570340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20 000,0</w:t>
            </w:r>
          </w:p>
        </w:tc>
      </w:tr>
      <w:tr w:rsidR="001D1A12" w:rsidRPr="001D1A12" w:rsidTr="001D1A12">
        <w:trPr>
          <w:trHeight w:val="9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Социальное обеспечение и 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Ц830570340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Ц830570340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360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Национальная экономика</w:t>
            </w:r>
          </w:p>
        </w:tc>
        <w:tc>
          <w:tcPr>
            <w:tcW w:w="459"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49 747 805,0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Сельское хозяйство и рыболовство</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319 000,0</w:t>
            </w:r>
          </w:p>
        </w:tc>
      </w:tr>
      <w:tr w:rsidR="001D1A12" w:rsidRPr="001D1A12" w:rsidTr="001D1A12">
        <w:trPr>
          <w:trHeight w:val="43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319 000,0</w:t>
            </w:r>
          </w:p>
        </w:tc>
      </w:tr>
      <w:tr w:rsidR="001D1A12" w:rsidRPr="001D1A12" w:rsidTr="001D1A12">
        <w:trPr>
          <w:trHeight w:val="8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Ц970000000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143 000,0</w:t>
            </w:r>
          </w:p>
        </w:tc>
      </w:tr>
      <w:tr w:rsidR="001D1A12" w:rsidRPr="001D1A12" w:rsidTr="001D1A12">
        <w:trPr>
          <w:trHeight w:val="36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"Предупреждение и ликвидация болезней животных"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Ц970100000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143 000,0</w:t>
            </w:r>
          </w:p>
        </w:tc>
      </w:tr>
      <w:tr w:rsidR="001D1A12" w:rsidRPr="001D1A12" w:rsidTr="001D1A12">
        <w:trPr>
          <w:trHeight w:val="74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Ц970112750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133 000,0</w:t>
            </w:r>
          </w:p>
        </w:tc>
      </w:tr>
      <w:tr w:rsidR="001D1A12" w:rsidRPr="001D1A12" w:rsidTr="001D1A12">
        <w:trPr>
          <w:trHeight w:val="108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Ц970112750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1 000,0</w:t>
            </w:r>
          </w:p>
        </w:tc>
      </w:tr>
      <w:tr w:rsidR="001D1A12" w:rsidRPr="001D1A12" w:rsidTr="001D1A12">
        <w:trPr>
          <w:trHeight w:val="19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Ц970112750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1 000,0</w:t>
            </w:r>
          </w:p>
        </w:tc>
      </w:tr>
      <w:tr w:rsidR="001D1A12" w:rsidRPr="001D1A12" w:rsidTr="001D1A12">
        <w:trPr>
          <w:trHeight w:val="16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Ц970112750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132 000,0</w:t>
            </w:r>
          </w:p>
        </w:tc>
      </w:tr>
      <w:tr w:rsidR="001D1A12" w:rsidRPr="001D1A12" w:rsidTr="001D1A12">
        <w:trPr>
          <w:trHeight w:val="12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Субвенции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Ц970112750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530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132 000,0</w:t>
            </w:r>
          </w:p>
        </w:tc>
      </w:tr>
      <w:tr w:rsidR="001D1A12" w:rsidRPr="001D1A12" w:rsidTr="001D1A12">
        <w:trPr>
          <w:trHeight w:val="36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Организация мероприятий при осуществлении деятельности по обращению с животными без владельцев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Ц970172750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10 000,0</w:t>
            </w:r>
          </w:p>
        </w:tc>
      </w:tr>
      <w:tr w:rsidR="001D1A12" w:rsidRPr="001D1A12" w:rsidTr="001D1A12">
        <w:trPr>
          <w:trHeight w:val="23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Ц970172750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10 000,0</w:t>
            </w:r>
          </w:p>
        </w:tc>
      </w:tr>
      <w:tr w:rsidR="001D1A12" w:rsidRPr="001D1A12" w:rsidTr="001D1A12">
        <w:trPr>
          <w:trHeight w:val="18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Ц970172750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10 000,0</w:t>
            </w:r>
          </w:p>
        </w:tc>
      </w:tr>
      <w:tr w:rsidR="001D1A12" w:rsidRPr="001D1A12" w:rsidTr="001D1A12">
        <w:trPr>
          <w:trHeight w:val="113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Ц9И0000000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176 000,0</w:t>
            </w:r>
          </w:p>
        </w:tc>
      </w:tr>
      <w:tr w:rsidR="001D1A12" w:rsidRPr="001D1A12" w:rsidTr="001D1A12">
        <w:trPr>
          <w:trHeight w:val="57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Ц9И09S6810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176 000,0</w:t>
            </w:r>
          </w:p>
        </w:tc>
      </w:tr>
      <w:tr w:rsidR="001D1A12" w:rsidRPr="001D1A12" w:rsidTr="001D1A12">
        <w:trPr>
          <w:trHeight w:val="17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Ц9И09S6810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176 000,0</w:t>
            </w:r>
          </w:p>
        </w:tc>
      </w:tr>
      <w:tr w:rsidR="001D1A12" w:rsidRPr="001D1A12" w:rsidTr="001D1A12">
        <w:trPr>
          <w:trHeight w:val="37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Ц9И09S6810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176 000,0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Дорожное хозяйство (дорожные фонды)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48 381 200,0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"Комплексное развитие сельских территорий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83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104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29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Реализация проектов развития общественной инфраструктуры, основанных на местных инициативах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A6201S6570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A6201S6570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A6201S6570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18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транспортной системы"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47 881 200,0</w:t>
            </w:r>
          </w:p>
        </w:tc>
      </w:tr>
      <w:tr w:rsidR="001D1A12" w:rsidRPr="001D1A12" w:rsidTr="001D1A12">
        <w:trPr>
          <w:trHeight w:val="40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47 881 200,0</w:t>
            </w:r>
          </w:p>
        </w:tc>
      </w:tr>
      <w:tr w:rsidR="001D1A12" w:rsidRPr="001D1A12" w:rsidTr="001D1A12">
        <w:trPr>
          <w:trHeight w:val="56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47 881 200,0</w:t>
            </w:r>
          </w:p>
        </w:tc>
      </w:tr>
      <w:tr w:rsidR="001D1A12" w:rsidRPr="001D1A12" w:rsidTr="001D1A12">
        <w:trPr>
          <w:trHeight w:val="70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Ч210374190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1 030 356,0</w:t>
            </w:r>
          </w:p>
        </w:tc>
      </w:tr>
      <w:tr w:rsidR="001D1A12" w:rsidRPr="001D1A12" w:rsidTr="001D1A12">
        <w:trPr>
          <w:trHeight w:val="49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Ч210374190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1 030 356,0</w:t>
            </w:r>
          </w:p>
        </w:tc>
      </w:tr>
      <w:tr w:rsidR="001D1A12" w:rsidRPr="001D1A12" w:rsidTr="001D1A12">
        <w:trPr>
          <w:trHeight w:val="26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Ч210374190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1 030 356,0</w:t>
            </w:r>
          </w:p>
        </w:tc>
      </w:tr>
      <w:tr w:rsidR="001D1A12" w:rsidRPr="001D1A12" w:rsidTr="001D1A12">
        <w:trPr>
          <w:trHeight w:val="50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Ч2103S4181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16 489 603,0</w:t>
            </w:r>
          </w:p>
        </w:tc>
      </w:tr>
      <w:tr w:rsidR="001D1A12" w:rsidRPr="001D1A12" w:rsidTr="001D1A12">
        <w:trPr>
          <w:trHeight w:val="23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Ч2103S4181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16 489 603,0</w:t>
            </w:r>
          </w:p>
        </w:tc>
      </w:tr>
      <w:tr w:rsidR="001D1A12" w:rsidRPr="001D1A12" w:rsidTr="001D1A12">
        <w:trPr>
          <w:trHeight w:val="18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Ч2103S4181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16 489 603,0</w:t>
            </w:r>
          </w:p>
        </w:tc>
      </w:tr>
      <w:tr w:rsidR="001D1A12" w:rsidRPr="001D1A12" w:rsidTr="001D1A12">
        <w:trPr>
          <w:trHeight w:val="4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Ч2103S4182</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23 985 741,0</w:t>
            </w:r>
          </w:p>
        </w:tc>
      </w:tr>
      <w:tr w:rsidR="001D1A12" w:rsidRPr="001D1A12" w:rsidTr="001D1A12">
        <w:trPr>
          <w:trHeight w:val="44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Ч2103S4182</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23 985 741,0</w:t>
            </w:r>
          </w:p>
        </w:tc>
      </w:tr>
      <w:tr w:rsidR="001D1A12" w:rsidRPr="001D1A12" w:rsidTr="001D1A12">
        <w:trPr>
          <w:trHeight w:val="24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Ч2103S4182</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23 985 741,0</w:t>
            </w:r>
          </w:p>
        </w:tc>
      </w:tr>
      <w:tr w:rsidR="001D1A12" w:rsidRPr="001D1A12" w:rsidTr="001D1A12">
        <w:trPr>
          <w:trHeight w:val="62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Ч2103S4191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3 778 800,0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Ч2103S4191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3 778 800,0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Ч2103S4191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3 778 800,0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Ч2103S4192</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2 413 800,0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Ч2103S4192</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2 413 800,0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Субсидии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Ч2103S4192</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2 413 800,0</w:t>
            </w:r>
          </w:p>
        </w:tc>
      </w:tr>
      <w:tr w:rsidR="001D1A12" w:rsidRPr="001D1A12" w:rsidTr="001D1A12">
        <w:trPr>
          <w:trHeight w:val="82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Ч2103S4210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182 900,0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Ч2103S4210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182 900,0</w:t>
            </w:r>
          </w:p>
        </w:tc>
      </w:tr>
      <w:tr w:rsidR="001D1A12" w:rsidRPr="001D1A12" w:rsidTr="001D1A12">
        <w:trPr>
          <w:trHeight w:val="7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Ч2103S4210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182 900,0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Другие вопросы в области национальной экономики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1 047 605,0</w:t>
            </w:r>
          </w:p>
        </w:tc>
      </w:tr>
      <w:tr w:rsidR="001D1A12" w:rsidRPr="001D1A12" w:rsidTr="001D1A12">
        <w:trPr>
          <w:trHeight w:val="16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"Экономическое развитие"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1 047 605,0</w:t>
            </w:r>
          </w:p>
        </w:tc>
      </w:tr>
      <w:tr w:rsidR="001D1A12" w:rsidRPr="001D1A12" w:rsidTr="001D1A12">
        <w:trPr>
          <w:trHeight w:val="63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Ч120000000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1 047 605,0</w:t>
            </w:r>
          </w:p>
        </w:tc>
      </w:tr>
      <w:tr w:rsidR="001D1A12" w:rsidRPr="001D1A12" w:rsidTr="001D1A12">
        <w:trPr>
          <w:trHeight w:val="49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"Совершенствование внешней среды развития малого и среднего предпринимательства"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Ч120100000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1 047 605,0</w:t>
            </w:r>
          </w:p>
        </w:tc>
      </w:tr>
      <w:tr w:rsidR="001D1A12" w:rsidRPr="001D1A12" w:rsidTr="001D1A12">
        <w:trPr>
          <w:trHeight w:val="21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бизнес-инкубаторов муниципальных образований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Ч120140690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1 047 605,0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Ч120140690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1 047 605,0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Ч120140690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1 047 605,0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Жилищно-коммунальное хозяйство</w:t>
            </w:r>
          </w:p>
        </w:tc>
        <w:tc>
          <w:tcPr>
            <w:tcW w:w="459"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50 626 723,2</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Жилищное хозяйство</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6 095 100,0</w:t>
            </w:r>
          </w:p>
        </w:tc>
      </w:tr>
      <w:tr w:rsidR="001D1A12" w:rsidRPr="001D1A12" w:rsidTr="001D1A12">
        <w:trPr>
          <w:trHeight w:val="2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"Модернизация и развитие сферы жилищно-коммунального хозяйства"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76 000,0</w:t>
            </w:r>
          </w:p>
        </w:tc>
      </w:tr>
      <w:tr w:rsidR="001D1A12" w:rsidRPr="001D1A12" w:rsidTr="001D1A12">
        <w:trPr>
          <w:trHeight w:val="80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76 000,0</w:t>
            </w:r>
          </w:p>
        </w:tc>
      </w:tr>
      <w:tr w:rsidR="001D1A12" w:rsidRPr="001D1A12" w:rsidTr="001D1A12">
        <w:trPr>
          <w:trHeight w:val="57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A110300000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76 000,0</w:t>
            </w:r>
          </w:p>
        </w:tc>
      </w:tr>
      <w:tr w:rsidR="001D1A12" w:rsidRPr="001D1A12" w:rsidTr="001D1A12">
        <w:trPr>
          <w:trHeight w:val="36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A110372770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76 000,0</w:t>
            </w:r>
          </w:p>
        </w:tc>
      </w:tr>
      <w:tr w:rsidR="001D1A12" w:rsidRPr="001D1A12" w:rsidTr="001D1A12">
        <w:trPr>
          <w:trHeight w:val="24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A110372770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76 000,0</w:t>
            </w:r>
          </w:p>
        </w:tc>
      </w:tr>
      <w:tr w:rsidR="001D1A12" w:rsidRPr="001D1A12" w:rsidTr="001D1A12">
        <w:trPr>
          <w:trHeight w:val="18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A110372770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76 000,0</w:t>
            </w:r>
          </w:p>
        </w:tc>
      </w:tr>
      <w:tr w:rsidR="001D1A12" w:rsidRPr="001D1A12" w:rsidTr="001D1A12">
        <w:trPr>
          <w:trHeight w:val="4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6 019 100,0</w:t>
            </w:r>
          </w:p>
        </w:tc>
      </w:tr>
      <w:tr w:rsidR="001D1A12" w:rsidRPr="001D1A12" w:rsidTr="001D1A12">
        <w:trPr>
          <w:trHeight w:val="60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5 219 100,0</w:t>
            </w:r>
          </w:p>
        </w:tc>
      </w:tr>
      <w:tr w:rsidR="001D1A12" w:rsidRPr="001D1A12" w:rsidTr="001D1A12">
        <w:trPr>
          <w:trHeight w:val="21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"Обеспечение граждан доступным жильем"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5 219 100,0</w:t>
            </w:r>
          </w:p>
        </w:tc>
      </w:tr>
      <w:tr w:rsidR="001D1A12" w:rsidRPr="001D1A12" w:rsidTr="001D1A12">
        <w:trPr>
          <w:trHeight w:val="11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A210312940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5 219 100,0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A210312940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5 219 100,0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Субвенции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A210312940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530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5 219 100,0</w:t>
            </w:r>
          </w:p>
        </w:tc>
      </w:tr>
      <w:tr w:rsidR="001D1A12" w:rsidRPr="001D1A12" w:rsidTr="001D1A12">
        <w:trPr>
          <w:trHeight w:val="156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A220000000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800 000,0</w:t>
            </w:r>
          </w:p>
        </w:tc>
      </w:tr>
      <w:tr w:rsidR="001D1A12" w:rsidRPr="001D1A12" w:rsidTr="001D1A12">
        <w:trPr>
          <w:trHeight w:val="93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A220100000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800 000,0</w:t>
            </w:r>
          </w:p>
        </w:tc>
      </w:tr>
      <w:tr w:rsidR="001D1A12" w:rsidRPr="001D1A12" w:rsidTr="001D1A12">
        <w:trPr>
          <w:trHeight w:val="113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A220112780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800 000,0</w:t>
            </w:r>
          </w:p>
        </w:tc>
      </w:tr>
      <w:tr w:rsidR="001D1A12" w:rsidRPr="001D1A12" w:rsidTr="001D1A12">
        <w:trPr>
          <w:trHeight w:val="39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A220112780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800 000,0</w:t>
            </w:r>
          </w:p>
        </w:tc>
      </w:tr>
      <w:tr w:rsidR="001D1A12" w:rsidRPr="001D1A12" w:rsidTr="001D1A12">
        <w:trPr>
          <w:trHeight w:val="34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A220112780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800 000,0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Коммунальное хозяйство</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40 446 300,0</w:t>
            </w:r>
          </w:p>
        </w:tc>
      </w:tr>
      <w:tr w:rsidR="001D1A12" w:rsidRPr="001D1A12" w:rsidTr="001D1A12">
        <w:trPr>
          <w:trHeight w:val="26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"Модернизация и развитие сферы жилищно-коммунального хозяйства"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40 446 300,0</w:t>
            </w:r>
          </w:p>
        </w:tc>
      </w:tr>
      <w:tr w:rsidR="001D1A12" w:rsidRPr="001D1A12" w:rsidTr="001D1A12">
        <w:trPr>
          <w:trHeight w:val="91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817 000,0</w:t>
            </w:r>
          </w:p>
        </w:tc>
      </w:tr>
      <w:tr w:rsidR="001D1A12" w:rsidRPr="001D1A12" w:rsidTr="001D1A12">
        <w:trPr>
          <w:trHeight w:val="13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Перевод многоквартирных домов с централизованного на индивидуальное отопление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A1102S5670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817 000,0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A1102S5670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817 000,0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A1102S5670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817 000,0</w:t>
            </w:r>
          </w:p>
        </w:tc>
      </w:tr>
      <w:tr w:rsidR="001D1A12" w:rsidRPr="001D1A12" w:rsidTr="001D1A12">
        <w:trPr>
          <w:trHeight w:val="99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A120000000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39 629 300,0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"Водоотведение и очистка бытовых сточных вод"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A120200000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39 629 300,0</w:t>
            </w:r>
          </w:p>
        </w:tc>
      </w:tr>
      <w:tr w:rsidR="001D1A12" w:rsidRPr="001D1A12" w:rsidTr="001D1A12">
        <w:trPr>
          <w:trHeight w:val="27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"Водоотведение и очистка бытовых сточных вод"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A120200000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39 629 300,0</w:t>
            </w:r>
          </w:p>
        </w:tc>
      </w:tr>
      <w:tr w:rsidR="001D1A12" w:rsidRPr="001D1A12" w:rsidTr="001D1A12">
        <w:trPr>
          <w:trHeight w:val="20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A120200000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39 629 300,0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Бюджетные инвестиции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A120200000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39 629 300,0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Благоустройство</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4 083 523,2</w:t>
            </w:r>
          </w:p>
        </w:tc>
      </w:tr>
      <w:tr w:rsidR="001D1A12" w:rsidRPr="001D1A12" w:rsidTr="001D1A12">
        <w:trPr>
          <w:trHeight w:val="55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"Формирование современной городской среды на территории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A500000000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3 046 623,2</w:t>
            </w:r>
          </w:p>
        </w:tc>
      </w:tr>
      <w:tr w:rsidR="001D1A12" w:rsidRPr="001D1A12" w:rsidTr="001D1A12">
        <w:trPr>
          <w:trHeight w:val="7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A510000000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3 046 623,2</w:t>
            </w:r>
          </w:p>
        </w:tc>
      </w:tr>
      <w:tr w:rsidR="001D1A12" w:rsidRPr="001D1A12" w:rsidTr="001D1A12">
        <w:trPr>
          <w:trHeight w:val="14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"Содействие благоустройству населенных пунктов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A510200000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3 046 623,2</w:t>
            </w:r>
          </w:p>
        </w:tc>
      </w:tr>
      <w:tr w:rsidR="001D1A12" w:rsidRPr="001D1A12" w:rsidTr="001D1A12">
        <w:trPr>
          <w:trHeight w:val="33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Реализация комплекса мероприятий по благоустройству дворовых территорий и тротуаров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A5102S5420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3 046 623,2</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A5102S5420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3 046 623,2</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A5102S5420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3 046 623,2</w:t>
            </w:r>
          </w:p>
        </w:tc>
      </w:tr>
      <w:tr w:rsidR="001D1A12" w:rsidRPr="001D1A12" w:rsidTr="001D1A12">
        <w:trPr>
          <w:trHeight w:val="14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"Комплексное развитие сельских территорий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1 036 900,0</w:t>
            </w:r>
          </w:p>
        </w:tc>
      </w:tr>
      <w:tr w:rsidR="001D1A12" w:rsidRPr="001D1A12" w:rsidTr="001D1A12">
        <w:trPr>
          <w:trHeight w:val="57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1 036 900,0</w:t>
            </w:r>
          </w:p>
        </w:tc>
      </w:tr>
      <w:tr w:rsidR="001D1A12" w:rsidRPr="001D1A12" w:rsidTr="001D1A12">
        <w:trPr>
          <w:trHeight w:val="106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1 036 900,0</w:t>
            </w:r>
          </w:p>
        </w:tc>
      </w:tr>
      <w:tr w:rsidR="001D1A12" w:rsidRPr="001D1A12" w:rsidTr="001D1A12">
        <w:trPr>
          <w:trHeight w:val="3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Развитие водоснабжения в сельской местности в рамках обеспечения комплексного развития сельских территорий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A6201L5764</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1 036 900,0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A6201L5764</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1 036 900,0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A6201L5764</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1 036 900,0</w:t>
            </w:r>
          </w:p>
        </w:tc>
      </w:tr>
      <w:tr w:rsidR="001D1A12" w:rsidRPr="001D1A12" w:rsidTr="001D1A12">
        <w:trPr>
          <w:trHeight w:val="14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Другие вопросы в области жилищно-коммунального хозяйства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1 800,0</w:t>
            </w:r>
          </w:p>
        </w:tc>
      </w:tr>
      <w:tr w:rsidR="001D1A12" w:rsidRPr="001D1A12" w:rsidTr="001D1A12">
        <w:trPr>
          <w:trHeight w:val="34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1 800,0</w:t>
            </w:r>
          </w:p>
        </w:tc>
      </w:tr>
      <w:tr w:rsidR="001D1A12" w:rsidRPr="001D1A12" w:rsidTr="001D1A12">
        <w:trPr>
          <w:trHeight w:val="80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1 800,0</w:t>
            </w:r>
          </w:p>
        </w:tc>
      </w:tr>
      <w:tr w:rsidR="001D1A12" w:rsidRPr="001D1A12" w:rsidTr="001D1A12">
        <w:trPr>
          <w:trHeight w:val="28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"Обеспечение граждан доступным жильем"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1 800,0</w:t>
            </w:r>
          </w:p>
        </w:tc>
      </w:tr>
      <w:tr w:rsidR="001D1A12" w:rsidRPr="001D1A12" w:rsidTr="001D1A12">
        <w:trPr>
          <w:trHeight w:val="462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A210312980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1 800,0</w:t>
            </w:r>
          </w:p>
        </w:tc>
      </w:tr>
      <w:tr w:rsidR="001D1A12" w:rsidRPr="001D1A12" w:rsidTr="001D1A12">
        <w:trPr>
          <w:trHeight w:val="41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A210312980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1 800,0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05</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A210312980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1 800,0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Образование</w:t>
            </w:r>
          </w:p>
        </w:tc>
        <w:tc>
          <w:tcPr>
            <w:tcW w:w="459"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344 918 104,5</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Дошкольное образование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173 608 700,0</w:t>
            </w:r>
          </w:p>
        </w:tc>
      </w:tr>
      <w:tr w:rsidR="001D1A12" w:rsidRPr="001D1A12" w:rsidTr="001D1A12">
        <w:trPr>
          <w:trHeight w:val="13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173 113 755,0</w:t>
            </w:r>
          </w:p>
        </w:tc>
      </w:tr>
      <w:tr w:rsidR="001D1A12" w:rsidRPr="001D1A12" w:rsidTr="001D1A12">
        <w:trPr>
          <w:trHeight w:val="28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173 113 755,0</w:t>
            </w:r>
          </w:p>
        </w:tc>
      </w:tr>
      <w:tr w:rsidR="001D1A12" w:rsidRPr="001D1A12" w:rsidTr="001D1A12">
        <w:trPr>
          <w:trHeight w:val="65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21 572 755,0</w:t>
            </w:r>
          </w:p>
        </w:tc>
      </w:tr>
      <w:tr w:rsidR="001D1A12" w:rsidRPr="001D1A12" w:rsidTr="001D1A12">
        <w:trPr>
          <w:trHeight w:val="128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Ц710212000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20 588 000,0</w:t>
            </w:r>
          </w:p>
        </w:tc>
      </w:tr>
      <w:tr w:rsidR="001D1A12" w:rsidRPr="001D1A12" w:rsidTr="001D1A12">
        <w:trPr>
          <w:trHeight w:val="30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Ц710212000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20 588 000,0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Ц710212000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20 588 000,0</w:t>
            </w:r>
          </w:p>
        </w:tc>
      </w:tr>
      <w:tr w:rsidR="001D1A12" w:rsidRPr="001D1A12" w:rsidTr="001D1A12">
        <w:trPr>
          <w:trHeight w:val="78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Ц710272000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984 755,0</w:t>
            </w:r>
          </w:p>
        </w:tc>
      </w:tr>
      <w:tr w:rsidR="001D1A12" w:rsidRPr="001D1A12" w:rsidTr="001D1A12">
        <w:trPr>
          <w:trHeight w:val="49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Ц710272000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984 755,0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Ц710272000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984 755,0</w:t>
            </w:r>
          </w:p>
        </w:tc>
      </w:tr>
      <w:tr w:rsidR="001D1A12" w:rsidRPr="001D1A12" w:rsidTr="001D1A12">
        <w:trPr>
          <w:trHeight w:val="23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"Меры социальной поддержки"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244 400,0</w:t>
            </w:r>
          </w:p>
        </w:tc>
      </w:tr>
      <w:tr w:rsidR="001D1A12" w:rsidRPr="001D1A12" w:rsidTr="001D1A12">
        <w:trPr>
          <w:trHeight w:val="9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Ц711474550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244 400,0</w:t>
            </w:r>
          </w:p>
        </w:tc>
      </w:tr>
      <w:tr w:rsidR="001D1A12" w:rsidRPr="001D1A12" w:rsidTr="001D1A12">
        <w:trPr>
          <w:trHeight w:val="24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Ц711474550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244 400,0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Ц711474550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244 400,0</w:t>
            </w:r>
          </w:p>
        </w:tc>
      </w:tr>
      <w:tr w:rsidR="001D1A12" w:rsidRPr="001D1A12" w:rsidTr="001D1A12">
        <w:trPr>
          <w:trHeight w:val="57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Ц71P200000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151 296 600,0</w:t>
            </w:r>
          </w:p>
        </w:tc>
      </w:tr>
      <w:tr w:rsidR="001D1A12" w:rsidRPr="001D1A12" w:rsidTr="001D1A12">
        <w:trPr>
          <w:trHeight w:val="159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Строительство дошкольного образовательного учреждения на 240 мест в с. Аликово Аликовского района Чувашской Республики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Ц71P252323</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151 296 600,0</w:t>
            </w:r>
          </w:p>
        </w:tc>
      </w:tr>
      <w:tr w:rsidR="001D1A12" w:rsidRPr="001D1A12" w:rsidTr="001D1A12">
        <w:trPr>
          <w:trHeight w:val="39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Ц71P252323</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151 296 600,0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Бюджетные инвестиции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Ц71P252323</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151 296 600,0</w:t>
            </w:r>
          </w:p>
        </w:tc>
      </w:tr>
      <w:tr w:rsidR="001D1A12" w:rsidRPr="001D1A12" w:rsidTr="001D1A12">
        <w:trPr>
          <w:trHeight w:val="30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494 945,0</w:t>
            </w:r>
          </w:p>
        </w:tc>
      </w:tr>
      <w:tr w:rsidR="001D1A12" w:rsidRPr="001D1A12" w:rsidTr="001D1A12">
        <w:trPr>
          <w:trHeight w:val="6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494 945,0</w:t>
            </w:r>
          </w:p>
        </w:tc>
      </w:tr>
      <w:tr w:rsidR="001D1A12" w:rsidRPr="001D1A12" w:rsidTr="001D1A12">
        <w:trPr>
          <w:trHeight w:val="110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494 945,0</w:t>
            </w:r>
          </w:p>
        </w:tc>
      </w:tr>
      <w:tr w:rsidR="001D1A12" w:rsidRPr="001D1A12" w:rsidTr="001D1A12">
        <w:trPr>
          <w:trHeight w:val="38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Реализация вопросов местного значения в сфере образования, физической культуры и спорта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Ч4104SA710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494 945,0</w:t>
            </w:r>
          </w:p>
        </w:tc>
      </w:tr>
      <w:tr w:rsidR="001D1A12" w:rsidRPr="001D1A12" w:rsidTr="001D1A12">
        <w:trPr>
          <w:trHeight w:val="18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Ч4104SA710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494 945,0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Ч4104SA710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494 945,0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Общее образование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145 960 863,0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142 545 146,0</w:t>
            </w:r>
          </w:p>
        </w:tc>
      </w:tr>
      <w:tr w:rsidR="001D1A12" w:rsidRPr="001D1A12" w:rsidTr="001D1A12">
        <w:trPr>
          <w:trHeight w:val="14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142 545 146,0</w:t>
            </w:r>
          </w:p>
        </w:tc>
      </w:tr>
      <w:tr w:rsidR="001D1A12" w:rsidRPr="001D1A12" w:rsidTr="001D1A12">
        <w:trPr>
          <w:trHeight w:val="55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126 660 946,0</w:t>
            </w:r>
          </w:p>
        </w:tc>
      </w:tr>
      <w:tr w:rsidR="001D1A12" w:rsidRPr="001D1A12" w:rsidTr="001D1A12">
        <w:trPr>
          <w:trHeight w:val="194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Ц710212010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118 749 200,0</w:t>
            </w:r>
          </w:p>
        </w:tc>
      </w:tr>
      <w:tr w:rsidR="001D1A12" w:rsidRPr="001D1A12" w:rsidTr="001D1A12">
        <w:trPr>
          <w:trHeight w:val="14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Ц710212010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118 749 200,0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Ц710212010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61 493 400,0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Ц710212010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57 255 800,0</w:t>
            </w:r>
          </w:p>
        </w:tc>
      </w:tr>
      <w:tr w:rsidR="001D1A12" w:rsidRPr="001D1A12" w:rsidTr="001D1A12">
        <w:trPr>
          <w:trHeight w:val="159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Ц710272010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7 911 746,0</w:t>
            </w:r>
          </w:p>
        </w:tc>
      </w:tr>
      <w:tr w:rsidR="001D1A12" w:rsidRPr="001D1A12" w:rsidTr="001D1A12">
        <w:trPr>
          <w:trHeight w:val="40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Ц710272010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7 911 746,0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Ц710272010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4 518 622,0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Ц710272010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3 393 124,0</w:t>
            </w:r>
          </w:p>
        </w:tc>
      </w:tr>
      <w:tr w:rsidR="001D1A12" w:rsidRPr="001D1A12" w:rsidTr="001D1A12">
        <w:trPr>
          <w:trHeight w:val="125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Ц710500000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9 686 900,0</w:t>
            </w:r>
          </w:p>
        </w:tc>
      </w:tr>
      <w:tr w:rsidR="001D1A12" w:rsidRPr="001D1A12" w:rsidTr="001D1A12">
        <w:trPr>
          <w:trHeight w:val="86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Ц710553030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9 686 900,0</w:t>
            </w:r>
          </w:p>
        </w:tc>
      </w:tr>
      <w:tr w:rsidR="001D1A12" w:rsidRPr="001D1A12" w:rsidTr="001D1A12">
        <w:trPr>
          <w:trHeight w:val="20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Ц710553030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9 686 900,0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Ц710553030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7 394 042,0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Ц710553030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2 292 858,0</w:t>
            </w:r>
          </w:p>
        </w:tc>
      </w:tr>
      <w:tr w:rsidR="001D1A12" w:rsidRPr="001D1A12" w:rsidTr="001D1A12">
        <w:trPr>
          <w:trHeight w:val="9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"Меры социальной поддержки"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6 197 300,0</w:t>
            </w:r>
          </w:p>
        </w:tc>
      </w:tr>
      <w:tr w:rsidR="001D1A12" w:rsidRPr="001D1A12" w:rsidTr="001D1A12">
        <w:trPr>
          <w:trHeight w:val="69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Ц7114L3040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6 197 300,0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Ц7114L3040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6 197 300,0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Ц7114L3040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4 108 810,0</w:t>
            </w:r>
          </w:p>
        </w:tc>
      </w:tr>
      <w:tr w:rsidR="001D1A12" w:rsidRPr="001D1A12" w:rsidTr="001D1A12">
        <w:trPr>
          <w:trHeight w:val="11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Ц7114L3040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2 088 490,0</w:t>
            </w:r>
          </w:p>
        </w:tc>
      </w:tr>
      <w:tr w:rsidR="001D1A12" w:rsidRPr="001D1A12" w:rsidTr="001D1A12">
        <w:trPr>
          <w:trHeight w:val="20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3 415 717,0</w:t>
            </w:r>
          </w:p>
        </w:tc>
      </w:tr>
      <w:tr w:rsidR="001D1A12" w:rsidRPr="001D1A12" w:rsidTr="001D1A12">
        <w:trPr>
          <w:trHeight w:val="71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 xml:space="preserve">Подпрограмма "Совершенствование бюджетной политики и обеспечение сбалансированности бюджета" </w:t>
            </w:r>
            <w:r w:rsidRPr="001D1A12">
              <w:rPr>
                <w:color w:val="000000"/>
                <w:sz w:val="20"/>
                <w:szCs w:val="20"/>
              </w:rPr>
              <w:lastRenderedPageBreak/>
              <w:t>муниципальной программы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3 415 717,0</w:t>
            </w:r>
          </w:p>
        </w:tc>
      </w:tr>
      <w:tr w:rsidR="001D1A12" w:rsidRPr="001D1A12" w:rsidTr="001D1A12">
        <w:trPr>
          <w:trHeight w:val="113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3 415 717,0</w:t>
            </w:r>
          </w:p>
        </w:tc>
      </w:tr>
      <w:tr w:rsidR="001D1A12" w:rsidRPr="001D1A12" w:rsidTr="001D1A12">
        <w:trPr>
          <w:trHeight w:val="26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Реализация вопросов местного значения в сфере образования, физической культуры и спорта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Ч4104SA710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3 415 717,0</w:t>
            </w:r>
          </w:p>
        </w:tc>
      </w:tr>
      <w:tr w:rsidR="001D1A12" w:rsidRPr="001D1A12" w:rsidTr="001D1A12">
        <w:trPr>
          <w:trHeight w:val="35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Ч4104SA710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3 415 717,0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Ч4104SA710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1 350 566,0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Ч4104SA710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2 065 151,0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Дополнительное образование детей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17 109 000,0</w:t>
            </w:r>
          </w:p>
        </w:tc>
      </w:tr>
      <w:tr w:rsidR="001D1A12" w:rsidRPr="001D1A12" w:rsidTr="001D1A12">
        <w:trPr>
          <w:trHeight w:val="19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культуры и туризма"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4 000 000,0</w:t>
            </w:r>
          </w:p>
        </w:tc>
      </w:tr>
      <w:tr w:rsidR="001D1A12" w:rsidRPr="001D1A12" w:rsidTr="001D1A12">
        <w:trPr>
          <w:trHeight w:val="43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4 000 000,0</w:t>
            </w:r>
          </w:p>
        </w:tc>
      </w:tr>
      <w:tr w:rsidR="001D1A12" w:rsidRPr="001D1A12" w:rsidTr="001D1A12">
        <w:trPr>
          <w:trHeight w:val="14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"Развитие образования в сфере культуры и искусства"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Ц410600000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2 000 000,0</w:t>
            </w:r>
          </w:p>
        </w:tc>
      </w:tr>
      <w:tr w:rsidR="001D1A12" w:rsidRPr="001D1A12" w:rsidTr="001D1A12">
        <w:trPr>
          <w:trHeight w:val="25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Ц410670560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2 000 000,0</w:t>
            </w:r>
          </w:p>
        </w:tc>
      </w:tr>
      <w:tr w:rsidR="001D1A12" w:rsidRPr="001D1A12" w:rsidTr="001D1A12">
        <w:trPr>
          <w:trHeight w:val="34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Ц410670560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Ц410670560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2 000 000,0</w:t>
            </w:r>
          </w:p>
        </w:tc>
      </w:tr>
      <w:tr w:rsidR="001D1A12" w:rsidRPr="001D1A12" w:rsidTr="001D1A12">
        <w:trPr>
          <w:trHeight w:val="11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"Развитие муниципальных учреждений культуры"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Ц411500000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2 000 000,0</w:t>
            </w:r>
          </w:p>
        </w:tc>
      </w:tr>
      <w:tr w:rsidR="001D1A12" w:rsidRPr="001D1A12" w:rsidTr="001D1A12">
        <w:trPr>
          <w:trHeight w:val="79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Ц4115L3061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2 000 000,0</w:t>
            </w:r>
          </w:p>
        </w:tc>
      </w:tr>
      <w:tr w:rsidR="001D1A12" w:rsidRPr="001D1A12" w:rsidTr="001D1A12">
        <w:trPr>
          <w:trHeight w:val="28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Ц4115L3061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2 000 000,0</w:t>
            </w:r>
          </w:p>
        </w:tc>
      </w:tr>
      <w:tr w:rsidR="001D1A12" w:rsidRPr="001D1A12" w:rsidTr="001D1A12">
        <w:trPr>
          <w:trHeight w:val="24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Ц4115L3061</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2 000 000,0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физической культуры и спорта"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7 643 062,0</w:t>
            </w:r>
          </w:p>
        </w:tc>
      </w:tr>
      <w:tr w:rsidR="001D1A12" w:rsidRPr="001D1A12" w:rsidTr="001D1A12">
        <w:trPr>
          <w:trHeight w:val="85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Ц520000000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7 643 062,0</w:t>
            </w:r>
          </w:p>
        </w:tc>
      </w:tr>
      <w:tr w:rsidR="001D1A12" w:rsidRPr="001D1A12" w:rsidTr="001D1A12">
        <w:trPr>
          <w:trHeight w:val="7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"Содержание спортивных школ"</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Ц520100000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7 643 062,0</w:t>
            </w:r>
          </w:p>
        </w:tc>
      </w:tr>
      <w:tr w:rsidR="001D1A12" w:rsidRPr="001D1A12" w:rsidTr="001D1A12">
        <w:trPr>
          <w:trHeight w:val="10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муниципальных детско-юношеских спортивных школ</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Ц520170340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7 643 062,0</w:t>
            </w:r>
          </w:p>
        </w:tc>
      </w:tr>
      <w:tr w:rsidR="001D1A12" w:rsidRPr="001D1A12" w:rsidTr="001D1A12">
        <w:trPr>
          <w:trHeight w:val="31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Ц520170340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7 643 062,0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Ц520170340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7 643 062,0</w:t>
            </w:r>
          </w:p>
        </w:tc>
      </w:tr>
      <w:tr w:rsidR="001D1A12" w:rsidRPr="001D1A12" w:rsidTr="001D1A12">
        <w:trPr>
          <w:trHeight w:val="12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5 109 000,0</w:t>
            </w:r>
          </w:p>
        </w:tc>
      </w:tr>
      <w:tr w:rsidR="001D1A12" w:rsidRPr="001D1A12" w:rsidTr="001D1A12">
        <w:trPr>
          <w:trHeight w:val="45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5 109 000,0</w:t>
            </w:r>
          </w:p>
        </w:tc>
      </w:tr>
      <w:tr w:rsidR="001D1A12" w:rsidRPr="001D1A12" w:rsidTr="001D1A12">
        <w:trPr>
          <w:trHeight w:val="31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"Обеспечение деятельности организаций в сфере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900 000,0</w:t>
            </w:r>
          </w:p>
        </w:tc>
      </w:tr>
      <w:tr w:rsidR="001D1A12" w:rsidRPr="001D1A12" w:rsidTr="001D1A12">
        <w:trPr>
          <w:trHeight w:val="63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Ц710170560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900 000,0</w:t>
            </w:r>
          </w:p>
        </w:tc>
      </w:tr>
      <w:tr w:rsidR="001D1A12" w:rsidRPr="001D1A12" w:rsidTr="001D1A12">
        <w:trPr>
          <w:trHeight w:val="33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Ц710170560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900 000,0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Ц710170560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900 000,0</w:t>
            </w:r>
          </w:p>
        </w:tc>
      </w:tr>
      <w:tr w:rsidR="001D1A12" w:rsidRPr="001D1A12" w:rsidTr="001D1A12">
        <w:trPr>
          <w:trHeight w:val="4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"Реализация мероприятий регионального проекта "Успех каждого ребенка"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Ц71E200000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4 209 000,0</w:t>
            </w:r>
          </w:p>
        </w:tc>
      </w:tr>
      <w:tr w:rsidR="001D1A12" w:rsidRPr="001D1A12" w:rsidTr="001D1A12">
        <w:trPr>
          <w:trHeight w:val="25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Персонифицированное финансирование дополнительного образования детей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Ц71E275150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4 209 000,0</w:t>
            </w:r>
          </w:p>
        </w:tc>
      </w:tr>
      <w:tr w:rsidR="001D1A12" w:rsidRPr="001D1A12" w:rsidTr="001D1A12">
        <w:trPr>
          <w:trHeight w:val="34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Ц71E275150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4 209 000,0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Ц71E275150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4 209 000,0</w:t>
            </w:r>
          </w:p>
        </w:tc>
      </w:tr>
      <w:tr w:rsidR="001D1A12" w:rsidRPr="001D1A12" w:rsidTr="001D1A12">
        <w:trPr>
          <w:trHeight w:val="39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356 938,0</w:t>
            </w:r>
          </w:p>
        </w:tc>
      </w:tr>
      <w:tr w:rsidR="001D1A12" w:rsidRPr="001D1A12" w:rsidTr="001D1A12">
        <w:trPr>
          <w:trHeight w:val="77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356 938,0</w:t>
            </w:r>
          </w:p>
        </w:tc>
      </w:tr>
      <w:tr w:rsidR="001D1A12" w:rsidRPr="001D1A12" w:rsidTr="001D1A12">
        <w:trPr>
          <w:trHeight w:val="98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356 938,0</w:t>
            </w:r>
          </w:p>
        </w:tc>
      </w:tr>
      <w:tr w:rsidR="001D1A12" w:rsidRPr="001D1A12" w:rsidTr="001D1A12">
        <w:trPr>
          <w:trHeight w:val="39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Реализация вопросов местного значения в сфере образования, физической культуры и спорта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Ч4104SA710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356 938,0</w:t>
            </w:r>
          </w:p>
        </w:tc>
      </w:tr>
      <w:tr w:rsidR="001D1A12" w:rsidRPr="001D1A12" w:rsidTr="001D1A12">
        <w:trPr>
          <w:trHeight w:val="48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Ч4104SA710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356 938,0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Ч4104SA710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356 938,0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Молодежная политика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962 000,0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962 000,0</w:t>
            </w:r>
          </w:p>
        </w:tc>
      </w:tr>
      <w:tr w:rsidR="001D1A12" w:rsidRPr="001D1A12" w:rsidTr="001D1A12">
        <w:trPr>
          <w:trHeight w:val="51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312 000,0</w:t>
            </w:r>
          </w:p>
        </w:tc>
      </w:tr>
      <w:tr w:rsidR="001D1A12" w:rsidRPr="001D1A12" w:rsidTr="001D1A12">
        <w:trPr>
          <w:trHeight w:val="11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"Меры социальной поддержки"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312 000,0</w:t>
            </w:r>
          </w:p>
        </w:tc>
      </w:tr>
      <w:tr w:rsidR="001D1A12" w:rsidRPr="001D1A12" w:rsidTr="001D1A12">
        <w:trPr>
          <w:trHeight w:val="55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Ц711474540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312 000,0</w:t>
            </w:r>
          </w:p>
        </w:tc>
      </w:tr>
      <w:tr w:rsidR="001D1A12" w:rsidRPr="001D1A12" w:rsidTr="001D1A12">
        <w:trPr>
          <w:trHeight w:val="44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Ц711474540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312 000,0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Ц711474540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186 824,0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Ц711474540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125 176,0</w:t>
            </w:r>
          </w:p>
        </w:tc>
      </w:tr>
      <w:tr w:rsidR="001D1A12" w:rsidRPr="001D1A12" w:rsidTr="001D1A12">
        <w:trPr>
          <w:trHeight w:val="45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"Молодежь Чувашской Республики" муниципальной программы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650 000,0</w:t>
            </w:r>
          </w:p>
        </w:tc>
      </w:tr>
      <w:tr w:rsidR="001D1A12" w:rsidRPr="001D1A12" w:rsidTr="001D1A12">
        <w:trPr>
          <w:trHeight w:val="40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"Мероприятия по вовлечению молодежи в социальную практику"</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112 000,0</w:t>
            </w:r>
          </w:p>
        </w:tc>
      </w:tr>
      <w:tr w:rsidR="001D1A12" w:rsidRPr="001D1A12" w:rsidTr="001D1A12">
        <w:trPr>
          <w:trHeight w:val="21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Организация мероприятий по вовлечению молодежи в социальную практику</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Ц720112120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112 000,0</w:t>
            </w:r>
          </w:p>
        </w:tc>
      </w:tr>
      <w:tr w:rsidR="001D1A12" w:rsidRPr="001D1A12" w:rsidTr="001D1A12">
        <w:trPr>
          <w:trHeight w:val="18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Ц720112120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112 000,0</w:t>
            </w:r>
          </w:p>
        </w:tc>
      </w:tr>
      <w:tr w:rsidR="001D1A12" w:rsidRPr="001D1A12" w:rsidTr="001D1A12">
        <w:trPr>
          <w:trHeight w:val="41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Ц720112120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112 000,0</w:t>
            </w:r>
          </w:p>
        </w:tc>
      </w:tr>
      <w:tr w:rsidR="001D1A12" w:rsidRPr="001D1A12" w:rsidTr="001D1A12">
        <w:trPr>
          <w:trHeight w:val="22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"Организация отдыха детей"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Ц720300000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538 000,0</w:t>
            </w:r>
          </w:p>
        </w:tc>
      </w:tr>
      <w:tr w:rsidR="001D1A12" w:rsidRPr="001D1A12" w:rsidTr="001D1A12">
        <w:trPr>
          <w:trHeight w:val="26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Приобретение путевок в детские оздоровительные лагеря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Ц720312170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154 000,0</w:t>
            </w:r>
          </w:p>
        </w:tc>
      </w:tr>
      <w:tr w:rsidR="001D1A12" w:rsidRPr="001D1A12" w:rsidTr="001D1A12">
        <w:trPr>
          <w:trHeight w:val="23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Социальное обеспечение и 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Ц720312170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154 000,0</w:t>
            </w:r>
          </w:p>
        </w:tc>
      </w:tr>
      <w:tr w:rsidR="001D1A12" w:rsidRPr="001D1A12" w:rsidTr="001D1A12">
        <w:trPr>
          <w:trHeight w:val="12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Ц720312170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154 000,0</w:t>
            </w:r>
          </w:p>
        </w:tc>
      </w:tr>
      <w:tr w:rsidR="001D1A12" w:rsidRPr="001D1A12" w:rsidTr="001D1A12">
        <w:trPr>
          <w:trHeight w:val="22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Организация отдыха детей в загородных, пришкольных и других лагерях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Ц720372140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384 000,0</w:t>
            </w:r>
          </w:p>
        </w:tc>
      </w:tr>
      <w:tr w:rsidR="001D1A12" w:rsidRPr="001D1A12" w:rsidTr="001D1A12">
        <w:trPr>
          <w:trHeight w:val="17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Ц720372140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384 000,0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Ц720372140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104 700,0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Ц720372140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279 300,0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Другие вопросы в области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7 277 541,5</w:t>
            </w:r>
          </w:p>
        </w:tc>
      </w:tr>
      <w:tr w:rsidR="001D1A12" w:rsidRPr="001D1A12" w:rsidTr="001D1A12">
        <w:trPr>
          <w:trHeight w:val="10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"Содействие занятости населения"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30 000,0</w:t>
            </w:r>
          </w:p>
        </w:tc>
      </w:tr>
      <w:tr w:rsidR="001D1A12" w:rsidRPr="001D1A12" w:rsidTr="001D1A12">
        <w:trPr>
          <w:trHeight w:val="76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30 000,0</w:t>
            </w:r>
          </w:p>
        </w:tc>
      </w:tr>
      <w:tr w:rsidR="001D1A12" w:rsidRPr="001D1A12" w:rsidTr="001D1A12">
        <w:trPr>
          <w:trHeight w:val="55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"Мероприятия в области содействия занятости населения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Ц610100000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30 000,0</w:t>
            </w:r>
          </w:p>
        </w:tc>
      </w:tr>
      <w:tr w:rsidR="001D1A12" w:rsidRPr="001D1A12" w:rsidTr="001D1A12">
        <w:trPr>
          <w:trHeight w:val="69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Ц610172260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30 000,0</w:t>
            </w:r>
          </w:p>
        </w:tc>
      </w:tr>
      <w:tr w:rsidR="001D1A12" w:rsidRPr="001D1A12" w:rsidTr="001D1A12">
        <w:trPr>
          <w:trHeight w:val="2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Ц610172260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30 000,0</w:t>
            </w:r>
          </w:p>
        </w:tc>
      </w:tr>
      <w:tr w:rsidR="001D1A12" w:rsidRPr="001D1A12" w:rsidTr="001D1A12">
        <w:trPr>
          <w:trHeight w:val="23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Ц610172260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30 000,0</w:t>
            </w:r>
          </w:p>
        </w:tc>
      </w:tr>
      <w:tr w:rsidR="001D1A12" w:rsidRPr="001D1A12" w:rsidTr="001D1A12">
        <w:trPr>
          <w:trHeight w:val="19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7 247 541,5</w:t>
            </w:r>
          </w:p>
        </w:tc>
      </w:tr>
      <w:tr w:rsidR="001D1A12" w:rsidRPr="001D1A12" w:rsidTr="001D1A12">
        <w:trPr>
          <w:trHeight w:val="51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7 247 541,5</w:t>
            </w:r>
          </w:p>
        </w:tc>
      </w:tr>
      <w:tr w:rsidR="001D1A12" w:rsidRPr="001D1A12" w:rsidTr="001D1A12">
        <w:trPr>
          <w:trHeight w:val="38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"Обеспечение деятельности организаций в сфере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7 247 541,5</w:t>
            </w:r>
          </w:p>
        </w:tc>
      </w:tr>
      <w:tr w:rsidR="001D1A12" w:rsidRPr="001D1A12" w:rsidTr="001D1A12">
        <w:trPr>
          <w:trHeight w:val="104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Ц710170700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7 247 541,5</w:t>
            </w:r>
          </w:p>
        </w:tc>
      </w:tr>
      <w:tr w:rsidR="001D1A12" w:rsidRPr="001D1A12" w:rsidTr="001D1A12">
        <w:trPr>
          <w:trHeight w:val="89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Ц710170700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6 119 400,0</w:t>
            </w:r>
          </w:p>
        </w:tc>
      </w:tr>
      <w:tr w:rsidR="001D1A12" w:rsidRPr="001D1A12" w:rsidTr="001D1A12">
        <w:trPr>
          <w:trHeight w:val="14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Ц710170700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6 119 400,0</w:t>
            </w:r>
          </w:p>
        </w:tc>
      </w:tr>
      <w:tr w:rsidR="001D1A12" w:rsidRPr="001D1A12" w:rsidTr="001D1A12">
        <w:trPr>
          <w:trHeight w:val="39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Ц710170700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1 096 441,5</w:t>
            </w:r>
          </w:p>
        </w:tc>
      </w:tr>
      <w:tr w:rsidR="001D1A12" w:rsidRPr="001D1A12" w:rsidTr="001D1A12">
        <w:trPr>
          <w:trHeight w:val="34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Ц710170700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1 096 441,5</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Социальное обеспечение и 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Ц710170700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21 000,0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Стипендии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Ц710170700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21 000,0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бюджетные ассигнования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Ц710170700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10 700,0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Уплата налогов, сборов и иных платежей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07</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09</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Ц710170700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850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10 700,0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Культура, кинематография</w:t>
            </w:r>
          </w:p>
        </w:tc>
        <w:tc>
          <w:tcPr>
            <w:tcW w:w="459"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28 391 000,0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Культура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28 391 000,0</w:t>
            </w:r>
          </w:p>
        </w:tc>
      </w:tr>
      <w:tr w:rsidR="001D1A12" w:rsidRPr="001D1A12" w:rsidTr="001D1A12">
        <w:trPr>
          <w:trHeight w:val="41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культуры и туризма"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28 391 000,0</w:t>
            </w:r>
          </w:p>
        </w:tc>
      </w:tr>
      <w:tr w:rsidR="001D1A12" w:rsidRPr="001D1A12" w:rsidTr="001D1A12">
        <w:trPr>
          <w:trHeight w:val="62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28 391 000,0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"Развитие библиотечного дела"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Ц410200000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6 500 000,0</w:t>
            </w:r>
          </w:p>
        </w:tc>
      </w:tr>
      <w:tr w:rsidR="001D1A12" w:rsidRPr="001D1A12" w:rsidTr="001D1A12">
        <w:trPr>
          <w:trHeight w:val="14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муниципальных библиотек</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Ц41024A410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6 500 000,0</w:t>
            </w:r>
          </w:p>
        </w:tc>
      </w:tr>
      <w:tr w:rsidR="001D1A12" w:rsidRPr="001D1A12" w:rsidTr="001D1A12">
        <w:trPr>
          <w:trHeight w:val="32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Ц41024A410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6 500 000,0</w:t>
            </w:r>
          </w:p>
        </w:tc>
      </w:tr>
      <w:tr w:rsidR="001D1A12" w:rsidRPr="001D1A12" w:rsidTr="001D1A12">
        <w:trPr>
          <w:trHeight w:val="15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Ц41024A410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6 500 000,0</w:t>
            </w:r>
          </w:p>
        </w:tc>
      </w:tr>
      <w:tr w:rsidR="001D1A12" w:rsidRPr="001D1A12" w:rsidTr="001D1A12">
        <w:trPr>
          <w:trHeight w:val="9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"Развитие музейного дела"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Ц410300000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1 100 000,0</w:t>
            </w:r>
          </w:p>
        </w:tc>
      </w:tr>
      <w:tr w:rsidR="001D1A12" w:rsidRPr="001D1A12" w:rsidTr="001D1A12">
        <w:trPr>
          <w:trHeight w:val="22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Обеспечение деятельности муниципальных музеев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Ц410370760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1 100 000,0</w:t>
            </w:r>
          </w:p>
        </w:tc>
      </w:tr>
      <w:tr w:rsidR="001D1A12" w:rsidRPr="001D1A12" w:rsidTr="001D1A12">
        <w:trPr>
          <w:trHeight w:val="2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Ц410370760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1 100 000,0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Ц410370760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1 100 000,0</w:t>
            </w:r>
          </w:p>
        </w:tc>
      </w:tr>
      <w:tr w:rsidR="001D1A12" w:rsidRPr="001D1A12" w:rsidTr="001D1A12">
        <w:trPr>
          <w:trHeight w:val="25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"Развитие профессионального искусства"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Ц410500000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1 000 000,0</w:t>
            </w:r>
          </w:p>
        </w:tc>
      </w:tr>
      <w:tr w:rsidR="001D1A12" w:rsidRPr="001D1A12" w:rsidTr="001D1A12">
        <w:trPr>
          <w:trHeight w:val="34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театров, концертных и других организаций исполнительских искусств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Ц410570420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1 000 000,0</w:t>
            </w:r>
          </w:p>
        </w:tc>
      </w:tr>
      <w:tr w:rsidR="001D1A12" w:rsidRPr="001D1A12" w:rsidTr="001D1A12">
        <w:trPr>
          <w:trHeight w:val="16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Ц410570420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1 000 000,0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Ц410570420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1 000 000,0</w:t>
            </w:r>
          </w:p>
        </w:tc>
      </w:tr>
      <w:tr w:rsidR="001D1A12" w:rsidRPr="001D1A12" w:rsidTr="001D1A12">
        <w:trPr>
          <w:trHeight w:val="7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"Сохранение и развитие народного творчества"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Ц410700000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11 000 000,0</w:t>
            </w:r>
          </w:p>
        </w:tc>
      </w:tr>
      <w:tr w:rsidR="001D1A12" w:rsidRPr="001D1A12" w:rsidTr="001D1A12">
        <w:trPr>
          <w:trHeight w:val="45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деятельности муниципальных учреждений культурно-досугового типа и народного творчества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Ц41077A390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11 000 000,0</w:t>
            </w:r>
          </w:p>
        </w:tc>
      </w:tr>
      <w:tr w:rsidR="001D1A12" w:rsidRPr="001D1A12" w:rsidTr="001D1A12">
        <w:trPr>
          <w:trHeight w:val="26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Ц41077A390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11 000 000,0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автономным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Ц41077A390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11 000 000,0</w:t>
            </w:r>
          </w:p>
        </w:tc>
      </w:tr>
      <w:tr w:rsidR="001D1A12" w:rsidRPr="001D1A12" w:rsidTr="001D1A12">
        <w:trPr>
          <w:trHeight w:val="18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"Проведение мероприятий в сфере культуры и искусства, архивного дела"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27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Ц411071060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42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Ц411071060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39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Ц411071060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47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8 539 900,0</w:t>
            </w:r>
          </w:p>
        </w:tc>
      </w:tr>
      <w:tr w:rsidR="001D1A12" w:rsidRPr="001D1A12" w:rsidTr="001D1A12">
        <w:trPr>
          <w:trHeight w:val="35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Подготовка и проведение празднования на федеральном уровне памятных дат субъектов Российской Федерации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Ц4114L5090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8 539 900,0</w:t>
            </w:r>
          </w:p>
        </w:tc>
      </w:tr>
      <w:tr w:rsidR="001D1A12" w:rsidRPr="001D1A12" w:rsidTr="001D1A12">
        <w:trPr>
          <w:trHeight w:val="44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Ц4114L5090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8 539 900,0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Ц4114L5090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8 539 900,0</w:t>
            </w:r>
          </w:p>
        </w:tc>
      </w:tr>
      <w:tr w:rsidR="001D1A12" w:rsidRPr="001D1A12" w:rsidTr="001D1A12">
        <w:trPr>
          <w:trHeight w:val="63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"Развитие муниципальных учреждений культуры"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Ц411500000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201 100,0</w:t>
            </w:r>
          </w:p>
        </w:tc>
      </w:tr>
      <w:tr w:rsidR="001D1A12" w:rsidRPr="001D1A12" w:rsidTr="001D1A12">
        <w:trPr>
          <w:trHeight w:val="29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Укрепление материально-технической базы муниципальных библиотек</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Ц4115S9830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201 100,0</w:t>
            </w:r>
          </w:p>
        </w:tc>
      </w:tr>
      <w:tr w:rsidR="001D1A12" w:rsidRPr="001D1A12" w:rsidTr="001D1A12">
        <w:trPr>
          <w:trHeight w:val="34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Ц4115S9830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201 100,0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 бюджетным учреждениям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08</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Ц4115S9830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201 100,0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Социальная политика</w:t>
            </w:r>
          </w:p>
        </w:tc>
        <w:tc>
          <w:tcPr>
            <w:tcW w:w="459"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17 413 666,0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Пенсионное обеспечение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70 566,0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"Социальная поддержка граждан"</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70 566,0</w:t>
            </w:r>
          </w:p>
        </w:tc>
      </w:tr>
      <w:tr w:rsidR="001D1A12" w:rsidRPr="001D1A12" w:rsidTr="001D1A12">
        <w:trPr>
          <w:trHeight w:val="59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"Социальное обеспечение граждан" муниципальной программы "Социальная поддержка граждан"</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70 566,0</w:t>
            </w:r>
          </w:p>
        </w:tc>
      </w:tr>
      <w:tr w:rsidR="001D1A12" w:rsidRPr="001D1A12" w:rsidTr="001D1A12">
        <w:trPr>
          <w:trHeight w:val="45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Ц310100000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70 566,0</w:t>
            </w:r>
          </w:p>
        </w:tc>
      </w:tr>
      <w:tr w:rsidR="001D1A12" w:rsidRPr="001D1A12" w:rsidTr="001D1A12">
        <w:trPr>
          <w:trHeight w:val="17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Выплаты пенсии за выслугу лет муниципальным служащим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Ц310170520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70 566,0</w:t>
            </w:r>
          </w:p>
        </w:tc>
      </w:tr>
      <w:tr w:rsidR="001D1A12" w:rsidRPr="001D1A12" w:rsidTr="001D1A12">
        <w:trPr>
          <w:trHeight w:val="11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Социальное обеспечение и 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Ц310170520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70 566,0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Публичные нормативные социальные выплаты гражданам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Ц310170520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70 566,0</w:t>
            </w:r>
          </w:p>
        </w:tc>
      </w:tr>
      <w:tr w:rsidR="001D1A12" w:rsidRPr="001D1A12" w:rsidTr="001D1A12">
        <w:trPr>
          <w:trHeight w:val="13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Социальное обеспечение населения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5 432 700,0</w:t>
            </w:r>
          </w:p>
        </w:tc>
      </w:tr>
      <w:tr w:rsidR="001D1A12" w:rsidRPr="001D1A12" w:rsidTr="001D1A12">
        <w:trPr>
          <w:trHeight w:val="2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"Комплексное развитие сельских территорий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677 400,0</w:t>
            </w:r>
          </w:p>
        </w:tc>
      </w:tr>
      <w:tr w:rsidR="001D1A12" w:rsidRPr="001D1A12" w:rsidTr="001D1A12">
        <w:trPr>
          <w:trHeight w:val="28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"Создание условий для обеспечения доступным и комфортным жильем сельского населения"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677 400,0</w:t>
            </w:r>
          </w:p>
        </w:tc>
      </w:tr>
      <w:tr w:rsidR="001D1A12" w:rsidRPr="001D1A12" w:rsidTr="001D1A12">
        <w:trPr>
          <w:trHeight w:val="39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"Улучшение жилищных условий граждан на селе"</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A610100000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677 400,0</w:t>
            </w:r>
          </w:p>
        </w:tc>
      </w:tr>
      <w:tr w:rsidR="001D1A12" w:rsidRPr="001D1A12" w:rsidTr="001D1A12">
        <w:trPr>
          <w:trHeight w:val="34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Улучшение жилищных условий граждан, проживающих на сельских территориях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A6101L5764</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677 400,0</w:t>
            </w:r>
          </w:p>
        </w:tc>
      </w:tr>
      <w:tr w:rsidR="001D1A12" w:rsidRPr="001D1A12" w:rsidTr="001D1A12">
        <w:trPr>
          <w:trHeight w:val="15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Социальное обеспечение и 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A6101L5764</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677 400,0</w:t>
            </w:r>
          </w:p>
        </w:tc>
      </w:tr>
      <w:tr w:rsidR="001D1A12" w:rsidRPr="001D1A12" w:rsidTr="001D1A12">
        <w:trPr>
          <w:trHeight w:val="34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A6101L5764</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677 400,0</w:t>
            </w:r>
          </w:p>
        </w:tc>
      </w:tr>
      <w:tr w:rsidR="001D1A12" w:rsidRPr="001D1A12" w:rsidTr="001D1A12">
        <w:trPr>
          <w:trHeight w:val="16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"Социальная поддержка граждан"</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4 755 300,0</w:t>
            </w:r>
          </w:p>
        </w:tc>
      </w:tr>
      <w:tr w:rsidR="001D1A12" w:rsidRPr="001D1A12" w:rsidTr="001D1A12">
        <w:trPr>
          <w:trHeight w:val="52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"Социальное обеспечение граждан" муниципальной программы "Социальная поддержка граждан"</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4 755 300,0</w:t>
            </w:r>
          </w:p>
        </w:tc>
      </w:tr>
      <w:tr w:rsidR="001D1A12" w:rsidRPr="001D1A12" w:rsidTr="001D1A12">
        <w:trPr>
          <w:trHeight w:val="54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Ц310100000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4 755 300,0</w:t>
            </w:r>
          </w:p>
        </w:tc>
      </w:tr>
      <w:tr w:rsidR="001D1A12" w:rsidRPr="001D1A12" w:rsidTr="001D1A12">
        <w:trPr>
          <w:trHeight w:val="55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Обеспечение мер социальной поддержки отдельных категорий граждан по оплате жилищно-коммунальных услуг</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Ц310110550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4 755 300,0</w:t>
            </w:r>
          </w:p>
        </w:tc>
      </w:tr>
      <w:tr w:rsidR="001D1A12" w:rsidRPr="001D1A12" w:rsidTr="001D1A12">
        <w:trPr>
          <w:trHeight w:val="12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Социальное обеспечение и 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Ц310110550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4 755 300,0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Публичные нормативные социальные выплаты гражданам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Ц310110550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4 755 300,0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Охрана семьи и детства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11 851 000,0</w:t>
            </w:r>
          </w:p>
        </w:tc>
      </w:tr>
      <w:tr w:rsidR="001D1A12" w:rsidRPr="001D1A12" w:rsidTr="001D1A12">
        <w:trPr>
          <w:trHeight w:val="48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11 196 400,0</w:t>
            </w:r>
          </w:p>
        </w:tc>
      </w:tr>
      <w:tr w:rsidR="001D1A12" w:rsidRPr="001D1A12" w:rsidTr="001D1A12">
        <w:trPr>
          <w:trHeight w:val="67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5 913 100,0</w:t>
            </w:r>
          </w:p>
        </w:tc>
      </w:tr>
      <w:tr w:rsidR="001D1A12" w:rsidRPr="001D1A12" w:rsidTr="001D1A12">
        <w:trPr>
          <w:trHeight w:val="63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"Обеспечение граждан доступным жильем"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5 913 100,0</w:t>
            </w:r>
          </w:p>
        </w:tc>
      </w:tr>
      <w:tr w:rsidR="001D1A12" w:rsidRPr="001D1A12" w:rsidTr="001D1A12">
        <w:trPr>
          <w:trHeight w:val="79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A2103L4970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5 913 100,0</w:t>
            </w:r>
          </w:p>
        </w:tc>
      </w:tr>
      <w:tr w:rsidR="001D1A12" w:rsidRPr="001D1A12" w:rsidTr="001D1A12">
        <w:trPr>
          <w:trHeight w:val="15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Социальное обеспечение и 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A2103L4970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5 913 100,0</w:t>
            </w:r>
          </w:p>
        </w:tc>
      </w:tr>
      <w:tr w:rsidR="001D1A12" w:rsidRPr="001D1A12" w:rsidTr="001D1A12">
        <w:trPr>
          <w:trHeight w:val="19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A2103L4970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5 913 100,0</w:t>
            </w:r>
          </w:p>
        </w:tc>
      </w:tr>
      <w:tr w:rsidR="001D1A12" w:rsidRPr="001D1A12" w:rsidTr="001D1A12">
        <w:trPr>
          <w:trHeight w:val="157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A220000000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5 283 300,0</w:t>
            </w:r>
          </w:p>
        </w:tc>
      </w:tr>
      <w:tr w:rsidR="001D1A12" w:rsidRPr="001D1A12" w:rsidTr="001D1A12">
        <w:trPr>
          <w:trHeight w:val="80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A220100000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5 283 300,0</w:t>
            </w:r>
          </w:p>
        </w:tc>
      </w:tr>
      <w:tr w:rsidR="001D1A12" w:rsidRPr="001D1A12" w:rsidTr="001D1A12">
        <w:trPr>
          <w:trHeight w:val="7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A2201R0820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5 283 300,0</w:t>
            </w:r>
          </w:p>
        </w:tc>
      </w:tr>
      <w:tr w:rsidR="001D1A12" w:rsidRPr="001D1A12" w:rsidTr="001D1A12">
        <w:trPr>
          <w:trHeight w:val="36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A2201R0820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5 283 300,0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lastRenderedPageBreak/>
              <w:t>Бюджетные инвестиции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A2201R0820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5 283 300,0</w:t>
            </w:r>
          </w:p>
        </w:tc>
      </w:tr>
      <w:tr w:rsidR="001D1A12" w:rsidRPr="001D1A12" w:rsidTr="001D1A12">
        <w:trPr>
          <w:trHeight w:val="14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654 600,0</w:t>
            </w:r>
          </w:p>
        </w:tc>
      </w:tr>
      <w:tr w:rsidR="001D1A12" w:rsidRPr="001D1A12" w:rsidTr="001D1A12">
        <w:trPr>
          <w:trHeight w:val="57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654 600,0</w:t>
            </w:r>
          </w:p>
        </w:tc>
      </w:tr>
      <w:tr w:rsidR="001D1A12" w:rsidRPr="001D1A12" w:rsidTr="001D1A12">
        <w:trPr>
          <w:trHeight w:val="17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"Меры социальной поддержки"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654 600,0</w:t>
            </w:r>
          </w:p>
        </w:tc>
      </w:tr>
      <w:tr w:rsidR="001D1A12" w:rsidRPr="001D1A12" w:rsidTr="001D1A12">
        <w:trPr>
          <w:trHeight w:val="162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Ц711412040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447 000,0</w:t>
            </w:r>
          </w:p>
        </w:tc>
      </w:tr>
      <w:tr w:rsidR="001D1A12" w:rsidRPr="001D1A12" w:rsidTr="001D1A12">
        <w:trPr>
          <w:trHeight w:val="13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Социальное обеспечение и 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Ц711412040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447 000,0</w:t>
            </w:r>
          </w:p>
        </w:tc>
      </w:tr>
      <w:tr w:rsidR="001D1A12" w:rsidRPr="001D1A12" w:rsidTr="001D1A12">
        <w:trPr>
          <w:trHeight w:val="19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Публичные нормативные социальные выплаты гражданам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Ц711412040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447 000,0</w:t>
            </w:r>
          </w:p>
        </w:tc>
      </w:tr>
      <w:tr w:rsidR="001D1A12" w:rsidRPr="001D1A12" w:rsidTr="001D1A12">
        <w:trPr>
          <w:trHeight w:val="8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Ц711452600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207 600,0</w:t>
            </w:r>
          </w:p>
        </w:tc>
      </w:tr>
      <w:tr w:rsidR="001D1A12" w:rsidRPr="001D1A12" w:rsidTr="001D1A12">
        <w:trPr>
          <w:trHeight w:val="19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Социальное обеспечение и иные выплаты населению</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Ц711452600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207 600,0</w:t>
            </w:r>
          </w:p>
        </w:tc>
      </w:tr>
      <w:tr w:rsidR="001D1A12" w:rsidRPr="001D1A12" w:rsidTr="001D1A12">
        <w:trPr>
          <w:trHeight w:val="36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Публичные нормативные социальные выплаты гражданам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04</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Ц711452600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310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207 600,0</w:t>
            </w:r>
          </w:p>
        </w:tc>
      </w:tr>
      <w:tr w:rsidR="001D1A12" w:rsidRPr="001D1A12" w:rsidTr="001D1A12">
        <w:trPr>
          <w:trHeight w:val="18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Другие вопросы в области социальной политики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59 400,0</w:t>
            </w:r>
          </w:p>
        </w:tc>
      </w:tr>
      <w:tr w:rsidR="001D1A12" w:rsidRPr="001D1A12" w:rsidTr="001D1A12">
        <w:trPr>
          <w:trHeight w:val="23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"Содействие занятости населения"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59 400,0</w:t>
            </w:r>
          </w:p>
        </w:tc>
      </w:tr>
      <w:tr w:rsidR="001D1A12" w:rsidRPr="001D1A12" w:rsidTr="001D1A12">
        <w:trPr>
          <w:trHeight w:val="19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"Безопасный труд" муниципальной программы "Содействие занятости населения"</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Ц630000000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59 400,0</w:t>
            </w:r>
          </w:p>
        </w:tc>
      </w:tr>
      <w:tr w:rsidR="001D1A12" w:rsidRPr="001D1A12" w:rsidTr="001D1A12">
        <w:trPr>
          <w:trHeight w:val="41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"Организационно-техническое обеспечение охраны труда и здоровья работающих"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Ц630100000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59 400,0</w:t>
            </w:r>
          </w:p>
        </w:tc>
      </w:tr>
      <w:tr w:rsidR="001D1A12" w:rsidRPr="001D1A12" w:rsidTr="001D1A12">
        <w:trPr>
          <w:trHeight w:val="80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Ц630112440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59 400,0</w:t>
            </w:r>
          </w:p>
        </w:tc>
      </w:tr>
      <w:tr w:rsidR="001D1A12" w:rsidRPr="001D1A12" w:rsidTr="001D1A12">
        <w:trPr>
          <w:trHeight w:val="100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Ц630112440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57 093,0</w:t>
            </w:r>
          </w:p>
        </w:tc>
      </w:tr>
      <w:tr w:rsidR="001D1A12" w:rsidRPr="001D1A12" w:rsidTr="001D1A12">
        <w:trPr>
          <w:trHeight w:val="28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Ц630112440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57 093,0</w:t>
            </w:r>
          </w:p>
        </w:tc>
      </w:tr>
      <w:tr w:rsidR="001D1A12" w:rsidRPr="001D1A12" w:rsidTr="001D1A12">
        <w:trPr>
          <w:trHeight w:val="34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Ц630112440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2 307,0</w:t>
            </w:r>
          </w:p>
        </w:tc>
      </w:tr>
      <w:tr w:rsidR="001D1A12" w:rsidRPr="001D1A12" w:rsidTr="001D1A12">
        <w:trPr>
          <w:trHeight w:val="32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10</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06</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Ц630112440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2 307,0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Физическая культура и спорт</w:t>
            </w:r>
          </w:p>
        </w:tc>
        <w:tc>
          <w:tcPr>
            <w:tcW w:w="459"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50 000,0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Массовый спорт</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7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"Развитие физической культуры и спорта"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71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28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"Физкультурно-оздоровительная и спортивно-массовая работа с населением"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Ц510100000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23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Организация и проведение официальных физкультурных мероприятий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Ц510171390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18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Ц510171390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43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11</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02</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Ц510171390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240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50 000,0</w:t>
            </w:r>
          </w:p>
        </w:tc>
      </w:tr>
      <w:tr w:rsidR="001D1A12" w:rsidRPr="001D1A12" w:rsidTr="001D1A12">
        <w:trPr>
          <w:trHeight w:val="289"/>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lastRenderedPageBreak/>
              <w:t>Обслуживание государственного (муниципального) долга</w:t>
            </w:r>
          </w:p>
        </w:tc>
        <w:tc>
          <w:tcPr>
            <w:tcW w:w="459"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5 000,0</w:t>
            </w:r>
          </w:p>
        </w:tc>
      </w:tr>
      <w:tr w:rsidR="001D1A12" w:rsidRPr="001D1A12" w:rsidTr="001D1A12">
        <w:trPr>
          <w:trHeight w:val="43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Обслуживание государственного (муниципального) внутреннего долга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39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769"/>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54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Ч410500000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42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Процентные платежи по государственному долгу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Ч410573490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33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Обслуживание государственного (муниципального) долга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Ч410573490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Обслуживание муниципального долга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13</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Ч410573490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730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5 000,0</w:t>
            </w:r>
          </w:p>
        </w:tc>
      </w:tr>
      <w:tr w:rsidR="001D1A12" w:rsidRPr="001D1A12" w:rsidTr="001D1A12">
        <w:trPr>
          <w:trHeight w:val="413"/>
        </w:trPr>
        <w:tc>
          <w:tcPr>
            <w:tcW w:w="5080"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59"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bCs/>
                <w:color w:val="000000"/>
                <w:sz w:val="20"/>
                <w:szCs w:val="20"/>
              </w:rPr>
            </w:pPr>
            <w:r w:rsidRPr="001D1A12">
              <w:rPr>
                <w:bCs/>
                <w:color w:val="000000"/>
                <w:sz w:val="20"/>
                <w:szCs w:val="20"/>
              </w:rPr>
              <w:t>26 023 700,0</w:t>
            </w:r>
          </w:p>
        </w:tc>
      </w:tr>
      <w:tr w:rsidR="001D1A12" w:rsidRPr="001D1A12" w:rsidTr="001D1A12">
        <w:trPr>
          <w:trHeight w:val="438"/>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25 523 700,0</w:t>
            </w:r>
          </w:p>
        </w:tc>
      </w:tr>
      <w:tr w:rsidR="001D1A12" w:rsidRPr="001D1A12" w:rsidTr="001D1A12">
        <w:trPr>
          <w:trHeight w:val="44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25 523 700,0</w:t>
            </w:r>
          </w:p>
        </w:tc>
      </w:tr>
      <w:tr w:rsidR="001D1A12" w:rsidRPr="001D1A12" w:rsidTr="001D1A12">
        <w:trPr>
          <w:trHeight w:val="823"/>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25 523 700,0</w:t>
            </w:r>
          </w:p>
        </w:tc>
      </w:tr>
      <w:tr w:rsidR="001D1A12" w:rsidRPr="001D1A12" w:rsidTr="001D1A12">
        <w:trPr>
          <w:trHeight w:val="103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25 523 700,0</w:t>
            </w:r>
          </w:p>
        </w:tc>
      </w:tr>
      <w:tr w:rsidR="001D1A12" w:rsidRPr="001D1A12" w:rsidTr="001D1A12">
        <w:trPr>
          <w:trHeight w:val="852"/>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Ч4104Д0072</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25 523 700,0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Ч4104Д0072</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25 523 700,0</w:t>
            </w:r>
          </w:p>
        </w:tc>
      </w:tr>
      <w:tr w:rsidR="001D1A12" w:rsidRPr="001D1A12" w:rsidTr="001D1A12">
        <w:trPr>
          <w:trHeight w:val="315"/>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Дотации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01</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Ч4104Д0072</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510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25 523 700,0</w:t>
            </w:r>
          </w:p>
        </w:tc>
      </w:tr>
      <w:tr w:rsidR="001D1A12" w:rsidRPr="001D1A12" w:rsidTr="001D1A12">
        <w:trPr>
          <w:trHeight w:val="12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Прочие межбюджетные трансферты общего характера</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454"/>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Муниципальная программа "Комплексное развитие сельских территорий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A600000000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701"/>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A620000000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1040"/>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A620100000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447"/>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Реализация проектов развития общественной инфраструктуры, основанных на местных инициативах</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A6201S6570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25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Межбюджетные трансферты</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A6201S6570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r w:rsidR="001D1A12" w:rsidRPr="001D1A12" w:rsidTr="001D1A12">
        <w:trPr>
          <w:trHeight w:val="76"/>
        </w:trPr>
        <w:tc>
          <w:tcPr>
            <w:tcW w:w="508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Субсидии</w:t>
            </w:r>
          </w:p>
        </w:tc>
        <w:tc>
          <w:tcPr>
            <w:tcW w:w="459"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14</w:t>
            </w:r>
          </w:p>
        </w:tc>
        <w:tc>
          <w:tcPr>
            <w:tcW w:w="5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03</w:t>
            </w:r>
          </w:p>
        </w:tc>
        <w:tc>
          <w:tcPr>
            <w:tcW w:w="1640"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A6201S6570</w:t>
            </w:r>
          </w:p>
        </w:tc>
        <w:tc>
          <w:tcPr>
            <w:tcW w:w="611"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520</w:t>
            </w:r>
          </w:p>
        </w:tc>
        <w:tc>
          <w:tcPr>
            <w:tcW w:w="1417" w:type="dxa"/>
            <w:shd w:val="clear" w:color="auto" w:fill="auto"/>
            <w:hideMark/>
          </w:tcPr>
          <w:p w:rsidR="001D1A12" w:rsidRPr="001D1A12" w:rsidRDefault="001D1A12" w:rsidP="001D1A12">
            <w:pPr>
              <w:spacing w:before="100" w:beforeAutospacing="1" w:after="100" w:afterAutospacing="1"/>
              <w:jc w:val="both"/>
              <w:rPr>
                <w:color w:val="000000"/>
                <w:sz w:val="20"/>
                <w:szCs w:val="20"/>
              </w:rPr>
            </w:pPr>
            <w:r w:rsidRPr="001D1A12">
              <w:rPr>
                <w:color w:val="000000"/>
                <w:sz w:val="20"/>
                <w:szCs w:val="20"/>
              </w:rPr>
              <w:t>500 000,0</w:t>
            </w:r>
          </w:p>
        </w:tc>
      </w:tr>
    </w:tbl>
    <w:p w:rsidR="001D1A12" w:rsidRPr="001D1A12" w:rsidRDefault="001D1A12" w:rsidP="001D1A12">
      <w:pPr>
        <w:spacing w:before="100" w:beforeAutospacing="1" w:after="100" w:afterAutospacing="1"/>
        <w:jc w:val="both"/>
        <w:rPr>
          <w:color w:val="424242"/>
          <w:sz w:val="20"/>
          <w:szCs w:val="20"/>
        </w:rPr>
      </w:pPr>
    </w:p>
    <w:p w:rsidR="001D1A12" w:rsidRPr="001D1A12" w:rsidRDefault="001D1A12" w:rsidP="001D1A12">
      <w:pPr>
        <w:tabs>
          <w:tab w:val="left" w:pos="708"/>
        </w:tabs>
        <w:adjustRightInd w:val="0"/>
        <w:ind w:firstLine="300"/>
        <w:rPr>
          <w:color w:val="000000"/>
          <w:sz w:val="20"/>
          <w:szCs w:val="20"/>
        </w:rPr>
      </w:pPr>
    </w:p>
    <w:p w:rsidR="001D1A12" w:rsidRPr="001D1A12" w:rsidRDefault="001D1A12" w:rsidP="001D1A12">
      <w:pPr>
        <w:jc w:val="right"/>
        <w:rPr>
          <w:color w:val="000000"/>
          <w:sz w:val="20"/>
          <w:szCs w:val="20"/>
        </w:rPr>
      </w:pPr>
    </w:p>
    <w:p w:rsidR="001D1A12" w:rsidRPr="001D1A12" w:rsidRDefault="001D1A12" w:rsidP="001D1A12">
      <w:pPr>
        <w:jc w:val="right"/>
        <w:rPr>
          <w:color w:val="000000"/>
          <w:sz w:val="20"/>
          <w:szCs w:val="20"/>
        </w:rPr>
      </w:pPr>
      <w:r w:rsidRPr="001D1A12">
        <w:rPr>
          <w:color w:val="000000"/>
          <w:sz w:val="20"/>
          <w:szCs w:val="20"/>
        </w:rPr>
        <w:t>Приложение 8</w:t>
      </w:r>
    </w:p>
    <w:p w:rsidR="001D1A12" w:rsidRPr="001D1A12" w:rsidRDefault="001D1A12" w:rsidP="001D1A12">
      <w:pPr>
        <w:jc w:val="right"/>
        <w:rPr>
          <w:color w:val="000000"/>
          <w:sz w:val="20"/>
          <w:szCs w:val="20"/>
        </w:rPr>
      </w:pPr>
      <w:r w:rsidRPr="001D1A12">
        <w:rPr>
          <w:color w:val="000000"/>
          <w:sz w:val="20"/>
          <w:szCs w:val="20"/>
        </w:rPr>
        <w:t xml:space="preserve">к решению Собрания депутатов </w:t>
      </w:r>
    </w:p>
    <w:p w:rsidR="001D1A12" w:rsidRPr="001D1A12" w:rsidRDefault="001D1A12" w:rsidP="001D1A12">
      <w:pPr>
        <w:jc w:val="right"/>
        <w:rPr>
          <w:color w:val="000000"/>
          <w:sz w:val="20"/>
          <w:szCs w:val="20"/>
        </w:rPr>
      </w:pPr>
      <w:r w:rsidRPr="001D1A12">
        <w:rPr>
          <w:color w:val="000000"/>
          <w:sz w:val="20"/>
          <w:szCs w:val="20"/>
        </w:rPr>
        <w:t xml:space="preserve">Аликовского района Чувашской Республики </w:t>
      </w:r>
    </w:p>
    <w:p w:rsidR="001D1A12" w:rsidRPr="001D1A12" w:rsidRDefault="001D1A12" w:rsidP="001D1A12">
      <w:pPr>
        <w:jc w:val="right"/>
        <w:rPr>
          <w:color w:val="000000"/>
          <w:sz w:val="20"/>
          <w:szCs w:val="20"/>
        </w:rPr>
      </w:pPr>
      <w:r w:rsidRPr="001D1A12">
        <w:rPr>
          <w:color w:val="000000"/>
          <w:sz w:val="20"/>
          <w:szCs w:val="20"/>
        </w:rPr>
        <w:t>О бюджете  Аликовского района за 2021 год и плановый период 2022 и 2023 годов</w:t>
      </w:r>
    </w:p>
    <w:p w:rsidR="001D1A12" w:rsidRPr="001D1A12" w:rsidRDefault="001D1A12" w:rsidP="001D1A12">
      <w:pPr>
        <w:jc w:val="right"/>
        <w:rPr>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25"/>
        <w:gridCol w:w="426"/>
        <w:gridCol w:w="1559"/>
        <w:gridCol w:w="709"/>
        <w:gridCol w:w="1275"/>
        <w:gridCol w:w="1701"/>
      </w:tblGrid>
      <w:tr w:rsidR="001D1A12" w:rsidRPr="001D1A12" w:rsidTr="001D1A12">
        <w:trPr>
          <w:trHeight w:val="829"/>
        </w:trPr>
        <w:tc>
          <w:tcPr>
            <w:tcW w:w="9747" w:type="dxa"/>
            <w:gridSpan w:val="7"/>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Распределение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w:t>
            </w:r>
            <w:r w:rsidRPr="001D1A12">
              <w:rPr>
                <w:bCs/>
                <w:color w:val="000000"/>
                <w:sz w:val="20"/>
                <w:szCs w:val="20"/>
              </w:rPr>
              <w:br/>
              <w:t>на 2022 и 2023 годы</w:t>
            </w:r>
          </w:p>
        </w:tc>
      </w:tr>
      <w:tr w:rsidR="001D1A12" w:rsidRPr="001D1A12" w:rsidTr="001D1A12">
        <w:trPr>
          <w:trHeight w:val="315"/>
        </w:trPr>
        <w:tc>
          <w:tcPr>
            <w:tcW w:w="3652" w:type="dxa"/>
            <w:shd w:val="clear" w:color="auto" w:fill="auto"/>
            <w:noWrap/>
            <w:hideMark/>
          </w:tcPr>
          <w:p w:rsidR="001D1A12" w:rsidRPr="001D1A12" w:rsidRDefault="001D1A12" w:rsidP="001D1A12">
            <w:pPr>
              <w:rPr>
                <w:color w:val="000000"/>
                <w:sz w:val="20"/>
                <w:szCs w:val="20"/>
              </w:rPr>
            </w:pPr>
          </w:p>
        </w:tc>
        <w:tc>
          <w:tcPr>
            <w:tcW w:w="425" w:type="dxa"/>
            <w:shd w:val="clear" w:color="auto" w:fill="auto"/>
            <w:hideMark/>
          </w:tcPr>
          <w:p w:rsidR="001D1A12" w:rsidRPr="001D1A12" w:rsidRDefault="001D1A12" w:rsidP="001D1A12">
            <w:pPr>
              <w:rPr>
                <w:color w:val="000000"/>
                <w:sz w:val="20"/>
                <w:szCs w:val="20"/>
              </w:rPr>
            </w:pPr>
          </w:p>
        </w:tc>
        <w:tc>
          <w:tcPr>
            <w:tcW w:w="426" w:type="dxa"/>
            <w:shd w:val="clear" w:color="auto" w:fill="auto"/>
            <w:noWrap/>
            <w:hideMark/>
          </w:tcPr>
          <w:p w:rsidR="001D1A12" w:rsidRPr="001D1A12" w:rsidRDefault="001D1A12" w:rsidP="001D1A12">
            <w:pPr>
              <w:rPr>
                <w:color w:val="000000"/>
                <w:sz w:val="20"/>
                <w:szCs w:val="20"/>
              </w:rPr>
            </w:pPr>
          </w:p>
        </w:tc>
        <w:tc>
          <w:tcPr>
            <w:tcW w:w="1559" w:type="dxa"/>
            <w:shd w:val="clear" w:color="auto" w:fill="auto"/>
            <w:noWrap/>
            <w:hideMark/>
          </w:tcPr>
          <w:p w:rsidR="001D1A12" w:rsidRPr="001D1A12" w:rsidRDefault="001D1A12" w:rsidP="001D1A12">
            <w:pPr>
              <w:rPr>
                <w:color w:val="000000"/>
                <w:sz w:val="20"/>
                <w:szCs w:val="20"/>
              </w:rPr>
            </w:pPr>
          </w:p>
        </w:tc>
        <w:tc>
          <w:tcPr>
            <w:tcW w:w="709" w:type="dxa"/>
            <w:shd w:val="clear" w:color="auto" w:fill="auto"/>
            <w:noWrap/>
            <w:hideMark/>
          </w:tcPr>
          <w:p w:rsidR="001D1A12" w:rsidRPr="001D1A12" w:rsidRDefault="001D1A12" w:rsidP="001D1A12">
            <w:pPr>
              <w:rPr>
                <w:color w:val="000000"/>
                <w:sz w:val="20"/>
                <w:szCs w:val="20"/>
              </w:rPr>
            </w:pPr>
          </w:p>
        </w:tc>
        <w:tc>
          <w:tcPr>
            <w:tcW w:w="2976" w:type="dxa"/>
            <w:gridSpan w:val="2"/>
            <w:shd w:val="clear" w:color="auto" w:fill="auto"/>
            <w:noWrap/>
            <w:hideMark/>
          </w:tcPr>
          <w:p w:rsidR="001D1A12" w:rsidRPr="001D1A12" w:rsidRDefault="001D1A12" w:rsidP="001D1A12">
            <w:pPr>
              <w:rPr>
                <w:color w:val="000000"/>
                <w:sz w:val="20"/>
                <w:szCs w:val="20"/>
              </w:rPr>
            </w:pPr>
            <w:r w:rsidRPr="001D1A12">
              <w:rPr>
                <w:color w:val="000000"/>
                <w:sz w:val="20"/>
                <w:szCs w:val="20"/>
              </w:rPr>
              <w:t>(рублей)</w:t>
            </w:r>
          </w:p>
        </w:tc>
      </w:tr>
      <w:tr w:rsidR="001D1A12" w:rsidRPr="001D1A12" w:rsidTr="001D1A12">
        <w:trPr>
          <w:trHeight w:val="555"/>
        </w:trPr>
        <w:tc>
          <w:tcPr>
            <w:tcW w:w="3652" w:type="dxa"/>
            <w:vMerge w:val="restart"/>
            <w:shd w:val="clear" w:color="auto" w:fill="auto"/>
            <w:hideMark/>
          </w:tcPr>
          <w:p w:rsidR="001D1A12" w:rsidRPr="001D1A12" w:rsidRDefault="001D1A12" w:rsidP="001D1A12">
            <w:pPr>
              <w:rPr>
                <w:color w:val="000000"/>
                <w:sz w:val="20"/>
                <w:szCs w:val="20"/>
              </w:rPr>
            </w:pPr>
            <w:r w:rsidRPr="001D1A12">
              <w:rPr>
                <w:color w:val="000000"/>
                <w:sz w:val="20"/>
                <w:szCs w:val="20"/>
              </w:rPr>
              <w:t>Наименование</w:t>
            </w:r>
          </w:p>
        </w:tc>
        <w:tc>
          <w:tcPr>
            <w:tcW w:w="425" w:type="dxa"/>
            <w:vMerge w:val="restart"/>
            <w:shd w:val="clear" w:color="auto" w:fill="auto"/>
            <w:textDirection w:val="btLr"/>
            <w:hideMark/>
          </w:tcPr>
          <w:p w:rsidR="001D1A12" w:rsidRPr="001D1A12" w:rsidRDefault="001D1A12" w:rsidP="001D1A12">
            <w:pPr>
              <w:rPr>
                <w:color w:val="000000"/>
                <w:sz w:val="20"/>
                <w:szCs w:val="20"/>
              </w:rPr>
            </w:pPr>
            <w:r w:rsidRPr="001D1A12">
              <w:rPr>
                <w:color w:val="000000"/>
                <w:sz w:val="20"/>
                <w:szCs w:val="20"/>
              </w:rPr>
              <w:t>Раздел</w:t>
            </w:r>
          </w:p>
        </w:tc>
        <w:tc>
          <w:tcPr>
            <w:tcW w:w="426" w:type="dxa"/>
            <w:vMerge w:val="restart"/>
            <w:shd w:val="clear" w:color="auto" w:fill="auto"/>
            <w:textDirection w:val="btLr"/>
            <w:hideMark/>
          </w:tcPr>
          <w:p w:rsidR="001D1A12" w:rsidRPr="001D1A12" w:rsidRDefault="001D1A12" w:rsidP="001D1A12">
            <w:pPr>
              <w:rPr>
                <w:color w:val="000000"/>
                <w:sz w:val="20"/>
                <w:szCs w:val="20"/>
              </w:rPr>
            </w:pPr>
            <w:r w:rsidRPr="001D1A12">
              <w:rPr>
                <w:color w:val="000000"/>
                <w:sz w:val="20"/>
                <w:szCs w:val="20"/>
              </w:rPr>
              <w:t>Подраздел</w:t>
            </w:r>
          </w:p>
        </w:tc>
        <w:tc>
          <w:tcPr>
            <w:tcW w:w="1559" w:type="dxa"/>
            <w:vMerge w:val="restart"/>
            <w:shd w:val="clear" w:color="auto" w:fill="auto"/>
            <w:textDirection w:val="btLr"/>
            <w:hideMark/>
          </w:tcPr>
          <w:p w:rsidR="001D1A12" w:rsidRPr="001D1A12" w:rsidRDefault="001D1A12" w:rsidP="001D1A12">
            <w:pPr>
              <w:rPr>
                <w:color w:val="000000"/>
                <w:sz w:val="20"/>
                <w:szCs w:val="20"/>
              </w:rPr>
            </w:pPr>
            <w:r w:rsidRPr="001D1A12">
              <w:rPr>
                <w:color w:val="000000"/>
                <w:sz w:val="20"/>
                <w:szCs w:val="20"/>
              </w:rPr>
              <w:t>Целевая статья (муниципальные программы и непрограммные направления деятельности</w:t>
            </w:r>
          </w:p>
        </w:tc>
        <w:tc>
          <w:tcPr>
            <w:tcW w:w="709" w:type="dxa"/>
            <w:vMerge w:val="restart"/>
            <w:shd w:val="clear" w:color="auto" w:fill="auto"/>
            <w:textDirection w:val="btLr"/>
            <w:hideMark/>
          </w:tcPr>
          <w:p w:rsidR="001D1A12" w:rsidRPr="001D1A12" w:rsidRDefault="001D1A12" w:rsidP="001D1A12">
            <w:pPr>
              <w:rPr>
                <w:color w:val="000000"/>
                <w:sz w:val="20"/>
                <w:szCs w:val="20"/>
              </w:rPr>
            </w:pPr>
            <w:r w:rsidRPr="001D1A12">
              <w:rPr>
                <w:color w:val="000000"/>
                <w:sz w:val="20"/>
                <w:szCs w:val="20"/>
              </w:rPr>
              <w:t>Группа вида расходов</w:t>
            </w:r>
          </w:p>
        </w:tc>
        <w:tc>
          <w:tcPr>
            <w:tcW w:w="2976" w:type="dxa"/>
            <w:gridSpan w:val="2"/>
            <w:shd w:val="clear" w:color="auto" w:fill="auto"/>
            <w:hideMark/>
          </w:tcPr>
          <w:p w:rsidR="001D1A12" w:rsidRPr="001D1A12" w:rsidRDefault="001D1A12" w:rsidP="001D1A12">
            <w:pPr>
              <w:rPr>
                <w:color w:val="000000"/>
                <w:sz w:val="20"/>
                <w:szCs w:val="20"/>
              </w:rPr>
            </w:pPr>
            <w:r w:rsidRPr="001D1A12">
              <w:rPr>
                <w:color w:val="000000"/>
                <w:sz w:val="20"/>
                <w:szCs w:val="20"/>
              </w:rPr>
              <w:t>Сумма</w:t>
            </w:r>
          </w:p>
        </w:tc>
      </w:tr>
      <w:tr w:rsidR="001D1A12" w:rsidRPr="001D1A12" w:rsidTr="001D1A12">
        <w:trPr>
          <w:trHeight w:val="1845"/>
        </w:trPr>
        <w:tc>
          <w:tcPr>
            <w:tcW w:w="3652" w:type="dxa"/>
            <w:vMerge/>
            <w:shd w:val="clear" w:color="auto" w:fill="auto"/>
            <w:hideMark/>
          </w:tcPr>
          <w:p w:rsidR="001D1A12" w:rsidRPr="001D1A12" w:rsidRDefault="001D1A12" w:rsidP="001D1A12">
            <w:pPr>
              <w:rPr>
                <w:color w:val="000000"/>
                <w:sz w:val="20"/>
                <w:szCs w:val="20"/>
              </w:rPr>
            </w:pPr>
          </w:p>
        </w:tc>
        <w:tc>
          <w:tcPr>
            <w:tcW w:w="425" w:type="dxa"/>
            <w:vMerge/>
            <w:shd w:val="clear" w:color="auto" w:fill="auto"/>
            <w:hideMark/>
          </w:tcPr>
          <w:p w:rsidR="001D1A12" w:rsidRPr="001D1A12" w:rsidRDefault="001D1A12" w:rsidP="001D1A12">
            <w:pPr>
              <w:rPr>
                <w:color w:val="000000"/>
                <w:sz w:val="20"/>
                <w:szCs w:val="20"/>
              </w:rPr>
            </w:pPr>
          </w:p>
        </w:tc>
        <w:tc>
          <w:tcPr>
            <w:tcW w:w="426" w:type="dxa"/>
            <w:vMerge/>
            <w:shd w:val="clear" w:color="auto" w:fill="auto"/>
            <w:hideMark/>
          </w:tcPr>
          <w:p w:rsidR="001D1A12" w:rsidRPr="001D1A12" w:rsidRDefault="001D1A12" w:rsidP="001D1A12">
            <w:pPr>
              <w:rPr>
                <w:color w:val="000000"/>
                <w:sz w:val="20"/>
                <w:szCs w:val="20"/>
              </w:rPr>
            </w:pPr>
          </w:p>
        </w:tc>
        <w:tc>
          <w:tcPr>
            <w:tcW w:w="1559" w:type="dxa"/>
            <w:vMerge/>
            <w:shd w:val="clear" w:color="auto" w:fill="auto"/>
            <w:hideMark/>
          </w:tcPr>
          <w:p w:rsidR="001D1A12" w:rsidRPr="001D1A12" w:rsidRDefault="001D1A12" w:rsidP="001D1A12">
            <w:pPr>
              <w:rPr>
                <w:color w:val="000000"/>
                <w:sz w:val="20"/>
                <w:szCs w:val="20"/>
              </w:rPr>
            </w:pPr>
          </w:p>
        </w:tc>
        <w:tc>
          <w:tcPr>
            <w:tcW w:w="709" w:type="dxa"/>
            <w:vMerge/>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2022 год</w:t>
            </w:r>
          </w:p>
        </w:tc>
        <w:tc>
          <w:tcPr>
            <w:tcW w:w="1701" w:type="dxa"/>
            <w:shd w:val="clear" w:color="auto" w:fill="auto"/>
            <w:noWrap/>
            <w:hideMark/>
          </w:tcPr>
          <w:p w:rsidR="001D1A12" w:rsidRPr="001D1A12" w:rsidRDefault="001D1A12" w:rsidP="001D1A12">
            <w:pPr>
              <w:rPr>
                <w:color w:val="000000"/>
                <w:sz w:val="20"/>
                <w:szCs w:val="20"/>
              </w:rPr>
            </w:pPr>
            <w:r w:rsidRPr="001D1A12">
              <w:rPr>
                <w:color w:val="000000"/>
                <w:sz w:val="20"/>
                <w:szCs w:val="20"/>
              </w:rPr>
              <w:t>2023 год</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1</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2</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4</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w:t>
            </w:r>
          </w:p>
        </w:tc>
      </w:tr>
      <w:tr w:rsidR="001D1A12" w:rsidRPr="001D1A12" w:rsidTr="001D1A12">
        <w:trPr>
          <w:trHeight w:val="315"/>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Всего</w:t>
            </w:r>
          </w:p>
        </w:tc>
        <w:tc>
          <w:tcPr>
            <w:tcW w:w="425" w:type="dxa"/>
            <w:shd w:val="clear" w:color="auto" w:fill="auto"/>
            <w:hideMark/>
          </w:tcPr>
          <w:p w:rsidR="001D1A12" w:rsidRPr="001D1A12" w:rsidRDefault="001D1A12" w:rsidP="001D1A12">
            <w:pPr>
              <w:rPr>
                <w:color w:val="000000"/>
                <w:sz w:val="20"/>
                <w:szCs w:val="20"/>
              </w:rPr>
            </w:pPr>
          </w:p>
        </w:tc>
        <w:tc>
          <w:tcPr>
            <w:tcW w:w="426" w:type="dxa"/>
            <w:shd w:val="clear" w:color="auto" w:fill="auto"/>
            <w:hideMark/>
          </w:tcPr>
          <w:p w:rsidR="001D1A12" w:rsidRPr="001D1A12" w:rsidRDefault="001D1A12" w:rsidP="001D1A12">
            <w:pPr>
              <w:rPr>
                <w:color w:val="000000"/>
                <w:sz w:val="20"/>
                <w:szCs w:val="20"/>
              </w:rPr>
            </w:pP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364 561 300,0</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348 020 700,0</w:t>
            </w:r>
          </w:p>
        </w:tc>
      </w:tr>
      <w:tr w:rsidR="001D1A12" w:rsidRPr="001D1A12" w:rsidTr="001D1A12">
        <w:trPr>
          <w:trHeight w:val="70"/>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Общегосударственные вопросы</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30 533 914,5</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32 269 669,6</w:t>
            </w:r>
          </w:p>
        </w:tc>
      </w:tr>
      <w:tr w:rsidR="001D1A12" w:rsidRPr="001D1A12" w:rsidTr="001D1A12">
        <w:trPr>
          <w:trHeight w:val="126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r>
      <w:tr w:rsidR="001D1A12" w:rsidRPr="001D1A12" w:rsidTr="001D1A12">
        <w:trPr>
          <w:trHeight w:val="60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реализации муниципальной программы "Развитие потенциала государственного управления"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r>
      <w:tr w:rsidR="001D1A12" w:rsidRPr="001D1A12" w:rsidTr="001D1A12">
        <w:trPr>
          <w:trHeight w:val="31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"Общепрограммные 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r>
      <w:tr w:rsidR="001D1A12" w:rsidRPr="001D1A12" w:rsidTr="001D1A12">
        <w:trPr>
          <w:trHeight w:val="23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функций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r>
      <w:tr w:rsidR="001D1A12" w:rsidRPr="001D1A12" w:rsidTr="001D1A12">
        <w:trPr>
          <w:trHeight w:val="65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r>
      <w:tr w:rsidR="001D1A12" w:rsidRPr="001D1A12" w:rsidTr="001D1A12">
        <w:trPr>
          <w:trHeight w:val="52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18 000,0</w:t>
            </w:r>
          </w:p>
        </w:tc>
      </w:tr>
      <w:tr w:rsidR="001D1A12" w:rsidRPr="001D1A12" w:rsidTr="001D1A12">
        <w:trPr>
          <w:trHeight w:val="109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18 360 440,6</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18 610 440,6</w:t>
            </w:r>
          </w:p>
        </w:tc>
      </w:tr>
      <w:tr w:rsidR="001D1A12" w:rsidRPr="001D1A12" w:rsidTr="001D1A12">
        <w:trPr>
          <w:trHeight w:val="69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"Обеспечение общественного порядка и противодействие преступности"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341 500,0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341 500,0</w:t>
            </w:r>
          </w:p>
        </w:tc>
      </w:tr>
      <w:tr w:rsidR="001D1A12" w:rsidRPr="001D1A12" w:rsidTr="001D1A12">
        <w:trPr>
          <w:trHeight w:val="128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A330000000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341 300,0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341 300,0</w:t>
            </w:r>
          </w:p>
        </w:tc>
      </w:tr>
      <w:tr w:rsidR="001D1A12" w:rsidRPr="001D1A12" w:rsidTr="001D1A12">
        <w:trPr>
          <w:trHeight w:val="172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A330100000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341 300,0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341 300,0</w:t>
            </w:r>
          </w:p>
        </w:tc>
      </w:tr>
      <w:tr w:rsidR="001D1A12" w:rsidRPr="001D1A12" w:rsidTr="001D1A12">
        <w:trPr>
          <w:trHeight w:val="115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A330111980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341 300,0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341 300,0</w:t>
            </w:r>
          </w:p>
        </w:tc>
      </w:tr>
      <w:tr w:rsidR="001D1A12" w:rsidRPr="001D1A12" w:rsidTr="001D1A12">
        <w:trPr>
          <w:trHeight w:val="131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A330111980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331 512,0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331 512,0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A330111980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331 512,0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331 512,0</w:t>
            </w:r>
          </w:p>
        </w:tc>
      </w:tr>
      <w:tr w:rsidR="001D1A12" w:rsidRPr="001D1A12" w:rsidTr="001D1A12">
        <w:trPr>
          <w:trHeight w:val="3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A330111980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9 788,0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9 788,0</w:t>
            </w:r>
          </w:p>
        </w:tc>
      </w:tr>
      <w:tr w:rsidR="001D1A12" w:rsidRPr="001D1A12" w:rsidTr="001D1A12">
        <w:trPr>
          <w:trHeight w:val="38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A330111980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9 788,0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9 788,0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A3Э0000000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200,0</w:t>
            </w:r>
          </w:p>
        </w:tc>
      </w:tr>
      <w:tr w:rsidR="001D1A12" w:rsidRPr="001D1A12" w:rsidTr="001D1A12">
        <w:trPr>
          <w:trHeight w:val="29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"Общепрограммные 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A3Э0100000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A3Э0113800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200,0</w:t>
            </w:r>
          </w:p>
        </w:tc>
      </w:tr>
      <w:tr w:rsidR="001D1A12" w:rsidRPr="001D1A12" w:rsidTr="001D1A12">
        <w:trPr>
          <w:trHeight w:val="42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A3Э0113800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200,0</w:t>
            </w:r>
          </w:p>
        </w:tc>
      </w:tr>
      <w:tr w:rsidR="001D1A12" w:rsidRPr="001D1A12" w:rsidTr="001D1A12">
        <w:trPr>
          <w:trHeight w:val="56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A3Э0113800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200,0</w:t>
            </w:r>
          </w:p>
        </w:tc>
      </w:tr>
      <w:tr w:rsidR="001D1A12" w:rsidRPr="001D1A12" w:rsidTr="001D1A12">
        <w:trPr>
          <w:trHeight w:val="16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905 100,0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905 100,0</w:t>
            </w:r>
          </w:p>
        </w:tc>
      </w:tr>
      <w:tr w:rsidR="001D1A12" w:rsidRPr="001D1A12" w:rsidTr="001D1A12">
        <w:trPr>
          <w:trHeight w:val="25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реализации муниципальной программы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Ц7Э0000000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905 100,0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905 100,0</w:t>
            </w:r>
          </w:p>
        </w:tc>
      </w:tr>
      <w:tr w:rsidR="001D1A12" w:rsidRPr="001D1A12" w:rsidTr="001D1A12">
        <w:trPr>
          <w:trHeight w:val="201"/>
        </w:trPr>
        <w:tc>
          <w:tcPr>
            <w:tcW w:w="36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Ц7Э0100000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905 100,0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905 100,0</w:t>
            </w:r>
          </w:p>
        </w:tc>
      </w:tr>
      <w:tr w:rsidR="001D1A12" w:rsidRPr="001D1A12" w:rsidTr="001D1A12">
        <w:trPr>
          <w:trHeight w:val="59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Ц7Э0111990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905 100,0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905 100,0</w:t>
            </w:r>
          </w:p>
        </w:tc>
      </w:tr>
      <w:tr w:rsidR="001D1A12" w:rsidRPr="001D1A12" w:rsidTr="001D1A12">
        <w:trPr>
          <w:trHeight w:val="113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Ц7Э0111990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885 830,0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885 830,0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Ц7Э0111990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885 830,0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885 830,0</w:t>
            </w:r>
          </w:p>
        </w:tc>
      </w:tr>
      <w:tr w:rsidR="001D1A12" w:rsidRPr="001D1A12" w:rsidTr="001D1A12">
        <w:trPr>
          <w:trHeight w:val="33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Ц7Э0111990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19 270,0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19 270,0</w:t>
            </w:r>
          </w:p>
        </w:tc>
      </w:tr>
      <w:tr w:rsidR="001D1A12" w:rsidRPr="001D1A12" w:rsidTr="001D1A12">
        <w:trPr>
          <w:trHeight w:val="4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Ц7Э0111990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19 270,0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19 270,0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17 113 840,6</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17 363 840,6</w:t>
            </w:r>
          </w:p>
        </w:tc>
      </w:tr>
      <w:tr w:rsidR="001D1A12" w:rsidRPr="001D1A12" w:rsidTr="001D1A12">
        <w:trPr>
          <w:trHeight w:val="36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реализации муниципальной программы "Развитие потенциала государственного управления"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17 113 840,6</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17 363 840,6</w:t>
            </w:r>
          </w:p>
        </w:tc>
      </w:tr>
      <w:tr w:rsidR="001D1A12" w:rsidRPr="001D1A12" w:rsidTr="001D1A12">
        <w:trPr>
          <w:trHeight w:val="35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"Общепрограммные 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17 113 840,6</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17 363 840,6</w:t>
            </w:r>
          </w:p>
        </w:tc>
      </w:tr>
      <w:tr w:rsidR="001D1A12" w:rsidRPr="001D1A12" w:rsidTr="001D1A12">
        <w:trPr>
          <w:trHeight w:val="18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функций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17 113 340,6</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17 363 340,6</w:t>
            </w:r>
          </w:p>
        </w:tc>
      </w:tr>
      <w:tr w:rsidR="001D1A12" w:rsidRPr="001D1A12" w:rsidTr="001D1A12">
        <w:trPr>
          <w:trHeight w:val="140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15 525 700,6</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15 525 700,6</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15 525 700,6</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15 525 700,6</w:t>
            </w:r>
          </w:p>
        </w:tc>
      </w:tr>
      <w:tr w:rsidR="001D1A12" w:rsidRPr="001D1A12" w:rsidTr="001D1A12">
        <w:trPr>
          <w:trHeight w:val="41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1 519 000,0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1 769 000,0</w:t>
            </w:r>
          </w:p>
        </w:tc>
      </w:tr>
      <w:tr w:rsidR="001D1A12" w:rsidRPr="001D1A12" w:rsidTr="001D1A12">
        <w:trPr>
          <w:trHeight w:val="43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1 519 000,0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1 769 000,0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бюджетные ассигнования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800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68 640,0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68 640,0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Уплата налогов, сборов и иных платежей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850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68 640,0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68 640,0</w:t>
            </w:r>
          </w:p>
        </w:tc>
      </w:tr>
      <w:tr w:rsidR="001D1A12" w:rsidRPr="001D1A12" w:rsidTr="001D1A12">
        <w:trPr>
          <w:trHeight w:val="92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Ч5Э0173800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500,0</w:t>
            </w:r>
          </w:p>
        </w:tc>
      </w:tr>
      <w:tr w:rsidR="001D1A12" w:rsidRPr="001D1A12" w:rsidTr="001D1A12">
        <w:trPr>
          <w:trHeight w:val="47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Ч5Э0173800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500,0</w:t>
            </w:r>
          </w:p>
        </w:tc>
      </w:tr>
      <w:tr w:rsidR="001D1A12" w:rsidRPr="001D1A12" w:rsidTr="001D1A12">
        <w:trPr>
          <w:trHeight w:val="34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Ч5Э0173800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Судебная система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2 200,0</w:t>
            </w:r>
          </w:p>
        </w:tc>
      </w:tr>
      <w:tr w:rsidR="001D1A12" w:rsidRPr="001D1A12" w:rsidTr="001D1A12">
        <w:trPr>
          <w:trHeight w:val="85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2 200,0</w:t>
            </w:r>
          </w:p>
        </w:tc>
      </w:tr>
      <w:tr w:rsidR="001D1A12" w:rsidRPr="001D1A12" w:rsidTr="001D1A12">
        <w:trPr>
          <w:trHeight w:val="111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2 200,0</w:t>
            </w:r>
          </w:p>
        </w:tc>
      </w:tr>
      <w:tr w:rsidR="001D1A12" w:rsidRPr="001D1A12" w:rsidTr="001D1A12">
        <w:trPr>
          <w:trHeight w:val="13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Ч540151200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2 200,0</w:t>
            </w:r>
          </w:p>
        </w:tc>
      </w:tr>
      <w:tr w:rsidR="001D1A12" w:rsidRPr="001D1A12" w:rsidTr="001D1A12">
        <w:trPr>
          <w:trHeight w:val="31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Ч540151200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2 200,0</w:t>
            </w:r>
          </w:p>
        </w:tc>
      </w:tr>
      <w:tr w:rsidR="001D1A12" w:rsidRPr="001D1A12" w:rsidTr="001D1A12">
        <w:trPr>
          <w:trHeight w:val="32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Ч540151200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4 338 550,0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4 338 550,0</w:t>
            </w:r>
          </w:p>
        </w:tc>
      </w:tr>
      <w:tr w:rsidR="001D1A12" w:rsidRPr="001D1A12" w:rsidTr="001D1A12">
        <w:trPr>
          <w:trHeight w:val="8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4 338 550,0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4 338 550,0</w:t>
            </w:r>
          </w:p>
        </w:tc>
      </w:tr>
      <w:tr w:rsidR="001D1A12" w:rsidRPr="001D1A12" w:rsidTr="001D1A12">
        <w:trPr>
          <w:trHeight w:val="123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144 100,0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144 100,0</w:t>
            </w:r>
          </w:p>
        </w:tc>
      </w:tr>
      <w:tr w:rsidR="001D1A12" w:rsidRPr="001D1A12" w:rsidTr="001D1A12">
        <w:trPr>
          <w:trHeight w:val="140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144 100,0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144 100,0</w:t>
            </w:r>
          </w:p>
        </w:tc>
      </w:tr>
      <w:tr w:rsidR="001D1A12" w:rsidRPr="001D1A12" w:rsidTr="001D1A12">
        <w:trPr>
          <w:trHeight w:val="133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Ч4104Д0071</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144 100,0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144 100,0</w:t>
            </w:r>
          </w:p>
        </w:tc>
      </w:tr>
      <w:tr w:rsidR="001D1A12" w:rsidRPr="001D1A12" w:rsidTr="001D1A12">
        <w:trPr>
          <w:trHeight w:val="113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Ч4104Д0071</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144 100,0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144 100,0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Ч4104Д0071</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144 100,0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144 100,0</w:t>
            </w:r>
          </w:p>
        </w:tc>
      </w:tr>
      <w:tr w:rsidR="001D1A12" w:rsidRPr="001D1A12" w:rsidTr="001D1A12">
        <w:trPr>
          <w:trHeight w:val="57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Ч4Э0000000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4 194 450,0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4 194 450,0</w:t>
            </w:r>
          </w:p>
        </w:tc>
      </w:tr>
      <w:tr w:rsidR="001D1A12" w:rsidRPr="001D1A12" w:rsidTr="001D1A12">
        <w:trPr>
          <w:trHeight w:val="28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"Общепрограммные 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Ч4Э0100000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4 194 450,0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4 194 450,0</w:t>
            </w:r>
          </w:p>
        </w:tc>
      </w:tr>
      <w:tr w:rsidR="001D1A12" w:rsidRPr="001D1A12" w:rsidTr="001D1A12">
        <w:trPr>
          <w:trHeight w:val="25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функций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4 194 450,0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4 194 450,0</w:t>
            </w:r>
          </w:p>
        </w:tc>
      </w:tr>
      <w:tr w:rsidR="001D1A12" w:rsidRPr="001D1A12" w:rsidTr="001D1A12">
        <w:trPr>
          <w:trHeight w:val="105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4 087 265,0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4 087 265,0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4 087 265,0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4 087 265,0</w:t>
            </w:r>
          </w:p>
        </w:tc>
      </w:tr>
      <w:tr w:rsidR="001D1A12" w:rsidRPr="001D1A12" w:rsidTr="001D1A12">
        <w:trPr>
          <w:trHeight w:val="37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107 185,0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107 185,0</w:t>
            </w:r>
          </w:p>
        </w:tc>
      </w:tr>
      <w:tr w:rsidR="001D1A12" w:rsidRPr="001D1A12" w:rsidTr="001D1A12">
        <w:trPr>
          <w:trHeight w:val="38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107 185,0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107 185,0</w:t>
            </w:r>
          </w:p>
        </w:tc>
      </w:tr>
      <w:tr w:rsidR="001D1A12" w:rsidRPr="001D1A12" w:rsidTr="001D1A12">
        <w:trPr>
          <w:trHeight w:val="25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Резервные фонды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r>
      <w:tr w:rsidR="001D1A12" w:rsidRPr="001D1A12" w:rsidTr="001D1A12">
        <w:trPr>
          <w:trHeight w:val="34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r>
      <w:tr w:rsidR="001D1A12" w:rsidRPr="001D1A12" w:rsidTr="001D1A12">
        <w:trPr>
          <w:trHeight w:val="121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r>
      <w:tr w:rsidR="001D1A12" w:rsidRPr="001D1A12" w:rsidTr="001D1A12">
        <w:trPr>
          <w:trHeight w:val="109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r>
      <w:tr w:rsidR="001D1A12" w:rsidRPr="001D1A12" w:rsidTr="001D1A12">
        <w:trPr>
          <w:trHeight w:val="40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Резервный фонд администрации муниципального образования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Ч410173430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бюджетные ассигнования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Ч410173430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800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Резервные средства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Ч410173430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870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Другие общегосударственные вопросы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7 669 623,9</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9 200 479,0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земельных и имущественных отношений"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r>
      <w:tr w:rsidR="001D1A12" w:rsidRPr="001D1A12" w:rsidTr="001D1A12">
        <w:trPr>
          <w:trHeight w:val="102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Подпрограмма "Управление муниципальным имуществом" муниципальной программы "Развитие земельных и имущественных отношений"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60 000,0</w:t>
            </w:r>
          </w:p>
        </w:tc>
      </w:tr>
      <w:tr w:rsidR="001D1A12" w:rsidRPr="001D1A12" w:rsidTr="001D1A12">
        <w:trPr>
          <w:trHeight w:val="100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A410200000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60 000,0</w:t>
            </w:r>
          </w:p>
        </w:tc>
      </w:tr>
      <w:tr w:rsidR="001D1A12" w:rsidRPr="001D1A12" w:rsidTr="001D1A12">
        <w:trPr>
          <w:trHeight w:val="128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A410217590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57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A410217590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45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A410217590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115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A410273570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4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A410273570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47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A410273570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78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A410274790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27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A410274790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42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A410274790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113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A420000000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40 000,0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A420100000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64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A420173530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47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A420173530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48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A420173530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"Эффективное управление муниципальным имуществом"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A420200000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78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A420273610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32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A420273610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4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A420273610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20 000,0</w:t>
            </w:r>
          </w:p>
        </w:tc>
      </w:tr>
      <w:tr w:rsidR="001D1A12" w:rsidRPr="001D1A12" w:rsidTr="001D1A12">
        <w:trPr>
          <w:trHeight w:val="11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культуры и туризма"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832 979,0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832 979,0</w:t>
            </w:r>
          </w:p>
        </w:tc>
      </w:tr>
      <w:tr w:rsidR="001D1A12" w:rsidRPr="001D1A12" w:rsidTr="001D1A12">
        <w:trPr>
          <w:trHeight w:val="24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"Развитие архивного дела"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Ц410400000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832 979,0</w:t>
            </w:r>
          </w:p>
        </w:tc>
      </w:tr>
      <w:tr w:rsidR="001D1A12" w:rsidRPr="001D1A12" w:rsidTr="001D1A12">
        <w:trPr>
          <w:trHeight w:val="19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муниципальных архивных учреждений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Ц410440750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832 979,0</w:t>
            </w:r>
          </w:p>
        </w:tc>
      </w:tr>
      <w:tr w:rsidR="001D1A12" w:rsidRPr="001D1A12" w:rsidTr="001D1A12">
        <w:trPr>
          <w:trHeight w:val="56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Ц410440750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832 979,0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Ц410440750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832 979,0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6 586 623,9</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8 034 500,0</w:t>
            </w:r>
          </w:p>
        </w:tc>
      </w:tr>
      <w:tr w:rsidR="001D1A12" w:rsidRPr="001D1A12" w:rsidTr="001D1A12">
        <w:trPr>
          <w:trHeight w:val="55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реализации муниципальной программы "Развитие потенциала государственного управления"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6 586 623,9</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8 034 500,0</w:t>
            </w:r>
          </w:p>
        </w:tc>
      </w:tr>
      <w:tr w:rsidR="001D1A12" w:rsidRPr="001D1A12" w:rsidTr="001D1A12">
        <w:trPr>
          <w:trHeight w:val="26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"Общепрограммные 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6 586 623,9</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8 034 500,0</w:t>
            </w:r>
          </w:p>
        </w:tc>
      </w:tr>
      <w:tr w:rsidR="001D1A12" w:rsidRPr="001D1A12" w:rsidTr="001D1A12">
        <w:trPr>
          <w:trHeight w:val="3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(оказание услуг) муниципальных учреждений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Ч5Э0100600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6 552 123,9</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8 000 000,0</w:t>
            </w:r>
          </w:p>
        </w:tc>
      </w:tr>
      <w:tr w:rsidR="001D1A12" w:rsidRPr="001D1A12" w:rsidTr="001D1A12">
        <w:trPr>
          <w:trHeight w:val="43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Ч5Э0100600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6 552 123,9</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8 000 000,0</w:t>
            </w:r>
          </w:p>
        </w:tc>
      </w:tr>
      <w:tr w:rsidR="001D1A12" w:rsidRPr="001D1A12" w:rsidTr="001D1A12">
        <w:trPr>
          <w:trHeight w:val="18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Ч5Э0100600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6 552 123,9</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8 000 000,0</w:t>
            </w:r>
          </w:p>
        </w:tc>
      </w:tr>
      <w:tr w:rsidR="001D1A12" w:rsidRPr="001D1A12" w:rsidTr="001D1A12">
        <w:trPr>
          <w:trHeight w:val="29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Выполнение других обязательств муниципального образования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Ч5Э0173770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34 500,0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34 500,0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бюджетные ассигнования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Ч5Э0173770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800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34 500,0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34 500,0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Уплата налогов, сборов и иных платежей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Ч5Э0173770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850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34 500,0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34 500,0</w:t>
            </w:r>
          </w:p>
        </w:tc>
      </w:tr>
      <w:tr w:rsidR="001D1A12" w:rsidRPr="001D1A12" w:rsidTr="001D1A12">
        <w:trPr>
          <w:trHeight w:val="10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"Цифровое общество Чувашии"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Ч600000000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Подпрограмма "Развитие информационных технологий" муниципальной  программы  "Цифровое общество Чувашии"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Ч610000000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r>
      <w:tr w:rsidR="001D1A12" w:rsidRPr="001D1A12" w:rsidTr="001D1A12">
        <w:trPr>
          <w:trHeight w:val="31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"Развитие электронного правительства"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Ч610100000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r>
      <w:tr w:rsidR="001D1A12" w:rsidRPr="001D1A12" w:rsidTr="001D1A12">
        <w:trPr>
          <w:trHeight w:val="55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Ч610173820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r>
      <w:tr w:rsidR="001D1A12" w:rsidRPr="001D1A12" w:rsidTr="001D1A12">
        <w:trPr>
          <w:trHeight w:val="34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Ч610173820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r>
      <w:tr w:rsidR="001D1A12" w:rsidRPr="001D1A12" w:rsidTr="001D1A12">
        <w:trPr>
          <w:trHeight w:val="48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Ч610173820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233 000,0</w:t>
            </w:r>
          </w:p>
        </w:tc>
      </w:tr>
      <w:tr w:rsidR="001D1A12" w:rsidRPr="001D1A12" w:rsidTr="001D1A12">
        <w:trPr>
          <w:trHeight w:val="315"/>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Национальная оборона</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02</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1 584 000,0</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1 655 000,0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Мобилизационная и вневойсковая подготовка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1 584 000,0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1 655 000,0</w:t>
            </w:r>
          </w:p>
        </w:tc>
      </w:tr>
      <w:tr w:rsidR="001D1A12" w:rsidRPr="001D1A12" w:rsidTr="001D1A12">
        <w:trPr>
          <w:trHeight w:val="61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1 584 000,0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1 655 000,0</w:t>
            </w:r>
          </w:p>
        </w:tc>
      </w:tr>
      <w:tr w:rsidR="001D1A12" w:rsidRPr="001D1A12" w:rsidTr="001D1A12">
        <w:trPr>
          <w:trHeight w:val="118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1 584 000,0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1 655 000,0</w:t>
            </w:r>
          </w:p>
        </w:tc>
      </w:tr>
      <w:tr w:rsidR="001D1A12" w:rsidRPr="001D1A12" w:rsidTr="001D1A12">
        <w:trPr>
          <w:trHeight w:val="189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1 584 000,0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1 655 000,0</w:t>
            </w:r>
          </w:p>
        </w:tc>
      </w:tr>
      <w:tr w:rsidR="001D1A12" w:rsidRPr="001D1A12" w:rsidTr="001D1A12">
        <w:trPr>
          <w:trHeight w:val="126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Ч410451180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1 584 000,0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1 655 000,0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Межбюджетные трансферты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Ч410451180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1 584 000,0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1 655 000,0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Субвенции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Ч410451180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530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1 584 000,0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1 655 000,0</w:t>
            </w:r>
          </w:p>
        </w:tc>
      </w:tr>
      <w:tr w:rsidR="001D1A12" w:rsidRPr="001D1A12" w:rsidTr="001D1A12">
        <w:trPr>
          <w:trHeight w:val="370"/>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Национальная безопасность и правоохранительная деятельность</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2 258 900,0</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2 258 900,0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Органы юстиции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1 041 300,0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1 041 300,0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1 041 300,0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1 041 300,0</w:t>
            </w:r>
          </w:p>
        </w:tc>
      </w:tr>
      <w:tr w:rsidR="001D1A12" w:rsidRPr="001D1A12" w:rsidTr="001D1A12">
        <w:trPr>
          <w:trHeight w:val="69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1 041 300,0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1 041 300,0</w:t>
            </w:r>
          </w:p>
        </w:tc>
      </w:tr>
      <w:tr w:rsidR="001D1A12" w:rsidRPr="001D1A12" w:rsidTr="001D1A12">
        <w:trPr>
          <w:trHeight w:val="113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Ч540200000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1 041 300,0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1 041 300,0</w:t>
            </w:r>
          </w:p>
        </w:tc>
      </w:tr>
      <w:tr w:rsidR="001D1A12" w:rsidRPr="001D1A12" w:rsidTr="001D1A12">
        <w:trPr>
          <w:trHeight w:val="243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Ч540259300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1 041 300,0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1 041 300,0</w:t>
            </w:r>
          </w:p>
        </w:tc>
      </w:tr>
      <w:tr w:rsidR="001D1A12" w:rsidRPr="001D1A12" w:rsidTr="001D1A12">
        <w:trPr>
          <w:trHeight w:val="146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Ч540259300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984 312,0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984 312,0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Ч540259300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984 312,0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984 312,0</w:t>
            </w:r>
          </w:p>
        </w:tc>
      </w:tr>
      <w:tr w:rsidR="001D1A12" w:rsidRPr="001D1A12" w:rsidTr="001D1A12">
        <w:trPr>
          <w:trHeight w:val="42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Ч540259300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56 988,0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56 988,0</w:t>
            </w:r>
          </w:p>
        </w:tc>
      </w:tr>
      <w:tr w:rsidR="001D1A12" w:rsidRPr="001D1A12" w:rsidTr="001D1A12">
        <w:trPr>
          <w:trHeight w:val="57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Ч540259300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56 988,0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56 988,0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Гражданская оборона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1 153 600,0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1 153 600,0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1 153 600,0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1 153 600,0</w:t>
            </w:r>
          </w:p>
        </w:tc>
      </w:tr>
      <w:tr w:rsidR="001D1A12" w:rsidRPr="001D1A12" w:rsidTr="001D1A12">
        <w:trPr>
          <w:trHeight w:val="171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Ц850000000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1 153 600,0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1 153 600,0</w:t>
            </w:r>
          </w:p>
        </w:tc>
      </w:tr>
      <w:tr w:rsidR="001D1A12" w:rsidRPr="001D1A12" w:rsidTr="001D1A12">
        <w:trPr>
          <w:trHeight w:val="55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"Обеспечение управления оперативной обстановкой в муниципальном образовании"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Ц850500000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1 153 600,0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1 153 600,0</w:t>
            </w:r>
          </w:p>
        </w:tc>
      </w:tr>
      <w:tr w:rsidR="001D1A12" w:rsidRPr="001D1A12" w:rsidTr="001D1A12">
        <w:trPr>
          <w:trHeight w:val="43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Внедрение аппаратно-программного комплекса "Безопасное муниципальное образование"</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Ц850573400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r>
      <w:tr w:rsidR="001D1A12" w:rsidRPr="001D1A12" w:rsidTr="001D1A12">
        <w:trPr>
          <w:trHeight w:val="44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Ц850573400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r>
      <w:tr w:rsidR="001D1A12" w:rsidRPr="001D1A12" w:rsidTr="001D1A12">
        <w:trPr>
          <w:trHeight w:val="30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Ц850573400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100 000,0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Содержание и развитие единой дежурно-диспетчерской службы (ЕДДС)</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Ц850576320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1 053 600,0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1 053 600,0</w:t>
            </w:r>
          </w:p>
        </w:tc>
      </w:tr>
      <w:tr w:rsidR="001D1A12" w:rsidRPr="001D1A12" w:rsidTr="001D1A12">
        <w:trPr>
          <w:trHeight w:val="128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Ц850576320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1 041 600,0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1 041 600,0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Ц850576320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1 041 600,0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1 041 600,0</w:t>
            </w:r>
          </w:p>
        </w:tc>
      </w:tr>
      <w:tr w:rsidR="001D1A12" w:rsidRPr="001D1A12" w:rsidTr="001D1A12">
        <w:trPr>
          <w:trHeight w:val="37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Ц850576320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12 000,0</w:t>
            </w:r>
          </w:p>
        </w:tc>
      </w:tr>
      <w:tr w:rsidR="001D1A12" w:rsidRPr="001D1A12" w:rsidTr="001D1A12">
        <w:trPr>
          <w:trHeight w:val="38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Ц850576320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12 000,0</w:t>
            </w:r>
          </w:p>
        </w:tc>
      </w:tr>
      <w:tr w:rsidR="001D1A12" w:rsidRPr="001D1A12" w:rsidTr="001D1A12">
        <w:trPr>
          <w:trHeight w:val="39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64 000,0</w:t>
            </w:r>
          </w:p>
        </w:tc>
      </w:tr>
      <w:tr w:rsidR="001D1A12" w:rsidRPr="001D1A12" w:rsidTr="001D1A12">
        <w:trPr>
          <w:trHeight w:val="39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"Обеспечение общественного порядка и противодействие преступности"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57 000,0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57 000,0</w:t>
            </w:r>
          </w:p>
        </w:tc>
      </w:tr>
      <w:tr w:rsidR="001D1A12" w:rsidRPr="001D1A12" w:rsidTr="001D1A12">
        <w:trPr>
          <w:trHeight w:val="84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52 000,0</w:t>
            </w:r>
          </w:p>
        </w:tc>
      </w:tr>
      <w:tr w:rsidR="001D1A12" w:rsidRPr="001D1A12" w:rsidTr="001D1A12">
        <w:trPr>
          <w:trHeight w:val="37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"Дальнейшее развитие многоуровневой системы профилактики правонарушений"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42 000,0</w:t>
            </w:r>
          </w:p>
        </w:tc>
      </w:tr>
      <w:tr w:rsidR="001D1A12" w:rsidRPr="001D1A12" w:rsidTr="001D1A12">
        <w:trPr>
          <w:trHeight w:val="26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Материальное стимулирование деятельности народных дружинников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A310170380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32 000,0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Социальное обеспечение и 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A310170380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32 000,0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A310170380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360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32 000,0</w:t>
            </w:r>
          </w:p>
        </w:tc>
      </w:tr>
      <w:tr w:rsidR="001D1A12" w:rsidRPr="001D1A12" w:rsidTr="001D1A12">
        <w:trPr>
          <w:trHeight w:val="26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Материально-техническое обеспечение деятельности народных дружинников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A310170390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51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A310170390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22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A310170390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A310172540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55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A310172540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56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A310172540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128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A310200000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126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A310272550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44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A310272550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47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A310272550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89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A310300000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116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A310376280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33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A310376280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48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A310376280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92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A310600000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2 000,0</w:t>
            </w:r>
          </w:p>
        </w:tc>
      </w:tr>
      <w:tr w:rsidR="001D1A12" w:rsidRPr="001D1A12" w:rsidTr="001D1A12">
        <w:trPr>
          <w:trHeight w:val="102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A310672560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2 000,0</w:t>
            </w:r>
          </w:p>
        </w:tc>
      </w:tr>
      <w:tr w:rsidR="001D1A12" w:rsidRPr="001D1A12" w:rsidTr="001D1A12">
        <w:trPr>
          <w:trHeight w:val="64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A310672560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2 000,0</w:t>
            </w:r>
          </w:p>
        </w:tc>
      </w:tr>
      <w:tr w:rsidR="001D1A12" w:rsidRPr="001D1A12" w:rsidTr="001D1A12">
        <w:trPr>
          <w:trHeight w:val="25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A310672560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2 000,0</w:t>
            </w:r>
          </w:p>
        </w:tc>
      </w:tr>
      <w:tr w:rsidR="001D1A12" w:rsidRPr="001D1A12" w:rsidTr="001D1A12">
        <w:trPr>
          <w:trHeight w:val="189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A320000000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60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"Совершенствование системы мер по сокращению предложения наркотиков"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A320100000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85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A320172630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4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A320172630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29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A320172630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7 000,0</w:t>
            </w:r>
          </w:p>
        </w:tc>
      </w:tr>
      <w:tr w:rsidR="001D1A12" w:rsidRPr="001D1A12" w:rsidTr="001D1A12">
        <w:trPr>
          <w:trHeight w:val="162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Ц830000000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"Информационная работа по профилактике терроризма и экстремистской деятельности"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Ц830400000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15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Приобретение (изготовление) информационных материалов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Ц830476030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54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Ц830476030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5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Ц830476030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Ц830500000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3 000,0</w:t>
            </w:r>
          </w:p>
        </w:tc>
      </w:tr>
      <w:tr w:rsidR="001D1A12" w:rsidRPr="001D1A12" w:rsidTr="001D1A12">
        <w:trPr>
          <w:trHeight w:val="189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Ц830570340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3 000,0</w:t>
            </w:r>
          </w:p>
        </w:tc>
      </w:tr>
      <w:tr w:rsidR="001D1A12" w:rsidRPr="001D1A12" w:rsidTr="001D1A12">
        <w:trPr>
          <w:trHeight w:val="39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Социальное обеспечение и 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Ц830570340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Ц830570340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360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3 000,0</w:t>
            </w:r>
          </w:p>
        </w:tc>
      </w:tr>
      <w:tr w:rsidR="001D1A12" w:rsidRPr="001D1A12" w:rsidTr="001D1A12">
        <w:trPr>
          <w:trHeight w:val="315"/>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Национальная экономика</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69 413 700,0</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69 661 305,0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Сельское хозяйство и рыболовство</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319 000,0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319 000,0</w:t>
            </w:r>
          </w:p>
        </w:tc>
      </w:tr>
      <w:tr w:rsidR="001D1A12" w:rsidRPr="001D1A12" w:rsidTr="001D1A12">
        <w:trPr>
          <w:trHeight w:val="77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319 000,0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319 000,0</w:t>
            </w:r>
          </w:p>
        </w:tc>
      </w:tr>
      <w:tr w:rsidR="001D1A12" w:rsidRPr="001D1A12" w:rsidTr="001D1A12">
        <w:trPr>
          <w:trHeight w:val="99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Ц970000000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143 000,0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143 000,0</w:t>
            </w:r>
          </w:p>
        </w:tc>
      </w:tr>
      <w:tr w:rsidR="001D1A12" w:rsidRPr="001D1A12" w:rsidTr="001D1A12">
        <w:trPr>
          <w:trHeight w:val="41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"Предупреждение и ликвидация болезней животных"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Ц970100000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143 000,0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143 000,0</w:t>
            </w:r>
          </w:p>
        </w:tc>
      </w:tr>
      <w:tr w:rsidR="001D1A12" w:rsidRPr="001D1A12" w:rsidTr="001D1A12">
        <w:trPr>
          <w:trHeight w:val="99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Ц970112750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133 000,0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133 000,0</w:t>
            </w:r>
          </w:p>
        </w:tc>
      </w:tr>
      <w:tr w:rsidR="001D1A12" w:rsidRPr="001D1A12" w:rsidTr="001D1A12">
        <w:trPr>
          <w:trHeight w:val="144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Ц970112750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Ц970112750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Межбюджетные трансферты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Ц970112750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132 000,0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132 000,0</w:t>
            </w:r>
          </w:p>
        </w:tc>
      </w:tr>
      <w:tr w:rsidR="001D1A12" w:rsidRPr="001D1A12" w:rsidTr="001D1A12">
        <w:trPr>
          <w:trHeight w:val="21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Субвенции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Ц970112750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530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132 000,0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132 000,0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Организация мероприятий при осуществлении деятельности по обращению с животными без владельцев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Ц970172750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10 000,0</w:t>
            </w:r>
          </w:p>
        </w:tc>
      </w:tr>
      <w:tr w:rsidR="001D1A12" w:rsidRPr="001D1A12" w:rsidTr="001D1A12">
        <w:trPr>
          <w:trHeight w:val="50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Ц970172750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10 000,0</w:t>
            </w:r>
          </w:p>
        </w:tc>
      </w:tr>
      <w:tr w:rsidR="001D1A12" w:rsidRPr="001D1A12" w:rsidTr="001D1A12">
        <w:trPr>
          <w:trHeight w:val="45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Ц970172750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10 000,0</w:t>
            </w:r>
          </w:p>
        </w:tc>
      </w:tr>
      <w:tr w:rsidR="001D1A12" w:rsidRPr="001D1A12" w:rsidTr="001D1A12">
        <w:trPr>
          <w:trHeight w:val="160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Ц9И0000000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176 000,0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176 000,0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176 000,0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176 000,0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Ц9И09S6810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176 000,0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176 000,0</w:t>
            </w:r>
          </w:p>
        </w:tc>
      </w:tr>
      <w:tr w:rsidR="001D1A12" w:rsidRPr="001D1A12" w:rsidTr="001D1A12">
        <w:trPr>
          <w:trHeight w:val="44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Ц9И09S6810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176 000,0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176 000,0</w:t>
            </w:r>
          </w:p>
        </w:tc>
      </w:tr>
      <w:tr w:rsidR="001D1A12" w:rsidRPr="001D1A12" w:rsidTr="001D1A12">
        <w:trPr>
          <w:trHeight w:val="60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Ц9И09S6810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176 000,0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176 000,0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Дорожное хозяйство (дорожные фонды)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68 294 700,0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68 294 700,0</w:t>
            </w:r>
          </w:p>
        </w:tc>
      </w:tr>
      <w:tr w:rsidR="001D1A12" w:rsidRPr="001D1A12" w:rsidTr="001D1A12">
        <w:trPr>
          <w:trHeight w:val="28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транспортной системы"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68 294 700,0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68 294 700,0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68 294 700,0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68 294 700,0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68 294 700,0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68 294 700,0</w:t>
            </w:r>
          </w:p>
        </w:tc>
      </w:tr>
      <w:tr w:rsidR="001D1A12" w:rsidRPr="001D1A12" w:rsidTr="001D1A12">
        <w:trPr>
          <w:trHeight w:val="126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Ч210374190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1 913 404,0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410 083,0</w:t>
            </w:r>
          </w:p>
        </w:tc>
      </w:tr>
      <w:tr w:rsidR="001D1A12" w:rsidRPr="001D1A12" w:rsidTr="001D1A12">
        <w:trPr>
          <w:trHeight w:val="44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Ч210374190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1 913 404,0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410 083,0</w:t>
            </w:r>
          </w:p>
        </w:tc>
      </w:tr>
      <w:tr w:rsidR="001D1A12" w:rsidRPr="001D1A12" w:rsidTr="001D1A12">
        <w:trPr>
          <w:trHeight w:val="33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Ч210374190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1 913 404,0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410 083,0</w:t>
            </w:r>
          </w:p>
        </w:tc>
      </w:tr>
      <w:tr w:rsidR="001D1A12" w:rsidRPr="001D1A12" w:rsidTr="001D1A12">
        <w:trPr>
          <w:trHeight w:val="75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Ч2103S4181</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32 625 700,0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32 625 700,0</w:t>
            </w:r>
          </w:p>
        </w:tc>
      </w:tr>
      <w:tr w:rsidR="001D1A12" w:rsidRPr="001D1A12" w:rsidTr="001D1A12">
        <w:trPr>
          <w:trHeight w:val="45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Ч2103S4181</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32 625 700,0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32 625 700,0</w:t>
            </w:r>
          </w:p>
        </w:tc>
      </w:tr>
      <w:tr w:rsidR="001D1A12" w:rsidRPr="001D1A12" w:rsidTr="001D1A12">
        <w:trPr>
          <w:trHeight w:val="45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Ч2103S4181</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32 625 700,0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32 625 700,0</w:t>
            </w:r>
          </w:p>
        </w:tc>
      </w:tr>
      <w:tr w:rsidR="001D1A12" w:rsidRPr="001D1A12" w:rsidTr="001D1A12">
        <w:trPr>
          <w:trHeight w:val="46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Ч2103S4182</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24 319 696,0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25 823 017,0</w:t>
            </w:r>
          </w:p>
        </w:tc>
      </w:tr>
      <w:tr w:rsidR="001D1A12" w:rsidRPr="001D1A12" w:rsidTr="001D1A12">
        <w:trPr>
          <w:trHeight w:val="51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Ч2103S4182</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24 319 696,0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25 823 017,0</w:t>
            </w:r>
          </w:p>
        </w:tc>
      </w:tr>
      <w:tr w:rsidR="001D1A12" w:rsidRPr="001D1A12" w:rsidTr="001D1A12">
        <w:trPr>
          <w:trHeight w:val="43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Ч2103S4182</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24 319 696,0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25 823 017,0</w:t>
            </w:r>
          </w:p>
        </w:tc>
      </w:tr>
      <w:tr w:rsidR="001D1A12" w:rsidRPr="001D1A12" w:rsidTr="001D1A12">
        <w:trPr>
          <w:trHeight w:val="83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Ч2103S4191</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6 839 200,0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6 839 200,0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Межбюджетные трансферты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Ч2103S4191</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6 839 200,0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6 839 200,0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Ч2103S4191</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6 839 200,0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6 839 200,0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Ч2103S4192</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2 413 800,0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2 413 800,0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Межбюджетные трансферты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Ч2103S4192</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2 413 800,0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2 413 800,0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Ч2103S4192</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2 413 800,0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2 413 800,0</w:t>
            </w:r>
          </w:p>
        </w:tc>
      </w:tr>
      <w:tr w:rsidR="001D1A12" w:rsidRPr="001D1A12" w:rsidTr="001D1A12">
        <w:trPr>
          <w:trHeight w:val="126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Ч2103S4210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182 900,0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182 900,0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Межбюджетные трансферты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Ч2103S4210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182 900,0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182 900,0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Ч2103S4210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182 900,0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182 900,0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Другие вопросы в области национальной экономики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1 047 605,0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"Экономическое развитие"</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Ч100000000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1 047 605,0</w:t>
            </w:r>
          </w:p>
        </w:tc>
      </w:tr>
      <w:tr w:rsidR="001D1A12" w:rsidRPr="001D1A12" w:rsidTr="001D1A12">
        <w:trPr>
          <w:trHeight w:val="99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Ч120000000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1 047 605,0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"Совершенствование внешней среды развития малого и среднего предпринимательства"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Ч120100000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1 047 605,0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бизнес-инкубаторов муниципальных образований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Ч120140690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1 047 605,0</w:t>
            </w:r>
          </w:p>
        </w:tc>
      </w:tr>
      <w:tr w:rsidR="001D1A12" w:rsidRPr="001D1A12" w:rsidTr="001D1A12">
        <w:trPr>
          <w:trHeight w:val="58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Ч120140690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1 047 605,0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Ч120140690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1 047 605,0</w:t>
            </w:r>
          </w:p>
        </w:tc>
      </w:tr>
      <w:tr w:rsidR="001D1A12" w:rsidRPr="001D1A12" w:rsidTr="001D1A12">
        <w:trPr>
          <w:trHeight w:val="315"/>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Жилищно-коммунальное хозяйство</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5 616 800,0</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3 267 800,0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Жилищное хозяйство</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2 425 000,0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r>
      <w:tr w:rsidR="001D1A12" w:rsidRPr="001D1A12" w:rsidTr="001D1A12">
        <w:trPr>
          <w:trHeight w:val="33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"Модернизация и развитие сферы жилищно-коммунального хозяйства"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A100000000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r>
      <w:tr w:rsidR="001D1A12" w:rsidRPr="001D1A12" w:rsidTr="001D1A12">
        <w:trPr>
          <w:trHeight w:val="105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A110000000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r>
      <w:tr w:rsidR="001D1A12" w:rsidRPr="001D1A12" w:rsidTr="001D1A12">
        <w:trPr>
          <w:trHeight w:val="121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A110300000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A110372770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r>
      <w:tr w:rsidR="001D1A12" w:rsidRPr="001D1A12" w:rsidTr="001D1A12">
        <w:trPr>
          <w:trHeight w:val="44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A110372770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r>
      <w:tr w:rsidR="001D1A12" w:rsidRPr="001D1A12" w:rsidTr="001D1A12">
        <w:trPr>
          <w:trHeight w:val="15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A110372770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76 000,0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2 349 000,0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0,0</w:t>
            </w:r>
          </w:p>
        </w:tc>
      </w:tr>
      <w:tr w:rsidR="001D1A12" w:rsidRPr="001D1A12" w:rsidTr="001D1A12">
        <w:trPr>
          <w:trHeight w:val="120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2 349 000,0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0,0</w:t>
            </w:r>
          </w:p>
        </w:tc>
      </w:tr>
      <w:tr w:rsidR="001D1A12" w:rsidRPr="001D1A12" w:rsidTr="001D1A12">
        <w:trPr>
          <w:trHeight w:val="22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"Обеспечение граждан доступным жильем"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2 349 000,0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0,0</w:t>
            </w:r>
          </w:p>
        </w:tc>
      </w:tr>
      <w:tr w:rsidR="001D1A12" w:rsidRPr="001D1A12" w:rsidTr="001D1A12">
        <w:trPr>
          <w:trHeight w:val="170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A210312940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2 349 000,0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Межбюджетные трансферты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A210312940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2 349 000,0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Субвенции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A210312940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530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2 349 000,0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Благоустройство</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"Формирование современной городской среды на территории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A500000000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r>
      <w:tr w:rsidR="001D1A12" w:rsidRPr="001D1A12" w:rsidTr="001D1A12">
        <w:trPr>
          <w:trHeight w:val="96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A510000000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r>
      <w:tr w:rsidR="001D1A12" w:rsidRPr="001D1A12" w:rsidTr="001D1A12">
        <w:trPr>
          <w:trHeight w:val="42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"Содействие благоустройству населенных пунктов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A510200000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r>
      <w:tr w:rsidR="001D1A12" w:rsidRPr="001D1A12" w:rsidTr="001D1A12">
        <w:trPr>
          <w:trHeight w:val="41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Реализация комплекса мероприятий по благоустройству дворовых территорий и тротуаров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A5102S5420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Межбюджетные трансферты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A5102S5420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A5102S5420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3 189 000,0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Другие вопросы в области жилищно-коммунального хозяйства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r>
      <w:tr w:rsidR="001D1A12" w:rsidRPr="001D1A12" w:rsidTr="001D1A12">
        <w:trPr>
          <w:trHeight w:val="88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r>
      <w:tr w:rsidR="001D1A12" w:rsidRPr="001D1A12" w:rsidTr="001D1A12">
        <w:trPr>
          <w:trHeight w:val="19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"Обеспечение граждан доступным жильем"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r>
      <w:tr w:rsidR="001D1A12" w:rsidRPr="001D1A12" w:rsidTr="001D1A12">
        <w:trPr>
          <w:trHeight w:val="624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A210312980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r>
      <w:tr w:rsidR="001D1A12" w:rsidRPr="001D1A12" w:rsidTr="001D1A12">
        <w:trPr>
          <w:trHeight w:val="50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A210312980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r>
      <w:tr w:rsidR="001D1A12" w:rsidRPr="001D1A12" w:rsidTr="001D1A12">
        <w:trPr>
          <w:trHeight w:val="64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A210312980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2 800,0</w:t>
            </w:r>
          </w:p>
        </w:tc>
      </w:tr>
      <w:tr w:rsidR="001D1A12" w:rsidRPr="001D1A12" w:rsidTr="001D1A12">
        <w:trPr>
          <w:trHeight w:val="70"/>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Образование</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203 350 299,5</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184 400 529,4</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Дошкольное образование</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21 823 100,0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21 823 100,0</w:t>
            </w:r>
          </w:p>
        </w:tc>
      </w:tr>
      <w:tr w:rsidR="001D1A12" w:rsidRPr="001D1A12" w:rsidTr="001D1A12">
        <w:trPr>
          <w:trHeight w:val="15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21 823 100,0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21 823 100,0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21 823 100,0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21 823 100,0</w:t>
            </w:r>
          </w:p>
        </w:tc>
      </w:tr>
      <w:tr w:rsidR="001D1A12" w:rsidRPr="001D1A12" w:rsidTr="001D1A12">
        <w:trPr>
          <w:trHeight w:val="67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21 578 700,0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21 578 700,0</w:t>
            </w:r>
          </w:p>
        </w:tc>
      </w:tr>
      <w:tr w:rsidR="001D1A12" w:rsidRPr="001D1A12" w:rsidTr="001D1A12">
        <w:trPr>
          <w:trHeight w:val="189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Ц710212000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21 031 800,0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21 031 800,0</w:t>
            </w:r>
          </w:p>
        </w:tc>
      </w:tr>
      <w:tr w:rsidR="001D1A12" w:rsidRPr="001D1A12" w:rsidTr="001D1A12">
        <w:trPr>
          <w:trHeight w:val="63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Ц710212000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21 031 800,0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21 031 800,0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Ц710212000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21 031 800,0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21 031 800,0</w:t>
            </w:r>
          </w:p>
        </w:tc>
      </w:tr>
      <w:tr w:rsidR="001D1A12" w:rsidRPr="001D1A12" w:rsidTr="001D1A12">
        <w:trPr>
          <w:trHeight w:val="113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Ц710272000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546 900,0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546 900,0</w:t>
            </w:r>
          </w:p>
        </w:tc>
      </w:tr>
      <w:tr w:rsidR="001D1A12" w:rsidRPr="001D1A12" w:rsidTr="001D1A12">
        <w:trPr>
          <w:trHeight w:val="59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Ц710272000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546 900,0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546 900,0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Ц710272000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546 900,0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546 900,0</w:t>
            </w:r>
          </w:p>
        </w:tc>
      </w:tr>
      <w:tr w:rsidR="001D1A12" w:rsidRPr="001D1A12" w:rsidTr="001D1A12">
        <w:trPr>
          <w:trHeight w:val="13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"Меры социальной поддержки"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244 400,0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244 400,0</w:t>
            </w:r>
          </w:p>
        </w:tc>
      </w:tr>
      <w:tr w:rsidR="001D1A12" w:rsidRPr="001D1A12" w:rsidTr="001D1A12">
        <w:trPr>
          <w:trHeight w:val="123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Ц711474550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244 400,0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244 400,0</w:t>
            </w:r>
          </w:p>
        </w:tc>
      </w:tr>
      <w:tr w:rsidR="001D1A12" w:rsidRPr="001D1A12" w:rsidTr="001D1A12">
        <w:trPr>
          <w:trHeight w:val="32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Ц711474550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244 400,0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244 400,0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Ц711474550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244 400,0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244 400,0</w:t>
            </w:r>
          </w:p>
        </w:tc>
      </w:tr>
      <w:tr w:rsidR="001D1A12" w:rsidRPr="001D1A12" w:rsidTr="001D1A12">
        <w:trPr>
          <w:trHeight w:val="13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Общее образование</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142 891 858,0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142 891 858,0</w:t>
            </w:r>
          </w:p>
        </w:tc>
      </w:tr>
      <w:tr w:rsidR="001D1A12" w:rsidRPr="001D1A12" w:rsidTr="001D1A12">
        <w:trPr>
          <w:trHeight w:val="2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142 891 858,0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142 891 858,0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142 891 858,0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142 891 858,0</w:t>
            </w:r>
          </w:p>
        </w:tc>
      </w:tr>
      <w:tr w:rsidR="001D1A12" w:rsidRPr="001D1A12" w:rsidTr="001D1A12">
        <w:trPr>
          <w:trHeight w:val="126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126 730 458,0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126 730 458,0</w:t>
            </w:r>
          </w:p>
        </w:tc>
      </w:tr>
      <w:tr w:rsidR="001D1A12" w:rsidRPr="001D1A12" w:rsidTr="001D1A12">
        <w:trPr>
          <w:trHeight w:val="279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Ц710212010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121 339 000,0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121 339 000,0</w:t>
            </w:r>
          </w:p>
        </w:tc>
      </w:tr>
      <w:tr w:rsidR="001D1A12" w:rsidRPr="001D1A12" w:rsidTr="001D1A12">
        <w:trPr>
          <w:trHeight w:val="55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Ц710212010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121 339 000,0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121 339 000,0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Ц710212010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62 835 400,0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62 835 400,0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Ц710212010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58 503 600,0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58 503 600,0</w:t>
            </w:r>
          </w:p>
        </w:tc>
      </w:tr>
      <w:tr w:rsidR="001D1A12" w:rsidRPr="001D1A12" w:rsidTr="001D1A12">
        <w:trPr>
          <w:trHeight w:val="213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Ц710272010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5 391 458,0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5 391 458,0</w:t>
            </w:r>
          </w:p>
        </w:tc>
      </w:tr>
      <w:tr w:rsidR="001D1A12" w:rsidRPr="001D1A12" w:rsidTr="001D1A12">
        <w:trPr>
          <w:trHeight w:val="39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Ц710272010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5 391 458,0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5 391 458,0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Ц710272010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2 381 458,0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2 381 458,0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Ц710272010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3 010 000,0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3 010 000,0</w:t>
            </w:r>
          </w:p>
        </w:tc>
      </w:tr>
      <w:tr w:rsidR="001D1A12" w:rsidRPr="001D1A12" w:rsidTr="001D1A12">
        <w:trPr>
          <w:trHeight w:val="14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Ц710500000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9 686 900,0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9 686 900,0</w:t>
            </w:r>
          </w:p>
        </w:tc>
      </w:tr>
      <w:tr w:rsidR="001D1A12" w:rsidRPr="001D1A12" w:rsidTr="001D1A12">
        <w:trPr>
          <w:trHeight w:val="116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Ц710553030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9 686 900,0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9 686 900,0</w:t>
            </w:r>
          </w:p>
        </w:tc>
      </w:tr>
      <w:tr w:rsidR="001D1A12" w:rsidRPr="001D1A12" w:rsidTr="001D1A12">
        <w:trPr>
          <w:trHeight w:val="56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Ц710553030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9 686 900,0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9 686 900,0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Ц710553030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7 394 042,0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7 394 042,0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Ц710553030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2 292 858,0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2 292 858,0</w:t>
            </w:r>
          </w:p>
        </w:tc>
      </w:tr>
      <w:tr w:rsidR="001D1A12" w:rsidRPr="001D1A12" w:rsidTr="001D1A12">
        <w:trPr>
          <w:trHeight w:val="34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"Меры социальной поддержки"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6 474 500,0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6 474 500,0</w:t>
            </w:r>
          </w:p>
        </w:tc>
      </w:tr>
      <w:tr w:rsidR="001D1A12" w:rsidRPr="001D1A12" w:rsidTr="001D1A12">
        <w:trPr>
          <w:trHeight w:val="100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Ц7114L3040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6 474 500,0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6 474 500,0</w:t>
            </w:r>
          </w:p>
        </w:tc>
      </w:tr>
      <w:tr w:rsidR="001D1A12" w:rsidRPr="001D1A12" w:rsidTr="001D1A12">
        <w:trPr>
          <w:trHeight w:val="55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Ц7114L3040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6 474 500,0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6 474 500,0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Ц7114L3040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4 292 593,0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4 292 593,0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Ц7114L3040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2 181 907,0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2 181 907,0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Дополнительное образование детей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31 690 900,0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12 641 000,0</w:t>
            </w:r>
          </w:p>
        </w:tc>
      </w:tr>
      <w:tr w:rsidR="001D1A12" w:rsidRPr="001D1A12" w:rsidTr="001D1A12">
        <w:trPr>
          <w:trHeight w:val="15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культуры и туризма"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20 549 900,0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1 500 000,0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20 549 900,0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1 500 000,0</w:t>
            </w:r>
          </w:p>
        </w:tc>
      </w:tr>
      <w:tr w:rsidR="001D1A12" w:rsidRPr="001D1A12" w:rsidTr="001D1A12">
        <w:trPr>
          <w:trHeight w:val="42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"Развитие образования в сфере культуры и искусства"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Ц410600000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1 500 000,0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Ц410670560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1 500 000,0</w:t>
            </w:r>
          </w:p>
        </w:tc>
      </w:tr>
      <w:tr w:rsidR="001D1A12" w:rsidRPr="001D1A12" w:rsidTr="001D1A12">
        <w:trPr>
          <w:trHeight w:val="57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Ц410670560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1 500 000,0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Ц410670560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1 500 000,0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1 500 000,0</w:t>
            </w:r>
          </w:p>
        </w:tc>
      </w:tr>
      <w:tr w:rsidR="001D1A12" w:rsidRPr="001D1A12" w:rsidTr="001D1A12">
        <w:trPr>
          <w:trHeight w:val="26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"Развитие муниципальных учреждений культуры"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Ц411500000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19 049 900,0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0,0</w:t>
            </w:r>
          </w:p>
        </w:tc>
      </w:tr>
      <w:tr w:rsidR="001D1A12" w:rsidRPr="001D1A12" w:rsidTr="001D1A12">
        <w:trPr>
          <w:trHeight w:val="120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Ц4115L3061</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19 049 900,0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0,0</w:t>
            </w:r>
          </w:p>
        </w:tc>
      </w:tr>
      <w:tr w:rsidR="001D1A12" w:rsidRPr="001D1A12" w:rsidTr="001D1A12">
        <w:trPr>
          <w:trHeight w:val="66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Ц4115L3061</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19 049 900,0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0,0</w:t>
            </w:r>
          </w:p>
        </w:tc>
      </w:tr>
      <w:tr w:rsidR="001D1A12" w:rsidRPr="001D1A12" w:rsidTr="001D1A12">
        <w:trPr>
          <w:trHeight w:val="53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Ц4115L3061</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19 049 900,0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0,0</w:t>
            </w:r>
          </w:p>
        </w:tc>
      </w:tr>
      <w:tr w:rsidR="001D1A12" w:rsidRPr="001D1A12" w:rsidTr="001D1A12">
        <w:trPr>
          <w:trHeight w:val="24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физической культуры и спорта"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r>
      <w:tr w:rsidR="001D1A12" w:rsidRPr="001D1A12" w:rsidTr="001D1A12">
        <w:trPr>
          <w:trHeight w:val="106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Ц520000000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r>
      <w:tr w:rsidR="001D1A12" w:rsidRPr="001D1A12" w:rsidTr="001D1A12">
        <w:trPr>
          <w:trHeight w:val="32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"Содержание спортивных школ"</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Ц520100000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муниципальных детско-юношеских спортивных школ</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Ц520170340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r>
      <w:tr w:rsidR="001D1A12" w:rsidRPr="001D1A12" w:rsidTr="001D1A12">
        <w:trPr>
          <w:trHeight w:val="4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Ц520170340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Ц520170340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6 000 000,0</w:t>
            </w:r>
          </w:p>
        </w:tc>
      </w:tr>
      <w:tr w:rsidR="001D1A12" w:rsidRPr="001D1A12" w:rsidTr="001D1A12">
        <w:trPr>
          <w:trHeight w:val="24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5 141 000,0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5 141 000,0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5 141 000,0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5 141 000,0</w:t>
            </w:r>
          </w:p>
        </w:tc>
      </w:tr>
      <w:tr w:rsidR="001D1A12" w:rsidRPr="001D1A12" w:rsidTr="001D1A12">
        <w:trPr>
          <w:trHeight w:val="65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"Обеспечение деятельности организаций в сфере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Ц710170560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r>
      <w:tr w:rsidR="001D1A12" w:rsidRPr="001D1A12" w:rsidTr="001D1A12">
        <w:trPr>
          <w:trHeight w:val="69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Ц710170560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Ц710170560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r>
      <w:tr w:rsidR="001D1A12" w:rsidRPr="001D1A12" w:rsidTr="001D1A12">
        <w:trPr>
          <w:trHeight w:val="40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"Реализация мероприятий регионального проекта "Успех каждого ребенка"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Ц71E200000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4 341 000,0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4 341 000,0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Персонифицированное финансирование дополнительного образования детей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Ц71E275150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4 341 000,0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4 341 000,0</w:t>
            </w:r>
          </w:p>
        </w:tc>
      </w:tr>
      <w:tr w:rsidR="001D1A12" w:rsidRPr="001D1A12" w:rsidTr="001D1A12">
        <w:trPr>
          <w:trHeight w:val="53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Ц71E275150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4 341 000,0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4 341 000,0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Ц71E275150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4 341 000,0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4 341 000,0</w:t>
            </w:r>
          </w:p>
        </w:tc>
      </w:tr>
      <w:tr w:rsidR="001D1A12" w:rsidRPr="001D1A12" w:rsidTr="001D1A12">
        <w:trPr>
          <w:trHeight w:val="14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Молодежная политика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1 012 000,0</w:t>
            </w:r>
          </w:p>
        </w:tc>
      </w:tr>
      <w:tr w:rsidR="001D1A12" w:rsidRPr="001D1A12" w:rsidTr="001D1A12">
        <w:trPr>
          <w:trHeight w:val="25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1 012 000,0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312 000,0</w:t>
            </w:r>
          </w:p>
        </w:tc>
      </w:tr>
      <w:tr w:rsidR="001D1A12" w:rsidRPr="001D1A12" w:rsidTr="001D1A12">
        <w:trPr>
          <w:trHeight w:val="18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"Меры социальной поддержки"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312 000,0</w:t>
            </w:r>
          </w:p>
        </w:tc>
      </w:tr>
      <w:tr w:rsidR="001D1A12" w:rsidRPr="001D1A12" w:rsidTr="001D1A12">
        <w:trPr>
          <w:trHeight w:val="85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Ц711474540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312 000,0</w:t>
            </w:r>
          </w:p>
        </w:tc>
      </w:tr>
      <w:tr w:rsidR="001D1A12" w:rsidRPr="001D1A12" w:rsidTr="001D1A12">
        <w:trPr>
          <w:trHeight w:val="62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Ц711474540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312 000,0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Ц711474540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186 824,0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186 824,0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Ц711474540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125 176,0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125 176,0</w:t>
            </w:r>
          </w:p>
        </w:tc>
      </w:tr>
      <w:tr w:rsidR="001D1A12" w:rsidRPr="001D1A12" w:rsidTr="001D1A12">
        <w:trPr>
          <w:trHeight w:val="56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"Молодежь Чувашской Республики" муниципальной программы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700 000,0</w:t>
            </w:r>
          </w:p>
        </w:tc>
      </w:tr>
      <w:tr w:rsidR="001D1A12" w:rsidRPr="001D1A12" w:rsidTr="001D1A12">
        <w:trPr>
          <w:trHeight w:val="55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"Мероприятия по вовлечению молодежи в социальную практику"</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112 000,0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Организация мероприятий по вовлечению молодежи в социальную практику</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Ц720112120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112 000,0</w:t>
            </w:r>
          </w:p>
        </w:tc>
      </w:tr>
      <w:tr w:rsidR="001D1A12" w:rsidRPr="001D1A12" w:rsidTr="001D1A12">
        <w:trPr>
          <w:trHeight w:val="43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Ц720112120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112 000,0</w:t>
            </w:r>
          </w:p>
        </w:tc>
      </w:tr>
      <w:tr w:rsidR="001D1A12" w:rsidRPr="001D1A12" w:rsidTr="001D1A12">
        <w:trPr>
          <w:trHeight w:val="7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Ц720112120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112 000,0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112 000,0</w:t>
            </w:r>
          </w:p>
        </w:tc>
      </w:tr>
      <w:tr w:rsidR="001D1A12" w:rsidRPr="001D1A12" w:rsidTr="001D1A12">
        <w:trPr>
          <w:trHeight w:val="33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"Организация отдыха детей"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Ц720300000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338 000,0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538 000,0</w:t>
            </w:r>
          </w:p>
        </w:tc>
      </w:tr>
      <w:tr w:rsidR="001D1A12" w:rsidRPr="001D1A12" w:rsidTr="001D1A12">
        <w:trPr>
          <w:trHeight w:val="41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Приобретение путевок в детские оздоровительные лагеря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Ц720312170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154 000,0</w:t>
            </w:r>
          </w:p>
        </w:tc>
      </w:tr>
      <w:tr w:rsidR="001D1A12" w:rsidRPr="001D1A12" w:rsidTr="001D1A12">
        <w:trPr>
          <w:trHeight w:val="33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Социальное обеспечение и 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Ц720312170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154 000,0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Ц720312170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154 000,0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Организация отдыха детей в загородных, пришкольных и других лагерях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Ц720372140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384 000,0</w:t>
            </w:r>
          </w:p>
        </w:tc>
      </w:tr>
      <w:tr w:rsidR="001D1A12" w:rsidRPr="001D1A12" w:rsidTr="001D1A12">
        <w:trPr>
          <w:trHeight w:val="71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Ц720372140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184 000,0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384 000,0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Ц720372140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104 700,0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104 700,0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Ц720372140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79 300,0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279 300,0</w:t>
            </w:r>
          </w:p>
        </w:tc>
      </w:tr>
      <w:tr w:rsidR="001D1A12" w:rsidRPr="001D1A12" w:rsidTr="001D1A12">
        <w:trPr>
          <w:trHeight w:val="63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"Патриотическое воспитание и допризывная подготовка молодежи"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Ц720400000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Ц720472150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r>
      <w:tr w:rsidR="001D1A12" w:rsidRPr="001D1A12" w:rsidTr="001D1A12">
        <w:trPr>
          <w:trHeight w:val="71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Ц720472150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Ц720472150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Другие вопросы в области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6 032 441,5</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6 032 571,4</w:t>
            </w:r>
          </w:p>
        </w:tc>
      </w:tr>
      <w:tr w:rsidR="001D1A12" w:rsidRPr="001D1A12" w:rsidTr="001D1A12">
        <w:trPr>
          <w:trHeight w:val="32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"Содействие занятости населения"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r>
      <w:tr w:rsidR="001D1A12" w:rsidRPr="001D1A12" w:rsidTr="001D1A12">
        <w:trPr>
          <w:trHeight w:val="126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r>
      <w:tr w:rsidR="001D1A12" w:rsidRPr="001D1A12" w:rsidTr="001D1A12">
        <w:trPr>
          <w:trHeight w:val="43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"Мероприятия в области содействия занятости населения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Ц610100000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Ц610172260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r>
      <w:tr w:rsidR="001D1A12" w:rsidRPr="001D1A12" w:rsidTr="001D1A12">
        <w:trPr>
          <w:trHeight w:val="48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Ц610172260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r>
      <w:tr w:rsidR="001D1A12" w:rsidRPr="001D1A12" w:rsidTr="001D1A12">
        <w:trPr>
          <w:trHeight w:val="62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Ц610172260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30 000,0</w:t>
            </w:r>
          </w:p>
        </w:tc>
      </w:tr>
      <w:tr w:rsidR="001D1A12" w:rsidRPr="001D1A12" w:rsidTr="001D1A12">
        <w:trPr>
          <w:trHeight w:val="22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6 002 441,5</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6 002 571,4</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6 002 441,5</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6 002 571,4</w:t>
            </w:r>
          </w:p>
        </w:tc>
      </w:tr>
      <w:tr w:rsidR="001D1A12" w:rsidRPr="001D1A12" w:rsidTr="001D1A12">
        <w:trPr>
          <w:trHeight w:val="63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"Обеспечение деятельности организаций в сфере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6 002 441,5</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6 002 571,4</w:t>
            </w:r>
          </w:p>
        </w:tc>
      </w:tr>
      <w:tr w:rsidR="001D1A12" w:rsidRPr="001D1A12" w:rsidTr="001D1A12">
        <w:trPr>
          <w:trHeight w:val="157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6 002 441,5</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6 002 571,4</w:t>
            </w:r>
          </w:p>
        </w:tc>
      </w:tr>
      <w:tr w:rsidR="001D1A12" w:rsidRPr="001D1A12" w:rsidTr="001D1A12">
        <w:trPr>
          <w:trHeight w:val="143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4 874 300,0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4 874 300,0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4 874 300,0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4 874 300,0</w:t>
            </w:r>
          </w:p>
        </w:tc>
      </w:tr>
      <w:tr w:rsidR="001D1A12" w:rsidRPr="001D1A12" w:rsidTr="001D1A12">
        <w:trPr>
          <w:trHeight w:val="51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1 096 441,5</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1 096 571,4</w:t>
            </w:r>
          </w:p>
        </w:tc>
      </w:tr>
      <w:tr w:rsidR="001D1A12" w:rsidRPr="001D1A12" w:rsidTr="001D1A12">
        <w:trPr>
          <w:trHeight w:val="54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1 096 441,5</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1 096 571,4</w:t>
            </w:r>
          </w:p>
        </w:tc>
      </w:tr>
      <w:tr w:rsidR="001D1A12" w:rsidRPr="001D1A12" w:rsidTr="001D1A12">
        <w:trPr>
          <w:trHeight w:val="11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Социальное обеспечение и 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21 000,0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21 000,0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Стипендии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21 000,0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21 000,0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бюджетные ассигнования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800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10 700,0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10 700,0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Уплата налогов, сборов и иных платежей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07</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850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10 700,0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10 700,0</w:t>
            </w:r>
          </w:p>
        </w:tc>
      </w:tr>
      <w:tr w:rsidR="001D1A12" w:rsidRPr="001D1A12" w:rsidTr="001D1A12">
        <w:trPr>
          <w:trHeight w:val="315"/>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Культура, кинематография</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15 400 200,0</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16 804 200,0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Культура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15 400 200,0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16 804 200,0</w:t>
            </w:r>
          </w:p>
        </w:tc>
      </w:tr>
      <w:tr w:rsidR="001D1A12" w:rsidRPr="001D1A12" w:rsidTr="001D1A12">
        <w:trPr>
          <w:trHeight w:val="26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культуры и туризма"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15 400 200,0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16 804 200,0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15 400 200,0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16 804 200,0</w:t>
            </w:r>
          </w:p>
        </w:tc>
      </w:tr>
      <w:tr w:rsidR="001D1A12" w:rsidRPr="001D1A12" w:rsidTr="001D1A12">
        <w:trPr>
          <w:trHeight w:val="25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"Развитие библиотечного дела"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Ц410200000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4 499 100,0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4 903 100,0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муниципальных библиотек</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Ц41024A410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4 499 100,0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4 903 100,0</w:t>
            </w:r>
          </w:p>
        </w:tc>
      </w:tr>
      <w:tr w:rsidR="001D1A12" w:rsidRPr="001D1A12" w:rsidTr="001D1A12">
        <w:trPr>
          <w:trHeight w:val="59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Ц41024A410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4 499 100,0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4 903 100,0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Ц41024A410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4 499 100,0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4 903 100,0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"Развитие музейного дела"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Ц410300000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900 000,0</w:t>
            </w:r>
          </w:p>
        </w:tc>
      </w:tr>
      <w:tr w:rsidR="001D1A12" w:rsidRPr="001D1A12" w:rsidTr="001D1A12">
        <w:trPr>
          <w:trHeight w:val="22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муниципальных музеев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Ц410370760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900 000,0</w:t>
            </w:r>
          </w:p>
        </w:tc>
      </w:tr>
      <w:tr w:rsidR="001D1A12" w:rsidRPr="001D1A12" w:rsidTr="001D1A12">
        <w:trPr>
          <w:trHeight w:val="44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Ц410370760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900 000,0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Ц410370760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900 000,0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"Развитие профессионального искусства"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Ц410500000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r>
      <w:tr w:rsidR="001D1A12" w:rsidRPr="001D1A12" w:rsidTr="001D1A12">
        <w:trPr>
          <w:trHeight w:val="53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театров, концертных и других организаций исполнительских искусств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Ц410570420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r>
      <w:tr w:rsidR="001D1A12" w:rsidRPr="001D1A12" w:rsidTr="001D1A12">
        <w:trPr>
          <w:trHeight w:val="54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Ц410570420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Ц410570420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800 000,0</w:t>
            </w:r>
          </w:p>
        </w:tc>
      </w:tr>
      <w:tr w:rsidR="001D1A12" w:rsidRPr="001D1A12" w:rsidTr="001D1A12">
        <w:trPr>
          <w:trHeight w:val="21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"Сохранение и развитие народного творчества"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Ц410700000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9 000 000,0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10 000 000,0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деятельности муниципальных учреждений культурно-досугового типа и народного творчества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Ц41077A390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9 000 000,0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10 000 000,0</w:t>
            </w:r>
          </w:p>
        </w:tc>
      </w:tr>
      <w:tr w:rsidR="001D1A12" w:rsidRPr="001D1A12" w:rsidTr="001D1A12">
        <w:trPr>
          <w:trHeight w:val="49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Ц41077A390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9 000 000,0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10 000 000,0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автономным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Ц41077A390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9 000 000,0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10 000 000,0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"Развитие муниципальных учреждений культуры"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Ц411500000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201 100,0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201 100,0</w:t>
            </w:r>
          </w:p>
        </w:tc>
      </w:tr>
      <w:tr w:rsidR="001D1A12" w:rsidRPr="001D1A12" w:rsidTr="001D1A12">
        <w:trPr>
          <w:trHeight w:val="38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Укрепление материально-технической базы муниципальных библиотек</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Ц4115S9830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201 100,0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201 100,0</w:t>
            </w:r>
          </w:p>
        </w:tc>
      </w:tr>
      <w:tr w:rsidR="001D1A12" w:rsidRPr="001D1A12" w:rsidTr="001D1A12">
        <w:trPr>
          <w:trHeight w:val="49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Ц4115S9830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201 100,0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201 100,0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Субсидии бюджетным учреждениям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08</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Ц4115S9830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610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201 100,0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201 100,0</w:t>
            </w:r>
          </w:p>
        </w:tc>
      </w:tr>
      <w:tr w:rsidR="001D1A12" w:rsidRPr="001D1A12" w:rsidTr="001D1A12">
        <w:trPr>
          <w:trHeight w:val="70"/>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Социальная политика</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13 705 566,0</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13 705 366,0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Пенсионное обеспечение</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r>
      <w:tr w:rsidR="001D1A12" w:rsidRPr="001D1A12" w:rsidTr="001D1A12">
        <w:trPr>
          <w:trHeight w:val="28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"Социальная поддержка граждан"</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"Социальное обеспечение граждан" муниципальной программы "Социальная поддержка граждан"</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r>
      <w:tr w:rsidR="001D1A12" w:rsidRPr="001D1A12" w:rsidTr="001D1A12">
        <w:trPr>
          <w:trHeight w:val="84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Ц310100000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r>
      <w:tr w:rsidR="001D1A12" w:rsidRPr="001D1A12" w:rsidTr="001D1A12">
        <w:trPr>
          <w:trHeight w:val="26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Выплаты пенсии за выслугу лет муниципальным служащим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Ц310170520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r>
      <w:tr w:rsidR="001D1A12" w:rsidRPr="001D1A12" w:rsidTr="001D1A12">
        <w:trPr>
          <w:trHeight w:val="20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Социальное обеспечение и 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Ц310170520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r>
      <w:tr w:rsidR="001D1A12" w:rsidRPr="001D1A12" w:rsidTr="001D1A12">
        <w:trPr>
          <w:trHeight w:val="30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Публичные нормативные социальные выплаты гражданам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Ц310170520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70 566,0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Социальное обеспечение населения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4 852 500,0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4 857 100,0</w:t>
            </w:r>
          </w:p>
        </w:tc>
      </w:tr>
      <w:tr w:rsidR="001D1A12" w:rsidRPr="001D1A12" w:rsidTr="001D1A12">
        <w:trPr>
          <w:trHeight w:val="36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"Комплексное развитие сельских территорий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A600000000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91 900,0</w:t>
            </w:r>
          </w:p>
        </w:tc>
      </w:tr>
      <w:tr w:rsidR="001D1A12" w:rsidRPr="001D1A12" w:rsidTr="001D1A12">
        <w:trPr>
          <w:trHeight w:val="5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"Создание условий для обеспечения доступным и комфортным жильем сельского населения"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A610000000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91 900,0</w:t>
            </w:r>
          </w:p>
        </w:tc>
      </w:tr>
      <w:tr w:rsidR="001D1A12" w:rsidRPr="001D1A12" w:rsidTr="001D1A12">
        <w:trPr>
          <w:trHeight w:val="24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"Улучшение жилищных условий граждан на селе"</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A610100000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91 900,0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Улучшение жилищных условий граждан, проживающих на сельских территориях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A6101L5764</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91 900,0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Социальное обеспечение и 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A6101L5764</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91 900,0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A6101L5764</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87 300,0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91 900,0</w:t>
            </w:r>
          </w:p>
        </w:tc>
      </w:tr>
      <w:tr w:rsidR="001D1A12" w:rsidRPr="001D1A12" w:rsidTr="001D1A12">
        <w:trPr>
          <w:trHeight w:val="17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"Социальная поддержка граждан"</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"Социальное обеспечение граждан" муниципальной программы "Социальная поддержка граждан"</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r>
      <w:tr w:rsidR="001D1A12" w:rsidRPr="001D1A12" w:rsidTr="001D1A12">
        <w:trPr>
          <w:trHeight w:val="87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Ц310100000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Обеспечение мер социальной поддержки отдельных категорий граждан по оплате жилищно-коммунальных услуг</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Ц310110550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Социальное обеспечение и 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Ц310110550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r>
      <w:tr w:rsidR="001D1A12" w:rsidRPr="001D1A12" w:rsidTr="001D1A12">
        <w:trPr>
          <w:trHeight w:val="26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Публичные нормативные социальные выплаты гражданам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Ц310110550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4 765 200,0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Охрана семьи и детства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8 721 400,0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8 716 600,0</w:t>
            </w:r>
          </w:p>
        </w:tc>
      </w:tr>
      <w:tr w:rsidR="001D1A12" w:rsidRPr="001D1A12" w:rsidTr="001D1A12">
        <w:trPr>
          <w:trHeight w:val="59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8 078 200,0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8 073 400,0</w:t>
            </w:r>
          </w:p>
        </w:tc>
      </w:tr>
      <w:tr w:rsidR="001D1A12" w:rsidRPr="001D1A12" w:rsidTr="001D1A12">
        <w:trPr>
          <w:trHeight w:val="99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5 876 100,0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5 778 800,0</w:t>
            </w:r>
          </w:p>
        </w:tc>
      </w:tr>
      <w:tr w:rsidR="001D1A12" w:rsidRPr="001D1A12" w:rsidTr="001D1A12">
        <w:trPr>
          <w:trHeight w:val="7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"Обеспечение граждан доступным жильем"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5 876 100,0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5 778 800,0</w:t>
            </w:r>
          </w:p>
        </w:tc>
      </w:tr>
      <w:tr w:rsidR="001D1A12" w:rsidRPr="001D1A12" w:rsidTr="001D1A12">
        <w:trPr>
          <w:trHeight w:val="83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A2103L4970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5 876 100,0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5 778 800,0</w:t>
            </w:r>
          </w:p>
        </w:tc>
      </w:tr>
      <w:tr w:rsidR="001D1A12" w:rsidRPr="001D1A12" w:rsidTr="001D1A12">
        <w:trPr>
          <w:trHeight w:val="2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Социальное обеспечение и 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A2103L4970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5 876 100,0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5 778 800,0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A2103L4970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5 876 100,0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5 778 800,0</w:t>
            </w:r>
          </w:p>
        </w:tc>
      </w:tr>
      <w:tr w:rsidR="001D1A12" w:rsidRPr="001D1A12" w:rsidTr="001D1A12">
        <w:trPr>
          <w:trHeight w:val="192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A220000000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2 202 100,0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2 294 600,0</w:t>
            </w:r>
          </w:p>
        </w:tc>
      </w:tr>
      <w:tr w:rsidR="001D1A12" w:rsidRPr="001D1A12" w:rsidTr="001D1A12">
        <w:trPr>
          <w:trHeight w:val="51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A220100000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2 202 100,0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2 294 600,0</w:t>
            </w:r>
          </w:p>
        </w:tc>
      </w:tr>
      <w:tr w:rsidR="001D1A12" w:rsidRPr="001D1A12" w:rsidTr="001D1A12">
        <w:trPr>
          <w:trHeight w:val="99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A2201R0820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2 202 100,0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2 294 600,0</w:t>
            </w:r>
          </w:p>
        </w:tc>
      </w:tr>
      <w:tr w:rsidR="001D1A12" w:rsidRPr="001D1A12" w:rsidTr="001D1A12">
        <w:trPr>
          <w:trHeight w:val="45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A2201R0820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400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2 202 100,0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2 294 600,0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Бюджетные инвестиции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A2201R0820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410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2 202 100,0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2 294 600,0</w:t>
            </w:r>
          </w:p>
        </w:tc>
      </w:tr>
      <w:tr w:rsidR="001D1A12" w:rsidRPr="001D1A12" w:rsidTr="001D1A12">
        <w:trPr>
          <w:trHeight w:val="276"/>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643 200,0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643 200,0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643 200,0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643 200,0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"Меры социальной поддержки"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643 200,0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643 200,0</w:t>
            </w:r>
          </w:p>
        </w:tc>
      </w:tr>
      <w:tr w:rsidR="001D1A12" w:rsidRPr="001D1A12" w:rsidTr="001D1A12">
        <w:trPr>
          <w:trHeight w:val="14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 xml:space="preserve">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w:t>
            </w:r>
            <w:r w:rsidRPr="001D1A12">
              <w:rPr>
                <w:color w:val="000000"/>
                <w:sz w:val="20"/>
                <w:szCs w:val="20"/>
              </w:rPr>
              <w:lastRenderedPageBreak/>
              <w:t>программу дошкольного образования на территории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Ц711412040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447 000,0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447 000,0</w:t>
            </w:r>
          </w:p>
        </w:tc>
      </w:tr>
      <w:tr w:rsidR="001D1A12" w:rsidRPr="001D1A12" w:rsidTr="001D1A12">
        <w:trPr>
          <w:trHeight w:val="334"/>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Социальное обеспечение и 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Ц711412040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447 000,0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447 000,0</w:t>
            </w:r>
          </w:p>
        </w:tc>
      </w:tr>
      <w:tr w:rsidR="001D1A12" w:rsidRPr="001D1A12" w:rsidTr="001D1A12">
        <w:trPr>
          <w:trHeight w:val="25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Публичные нормативные социальные выплаты гражданам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Ц711412040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447 000,0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447 000,0</w:t>
            </w:r>
          </w:p>
        </w:tc>
      </w:tr>
      <w:tr w:rsidR="001D1A12" w:rsidRPr="001D1A12" w:rsidTr="001D1A12">
        <w:trPr>
          <w:trHeight w:val="132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Ц711452600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196 200,0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196 200,0</w:t>
            </w:r>
          </w:p>
        </w:tc>
      </w:tr>
      <w:tr w:rsidR="001D1A12" w:rsidRPr="001D1A12" w:rsidTr="001D1A12">
        <w:trPr>
          <w:trHeight w:val="28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Социальное обеспечение и иные выплаты населению</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Ц711452600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196 200,0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196 200,0</w:t>
            </w:r>
          </w:p>
        </w:tc>
      </w:tr>
      <w:tr w:rsidR="001D1A12" w:rsidRPr="001D1A12" w:rsidTr="001D1A12">
        <w:trPr>
          <w:trHeight w:val="50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Публичные нормативные социальные выплаты гражданам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Ц711452600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310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196 200,0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196 200,0</w:t>
            </w:r>
          </w:p>
        </w:tc>
      </w:tr>
      <w:tr w:rsidR="001D1A12" w:rsidRPr="001D1A12" w:rsidTr="001D1A12">
        <w:trPr>
          <w:trHeight w:val="43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Другие вопросы в области социальной политики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61 100,0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61 100,0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"Содействие занятости населения"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61 100,0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61 100,0</w:t>
            </w:r>
          </w:p>
        </w:tc>
      </w:tr>
      <w:tr w:rsidR="001D1A12" w:rsidRPr="001D1A12" w:rsidTr="001D1A12">
        <w:trPr>
          <w:trHeight w:val="43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"Безопасный труд" муниципальной программы "Содействие занятости населения"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Ц630000000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61 100,0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61 100,0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"Организационно-техническое обеспечение охраны труда и здоровья работающих"</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Ц630100000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61 100,0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61 100,0</w:t>
            </w:r>
          </w:p>
        </w:tc>
      </w:tr>
      <w:tr w:rsidR="001D1A12" w:rsidRPr="001D1A12" w:rsidTr="001D1A12">
        <w:trPr>
          <w:trHeight w:val="120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Ц630112440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61 100,0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61 100,0</w:t>
            </w:r>
          </w:p>
        </w:tc>
      </w:tr>
      <w:tr w:rsidR="001D1A12" w:rsidRPr="001D1A12" w:rsidTr="001D1A12">
        <w:trPr>
          <w:trHeight w:val="150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Ц630112440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57 623,0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57 623,0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Ц630112440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120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57 623,0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57 623,0</w:t>
            </w:r>
          </w:p>
        </w:tc>
      </w:tr>
      <w:tr w:rsidR="001D1A12" w:rsidRPr="001D1A12" w:rsidTr="001D1A12">
        <w:trPr>
          <w:trHeight w:val="33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Ц630112440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3 477,0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3 477,0</w:t>
            </w:r>
          </w:p>
        </w:tc>
      </w:tr>
      <w:tr w:rsidR="001D1A12" w:rsidRPr="001D1A12" w:rsidTr="001D1A12">
        <w:trPr>
          <w:trHeight w:val="50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10</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Ц630112440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3 477,0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3 477,0</w:t>
            </w:r>
          </w:p>
        </w:tc>
      </w:tr>
      <w:tr w:rsidR="001D1A12" w:rsidRPr="001D1A12" w:rsidTr="001D1A12">
        <w:trPr>
          <w:trHeight w:val="315"/>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Физическая культура и спорт</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50 000,0</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50 000,0</w:t>
            </w:r>
          </w:p>
        </w:tc>
      </w:tr>
      <w:tr w:rsidR="001D1A12" w:rsidRPr="001D1A12" w:rsidTr="001D1A12">
        <w:trPr>
          <w:trHeight w:val="17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Массовый спорт</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r>
      <w:tr w:rsidR="001D1A12" w:rsidRPr="001D1A12" w:rsidTr="001D1A12">
        <w:trPr>
          <w:trHeight w:val="21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"Развитие физической культуры и спорта"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r>
      <w:tr w:rsidR="001D1A12" w:rsidRPr="001D1A12" w:rsidTr="001D1A12">
        <w:trPr>
          <w:trHeight w:val="863"/>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r>
      <w:tr w:rsidR="001D1A12" w:rsidRPr="001D1A12" w:rsidTr="001D1A12">
        <w:trPr>
          <w:trHeight w:val="50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"Физкультурно-оздоровительная и спортивно-массовая работа с населением"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Ц510100000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Организация и проведение официальных физкультурных мероприятий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Ц510171390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r>
      <w:tr w:rsidR="001D1A12" w:rsidRPr="001D1A12" w:rsidTr="001D1A12">
        <w:trPr>
          <w:trHeight w:val="15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Ц510171390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r>
      <w:tr w:rsidR="001D1A12" w:rsidRPr="001D1A12" w:rsidTr="001D1A12">
        <w:trPr>
          <w:trHeight w:val="307"/>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11</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Ц510171390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240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50 000,0</w:t>
            </w:r>
          </w:p>
        </w:tc>
      </w:tr>
      <w:tr w:rsidR="001D1A12" w:rsidRPr="001D1A12" w:rsidTr="001D1A12">
        <w:trPr>
          <w:trHeight w:val="175"/>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Обслуживание государственного (муниципального) долга</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5 000,0</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5 000,0</w:t>
            </w:r>
          </w:p>
        </w:tc>
      </w:tr>
      <w:tr w:rsidR="001D1A12" w:rsidRPr="001D1A12" w:rsidTr="001D1A12">
        <w:trPr>
          <w:trHeight w:val="14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Обслуживание государственного (муниципального) внутреннего долга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35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1092"/>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5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Ч410500000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630"/>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Процентные платежи по государственному долгу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Ч410573490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32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Обслуживание государственного (муниципального) долга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Ч410573490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700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Обслуживание муниципального долга</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13</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Ч410573490</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730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5 000,0</w:t>
            </w:r>
          </w:p>
        </w:tc>
      </w:tr>
      <w:tr w:rsidR="001D1A12" w:rsidRPr="001D1A12" w:rsidTr="001D1A12">
        <w:trPr>
          <w:trHeight w:val="945"/>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20 595 100,0</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19 563 500,0</w:t>
            </w:r>
          </w:p>
        </w:tc>
      </w:tr>
      <w:tr w:rsidR="001D1A12" w:rsidRPr="001D1A12" w:rsidTr="001D1A12">
        <w:trPr>
          <w:trHeight w:val="94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20 595 100,0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19 563 500,0</w:t>
            </w:r>
          </w:p>
        </w:tc>
      </w:tr>
      <w:tr w:rsidR="001D1A12" w:rsidRPr="001D1A12" w:rsidTr="001D1A12">
        <w:trPr>
          <w:trHeight w:val="46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20 595 100,0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19 563 500,0</w:t>
            </w:r>
          </w:p>
        </w:tc>
      </w:tr>
      <w:tr w:rsidR="001D1A12" w:rsidRPr="001D1A12" w:rsidTr="001D1A12">
        <w:trPr>
          <w:trHeight w:val="1029"/>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20 595 100,0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19 563 500,0</w:t>
            </w:r>
          </w:p>
        </w:tc>
      </w:tr>
      <w:tr w:rsidR="001D1A12" w:rsidRPr="001D1A12" w:rsidTr="001D1A12">
        <w:trPr>
          <w:trHeight w:val="1218"/>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Ч410400000</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20 595 100,0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19 563 500,0</w:t>
            </w:r>
          </w:p>
        </w:tc>
      </w:tr>
      <w:tr w:rsidR="001D1A12" w:rsidRPr="001D1A12" w:rsidTr="001D1A12">
        <w:trPr>
          <w:trHeight w:val="1281"/>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lastRenderedPageBreak/>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Ч4104Д0072</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20 595 100,0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19 563 500,0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Межбюджетные трансферты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Ч4104Д0072</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20 595 100,0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19 563 500,0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Дотации</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14</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Ч4104Д0072</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510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20 595 100,0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19 563 500,0</w:t>
            </w:r>
          </w:p>
        </w:tc>
      </w:tr>
      <w:tr w:rsidR="001D1A12" w:rsidRPr="001D1A12" w:rsidTr="001D1A12">
        <w:trPr>
          <w:trHeight w:val="315"/>
        </w:trPr>
        <w:tc>
          <w:tcPr>
            <w:tcW w:w="3652"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Условно утвержденные расходы</w:t>
            </w:r>
          </w:p>
        </w:tc>
        <w:tc>
          <w:tcPr>
            <w:tcW w:w="42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99</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 </w:t>
            </w:r>
          </w:p>
        </w:tc>
        <w:tc>
          <w:tcPr>
            <w:tcW w:w="1275"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2 047 820,0</w:t>
            </w:r>
          </w:p>
        </w:tc>
        <w:tc>
          <w:tcPr>
            <w:tcW w:w="1701" w:type="dxa"/>
            <w:shd w:val="clear" w:color="auto" w:fill="auto"/>
            <w:hideMark/>
          </w:tcPr>
          <w:p w:rsidR="001D1A12" w:rsidRPr="001D1A12" w:rsidRDefault="001D1A12" w:rsidP="001D1A12">
            <w:pPr>
              <w:rPr>
                <w:bCs/>
                <w:color w:val="000000"/>
                <w:sz w:val="20"/>
                <w:szCs w:val="20"/>
              </w:rPr>
            </w:pPr>
            <w:r w:rsidRPr="001D1A12">
              <w:rPr>
                <w:bCs/>
                <w:color w:val="000000"/>
                <w:sz w:val="20"/>
                <w:szCs w:val="20"/>
              </w:rPr>
              <w:t>4 379 430,0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Условно утвержденные 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2 047 820,0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4 379 430,0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Условно утвержденные 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2 047 820,0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4 379 430,0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Условно утвержденные 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2 047 820,0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4 379 430,0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Условно утвержденные 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1559" w:type="dxa"/>
            <w:shd w:val="clear" w:color="auto" w:fill="auto"/>
            <w:hideMark/>
          </w:tcPr>
          <w:p w:rsidR="001D1A12" w:rsidRPr="001D1A12" w:rsidRDefault="001D1A12" w:rsidP="001D1A12">
            <w:pPr>
              <w:rPr>
                <w:color w:val="000000"/>
                <w:sz w:val="20"/>
                <w:szCs w:val="20"/>
              </w:rPr>
            </w:pP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2 047 820,0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4 379 430,0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Условно утвержденные 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9999999999</w:t>
            </w:r>
          </w:p>
        </w:tc>
        <w:tc>
          <w:tcPr>
            <w:tcW w:w="709" w:type="dxa"/>
            <w:shd w:val="clear" w:color="auto" w:fill="auto"/>
            <w:hideMark/>
          </w:tcPr>
          <w:p w:rsidR="001D1A12" w:rsidRPr="001D1A12" w:rsidRDefault="001D1A12" w:rsidP="001D1A12">
            <w:pPr>
              <w:rPr>
                <w:color w:val="000000"/>
                <w:sz w:val="20"/>
                <w:szCs w:val="20"/>
              </w:rPr>
            </w:pP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2 047 820,0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4 379 430,0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Иные бюджетные ассигнования</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9999999999</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800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2 047 820,0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4 379 430,0</w:t>
            </w:r>
          </w:p>
        </w:tc>
      </w:tr>
      <w:tr w:rsidR="001D1A12" w:rsidRPr="001D1A12" w:rsidTr="001D1A12">
        <w:trPr>
          <w:trHeight w:val="315"/>
        </w:trPr>
        <w:tc>
          <w:tcPr>
            <w:tcW w:w="3652" w:type="dxa"/>
            <w:shd w:val="clear" w:color="auto" w:fill="auto"/>
            <w:hideMark/>
          </w:tcPr>
          <w:p w:rsidR="001D1A12" w:rsidRPr="001D1A12" w:rsidRDefault="001D1A12" w:rsidP="001D1A12">
            <w:pPr>
              <w:rPr>
                <w:color w:val="000000"/>
                <w:sz w:val="20"/>
                <w:szCs w:val="20"/>
              </w:rPr>
            </w:pPr>
            <w:r w:rsidRPr="001D1A12">
              <w:rPr>
                <w:color w:val="000000"/>
                <w:sz w:val="20"/>
                <w:szCs w:val="20"/>
              </w:rPr>
              <w:t>Расходы</w:t>
            </w:r>
          </w:p>
        </w:tc>
        <w:tc>
          <w:tcPr>
            <w:tcW w:w="425"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426" w:type="dxa"/>
            <w:shd w:val="clear" w:color="auto" w:fill="auto"/>
            <w:hideMark/>
          </w:tcPr>
          <w:p w:rsidR="001D1A12" w:rsidRPr="001D1A12" w:rsidRDefault="001D1A12" w:rsidP="001D1A12">
            <w:pPr>
              <w:rPr>
                <w:color w:val="000000"/>
                <w:sz w:val="20"/>
                <w:szCs w:val="20"/>
              </w:rPr>
            </w:pPr>
            <w:r w:rsidRPr="001D1A12">
              <w:rPr>
                <w:color w:val="000000"/>
                <w:sz w:val="20"/>
                <w:szCs w:val="20"/>
              </w:rPr>
              <w:t>99</w:t>
            </w:r>
          </w:p>
        </w:tc>
        <w:tc>
          <w:tcPr>
            <w:tcW w:w="1559" w:type="dxa"/>
            <w:shd w:val="clear" w:color="auto" w:fill="auto"/>
            <w:hideMark/>
          </w:tcPr>
          <w:p w:rsidR="001D1A12" w:rsidRPr="001D1A12" w:rsidRDefault="001D1A12" w:rsidP="001D1A12">
            <w:pPr>
              <w:rPr>
                <w:color w:val="000000"/>
                <w:sz w:val="20"/>
                <w:szCs w:val="20"/>
              </w:rPr>
            </w:pPr>
            <w:r w:rsidRPr="001D1A12">
              <w:rPr>
                <w:color w:val="000000"/>
                <w:sz w:val="20"/>
                <w:szCs w:val="20"/>
              </w:rPr>
              <w:t>9999999999</w:t>
            </w:r>
          </w:p>
        </w:tc>
        <w:tc>
          <w:tcPr>
            <w:tcW w:w="709" w:type="dxa"/>
            <w:shd w:val="clear" w:color="auto" w:fill="auto"/>
            <w:hideMark/>
          </w:tcPr>
          <w:p w:rsidR="001D1A12" w:rsidRPr="001D1A12" w:rsidRDefault="001D1A12" w:rsidP="001D1A12">
            <w:pPr>
              <w:rPr>
                <w:color w:val="000000"/>
                <w:sz w:val="20"/>
                <w:szCs w:val="20"/>
              </w:rPr>
            </w:pPr>
            <w:r w:rsidRPr="001D1A12">
              <w:rPr>
                <w:color w:val="000000"/>
                <w:sz w:val="20"/>
                <w:szCs w:val="20"/>
              </w:rPr>
              <w:t>870</w:t>
            </w:r>
          </w:p>
        </w:tc>
        <w:tc>
          <w:tcPr>
            <w:tcW w:w="1275" w:type="dxa"/>
            <w:shd w:val="clear" w:color="auto" w:fill="auto"/>
            <w:hideMark/>
          </w:tcPr>
          <w:p w:rsidR="001D1A12" w:rsidRPr="001D1A12" w:rsidRDefault="001D1A12" w:rsidP="001D1A12">
            <w:pPr>
              <w:rPr>
                <w:color w:val="000000"/>
                <w:sz w:val="20"/>
                <w:szCs w:val="20"/>
              </w:rPr>
            </w:pPr>
            <w:r w:rsidRPr="001D1A12">
              <w:rPr>
                <w:color w:val="000000"/>
                <w:sz w:val="20"/>
                <w:szCs w:val="20"/>
              </w:rPr>
              <w:t>2 047 820,0</w:t>
            </w:r>
          </w:p>
        </w:tc>
        <w:tc>
          <w:tcPr>
            <w:tcW w:w="1701" w:type="dxa"/>
            <w:shd w:val="clear" w:color="auto" w:fill="auto"/>
            <w:hideMark/>
          </w:tcPr>
          <w:p w:rsidR="001D1A12" w:rsidRPr="001D1A12" w:rsidRDefault="001D1A12" w:rsidP="001D1A12">
            <w:pPr>
              <w:rPr>
                <w:color w:val="000000"/>
                <w:sz w:val="20"/>
                <w:szCs w:val="20"/>
              </w:rPr>
            </w:pPr>
            <w:r w:rsidRPr="001D1A12">
              <w:rPr>
                <w:color w:val="000000"/>
                <w:sz w:val="20"/>
                <w:szCs w:val="20"/>
              </w:rPr>
              <w:t>4 379 430,0</w:t>
            </w:r>
          </w:p>
        </w:tc>
      </w:tr>
    </w:tbl>
    <w:p w:rsidR="001D1A12" w:rsidRPr="001D1A12" w:rsidRDefault="001D1A12" w:rsidP="001D1A12">
      <w:pPr>
        <w:rPr>
          <w:color w:val="000000"/>
          <w:sz w:val="20"/>
          <w:szCs w:val="20"/>
        </w:rPr>
      </w:pPr>
    </w:p>
    <w:p w:rsidR="001D1A12" w:rsidRPr="001D1A12" w:rsidRDefault="001D1A12" w:rsidP="001D1A12">
      <w:pPr>
        <w:jc w:val="right"/>
        <w:rPr>
          <w:color w:val="000000"/>
          <w:sz w:val="20"/>
          <w:szCs w:val="20"/>
        </w:rPr>
      </w:pPr>
      <w:r w:rsidRPr="001D1A12">
        <w:rPr>
          <w:color w:val="000000"/>
          <w:sz w:val="20"/>
          <w:szCs w:val="20"/>
        </w:rPr>
        <w:t>Приложение 9</w:t>
      </w:r>
    </w:p>
    <w:p w:rsidR="001D1A12" w:rsidRPr="001D1A12" w:rsidRDefault="001D1A12" w:rsidP="001D1A12">
      <w:pPr>
        <w:jc w:val="right"/>
        <w:rPr>
          <w:color w:val="000000"/>
          <w:sz w:val="20"/>
          <w:szCs w:val="20"/>
        </w:rPr>
      </w:pPr>
      <w:r w:rsidRPr="001D1A12">
        <w:rPr>
          <w:color w:val="000000"/>
          <w:sz w:val="20"/>
          <w:szCs w:val="20"/>
        </w:rPr>
        <w:t xml:space="preserve">к решению Собрания депутатов </w:t>
      </w:r>
    </w:p>
    <w:p w:rsidR="001D1A12" w:rsidRPr="001D1A12" w:rsidRDefault="001D1A12" w:rsidP="001D1A12">
      <w:pPr>
        <w:jc w:val="right"/>
        <w:rPr>
          <w:color w:val="000000"/>
          <w:sz w:val="20"/>
          <w:szCs w:val="20"/>
        </w:rPr>
      </w:pPr>
      <w:r w:rsidRPr="001D1A12">
        <w:rPr>
          <w:color w:val="000000"/>
          <w:sz w:val="20"/>
          <w:szCs w:val="20"/>
        </w:rPr>
        <w:t xml:space="preserve">Аликовского района Чувашской Республики </w:t>
      </w:r>
    </w:p>
    <w:p w:rsidR="001D1A12" w:rsidRPr="001D1A12" w:rsidRDefault="001D1A12" w:rsidP="001D1A12">
      <w:pPr>
        <w:jc w:val="right"/>
        <w:rPr>
          <w:color w:val="000000"/>
          <w:sz w:val="20"/>
          <w:szCs w:val="20"/>
        </w:rPr>
      </w:pPr>
      <w:r w:rsidRPr="001D1A12">
        <w:rPr>
          <w:color w:val="000000"/>
          <w:sz w:val="20"/>
          <w:szCs w:val="20"/>
        </w:rPr>
        <w:t>О бюджете  Аликовского района за 2021 год и плановый период 2022 и 2023 годов</w:t>
      </w:r>
    </w:p>
    <w:p w:rsidR="001D1A12" w:rsidRPr="001D1A12" w:rsidRDefault="001D1A12" w:rsidP="001D1A12">
      <w:pPr>
        <w:jc w:val="right"/>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588"/>
        <w:gridCol w:w="1860"/>
        <w:gridCol w:w="820"/>
        <w:gridCol w:w="452"/>
        <w:gridCol w:w="452"/>
        <w:gridCol w:w="1840"/>
      </w:tblGrid>
      <w:tr w:rsidR="001D1A12" w:rsidRPr="001D1A12" w:rsidTr="001D1A12">
        <w:trPr>
          <w:trHeight w:val="784"/>
        </w:trPr>
        <w:tc>
          <w:tcPr>
            <w:tcW w:w="11420" w:type="dxa"/>
            <w:gridSpan w:val="7"/>
            <w:shd w:val="clear" w:color="auto" w:fill="auto"/>
            <w:hideMark/>
          </w:tcPr>
          <w:p w:rsidR="001D1A12" w:rsidRPr="001D1A12" w:rsidRDefault="001D1A12" w:rsidP="001D1A12">
            <w:pPr>
              <w:jc w:val="center"/>
              <w:rPr>
                <w:bCs/>
                <w:color w:val="000000"/>
                <w:sz w:val="20"/>
                <w:szCs w:val="20"/>
              </w:rPr>
            </w:pPr>
            <w:r w:rsidRPr="001D1A12">
              <w:rPr>
                <w:bCs/>
                <w:color w:val="000000"/>
                <w:sz w:val="20"/>
                <w:szCs w:val="20"/>
              </w:rPr>
              <w:t>Распределение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w:t>
            </w:r>
            <w:r w:rsidRPr="001D1A12">
              <w:rPr>
                <w:bCs/>
                <w:color w:val="000000"/>
                <w:sz w:val="20"/>
                <w:szCs w:val="20"/>
              </w:rPr>
              <w:br/>
              <w:t>на 2021 год</w:t>
            </w:r>
          </w:p>
        </w:tc>
      </w:tr>
      <w:tr w:rsidR="001D1A12" w:rsidRPr="001D1A12" w:rsidTr="001D1A12">
        <w:trPr>
          <w:trHeight w:val="315"/>
        </w:trPr>
        <w:tc>
          <w:tcPr>
            <w:tcW w:w="600" w:type="dxa"/>
            <w:shd w:val="clear" w:color="auto" w:fill="auto"/>
            <w:noWrap/>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p>
        </w:tc>
        <w:tc>
          <w:tcPr>
            <w:tcW w:w="1860" w:type="dxa"/>
            <w:shd w:val="clear" w:color="auto" w:fill="auto"/>
            <w:noWrap/>
            <w:hideMark/>
          </w:tcPr>
          <w:p w:rsidR="001D1A12" w:rsidRPr="001D1A12" w:rsidRDefault="001D1A12" w:rsidP="001D1A12">
            <w:pPr>
              <w:jc w:val="both"/>
              <w:rPr>
                <w:color w:val="000000"/>
                <w:sz w:val="20"/>
                <w:szCs w:val="20"/>
              </w:rPr>
            </w:pPr>
          </w:p>
        </w:tc>
        <w:tc>
          <w:tcPr>
            <w:tcW w:w="820" w:type="dxa"/>
            <w:shd w:val="clear" w:color="auto" w:fill="auto"/>
            <w:noWrap/>
            <w:hideMark/>
          </w:tcPr>
          <w:p w:rsidR="001D1A12" w:rsidRPr="001D1A12" w:rsidRDefault="001D1A12" w:rsidP="001D1A12">
            <w:pPr>
              <w:jc w:val="both"/>
              <w:rPr>
                <w:color w:val="000000"/>
                <w:sz w:val="20"/>
                <w:szCs w:val="20"/>
              </w:rPr>
            </w:pPr>
          </w:p>
        </w:tc>
        <w:tc>
          <w:tcPr>
            <w:tcW w:w="420" w:type="dxa"/>
            <w:shd w:val="clear" w:color="auto" w:fill="auto"/>
            <w:noWrap/>
            <w:hideMark/>
          </w:tcPr>
          <w:p w:rsidR="001D1A12" w:rsidRPr="001D1A12" w:rsidRDefault="001D1A12" w:rsidP="001D1A12">
            <w:pPr>
              <w:jc w:val="both"/>
              <w:rPr>
                <w:color w:val="000000"/>
                <w:sz w:val="20"/>
                <w:szCs w:val="20"/>
              </w:rPr>
            </w:pPr>
          </w:p>
        </w:tc>
        <w:tc>
          <w:tcPr>
            <w:tcW w:w="440" w:type="dxa"/>
            <w:shd w:val="clear" w:color="auto" w:fill="auto"/>
            <w:noWrap/>
            <w:hideMark/>
          </w:tcPr>
          <w:p w:rsidR="001D1A12" w:rsidRPr="001D1A12" w:rsidRDefault="001D1A12" w:rsidP="001D1A12">
            <w:pPr>
              <w:jc w:val="both"/>
              <w:rPr>
                <w:color w:val="000000"/>
                <w:sz w:val="20"/>
                <w:szCs w:val="20"/>
              </w:rPr>
            </w:pPr>
          </w:p>
        </w:tc>
        <w:tc>
          <w:tcPr>
            <w:tcW w:w="1840" w:type="dxa"/>
            <w:shd w:val="clear" w:color="auto" w:fill="auto"/>
            <w:noWrap/>
            <w:hideMark/>
          </w:tcPr>
          <w:p w:rsidR="001D1A12" w:rsidRPr="001D1A12" w:rsidRDefault="001D1A12" w:rsidP="001D1A12">
            <w:pPr>
              <w:jc w:val="both"/>
              <w:rPr>
                <w:color w:val="000000"/>
                <w:sz w:val="20"/>
                <w:szCs w:val="20"/>
              </w:rPr>
            </w:pPr>
            <w:r w:rsidRPr="001D1A12">
              <w:rPr>
                <w:color w:val="000000"/>
                <w:sz w:val="20"/>
                <w:szCs w:val="20"/>
              </w:rPr>
              <w:t>(рублей)</w:t>
            </w:r>
          </w:p>
        </w:tc>
      </w:tr>
      <w:tr w:rsidR="001D1A12" w:rsidRPr="001D1A12" w:rsidTr="001D1A12">
        <w:trPr>
          <w:trHeight w:val="1965"/>
        </w:trPr>
        <w:tc>
          <w:tcPr>
            <w:tcW w:w="60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w:t>
            </w: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Наименование</w:t>
            </w:r>
          </w:p>
        </w:tc>
        <w:tc>
          <w:tcPr>
            <w:tcW w:w="1860" w:type="dxa"/>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Целевая статья (муниципальные программы и непрограммные направления деятельности</w:t>
            </w:r>
          </w:p>
        </w:tc>
        <w:tc>
          <w:tcPr>
            <w:tcW w:w="820" w:type="dxa"/>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Группа вида расходов</w:t>
            </w:r>
          </w:p>
        </w:tc>
        <w:tc>
          <w:tcPr>
            <w:tcW w:w="420" w:type="dxa"/>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Раздел</w:t>
            </w:r>
          </w:p>
        </w:tc>
        <w:tc>
          <w:tcPr>
            <w:tcW w:w="440" w:type="dxa"/>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Подраздел</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Сумма</w:t>
            </w:r>
          </w:p>
        </w:tc>
      </w:tr>
      <w:tr w:rsidR="001D1A12" w:rsidRPr="001D1A12" w:rsidTr="001D1A12">
        <w:trPr>
          <w:trHeight w:val="390"/>
        </w:trPr>
        <w:tc>
          <w:tcPr>
            <w:tcW w:w="60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w:t>
            </w: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Всего</w:t>
            </w:r>
          </w:p>
        </w:tc>
        <w:tc>
          <w:tcPr>
            <w:tcW w:w="1860" w:type="dxa"/>
            <w:shd w:val="clear" w:color="auto" w:fill="auto"/>
            <w:hideMark/>
          </w:tcPr>
          <w:p w:rsidR="001D1A12" w:rsidRPr="001D1A12" w:rsidRDefault="001D1A12" w:rsidP="001D1A12">
            <w:pPr>
              <w:jc w:val="both"/>
              <w:rPr>
                <w:color w:val="000000"/>
                <w:sz w:val="20"/>
                <w:szCs w:val="20"/>
              </w:rPr>
            </w:pP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555 996 083,3</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"Социальная поддержка граждан"</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Ц300000000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4 825 866,0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"Социальное обеспечение граждан" муниципальной программы "Социальная поддержка граждан"</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Ц310000000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4 825 866,0</w:t>
            </w:r>
          </w:p>
        </w:tc>
      </w:tr>
      <w:tr w:rsidR="001D1A12" w:rsidRPr="001D1A12" w:rsidTr="001D1A12">
        <w:trPr>
          <w:trHeight w:val="906"/>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Ц310100000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4 825 866,0</w:t>
            </w:r>
          </w:p>
        </w:tc>
      </w:tr>
      <w:tr w:rsidR="001D1A12" w:rsidRPr="001D1A12" w:rsidTr="001D1A12">
        <w:trPr>
          <w:trHeight w:val="31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мер социальной поддержки отдельных категорий граждан по оплате жилищно-коммунальных услуг</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4 755 300,0</w:t>
            </w:r>
          </w:p>
        </w:tc>
      </w:tr>
      <w:tr w:rsidR="001D1A12" w:rsidRPr="001D1A12" w:rsidTr="001D1A12">
        <w:trPr>
          <w:trHeight w:val="30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4 755 300,0</w:t>
            </w:r>
          </w:p>
        </w:tc>
      </w:tr>
      <w:tr w:rsidR="001D1A12" w:rsidRPr="001D1A12" w:rsidTr="001D1A12">
        <w:trPr>
          <w:trHeight w:val="28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4 755 300,0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4 755 300,0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населения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4 755 300,0</w:t>
            </w:r>
          </w:p>
        </w:tc>
      </w:tr>
      <w:tr w:rsidR="001D1A12" w:rsidRPr="001D1A12" w:rsidTr="001D1A12">
        <w:trPr>
          <w:trHeight w:val="7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Выплаты пенсии за выслугу лет муниципальным служащим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27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Пенсионное обеспечение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культуры и туризма"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33 223 979,0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33 223 979,0</w:t>
            </w:r>
          </w:p>
        </w:tc>
      </w:tr>
      <w:tr w:rsidR="001D1A12" w:rsidRPr="001D1A12" w:rsidTr="001D1A12">
        <w:trPr>
          <w:trHeight w:val="21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библиотечного дела"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Ц410200000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6 500 000,0</w:t>
            </w:r>
          </w:p>
        </w:tc>
      </w:tr>
      <w:tr w:rsidR="001D1A12" w:rsidRPr="001D1A12" w:rsidTr="001D1A12">
        <w:trPr>
          <w:trHeight w:val="20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библиотек</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6 500 000,0</w:t>
            </w:r>
          </w:p>
        </w:tc>
      </w:tr>
      <w:tr w:rsidR="001D1A12" w:rsidRPr="001D1A12" w:rsidTr="001D1A12">
        <w:trPr>
          <w:trHeight w:val="38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музейного дела"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Ц410300000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1 100 000,0</w:t>
            </w:r>
          </w:p>
        </w:tc>
      </w:tr>
      <w:tr w:rsidR="001D1A12" w:rsidRPr="001D1A12" w:rsidTr="001D1A12">
        <w:trPr>
          <w:trHeight w:val="7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музеев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1 100 000,0</w:t>
            </w:r>
          </w:p>
        </w:tc>
      </w:tr>
      <w:tr w:rsidR="001D1A12" w:rsidRPr="001D1A12" w:rsidTr="001D1A12">
        <w:trPr>
          <w:trHeight w:val="13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1 100 000,0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1 100 000,0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1 100 000,0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1 100 000,0</w:t>
            </w:r>
          </w:p>
        </w:tc>
      </w:tr>
      <w:tr w:rsidR="001D1A12" w:rsidRPr="001D1A12" w:rsidTr="001D1A12">
        <w:trPr>
          <w:trHeight w:val="343"/>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архивного дела"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Ц410400000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832 979,0</w:t>
            </w:r>
          </w:p>
        </w:tc>
      </w:tr>
      <w:tr w:rsidR="001D1A12" w:rsidRPr="001D1A12" w:rsidTr="001D1A12">
        <w:trPr>
          <w:trHeight w:val="126"/>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архивных учреждений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38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126"/>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профессионального искусства"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Ц410500000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театров, концертных и других организаций исполнительских искусств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43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образования в сфере культуры и искусства"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Ц410600000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2 000 000,0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7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204"/>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"Сохранение и развитие народного творчества"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Ц410700000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11 000 000,0</w:t>
            </w:r>
          </w:p>
        </w:tc>
      </w:tr>
      <w:tr w:rsidR="001D1A12" w:rsidRPr="001D1A12" w:rsidTr="001D1A12">
        <w:trPr>
          <w:trHeight w:val="12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учреждений культурно-досугового типа и народного творчества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11 000 000,0</w:t>
            </w:r>
          </w:p>
        </w:tc>
      </w:tr>
      <w:tr w:rsidR="001D1A12" w:rsidRPr="001D1A12" w:rsidTr="001D1A12">
        <w:trPr>
          <w:trHeight w:val="60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11 000 000,0</w:t>
            </w:r>
          </w:p>
        </w:tc>
      </w:tr>
      <w:tr w:rsidR="001D1A12" w:rsidRPr="001D1A12" w:rsidTr="001D1A12">
        <w:trPr>
          <w:trHeight w:val="471"/>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"Проведение мероприятий в сфере культуры и искусства, архивного дела"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Ц411000000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50 000,0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Ц411071060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Ц411071060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53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Ц411071060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Ц411071060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Ц411071060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878"/>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Ц411400000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8 539 900,0</w:t>
            </w:r>
          </w:p>
        </w:tc>
      </w:tr>
      <w:tr w:rsidR="001D1A12" w:rsidRPr="001D1A12" w:rsidTr="001D1A12">
        <w:trPr>
          <w:trHeight w:val="47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Подготовка и проведение празднования на федеральном уровне памятных дат субъектов Российской Федерации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Ц4114L5090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8 539 900,0</w:t>
            </w:r>
          </w:p>
        </w:tc>
      </w:tr>
      <w:tr w:rsidR="001D1A12" w:rsidRPr="001D1A12" w:rsidTr="001D1A12">
        <w:trPr>
          <w:trHeight w:val="296"/>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Ц4114L5090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8 539 900,0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Ц4114L5090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8 539 900,0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Ц4114L5090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8 539 900,0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Ц4114L5090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8 539 900,0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муниципальных учреждений культуры"</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Ц411500000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2 201 100,0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45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Укрепление материально-технической базы муниципальных библиотек</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29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физической культуры и спорта"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Ц500000000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7 693 062,0</w:t>
            </w:r>
          </w:p>
        </w:tc>
      </w:tr>
      <w:tr w:rsidR="001D1A12" w:rsidRPr="001D1A12" w:rsidTr="001D1A12">
        <w:trPr>
          <w:trHeight w:val="912"/>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Ц510000000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50 000,0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"Физкультурно-оздоровительная и спортивно-массовая работа с населением"</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Ц510100000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50 000,0</w:t>
            </w:r>
          </w:p>
        </w:tc>
      </w:tr>
      <w:tr w:rsidR="001D1A12" w:rsidRPr="001D1A12" w:rsidTr="001D1A12">
        <w:trPr>
          <w:trHeight w:val="30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и проведение официальных физкультурных мероприятий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7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Физическая культура и спорт</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Массовый спорт</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1032"/>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Ц520000000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7 643 062,0</w:t>
            </w:r>
          </w:p>
        </w:tc>
      </w:tr>
      <w:tr w:rsidR="001D1A12" w:rsidRPr="001D1A12" w:rsidTr="001D1A12">
        <w:trPr>
          <w:trHeight w:val="7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"Содержание спортивных школ"</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Ц520100000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7 643 062,0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детско-юношеских спортивных школ</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7 643 062,0</w:t>
            </w:r>
          </w:p>
        </w:tc>
      </w:tr>
      <w:tr w:rsidR="001D1A12" w:rsidRPr="001D1A12" w:rsidTr="001D1A12">
        <w:trPr>
          <w:trHeight w:val="14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7 643 062,0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7 643 062,0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7 643 062,0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7 643 062,0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"Содействие занятости населения"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Ц600000000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89 400,0</w:t>
            </w:r>
          </w:p>
        </w:tc>
      </w:tr>
      <w:tr w:rsidR="001D1A12" w:rsidRPr="001D1A12" w:rsidTr="001D1A12">
        <w:trPr>
          <w:trHeight w:val="98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Ц610000000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30 000,0</w:t>
            </w:r>
          </w:p>
        </w:tc>
      </w:tr>
      <w:tr w:rsidR="001D1A12" w:rsidRPr="001D1A12" w:rsidTr="001D1A12">
        <w:trPr>
          <w:trHeight w:val="671"/>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"Мероприятия в области содействия занятости населения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Ц610100000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30 000,0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44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653"/>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"Безопасный труд" муниципальной программы "Содействие занятости населения"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Ц630000000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59 400,0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"Организационно-техническое обеспечение охраны труда и здоровья работающих"</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Ц630100000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59 400,0</w:t>
            </w:r>
          </w:p>
        </w:tc>
      </w:tr>
      <w:tr w:rsidR="001D1A12" w:rsidRPr="001D1A12" w:rsidTr="001D1A12">
        <w:trPr>
          <w:trHeight w:val="98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59 400,0</w:t>
            </w:r>
          </w:p>
        </w:tc>
      </w:tr>
      <w:tr w:rsidR="001D1A12" w:rsidRPr="001D1A12" w:rsidTr="001D1A12">
        <w:trPr>
          <w:trHeight w:val="100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D1A12">
              <w:rPr>
                <w:color w:val="000000"/>
                <w:sz w:val="20"/>
                <w:szCs w:val="20"/>
              </w:rPr>
              <w:lastRenderedPageBreak/>
              <w:t>государственными внебюджетными фондами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Ц630112440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57 093,0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57 093,0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57 093,0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социальной политики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57 093,0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2 307,0</w:t>
            </w:r>
          </w:p>
        </w:tc>
      </w:tr>
      <w:tr w:rsidR="001D1A12" w:rsidRPr="001D1A12" w:rsidTr="001D1A12">
        <w:trPr>
          <w:trHeight w:val="54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2 307,0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2 307,0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социальной политики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2 307,0</w:t>
            </w:r>
          </w:p>
        </w:tc>
      </w:tr>
      <w:tr w:rsidR="001D1A12" w:rsidRPr="001D1A12" w:rsidTr="001D1A12">
        <w:trPr>
          <w:trHeight w:val="39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образования"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330 512 042,5</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"Муниципальная поддержка развития образования" муниципальной программы "Развитие образования"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328 982 042,5</w:t>
            </w:r>
          </w:p>
        </w:tc>
      </w:tr>
      <w:tr w:rsidR="001D1A12" w:rsidRPr="001D1A12" w:rsidTr="001D1A12">
        <w:trPr>
          <w:trHeight w:val="527"/>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деятельности организаций в сфере образования"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8 147 541,5</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67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157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7 247 541,5</w:t>
            </w:r>
          </w:p>
        </w:tc>
      </w:tr>
      <w:tr w:rsidR="001D1A12" w:rsidRPr="001D1A12" w:rsidTr="001D1A12">
        <w:trPr>
          <w:trHeight w:val="121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6 119 400,0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6 119 400,0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6 119 400,0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6 119 400,0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r>
      <w:tr w:rsidR="001D1A12" w:rsidRPr="001D1A12" w:rsidTr="001D1A12">
        <w:trPr>
          <w:trHeight w:val="60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r>
      <w:tr w:rsidR="001D1A12" w:rsidRPr="001D1A12" w:rsidTr="001D1A12">
        <w:trPr>
          <w:trHeight w:val="96"/>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Стипендии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856"/>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Ц710200000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148 233 701,0</w:t>
            </w:r>
          </w:p>
        </w:tc>
      </w:tr>
      <w:tr w:rsidR="001D1A12" w:rsidRPr="001D1A12" w:rsidTr="001D1A12">
        <w:trPr>
          <w:trHeight w:val="189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20 588 000,0</w:t>
            </w:r>
          </w:p>
        </w:tc>
      </w:tr>
      <w:tr w:rsidR="001D1A12" w:rsidRPr="001D1A12" w:rsidTr="001D1A12">
        <w:trPr>
          <w:trHeight w:val="62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20 588 000,0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20 588 000,0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20 588 000,0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Дошкольное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20 588 000,0</w:t>
            </w:r>
          </w:p>
        </w:tc>
      </w:tr>
      <w:tr w:rsidR="001D1A12" w:rsidRPr="001D1A12" w:rsidTr="001D1A12">
        <w:trPr>
          <w:trHeight w:val="263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118 749 200,0</w:t>
            </w:r>
          </w:p>
        </w:tc>
      </w:tr>
      <w:tr w:rsidR="001D1A12" w:rsidRPr="001D1A12" w:rsidTr="001D1A12">
        <w:trPr>
          <w:trHeight w:val="57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118 749 200,0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61 493 400,0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61 493 400,0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61 493 400,0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57 255 800,0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57 255 800,0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57 255 800,0</w:t>
            </w:r>
          </w:p>
        </w:tc>
      </w:tr>
      <w:tr w:rsidR="001D1A12" w:rsidRPr="001D1A12" w:rsidTr="001D1A12">
        <w:trPr>
          <w:trHeight w:val="1184"/>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984 755,0</w:t>
            </w:r>
          </w:p>
        </w:tc>
      </w:tr>
      <w:tr w:rsidR="001D1A12" w:rsidRPr="001D1A12" w:rsidTr="001D1A12">
        <w:trPr>
          <w:trHeight w:val="65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984 755,0</w:t>
            </w:r>
          </w:p>
        </w:tc>
      </w:tr>
      <w:tr w:rsidR="001D1A12" w:rsidRPr="001D1A12" w:rsidTr="001D1A12">
        <w:trPr>
          <w:trHeight w:val="9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984 755,0</w:t>
            </w:r>
          </w:p>
        </w:tc>
      </w:tr>
      <w:tr w:rsidR="001D1A12" w:rsidRPr="001D1A12" w:rsidTr="001D1A12">
        <w:trPr>
          <w:trHeight w:val="14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984 755,0</w:t>
            </w:r>
          </w:p>
        </w:tc>
      </w:tr>
      <w:tr w:rsidR="001D1A12" w:rsidRPr="001D1A12" w:rsidTr="001D1A12">
        <w:trPr>
          <w:trHeight w:val="7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Дошкольное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984 755,0</w:t>
            </w:r>
          </w:p>
        </w:tc>
      </w:tr>
      <w:tr w:rsidR="001D1A12" w:rsidRPr="001D1A12" w:rsidTr="001D1A12">
        <w:trPr>
          <w:trHeight w:val="184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7 911 746,0</w:t>
            </w:r>
          </w:p>
        </w:tc>
      </w:tr>
      <w:tr w:rsidR="001D1A12" w:rsidRPr="001D1A12" w:rsidTr="001D1A12">
        <w:trPr>
          <w:trHeight w:val="53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7 911 746,0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4 518 622,0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4 518 622,0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4 518 622,0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3 393 124,0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3 393 124,0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3 393 124,0</w:t>
            </w:r>
          </w:p>
        </w:tc>
      </w:tr>
      <w:tr w:rsidR="001D1A12" w:rsidRPr="001D1A12" w:rsidTr="001D1A12">
        <w:trPr>
          <w:trHeight w:val="1704"/>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Ц710500000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9 686 900,0</w:t>
            </w:r>
          </w:p>
        </w:tc>
      </w:tr>
      <w:tr w:rsidR="001D1A12" w:rsidRPr="001D1A12" w:rsidTr="001D1A12">
        <w:trPr>
          <w:trHeight w:val="1136"/>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r>
      <w:tr w:rsidR="001D1A12" w:rsidRPr="001D1A12" w:rsidTr="001D1A12">
        <w:trPr>
          <w:trHeight w:val="29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r>
      <w:tr w:rsidR="001D1A12" w:rsidRPr="001D1A12" w:rsidTr="001D1A12">
        <w:trPr>
          <w:trHeight w:val="297"/>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"Меры социальной поддержки"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Ц711400000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7 408 300,0</w:t>
            </w:r>
          </w:p>
        </w:tc>
      </w:tr>
      <w:tr w:rsidR="001D1A12" w:rsidRPr="001D1A12" w:rsidTr="001D1A12">
        <w:trPr>
          <w:trHeight w:val="2246"/>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36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7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92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207 600,0</w:t>
            </w:r>
          </w:p>
        </w:tc>
      </w:tr>
      <w:tr w:rsidR="001D1A12" w:rsidRPr="001D1A12" w:rsidTr="001D1A12">
        <w:trPr>
          <w:trHeight w:val="17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207 600,0</w:t>
            </w:r>
          </w:p>
        </w:tc>
      </w:tr>
      <w:tr w:rsidR="001D1A12" w:rsidRPr="001D1A12" w:rsidTr="001D1A12">
        <w:trPr>
          <w:trHeight w:val="42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207 600,0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207 600,0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207 600,0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61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r>
      <w:tr w:rsidR="001D1A12" w:rsidRPr="001D1A12" w:rsidTr="001D1A12">
        <w:trPr>
          <w:trHeight w:val="136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59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Дошкольное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90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6 197 300,0</w:t>
            </w:r>
          </w:p>
        </w:tc>
      </w:tr>
      <w:tr w:rsidR="001D1A12" w:rsidRPr="001D1A12" w:rsidTr="001D1A12">
        <w:trPr>
          <w:trHeight w:val="49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6 197 300,0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4 108 810,0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4 108 810,0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4 108 810,0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2 088 490,0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2 088 490,0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2 088 490,0</w:t>
            </w:r>
          </w:p>
        </w:tc>
      </w:tr>
      <w:tr w:rsidR="001D1A12" w:rsidRPr="001D1A12" w:rsidTr="001D1A12">
        <w:trPr>
          <w:trHeight w:val="572"/>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"Реализация мероприятий регионального проекта "Успех каждого ребенка"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Ц71E200000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4 209 000,0</w:t>
            </w:r>
          </w:p>
        </w:tc>
      </w:tr>
      <w:tr w:rsidR="001D1A12" w:rsidRPr="001D1A12" w:rsidTr="001D1A12">
        <w:trPr>
          <w:trHeight w:val="15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Персонифицированное финансирование дополнительного образования детей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4 209 000,0</w:t>
            </w:r>
          </w:p>
        </w:tc>
      </w:tr>
      <w:tr w:rsidR="001D1A12" w:rsidRPr="001D1A12" w:rsidTr="001D1A12">
        <w:trPr>
          <w:trHeight w:val="53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4 209 000,0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4 209 000,0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4 209 000,0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4 209 000,0</w:t>
            </w:r>
          </w:p>
        </w:tc>
      </w:tr>
      <w:tr w:rsidR="001D1A12" w:rsidRPr="001D1A12" w:rsidTr="001D1A12">
        <w:trPr>
          <w:trHeight w:val="55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Ц71P200000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151 296 600,0</w:t>
            </w:r>
          </w:p>
        </w:tc>
      </w:tr>
      <w:tr w:rsidR="001D1A12" w:rsidRPr="001D1A12" w:rsidTr="001D1A12">
        <w:trPr>
          <w:trHeight w:val="210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Строительство дошкольного образовательного учреждения на 240 мест в с. Аликово Аликовского района Чувашской Республики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Ц71P252323</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Ц71P252323</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Бюджетные инвестиции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Ц71P252323</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Ц71P252323</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7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Дошкольное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Ц71P252323</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599"/>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"Молодежь Чувашской Республики" муниципальной программы "Развитие образования"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Ц720000000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650 000,0</w:t>
            </w:r>
          </w:p>
        </w:tc>
      </w:tr>
      <w:tr w:rsidR="001D1A12" w:rsidRPr="001D1A12" w:rsidTr="001D1A12">
        <w:trPr>
          <w:trHeight w:val="467"/>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"Мероприятия по вовлечению молодежи в социальную практику"</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Ц720100000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112 000,0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мероприятий по вовлечению молодежи в социальную практику</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63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8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18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27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"Организация отдыха детей"</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Ц720300000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538 000,0</w:t>
            </w:r>
          </w:p>
        </w:tc>
      </w:tr>
      <w:tr w:rsidR="001D1A12" w:rsidRPr="001D1A12" w:rsidTr="001D1A12">
        <w:trPr>
          <w:trHeight w:val="7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Приобретение путевок в детские оздоровительные лагеря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204"/>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42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7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7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334"/>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отдыха детей в загородных, пришкольных и других лагерях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384 000,0</w:t>
            </w:r>
          </w:p>
        </w:tc>
      </w:tr>
      <w:tr w:rsidR="001D1A12" w:rsidRPr="001D1A12" w:rsidTr="001D1A12">
        <w:trPr>
          <w:trHeight w:val="44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384 000,0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279 300,0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279 300,0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279 300,0</w:t>
            </w:r>
          </w:p>
        </w:tc>
      </w:tr>
      <w:tr w:rsidR="001D1A12" w:rsidRPr="001D1A12" w:rsidTr="001D1A12">
        <w:trPr>
          <w:trHeight w:val="336"/>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5.3.</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Обеспечение реализации муниципальной программы  "Развитие образования"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Ц7Э0000000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880 000,0</w:t>
            </w:r>
          </w:p>
        </w:tc>
      </w:tr>
      <w:tr w:rsidR="001D1A12" w:rsidRPr="001D1A12" w:rsidTr="001D1A12">
        <w:trPr>
          <w:trHeight w:val="19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"Общепрограммные расходы"</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Ц7Э0100000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880 000,0</w:t>
            </w:r>
          </w:p>
        </w:tc>
      </w:tr>
      <w:tr w:rsidR="001D1A12" w:rsidRPr="001D1A12" w:rsidTr="001D1A12">
        <w:trPr>
          <w:trHeight w:val="57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880 000,0</w:t>
            </w:r>
          </w:p>
        </w:tc>
      </w:tr>
      <w:tr w:rsidR="001D1A12" w:rsidRPr="001D1A12" w:rsidTr="001D1A12">
        <w:trPr>
          <w:trHeight w:val="157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860 830,0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860 830,0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860 830,0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860 830,0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19 170,0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19 170,0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19 170,0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19 170,0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1 964 800,0</w:t>
            </w:r>
          </w:p>
        </w:tc>
      </w:tr>
      <w:tr w:rsidR="001D1A12" w:rsidRPr="001D1A12" w:rsidTr="001D1A12">
        <w:trPr>
          <w:trHeight w:val="189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Ц830000000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28 000,0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"Информационная работа по профилактике терроризма и экстремистской деятельности"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Ц830400000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Приобретение (изготовление) информационных материалов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45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Ц830500000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23 000,0</w:t>
            </w:r>
          </w:p>
        </w:tc>
      </w:tr>
      <w:tr w:rsidR="001D1A12" w:rsidRPr="001D1A12" w:rsidTr="001D1A12">
        <w:trPr>
          <w:trHeight w:val="189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26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57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145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Ц850000000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1 936 800,0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управления оперативной обстановкой в муниципальном образовании"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Ц850500000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1 936 800,0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Внедрение аппаратно-программного комплекса "Безопасное муниципальное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48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Гражданская оборона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Содержание и развитие единой дежурно-диспетчерской службы (ЕДДС)</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1 836 800,0</w:t>
            </w:r>
          </w:p>
        </w:tc>
      </w:tr>
      <w:tr w:rsidR="001D1A12" w:rsidRPr="001D1A12" w:rsidTr="001D1A12">
        <w:trPr>
          <w:trHeight w:val="87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1 822 800,0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1 822 800,0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1 822 800,0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Гражданская оборона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1 822 800,0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14 000,0</w:t>
            </w:r>
          </w:p>
        </w:tc>
      </w:tr>
      <w:tr w:rsidR="001D1A12" w:rsidRPr="001D1A12" w:rsidTr="001D1A12">
        <w:trPr>
          <w:trHeight w:val="246"/>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Гражданская оборона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14 000,0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Ц900000000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319 000,0</w:t>
            </w:r>
          </w:p>
        </w:tc>
      </w:tr>
      <w:tr w:rsidR="001D1A12" w:rsidRPr="001D1A12" w:rsidTr="001D1A12">
        <w:trPr>
          <w:trHeight w:val="1139"/>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Ц970000000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143 000,0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"Предупреждение и ликвидация болезней животных"</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Ц970100000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143 000,0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133 000,0</w:t>
            </w:r>
          </w:p>
        </w:tc>
      </w:tr>
      <w:tr w:rsidR="001D1A12" w:rsidRPr="001D1A12" w:rsidTr="001D1A12">
        <w:trPr>
          <w:trHeight w:val="1044"/>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54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мероприятий при осуществлении деятельности по обращению с животными без владельцев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55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161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Ц9И0000000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176 000,0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57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"Экономическое развитие"</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Ч100000000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2 167 705,0</w:t>
            </w:r>
          </w:p>
        </w:tc>
      </w:tr>
      <w:tr w:rsidR="001D1A12" w:rsidRPr="001D1A12" w:rsidTr="001D1A12">
        <w:trPr>
          <w:trHeight w:val="126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"Совершенствование системы управления экономическим развитием" муниципальной программы "Экономическое развитие"</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Ч110000000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247 400,0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"Анализ и прогнозирование социально-экономического развития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Ч110100000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247 400,0</w:t>
            </w:r>
          </w:p>
        </w:tc>
      </w:tr>
      <w:tr w:rsidR="001D1A12" w:rsidRPr="001D1A12" w:rsidTr="001D1A12">
        <w:trPr>
          <w:trHeight w:val="32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Проведение Всероссийской переписи населения 2020 года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Ч110154690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247 400,0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Ч110154690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247 400,0</w:t>
            </w:r>
          </w:p>
        </w:tc>
      </w:tr>
      <w:tr w:rsidR="001D1A12" w:rsidRPr="001D1A12" w:rsidTr="001D1A12">
        <w:trPr>
          <w:trHeight w:val="70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Ч110154690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247 400,0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Ч110154690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247 400,0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Ч110154690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247 400,0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lastRenderedPageBreak/>
              <w:t>8.2.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Ч120000000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1 047 605,0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"Совершенствование внешней среды развития малого и среднего предпринимательства"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Ч120100000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1 047 605,0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бизнес-инкубаторов муниципальных образований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5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18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экономики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126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8.3.</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Ч150000000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872 700,0</w:t>
            </w:r>
          </w:p>
        </w:tc>
      </w:tr>
      <w:tr w:rsidR="001D1A12" w:rsidRPr="001D1A12" w:rsidTr="001D1A12">
        <w:trPr>
          <w:trHeight w:val="858"/>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Ч150200000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872 700,0</w:t>
            </w:r>
          </w:p>
        </w:tc>
      </w:tr>
      <w:tr w:rsidR="001D1A12" w:rsidRPr="001D1A12" w:rsidTr="001D1A12">
        <w:trPr>
          <w:trHeight w:val="63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предоставления государственных и муниципальных услуг в многофункциональных центрах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Ч150274780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872 700,0</w:t>
            </w:r>
          </w:p>
        </w:tc>
      </w:tr>
      <w:tr w:rsidR="001D1A12" w:rsidRPr="001D1A12" w:rsidTr="001D1A12">
        <w:trPr>
          <w:trHeight w:val="4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Ч150274780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872 700,0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Ч150274780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872 700,0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Ч150274780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872 700,0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Ч150274780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872 700,0</w:t>
            </w:r>
          </w:p>
        </w:tc>
      </w:tr>
      <w:tr w:rsidR="001D1A12" w:rsidRPr="001D1A12" w:rsidTr="001D1A12">
        <w:trPr>
          <w:trHeight w:val="152"/>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транспортной системы"</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Ч200000000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47 881 200,0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Ч210000000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47 881 200,0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Ч210300000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47 881 200,0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1 030 356,0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1 030 356,0</w:t>
            </w:r>
          </w:p>
        </w:tc>
      </w:tr>
      <w:tr w:rsidR="001D1A12" w:rsidRPr="001D1A12" w:rsidTr="001D1A12">
        <w:trPr>
          <w:trHeight w:val="48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1 030 356,0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1 030 356,0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1 030 356,0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16 489 603,0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16 489 603,0</w:t>
            </w:r>
          </w:p>
        </w:tc>
      </w:tr>
      <w:tr w:rsidR="001D1A12" w:rsidRPr="001D1A12" w:rsidTr="001D1A12">
        <w:trPr>
          <w:trHeight w:val="55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16 489 603,0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16 489 603,0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16 489 603,0</w:t>
            </w:r>
          </w:p>
        </w:tc>
      </w:tr>
      <w:tr w:rsidR="001D1A12" w:rsidRPr="001D1A12" w:rsidTr="001D1A12">
        <w:trPr>
          <w:trHeight w:val="62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23 985 741,0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23 985 741,0</w:t>
            </w:r>
          </w:p>
        </w:tc>
      </w:tr>
      <w:tr w:rsidR="001D1A12" w:rsidRPr="001D1A12" w:rsidTr="001D1A12">
        <w:trPr>
          <w:trHeight w:val="41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23 985 741,0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23 985 741,0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23 985 741,0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3 778 800,0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3 778 800,0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3 778 800,0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3 778 800,0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3 778 800,0</w:t>
            </w:r>
          </w:p>
        </w:tc>
      </w:tr>
      <w:tr w:rsidR="001D1A12" w:rsidRPr="001D1A12" w:rsidTr="001D1A12">
        <w:trPr>
          <w:trHeight w:val="68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81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Капитальный ремонт и ремонт дворовых территорий многоквартирных домов, проездов к дворовым территориям </w:t>
            </w:r>
            <w:r w:rsidRPr="001D1A12">
              <w:rPr>
                <w:color w:val="000000"/>
                <w:sz w:val="20"/>
                <w:szCs w:val="20"/>
              </w:rPr>
              <w:lastRenderedPageBreak/>
              <w:t>многоквартирных домов населенных пунктов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Ч2103S4210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483"/>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"Управление общественными финансами и муниципальным долгом"</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36 285 165,0</w:t>
            </w:r>
          </w:p>
        </w:tc>
      </w:tr>
      <w:tr w:rsidR="001D1A12" w:rsidRPr="001D1A12" w:rsidTr="001D1A12">
        <w:trPr>
          <w:trHeight w:val="157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32 090 700,0</w:t>
            </w:r>
          </w:p>
        </w:tc>
      </w:tr>
      <w:tr w:rsidR="001D1A12" w:rsidRPr="001D1A12" w:rsidTr="001D1A12">
        <w:trPr>
          <w:trHeight w:val="104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Ч410100000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Резервный фонд администрации муниципального образования Чувашской Республики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Резервные средства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Резервные фонды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189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Ч410400000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31 585 700,0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оборона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Мобилизационная и вневойсковая подготовка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вопросов местного значения в сфере образования, физической культуры и спорта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4 267 600,0</w:t>
            </w:r>
          </w:p>
        </w:tc>
      </w:tr>
      <w:tr w:rsidR="001D1A12" w:rsidRPr="001D1A12" w:rsidTr="001D1A12">
        <w:trPr>
          <w:trHeight w:val="54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4 267 600,0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1 845 511,0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1 845 511,0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Дошкольное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494 945,0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1 350 566,0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2 422 089,0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2 422 089,0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2 065 151,0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356 938,0</w:t>
            </w:r>
          </w:p>
        </w:tc>
      </w:tr>
      <w:tr w:rsidR="001D1A12" w:rsidRPr="001D1A12" w:rsidTr="001D1A12">
        <w:trPr>
          <w:trHeight w:val="122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140 200,0</w:t>
            </w:r>
          </w:p>
        </w:tc>
      </w:tr>
      <w:tr w:rsidR="001D1A12" w:rsidRPr="001D1A12" w:rsidTr="001D1A12">
        <w:trPr>
          <w:trHeight w:val="115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140 200,0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140 200,0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140 200,0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140 200,0</w:t>
            </w:r>
          </w:p>
        </w:tc>
      </w:tr>
      <w:tr w:rsidR="001D1A12" w:rsidRPr="001D1A12" w:rsidTr="001D1A12">
        <w:trPr>
          <w:trHeight w:val="92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797"/>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Ч410500000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Процентные платежи по государственному долгу Чувашской Республики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государственного (муниципального) долга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муниципального долга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730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государственного (муниципального) долга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730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государственного (муниципального) внутреннего долга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730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Обеспечение реализации муниципальной программы "Управление общественными финансами и муниципальным долгом"</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Ч4Э0000000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4 194 465,0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"Общепрограммные расходы"</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Ч4Э0100000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4 194 465,0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4 194 465,0</w:t>
            </w:r>
          </w:p>
        </w:tc>
      </w:tr>
      <w:tr w:rsidR="001D1A12" w:rsidRPr="001D1A12" w:rsidTr="001D1A12">
        <w:trPr>
          <w:trHeight w:val="157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107 200,0</w:t>
            </w:r>
          </w:p>
        </w:tc>
      </w:tr>
      <w:tr w:rsidR="001D1A12" w:rsidRPr="001D1A12" w:rsidTr="001D1A12">
        <w:trPr>
          <w:trHeight w:val="50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107 200,0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107 200,0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107 200,0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потенциала муниципального управления"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26 541 340,6</w:t>
            </w:r>
          </w:p>
        </w:tc>
      </w:tr>
      <w:tr w:rsidR="001D1A12" w:rsidRPr="001D1A12" w:rsidTr="001D1A12">
        <w:trPr>
          <w:trHeight w:val="1007"/>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Ч540000000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1 023 000,0</w:t>
            </w:r>
          </w:p>
        </w:tc>
      </w:tr>
      <w:tr w:rsidR="001D1A12" w:rsidRPr="001D1A12" w:rsidTr="001D1A12">
        <w:trPr>
          <w:trHeight w:val="1122"/>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Ч540100000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5 300,0</w:t>
            </w:r>
          </w:p>
        </w:tc>
      </w:tr>
      <w:tr w:rsidR="001D1A12" w:rsidRPr="001D1A12" w:rsidTr="001D1A12">
        <w:trPr>
          <w:trHeight w:val="157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396"/>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Судебная система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1166"/>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Ч540200000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1 017 700,0</w:t>
            </w:r>
          </w:p>
        </w:tc>
      </w:tr>
      <w:tr w:rsidR="001D1A12" w:rsidRPr="001D1A12" w:rsidTr="001D1A12">
        <w:trPr>
          <w:trHeight w:val="233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1 017 700,0</w:t>
            </w:r>
          </w:p>
        </w:tc>
      </w:tr>
      <w:tr w:rsidR="001D1A12" w:rsidRPr="001D1A12" w:rsidTr="001D1A12">
        <w:trPr>
          <w:trHeight w:val="120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968 688,0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968 688,0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968 688,0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Органы юстиции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968 688,0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49 012,0</w:t>
            </w:r>
          </w:p>
        </w:tc>
      </w:tr>
      <w:tr w:rsidR="001D1A12" w:rsidRPr="001D1A12" w:rsidTr="001D1A12">
        <w:trPr>
          <w:trHeight w:val="15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49 012,0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49 012,0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Органы юстиции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49 012,0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Обеспечение реализации муниципальной программы "Развитие потенциала государственного управления"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Ч5Э0000000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25 518 340,6</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"Общепрограммные расходы"</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Ч5Э0100000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25 518 340,6</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17 483 340,6</w:t>
            </w:r>
          </w:p>
        </w:tc>
      </w:tr>
      <w:tr w:rsidR="001D1A12" w:rsidRPr="001D1A12" w:rsidTr="001D1A12">
        <w:trPr>
          <w:trHeight w:val="1244"/>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1 889 000,0</w:t>
            </w:r>
          </w:p>
        </w:tc>
      </w:tr>
      <w:tr w:rsidR="001D1A12" w:rsidRPr="001D1A12" w:rsidTr="001D1A12">
        <w:trPr>
          <w:trHeight w:val="4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1 889 000,0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1 889 000,0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120 000,0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1 769 000,0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(оказание услуг) муниципальных учреждений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52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444"/>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Выполнение других обязательств муниципального образования Чувашской Республики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26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"Цифровое общество Чувашии"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Ч600000000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301 000,0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12.1.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информационных технологий" муниципальной  программы  "Цифровое общество Чувашии"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Ч610000000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301 000,0</w:t>
            </w:r>
          </w:p>
        </w:tc>
      </w:tr>
      <w:tr w:rsidR="001D1A12" w:rsidRPr="001D1A12" w:rsidTr="001D1A12">
        <w:trPr>
          <w:trHeight w:val="8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электронного правительства"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Ч610100000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301 000,0</w:t>
            </w:r>
          </w:p>
        </w:tc>
      </w:tr>
      <w:tr w:rsidR="001D1A12" w:rsidRPr="001D1A12" w:rsidTr="001D1A12">
        <w:trPr>
          <w:trHeight w:val="57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301 000,0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301 000,0</w:t>
            </w:r>
          </w:p>
        </w:tc>
      </w:tr>
      <w:tr w:rsidR="001D1A12" w:rsidRPr="001D1A12" w:rsidTr="001D1A12">
        <w:trPr>
          <w:trHeight w:val="43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301 000,0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301 000,0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301 000,0</w:t>
            </w:r>
          </w:p>
        </w:tc>
      </w:tr>
      <w:tr w:rsidR="001D1A12" w:rsidRPr="001D1A12" w:rsidTr="001D1A12">
        <w:trPr>
          <w:trHeight w:val="61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13.</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"Модернизация и развитие сферы жилищно-коммунального хозяйства"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A100000000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40 522 300,0</w:t>
            </w:r>
          </w:p>
        </w:tc>
      </w:tr>
      <w:tr w:rsidR="001D1A12" w:rsidRPr="001D1A12" w:rsidTr="001D1A12">
        <w:trPr>
          <w:trHeight w:val="1192"/>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13.1.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A110000000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893 000,0</w:t>
            </w:r>
          </w:p>
        </w:tc>
      </w:tr>
      <w:tr w:rsidR="001D1A12" w:rsidRPr="001D1A12" w:rsidTr="001D1A12">
        <w:trPr>
          <w:trHeight w:val="18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Перевод многоквартирных домов с централизованного на индивидуальное отопление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A1102S5670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817 000,0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A1102S5670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817 000,0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A1102S5670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817 000,0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A1102S5670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817 000,0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Коммунальное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A1102S5670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817 000,0</w:t>
            </w:r>
          </w:p>
        </w:tc>
      </w:tr>
      <w:tr w:rsidR="001D1A12" w:rsidRPr="001D1A12" w:rsidTr="001D1A12">
        <w:trPr>
          <w:trHeight w:val="107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A110300000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76 000,0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43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1346"/>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13.2.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A120000000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39 629 300,0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"Водоотведение и очистка бытовых сточных вод"</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A120200000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39 629 300,0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"Водоотведение и очистка бытовых сточных вод"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A120200000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39 629 300,0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A120200000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39 629 300,0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Бюджетные инвестиции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A120200000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39 629 300,0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A120200000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39 629 300,0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Коммунальное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A120200000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39 629 300,0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"Обеспечение граждан в Чувашской Республике доступным и комфортным жильем"</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A200000000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17 217 300,0</w:t>
            </w:r>
          </w:p>
        </w:tc>
      </w:tr>
      <w:tr w:rsidR="001D1A12" w:rsidRPr="001D1A12" w:rsidTr="001D1A12">
        <w:trPr>
          <w:trHeight w:val="1308"/>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A210000000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11 134 000,0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граждан доступным жильем"</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A210300000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11 134 000,0</w:t>
            </w:r>
          </w:p>
        </w:tc>
      </w:tr>
      <w:tr w:rsidR="001D1A12" w:rsidRPr="001D1A12" w:rsidTr="001D1A12">
        <w:trPr>
          <w:trHeight w:val="220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597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47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25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жилищно-коммунального хозяйства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5 913 100,0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5 913 100,0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5 913 100,0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5 913 100,0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5 913 100,0</w:t>
            </w:r>
          </w:p>
        </w:tc>
      </w:tr>
      <w:tr w:rsidR="001D1A12" w:rsidRPr="001D1A12" w:rsidTr="001D1A12">
        <w:trPr>
          <w:trHeight w:val="190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A220000000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6 083 300,0</w:t>
            </w:r>
          </w:p>
        </w:tc>
      </w:tr>
      <w:tr w:rsidR="001D1A12" w:rsidRPr="001D1A12" w:rsidTr="001D1A12">
        <w:trPr>
          <w:trHeight w:val="957"/>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A220100000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6 083 300,0</w:t>
            </w:r>
          </w:p>
        </w:tc>
      </w:tr>
      <w:tr w:rsidR="001D1A12" w:rsidRPr="001D1A12" w:rsidTr="001D1A12">
        <w:trPr>
          <w:trHeight w:val="834"/>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A220112780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A220112780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45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A220112780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A220112780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A220112780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5 283 300,0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5 283 300,0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Бюджетные инвестиции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5 283 300,0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5 283 300,0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5 283 300,0</w:t>
            </w:r>
          </w:p>
        </w:tc>
      </w:tr>
      <w:tr w:rsidR="001D1A12" w:rsidRPr="001D1A12" w:rsidTr="001D1A12">
        <w:trPr>
          <w:trHeight w:val="147"/>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15.</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"Обеспечение общественного порядка и противодействие преступности"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391 000,0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15.1.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54 000,0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"Дальнейшее развитие многоуровневой системы профилактики правонарушений"</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A310100000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42 000,0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Материальное стимулирование деятельности народных дружинников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39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Материально-техническое обеспечение деятельности народных дружинников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48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59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1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354"/>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89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A310200000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45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236"/>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A310300000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r>
      <w:tr w:rsidR="001D1A12" w:rsidRPr="001D1A12" w:rsidTr="001D1A12">
        <w:trPr>
          <w:trHeight w:val="110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436"/>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51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A310600000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2 000,0</w:t>
            </w:r>
          </w:p>
        </w:tc>
      </w:tr>
      <w:tr w:rsidR="001D1A12" w:rsidRPr="001D1A12" w:rsidTr="001D1A12">
        <w:trPr>
          <w:trHeight w:val="109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43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189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lastRenderedPageBreak/>
              <w:t>15.2.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A320000000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"Совершенствование системы мер по сокращению предложения наркотиков"</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A320100000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42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429"/>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15.3.</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A330000000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331 800,0</w:t>
            </w:r>
          </w:p>
        </w:tc>
      </w:tr>
      <w:tr w:rsidR="001D1A12" w:rsidRPr="001D1A12" w:rsidTr="001D1A12">
        <w:trPr>
          <w:trHeight w:val="189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A330100000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331 800,0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331 800,0</w:t>
            </w:r>
          </w:p>
        </w:tc>
      </w:tr>
      <w:tr w:rsidR="001D1A12" w:rsidRPr="001D1A12" w:rsidTr="001D1A12">
        <w:trPr>
          <w:trHeight w:val="1046"/>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324 234,0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324 234,0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324 234,0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324 234,0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7 566,0</w:t>
            </w:r>
          </w:p>
        </w:tc>
      </w:tr>
      <w:tr w:rsidR="001D1A12" w:rsidRPr="001D1A12" w:rsidTr="001D1A12">
        <w:trPr>
          <w:trHeight w:val="28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7 566,0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7 566,0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7 566,0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15.4.</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A3Э0000000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"Общепрограммные расходы"</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A3Э0100000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16.</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земельных и имущественных отношений"</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300 000,0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16.1.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210 000,0</w:t>
            </w:r>
          </w:p>
        </w:tc>
      </w:tr>
      <w:tr w:rsidR="001D1A12" w:rsidRPr="001D1A12" w:rsidTr="001D1A12">
        <w:trPr>
          <w:trHeight w:val="147"/>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A410200000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210 000,0</w:t>
            </w:r>
          </w:p>
        </w:tc>
      </w:tr>
      <w:tr w:rsidR="001D1A12" w:rsidRPr="001D1A12" w:rsidTr="001D1A12">
        <w:trPr>
          <w:trHeight w:val="114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56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864"/>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r>
      <w:tr w:rsidR="001D1A12" w:rsidRPr="001D1A12" w:rsidTr="001D1A12">
        <w:trPr>
          <w:trHeight w:val="46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47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1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1226"/>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16.2.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A420000000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90 000,0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A420100000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40 000,0</w:t>
            </w:r>
          </w:p>
        </w:tc>
      </w:tr>
      <w:tr w:rsidR="001D1A12" w:rsidRPr="001D1A12" w:rsidTr="001D1A12">
        <w:trPr>
          <w:trHeight w:val="126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40 000,0</w:t>
            </w:r>
          </w:p>
        </w:tc>
      </w:tr>
      <w:tr w:rsidR="001D1A12" w:rsidRPr="001D1A12" w:rsidTr="001D1A12">
        <w:trPr>
          <w:trHeight w:val="7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40 000,0</w:t>
            </w:r>
          </w:p>
        </w:tc>
      </w:tr>
      <w:tr w:rsidR="001D1A12" w:rsidRPr="001D1A12" w:rsidTr="001D1A12">
        <w:trPr>
          <w:trHeight w:val="61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"Эффективное управление муниципальным имуществом"</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A420200000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50 000,0</w:t>
            </w:r>
          </w:p>
        </w:tc>
      </w:tr>
      <w:tr w:rsidR="001D1A12" w:rsidRPr="001D1A12" w:rsidTr="001D1A12">
        <w:trPr>
          <w:trHeight w:val="97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53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"Формирование современной городской среды на территории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A500000000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3 046 623,2</w:t>
            </w:r>
          </w:p>
        </w:tc>
      </w:tr>
      <w:tr w:rsidR="001D1A12" w:rsidRPr="001D1A12" w:rsidTr="001D1A12">
        <w:trPr>
          <w:trHeight w:val="1074"/>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A510000000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3 046 623,2</w:t>
            </w:r>
          </w:p>
        </w:tc>
      </w:tr>
      <w:tr w:rsidR="001D1A12" w:rsidRPr="001D1A12" w:rsidTr="001D1A12">
        <w:trPr>
          <w:trHeight w:val="528"/>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"Содействие благоустройству населенных пунктов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A510200000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3 046 623,2</w:t>
            </w:r>
          </w:p>
        </w:tc>
      </w:tr>
      <w:tr w:rsidR="001D1A12" w:rsidRPr="001D1A12" w:rsidTr="001D1A12">
        <w:trPr>
          <w:trHeight w:val="66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комплекса мероприятий по благоустройству дворовых территорий и тротуаров</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3 046 623,2</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3 046 623,2</w:t>
            </w:r>
          </w:p>
        </w:tc>
      </w:tr>
      <w:tr w:rsidR="001D1A12" w:rsidRPr="001D1A12" w:rsidTr="001D1A12">
        <w:trPr>
          <w:trHeight w:val="7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3 046 623,2</w:t>
            </w:r>
          </w:p>
        </w:tc>
      </w:tr>
      <w:tr w:rsidR="001D1A12" w:rsidRPr="001D1A12" w:rsidTr="001D1A12">
        <w:trPr>
          <w:trHeight w:val="31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3 046 623,2</w:t>
            </w:r>
          </w:p>
        </w:tc>
      </w:tr>
      <w:tr w:rsidR="001D1A12" w:rsidRPr="001D1A12" w:rsidTr="001D1A12">
        <w:trPr>
          <w:trHeight w:val="7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Благоустройство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3 046 623,2</w:t>
            </w:r>
          </w:p>
        </w:tc>
      </w:tr>
      <w:tr w:rsidR="001D1A12" w:rsidRPr="001D1A12" w:rsidTr="001D1A12">
        <w:trPr>
          <w:trHeight w:val="523"/>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18.</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"Комплексное развитие сельских территорий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A600000000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2 714 300,0</w:t>
            </w:r>
          </w:p>
        </w:tc>
      </w:tr>
      <w:tr w:rsidR="001D1A12" w:rsidRPr="001D1A12" w:rsidTr="001D1A12">
        <w:trPr>
          <w:trHeight w:val="945"/>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18.1.</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"Создание условий для обеспечения доступным и комфортным жильем сельского населения"</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A610000000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677 400,0</w:t>
            </w:r>
          </w:p>
        </w:tc>
      </w:tr>
      <w:tr w:rsidR="001D1A12" w:rsidRPr="001D1A12" w:rsidTr="001D1A12">
        <w:trPr>
          <w:trHeight w:val="150"/>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"Улучшение жилищных условий граждан на селе"</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A610100000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677 400,0</w:t>
            </w:r>
          </w:p>
        </w:tc>
      </w:tr>
      <w:tr w:rsidR="001D1A12" w:rsidRPr="001D1A12" w:rsidTr="001D1A12">
        <w:trPr>
          <w:trHeight w:val="36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Улучшение жилищных условий граждан, проживающих на сельских территориях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677 400,0</w:t>
            </w:r>
          </w:p>
        </w:tc>
      </w:tr>
      <w:tr w:rsidR="001D1A12" w:rsidRPr="001D1A12" w:rsidTr="001D1A12">
        <w:trPr>
          <w:trHeight w:val="19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677 400,0</w:t>
            </w:r>
          </w:p>
        </w:tc>
      </w:tr>
      <w:tr w:rsidR="001D1A12" w:rsidRPr="001D1A12" w:rsidTr="001D1A12">
        <w:trPr>
          <w:trHeight w:val="147"/>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677 400,0</w:t>
            </w:r>
          </w:p>
        </w:tc>
      </w:tr>
      <w:tr w:rsidR="001D1A12" w:rsidRPr="001D1A12" w:rsidTr="001D1A12">
        <w:trPr>
          <w:trHeight w:val="193"/>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677 400,0</w:t>
            </w:r>
          </w:p>
        </w:tc>
      </w:tr>
      <w:tr w:rsidR="001D1A12" w:rsidRPr="001D1A12" w:rsidTr="001D1A12">
        <w:trPr>
          <w:trHeight w:val="23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населения</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677 400,0</w:t>
            </w:r>
          </w:p>
        </w:tc>
      </w:tr>
      <w:tr w:rsidR="001D1A12" w:rsidRPr="001D1A12" w:rsidTr="001D1A12">
        <w:trPr>
          <w:trHeight w:val="1250"/>
        </w:trPr>
        <w:tc>
          <w:tcPr>
            <w:tcW w:w="60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18.2.</w:t>
            </w: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A620000000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2 036 900,0</w:t>
            </w:r>
          </w:p>
        </w:tc>
      </w:tr>
      <w:tr w:rsidR="001D1A12" w:rsidRPr="001D1A12" w:rsidTr="001D1A12">
        <w:trPr>
          <w:trHeight w:val="1412"/>
        </w:trPr>
        <w:tc>
          <w:tcPr>
            <w:tcW w:w="600" w:type="dxa"/>
            <w:shd w:val="clear" w:color="auto" w:fill="auto"/>
            <w:hideMark/>
          </w:tcPr>
          <w:p w:rsidR="001D1A12" w:rsidRPr="001D1A12" w:rsidRDefault="001D1A12" w:rsidP="001D1A12">
            <w:pPr>
              <w:jc w:val="both"/>
              <w:rPr>
                <w:bCs/>
                <w:color w:val="000000"/>
                <w:sz w:val="20"/>
                <w:szCs w:val="20"/>
              </w:rPr>
            </w:pPr>
          </w:p>
        </w:tc>
        <w:tc>
          <w:tcPr>
            <w:tcW w:w="54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86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A620100000</w:t>
            </w:r>
          </w:p>
        </w:tc>
        <w:tc>
          <w:tcPr>
            <w:tcW w:w="820" w:type="dxa"/>
            <w:shd w:val="clear" w:color="auto" w:fill="auto"/>
            <w:hideMark/>
          </w:tcPr>
          <w:p w:rsidR="001D1A12" w:rsidRPr="001D1A12" w:rsidRDefault="001D1A12" w:rsidP="001D1A12">
            <w:pPr>
              <w:jc w:val="both"/>
              <w:rPr>
                <w:bCs/>
                <w:color w:val="000000"/>
                <w:sz w:val="20"/>
                <w:szCs w:val="20"/>
              </w:rPr>
            </w:pPr>
          </w:p>
        </w:tc>
        <w:tc>
          <w:tcPr>
            <w:tcW w:w="420" w:type="dxa"/>
            <w:shd w:val="clear" w:color="auto" w:fill="auto"/>
            <w:hideMark/>
          </w:tcPr>
          <w:p w:rsidR="001D1A12" w:rsidRPr="001D1A12" w:rsidRDefault="001D1A12" w:rsidP="001D1A12">
            <w:pPr>
              <w:jc w:val="both"/>
              <w:rPr>
                <w:bCs/>
                <w:color w:val="000000"/>
                <w:sz w:val="20"/>
                <w:szCs w:val="20"/>
              </w:rPr>
            </w:pPr>
          </w:p>
        </w:tc>
        <w:tc>
          <w:tcPr>
            <w:tcW w:w="440" w:type="dxa"/>
            <w:shd w:val="clear" w:color="auto" w:fill="auto"/>
            <w:hideMark/>
          </w:tcPr>
          <w:p w:rsidR="001D1A12" w:rsidRPr="001D1A12" w:rsidRDefault="001D1A12" w:rsidP="001D1A12">
            <w:pPr>
              <w:jc w:val="both"/>
              <w:rPr>
                <w:bCs/>
                <w:color w:val="000000"/>
                <w:sz w:val="20"/>
                <w:szCs w:val="20"/>
              </w:rPr>
            </w:pPr>
          </w:p>
        </w:tc>
        <w:tc>
          <w:tcPr>
            <w:tcW w:w="1840"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2 036 900,0</w:t>
            </w:r>
          </w:p>
        </w:tc>
      </w:tr>
      <w:tr w:rsidR="001D1A12" w:rsidRPr="001D1A12" w:rsidTr="001D1A12">
        <w:trPr>
          <w:trHeight w:val="64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Развитие водоснабжения в сельской местности в рамках обеспечения комплексного развития сельских территорий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A6201L5764</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1 036 900,0</w:t>
            </w:r>
          </w:p>
        </w:tc>
      </w:tr>
      <w:tr w:rsidR="001D1A12" w:rsidRPr="001D1A12" w:rsidTr="001D1A12">
        <w:trPr>
          <w:trHeight w:val="28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A6201L5764</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1 036 900,0</w:t>
            </w:r>
          </w:p>
        </w:tc>
      </w:tr>
      <w:tr w:rsidR="001D1A12" w:rsidRPr="001D1A12" w:rsidTr="001D1A12">
        <w:trPr>
          <w:trHeight w:val="9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A6201L5764</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1 036 900,0</w:t>
            </w:r>
          </w:p>
        </w:tc>
      </w:tr>
      <w:tr w:rsidR="001D1A12" w:rsidRPr="001D1A12" w:rsidTr="001D1A12">
        <w:trPr>
          <w:trHeight w:val="13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A6201L5764</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1 036 900,0</w:t>
            </w:r>
          </w:p>
        </w:tc>
      </w:tr>
      <w:tr w:rsidR="001D1A12" w:rsidRPr="001D1A12" w:rsidTr="001D1A12">
        <w:trPr>
          <w:trHeight w:val="7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Благоустройство</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A6201L5764</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1 036 900,0</w:t>
            </w:r>
          </w:p>
        </w:tc>
      </w:tr>
      <w:tr w:rsidR="001D1A12" w:rsidRPr="001D1A12" w:rsidTr="001D1A12">
        <w:trPr>
          <w:trHeight w:val="376"/>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проектов развития общественной инфраструктуры, основанных на местных инициативах</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820" w:type="dxa"/>
            <w:shd w:val="clear" w:color="auto" w:fill="auto"/>
            <w:hideMark/>
          </w:tcPr>
          <w:p w:rsidR="001D1A12" w:rsidRPr="001D1A12" w:rsidRDefault="001D1A12" w:rsidP="001D1A12">
            <w:pPr>
              <w:jc w:val="both"/>
              <w:rPr>
                <w:color w:val="000000"/>
                <w:sz w:val="20"/>
                <w:szCs w:val="20"/>
              </w:rPr>
            </w:pP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155"/>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172"/>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208"/>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169"/>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721"/>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440" w:type="dxa"/>
            <w:shd w:val="clear" w:color="auto" w:fill="auto"/>
            <w:hideMark/>
          </w:tcPr>
          <w:p w:rsidR="001D1A12" w:rsidRPr="001D1A12" w:rsidRDefault="001D1A12" w:rsidP="001D1A12">
            <w:pPr>
              <w:jc w:val="both"/>
              <w:rPr>
                <w:color w:val="000000"/>
                <w:sz w:val="20"/>
                <w:szCs w:val="20"/>
              </w:rPr>
            </w:pP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120"/>
        </w:trPr>
        <w:tc>
          <w:tcPr>
            <w:tcW w:w="600" w:type="dxa"/>
            <w:shd w:val="clear" w:color="auto" w:fill="auto"/>
            <w:hideMark/>
          </w:tcPr>
          <w:p w:rsidR="001D1A12" w:rsidRPr="001D1A12" w:rsidRDefault="001D1A12" w:rsidP="001D1A12">
            <w:pPr>
              <w:jc w:val="both"/>
              <w:rPr>
                <w:color w:val="000000"/>
                <w:sz w:val="20"/>
                <w:szCs w:val="20"/>
              </w:rPr>
            </w:pPr>
          </w:p>
        </w:tc>
        <w:tc>
          <w:tcPr>
            <w:tcW w:w="5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Прочие межбюджетные трансферты общего характера</w:t>
            </w:r>
          </w:p>
        </w:tc>
        <w:tc>
          <w:tcPr>
            <w:tcW w:w="186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8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4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840"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bl>
    <w:p w:rsidR="001D1A12" w:rsidRPr="001D1A12" w:rsidRDefault="001D1A12" w:rsidP="001D1A12">
      <w:pPr>
        <w:jc w:val="right"/>
        <w:rPr>
          <w:color w:val="000000"/>
          <w:sz w:val="20"/>
          <w:szCs w:val="20"/>
        </w:rPr>
      </w:pPr>
    </w:p>
    <w:p w:rsidR="001D1A12" w:rsidRPr="001D1A12" w:rsidRDefault="001D1A12" w:rsidP="001D1A12">
      <w:pPr>
        <w:jc w:val="right"/>
        <w:rPr>
          <w:color w:val="000000"/>
          <w:sz w:val="20"/>
          <w:szCs w:val="20"/>
        </w:rPr>
      </w:pPr>
      <w:r w:rsidRPr="001D1A12">
        <w:rPr>
          <w:color w:val="000000"/>
          <w:sz w:val="20"/>
          <w:szCs w:val="20"/>
        </w:rPr>
        <w:t>Приложение 10</w:t>
      </w:r>
    </w:p>
    <w:p w:rsidR="001D1A12" w:rsidRPr="001D1A12" w:rsidRDefault="001D1A12" w:rsidP="001D1A12">
      <w:pPr>
        <w:jc w:val="right"/>
        <w:rPr>
          <w:color w:val="000000"/>
          <w:sz w:val="20"/>
          <w:szCs w:val="20"/>
        </w:rPr>
      </w:pPr>
      <w:r w:rsidRPr="001D1A12">
        <w:rPr>
          <w:color w:val="000000"/>
          <w:sz w:val="20"/>
          <w:szCs w:val="20"/>
        </w:rPr>
        <w:t xml:space="preserve">к решению Собрания депутатов </w:t>
      </w:r>
    </w:p>
    <w:p w:rsidR="001D1A12" w:rsidRPr="001D1A12" w:rsidRDefault="001D1A12" w:rsidP="001D1A12">
      <w:pPr>
        <w:jc w:val="right"/>
        <w:rPr>
          <w:color w:val="000000"/>
          <w:sz w:val="20"/>
          <w:szCs w:val="20"/>
        </w:rPr>
      </w:pPr>
      <w:r w:rsidRPr="001D1A12">
        <w:rPr>
          <w:color w:val="000000"/>
          <w:sz w:val="20"/>
          <w:szCs w:val="20"/>
        </w:rPr>
        <w:t xml:space="preserve">Аликовского района Чувашской Республики </w:t>
      </w:r>
    </w:p>
    <w:p w:rsidR="001D1A12" w:rsidRPr="001D1A12" w:rsidRDefault="001D1A12" w:rsidP="001D1A12">
      <w:pPr>
        <w:jc w:val="right"/>
        <w:rPr>
          <w:color w:val="000000"/>
          <w:sz w:val="20"/>
          <w:szCs w:val="20"/>
        </w:rPr>
      </w:pPr>
      <w:r w:rsidRPr="001D1A12">
        <w:rPr>
          <w:color w:val="000000"/>
          <w:sz w:val="20"/>
          <w:szCs w:val="20"/>
        </w:rPr>
        <w:t>О бюджете  Аликовского района за 2021 год и плановый период 2022 и 2023 годов</w:t>
      </w:r>
    </w:p>
    <w:p w:rsidR="001D1A12" w:rsidRPr="001D1A12" w:rsidRDefault="001D1A12" w:rsidP="001D1A12">
      <w:pPr>
        <w:jc w:val="right"/>
        <w:rPr>
          <w:color w:val="000000"/>
          <w:sz w:val="20"/>
          <w:szCs w:val="20"/>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417"/>
        <w:gridCol w:w="1134"/>
        <w:gridCol w:w="426"/>
        <w:gridCol w:w="425"/>
        <w:gridCol w:w="1701"/>
        <w:gridCol w:w="1582"/>
      </w:tblGrid>
      <w:tr w:rsidR="001D1A12" w:rsidRPr="001D1A12" w:rsidTr="001D1A12">
        <w:trPr>
          <w:trHeight w:val="804"/>
        </w:trPr>
        <w:tc>
          <w:tcPr>
            <w:tcW w:w="9804" w:type="dxa"/>
            <w:gridSpan w:val="8"/>
            <w:shd w:val="clear" w:color="auto" w:fill="auto"/>
            <w:hideMark/>
          </w:tcPr>
          <w:p w:rsidR="001D1A12" w:rsidRPr="001D1A12" w:rsidRDefault="001D1A12" w:rsidP="001D1A12">
            <w:pPr>
              <w:ind w:right="1719"/>
              <w:jc w:val="center"/>
              <w:rPr>
                <w:bCs/>
                <w:color w:val="000000"/>
                <w:sz w:val="20"/>
                <w:szCs w:val="20"/>
              </w:rPr>
            </w:pPr>
            <w:r w:rsidRPr="001D1A12">
              <w:rPr>
                <w:bCs/>
                <w:color w:val="000000"/>
                <w:sz w:val="20"/>
                <w:szCs w:val="20"/>
              </w:rPr>
              <w:t>Распределение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w:t>
            </w:r>
            <w:r w:rsidRPr="001D1A12">
              <w:rPr>
                <w:bCs/>
                <w:color w:val="000000"/>
                <w:sz w:val="20"/>
                <w:szCs w:val="20"/>
              </w:rPr>
              <w:br/>
              <w:t>на 2022 и 2023 годы</w:t>
            </w:r>
          </w:p>
        </w:tc>
      </w:tr>
      <w:tr w:rsidR="001D1A12" w:rsidRPr="001D1A12" w:rsidTr="001D1A12">
        <w:trPr>
          <w:trHeight w:val="315"/>
        </w:trPr>
        <w:tc>
          <w:tcPr>
            <w:tcW w:w="567" w:type="dxa"/>
            <w:shd w:val="clear" w:color="auto" w:fill="auto"/>
            <w:noWrap/>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p>
        </w:tc>
        <w:tc>
          <w:tcPr>
            <w:tcW w:w="1417" w:type="dxa"/>
            <w:shd w:val="clear" w:color="auto" w:fill="auto"/>
            <w:noWrap/>
            <w:hideMark/>
          </w:tcPr>
          <w:p w:rsidR="001D1A12" w:rsidRPr="001D1A12" w:rsidRDefault="001D1A12" w:rsidP="001D1A12">
            <w:pPr>
              <w:jc w:val="both"/>
              <w:rPr>
                <w:color w:val="000000"/>
                <w:sz w:val="20"/>
                <w:szCs w:val="20"/>
              </w:rPr>
            </w:pPr>
          </w:p>
        </w:tc>
        <w:tc>
          <w:tcPr>
            <w:tcW w:w="1134" w:type="dxa"/>
            <w:shd w:val="clear" w:color="auto" w:fill="auto"/>
            <w:noWrap/>
            <w:hideMark/>
          </w:tcPr>
          <w:p w:rsidR="001D1A12" w:rsidRPr="001D1A12" w:rsidRDefault="001D1A12" w:rsidP="001D1A12">
            <w:pPr>
              <w:jc w:val="both"/>
              <w:rPr>
                <w:color w:val="000000"/>
                <w:sz w:val="20"/>
                <w:szCs w:val="20"/>
              </w:rPr>
            </w:pPr>
          </w:p>
        </w:tc>
        <w:tc>
          <w:tcPr>
            <w:tcW w:w="426" w:type="dxa"/>
            <w:shd w:val="clear" w:color="auto" w:fill="auto"/>
            <w:noWrap/>
            <w:hideMark/>
          </w:tcPr>
          <w:p w:rsidR="001D1A12" w:rsidRPr="001D1A12" w:rsidRDefault="001D1A12" w:rsidP="001D1A12">
            <w:pPr>
              <w:jc w:val="both"/>
              <w:rPr>
                <w:color w:val="000000"/>
                <w:sz w:val="20"/>
                <w:szCs w:val="20"/>
              </w:rPr>
            </w:pPr>
          </w:p>
        </w:tc>
        <w:tc>
          <w:tcPr>
            <w:tcW w:w="425" w:type="dxa"/>
            <w:shd w:val="clear" w:color="auto" w:fill="auto"/>
            <w:noWrap/>
            <w:hideMark/>
          </w:tcPr>
          <w:p w:rsidR="001D1A12" w:rsidRPr="001D1A12" w:rsidRDefault="001D1A12" w:rsidP="001D1A12">
            <w:pPr>
              <w:jc w:val="both"/>
              <w:rPr>
                <w:color w:val="000000"/>
                <w:sz w:val="20"/>
                <w:szCs w:val="20"/>
              </w:rPr>
            </w:pPr>
          </w:p>
        </w:tc>
        <w:tc>
          <w:tcPr>
            <w:tcW w:w="3283" w:type="dxa"/>
            <w:gridSpan w:val="2"/>
            <w:shd w:val="clear" w:color="auto" w:fill="auto"/>
            <w:noWrap/>
            <w:hideMark/>
          </w:tcPr>
          <w:p w:rsidR="001D1A12" w:rsidRPr="001D1A12" w:rsidRDefault="001D1A12" w:rsidP="001D1A12">
            <w:pPr>
              <w:jc w:val="both"/>
              <w:rPr>
                <w:color w:val="000000"/>
                <w:sz w:val="20"/>
                <w:szCs w:val="20"/>
              </w:rPr>
            </w:pPr>
            <w:r w:rsidRPr="001D1A12">
              <w:rPr>
                <w:color w:val="000000"/>
                <w:sz w:val="20"/>
                <w:szCs w:val="20"/>
              </w:rPr>
              <w:t>(рублей)</w:t>
            </w:r>
          </w:p>
        </w:tc>
      </w:tr>
      <w:tr w:rsidR="001D1A12" w:rsidRPr="001D1A12" w:rsidTr="001D1A12">
        <w:trPr>
          <w:trHeight w:val="585"/>
        </w:trPr>
        <w:tc>
          <w:tcPr>
            <w:tcW w:w="567" w:type="dxa"/>
            <w:vMerge w:val="restart"/>
            <w:shd w:val="clear" w:color="auto" w:fill="auto"/>
            <w:hideMark/>
          </w:tcPr>
          <w:p w:rsidR="001D1A12" w:rsidRPr="001D1A12" w:rsidRDefault="001D1A12" w:rsidP="001D1A12">
            <w:pPr>
              <w:jc w:val="both"/>
              <w:rPr>
                <w:color w:val="000000"/>
                <w:sz w:val="20"/>
                <w:szCs w:val="20"/>
              </w:rPr>
            </w:pPr>
            <w:r w:rsidRPr="001D1A12">
              <w:rPr>
                <w:color w:val="000000"/>
                <w:sz w:val="20"/>
                <w:szCs w:val="20"/>
              </w:rPr>
              <w:t> </w:t>
            </w:r>
          </w:p>
        </w:tc>
        <w:tc>
          <w:tcPr>
            <w:tcW w:w="2552" w:type="dxa"/>
            <w:vMerge w:val="restart"/>
            <w:shd w:val="clear" w:color="auto" w:fill="auto"/>
            <w:hideMark/>
          </w:tcPr>
          <w:p w:rsidR="001D1A12" w:rsidRPr="001D1A12" w:rsidRDefault="001D1A12" w:rsidP="001D1A12">
            <w:pPr>
              <w:jc w:val="both"/>
              <w:rPr>
                <w:color w:val="000000"/>
                <w:sz w:val="20"/>
                <w:szCs w:val="20"/>
              </w:rPr>
            </w:pPr>
            <w:r w:rsidRPr="001D1A12">
              <w:rPr>
                <w:color w:val="000000"/>
                <w:sz w:val="20"/>
                <w:szCs w:val="20"/>
              </w:rPr>
              <w:t>Наименование</w:t>
            </w:r>
          </w:p>
        </w:tc>
        <w:tc>
          <w:tcPr>
            <w:tcW w:w="1417" w:type="dxa"/>
            <w:vMerge w:val="restart"/>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Целевая статья (муниципальные программы и непрограммные направления деятельности</w:t>
            </w:r>
          </w:p>
        </w:tc>
        <w:tc>
          <w:tcPr>
            <w:tcW w:w="1134" w:type="dxa"/>
            <w:vMerge w:val="restart"/>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Группа вида расходов</w:t>
            </w:r>
          </w:p>
        </w:tc>
        <w:tc>
          <w:tcPr>
            <w:tcW w:w="426" w:type="dxa"/>
            <w:vMerge w:val="restart"/>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Раздел</w:t>
            </w:r>
          </w:p>
        </w:tc>
        <w:tc>
          <w:tcPr>
            <w:tcW w:w="425" w:type="dxa"/>
            <w:vMerge w:val="restart"/>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Подраздел</w:t>
            </w:r>
          </w:p>
        </w:tc>
        <w:tc>
          <w:tcPr>
            <w:tcW w:w="3283" w:type="dxa"/>
            <w:gridSpan w:val="2"/>
            <w:shd w:val="clear" w:color="auto" w:fill="auto"/>
            <w:hideMark/>
          </w:tcPr>
          <w:p w:rsidR="001D1A12" w:rsidRPr="001D1A12" w:rsidRDefault="001D1A12" w:rsidP="001D1A12">
            <w:pPr>
              <w:jc w:val="both"/>
              <w:rPr>
                <w:color w:val="000000"/>
                <w:sz w:val="20"/>
                <w:szCs w:val="20"/>
              </w:rPr>
            </w:pPr>
            <w:r w:rsidRPr="001D1A12">
              <w:rPr>
                <w:color w:val="000000"/>
                <w:sz w:val="20"/>
                <w:szCs w:val="20"/>
              </w:rPr>
              <w:t>Сумма</w:t>
            </w:r>
          </w:p>
        </w:tc>
      </w:tr>
      <w:tr w:rsidR="001D1A12" w:rsidRPr="001D1A12" w:rsidTr="001D1A12">
        <w:trPr>
          <w:trHeight w:val="1305"/>
        </w:trPr>
        <w:tc>
          <w:tcPr>
            <w:tcW w:w="567" w:type="dxa"/>
            <w:vMerge/>
            <w:shd w:val="clear" w:color="auto" w:fill="auto"/>
            <w:hideMark/>
          </w:tcPr>
          <w:p w:rsidR="001D1A12" w:rsidRPr="001D1A12" w:rsidRDefault="001D1A12" w:rsidP="001D1A12">
            <w:pPr>
              <w:jc w:val="both"/>
              <w:rPr>
                <w:color w:val="000000"/>
                <w:sz w:val="20"/>
                <w:szCs w:val="20"/>
              </w:rPr>
            </w:pPr>
          </w:p>
        </w:tc>
        <w:tc>
          <w:tcPr>
            <w:tcW w:w="2552" w:type="dxa"/>
            <w:vMerge/>
            <w:shd w:val="clear" w:color="auto" w:fill="auto"/>
            <w:hideMark/>
          </w:tcPr>
          <w:p w:rsidR="001D1A12" w:rsidRPr="001D1A12" w:rsidRDefault="001D1A12" w:rsidP="001D1A12">
            <w:pPr>
              <w:jc w:val="both"/>
              <w:rPr>
                <w:color w:val="000000"/>
                <w:sz w:val="20"/>
                <w:szCs w:val="20"/>
              </w:rPr>
            </w:pPr>
          </w:p>
        </w:tc>
        <w:tc>
          <w:tcPr>
            <w:tcW w:w="1417" w:type="dxa"/>
            <w:vMerge/>
            <w:shd w:val="clear" w:color="auto" w:fill="auto"/>
            <w:hideMark/>
          </w:tcPr>
          <w:p w:rsidR="001D1A12" w:rsidRPr="001D1A12" w:rsidRDefault="001D1A12" w:rsidP="001D1A12">
            <w:pPr>
              <w:jc w:val="both"/>
              <w:rPr>
                <w:color w:val="000000"/>
                <w:sz w:val="20"/>
                <w:szCs w:val="20"/>
              </w:rPr>
            </w:pPr>
          </w:p>
        </w:tc>
        <w:tc>
          <w:tcPr>
            <w:tcW w:w="1134" w:type="dxa"/>
            <w:vMerge/>
            <w:shd w:val="clear" w:color="auto" w:fill="auto"/>
            <w:hideMark/>
          </w:tcPr>
          <w:p w:rsidR="001D1A12" w:rsidRPr="001D1A12" w:rsidRDefault="001D1A12" w:rsidP="001D1A12">
            <w:pPr>
              <w:jc w:val="both"/>
              <w:rPr>
                <w:color w:val="000000"/>
                <w:sz w:val="20"/>
                <w:szCs w:val="20"/>
              </w:rPr>
            </w:pPr>
          </w:p>
        </w:tc>
        <w:tc>
          <w:tcPr>
            <w:tcW w:w="426" w:type="dxa"/>
            <w:vMerge/>
            <w:shd w:val="clear" w:color="auto" w:fill="auto"/>
            <w:hideMark/>
          </w:tcPr>
          <w:p w:rsidR="001D1A12" w:rsidRPr="001D1A12" w:rsidRDefault="001D1A12" w:rsidP="001D1A12">
            <w:pPr>
              <w:jc w:val="both"/>
              <w:rPr>
                <w:color w:val="000000"/>
                <w:sz w:val="20"/>
                <w:szCs w:val="20"/>
              </w:rPr>
            </w:pPr>
          </w:p>
        </w:tc>
        <w:tc>
          <w:tcPr>
            <w:tcW w:w="425" w:type="dxa"/>
            <w:vMerge/>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2022 год</w:t>
            </w:r>
          </w:p>
        </w:tc>
        <w:tc>
          <w:tcPr>
            <w:tcW w:w="1582" w:type="dxa"/>
            <w:shd w:val="clear" w:color="auto" w:fill="auto"/>
            <w:noWrap/>
            <w:hideMark/>
          </w:tcPr>
          <w:p w:rsidR="001D1A12" w:rsidRPr="001D1A12" w:rsidRDefault="001D1A12" w:rsidP="001D1A12">
            <w:pPr>
              <w:jc w:val="both"/>
              <w:rPr>
                <w:color w:val="000000"/>
                <w:sz w:val="20"/>
                <w:szCs w:val="20"/>
              </w:rPr>
            </w:pPr>
            <w:r w:rsidRPr="001D1A12">
              <w:rPr>
                <w:color w:val="000000"/>
                <w:sz w:val="20"/>
                <w:szCs w:val="20"/>
              </w:rPr>
              <w:t>2023 год</w:t>
            </w:r>
          </w:p>
        </w:tc>
      </w:tr>
      <w:tr w:rsidR="001D1A12" w:rsidRPr="001D1A12" w:rsidTr="001D1A12">
        <w:trPr>
          <w:trHeight w:val="330"/>
        </w:trPr>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w:t>
            </w: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Всего</w:t>
            </w:r>
          </w:p>
        </w:tc>
        <w:tc>
          <w:tcPr>
            <w:tcW w:w="1417" w:type="dxa"/>
            <w:shd w:val="clear" w:color="auto" w:fill="auto"/>
            <w:hideMark/>
          </w:tcPr>
          <w:p w:rsidR="001D1A12" w:rsidRPr="001D1A12" w:rsidRDefault="001D1A12" w:rsidP="001D1A12">
            <w:pPr>
              <w:jc w:val="both"/>
              <w:rPr>
                <w:color w:val="000000"/>
                <w:sz w:val="20"/>
                <w:szCs w:val="20"/>
              </w:rPr>
            </w:pP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364 561 300,0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348 020 700,0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lastRenderedPageBreak/>
              <w:t>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"Социальная поддержка граждан"</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Ц300000000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4 835 766,0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4 835 766,0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"Социальное обеспечение граждан" муниципальной программы "Социальная поддержка граждан"</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Ц310000000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4 835 766,0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4 835 766,0</w:t>
            </w:r>
          </w:p>
        </w:tc>
      </w:tr>
      <w:tr w:rsidR="001D1A12" w:rsidRPr="001D1A12" w:rsidTr="001D1A12">
        <w:trPr>
          <w:trHeight w:val="126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Ц310100000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4 835 766,0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4 835 766,0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мер социальной поддержки отдельных категорий граждан по оплате жилищно-коммунальных услуг</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4 765 200,0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4 765 200,0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4 765 200,0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4 765 200,0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4 765 200,0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4 765 200,0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4 765 200,0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4 765 200,0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населения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4 765 200,0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4 765 200,0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Выплаты пенсии за выслугу лет муниципальным служащим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Пенсионное обеспечение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культуры и туризма"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36 700 100,0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19 137 179,0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36 700 100,0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19 137 179,0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библиотечного дела"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Ц410200000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4 499 100,0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4 903 100,0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библиотек</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4 499 100,0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4 903 100,0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Предоставление субсидий  бюджетным, автономным учреждениям и иным </w:t>
            </w:r>
            <w:r w:rsidRPr="001D1A12">
              <w:rPr>
                <w:color w:val="000000"/>
                <w:sz w:val="20"/>
                <w:szCs w:val="20"/>
              </w:rPr>
              <w:lastRenderedPageBreak/>
              <w:t>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Ц41024A410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4 499 100,0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4 903 100,0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4 499 100,0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4 903 100,0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4 499 100,0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4 903 100,0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4 499 100,0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4 903 100,0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музейного дела"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Ц410300000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музеев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архивного дела"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Ц410400000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750 000,0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832 979,0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архивных учреждений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профессионального искусства"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Ц410500000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театров, концертных и других организаций исполнительских искусств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образования в сфере культуры и искусства"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Ц410600000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1 500 000,0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1 500 000,0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"Сохранение и развитие народного творчества"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Ц410700000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9 000 000,0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10 000 000,0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учреждений культурно-досугового типа и народного творчества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9 000 000,0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9 000 000,0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9 000 000,0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9 000 000,0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9 000 000,0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муниципальных учреждений культуры"</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Ц411500000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19 251 000,0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201 100,0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19 049 900,0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19 049 900,0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19 049 900,0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19 049 900,0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19 049 900,0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Укрепление материально-технической базы муниципальных библиотек</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физической культуры и спорта"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Ц500000000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6 050 000,0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6 050 000,0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Ц510000000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"Физкультурно-оздоровительная и спортивно-массовая работа с населением"</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Ц510100000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и проведение официальных физкультурных мероприятий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Физическая культура и спорт</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Массовый спорт</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Ц520000000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6 000 000,0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6 000 000,0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"Содержание спортивных школ"</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Ц520100000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6 000 000,0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6 000 000,0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детско-юношеских спортивных школ</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"Содействие занятости населения"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Ц600000000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91 100,0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91 100,0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Ц610000000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"Мероприятия в области содействия занятости населения Чувашской Республики"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Ц610100000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"Безопасный труд" муниципальной программы "Содействие занятости населения"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Ц630000000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61 100,0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61 100,0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"Организационно-техническое обеспечение охраны труда и здоровья работающих"</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Ц630100000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61 100,0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61 100,0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Осуществление государственных полномочий Чувашской Республики в сфере трудовых отношений, за счет субвенции, предоставляемой из республиканского </w:t>
            </w:r>
            <w:r w:rsidRPr="001D1A12">
              <w:rPr>
                <w:color w:val="000000"/>
                <w:sz w:val="20"/>
                <w:szCs w:val="20"/>
              </w:rPr>
              <w:lastRenderedPageBreak/>
              <w:t>бюджета Чувашской Республики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Ц630112440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социальной политики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социальной политики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образования"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178 318 699,5</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178 418 829,4</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"Муниципальная поддержка развития образования" муниципальной программы "Развитие образования"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176 813 599,5</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176 813 729,4</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деятельности организаций в сфере образования"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6 802 441,5</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6 802 571,4</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6 002 441,5</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6 002 571,4</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1 096 571,4</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1 096 571,4</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1 096 571,4</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1 096 571,4</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Стипендии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147"/>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Ц710200000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148 309 158,0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148 309 158,0</w:t>
            </w:r>
          </w:p>
        </w:tc>
      </w:tr>
      <w:tr w:rsidR="001D1A12" w:rsidRPr="001D1A12" w:rsidTr="001D1A12">
        <w:trPr>
          <w:trHeight w:val="189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Дошкольное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r>
      <w:tr w:rsidR="001D1A12" w:rsidRPr="001D1A12" w:rsidTr="001D1A12">
        <w:trPr>
          <w:trHeight w:val="315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121 339 000,0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121 339 000,0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121 339 000,0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121 339 000,0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62 835 400,0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62 835 400,0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62 835 400,0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62 835 400,0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62 835 400,0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62 835 400,0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58 503 600,0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58 503 600,0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58 503 600,0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58 503 600,0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58 503 600,0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58 503 600,0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Дошкольное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r>
      <w:tr w:rsidR="001D1A12" w:rsidRPr="001D1A12" w:rsidTr="001D1A12">
        <w:trPr>
          <w:trHeight w:val="252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5 391 458,0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5 391 458,0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5 391 458,0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5 391 458,0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2 381 458,0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2 381 458,0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2 381 458,0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2 381 458,0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2 381 458,0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2 381 458,0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3 010 000,0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3 010 000,0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3 010 000,0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3 010 000,0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3 010 000,0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3 010 000,0</w:t>
            </w:r>
          </w:p>
        </w:tc>
      </w:tr>
      <w:tr w:rsidR="001D1A12" w:rsidRPr="001D1A12" w:rsidTr="001D1A12">
        <w:trPr>
          <w:trHeight w:val="856"/>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Ц710500000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9 686 900,0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9 686 900,0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"Меры социальной поддержки"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Ц711400000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7 674 100,0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7 674 100,0</w:t>
            </w:r>
          </w:p>
        </w:tc>
      </w:tr>
      <w:tr w:rsidR="001D1A12" w:rsidRPr="001D1A12" w:rsidTr="001D1A12">
        <w:trPr>
          <w:trHeight w:val="252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r>
      <w:tr w:rsidR="001D1A12" w:rsidRPr="001D1A12" w:rsidTr="001D1A12">
        <w:trPr>
          <w:trHeight w:val="189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Дошкольное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6 474 500,0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6 474 500,0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6 474 500,0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6 474 500,0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4 292 593,0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4 292 593,0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4 292 593,0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4 292 593,0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4 292 593,0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4 292 593,0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2 181 907,0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2 181 907,0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2 181 907,0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2 181 907,0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2 181 907,0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2 181 907,0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"Реализация мероприятий регионального проекта "Успех каждого ребенка"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Ц71E200000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4 341 000,0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4 341 000,0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Персонифицированное финансирование дополнительного образования детей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"Молодежь Чувашской Республики" муниципальной программы "Развитие образования"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Ц720000000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700 000,0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"Мероприятия по вовлечению молодежи в социальную практику"</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Ц720100000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112 000,0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112 000,0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мероприятий по вовлечению молодежи в социальную практику</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"Организация отдыха детей"</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Ц720300000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338 000,0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538 000,0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Приобретение путевок в детские оздоровительные лагеря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отдыха детей в загородных, пришкольных и других лагерях</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384 000,0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384 000,0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79 300,0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279 300,0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79 300,0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279 300,0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79 300,0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279 300,0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"Патриотическое воспитание и допризывная подготовка молодежи"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Ц720400000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150 000,0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Ц720472150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Ц720472150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Ц720472150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Ц720472150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Ц720472150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5.3.</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Обеспечение реализации муниципальной программы  "Развитие образования"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Ц7Э0000000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905 100,0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905 100,0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"Общепрограммные расходы"</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Ц7Э0100000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905 100,0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905 100,0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905 100,0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905 100,0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lastRenderedPageBreak/>
              <w:t>6.</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1 160 600,0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1 160 600,0</w:t>
            </w:r>
          </w:p>
        </w:tc>
      </w:tr>
      <w:tr w:rsidR="001D1A12" w:rsidRPr="001D1A12" w:rsidTr="001D1A12">
        <w:trPr>
          <w:trHeight w:val="189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Ц830000000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"Информационная работа по профилактике терроризма и экстремистской деятельности"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Ц830400000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Приобретение (изготовление) информационных материалов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Ц830500000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3 000,0</w:t>
            </w:r>
          </w:p>
        </w:tc>
      </w:tr>
      <w:tr w:rsidR="001D1A12" w:rsidRPr="001D1A12" w:rsidTr="001D1A12">
        <w:trPr>
          <w:trHeight w:val="189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220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Ц850000000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1 153 600,0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1 153 600,0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управления оперативной обстановкой в муниципальном образовании"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Ц850500000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1 153 600,0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1 153 600,0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Внедрение аппаратно-программного комплекса "Безопасное муниципальное образование"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Гражданская оборона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Содержание и развитие единой дежурно-диспетчерской службы (ЕДДС)</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1 053 600,0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1 053 600,0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D1A12">
              <w:rPr>
                <w:color w:val="000000"/>
                <w:sz w:val="20"/>
                <w:szCs w:val="20"/>
              </w:rPr>
              <w:lastRenderedPageBreak/>
              <w:t>управления государственными внебюджетными фондами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Ц850576320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Гражданская оборона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Гражданская оборона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Ц900000000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319 000,0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319 000,0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Ц970000000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143 000,0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143 000,0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"Предупреждение и ликвидация болезней животных"</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Ц970100000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143 000,0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143 000,0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133 000,0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133 000,0</w:t>
            </w:r>
          </w:p>
        </w:tc>
      </w:tr>
      <w:tr w:rsidR="001D1A12" w:rsidRPr="001D1A12" w:rsidTr="001D1A12">
        <w:trPr>
          <w:trHeight w:val="4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Расходы на выплаты персоналу в целях </w:t>
            </w:r>
            <w:r w:rsidRPr="001D1A12">
              <w:rPr>
                <w:color w:val="000000"/>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Ц970112750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мероприятий при осуществлении деятельности по обращению с животными без владельцев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220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Ц9И0000000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176 000,0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176 000,0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"Экономическое развитие"</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Ч100000000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1 047 605,0</w:t>
            </w:r>
          </w:p>
        </w:tc>
      </w:tr>
      <w:tr w:rsidR="001D1A12" w:rsidRPr="001D1A12" w:rsidTr="001D1A12">
        <w:trPr>
          <w:trHeight w:val="126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Ч120000000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1 047 605,0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"Совершенствование внешней среды развития малого и среднего предпринимательства"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Ч120100000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1 047 605,0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бизнес-инкубаторов муниципальных образований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экономики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транспортной системы"</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Ч200000000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68 294 700,0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68 294 700,0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Ч210000000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68 294 700,0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68 294 700,0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Ч210300000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68 294 700,0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68 294 700,0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1 913 404,0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410 083,0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1 913 404,0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410 083,0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1 913 404,0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410 083,0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1 913 404,0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410 083,0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1 913 404,0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410 083,0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24 319 696,0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25 823 017,0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24 319 696,0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25 823 017,0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24 319 696,0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25 823 017,0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24 319 696,0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25 823 017,0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24 319 696,0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25 823 017,0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"Управление общественными финансами и муниципальным долгом"</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26 622 650,0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25 662 050,0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22 428 200,0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21 467 600,0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Ч410100000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Резервный фонд администрации муниципального образования Чувашской Республики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Резервные средства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Резервные фонды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189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Ч410400000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22 323 200,0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21 362 600,0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оборона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Мобилизационная и вневойсковая подготовка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189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Ч410500000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Процентные платежи по государственному долгу Чувашской Республики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государственного (муниципального) долга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муниципального долга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730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государственного (муниципального) долга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730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государственного (муниципального) внутреннего долга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730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Обеспечение реализации муниципальной программы "Управление общественными финансами и муниципальным долгом"</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Ч4Э0000000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4 194 450,0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4 194 450,0</w:t>
            </w:r>
          </w:p>
        </w:tc>
      </w:tr>
      <w:tr w:rsidR="001D1A12" w:rsidRPr="001D1A12" w:rsidTr="001D1A12">
        <w:trPr>
          <w:trHeight w:val="147"/>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"Общепрограммные расходы"</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Ч4Э0100000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4 194 450,0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4 194 450,0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4 194 450,0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4 194 450,0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4 087 265,0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107 185,0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107 185,0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107 185,0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107 185,0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107 185,0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107 185,0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Обеспечение деятельности финансовых, налоговых и таможенных органов и органов финансового </w:t>
            </w:r>
            <w:r w:rsidRPr="001D1A12">
              <w:rPr>
                <w:color w:val="000000"/>
                <w:sz w:val="20"/>
                <w:szCs w:val="20"/>
              </w:rPr>
              <w:lastRenderedPageBreak/>
              <w:t>(финансово-бюджетного) надзора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Ч4Э0100200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107 185,0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107 185,0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потенциала муниципального управления"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24 807 064,5</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26 459 840,6</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Ч540000000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1 088 600,0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1 043 500,0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Ч540100000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47 300,0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2 200,0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Судебная система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Ч540200000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1 041 300,0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1 041 300,0</w:t>
            </w:r>
          </w:p>
        </w:tc>
      </w:tr>
      <w:tr w:rsidR="001D1A12" w:rsidRPr="001D1A12" w:rsidTr="001D1A12">
        <w:trPr>
          <w:trHeight w:val="283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Органы юстиции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Органы юстиции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Обеспечение реализации муниципальной программы "Развитие потенциала государственного управления"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Ч5Э0000000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23 718 464,5</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25 416 340,6</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"Общепрограммные расходы"</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Ч5Э0100000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23 718 464,5</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25 416 340,6</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17 131 340,6</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17 381 340,6</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1 537 000,0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1 787 000,0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1 537 000,0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1 787 000,0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1 537 000,0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1 787 000,0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1 519 000,0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1 769 000,0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(оказание услуг) муниципальных учреждений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6 552 123,9</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6 552 123,9</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6 552 123,9</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6 552 123,9</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6 552 123,9</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Выполнение других обязательств муниципального образования Чувашской Республики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1D1A12">
              <w:rPr>
                <w:color w:val="000000"/>
                <w:sz w:val="20"/>
                <w:szCs w:val="20"/>
              </w:rPr>
              <w:lastRenderedPageBreak/>
              <w:t>Федерации, местных администраций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Ч5Э0173800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"Цифровое общество Чувашии"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Ч600000000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233 000,0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233 000,0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12.1.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"Развитие информационных технологий" муниципальной  программы  "Цифровое общество Чувашии"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Ч610000000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233 000,0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233 000,0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"Развитие электронного правительства"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Ч610100000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233 000,0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233 000,0</w:t>
            </w:r>
          </w:p>
        </w:tc>
      </w:tr>
      <w:tr w:rsidR="001D1A12" w:rsidRPr="001D1A12" w:rsidTr="001D1A12">
        <w:trPr>
          <w:trHeight w:val="289"/>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233 000,0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233 000,0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233 000,0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233 000,0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233 000,0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233 000,0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233 000,0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233 000,0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233 000,0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233 000,0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13.</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 </w:t>
            </w:r>
          </w:p>
        </w:tc>
        <w:tc>
          <w:tcPr>
            <w:tcW w:w="1417" w:type="dxa"/>
            <w:shd w:val="clear" w:color="auto" w:fill="auto"/>
            <w:hideMark/>
          </w:tcPr>
          <w:p w:rsidR="001D1A12" w:rsidRPr="001D1A12" w:rsidRDefault="001D1A12" w:rsidP="001D1A12">
            <w:pPr>
              <w:jc w:val="both"/>
              <w:rPr>
                <w:bCs/>
                <w:color w:val="000000"/>
                <w:sz w:val="20"/>
                <w:szCs w:val="20"/>
              </w:rPr>
            </w:pP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2 047 820,0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4 379 430,0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Условно утвержденные расходы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9999999999</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9999999999</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9999999999</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Условно утвержденные расходы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9999999999</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Условно утвержденные расходы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9999999999</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14.</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"Модернизация и развитие сферы жилищно-коммунального хозяйства"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A100000000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76 000,0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76 000,0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lastRenderedPageBreak/>
              <w:t>14.1.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A110000000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76 000,0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76 000,0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A110300000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76 000,0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76 000,0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Жилищное хозяйство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15.</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"Обеспечение граждан в Чувашской Республике доступным и комфортным жильем"</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A200000000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10 430 000,0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8 076 200,0</w:t>
            </w:r>
          </w:p>
        </w:tc>
      </w:tr>
      <w:tr w:rsidR="001D1A12" w:rsidRPr="001D1A12" w:rsidTr="001D1A12">
        <w:trPr>
          <w:trHeight w:val="189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15.1.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A210000000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8 227 900,0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5 781 600,0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граждан доступным жильем"</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A210300000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8 227 900,0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5 781 600,0</w:t>
            </w:r>
          </w:p>
        </w:tc>
      </w:tr>
      <w:tr w:rsidR="001D1A12" w:rsidRPr="001D1A12" w:rsidTr="001D1A12">
        <w:trPr>
          <w:trHeight w:val="220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Жилищное хозяйство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69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w:t>
            </w:r>
            <w:r w:rsidRPr="001D1A12">
              <w:rPr>
                <w:color w:val="000000"/>
                <w:sz w:val="20"/>
                <w:szCs w:val="20"/>
              </w:rPr>
              <w:lastRenderedPageBreak/>
              <w:t>местности в рамках устойчивого развития сельских территорий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A210312980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жилищно-коммунального хозяйства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5 876 100,0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5 778 800,0</w:t>
            </w:r>
          </w:p>
        </w:tc>
      </w:tr>
      <w:tr w:rsidR="001D1A12" w:rsidRPr="001D1A12" w:rsidTr="001D1A12">
        <w:trPr>
          <w:trHeight w:val="473"/>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5 876 100,0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5 778 800,0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5 876 100,0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5 778 800,0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5 876 100,0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5 778 800,0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5 876 100,0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5 778 800,0</w:t>
            </w:r>
          </w:p>
        </w:tc>
      </w:tr>
      <w:tr w:rsidR="001D1A12" w:rsidRPr="001D1A12" w:rsidTr="001D1A12">
        <w:trPr>
          <w:trHeight w:val="252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lastRenderedPageBreak/>
              <w:t>15.2.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A220000000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2 202 100,0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2 294 600,0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A220100000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2 202 100,0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2 294 600,0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2 202 100,0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2 294 600,0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2 202 100,0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2 294 600,0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Бюджетные инвестиции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2 202 100,0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2 294 600,0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2 202 100,0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2 294 600,0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2 202 100,0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2 294 600,0</w:t>
            </w:r>
          </w:p>
        </w:tc>
      </w:tr>
      <w:tr w:rsidR="001D1A12" w:rsidRPr="001D1A12" w:rsidTr="001D1A12">
        <w:trPr>
          <w:trHeight w:val="147"/>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16.</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"Обеспечение общественного порядка и противодействие преступности"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398 500,0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398 500,0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16.1.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52 000,0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52 000,0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"Дальнейшее развитие многоуровневой системы профилактики правонарушений"</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A310100000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42 000,0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42 000,0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Материальное стимулирование деятельности народных дружинников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Материально-техническое обеспечение деятельности народных дружинников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289"/>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89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A310200000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4 000,0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A310300000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A310600000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189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16.2.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A320000000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"Совершенствование системы мер по сокращению предложения наркотиков"</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A320100000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89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16.3.</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A330000000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341 300,0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341 300,0</w:t>
            </w:r>
          </w:p>
        </w:tc>
      </w:tr>
      <w:tr w:rsidR="001D1A12" w:rsidRPr="001D1A12" w:rsidTr="001D1A12">
        <w:trPr>
          <w:trHeight w:val="1139"/>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A330100000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341 300,0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341 300,0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341 300,0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341 300,0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r>
      <w:tr w:rsidR="001D1A12" w:rsidRPr="001D1A12" w:rsidTr="001D1A12">
        <w:trPr>
          <w:trHeight w:val="4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16.4.</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A3Э0000000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"Общепрограммные расходы"</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A3Э0100000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Закупка товаров, работ и услуг для обеспечения </w:t>
            </w:r>
            <w:r w:rsidRPr="001D1A12">
              <w:rPr>
                <w:color w:val="000000"/>
                <w:sz w:val="20"/>
                <w:szCs w:val="20"/>
              </w:rPr>
              <w:lastRenderedPageBreak/>
              <w:t>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A3Э0113800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"Развитие земельных и имущественных отношений"</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100 000,0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60 000,0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A410200000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60 000,0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17.2.</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A420000000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A420100000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20 000,0</w:t>
            </w:r>
          </w:p>
        </w:tc>
      </w:tr>
      <w:tr w:rsidR="001D1A12" w:rsidRPr="001D1A12" w:rsidTr="001D1A12">
        <w:trPr>
          <w:trHeight w:val="126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"Эффективное управление муниципальным имуществом"</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A420200000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18.</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"Формирование современной городской среды на территории Чувашской Республики"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A500000000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3 189 000,0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3 189 000,0</w:t>
            </w:r>
          </w:p>
        </w:tc>
      </w:tr>
      <w:tr w:rsidR="001D1A12" w:rsidRPr="001D1A12" w:rsidTr="001D1A12">
        <w:trPr>
          <w:trHeight w:val="157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18.1.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 xml:space="preserve">Подпрограмма "Благоустройство дворовых и общественных территорий" муниципальной программы "Формирование </w:t>
            </w:r>
            <w:r w:rsidRPr="001D1A12">
              <w:rPr>
                <w:bCs/>
                <w:color w:val="000000"/>
                <w:sz w:val="20"/>
                <w:szCs w:val="20"/>
              </w:rPr>
              <w:lastRenderedPageBreak/>
              <w:t>современной городской среды на территории Чувашской Республики"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lastRenderedPageBreak/>
              <w:t>A510000000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3 189 000,0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3 189 000,0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"Содействие благоустройству населенных пунктов Чувашской Республики"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A510200000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3 189 000,0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3 189 000,0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комплекса мероприятий по благоустройству дворовых территорий и тротуаров</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Благоустройство</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19.</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Муниципальная программа "Комплексное развитие сельских территорий Чувашской Республики"</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A600000000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87 300,0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91 900,0</w:t>
            </w:r>
          </w:p>
        </w:tc>
      </w:tr>
      <w:tr w:rsidR="001D1A12" w:rsidRPr="001D1A12" w:rsidTr="001D1A12">
        <w:trPr>
          <w:trHeight w:val="945"/>
        </w:trPr>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19.1.</w:t>
            </w: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Подпрограмма "Создание условий для обеспечения доступным и комфортным жильем сельского населения"</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A610000000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87 300,0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91 900,0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bCs/>
                <w:color w:val="000000"/>
                <w:sz w:val="20"/>
                <w:szCs w:val="20"/>
              </w:rPr>
            </w:pPr>
          </w:p>
        </w:tc>
        <w:tc>
          <w:tcPr>
            <w:tcW w:w="255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Основное мероприятие "Улучшение жилищных условий граждан на селе"</w:t>
            </w:r>
          </w:p>
        </w:tc>
        <w:tc>
          <w:tcPr>
            <w:tcW w:w="141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A610100000</w:t>
            </w:r>
          </w:p>
        </w:tc>
        <w:tc>
          <w:tcPr>
            <w:tcW w:w="1134" w:type="dxa"/>
            <w:shd w:val="clear" w:color="auto" w:fill="auto"/>
            <w:hideMark/>
          </w:tcPr>
          <w:p w:rsidR="001D1A12" w:rsidRPr="001D1A12" w:rsidRDefault="001D1A12" w:rsidP="001D1A12">
            <w:pPr>
              <w:jc w:val="both"/>
              <w:rPr>
                <w:bCs/>
                <w:color w:val="000000"/>
                <w:sz w:val="20"/>
                <w:szCs w:val="20"/>
              </w:rPr>
            </w:pPr>
          </w:p>
        </w:tc>
        <w:tc>
          <w:tcPr>
            <w:tcW w:w="426" w:type="dxa"/>
            <w:shd w:val="clear" w:color="auto" w:fill="auto"/>
            <w:hideMark/>
          </w:tcPr>
          <w:p w:rsidR="001D1A12" w:rsidRPr="001D1A12" w:rsidRDefault="001D1A12" w:rsidP="001D1A12">
            <w:pPr>
              <w:jc w:val="both"/>
              <w:rPr>
                <w:bCs/>
                <w:color w:val="000000"/>
                <w:sz w:val="20"/>
                <w:szCs w:val="20"/>
              </w:rPr>
            </w:pPr>
          </w:p>
        </w:tc>
        <w:tc>
          <w:tcPr>
            <w:tcW w:w="425" w:type="dxa"/>
            <w:shd w:val="clear" w:color="auto" w:fill="auto"/>
            <w:hideMark/>
          </w:tcPr>
          <w:p w:rsidR="001D1A12" w:rsidRPr="001D1A12" w:rsidRDefault="001D1A12" w:rsidP="001D1A12">
            <w:pPr>
              <w:jc w:val="both"/>
              <w:rPr>
                <w:bCs/>
                <w:color w:val="000000"/>
                <w:sz w:val="20"/>
                <w:szCs w:val="20"/>
              </w:rPr>
            </w:pPr>
          </w:p>
        </w:tc>
        <w:tc>
          <w:tcPr>
            <w:tcW w:w="1701"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87 300,0</w:t>
            </w:r>
          </w:p>
        </w:tc>
        <w:tc>
          <w:tcPr>
            <w:tcW w:w="1582"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91 900,0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Улучшение жилищных условий граждан, проживающих на сельских территориях</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1134" w:type="dxa"/>
            <w:shd w:val="clear" w:color="auto" w:fill="auto"/>
            <w:hideMark/>
          </w:tcPr>
          <w:p w:rsidR="001D1A12" w:rsidRPr="001D1A12" w:rsidRDefault="001D1A12" w:rsidP="001D1A12">
            <w:pPr>
              <w:jc w:val="both"/>
              <w:rPr>
                <w:color w:val="000000"/>
                <w:sz w:val="20"/>
                <w:szCs w:val="20"/>
              </w:rPr>
            </w:pP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91 900,0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91 900,0</w:t>
            </w:r>
          </w:p>
        </w:tc>
      </w:tr>
      <w:tr w:rsidR="001D1A12" w:rsidRPr="001D1A12" w:rsidTr="001D1A12">
        <w:trPr>
          <w:trHeight w:val="630"/>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6" w:type="dxa"/>
            <w:shd w:val="clear" w:color="auto" w:fill="auto"/>
            <w:hideMark/>
          </w:tcPr>
          <w:p w:rsidR="001D1A12" w:rsidRPr="001D1A12" w:rsidRDefault="001D1A12" w:rsidP="001D1A12">
            <w:pPr>
              <w:jc w:val="both"/>
              <w:rPr>
                <w:color w:val="000000"/>
                <w:sz w:val="20"/>
                <w:szCs w:val="20"/>
              </w:rPr>
            </w:pP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91 900,0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91 900,0</w:t>
            </w:r>
          </w:p>
        </w:tc>
      </w:tr>
      <w:tr w:rsidR="001D1A12" w:rsidRPr="001D1A12" w:rsidTr="001D1A12">
        <w:trPr>
          <w:trHeight w:val="315"/>
        </w:trPr>
        <w:tc>
          <w:tcPr>
            <w:tcW w:w="567" w:type="dxa"/>
            <w:shd w:val="clear" w:color="auto" w:fill="auto"/>
            <w:hideMark/>
          </w:tcPr>
          <w:p w:rsidR="001D1A12" w:rsidRPr="001D1A12" w:rsidRDefault="001D1A12" w:rsidP="001D1A12">
            <w:pPr>
              <w:jc w:val="both"/>
              <w:rPr>
                <w:color w:val="000000"/>
                <w:sz w:val="20"/>
                <w:szCs w:val="20"/>
              </w:rPr>
            </w:pPr>
          </w:p>
        </w:tc>
        <w:tc>
          <w:tcPr>
            <w:tcW w:w="255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населения</w:t>
            </w:r>
          </w:p>
        </w:tc>
        <w:tc>
          <w:tcPr>
            <w:tcW w:w="141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113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426"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425"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701"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87 300,0</w:t>
            </w:r>
          </w:p>
        </w:tc>
        <w:tc>
          <w:tcPr>
            <w:tcW w:w="1582"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91 900,0</w:t>
            </w:r>
          </w:p>
        </w:tc>
      </w:tr>
    </w:tbl>
    <w:p w:rsidR="001D1A12" w:rsidRPr="001D1A12" w:rsidRDefault="001D1A12" w:rsidP="001D1A12">
      <w:pPr>
        <w:jc w:val="both"/>
        <w:rPr>
          <w:color w:val="000000"/>
          <w:sz w:val="20"/>
          <w:szCs w:val="20"/>
        </w:rPr>
      </w:pPr>
    </w:p>
    <w:p w:rsidR="001D1A12" w:rsidRPr="001D1A12" w:rsidRDefault="001D1A12" w:rsidP="001D1A12">
      <w:pPr>
        <w:jc w:val="right"/>
        <w:rPr>
          <w:color w:val="000000"/>
          <w:sz w:val="20"/>
          <w:szCs w:val="20"/>
        </w:rPr>
      </w:pPr>
      <w:r w:rsidRPr="001D1A12">
        <w:rPr>
          <w:color w:val="000000"/>
          <w:sz w:val="20"/>
          <w:szCs w:val="20"/>
        </w:rPr>
        <w:t>Приложение 11</w:t>
      </w:r>
    </w:p>
    <w:p w:rsidR="001D1A12" w:rsidRPr="001D1A12" w:rsidRDefault="001D1A12" w:rsidP="001D1A12">
      <w:pPr>
        <w:jc w:val="right"/>
        <w:rPr>
          <w:color w:val="000000"/>
          <w:sz w:val="20"/>
          <w:szCs w:val="20"/>
        </w:rPr>
      </w:pPr>
      <w:r w:rsidRPr="001D1A12">
        <w:rPr>
          <w:color w:val="000000"/>
          <w:sz w:val="20"/>
          <w:szCs w:val="20"/>
        </w:rPr>
        <w:t xml:space="preserve">к решению Собрания депутатов </w:t>
      </w:r>
    </w:p>
    <w:p w:rsidR="001D1A12" w:rsidRPr="001D1A12" w:rsidRDefault="001D1A12" w:rsidP="001D1A12">
      <w:pPr>
        <w:jc w:val="right"/>
        <w:rPr>
          <w:color w:val="000000"/>
          <w:sz w:val="20"/>
          <w:szCs w:val="20"/>
        </w:rPr>
      </w:pPr>
      <w:r w:rsidRPr="001D1A12">
        <w:rPr>
          <w:color w:val="000000"/>
          <w:sz w:val="20"/>
          <w:szCs w:val="20"/>
        </w:rPr>
        <w:t xml:space="preserve">Аликовского района Чувашской Республики </w:t>
      </w:r>
    </w:p>
    <w:p w:rsidR="001D1A12" w:rsidRPr="001D1A12" w:rsidRDefault="001D1A12" w:rsidP="001D1A12">
      <w:pPr>
        <w:jc w:val="right"/>
        <w:rPr>
          <w:color w:val="000000"/>
          <w:sz w:val="20"/>
          <w:szCs w:val="20"/>
        </w:rPr>
      </w:pPr>
      <w:r w:rsidRPr="001D1A12">
        <w:rPr>
          <w:color w:val="000000"/>
          <w:sz w:val="20"/>
          <w:szCs w:val="20"/>
        </w:rPr>
        <w:t>О бюджете  Аликовского района за 2021 год и плановый период 2022 и 2023 годов</w:t>
      </w:r>
    </w:p>
    <w:p w:rsidR="001D1A12" w:rsidRPr="001D1A12" w:rsidRDefault="001D1A12" w:rsidP="001D1A12">
      <w:pPr>
        <w:jc w:val="right"/>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567"/>
        <w:gridCol w:w="567"/>
        <w:gridCol w:w="1559"/>
        <w:gridCol w:w="709"/>
        <w:gridCol w:w="1984"/>
      </w:tblGrid>
      <w:tr w:rsidR="001D1A12" w:rsidRPr="001D1A12" w:rsidTr="001D1A12">
        <w:trPr>
          <w:trHeight w:val="1890"/>
        </w:trPr>
        <w:tc>
          <w:tcPr>
            <w:tcW w:w="9781" w:type="dxa"/>
            <w:gridSpan w:val="7"/>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lastRenderedPageBreak/>
              <w:t>Ведомственная структура расходов</w:t>
            </w:r>
            <w:r w:rsidRPr="001D1A12">
              <w:rPr>
                <w:bCs/>
                <w:color w:val="000000"/>
                <w:sz w:val="20"/>
                <w:szCs w:val="20"/>
              </w:rPr>
              <w:br/>
              <w:t>бюджета  Аликовского района Чувашской Республики на 2021 год</w:t>
            </w:r>
          </w:p>
        </w:tc>
      </w:tr>
      <w:tr w:rsidR="001D1A12" w:rsidRPr="001D1A12" w:rsidTr="001D1A12">
        <w:trPr>
          <w:trHeight w:val="315"/>
        </w:trPr>
        <w:tc>
          <w:tcPr>
            <w:tcW w:w="3828" w:type="dxa"/>
            <w:shd w:val="clear" w:color="auto" w:fill="auto"/>
            <w:noWrap/>
            <w:hideMark/>
          </w:tcPr>
          <w:p w:rsidR="001D1A12" w:rsidRPr="001D1A12" w:rsidRDefault="001D1A12" w:rsidP="001D1A12">
            <w:pPr>
              <w:jc w:val="both"/>
              <w:rPr>
                <w:color w:val="000000"/>
                <w:sz w:val="20"/>
                <w:szCs w:val="20"/>
              </w:rPr>
            </w:pPr>
          </w:p>
        </w:tc>
        <w:tc>
          <w:tcPr>
            <w:tcW w:w="567" w:type="dxa"/>
            <w:shd w:val="clear" w:color="auto" w:fill="auto"/>
            <w:hideMark/>
          </w:tcPr>
          <w:p w:rsidR="001D1A12" w:rsidRPr="001D1A12" w:rsidRDefault="001D1A12" w:rsidP="001D1A12">
            <w:pPr>
              <w:jc w:val="both"/>
              <w:rPr>
                <w:color w:val="000000"/>
                <w:sz w:val="20"/>
                <w:szCs w:val="20"/>
              </w:rPr>
            </w:pPr>
          </w:p>
        </w:tc>
        <w:tc>
          <w:tcPr>
            <w:tcW w:w="567" w:type="dxa"/>
            <w:shd w:val="clear" w:color="auto" w:fill="auto"/>
            <w:noWrap/>
            <w:hideMark/>
          </w:tcPr>
          <w:p w:rsidR="001D1A12" w:rsidRPr="001D1A12" w:rsidRDefault="001D1A12" w:rsidP="001D1A12">
            <w:pPr>
              <w:jc w:val="both"/>
              <w:rPr>
                <w:color w:val="000000"/>
                <w:sz w:val="20"/>
                <w:szCs w:val="20"/>
              </w:rPr>
            </w:pPr>
          </w:p>
        </w:tc>
        <w:tc>
          <w:tcPr>
            <w:tcW w:w="567" w:type="dxa"/>
            <w:shd w:val="clear" w:color="auto" w:fill="auto"/>
            <w:noWrap/>
            <w:hideMark/>
          </w:tcPr>
          <w:p w:rsidR="001D1A12" w:rsidRPr="001D1A12" w:rsidRDefault="001D1A12" w:rsidP="001D1A12">
            <w:pPr>
              <w:jc w:val="both"/>
              <w:rPr>
                <w:color w:val="000000"/>
                <w:sz w:val="20"/>
                <w:szCs w:val="20"/>
              </w:rPr>
            </w:pPr>
          </w:p>
        </w:tc>
        <w:tc>
          <w:tcPr>
            <w:tcW w:w="1559" w:type="dxa"/>
            <w:shd w:val="clear" w:color="auto" w:fill="auto"/>
            <w:noWrap/>
            <w:hideMark/>
          </w:tcPr>
          <w:p w:rsidR="001D1A12" w:rsidRPr="001D1A12" w:rsidRDefault="001D1A12" w:rsidP="001D1A12">
            <w:pPr>
              <w:jc w:val="both"/>
              <w:rPr>
                <w:color w:val="000000"/>
                <w:sz w:val="20"/>
                <w:szCs w:val="20"/>
              </w:rPr>
            </w:pPr>
          </w:p>
        </w:tc>
        <w:tc>
          <w:tcPr>
            <w:tcW w:w="709" w:type="dxa"/>
            <w:shd w:val="clear" w:color="auto" w:fill="auto"/>
            <w:noWrap/>
            <w:hideMark/>
          </w:tcPr>
          <w:p w:rsidR="001D1A12" w:rsidRPr="001D1A12" w:rsidRDefault="001D1A12" w:rsidP="001D1A12">
            <w:pPr>
              <w:jc w:val="both"/>
              <w:rPr>
                <w:color w:val="000000"/>
                <w:sz w:val="20"/>
                <w:szCs w:val="20"/>
              </w:rPr>
            </w:pPr>
          </w:p>
        </w:tc>
        <w:tc>
          <w:tcPr>
            <w:tcW w:w="1984" w:type="dxa"/>
            <w:shd w:val="clear" w:color="auto" w:fill="auto"/>
            <w:noWrap/>
            <w:hideMark/>
          </w:tcPr>
          <w:p w:rsidR="001D1A12" w:rsidRPr="001D1A12" w:rsidRDefault="001D1A12" w:rsidP="001D1A12">
            <w:pPr>
              <w:jc w:val="both"/>
              <w:rPr>
                <w:color w:val="000000"/>
                <w:sz w:val="20"/>
                <w:szCs w:val="20"/>
              </w:rPr>
            </w:pPr>
            <w:r w:rsidRPr="001D1A12">
              <w:rPr>
                <w:color w:val="000000"/>
                <w:sz w:val="20"/>
                <w:szCs w:val="20"/>
              </w:rPr>
              <w:t>(рублей)</w:t>
            </w:r>
          </w:p>
        </w:tc>
      </w:tr>
      <w:tr w:rsidR="001D1A12" w:rsidRPr="001D1A12" w:rsidTr="001D1A12">
        <w:trPr>
          <w:trHeight w:val="232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Наименование</w:t>
            </w:r>
          </w:p>
        </w:tc>
        <w:tc>
          <w:tcPr>
            <w:tcW w:w="567" w:type="dxa"/>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Главный распределитель</w:t>
            </w:r>
          </w:p>
        </w:tc>
        <w:tc>
          <w:tcPr>
            <w:tcW w:w="567" w:type="dxa"/>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Раздел</w:t>
            </w:r>
          </w:p>
        </w:tc>
        <w:tc>
          <w:tcPr>
            <w:tcW w:w="567" w:type="dxa"/>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Подраздел</w:t>
            </w:r>
          </w:p>
        </w:tc>
        <w:tc>
          <w:tcPr>
            <w:tcW w:w="1559" w:type="dxa"/>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Целевая статья (муниципальные программы и непрограммные направления деятельности</w:t>
            </w:r>
          </w:p>
        </w:tc>
        <w:tc>
          <w:tcPr>
            <w:tcW w:w="709" w:type="dxa"/>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Группа вида расходов</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Сумма</w:t>
            </w:r>
          </w:p>
        </w:tc>
      </w:tr>
      <w:tr w:rsidR="001D1A12" w:rsidRPr="001D1A12" w:rsidTr="001D1A12">
        <w:trPr>
          <w:trHeight w:val="480"/>
        </w:trPr>
        <w:tc>
          <w:tcPr>
            <w:tcW w:w="3828" w:type="dxa"/>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1</w:t>
            </w:r>
          </w:p>
        </w:tc>
        <w:tc>
          <w:tcPr>
            <w:tcW w:w="567" w:type="dxa"/>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2</w:t>
            </w:r>
          </w:p>
        </w:tc>
        <w:tc>
          <w:tcPr>
            <w:tcW w:w="567" w:type="dxa"/>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3</w:t>
            </w:r>
          </w:p>
        </w:tc>
        <w:tc>
          <w:tcPr>
            <w:tcW w:w="567" w:type="dxa"/>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4</w:t>
            </w:r>
          </w:p>
        </w:tc>
        <w:tc>
          <w:tcPr>
            <w:tcW w:w="1559" w:type="dxa"/>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5</w:t>
            </w:r>
          </w:p>
        </w:tc>
        <w:tc>
          <w:tcPr>
            <w:tcW w:w="709" w:type="dxa"/>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6</w:t>
            </w:r>
          </w:p>
        </w:tc>
        <w:tc>
          <w:tcPr>
            <w:tcW w:w="1984" w:type="dxa"/>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7</w:t>
            </w:r>
          </w:p>
        </w:tc>
      </w:tr>
      <w:tr w:rsidR="001D1A12" w:rsidRPr="001D1A12" w:rsidTr="001D1A12">
        <w:trPr>
          <w:trHeight w:val="315"/>
        </w:trPr>
        <w:tc>
          <w:tcPr>
            <w:tcW w:w="3828"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Всего</w:t>
            </w:r>
          </w:p>
        </w:tc>
        <w:tc>
          <w:tcPr>
            <w:tcW w:w="567" w:type="dxa"/>
            <w:shd w:val="clear" w:color="auto" w:fill="auto"/>
            <w:hideMark/>
          </w:tcPr>
          <w:p w:rsidR="001D1A12" w:rsidRPr="001D1A12" w:rsidRDefault="001D1A12" w:rsidP="001D1A12">
            <w:pPr>
              <w:jc w:val="both"/>
              <w:rPr>
                <w:color w:val="000000"/>
                <w:sz w:val="20"/>
                <w:szCs w:val="20"/>
              </w:rPr>
            </w:pPr>
          </w:p>
        </w:tc>
        <w:tc>
          <w:tcPr>
            <w:tcW w:w="567" w:type="dxa"/>
            <w:shd w:val="clear" w:color="auto" w:fill="auto"/>
            <w:hideMark/>
          </w:tcPr>
          <w:p w:rsidR="001D1A12" w:rsidRPr="001D1A12" w:rsidRDefault="001D1A12" w:rsidP="001D1A12">
            <w:pPr>
              <w:jc w:val="both"/>
              <w:rPr>
                <w:color w:val="000000"/>
                <w:sz w:val="20"/>
                <w:szCs w:val="20"/>
              </w:rPr>
            </w:pP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555 996 083,3</w:t>
            </w:r>
          </w:p>
        </w:tc>
      </w:tr>
      <w:tr w:rsidR="001D1A12" w:rsidRPr="001D1A12" w:rsidTr="001D1A12">
        <w:trPr>
          <w:trHeight w:val="315"/>
        </w:trPr>
        <w:tc>
          <w:tcPr>
            <w:tcW w:w="3828"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Администрация Аликовского района</w:t>
            </w:r>
          </w:p>
        </w:tc>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903</w:t>
            </w:r>
          </w:p>
        </w:tc>
        <w:tc>
          <w:tcPr>
            <w:tcW w:w="567" w:type="dxa"/>
            <w:shd w:val="clear" w:color="auto" w:fill="auto"/>
            <w:hideMark/>
          </w:tcPr>
          <w:p w:rsidR="001D1A12" w:rsidRPr="001D1A12" w:rsidRDefault="001D1A12" w:rsidP="001D1A12">
            <w:pPr>
              <w:jc w:val="both"/>
              <w:rPr>
                <w:bCs/>
                <w:color w:val="000000"/>
                <w:sz w:val="20"/>
                <w:szCs w:val="20"/>
              </w:rPr>
            </w:pPr>
          </w:p>
        </w:tc>
        <w:tc>
          <w:tcPr>
            <w:tcW w:w="567" w:type="dxa"/>
            <w:shd w:val="clear" w:color="auto" w:fill="auto"/>
            <w:hideMark/>
          </w:tcPr>
          <w:p w:rsidR="001D1A12" w:rsidRPr="001D1A12" w:rsidRDefault="001D1A12" w:rsidP="001D1A12">
            <w:pPr>
              <w:jc w:val="both"/>
              <w:rPr>
                <w:bCs/>
                <w:color w:val="000000"/>
                <w:sz w:val="20"/>
                <w:szCs w:val="20"/>
              </w:rPr>
            </w:pPr>
          </w:p>
        </w:tc>
        <w:tc>
          <w:tcPr>
            <w:tcW w:w="1559" w:type="dxa"/>
            <w:shd w:val="clear" w:color="auto" w:fill="auto"/>
            <w:hideMark/>
          </w:tcPr>
          <w:p w:rsidR="001D1A12" w:rsidRPr="001D1A12" w:rsidRDefault="001D1A12" w:rsidP="001D1A12">
            <w:pPr>
              <w:jc w:val="both"/>
              <w:rPr>
                <w:bCs/>
                <w:color w:val="000000"/>
                <w:sz w:val="20"/>
                <w:szCs w:val="20"/>
              </w:rPr>
            </w:pPr>
          </w:p>
        </w:tc>
        <w:tc>
          <w:tcPr>
            <w:tcW w:w="709" w:type="dxa"/>
            <w:shd w:val="clear" w:color="auto" w:fill="auto"/>
            <w:hideMark/>
          </w:tcPr>
          <w:p w:rsidR="001D1A12" w:rsidRPr="001D1A12" w:rsidRDefault="001D1A12" w:rsidP="001D1A12">
            <w:pPr>
              <w:jc w:val="both"/>
              <w:rPr>
                <w:bCs/>
                <w:color w:val="000000"/>
                <w:sz w:val="20"/>
                <w:szCs w:val="20"/>
              </w:rPr>
            </w:pPr>
          </w:p>
        </w:tc>
        <w:tc>
          <w:tcPr>
            <w:tcW w:w="1984"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309 499 590,6</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29 469 719,6</w:t>
            </w:r>
          </w:p>
        </w:tc>
      </w:tr>
      <w:tr w:rsidR="001D1A12" w:rsidRPr="001D1A12" w:rsidTr="001D1A12">
        <w:trPr>
          <w:trHeight w:val="1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18 575 840,6</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"Обеспечение общественного порядка и противодействие преступности"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332 000,0</w:t>
            </w:r>
          </w:p>
        </w:tc>
      </w:tr>
      <w:tr w:rsidR="001D1A12" w:rsidRPr="001D1A12" w:rsidTr="001D1A12">
        <w:trPr>
          <w:trHeight w:val="144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331 800,0</w:t>
            </w:r>
          </w:p>
        </w:tc>
      </w:tr>
      <w:tr w:rsidR="001D1A12" w:rsidRPr="001D1A12" w:rsidTr="001D1A12">
        <w:trPr>
          <w:trHeight w:val="165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331 800,0</w:t>
            </w:r>
          </w:p>
        </w:tc>
      </w:tr>
      <w:tr w:rsidR="001D1A12" w:rsidRPr="001D1A12" w:rsidTr="001D1A12">
        <w:trPr>
          <w:trHeight w:val="1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331 800,0</w:t>
            </w:r>
          </w:p>
        </w:tc>
      </w:tr>
      <w:tr w:rsidR="001D1A12" w:rsidRPr="001D1A12" w:rsidTr="001D1A12">
        <w:trPr>
          <w:trHeight w:val="141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324 234,0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324 234,0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7 566,0</w:t>
            </w:r>
          </w:p>
        </w:tc>
      </w:tr>
      <w:tr w:rsidR="001D1A12" w:rsidRPr="001D1A12" w:rsidTr="001D1A12">
        <w:trPr>
          <w:trHeight w:val="32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7 566,0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85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45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реализации муниципальной программы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880 000,0</w:t>
            </w:r>
          </w:p>
        </w:tc>
      </w:tr>
      <w:tr w:rsidR="001D1A12" w:rsidRPr="001D1A12" w:rsidTr="001D1A12">
        <w:trPr>
          <w:trHeight w:val="71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880 000,0</w:t>
            </w:r>
          </w:p>
        </w:tc>
      </w:tr>
      <w:tr w:rsidR="001D1A12" w:rsidRPr="001D1A12" w:rsidTr="001D1A12">
        <w:trPr>
          <w:trHeight w:val="114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860 830,0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860 830,0</w:t>
            </w:r>
          </w:p>
        </w:tc>
      </w:tr>
      <w:tr w:rsidR="001D1A12" w:rsidRPr="001D1A12" w:rsidTr="001D1A12">
        <w:trPr>
          <w:trHeight w:val="63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19 170,0</w:t>
            </w:r>
          </w:p>
        </w:tc>
      </w:tr>
      <w:tr w:rsidR="001D1A12" w:rsidRPr="001D1A12" w:rsidTr="001D1A12">
        <w:trPr>
          <w:trHeight w:val="39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19 170,0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Муниципальная программа "Развитие потенциала муниципального управления"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17 363 840,6</w:t>
            </w:r>
          </w:p>
        </w:tc>
      </w:tr>
      <w:tr w:rsidR="001D1A12" w:rsidRPr="001D1A12" w:rsidTr="001D1A12">
        <w:trPr>
          <w:trHeight w:val="43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реализации муниципальной программы "Развитие потенциала государственного управления"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17 363 840,6</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17 363 840,6</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17 363 340,6</w:t>
            </w:r>
          </w:p>
        </w:tc>
      </w:tr>
      <w:tr w:rsidR="001D1A12" w:rsidRPr="001D1A12" w:rsidTr="001D1A12">
        <w:trPr>
          <w:trHeight w:val="100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1 769 000,0</w:t>
            </w:r>
          </w:p>
        </w:tc>
      </w:tr>
      <w:tr w:rsidR="001D1A12" w:rsidRPr="001D1A12" w:rsidTr="001D1A12">
        <w:trPr>
          <w:trHeight w:val="71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1 769 000,0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106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45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62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Судебная система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65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104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158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67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7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5 300,0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Резервные фонды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43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123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123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54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Резервный фонд администрации муниципального образования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Резервные средства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10 388 579,0</w:t>
            </w:r>
          </w:p>
        </w:tc>
      </w:tr>
      <w:tr w:rsidR="001D1A12" w:rsidRPr="001D1A12" w:rsidTr="001D1A12">
        <w:trPr>
          <w:trHeight w:val="35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земельных и имущественных отношений"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300 000,0</w:t>
            </w:r>
          </w:p>
        </w:tc>
      </w:tr>
      <w:tr w:rsidR="001D1A12" w:rsidRPr="001D1A12" w:rsidTr="001D1A12">
        <w:trPr>
          <w:trHeight w:val="58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210 000,0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210 000,0</w:t>
            </w:r>
          </w:p>
        </w:tc>
      </w:tr>
      <w:tr w:rsidR="001D1A12" w:rsidRPr="001D1A12" w:rsidTr="001D1A12">
        <w:trPr>
          <w:trHeight w:val="108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53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115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r>
      <w:tr w:rsidR="001D1A12" w:rsidRPr="001D1A12" w:rsidTr="001D1A12">
        <w:trPr>
          <w:trHeight w:val="61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r>
      <w:tr w:rsidR="001D1A12" w:rsidRPr="001D1A12" w:rsidTr="001D1A12">
        <w:trPr>
          <w:trHeight w:val="51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r>
      <w:tr w:rsidR="001D1A12" w:rsidRPr="001D1A12" w:rsidTr="001D1A12">
        <w:trPr>
          <w:trHeight w:val="55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70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16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75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"Формирование эффективного государственного сектора экономики Чувашской Республики"муниципальной программы "Развитие земельных и имущественных отношений"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40 000,0</w:t>
            </w:r>
          </w:p>
        </w:tc>
      </w:tr>
      <w:tr w:rsidR="001D1A12" w:rsidRPr="001D1A12" w:rsidTr="001D1A12">
        <w:trPr>
          <w:trHeight w:val="99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40 000,0</w:t>
            </w:r>
          </w:p>
        </w:tc>
      </w:tr>
      <w:tr w:rsidR="001D1A12" w:rsidRPr="001D1A12" w:rsidTr="001D1A12">
        <w:trPr>
          <w:trHeight w:val="40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40 000,0</w:t>
            </w:r>
          </w:p>
        </w:tc>
      </w:tr>
      <w:tr w:rsidR="001D1A12" w:rsidRPr="001D1A12" w:rsidTr="001D1A12">
        <w:trPr>
          <w:trHeight w:val="27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"Эффективное управление муниципальным имуществом"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114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9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55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14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культуры и туризма"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27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архивного дела"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архивных учреждений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43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"Экономическое развитие"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1 120 100,0</w:t>
            </w:r>
          </w:p>
        </w:tc>
      </w:tr>
      <w:tr w:rsidR="001D1A12" w:rsidRPr="001D1A12" w:rsidTr="001D1A12">
        <w:trPr>
          <w:trHeight w:val="61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системы управления экономическим развитием" муниципальной программы "Экономическое развитие"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247 400,0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"Анализ и прогнозирование социально-экономического развития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247 400,0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Проведение Всероссийской переписи населения 2020 года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Ч110154690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247 400,0</w:t>
            </w:r>
          </w:p>
        </w:tc>
      </w:tr>
      <w:tr w:rsidR="001D1A12" w:rsidRPr="001D1A12" w:rsidTr="001D1A12">
        <w:trPr>
          <w:trHeight w:val="50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Ч110154690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247 400,0</w:t>
            </w:r>
          </w:p>
        </w:tc>
      </w:tr>
      <w:tr w:rsidR="001D1A12" w:rsidRPr="001D1A12" w:rsidTr="001D1A12">
        <w:trPr>
          <w:trHeight w:val="50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Ч110154690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247 400,0</w:t>
            </w:r>
          </w:p>
        </w:tc>
      </w:tr>
      <w:tr w:rsidR="001D1A12" w:rsidRPr="001D1A12" w:rsidTr="001D1A12">
        <w:trPr>
          <w:trHeight w:val="71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Ч150000000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872 700,0</w:t>
            </w:r>
          </w:p>
        </w:tc>
      </w:tr>
      <w:tr w:rsidR="001D1A12" w:rsidRPr="001D1A12" w:rsidTr="001D1A12">
        <w:trPr>
          <w:trHeight w:val="64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Ч150200000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872 700,0</w:t>
            </w:r>
          </w:p>
        </w:tc>
      </w:tr>
      <w:tr w:rsidR="001D1A12" w:rsidRPr="001D1A12" w:rsidTr="001D1A12">
        <w:trPr>
          <w:trHeight w:val="55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предоставления государственных и муниципальных услуг в многофункциональных центрах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Ч150274780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872 700,0</w:t>
            </w:r>
          </w:p>
        </w:tc>
      </w:tr>
      <w:tr w:rsidR="001D1A12" w:rsidRPr="001D1A12" w:rsidTr="001D1A12">
        <w:trPr>
          <w:trHeight w:val="30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Ч150274780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872 700,0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Ч150274780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872 700,0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8 034 500,0</w:t>
            </w:r>
          </w:p>
        </w:tc>
      </w:tr>
      <w:tr w:rsidR="001D1A12" w:rsidRPr="001D1A12" w:rsidTr="001D1A12">
        <w:trPr>
          <w:trHeight w:val="44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реализации муниципальной программы "Развитие потенциала государственного управления"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8 034 500,0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8 034 500,0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(оказание услуг) муниципальных учреждений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60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Выполнение других обязательств муниципального образования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10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"Цифровое общество Чувашии"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101 000,0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информационных технологий" муниципальной  программы  "Цифровое общество Чувашии"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101 000,0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электронного правительства"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101 000,0</w:t>
            </w:r>
          </w:p>
        </w:tc>
      </w:tr>
      <w:tr w:rsidR="001D1A12" w:rsidRPr="001D1A12" w:rsidTr="001D1A12">
        <w:trPr>
          <w:trHeight w:val="83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101 000,0</w:t>
            </w:r>
          </w:p>
        </w:tc>
      </w:tr>
      <w:tr w:rsidR="001D1A12" w:rsidRPr="001D1A12" w:rsidTr="001D1A12">
        <w:trPr>
          <w:trHeight w:val="48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101 000,0</w:t>
            </w:r>
          </w:p>
        </w:tc>
      </w:tr>
      <w:tr w:rsidR="001D1A12" w:rsidRPr="001D1A12" w:rsidTr="001D1A12">
        <w:trPr>
          <w:trHeight w:val="52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101 000,0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3 041 500,0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Органы юстиции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1 017 700,0</w:t>
            </w:r>
          </w:p>
        </w:tc>
      </w:tr>
      <w:tr w:rsidR="001D1A12" w:rsidRPr="001D1A12" w:rsidTr="001D1A12">
        <w:trPr>
          <w:trHeight w:val="43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1 017 700,0</w:t>
            </w:r>
          </w:p>
        </w:tc>
      </w:tr>
      <w:tr w:rsidR="001D1A12" w:rsidRPr="001D1A12" w:rsidTr="001D1A12">
        <w:trPr>
          <w:trHeight w:val="106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1 017 700,0</w:t>
            </w:r>
          </w:p>
        </w:tc>
      </w:tr>
      <w:tr w:rsidR="001D1A12" w:rsidRPr="001D1A12" w:rsidTr="001D1A12">
        <w:trPr>
          <w:trHeight w:val="125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1 017 700,0</w:t>
            </w:r>
          </w:p>
        </w:tc>
      </w:tr>
      <w:tr w:rsidR="001D1A12" w:rsidRPr="001D1A12" w:rsidTr="001D1A12">
        <w:trPr>
          <w:trHeight w:val="256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1 017 700,0</w:t>
            </w:r>
          </w:p>
        </w:tc>
      </w:tr>
      <w:tr w:rsidR="001D1A12" w:rsidRPr="001D1A12" w:rsidTr="001D1A12">
        <w:trPr>
          <w:trHeight w:val="139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968 688,0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968 688,0</w:t>
            </w:r>
          </w:p>
        </w:tc>
      </w:tr>
      <w:tr w:rsidR="001D1A12" w:rsidRPr="001D1A12" w:rsidTr="001D1A12">
        <w:trPr>
          <w:trHeight w:val="57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49 012,0</w:t>
            </w:r>
          </w:p>
        </w:tc>
      </w:tr>
      <w:tr w:rsidR="001D1A12" w:rsidRPr="001D1A12" w:rsidTr="001D1A12">
        <w:trPr>
          <w:trHeight w:val="31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49 012,0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Гражданская оборона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1 936 800,0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1 936 800,0</w:t>
            </w:r>
          </w:p>
        </w:tc>
      </w:tr>
      <w:tr w:rsidR="001D1A12" w:rsidRPr="001D1A12" w:rsidTr="001D1A12">
        <w:trPr>
          <w:trHeight w:val="129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1 936 800,0</w:t>
            </w:r>
          </w:p>
        </w:tc>
      </w:tr>
      <w:tr w:rsidR="001D1A12" w:rsidRPr="001D1A12" w:rsidTr="001D1A12">
        <w:trPr>
          <w:trHeight w:val="38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управления оперативной обстановкой в муниципальном образовании"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1 936 800,0</w:t>
            </w:r>
          </w:p>
        </w:tc>
      </w:tr>
      <w:tr w:rsidR="001D1A12" w:rsidRPr="001D1A12" w:rsidTr="001D1A12">
        <w:trPr>
          <w:trHeight w:val="56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Внедрение аппаратно-программного комплекса "Безопасное муниципальное образование"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40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57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Содержание и развитие единой дежурно-диспетчерской службы (ЕДДС)</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1 836 800,0</w:t>
            </w:r>
          </w:p>
        </w:tc>
      </w:tr>
      <w:tr w:rsidR="001D1A12" w:rsidRPr="001D1A12" w:rsidTr="001D1A12">
        <w:trPr>
          <w:trHeight w:val="120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1 822 800,0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1 822 800,0</w:t>
            </w:r>
          </w:p>
        </w:tc>
      </w:tr>
      <w:tr w:rsidR="001D1A12" w:rsidRPr="001D1A12" w:rsidTr="001D1A12">
        <w:trPr>
          <w:trHeight w:val="39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14 000,0</w:t>
            </w:r>
          </w:p>
        </w:tc>
      </w:tr>
      <w:tr w:rsidR="001D1A12" w:rsidRPr="001D1A12" w:rsidTr="001D1A12">
        <w:trPr>
          <w:trHeight w:val="56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14 000,0</w:t>
            </w:r>
          </w:p>
        </w:tc>
      </w:tr>
      <w:tr w:rsidR="001D1A12" w:rsidRPr="001D1A12" w:rsidTr="001D1A12">
        <w:trPr>
          <w:trHeight w:val="41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87 000,0</w:t>
            </w:r>
          </w:p>
        </w:tc>
      </w:tr>
      <w:tr w:rsidR="001D1A12" w:rsidRPr="001D1A12" w:rsidTr="001D1A12">
        <w:trPr>
          <w:trHeight w:val="71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Муниципальная программа "Обеспечение общественного порядка и противодействие преступности"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59 000,0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54 000,0</w:t>
            </w:r>
          </w:p>
        </w:tc>
      </w:tr>
      <w:tr w:rsidR="001D1A12" w:rsidRPr="001D1A12" w:rsidTr="001D1A12">
        <w:trPr>
          <w:trHeight w:val="41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"Дальнейшее развитие многоуровневой системы профилактики правонарушений"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42 000,0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Материальное стимулирование деятельности народных дружинников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Материально-техническое обеспечение деятельности народных дружинников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58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45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1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50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33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42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37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39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7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17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1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189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"Совершенствование системы мер по сокращению предложения наркотиков"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Муниципальная программа  "Повышение безопасности жизнедеятельности населения и территорий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28 000,0</w:t>
            </w:r>
          </w:p>
        </w:tc>
      </w:tr>
      <w:tr w:rsidR="001D1A12" w:rsidRPr="001D1A12" w:rsidTr="001D1A12">
        <w:trPr>
          <w:trHeight w:val="189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28 000,0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"Информационная работа по профилактике терроризма и экстремистской деятельности"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Приобретение (изготовление) информационных материалов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23 000,0</w:t>
            </w:r>
          </w:p>
        </w:tc>
      </w:tr>
      <w:tr w:rsidR="001D1A12" w:rsidRPr="001D1A12" w:rsidTr="001D1A12">
        <w:trPr>
          <w:trHeight w:val="142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30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42 740 305,0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187 000,0</w:t>
            </w:r>
          </w:p>
        </w:tc>
      </w:tr>
      <w:tr w:rsidR="001D1A12" w:rsidRPr="001D1A12" w:rsidTr="001D1A12">
        <w:trPr>
          <w:trHeight w:val="69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187 000,0</w:t>
            </w:r>
          </w:p>
        </w:tc>
      </w:tr>
      <w:tr w:rsidR="001D1A12" w:rsidRPr="001D1A12" w:rsidTr="001D1A12">
        <w:trPr>
          <w:trHeight w:val="118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Основное мероприятие "Предупреждение и ликвидация болезней животных"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r>
      <w:tr w:rsidR="001D1A12" w:rsidRPr="001D1A12" w:rsidTr="001D1A12">
        <w:trPr>
          <w:trHeight w:val="105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132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170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41 505 700,0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транспортной системы"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41 505 700,0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41 505 700,0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41 505 700,0</w:t>
            </w:r>
          </w:p>
        </w:tc>
      </w:tr>
      <w:tr w:rsidR="001D1A12" w:rsidRPr="001D1A12" w:rsidTr="001D1A12">
        <w:trPr>
          <w:trHeight w:val="92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1 030 356,0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1 030 356,0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1 030 356,0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16 489 603,0</w:t>
            </w:r>
          </w:p>
        </w:tc>
      </w:tr>
      <w:tr w:rsidR="001D1A12" w:rsidRPr="001D1A12" w:rsidTr="001D1A12">
        <w:trPr>
          <w:trHeight w:val="55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16 489 603,0</w:t>
            </w:r>
          </w:p>
        </w:tc>
      </w:tr>
      <w:tr w:rsidR="001D1A12" w:rsidRPr="001D1A12" w:rsidTr="001D1A12">
        <w:trPr>
          <w:trHeight w:val="44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16 489 603,0</w:t>
            </w:r>
          </w:p>
        </w:tc>
      </w:tr>
      <w:tr w:rsidR="001D1A12" w:rsidRPr="001D1A12" w:rsidTr="001D1A12">
        <w:trPr>
          <w:trHeight w:val="71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23 985 741,0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23 985 741,0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23 985 741,0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экономики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"Экономическое развитие"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"Совершенствование внешней среды развития малого и среднего предпринимательства"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бизнес-инкубаторов муниципальных образований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41 324 100,0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Жилищное хозяйство</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876 000,0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"Модернизация и развитие сферы жилищно-коммунального хозяйства"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1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117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57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201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1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134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A220112780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A220112780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55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A220112780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Коммунальное хозяйство</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40 446 300,0</w:t>
            </w:r>
          </w:p>
        </w:tc>
      </w:tr>
      <w:tr w:rsidR="001D1A12" w:rsidRPr="001D1A12" w:rsidTr="001D1A12">
        <w:trPr>
          <w:trHeight w:val="26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"Модернизация и развитие сферы жилищно-коммунального хозяйства"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40 446 300,0</w:t>
            </w:r>
          </w:p>
        </w:tc>
      </w:tr>
      <w:tr w:rsidR="001D1A12" w:rsidRPr="001D1A12" w:rsidTr="001D1A12">
        <w:trPr>
          <w:trHeight w:val="1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817 000,0</w:t>
            </w:r>
          </w:p>
        </w:tc>
      </w:tr>
      <w:tr w:rsidR="001D1A12" w:rsidRPr="001D1A12" w:rsidTr="001D1A12">
        <w:trPr>
          <w:trHeight w:val="41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Перевод многоквартирных домов с централизованного на индивидуальное отопление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A1102S5670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817 000,0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A1102S5670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817 000,0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A1102S5670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817 000,0</w:t>
            </w:r>
          </w:p>
        </w:tc>
      </w:tr>
      <w:tr w:rsidR="001D1A12" w:rsidRPr="001D1A12" w:rsidTr="001D1A12">
        <w:trPr>
          <w:trHeight w:val="80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39 629 300,0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"Водоотведение и очистка бытовых сточных вод"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A120200000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39 629 300,0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"Водоотведение и очистка бытовых сточных вод"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A120200000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39 629 300,0</w:t>
            </w:r>
          </w:p>
        </w:tc>
      </w:tr>
      <w:tr w:rsidR="001D1A12" w:rsidRPr="001D1A12" w:rsidTr="001D1A12">
        <w:trPr>
          <w:trHeight w:val="57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A120200000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39 629 300,0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Бюджетные инвестиции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A120200000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39 629 300,0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жилищно-коммунального хозяйства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13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граждан доступным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584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56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31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1 800,0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151 408 600,0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Дошкольное образование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"Реализация мероприятий регионального проекта "Содействие занятости женщин - доступность дошкольного образования для детей"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Ц71P200000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241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Строительство дошкольного образовательного учреждения на 240 мест в с. Аликово Аликовского района Чувашской Республики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Ц71P252323</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41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Ц71P252323</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Бюджетные инвестиции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Ц71P252323</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151 296 600,0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Молодежная политика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41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"Молодежь Чувашской Республики" муниципальной программы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"Мероприятия по вовлечению молодежи в социальную практику"</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мероприятий по вовлечению молодежи в социальную практику</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33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28 391 000,0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28 391 000,0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культуры и туризма"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28 391 000,0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28 391 000,0</w:t>
            </w:r>
          </w:p>
        </w:tc>
      </w:tr>
      <w:tr w:rsidR="001D1A12" w:rsidRPr="001D1A12" w:rsidTr="001D1A12">
        <w:trPr>
          <w:trHeight w:val="40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библиотечного дела"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6 500 000,0</w:t>
            </w:r>
          </w:p>
        </w:tc>
      </w:tr>
      <w:tr w:rsidR="001D1A12" w:rsidRPr="001D1A12" w:rsidTr="001D1A12">
        <w:trPr>
          <w:trHeight w:val="32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библиотек</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6 500 000,0</w:t>
            </w:r>
          </w:p>
        </w:tc>
      </w:tr>
      <w:tr w:rsidR="001D1A12" w:rsidRPr="001D1A12" w:rsidTr="001D1A12">
        <w:trPr>
          <w:trHeight w:val="23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6 500 000,0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музейного дела"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1 100 000,0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музеев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1 100 000,0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1 100 000,0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1 100 000,0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профессионального искусства"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50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театров, концертных и других организаций исполнительских искусств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1 000 000,0</w:t>
            </w:r>
          </w:p>
        </w:tc>
      </w:tr>
      <w:tr w:rsidR="001D1A12" w:rsidRPr="001D1A12" w:rsidTr="001D1A12">
        <w:trPr>
          <w:trHeight w:val="7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Основное мероприятие "Сохранение и развитие народного творчества"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11 000 000,0</w:t>
            </w:r>
          </w:p>
        </w:tc>
      </w:tr>
      <w:tr w:rsidR="001D1A12" w:rsidRPr="001D1A12" w:rsidTr="001D1A12">
        <w:trPr>
          <w:trHeight w:val="58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учреждений культурно-досугового типа и народного творчества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11 000 000,0</w:t>
            </w:r>
          </w:p>
        </w:tc>
      </w:tr>
      <w:tr w:rsidR="001D1A12" w:rsidRPr="001D1A12" w:rsidTr="001D1A12">
        <w:trPr>
          <w:trHeight w:val="46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11 000 000,0</w:t>
            </w:r>
          </w:p>
        </w:tc>
      </w:tr>
      <w:tr w:rsidR="001D1A12" w:rsidRPr="001D1A12" w:rsidTr="001D1A12">
        <w:trPr>
          <w:trHeight w:val="70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"Проведение мероприятий в сфере культуры и искусства, архивного дела"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Ц411071060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Ц411071060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Ц411071060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82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8 539 900,0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Подготовка и проведение празднования на федеральном уровне памятных дат субъектов Российской Федерации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Ц4114L5090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8 539 900,0</w:t>
            </w:r>
          </w:p>
        </w:tc>
      </w:tr>
      <w:tr w:rsidR="001D1A12" w:rsidRPr="001D1A12" w:rsidTr="001D1A12">
        <w:trPr>
          <w:trHeight w:val="62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Ц4114L5090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8 539 900,0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Ц4114L5090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8 539 900,0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муниципальных учреждений культуры"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Укрепление материально-технической базы муниципальных библиотек</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13 074 366,0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Пенсионное обеспечение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"Социальная поддержка граждан"</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"Социальное обеспечение граждан" муниципальной программы "Социальная поддержка граждан"</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Выплаты пенсии за выслугу лет муниципальным служащим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населения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1 748 000,0</w:t>
            </w:r>
          </w:p>
        </w:tc>
      </w:tr>
      <w:tr w:rsidR="001D1A12" w:rsidRPr="001D1A12" w:rsidTr="001D1A12">
        <w:trPr>
          <w:trHeight w:val="60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"Комплексное развитие сельских территорий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677 400,0</w:t>
            </w:r>
          </w:p>
        </w:tc>
      </w:tr>
      <w:tr w:rsidR="001D1A12" w:rsidRPr="001D1A12" w:rsidTr="001D1A12">
        <w:trPr>
          <w:trHeight w:val="62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"Создание условий для обеспечения доступным и комфортным жильем сельского населения"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677 400,0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"Улучшение жилищных условий граждан на селе"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677 400,0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Улучшение жилищных условий граждан, проживающих на сельских территориях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677 400,0</w:t>
            </w:r>
          </w:p>
        </w:tc>
      </w:tr>
      <w:tr w:rsidR="001D1A12" w:rsidRPr="001D1A12" w:rsidTr="001D1A12">
        <w:trPr>
          <w:trHeight w:val="3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677 400,0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677 400,0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"Социальная поддержка граждан"</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1 070 600,0</w:t>
            </w:r>
          </w:p>
        </w:tc>
      </w:tr>
      <w:tr w:rsidR="001D1A12" w:rsidRPr="001D1A12" w:rsidTr="001D1A12">
        <w:trPr>
          <w:trHeight w:val="66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"Социальное обеспечение граждан" муниципальной программы "Социальная поддержка граждан"</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1 070 600,0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1 070 600,0</w:t>
            </w:r>
          </w:p>
        </w:tc>
      </w:tr>
      <w:tr w:rsidR="001D1A12" w:rsidRPr="001D1A12" w:rsidTr="001D1A12">
        <w:trPr>
          <w:trHeight w:val="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мер социальной поддержки отдельных категорий граждан по оплате жилищно-коммунальных услуг</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1 070 600,0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1 070 600,0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1 070 600,0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11 196 400,0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11 196 400,0</w:t>
            </w:r>
          </w:p>
        </w:tc>
      </w:tr>
      <w:tr w:rsidR="001D1A12" w:rsidRPr="001D1A12" w:rsidTr="001D1A12">
        <w:trPr>
          <w:trHeight w:val="128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5 913 100,0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граждан доступным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5 913 100,0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5 913 100,0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5 913 100,0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5 913 100,0</w:t>
            </w:r>
          </w:p>
        </w:tc>
      </w:tr>
      <w:tr w:rsidR="001D1A12" w:rsidRPr="001D1A12" w:rsidTr="001D1A12">
        <w:trPr>
          <w:trHeight w:val="203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5 283 300,0</w:t>
            </w:r>
          </w:p>
        </w:tc>
      </w:tr>
      <w:tr w:rsidR="001D1A12" w:rsidRPr="001D1A12" w:rsidTr="001D1A12">
        <w:trPr>
          <w:trHeight w:val="80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5 283 300,0</w:t>
            </w:r>
          </w:p>
        </w:tc>
      </w:tr>
      <w:tr w:rsidR="001D1A12" w:rsidRPr="001D1A12" w:rsidTr="001D1A12">
        <w:trPr>
          <w:trHeight w:val="96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5 283 300,0</w:t>
            </w:r>
          </w:p>
        </w:tc>
      </w:tr>
      <w:tr w:rsidR="001D1A12" w:rsidRPr="001D1A12" w:rsidTr="001D1A12">
        <w:trPr>
          <w:trHeight w:val="43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5 283 300,0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Бюджетные инвестиции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5 283 300,0</w:t>
            </w:r>
          </w:p>
        </w:tc>
      </w:tr>
      <w:tr w:rsidR="001D1A12" w:rsidRPr="001D1A12" w:rsidTr="001D1A12">
        <w:trPr>
          <w:trHeight w:val="37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социальной политики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59 400,0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"Содействие занятости населения"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59 400,0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"Безопасный труд" муниципальной программы "Содействие занятости населения"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59 400,0</w:t>
            </w:r>
          </w:p>
        </w:tc>
      </w:tr>
      <w:tr w:rsidR="001D1A12" w:rsidRPr="001D1A12" w:rsidTr="001D1A12">
        <w:trPr>
          <w:trHeight w:val="42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"Организационно-техническое обеспечение охраны труда и здоровья работающих"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59 400,0</w:t>
            </w:r>
          </w:p>
        </w:tc>
      </w:tr>
      <w:tr w:rsidR="001D1A12" w:rsidRPr="001D1A12" w:rsidTr="001D1A12">
        <w:trPr>
          <w:trHeight w:val="11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Осуществление государственных полномочий Чувашской Республики в сфере трудовых отношений, за счет субвенции, предоставляемой из </w:t>
            </w:r>
            <w:r w:rsidRPr="001D1A12">
              <w:rPr>
                <w:color w:val="000000"/>
                <w:sz w:val="20"/>
                <w:szCs w:val="20"/>
              </w:rPr>
              <w:lastRenderedPageBreak/>
              <w:t>республиканского бюджета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59 400,0</w:t>
            </w:r>
          </w:p>
        </w:tc>
      </w:tr>
      <w:tr w:rsidR="001D1A12" w:rsidRPr="001D1A12" w:rsidTr="001D1A12">
        <w:trPr>
          <w:trHeight w:val="118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57 093,0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57 093,0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2 307,0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2 307,0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Физическая культура и спорт</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Массовый спорт</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физической культуры и спорта"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"Физкультурно-оздоровительная и спортивно-массовая работа с населением"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и проведение официальных физкультурных мероприятий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Собрание депутатов Аликовского района Чувашской Республики</w:t>
            </w:r>
          </w:p>
        </w:tc>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930</w:t>
            </w:r>
          </w:p>
        </w:tc>
        <w:tc>
          <w:tcPr>
            <w:tcW w:w="567" w:type="dxa"/>
            <w:shd w:val="clear" w:color="auto" w:fill="auto"/>
            <w:hideMark/>
          </w:tcPr>
          <w:p w:rsidR="001D1A12" w:rsidRPr="001D1A12" w:rsidRDefault="001D1A12" w:rsidP="001D1A12">
            <w:pPr>
              <w:jc w:val="both"/>
              <w:rPr>
                <w:bCs/>
                <w:color w:val="000000"/>
                <w:sz w:val="20"/>
                <w:szCs w:val="20"/>
              </w:rPr>
            </w:pPr>
          </w:p>
        </w:tc>
        <w:tc>
          <w:tcPr>
            <w:tcW w:w="567" w:type="dxa"/>
            <w:shd w:val="clear" w:color="auto" w:fill="auto"/>
            <w:hideMark/>
          </w:tcPr>
          <w:p w:rsidR="001D1A12" w:rsidRPr="001D1A12" w:rsidRDefault="001D1A12" w:rsidP="001D1A12">
            <w:pPr>
              <w:jc w:val="both"/>
              <w:rPr>
                <w:bCs/>
                <w:color w:val="000000"/>
                <w:sz w:val="20"/>
                <w:szCs w:val="20"/>
              </w:rPr>
            </w:pPr>
          </w:p>
        </w:tc>
        <w:tc>
          <w:tcPr>
            <w:tcW w:w="1559" w:type="dxa"/>
            <w:shd w:val="clear" w:color="auto" w:fill="auto"/>
            <w:hideMark/>
          </w:tcPr>
          <w:p w:rsidR="001D1A12" w:rsidRPr="001D1A12" w:rsidRDefault="001D1A12" w:rsidP="001D1A12">
            <w:pPr>
              <w:jc w:val="both"/>
              <w:rPr>
                <w:bCs/>
                <w:color w:val="000000"/>
                <w:sz w:val="20"/>
                <w:szCs w:val="20"/>
              </w:rPr>
            </w:pPr>
          </w:p>
        </w:tc>
        <w:tc>
          <w:tcPr>
            <w:tcW w:w="709" w:type="dxa"/>
            <w:shd w:val="clear" w:color="auto" w:fill="auto"/>
            <w:hideMark/>
          </w:tcPr>
          <w:p w:rsidR="001D1A12" w:rsidRPr="001D1A12" w:rsidRDefault="001D1A12" w:rsidP="001D1A12">
            <w:pPr>
              <w:jc w:val="both"/>
              <w:rPr>
                <w:bCs/>
                <w:color w:val="000000"/>
                <w:sz w:val="20"/>
                <w:szCs w:val="20"/>
              </w:rPr>
            </w:pPr>
          </w:p>
        </w:tc>
        <w:tc>
          <w:tcPr>
            <w:tcW w:w="1984"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629 250,0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629 250,0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Обеспечение реализации муниципальной программы "Развитие потенциала государственного управления"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120 000,0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r>
      <w:tr w:rsidR="001D1A12" w:rsidRPr="001D1A12" w:rsidTr="001D1A12">
        <w:trPr>
          <w:trHeight w:val="189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498 250,0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498 250,0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Отдел образования, социального развития, молодежной политики и спорта администрации Аликовского района Чувашской Республики</w:t>
            </w:r>
          </w:p>
        </w:tc>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974</w:t>
            </w:r>
          </w:p>
        </w:tc>
        <w:tc>
          <w:tcPr>
            <w:tcW w:w="567" w:type="dxa"/>
            <w:shd w:val="clear" w:color="auto" w:fill="auto"/>
            <w:hideMark/>
          </w:tcPr>
          <w:p w:rsidR="001D1A12" w:rsidRPr="001D1A12" w:rsidRDefault="001D1A12" w:rsidP="001D1A12">
            <w:pPr>
              <w:jc w:val="both"/>
              <w:rPr>
                <w:bCs/>
                <w:color w:val="000000"/>
                <w:sz w:val="20"/>
                <w:szCs w:val="20"/>
              </w:rPr>
            </w:pPr>
          </w:p>
        </w:tc>
        <w:tc>
          <w:tcPr>
            <w:tcW w:w="567" w:type="dxa"/>
            <w:shd w:val="clear" w:color="auto" w:fill="auto"/>
            <w:hideMark/>
          </w:tcPr>
          <w:p w:rsidR="001D1A12" w:rsidRPr="001D1A12" w:rsidRDefault="001D1A12" w:rsidP="001D1A12">
            <w:pPr>
              <w:jc w:val="both"/>
              <w:rPr>
                <w:bCs/>
                <w:color w:val="000000"/>
                <w:sz w:val="20"/>
                <w:szCs w:val="20"/>
              </w:rPr>
            </w:pPr>
          </w:p>
        </w:tc>
        <w:tc>
          <w:tcPr>
            <w:tcW w:w="1559" w:type="dxa"/>
            <w:shd w:val="clear" w:color="auto" w:fill="auto"/>
            <w:hideMark/>
          </w:tcPr>
          <w:p w:rsidR="001D1A12" w:rsidRPr="001D1A12" w:rsidRDefault="001D1A12" w:rsidP="001D1A12">
            <w:pPr>
              <w:jc w:val="both"/>
              <w:rPr>
                <w:bCs/>
                <w:color w:val="000000"/>
                <w:sz w:val="20"/>
                <w:szCs w:val="20"/>
              </w:rPr>
            </w:pPr>
          </w:p>
        </w:tc>
        <w:tc>
          <w:tcPr>
            <w:tcW w:w="709" w:type="dxa"/>
            <w:shd w:val="clear" w:color="auto" w:fill="auto"/>
            <w:hideMark/>
          </w:tcPr>
          <w:p w:rsidR="001D1A12" w:rsidRPr="001D1A12" w:rsidRDefault="001D1A12" w:rsidP="001D1A12">
            <w:pPr>
              <w:jc w:val="both"/>
              <w:rPr>
                <w:bCs/>
                <w:color w:val="000000"/>
                <w:sz w:val="20"/>
                <w:szCs w:val="20"/>
              </w:rPr>
            </w:pPr>
          </w:p>
        </w:tc>
        <w:tc>
          <w:tcPr>
            <w:tcW w:w="1984"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197 848 804,5</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Образование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193 509 504,5</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Дошкольное образование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22 312 100,0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21 817 155,0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21 817 155,0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21 572 755,0</w:t>
            </w:r>
          </w:p>
        </w:tc>
      </w:tr>
      <w:tr w:rsidR="001D1A12" w:rsidRPr="001D1A12" w:rsidTr="001D1A12">
        <w:trPr>
          <w:trHeight w:val="189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20 588 000,0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20 588 000,0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20 588 000,0</w:t>
            </w:r>
          </w:p>
        </w:tc>
      </w:tr>
      <w:tr w:rsidR="001D1A12" w:rsidRPr="001D1A12" w:rsidTr="001D1A12">
        <w:trPr>
          <w:trHeight w:val="1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984 755,0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984 755,0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984 755,0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"Меры социальной поддержки"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128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494 945,0</w:t>
            </w:r>
          </w:p>
        </w:tc>
      </w:tr>
      <w:tr w:rsidR="001D1A12" w:rsidRPr="001D1A12" w:rsidTr="001D1A12">
        <w:trPr>
          <w:trHeight w:val="133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494 945,0</w:t>
            </w:r>
          </w:p>
        </w:tc>
      </w:tr>
      <w:tr w:rsidR="001D1A12" w:rsidRPr="001D1A12" w:rsidTr="001D1A12">
        <w:trPr>
          <w:trHeight w:val="189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494 945,0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вопросов местного значения в сфере образования, физической культуры и спорта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494 945,0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494 945,0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494 945,0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145 960 863,0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142 545 146,0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142 545 146,0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126 660 946,0</w:t>
            </w:r>
          </w:p>
        </w:tc>
      </w:tr>
      <w:tr w:rsidR="001D1A12" w:rsidRPr="001D1A12" w:rsidTr="001D1A12">
        <w:trPr>
          <w:trHeight w:val="255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118 749 200,0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118 749 200,0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61 493 400,0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57 255 800,0</w:t>
            </w:r>
          </w:p>
        </w:tc>
      </w:tr>
      <w:tr w:rsidR="001D1A12" w:rsidRPr="001D1A12" w:rsidTr="001D1A12">
        <w:trPr>
          <w:trHeight w:val="200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7 911 746,0</w:t>
            </w:r>
          </w:p>
        </w:tc>
      </w:tr>
      <w:tr w:rsidR="001D1A12" w:rsidRPr="001D1A12" w:rsidTr="001D1A12">
        <w:trPr>
          <w:trHeight w:val="68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7 911 746,0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4 518 622,0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3 393 124,0</w:t>
            </w:r>
          </w:p>
        </w:tc>
      </w:tr>
      <w:tr w:rsidR="001D1A12" w:rsidRPr="001D1A12" w:rsidTr="001D1A12">
        <w:trPr>
          <w:trHeight w:val="107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r>
      <w:tr w:rsidR="001D1A12" w:rsidRPr="001D1A12" w:rsidTr="001D1A12">
        <w:trPr>
          <w:trHeight w:val="112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r>
      <w:tr w:rsidR="001D1A12" w:rsidRPr="001D1A12" w:rsidTr="001D1A12">
        <w:trPr>
          <w:trHeight w:val="52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"Меры социальной поддержки"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6 197 300,0</w:t>
            </w:r>
          </w:p>
        </w:tc>
      </w:tr>
      <w:tr w:rsidR="001D1A12" w:rsidRPr="001D1A12" w:rsidTr="001D1A12">
        <w:trPr>
          <w:trHeight w:val="1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6 197 300,0</w:t>
            </w:r>
          </w:p>
        </w:tc>
      </w:tr>
      <w:tr w:rsidR="001D1A12" w:rsidRPr="001D1A12" w:rsidTr="001D1A12">
        <w:trPr>
          <w:trHeight w:val="4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6 197 300,0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4 108 810,0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2 088 490,0</w:t>
            </w:r>
          </w:p>
        </w:tc>
      </w:tr>
      <w:tr w:rsidR="001D1A12" w:rsidRPr="001D1A12" w:rsidTr="001D1A12">
        <w:trPr>
          <w:trHeight w:val="64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3 415 717,0</w:t>
            </w:r>
          </w:p>
        </w:tc>
      </w:tr>
      <w:tr w:rsidR="001D1A12" w:rsidRPr="001D1A12" w:rsidTr="001D1A12">
        <w:trPr>
          <w:trHeight w:val="121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3 415 717,0</w:t>
            </w:r>
          </w:p>
        </w:tc>
      </w:tr>
      <w:tr w:rsidR="001D1A12" w:rsidRPr="001D1A12" w:rsidTr="001D1A12">
        <w:trPr>
          <w:trHeight w:val="138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3 415 717,0</w:t>
            </w:r>
          </w:p>
        </w:tc>
      </w:tr>
      <w:tr w:rsidR="001D1A12" w:rsidRPr="001D1A12" w:rsidTr="001D1A12">
        <w:trPr>
          <w:trHeight w:val="47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вопросов местного значения в сфере образования, физической культуры и спорта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3 415 717,0</w:t>
            </w:r>
          </w:p>
        </w:tc>
      </w:tr>
      <w:tr w:rsidR="001D1A12" w:rsidRPr="001D1A12" w:rsidTr="001D1A12">
        <w:trPr>
          <w:trHeight w:val="48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3 415 717,0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1 350 566,0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2 065 151,0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17 109 000,0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культуры и туризма"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образования в сфере культуры и искусства"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63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муниципальных учреждений культуры"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70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57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2 000 000,0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физической культуры и спорта"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7 643 062,0</w:t>
            </w:r>
          </w:p>
        </w:tc>
      </w:tr>
      <w:tr w:rsidR="001D1A12" w:rsidRPr="001D1A12" w:rsidTr="001D1A12">
        <w:trPr>
          <w:trHeight w:val="80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7 643 062,0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"Содержание спортивных школ"</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7 643 062,0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Обеспечение деятельности муниципальных детско-юношеских спортивных школ</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7 643 062,0</w:t>
            </w:r>
          </w:p>
        </w:tc>
      </w:tr>
      <w:tr w:rsidR="001D1A12" w:rsidRPr="001D1A12" w:rsidTr="001D1A12">
        <w:trPr>
          <w:trHeight w:val="55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7 643 062,0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7 643 062,0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5 109 000,0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5 109 000,0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деятельности организаций в сфере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"Реализация мероприятий регионального проекта "Успех каждого ребенка"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4 209 000,0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Персонифицированное финансирование дополнительного образования детей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4 209 000,0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4 209 000,0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4 209 000,0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356 938,0</w:t>
            </w:r>
          </w:p>
        </w:tc>
      </w:tr>
      <w:tr w:rsidR="001D1A12" w:rsidRPr="001D1A12" w:rsidTr="001D1A12">
        <w:trPr>
          <w:trHeight w:val="128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356 938,0</w:t>
            </w:r>
          </w:p>
        </w:tc>
      </w:tr>
      <w:tr w:rsidR="001D1A12" w:rsidRPr="001D1A12" w:rsidTr="001D1A12">
        <w:trPr>
          <w:trHeight w:val="144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356 938,0</w:t>
            </w:r>
          </w:p>
        </w:tc>
      </w:tr>
      <w:tr w:rsidR="001D1A12" w:rsidRPr="001D1A12" w:rsidTr="001D1A12">
        <w:trPr>
          <w:trHeight w:val="52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вопросов местного значения в сфере образования, физической культуры и спорта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356 938,0</w:t>
            </w:r>
          </w:p>
        </w:tc>
      </w:tr>
      <w:tr w:rsidR="001D1A12" w:rsidRPr="001D1A12" w:rsidTr="001D1A12">
        <w:trPr>
          <w:trHeight w:val="55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356 938,0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Ч4104SA710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356 938,0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850 000,0</w:t>
            </w:r>
          </w:p>
        </w:tc>
      </w:tr>
      <w:tr w:rsidR="001D1A12" w:rsidRPr="001D1A12" w:rsidTr="001D1A12">
        <w:trPr>
          <w:trHeight w:val="7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32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"Меры социальной поддержки"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67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31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r>
      <w:tr w:rsidR="001D1A12" w:rsidRPr="001D1A12" w:rsidTr="001D1A12">
        <w:trPr>
          <w:trHeight w:val="66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"Молодежь Чувашской Республики" муниципальной программы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538 000,0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"Организация отдыха детей"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538 000,0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Приобретение путевок в детские оздоровительные лагеря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21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отдыха детей в загородных, пришкольных и других лагерях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384 000,0</w:t>
            </w:r>
          </w:p>
        </w:tc>
      </w:tr>
      <w:tr w:rsidR="001D1A12" w:rsidRPr="001D1A12" w:rsidTr="001D1A12">
        <w:trPr>
          <w:trHeight w:val="58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384 000,0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279 300,0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7 277 541,5</w:t>
            </w:r>
          </w:p>
        </w:tc>
      </w:tr>
      <w:tr w:rsidR="001D1A12" w:rsidRPr="001D1A12" w:rsidTr="001D1A12">
        <w:trPr>
          <w:trHeight w:val="25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"Содействие занятости населения"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60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17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"Мероприятия в области содействия занятости населения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35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51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38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7 247 541,5</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7 247 541,5</w:t>
            </w:r>
          </w:p>
        </w:tc>
      </w:tr>
      <w:tr w:rsidR="001D1A12" w:rsidRPr="001D1A12" w:rsidTr="001D1A12">
        <w:trPr>
          <w:trHeight w:val="52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деятельности организаций в сфере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7 247 541,5</w:t>
            </w:r>
          </w:p>
        </w:tc>
      </w:tr>
      <w:tr w:rsidR="001D1A12" w:rsidRPr="001D1A12" w:rsidTr="001D1A12">
        <w:trPr>
          <w:trHeight w:val="150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7 247 541,5</w:t>
            </w:r>
          </w:p>
        </w:tc>
      </w:tr>
      <w:tr w:rsidR="001D1A12" w:rsidRPr="001D1A12" w:rsidTr="001D1A12">
        <w:trPr>
          <w:trHeight w:val="116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6 119 400,0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6 119 400,0</w:t>
            </w:r>
          </w:p>
        </w:tc>
      </w:tr>
      <w:tr w:rsidR="001D1A12" w:rsidRPr="001D1A12" w:rsidTr="001D1A12">
        <w:trPr>
          <w:trHeight w:val="49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r>
      <w:tr w:rsidR="001D1A12" w:rsidRPr="001D1A12" w:rsidTr="001D1A12">
        <w:trPr>
          <w:trHeight w:val="50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Стипендии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4 339 300,0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населения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3 684 700,0</w:t>
            </w:r>
          </w:p>
        </w:tc>
      </w:tr>
      <w:tr w:rsidR="001D1A12" w:rsidRPr="001D1A12" w:rsidTr="001D1A12">
        <w:trPr>
          <w:trHeight w:val="39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"Социальная поддержка граждан"</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3 684 700,0</w:t>
            </w:r>
          </w:p>
        </w:tc>
      </w:tr>
      <w:tr w:rsidR="001D1A12" w:rsidRPr="001D1A12" w:rsidTr="001D1A12">
        <w:trPr>
          <w:trHeight w:val="45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"Социальное обеспечение граждан" муниципальной программы "Социальная поддержка граждан"</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3 684 700,0</w:t>
            </w:r>
          </w:p>
        </w:tc>
      </w:tr>
      <w:tr w:rsidR="001D1A12" w:rsidRPr="001D1A12" w:rsidTr="001D1A12">
        <w:trPr>
          <w:trHeight w:val="64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3 684 700,0</w:t>
            </w:r>
          </w:p>
        </w:tc>
      </w:tr>
      <w:tr w:rsidR="001D1A12" w:rsidRPr="001D1A12" w:rsidTr="001D1A12">
        <w:trPr>
          <w:trHeight w:val="46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мер социальной поддержки отдельных категорий граждан по оплате жилищно-коммунальных услуг</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3 684 700,0</w:t>
            </w:r>
          </w:p>
        </w:tc>
      </w:tr>
      <w:tr w:rsidR="001D1A12" w:rsidRPr="001D1A12" w:rsidTr="001D1A12">
        <w:trPr>
          <w:trHeight w:val="33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3 684 700,0</w:t>
            </w:r>
          </w:p>
        </w:tc>
      </w:tr>
      <w:tr w:rsidR="001D1A12" w:rsidRPr="001D1A12" w:rsidTr="001D1A12">
        <w:trPr>
          <w:trHeight w:val="28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Публичные нормативные социальные выплаты гражданам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3 684 700,0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654 600,0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654 600,0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654 600,0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"Меры социальной поддержки"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654 600,0</w:t>
            </w:r>
          </w:p>
        </w:tc>
      </w:tr>
      <w:tr w:rsidR="001D1A12" w:rsidRPr="001D1A12" w:rsidTr="001D1A12">
        <w:trPr>
          <w:trHeight w:val="208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19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104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207 600,0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207 600,0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207 600,0</w:t>
            </w:r>
          </w:p>
        </w:tc>
      </w:tr>
      <w:tr w:rsidR="001D1A12" w:rsidRPr="001D1A12" w:rsidTr="001D1A12">
        <w:trPr>
          <w:trHeight w:val="327"/>
        </w:trPr>
        <w:tc>
          <w:tcPr>
            <w:tcW w:w="3828"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Финансовый отдел администрации Аликовского района</w:t>
            </w:r>
          </w:p>
        </w:tc>
        <w:tc>
          <w:tcPr>
            <w:tcW w:w="567"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992</w:t>
            </w:r>
          </w:p>
        </w:tc>
        <w:tc>
          <w:tcPr>
            <w:tcW w:w="567" w:type="dxa"/>
            <w:shd w:val="clear" w:color="auto" w:fill="auto"/>
            <w:hideMark/>
          </w:tcPr>
          <w:p w:rsidR="001D1A12" w:rsidRPr="001D1A12" w:rsidRDefault="001D1A12" w:rsidP="001D1A12">
            <w:pPr>
              <w:jc w:val="both"/>
              <w:rPr>
                <w:bCs/>
                <w:color w:val="000000"/>
                <w:sz w:val="20"/>
                <w:szCs w:val="20"/>
              </w:rPr>
            </w:pPr>
          </w:p>
        </w:tc>
        <w:tc>
          <w:tcPr>
            <w:tcW w:w="567" w:type="dxa"/>
            <w:shd w:val="clear" w:color="auto" w:fill="auto"/>
            <w:hideMark/>
          </w:tcPr>
          <w:p w:rsidR="001D1A12" w:rsidRPr="001D1A12" w:rsidRDefault="001D1A12" w:rsidP="001D1A12">
            <w:pPr>
              <w:jc w:val="both"/>
              <w:rPr>
                <w:bCs/>
                <w:color w:val="000000"/>
                <w:sz w:val="20"/>
                <w:szCs w:val="20"/>
              </w:rPr>
            </w:pPr>
          </w:p>
        </w:tc>
        <w:tc>
          <w:tcPr>
            <w:tcW w:w="1559" w:type="dxa"/>
            <w:shd w:val="clear" w:color="auto" w:fill="auto"/>
            <w:hideMark/>
          </w:tcPr>
          <w:p w:rsidR="001D1A12" w:rsidRPr="001D1A12" w:rsidRDefault="001D1A12" w:rsidP="001D1A12">
            <w:pPr>
              <w:jc w:val="both"/>
              <w:rPr>
                <w:bCs/>
                <w:color w:val="000000"/>
                <w:sz w:val="20"/>
                <w:szCs w:val="20"/>
              </w:rPr>
            </w:pPr>
          </w:p>
        </w:tc>
        <w:tc>
          <w:tcPr>
            <w:tcW w:w="709" w:type="dxa"/>
            <w:shd w:val="clear" w:color="auto" w:fill="auto"/>
            <w:hideMark/>
          </w:tcPr>
          <w:p w:rsidR="001D1A12" w:rsidRPr="001D1A12" w:rsidRDefault="001D1A12" w:rsidP="001D1A12">
            <w:pPr>
              <w:jc w:val="both"/>
              <w:rPr>
                <w:bCs/>
                <w:color w:val="000000"/>
                <w:sz w:val="20"/>
                <w:szCs w:val="20"/>
              </w:rPr>
            </w:pPr>
          </w:p>
        </w:tc>
        <w:tc>
          <w:tcPr>
            <w:tcW w:w="1984" w:type="dxa"/>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48 018 438,2</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4 025 415,0</w:t>
            </w:r>
          </w:p>
        </w:tc>
      </w:tr>
      <w:tr w:rsidR="001D1A12" w:rsidRPr="001D1A12" w:rsidTr="001D1A12">
        <w:trPr>
          <w:trHeight w:val="14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3 825 415,0</w:t>
            </w:r>
          </w:p>
        </w:tc>
      </w:tr>
      <w:tr w:rsidR="001D1A12" w:rsidRPr="001D1A12" w:rsidTr="001D1A12">
        <w:trPr>
          <w:trHeight w:val="42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3 825 415,0</w:t>
            </w:r>
          </w:p>
        </w:tc>
      </w:tr>
      <w:tr w:rsidR="001D1A12" w:rsidRPr="001D1A12" w:rsidTr="001D1A12">
        <w:trPr>
          <w:trHeight w:val="119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140 200,0</w:t>
            </w:r>
          </w:p>
        </w:tc>
      </w:tr>
      <w:tr w:rsidR="001D1A12" w:rsidRPr="001D1A12" w:rsidTr="001D1A12">
        <w:trPr>
          <w:trHeight w:val="151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140 200,0</w:t>
            </w:r>
          </w:p>
        </w:tc>
      </w:tr>
      <w:tr w:rsidR="001D1A12" w:rsidRPr="001D1A12" w:rsidTr="001D1A12">
        <w:trPr>
          <w:trHeight w:val="130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140 200,0</w:t>
            </w:r>
          </w:p>
        </w:tc>
      </w:tr>
      <w:tr w:rsidR="001D1A12" w:rsidRPr="001D1A12" w:rsidTr="001D1A12">
        <w:trPr>
          <w:trHeight w:val="138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140 200,0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140 200,0</w:t>
            </w:r>
          </w:p>
        </w:tc>
      </w:tr>
      <w:tr w:rsidR="001D1A12" w:rsidRPr="001D1A12" w:rsidTr="001D1A12">
        <w:trPr>
          <w:trHeight w:val="56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3 685 215,0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3 685 215,0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3 685 215,0</w:t>
            </w:r>
          </w:p>
        </w:tc>
      </w:tr>
      <w:tr w:rsidR="001D1A12" w:rsidRPr="001D1A12" w:rsidTr="001D1A12">
        <w:trPr>
          <w:trHeight w:val="141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3 589 015,0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3 589 015,0</w:t>
            </w:r>
          </w:p>
        </w:tc>
      </w:tr>
      <w:tr w:rsidR="001D1A12" w:rsidRPr="001D1A12" w:rsidTr="001D1A12">
        <w:trPr>
          <w:trHeight w:val="28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96 200,0</w:t>
            </w:r>
          </w:p>
        </w:tc>
      </w:tr>
      <w:tr w:rsidR="001D1A12" w:rsidRPr="001D1A12" w:rsidTr="001D1A12">
        <w:trPr>
          <w:trHeight w:val="31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96 200,0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"Цифровое общество Чувашии"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информационных технологий" муниципальной  программы  "Цифровое общество Чувашии"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электронного правительства"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54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оборона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Мобилизационная и вневойсковая подготовка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50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124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152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1 654 200,0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7 007 500,0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59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94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49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"Предупреждение и ликвидация болезней животных"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128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6 875 500,0</w:t>
            </w:r>
          </w:p>
        </w:tc>
      </w:tr>
      <w:tr w:rsidR="001D1A12" w:rsidRPr="001D1A12" w:rsidTr="001D1A12">
        <w:trPr>
          <w:trHeight w:val="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"Комплексное развитие сельских территорий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115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140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26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проектов развития общественной инфраструктуры, основанных на местных инициативах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транспортной системы"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6 375 500,0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6 375 500,0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6 375 500,0</w:t>
            </w:r>
          </w:p>
        </w:tc>
      </w:tr>
      <w:tr w:rsidR="001D1A12" w:rsidRPr="001D1A12" w:rsidTr="001D1A12">
        <w:trPr>
          <w:trHeight w:val="76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3 778 800,0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3 778 800,0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3 778 800,0</w:t>
            </w:r>
          </w:p>
        </w:tc>
      </w:tr>
      <w:tr w:rsidR="001D1A12" w:rsidRPr="001D1A12" w:rsidTr="001D1A12">
        <w:trPr>
          <w:trHeight w:val="74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126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9 302 623,2</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Жилищное хозяйство</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109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Основное мероприятие "Обеспечение граждан доступным жильем"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220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5 219 100,0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Благоустройство</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4 083 523,2</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"Формирование современной городской среды на территории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3 046 623,2</w:t>
            </w:r>
          </w:p>
        </w:tc>
      </w:tr>
      <w:tr w:rsidR="001D1A12" w:rsidRPr="001D1A12" w:rsidTr="001D1A12">
        <w:trPr>
          <w:trHeight w:val="1291"/>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3 046 623,2</w:t>
            </w:r>
          </w:p>
        </w:tc>
      </w:tr>
      <w:tr w:rsidR="001D1A12" w:rsidRPr="001D1A12" w:rsidTr="001D1A12">
        <w:trPr>
          <w:trHeight w:val="4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"Содействие благоустройству населенных пунктов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3 046 623,2</w:t>
            </w:r>
          </w:p>
        </w:tc>
      </w:tr>
      <w:tr w:rsidR="001D1A12" w:rsidRPr="001D1A12" w:rsidTr="001D1A12">
        <w:trPr>
          <w:trHeight w:val="34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комплекса мероприятий по благоустройству дворовых территорий и тротуаров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3 046 623,2</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3 046 623,2</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3 046 623,2</w:t>
            </w:r>
          </w:p>
        </w:tc>
      </w:tr>
      <w:tr w:rsidR="001D1A12" w:rsidRPr="001D1A12" w:rsidTr="001D1A12">
        <w:trPr>
          <w:trHeight w:val="406"/>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"Комплексное развитие сельских территорий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1 036 900,0</w:t>
            </w:r>
          </w:p>
        </w:tc>
      </w:tr>
      <w:tr w:rsidR="001D1A12" w:rsidRPr="001D1A12" w:rsidTr="001D1A12">
        <w:trPr>
          <w:trHeight w:val="157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1 036 900,0</w:t>
            </w:r>
          </w:p>
        </w:tc>
      </w:tr>
      <w:tr w:rsidR="001D1A12" w:rsidRPr="001D1A12" w:rsidTr="001D1A12">
        <w:trPr>
          <w:trHeight w:val="142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1 036 900,0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Развитие водоснабжения в сельской местности в рамках обеспечения комплексного развития сельских территорий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A6201L5764</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1 036 900,0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A6201L5764</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1 036 900,0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A6201L5764</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1 036 900,0</w:t>
            </w:r>
          </w:p>
        </w:tc>
      </w:tr>
      <w:tr w:rsidR="001D1A12" w:rsidRPr="001D1A12" w:rsidTr="001D1A12">
        <w:trPr>
          <w:trHeight w:val="21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государственного (муниципального) долга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Обслуживание государственного (муниципального) внутреннего долга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7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98"/>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71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Процентные платежи по государственному долгу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государственного (муниципального) долга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муниципального долга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730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26 023 700,0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469"/>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60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14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1222"/>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510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25 523 700,0</w:t>
            </w:r>
          </w:p>
        </w:tc>
      </w:tr>
      <w:tr w:rsidR="001D1A12" w:rsidRPr="001D1A12" w:rsidTr="001D1A12">
        <w:trPr>
          <w:trHeight w:val="420"/>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Прочие межбюджетные трансферты общего характера</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627"/>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"Комплексное развитие сельских территорий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A600000000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1054"/>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A620000000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1303"/>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A620100000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94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проектов развития общественной инфраструктуры, основанных на местных инициативах</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709" w:type="dxa"/>
            <w:shd w:val="clear" w:color="auto" w:fill="auto"/>
            <w:hideMark/>
          </w:tcPr>
          <w:p w:rsidR="001D1A12" w:rsidRPr="001D1A12" w:rsidRDefault="001D1A12" w:rsidP="001D1A12">
            <w:pPr>
              <w:jc w:val="both"/>
              <w:rPr>
                <w:color w:val="000000"/>
                <w:sz w:val="20"/>
                <w:szCs w:val="20"/>
              </w:rPr>
            </w:pP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r w:rsidR="001D1A12" w:rsidRPr="001D1A12" w:rsidTr="001D1A12">
        <w:trPr>
          <w:trHeight w:val="315"/>
        </w:trPr>
        <w:tc>
          <w:tcPr>
            <w:tcW w:w="3828"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567"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155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A6201S6570</w:t>
            </w:r>
          </w:p>
        </w:tc>
        <w:tc>
          <w:tcPr>
            <w:tcW w:w="709"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1984" w:type="dxa"/>
            <w:shd w:val="clear" w:color="auto" w:fill="auto"/>
            <w:hideMark/>
          </w:tcPr>
          <w:p w:rsidR="001D1A12" w:rsidRPr="001D1A12" w:rsidRDefault="001D1A12" w:rsidP="001D1A12">
            <w:pPr>
              <w:jc w:val="both"/>
              <w:rPr>
                <w:color w:val="000000"/>
                <w:sz w:val="20"/>
                <w:szCs w:val="20"/>
              </w:rPr>
            </w:pPr>
            <w:r w:rsidRPr="001D1A12">
              <w:rPr>
                <w:color w:val="000000"/>
                <w:sz w:val="20"/>
                <w:szCs w:val="20"/>
              </w:rPr>
              <w:t>500 000,0</w:t>
            </w:r>
          </w:p>
        </w:tc>
      </w:tr>
    </w:tbl>
    <w:p w:rsidR="001D1A12" w:rsidRPr="001D1A12" w:rsidRDefault="001D1A12" w:rsidP="001D1A12">
      <w:pPr>
        <w:jc w:val="right"/>
        <w:rPr>
          <w:color w:val="000000"/>
          <w:sz w:val="20"/>
          <w:szCs w:val="20"/>
        </w:rPr>
      </w:pPr>
    </w:p>
    <w:p w:rsidR="001D1A12" w:rsidRPr="001D1A12" w:rsidRDefault="001D1A12" w:rsidP="001D1A12">
      <w:pPr>
        <w:jc w:val="right"/>
        <w:rPr>
          <w:color w:val="000000"/>
          <w:sz w:val="20"/>
          <w:szCs w:val="20"/>
        </w:rPr>
      </w:pPr>
      <w:r w:rsidRPr="001D1A12">
        <w:rPr>
          <w:color w:val="000000"/>
          <w:sz w:val="20"/>
          <w:szCs w:val="20"/>
        </w:rPr>
        <w:t>Приложение 12</w:t>
      </w:r>
    </w:p>
    <w:p w:rsidR="001D1A12" w:rsidRPr="001D1A12" w:rsidRDefault="001D1A12" w:rsidP="001D1A12">
      <w:pPr>
        <w:jc w:val="right"/>
        <w:rPr>
          <w:color w:val="000000"/>
          <w:sz w:val="20"/>
          <w:szCs w:val="20"/>
        </w:rPr>
      </w:pPr>
      <w:r w:rsidRPr="001D1A12">
        <w:rPr>
          <w:color w:val="000000"/>
          <w:sz w:val="20"/>
          <w:szCs w:val="20"/>
        </w:rPr>
        <w:t xml:space="preserve">к решению Собрания депутатов </w:t>
      </w:r>
    </w:p>
    <w:p w:rsidR="001D1A12" w:rsidRPr="001D1A12" w:rsidRDefault="001D1A12" w:rsidP="001D1A12">
      <w:pPr>
        <w:jc w:val="right"/>
        <w:rPr>
          <w:color w:val="000000"/>
          <w:sz w:val="20"/>
          <w:szCs w:val="20"/>
        </w:rPr>
      </w:pPr>
      <w:r w:rsidRPr="001D1A12">
        <w:rPr>
          <w:color w:val="000000"/>
          <w:sz w:val="20"/>
          <w:szCs w:val="20"/>
        </w:rPr>
        <w:t xml:space="preserve">Аликовского района Чувашской Республики </w:t>
      </w:r>
    </w:p>
    <w:p w:rsidR="001D1A12" w:rsidRPr="001D1A12" w:rsidRDefault="001D1A12" w:rsidP="001D1A12">
      <w:pPr>
        <w:jc w:val="right"/>
        <w:rPr>
          <w:color w:val="000000"/>
          <w:sz w:val="20"/>
          <w:szCs w:val="20"/>
        </w:rPr>
      </w:pPr>
      <w:r w:rsidRPr="001D1A12">
        <w:rPr>
          <w:color w:val="000000"/>
          <w:sz w:val="20"/>
          <w:szCs w:val="20"/>
        </w:rPr>
        <w:t>О бюджете  Аликовского района за 2021 год и плановый период 2022 и 2023 годов</w:t>
      </w:r>
    </w:p>
    <w:p w:rsidR="001D1A12" w:rsidRPr="001D1A12" w:rsidRDefault="001D1A12" w:rsidP="001D1A12">
      <w:pPr>
        <w:jc w:val="right"/>
        <w:rPr>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553"/>
        <w:gridCol w:w="459"/>
        <w:gridCol w:w="459"/>
        <w:gridCol w:w="1320"/>
        <w:gridCol w:w="553"/>
        <w:gridCol w:w="1388"/>
        <w:gridCol w:w="1564"/>
      </w:tblGrid>
      <w:tr w:rsidR="001D1A12" w:rsidRPr="001D1A12" w:rsidTr="001D1A12">
        <w:trPr>
          <w:trHeight w:val="1575"/>
          <w:jc w:val="center"/>
        </w:trPr>
        <w:tc>
          <w:tcPr>
            <w:tcW w:w="5000" w:type="pct"/>
            <w:gridSpan w:val="8"/>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Ведомственная структура расходов бюджета  Аликовского района Чувашской Республики на 2022 и 2023 годы</w:t>
            </w:r>
          </w:p>
        </w:tc>
      </w:tr>
      <w:tr w:rsidR="001D1A12" w:rsidRPr="001D1A12" w:rsidTr="001D1A12">
        <w:trPr>
          <w:trHeight w:val="315"/>
          <w:jc w:val="center"/>
        </w:trPr>
        <w:tc>
          <w:tcPr>
            <w:tcW w:w="1732" w:type="pct"/>
            <w:shd w:val="clear" w:color="auto" w:fill="auto"/>
            <w:noWrap/>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234" w:type="pct"/>
            <w:shd w:val="clear" w:color="auto" w:fill="auto"/>
            <w:noWrap/>
            <w:hideMark/>
          </w:tcPr>
          <w:p w:rsidR="001D1A12" w:rsidRPr="001D1A12" w:rsidRDefault="001D1A12" w:rsidP="001D1A12">
            <w:pPr>
              <w:jc w:val="both"/>
              <w:rPr>
                <w:color w:val="000000"/>
                <w:sz w:val="20"/>
                <w:szCs w:val="20"/>
              </w:rPr>
            </w:pPr>
          </w:p>
        </w:tc>
        <w:tc>
          <w:tcPr>
            <w:tcW w:w="234" w:type="pct"/>
            <w:shd w:val="clear" w:color="auto" w:fill="auto"/>
            <w:noWrap/>
            <w:hideMark/>
          </w:tcPr>
          <w:p w:rsidR="001D1A12" w:rsidRPr="001D1A12" w:rsidRDefault="001D1A12" w:rsidP="001D1A12">
            <w:pPr>
              <w:jc w:val="both"/>
              <w:rPr>
                <w:color w:val="000000"/>
                <w:sz w:val="20"/>
                <w:szCs w:val="20"/>
              </w:rPr>
            </w:pPr>
          </w:p>
        </w:tc>
        <w:tc>
          <w:tcPr>
            <w:tcW w:w="687" w:type="pct"/>
            <w:shd w:val="clear" w:color="auto" w:fill="auto"/>
            <w:noWrap/>
            <w:hideMark/>
          </w:tcPr>
          <w:p w:rsidR="001D1A12" w:rsidRPr="001D1A12" w:rsidRDefault="001D1A12" w:rsidP="001D1A12">
            <w:pPr>
              <w:jc w:val="both"/>
              <w:rPr>
                <w:color w:val="000000"/>
                <w:sz w:val="20"/>
                <w:szCs w:val="20"/>
              </w:rPr>
            </w:pPr>
          </w:p>
        </w:tc>
        <w:tc>
          <w:tcPr>
            <w:tcW w:w="289" w:type="pct"/>
            <w:shd w:val="clear" w:color="auto" w:fill="auto"/>
            <w:noWrap/>
            <w:hideMark/>
          </w:tcPr>
          <w:p w:rsidR="001D1A12" w:rsidRPr="001D1A12" w:rsidRDefault="001D1A12" w:rsidP="001D1A12">
            <w:pPr>
              <w:jc w:val="both"/>
              <w:rPr>
                <w:color w:val="000000"/>
                <w:sz w:val="20"/>
                <w:szCs w:val="20"/>
              </w:rPr>
            </w:pPr>
          </w:p>
        </w:tc>
        <w:tc>
          <w:tcPr>
            <w:tcW w:w="1535" w:type="pct"/>
            <w:gridSpan w:val="2"/>
            <w:shd w:val="clear" w:color="auto" w:fill="auto"/>
            <w:noWrap/>
            <w:hideMark/>
          </w:tcPr>
          <w:p w:rsidR="001D1A12" w:rsidRPr="001D1A12" w:rsidRDefault="001D1A12" w:rsidP="001D1A12">
            <w:pPr>
              <w:jc w:val="both"/>
              <w:rPr>
                <w:color w:val="000000"/>
                <w:sz w:val="20"/>
                <w:szCs w:val="20"/>
              </w:rPr>
            </w:pPr>
            <w:r w:rsidRPr="001D1A12">
              <w:rPr>
                <w:color w:val="000000"/>
                <w:sz w:val="20"/>
                <w:szCs w:val="20"/>
              </w:rPr>
              <w:t>(рублей)</w:t>
            </w:r>
          </w:p>
        </w:tc>
      </w:tr>
      <w:tr w:rsidR="001D1A12" w:rsidRPr="001D1A12" w:rsidTr="001D1A12">
        <w:trPr>
          <w:trHeight w:val="660"/>
          <w:jc w:val="center"/>
        </w:trPr>
        <w:tc>
          <w:tcPr>
            <w:tcW w:w="1732" w:type="pct"/>
            <w:vMerge w:val="restart"/>
            <w:shd w:val="clear" w:color="auto" w:fill="auto"/>
            <w:hideMark/>
          </w:tcPr>
          <w:p w:rsidR="001D1A12" w:rsidRPr="001D1A12" w:rsidRDefault="001D1A12" w:rsidP="001D1A12">
            <w:pPr>
              <w:jc w:val="both"/>
              <w:rPr>
                <w:color w:val="000000"/>
                <w:sz w:val="20"/>
                <w:szCs w:val="20"/>
              </w:rPr>
            </w:pPr>
            <w:r w:rsidRPr="001D1A12">
              <w:rPr>
                <w:color w:val="000000"/>
                <w:sz w:val="20"/>
                <w:szCs w:val="20"/>
              </w:rPr>
              <w:t>Наименование</w:t>
            </w:r>
          </w:p>
        </w:tc>
        <w:tc>
          <w:tcPr>
            <w:tcW w:w="289" w:type="pct"/>
            <w:vMerge w:val="restart"/>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Главный распределитель</w:t>
            </w:r>
          </w:p>
        </w:tc>
        <w:tc>
          <w:tcPr>
            <w:tcW w:w="234" w:type="pct"/>
            <w:vMerge w:val="restart"/>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Раздел</w:t>
            </w:r>
          </w:p>
        </w:tc>
        <w:tc>
          <w:tcPr>
            <w:tcW w:w="234" w:type="pct"/>
            <w:vMerge w:val="restart"/>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Подраздел</w:t>
            </w:r>
          </w:p>
        </w:tc>
        <w:tc>
          <w:tcPr>
            <w:tcW w:w="687" w:type="pct"/>
            <w:vMerge w:val="restart"/>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Целевая статья (муниципальные программы и непрограммные направления деятельности</w:t>
            </w:r>
          </w:p>
        </w:tc>
        <w:tc>
          <w:tcPr>
            <w:tcW w:w="289" w:type="pct"/>
            <w:vMerge w:val="restart"/>
            <w:shd w:val="clear" w:color="auto" w:fill="auto"/>
            <w:textDirection w:val="btLr"/>
            <w:hideMark/>
          </w:tcPr>
          <w:p w:rsidR="001D1A12" w:rsidRPr="001D1A12" w:rsidRDefault="001D1A12" w:rsidP="001D1A12">
            <w:pPr>
              <w:jc w:val="both"/>
              <w:rPr>
                <w:color w:val="000000"/>
                <w:sz w:val="20"/>
                <w:szCs w:val="20"/>
              </w:rPr>
            </w:pPr>
            <w:r w:rsidRPr="001D1A12">
              <w:rPr>
                <w:color w:val="000000"/>
                <w:sz w:val="20"/>
                <w:szCs w:val="20"/>
              </w:rPr>
              <w:t>Группа вида расходов</w:t>
            </w:r>
          </w:p>
        </w:tc>
        <w:tc>
          <w:tcPr>
            <w:tcW w:w="1535" w:type="pct"/>
            <w:gridSpan w:val="2"/>
            <w:shd w:val="clear" w:color="auto" w:fill="auto"/>
            <w:hideMark/>
          </w:tcPr>
          <w:p w:rsidR="001D1A12" w:rsidRPr="001D1A12" w:rsidRDefault="001D1A12" w:rsidP="001D1A12">
            <w:pPr>
              <w:jc w:val="both"/>
              <w:rPr>
                <w:color w:val="000000"/>
                <w:sz w:val="20"/>
                <w:szCs w:val="20"/>
              </w:rPr>
            </w:pPr>
            <w:r w:rsidRPr="001D1A12">
              <w:rPr>
                <w:color w:val="000000"/>
                <w:sz w:val="20"/>
                <w:szCs w:val="20"/>
              </w:rPr>
              <w:t>Сумма</w:t>
            </w:r>
          </w:p>
        </w:tc>
      </w:tr>
      <w:tr w:rsidR="001D1A12" w:rsidRPr="001D1A12" w:rsidTr="001D1A12">
        <w:trPr>
          <w:trHeight w:val="1635"/>
          <w:jc w:val="center"/>
        </w:trPr>
        <w:tc>
          <w:tcPr>
            <w:tcW w:w="1732" w:type="pct"/>
            <w:vMerge/>
            <w:shd w:val="clear" w:color="auto" w:fill="auto"/>
            <w:hideMark/>
          </w:tcPr>
          <w:p w:rsidR="001D1A12" w:rsidRPr="001D1A12" w:rsidRDefault="001D1A12" w:rsidP="001D1A12">
            <w:pPr>
              <w:jc w:val="both"/>
              <w:rPr>
                <w:color w:val="000000"/>
                <w:sz w:val="20"/>
                <w:szCs w:val="20"/>
              </w:rPr>
            </w:pPr>
          </w:p>
        </w:tc>
        <w:tc>
          <w:tcPr>
            <w:tcW w:w="289" w:type="pct"/>
            <w:vMerge/>
            <w:shd w:val="clear" w:color="auto" w:fill="auto"/>
            <w:hideMark/>
          </w:tcPr>
          <w:p w:rsidR="001D1A12" w:rsidRPr="001D1A12" w:rsidRDefault="001D1A12" w:rsidP="001D1A12">
            <w:pPr>
              <w:jc w:val="both"/>
              <w:rPr>
                <w:color w:val="000000"/>
                <w:sz w:val="20"/>
                <w:szCs w:val="20"/>
              </w:rPr>
            </w:pPr>
          </w:p>
        </w:tc>
        <w:tc>
          <w:tcPr>
            <w:tcW w:w="234" w:type="pct"/>
            <w:vMerge/>
            <w:shd w:val="clear" w:color="auto" w:fill="auto"/>
            <w:hideMark/>
          </w:tcPr>
          <w:p w:rsidR="001D1A12" w:rsidRPr="001D1A12" w:rsidRDefault="001D1A12" w:rsidP="001D1A12">
            <w:pPr>
              <w:jc w:val="both"/>
              <w:rPr>
                <w:color w:val="000000"/>
                <w:sz w:val="20"/>
                <w:szCs w:val="20"/>
              </w:rPr>
            </w:pPr>
          </w:p>
        </w:tc>
        <w:tc>
          <w:tcPr>
            <w:tcW w:w="234" w:type="pct"/>
            <w:vMerge/>
            <w:shd w:val="clear" w:color="auto" w:fill="auto"/>
            <w:hideMark/>
          </w:tcPr>
          <w:p w:rsidR="001D1A12" w:rsidRPr="001D1A12" w:rsidRDefault="001D1A12" w:rsidP="001D1A12">
            <w:pPr>
              <w:jc w:val="both"/>
              <w:rPr>
                <w:color w:val="000000"/>
                <w:sz w:val="20"/>
                <w:szCs w:val="20"/>
              </w:rPr>
            </w:pPr>
          </w:p>
        </w:tc>
        <w:tc>
          <w:tcPr>
            <w:tcW w:w="687" w:type="pct"/>
            <w:vMerge/>
            <w:shd w:val="clear" w:color="auto" w:fill="auto"/>
            <w:hideMark/>
          </w:tcPr>
          <w:p w:rsidR="001D1A12" w:rsidRPr="001D1A12" w:rsidRDefault="001D1A12" w:rsidP="001D1A12">
            <w:pPr>
              <w:jc w:val="both"/>
              <w:rPr>
                <w:color w:val="000000"/>
                <w:sz w:val="20"/>
                <w:szCs w:val="20"/>
              </w:rPr>
            </w:pPr>
          </w:p>
        </w:tc>
        <w:tc>
          <w:tcPr>
            <w:tcW w:w="289" w:type="pct"/>
            <w:vMerge/>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2022 год</w:t>
            </w:r>
          </w:p>
        </w:tc>
        <w:tc>
          <w:tcPr>
            <w:tcW w:w="813" w:type="pct"/>
            <w:shd w:val="clear" w:color="auto" w:fill="auto"/>
            <w:noWrap/>
            <w:hideMark/>
          </w:tcPr>
          <w:p w:rsidR="001D1A12" w:rsidRPr="001D1A12" w:rsidRDefault="001D1A12" w:rsidP="001D1A12">
            <w:pPr>
              <w:jc w:val="both"/>
              <w:rPr>
                <w:color w:val="000000"/>
                <w:sz w:val="20"/>
                <w:szCs w:val="20"/>
              </w:rPr>
            </w:pPr>
            <w:r w:rsidRPr="001D1A12">
              <w:rPr>
                <w:color w:val="000000"/>
                <w:sz w:val="20"/>
                <w:szCs w:val="20"/>
              </w:rPr>
              <w:t>2023 год</w:t>
            </w:r>
          </w:p>
        </w:tc>
      </w:tr>
      <w:tr w:rsidR="001D1A12" w:rsidRPr="001D1A12" w:rsidTr="001D1A12">
        <w:trPr>
          <w:trHeight w:val="510"/>
          <w:jc w:val="center"/>
        </w:trPr>
        <w:tc>
          <w:tcPr>
            <w:tcW w:w="1732" w:type="pct"/>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1</w:t>
            </w:r>
          </w:p>
        </w:tc>
        <w:tc>
          <w:tcPr>
            <w:tcW w:w="289" w:type="pct"/>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2</w:t>
            </w:r>
          </w:p>
        </w:tc>
        <w:tc>
          <w:tcPr>
            <w:tcW w:w="234" w:type="pct"/>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3</w:t>
            </w:r>
          </w:p>
        </w:tc>
        <w:tc>
          <w:tcPr>
            <w:tcW w:w="234" w:type="pct"/>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4</w:t>
            </w:r>
          </w:p>
        </w:tc>
        <w:tc>
          <w:tcPr>
            <w:tcW w:w="687" w:type="pct"/>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5</w:t>
            </w:r>
          </w:p>
        </w:tc>
        <w:tc>
          <w:tcPr>
            <w:tcW w:w="289" w:type="pct"/>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6</w:t>
            </w:r>
          </w:p>
        </w:tc>
        <w:tc>
          <w:tcPr>
            <w:tcW w:w="722" w:type="pct"/>
            <w:shd w:val="clear" w:color="auto" w:fill="auto"/>
            <w:textDirection w:val="tbLrV"/>
            <w:hideMark/>
          </w:tcPr>
          <w:p w:rsidR="001D1A12" w:rsidRPr="001D1A12" w:rsidRDefault="001D1A12" w:rsidP="001D1A12">
            <w:pPr>
              <w:jc w:val="both"/>
              <w:rPr>
                <w:color w:val="000000"/>
                <w:sz w:val="20"/>
                <w:szCs w:val="20"/>
              </w:rPr>
            </w:pPr>
            <w:r w:rsidRPr="001D1A12">
              <w:rPr>
                <w:color w:val="000000"/>
                <w:sz w:val="20"/>
                <w:szCs w:val="20"/>
              </w:rPr>
              <w:t>7</w:t>
            </w:r>
          </w:p>
        </w:tc>
        <w:tc>
          <w:tcPr>
            <w:tcW w:w="813" w:type="pct"/>
            <w:shd w:val="clear" w:color="auto" w:fill="auto"/>
            <w:noWrap/>
            <w:textDirection w:val="tbLrV"/>
            <w:hideMark/>
          </w:tcPr>
          <w:p w:rsidR="001D1A12" w:rsidRPr="001D1A12" w:rsidRDefault="001D1A12" w:rsidP="001D1A12">
            <w:pPr>
              <w:jc w:val="both"/>
              <w:rPr>
                <w:color w:val="000000"/>
                <w:sz w:val="20"/>
                <w:szCs w:val="20"/>
              </w:rPr>
            </w:pPr>
            <w:r w:rsidRPr="001D1A12">
              <w:rPr>
                <w:color w:val="000000"/>
                <w:sz w:val="20"/>
                <w:szCs w:val="20"/>
              </w:rPr>
              <w:t>8</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Всего</w:t>
            </w:r>
          </w:p>
        </w:tc>
        <w:tc>
          <w:tcPr>
            <w:tcW w:w="289" w:type="pct"/>
            <w:shd w:val="clear" w:color="auto" w:fill="auto"/>
            <w:hideMark/>
          </w:tcPr>
          <w:p w:rsidR="001D1A12" w:rsidRPr="001D1A12" w:rsidRDefault="001D1A12" w:rsidP="001D1A12">
            <w:pPr>
              <w:jc w:val="both"/>
              <w:rPr>
                <w:color w:val="000000"/>
                <w:sz w:val="20"/>
                <w:szCs w:val="20"/>
              </w:rPr>
            </w:pPr>
          </w:p>
        </w:tc>
        <w:tc>
          <w:tcPr>
            <w:tcW w:w="234" w:type="pct"/>
            <w:shd w:val="clear" w:color="auto" w:fill="auto"/>
            <w:hideMark/>
          </w:tcPr>
          <w:p w:rsidR="001D1A12" w:rsidRPr="001D1A12" w:rsidRDefault="001D1A12" w:rsidP="001D1A12">
            <w:pPr>
              <w:jc w:val="both"/>
              <w:rPr>
                <w:color w:val="000000"/>
                <w:sz w:val="20"/>
                <w:szCs w:val="20"/>
              </w:rPr>
            </w:pP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364 561 300,0</w:t>
            </w:r>
          </w:p>
        </w:tc>
        <w:tc>
          <w:tcPr>
            <w:tcW w:w="813"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348 020 700,0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Администрация Аликовского района</w:t>
            </w:r>
          </w:p>
        </w:tc>
        <w:tc>
          <w:tcPr>
            <w:tcW w:w="289"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903</w:t>
            </w:r>
          </w:p>
        </w:tc>
        <w:tc>
          <w:tcPr>
            <w:tcW w:w="234" w:type="pct"/>
            <w:shd w:val="clear" w:color="auto" w:fill="auto"/>
            <w:hideMark/>
          </w:tcPr>
          <w:p w:rsidR="001D1A12" w:rsidRPr="001D1A12" w:rsidRDefault="001D1A12" w:rsidP="001D1A12">
            <w:pPr>
              <w:jc w:val="both"/>
              <w:rPr>
                <w:bCs/>
                <w:color w:val="000000"/>
                <w:sz w:val="20"/>
                <w:szCs w:val="20"/>
              </w:rPr>
            </w:pPr>
          </w:p>
        </w:tc>
        <w:tc>
          <w:tcPr>
            <w:tcW w:w="234" w:type="pct"/>
            <w:shd w:val="clear" w:color="auto" w:fill="auto"/>
            <w:hideMark/>
          </w:tcPr>
          <w:p w:rsidR="001D1A12" w:rsidRPr="001D1A12" w:rsidRDefault="001D1A12" w:rsidP="001D1A12">
            <w:pPr>
              <w:jc w:val="both"/>
              <w:rPr>
                <w:bCs/>
                <w:color w:val="000000"/>
                <w:sz w:val="20"/>
                <w:szCs w:val="20"/>
              </w:rPr>
            </w:pPr>
          </w:p>
        </w:tc>
        <w:tc>
          <w:tcPr>
            <w:tcW w:w="687" w:type="pct"/>
            <w:shd w:val="clear" w:color="auto" w:fill="auto"/>
            <w:hideMark/>
          </w:tcPr>
          <w:p w:rsidR="001D1A12" w:rsidRPr="001D1A12" w:rsidRDefault="001D1A12" w:rsidP="001D1A12">
            <w:pPr>
              <w:jc w:val="both"/>
              <w:rPr>
                <w:bCs/>
                <w:color w:val="000000"/>
                <w:sz w:val="20"/>
                <w:szCs w:val="20"/>
              </w:rPr>
            </w:pPr>
          </w:p>
        </w:tc>
        <w:tc>
          <w:tcPr>
            <w:tcW w:w="289" w:type="pct"/>
            <w:shd w:val="clear" w:color="auto" w:fill="auto"/>
            <w:hideMark/>
          </w:tcPr>
          <w:p w:rsidR="001D1A12" w:rsidRPr="001D1A12" w:rsidRDefault="001D1A12" w:rsidP="001D1A12">
            <w:pPr>
              <w:jc w:val="both"/>
              <w:rPr>
                <w:bCs/>
                <w:color w:val="000000"/>
                <w:sz w:val="20"/>
                <w:szCs w:val="20"/>
              </w:rPr>
            </w:pPr>
          </w:p>
        </w:tc>
        <w:tc>
          <w:tcPr>
            <w:tcW w:w="722"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113 093 330,5</w:t>
            </w:r>
          </w:p>
        </w:tc>
        <w:tc>
          <w:tcPr>
            <w:tcW w:w="813"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116 480 490,6</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25 977 364,5</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27 713 119,6</w:t>
            </w:r>
          </w:p>
        </w:tc>
      </w:tr>
      <w:tr w:rsidR="001D1A12" w:rsidRPr="001D1A12" w:rsidTr="001D1A12">
        <w:trPr>
          <w:trHeight w:val="120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18 360 440,6</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18 610 440,6</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"Обеспечение общественного порядка и противодействие преступности"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341 500,0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341 500,0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A330000000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341 300,0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341 300,0</w:t>
            </w:r>
          </w:p>
        </w:tc>
      </w:tr>
      <w:tr w:rsidR="001D1A12" w:rsidRPr="001D1A12" w:rsidTr="001D1A12">
        <w:trPr>
          <w:trHeight w:val="17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A330100000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341 300,0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341 300,0</w:t>
            </w:r>
          </w:p>
        </w:tc>
      </w:tr>
      <w:tr w:rsidR="001D1A12" w:rsidRPr="001D1A12" w:rsidTr="001D1A12">
        <w:trPr>
          <w:trHeight w:val="119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341 300,0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341 300,0</w:t>
            </w:r>
          </w:p>
        </w:tc>
      </w:tr>
      <w:tr w:rsidR="001D1A12" w:rsidRPr="001D1A12" w:rsidTr="001D1A12">
        <w:trPr>
          <w:trHeight w:val="150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331 512,0</w:t>
            </w:r>
          </w:p>
        </w:tc>
      </w:tr>
      <w:tr w:rsidR="001D1A12" w:rsidRPr="001D1A12" w:rsidTr="001D1A12">
        <w:trPr>
          <w:trHeight w:val="60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r>
      <w:tr w:rsidR="001D1A12" w:rsidRPr="001D1A12" w:rsidTr="001D1A12">
        <w:trPr>
          <w:trHeight w:val="49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A330111980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9 788,0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A3Э0000000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45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A3Э0113800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905 100,0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Обеспечение реализации муниципальной программы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905 100,0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905 100,0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905 100,0</w:t>
            </w:r>
          </w:p>
        </w:tc>
      </w:tr>
      <w:tr w:rsidR="001D1A12" w:rsidRPr="001D1A12" w:rsidTr="001D1A12">
        <w:trPr>
          <w:trHeight w:val="144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885 830,0</w:t>
            </w:r>
          </w:p>
        </w:tc>
      </w:tr>
      <w:tr w:rsidR="001D1A12" w:rsidRPr="001D1A12" w:rsidTr="001D1A12">
        <w:trPr>
          <w:trHeight w:val="56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r>
      <w:tr w:rsidR="001D1A12" w:rsidRPr="001D1A12" w:rsidTr="001D1A12">
        <w:trPr>
          <w:trHeight w:val="58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Ц7Э0111990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19 270,0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17 113 840,6</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17 363 840,6</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реализации муниципальной программы "Развитие потенциала государственного управления"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17 113 840,6</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17 363 840,6</w:t>
            </w:r>
          </w:p>
        </w:tc>
      </w:tr>
      <w:tr w:rsidR="001D1A12" w:rsidRPr="001D1A12" w:rsidTr="001D1A12">
        <w:trPr>
          <w:trHeight w:val="194"/>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17 113 840,6</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17 363 840,6</w:t>
            </w:r>
          </w:p>
        </w:tc>
      </w:tr>
      <w:tr w:rsidR="001D1A12" w:rsidRPr="001D1A12" w:rsidTr="001D1A12">
        <w:trPr>
          <w:trHeight w:val="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17 113 340,6</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17 363 340,6</w:t>
            </w:r>
          </w:p>
        </w:tc>
      </w:tr>
      <w:tr w:rsidR="001D1A12" w:rsidRPr="001D1A12" w:rsidTr="001D1A12">
        <w:trPr>
          <w:trHeight w:val="136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15 525 700,6</w:t>
            </w:r>
          </w:p>
        </w:tc>
      </w:tr>
      <w:tr w:rsidR="001D1A12" w:rsidRPr="001D1A12" w:rsidTr="001D1A12">
        <w:trPr>
          <w:trHeight w:val="724"/>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1 519 000,0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1 769 000,0</w:t>
            </w:r>
          </w:p>
        </w:tc>
      </w:tr>
      <w:tr w:rsidR="001D1A12" w:rsidRPr="001D1A12" w:rsidTr="001D1A12">
        <w:trPr>
          <w:trHeight w:val="69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1 519 000,0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1 769 000,0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68 640,0</w:t>
            </w:r>
          </w:p>
        </w:tc>
      </w:tr>
      <w:tr w:rsidR="001D1A12" w:rsidRPr="001D1A12" w:rsidTr="001D1A12">
        <w:trPr>
          <w:trHeight w:val="1336"/>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Обеспечение деятельности административных комиссий для рассмотрения дел об административных правонарушениях (за счет собственных средств)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50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Ч5Э0173800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Судебная система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79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55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Ч540151200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Резервные фонды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145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67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Резервный фонд администрации муниципального образования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Резервные средства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Ч410173430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7 469 623,9</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9 000 479,0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земельных и имущественных отношений"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A410200000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49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8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A410217590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136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4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A410273570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874"/>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Формирование земельных участков, предназначенных для предоставления многодетным семьям в собственность бесплатно</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6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5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A410274790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1106"/>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A420000000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"Создание эффективной системы государственного сектора экономики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A420100000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129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проведения оценки (экспертизы) рыночной стоимости подлежащих приватизации объектов и аудиторских проверок приватизируемых муниципальных предприятий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58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A420173530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"Эффективное управление муниципальным имуществом"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A420200000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47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52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A420273610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культуры и туризма"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архивного дела"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архивных учреждений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Ц410440750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832 979,0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6 586 623,9</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8 034 500,0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реализации муниципальной программы "Развитие потенциала государственного управления"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6 586 623,9</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8 034 500,0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6 586 623,9</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8 034 500,0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(оказание услуг) муниципальных учреждений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6 552 123,9</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6 552 123,9</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Ч5Э0100600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6 552 123,9</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8 000 000,0</w:t>
            </w:r>
          </w:p>
        </w:tc>
      </w:tr>
      <w:tr w:rsidR="001D1A12" w:rsidRPr="001D1A12" w:rsidTr="001D1A12">
        <w:trPr>
          <w:trHeight w:val="54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Выполнение других обязательств муниципального образования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Ч5Э0173770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34 500,0</w:t>
            </w:r>
          </w:p>
        </w:tc>
      </w:tr>
      <w:tr w:rsidR="001D1A12" w:rsidRPr="001D1A12" w:rsidTr="001D1A12">
        <w:trPr>
          <w:trHeight w:val="35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"Цифровое общество Чувашии"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информационных технологий" муниципальной  программы  "Цифровое общество Чувашии"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r>
      <w:tr w:rsidR="001D1A12" w:rsidRPr="001D1A12" w:rsidTr="001D1A12">
        <w:trPr>
          <w:trHeight w:val="306"/>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электронного правительства"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r>
      <w:tr w:rsidR="001D1A12" w:rsidRPr="001D1A12" w:rsidTr="001D1A12">
        <w:trPr>
          <w:trHeight w:val="38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r>
      <w:tr w:rsidR="001D1A12" w:rsidRPr="001D1A12" w:rsidTr="001D1A12">
        <w:trPr>
          <w:trHeight w:val="41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безопасность и правоохранительная деятельность</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2 258 900,0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2 258 900,0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Органы юстиции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r>
      <w:tr w:rsidR="001D1A12" w:rsidRPr="001D1A12" w:rsidTr="001D1A12">
        <w:trPr>
          <w:trHeight w:val="114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муниципального управления в сфере юстиции" муниципальной программы  "Развитие потенциала муниципального управления"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r>
      <w:tr w:rsidR="001D1A12" w:rsidRPr="001D1A12" w:rsidTr="001D1A12">
        <w:trPr>
          <w:trHeight w:val="98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r>
      <w:tr w:rsidR="001D1A12" w:rsidRPr="001D1A12" w:rsidTr="001D1A12">
        <w:trPr>
          <w:trHeight w:val="283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1 041 300,0</w:t>
            </w:r>
          </w:p>
        </w:tc>
      </w:tr>
      <w:tr w:rsidR="001D1A12" w:rsidRPr="001D1A12" w:rsidTr="001D1A12">
        <w:trPr>
          <w:trHeight w:val="142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984 312,0</w:t>
            </w:r>
          </w:p>
        </w:tc>
      </w:tr>
      <w:tr w:rsidR="001D1A12" w:rsidRPr="001D1A12" w:rsidTr="001D1A12">
        <w:trPr>
          <w:trHeight w:val="38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r>
      <w:tr w:rsidR="001D1A12" w:rsidRPr="001D1A12" w:rsidTr="001D1A12">
        <w:trPr>
          <w:trHeight w:val="53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Ч540259300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56 988,0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Гражданская оборона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1 153 600,0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1 153 600,0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1 153 600,0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1 153 600,0</w:t>
            </w:r>
          </w:p>
        </w:tc>
      </w:tr>
      <w:tr w:rsidR="001D1A12" w:rsidRPr="001D1A12" w:rsidTr="001D1A12">
        <w:trPr>
          <w:trHeight w:val="166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Ц850000000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1 153 600,0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1 153 600,0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управления оперативной обстановкой в муниципальном образовании"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1 153 600,0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1 153 600,0</w:t>
            </w:r>
          </w:p>
        </w:tc>
      </w:tr>
      <w:tr w:rsidR="001D1A12" w:rsidRPr="001D1A12" w:rsidTr="001D1A12">
        <w:trPr>
          <w:trHeight w:val="57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Внедрение аппаратно-программного комплекса "Безопасное муниципальное образование"</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44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48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Ц850573400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Содержание и развитие единой дежурно-диспетчерской службы (ЕДДС)</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1 053 600,0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1 053 600,0</w:t>
            </w:r>
          </w:p>
        </w:tc>
      </w:tr>
      <w:tr w:rsidR="001D1A12" w:rsidRPr="001D1A12" w:rsidTr="001D1A12">
        <w:trPr>
          <w:trHeight w:val="1448"/>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1 041 600,0</w:t>
            </w:r>
          </w:p>
        </w:tc>
      </w:tr>
      <w:tr w:rsidR="001D1A12" w:rsidRPr="001D1A12" w:rsidTr="001D1A12">
        <w:trPr>
          <w:trHeight w:val="138"/>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Ц850576320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безопасности и правоохранительной деятельности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64 000,0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"Обеспечение общественного порядка и противодействие преступности"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57 000,0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57 000,0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52 000,0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"Дальнейшее развитие многоуровневой системы профилактики правонарушений"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42 000,0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Материальное стимулирование деятельности народных дружинников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29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Материально-техническое обеспечение деятельности народных дружинников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36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4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A310170390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35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A310172540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A310200000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мероприятий, направленных на предупреждение рецидивной преступности, ресоциализацию и адаптацию лиц, освободившихся из мест лишения свободы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A310272550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A310300000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27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55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A310376280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A310600000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99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44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22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A310672560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A320000000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"Совершенствование системы мер по сокращению предложения наркотиков"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A320100000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71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2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49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A320172630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7 000,0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"Профилактика терроризма и экстремистской деятельности в Чувашской Республике"муниципальной программы "Повышение безопасности жизнедеятельности населения и территорий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Ц830000000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"Информационная работа по профилактике терроризма и экстремистской деятельности"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37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Приобретение (изготовление) информационных материалов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60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36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Ц830476030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167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Ц830570340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360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59 845 800,0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60 093 405,0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187 000,0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187 000,0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187 000,0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187 000,0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"Предупреждение и ликвидация болезней животных"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149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мероприятий при осуществлении деятельности по обращению с животными без владельцев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28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Ц970172750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10 000,0</w:t>
            </w:r>
          </w:p>
        </w:tc>
      </w:tr>
      <w:tr w:rsidR="001D1A12" w:rsidRPr="001D1A12" w:rsidTr="001D1A12">
        <w:trPr>
          <w:trHeight w:val="220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Подпрограмма "Развитие отраслей агропромышленного комплекса"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комплекса мероприятий по борьбе с распространением борщевика Сосновского на территории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528"/>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67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Ц9И09S6810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176 000,0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58 858 800,0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58 858 800,0</w:t>
            </w:r>
          </w:p>
        </w:tc>
      </w:tr>
      <w:tr w:rsidR="001D1A12" w:rsidRPr="001D1A12" w:rsidTr="001D1A12">
        <w:trPr>
          <w:trHeight w:val="214"/>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транспортной системы"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58 858 800,0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58 858 800,0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58 858 800,0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58 858 800,0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58 858 800,0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58 858 800,0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1 913 404,0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410 083,0</w:t>
            </w:r>
          </w:p>
        </w:tc>
      </w:tr>
      <w:tr w:rsidR="001D1A12" w:rsidRPr="001D1A12" w:rsidTr="001D1A12">
        <w:trPr>
          <w:trHeight w:val="58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1 913 404,0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410 083,0</w:t>
            </w:r>
          </w:p>
        </w:tc>
      </w:tr>
      <w:tr w:rsidR="001D1A12" w:rsidRPr="001D1A12" w:rsidTr="001D1A12">
        <w:trPr>
          <w:trHeight w:val="45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Ч210374190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1 913 404,0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410 083,0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r>
      <w:tr w:rsidR="001D1A12" w:rsidRPr="001D1A12" w:rsidTr="001D1A12">
        <w:trPr>
          <w:trHeight w:val="46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r>
      <w:tr w:rsidR="001D1A12" w:rsidRPr="001D1A12" w:rsidTr="001D1A12">
        <w:trPr>
          <w:trHeight w:val="47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Ч2103S4181</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32 625 700,0</w:t>
            </w:r>
          </w:p>
        </w:tc>
      </w:tr>
      <w:tr w:rsidR="001D1A12" w:rsidRPr="001D1A12" w:rsidTr="001D1A12">
        <w:trPr>
          <w:trHeight w:val="856"/>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 xml:space="preserve">Содержание автомобильных дорог общего пользования местного значения вне границ населенных </w:t>
            </w:r>
            <w:r w:rsidRPr="001D1A12">
              <w:rPr>
                <w:color w:val="000000"/>
                <w:sz w:val="20"/>
                <w:szCs w:val="20"/>
              </w:rPr>
              <w:lastRenderedPageBreak/>
              <w:t>пунктов в границах муниципального района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24 319 696,0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25 823 017,0</w:t>
            </w:r>
          </w:p>
        </w:tc>
      </w:tr>
      <w:tr w:rsidR="001D1A12" w:rsidRPr="001D1A12" w:rsidTr="001D1A12">
        <w:trPr>
          <w:trHeight w:val="404"/>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24 319 696,0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25 823 017,0</w:t>
            </w:r>
          </w:p>
        </w:tc>
      </w:tr>
      <w:tr w:rsidR="001D1A12" w:rsidRPr="001D1A12" w:rsidTr="001D1A12">
        <w:trPr>
          <w:trHeight w:val="55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Ч2103S4182</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24 319 696,0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25 823 017,0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национальной экономики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21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"Экономическое развитие"</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Ч100000000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субъектов малого и среднего предпринимательства " муниципальной программы "Экономическое развитие и инновационная экономика"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Ч120000000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"Совершенствование внешней среды развития малого и среднего предпринимательства"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бизнес-инкубаторов муниципальных образований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Ч120140690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1 047 605,0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78 800,0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78 800,0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Жилищное хозяйство</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58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"Модернизация и развитие сферы жилищно-коммунального хозяйства"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A100000000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A110000000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A110300000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57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A110372770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76 000,0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жилищно-коммунального хозяйства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142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граждан доступным жильем"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72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54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53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2 800,0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Молодежная политика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"Молодежь Чувашской Республики" муниципальной программы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53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"Мероприятия по вовлечению молодежи в социальную практику"</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мероприятий по вовлечению молодежи в социальную практику</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40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59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Ц720112120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112 000,0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 кинематография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15 400 200,0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16 804 200,0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Культура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15 400 200,0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16 804 200,0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культуры и туризма"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15 400 200,0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16 804 200,0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15 400 200,0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16 804 200,0</w:t>
            </w:r>
          </w:p>
        </w:tc>
      </w:tr>
      <w:tr w:rsidR="001D1A12" w:rsidRPr="001D1A12" w:rsidTr="001D1A12">
        <w:trPr>
          <w:trHeight w:val="311"/>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библиотечного дела"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4 499 100,0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4 903 100,0</w:t>
            </w:r>
          </w:p>
        </w:tc>
      </w:tr>
      <w:tr w:rsidR="001D1A12" w:rsidRPr="001D1A12" w:rsidTr="001D1A12">
        <w:trPr>
          <w:trHeight w:val="39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библиотек</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4 499 100,0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4 903 100,0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4 499 100,0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4 903 100,0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Ц41024A410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4 499 100,0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4 903 100,0</w:t>
            </w:r>
          </w:p>
        </w:tc>
      </w:tr>
      <w:tr w:rsidR="001D1A12" w:rsidRPr="001D1A12" w:rsidTr="001D1A12">
        <w:trPr>
          <w:trHeight w:val="44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музейного дела"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256"/>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музеев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Ц410370760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профессионального искусства"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театров, концертных и других организаций исполнительских искусств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Ц410570420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"Сохранение и развитие народного творчества"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9 000 000,0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учреждений культурно-досугового типа и народного творчества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9 000 000,0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9 000 000,0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Ц41077A390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9 000 000,0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10 000 000,0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муниципальных учреждений культуры"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Укрепление материально-технической базы муниципальных библиотек</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08</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Ц4115S9830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201 100,0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9 370 266,0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9 370 066,0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Пенсионное обеспечение</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"Социальная поддержка граждан"</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"Социальное обеспечение граждан" муниципальной программы "Социальная поддержка граждан"</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2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Выплаты пенсии за выслугу лет муниципальным служащим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Ц310170520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70 566,0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населения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1 160 400,0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1 165 000,0</w:t>
            </w:r>
          </w:p>
        </w:tc>
      </w:tr>
      <w:tr w:rsidR="001D1A12" w:rsidRPr="001D1A12" w:rsidTr="001D1A12">
        <w:trPr>
          <w:trHeight w:val="34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"Комплексное развитие сельских территорий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A600000000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91 900,0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"Создание условий для обеспечения доступным и комфортным жильем сельского населения"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A610000000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91 900,0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"Улучшение жилищных условий граждан на селе"</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A610100000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91 900,0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Улучшение жилищных условий граждан, проживающих на сельских территориях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91 900,0</w:t>
            </w:r>
          </w:p>
        </w:tc>
      </w:tr>
      <w:tr w:rsidR="001D1A12" w:rsidRPr="001D1A12" w:rsidTr="001D1A12">
        <w:trPr>
          <w:trHeight w:val="28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91 900,0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A6101L5764</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87 300,0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91 900,0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"Социальная поддержка граждан"</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"Социальное обеспечение граждан" муниципальной программы "Социальная поддержка граждан"</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мер социальной поддержки отдельных категорий граждан по оплате жилищно-коммунальных услуг</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r>
      <w:tr w:rsidR="001D1A12" w:rsidRPr="001D1A12" w:rsidTr="001D1A12">
        <w:trPr>
          <w:trHeight w:val="118"/>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1 073 100,0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8 078 200,0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8 073 400,0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8 078 200,0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8 073 400,0</w:t>
            </w:r>
          </w:p>
        </w:tc>
      </w:tr>
      <w:tr w:rsidR="001D1A12" w:rsidRPr="001D1A12" w:rsidTr="001D1A12">
        <w:trPr>
          <w:trHeight w:val="127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5 876 100,0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5 778 800,0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граждан доступным жильем"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5 876 100,0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5 778 800,0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5 876 100,0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5 778 800,0</w:t>
            </w:r>
          </w:p>
        </w:tc>
      </w:tr>
      <w:tr w:rsidR="001D1A12" w:rsidRPr="001D1A12" w:rsidTr="001D1A12">
        <w:trPr>
          <w:trHeight w:val="20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5 876 100,0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5 778 800,0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A2103L4970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5 876 100,0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5 778 800,0</w:t>
            </w:r>
          </w:p>
        </w:tc>
      </w:tr>
      <w:tr w:rsidR="001D1A12" w:rsidRPr="001D1A12" w:rsidTr="001D1A12">
        <w:trPr>
          <w:trHeight w:val="227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A220000000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2 294 600,0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A220100000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2 294 600,0</w:t>
            </w:r>
          </w:p>
        </w:tc>
      </w:tr>
      <w:tr w:rsidR="001D1A12" w:rsidRPr="001D1A12" w:rsidTr="001D1A12">
        <w:trPr>
          <w:trHeight w:val="1076"/>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2 294 600,0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Капитальные вложения в объекты государственной (муниципальной) собственности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2 294 600,0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Бюджетные инвестиции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A2201R0820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2 202 100,0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2 294 600,0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социальной политики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"Содействие занятости населения"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"Безопасный труд" муниципальной программы "Содействие занятости населения"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Ц630000000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"Организационно-техническое обеспечение охраны труда и здоровья работающих"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61 100,0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57 623,0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Ц630112440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3 477,0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Физическая культура и спорт</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Массовый спорт</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физической культуры и спорта"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"Физкультурно-оздоровительная и спортивно-массовая работа с населением"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и проведение официальных физкультурных мероприятий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Ц510171390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Собрание депутатов Аликовского района Чувашской Республики</w:t>
            </w:r>
          </w:p>
        </w:tc>
        <w:tc>
          <w:tcPr>
            <w:tcW w:w="289"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930</w:t>
            </w:r>
          </w:p>
        </w:tc>
        <w:tc>
          <w:tcPr>
            <w:tcW w:w="234" w:type="pct"/>
            <w:shd w:val="clear" w:color="auto" w:fill="auto"/>
            <w:hideMark/>
          </w:tcPr>
          <w:p w:rsidR="001D1A12" w:rsidRPr="001D1A12" w:rsidRDefault="001D1A12" w:rsidP="001D1A12">
            <w:pPr>
              <w:jc w:val="both"/>
              <w:rPr>
                <w:bCs/>
                <w:color w:val="000000"/>
                <w:sz w:val="20"/>
                <w:szCs w:val="20"/>
              </w:rPr>
            </w:pPr>
          </w:p>
        </w:tc>
        <w:tc>
          <w:tcPr>
            <w:tcW w:w="234" w:type="pct"/>
            <w:shd w:val="clear" w:color="auto" w:fill="auto"/>
            <w:hideMark/>
          </w:tcPr>
          <w:p w:rsidR="001D1A12" w:rsidRPr="001D1A12" w:rsidRDefault="001D1A12" w:rsidP="001D1A12">
            <w:pPr>
              <w:jc w:val="both"/>
              <w:rPr>
                <w:bCs/>
                <w:color w:val="000000"/>
                <w:sz w:val="20"/>
                <w:szCs w:val="20"/>
              </w:rPr>
            </w:pPr>
          </w:p>
        </w:tc>
        <w:tc>
          <w:tcPr>
            <w:tcW w:w="687" w:type="pct"/>
            <w:shd w:val="clear" w:color="auto" w:fill="auto"/>
            <w:hideMark/>
          </w:tcPr>
          <w:p w:rsidR="001D1A12" w:rsidRPr="001D1A12" w:rsidRDefault="001D1A12" w:rsidP="001D1A12">
            <w:pPr>
              <w:jc w:val="both"/>
              <w:rPr>
                <w:bCs/>
                <w:color w:val="000000"/>
                <w:sz w:val="20"/>
                <w:szCs w:val="20"/>
              </w:rPr>
            </w:pPr>
          </w:p>
        </w:tc>
        <w:tc>
          <w:tcPr>
            <w:tcW w:w="289" w:type="pct"/>
            <w:shd w:val="clear" w:color="auto" w:fill="auto"/>
            <w:hideMark/>
          </w:tcPr>
          <w:p w:rsidR="001D1A12" w:rsidRPr="001D1A12" w:rsidRDefault="001D1A12" w:rsidP="001D1A12">
            <w:pPr>
              <w:jc w:val="both"/>
              <w:rPr>
                <w:bCs/>
                <w:color w:val="000000"/>
                <w:sz w:val="20"/>
                <w:szCs w:val="20"/>
              </w:rPr>
            </w:pPr>
          </w:p>
        </w:tc>
        <w:tc>
          <w:tcPr>
            <w:tcW w:w="722"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527 250,0</w:t>
            </w:r>
          </w:p>
        </w:tc>
        <w:tc>
          <w:tcPr>
            <w:tcW w:w="813"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527 250,0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527 250,0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527 250,0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потенциала муниципального управления"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реализации муниципальной программы "Развитие потенциала государственного управления"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Ч5Э0100200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реализации муниципальной программы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509 250,0</w:t>
            </w:r>
          </w:p>
        </w:tc>
      </w:tr>
      <w:tr w:rsidR="001D1A12" w:rsidRPr="001D1A12" w:rsidTr="001D1A12">
        <w:trPr>
          <w:trHeight w:val="144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498 250,0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498 250,0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498 250,0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498 250,0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930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11 000,0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Отдел образования, социального развития, молодежной политики и спорта администрации Аликовского района Чувашской Республики</w:t>
            </w:r>
          </w:p>
        </w:tc>
        <w:tc>
          <w:tcPr>
            <w:tcW w:w="289"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974</w:t>
            </w:r>
          </w:p>
        </w:tc>
        <w:tc>
          <w:tcPr>
            <w:tcW w:w="234" w:type="pct"/>
            <w:shd w:val="clear" w:color="auto" w:fill="auto"/>
            <w:hideMark/>
          </w:tcPr>
          <w:p w:rsidR="001D1A12" w:rsidRPr="001D1A12" w:rsidRDefault="001D1A12" w:rsidP="001D1A12">
            <w:pPr>
              <w:jc w:val="both"/>
              <w:rPr>
                <w:bCs/>
                <w:color w:val="000000"/>
                <w:sz w:val="20"/>
                <w:szCs w:val="20"/>
              </w:rPr>
            </w:pPr>
          </w:p>
        </w:tc>
        <w:tc>
          <w:tcPr>
            <w:tcW w:w="234" w:type="pct"/>
            <w:shd w:val="clear" w:color="auto" w:fill="auto"/>
            <w:hideMark/>
          </w:tcPr>
          <w:p w:rsidR="001D1A12" w:rsidRPr="001D1A12" w:rsidRDefault="001D1A12" w:rsidP="001D1A12">
            <w:pPr>
              <w:jc w:val="both"/>
              <w:rPr>
                <w:bCs/>
                <w:color w:val="000000"/>
                <w:sz w:val="20"/>
                <w:szCs w:val="20"/>
              </w:rPr>
            </w:pPr>
          </w:p>
        </w:tc>
        <w:tc>
          <w:tcPr>
            <w:tcW w:w="687" w:type="pct"/>
            <w:shd w:val="clear" w:color="auto" w:fill="auto"/>
            <w:hideMark/>
          </w:tcPr>
          <w:p w:rsidR="001D1A12" w:rsidRPr="001D1A12" w:rsidRDefault="001D1A12" w:rsidP="001D1A12">
            <w:pPr>
              <w:jc w:val="both"/>
              <w:rPr>
                <w:bCs/>
                <w:color w:val="000000"/>
                <w:sz w:val="20"/>
                <w:szCs w:val="20"/>
              </w:rPr>
            </w:pPr>
          </w:p>
        </w:tc>
        <w:tc>
          <w:tcPr>
            <w:tcW w:w="289" w:type="pct"/>
            <w:shd w:val="clear" w:color="auto" w:fill="auto"/>
            <w:hideMark/>
          </w:tcPr>
          <w:p w:rsidR="001D1A12" w:rsidRPr="001D1A12" w:rsidRDefault="001D1A12" w:rsidP="001D1A12">
            <w:pPr>
              <w:jc w:val="both"/>
              <w:rPr>
                <w:bCs/>
                <w:color w:val="000000"/>
                <w:sz w:val="20"/>
                <w:szCs w:val="20"/>
              </w:rPr>
            </w:pPr>
          </w:p>
        </w:tc>
        <w:tc>
          <w:tcPr>
            <w:tcW w:w="722"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207 573 599,5</w:t>
            </w:r>
          </w:p>
        </w:tc>
        <w:tc>
          <w:tcPr>
            <w:tcW w:w="813"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188 623 829,4</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Образование</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203 238 299,5</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184 288 529,4</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Дошкольное образование</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21 823 100,0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21 823 100,0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21 823 100,0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21 823 100,0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21 823 100,0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21 823 100,0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21 578 700,0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21 578 700,0</w:t>
            </w:r>
          </w:p>
        </w:tc>
      </w:tr>
      <w:tr w:rsidR="001D1A12" w:rsidRPr="001D1A12" w:rsidTr="001D1A12">
        <w:trPr>
          <w:trHeight w:val="14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21 031 800,0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546 900,0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"Меры социальной поддержки"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244 400,0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Общее образование</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142 891 858,0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142 891 858,0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142 891 858,0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142 891 858,0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142 891 858,0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142 891 858,0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126 730 458,0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126 730 458,0</w:t>
            </w:r>
          </w:p>
        </w:tc>
      </w:tr>
      <w:tr w:rsidR="001D1A12" w:rsidRPr="001D1A12" w:rsidTr="001D1A12">
        <w:trPr>
          <w:trHeight w:val="315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121 339 000,0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121 339 000,0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121 339 000,0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121 339 000,0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62 835 400,0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62 835 400,0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Ц710212010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58 503 600,0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58 503 600,0</w:t>
            </w:r>
          </w:p>
        </w:tc>
      </w:tr>
      <w:tr w:rsidR="001D1A12" w:rsidRPr="001D1A12" w:rsidTr="001D1A12">
        <w:trPr>
          <w:trHeight w:val="2468"/>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5 391 458,0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5 391 458,0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5 391 458,0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5 391 458,0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2 381 458,0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2 381 458,0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Ц710272010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3 010 000,0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3 010 000,0</w:t>
            </w:r>
          </w:p>
        </w:tc>
      </w:tr>
      <w:tr w:rsidR="001D1A12" w:rsidRPr="001D1A12" w:rsidTr="001D1A12">
        <w:trPr>
          <w:trHeight w:val="220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9 686 900,0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7 394 042,0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Ц710553030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2 292 858,0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"Меры социальной поддержки"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6 474 500,0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6 474 500,0</w:t>
            </w:r>
          </w:p>
        </w:tc>
      </w:tr>
      <w:tr w:rsidR="001D1A12" w:rsidRPr="001D1A12" w:rsidTr="001D1A12">
        <w:trPr>
          <w:trHeight w:val="106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6 474 500,0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6 474 500,0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6 474 500,0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6 474 500,0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4 292 593,0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4 292 593,0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Ц7114L3040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2 181 907,0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2 181 907,0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Дополнительное образование детей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31 690 900,0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12 641 000,0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культуры и туризма"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20 549 900,0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20 549 900,0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образования в сфере культуры и искусства"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Ц410670560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муниципальных учреждений культуры"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19 049 900,0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1234"/>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детских школ искусств в рамках реализации мероприятий по модернизации региональных и муниципальных детских школ искусств по видам искусств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19 049 900,0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19 049 900,0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52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Ц4115L3061</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19 049 900,0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физической культуры и спорта"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Ц520000000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r>
      <w:tr w:rsidR="001D1A12" w:rsidRPr="001D1A12" w:rsidTr="001D1A12">
        <w:trPr>
          <w:trHeight w:val="289"/>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"Содержание спортивных школ"</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детско-юношеских спортивных школ</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Ц520170340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5 141 000,0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5 141 000,0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5 141 000,0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5 141 000,0</w:t>
            </w:r>
          </w:p>
        </w:tc>
      </w:tr>
      <w:tr w:rsidR="001D1A12" w:rsidRPr="001D1A12" w:rsidTr="001D1A12">
        <w:trPr>
          <w:trHeight w:val="52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деятельности организаций в сфере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муниципальных организаций дополнительного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Ц710170560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"Реализация мероприятий регионального проекта "Успех каждого ребенка"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Персонифицированное финансирование дополнительного образования детей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Ц71E275150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4 341 000,0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Молодежная политика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25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Муниципальная программа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"Меры социальной поддержки"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88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312 000,0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186 824,0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Ц711474540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125 176,0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"Молодежь Чувашской Республики" муниципальной программы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488 000,0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588 000,0</w:t>
            </w:r>
          </w:p>
        </w:tc>
      </w:tr>
      <w:tr w:rsidR="001D1A12" w:rsidRPr="001D1A12" w:rsidTr="001D1A12">
        <w:trPr>
          <w:trHeight w:val="174"/>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"Организация отдыха детей"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338 000,0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538 000,0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Приобретение путевок в детские оздоровительные лагеря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Социальные выплаты гражданам, кроме публичных нормативных социальных выплат</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Ц720312170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154 000,0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отдыха детей в загородных, пришкольных и других лагерях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384 000,0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384 000,0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бюджетным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104 700,0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Ц720372140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79 300,0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279 300,0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"Патриотическое воспитание и допризывная подготовка молодежи"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Ц720400000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Ц720472150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Предоставление субсидий  бюджетным, автономным учреждениям и иным некоммерческим организациям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Ц720472150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 автономным учреждениям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Ц720472150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150 000,0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вопросы в области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6 032 441,5</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6 032 571,4</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Муниципальная программа "Содействие занятости населения"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"Мероприятия в области содействия занятости населения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648"/>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57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Ц610172260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6 002 441,5</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6 002 571,4</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6 002 441,5</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6 002 571,4</w:t>
            </w:r>
          </w:p>
        </w:tc>
      </w:tr>
      <w:tr w:rsidR="001D1A12" w:rsidRPr="001D1A12" w:rsidTr="001D1A12">
        <w:trPr>
          <w:trHeight w:val="547"/>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деятельности организаций в сфере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6 002 441,5</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6 002 571,4</w:t>
            </w:r>
          </w:p>
        </w:tc>
      </w:tr>
      <w:tr w:rsidR="001D1A12" w:rsidRPr="001D1A12" w:rsidTr="001D1A12">
        <w:trPr>
          <w:trHeight w:val="139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6 002 441,5</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6 002 571,4</w:t>
            </w:r>
          </w:p>
        </w:tc>
      </w:tr>
      <w:tr w:rsidR="001D1A12" w:rsidRPr="001D1A12" w:rsidTr="001D1A12">
        <w:trPr>
          <w:trHeight w:val="1488"/>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4 874 300,0</w:t>
            </w:r>
          </w:p>
        </w:tc>
      </w:tr>
      <w:tr w:rsidR="001D1A12" w:rsidRPr="001D1A12" w:rsidTr="001D1A12">
        <w:trPr>
          <w:trHeight w:val="44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1 096 571,4</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1 096 441,5</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1 096 571,4</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Стипендии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21 000,0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Уплата налогов, сборов и иных платежей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07</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Ц710170700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850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10 700,0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Социальная политика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4 335 300,0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4 335 300,0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населения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"Социальная поддержка граждан"</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"Социальное обеспечение граждан" муниципальной программы "Социальная поддержка граждан"</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мер социальной поддержки отдельных категорий граждан по оплате жилищно-коммунальных услуг</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Ц310110550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3 692 100,0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Охрана семьи и детства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643 200,0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643 200,0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643 200,0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643 200,0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"Муниципальная поддержка развития образования" муниципальной программы "Развитие образования"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643 200,0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643 200,0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"Меры социальной поддержки"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643 200,0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643 200,0</w:t>
            </w:r>
          </w:p>
        </w:tc>
      </w:tr>
      <w:tr w:rsidR="001D1A12" w:rsidRPr="001D1A12" w:rsidTr="001D1A12">
        <w:trPr>
          <w:trHeight w:val="252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Ц711412040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447 000,0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Социальное обеспечение и иные выплаты населению</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Публичные нормативные социальные выплаты гражданам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974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Ц711452600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196 200,0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Финансовый отдел администрации Аликовского района</w:t>
            </w:r>
          </w:p>
        </w:tc>
        <w:tc>
          <w:tcPr>
            <w:tcW w:w="289"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992</w:t>
            </w:r>
          </w:p>
        </w:tc>
        <w:tc>
          <w:tcPr>
            <w:tcW w:w="234" w:type="pct"/>
            <w:shd w:val="clear" w:color="auto" w:fill="auto"/>
            <w:hideMark/>
          </w:tcPr>
          <w:p w:rsidR="001D1A12" w:rsidRPr="001D1A12" w:rsidRDefault="001D1A12" w:rsidP="001D1A12">
            <w:pPr>
              <w:jc w:val="both"/>
              <w:rPr>
                <w:bCs/>
                <w:color w:val="000000"/>
                <w:sz w:val="20"/>
                <w:szCs w:val="20"/>
              </w:rPr>
            </w:pPr>
          </w:p>
        </w:tc>
        <w:tc>
          <w:tcPr>
            <w:tcW w:w="234" w:type="pct"/>
            <w:shd w:val="clear" w:color="auto" w:fill="auto"/>
            <w:hideMark/>
          </w:tcPr>
          <w:p w:rsidR="001D1A12" w:rsidRPr="001D1A12" w:rsidRDefault="001D1A12" w:rsidP="001D1A12">
            <w:pPr>
              <w:jc w:val="both"/>
              <w:rPr>
                <w:bCs/>
                <w:color w:val="000000"/>
                <w:sz w:val="20"/>
                <w:szCs w:val="20"/>
              </w:rPr>
            </w:pPr>
          </w:p>
        </w:tc>
        <w:tc>
          <w:tcPr>
            <w:tcW w:w="687" w:type="pct"/>
            <w:shd w:val="clear" w:color="auto" w:fill="auto"/>
            <w:hideMark/>
          </w:tcPr>
          <w:p w:rsidR="001D1A12" w:rsidRPr="001D1A12" w:rsidRDefault="001D1A12" w:rsidP="001D1A12">
            <w:pPr>
              <w:jc w:val="both"/>
              <w:rPr>
                <w:bCs/>
                <w:color w:val="000000"/>
                <w:sz w:val="20"/>
                <w:szCs w:val="20"/>
              </w:rPr>
            </w:pPr>
          </w:p>
        </w:tc>
        <w:tc>
          <w:tcPr>
            <w:tcW w:w="289" w:type="pct"/>
            <w:shd w:val="clear" w:color="auto" w:fill="auto"/>
            <w:hideMark/>
          </w:tcPr>
          <w:p w:rsidR="001D1A12" w:rsidRPr="001D1A12" w:rsidRDefault="001D1A12" w:rsidP="001D1A12">
            <w:pPr>
              <w:jc w:val="both"/>
              <w:rPr>
                <w:bCs/>
                <w:color w:val="000000"/>
                <w:sz w:val="20"/>
                <w:szCs w:val="20"/>
              </w:rPr>
            </w:pPr>
          </w:p>
        </w:tc>
        <w:tc>
          <w:tcPr>
            <w:tcW w:w="722"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43 367 120,0</w:t>
            </w:r>
          </w:p>
        </w:tc>
        <w:tc>
          <w:tcPr>
            <w:tcW w:w="813" w:type="pct"/>
            <w:shd w:val="clear" w:color="auto" w:fill="auto"/>
            <w:hideMark/>
          </w:tcPr>
          <w:p w:rsidR="001D1A12" w:rsidRPr="001D1A12" w:rsidRDefault="001D1A12" w:rsidP="001D1A12">
            <w:pPr>
              <w:jc w:val="both"/>
              <w:rPr>
                <w:bCs/>
                <w:color w:val="000000"/>
                <w:sz w:val="20"/>
                <w:szCs w:val="20"/>
              </w:rPr>
            </w:pPr>
            <w:r w:rsidRPr="001D1A12">
              <w:rPr>
                <w:bCs/>
                <w:color w:val="000000"/>
                <w:sz w:val="20"/>
                <w:szCs w:val="20"/>
              </w:rPr>
              <w:t>42 389 130,0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Общегосударственные вопросы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4 029 300,0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4 029 300,0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3 829 300,0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3 829 300,0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3 829 300,0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3 829 300,0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Ч4104Д0071</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144 100,0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Обеспечение реализации муниципальной программы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3 685 200,0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3 685 200,0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"Общепрограммные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3 685 200,0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3 685 200,0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функций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3 685 200,0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3 685 200,0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3 589 015,0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3 589 015,0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 на выплаты персоналу государственных (муниципальных) органов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3 589 015,0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3 589 015,0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96 185,0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96 185,0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06</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Ч4Э0100200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96 185,0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96 185,0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Другие общегосударственные вопросы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"Цифровое общество Чувашии"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информационных технологий" муниципальной  программы  "Цифровое общество Чувашии"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"Развитие электронного правительства"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Закупка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закупки товаров, работ и услуг для обеспечения государственных (муниципальных) нужд</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Ч610173820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240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200 000,0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оборона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Мобилизационная и вневойсковая подготовка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Муниципальная программа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Ч410451180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1 584 000,0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1 655 000,0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Национальная экономика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9 567 900,0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9 567 900,0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Сельское хозяйство и рыболовство</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"Предупреждение и ликвидация болезней животных"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Ц970112750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132 000,0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Дорожное хозяйство (дорожные фонды)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9 435 900,0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9 435 900,0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"Развитие транспортной системы"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9 435 900,0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9 435 900,0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Подпрограмма "Безопасные и качественные автомобильные дороги" муниципальной программы "Развитие транспортной системы"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9 435 900,0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9 435 900,0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9 435 900,0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9 435 900,0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Ч2103S4191</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6 839 200,0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Содержание автомобильных дорог общего пользования местного значения в границах населенных пунктов поселения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Ч2103S4192</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2 413 800,0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Ч2103S4210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182 900,0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Жилищно-коммунальное хозяйство</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5 538 000,0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Жилищное хозяйство</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"Обеспечение граждан в Чувашской Республике доступным и комфортным жильем"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1412"/>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"Поддержка строительства жилья в Чувашской Республике"муниципальной программы "Обеспечение граждан в Чувашской Республике доступным и комфортным жильем"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"Обеспечение граждан доступным жильем"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220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Субвенции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A210312940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530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2 349 000,0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Благоустройство</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"Формирование современной городской среды на территории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A500000000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157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A510000000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"Содействие благоустройству населенных пунктов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A510200000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714"/>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Реализация комплекса мероприятий по благоустройству дворовых территорий и тротуаров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Субсидии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05</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03</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A5102S5420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520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3 189 000,0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государственного (муниципального) долга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государственного (муниципального) внутреннего долга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Муниципальная программа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573"/>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126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"Реализация мер по оптимизации муниципального долга и своевременному исполнению долговых обязательств"</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Процентные платежи по государственному долгу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63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государственного (муниципального) долга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Обслуживание муниципального долга</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13</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Ч410573490</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730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5 000,0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94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lastRenderedPageBreak/>
              <w:t>Муниципальная программа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Ч400000000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Ч410000000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1890"/>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Ч410400000</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150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Межбюджетные трансферты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Дотации</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14</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01</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Ч4104Д0072</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510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20 595 100,0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19 563 500,0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Условно утвержденные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234" w:type="pct"/>
            <w:shd w:val="clear" w:color="auto" w:fill="auto"/>
            <w:hideMark/>
          </w:tcPr>
          <w:p w:rsidR="001D1A12" w:rsidRPr="001D1A12" w:rsidRDefault="001D1A12" w:rsidP="001D1A12">
            <w:pPr>
              <w:jc w:val="both"/>
              <w:rPr>
                <w:color w:val="000000"/>
                <w:sz w:val="20"/>
                <w:szCs w:val="20"/>
              </w:rPr>
            </w:pP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Условно утвержденные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Условно утвержденные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Условно утвержденные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687" w:type="pct"/>
            <w:shd w:val="clear" w:color="auto" w:fill="auto"/>
            <w:hideMark/>
          </w:tcPr>
          <w:p w:rsidR="001D1A12" w:rsidRPr="001D1A12" w:rsidRDefault="001D1A12" w:rsidP="001D1A12">
            <w:pPr>
              <w:jc w:val="both"/>
              <w:rPr>
                <w:color w:val="000000"/>
                <w:sz w:val="20"/>
                <w:szCs w:val="20"/>
              </w:rPr>
            </w:pP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Условно утвержденные 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9999999999</w:t>
            </w:r>
          </w:p>
        </w:tc>
        <w:tc>
          <w:tcPr>
            <w:tcW w:w="289" w:type="pct"/>
            <w:shd w:val="clear" w:color="auto" w:fill="auto"/>
            <w:hideMark/>
          </w:tcPr>
          <w:p w:rsidR="001D1A12" w:rsidRPr="001D1A12" w:rsidRDefault="001D1A12" w:rsidP="001D1A12">
            <w:pPr>
              <w:jc w:val="both"/>
              <w:rPr>
                <w:color w:val="000000"/>
                <w:sz w:val="20"/>
                <w:szCs w:val="20"/>
              </w:rPr>
            </w:pP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Иные бюджетные ассигнования</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9999999999</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800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r w:rsidR="001D1A12" w:rsidRPr="001D1A12" w:rsidTr="001D1A12">
        <w:trPr>
          <w:trHeight w:val="315"/>
          <w:jc w:val="center"/>
        </w:trPr>
        <w:tc>
          <w:tcPr>
            <w:tcW w:w="173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Расходы</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992</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234"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w:t>
            </w:r>
          </w:p>
        </w:tc>
        <w:tc>
          <w:tcPr>
            <w:tcW w:w="687"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9999999999</w:t>
            </w:r>
          </w:p>
        </w:tc>
        <w:tc>
          <w:tcPr>
            <w:tcW w:w="289"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870</w:t>
            </w:r>
          </w:p>
        </w:tc>
        <w:tc>
          <w:tcPr>
            <w:tcW w:w="722"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2 047 820,0</w:t>
            </w:r>
          </w:p>
        </w:tc>
        <w:tc>
          <w:tcPr>
            <w:tcW w:w="813" w:type="pct"/>
            <w:shd w:val="clear" w:color="auto" w:fill="auto"/>
            <w:hideMark/>
          </w:tcPr>
          <w:p w:rsidR="001D1A12" w:rsidRPr="001D1A12" w:rsidRDefault="001D1A12" w:rsidP="001D1A12">
            <w:pPr>
              <w:jc w:val="both"/>
              <w:rPr>
                <w:color w:val="000000"/>
                <w:sz w:val="20"/>
                <w:szCs w:val="20"/>
              </w:rPr>
            </w:pPr>
            <w:r w:rsidRPr="001D1A12">
              <w:rPr>
                <w:color w:val="000000"/>
                <w:sz w:val="20"/>
                <w:szCs w:val="20"/>
              </w:rPr>
              <w:t>4 379 430,0</w:t>
            </w:r>
          </w:p>
        </w:tc>
      </w:tr>
    </w:tbl>
    <w:p w:rsidR="001D1A12" w:rsidRPr="001D1A12" w:rsidRDefault="001D1A12" w:rsidP="001D1A12">
      <w:pPr>
        <w:pStyle w:val="aa"/>
        <w:tabs>
          <w:tab w:val="left" w:pos="708"/>
          <w:tab w:val="left" w:pos="8430"/>
        </w:tabs>
        <w:spacing w:before="0" w:beforeAutospacing="0" w:after="0" w:afterAutospacing="0"/>
        <w:jc w:val="both"/>
        <w:rPr>
          <w:rFonts w:ascii="Verdana" w:hAnsi="Verdana"/>
          <w:sz w:val="20"/>
          <w:szCs w:val="20"/>
        </w:rPr>
      </w:pPr>
    </w:p>
    <w:p w:rsidR="001D1A12" w:rsidRPr="001D1A12" w:rsidRDefault="001D1A12" w:rsidP="001D1A12">
      <w:pPr>
        <w:ind w:firstLine="300"/>
        <w:jc w:val="right"/>
        <w:rPr>
          <w:bCs/>
          <w:sz w:val="20"/>
          <w:szCs w:val="20"/>
        </w:rPr>
      </w:pPr>
      <w:r w:rsidRPr="001D1A12">
        <w:rPr>
          <w:bCs/>
          <w:sz w:val="20"/>
          <w:szCs w:val="20"/>
        </w:rPr>
        <w:t>Приложение 13</w:t>
      </w:r>
    </w:p>
    <w:p w:rsidR="001D1A12" w:rsidRPr="001D1A12" w:rsidRDefault="001D1A12" w:rsidP="001D1A12">
      <w:pPr>
        <w:ind w:firstLine="300"/>
        <w:jc w:val="right"/>
        <w:rPr>
          <w:snapToGrid w:val="0"/>
          <w:sz w:val="20"/>
          <w:szCs w:val="20"/>
        </w:rPr>
      </w:pPr>
      <w:r w:rsidRPr="001D1A12">
        <w:rPr>
          <w:snapToGrid w:val="0"/>
          <w:sz w:val="20"/>
          <w:szCs w:val="20"/>
        </w:rPr>
        <w:t>к решению Собрания депутатов</w:t>
      </w:r>
    </w:p>
    <w:p w:rsidR="001D1A12" w:rsidRPr="001D1A12" w:rsidRDefault="001D1A12" w:rsidP="001D1A12">
      <w:pPr>
        <w:ind w:firstLine="300"/>
        <w:jc w:val="right"/>
        <w:rPr>
          <w:snapToGrid w:val="0"/>
          <w:sz w:val="20"/>
          <w:szCs w:val="20"/>
        </w:rPr>
      </w:pPr>
      <w:r w:rsidRPr="001D1A12">
        <w:rPr>
          <w:snapToGrid w:val="0"/>
          <w:sz w:val="20"/>
          <w:szCs w:val="20"/>
        </w:rPr>
        <w:t xml:space="preserve">Аликовского района </w:t>
      </w:r>
    </w:p>
    <w:p w:rsidR="001D1A12" w:rsidRPr="001D1A12" w:rsidRDefault="001D1A12" w:rsidP="001D1A12">
      <w:pPr>
        <w:jc w:val="right"/>
        <w:rPr>
          <w:snapToGrid w:val="0"/>
          <w:sz w:val="20"/>
          <w:szCs w:val="20"/>
        </w:rPr>
      </w:pPr>
      <w:r w:rsidRPr="001D1A12">
        <w:rPr>
          <w:snapToGrid w:val="0"/>
          <w:sz w:val="20"/>
          <w:szCs w:val="20"/>
        </w:rPr>
        <w:t>"О бюджете Аликовского района Чувашской Республики</w:t>
      </w:r>
    </w:p>
    <w:p w:rsidR="001D1A12" w:rsidRPr="001D1A12" w:rsidRDefault="001D1A12" w:rsidP="001D1A12">
      <w:pPr>
        <w:jc w:val="right"/>
        <w:rPr>
          <w:snapToGrid w:val="0"/>
          <w:sz w:val="20"/>
          <w:szCs w:val="20"/>
        </w:rPr>
      </w:pPr>
      <w:r w:rsidRPr="001D1A12">
        <w:rPr>
          <w:snapToGrid w:val="0"/>
          <w:sz w:val="20"/>
          <w:szCs w:val="20"/>
        </w:rPr>
        <w:t xml:space="preserve"> на 2021 год и на плановый период 2022 и 2023 годов»</w:t>
      </w:r>
    </w:p>
    <w:p w:rsidR="001D1A12" w:rsidRPr="001D1A12" w:rsidRDefault="001D1A12" w:rsidP="001D1A12">
      <w:pPr>
        <w:rPr>
          <w:snapToGrid w:val="0"/>
          <w:sz w:val="20"/>
          <w:szCs w:val="20"/>
        </w:rPr>
      </w:pPr>
    </w:p>
    <w:p w:rsidR="001D1A12" w:rsidRPr="001D1A12" w:rsidRDefault="001D1A12" w:rsidP="001D1A12">
      <w:pPr>
        <w:rPr>
          <w:snapToGrid w:val="0"/>
          <w:sz w:val="20"/>
          <w:szCs w:val="20"/>
        </w:rPr>
      </w:pPr>
    </w:p>
    <w:p w:rsidR="001D1A12" w:rsidRPr="001D1A12" w:rsidRDefault="001D1A12" w:rsidP="001D1A12">
      <w:pPr>
        <w:jc w:val="right"/>
        <w:rPr>
          <w:i/>
          <w:sz w:val="20"/>
          <w:szCs w:val="20"/>
        </w:rPr>
      </w:pPr>
      <w:r w:rsidRPr="001D1A12">
        <w:rPr>
          <w:i/>
          <w:snapToGrid w:val="0"/>
          <w:sz w:val="20"/>
          <w:szCs w:val="20"/>
        </w:rPr>
        <w:t>Таблица 1</w:t>
      </w:r>
    </w:p>
    <w:p w:rsidR="001D1A12" w:rsidRPr="001D1A12" w:rsidRDefault="001D1A12" w:rsidP="001D1A12">
      <w:pPr>
        <w:rPr>
          <w:rFonts w:ascii="Verdana" w:hAnsi="Verdana"/>
          <w:sz w:val="20"/>
          <w:szCs w:val="20"/>
        </w:rPr>
      </w:pP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дотаций на выравнивание бюджетной обеспеченности</w:t>
      </w:r>
    </w:p>
    <w:p w:rsidR="001D1A12" w:rsidRPr="001D1A12" w:rsidRDefault="001D1A12" w:rsidP="001D1A12">
      <w:pPr>
        <w:widowControl w:val="0"/>
        <w:jc w:val="center"/>
        <w:rPr>
          <w:sz w:val="20"/>
          <w:szCs w:val="20"/>
        </w:rPr>
      </w:pPr>
      <w:r w:rsidRPr="001D1A12">
        <w:rPr>
          <w:sz w:val="20"/>
          <w:szCs w:val="20"/>
        </w:rPr>
        <w:t xml:space="preserve">сельских поселений  2021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701"/>
        <w:gridCol w:w="1559"/>
        <w:gridCol w:w="1701"/>
      </w:tblGrid>
      <w:tr w:rsidR="001D1A12" w:rsidRPr="001D1A12" w:rsidTr="001D1A12">
        <w:trPr>
          <w:cantSplit/>
          <w:trHeight w:val="543"/>
        </w:trPr>
        <w:tc>
          <w:tcPr>
            <w:tcW w:w="709"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4253"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1701"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 xml:space="preserve">Районный фонд финансовой поддержки сельских поселений, всего </w:t>
            </w:r>
          </w:p>
        </w:tc>
        <w:tc>
          <w:tcPr>
            <w:tcW w:w="3260" w:type="dxa"/>
            <w:gridSpan w:val="2"/>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rPr>
              <w:t>в том числе за счет:</w:t>
            </w:r>
          </w:p>
        </w:tc>
      </w:tr>
      <w:tr w:rsidR="001D1A12" w:rsidRPr="001D1A12" w:rsidTr="001D1A12">
        <w:trPr>
          <w:trHeight w:val="149"/>
        </w:trPr>
        <w:tc>
          <w:tcPr>
            <w:tcW w:w="709" w:type="dxa"/>
            <w:vMerge/>
            <w:shd w:val="clear" w:color="auto" w:fill="auto"/>
            <w:vAlign w:val="center"/>
          </w:tcPr>
          <w:p w:rsidR="001D1A12" w:rsidRPr="001D1A12" w:rsidRDefault="001D1A12" w:rsidP="001D1A12">
            <w:pPr>
              <w:widowControl w:val="0"/>
              <w:contextualSpacing/>
              <w:jc w:val="center"/>
              <w:rPr>
                <w:sz w:val="20"/>
                <w:szCs w:val="20"/>
              </w:rPr>
            </w:pPr>
          </w:p>
        </w:tc>
        <w:tc>
          <w:tcPr>
            <w:tcW w:w="4253" w:type="dxa"/>
            <w:vMerge/>
          </w:tcPr>
          <w:p w:rsidR="001D1A12" w:rsidRPr="001D1A12" w:rsidRDefault="001D1A12" w:rsidP="001D1A12">
            <w:pPr>
              <w:widowControl w:val="0"/>
              <w:contextualSpacing/>
              <w:jc w:val="center"/>
              <w:rPr>
                <w:sz w:val="20"/>
                <w:szCs w:val="20"/>
              </w:rPr>
            </w:pPr>
          </w:p>
        </w:tc>
        <w:tc>
          <w:tcPr>
            <w:tcW w:w="1701" w:type="dxa"/>
            <w:vMerge/>
            <w:shd w:val="clear" w:color="auto" w:fill="auto"/>
            <w:vAlign w:val="center"/>
          </w:tcPr>
          <w:p w:rsidR="001D1A12" w:rsidRPr="001D1A12" w:rsidRDefault="001D1A12" w:rsidP="001D1A12">
            <w:pPr>
              <w:widowControl w:val="0"/>
              <w:contextualSpacing/>
              <w:jc w:val="center"/>
              <w:rPr>
                <w:sz w:val="20"/>
                <w:szCs w:val="20"/>
              </w:rPr>
            </w:pPr>
          </w:p>
        </w:tc>
        <w:tc>
          <w:tcPr>
            <w:tcW w:w="155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 xml:space="preserve">дотаций на выравнивание бюджетной обеспеченности бюджетов </w:t>
            </w:r>
            <w:r w:rsidRPr="001D1A12">
              <w:rPr>
                <w:sz w:val="20"/>
                <w:szCs w:val="20"/>
              </w:rPr>
              <w:lastRenderedPageBreak/>
              <w:t>сельских поселений</w:t>
            </w:r>
          </w:p>
        </w:tc>
        <w:tc>
          <w:tcPr>
            <w:tcW w:w="1701"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lastRenderedPageBreak/>
              <w:t xml:space="preserve">дополнительных нормативов отчислений от налога на доходы </w:t>
            </w:r>
            <w:r w:rsidRPr="001D1A12">
              <w:rPr>
                <w:sz w:val="20"/>
                <w:szCs w:val="20"/>
              </w:rPr>
              <w:lastRenderedPageBreak/>
              <w:t>физических лиц</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lastRenderedPageBreak/>
              <w:t>1</w:t>
            </w:r>
          </w:p>
        </w:tc>
        <w:tc>
          <w:tcPr>
            <w:tcW w:w="4253" w:type="dxa"/>
          </w:tcPr>
          <w:p w:rsidR="001D1A12" w:rsidRPr="001D1A12" w:rsidRDefault="001D1A12" w:rsidP="001D1A12">
            <w:pPr>
              <w:widowControl w:val="0"/>
              <w:contextualSpacing/>
              <w:jc w:val="center"/>
              <w:rPr>
                <w:sz w:val="20"/>
                <w:szCs w:val="20"/>
              </w:rPr>
            </w:pPr>
            <w:r w:rsidRPr="001D1A12">
              <w:rPr>
                <w:sz w:val="20"/>
                <w:szCs w:val="20"/>
              </w:rPr>
              <w:t>2</w:t>
            </w:r>
          </w:p>
        </w:tc>
        <w:tc>
          <w:tcPr>
            <w:tcW w:w="1701"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155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1701"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4253" w:type="dxa"/>
          </w:tcPr>
          <w:p w:rsidR="001D1A12" w:rsidRPr="001D1A12" w:rsidRDefault="001D1A12" w:rsidP="001D1A12">
            <w:pPr>
              <w:widowControl w:val="0"/>
              <w:contextualSpacing/>
              <w:rPr>
                <w:sz w:val="20"/>
                <w:szCs w:val="20"/>
              </w:rPr>
            </w:pPr>
            <w:r w:rsidRPr="001D1A12">
              <w:rPr>
                <w:sz w:val="20"/>
                <w:szCs w:val="20"/>
              </w:rPr>
              <w:t>Аликовское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5684,7</w:t>
            </w:r>
          </w:p>
        </w:tc>
        <w:tc>
          <w:tcPr>
            <w:tcW w:w="1559" w:type="dxa"/>
            <w:shd w:val="clear" w:color="auto" w:fill="auto"/>
          </w:tcPr>
          <w:p w:rsidR="001D1A12" w:rsidRPr="001D1A12" w:rsidRDefault="001D1A12" w:rsidP="001D1A12">
            <w:pPr>
              <w:jc w:val="right"/>
              <w:rPr>
                <w:sz w:val="20"/>
                <w:szCs w:val="20"/>
              </w:rPr>
            </w:pPr>
            <w:r w:rsidRPr="001D1A12">
              <w:rPr>
                <w:sz w:val="20"/>
                <w:szCs w:val="20"/>
              </w:rPr>
              <w:t>5301,7</w:t>
            </w:r>
          </w:p>
        </w:tc>
        <w:tc>
          <w:tcPr>
            <w:tcW w:w="1701" w:type="dxa"/>
            <w:shd w:val="clear" w:color="auto" w:fill="auto"/>
          </w:tcPr>
          <w:p w:rsidR="001D1A12" w:rsidRPr="001D1A12" w:rsidRDefault="001D1A12" w:rsidP="001D1A12">
            <w:pPr>
              <w:jc w:val="right"/>
              <w:rPr>
                <w:sz w:val="20"/>
                <w:szCs w:val="20"/>
              </w:rPr>
            </w:pPr>
            <w:r w:rsidRPr="001D1A12">
              <w:rPr>
                <w:sz w:val="20"/>
                <w:szCs w:val="20"/>
              </w:rPr>
              <w:t>383,0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4253"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1205,0</w:t>
            </w:r>
          </w:p>
        </w:tc>
        <w:tc>
          <w:tcPr>
            <w:tcW w:w="1559" w:type="dxa"/>
            <w:shd w:val="clear" w:color="auto" w:fill="auto"/>
          </w:tcPr>
          <w:p w:rsidR="001D1A12" w:rsidRPr="001D1A12" w:rsidRDefault="001D1A12" w:rsidP="001D1A12">
            <w:pPr>
              <w:jc w:val="right"/>
              <w:rPr>
                <w:sz w:val="20"/>
                <w:szCs w:val="20"/>
              </w:rPr>
            </w:pPr>
            <w:r w:rsidRPr="001D1A12">
              <w:rPr>
                <w:sz w:val="20"/>
                <w:szCs w:val="20"/>
              </w:rPr>
              <w:t>1190,0</w:t>
            </w:r>
          </w:p>
        </w:tc>
        <w:tc>
          <w:tcPr>
            <w:tcW w:w="1701" w:type="dxa"/>
            <w:shd w:val="clear" w:color="auto" w:fill="auto"/>
          </w:tcPr>
          <w:p w:rsidR="001D1A12" w:rsidRPr="001D1A12" w:rsidRDefault="001D1A12" w:rsidP="001D1A12">
            <w:pPr>
              <w:jc w:val="right"/>
              <w:rPr>
                <w:sz w:val="20"/>
                <w:szCs w:val="20"/>
              </w:rPr>
            </w:pPr>
            <w:r w:rsidRPr="001D1A12">
              <w:rPr>
                <w:sz w:val="20"/>
                <w:szCs w:val="20"/>
              </w:rPr>
              <w:t>15,0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4253"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3336,5</w:t>
            </w:r>
          </w:p>
        </w:tc>
        <w:tc>
          <w:tcPr>
            <w:tcW w:w="1559" w:type="dxa"/>
            <w:shd w:val="clear" w:color="auto" w:fill="auto"/>
          </w:tcPr>
          <w:p w:rsidR="001D1A12" w:rsidRPr="001D1A12" w:rsidRDefault="001D1A12" w:rsidP="001D1A12">
            <w:pPr>
              <w:jc w:val="right"/>
              <w:rPr>
                <w:sz w:val="20"/>
                <w:szCs w:val="20"/>
              </w:rPr>
            </w:pPr>
            <w:r w:rsidRPr="001D1A12">
              <w:rPr>
                <w:sz w:val="20"/>
                <w:szCs w:val="20"/>
              </w:rPr>
              <w:t>3316,5</w:t>
            </w:r>
          </w:p>
        </w:tc>
        <w:tc>
          <w:tcPr>
            <w:tcW w:w="1701" w:type="dxa"/>
            <w:shd w:val="clear" w:color="auto" w:fill="auto"/>
          </w:tcPr>
          <w:p w:rsidR="001D1A12" w:rsidRPr="001D1A12" w:rsidRDefault="001D1A12" w:rsidP="001D1A12">
            <w:pPr>
              <w:jc w:val="right"/>
              <w:rPr>
                <w:sz w:val="20"/>
                <w:szCs w:val="20"/>
              </w:rPr>
            </w:pPr>
            <w:r w:rsidRPr="001D1A12">
              <w:rPr>
                <w:sz w:val="20"/>
                <w:szCs w:val="20"/>
              </w:rPr>
              <w:t>20,0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4253" w:type="dxa"/>
          </w:tcPr>
          <w:p w:rsidR="001D1A12" w:rsidRPr="001D1A12" w:rsidRDefault="001D1A12" w:rsidP="001D1A12">
            <w:pPr>
              <w:widowControl w:val="0"/>
              <w:contextualSpacing/>
              <w:rPr>
                <w:sz w:val="20"/>
                <w:szCs w:val="20"/>
              </w:rPr>
            </w:pPr>
            <w:r w:rsidRPr="001D1A12">
              <w:rPr>
                <w:sz w:val="20"/>
                <w:szCs w:val="20"/>
              </w:rPr>
              <w:t>Илгышевское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914,3</w:t>
            </w:r>
          </w:p>
        </w:tc>
        <w:tc>
          <w:tcPr>
            <w:tcW w:w="1559" w:type="dxa"/>
            <w:shd w:val="clear" w:color="auto" w:fill="auto"/>
          </w:tcPr>
          <w:p w:rsidR="001D1A12" w:rsidRPr="001D1A12" w:rsidRDefault="001D1A12" w:rsidP="001D1A12">
            <w:pPr>
              <w:jc w:val="right"/>
              <w:rPr>
                <w:sz w:val="20"/>
                <w:szCs w:val="20"/>
              </w:rPr>
            </w:pPr>
            <w:r w:rsidRPr="001D1A12">
              <w:rPr>
                <w:sz w:val="20"/>
                <w:szCs w:val="20"/>
              </w:rPr>
              <w:t>911,5</w:t>
            </w:r>
          </w:p>
        </w:tc>
        <w:tc>
          <w:tcPr>
            <w:tcW w:w="1701" w:type="dxa"/>
            <w:shd w:val="clear" w:color="auto" w:fill="auto"/>
          </w:tcPr>
          <w:p w:rsidR="001D1A12" w:rsidRPr="001D1A12" w:rsidRDefault="001D1A12" w:rsidP="001D1A12">
            <w:pPr>
              <w:jc w:val="right"/>
              <w:rPr>
                <w:sz w:val="20"/>
                <w:szCs w:val="20"/>
              </w:rPr>
            </w:pPr>
            <w:r w:rsidRPr="001D1A12">
              <w:rPr>
                <w:sz w:val="20"/>
                <w:szCs w:val="20"/>
              </w:rPr>
              <w:t>2,8</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4253"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956,5</w:t>
            </w:r>
          </w:p>
        </w:tc>
        <w:tc>
          <w:tcPr>
            <w:tcW w:w="1559" w:type="dxa"/>
            <w:shd w:val="clear" w:color="auto" w:fill="auto"/>
          </w:tcPr>
          <w:p w:rsidR="001D1A12" w:rsidRPr="001D1A12" w:rsidRDefault="001D1A12" w:rsidP="001D1A12">
            <w:pPr>
              <w:jc w:val="right"/>
              <w:rPr>
                <w:sz w:val="20"/>
                <w:szCs w:val="20"/>
              </w:rPr>
            </w:pPr>
            <w:r w:rsidRPr="001D1A12">
              <w:rPr>
                <w:sz w:val="20"/>
                <w:szCs w:val="20"/>
              </w:rPr>
              <w:t>954,5</w:t>
            </w:r>
          </w:p>
        </w:tc>
        <w:tc>
          <w:tcPr>
            <w:tcW w:w="1701" w:type="dxa"/>
            <w:shd w:val="clear" w:color="auto" w:fill="auto"/>
          </w:tcPr>
          <w:p w:rsidR="001D1A12" w:rsidRPr="001D1A12" w:rsidRDefault="001D1A12" w:rsidP="001D1A12">
            <w:pPr>
              <w:jc w:val="right"/>
              <w:rPr>
                <w:sz w:val="20"/>
                <w:szCs w:val="20"/>
              </w:rPr>
            </w:pPr>
            <w:r w:rsidRPr="001D1A12">
              <w:rPr>
                <w:sz w:val="20"/>
                <w:szCs w:val="20"/>
              </w:rPr>
              <w:t>2,0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4253" w:type="dxa"/>
          </w:tcPr>
          <w:p w:rsidR="001D1A12" w:rsidRPr="001D1A12" w:rsidRDefault="001D1A12" w:rsidP="001D1A12">
            <w:pPr>
              <w:widowControl w:val="0"/>
              <w:contextualSpacing/>
              <w:rPr>
                <w:sz w:val="20"/>
                <w:szCs w:val="20"/>
              </w:rPr>
            </w:pPr>
            <w:r w:rsidRPr="001D1A12">
              <w:rPr>
                <w:sz w:val="20"/>
                <w:szCs w:val="20"/>
              </w:rPr>
              <w:t>Питишевское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1258,1</w:t>
            </w:r>
          </w:p>
        </w:tc>
        <w:tc>
          <w:tcPr>
            <w:tcW w:w="1559" w:type="dxa"/>
            <w:shd w:val="clear" w:color="auto" w:fill="auto"/>
          </w:tcPr>
          <w:p w:rsidR="001D1A12" w:rsidRPr="001D1A12" w:rsidRDefault="001D1A12" w:rsidP="001D1A12">
            <w:pPr>
              <w:jc w:val="right"/>
              <w:rPr>
                <w:sz w:val="20"/>
                <w:szCs w:val="20"/>
              </w:rPr>
            </w:pPr>
            <w:r w:rsidRPr="001D1A12">
              <w:rPr>
                <w:sz w:val="20"/>
                <w:szCs w:val="20"/>
              </w:rPr>
              <w:t>1253,9</w:t>
            </w:r>
          </w:p>
        </w:tc>
        <w:tc>
          <w:tcPr>
            <w:tcW w:w="1701" w:type="dxa"/>
            <w:shd w:val="clear" w:color="auto" w:fill="auto"/>
          </w:tcPr>
          <w:p w:rsidR="001D1A12" w:rsidRPr="001D1A12" w:rsidRDefault="001D1A12" w:rsidP="001D1A12">
            <w:pPr>
              <w:jc w:val="right"/>
              <w:rPr>
                <w:sz w:val="20"/>
                <w:szCs w:val="20"/>
              </w:rPr>
            </w:pPr>
            <w:r w:rsidRPr="001D1A12">
              <w:rPr>
                <w:sz w:val="20"/>
                <w:szCs w:val="20"/>
              </w:rPr>
              <w:t>4,2</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4253"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1515,4</w:t>
            </w:r>
          </w:p>
        </w:tc>
        <w:tc>
          <w:tcPr>
            <w:tcW w:w="1559" w:type="dxa"/>
            <w:shd w:val="clear" w:color="auto" w:fill="auto"/>
          </w:tcPr>
          <w:p w:rsidR="001D1A12" w:rsidRPr="001D1A12" w:rsidRDefault="001D1A12" w:rsidP="001D1A12">
            <w:pPr>
              <w:jc w:val="right"/>
              <w:rPr>
                <w:sz w:val="20"/>
                <w:szCs w:val="20"/>
              </w:rPr>
            </w:pPr>
            <w:r w:rsidRPr="001D1A12">
              <w:rPr>
                <w:sz w:val="20"/>
                <w:szCs w:val="20"/>
              </w:rPr>
              <w:t>1502,7</w:t>
            </w:r>
          </w:p>
        </w:tc>
        <w:tc>
          <w:tcPr>
            <w:tcW w:w="1701" w:type="dxa"/>
            <w:shd w:val="clear" w:color="auto" w:fill="auto"/>
          </w:tcPr>
          <w:p w:rsidR="001D1A12" w:rsidRPr="001D1A12" w:rsidRDefault="001D1A12" w:rsidP="001D1A12">
            <w:pPr>
              <w:jc w:val="right"/>
              <w:rPr>
                <w:sz w:val="20"/>
                <w:szCs w:val="20"/>
              </w:rPr>
            </w:pPr>
            <w:r w:rsidRPr="001D1A12">
              <w:rPr>
                <w:sz w:val="20"/>
                <w:szCs w:val="20"/>
              </w:rPr>
              <w:t>12,7</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4253" w:type="dxa"/>
          </w:tcPr>
          <w:p w:rsidR="001D1A12" w:rsidRPr="001D1A12" w:rsidRDefault="001D1A12" w:rsidP="001D1A12">
            <w:pPr>
              <w:widowControl w:val="0"/>
              <w:contextualSpacing/>
              <w:rPr>
                <w:sz w:val="20"/>
                <w:szCs w:val="20"/>
              </w:rPr>
            </w:pPr>
            <w:r w:rsidRPr="001D1A12">
              <w:rPr>
                <w:sz w:val="20"/>
                <w:szCs w:val="20"/>
              </w:rPr>
              <w:t>Таутовское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3588,6</w:t>
            </w:r>
          </w:p>
        </w:tc>
        <w:tc>
          <w:tcPr>
            <w:tcW w:w="1559" w:type="dxa"/>
            <w:shd w:val="clear" w:color="auto" w:fill="auto"/>
          </w:tcPr>
          <w:p w:rsidR="001D1A12" w:rsidRPr="001D1A12" w:rsidRDefault="001D1A12" w:rsidP="001D1A12">
            <w:pPr>
              <w:jc w:val="right"/>
              <w:rPr>
                <w:sz w:val="20"/>
                <w:szCs w:val="20"/>
              </w:rPr>
            </w:pPr>
            <w:r w:rsidRPr="001D1A12">
              <w:rPr>
                <w:sz w:val="20"/>
                <w:szCs w:val="20"/>
              </w:rPr>
              <w:t>3555,6</w:t>
            </w:r>
          </w:p>
        </w:tc>
        <w:tc>
          <w:tcPr>
            <w:tcW w:w="1701" w:type="dxa"/>
            <w:shd w:val="clear" w:color="auto" w:fill="auto"/>
          </w:tcPr>
          <w:p w:rsidR="001D1A12" w:rsidRPr="001D1A12" w:rsidRDefault="001D1A12" w:rsidP="001D1A12">
            <w:pPr>
              <w:jc w:val="right"/>
              <w:rPr>
                <w:sz w:val="20"/>
                <w:szCs w:val="20"/>
              </w:rPr>
            </w:pPr>
            <w:r w:rsidRPr="001D1A12">
              <w:rPr>
                <w:sz w:val="20"/>
                <w:szCs w:val="20"/>
              </w:rPr>
              <w:t>33,0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4253" w:type="dxa"/>
          </w:tcPr>
          <w:p w:rsidR="001D1A12" w:rsidRPr="001D1A12" w:rsidRDefault="001D1A12" w:rsidP="001D1A12">
            <w:pPr>
              <w:widowControl w:val="0"/>
              <w:contextualSpacing/>
              <w:rPr>
                <w:sz w:val="20"/>
                <w:szCs w:val="20"/>
              </w:rPr>
            </w:pPr>
            <w:r w:rsidRPr="001D1A12">
              <w:rPr>
                <w:sz w:val="20"/>
                <w:szCs w:val="20"/>
              </w:rPr>
              <w:t>Тенеевское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1224,1</w:t>
            </w:r>
          </w:p>
        </w:tc>
        <w:tc>
          <w:tcPr>
            <w:tcW w:w="1559" w:type="dxa"/>
            <w:shd w:val="clear" w:color="auto" w:fill="auto"/>
          </w:tcPr>
          <w:p w:rsidR="001D1A12" w:rsidRPr="001D1A12" w:rsidRDefault="001D1A12" w:rsidP="001D1A12">
            <w:pPr>
              <w:jc w:val="right"/>
              <w:rPr>
                <w:sz w:val="20"/>
                <w:szCs w:val="20"/>
              </w:rPr>
            </w:pPr>
            <w:r w:rsidRPr="001D1A12">
              <w:rPr>
                <w:sz w:val="20"/>
                <w:szCs w:val="20"/>
              </w:rPr>
              <w:t>1217,6</w:t>
            </w:r>
          </w:p>
        </w:tc>
        <w:tc>
          <w:tcPr>
            <w:tcW w:w="1701" w:type="dxa"/>
            <w:shd w:val="clear" w:color="auto" w:fill="auto"/>
          </w:tcPr>
          <w:p w:rsidR="001D1A12" w:rsidRPr="001D1A12" w:rsidRDefault="001D1A12" w:rsidP="001D1A12">
            <w:pPr>
              <w:jc w:val="right"/>
              <w:rPr>
                <w:sz w:val="20"/>
                <w:szCs w:val="20"/>
              </w:rPr>
            </w:pPr>
            <w:r w:rsidRPr="001D1A12">
              <w:rPr>
                <w:sz w:val="20"/>
                <w:szCs w:val="20"/>
              </w:rPr>
              <w:t>6,5</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4253"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2247,0</w:t>
            </w:r>
          </w:p>
        </w:tc>
        <w:tc>
          <w:tcPr>
            <w:tcW w:w="1559" w:type="dxa"/>
            <w:shd w:val="clear" w:color="auto" w:fill="auto"/>
          </w:tcPr>
          <w:p w:rsidR="001D1A12" w:rsidRPr="001D1A12" w:rsidRDefault="001D1A12" w:rsidP="001D1A12">
            <w:pPr>
              <w:jc w:val="right"/>
              <w:rPr>
                <w:sz w:val="20"/>
                <w:szCs w:val="20"/>
              </w:rPr>
            </w:pPr>
            <w:r w:rsidRPr="001D1A12">
              <w:rPr>
                <w:sz w:val="20"/>
                <w:szCs w:val="20"/>
              </w:rPr>
              <w:t>2194,1</w:t>
            </w:r>
          </w:p>
        </w:tc>
        <w:tc>
          <w:tcPr>
            <w:tcW w:w="1701" w:type="dxa"/>
            <w:shd w:val="clear" w:color="auto" w:fill="auto"/>
          </w:tcPr>
          <w:p w:rsidR="001D1A12" w:rsidRPr="001D1A12" w:rsidRDefault="001D1A12" w:rsidP="001D1A12">
            <w:pPr>
              <w:jc w:val="right"/>
              <w:rPr>
                <w:sz w:val="20"/>
                <w:szCs w:val="20"/>
              </w:rPr>
            </w:pPr>
            <w:r w:rsidRPr="001D1A12">
              <w:rPr>
                <w:sz w:val="20"/>
                <w:szCs w:val="20"/>
              </w:rPr>
              <w:t>52,9</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4253"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2192,7</w:t>
            </w:r>
          </w:p>
        </w:tc>
        <w:tc>
          <w:tcPr>
            <w:tcW w:w="1559" w:type="dxa"/>
            <w:shd w:val="clear" w:color="auto" w:fill="auto"/>
          </w:tcPr>
          <w:p w:rsidR="001D1A12" w:rsidRPr="001D1A12" w:rsidRDefault="001D1A12" w:rsidP="001D1A12">
            <w:pPr>
              <w:jc w:val="right"/>
              <w:rPr>
                <w:sz w:val="20"/>
                <w:szCs w:val="20"/>
              </w:rPr>
            </w:pPr>
            <w:r w:rsidRPr="001D1A12">
              <w:rPr>
                <w:sz w:val="20"/>
                <w:szCs w:val="20"/>
              </w:rPr>
              <w:t>2179,0</w:t>
            </w:r>
          </w:p>
        </w:tc>
        <w:tc>
          <w:tcPr>
            <w:tcW w:w="1701" w:type="dxa"/>
            <w:shd w:val="clear" w:color="auto" w:fill="auto"/>
          </w:tcPr>
          <w:p w:rsidR="001D1A12" w:rsidRPr="001D1A12" w:rsidRDefault="001D1A12" w:rsidP="001D1A12">
            <w:pPr>
              <w:jc w:val="right"/>
              <w:rPr>
                <w:sz w:val="20"/>
                <w:szCs w:val="20"/>
              </w:rPr>
            </w:pPr>
            <w:r w:rsidRPr="001D1A12">
              <w:rPr>
                <w:sz w:val="20"/>
                <w:szCs w:val="20"/>
              </w:rPr>
              <w:t>13,7</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4253" w:type="dxa"/>
          </w:tcPr>
          <w:p w:rsidR="001D1A12" w:rsidRPr="001D1A12" w:rsidRDefault="001D1A12" w:rsidP="001D1A12">
            <w:pPr>
              <w:widowControl w:val="0"/>
              <w:contextualSpacing/>
              <w:rPr>
                <w:sz w:val="20"/>
                <w:szCs w:val="20"/>
              </w:rPr>
            </w:pPr>
            <w:r w:rsidRPr="001D1A12">
              <w:rPr>
                <w:sz w:val="20"/>
                <w:szCs w:val="20"/>
              </w:rPr>
              <w:t>Яндобинское</w:t>
            </w:r>
          </w:p>
        </w:tc>
        <w:tc>
          <w:tcPr>
            <w:tcW w:w="1701" w:type="dxa"/>
            <w:shd w:val="clear" w:color="auto" w:fill="auto"/>
          </w:tcPr>
          <w:p w:rsidR="001D1A12" w:rsidRPr="001D1A12" w:rsidRDefault="001D1A12" w:rsidP="001D1A12">
            <w:pPr>
              <w:jc w:val="right"/>
              <w:rPr>
                <w:sz w:val="20"/>
                <w:szCs w:val="20"/>
              </w:rPr>
            </w:pPr>
            <w:r w:rsidRPr="001D1A12">
              <w:rPr>
                <w:sz w:val="20"/>
                <w:szCs w:val="20"/>
              </w:rPr>
              <w:t>1960,1</w:t>
            </w:r>
          </w:p>
        </w:tc>
        <w:tc>
          <w:tcPr>
            <w:tcW w:w="1559" w:type="dxa"/>
            <w:shd w:val="clear" w:color="auto" w:fill="auto"/>
          </w:tcPr>
          <w:p w:rsidR="001D1A12" w:rsidRPr="001D1A12" w:rsidRDefault="001D1A12" w:rsidP="001D1A12">
            <w:pPr>
              <w:jc w:val="right"/>
              <w:rPr>
                <w:sz w:val="20"/>
                <w:szCs w:val="20"/>
              </w:rPr>
            </w:pPr>
            <w:r w:rsidRPr="001D1A12">
              <w:rPr>
                <w:sz w:val="20"/>
                <w:szCs w:val="20"/>
              </w:rPr>
              <w:t>1946,6</w:t>
            </w:r>
          </w:p>
        </w:tc>
        <w:tc>
          <w:tcPr>
            <w:tcW w:w="1701" w:type="dxa"/>
            <w:shd w:val="clear" w:color="auto" w:fill="auto"/>
          </w:tcPr>
          <w:p w:rsidR="001D1A12" w:rsidRPr="001D1A12" w:rsidRDefault="001D1A12" w:rsidP="001D1A12">
            <w:pPr>
              <w:jc w:val="right"/>
              <w:rPr>
                <w:sz w:val="20"/>
                <w:szCs w:val="20"/>
              </w:rPr>
            </w:pPr>
            <w:r w:rsidRPr="001D1A12">
              <w:rPr>
                <w:sz w:val="20"/>
                <w:szCs w:val="20"/>
              </w:rPr>
              <w:t>13,5</w:t>
            </w:r>
          </w:p>
        </w:tc>
      </w:tr>
      <w:tr w:rsidR="001D1A12" w:rsidRPr="001D1A12" w:rsidTr="001D1A12">
        <w:trPr>
          <w:trHeight w:val="143"/>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4253"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1701" w:type="dxa"/>
            <w:shd w:val="clear" w:color="auto" w:fill="auto"/>
            <w:vAlign w:val="center"/>
          </w:tcPr>
          <w:p w:rsidR="001D1A12" w:rsidRPr="001D1A12" w:rsidRDefault="001D1A12" w:rsidP="001D1A12">
            <w:pPr>
              <w:widowControl w:val="0"/>
              <w:contextualSpacing/>
              <w:jc w:val="right"/>
              <w:rPr>
                <w:sz w:val="20"/>
                <w:szCs w:val="20"/>
              </w:rPr>
            </w:pPr>
          </w:p>
          <w:p w:rsidR="001D1A12" w:rsidRPr="001D1A12" w:rsidRDefault="001D1A12" w:rsidP="001D1A12">
            <w:pPr>
              <w:widowControl w:val="0"/>
              <w:contextualSpacing/>
              <w:jc w:val="right"/>
              <w:rPr>
                <w:sz w:val="20"/>
                <w:szCs w:val="20"/>
              </w:rPr>
            </w:pPr>
            <w:r w:rsidRPr="001D1A12">
              <w:rPr>
                <w:sz w:val="20"/>
                <w:szCs w:val="20"/>
              </w:rPr>
              <w:t>26083,0</w:t>
            </w:r>
          </w:p>
        </w:tc>
        <w:tc>
          <w:tcPr>
            <w:tcW w:w="1559" w:type="dxa"/>
            <w:shd w:val="clear" w:color="auto" w:fill="auto"/>
            <w:vAlign w:val="center"/>
          </w:tcPr>
          <w:p w:rsidR="001D1A12" w:rsidRPr="001D1A12" w:rsidRDefault="001D1A12" w:rsidP="001D1A12">
            <w:pPr>
              <w:widowControl w:val="0"/>
              <w:contextualSpacing/>
              <w:jc w:val="right"/>
              <w:rPr>
                <w:sz w:val="20"/>
                <w:szCs w:val="20"/>
              </w:rPr>
            </w:pPr>
          </w:p>
          <w:p w:rsidR="001D1A12" w:rsidRPr="001D1A12" w:rsidRDefault="001D1A12" w:rsidP="001D1A12">
            <w:pPr>
              <w:widowControl w:val="0"/>
              <w:contextualSpacing/>
              <w:jc w:val="right"/>
              <w:rPr>
                <w:sz w:val="20"/>
                <w:szCs w:val="20"/>
              </w:rPr>
            </w:pPr>
            <w:r w:rsidRPr="001D1A12">
              <w:rPr>
                <w:sz w:val="20"/>
                <w:szCs w:val="20"/>
              </w:rPr>
              <w:t>25523,7</w:t>
            </w:r>
          </w:p>
        </w:tc>
        <w:tc>
          <w:tcPr>
            <w:tcW w:w="1701" w:type="dxa"/>
            <w:shd w:val="clear" w:color="auto" w:fill="auto"/>
            <w:vAlign w:val="center"/>
          </w:tcPr>
          <w:p w:rsidR="001D1A12" w:rsidRPr="001D1A12" w:rsidRDefault="001D1A12" w:rsidP="001D1A12">
            <w:pPr>
              <w:widowControl w:val="0"/>
              <w:contextualSpacing/>
              <w:jc w:val="right"/>
              <w:rPr>
                <w:sz w:val="20"/>
                <w:szCs w:val="20"/>
              </w:rPr>
            </w:pPr>
          </w:p>
          <w:p w:rsidR="001D1A12" w:rsidRPr="001D1A12" w:rsidRDefault="001D1A12" w:rsidP="001D1A12">
            <w:pPr>
              <w:widowControl w:val="0"/>
              <w:contextualSpacing/>
              <w:jc w:val="right"/>
              <w:rPr>
                <w:sz w:val="20"/>
                <w:szCs w:val="20"/>
              </w:rPr>
            </w:pPr>
            <w:r w:rsidRPr="001D1A12">
              <w:rPr>
                <w:sz w:val="20"/>
                <w:szCs w:val="20"/>
              </w:rPr>
              <w:t>559,3</w:t>
            </w:r>
          </w:p>
        </w:tc>
      </w:tr>
    </w:tbl>
    <w:p w:rsidR="001D1A12" w:rsidRPr="001D1A12" w:rsidRDefault="001D1A12" w:rsidP="001D1A12">
      <w:pPr>
        <w:jc w:val="right"/>
        <w:rPr>
          <w:i/>
          <w:snapToGrid w:val="0"/>
          <w:sz w:val="20"/>
          <w:szCs w:val="20"/>
        </w:rPr>
      </w:pPr>
    </w:p>
    <w:p w:rsidR="001D1A12" w:rsidRPr="001D1A12" w:rsidRDefault="001D1A12" w:rsidP="001D1A12">
      <w:pPr>
        <w:jc w:val="right"/>
        <w:rPr>
          <w:i/>
          <w:sz w:val="20"/>
          <w:szCs w:val="20"/>
        </w:rPr>
      </w:pPr>
      <w:r w:rsidRPr="001D1A12">
        <w:rPr>
          <w:i/>
          <w:snapToGrid w:val="0"/>
          <w:sz w:val="20"/>
          <w:szCs w:val="20"/>
        </w:rPr>
        <w:t>Таблица 2</w:t>
      </w:r>
    </w:p>
    <w:p w:rsidR="001D1A12" w:rsidRPr="001D1A12" w:rsidRDefault="001D1A12" w:rsidP="001D1A12">
      <w:pPr>
        <w:rPr>
          <w:rFonts w:ascii="Verdana" w:hAnsi="Verdana"/>
          <w:sz w:val="20"/>
          <w:szCs w:val="20"/>
        </w:rPr>
      </w:pP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 xml:space="preserve">субсидий бюджетам сельских поселений на софинансирование расходов бюджетов сельских поселений по капитальному </w:t>
      </w:r>
    </w:p>
    <w:p w:rsidR="001D1A12" w:rsidRPr="001D1A12" w:rsidRDefault="001D1A12" w:rsidP="001D1A12">
      <w:pPr>
        <w:widowControl w:val="0"/>
        <w:jc w:val="center"/>
        <w:rPr>
          <w:sz w:val="20"/>
          <w:szCs w:val="20"/>
        </w:rPr>
      </w:pPr>
      <w:r w:rsidRPr="001D1A12">
        <w:rPr>
          <w:sz w:val="20"/>
          <w:szCs w:val="20"/>
        </w:rPr>
        <w:t xml:space="preserve">ремонту и ремонту автомобильных дорог общего пользования местного значения в границах населенных пунктов поселения на </w:t>
      </w:r>
    </w:p>
    <w:p w:rsidR="001D1A12" w:rsidRPr="001D1A12" w:rsidRDefault="001D1A12" w:rsidP="001D1A12">
      <w:pPr>
        <w:widowControl w:val="0"/>
        <w:jc w:val="center"/>
        <w:rPr>
          <w:sz w:val="20"/>
          <w:szCs w:val="20"/>
        </w:rPr>
      </w:pPr>
      <w:r w:rsidRPr="001D1A12">
        <w:rPr>
          <w:sz w:val="20"/>
          <w:szCs w:val="20"/>
        </w:rPr>
        <w:t xml:space="preserve">2021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2835"/>
      </w:tblGrid>
      <w:tr w:rsidR="001D1A12" w:rsidRPr="001D1A12" w:rsidTr="001D1A12">
        <w:trPr>
          <w:cantSplit/>
          <w:trHeight w:val="465"/>
        </w:trPr>
        <w:tc>
          <w:tcPr>
            <w:tcW w:w="709" w:type="dxa"/>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6379" w:type="dxa"/>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2835" w:type="dxa"/>
            <w:shd w:val="clear" w:color="auto" w:fill="auto"/>
            <w:vAlign w:val="center"/>
          </w:tcPr>
          <w:p w:rsidR="001D1A12" w:rsidRPr="001D1A12" w:rsidRDefault="001D1A12" w:rsidP="001D1A12">
            <w:pPr>
              <w:widowControl w:val="0"/>
              <w:jc w:val="center"/>
              <w:rPr>
                <w:sz w:val="20"/>
                <w:szCs w:val="20"/>
              </w:rPr>
            </w:pPr>
            <w:r w:rsidRPr="001D1A12">
              <w:rPr>
                <w:sz w:val="20"/>
                <w:szCs w:val="20"/>
              </w:rPr>
              <w:t>Всего</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379" w:type="dxa"/>
          </w:tcPr>
          <w:p w:rsidR="001D1A12" w:rsidRPr="001D1A12" w:rsidRDefault="001D1A12" w:rsidP="001D1A12">
            <w:pPr>
              <w:widowControl w:val="0"/>
              <w:contextualSpacing/>
              <w:jc w:val="center"/>
              <w:rPr>
                <w:sz w:val="20"/>
                <w:szCs w:val="20"/>
              </w:rPr>
            </w:pPr>
            <w:r w:rsidRPr="001D1A12">
              <w:rPr>
                <w:sz w:val="20"/>
                <w:szCs w:val="20"/>
              </w:rPr>
              <w:t>2</w:t>
            </w:r>
          </w:p>
        </w:tc>
        <w:tc>
          <w:tcPr>
            <w:tcW w:w="2835"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379" w:type="dxa"/>
          </w:tcPr>
          <w:p w:rsidR="001D1A12" w:rsidRPr="001D1A12" w:rsidRDefault="001D1A12" w:rsidP="001D1A12">
            <w:pPr>
              <w:widowControl w:val="0"/>
              <w:contextualSpacing/>
              <w:rPr>
                <w:sz w:val="20"/>
                <w:szCs w:val="20"/>
              </w:rPr>
            </w:pPr>
            <w:r w:rsidRPr="001D1A12">
              <w:rPr>
                <w:sz w:val="20"/>
                <w:szCs w:val="20"/>
              </w:rPr>
              <w:t>Аликовское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379,330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6379"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128,054</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6379"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314,095</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6379" w:type="dxa"/>
          </w:tcPr>
          <w:p w:rsidR="001D1A12" w:rsidRPr="001D1A12" w:rsidRDefault="001D1A12" w:rsidP="001D1A12">
            <w:pPr>
              <w:widowControl w:val="0"/>
              <w:contextualSpacing/>
              <w:rPr>
                <w:sz w:val="20"/>
                <w:szCs w:val="20"/>
              </w:rPr>
            </w:pPr>
            <w:r w:rsidRPr="001D1A12">
              <w:rPr>
                <w:sz w:val="20"/>
                <w:szCs w:val="20"/>
              </w:rPr>
              <w:t>Илгышевское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173,960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6379"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263,356</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6379" w:type="dxa"/>
          </w:tcPr>
          <w:p w:rsidR="001D1A12" w:rsidRPr="001D1A12" w:rsidRDefault="001D1A12" w:rsidP="001D1A12">
            <w:pPr>
              <w:widowControl w:val="0"/>
              <w:contextualSpacing/>
              <w:rPr>
                <w:sz w:val="20"/>
                <w:szCs w:val="20"/>
              </w:rPr>
            </w:pPr>
            <w:r w:rsidRPr="001D1A12">
              <w:rPr>
                <w:sz w:val="20"/>
                <w:szCs w:val="20"/>
              </w:rPr>
              <w:t>Питишевское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273,021</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6379"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309,262</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6379" w:type="dxa"/>
          </w:tcPr>
          <w:p w:rsidR="001D1A12" w:rsidRPr="001D1A12" w:rsidRDefault="001D1A12" w:rsidP="001D1A12">
            <w:pPr>
              <w:widowControl w:val="0"/>
              <w:contextualSpacing/>
              <w:rPr>
                <w:sz w:val="20"/>
                <w:szCs w:val="20"/>
              </w:rPr>
            </w:pPr>
            <w:r w:rsidRPr="001D1A12">
              <w:rPr>
                <w:sz w:val="20"/>
                <w:szCs w:val="20"/>
              </w:rPr>
              <w:t>Таутовское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393,826</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6379" w:type="dxa"/>
          </w:tcPr>
          <w:p w:rsidR="001D1A12" w:rsidRPr="001D1A12" w:rsidRDefault="001D1A12" w:rsidP="001D1A12">
            <w:pPr>
              <w:widowControl w:val="0"/>
              <w:contextualSpacing/>
              <w:rPr>
                <w:sz w:val="20"/>
                <w:szCs w:val="20"/>
              </w:rPr>
            </w:pPr>
            <w:r w:rsidRPr="001D1A12">
              <w:rPr>
                <w:sz w:val="20"/>
                <w:szCs w:val="20"/>
              </w:rPr>
              <w:t>Тенеевское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202,953</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6379"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386,578</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6379"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430,068</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6379" w:type="dxa"/>
          </w:tcPr>
          <w:p w:rsidR="001D1A12" w:rsidRPr="001D1A12" w:rsidRDefault="001D1A12" w:rsidP="001D1A12">
            <w:pPr>
              <w:widowControl w:val="0"/>
              <w:contextualSpacing/>
              <w:rPr>
                <w:sz w:val="20"/>
                <w:szCs w:val="20"/>
              </w:rPr>
            </w:pPr>
            <w:r w:rsidRPr="001D1A12">
              <w:rPr>
                <w:sz w:val="20"/>
                <w:szCs w:val="20"/>
              </w:rPr>
              <w:t>Яндобинское</w:t>
            </w:r>
          </w:p>
        </w:tc>
        <w:tc>
          <w:tcPr>
            <w:tcW w:w="2835"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524,297</w:t>
            </w:r>
          </w:p>
        </w:tc>
      </w:tr>
      <w:tr w:rsidR="001D1A12" w:rsidRPr="001D1A12" w:rsidTr="001D1A12">
        <w:trPr>
          <w:trHeight w:val="238"/>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6379" w:type="dxa"/>
          </w:tcPr>
          <w:p w:rsidR="001D1A12" w:rsidRPr="001D1A12" w:rsidRDefault="001D1A12" w:rsidP="001D1A12">
            <w:pPr>
              <w:widowControl w:val="0"/>
              <w:contextualSpacing/>
              <w:rPr>
                <w:sz w:val="20"/>
                <w:szCs w:val="20"/>
                <w:lang w:val="en-US"/>
              </w:rPr>
            </w:pPr>
          </w:p>
          <w:p w:rsidR="001D1A12" w:rsidRPr="001D1A12" w:rsidRDefault="001D1A12" w:rsidP="001D1A12">
            <w:pPr>
              <w:widowControl w:val="0"/>
              <w:contextualSpacing/>
              <w:rPr>
                <w:sz w:val="20"/>
                <w:szCs w:val="20"/>
              </w:rPr>
            </w:pPr>
            <w:r w:rsidRPr="001D1A12">
              <w:rPr>
                <w:sz w:val="20"/>
                <w:szCs w:val="20"/>
                <w:lang w:val="en-US"/>
              </w:rPr>
              <w:t>B</w:t>
            </w:r>
            <w:r w:rsidRPr="001D1A12">
              <w:rPr>
                <w:sz w:val="20"/>
                <w:szCs w:val="20"/>
              </w:rPr>
              <w:t>ИТОГО:</w:t>
            </w:r>
          </w:p>
        </w:tc>
        <w:tc>
          <w:tcPr>
            <w:tcW w:w="2835" w:type="dxa"/>
            <w:shd w:val="clear" w:color="auto" w:fill="auto"/>
            <w:vAlign w:val="center"/>
          </w:tcPr>
          <w:p w:rsidR="001D1A12" w:rsidRPr="001D1A12" w:rsidRDefault="001D1A12" w:rsidP="001D1A12">
            <w:pPr>
              <w:widowControl w:val="0"/>
              <w:contextualSpacing/>
              <w:jc w:val="center"/>
              <w:rPr>
                <w:bCs/>
                <w:color w:val="000000"/>
                <w:sz w:val="20"/>
                <w:szCs w:val="20"/>
              </w:rPr>
            </w:pPr>
            <w:r w:rsidRPr="001D1A12">
              <w:rPr>
                <w:bCs/>
                <w:color w:val="000000"/>
                <w:sz w:val="20"/>
                <w:szCs w:val="20"/>
              </w:rPr>
              <w:t>3778,800</w:t>
            </w:r>
          </w:p>
          <w:p w:rsidR="001D1A12" w:rsidRPr="001D1A12" w:rsidRDefault="001D1A12" w:rsidP="001D1A12">
            <w:pPr>
              <w:widowControl w:val="0"/>
              <w:contextualSpacing/>
              <w:jc w:val="center"/>
              <w:rPr>
                <w:sz w:val="20"/>
                <w:szCs w:val="20"/>
              </w:rPr>
            </w:pPr>
          </w:p>
        </w:tc>
      </w:tr>
    </w:tbl>
    <w:p w:rsidR="001D1A12" w:rsidRPr="001D1A12" w:rsidRDefault="001D1A12" w:rsidP="001D1A12">
      <w:pPr>
        <w:widowControl w:val="0"/>
        <w:jc w:val="center"/>
        <w:rPr>
          <w:sz w:val="20"/>
          <w:szCs w:val="20"/>
        </w:rPr>
      </w:pPr>
    </w:p>
    <w:p w:rsidR="001D1A12" w:rsidRPr="001D1A12" w:rsidRDefault="001D1A12" w:rsidP="001D1A12">
      <w:pPr>
        <w:jc w:val="right"/>
        <w:rPr>
          <w:i/>
          <w:sz w:val="20"/>
          <w:szCs w:val="20"/>
        </w:rPr>
      </w:pPr>
      <w:r w:rsidRPr="001D1A12">
        <w:rPr>
          <w:i/>
          <w:snapToGrid w:val="0"/>
          <w:sz w:val="20"/>
          <w:szCs w:val="20"/>
        </w:rPr>
        <w:t>Таблица 3</w:t>
      </w: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 xml:space="preserve">субсидий бюджетам сельских поселений на софинансирование расходов бюджетов сельских поселений по содержанию автомобильных дорог общего пользования местного значения в границах населенных пунктов поселения </w:t>
      </w:r>
    </w:p>
    <w:p w:rsidR="001D1A12" w:rsidRPr="001D1A12" w:rsidRDefault="001D1A12" w:rsidP="001D1A12">
      <w:pPr>
        <w:widowControl w:val="0"/>
        <w:jc w:val="center"/>
        <w:rPr>
          <w:sz w:val="20"/>
          <w:szCs w:val="20"/>
        </w:rPr>
      </w:pPr>
      <w:r w:rsidRPr="001D1A12">
        <w:rPr>
          <w:sz w:val="20"/>
          <w:szCs w:val="20"/>
        </w:rPr>
        <w:t xml:space="preserve">на 2021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2835"/>
      </w:tblGrid>
      <w:tr w:rsidR="001D1A12" w:rsidRPr="001D1A12" w:rsidTr="001D1A12">
        <w:trPr>
          <w:cantSplit/>
          <w:trHeight w:val="777"/>
        </w:trPr>
        <w:tc>
          <w:tcPr>
            <w:tcW w:w="709" w:type="dxa"/>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6379" w:type="dxa"/>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2835" w:type="dxa"/>
            <w:shd w:val="clear" w:color="auto" w:fill="auto"/>
            <w:vAlign w:val="center"/>
          </w:tcPr>
          <w:p w:rsidR="001D1A12" w:rsidRPr="001D1A12" w:rsidRDefault="001D1A12" w:rsidP="001D1A12">
            <w:pPr>
              <w:widowControl w:val="0"/>
              <w:jc w:val="center"/>
              <w:rPr>
                <w:sz w:val="20"/>
                <w:szCs w:val="20"/>
              </w:rPr>
            </w:pPr>
            <w:r w:rsidRPr="001D1A12">
              <w:rPr>
                <w:sz w:val="20"/>
                <w:szCs w:val="20"/>
              </w:rPr>
              <w:t>Всего</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379" w:type="dxa"/>
          </w:tcPr>
          <w:p w:rsidR="001D1A12" w:rsidRPr="001D1A12" w:rsidRDefault="001D1A12" w:rsidP="001D1A12">
            <w:pPr>
              <w:widowControl w:val="0"/>
              <w:contextualSpacing/>
              <w:jc w:val="center"/>
              <w:rPr>
                <w:sz w:val="20"/>
                <w:szCs w:val="20"/>
              </w:rPr>
            </w:pPr>
            <w:r w:rsidRPr="001D1A12">
              <w:rPr>
                <w:sz w:val="20"/>
                <w:szCs w:val="20"/>
              </w:rPr>
              <w:t>2</w:t>
            </w:r>
          </w:p>
        </w:tc>
        <w:tc>
          <w:tcPr>
            <w:tcW w:w="2835"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379" w:type="dxa"/>
          </w:tcPr>
          <w:p w:rsidR="001D1A12" w:rsidRPr="001D1A12" w:rsidRDefault="001D1A12" w:rsidP="001D1A12">
            <w:pPr>
              <w:widowControl w:val="0"/>
              <w:contextualSpacing/>
              <w:rPr>
                <w:sz w:val="20"/>
                <w:szCs w:val="20"/>
              </w:rPr>
            </w:pPr>
            <w:r w:rsidRPr="001D1A12">
              <w:rPr>
                <w:sz w:val="20"/>
                <w:szCs w:val="20"/>
              </w:rPr>
              <w:t>Аликовское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281,732</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6379"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77,770</w:t>
            </w:r>
          </w:p>
        </w:tc>
      </w:tr>
      <w:tr w:rsidR="001D1A12" w:rsidRPr="001D1A12" w:rsidTr="001D1A12">
        <w:trPr>
          <w:trHeight w:val="250"/>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6379"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208,364</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6379" w:type="dxa"/>
          </w:tcPr>
          <w:p w:rsidR="001D1A12" w:rsidRPr="001D1A12" w:rsidRDefault="001D1A12" w:rsidP="001D1A12">
            <w:pPr>
              <w:widowControl w:val="0"/>
              <w:contextualSpacing/>
              <w:rPr>
                <w:sz w:val="20"/>
                <w:szCs w:val="20"/>
              </w:rPr>
            </w:pPr>
            <w:r w:rsidRPr="001D1A12">
              <w:rPr>
                <w:sz w:val="20"/>
                <w:szCs w:val="20"/>
              </w:rPr>
              <w:t>Илгышевское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105,650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lastRenderedPageBreak/>
              <w:t>5.</w:t>
            </w:r>
          </w:p>
        </w:tc>
        <w:tc>
          <w:tcPr>
            <w:tcW w:w="6379"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159,942</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6379" w:type="dxa"/>
          </w:tcPr>
          <w:p w:rsidR="001D1A12" w:rsidRPr="001D1A12" w:rsidRDefault="001D1A12" w:rsidP="001D1A12">
            <w:pPr>
              <w:widowControl w:val="0"/>
              <w:contextualSpacing/>
              <w:rPr>
                <w:sz w:val="20"/>
                <w:szCs w:val="20"/>
              </w:rPr>
            </w:pPr>
            <w:r w:rsidRPr="001D1A12">
              <w:rPr>
                <w:sz w:val="20"/>
                <w:szCs w:val="20"/>
              </w:rPr>
              <w:t>Питишевское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176,083</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6379"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187,822</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6379" w:type="dxa"/>
          </w:tcPr>
          <w:p w:rsidR="001D1A12" w:rsidRPr="001D1A12" w:rsidRDefault="001D1A12" w:rsidP="001D1A12">
            <w:pPr>
              <w:widowControl w:val="0"/>
              <w:contextualSpacing/>
              <w:rPr>
                <w:sz w:val="20"/>
                <w:szCs w:val="20"/>
              </w:rPr>
            </w:pPr>
            <w:r w:rsidRPr="001D1A12">
              <w:rPr>
                <w:sz w:val="20"/>
                <w:szCs w:val="20"/>
              </w:rPr>
              <w:t>Таутовское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267,059</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6379" w:type="dxa"/>
          </w:tcPr>
          <w:p w:rsidR="001D1A12" w:rsidRPr="001D1A12" w:rsidRDefault="001D1A12" w:rsidP="001D1A12">
            <w:pPr>
              <w:widowControl w:val="0"/>
              <w:contextualSpacing/>
              <w:rPr>
                <w:sz w:val="20"/>
                <w:szCs w:val="20"/>
              </w:rPr>
            </w:pPr>
            <w:r w:rsidRPr="001D1A12">
              <w:rPr>
                <w:sz w:val="20"/>
                <w:szCs w:val="20"/>
              </w:rPr>
              <w:t>Тенеевское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123,258</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6379"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234,777</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6379"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261,189</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6379" w:type="dxa"/>
          </w:tcPr>
          <w:p w:rsidR="001D1A12" w:rsidRPr="001D1A12" w:rsidRDefault="001D1A12" w:rsidP="001D1A12">
            <w:pPr>
              <w:widowControl w:val="0"/>
              <w:contextualSpacing/>
              <w:rPr>
                <w:sz w:val="20"/>
                <w:szCs w:val="20"/>
              </w:rPr>
            </w:pPr>
            <w:r w:rsidRPr="001D1A12">
              <w:rPr>
                <w:sz w:val="20"/>
                <w:szCs w:val="20"/>
              </w:rPr>
              <w:t>Яндобинское</w:t>
            </w:r>
          </w:p>
        </w:tc>
        <w:tc>
          <w:tcPr>
            <w:tcW w:w="2835" w:type="dxa"/>
            <w:shd w:val="clear" w:color="auto" w:fill="auto"/>
            <w:vAlign w:val="center"/>
          </w:tcPr>
          <w:p w:rsidR="001D1A12" w:rsidRPr="001D1A12" w:rsidRDefault="001D1A12" w:rsidP="001D1A12">
            <w:pPr>
              <w:jc w:val="center"/>
              <w:rPr>
                <w:bCs/>
                <w:sz w:val="20"/>
                <w:szCs w:val="20"/>
              </w:rPr>
            </w:pPr>
            <w:r w:rsidRPr="001D1A12">
              <w:rPr>
                <w:bCs/>
                <w:sz w:val="20"/>
                <w:szCs w:val="20"/>
              </w:rPr>
              <w:t>330,154</w:t>
            </w:r>
          </w:p>
        </w:tc>
      </w:tr>
      <w:tr w:rsidR="001D1A12" w:rsidRPr="001D1A12" w:rsidTr="001D1A12">
        <w:trPr>
          <w:trHeight w:val="563"/>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6379"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2835" w:type="dxa"/>
            <w:shd w:val="clear" w:color="auto" w:fill="auto"/>
            <w:vAlign w:val="center"/>
          </w:tcPr>
          <w:p w:rsidR="001D1A12" w:rsidRPr="001D1A12" w:rsidRDefault="001D1A12" w:rsidP="001D1A12">
            <w:pPr>
              <w:jc w:val="center"/>
              <w:rPr>
                <w:bCs/>
                <w:sz w:val="20"/>
                <w:szCs w:val="20"/>
              </w:rPr>
            </w:pPr>
          </w:p>
          <w:p w:rsidR="001D1A12" w:rsidRPr="001D1A12" w:rsidRDefault="001D1A12" w:rsidP="001D1A12">
            <w:pPr>
              <w:jc w:val="center"/>
              <w:rPr>
                <w:bCs/>
                <w:sz w:val="20"/>
                <w:szCs w:val="20"/>
              </w:rPr>
            </w:pPr>
            <w:r w:rsidRPr="001D1A12">
              <w:rPr>
                <w:bCs/>
                <w:sz w:val="20"/>
                <w:szCs w:val="20"/>
              </w:rPr>
              <w:t>2413,800</w:t>
            </w:r>
          </w:p>
        </w:tc>
      </w:tr>
    </w:tbl>
    <w:p w:rsidR="001D1A12" w:rsidRPr="001D1A12" w:rsidRDefault="001D1A12" w:rsidP="001D1A12">
      <w:pPr>
        <w:widowControl w:val="0"/>
        <w:jc w:val="center"/>
        <w:rPr>
          <w:sz w:val="20"/>
          <w:szCs w:val="20"/>
        </w:rPr>
      </w:pPr>
    </w:p>
    <w:p w:rsidR="001D1A12" w:rsidRPr="001D1A12" w:rsidRDefault="001D1A12" w:rsidP="001D1A12">
      <w:pPr>
        <w:jc w:val="right"/>
        <w:rPr>
          <w:i/>
          <w:snapToGrid w:val="0"/>
          <w:sz w:val="20"/>
          <w:szCs w:val="20"/>
        </w:rPr>
      </w:pPr>
    </w:p>
    <w:p w:rsidR="001D1A12" w:rsidRPr="001D1A12" w:rsidRDefault="001D1A12" w:rsidP="001D1A12">
      <w:pPr>
        <w:jc w:val="right"/>
        <w:rPr>
          <w:i/>
          <w:sz w:val="20"/>
          <w:szCs w:val="20"/>
        </w:rPr>
      </w:pPr>
      <w:r w:rsidRPr="001D1A12">
        <w:rPr>
          <w:i/>
          <w:snapToGrid w:val="0"/>
          <w:sz w:val="20"/>
          <w:szCs w:val="20"/>
        </w:rPr>
        <w:t>Таблица 4</w:t>
      </w:r>
    </w:p>
    <w:p w:rsidR="001D1A12" w:rsidRPr="001D1A12" w:rsidRDefault="001D1A12" w:rsidP="001D1A12">
      <w:pPr>
        <w:widowControl w:val="0"/>
        <w:jc w:val="center"/>
        <w:rPr>
          <w:sz w:val="20"/>
          <w:szCs w:val="20"/>
        </w:rPr>
      </w:pP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субвенций бюджетам сельских поселений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w:t>
      </w:r>
    </w:p>
    <w:p w:rsidR="001D1A12" w:rsidRPr="001D1A12" w:rsidRDefault="001D1A12" w:rsidP="001D1A12">
      <w:pPr>
        <w:widowControl w:val="0"/>
        <w:jc w:val="center"/>
        <w:rPr>
          <w:sz w:val="20"/>
          <w:szCs w:val="20"/>
        </w:rPr>
      </w:pPr>
      <w:r w:rsidRPr="001D1A12">
        <w:rPr>
          <w:sz w:val="20"/>
          <w:szCs w:val="20"/>
        </w:rPr>
        <w:t xml:space="preserve"> воинскому учету,  на 2021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2835"/>
      </w:tblGrid>
      <w:tr w:rsidR="001D1A12" w:rsidRPr="001D1A12" w:rsidTr="001D1A12">
        <w:trPr>
          <w:cantSplit/>
          <w:trHeight w:val="389"/>
        </w:trPr>
        <w:tc>
          <w:tcPr>
            <w:tcW w:w="709"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6379"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2835"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r>
      <w:tr w:rsidR="001D1A12" w:rsidRPr="001D1A12" w:rsidTr="001D1A12">
        <w:trPr>
          <w:trHeight w:val="230"/>
        </w:trPr>
        <w:tc>
          <w:tcPr>
            <w:tcW w:w="709" w:type="dxa"/>
            <w:vMerge/>
            <w:shd w:val="clear" w:color="auto" w:fill="auto"/>
            <w:vAlign w:val="center"/>
          </w:tcPr>
          <w:p w:rsidR="001D1A12" w:rsidRPr="001D1A12" w:rsidRDefault="001D1A12" w:rsidP="001D1A12">
            <w:pPr>
              <w:widowControl w:val="0"/>
              <w:contextualSpacing/>
              <w:jc w:val="center"/>
              <w:rPr>
                <w:sz w:val="20"/>
                <w:szCs w:val="20"/>
              </w:rPr>
            </w:pPr>
          </w:p>
        </w:tc>
        <w:tc>
          <w:tcPr>
            <w:tcW w:w="6379" w:type="dxa"/>
            <w:vMerge/>
          </w:tcPr>
          <w:p w:rsidR="001D1A12" w:rsidRPr="001D1A12" w:rsidRDefault="001D1A12" w:rsidP="001D1A12">
            <w:pPr>
              <w:widowControl w:val="0"/>
              <w:contextualSpacing/>
              <w:jc w:val="center"/>
              <w:rPr>
                <w:sz w:val="20"/>
                <w:szCs w:val="20"/>
              </w:rPr>
            </w:pPr>
          </w:p>
        </w:tc>
        <w:tc>
          <w:tcPr>
            <w:tcW w:w="2835" w:type="dxa"/>
            <w:vMerge/>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379" w:type="dxa"/>
          </w:tcPr>
          <w:p w:rsidR="001D1A12" w:rsidRPr="001D1A12" w:rsidRDefault="001D1A12" w:rsidP="001D1A12">
            <w:pPr>
              <w:widowControl w:val="0"/>
              <w:contextualSpacing/>
              <w:jc w:val="center"/>
              <w:rPr>
                <w:sz w:val="20"/>
                <w:szCs w:val="20"/>
              </w:rPr>
            </w:pPr>
            <w:r w:rsidRPr="001D1A12">
              <w:rPr>
                <w:sz w:val="20"/>
                <w:szCs w:val="20"/>
              </w:rPr>
              <w:t>2</w:t>
            </w:r>
          </w:p>
        </w:tc>
        <w:tc>
          <w:tcPr>
            <w:tcW w:w="2835"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379" w:type="dxa"/>
          </w:tcPr>
          <w:p w:rsidR="001D1A12" w:rsidRPr="001D1A12" w:rsidRDefault="001D1A12" w:rsidP="001D1A12">
            <w:pPr>
              <w:widowControl w:val="0"/>
              <w:contextualSpacing/>
              <w:rPr>
                <w:sz w:val="20"/>
                <w:szCs w:val="20"/>
              </w:rPr>
            </w:pPr>
            <w:r w:rsidRPr="001D1A12">
              <w:rPr>
                <w:sz w:val="20"/>
                <w:szCs w:val="20"/>
              </w:rPr>
              <w:t>Аликовское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183,836</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6379"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91,897</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6379"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183,796</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6379" w:type="dxa"/>
          </w:tcPr>
          <w:p w:rsidR="001D1A12" w:rsidRPr="001D1A12" w:rsidRDefault="001D1A12" w:rsidP="001D1A12">
            <w:pPr>
              <w:widowControl w:val="0"/>
              <w:contextualSpacing/>
              <w:rPr>
                <w:sz w:val="20"/>
                <w:szCs w:val="20"/>
              </w:rPr>
            </w:pPr>
            <w:r w:rsidRPr="001D1A12">
              <w:rPr>
                <w:sz w:val="20"/>
                <w:szCs w:val="20"/>
              </w:rPr>
              <w:t>Илгышевское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91,897</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6379"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91,898</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6379" w:type="dxa"/>
          </w:tcPr>
          <w:p w:rsidR="001D1A12" w:rsidRPr="001D1A12" w:rsidRDefault="001D1A12" w:rsidP="001D1A12">
            <w:pPr>
              <w:widowControl w:val="0"/>
              <w:contextualSpacing/>
              <w:rPr>
                <w:sz w:val="20"/>
                <w:szCs w:val="20"/>
              </w:rPr>
            </w:pPr>
            <w:r w:rsidRPr="001D1A12">
              <w:rPr>
                <w:sz w:val="20"/>
                <w:szCs w:val="20"/>
              </w:rPr>
              <w:t>Питишевское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91,897</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6379"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91,897</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6379" w:type="dxa"/>
          </w:tcPr>
          <w:p w:rsidR="001D1A12" w:rsidRPr="001D1A12" w:rsidRDefault="001D1A12" w:rsidP="001D1A12">
            <w:pPr>
              <w:widowControl w:val="0"/>
              <w:contextualSpacing/>
              <w:rPr>
                <w:sz w:val="20"/>
                <w:szCs w:val="20"/>
              </w:rPr>
            </w:pPr>
            <w:r w:rsidRPr="001D1A12">
              <w:rPr>
                <w:sz w:val="20"/>
                <w:szCs w:val="20"/>
              </w:rPr>
              <w:t>Таутовское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183,796</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6379" w:type="dxa"/>
          </w:tcPr>
          <w:p w:rsidR="001D1A12" w:rsidRPr="001D1A12" w:rsidRDefault="001D1A12" w:rsidP="001D1A12">
            <w:pPr>
              <w:widowControl w:val="0"/>
              <w:contextualSpacing/>
              <w:rPr>
                <w:sz w:val="20"/>
                <w:szCs w:val="20"/>
              </w:rPr>
            </w:pPr>
            <w:r w:rsidRPr="001D1A12">
              <w:rPr>
                <w:sz w:val="20"/>
                <w:szCs w:val="20"/>
              </w:rPr>
              <w:t>Тенеевское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91,898</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6379"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183,796</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6379"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183,796</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6379" w:type="dxa"/>
          </w:tcPr>
          <w:p w:rsidR="001D1A12" w:rsidRPr="001D1A12" w:rsidRDefault="001D1A12" w:rsidP="001D1A12">
            <w:pPr>
              <w:widowControl w:val="0"/>
              <w:contextualSpacing/>
              <w:rPr>
                <w:sz w:val="20"/>
                <w:szCs w:val="20"/>
              </w:rPr>
            </w:pPr>
            <w:r w:rsidRPr="001D1A12">
              <w:rPr>
                <w:sz w:val="20"/>
                <w:szCs w:val="20"/>
              </w:rPr>
              <w:t>Яндобинское</w:t>
            </w:r>
          </w:p>
        </w:tc>
        <w:tc>
          <w:tcPr>
            <w:tcW w:w="2835" w:type="dxa"/>
            <w:shd w:val="clear" w:color="auto" w:fill="auto"/>
            <w:vAlign w:val="bottom"/>
          </w:tcPr>
          <w:p w:rsidR="001D1A12" w:rsidRPr="001D1A12" w:rsidRDefault="001D1A12" w:rsidP="001D1A12">
            <w:pPr>
              <w:jc w:val="center"/>
              <w:rPr>
                <w:color w:val="000000"/>
                <w:sz w:val="20"/>
                <w:szCs w:val="20"/>
              </w:rPr>
            </w:pPr>
            <w:r w:rsidRPr="001D1A12">
              <w:rPr>
                <w:color w:val="000000"/>
                <w:sz w:val="20"/>
                <w:szCs w:val="20"/>
              </w:rPr>
              <w:t>183,796</w:t>
            </w:r>
          </w:p>
        </w:tc>
      </w:tr>
      <w:tr w:rsidR="001D1A12" w:rsidRPr="001D1A12" w:rsidTr="001D1A12">
        <w:trPr>
          <w:trHeight w:val="84"/>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6379"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2835" w:type="dxa"/>
            <w:shd w:val="clear" w:color="auto" w:fill="auto"/>
            <w:vAlign w:val="center"/>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1654,200</w:t>
            </w:r>
          </w:p>
        </w:tc>
      </w:tr>
    </w:tbl>
    <w:p w:rsidR="001D1A12" w:rsidRPr="001D1A12" w:rsidRDefault="001D1A12" w:rsidP="001D1A12">
      <w:pPr>
        <w:jc w:val="right"/>
        <w:rPr>
          <w:i/>
          <w:sz w:val="20"/>
          <w:szCs w:val="20"/>
        </w:rPr>
      </w:pPr>
      <w:r w:rsidRPr="001D1A12">
        <w:rPr>
          <w:i/>
          <w:snapToGrid w:val="0"/>
          <w:sz w:val="20"/>
          <w:szCs w:val="20"/>
        </w:rPr>
        <w:t>Таблица 5</w:t>
      </w: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 xml:space="preserve">субсидий бюджетам сельских поселений на реализацию программ формирования современной городской среды на 2021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417"/>
        <w:gridCol w:w="1985"/>
        <w:gridCol w:w="2126"/>
      </w:tblGrid>
      <w:tr w:rsidR="001D1A12" w:rsidRPr="001D1A12" w:rsidTr="001D1A12">
        <w:trPr>
          <w:trHeight w:val="389"/>
        </w:trPr>
        <w:tc>
          <w:tcPr>
            <w:tcW w:w="709"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2268"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1418"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c>
          <w:tcPr>
            <w:tcW w:w="5528" w:type="dxa"/>
            <w:gridSpan w:val="3"/>
          </w:tcPr>
          <w:p w:rsidR="001D1A12" w:rsidRPr="001D1A12" w:rsidRDefault="001D1A12" w:rsidP="001D1A12">
            <w:pPr>
              <w:widowControl w:val="0"/>
              <w:jc w:val="center"/>
              <w:rPr>
                <w:sz w:val="20"/>
                <w:szCs w:val="20"/>
              </w:rPr>
            </w:pPr>
            <w:r w:rsidRPr="001D1A12">
              <w:rPr>
                <w:sz w:val="20"/>
                <w:szCs w:val="20"/>
              </w:rPr>
              <w:t>в том числе за счет средств</w:t>
            </w:r>
          </w:p>
        </w:tc>
      </w:tr>
      <w:tr w:rsidR="001D1A12" w:rsidRPr="001D1A12" w:rsidTr="001D1A12">
        <w:trPr>
          <w:trHeight w:val="299"/>
        </w:trPr>
        <w:tc>
          <w:tcPr>
            <w:tcW w:w="709" w:type="dxa"/>
            <w:vMerge/>
            <w:shd w:val="clear" w:color="auto" w:fill="auto"/>
            <w:vAlign w:val="center"/>
          </w:tcPr>
          <w:p w:rsidR="001D1A12" w:rsidRPr="001D1A12" w:rsidRDefault="001D1A12" w:rsidP="001D1A12">
            <w:pPr>
              <w:widowControl w:val="0"/>
              <w:contextualSpacing/>
              <w:jc w:val="center"/>
              <w:rPr>
                <w:sz w:val="20"/>
                <w:szCs w:val="20"/>
              </w:rPr>
            </w:pPr>
          </w:p>
        </w:tc>
        <w:tc>
          <w:tcPr>
            <w:tcW w:w="2268" w:type="dxa"/>
            <w:vMerge/>
          </w:tcPr>
          <w:p w:rsidR="001D1A12" w:rsidRPr="001D1A12" w:rsidRDefault="001D1A12" w:rsidP="001D1A12">
            <w:pPr>
              <w:widowControl w:val="0"/>
              <w:contextualSpacing/>
              <w:jc w:val="center"/>
              <w:rPr>
                <w:sz w:val="20"/>
                <w:szCs w:val="20"/>
              </w:rPr>
            </w:pPr>
          </w:p>
        </w:tc>
        <w:tc>
          <w:tcPr>
            <w:tcW w:w="1418" w:type="dxa"/>
            <w:vMerge/>
            <w:shd w:val="clear" w:color="auto" w:fill="auto"/>
            <w:vAlign w:val="center"/>
          </w:tcPr>
          <w:p w:rsidR="001D1A12" w:rsidRPr="001D1A12" w:rsidRDefault="001D1A12" w:rsidP="001D1A12">
            <w:pPr>
              <w:widowControl w:val="0"/>
              <w:contextualSpacing/>
              <w:jc w:val="center"/>
              <w:rPr>
                <w:sz w:val="20"/>
                <w:szCs w:val="20"/>
              </w:rPr>
            </w:pPr>
          </w:p>
        </w:tc>
        <w:tc>
          <w:tcPr>
            <w:tcW w:w="1417" w:type="dxa"/>
          </w:tcPr>
          <w:p w:rsidR="001D1A12" w:rsidRPr="001D1A12" w:rsidRDefault="001D1A12" w:rsidP="001D1A12">
            <w:pPr>
              <w:widowControl w:val="0"/>
              <w:contextualSpacing/>
              <w:jc w:val="center"/>
              <w:rPr>
                <w:sz w:val="20"/>
                <w:szCs w:val="20"/>
              </w:rPr>
            </w:pPr>
            <w:r w:rsidRPr="001D1A12">
              <w:rPr>
                <w:sz w:val="20"/>
                <w:szCs w:val="20"/>
              </w:rPr>
              <w:t>федерального бюджета</w:t>
            </w:r>
          </w:p>
        </w:tc>
        <w:tc>
          <w:tcPr>
            <w:tcW w:w="1985" w:type="dxa"/>
          </w:tcPr>
          <w:p w:rsidR="001D1A12" w:rsidRPr="001D1A12" w:rsidRDefault="001D1A12" w:rsidP="001D1A12">
            <w:pPr>
              <w:widowControl w:val="0"/>
              <w:contextualSpacing/>
              <w:jc w:val="center"/>
              <w:rPr>
                <w:sz w:val="20"/>
                <w:szCs w:val="20"/>
              </w:rPr>
            </w:pPr>
            <w:r w:rsidRPr="001D1A12">
              <w:rPr>
                <w:sz w:val="20"/>
                <w:szCs w:val="20"/>
              </w:rPr>
              <w:t>республиканского бюджета Чувашской Республики</w:t>
            </w:r>
          </w:p>
        </w:tc>
        <w:tc>
          <w:tcPr>
            <w:tcW w:w="2126" w:type="dxa"/>
          </w:tcPr>
          <w:p w:rsidR="001D1A12" w:rsidRPr="001D1A12" w:rsidRDefault="001D1A12" w:rsidP="001D1A12">
            <w:pPr>
              <w:widowControl w:val="0"/>
              <w:contextualSpacing/>
              <w:jc w:val="center"/>
              <w:rPr>
                <w:sz w:val="20"/>
                <w:szCs w:val="20"/>
              </w:rPr>
            </w:pPr>
            <w:r w:rsidRPr="001D1A12">
              <w:rPr>
                <w:sz w:val="20"/>
                <w:szCs w:val="20"/>
              </w:rPr>
              <w:t>Бюджета Аликовского района Чувашской Республики</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2268" w:type="dxa"/>
          </w:tcPr>
          <w:p w:rsidR="001D1A12" w:rsidRPr="001D1A12" w:rsidRDefault="001D1A12" w:rsidP="001D1A12">
            <w:pPr>
              <w:widowControl w:val="0"/>
              <w:contextualSpacing/>
              <w:jc w:val="center"/>
              <w:rPr>
                <w:sz w:val="20"/>
                <w:szCs w:val="20"/>
              </w:rPr>
            </w:pPr>
            <w:r w:rsidRPr="001D1A12">
              <w:rPr>
                <w:sz w:val="20"/>
                <w:szCs w:val="20"/>
              </w:rPr>
              <w:t>2</w:t>
            </w:r>
          </w:p>
        </w:tc>
        <w:tc>
          <w:tcPr>
            <w:tcW w:w="14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1417" w:type="dxa"/>
          </w:tcPr>
          <w:p w:rsidR="001D1A12" w:rsidRPr="001D1A12" w:rsidRDefault="001D1A12" w:rsidP="001D1A12">
            <w:pPr>
              <w:widowControl w:val="0"/>
              <w:contextualSpacing/>
              <w:jc w:val="center"/>
              <w:rPr>
                <w:sz w:val="20"/>
                <w:szCs w:val="20"/>
              </w:rPr>
            </w:pPr>
            <w:r w:rsidRPr="001D1A12">
              <w:rPr>
                <w:sz w:val="20"/>
                <w:szCs w:val="20"/>
              </w:rPr>
              <w:t>4</w:t>
            </w:r>
          </w:p>
        </w:tc>
        <w:tc>
          <w:tcPr>
            <w:tcW w:w="1985" w:type="dxa"/>
          </w:tcPr>
          <w:p w:rsidR="001D1A12" w:rsidRPr="001D1A12" w:rsidRDefault="001D1A12" w:rsidP="001D1A12">
            <w:pPr>
              <w:widowControl w:val="0"/>
              <w:contextualSpacing/>
              <w:jc w:val="center"/>
              <w:rPr>
                <w:sz w:val="20"/>
                <w:szCs w:val="20"/>
              </w:rPr>
            </w:pPr>
            <w:r w:rsidRPr="001D1A12">
              <w:rPr>
                <w:sz w:val="20"/>
                <w:szCs w:val="20"/>
              </w:rPr>
              <w:t>5</w:t>
            </w:r>
          </w:p>
        </w:tc>
        <w:tc>
          <w:tcPr>
            <w:tcW w:w="2126" w:type="dxa"/>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2268" w:type="dxa"/>
          </w:tcPr>
          <w:p w:rsidR="001D1A12" w:rsidRPr="001D1A12" w:rsidRDefault="001D1A12" w:rsidP="001D1A12">
            <w:pPr>
              <w:widowControl w:val="0"/>
              <w:contextualSpacing/>
              <w:rPr>
                <w:sz w:val="20"/>
                <w:szCs w:val="20"/>
              </w:rPr>
            </w:pPr>
            <w:r w:rsidRPr="001D1A12">
              <w:rPr>
                <w:sz w:val="20"/>
                <w:szCs w:val="20"/>
              </w:rPr>
              <w:t>Аликовское</w:t>
            </w:r>
          </w:p>
        </w:tc>
        <w:tc>
          <w:tcPr>
            <w:tcW w:w="14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3046,5</w:t>
            </w:r>
          </w:p>
        </w:tc>
        <w:tc>
          <w:tcPr>
            <w:tcW w:w="1417" w:type="dxa"/>
          </w:tcPr>
          <w:p w:rsidR="001D1A12" w:rsidRPr="001D1A12" w:rsidRDefault="001D1A12" w:rsidP="001D1A12">
            <w:pPr>
              <w:widowControl w:val="0"/>
              <w:contextualSpacing/>
              <w:jc w:val="center"/>
              <w:rPr>
                <w:sz w:val="20"/>
                <w:szCs w:val="20"/>
              </w:rPr>
            </w:pPr>
            <w:r w:rsidRPr="001D1A12">
              <w:rPr>
                <w:sz w:val="20"/>
                <w:szCs w:val="20"/>
              </w:rPr>
              <w:t>3016,1</w:t>
            </w:r>
          </w:p>
        </w:tc>
        <w:tc>
          <w:tcPr>
            <w:tcW w:w="1985" w:type="dxa"/>
          </w:tcPr>
          <w:p w:rsidR="001D1A12" w:rsidRPr="001D1A12" w:rsidRDefault="001D1A12" w:rsidP="001D1A12">
            <w:pPr>
              <w:widowControl w:val="0"/>
              <w:contextualSpacing/>
              <w:jc w:val="center"/>
              <w:rPr>
                <w:sz w:val="20"/>
                <w:szCs w:val="20"/>
              </w:rPr>
            </w:pPr>
            <w:r w:rsidRPr="001D1A12">
              <w:rPr>
                <w:sz w:val="20"/>
                <w:szCs w:val="20"/>
              </w:rPr>
              <w:t>21,3</w:t>
            </w:r>
          </w:p>
        </w:tc>
        <w:tc>
          <w:tcPr>
            <w:tcW w:w="2126" w:type="dxa"/>
          </w:tcPr>
          <w:p w:rsidR="001D1A12" w:rsidRPr="001D1A12" w:rsidRDefault="001D1A12" w:rsidP="001D1A12">
            <w:pPr>
              <w:widowControl w:val="0"/>
              <w:contextualSpacing/>
              <w:jc w:val="center"/>
              <w:rPr>
                <w:sz w:val="20"/>
                <w:szCs w:val="20"/>
              </w:rPr>
            </w:pPr>
            <w:r w:rsidRPr="001D1A12">
              <w:rPr>
                <w:sz w:val="20"/>
                <w:szCs w:val="20"/>
              </w:rPr>
              <w:t>9,1</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2268" w:type="dxa"/>
          </w:tcPr>
          <w:p w:rsidR="001D1A12" w:rsidRPr="001D1A12" w:rsidRDefault="001D1A12" w:rsidP="001D1A12">
            <w:pPr>
              <w:widowControl w:val="0"/>
              <w:contextualSpacing/>
              <w:jc w:val="center"/>
              <w:rPr>
                <w:sz w:val="20"/>
                <w:szCs w:val="20"/>
              </w:rPr>
            </w:pPr>
          </w:p>
        </w:tc>
        <w:tc>
          <w:tcPr>
            <w:tcW w:w="1418" w:type="dxa"/>
            <w:shd w:val="clear" w:color="auto" w:fill="auto"/>
            <w:vAlign w:val="center"/>
          </w:tcPr>
          <w:p w:rsidR="001D1A12" w:rsidRPr="001D1A12" w:rsidRDefault="001D1A12" w:rsidP="001D1A12">
            <w:pPr>
              <w:widowControl w:val="0"/>
              <w:contextualSpacing/>
              <w:jc w:val="center"/>
              <w:rPr>
                <w:sz w:val="20"/>
                <w:szCs w:val="20"/>
              </w:rPr>
            </w:pPr>
          </w:p>
        </w:tc>
        <w:tc>
          <w:tcPr>
            <w:tcW w:w="1417" w:type="dxa"/>
          </w:tcPr>
          <w:p w:rsidR="001D1A12" w:rsidRPr="001D1A12" w:rsidRDefault="001D1A12" w:rsidP="001D1A12">
            <w:pPr>
              <w:widowControl w:val="0"/>
              <w:contextualSpacing/>
              <w:jc w:val="center"/>
              <w:rPr>
                <w:sz w:val="20"/>
                <w:szCs w:val="20"/>
              </w:rPr>
            </w:pPr>
          </w:p>
        </w:tc>
        <w:tc>
          <w:tcPr>
            <w:tcW w:w="1985" w:type="dxa"/>
          </w:tcPr>
          <w:p w:rsidR="001D1A12" w:rsidRPr="001D1A12" w:rsidRDefault="001D1A12" w:rsidP="001D1A12">
            <w:pPr>
              <w:widowControl w:val="0"/>
              <w:contextualSpacing/>
              <w:jc w:val="center"/>
              <w:rPr>
                <w:sz w:val="20"/>
                <w:szCs w:val="20"/>
              </w:rPr>
            </w:pPr>
          </w:p>
        </w:tc>
        <w:tc>
          <w:tcPr>
            <w:tcW w:w="2126" w:type="dxa"/>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2268" w:type="dxa"/>
          </w:tcPr>
          <w:p w:rsidR="001D1A12" w:rsidRPr="001D1A12" w:rsidRDefault="001D1A12" w:rsidP="001D1A12">
            <w:pPr>
              <w:widowControl w:val="0"/>
              <w:contextualSpacing/>
              <w:rPr>
                <w:sz w:val="20"/>
                <w:szCs w:val="20"/>
              </w:rPr>
            </w:pPr>
            <w:r w:rsidRPr="001D1A12">
              <w:rPr>
                <w:sz w:val="20"/>
                <w:szCs w:val="20"/>
              </w:rPr>
              <w:t>ИТОГО:</w:t>
            </w:r>
          </w:p>
        </w:tc>
        <w:tc>
          <w:tcPr>
            <w:tcW w:w="14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3046,5</w:t>
            </w:r>
          </w:p>
        </w:tc>
        <w:tc>
          <w:tcPr>
            <w:tcW w:w="1417" w:type="dxa"/>
          </w:tcPr>
          <w:p w:rsidR="001D1A12" w:rsidRPr="001D1A12" w:rsidRDefault="001D1A12" w:rsidP="001D1A12">
            <w:pPr>
              <w:widowControl w:val="0"/>
              <w:contextualSpacing/>
              <w:jc w:val="center"/>
              <w:rPr>
                <w:sz w:val="20"/>
                <w:szCs w:val="20"/>
              </w:rPr>
            </w:pPr>
            <w:r w:rsidRPr="001D1A12">
              <w:rPr>
                <w:sz w:val="20"/>
                <w:szCs w:val="20"/>
              </w:rPr>
              <w:t>3 016,1</w:t>
            </w:r>
          </w:p>
        </w:tc>
        <w:tc>
          <w:tcPr>
            <w:tcW w:w="1985" w:type="dxa"/>
          </w:tcPr>
          <w:p w:rsidR="001D1A12" w:rsidRPr="001D1A12" w:rsidRDefault="001D1A12" w:rsidP="001D1A12">
            <w:pPr>
              <w:widowControl w:val="0"/>
              <w:contextualSpacing/>
              <w:jc w:val="center"/>
              <w:rPr>
                <w:sz w:val="20"/>
                <w:szCs w:val="20"/>
              </w:rPr>
            </w:pPr>
            <w:r w:rsidRPr="001D1A12">
              <w:rPr>
                <w:sz w:val="20"/>
                <w:szCs w:val="20"/>
              </w:rPr>
              <w:t>21,3</w:t>
            </w:r>
          </w:p>
        </w:tc>
        <w:tc>
          <w:tcPr>
            <w:tcW w:w="2126" w:type="dxa"/>
          </w:tcPr>
          <w:p w:rsidR="001D1A12" w:rsidRPr="001D1A12" w:rsidRDefault="001D1A12" w:rsidP="001D1A12">
            <w:pPr>
              <w:widowControl w:val="0"/>
              <w:contextualSpacing/>
              <w:jc w:val="center"/>
              <w:rPr>
                <w:sz w:val="20"/>
                <w:szCs w:val="20"/>
              </w:rPr>
            </w:pPr>
            <w:r w:rsidRPr="001D1A12">
              <w:rPr>
                <w:sz w:val="20"/>
                <w:szCs w:val="20"/>
              </w:rPr>
              <w:t>9,1</w:t>
            </w:r>
          </w:p>
        </w:tc>
      </w:tr>
    </w:tbl>
    <w:p w:rsidR="001D1A12" w:rsidRPr="001D1A12" w:rsidRDefault="001D1A12" w:rsidP="001D1A12">
      <w:pPr>
        <w:jc w:val="right"/>
        <w:rPr>
          <w:i/>
          <w:snapToGrid w:val="0"/>
          <w:sz w:val="20"/>
          <w:szCs w:val="20"/>
        </w:rPr>
      </w:pPr>
    </w:p>
    <w:p w:rsidR="001D1A12" w:rsidRPr="001D1A12" w:rsidRDefault="001D1A12" w:rsidP="001D1A12">
      <w:pPr>
        <w:jc w:val="right"/>
        <w:rPr>
          <w:i/>
          <w:sz w:val="20"/>
          <w:szCs w:val="20"/>
        </w:rPr>
      </w:pPr>
      <w:r w:rsidRPr="001D1A12">
        <w:rPr>
          <w:i/>
          <w:snapToGrid w:val="0"/>
          <w:sz w:val="20"/>
          <w:szCs w:val="20"/>
        </w:rPr>
        <w:t>Таблица 6</w:t>
      </w:r>
    </w:p>
    <w:p w:rsidR="001D1A12" w:rsidRPr="001D1A12" w:rsidRDefault="001D1A12" w:rsidP="001D1A12">
      <w:pPr>
        <w:rPr>
          <w:rFonts w:ascii="Verdana" w:hAnsi="Verdana"/>
          <w:sz w:val="20"/>
          <w:szCs w:val="20"/>
        </w:rPr>
      </w:pP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субсидий бюджетам сельских поселений на софинансирование расходов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rsidR="001D1A12" w:rsidRPr="001D1A12" w:rsidRDefault="001D1A12" w:rsidP="001D1A12">
      <w:pPr>
        <w:widowControl w:val="0"/>
        <w:jc w:val="center"/>
        <w:rPr>
          <w:sz w:val="20"/>
          <w:szCs w:val="20"/>
        </w:rPr>
      </w:pPr>
      <w:r w:rsidRPr="001D1A12">
        <w:rPr>
          <w:sz w:val="20"/>
          <w:szCs w:val="20"/>
        </w:rPr>
        <w:t xml:space="preserve">  на 2021 год   </w:t>
      </w:r>
    </w:p>
    <w:p w:rsidR="001D1A12" w:rsidRPr="001D1A12" w:rsidRDefault="001D1A12" w:rsidP="001D1A12">
      <w:pPr>
        <w:widowControl w:val="0"/>
        <w:jc w:val="right"/>
        <w:rPr>
          <w:sz w:val="20"/>
          <w:szCs w:val="20"/>
        </w:rPr>
      </w:pPr>
      <w:r w:rsidRPr="001D1A12">
        <w:rPr>
          <w:sz w:val="20"/>
          <w:szCs w:val="20"/>
        </w:rPr>
        <w:lastRenderedPageBreak/>
        <w:t xml:space="preserve">                                                                                                                                                (тыс.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2410"/>
      </w:tblGrid>
      <w:tr w:rsidR="001D1A12" w:rsidRPr="001D1A12" w:rsidTr="001D1A12">
        <w:trPr>
          <w:cantSplit/>
          <w:trHeight w:val="389"/>
        </w:trPr>
        <w:tc>
          <w:tcPr>
            <w:tcW w:w="709"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6804"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2410"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r>
      <w:tr w:rsidR="001D1A12" w:rsidRPr="001D1A12" w:rsidTr="001D1A12">
        <w:trPr>
          <w:trHeight w:val="299"/>
        </w:trPr>
        <w:tc>
          <w:tcPr>
            <w:tcW w:w="709" w:type="dxa"/>
            <w:vMerge/>
            <w:shd w:val="clear" w:color="auto" w:fill="auto"/>
            <w:vAlign w:val="center"/>
          </w:tcPr>
          <w:p w:rsidR="001D1A12" w:rsidRPr="001D1A12" w:rsidRDefault="001D1A12" w:rsidP="001D1A12">
            <w:pPr>
              <w:widowControl w:val="0"/>
              <w:contextualSpacing/>
              <w:jc w:val="center"/>
              <w:rPr>
                <w:sz w:val="20"/>
                <w:szCs w:val="20"/>
              </w:rPr>
            </w:pPr>
          </w:p>
        </w:tc>
        <w:tc>
          <w:tcPr>
            <w:tcW w:w="6804" w:type="dxa"/>
            <w:vMerge/>
          </w:tcPr>
          <w:p w:rsidR="001D1A12" w:rsidRPr="001D1A12" w:rsidRDefault="001D1A12" w:rsidP="001D1A12">
            <w:pPr>
              <w:widowControl w:val="0"/>
              <w:contextualSpacing/>
              <w:jc w:val="center"/>
              <w:rPr>
                <w:sz w:val="20"/>
                <w:szCs w:val="20"/>
              </w:rPr>
            </w:pPr>
          </w:p>
        </w:tc>
        <w:tc>
          <w:tcPr>
            <w:tcW w:w="2410" w:type="dxa"/>
            <w:vMerge/>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804" w:type="dxa"/>
          </w:tcPr>
          <w:p w:rsidR="001D1A12" w:rsidRPr="001D1A12" w:rsidRDefault="001D1A12" w:rsidP="001D1A12">
            <w:pPr>
              <w:widowControl w:val="0"/>
              <w:contextualSpacing/>
              <w:jc w:val="center"/>
              <w:rPr>
                <w:sz w:val="20"/>
                <w:szCs w:val="20"/>
              </w:rPr>
            </w:pPr>
            <w:r w:rsidRPr="001D1A12">
              <w:rPr>
                <w:sz w:val="20"/>
                <w:szCs w:val="20"/>
              </w:rPr>
              <w:t>2</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804" w:type="dxa"/>
          </w:tcPr>
          <w:p w:rsidR="001D1A12" w:rsidRPr="001D1A12" w:rsidRDefault="001D1A12" w:rsidP="001D1A12">
            <w:pPr>
              <w:widowControl w:val="0"/>
              <w:contextualSpacing/>
              <w:rPr>
                <w:sz w:val="20"/>
                <w:szCs w:val="20"/>
              </w:rPr>
            </w:pPr>
            <w:r w:rsidRPr="001D1A12">
              <w:rPr>
                <w:sz w:val="20"/>
                <w:szCs w:val="20"/>
              </w:rPr>
              <w:t>Аликовское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182,900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6804" w:type="dxa"/>
          </w:tcPr>
          <w:p w:rsidR="001D1A12" w:rsidRPr="001D1A12" w:rsidRDefault="001D1A12" w:rsidP="001D1A12">
            <w:pPr>
              <w:widowControl w:val="0"/>
              <w:contextualSpacing/>
              <w:jc w:val="center"/>
              <w:rPr>
                <w:sz w:val="20"/>
                <w:szCs w:val="20"/>
              </w:rPr>
            </w:pPr>
          </w:p>
        </w:tc>
        <w:tc>
          <w:tcPr>
            <w:tcW w:w="2410" w:type="dxa"/>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533"/>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6804"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2410" w:type="dxa"/>
            <w:shd w:val="clear" w:color="auto" w:fill="auto"/>
            <w:vAlign w:val="center"/>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182,900</w:t>
            </w:r>
          </w:p>
        </w:tc>
      </w:tr>
    </w:tbl>
    <w:p w:rsidR="001D1A12" w:rsidRPr="001D1A12" w:rsidRDefault="001D1A12" w:rsidP="001D1A12">
      <w:pPr>
        <w:jc w:val="right"/>
        <w:rPr>
          <w:i/>
          <w:snapToGrid w:val="0"/>
          <w:sz w:val="20"/>
          <w:szCs w:val="20"/>
        </w:rPr>
      </w:pPr>
    </w:p>
    <w:p w:rsidR="001D1A12" w:rsidRPr="001D1A12" w:rsidRDefault="001D1A12" w:rsidP="001D1A12">
      <w:pPr>
        <w:jc w:val="right"/>
        <w:rPr>
          <w:i/>
          <w:snapToGrid w:val="0"/>
          <w:sz w:val="20"/>
          <w:szCs w:val="20"/>
        </w:rPr>
      </w:pPr>
    </w:p>
    <w:p w:rsidR="001D1A12" w:rsidRPr="001D1A12" w:rsidRDefault="001D1A12" w:rsidP="001D1A12">
      <w:pPr>
        <w:jc w:val="right"/>
        <w:rPr>
          <w:i/>
          <w:snapToGrid w:val="0"/>
          <w:sz w:val="20"/>
          <w:szCs w:val="20"/>
        </w:rPr>
      </w:pPr>
    </w:p>
    <w:p w:rsidR="001D1A12" w:rsidRPr="001D1A12" w:rsidRDefault="001D1A12" w:rsidP="001D1A12">
      <w:pPr>
        <w:jc w:val="right"/>
        <w:rPr>
          <w:i/>
          <w:sz w:val="20"/>
          <w:szCs w:val="20"/>
        </w:rPr>
      </w:pPr>
      <w:r w:rsidRPr="001D1A12">
        <w:rPr>
          <w:i/>
          <w:snapToGrid w:val="0"/>
          <w:sz w:val="20"/>
          <w:szCs w:val="20"/>
        </w:rPr>
        <w:t>Таблица 7</w:t>
      </w:r>
    </w:p>
    <w:p w:rsidR="001D1A12" w:rsidRPr="001D1A12" w:rsidRDefault="001D1A12" w:rsidP="001D1A12">
      <w:pPr>
        <w:widowControl w:val="0"/>
        <w:ind w:firstLine="300"/>
        <w:jc w:val="center"/>
        <w:rPr>
          <w:sz w:val="20"/>
          <w:szCs w:val="20"/>
        </w:rPr>
      </w:pPr>
      <w:r w:rsidRPr="001D1A12">
        <w:rPr>
          <w:sz w:val="20"/>
          <w:szCs w:val="20"/>
        </w:rPr>
        <w:t>РАСПРЕДЕЛЕНИЕ</w:t>
      </w:r>
    </w:p>
    <w:p w:rsidR="001D1A12" w:rsidRPr="001D1A12" w:rsidRDefault="001D1A12" w:rsidP="001D1A12">
      <w:pPr>
        <w:widowControl w:val="0"/>
        <w:ind w:firstLine="300"/>
        <w:jc w:val="center"/>
        <w:rPr>
          <w:sz w:val="20"/>
          <w:szCs w:val="20"/>
        </w:rPr>
      </w:pPr>
      <w:r w:rsidRPr="001D1A12">
        <w:rPr>
          <w:sz w:val="20"/>
          <w:szCs w:val="20"/>
        </w:rPr>
        <w:t>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w:t>
      </w:r>
    </w:p>
    <w:p w:rsidR="001D1A12" w:rsidRPr="001D1A12" w:rsidRDefault="001D1A12" w:rsidP="001D1A12">
      <w:pPr>
        <w:widowControl w:val="0"/>
        <w:ind w:firstLine="300"/>
        <w:jc w:val="center"/>
        <w:rPr>
          <w:sz w:val="20"/>
          <w:szCs w:val="20"/>
        </w:rPr>
      </w:pPr>
      <w:r w:rsidRPr="001D1A12">
        <w:rPr>
          <w:sz w:val="20"/>
          <w:szCs w:val="20"/>
        </w:rPr>
        <w:t xml:space="preserve">на 2021 год   </w:t>
      </w:r>
    </w:p>
    <w:p w:rsidR="001D1A12" w:rsidRPr="001D1A12" w:rsidRDefault="001D1A12" w:rsidP="001D1A12">
      <w:pPr>
        <w:widowControl w:val="0"/>
        <w:ind w:firstLine="300"/>
        <w:jc w:val="right"/>
        <w:rPr>
          <w:sz w:val="20"/>
          <w:szCs w:val="20"/>
        </w:rPr>
      </w:pPr>
      <w:r w:rsidRPr="001D1A12">
        <w:rPr>
          <w:sz w:val="20"/>
          <w:szCs w:val="20"/>
        </w:rPr>
        <w:t xml:space="preserve">                                                                                                                                                (тыс.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2410"/>
      </w:tblGrid>
      <w:tr w:rsidR="001D1A12" w:rsidRPr="001D1A12" w:rsidTr="001D1A12">
        <w:trPr>
          <w:cantSplit/>
          <w:trHeight w:val="389"/>
        </w:trPr>
        <w:tc>
          <w:tcPr>
            <w:tcW w:w="709"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6804"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2410"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r>
      <w:tr w:rsidR="001D1A12" w:rsidRPr="001D1A12" w:rsidTr="001D1A12">
        <w:trPr>
          <w:trHeight w:val="299"/>
        </w:trPr>
        <w:tc>
          <w:tcPr>
            <w:tcW w:w="709" w:type="dxa"/>
            <w:vMerge/>
            <w:shd w:val="clear" w:color="auto" w:fill="auto"/>
            <w:vAlign w:val="center"/>
          </w:tcPr>
          <w:p w:rsidR="001D1A12" w:rsidRPr="001D1A12" w:rsidRDefault="001D1A12" w:rsidP="001D1A12">
            <w:pPr>
              <w:widowControl w:val="0"/>
              <w:contextualSpacing/>
              <w:jc w:val="center"/>
              <w:rPr>
                <w:sz w:val="20"/>
                <w:szCs w:val="20"/>
              </w:rPr>
            </w:pPr>
          </w:p>
        </w:tc>
        <w:tc>
          <w:tcPr>
            <w:tcW w:w="6804" w:type="dxa"/>
            <w:vMerge/>
          </w:tcPr>
          <w:p w:rsidR="001D1A12" w:rsidRPr="001D1A12" w:rsidRDefault="001D1A12" w:rsidP="001D1A12">
            <w:pPr>
              <w:widowControl w:val="0"/>
              <w:contextualSpacing/>
              <w:jc w:val="center"/>
              <w:rPr>
                <w:sz w:val="20"/>
                <w:szCs w:val="20"/>
              </w:rPr>
            </w:pPr>
          </w:p>
        </w:tc>
        <w:tc>
          <w:tcPr>
            <w:tcW w:w="2410" w:type="dxa"/>
            <w:vMerge/>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804" w:type="dxa"/>
          </w:tcPr>
          <w:p w:rsidR="001D1A12" w:rsidRPr="001D1A12" w:rsidRDefault="001D1A12" w:rsidP="001D1A12">
            <w:pPr>
              <w:widowControl w:val="0"/>
              <w:contextualSpacing/>
              <w:jc w:val="center"/>
              <w:rPr>
                <w:sz w:val="20"/>
                <w:szCs w:val="20"/>
              </w:rPr>
            </w:pPr>
            <w:r w:rsidRPr="001D1A12">
              <w:rPr>
                <w:sz w:val="20"/>
                <w:szCs w:val="20"/>
              </w:rPr>
              <w:t>2</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804" w:type="dxa"/>
          </w:tcPr>
          <w:p w:rsidR="001D1A12" w:rsidRPr="001D1A12" w:rsidRDefault="001D1A12" w:rsidP="001D1A12">
            <w:pPr>
              <w:widowControl w:val="0"/>
              <w:contextualSpacing/>
              <w:rPr>
                <w:sz w:val="20"/>
                <w:szCs w:val="20"/>
              </w:rPr>
            </w:pPr>
            <w:r w:rsidRPr="001D1A12">
              <w:rPr>
                <w:sz w:val="20"/>
                <w:szCs w:val="20"/>
              </w:rPr>
              <w:t>Аликовское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6804"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6804"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6804" w:type="dxa"/>
          </w:tcPr>
          <w:p w:rsidR="001D1A12" w:rsidRPr="001D1A12" w:rsidRDefault="001D1A12" w:rsidP="001D1A12">
            <w:pPr>
              <w:widowControl w:val="0"/>
              <w:contextualSpacing/>
              <w:rPr>
                <w:sz w:val="20"/>
                <w:szCs w:val="20"/>
              </w:rPr>
            </w:pPr>
            <w:r w:rsidRPr="001D1A12">
              <w:rPr>
                <w:sz w:val="20"/>
                <w:szCs w:val="20"/>
              </w:rPr>
              <w:t>Илгышевское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6804"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6804" w:type="dxa"/>
          </w:tcPr>
          <w:p w:rsidR="001D1A12" w:rsidRPr="001D1A12" w:rsidRDefault="001D1A12" w:rsidP="001D1A12">
            <w:pPr>
              <w:widowControl w:val="0"/>
              <w:contextualSpacing/>
              <w:rPr>
                <w:sz w:val="20"/>
                <w:szCs w:val="20"/>
              </w:rPr>
            </w:pPr>
            <w:r w:rsidRPr="001D1A12">
              <w:rPr>
                <w:sz w:val="20"/>
                <w:szCs w:val="20"/>
              </w:rPr>
              <w:t>Питишевское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6804"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6804" w:type="dxa"/>
          </w:tcPr>
          <w:p w:rsidR="001D1A12" w:rsidRPr="001D1A12" w:rsidRDefault="001D1A12" w:rsidP="001D1A12">
            <w:pPr>
              <w:widowControl w:val="0"/>
              <w:contextualSpacing/>
              <w:rPr>
                <w:sz w:val="20"/>
                <w:szCs w:val="20"/>
              </w:rPr>
            </w:pPr>
            <w:r w:rsidRPr="001D1A12">
              <w:rPr>
                <w:sz w:val="20"/>
                <w:szCs w:val="20"/>
              </w:rPr>
              <w:t>Таутовское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6804" w:type="dxa"/>
          </w:tcPr>
          <w:p w:rsidR="001D1A12" w:rsidRPr="001D1A12" w:rsidRDefault="001D1A12" w:rsidP="001D1A12">
            <w:pPr>
              <w:widowControl w:val="0"/>
              <w:contextualSpacing/>
              <w:rPr>
                <w:sz w:val="20"/>
                <w:szCs w:val="20"/>
              </w:rPr>
            </w:pPr>
            <w:r w:rsidRPr="001D1A12">
              <w:rPr>
                <w:sz w:val="20"/>
                <w:szCs w:val="20"/>
              </w:rPr>
              <w:t>Тенеевское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6804"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6804"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6804" w:type="dxa"/>
          </w:tcPr>
          <w:p w:rsidR="001D1A12" w:rsidRPr="001D1A12" w:rsidRDefault="001D1A12" w:rsidP="001D1A12">
            <w:pPr>
              <w:widowControl w:val="0"/>
              <w:contextualSpacing/>
              <w:rPr>
                <w:sz w:val="20"/>
                <w:szCs w:val="20"/>
              </w:rPr>
            </w:pPr>
            <w:r w:rsidRPr="001D1A12">
              <w:rPr>
                <w:sz w:val="20"/>
                <w:szCs w:val="20"/>
              </w:rPr>
              <w:t>Яндобинское</w:t>
            </w:r>
          </w:p>
        </w:tc>
        <w:tc>
          <w:tcPr>
            <w:tcW w:w="2410"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543"/>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6804"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2410" w:type="dxa"/>
            <w:shd w:val="clear" w:color="auto" w:fill="auto"/>
            <w:vAlign w:val="center"/>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132,000</w:t>
            </w:r>
          </w:p>
        </w:tc>
      </w:tr>
    </w:tbl>
    <w:p w:rsidR="001D1A12" w:rsidRPr="001D1A12" w:rsidRDefault="001D1A12" w:rsidP="001D1A12">
      <w:pPr>
        <w:widowControl w:val="0"/>
        <w:ind w:firstLine="300"/>
        <w:jc w:val="center"/>
        <w:rPr>
          <w:sz w:val="20"/>
          <w:szCs w:val="20"/>
        </w:rPr>
      </w:pPr>
    </w:p>
    <w:p w:rsidR="001D1A12" w:rsidRPr="001D1A12" w:rsidRDefault="001D1A12" w:rsidP="001D1A12">
      <w:pPr>
        <w:jc w:val="right"/>
        <w:rPr>
          <w:i/>
          <w:sz w:val="20"/>
          <w:szCs w:val="20"/>
        </w:rPr>
      </w:pPr>
      <w:r w:rsidRPr="001D1A12">
        <w:rPr>
          <w:i/>
          <w:snapToGrid w:val="0"/>
          <w:sz w:val="20"/>
          <w:szCs w:val="20"/>
        </w:rPr>
        <w:t>Таблица 8</w:t>
      </w:r>
    </w:p>
    <w:p w:rsidR="001D1A12" w:rsidRPr="001D1A12" w:rsidRDefault="001D1A12" w:rsidP="001D1A12">
      <w:pPr>
        <w:widowControl w:val="0"/>
        <w:jc w:val="center"/>
        <w:rPr>
          <w:sz w:val="20"/>
          <w:szCs w:val="20"/>
        </w:rPr>
      </w:pP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субвенций бюджетам сельских поселений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p w:rsidR="001D1A12" w:rsidRPr="001D1A12" w:rsidRDefault="001D1A12" w:rsidP="001D1A12">
      <w:pPr>
        <w:widowControl w:val="0"/>
        <w:jc w:val="center"/>
        <w:rPr>
          <w:sz w:val="20"/>
          <w:szCs w:val="20"/>
        </w:rPr>
      </w:pPr>
      <w:r w:rsidRPr="001D1A12">
        <w:rPr>
          <w:sz w:val="20"/>
          <w:szCs w:val="20"/>
        </w:rPr>
        <w:t xml:space="preserve"> на 2021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276"/>
        <w:gridCol w:w="2976"/>
        <w:gridCol w:w="2410"/>
      </w:tblGrid>
      <w:tr w:rsidR="001D1A12" w:rsidRPr="001D1A12" w:rsidTr="001D1A12">
        <w:trPr>
          <w:cantSplit/>
          <w:trHeight w:val="389"/>
        </w:trPr>
        <w:tc>
          <w:tcPr>
            <w:tcW w:w="709"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2552"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1276"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c>
          <w:tcPr>
            <w:tcW w:w="5386" w:type="dxa"/>
            <w:gridSpan w:val="2"/>
          </w:tcPr>
          <w:p w:rsidR="001D1A12" w:rsidRPr="001D1A12" w:rsidRDefault="001D1A12" w:rsidP="001D1A12">
            <w:pPr>
              <w:widowControl w:val="0"/>
              <w:jc w:val="center"/>
              <w:rPr>
                <w:sz w:val="20"/>
                <w:szCs w:val="20"/>
              </w:rPr>
            </w:pPr>
            <w:r w:rsidRPr="001D1A12">
              <w:rPr>
                <w:sz w:val="20"/>
                <w:szCs w:val="20"/>
              </w:rPr>
              <w:t>в том числе:</w:t>
            </w:r>
          </w:p>
        </w:tc>
      </w:tr>
      <w:tr w:rsidR="001D1A12" w:rsidRPr="001D1A12" w:rsidTr="001D1A12">
        <w:trPr>
          <w:trHeight w:val="299"/>
        </w:trPr>
        <w:tc>
          <w:tcPr>
            <w:tcW w:w="709" w:type="dxa"/>
            <w:vMerge/>
            <w:shd w:val="clear" w:color="auto" w:fill="auto"/>
            <w:vAlign w:val="center"/>
          </w:tcPr>
          <w:p w:rsidR="001D1A12" w:rsidRPr="001D1A12" w:rsidRDefault="001D1A12" w:rsidP="001D1A12">
            <w:pPr>
              <w:widowControl w:val="0"/>
              <w:contextualSpacing/>
              <w:jc w:val="center"/>
              <w:rPr>
                <w:sz w:val="20"/>
                <w:szCs w:val="20"/>
              </w:rPr>
            </w:pPr>
          </w:p>
        </w:tc>
        <w:tc>
          <w:tcPr>
            <w:tcW w:w="2552" w:type="dxa"/>
            <w:vMerge/>
          </w:tcPr>
          <w:p w:rsidR="001D1A12" w:rsidRPr="001D1A12" w:rsidRDefault="001D1A12" w:rsidP="001D1A12">
            <w:pPr>
              <w:widowControl w:val="0"/>
              <w:contextualSpacing/>
              <w:jc w:val="center"/>
              <w:rPr>
                <w:sz w:val="20"/>
                <w:szCs w:val="20"/>
              </w:rPr>
            </w:pPr>
          </w:p>
        </w:tc>
        <w:tc>
          <w:tcPr>
            <w:tcW w:w="1276" w:type="dxa"/>
            <w:vMerge/>
            <w:shd w:val="clear" w:color="auto" w:fill="auto"/>
            <w:vAlign w:val="center"/>
          </w:tcPr>
          <w:p w:rsidR="001D1A12" w:rsidRPr="001D1A12" w:rsidRDefault="001D1A12" w:rsidP="001D1A12">
            <w:pPr>
              <w:widowControl w:val="0"/>
              <w:contextualSpacing/>
              <w:jc w:val="center"/>
              <w:rPr>
                <w:sz w:val="20"/>
                <w:szCs w:val="20"/>
              </w:rPr>
            </w:pPr>
          </w:p>
        </w:tc>
        <w:tc>
          <w:tcPr>
            <w:tcW w:w="2976" w:type="dxa"/>
          </w:tcPr>
          <w:p w:rsidR="001D1A12" w:rsidRPr="001D1A12" w:rsidRDefault="001D1A12" w:rsidP="001D1A12">
            <w:pPr>
              <w:widowControl w:val="0"/>
              <w:contextualSpacing/>
              <w:jc w:val="center"/>
              <w:rPr>
                <w:sz w:val="20"/>
                <w:szCs w:val="20"/>
              </w:rPr>
            </w:pPr>
            <w:r w:rsidRPr="001D1A12">
              <w:rPr>
                <w:sz w:val="20"/>
                <w:szCs w:val="20"/>
              </w:rPr>
              <w:t xml:space="preserve">на обеспечение категорий граждан, указанных в пункте 3 части 1 статьи 11 Закона Чувашской Республики от 17 октября 2005 года № 42 «О регулировании жилищных отношений» (многодетных семей, имеющих пять и более несовершеннолетних детей) </w:t>
            </w:r>
          </w:p>
        </w:tc>
        <w:tc>
          <w:tcPr>
            <w:tcW w:w="2410" w:type="dxa"/>
          </w:tcPr>
          <w:p w:rsidR="001D1A12" w:rsidRPr="001D1A12" w:rsidRDefault="001D1A12" w:rsidP="001D1A12">
            <w:pPr>
              <w:widowControl w:val="0"/>
              <w:contextualSpacing/>
              <w:jc w:val="center"/>
              <w:rPr>
                <w:sz w:val="20"/>
                <w:szCs w:val="20"/>
              </w:rPr>
            </w:pPr>
            <w:r w:rsidRPr="001D1A12">
              <w:rPr>
                <w:sz w:val="20"/>
                <w:szCs w:val="20"/>
              </w:rPr>
              <w:t>на расходы по расчету и предоставлению субвенций бюджетам поселений на осуществление указанных государственных полномочий Чувашской Республики</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2552" w:type="dxa"/>
          </w:tcPr>
          <w:p w:rsidR="001D1A12" w:rsidRPr="001D1A12" w:rsidRDefault="001D1A12" w:rsidP="001D1A12">
            <w:pPr>
              <w:widowControl w:val="0"/>
              <w:contextualSpacing/>
              <w:jc w:val="center"/>
              <w:rPr>
                <w:sz w:val="20"/>
                <w:szCs w:val="20"/>
              </w:rPr>
            </w:pPr>
            <w:r w:rsidRPr="001D1A12">
              <w:rPr>
                <w:sz w:val="20"/>
                <w:szCs w:val="20"/>
              </w:rPr>
              <w:t>2</w:t>
            </w:r>
          </w:p>
        </w:tc>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2976" w:type="dxa"/>
          </w:tcPr>
          <w:p w:rsidR="001D1A12" w:rsidRPr="001D1A12" w:rsidRDefault="001D1A12" w:rsidP="001D1A12">
            <w:pPr>
              <w:widowControl w:val="0"/>
              <w:contextualSpacing/>
              <w:jc w:val="center"/>
              <w:rPr>
                <w:sz w:val="20"/>
                <w:szCs w:val="20"/>
              </w:rPr>
            </w:pPr>
          </w:p>
        </w:tc>
        <w:tc>
          <w:tcPr>
            <w:tcW w:w="2410" w:type="dxa"/>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2552" w:type="dxa"/>
          </w:tcPr>
          <w:p w:rsidR="001D1A12" w:rsidRPr="001D1A12" w:rsidRDefault="001D1A12" w:rsidP="001D1A12">
            <w:pPr>
              <w:widowControl w:val="0"/>
              <w:contextualSpacing/>
              <w:rPr>
                <w:sz w:val="20"/>
                <w:szCs w:val="20"/>
              </w:rPr>
            </w:pPr>
            <w:r w:rsidRPr="001D1A12">
              <w:rPr>
                <w:sz w:val="20"/>
                <w:szCs w:val="20"/>
              </w:rPr>
              <w:t>Аликовское</w:t>
            </w:r>
          </w:p>
        </w:tc>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3022,461</w:t>
            </w:r>
          </w:p>
        </w:tc>
        <w:tc>
          <w:tcPr>
            <w:tcW w:w="2976" w:type="dxa"/>
          </w:tcPr>
          <w:p w:rsidR="001D1A12" w:rsidRPr="001D1A12" w:rsidRDefault="001D1A12" w:rsidP="001D1A12">
            <w:pPr>
              <w:widowControl w:val="0"/>
              <w:contextualSpacing/>
              <w:jc w:val="center"/>
              <w:rPr>
                <w:sz w:val="20"/>
                <w:szCs w:val="20"/>
              </w:rPr>
            </w:pPr>
            <w:r w:rsidRPr="001D1A12">
              <w:rPr>
                <w:sz w:val="20"/>
                <w:szCs w:val="20"/>
              </w:rPr>
              <w:t>3022,461</w:t>
            </w:r>
          </w:p>
        </w:tc>
        <w:tc>
          <w:tcPr>
            <w:tcW w:w="2410" w:type="dxa"/>
          </w:tcPr>
          <w:p w:rsidR="001D1A12" w:rsidRPr="001D1A12" w:rsidRDefault="001D1A12" w:rsidP="001D1A12">
            <w:pPr>
              <w:widowControl w:val="0"/>
              <w:contextualSpacing/>
              <w:jc w:val="center"/>
              <w:rPr>
                <w:sz w:val="20"/>
                <w:szCs w:val="20"/>
              </w:rPr>
            </w:pPr>
            <w:r w:rsidRPr="001D1A12">
              <w:rPr>
                <w:sz w:val="20"/>
                <w:szCs w:val="20"/>
              </w:rPr>
              <w:t>0,2</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2552" w:type="dxa"/>
          </w:tcPr>
          <w:p w:rsidR="001D1A12" w:rsidRPr="001D1A12" w:rsidRDefault="001D1A12" w:rsidP="001D1A12">
            <w:pPr>
              <w:widowControl w:val="0"/>
              <w:contextualSpacing/>
              <w:rPr>
                <w:sz w:val="20"/>
                <w:szCs w:val="20"/>
              </w:rPr>
            </w:pPr>
            <w:r w:rsidRPr="001D1A12">
              <w:rPr>
                <w:sz w:val="20"/>
                <w:szCs w:val="20"/>
              </w:rPr>
              <w:t>Таутовское</w:t>
            </w:r>
          </w:p>
        </w:tc>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2196,639</w:t>
            </w:r>
          </w:p>
        </w:tc>
        <w:tc>
          <w:tcPr>
            <w:tcW w:w="2976" w:type="dxa"/>
          </w:tcPr>
          <w:p w:rsidR="001D1A12" w:rsidRPr="001D1A12" w:rsidRDefault="001D1A12" w:rsidP="001D1A12">
            <w:pPr>
              <w:widowControl w:val="0"/>
              <w:contextualSpacing/>
              <w:jc w:val="center"/>
              <w:rPr>
                <w:sz w:val="20"/>
                <w:szCs w:val="20"/>
              </w:rPr>
            </w:pPr>
            <w:r w:rsidRPr="001D1A12">
              <w:rPr>
                <w:sz w:val="20"/>
                <w:szCs w:val="20"/>
              </w:rPr>
              <w:t>2196,639</w:t>
            </w:r>
          </w:p>
        </w:tc>
        <w:tc>
          <w:tcPr>
            <w:tcW w:w="2410" w:type="dxa"/>
          </w:tcPr>
          <w:p w:rsidR="001D1A12" w:rsidRPr="001D1A12" w:rsidRDefault="001D1A12" w:rsidP="001D1A12">
            <w:pPr>
              <w:widowControl w:val="0"/>
              <w:contextualSpacing/>
              <w:jc w:val="center"/>
              <w:rPr>
                <w:sz w:val="20"/>
                <w:szCs w:val="20"/>
              </w:rPr>
            </w:pPr>
            <w:r w:rsidRPr="001D1A12">
              <w:rPr>
                <w:sz w:val="20"/>
                <w:szCs w:val="20"/>
              </w:rPr>
              <w:t>0,1</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2552" w:type="dxa"/>
          </w:tcPr>
          <w:p w:rsidR="001D1A12" w:rsidRPr="001D1A12" w:rsidRDefault="001D1A12" w:rsidP="001D1A12">
            <w:pPr>
              <w:widowControl w:val="0"/>
              <w:contextualSpacing/>
              <w:jc w:val="center"/>
              <w:rPr>
                <w:sz w:val="20"/>
                <w:szCs w:val="20"/>
              </w:rPr>
            </w:pPr>
          </w:p>
        </w:tc>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2976" w:type="dxa"/>
          </w:tcPr>
          <w:p w:rsidR="001D1A12" w:rsidRPr="001D1A12" w:rsidRDefault="001D1A12" w:rsidP="001D1A12">
            <w:pPr>
              <w:widowControl w:val="0"/>
              <w:contextualSpacing/>
              <w:jc w:val="center"/>
              <w:rPr>
                <w:sz w:val="20"/>
                <w:szCs w:val="20"/>
              </w:rPr>
            </w:pPr>
          </w:p>
        </w:tc>
        <w:tc>
          <w:tcPr>
            <w:tcW w:w="2410" w:type="dxa"/>
          </w:tcPr>
          <w:p w:rsidR="001D1A12" w:rsidRPr="001D1A12" w:rsidRDefault="001D1A12" w:rsidP="001D1A12">
            <w:pPr>
              <w:widowControl w:val="0"/>
              <w:contextualSpacing/>
              <w:jc w:val="center"/>
              <w:rPr>
                <w:sz w:val="20"/>
                <w:szCs w:val="20"/>
              </w:rPr>
            </w:pPr>
          </w:p>
        </w:tc>
      </w:tr>
      <w:tr w:rsidR="001D1A12" w:rsidRPr="001D1A12" w:rsidTr="001D1A12">
        <w:trPr>
          <w:trHeight w:val="543"/>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2552"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1276" w:type="dxa"/>
            <w:shd w:val="clear" w:color="auto" w:fill="auto"/>
            <w:vAlign w:val="center"/>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5219,100</w:t>
            </w:r>
          </w:p>
        </w:tc>
        <w:tc>
          <w:tcPr>
            <w:tcW w:w="2976" w:type="dxa"/>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5219,100</w:t>
            </w:r>
          </w:p>
        </w:tc>
        <w:tc>
          <w:tcPr>
            <w:tcW w:w="2410" w:type="dxa"/>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0,3</w:t>
            </w:r>
          </w:p>
        </w:tc>
      </w:tr>
    </w:tbl>
    <w:p w:rsidR="001D1A12" w:rsidRPr="001D1A12" w:rsidRDefault="001D1A12" w:rsidP="001D1A12">
      <w:pPr>
        <w:widowControl w:val="0"/>
        <w:jc w:val="center"/>
        <w:rPr>
          <w:sz w:val="20"/>
          <w:szCs w:val="20"/>
        </w:rPr>
      </w:pPr>
    </w:p>
    <w:p w:rsidR="001D1A12" w:rsidRPr="001D1A12" w:rsidRDefault="001D1A12" w:rsidP="001D1A12">
      <w:pPr>
        <w:jc w:val="right"/>
        <w:rPr>
          <w:i/>
          <w:snapToGrid w:val="0"/>
          <w:sz w:val="20"/>
          <w:szCs w:val="20"/>
        </w:rPr>
      </w:pPr>
    </w:p>
    <w:p w:rsidR="001D1A12" w:rsidRPr="001D1A12" w:rsidRDefault="001D1A12" w:rsidP="001D1A12">
      <w:pPr>
        <w:jc w:val="right"/>
        <w:rPr>
          <w:i/>
          <w:snapToGrid w:val="0"/>
          <w:sz w:val="20"/>
          <w:szCs w:val="20"/>
        </w:rPr>
      </w:pPr>
    </w:p>
    <w:p w:rsidR="001D1A12" w:rsidRPr="001D1A12" w:rsidRDefault="001D1A12" w:rsidP="001D1A12">
      <w:pPr>
        <w:jc w:val="right"/>
        <w:rPr>
          <w:i/>
          <w:snapToGrid w:val="0"/>
          <w:sz w:val="20"/>
          <w:szCs w:val="20"/>
        </w:rPr>
      </w:pPr>
    </w:p>
    <w:p w:rsidR="001D1A12" w:rsidRPr="001D1A12" w:rsidRDefault="001D1A12" w:rsidP="001D1A12">
      <w:pPr>
        <w:jc w:val="right"/>
        <w:rPr>
          <w:i/>
          <w:snapToGrid w:val="0"/>
          <w:sz w:val="20"/>
          <w:szCs w:val="20"/>
        </w:rPr>
      </w:pPr>
    </w:p>
    <w:p w:rsidR="001D1A12" w:rsidRPr="001D1A12" w:rsidRDefault="001D1A12" w:rsidP="001D1A12">
      <w:pPr>
        <w:jc w:val="right"/>
        <w:rPr>
          <w:i/>
          <w:snapToGrid w:val="0"/>
          <w:sz w:val="20"/>
          <w:szCs w:val="20"/>
        </w:rPr>
      </w:pPr>
    </w:p>
    <w:p w:rsidR="001D1A12" w:rsidRPr="001D1A12" w:rsidRDefault="001D1A12" w:rsidP="001D1A12">
      <w:pPr>
        <w:jc w:val="right"/>
        <w:rPr>
          <w:i/>
          <w:snapToGrid w:val="0"/>
          <w:sz w:val="20"/>
          <w:szCs w:val="20"/>
        </w:rPr>
      </w:pPr>
    </w:p>
    <w:p w:rsidR="001D1A12" w:rsidRPr="001D1A12" w:rsidRDefault="001D1A12" w:rsidP="001D1A12">
      <w:pPr>
        <w:jc w:val="right"/>
        <w:rPr>
          <w:i/>
          <w:snapToGrid w:val="0"/>
          <w:sz w:val="20"/>
          <w:szCs w:val="20"/>
        </w:rPr>
      </w:pPr>
    </w:p>
    <w:p w:rsidR="001D1A12" w:rsidRPr="001D1A12" w:rsidRDefault="001D1A12" w:rsidP="001D1A12">
      <w:pPr>
        <w:jc w:val="right"/>
        <w:rPr>
          <w:rFonts w:ascii="Verdana" w:hAnsi="Verdana"/>
          <w:sz w:val="20"/>
          <w:szCs w:val="20"/>
        </w:rPr>
      </w:pPr>
      <w:r w:rsidRPr="001D1A12">
        <w:rPr>
          <w:i/>
          <w:snapToGrid w:val="0"/>
          <w:sz w:val="20"/>
          <w:szCs w:val="20"/>
        </w:rPr>
        <w:t>Таблица 9</w:t>
      </w:r>
    </w:p>
    <w:p w:rsidR="001D1A12" w:rsidRPr="001D1A12" w:rsidRDefault="001D1A12" w:rsidP="001D1A12">
      <w:pPr>
        <w:widowControl w:val="0"/>
        <w:ind w:firstLine="300"/>
        <w:jc w:val="center"/>
        <w:rPr>
          <w:sz w:val="20"/>
          <w:szCs w:val="20"/>
        </w:rPr>
      </w:pPr>
      <w:r w:rsidRPr="001D1A12">
        <w:rPr>
          <w:sz w:val="20"/>
          <w:szCs w:val="20"/>
        </w:rPr>
        <w:t>РАСПРЕДЕЛЕНИЕ</w:t>
      </w:r>
    </w:p>
    <w:p w:rsidR="001D1A12" w:rsidRPr="001D1A12" w:rsidRDefault="001D1A12" w:rsidP="001D1A12">
      <w:pPr>
        <w:widowControl w:val="0"/>
        <w:ind w:firstLine="300"/>
        <w:jc w:val="center"/>
        <w:rPr>
          <w:sz w:val="20"/>
          <w:szCs w:val="20"/>
        </w:rPr>
      </w:pPr>
      <w:r w:rsidRPr="001D1A12">
        <w:rPr>
          <w:sz w:val="20"/>
          <w:szCs w:val="20"/>
        </w:rPr>
        <w:t xml:space="preserve">субсидий бюджетам сельских поселений на перевод многоквартирных домов с централизованного на индивидуальное отопление </w:t>
      </w:r>
    </w:p>
    <w:p w:rsidR="001D1A12" w:rsidRPr="001D1A12" w:rsidRDefault="001D1A12" w:rsidP="001D1A12">
      <w:pPr>
        <w:widowControl w:val="0"/>
        <w:ind w:firstLine="300"/>
        <w:jc w:val="center"/>
        <w:rPr>
          <w:sz w:val="20"/>
          <w:szCs w:val="20"/>
        </w:rPr>
      </w:pPr>
      <w:r w:rsidRPr="001D1A12">
        <w:rPr>
          <w:sz w:val="20"/>
          <w:szCs w:val="20"/>
        </w:rPr>
        <w:t xml:space="preserve">  на 2021 год   </w:t>
      </w:r>
    </w:p>
    <w:p w:rsidR="001D1A12" w:rsidRPr="001D1A12" w:rsidRDefault="001D1A12" w:rsidP="001D1A12">
      <w:pPr>
        <w:widowControl w:val="0"/>
        <w:ind w:firstLine="300"/>
        <w:jc w:val="right"/>
        <w:rPr>
          <w:sz w:val="20"/>
          <w:szCs w:val="20"/>
        </w:rPr>
      </w:pPr>
      <w:r w:rsidRPr="001D1A12">
        <w:rPr>
          <w:sz w:val="20"/>
          <w:szCs w:val="20"/>
        </w:rPr>
        <w:t xml:space="preserve">                                                                                                                                                (тыс.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2410"/>
      </w:tblGrid>
      <w:tr w:rsidR="001D1A12" w:rsidRPr="001D1A12" w:rsidTr="001D1A12">
        <w:trPr>
          <w:cantSplit/>
          <w:trHeight w:val="389"/>
        </w:trPr>
        <w:tc>
          <w:tcPr>
            <w:tcW w:w="709"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6804"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2410"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r>
      <w:tr w:rsidR="001D1A12" w:rsidRPr="001D1A12" w:rsidTr="001D1A12">
        <w:trPr>
          <w:trHeight w:val="230"/>
        </w:trPr>
        <w:tc>
          <w:tcPr>
            <w:tcW w:w="709" w:type="dxa"/>
            <w:vMerge/>
            <w:shd w:val="clear" w:color="auto" w:fill="auto"/>
            <w:vAlign w:val="center"/>
          </w:tcPr>
          <w:p w:rsidR="001D1A12" w:rsidRPr="001D1A12" w:rsidRDefault="001D1A12" w:rsidP="001D1A12">
            <w:pPr>
              <w:widowControl w:val="0"/>
              <w:contextualSpacing/>
              <w:jc w:val="center"/>
              <w:rPr>
                <w:sz w:val="20"/>
                <w:szCs w:val="20"/>
              </w:rPr>
            </w:pPr>
          </w:p>
        </w:tc>
        <w:tc>
          <w:tcPr>
            <w:tcW w:w="6804" w:type="dxa"/>
            <w:vMerge/>
          </w:tcPr>
          <w:p w:rsidR="001D1A12" w:rsidRPr="001D1A12" w:rsidRDefault="001D1A12" w:rsidP="001D1A12">
            <w:pPr>
              <w:widowControl w:val="0"/>
              <w:contextualSpacing/>
              <w:jc w:val="center"/>
              <w:rPr>
                <w:sz w:val="20"/>
                <w:szCs w:val="20"/>
              </w:rPr>
            </w:pPr>
          </w:p>
        </w:tc>
        <w:tc>
          <w:tcPr>
            <w:tcW w:w="2410" w:type="dxa"/>
            <w:vMerge/>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804" w:type="dxa"/>
          </w:tcPr>
          <w:p w:rsidR="001D1A12" w:rsidRPr="001D1A12" w:rsidRDefault="001D1A12" w:rsidP="001D1A12">
            <w:pPr>
              <w:widowControl w:val="0"/>
              <w:contextualSpacing/>
              <w:jc w:val="center"/>
              <w:rPr>
                <w:sz w:val="20"/>
                <w:szCs w:val="20"/>
              </w:rPr>
            </w:pPr>
            <w:r w:rsidRPr="001D1A12">
              <w:rPr>
                <w:sz w:val="20"/>
                <w:szCs w:val="20"/>
              </w:rPr>
              <w:t>2</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804" w:type="dxa"/>
          </w:tcPr>
          <w:p w:rsidR="001D1A12" w:rsidRPr="001D1A12" w:rsidRDefault="001D1A12" w:rsidP="001D1A12">
            <w:pPr>
              <w:widowControl w:val="0"/>
              <w:contextualSpacing/>
              <w:rPr>
                <w:sz w:val="20"/>
                <w:szCs w:val="20"/>
              </w:rPr>
            </w:pPr>
            <w:r w:rsidRPr="001D1A12">
              <w:rPr>
                <w:sz w:val="20"/>
                <w:szCs w:val="20"/>
              </w:rPr>
              <w:t>Аликовское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817,000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6804" w:type="dxa"/>
          </w:tcPr>
          <w:p w:rsidR="001D1A12" w:rsidRPr="001D1A12" w:rsidRDefault="001D1A12" w:rsidP="001D1A12">
            <w:pPr>
              <w:widowControl w:val="0"/>
              <w:contextualSpacing/>
              <w:jc w:val="center"/>
              <w:rPr>
                <w:sz w:val="20"/>
                <w:szCs w:val="20"/>
              </w:rPr>
            </w:pPr>
          </w:p>
        </w:tc>
        <w:tc>
          <w:tcPr>
            <w:tcW w:w="2410" w:type="dxa"/>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533"/>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6804"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2410" w:type="dxa"/>
            <w:shd w:val="clear" w:color="auto" w:fill="auto"/>
            <w:vAlign w:val="center"/>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817,000</w:t>
            </w:r>
          </w:p>
        </w:tc>
      </w:tr>
    </w:tbl>
    <w:p w:rsidR="001D1A12" w:rsidRPr="001D1A12" w:rsidRDefault="001D1A12" w:rsidP="001D1A12">
      <w:pPr>
        <w:jc w:val="right"/>
        <w:rPr>
          <w:i/>
          <w:snapToGrid w:val="0"/>
          <w:sz w:val="20"/>
          <w:szCs w:val="20"/>
        </w:rPr>
      </w:pPr>
    </w:p>
    <w:p w:rsidR="001D1A12" w:rsidRPr="001D1A12" w:rsidRDefault="001D1A12" w:rsidP="001D1A12">
      <w:pPr>
        <w:jc w:val="right"/>
        <w:rPr>
          <w:i/>
          <w:sz w:val="20"/>
          <w:szCs w:val="20"/>
        </w:rPr>
      </w:pPr>
      <w:r w:rsidRPr="001D1A12">
        <w:rPr>
          <w:i/>
          <w:snapToGrid w:val="0"/>
          <w:sz w:val="20"/>
          <w:szCs w:val="20"/>
        </w:rPr>
        <w:t>Таблица 10</w:t>
      </w:r>
    </w:p>
    <w:p w:rsidR="001D1A12" w:rsidRPr="001D1A12" w:rsidRDefault="001D1A12" w:rsidP="001D1A12">
      <w:pPr>
        <w:ind w:firstLine="300"/>
        <w:rPr>
          <w:rFonts w:ascii="Verdana" w:hAnsi="Verdana"/>
          <w:sz w:val="20"/>
          <w:szCs w:val="20"/>
        </w:rPr>
      </w:pPr>
    </w:p>
    <w:p w:rsidR="001D1A12" w:rsidRPr="001D1A12" w:rsidRDefault="001D1A12" w:rsidP="001D1A12">
      <w:pPr>
        <w:widowControl w:val="0"/>
        <w:ind w:firstLine="300"/>
        <w:jc w:val="center"/>
        <w:rPr>
          <w:sz w:val="20"/>
          <w:szCs w:val="20"/>
        </w:rPr>
      </w:pPr>
      <w:r w:rsidRPr="001D1A12">
        <w:rPr>
          <w:sz w:val="20"/>
          <w:szCs w:val="20"/>
        </w:rPr>
        <w:t>РАСПРЕДЕЛЕНИЕ</w:t>
      </w:r>
    </w:p>
    <w:p w:rsidR="001D1A12" w:rsidRPr="001D1A12" w:rsidRDefault="001D1A12" w:rsidP="001D1A12">
      <w:pPr>
        <w:widowControl w:val="0"/>
        <w:ind w:firstLine="300"/>
        <w:jc w:val="center"/>
        <w:rPr>
          <w:sz w:val="20"/>
          <w:szCs w:val="20"/>
        </w:rPr>
      </w:pPr>
      <w:r w:rsidRPr="001D1A12">
        <w:rPr>
          <w:sz w:val="20"/>
          <w:szCs w:val="20"/>
        </w:rPr>
        <w:t xml:space="preserve">субсидий бюджетам сельских поселений на благоустройство сельских территорий в рамках обеспечения комплексного развития сельских территорий </w:t>
      </w:r>
    </w:p>
    <w:p w:rsidR="001D1A12" w:rsidRPr="001D1A12" w:rsidRDefault="001D1A12" w:rsidP="001D1A12">
      <w:pPr>
        <w:widowControl w:val="0"/>
        <w:ind w:firstLine="300"/>
        <w:jc w:val="center"/>
        <w:rPr>
          <w:sz w:val="20"/>
          <w:szCs w:val="20"/>
        </w:rPr>
      </w:pPr>
      <w:r w:rsidRPr="001D1A12">
        <w:rPr>
          <w:sz w:val="20"/>
          <w:szCs w:val="20"/>
        </w:rPr>
        <w:t xml:space="preserve">на 2021 год   </w:t>
      </w:r>
    </w:p>
    <w:p w:rsidR="001D1A12" w:rsidRPr="001D1A12" w:rsidRDefault="001D1A12" w:rsidP="001D1A12">
      <w:pPr>
        <w:widowControl w:val="0"/>
        <w:ind w:firstLine="300"/>
        <w:jc w:val="right"/>
        <w:rPr>
          <w:sz w:val="20"/>
          <w:szCs w:val="20"/>
        </w:rPr>
      </w:pPr>
      <w:r w:rsidRPr="001D1A12">
        <w:rPr>
          <w:sz w:val="20"/>
          <w:szCs w:val="20"/>
        </w:rPr>
        <w:t xml:space="preserve">                                                                                                                                                (тыс.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417"/>
        <w:gridCol w:w="1985"/>
        <w:gridCol w:w="2126"/>
      </w:tblGrid>
      <w:tr w:rsidR="001D1A12" w:rsidRPr="001D1A12" w:rsidTr="001D1A12">
        <w:trPr>
          <w:trHeight w:val="389"/>
        </w:trPr>
        <w:tc>
          <w:tcPr>
            <w:tcW w:w="709"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2268"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1418"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c>
          <w:tcPr>
            <w:tcW w:w="5528" w:type="dxa"/>
            <w:gridSpan w:val="3"/>
          </w:tcPr>
          <w:p w:rsidR="001D1A12" w:rsidRPr="001D1A12" w:rsidRDefault="001D1A12" w:rsidP="001D1A12">
            <w:pPr>
              <w:widowControl w:val="0"/>
              <w:jc w:val="center"/>
              <w:rPr>
                <w:sz w:val="20"/>
                <w:szCs w:val="20"/>
              </w:rPr>
            </w:pPr>
            <w:r w:rsidRPr="001D1A12">
              <w:rPr>
                <w:sz w:val="20"/>
                <w:szCs w:val="20"/>
              </w:rPr>
              <w:t>в том числе за счет средств</w:t>
            </w:r>
          </w:p>
        </w:tc>
      </w:tr>
      <w:tr w:rsidR="001D1A12" w:rsidRPr="001D1A12" w:rsidTr="001D1A12">
        <w:trPr>
          <w:trHeight w:val="299"/>
        </w:trPr>
        <w:tc>
          <w:tcPr>
            <w:tcW w:w="709" w:type="dxa"/>
            <w:vMerge/>
            <w:shd w:val="clear" w:color="auto" w:fill="auto"/>
            <w:vAlign w:val="center"/>
          </w:tcPr>
          <w:p w:rsidR="001D1A12" w:rsidRPr="001D1A12" w:rsidRDefault="001D1A12" w:rsidP="001D1A12">
            <w:pPr>
              <w:widowControl w:val="0"/>
              <w:contextualSpacing/>
              <w:jc w:val="center"/>
              <w:rPr>
                <w:sz w:val="20"/>
                <w:szCs w:val="20"/>
              </w:rPr>
            </w:pPr>
          </w:p>
        </w:tc>
        <w:tc>
          <w:tcPr>
            <w:tcW w:w="2268" w:type="dxa"/>
            <w:vMerge/>
          </w:tcPr>
          <w:p w:rsidR="001D1A12" w:rsidRPr="001D1A12" w:rsidRDefault="001D1A12" w:rsidP="001D1A12">
            <w:pPr>
              <w:widowControl w:val="0"/>
              <w:contextualSpacing/>
              <w:jc w:val="center"/>
              <w:rPr>
                <w:sz w:val="20"/>
                <w:szCs w:val="20"/>
              </w:rPr>
            </w:pPr>
          </w:p>
        </w:tc>
        <w:tc>
          <w:tcPr>
            <w:tcW w:w="1418" w:type="dxa"/>
            <w:vMerge/>
            <w:shd w:val="clear" w:color="auto" w:fill="auto"/>
            <w:vAlign w:val="center"/>
          </w:tcPr>
          <w:p w:rsidR="001D1A12" w:rsidRPr="001D1A12" w:rsidRDefault="001D1A12" w:rsidP="001D1A12">
            <w:pPr>
              <w:widowControl w:val="0"/>
              <w:contextualSpacing/>
              <w:jc w:val="center"/>
              <w:rPr>
                <w:sz w:val="20"/>
                <w:szCs w:val="20"/>
              </w:rPr>
            </w:pPr>
          </w:p>
        </w:tc>
        <w:tc>
          <w:tcPr>
            <w:tcW w:w="1417" w:type="dxa"/>
          </w:tcPr>
          <w:p w:rsidR="001D1A12" w:rsidRPr="001D1A12" w:rsidRDefault="001D1A12" w:rsidP="001D1A12">
            <w:pPr>
              <w:widowControl w:val="0"/>
              <w:contextualSpacing/>
              <w:jc w:val="center"/>
              <w:rPr>
                <w:sz w:val="20"/>
                <w:szCs w:val="20"/>
              </w:rPr>
            </w:pPr>
            <w:r w:rsidRPr="001D1A12">
              <w:rPr>
                <w:sz w:val="20"/>
                <w:szCs w:val="20"/>
              </w:rPr>
              <w:t>федерального бюджета</w:t>
            </w:r>
          </w:p>
        </w:tc>
        <w:tc>
          <w:tcPr>
            <w:tcW w:w="1985" w:type="dxa"/>
          </w:tcPr>
          <w:p w:rsidR="001D1A12" w:rsidRPr="001D1A12" w:rsidRDefault="001D1A12" w:rsidP="001D1A12">
            <w:pPr>
              <w:widowControl w:val="0"/>
              <w:contextualSpacing/>
              <w:jc w:val="center"/>
              <w:rPr>
                <w:sz w:val="20"/>
                <w:szCs w:val="20"/>
              </w:rPr>
            </w:pPr>
            <w:r w:rsidRPr="001D1A12">
              <w:rPr>
                <w:sz w:val="20"/>
                <w:szCs w:val="20"/>
              </w:rPr>
              <w:t>республиканского бюджета Чувашской Республики</w:t>
            </w:r>
          </w:p>
        </w:tc>
        <w:tc>
          <w:tcPr>
            <w:tcW w:w="2126" w:type="dxa"/>
          </w:tcPr>
          <w:p w:rsidR="001D1A12" w:rsidRPr="001D1A12" w:rsidRDefault="001D1A12" w:rsidP="001D1A12">
            <w:pPr>
              <w:widowControl w:val="0"/>
              <w:contextualSpacing/>
              <w:jc w:val="center"/>
              <w:rPr>
                <w:sz w:val="20"/>
                <w:szCs w:val="20"/>
              </w:rPr>
            </w:pPr>
            <w:r w:rsidRPr="001D1A12">
              <w:rPr>
                <w:sz w:val="20"/>
                <w:szCs w:val="20"/>
              </w:rPr>
              <w:t>Бюджета Аликовского района Чувашской Республики</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2268" w:type="dxa"/>
          </w:tcPr>
          <w:p w:rsidR="001D1A12" w:rsidRPr="001D1A12" w:rsidRDefault="001D1A12" w:rsidP="001D1A12">
            <w:pPr>
              <w:widowControl w:val="0"/>
              <w:contextualSpacing/>
              <w:jc w:val="center"/>
              <w:rPr>
                <w:sz w:val="20"/>
                <w:szCs w:val="20"/>
              </w:rPr>
            </w:pPr>
            <w:r w:rsidRPr="001D1A12">
              <w:rPr>
                <w:sz w:val="20"/>
                <w:szCs w:val="20"/>
              </w:rPr>
              <w:t>2</w:t>
            </w:r>
          </w:p>
        </w:tc>
        <w:tc>
          <w:tcPr>
            <w:tcW w:w="1418" w:type="dxa"/>
            <w:shd w:val="clear" w:color="auto" w:fill="auto"/>
            <w:vAlign w:val="center"/>
          </w:tcPr>
          <w:p w:rsidR="001D1A12" w:rsidRPr="001D1A12" w:rsidRDefault="001D1A12" w:rsidP="001D1A12">
            <w:pPr>
              <w:widowControl w:val="0"/>
              <w:ind w:firstLine="2801"/>
              <w:contextualSpacing/>
              <w:jc w:val="center"/>
              <w:rPr>
                <w:sz w:val="20"/>
                <w:szCs w:val="20"/>
              </w:rPr>
            </w:pPr>
            <w:r w:rsidRPr="001D1A12">
              <w:rPr>
                <w:sz w:val="20"/>
                <w:szCs w:val="20"/>
              </w:rPr>
              <w:t>3</w:t>
            </w:r>
          </w:p>
        </w:tc>
        <w:tc>
          <w:tcPr>
            <w:tcW w:w="1417" w:type="dxa"/>
          </w:tcPr>
          <w:p w:rsidR="001D1A12" w:rsidRPr="001D1A12" w:rsidRDefault="001D1A12" w:rsidP="001D1A12">
            <w:pPr>
              <w:widowControl w:val="0"/>
              <w:ind w:firstLine="2801"/>
              <w:contextualSpacing/>
              <w:jc w:val="center"/>
              <w:rPr>
                <w:sz w:val="20"/>
                <w:szCs w:val="20"/>
              </w:rPr>
            </w:pPr>
            <w:r w:rsidRPr="001D1A12">
              <w:rPr>
                <w:sz w:val="20"/>
                <w:szCs w:val="20"/>
              </w:rPr>
              <w:t>4</w:t>
            </w:r>
          </w:p>
        </w:tc>
        <w:tc>
          <w:tcPr>
            <w:tcW w:w="1985" w:type="dxa"/>
          </w:tcPr>
          <w:p w:rsidR="001D1A12" w:rsidRPr="001D1A12" w:rsidRDefault="001D1A12" w:rsidP="001D1A12">
            <w:pPr>
              <w:widowControl w:val="0"/>
              <w:ind w:firstLine="2801"/>
              <w:contextualSpacing/>
              <w:jc w:val="center"/>
              <w:rPr>
                <w:sz w:val="20"/>
                <w:szCs w:val="20"/>
              </w:rPr>
            </w:pPr>
            <w:r w:rsidRPr="001D1A12">
              <w:rPr>
                <w:sz w:val="20"/>
                <w:szCs w:val="20"/>
              </w:rPr>
              <w:t>5</w:t>
            </w:r>
          </w:p>
        </w:tc>
        <w:tc>
          <w:tcPr>
            <w:tcW w:w="2126" w:type="dxa"/>
          </w:tcPr>
          <w:p w:rsidR="001D1A12" w:rsidRPr="001D1A12" w:rsidRDefault="001D1A12" w:rsidP="001D1A12">
            <w:pPr>
              <w:widowControl w:val="0"/>
              <w:ind w:firstLine="2801"/>
              <w:contextualSpacing/>
              <w:jc w:val="center"/>
              <w:rPr>
                <w:sz w:val="20"/>
                <w:szCs w:val="20"/>
              </w:rPr>
            </w:pP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2268" w:type="dxa"/>
          </w:tcPr>
          <w:p w:rsidR="001D1A12" w:rsidRPr="001D1A12" w:rsidRDefault="001D1A12" w:rsidP="001D1A12">
            <w:pPr>
              <w:widowControl w:val="0"/>
              <w:contextualSpacing/>
              <w:rPr>
                <w:sz w:val="20"/>
                <w:szCs w:val="20"/>
              </w:rPr>
            </w:pPr>
            <w:r w:rsidRPr="001D1A12">
              <w:rPr>
                <w:sz w:val="20"/>
                <w:szCs w:val="20"/>
              </w:rPr>
              <w:t>Таутовское</w:t>
            </w:r>
          </w:p>
        </w:tc>
        <w:tc>
          <w:tcPr>
            <w:tcW w:w="14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1036,9</w:t>
            </w:r>
          </w:p>
        </w:tc>
        <w:tc>
          <w:tcPr>
            <w:tcW w:w="1417" w:type="dxa"/>
          </w:tcPr>
          <w:p w:rsidR="001D1A12" w:rsidRPr="001D1A12" w:rsidRDefault="001D1A12" w:rsidP="001D1A12">
            <w:pPr>
              <w:widowControl w:val="0"/>
              <w:contextualSpacing/>
              <w:jc w:val="center"/>
              <w:rPr>
                <w:sz w:val="20"/>
                <w:szCs w:val="20"/>
              </w:rPr>
            </w:pPr>
            <w:r w:rsidRPr="001D1A12">
              <w:rPr>
                <w:sz w:val="20"/>
                <w:szCs w:val="20"/>
              </w:rPr>
              <w:t>961,5</w:t>
            </w:r>
          </w:p>
        </w:tc>
        <w:tc>
          <w:tcPr>
            <w:tcW w:w="1985" w:type="dxa"/>
          </w:tcPr>
          <w:p w:rsidR="001D1A12" w:rsidRPr="001D1A12" w:rsidRDefault="001D1A12" w:rsidP="001D1A12">
            <w:pPr>
              <w:widowControl w:val="0"/>
              <w:contextualSpacing/>
              <w:jc w:val="center"/>
              <w:rPr>
                <w:sz w:val="20"/>
                <w:szCs w:val="20"/>
              </w:rPr>
            </w:pPr>
            <w:r w:rsidRPr="001D1A12">
              <w:rPr>
                <w:sz w:val="20"/>
                <w:szCs w:val="20"/>
              </w:rPr>
              <w:t>9,7</w:t>
            </w:r>
          </w:p>
        </w:tc>
        <w:tc>
          <w:tcPr>
            <w:tcW w:w="2126" w:type="dxa"/>
          </w:tcPr>
          <w:p w:rsidR="001D1A12" w:rsidRPr="001D1A12" w:rsidRDefault="001D1A12" w:rsidP="001D1A12">
            <w:pPr>
              <w:widowControl w:val="0"/>
              <w:contextualSpacing/>
              <w:jc w:val="center"/>
              <w:rPr>
                <w:sz w:val="20"/>
                <w:szCs w:val="20"/>
              </w:rPr>
            </w:pPr>
            <w:r w:rsidRPr="001D1A12">
              <w:rPr>
                <w:sz w:val="20"/>
                <w:szCs w:val="20"/>
              </w:rPr>
              <w:t>65,7</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2268" w:type="dxa"/>
          </w:tcPr>
          <w:p w:rsidR="001D1A12" w:rsidRPr="001D1A12" w:rsidRDefault="001D1A12" w:rsidP="001D1A12">
            <w:pPr>
              <w:widowControl w:val="0"/>
              <w:contextualSpacing/>
              <w:jc w:val="center"/>
              <w:rPr>
                <w:sz w:val="20"/>
                <w:szCs w:val="20"/>
              </w:rPr>
            </w:pPr>
          </w:p>
        </w:tc>
        <w:tc>
          <w:tcPr>
            <w:tcW w:w="1418" w:type="dxa"/>
            <w:shd w:val="clear" w:color="auto" w:fill="auto"/>
            <w:vAlign w:val="center"/>
          </w:tcPr>
          <w:p w:rsidR="001D1A12" w:rsidRPr="001D1A12" w:rsidRDefault="001D1A12" w:rsidP="001D1A12">
            <w:pPr>
              <w:widowControl w:val="0"/>
              <w:contextualSpacing/>
              <w:jc w:val="center"/>
              <w:rPr>
                <w:sz w:val="20"/>
                <w:szCs w:val="20"/>
              </w:rPr>
            </w:pPr>
          </w:p>
        </w:tc>
        <w:tc>
          <w:tcPr>
            <w:tcW w:w="1417" w:type="dxa"/>
          </w:tcPr>
          <w:p w:rsidR="001D1A12" w:rsidRPr="001D1A12" w:rsidRDefault="001D1A12" w:rsidP="001D1A12">
            <w:pPr>
              <w:widowControl w:val="0"/>
              <w:contextualSpacing/>
              <w:jc w:val="center"/>
              <w:rPr>
                <w:sz w:val="20"/>
                <w:szCs w:val="20"/>
              </w:rPr>
            </w:pPr>
          </w:p>
        </w:tc>
        <w:tc>
          <w:tcPr>
            <w:tcW w:w="1985" w:type="dxa"/>
          </w:tcPr>
          <w:p w:rsidR="001D1A12" w:rsidRPr="001D1A12" w:rsidRDefault="001D1A12" w:rsidP="001D1A12">
            <w:pPr>
              <w:widowControl w:val="0"/>
              <w:contextualSpacing/>
              <w:jc w:val="center"/>
              <w:rPr>
                <w:sz w:val="20"/>
                <w:szCs w:val="20"/>
              </w:rPr>
            </w:pPr>
          </w:p>
        </w:tc>
        <w:tc>
          <w:tcPr>
            <w:tcW w:w="2126" w:type="dxa"/>
          </w:tcPr>
          <w:p w:rsidR="001D1A12" w:rsidRPr="001D1A12" w:rsidRDefault="001D1A12" w:rsidP="001D1A12">
            <w:pPr>
              <w:widowControl w:val="0"/>
              <w:contextualSpacing/>
              <w:jc w:val="center"/>
              <w:rPr>
                <w:sz w:val="20"/>
                <w:szCs w:val="20"/>
              </w:rPr>
            </w:pPr>
          </w:p>
        </w:tc>
      </w:tr>
      <w:tr w:rsidR="001D1A12" w:rsidRPr="001D1A12" w:rsidTr="001D1A12">
        <w:trPr>
          <w:trHeight w:val="415"/>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2268"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1418" w:type="dxa"/>
            <w:shd w:val="clear" w:color="auto" w:fill="auto"/>
            <w:vAlign w:val="center"/>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1036,9</w:t>
            </w:r>
          </w:p>
        </w:tc>
        <w:tc>
          <w:tcPr>
            <w:tcW w:w="1417" w:type="dxa"/>
          </w:tcPr>
          <w:p w:rsidR="001D1A12" w:rsidRPr="001D1A12" w:rsidRDefault="001D1A12" w:rsidP="001D1A12">
            <w:pPr>
              <w:widowControl w:val="0"/>
              <w:contextualSpacing/>
              <w:jc w:val="center"/>
              <w:rPr>
                <w:sz w:val="20"/>
                <w:szCs w:val="20"/>
              </w:rPr>
            </w:pPr>
            <w:r w:rsidRPr="001D1A12">
              <w:rPr>
                <w:sz w:val="20"/>
                <w:szCs w:val="20"/>
              </w:rPr>
              <w:t xml:space="preserve"> </w:t>
            </w:r>
          </w:p>
          <w:p w:rsidR="001D1A12" w:rsidRPr="001D1A12" w:rsidRDefault="001D1A12" w:rsidP="001D1A12">
            <w:pPr>
              <w:widowControl w:val="0"/>
              <w:contextualSpacing/>
              <w:jc w:val="center"/>
              <w:rPr>
                <w:sz w:val="20"/>
                <w:szCs w:val="20"/>
              </w:rPr>
            </w:pPr>
            <w:r w:rsidRPr="001D1A12">
              <w:rPr>
                <w:sz w:val="20"/>
                <w:szCs w:val="20"/>
              </w:rPr>
              <w:t>961,5</w:t>
            </w:r>
          </w:p>
        </w:tc>
        <w:tc>
          <w:tcPr>
            <w:tcW w:w="1985" w:type="dxa"/>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9,7</w:t>
            </w:r>
          </w:p>
        </w:tc>
        <w:tc>
          <w:tcPr>
            <w:tcW w:w="2126" w:type="dxa"/>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65,7</w:t>
            </w:r>
          </w:p>
        </w:tc>
      </w:tr>
    </w:tbl>
    <w:p w:rsidR="001D1A12" w:rsidRPr="001D1A12" w:rsidRDefault="001D1A12" w:rsidP="001D1A12">
      <w:pPr>
        <w:widowControl w:val="0"/>
        <w:ind w:firstLine="300"/>
        <w:jc w:val="center"/>
        <w:rPr>
          <w:sz w:val="20"/>
          <w:szCs w:val="20"/>
        </w:rPr>
      </w:pPr>
    </w:p>
    <w:p w:rsidR="001D1A12" w:rsidRPr="001D1A12" w:rsidRDefault="001D1A12" w:rsidP="001D1A12">
      <w:pPr>
        <w:ind w:firstLine="1559"/>
        <w:jc w:val="right"/>
        <w:rPr>
          <w:i/>
          <w:sz w:val="20"/>
          <w:szCs w:val="20"/>
        </w:rPr>
      </w:pPr>
      <w:r w:rsidRPr="001D1A12">
        <w:rPr>
          <w:i/>
          <w:snapToGrid w:val="0"/>
          <w:sz w:val="20"/>
          <w:szCs w:val="20"/>
        </w:rPr>
        <w:t>Таблица 11</w:t>
      </w:r>
    </w:p>
    <w:p w:rsidR="001D1A12" w:rsidRPr="001D1A12" w:rsidRDefault="001D1A12" w:rsidP="001D1A12">
      <w:pPr>
        <w:ind w:firstLine="300"/>
        <w:rPr>
          <w:rFonts w:ascii="Verdana" w:hAnsi="Verdana"/>
          <w:sz w:val="20"/>
          <w:szCs w:val="20"/>
        </w:rPr>
      </w:pPr>
    </w:p>
    <w:p w:rsidR="001D1A12" w:rsidRPr="001D1A12" w:rsidRDefault="001D1A12" w:rsidP="001D1A12">
      <w:pPr>
        <w:widowControl w:val="0"/>
        <w:ind w:firstLine="300"/>
        <w:jc w:val="center"/>
        <w:rPr>
          <w:sz w:val="20"/>
          <w:szCs w:val="20"/>
        </w:rPr>
      </w:pPr>
      <w:r w:rsidRPr="001D1A12">
        <w:rPr>
          <w:sz w:val="20"/>
          <w:szCs w:val="20"/>
        </w:rPr>
        <w:t>РАСПРЕДЕЛЕНИЕ</w:t>
      </w:r>
    </w:p>
    <w:p w:rsidR="001D1A12" w:rsidRPr="001D1A12" w:rsidRDefault="001D1A12" w:rsidP="001D1A12">
      <w:pPr>
        <w:widowControl w:val="0"/>
        <w:ind w:firstLine="300"/>
        <w:jc w:val="center"/>
        <w:rPr>
          <w:sz w:val="20"/>
          <w:szCs w:val="20"/>
        </w:rPr>
      </w:pPr>
      <w:r w:rsidRPr="001D1A12">
        <w:rPr>
          <w:sz w:val="20"/>
          <w:szCs w:val="20"/>
        </w:rPr>
        <w:t xml:space="preserve">субсидий бюджетам сельских поселений на реализацию проектов развития общественной инфраструктуры, основанных на местных инициативах на 2021 год   </w:t>
      </w:r>
    </w:p>
    <w:p w:rsidR="001D1A12" w:rsidRPr="001D1A12" w:rsidRDefault="001D1A12" w:rsidP="001D1A12">
      <w:pPr>
        <w:widowControl w:val="0"/>
        <w:ind w:firstLine="300"/>
        <w:jc w:val="right"/>
        <w:rPr>
          <w:sz w:val="20"/>
          <w:szCs w:val="20"/>
        </w:rPr>
      </w:pPr>
      <w:r w:rsidRPr="001D1A12">
        <w:rPr>
          <w:sz w:val="20"/>
          <w:szCs w:val="20"/>
        </w:rPr>
        <w:t xml:space="preserve">                                                                                                                                                (тыс.рублей)</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843"/>
        <w:gridCol w:w="1701"/>
        <w:gridCol w:w="1418"/>
      </w:tblGrid>
      <w:tr w:rsidR="001D1A12" w:rsidRPr="001D1A12" w:rsidTr="001D1A12">
        <w:trPr>
          <w:cantSplit/>
          <w:trHeight w:val="389"/>
        </w:trPr>
        <w:tc>
          <w:tcPr>
            <w:tcW w:w="709"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4253"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1843"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Всего, рублей</w:t>
            </w:r>
          </w:p>
        </w:tc>
        <w:tc>
          <w:tcPr>
            <w:tcW w:w="3119" w:type="dxa"/>
            <w:gridSpan w:val="2"/>
          </w:tcPr>
          <w:p w:rsidR="001D1A12" w:rsidRPr="001D1A12" w:rsidRDefault="001D1A12" w:rsidP="001D1A12">
            <w:pPr>
              <w:widowControl w:val="0"/>
              <w:jc w:val="center"/>
              <w:rPr>
                <w:sz w:val="20"/>
                <w:szCs w:val="20"/>
              </w:rPr>
            </w:pPr>
            <w:r w:rsidRPr="001D1A12">
              <w:rPr>
                <w:sz w:val="20"/>
                <w:szCs w:val="20"/>
              </w:rPr>
              <w:t>в том числе за счет средств</w:t>
            </w:r>
          </w:p>
        </w:tc>
      </w:tr>
      <w:tr w:rsidR="001D1A12" w:rsidRPr="001D1A12" w:rsidTr="001D1A12">
        <w:trPr>
          <w:trHeight w:val="299"/>
        </w:trPr>
        <w:tc>
          <w:tcPr>
            <w:tcW w:w="709" w:type="dxa"/>
            <w:vMerge/>
            <w:shd w:val="clear" w:color="auto" w:fill="auto"/>
            <w:vAlign w:val="center"/>
          </w:tcPr>
          <w:p w:rsidR="001D1A12" w:rsidRPr="001D1A12" w:rsidRDefault="001D1A12" w:rsidP="001D1A12">
            <w:pPr>
              <w:widowControl w:val="0"/>
              <w:contextualSpacing/>
              <w:jc w:val="center"/>
              <w:rPr>
                <w:sz w:val="20"/>
                <w:szCs w:val="20"/>
              </w:rPr>
            </w:pPr>
          </w:p>
        </w:tc>
        <w:tc>
          <w:tcPr>
            <w:tcW w:w="4253" w:type="dxa"/>
            <w:vMerge/>
          </w:tcPr>
          <w:p w:rsidR="001D1A12" w:rsidRPr="001D1A12" w:rsidRDefault="001D1A12" w:rsidP="001D1A12">
            <w:pPr>
              <w:widowControl w:val="0"/>
              <w:contextualSpacing/>
              <w:jc w:val="center"/>
              <w:rPr>
                <w:sz w:val="20"/>
                <w:szCs w:val="20"/>
              </w:rPr>
            </w:pPr>
          </w:p>
        </w:tc>
        <w:tc>
          <w:tcPr>
            <w:tcW w:w="1843" w:type="dxa"/>
            <w:vMerge/>
            <w:shd w:val="clear" w:color="auto" w:fill="auto"/>
            <w:vAlign w:val="center"/>
          </w:tcPr>
          <w:p w:rsidR="001D1A12" w:rsidRPr="001D1A12" w:rsidRDefault="001D1A12" w:rsidP="001D1A12">
            <w:pPr>
              <w:widowControl w:val="0"/>
              <w:contextualSpacing/>
              <w:jc w:val="center"/>
              <w:rPr>
                <w:sz w:val="20"/>
                <w:szCs w:val="20"/>
              </w:rPr>
            </w:pPr>
          </w:p>
        </w:tc>
        <w:tc>
          <w:tcPr>
            <w:tcW w:w="1701" w:type="dxa"/>
          </w:tcPr>
          <w:p w:rsidR="001D1A12" w:rsidRPr="001D1A12" w:rsidRDefault="001D1A12" w:rsidP="001D1A12">
            <w:pPr>
              <w:widowControl w:val="0"/>
              <w:contextualSpacing/>
              <w:jc w:val="center"/>
              <w:rPr>
                <w:sz w:val="20"/>
                <w:szCs w:val="20"/>
              </w:rPr>
            </w:pPr>
            <w:r w:rsidRPr="001D1A12">
              <w:rPr>
                <w:sz w:val="20"/>
                <w:szCs w:val="20"/>
              </w:rPr>
              <w:t>республиканского бюджета Чувашской Республики</w:t>
            </w:r>
          </w:p>
        </w:tc>
        <w:tc>
          <w:tcPr>
            <w:tcW w:w="1418" w:type="dxa"/>
          </w:tcPr>
          <w:p w:rsidR="001D1A12" w:rsidRPr="001D1A12" w:rsidRDefault="001D1A12" w:rsidP="001D1A12">
            <w:pPr>
              <w:widowControl w:val="0"/>
              <w:contextualSpacing/>
              <w:jc w:val="center"/>
              <w:rPr>
                <w:sz w:val="20"/>
                <w:szCs w:val="20"/>
              </w:rPr>
            </w:pPr>
            <w:r w:rsidRPr="001D1A12">
              <w:rPr>
                <w:sz w:val="20"/>
                <w:szCs w:val="20"/>
              </w:rPr>
              <w:t>бюджета Аликовского района</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4253" w:type="dxa"/>
          </w:tcPr>
          <w:p w:rsidR="001D1A12" w:rsidRPr="001D1A12" w:rsidRDefault="001D1A12" w:rsidP="001D1A12">
            <w:pPr>
              <w:widowControl w:val="0"/>
              <w:contextualSpacing/>
              <w:jc w:val="center"/>
              <w:rPr>
                <w:sz w:val="20"/>
                <w:szCs w:val="20"/>
              </w:rPr>
            </w:pPr>
            <w:r w:rsidRPr="001D1A12">
              <w:rPr>
                <w:sz w:val="20"/>
                <w:szCs w:val="20"/>
              </w:rPr>
              <w:t>2</w:t>
            </w:r>
          </w:p>
        </w:tc>
        <w:tc>
          <w:tcPr>
            <w:tcW w:w="1843"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1701" w:type="dxa"/>
          </w:tcPr>
          <w:p w:rsidR="001D1A12" w:rsidRPr="001D1A12" w:rsidRDefault="001D1A12" w:rsidP="001D1A12">
            <w:pPr>
              <w:widowControl w:val="0"/>
              <w:contextualSpacing/>
              <w:jc w:val="center"/>
              <w:rPr>
                <w:sz w:val="20"/>
                <w:szCs w:val="20"/>
              </w:rPr>
            </w:pPr>
            <w:r w:rsidRPr="001D1A12">
              <w:rPr>
                <w:sz w:val="20"/>
                <w:szCs w:val="20"/>
              </w:rPr>
              <w:t>4</w:t>
            </w:r>
          </w:p>
        </w:tc>
        <w:tc>
          <w:tcPr>
            <w:tcW w:w="1418" w:type="dxa"/>
          </w:tcPr>
          <w:p w:rsidR="001D1A12" w:rsidRPr="001D1A12" w:rsidRDefault="001D1A12" w:rsidP="001D1A12">
            <w:pPr>
              <w:widowControl w:val="0"/>
              <w:contextualSpacing/>
              <w:jc w:val="center"/>
              <w:rPr>
                <w:sz w:val="20"/>
                <w:szCs w:val="20"/>
              </w:rPr>
            </w:pPr>
            <w:r w:rsidRPr="001D1A12">
              <w:rPr>
                <w:sz w:val="20"/>
                <w:szCs w:val="20"/>
              </w:rPr>
              <w:t>5</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4253" w:type="dxa"/>
          </w:tcPr>
          <w:p w:rsidR="001D1A12" w:rsidRPr="001D1A12" w:rsidRDefault="001D1A12" w:rsidP="001D1A12">
            <w:pPr>
              <w:widowControl w:val="0"/>
              <w:contextualSpacing/>
              <w:rPr>
                <w:sz w:val="20"/>
                <w:szCs w:val="20"/>
              </w:rPr>
            </w:pPr>
            <w:r w:rsidRPr="001D1A12">
              <w:rPr>
                <w:sz w:val="20"/>
                <w:szCs w:val="20"/>
              </w:rPr>
              <w:t>Аликовское</w:t>
            </w:r>
          </w:p>
        </w:tc>
        <w:tc>
          <w:tcPr>
            <w:tcW w:w="1843" w:type="dxa"/>
            <w:shd w:val="clear" w:color="auto" w:fill="auto"/>
          </w:tcPr>
          <w:p w:rsidR="001D1A12" w:rsidRPr="001D1A12" w:rsidRDefault="001D1A12" w:rsidP="001D1A12">
            <w:pPr>
              <w:jc w:val="right"/>
              <w:rPr>
                <w:sz w:val="20"/>
                <w:szCs w:val="20"/>
              </w:rPr>
            </w:pPr>
            <w:r w:rsidRPr="001D1A12">
              <w:rPr>
                <w:sz w:val="20"/>
                <w:szCs w:val="20"/>
              </w:rPr>
              <w:t>206,373</w:t>
            </w: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jc w:val="right"/>
              <w:rPr>
                <w:sz w:val="20"/>
                <w:szCs w:val="20"/>
              </w:rPr>
            </w:pPr>
            <w:r w:rsidRPr="001D1A12">
              <w:rPr>
                <w:sz w:val="20"/>
                <w:szCs w:val="20"/>
              </w:rPr>
              <w:t>206,373</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4253"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1843" w:type="dxa"/>
            <w:shd w:val="clear" w:color="auto" w:fill="auto"/>
          </w:tcPr>
          <w:p w:rsidR="001D1A12" w:rsidRPr="001D1A12" w:rsidRDefault="001D1A12" w:rsidP="001D1A12">
            <w:pPr>
              <w:jc w:val="right"/>
              <w:rPr>
                <w:sz w:val="20"/>
                <w:szCs w:val="20"/>
              </w:rPr>
            </w:pPr>
            <w:r w:rsidRPr="001D1A12">
              <w:rPr>
                <w:sz w:val="20"/>
                <w:szCs w:val="20"/>
              </w:rPr>
              <w:t>190,655</w:t>
            </w: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jc w:val="right"/>
              <w:rPr>
                <w:sz w:val="20"/>
                <w:szCs w:val="20"/>
              </w:rPr>
            </w:pPr>
            <w:r w:rsidRPr="001D1A12">
              <w:rPr>
                <w:sz w:val="20"/>
                <w:szCs w:val="20"/>
              </w:rPr>
              <w:t>190,655</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4253" w:type="dxa"/>
          </w:tcPr>
          <w:p w:rsidR="001D1A12" w:rsidRPr="001D1A12" w:rsidRDefault="001D1A12" w:rsidP="001D1A12">
            <w:pPr>
              <w:widowControl w:val="0"/>
              <w:contextualSpacing/>
              <w:rPr>
                <w:sz w:val="20"/>
                <w:szCs w:val="20"/>
              </w:rPr>
            </w:pPr>
            <w:r w:rsidRPr="001D1A12">
              <w:rPr>
                <w:sz w:val="20"/>
                <w:szCs w:val="20"/>
              </w:rPr>
              <w:t>Илгышевское</w:t>
            </w:r>
          </w:p>
        </w:tc>
        <w:tc>
          <w:tcPr>
            <w:tcW w:w="1843" w:type="dxa"/>
            <w:shd w:val="clear" w:color="auto" w:fill="auto"/>
          </w:tcPr>
          <w:p w:rsidR="001D1A12" w:rsidRPr="001D1A12" w:rsidRDefault="001D1A12" w:rsidP="001D1A12">
            <w:pPr>
              <w:jc w:val="right"/>
              <w:rPr>
                <w:sz w:val="20"/>
                <w:szCs w:val="20"/>
              </w:rPr>
            </w:pPr>
            <w:r w:rsidRPr="001D1A12">
              <w:rPr>
                <w:sz w:val="20"/>
                <w:szCs w:val="20"/>
              </w:rPr>
              <w:t>15,090</w:t>
            </w: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jc w:val="right"/>
              <w:rPr>
                <w:sz w:val="20"/>
                <w:szCs w:val="20"/>
              </w:rPr>
            </w:pPr>
            <w:r w:rsidRPr="001D1A12">
              <w:rPr>
                <w:sz w:val="20"/>
                <w:szCs w:val="20"/>
              </w:rPr>
              <w:t>15,090</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lastRenderedPageBreak/>
              <w:t>4.</w:t>
            </w:r>
          </w:p>
        </w:tc>
        <w:tc>
          <w:tcPr>
            <w:tcW w:w="4253"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1843" w:type="dxa"/>
            <w:shd w:val="clear" w:color="auto" w:fill="auto"/>
          </w:tcPr>
          <w:p w:rsidR="001D1A12" w:rsidRPr="001D1A12" w:rsidRDefault="001D1A12" w:rsidP="001D1A12">
            <w:pPr>
              <w:jc w:val="right"/>
              <w:rPr>
                <w:sz w:val="20"/>
                <w:szCs w:val="20"/>
              </w:rPr>
            </w:pPr>
            <w:r w:rsidRPr="001D1A12">
              <w:rPr>
                <w:sz w:val="20"/>
                <w:szCs w:val="20"/>
              </w:rPr>
              <w:t>6,709</w:t>
            </w: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jc w:val="right"/>
              <w:rPr>
                <w:sz w:val="20"/>
                <w:szCs w:val="20"/>
              </w:rPr>
            </w:pPr>
            <w:r w:rsidRPr="001D1A12">
              <w:rPr>
                <w:sz w:val="20"/>
                <w:szCs w:val="20"/>
              </w:rPr>
              <w:t>6,709</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4253" w:type="dxa"/>
          </w:tcPr>
          <w:p w:rsidR="001D1A12" w:rsidRPr="001D1A12" w:rsidRDefault="001D1A12" w:rsidP="001D1A12">
            <w:pPr>
              <w:widowControl w:val="0"/>
              <w:contextualSpacing/>
              <w:rPr>
                <w:sz w:val="20"/>
                <w:szCs w:val="20"/>
              </w:rPr>
            </w:pPr>
            <w:r w:rsidRPr="001D1A12">
              <w:rPr>
                <w:sz w:val="20"/>
                <w:szCs w:val="20"/>
              </w:rPr>
              <w:t>Питишевское</w:t>
            </w:r>
          </w:p>
        </w:tc>
        <w:tc>
          <w:tcPr>
            <w:tcW w:w="1843" w:type="dxa"/>
            <w:shd w:val="clear" w:color="auto" w:fill="auto"/>
          </w:tcPr>
          <w:p w:rsidR="001D1A12" w:rsidRPr="001D1A12" w:rsidRDefault="001D1A12" w:rsidP="001D1A12">
            <w:pPr>
              <w:jc w:val="right"/>
              <w:rPr>
                <w:sz w:val="20"/>
                <w:szCs w:val="20"/>
              </w:rPr>
            </w:pPr>
            <w:r w:rsidRPr="001D1A12">
              <w:rPr>
                <w:sz w:val="20"/>
                <w:szCs w:val="20"/>
              </w:rPr>
              <w:t>44,597</w:t>
            </w: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jc w:val="right"/>
              <w:rPr>
                <w:sz w:val="20"/>
                <w:szCs w:val="20"/>
              </w:rPr>
            </w:pPr>
            <w:r w:rsidRPr="001D1A12">
              <w:rPr>
                <w:sz w:val="20"/>
                <w:szCs w:val="20"/>
              </w:rPr>
              <w:t>44,597</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4253"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1843" w:type="dxa"/>
            <w:shd w:val="clear" w:color="auto" w:fill="auto"/>
          </w:tcPr>
          <w:p w:rsidR="001D1A12" w:rsidRPr="001D1A12" w:rsidRDefault="001D1A12" w:rsidP="001D1A12">
            <w:pPr>
              <w:jc w:val="right"/>
              <w:rPr>
                <w:sz w:val="20"/>
                <w:szCs w:val="20"/>
              </w:rPr>
            </w:pPr>
            <w:r w:rsidRPr="001D1A12">
              <w:rPr>
                <w:sz w:val="20"/>
                <w:szCs w:val="20"/>
              </w:rPr>
              <w:t>60,485</w:t>
            </w: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jc w:val="right"/>
              <w:rPr>
                <w:sz w:val="20"/>
                <w:szCs w:val="20"/>
              </w:rPr>
            </w:pPr>
            <w:r w:rsidRPr="001D1A12">
              <w:rPr>
                <w:sz w:val="20"/>
                <w:szCs w:val="20"/>
              </w:rPr>
              <w:t>60,485</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4253" w:type="dxa"/>
          </w:tcPr>
          <w:p w:rsidR="001D1A12" w:rsidRPr="001D1A12" w:rsidRDefault="001D1A12" w:rsidP="001D1A12">
            <w:pPr>
              <w:widowControl w:val="0"/>
              <w:contextualSpacing/>
              <w:rPr>
                <w:sz w:val="20"/>
                <w:szCs w:val="20"/>
              </w:rPr>
            </w:pPr>
            <w:r w:rsidRPr="001D1A12">
              <w:rPr>
                <w:sz w:val="20"/>
                <w:szCs w:val="20"/>
              </w:rPr>
              <w:t>Таутовское</w:t>
            </w:r>
          </w:p>
        </w:tc>
        <w:tc>
          <w:tcPr>
            <w:tcW w:w="1843" w:type="dxa"/>
            <w:shd w:val="clear" w:color="auto" w:fill="auto"/>
          </w:tcPr>
          <w:p w:rsidR="001D1A12" w:rsidRPr="001D1A12" w:rsidRDefault="001D1A12" w:rsidP="001D1A12">
            <w:pPr>
              <w:jc w:val="right"/>
              <w:rPr>
                <w:sz w:val="20"/>
                <w:szCs w:val="20"/>
              </w:rPr>
            </w:pPr>
            <w:r w:rsidRPr="001D1A12">
              <w:rPr>
                <w:sz w:val="20"/>
                <w:szCs w:val="20"/>
              </w:rPr>
              <w:t>194,227</w:t>
            </w: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jc w:val="right"/>
              <w:rPr>
                <w:sz w:val="20"/>
                <w:szCs w:val="20"/>
              </w:rPr>
            </w:pPr>
            <w:r w:rsidRPr="001D1A12">
              <w:rPr>
                <w:sz w:val="20"/>
                <w:szCs w:val="20"/>
              </w:rPr>
              <w:t>194,227</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4253" w:type="dxa"/>
          </w:tcPr>
          <w:p w:rsidR="001D1A12" w:rsidRPr="001D1A12" w:rsidRDefault="001D1A12" w:rsidP="001D1A12">
            <w:pPr>
              <w:widowControl w:val="0"/>
              <w:contextualSpacing/>
              <w:rPr>
                <w:sz w:val="20"/>
                <w:szCs w:val="20"/>
              </w:rPr>
            </w:pPr>
            <w:r w:rsidRPr="001D1A12">
              <w:rPr>
                <w:sz w:val="20"/>
                <w:szCs w:val="20"/>
              </w:rPr>
              <w:t>Тенеевское</w:t>
            </w:r>
          </w:p>
        </w:tc>
        <w:tc>
          <w:tcPr>
            <w:tcW w:w="1843" w:type="dxa"/>
            <w:shd w:val="clear" w:color="auto" w:fill="auto"/>
          </w:tcPr>
          <w:p w:rsidR="001D1A12" w:rsidRPr="001D1A12" w:rsidRDefault="001D1A12" w:rsidP="001D1A12">
            <w:pPr>
              <w:jc w:val="right"/>
              <w:rPr>
                <w:sz w:val="20"/>
                <w:szCs w:val="20"/>
              </w:rPr>
            </w:pPr>
            <w:r w:rsidRPr="001D1A12">
              <w:rPr>
                <w:sz w:val="20"/>
                <w:szCs w:val="20"/>
              </w:rPr>
              <w:t>28,423</w:t>
            </w: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jc w:val="right"/>
              <w:rPr>
                <w:sz w:val="20"/>
                <w:szCs w:val="20"/>
              </w:rPr>
            </w:pPr>
            <w:r w:rsidRPr="001D1A12">
              <w:rPr>
                <w:sz w:val="20"/>
                <w:szCs w:val="20"/>
              </w:rPr>
              <w:t>28,423</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4253" w:type="dxa"/>
          </w:tcPr>
          <w:p w:rsidR="001D1A12" w:rsidRPr="001D1A12" w:rsidRDefault="001D1A12" w:rsidP="001D1A12">
            <w:pPr>
              <w:widowControl w:val="0"/>
              <w:contextualSpacing/>
              <w:rPr>
                <w:sz w:val="20"/>
                <w:szCs w:val="20"/>
              </w:rPr>
            </w:pPr>
            <w:r w:rsidRPr="001D1A12">
              <w:rPr>
                <w:sz w:val="20"/>
                <w:szCs w:val="20"/>
              </w:rPr>
              <w:t>Чувашско-Сорминское</w:t>
            </w:r>
          </w:p>
        </w:tc>
        <w:tc>
          <w:tcPr>
            <w:tcW w:w="1843" w:type="dxa"/>
            <w:shd w:val="clear" w:color="auto" w:fill="auto"/>
          </w:tcPr>
          <w:p w:rsidR="001D1A12" w:rsidRPr="001D1A12" w:rsidRDefault="001D1A12" w:rsidP="001D1A12">
            <w:pPr>
              <w:jc w:val="right"/>
              <w:rPr>
                <w:sz w:val="20"/>
                <w:szCs w:val="20"/>
              </w:rPr>
            </w:pPr>
            <w:r w:rsidRPr="001D1A12">
              <w:rPr>
                <w:sz w:val="20"/>
                <w:szCs w:val="20"/>
              </w:rPr>
              <w:t>23,871</w:t>
            </w: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jc w:val="right"/>
              <w:rPr>
                <w:sz w:val="20"/>
                <w:szCs w:val="20"/>
              </w:rPr>
            </w:pPr>
            <w:r w:rsidRPr="001D1A12">
              <w:rPr>
                <w:sz w:val="20"/>
                <w:szCs w:val="20"/>
              </w:rPr>
              <w:t>23,871</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4253"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1843" w:type="dxa"/>
            <w:shd w:val="clear" w:color="auto" w:fill="auto"/>
          </w:tcPr>
          <w:p w:rsidR="001D1A12" w:rsidRPr="001D1A12" w:rsidRDefault="001D1A12" w:rsidP="001D1A12">
            <w:pPr>
              <w:jc w:val="right"/>
              <w:rPr>
                <w:sz w:val="20"/>
                <w:szCs w:val="20"/>
              </w:rPr>
            </w:pPr>
            <w:r w:rsidRPr="001D1A12">
              <w:rPr>
                <w:sz w:val="20"/>
                <w:szCs w:val="20"/>
              </w:rPr>
              <w:t>114,094</w:t>
            </w: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jc w:val="right"/>
              <w:rPr>
                <w:sz w:val="20"/>
                <w:szCs w:val="20"/>
              </w:rPr>
            </w:pPr>
            <w:r w:rsidRPr="001D1A12">
              <w:rPr>
                <w:sz w:val="20"/>
                <w:szCs w:val="20"/>
              </w:rPr>
              <w:t>114,094</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4253" w:type="dxa"/>
          </w:tcPr>
          <w:p w:rsidR="001D1A12" w:rsidRPr="001D1A12" w:rsidRDefault="001D1A12" w:rsidP="001D1A12">
            <w:pPr>
              <w:widowControl w:val="0"/>
              <w:contextualSpacing/>
              <w:rPr>
                <w:sz w:val="20"/>
                <w:szCs w:val="20"/>
              </w:rPr>
            </w:pPr>
            <w:r w:rsidRPr="001D1A12">
              <w:rPr>
                <w:sz w:val="20"/>
                <w:szCs w:val="20"/>
              </w:rPr>
              <w:t>Яндобинское</w:t>
            </w:r>
          </w:p>
        </w:tc>
        <w:tc>
          <w:tcPr>
            <w:tcW w:w="1843" w:type="dxa"/>
            <w:shd w:val="clear" w:color="auto" w:fill="auto"/>
          </w:tcPr>
          <w:p w:rsidR="001D1A12" w:rsidRPr="001D1A12" w:rsidRDefault="001D1A12" w:rsidP="001D1A12">
            <w:pPr>
              <w:jc w:val="right"/>
              <w:rPr>
                <w:sz w:val="20"/>
                <w:szCs w:val="20"/>
              </w:rPr>
            </w:pPr>
            <w:r w:rsidRPr="001D1A12">
              <w:rPr>
                <w:sz w:val="20"/>
                <w:szCs w:val="20"/>
              </w:rPr>
              <w:t>115,476</w:t>
            </w: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jc w:val="right"/>
              <w:rPr>
                <w:sz w:val="20"/>
                <w:szCs w:val="20"/>
              </w:rPr>
            </w:pPr>
            <w:r w:rsidRPr="001D1A12">
              <w:rPr>
                <w:sz w:val="20"/>
                <w:szCs w:val="20"/>
              </w:rPr>
              <w:t>115,476</w:t>
            </w: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4253" w:type="dxa"/>
          </w:tcPr>
          <w:p w:rsidR="001D1A12" w:rsidRPr="001D1A12" w:rsidRDefault="001D1A12" w:rsidP="001D1A12">
            <w:pPr>
              <w:widowControl w:val="0"/>
              <w:contextualSpacing/>
              <w:jc w:val="center"/>
              <w:rPr>
                <w:sz w:val="20"/>
                <w:szCs w:val="20"/>
              </w:rPr>
            </w:pPr>
          </w:p>
        </w:tc>
        <w:tc>
          <w:tcPr>
            <w:tcW w:w="1843" w:type="dxa"/>
            <w:shd w:val="clear" w:color="auto" w:fill="auto"/>
            <w:vAlign w:val="center"/>
          </w:tcPr>
          <w:p w:rsidR="001D1A12" w:rsidRPr="001D1A12" w:rsidRDefault="001D1A12" w:rsidP="001D1A12">
            <w:pPr>
              <w:widowControl w:val="0"/>
              <w:contextualSpacing/>
              <w:jc w:val="right"/>
              <w:rPr>
                <w:sz w:val="20"/>
                <w:szCs w:val="20"/>
              </w:rPr>
            </w:pPr>
          </w:p>
        </w:tc>
        <w:tc>
          <w:tcPr>
            <w:tcW w:w="1701" w:type="dxa"/>
          </w:tcPr>
          <w:p w:rsidR="001D1A12" w:rsidRPr="001D1A12" w:rsidRDefault="001D1A12" w:rsidP="001D1A12">
            <w:pPr>
              <w:widowControl w:val="0"/>
              <w:contextualSpacing/>
              <w:jc w:val="center"/>
              <w:rPr>
                <w:sz w:val="20"/>
                <w:szCs w:val="20"/>
              </w:rPr>
            </w:pPr>
          </w:p>
        </w:tc>
        <w:tc>
          <w:tcPr>
            <w:tcW w:w="1418" w:type="dxa"/>
          </w:tcPr>
          <w:p w:rsidR="001D1A12" w:rsidRPr="001D1A12" w:rsidRDefault="001D1A12" w:rsidP="001D1A12">
            <w:pPr>
              <w:widowControl w:val="0"/>
              <w:contextualSpacing/>
              <w:jc w:val="right"/>
              <w:rPr>
                <w:sz w:val="20"/>
                <w:szCs w:val="20"/>
              </w:rPr>
            </w:pPr>
          </w:p>
        </w:tc>
      </w:tr>
      <w:tr w:rsidR="001D1A12" w:rsidRPr="001D1A12" w:rsidTr="001D1A12">
        <w:trPr>
          <w:trHeight w:val="149"/>
        </w:trPr>
        <w:tc>
          <w:tcPr>
            <w:tcW w:w="709" w:type="dxa"/>
            <w:shd w:val="clear" w:color="auto" w:fill="auto"/>
            <w:vAlign w:val="center"/>
          </w:tcPr>
          <w:p w:rsidR="001D1A12" w:rsidRPr="001D1A12" w:rsidRDefault="001D1A12" w:rsidP="001D1A12">
            <w:pPr>
              <w:widowControl w:val="0"/>
              <w:contextualSpacing/>
              <w:jc w:val="center"/>
              <w:rPr>
                <w:sz w:val="20"/>
                <w:szCs w:val="20"/>
              </w:rPr>
            </w:pPr>
          </w:p>
        </w:tc>
        <w:tc>
          <w:tcPr>
            <w:tcW w:w="4253" w:type="dxa"/>
          </w:tcPr>
          <w:p w:rsidR="001D1A12" w:rsidRPr="001D1A12" w:rsidRDefault="001D1A12" w:rsidP="001D1A12">
            <w:pPr>
              <w:widowControl w:val="0"/>
              <w:contextualSpacing/>
              <w:rPr>
                <w:sz w:val="20"/>
                <w:szCs w:val="20"/>
              </w:rPr>
            </w:pPr>
            <w:r w:rsidRPr="001D1A12">
              <w:rPr>
                <w:sz w:val="20"/>
                <w:szCs w:val="20"/>
              </w:rPr>
              <w:t>ИТОГО:</w:t>
            </w:r>
          </w:p>
        </w:tc>
        <w:tc>
          <w:tcPr>
            <w:tcW w:w="1843" w:type="dxa"/>
            <w:shd w:val="clear" w:color="auto" w:fill="auto"/>
            <w:vAlign w:val="center"/>
          </w:tcPr>
          <w:p w:rsidR="001D1A12" w:rsidRPr="001D1A12" w:rsidRDefault="001D1A12" w:rsidP="001D1A12">
            <w:pPr>
              <w:widowControl w:val="0"/>
              <w:contextualSpacing/>
              <w:jc w:val="right"/>
              <w:rPr>
                <w:sz w:val="20"/>
                <w:szCs w:val="20"/>
              </w:rPr>
            </w:pPr>
            <w:r w:rsidRPr="001D1A12">
              <w:rPr>
                <w:sz w:val="20"/>
                <w:szCs w:val="20"/>
              </w:rPr>
              <w:t>1000,000</w:t>
            </w:r>
          </w:p>
        </w:tc>
        <w:tc>
          <w:tcPr>
            <w:tcW w:w="1701" w:type="dxa"/>
          </w:tcPr>
          <w:p w:rsidR="001D1A12" w:rsidRPr="001D1A12" w:rsidRDefault="001D1A12" w:rsidP="001D1A12">
            <w:pPr>
              <w:widowControl w:val="0"/>
              <w:contextualSpacing/>
              <w:jc w:val="center"/>
              <w:rPr>
                <w:sz w:val="20"/>
                <w:szCs w:val="20"/>
              </w:rPr>
            </w:pPr>
            <w:r w:rsidRPr="001D1A12">
              <w:rPr>
                <w:sz w:val="20"/>
                <w:szCs w:val="20"/>
              </w:rPr>
              <w:t>0</w:t>
            </w:r>
          </w:p>
        </w:tc>
        <w:tc>
          <w:tcPr>
            <w:tcW w:w="1418" w:type="dxa"/>
          </w:tcPr>
          <w:p w:rsidR="001D1A12" w:rsidRPr="001D1A12" w:rsidRDefault="001D1A12" w:rsidP="001D1A12">
            <w:pPr>
              <w:widowControl w:val="0"/>
              <w:contextualSpacing/>
              <w:jc w:val="right"/>
              <w:rPr>
                <w:sz w:val="20"/>
                <w:szCs w:val="20"/>
              </w:rPr>
            </w:pPr>
            <w:r w:rsidRPr="001D1A12">
              <w:rPr>
                <w:sz w:val="20"/>
                <w:szCs w:val="20"/>
              </w:rPr>
              <w:t>1000,000</w:t>
            </w:r>
          </w:p>
        </w:tc>
      </w:tr>
    </w:tbl>
    <w:p w:rsidR="001D1A12" w:rsidRPr="001D1A12" w:rsidRDefault="001D1A12" w:rsidP="001D1A12">
      <w:pPr>
        <w:rPr>
          <w:sz w:val="20"/>
          <w:szCs w:val="20"/>
        </w:rPr>
      </w:pPr>
    </w:p>
    <w:p w:rsidR="001D1A12" w:rsidRPr="001D1A12" w:rsidRDefault="001D1A12" w:rsidP="001D1A12">
      <w:pPr>
        <w:ind w:left="4962" w:firstLine="300"/>
        <w:jc w:val="right"/>
        <w:rPr>
          <w:bCs/>
          <w:sz w:val="20"/>
          <w:szCs w:val="20"/>
        </w:rPr>
      </w:pPr>
      <w:r w:rsidRPr="001D1A12">
        <w:rPr>
          <w:bCs/>
          <w:sz w:val="20"/>
          <w:szCs w:val="20"/>
        </w:rPr>
        <w:t>Приложение 14</w:t>
      </w:r>
    </w:p>
    <w:p w:rsidR="001D1A12" w:rsidRPr="001D1A12" w:rsidRDefault="001D1A12" w:rsidP="001D1A12">
      <w:pPr>
        <w:ind w:left="4962" w:firstLine="300"/>
        <w:jc w:val="right"/>
        <w:rPr>
          <w:snapToGrid w:val="0"/>
          <w:sz w:val="20"/>
          <w:szCs w:val="20"/>
        </w:rPr>
      </w:pPr>
      <w:r w:rsidRPr="001D1A12">
        <w:rPr>
          <w:snapToGrid w:val="0"/>
          <w:sz w:val="20"/>
          <w:szCs w:val="20"/>
        </w:rPr>
        <w:t>к решению Собрания депутатов</w:t>
      </w:r>
    </w:p>
    <w:p w:rsidR="001D1A12" w:rsidRPr="001D1A12" w:rsidRDefault="001D1A12" w:rsidP="001D1A12">
      <w:pPr>
        <w:ind w:left="4962" w:firstLine="300"/>
        <w:jc w:val="right"/>
        <w:rPr>
          <w:snapToGrid w:val="0"/>
          <w:sz w:val="20"/>
          <w:szCs w:val="20"/>
        </w:rPr>
      </w:pPr>
      <w:r w:rsidRPr="001D1A12">
        <w:rPr>
          <w:snapToGrid w:val="0"/>
          <w:sz w:val="20"/>
          <w:szCs w:val="20"/>
        </w:rPr>
        <w:t xml:space="preserve">Аликовского района </w:t>
      </w:r>
    </w:p>
    <w:p w:rsidR="001D1A12" w:rsidRPr="001D1A12" w:rsidRDefault="001D1A12" w:rsidP="001D1A12">
      <w:pPr>
        <w:ind w:left="5245"/>
        <w:jc w:val="right"/>
        <w:rPr>
          <w:snapToGrid w:val="0"/>
          <w:sz w:val="20"/>
          <w:szCs w:val="20"/>
        </w:rPr>
      </w:pPr>
      <w:r w:rsidRPr="001D1A12">
        <w:rPr>
          <w:snapToGrid w:val="0"/>
          <w:sz w:val="20"/>
          <w:szCs w:val="20"/>
        </w:rPr>
        <w:t>"О бюджете Аликовского района Чувашской Республики на 2021 год и на плановый период 2022 и 2023 годов»</w:t>
      </w:r>
    </w:p>
    <w:p w:rsidR="001D1A12" w:rsidRPr="001D1A12" w:rsidRDefault="001D1A12" w:rsidP="001D1A12">
      <w:pPr>
        <w:ind w:left="6379" w:firstLine="1559"/>
        <w:jc w:val="right"/>
        <w:rPr>
          <w:i/>
          <w:snapToGrid w:val="0"/>
          <w:sz w:val="20"/>
          <w:szCs w:val="20"/>
        </w:rPr>
      </w:pPr>
    </w:p>
    <w:p w:rsidR="001D1A12" w:rsidRPr="001D1A12" w:rsidRDefault="001D1A12" w:rsidP="001D1A12">
      <w:pPr>
        <w:ind w:left="6379" w:firstLine="1559"/>
        <w:jc w:val="right"/>
        <w:rPr>
          <w:i/>
          <w:sz w:val="20"/>
          <w:szCs w:val="20"/>
        </w:rPr>
      </w:pPr>
      <w:r w:rsidRPr="001D1A12">
        <w:rPr>
          <w:i/>
          <w:snapToGrid w:val="0"/>
          <w:sz w:val="20"/>
          <w:szCs w:val="20"/>
        </w:rPr>
        <w:t>Таблица 1</w:t>
      </w:r>
    </w:p>
    <w:p w:rsidR="001D1A12" w:rsidRPr="001D1A12" w:rsidRDefault="001D1A12" w:rsidP="001D1A12">
      <w:pPr>
        <w:ind w:firstLine="300"/>
        <w:jc w:val="both"/>
        <w:rPr>
          <w:rFonts w:ascii="Verdana" w:hAnsi="Verdana"/>
          <w:sz w:val="20"/>
          <w:szCs w:val="20"/>
        </w:rPr>
      </w:pPr>
    </w:p>
    <w:p w:rsidR="001D1A12" w:rsidRPr="001D1A12" w:rsidRDefault="001D1A12" w:rsidP="001D1A12">
      <w:pPr>
        <w:widowControl w:val="0"/>
        <w:spacing w:line="312" w:lineRule="auto"/>
        <w:ind w:firstLine="300"/>
        <w:jc w:val="center"/>
        <w:rPr>
          <w:sz w:val="20"/>
          <w:szCs w:val="20"/>
        </w:rPr>
      </w:pPr>
      <w:r w:rsidRPr="001D1A12">
        <w:rPr>
          <w:sz w:val="20"/>
          <w:szCs w:val="20"/>
        </w:rPr>
        <w:t>РАСПРЕДЕЛЕНИЕ</w:t>
      </w:r>
    </w:p>
    <w:p w:rsidR="001D1A12" w:rsidRPr="001D1A12" w:rsidRDefault="001D1A12" w:rsidP="001D1A12">
      <w:pPr>
        <w:widowControl w:val="0"/>
        <w:spacing w:line="312" w:lineRule="auto"/>
        <w:ind w:firstLine="300"/>
        <w:jc w:val="center"/>
        <w:rPr>
          <w:sz w:val="20"/>
          <w:szCs w:val="20"/>
        </w:rPr>
      </w:pPr>
      <w:r w:rsidRPr="001D1A12">
        <w:rPr>
          <w:sz w:val="20"/>
          <w:szCs w:val="20"/>
        </w:rPr>
        <w:t>дотаций на выравнивание бюджетной обеспеченности</w:t>
      </w:r>
    </w:p>
    <w:p w:rsidR="001D1A12" w:rsidRPr="001D1A12" w:rsidRDefault="001D1A12" w:rsidP="001D1A12">
      <w:pPr>
        <w:widowControl w:val="0"/>
        <w:spacing w:line="312" w:lineRule="auto"/>
        <w:ind w:firstLine="300"/>
        <w:jc w:val="center"/>
        <w:rPr>
          <w:sz w:val="20"/>
          <w:szCs w:val="20"/>
        </w:rPr>
      </w:pPr>
      <w:r w:rsidRPr="001D1A12">
        <w:rPr>
          <w:sz w:val="20"/>
          <w:szCs w:val="20"/>
        </w:rPr>
        <w:t>сельских поселений  2022 год</w:t>
      </w:r>
    </w:p>
    <w:p w:rsidR="001D1A12" w:rsidRPr="001D1A12" w:rsidRDefault="001D1A12" w:rsidP="001D1A12">
      <w:pPr>
        <w:widowControl w:val="0"/>
        <w:spacing w:line="312" w:lineRule="auto"/>
        <w:ind w:firstLine="300"/>
        <w:jc w:val="right"/>
        <w:rPr>
          <w:sz w:val="20"/>
          <w:szCs w:val="20"/>
        </w:rPr>
      </w:pPr>
      <w:r w:rsidRPr="001D1A12">
        <w:rPr>
          <w:sz w:val="20"/>
          <w:szCs w:val="20"/>
        </w:rPr>
        <w:t>(тыс.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44"/>
        <w:gridCol w:w="1842"/>
        <w:gridCol w:w="1985"/>
        <w:gridCol w:w="1843"/>
      </w:tblGrid>
      <w:tr w:rsidR="001D1A12" w:rsidRPr="001D1A12" w:rsidTr="001D1A12">
        <w:trPr>
          <w:cantSplit/>
          <w:trHeight w:val="543"/>
        </w:trPr>
        <w:tc>
          <w:tcPr>
            <w:tcW w:w="1276" w:type="dxa"/>
            <w:vMerge w:val="restart"/>
            <w:tcBorders>
              <w:bottom w:val="single" w:sz="4" w:space="0" w:color="auto"/>
            </w:tcBorders>
            <w:shd w:val="clear" w:color="auto" w:fill="auto"/>
            <w:vAlign w:val="center"/>
          </w:tcPr>
          <w:p w:rsidR="001D1A12" w:rsidRPr="001D1A12" w:rsidRDefault="001D1A12" w:rsidP="001D1A12">
            <w:pPr>
              <w:widowControl w:val="0"/>
              <w:spacing w:line="312" w:lineRule="auto"/>
              <w:jc w:val="both"/>
              <w:rPr>
                <w:sz w:val="20"/>
                <w:szCs w:val="20"/>
              </w:rPr>
            </w:pPr>
            <w:r w:rsidRPr="001D1A12">
              <w:rPr>
                <w:sz w:val="20"/>
                <w:szCs w:val="20"/>
                <w:lang w:val="en-US"/>
              </w:rPr>
              <w:t>N</w:t>
            </w:r>
          </w:p>
          <w:p w:rsidR="001D1A12" w:rsidRPr="001D1A12" w:rsidRDefault="001D1A12" w:rsidP="001D1A12">
            <w:pPr>
              <w:widowControl w:val="0"/>
              <w:spacing w:line="312" w:lineRule="auto"/>
              <w:jc w:val="both"/>
              <w:rPr>
                <w:sz w:val="20"/>
                <w:szCs w:val="20"/>
              </w:rPr>
            </w:pPr>
            <w:r w:rsidRPr="001D1A12">
              <w:rPr>
                <w:sz w:val="20"/>
                <w:szCs w:val="20"/>
              </w:rPr>
              <w:t>пп</w:t>
            </w:r>
          </w:p>
        </w:tc>
        <w:tc>
          <w:tcPr>
            <w:tcW w:w="3544" w:type="dxa"/>
            <w:vMerge w:val="restart"/>
            <w:vAlign w:val="center"/>
          </w:tcPr>
          <w:p w:rsidR="001D1A12" w:rsidRPr="001D1A12" w:rsidRDefault="001D1A12" w:rsidP="001D1A12">
            <w:pPr>
              <w:widowControl w:val="0"/>
              <w:spacing w:line="312" w:lineRule="auto"/>
              <w:jc w:val="both"/>
              <w:rPr>
                <w:sz w:val="20"/>
                <w:szCs w:val="20"/>
              </w:rPr>
            </w:pPr>
            <w:r w:rsidRPr="001D1A12">
              <w:rPr>
                <w:sz w:val="20"/>
                <w:szCs w:val="20"/>
              </w:rPr>
              <w:t>Наименование сельских поселений</w:t>
            </w:r>
          </w:p>
        </w:tc>
        <w:tc>
          <w:tcPr>
            <w:tcW w:w="1842" w:type="dxa"/>
            <w:vMerge w:val="restart"/>
            <w:shd w:val="clear" w:color="auto" w:fill="auto"/>
            <w:vAlign w:val="center"/>
          </w:tcPr>
          <w:p w:rsidR="001D1A12" w:rsidRPr="001D1A12" w:rsidRDefault="001D1A12" w:rsidP="001D1A12">
            <w:pPr>
              <w:widowControl w:val="0"/>
              <w:spacing w:line="312" w:lineRule="auto"/>
              <w:jc w:val="both"/>
              <w:rPr>
                <w:sz w:val="20"/>
                <w:szCs w:val="20"/>
              </w:rPr>
            </w:pPr>
            <w:r w:rsidRPr="001D1A12">
              <w:rPr>
                <w:sz w:val="20"/>
                <w:szCs w:val="20"/>
              </w:rPr>
              <w:t xml:space="preserve">Районный фонд финансовой поддержки сельских поселений, всего </w:t>
            </w:r>
          </w:p>
        </w:tc>
        <w:tc>
          <w:tcPr>
            <w:tcW w:w="3828" w:type="dxa"/>
            <w:gridSpan w:val="2"/>
            <w:tcBorders>
              <w:bottom w:val="single" w:sz="4" w:space="0" w:color="auto"/>
            </w:tcBorders>
            <w:shd w:val="clear" w:color="auto" w:fill="auto"/>
            <w:vAlign w:val="center"/>
          </w:tcPr>
          <w:p w:rsidR="001D1A12" w:rsidRPr="001D1A12" w:rsidRDefault="001D1A12" w:rsidP="001D1A12">
            <w:pPr>
              <w:widowControl w:val="0"/>
              <w:jc w:val="both"/>
              <w:rPr>
                <w:sz w:val="20"/>
                <w:szCs w:val="20"/>
              </w:rPr>
            </w:pPr>
            <w:r w:rsidRPr="001D1A12">
              <w:rPr>
                <w:sz w:val="20"/>
                <w:szCs w:val="20"/>
              </w:rPr>
              <w:t>в том числе за счет:</w:t>
            </w:r>
          </w:p>
        </w:tc>
      </w:tr>
      <w:tr w:rsidR="001D1A12" w:rsidRPr="001D1A12" w:rsidTr="001D1A12">
        <w:trPr>
          <w:trHeight w:val="1206"/>
        </w:trPr>
        <w:tc>
          <w:tcPr>
            <w:tcW w:w="1276" w:type="dxa"/>
            <w:vMerge/>
            <w:shd w:val="clear" w:color="auto" w:fill="auto"/>
            <w:vAlign w:val="center"/>
          </w:tcPr>
          <w:p w:rsidR="001D1A12" w:rsidRPr="001D1A12" w:rsidRDefault="001D1A12" w:rsidP="001D1A12">
            <w:pPr>
              <w:widowControl w:val="0"/>
              <w:contextualSpacing/>
              <w:jc w:val="both"/>
              <w:rPr>
                <w:sz w:val="20"/>
                <w:szCs w:val="20"/>
              </w:rPr>
            </w:pPr>
          </w:p>
        </w:tc>
        <w:tc>
          <w:tcPr>
            <w:tcW w:w="3544" w:type="dxa"/>
            <w:vMerge/>
          </w:tcPr>
          <w:p w:rsidR="001D1A12" w:rsidRPr="001D1A12" w:rsidRDefault="001D1A12" w:rsidP="001D1A12">
            <w:pPr>
              <w:widowControl w:val="0"/>
              <w:contextualSpacing/>
              <w:jc w:val="both"/>
              <w:rPr>
                <w:sz w:val="20"/>
                <w:szCs w:val="20"/>
              </w:rPr>
            </w:pPr>
          </w:p>
        </w:tc>
        <w:tc>
          <w:tcPr>
            <w:tcW w:w="1842" w:type="dxa"/>
            <w:vMerge/>
            <w:shd w:val="clear" w:color="auto" w:fill="auto"/>
            <w:vAlign w:val="center"/>
          </w:tcPr>
          <w:p w:rsidR="001D1A12" w:rsidRPr="001D1A12" w:rsidRDefault="001D1A12" w:rsidP="001D1A12">
            <w:pPr>
              <w:widowControl w:val="0"/>
              <w:contextualSpacing/>
              <w:jc w:val="both"/>
              <w:rPr>
                <w:sz w:val="20"/>
                <w:szCs w:val="20"/>
              </w:rPr>
            </w:pPr>
          </w:p>
        </w:tc>
        <w:tc>
          <w:tcPr>
            <w:tcW w:w="1985"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дотаций на выравнивание бюджетной обеспеченности бюджетов сельских поселений</w:t>
            </w:r>
          </w:p>
        </w:tc>
        <w:tc>
          <w:tcPr>
            <w:tcW w:w="1843"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дополнительных нормативов отчислений от налога на доходы физических лиц</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1</w:t>
            </w:r>
          </w:p>
        </w:tc>
        <w:tc>
          <w:tcPr>
            <w:tcW w:w="3544" w:type="dxa"/>
          </w:tcPr>
          <w:p w:rsidR="001D1A12" w:rsidRPr="001D1A12" w:rsidRDefault="001D1A12" w:rsidP="001D1A12">
            <w:pPr>
              <w:widowControl w:val="0"/>
              <w:contextualSpacing/>
              <w:jc w:val="both"/>
              <w:rPr>
                <w:sz w:val="20"/>
                <w:szCs w:val="20"/>
              </w:rPr>
            </w:pPr>
            <w:r w:rsidRPr="001D1A12">
              <w:rPr>
                <w:sz w:val="20"/>
                <w:szCs w:val="20"/>
              </w:rPr>
              <w:t>2</w:t>
            </w:r>
          </w:p>
        </w:tc>
        <w:tc>
          <w:tcPr>
            <w:tcW w:w="1842"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3</w:t>
            </w:r>
          </w:p>
        </w:tc>
        <w:tc>
          <w:tcPr>
            <w:tcW w:w="1985"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4</w:t>
            </w:r>
          </w:p>
        </w:tc>
        <w:tc>
          <w:tcPr>
            <w:tcW w:w="1843"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5</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1.</w:t>
            </w:r>
          </w:p>
        </w:tc>
        <w:tc>
          <w:tcPr>
            <w:tcW w:w="3544" w:type="dxa"/>
          </w:tcPr>
          <w:p w:rsidR="001D1A12" w:rsidRPr="001D1A12" w:rsidRDefault="001D1A12" w:rsidP="001D1A12">
            <w:pPr>
              <w:widowControl w:val="0"/>
              <w:contextualSpacing/>
              <w:jc w:val="both"/>
              <w:rPr>
                <w:sz w:val="20"/>
                <w:szCs w:val="20"/>
              </w:rPr>
            </w:pPr>
            <w:r w:rsidRPr="001D1A12">
              <w:rPr>
                <w:sz w:val="20"/>
                <w:szCs w:val="20"/>
              </w:rPr>
              <w:t>Аликовское</w:t>
            </w:r>
          </w:p>
        </w:tc>
        <w:tc>
          <w:tcPr>
            <w:tcW w:w="1842" w:type="dxa"/>
            <w:shd w:val="clear" w:color="auto" w:fill="auto"/>
          </w:tcPr>
          <w:p w:rsidR="001D1A12" w:rsidRPr="001D1A12" w:rsidRDefault="001D1A12" w:rsidP="001D1A12">
            <w:pPr>
              <w:jc w:val="both"/>
              <w:rPr>
                <w:sz w:val="20"/>
                <w:szCs w:val="20"/>
              </w:rPr>
            </w:pPr>
            <w:r w:rsidRPr="001D1A12">
              <w:rPr>
                <w:sz w:val="20"/>
                <w:szCs w:val="20"/>
              </w:rPr>
              <w:t>4573,0</w:t>
            </w:r>
          </w:p>
        </w:tc>
        <w:tc>
          <w:tcPr>
            <w:tcW w:w="1985" w:type="dxa"/>
            <w:shd w:val="clear" w:color="auto" w:fill="auto"/>
          </w:tcPr>
          <w:p w:rsidR="001D1A12" w:rsidRPr="001D1A12" w:rsidRDefault="001D1A12" w:rsidP="001D1A12">
            <w:pPr>
              <w:jc w:val="both"/>
              <w:rPr>
                <w:sz w:val="20"/>
                <w:szCs w:val="20"/>
              </w:rPr>
            </w:pPr>
            <w:r w:rsidRPr="001D1A12">
              <w:rPr>
                <w:sz w:val="20"/>
                <w:szCs w:val="20"/>
              </w:rPr>
              <w:t>4187,0</w:t>
            </w:r>
          </w:p>
        </w:tc>
        <w:tc>
          <w:tcPr>
            <w:tcW w:w="1843" w:type="dxa"/>
            <w:shd w:val="clear" w:color="auto" w:fill="auto"/>
          </w:tcPr>
          <w:p w:rsidR="001D1A12" w:rsidRPr="001D1A12" w:rsidRDefault="001D1A12" w:rsidP="001D1A12">
            <w:pPr>
              <w:jc w:val="both"/>
              <w:rPr>
                <w:sz w:val="20"/>
                <w:szCs w:val="20"/>
              </w:rPr>
            </w:pPr>
            <w:r w:rsidRPr="001D1A12">
              <w:rPr>
                <w:sz w:val="20"/>
                <w:szCs w:val="20"/>
              </w:rPr>
              <w:t>386,0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2.</w:t>
            </w:r>
          </w:p>
        </w:tc>
        <w:tc>
          <w:tcPr>
            <w:tcW w:w="3544" w:type="dxa"/>
          </w:tcPr>
          <w:p w:rsidR="001D1A12" w:rsidRPr="001D1A12" w:rsidRDefault="001D1A12" w:rsidP="001D1A12">
            <w:pPr>
              <w:widowControl w:val="0"/>
              <w:contextualSpacing/>
              <w:jc w:val="both"/>
              <w:rPr>
                <w:sz w:val="20"/>
                <w:szCs w:val="20"/>
              </w:rPr>
            </w:pPr>
            <w:r w:rsidRPr="001D1A12">
              <w:rPr>
                <w:sz w:val="20"/>
                <w:szCs w:val="20"/>
              </w:rPr>
              <w:t>Большевыльское</w:t>
            </w:r>
          </w:p>
        </w:tc>
        <w:tc>
          <w:tcPr>
            <w:tcW w:w="1842" w:type="dxa"/>
            <w:shd w:val="clear" w:color="auto" w:fill="auto"/>
          </w:tcPr>
          <w:p w:rsidR="001D1A12" w:rsidRPr="001D1A12" w:rsidRDefault="001D1A12" w:rsidP="001D1A12">
            <w:pPr>
              <w:jc w:val="both"/>
              <w:rPr>
                <w:sz w:val="20"/>
                <w:szCs w:val="20"/>
              </w:rPr>
            </w:pPr>
            <w:r w:rsidRPr="001D1A12">
              <w:rPr>
                <w:sz w:val="20"/>
                <w:szCs w:val="20"/>
              </w:rPr>
              <w:t>940,9</w:t>
            </w:r>
          </w:p>
        </w:tc>
        <w:tc>
          <w:tcPr>
            <w:tcW w:w="1985" w:type="dxa"/>
            <w:shd w:val="clear" w:color="auto" w:fill="auto"/>
          </w:tcPr>
          <w:p w:rsidR="001D1A12" w:rsidRPr="001D1A12" w:rsidRDefault="001D1A12" w:rsidP="001D1A12">
            <w:pPr>
              <w:jc w:val="both"/>
              <w:rPr>
                <w:sz w:val="20"/>
                <w:szCs w:val="20"/>
              </w:rPr>
            </w:pPr>
            <w:r w:rsidRPr="001D1A12">
              <w:rPr>
                <w:sz w:val="20"/>
                <w:szCs w:val="20"/>
              </w:rPr>
              <w:t>925,7</w:t>
            </w:r>
          </w:p>
        </w:tc>
        <w:tc>
          <w:tcPr>
            <w:tcW w:w="1843" w:type="dxa"/>
            <w:shd w:val="clear" w:color="auto" w:fill="auto"/>
          </w:tcPr>
          <w:p w:rsidR="001D1A12" w:rsidRPr="001D1A12" w:rsidRDefault="001D1A12" w:rsidP="001D1A12">
            <w:pPr>
              <w:jc w:val="both"/>
              <w:rPr>
                <w:sz w:val="20"/>
                <w:szCs w:val="20"/>
              </w:rPr>
            </w:pPr>
            <w:r w:rsidRPr="001D1A12">
              <w:rPr>
                <w:sz w:val="20"/>
                <w:szCs w:val="20"/>
              </w:rPr>
              <w:t>15,2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3.</w:t>
            </w:r>
          </w:p>
        </w:tc>
        <w:tc>
          <w:tcPr>
            <w:tcW w:w="3544" w:type="dxa"/>
          </w:tcPr>
          <w:p w:rsidR="001D1A12" w:rsidRPr="001D1A12" w:rsidRDefault="001D1A12" w:rsidP="001D1A12">
            <w:pPr>
              <w:widowControl w:val="0"/>
              <w:contextualSpacing/>
              <w:jc w:val="both"/>
              <w:rPr>
                <w:sz w:val="20"/>
                <w:szCs w:val="20"/>
              </w:rPr>
            </w:pPr>
            <w:r w:rsidRPr="001D1A12">
              <w:rPr>
                <w:sz w:val="20"/>
                <w:szCs w:val="20"/>
              </w:rPr>
              <w:t>Ефремкасинское</w:t>
            </w:r>
          </w:p>
        </w:tc>
        <w:tc>
          <w:tcPr>
            <w:tcW w:w="1842" w:type="dxa"/>
            <w:shd w:val="clear" w:color="auto" w:fill="auto"/>
          </w:tcPr>
          <w:p w:rsidR="001D1A12" w:rsidRPr="001D1A12" w:rsidRDefault="001D1A12" w:rsidP="001D1A12">
            <w:pPr>
              <w:jc w:val="both"/>
              <w:rPr>
                <w:sz w:val="20"/>
                <w:szCs w:val="20"/>
              </w:rPr>
            </w:pPr>
            <w:r w:rsidRPr="001D1A12">
              <w:rPr>
                <w:sz w:val="20"/>
                <w:szCs w:val="20"/>
              </w:rPr>
              <w:t>2790,3</w:t>
            </w:r>
          </w:p>
        </w:tc>
        <w:tc>
          <w:tcPr>
            <w:tcW w:w="1985" w:type="dxa"/>
            <w:shd w:val="clear" w:color="auto" w:fill="auto"/>
          </w:tcPr>
          <w:p w:rsidR="001D1A12" w:rsidRPr="001D1A12" w:rsidRDefault="001D1A12" w:rsidP="001D1A12">
            <w:pPr>
              <w:jc w:val="both"/>
              <w:rPr>
                <w:sz w:val="20"/>
                <w:szCs w:val="20"/>
              </w:rPr>
            </w:pPr>
            <w:r w:rsidRPr="001D1A12">
              <w:rPr>
                <w:sz w:val="20"/>
                <w:szCs w:val="20"/>
              </w:rPr>
              <w:t>2770,1</w:t>
            </w:r>
          </w:p>
        </w:tc>
        <w:tc>
          <w:tcPr>
            <w:tcW w:w="1843" w:type="dxa"/>
            <w:shd w:val="clear" w:color="auto" w:fill="auto"/>
          </w:tcPr>
          <w:p w:rsidR="001D1A12" w:rsidRPr="001D1A12" w:rsidRDefault="001D1A12" w:rsidP="001D1A12">
            <w:pPr>
              <w:jc w:val="both"/>
              <w:rPr>
                <w:sz w:val="20"/>
                <w:szCs w:val="20"/>
              </w:rPr>
            </w:pPr>
            <w:r w:rsidRPr="001D1A12">
              <w:rPr>
                <w:sz w:val="20"/>
                <w:szCs w:val="20"/>
              </w:rPr>
              <w:t>20,2</w:t>
            </w:r>
          </w:p>
        </w:tc>
      </w:tr>
      <w:tr w:rsidR="001D1A12" w:rsidRPr="001D1A12" w:rsidTr="001D1A12">
        <w:trPr>
          <w:trHeight w:val="29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4.</w:t>
            </w:r>
          </w:p>
        </w:tc>
        <w:tc>
          <w:tcPr>
            <w:tcW w:w="3544" w:type="dxa"/>
          </w:tcPr>
          <w:p w:rsidR="001D1A12" w:rsidRPr="001D1A12" w:rsidRDefault="001D1A12" w:rsidP="001D1A12">
            <w:pPr>
              <w:widowControl w:val="0"/>
              <w:contextualSpacing/>
              <w:jc w:val="both"/>
              <w:rPr>
                <w:sz w:val="20"/>
                <w:szCs w:val="20"/>
              </w:rPr>
            </w:pPr>
            <w:r w:rsidRPr="001D1A12">
              <w:rPr>
                <w:sz w:val="20"/>
                <w:szCs w:val="20"/>
              </w:rPr>
              <w:t>Илгышевское</w:t>
            </w:r>
          </w:p>
        </w:tc>
        <w:tc>
          <w:tcPr>
            <w:tcW w:w="1842" w:type="dxa"/>
            <w:shd w:val="clear" w:color="auto" w:fill="auto"/>
          </w:tcPr>
          <w:p w:rsidR="001D1A12" w:rsidRPr="001D1A12" w:rsidRDefault="001D1A12" w:rsidP="001D1A12">
            <w:pPr>
              <w:jc w:val="both"/>
              <w:rPr>
                <w:sz w:val="20"/>
                <w:szCs w:val="20"/>
              </w:rPr>
            </w:pPr>
            <w:r w:rsidRPr="001D1A12">
              <w:rPr>
                <w:sz w:val="20"/>
                <w:szCs w:val="20"/>
              </w:rPr>
              <w:t>718,3</w:t>
            </w:r>
          </w:p>
        </w:tc>
        <w:tc>
          <w:tcPr>
            <w:tcW w:w="1985" w:type="dxa"/>
            <w:shd w:val="clear" w:color="auto" w:fill="auto"/>
          </w:tcPr>
          <w:p w:rsidR="001D1A12" w:rsidRPr="001D1A12" w:rsidRDefault="001D1A12" w:rsidP="001D1A12">
            <w:pPr>
              <w:jc w:val="both"/>
              <w:rPr>
                <w:sz w:val="20"/>
                <w:szCs w:val="20"/>
              </w:rPr>
            </w:pPr>
            <w:r w:rsidRPr="001D1A12">
              <w:rPr>
                <w:sz w:val="20"/>
                <w:szCs w:val="20"/>
              </w:rPr>
              <w:t>715,4</w:t>
            </w:r>
          </w:p>
        </w:tc>
        <w:tc>
          <w:tcPr>
            <w:tcW w:w="1843" w:type="dxa"/>
            <w:shd w:val="clear" w:color="auto" w:fill="auto"/>
          </w:tcPr>
          <w:p w:rsidR="001D1A12" w:rsidRPr="001D1A12" w:rsidRDefault="001D1A12" w:rsidP="001D1A12">
            <w:pPr>
              <w:jc w:val="both"/>
              <w:rPr>
                <w:sz w:val="20"/>
                <w:szCs w:val="20"/>
              </w:rPr>
            </w:pPr>
            <w:r w:rsidRPr="001D1A12">
              <w:rPr>
                <w:sz w:val="20"/>
                <w:szCs w:val="20"/>
              </w:rPr>
              <w:t>2,9</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5.</w:t>
            </w:r>
          </w:p>
        </w:tc>
        <w:tc>
          <w:tcPr>
            <w:tcW w:w="3544" w:type="dxa"/>
          </w:tcPr>
          <w:p w:rsidR="001D1A12" w:rsidRPr="001D1A12" w:rsidRDefault="001D1A12" w:rsidP="001D1A12">
            <w:pPr>
              <w:widowControl w:val="0"/>
              <w:contextualSpacing/>
              <w:jc w:val="both"/>
              <w:rPr>
                <w:sz w:val="20"/>
                <w:szCs w:val="20"/>
              </w:rPr>
            </w:pPr>
            <w:r w:rsidRPr="001D1A12">
              <w:rPr>
                <w:sz w:val="20"/>
                <w:szCs w:val="20"/>
              </w:rPr>
              <w:t>Крымзарайкинское</w:t>
            </w:r>
          </w:p>
        </w:tc>
        <w:tc>
          <w:tcPr>
            <w:tcW w:w="1842" w:type="dxa"/>
            <w:shd w:val="clear" w:color="auto" w:fill="auto"/>
          </w:tcPr>
          <w:p w:rsidR="001D1A12" w:rsidRPr="001D1A12" w:rsidRDefault="001D1A12" w:rsidP="001D1A12">
            <w:pPr>
              <w:jc w:val="both"/>
              <w:rPr>
                <w:sz w:val="20"/>
                <w:szCs w:val="20"/>
              </w:rPr>
            </w:pPr>
            <w:r w:rsidRPr="001D1A12">
              <w:rPr>
                <w:sz w:val="20"/>
                <w:szCs w:val="20"/>
              </w:rPr>
              <w:t>769,3</w:t>
            </w:r>
          </w:p>
        </w:tc>
        <w:tc>
          <w:tcPr>
            <w:tcW w:w="1985" w:type="dxa"/>
            <w:shd w:val="clear" w:color="auto" w:fill="auto"/>
          </w:tcPr>
          <w:p w:rsidR="001D1A12" w:rsidRPr="001D1A12" w:rsidRDefault="001D1A12" w:rsidP="001D1A12">
            <w:pPr>
              <w:jc w:val="both"/>
              <w:rPr>
                <w:sz w:val="20"/>
                <w:szCs w:val="20"/>
              </w:rPr>
            </w:pPr>
            <w:r w:rsidRPr="001D1A12">
              <w:rPr>
                <w:sz w:val="20"/>
                <w:szCs w:val="20"/>
              </w:rPr>
              <w:t>767,2</w:t>
            </w:r>
          </w:p>
        </w:tc>
        <w:tc>
          <w:tcPr>
            <w:tcW w:w="1843" w:type="dxa"/>
            <w:shd w:val="clear" w:color="auto" w:fill="auto"/>
          </w:tcPr>
          <w:p w:rsidR="001D1A12" w:rsidRPr="001D1A12" w:rsidRDefault="001D1A12" w:rsidP="001D1A12">
            <w:pPr>
              <w:jc w:val="both"/>
              <w:rPr>
                <w:sz w:val="20"/>
                <w:szCs w:val="20"/>
              </w:rPr>
            </w:pPr>
            <w:r w:rsidRPr="001D1A12">
              <w:rPr>
                <w:sz w:val="20"/>
                <w:szCs w:val="20"/>
              </w:rPr>
              <w:t>2,1</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6.</w:t>
            </w:r>
          </w:p>
        </w:tc>
        <w:tc>
          <w:tcPr>
            <w:tcW w:w="3544" w:type="dxa"/>
          </w:tcPr>
          <w:p w:rsidR="001D1A12" w:rsidRPr="001D1A12" w:rsidRDefault="001D1A12" w:rsidP="001D1A12">
            <w:pPr>
              <w:widowControl w:val="0"/>
              <w:contextualSpacing/>
              <w:jc w:val="both"/>
              <w:rPr>
                <w:sz w:val="20"/>
                <w:szCs w:val="20"/>
              </w:rPr>
            </w:pPr>
            <w:r w:rsidRPr="001D1A12">
              <w:rPr>
                <w:sz w:val="20"/>
                <w:szCs w:val="20"/>
              </w:rPr>
              <w:t>Питишевское</w:t>
            </w:r>
          </w:p>
        </w:tc>
        <w:tc>
          <w:tcPr>
            <w:tcW w:w="1842" w:type="dxa"/>
            <w:shd w:val="clear" w:color="auto" w:fill="auto"/>
          </w:tcPr>
          <w:p w:rsidR="001D1A12" w:rsidRPr="001D1A12" w:rsidRDefault="001D1A12" w:rsidP="001D1A12">
            <w:pPr>
              <w:jc w:val="both"/>
              <w:rPr>
                <w:sz w:val="20"/>
                <w:szCs w:val="20"/>
              </w:rPr>
            </w:pPr>
            <w:r w:rsidRPr="001D1A12">
              <w:rPr>
                <w:sz w:val="20"/>
                <w:szCs w:val="20"/>
              </w:rPr>
              <w:t>1011,9</w:t>
            </w:r>
          </w:p>
        </w:tc>
        <w:tc>
          <w:tcPr>
            <w:tcW w:w="1985" w:type="dxa"/>
            <w:shd w:val="clear" w:color="auto" w:fill="auto"/>
          </w:tcPr>
          <w:p w:rsidR="001D1A12" w:rsidRPr="001D1A12" w:rsidRDefault="001D1A12" w:rsidP="001D1A12">
            <w:pPr>
              <w:jc w:val="both"/>
              <w:rPr>
                <w:sz w:val="20"/>
                <w:szCs w:val="20"/>
              </w:rPr>
            </w:pPr>
            <w:r w:rsidRPr="001D1A12">
              <w:rPr>
                <w:sz w:val="20"/>
                <w:szCs w:val="20"/>
              </w:rPr>
              <w:t>1007,6</w:t>
            </w:r>
          </w:p>
        </w:tc>
        <w:tc>
          <w:tcPr>
            <w:tcW w:w="1843" w:type="dxa"/>
            <w:shd w:val="clear" w:color="auto" w:fill="auto"/>
          </w:tcPr>
          <w:p w:rsidR="001D1A12" w:rsidRPr="001D1A12" w:rsidRDefault="001D1A12" w:rsidP="001D1A12">
            <w:pPr>
              <w:jc w:val="both"/>
              <w:rPr>
                <w:sz w:val="20"/>
                <w:szCs w:val="20"/>
              </w:rPr>
            </w:pPr>
            <w:r w:rsidRPr="001D1A12">
              <w:rPr>
                <w:sz w:val="20"/>
                <w:szCs w:val="20"/>
              </w:rPr>
              <w:t>4,3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7.</w:t>
            </w:r>
          </w:p>
        </w:tc>
        <w:tc>
          <w:tcPr>
            <w:tcW w:w="3544" w:type="dxa"/>
          </w:tcPr>
          <w:p w:rsidR="001D1A12" w:rsidRPr="001D1A12" w:rsidRDefault="001D1A12" w:rsidP="001D1A12">
            <w:pPr>
              <w:widowControl w:val="0"/>
              <w:contextualSpacing/>
              <w:jc w:val="both"/>
              <w:rPr>
                <w:sz w:val="20"/>
                <w:szCs w:val="20"/>
              </w:rPr>
            </w:pPr>
            <w:r w:rsidRPr="001D1A12">
              <w:rPr>
                <w:sz w:val="20"/>
                <w:szCs w:val="20"/>
              </w:rPr>
              <w:t>Раскильдинское</w:t>
            </w:r>
          </w:p>
        </w:tc>
        <w:tc>
          <w:tcPr>
            <w:tcW w:w="1842" w:type="dxa"/>
            <w:shd w:val="clear" w:color="auto" w:fill="auto"/>
          </w:tcPr>
          <w:p w:rsidR="001D1A12" w:rsidRPr="001D1A12" w:rsidRDefault="001D1A12" w:rsidP="001D1A12">
            <w:pPr>
              <w:jc w:val="both"/>
              <w:rPr>
                <w:sz w:val="20"/>
                <w:szCs w:val="20"/>
              </w:rPr>
            </w:pPr>
            <w:r w:rsidRPr="001D1A12">
              <w:rPr>
                <w:sz w:val="20"/>
                <w:szCs w:val="20"/>
              </w:rPr>
              <w:t>1254,5</w:t>
            </w:r>
          </w:p>
        </w:tc>
        <w:tc>
          <w:tcPr>
            <w:tcW w:w="1985" w:type="dxa"/>
            <w:shd w:val="clear" w:color="auto" w:fill="auto"/>
          </w:tcPr>
          <w:p w:rsidR="001D1A12" w:rsidRPr="001D1A12" w:rsidRDefault="001D1A12" w:rsidP="001D1A12">
            <w:pPr>
              <w:jc w:val="both"/>
              <w:rPr>
                <w:sz w:val="20"/>
                <w:szCs w:val="20"/>
              </w:rPr>
            </w:pPr>
            <w:r w:rsidRPr="001D1A12">
              <w:rPr>
                <w:sz w:val="20"/>
                <w:szCs w:val="20"/>
              </w:rPr>
              <w:t>1241,7</w:t>
            </w:r>
          </w:p>
        </w:tc>
        <w:tc>
          <w:tcPr>
            <w:tcW w:w="1843" w:type="dxa"/>
            <w:shd w:val="clear" w:color="auto" w:fill="auto"/>
          </w:tcPr>
          <w:p w:rsidR="001D1A12" w:rsidRPr="001D1A12" w:rsidRDefault="001D1A12" w:rsidP="001D1A12">
            <w:pPr>
              <w:jc w:val="both"/>
              <w:rPr>
                <w:sz w:val="20"/>
                <w:szCs w:val="20"/>
              </w:rPr>
            </w:pPr>
            <w:r w:rsidRPr="001D1A12">
              <w:rPr>
                <w:sz w:val="20"/>
                <w:szCs w:val="20"/>
              </w:rPr>
              <w:t>12,8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8.</w:t>
            </w:r>
          </w:p>
        </w:tc>
        <w:tc>
          <w:tcPr>
            <w:tcW w:w="3544" w:type="dxa"/>
          </w:tcPr>
          <w:p w:rsidR="001D1A12" w:rsidRPr="001D1A12" w:rsidRDefault="001D1A12" w:rsidP="001D1A12">
            <w:pPr>
              <w:widowControl w:val="0"/>
              <w:contextualSpacing/>
              <w:jc w:val="both"/>
              <w:rPr>
                <w:sz w:val="20"/>
                <w:szCs w:val="20"/>
              </w:rPr>
            </w:pPr>
            <w:r w:rsidRPr="001D1A12">
              <w:rPr>
                <w:sz w:val="20"/>
                <w:szCs w:val="20"/>
              </w:rPr>
              <w:t>Таутовское</w:t>
            </w:r>
          </w:p>
        </w:tc>
        <w:tc>
          <w:tcPr>
            <w:tcW w:w="1842" w:type="dxa"/>
            <w:shd w:val="clear" w:color="auto" w:fill="auto"/>
          </w:tcPr>
          <w:p w:rsidR="001D1A12" w:rsidRPr="001D1A12" w:rsidRDefault="001D1A12" w:rsidP="001D1A12">
            <w:pPr>
              <w:jc w:val="both"/>
              <w:rPr>
                <w:sz w:val="20"/>
                <w:szCs w:val="20"/>
              </w:rPr>
            </w:pPr>
            <w:r w:rsidRPr="001D1A12">
              <w:rPr>
                <w:sz w:val="20"/>
                <w:szCs w:val="20"/>
              </w:rPr>
              <w:t>2993,4</w:t>
            </w:r>
          </w:p>
        </w:tc>
        <w:tc>
          <w:tcPr>
            <w:tcW w:w="1985" w:type="dxa"/>
            <w:shd w:val="clear" w:color="auto" w:fill="auto"/>
          </w:tcPr>
          <w:p w:rsidR="001D1A12" w:rsidRPr="001D1A12" w:rsidRDefault="001D1A12" w:rsidP="001D1A12">
            <w:pPr>
              <w:jc w:val="both"/>
              <w:rPr>
                <w:sz w:val="20"/>
                <w:szCs w:val="20"/>
              </w:rPr>
            </w:pPr>
            <w:r w:rsidRPr="001D1A12">
              <w:rPr>
                <w:sz w:val="20"/>
                <w:szCs w:val="20"/>
              </w:rPr>
              <w:t>2959,4</w:t>
            </w:r>
          </w:p>
        </w:tc>
        <w:tc>
          <w:tcPr>
            <w:tcW w:w="1843" w:type="dxa"/>
            <w:shd w:val="clear" w:color="auto" w:fill="auto"/>
          </w:tcPr>
          <w:p w:rsidR="001D1A12" w:rsidRPr="001D1A12" w:rsidRDefault="001D1A12" w:rsidP="001D1A12">
            <w:pPr>
              <w:jc w:val="both"/>
              <w:rPr>
                <w:sz w:val="20"/>
                <w:szCs w:val="20"/>
              </w:rPr>
            </w:pPr>
            <w:r w:rsidRPr="001D1A12">
              <w:rPr>
                <w:sz w:val="20"/>
                <w:szCs w:val="20"/>
              </w:rPr>
              <w:t>34,0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9.</w:t>
            </w:r>
          </w:p>
        </w:tc>
        <w:tc>
          <w:tcPr>
            <w:tcW w:w="3544" w:type="dxa"/>
          </w:tcPr>
          <w:p w:rsidR="001D1A12" w:rsidRPr="001D1A12" w:rsidRDefault="001D1A12" w:rsidP="001D1A12">
            <w:pPr>
              <w:widowControl w:val="0"/>
              <w:contextualSpacing/>
              <w:jc w:val="both"/>
              <w:rPr>
                <w:sz w:val="20"/>
                <w:szCs w:val="20"/>
              </w:rPr>
            </w:pPr>
            <w:r w:rsidRPr="001D1A12">
              <w:rPr>
                <w:sz w:val="20"/>
                <w:szCs w:val="20"/>
              </w:rPr>
              <w:t>Тенеевское</w:t>
            </w:r>
          </w:p>
        </w:tc>
        <w:tc>
          <w:tcPr>
            <w:tcW w:w="1842" w:type="dxa"/>
            <w:shd w:val="clear" w:color="auto" w:fill="auto"/>
          </w:tcPr>
          <w:p w:rsidR="001D1A12" w:rsidRPr="001D1A12" w:rsidRDefault="001D1A12" w:rsidP="001D1A12">
            <w:pPr>
              <w:jc w:val="both"/>
              <w:rPr>
                <w:sz w:val="20"/>
                <w:szCs w:val="20"/>
              </w:rPr>
            </w:pPr>
            <w:r w:rsidRPr="001D1A12">
              <w:rPr>
                <w:sz w:val="20"/>
                <w:szCs w:val="20"/>
              </w:rPr>
              <w:t>1022,7</w:t>
            </w:r>
          </w:p>
        </w:tc>
        <w:tc>
          <w:tcPr>
            <w:tcW w:w="1985" w:type="dxa"/>
            <w:shd w:val="clear" w:color="auto" w:fill="auto"/>
          </w:tcPr>
          <w:p w:rsidR="001D1A12" w:rsidRPr="001D1A12" w:rsidRDefault="001D1A12" w:rsidP="001D1A12">
            <w:pPr>
              <w:jc w:val="both"/>
              <w:rPr>
                <w:sz w:val="20"/>
                <w:szCs w:val="20"/>
              </w:rPr>
            </w:pPr>
            <w:r w:rsidRPr="001D1A12">
              <w:rPr>
                <w:sz w:val="20"/>
                <w:szCs w:val="20"/>
              </w:rPr>
              <w:t>1016,0</w:t>
            </w:r>
          </w:p>
        </w:tc>
        <w:tc>
          <w:tcPr>
            <w:tcW w:w="1843" w:type="dxa"/>
            <w:shd w:val="clear" w:color="auto" w:fill="auto"/>
          </w:tcPr>
          <w:p w:rsidR="001D1A12" w:rsidRPr="001D1A12" w:rsidRDefault="001D1A12" w:rsidP="001D1A12">
            <w:pPr>
              <w:jc w:val="both"/>
              <w:rPr>
                <w:sz w:val="20"/>
                <w:szCs w:val="20"/>
              </w:rPr>
            </w:pPr>
            <w:r w:rsidRPr="001D1A12">
              <w:rPr>
                <w:sz w:val="20"/>
                <w:szCs w:val="20"/>
              </w:rPr>
              <w:t>6,7</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10.</w:t>
            </w:r>
          </w:p>
        </w:tc>
        <w:tc>
          <w:tcPr>
            <w:tcW w:w="3544" w:type="dxa"/>
          </w:tcPr>
          <w:p w:rsidR="001D1A12" w:rsidRPr="001D1A12" w:rsidRDefault="001D1A12" w:rsidP="001D1A12">
            <w:pPr>
              <w:widowControl w:val="0"/>
              <w:contextualSpacing/>
              <w:jc w:val="both"/>
              <w:rPr>
                <w:sz w:val="20"/>
                <w:szCs w:val="20"/>
              </w:rPr>
            </w:pPr>
            <w:r w:rsidRPr="001D1A12">
              <w:rPr>
                <w:sz w:val="20"/>
                <w:szCs w:val="20"/>
              </w:rPr>
              <w:t>Чувашско – Сорминское</w:t>
            </w:r>
          </w:p>
        </w:tc>
        <w:tc>
          <w:tcPr>
            <w:tcW w:w="1842" w:type="dxa"/>
            <w:shd w:val="clear" w:color="auto" w:fill="auto"/>
          </w:tcPr>
          <w:p w:rsidR="001D1A12" w:rsidRPr="001D1A12" w:rsidRDefault="001D1A12" w:rsidP="001D1A12">
            <w:pPr>
              <w:jc w:val="both"/>
              <w:rPr>
                <w:sz w:val="20"/>
                <w:szCs w:val="20"/>
              </w:rPr>
            </w:pPr>
            <w:r w:rsidRPr="001D1A12">
              <w:rPr>
                <w:sz w:val="20"/>
                <w:szCs w:val="20"/>
              </w:rPr>
              <w:t>1837,5</w:t>
            </w:r>
          </w:p>
        </w:tc>
        <w:tc>
          <w:tcPr>
            <w:tcW w:w="1985" w:type="dxa"/>
            <w:shd w:val="clear" w:color="auto" w:fill="auto"/>
          </w:tcPr>
          <w:p w:rsidR="001D1A12" w:rsidRPr="001D1A12" w:rsidRDefault="001D1A12" w:rsidP="001D1A12">
            <w:pPr>
              <w:jc w:val="both"/>
              <w:rPr>
                <w:sz w:val="20"/>
                <w:szCs w:val="20"/>
              </w:rPr>
            </w:pPr>
            <w:r w:rsidRPr="001D1A12">
              <w:rPr>
                <w:sz w:val="20"/>
                <w:szCs w:val="20"/>
              </w:rPr>
              <w:t>1783,6</w:t>
            </w:r>
          </w:p>
        </w:tc>
        <w:tc>
          <w:tcPr>
            <w:tcW w:w="1843" w:type="dxa"/>
            <w:shd w:val="clear" w:color="auto" w:fill="auto"/>
          </w:tcPr>
          <w:p w:rsidR="001D1A12" w:rsidRPr="001D1A12" w:rsidRDefault="001D1A12" w:rsidP="001D1A12">
            <w:pPr>
              <w:jc w:val="both"/>
              <w:rPr>
                <w:sz w:val="20"/>
                <w:szCs w:val="20"/>
              </w:rPr>
            </w:pPr>
            <w:r w:rsidRPr="001D1A12">
              <w:rPr>
                <w:sz w:val="20"/>
                <w:szCs w:val="20"/>
              </w:rPr>
              <w:t>53,9</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11.</w:t>
            </w:r>
          </w:p>
        </w:tc>
        <w:tc>
          <w:tcPr>
            <w:tcW w:w="3544" w:type="dxa"/>
          </w:tcPr>
          <w:p w:rsidR="001D1A12" w:rsidRPr="001D1A12" w:rsidRDefault="001D1A12" w:rsidP="001D1A12">
            <w:pPr>
              <w:widowControl w:val="0"/>
              <w:contextualSpacing/>
              <w:jc w:val="both"/>
              <w:rPr>
                <w:sz w:val="20"/>
                <w:szCs w:val="20"/>
              </w:rPr>
            </w:pPr>
            <w:r w:rsidRPr="001D1A12">
              <w:rPr>
                <w:sz w:val="20"/>
                <w:szCs w:val="20"/>
              </w:rPr>
              <w:t>Шумшевашское</w:t>
            </w:r>
          </w:p>
        </w:tc>
        <w:tc>
          <w:tcPr>
            <w:tcW w:w="1842" w:type="dxa"/>
            <w:shd w:val="clear" w:color="auto" w:fill="auto"/>
          </w:tcPr>
          <w:p w:rsidR="001D1A12" w:rsidRPr="001D1A12" w:rsidRDefault="001D1A12" w:rsidP="001D1A12">
            <w:pPr>
              <w:jc w:val="both"/>
              <w:rPr>
                <w:sz w:val="20"/>
                <w:szCs w:val="20"/>
              </w:rPr>
            </w:pPr>
            <w:r w:rsidRPr="001D1A12">
              <w:rPr>
                <w:sz w:val="20"/>
                <w:szCs w:val="20"/>
              </w:rPr>
              <w:t>1728,6</w:t>
            </w:r>
          </w:p>
        </w:tc>
        <w:tc>
          <w:tcPr>
            <w:tcW w:w="1985" w:type="dxa"/>
            <w:shd w:val="clear" w:color="auto" w:fill="auto"/>
          </w:tcPr>
          <w:p w:rsidR="001D1A12" w:rsidRPr="001D1A12" w:rsidRDefault="001D1A12" w:rsidP="001D1A12">
            <w:pPr>
              <w:jc w:val="both"/>
              <w:rPr>
                <w:sz w:val="20"/>
                <w:szCs w:val="20"/>
              </w:rPr>
            </w:pPr>
            <w:r w:rsidRPr="001D1A12">
              <w:rPr>
                <w:sz w:val="20"/>
                <w:szCs w:val="20"/>
              </w:rPr>
              <w:t>1714,7</w:t>
            </w:r>
          </w:p>
        </w:tc>
        <w:tc>
          <w:tcPr>
            <w:tcW w:w="1843" w:type="dxa"/>
            <w:shd w:val="clear" w:color="auto" w:fill="auto"/>
          </w:tcPr>
          <w:p w:rsidR="001D1A12" w:rsidRPr="001D1A12" w:rsidRDefault="001D1A12" w:rsidP="001D1A12">
            <w:pPr>
              <w:jc w:val="both"/>
              <w:rPr>
                <w:sz w:val="20"/>
                <w:szCs w:val="20"/>
              </w:rPr>
            </w:pPr>
            <w:r w:rsidRPr="001D1A12">
              <w:rPr>
                <w:sz w:val="20"/>
                <w:szCs w:val="20"/>
              </w:rPr>
              <w:t>13,9</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12.</w:t>
            </w:r>
          </w:p>
        </w:tc>
        <w:tc>
          <w:tcPr>
            <w:tcW w:w="3544" w:type="dxa"/>
          </w:tcPr>
          <w:p w:rsidR="001D1A12" w:rsidRPr="001D1A12" w:rsidRDefault="001D1A12" w:rsidP="001D1A12">
            <w:pPr>
              <w:widowControl w:val="0"/>
              <w:contextualSpacing/>
              <w:jc w:val="both"/>
              <w:rPr>
                <w:sz w:val="20"/>
                <w:szCs w:val="20"/>
              </w:rPr>
            </w:pPr>
            <w:r w:rsidRPr="001D1A12">
              <w:rPr>
                <w:sz w:val="20"/>
                <w:szCs w:val="20"/>
              </w:rPr>
              <w:t>Яндобинское</w:t>
            </w:r>
          </w:p>
        </w:tc>
        <w:tc>
          <w:tcPr>
            <w:tcW w:w="1842" w:type="dxa"/>
            <w:shd w:val="clear" w:color="auto" w:fill="auto"/>
          </w:tcPr>
          <w:p w:rsidR="001D1A12" w:rsidRPr="001D1A12" w:rsidRDefault="001D1A12" w:rsidP="001D1A12">
            <w:pPr>
              <w:jc w:val="both"/>
              <w:rPr>
                <w:sz w:val="20"/>
                <w:szCs w:val="20"/>
              </w:rPr>
            </w:pPr>
            <w:r w:rsidRPr="001D1A12">
              <w:rPr>
                <w:sz w:val="20"/>
                <w:szCs w:val="20"/>
              </w:rPr>
              <w:t>1520,4</w:t>
            </w:r>
          </w:p>
        </w:tc>
        <w:tc>
          <w:tcPr>
            <w:tcW w:w="1985" w:type="dxa"/>
            <w:shd w:val="clear" w:color="auto" w:fill="auto"/>
          </w:tcPr>
          <w:p w:rsidR="001D1A12" w:rsidRPr="001D1A12" w:rsidRDefault="001D1A12" w:rsidP="001D1A12">
            <w:pPr>
              <w:jc w:val="both"/>
              <w:rPr>
                <w:sz w:val="20"/>
                <w:szCs w:val="20"/>
              </w:rPr>
            </w:pPr>
            <w:r w:rsidRPr="001D1A12">
              <w:rPr>
                <w:sz w:val="20"/>
                <w:szCs w:val="20"/>
              </w:rPr>
              <w:t>1506,7</w:t>
            </w:r>
          </w:p>
        </w:tc>
        <w:tc>
          <w:tcPr>
            <w:tcW w:w="1843" w:type="dxa"/>
            <w:shd w:val="clear" w:color="auto" w:fill="auto"/>
          </w:tcPr>
          <w:p w:rsidR="001D1A12" w:rsidRPr="001D1A12" w:rsidRDefault="001D1A12" w:rsidP="001D1A12">
            <w:pPr>
              <w:jc w:val="both"/>
              <w:rPr>
                <w:sz w:val="20"/>
                <w:szCs w:val="20"/>
              </w:rPr>
            </w:pPr>
            <w:r w:rsidRPr="001D1A12">
              <w:rPr>
                <w:sz w:val="20"/>
                <w:szCs w:val="20"/>
              </w:rPr>
              <w:t>13,7</w:t>
            </w:r>
          </w:p>
        </w:tc>
      </w:tr>
      <w:tr w:rsidR="001D1A12" w:rsidRPr="001D1A12" w:rsidTr="001D1A12">
        <w:trPr>
          <w:trHeight w:val="509"/>
        </w:trPr>
        <w:tc>
          <w:tcPr>
            <w:tcW w:w="1276" w:type="dxa"/>
            <w:shd w:val="clear" w:color="auto" w:fill="auto"/>
            <w:vAlign w:val="center"/>
          </w:tcPr>
          <w:p w:rsidR="001D1A12" w:rsidRPr="001D1A12" w:rsidRDefault="001D1A12" w:rsidP="001D1A12">
            <w:pPr>
              <w:widowControl w:val="0"/>
              <w:contextualSpacing/>
              <w:jc w:val="both"/>
              <w:rPr>
                <w:sz w:val="20"/>
                <w:szCs w:val="20"/>
              </w:rPr>
            </w:pPr>
          </w:p>
        </w:tc>
        <w:tc>
          <w:tcPr>
            <w:tcW w:w="3544" w:type="dxa"/>
          </w:tcPr>
          <w:p w:rsidR="001D1A12" w:rsidRPr="001D1A12" w:rsidRDefault="001D1A12" w:rsidP="001D1A12">
            <w:pPr>
              <w:widowControl w:val="0"/>
              <w:contextualSpacing/>
              <w:jc w:val="both"/>
              <w:rPr>
                <w:sz w:val="20"/>
                <w:szCs w:val="20"/>
              </w:rPr>
            </w:pPr>
          </w:p>
          <w:p w:rsidR="001D1A12" w:rsidRPr="001D1A12" w:rsidRDefault="001D1A12" w:rsidP="001D1A12">
            <w:pPr>
              <w:widowControl w:val="0"/>
              <w:contextualSpacing/>
              <w:jc w:val="both"/>
              <w:rPr>
                <w:sz w:val="20"/>
                <w:szCs w:val="20"/>
              </w:rPr>
            </w:pPr>
            <w:r w:rsidRPr="001D1A12">
              <w:rPr>
                <w:sz w:val="20"/>
                <w:szCs w:val="20"/>
              </w:rPr>
              <w:t>ИТОГО:</w:t>
            </w:r>
          </w:p>
        </w:tc>
        <w:tc>
          <w:tcPr>
            <w:tcW w:w="1842" w:type="dxa"/>
            <w:shd w:val="clear" w:color="auto" w:fill="auto"/>
          </w:tcPr>
          <w:p w:rsidR="001D1A12" w:rsidRPr="001D1A12" w:rsidRDefault="001D1A12" w:rsidP="001D1A12">
            <w:pPr>
              <w:jc w:val="both"/>
              <w:rPr>
                <w:sz w:val="20"/>
                <w:szCs w:val="20"/>
              </w:rPr>
            </w:pPr>
          </w:p>
          <w:p w:rsidR="001D1A12" w:rsidRPr="001D1A12" w:rsidRDefault="001D1A12" w:rsidP="001D1A12">
            <w:pPr>
              <w:jc w:val="both"/>
              <w:rPr>
                <w:sz w:val="20"/>
                <w:szCs w:val="20"/>
              </w:rPr>
            </w:pPr>
            <w:r w:rsidRPr="001D1A12">
              <w:rPr>
                <w:sz w:val="20"/>
                <w:szCs w:val="20"/>
              </w:rPr>
              <w:t>21160,8</w:t>
            </w:r>
          </w:p>
        </w:tc>
        <w:tc>
          <w:tcPr>
            <w:tcW w:w="1985"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20595,1</w:t>
            </w:r>
          </w:p>
        </w:tc>
        <w:tc>
          <w:tcPr>
            <w:tcW w:w="1843" w:type="dxa"/>
            <w:shd w:val="clear" w:color="auto" w:fill="auto"/>
            <w:vAlign w:val="center"/>
          </w:tcPr>
          <w:p w:rsidR="001D1A12" w:rsidRPr="001D1A12" w:rsidRDefault="001D1A12" w:rsidP="001D1A12">
            <w:pPr>
              <w:widowControl w:val="0"/>
              <w:contextualSpacing/>
              <w:jc w:val="both"/>
              <w:rPr>
                <w:sz w:val="20"/>
                <w:szCs w:val="20"/>
              </w:rPr>
            </w:pPr>
            <w:r w:rsidRPr="001D1A12">
              <w:rPr>
                <w:sz w:val="20"/>
                <w:szCs w:val="20"/>
              </w:rPr>
              <w:t>565,7</w:t>
            </w:r>
          </w:p>
        </w:tc>
      </w:tr>
    </w:tbl>
    <w:p w:rsidR="001D1A12" w:rsidRPr="001D1A12" w:rsidRDefault="001D1A12" w:rsidP="001D1A12">
      <w:pPr>
        <w:jc w:val="right"/>
        <w:rPr>
          <w:i/>
          <w:snapToGrid w:val="0"/>
          <w:sz w:val="20"/>
          <w:szCs w:val="20"/>
        </w:rPr>
      </w:pPr>
    </w:p>
    <w:p w:rsidR="001D1A12" w:rsidRPr="001D1A12" w:rsidRDefault="001D1A12" w:rsidP="001D1A12">
      <w:pPr>
        <w:jc w:val="right"/>
        <w:rPr>
          <w:i/>
          <w:sz w:val="20"/>
          <w:szCs w:val="20"/>
        </w:rPr>
      </w:pPr>
      <w:r w:rsidRPr="001D1A12">
        <w:rPr>
          <w:i/>
          <w:snapToGrid w:val="0"/>
          <w:sz w:val="20"/>
          <w:szCs w:val="20"/>
        </w:rPr>
        <w:t>Таблица 2</w:t>
      </w:r>
    </w:p>
    <w:p w:rsidR="001D1A12" w:rsidRPr="001D1A12" w:rsidRDefault="001D1A12" w:rsidP="001D1A12">
      <w:pPr>
        <w:rPr>
          <w:rFonts w:ascii="Verdana" w:hAnsi="Verdana"/>
          <w:sz w:val="20"/>
          <w:szCs w:val="20"/>
        </w:rPr>
      </w:pP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 xml:space="preserve">субсидий бюджетам сельских поселений на софинансирование расходов бюджетов сельских поселений по капитальному </w:t>
      </w:r>
    </w:p>
    <w:p w:rsidR="001D1A12" w:rsidRPr="001D1A12" w:rsidRDefault="001D1A12" w:rsidP="001D1A12">
      <w:pPr>
        <w:widowControl w:val="0"/>
        <w:jc w:val="center"/>
        <w:rPr>
          <w:sz w:val="20"/>
          <w:szCs w:val="20"/>
        </w:rPr>
      </w:pPr>
      <w:r w:rsidRPr="001D1A12">
        <w:rPr>
          <w:sz w:val="20"/>
          <w:szCs w:val="20"/>
        </w:rPr>
        <w:t>ремонту и ремонту автомобильных дорог общего пользования местного значения в границах населенных пунктов поселения на</w:t>
      </w:r>
    </w:p>
    <w:p w:rsidR="001D1A12" w:rsidRPr="001D1A12" w:rsidRDefault="001D1A12" w:rsidP="001D1A12">
      <w:pPr>
        <w:widowControl w:val="0"/>
        <w:jc w:val="center"/>
        <w:rPr>
          <w:sz w:val="20"/>
          <w:szCs w:val="20"/>
        </w:rPr>
      </w:pPr>
      <w:r w:rsidRPr="001D1A12">
        <w:rPr>
          <w:sz w:val="20"/>
          <w:szCs w:val="20"/>
        </w:rPr>
        <w:t xml:space="preserve"> 2022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6"/>
        <w:gridCol w:w="3118"/>
      </w:tblGrid>
      <w:tr w:rsidR="001D1A12" w:rsidRPr="001D1A12" w:rsidTr="001D1A12">
        <w:trPr>
          <w:cantSplit/>
          <w:trHeight w:val="520"/>
        </w:trPr>
        <w:tc>
          <w:tcPr>
            <w:tcW w:w="1276" w:type="dxa"/>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lastRenderedPageBreak/>
              <w:t>N</w:t>
            </w:r>
          </w:p>
          <w:p w:rsidR="001D1A12" w:rsidRPr="001D1A12" w:rsidRDefault="001D1A12" w:rsidP="001D1A12">
            <w:pPr>
              <w:widowControl w:val="0"/>
              <w:jc w:val="center"/>
              <w:rPr>
                <w:sz w:val="20"/>
                <w:szCs w:val="20"/>
              </w:rPr>
            </w:pPr>
            <w:r w:rsidRPr="001D1A12">
              <w:rPr>
                <w:sz w:val="20"/>
                <w:szCs w:val="20"/>
              </w:rPr>
              <w:t>пп</w:t>
            </w:r>
          </w:p>
        </w:tc>
        <w:tc>
          <w:tcPr>
            <w:tcW w:w="6096" w:type="dxa"/>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3118" w:type="dxa"/>
            <w:shd w:val="clear" w:color="auto" w:fill="auto"/>
            <w:vAlign w:val="center"/>
          </w:tcPr>
          <w:p w:rsidR="001D1A12" w:rsidRPr="001D1A12" w:rsidRDefault="001D1A12" w:rsidP="001D1A12">
            <w:pPr>
              <w:widowControl w:val="0"/>
              <w:jc w:val="center"/>
              <w:rPr>
                <w:sz w:val="20"/>
                <w:szCs w:val="20"/>
              </w:rPr>
            </w:pPr>
            <w:r w:rsidRPr="001D1A12">
              <w:rPr>
                <w:sz w:val="20"/>
                <w:szCs w:val="20"/>
              </w:rPr>
              <w:t>Всего</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096" w:type="dxa"/>
          </w:tcPr>
          <w:p w:rsidR="001D1A12" w:rsidRPr="001D1A12" w:rsidRDefault="001D1A12" w:rsidP="001D1A12">
            <w:pPr>
              <w:widowControl w:val="0"/>
              <w:contextualSpacing/>
              <w:jc w:val="center"/>
              <w:rPr>
                <w:sz w:val="20"/>
                <w:szCs w:val="20"/>
              </w:rPr>
            </w:pPr>
            <w:r w:rsidRPr="001D1A12">
              <w:rPr>
                <w:sz w:val="20"/>
                <w:szCs w:val="20"/>
              </w:rPr>
              <w:t>2</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096" w:type="dxa"/>
          </w:tcPr>
          <w:p w:rsidR="001D1A12" w:rsidRPr="001D1A12" w:rsidRDefault="001D1A12" w:rsidP="001D1A12">
            <w:pPr>
              <w:widowControl w:val="0"/>
              <w:contextualSpacing/>
              <w:rPr>
                <w:sz w:val="20"/>
                <w:szCs w:val="20"/>
              </w:rPr>
            </w:pPr>
            <w:r w:rsidRPr="001D1A12">
              <w:rPr>
                <w:sz w:val="20"/>
                <w:szCs w:val="20"/>
              </w:rPr>
              <w:t>Аликовское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686,544</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6096"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231,763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6096"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568,476</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6096" w:type="dxa"/>
          </w:tcPr>
          <w:p w:rsidR="001D1A12" w:rsidRPr="001D1A12" w:rsidRDefault="001D1A12" w:rsidP="001D1A12">
            <w:pPr>
              <w:widowControl w:val="0"/>
              <w:contextualSpacing/>
              <w:rPr>
                <w:sz w:val="20"/>
                <w:szCs w:val="20"/>
              </w:rPr>
            </w:pPr>
            <w:r w:rsidRPr="001D1A12">
              <w:rPr>
                <w:sz w:val="20"/>
                <w:szCs w:val="20"/>
              </w:rPr>
              <w:t>Илгышевское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314,848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6096"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476,645</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6096" w:type="dxa"/>
          </w:tcPr>
          <w:p w:rsidR="001D1A12" w:rsidRPr="001D1A12" w:rsidRDefault="001D1A12" w:rsidP="001D1A12">
            <w:pPr>
              <w:widowControl w:val="0"/>
              <w:contextualSpacing/>
              <w:rPr>
                <w:sz w:val="20"/>
                <w:szCs w:val="20"/>
              </w:rPr>
            </w:pPr>
            <w:r w:rsidRPr="001D1A12">
              <w:rPr>
                <w:sz w:val="20"/>
                <w:szCs w:val="20"/>
              </w:rPr>
              <w:t>Питишевское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494,137</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6096"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559,730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6096" w:type="dxa"/>
          </w:tcPr>
          <w:p w:rsidR="001D1A12" w:rsidRPr="001D1A12" w:rsidRDefault="001D1A12" w:rsidP="001D1A12">
            <w:pPr>
              <w:widowControl w:val="0"/>
              <w:contextualSpacing/>
              <w:rPr>
                <w:sz w:val="20"/>
                <w:szCs w:val="20"/>
              </w:rPr>
            </w:pPr>
            <w:r w:rsidRPr="001D1A12">
              <w:rPr>
                <w:sz w:val="20"/>
                <w:szCs w:val="20"/>
              </w:rPr>
              <w:t>Таутовское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712,781</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6096" w:type="dxa"/>
          </w:tcPr>
          <w:p w:rsidR="001D1A12" w:rsidRPr="001D1A12" w:rsidRDefault="001D1A12" w:rsidP="001D1A12">
            <w:pPr>
              <w:widowControl w:val="0"/>
              <w:contextualSpacing/>
              <w:rPr>
                <w:sz w:val="20"/>
                <w:szCs w:val="20"/>
              </w:rPr>
            </w:pPr>
            <w:r w:rsidRPr="001D1A12">
              <w:rPr>
                <w:sz w:val="20"/>
                <w:szCs w:val="20"/>
              </w:rPr>
              <w:t>Тенеевское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367,323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6096"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699,662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6096"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778,374</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6096" w:type="dxa"/>
          </w:tcPr>
          <w:p w:rsidR="001D1A12" w:rsidRPr="001D1A12" w:rsidRDefault="001D1A12" w:rsidP="001D1A12">
            <w:pPr>
              <w:widowControl w:val="0"/>
              <w:contextualSpacing/>
              <w:rPr>
                <w:sz w:val="20"/>
                <w:szCs w:val="20"/>
              </w:rPr>
            </w:pPr>
            <w:r w:rsidRPr="001D1A12">
              <w:rPr>
                <w:sz w:val="20"/>
                <w:szCs w:val="20"/>
              </w:rPr>
              <w:t>Яндобинское</w:t>
            </w:r>
          </w:p>
        </w:tc>
        <w:tc>
          <w:tcPr>
            <w:tcW w:w="3118" w:type="dxa"/>
            <w:shd w:val="clear" w:color="auto" w:fill="auto"/>
            <w:vAlign w:val="center"/>
          </w:tcPr>
          <w:p w:rsidR="001D1A12" w:rsidRPr="001D1A12" w:rsidRDefault="001D1A12" w:rsidP="001D1A12">
            <w:pPr>
              <w:jc w:val="center"/>
              <w:rPr>
                <w:color w:val="000000"/>
                <w:sz w:val="20"/>
                <w:szCs w:val="20"/>
              </w:rPr>
            </w:pPr>
            <w:r w:rsidRPr="001D1A12">
              <w:rPr>
                <w:color w:val="000000"/>
                <w:sz w:val="20"/>
                <w:szCs w:val="20"/>
              </w:rPr>
              <w:t>948,917</w:t>
            </w:r>
          </w:p>
        </w:tc>
      </w:tr>
      <w:tr w:rsidR="001D1A12" w:rsidRPr="001D1A12" w:rsidTr="001D1A12">
        <w:trPr>
          <w:trHeight w:val="147"/>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6096" w:type="dxa"/>
          </w:tcPr>
          <w:p w:rsidR="001D1A12" w:rsidRPr="001D1A12" w:rsidRDefault="001D1A12" w:rsidP="001D1A12">
            <w:pPr>
              <w:widowControl w:val="0"/>
              <w:contextualSpacing/>
              <w:rPr>
                <w:sz w:val="20"/>
                <w:szCs w:val="20"/>
              </w:rPr>
            </w:pPr>
            <w:r w:rsidRPr="001D1A12">
              <w:rPr>
                <w:sz w:val="20"/>
                <w:szCs w:val="20"/>
              </w:rPr>
              <w:t>ИТОГО:</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bCs/>
                <w:sz w:val="20"/>
                <w:szCs w:val="20"/>
              </w:rPr>
              <w:t>6839,200</w:t>
            </w:r>
          </w:p>
        </w:tc>
      </w:tr>
    </w:tbl>
    <w:p w:rsidR="001D1A12" w:rsidRPr="001D1A12" w:rsidRDefault="001D1A12" w:rsidP="001D1A12">
      <w:pPr>
        <w:jc w:val="right"/>
        <w:rPr>
          <w:i/>
          <w:sz w:val="20"/>
          <w:szCs w:val="20"/>
        </w:rPr>
      </w:pPr>
      <w:r w:rsidRPr="001D1A12">
        <w:rPr>
          <w:i/>
          <w:snapToGrid w:val="0"/>
          <w:sz w:val="20"/>
          <w:szCs w:val="20"/>
        </w:rPr>
        <w:t>Таблица 3</w:t>
      </w:r>
    </w:p>
    <w:p w:rsidR="001D1A12" w:rsidRPr="001D1A12" w:rsidRDefault="001D1A12" w:rsidP="001D1A12">
      <w:pPr>
        <w:widowControl w:val="0"/>
        <w:jc w:val="center"/>
        <w:rPr>
          <w:sz w:val="20"/>
          <w:szCs w:val="20"/>
        </w:rPr>
      </w:pPr>
      <w:r w:rsidRPr="001D1A12">
        <w:rPr>
          <w:sz w:val="20"/>
          <w:szCs w:val="20"/>
        </w:rPr>
        <w:br/>
        <w:t>РАСПРЕДЕЛЕНИЕ</w:t>
      </w:r>
    </w:p>
    <w:p w:rsidR="001D1A12" w:rsidRPr="001D1A12" w:rsidRDefault="001D1A12" w:rsidP="001D1A12">
      <w:pPr>
        <w:widowControl w:val="0"/>
        <w:jc w:val="center"/>
        <w:rPr>
          <w:sz w:val="20"/>
          <w:szCs w:val="20"/>
        </w:rPr>
      </w:pPr>
      <w:r w:rsidRPr="001D1A12">
        <w:rPr>
          <w:sz w:val="20"/>
          <w:szCs w:val="20"/>
        </w:rPr>
        <w:t xml:space="preserve">субсидий бюджетам сельских поселений на софинансирование расходов бюджетов сельских поселений по содержанию автомобильных дорог общего пользования местного значения в границах населенных пунктов поселения </w:t>
      </w:r>
    </w:p>
    <w:p w:rsidR="001D1A12" w:rsidRPr="001D1A12" w:rsidRDefault="001D1A12" w:rsidP="001D1A12">
      <w:pPr>
        <w:widowControl w:val="0"/>
        <w:jc w:val="center"/>
        <w:rPr>
          <w:sz w:val="20"/>
          <w:szCs w:val="20"/>
        </w:rPr>
      </w:pPr>
      <w:r w:rsidRPr="001D1A12">
        <w:rPr>
          <w:sz w:val="20"/>
          <w:szCs w:val="20"/>
        </w:rPr>
        <w:t xml:space="preserve">на 2022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6"/>
        <w:gridCol w:w="3118"/>
      </w:tblGrid>
      <w:tr w:rsidR="001D1A12" w:rsidRPr="001D1A12" w:rsidTr="001D1A12">
        <w:trPr>
          <w:cantSplit/>
          <w:trHeight w:val="777"/>
        </w:trPr>
        <w:tc>
          <w:tcPr>
            <w:tcW w:w="1276" w:type="dxa"/>
            <w:tcBorders>
              <w:bottom w:val="single" w:sz="4" w:space="0" w:color="auto"/>
            </w:tcBorders>
            <w:shd w:val="clear" w:color="auto" w:fill="auto"/>
            <w:vAlign w:val="center"/>
          </w:tcPr>
          <w:p w:rsidR="001D1A12" w:rsidRPr="001D1A12" w:rsidRDefault="001D1A12" w:rsidP="001D1A12">
            <w:pPr>
              <w:widowControl w:val="0"/>
              <w:spacing w:line="312" w:lineRule="auto"/>
              <w:jc w:val="center"/>
              <w:rPr>
                <w:sz w:val="20"/>
                <w:szCs w:val="20"/>
              </w:rPr>
            </w:pPr>
            <w:r w:rsidRPr="001D1A12">
              <w:rPr>
                <w:sz w:val="20"/>
                <w:szCs w:val="20"/>
                <w:lang w:val="en-US"/>
              </w:rPr>
              <w:t>N</w:t>
            </w:r>
          </w:p>
          <w:p w:rsidR="001D1A12" w:rsidRPr="001D1A12" w:rsidRDefault="001D1A12" w:rsidP="001D1A12">
            <w:pPr>
              <w:widowControl w:val="0"/>
              <w:spacing w:line="312" w:lineRule="auto"/>
              <w:jc w:val="center"/>
              <w:rPr>
                <w:sz w:val="20"/>
                <w:szCs w:val="20"/>
              </w:rPr>
            </w:pPr>
            <w:r w:rsidRPr="001D1A12">
              <w:rPr>
                <w:sz w:val="20"/>
                <w:szCs w:val="20"/>
              </w:rPr>
              <w:t>пп</w:t>
            </w:r>
          </w:p>
        </w:tc>
        <w:tc>
          <w:tcPr>
            <w:tcW w:w="6096" w:type="dxa"/>
            <w:vAlign w:val="center"/>
          </w:tcPr>
          <w:p w:rsidR="001D1A12" w:rsidRPr="001D1A12" w:rsidRDefault="001D1A12" w:rsidP="001D1A12">
            <w:pPr>
              <w:widowControl w:val="0"/>
              <w:spacing w:line="312" w:lineRule="auto"/>
              <w:jc w:val="center"/>
              <w:rPr>
                <w:sz w:val="20"/>
                <w:szCs w:val="20"/>
              </w:rPr>
            </w:pPr>
            <w:r w:rsidRPr="001D1A12">
              <w:rPr>
                <w:sz w:val="20"/>
                <w:szCs w:val="20"/>
              </w:rPr>
              <w:t>Наименование сельских поселений</w:t>
            </w:r>
          </w:p>
        </w:tc>
        <w:tc>
          <w:tcPr>
            <w:tcW w:w="3118" w:type="dxa"/>
            <w:shd w:val="clear" w:color="auto" w:fill="auto"/>
            <w:vAlign w:val="center"/>
          </w:tcPr>
          <w:p w:rsidR="001D1A12" w:rsidRPr="001D1A12" w:rsidRDefault="001D1A12" w:rsidP="001D1A12">
            <w:pPr>
              <w:widowControl w:val="0"/>
              <w:spacing w:line="312" w:lineRule="auto"/>
              <w:jc w:val="center"/>
              <w:rPr>
                <w:sz w:val="20"/>
                <w:szCs w:val="20"/>
              </w:rPr>
            </w:pPr>
            <w:r w:rsidRPr="001D1A12">
              <w:rPr>
                <w:sz w:val="20"/>
                <w:szCs w:val="20"/>
              </w:rPr>
              <w:t>Всего</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096" w:type="dxa"/>
          </w:tcPr>
          <w:p w:rsidR="001D1A12" w:rsidRPr="001D1A12" w:rsidRDefault="001D1A12" w:rsidP="001D1A12">
            <w:pPr>
              <w:widowControl w:val="0"/>
              <w:contextualSpacing/>
              <w:jc w:val="center"/>
              <w:rPr>
                <w:sz w:val="20"/>
                <w:szCs w:val="20"/>
              </w:rPr>
            </w:pPr>
            <w:r w:rsidRPr="001D1A12">
              <w:rPr>
                <w:sz w:val="20"/>
                <w:szCs w:val="20"/>
              </w:rPr>
              <w:t>2</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096" w:type="dxa"/>
          </w:tcPr>
          <w:p w:rsidR="001D1A12" w:rsidRPr="001D1A12" w:rsidRDefault="001D1A12" w:rsidP="001D1A12">
            <w:pPr>
              <w:widowControl w:val="0"/>
              <w:contextualSpacing/>
              <w:rPr>
                <w:sz w:val="20"/>
                <w:szCs w:val="20"/>
              </w:rPr>
            </w:pPr>
            <w:r w:rsidRPr="001D1A12">
              <w:rPr>
                <w:sz w:val="20"/>
                <w:szCs w:val="20"/>
              </w:rPr>
              <w:t>Аликовское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281,732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6096"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77,770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6096"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208,364</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6096" w:type="dxa"/>
          </w:tcPr>
          <w:p w:rsidR="001D1A12" w:rsidRPr="001D1A12" w:rsidRDefault="001D1A12" w:rsidP="001D1A12">
            <w:pPr>
              <w:widowControl w:val="0"/>
              <w:contextualSpacing/>
              <w:rPr>
                <w:sz w:val="20"/>
                <w:szCs w:val="20"/>
              </w:rPr>
            </w:pPr>
            <w:r w:rsidRPr="001D1A12">
              <w:rPr>
                <w:sz w:val="20"/>
                <w:szCs w:val="20"/>
              </w:rPr>
              <w:t>Илгышевское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105,650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6096"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159,942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6096" w:type="dxa"/>
          </w:tcPr>
          <w:p w:rsidR="001D1A12" w:rsidRPr="001D1A12" w:rsidRDefault="001D1A12" w:rsidP="001D1A12">
            <w:pPr>
              <w:widowControl w:val="0"/>
              <w:contextualSpacing/>
              <w:rPr>
                <w:sz w:val="20"/>
                <w:szCs w:val="20"/>
              </w:rPr>
            </w:pPr>
            <w:r w:rsidRPr="001D1A12">
              <w:rPr>
                <w:sz w:val="20"/>
                <w:szCs w:val="20"/>
              </w:rPr>
              <w:t>Питишевское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176,083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6096"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187,822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6096" w:type="dxa"/>
          </w:tcPr>
          <w:p w:rsidR="001D1A12" w:rsidRPr="001D1A12" w:rsidRDefault="001D1A12" w:rsidP="001D1A12">
            <w:pPr>
              <w:widowControl w:val="0"/>
              <w:contextualSpacing/>
              <w:rPr>
                <w:sz w:val="20"/>
                <w:szCs w:val="20"/>
              </w:rPr>
            </w:pPr>
            <w:r w:rsidRPr="001D1A12">
              <w:rPr>
                <w:sz w:val="20"/>
                <w:szCs w:val="20"/>
              </w:rPr>
              <w:t>Таутовское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267,059</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6096" w:type="dxa"/>
          </w:tcPr>
          <w:p w:rsidR="001D1A12" w:rsidRPr="001D1A12" w:rsidRDefault="001D1A12" w:rsidP="001D1A12">
            <w:pPr>
              <w:widowControl w:val="0"/>
              <w:contextualSpacing/>
              <w:rPr>
                <w:sz w:val="20"/>
                <w:szCs w:val="20"/>
              </w:rPr>
            </w:pPr>
            <w:r w:rsidRPr="001D1A12">
              <w:rPr>
                <w:sz w:val="20"/>
                <w:szCs w:val="20"/>
              </w:rPr>
              <w:t>Тенеевское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123,258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6096"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234,777</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6096"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261,189</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6096" w:type="dxa"/>
          </w:tcPr>
          <w:p w:rsidR="001D1A12" w:rsidRPr="001D1A12" w:rsidRDefault="001D1A12" w:rsidP="001D1A12">
            <w:pPr>
              <w:widowControl w:val="0"/>
              <w:contextualSpacing/>
              <w:rPr>
                <w:sz w:val="20"/>
                <w:szCs w:val="20"/>
              </w:rPr>
            </w:pPr>
            <w:r w:rsidRPr="001D1A12">
              <w:rPr>
                <w:sz w:val="20"/>
                <w:szCs w:val="20"/>
              </w:rPr>
              <w:t>Яндобинское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330,155</w:t>
            </w:r>
          </w:p>
        </w:tc>
      </w:tr>
      <w:tr w:rsidR="001D1A12" w:rsidRPr="001D1A12" w:rsidTr="001D1A12">
        <w:trPr>
          <w:trHeight w:val="563"/>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6096"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3118" w:type="dxa"/>
            <w:shd w:val="clear" w:color="auto" w:fill="auto"/>
            <w:vAlign w:val="center"/>
          </w:tcPr>
          <w:p w:rsidR="001D1A12" w:rsidRPr="001D1A12" w:rsidRDefault="001D1A12" w:rsidP="001D1A12">
            <w:pPr>
              <w:jc w:val="center"/>
              <w:rPr>
                <w:bCs/>
                <w:sz w:val="20"/>
                <w:szCs w:val="20"/>
              </w:rPr>
            </w:pPr>
            <w:r w:rsidRPr="001D1A12">
              <w:rPr>
                <w:bCs/>
                <w:sz w:val="20"/>
                <w:szCs w:val="20"/>
              </w:rPr>
              <w:t>2413,800</w:t>
            </w:r>
          </w:p>
        </w:tc>
      </w:tr>
    </w:tbl>
    <w:p w:rsidR="001D1A12" w:rsidRPr="001D1A12" w:rsidRDefault="001D1A12" w:rsidP="001D1A12">
      <w:pPr>
        <w:ind w:left="6379"/>
        <w:jc w:val="right"/>
        <w:rPr>
          <w:i/>
          <w:sz w:val="20"/>
          <w:szCs w:val="20"/>
          <w:lang w:val="en-US"/>
        </w:rPr>
      </w:pPr>
      <w:r w:rsidRPr="001D1A12">
        <w:rPr>
          <w:i/>
          <w:snapToGrid w:val="0"/>
          <w:sz w:val="20"/>
          <w:szCs w:val="20"/>
        </w:rPr>
        <w:t xml:space="preserve">Таблица </w:t>
      </w:r>
      <w:r w:rsidRPr="001D1A12">
        <w:rPr>
          <w:i/>
          <w:snapToGrid w:val="0"/>
          <w:sz w:val="20"/>
          <w:szCs w:val="20"/>
          <w:lang w:val="en-US"/>
        </w:rPr>
        <w:t>4</w:t>
      </w:r>
    </w:p>
    <w:p w:rsidR="001D1A12" w:rsidRPr="001D1A12" w:rsidRDefault="001D1A12" w:rsidP="001D1A12">
      <w:pPr>
        <w:ind w:firstLine="300"/>
        <w:rPr>
          <w:rFonts w:ascii="Verdana" w:hAnsi="Verdana"/>
          <w:sz w:val="20"/>
          <w:szCs w:val="20"/>
        </w:rPr>
      </w:pPr>
    </w:p>
    <w:p w:rsidR="001D1A12" w:rsidRPr="001D1A12" w:rsidRDefault="001D1A12" w:rsidP="001D1A12">
      <w:pPr>
        <w:widowControl w:val="0"/>
        <w:ind w:firstLine="301"/>
        <w:jc w:val="center"/>
        <w:rPr>
          <w:sz w:val="20"/>
          <w:szCs w:val="20"/>
        </w:rPr>
      </w:pPr>
      <w:r w:rsidRPr="001D1A12">
        <w:rPr>
          <w:sz w:val="20"/>
          <w:szCs w:val="20"/>
        </w:rPr>
        <w:t>РАСПРЕДЕЛЕНИЕ</w:t>
      </w:r>
    </w:p>
    <w:p w:rsidR="001D1A12" w:rsidRPr="001D1A12" w:rsidRDefault="001D1A12" w:rsidP="001D1A12">
      <w:pPr>
        <w:widowControl w:val="0"/>
        <w:ind w:firstLine="301"/>
        <w:jc w:val="center"/>
        <w:rPr>
          <w:sz w:val="20"/>
          <w:szCs w:val="20"/>
        </w:rPr>
      </w:pPr>
      <w:r w:rsidRPr="001D1A12">
        <w:rPr>
          <w:sz w:val="20"/>
          <w:szCs w:val="20"/>
        </w:rPr>
        <w:t xml:space="preserve">субвенций бюджетам сельских поселений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на 2022 год   </w:t>
      </w:r>
    </w:p>
    <w:p w:rsidR="001D1A12" w:rsidRPr="001D1A12" w:rsidRDefault="001D1A12" w:rsidP="001D1A12">
      <w:pPr>
        <w:widowControl w:val="0"/>
        <w:ind w:firstLine="301"/>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6"/>
        <w:gridCol w:w="3118"/>
      </w:tblGrid>
      <w:tr w:rsidR="001D1A12" w:rsidRPr="001D1A12" w:rsidTr="001D1A12">
        <w:trPr>
          <w:cantSplit/>
          <w:trHeight w:val="389"/>
        </w:trPr>
        <w:tc>
          <w:tcPr>
            <w:tcW w:w="1276" w:type="dxa"/>
            <w:vMerge w:val="restart"/>
            <w:tcBorders>
              <w:bottom w:val="single" w:sz="4" w:space="0" w:color="auto"/>
            </w:tcBorders>
            <w:shd w:val="clear" w:color="auto" w:fill="auto"/>
            <w:vAlign w:val="center"/>
          </w:tcPr>
          <w:p w:rsidR="001D1A12" w:rsidRPr="001D1A12" w:rsidRDefault="001D1A12" w:rsidP="001D1A12">
            <w:pPr>
              <w:widowControl w:val="0"/>
              <w:spacing w:line="312" w:lineRule="auto"/>
              <w:jc w:val="center"/>
              <w:rPr>
                <w:sz w:val="20"/>
                <w:szCs w:val="20"/>
              </w:rPr>
            </w:pPr>
            <w:r w:rsidRPr="001D1A12">
              <w:rPr>
                <w:sz w:val="20"/>
                <w:szCs w:val="20"/>
                <w:lang w:val="en-US"/>
              </w:rPr>
              <w:t>N</w:t>
            </w:r>
          </w:p>
          <w:p w:rsidR="001D1A12" w:rsidRPr="001D1A12" w:rsidRDefault="001D1A12" w:rsidP="001D1A12">
            <w:pPr>
              <w:widowControl w:val="0"/>
              <w:spacing w:line="312" w:lineRule="auto"/>
              <w:jc w:val="center"/>
              <w:rPr>
                <w:sz w:val="20"/>
                <w:szCs w:val="20"/>
              </w:rPr>
            </w:pPr>
            <w:r w:rsidRPr="001D1A12">
              <w:rPr>
                <w:sz w:val="20"/>
                <w:szCs w:val="20"/>
              </w:rPr>
              <w:t>пп</w:t>
            </w:r>
          </w:p>
        </w:tc>
        <w:tc>
          <w:tcPr>
            <w:tcW w:w="6096" w:type="dxa"/>
            <w:vMerge w:val="restart"/>
            <w:vAlign w:val="center"/>
          </w:tcPr>
          <w:p w:rsidR="001D1A12" w:rsidRPr="001D1A12" w:rsidRDefault="001D1A12" w:rsidP="001D1A12">
            <w:pPr>
              <w:widowControl w:val="0"/>
              <w:spacing w:line="312" w:lineRule="auto"/>
              <w:jc w:val="center"/>
              <w:rPr>
                <w:sz w:val="20"/>
                <w:szCs w:val="20"/>
              </w:rPr>
            </w:pPr>
            <w:r w:rsidRPr="001D1A12">
              <w:rPr>
                <w:sz w:val="20"/>
                <w:szCs w:val="20"/>
              </w:rPr>
              <w:t>Наименование сельских поселений</w:t>
            </w:r>
          </w:p>
        </w:tc>
        <w:tc>
          <w:tcPr>
            <w:tcW w:w="3118" w:type="dxa"/>
            <w:vMerge w:val="restart"/>
            <w:shd w:val="clear" w:color="auto" w:fill="auto"/>
            <w:vAlign w:val="center"/>
          </w:tcPr>
          <w:p w:rsidR="001D1A12" w:rsidRPr="001D1A12" w:rsidRDefault="001D1A12" w:rsidP="001D1A12">
            <w:pPr>
              <w:widowControl w:val="0"/>
              <w:spacing w:line="312" w:lineRule="auto"/>
              <w:jc w:val="center"/>
              <w:rPr>
                <w:sz w:val="20"/>
                <w:szCs w:val="20"/>
              </w:rPr>
            </w:pPr>
            <w:r w:rsidRPr="001D1A12">
              <w:rPr>
                <w:sz w:val="20"/>
                <w:szCs w:val="20"/>
              </w:rPr>
              <w:t>Сумма, всего</w:t>
            </w:r>
          </w:p>
        </w:tc>
      </w:tr>
      <w:tr w:rsidR="001D1A12" w:rsidRPr="001D1A12" w:rsidTr="001D1A12">
        <w:trPr>
          <w:trHeight w:val="299"/>
        </w:trPr>
        <w:tc>
          <w:tcPr>
            <w:tcW w:w="1276" w:type="dxa"/>
            <w:vMerge/>
            <w:shd w:val="clear" w:color="auto" w:fill="auto"/>
            <w:vAlign w:val="center"/>
          </w:tcPr>
          <w:p w:rsidR="001D1A12" w:rsidRPr="001D1A12" w:rsidRDefault="001D1A12" w:rsidP="001D1A12">
            <w:pPr>
              <w:widowControl w:val="0"/>
              <w:contextualSpacing/>
              <w:jc w:val="center"/>
              <w:rPr>
                <w:sz w:val="20"/>
                <w:szCs w:val="20"/>
              </w:rPr>
            </w:pPr>
          </w:p>
        </w:tc>
        <w:tc>
          <w:tcPr>
            <w:tcW w:w="6096" w:type="dxa"/>
            <w:vMerge/>
          </w:tcPr>
          <w:p w:rsidR="001D1A12" w:rsidRPr="001D1A12" w:rsidRDefault="001D1A12" w:rsidP="001D1A12">
            <w:pPr>
              <w:widowControl w:val="0"/>
              <w:contextualSpacing/>
              <w:jc w:val="center"/>
              <w:rPr>
                <w:sz w:val="20"/>
                <w:szCs w:val="20"/>
              </w:rPr>
            </w:pPr>
          </w:p>
        </w:tc>
        <w:tc>
          <w:tcPr>
            <w:tcW w:w="3118" w:type="dxa"/>
            <w:vMerge/>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096" w:type="dxa"/>
          </w:tcPr>
          <w:p w:rsidR="001D1A12" w:rsidRPr="001D1A12" w:rsidRDefault="001D1A12" w:rsidP="001D1A12">
            <w:pPr>
              <w:widowControl w:val="0"/>
              <w:contextualSpacing/>
              <w:jc w:val="center"/>
              <w:rPr>
                <w:sz w:val="20"/>
                <w:szCs w:val="20"/>
              </w:rPr>
            </w:pPr>
            <w:r w:rsidRPr="001D1A12">
              <w:rPr>
                <w:sz w:val="20"/>
                <w:szCs w:val="20"/>
              </w:rPr>
              <w:t>2</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096" w:type="dxa"/>
          </w:tcPr>
          <w:p w:rsidR="001D1A12" w:rsidRPr="001D1A12" w:rsidRDefault="001D1A12" w:rsidP="001D1A12">
            <w:pPr>
              <w:widowControl w:val="0"/>
              <w:contextualSpacing/>
              <w:rPr>
                <w:sz w:val="20"/>
                <w:szCs w:val="20"/>
              </w:rPr>
            </w:pPr>
            <w:r w:rsidRPr="001D1A12">
              <w:rPr>
                <w:sz w:val="20"/>
                <w:szCs w:val="20"/>
              </w:rPr>
              <w:t>Аликовское</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179,722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6096"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89,828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6096"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179,682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6096" w:type="dxa"/>
          </w:tcPr>
          <w:p w:rsidR="001D1A12" w:rsidRPr="001D1A12" w:rsidRDefault="001D1A12" w:rsidP="001D1A12">
            <w:pPr>
              <w:widowControl w:val="0"/>
              <w:contextualSpacing/>
              <w:rPr>
                <w:sz w:val="20"/>
                <w:szCs w:val="20"/>
              </w:rPr>
            </w:pPr>
            <w:r w:rsidRPr="001D1A12">
              <w:rPr>
                <w:sz w:val="20"/>
                <w:szCs w:val="20"/>
              </w:rPr>
              <w:t>Илгышевское</w:t>
            </w:r>
          </w:p>
        </w:tc>
        <w:tc>
          <w:tcPr>
            <w:tcW w:w="3118" w:type="dxa"/>
            <w:shd w:val="clear" w:color="auto" w:fill="auto"/>
          </w:tcPr>
          <w:p w:rsidR="001D1A12" w:rsidRPr="001D1A12" w:rsidRDefault="001D1A12" w:rsidP="001D1A12">
            <w:pPr>
              <w:jc w:val="center"/>
              <w:rPr>
                <w:sz w:val="20"/>
                <w:szCs w:val="20"/>
              </w:rPr>
            </w:pPr>
            <w:r w:rsidRPr="001D1A12">
              <w:rPr>
                <w:sz w:val="20"/>
                <w:szCs w:val="20"/>
              </w:rPr>
              <w:t>89,828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6096"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3118" w:type="dxa"/>
            <w:shd w:val="clear" w:color="auto" w:fill="auto"/>
          </w:tcPr>
          <w:p w:rsidR="001D1A12" w:rsidRPr="001D1A12" w:rsidRDefault="001D1A12" w:rsidP="001D1A12">
            <w:pPr>
              <w:jc w:val="center"/>
              <w:rPr>
                <w:sz w:val="20"/>
                <w:szCs w:val="20"/>
              </w:rPr>
            </w:pPr>
            <w:r w:rsidRPr="001D1A12">
              <w:rPr>
                <w:sz w:val="20"/>
                <w:szCs w:val="20"/>
              </w:rPr>
              <w:t>89,828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6096" w:type="dxa"/>
          </w:tcPr>
          <w:p w:rsidR="001D1A12" w:rsidRPr="001D1A12" w:rsidRDefault="001D1A12" w:rsidP="001D1A12">
            <w:pPr>
              <w:widowControl w:val="0"/>
              <w:contextualSpacing/>
              <w:rPr>
                <w:sz w:val="20"/>
                <w:szCs w:val="20"/>
              </w:rPr>
            </w:pPr>
            <w:r w:rsidRPr="001D1A12">
              <w:rPr>
                <w:sz w:val="20"/>
                <w:szCs w:val="20"/>
              </w:rPr>
              <w:t>Питишевское</w:t>
            </w:r>
          </w:p>
        </w:tc>
        <w:tc>
          <w:tcPr>
            <w:tcW w:w="3118" w:type="dxa"/>
            <w:shd w:val="clear" w:color="auto" w:fill="auto"/>
          </w:tcPr>
          <w:p w:rsidR="001D1A12" w:rsidRPr="001D1A12" w:rsidRDefault="001D1A12" w:rsidP="001D1A12">
            <w:pPr>
              <w:jc w:val="center"/>
              <w:rPr>
                <w:sz w:val="20"/>
                <w:szCs w:val="20"/>
              </w:rPr>
            </w:pPr>
            <w:r w:rsidRPr="001D1A12">
              <w:rPr>
                <w:sz w:val="20"/>
                <w:szCs w:val="20"/>
              </w:rPr>
              <w:t>89,828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lastRenderedPageBreak/>
              <w:t>7.</w:t>
            </w:r>
          </w:p>
        </w:tc>
        <w:tc>
          <w:tcPr>
            <w:tcW w:w="6096"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3118" w:type="dxa"/>
            <w:shd w:val="clear" w:color="auto" w:fill="auto"/>
          </w:tcPr>
          <w:p w:rsidR="001D1A12" w:rsidRPr="001D1A12" w:rsidRDefault="001D1A12" w:rsidP="001D1A12">
            <w:pPr>
              <w:jc w:val="center"/>
              <w:rPr>
                <w:sz w:val="20"/>
                <w:szCs w:val="20"/>
              </w:rPr>
            </w:pPr>
            <w:r w:rsidRPr="001D1A12">
              <w:rPr>
                <w:sz w:val="20"/>
                <w:szCs w:val="20"/>
              </w:rPr>
              <w:t>89,828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6096" w:type="dxa"/>
          </w:tcPr>
          <w:p w:rsidR="001D1A12" w:rsidRPr="001D1A12" w:rsidRDefault="001D1A12" w:rsidP="001D1A12">
            <w:pPr>
              <w:widowControl w:val="0"/>
              <w:contextualSpacing/>
              <w:rPr>
                <w:sz w:val="20"/>
                <w:szCs w:val="20"/>
              </w:rPr>
            </w:pPr>
            <w:r w:rsidRPr="001D1A12">
              <w:rPr>
                <w:sz w:val="20"/>
                <w:szCs w:val="20"/>
              </w:rPr>
              <w:t>Таутовское</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179,682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6096" w:type="dxa"/>
          </w:tcPr>
          <w:p w:rsidR="001D1A12" w:rsidRPr="001D1A12" w:rsidRDefault="001D1A12" w:rsidP="001D1A12">
            <w:pPr>
              <w:widowControl w:val="0"/>
              <w:contextualSpacing/>
              <w:rPr>
                <w:sz w:val="20"/>
                <w:szCs w:val="20"/>
              </w:rPr>
            </w:pPr>
            <w:r w:rsidRPr="001D1A12">
              <w:rPr>
                <w:sz w:val="20"/>
                <w:szCs w:val="20"/>
              </w:rPr>
              <w:t>Тенеевское</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99,728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6096"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179,682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6096"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179,682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6096" w:type="dxa"/>
          </w:tcPr>
          <w:p w:rsidR="001D1A12" w:rsidRPr="001D1A12" w:rsidRDefault="001D1A12" w:rsidP="001D1A12">
            <w:pPr>
              <w:widowControl w:val="0"/>
              <w:contextualSpacing/>
              <w:rPr>
                <w:sz w:val="20"/>
                <w:szCs w:val="20"/>
              </w:rPr>
            </w:pPr>
            <w:r w:rsidRPr="001D1A12">
              <w:rPr>
                <w:sz w:val="20"/>
                <w:szCs w:val="20"/>
              </w:rPr>
              <w:t>Яндобинское</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179,682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6096" w:type="dxa"/>
          </w:tcPr>
          <w:p w:rsidR="001D1A12" w:rsidRPr="001D1A12" w:rsidRDefault="001D1A12" w:rsidP="001D1A12">
            <w:pPr>
              <w:widowControl w:val="0"/>
              <w:contextualSpacing/>
              <w:jc w:val="center"/>
              <w:rPr>
                <w:sz w:val="20"/>
                <w:szCs w:val="20"/>
              </w:rPr>
            </w:pPr>
          </w:p>
        </w:tc>
        <w:tc>
          <w:tcPr>
            <w:tcW w:w="3118" w:type="dxa"/>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6096" w:type="dxa"/>
          </w:tcPr>
          <w:p w:rsidR="001D1A12" w:rsidRPr="001D1A12" w:rsidRDefault="001D1A12" w:rsidP="001D1A12">
            <w:pPr>
              <w:widowControl w:val="0"/>
              <w:contextualSpacing/>
              <w:rPr>
                <w:sz w:val="20"/>
                <w:szCs w:val="20"/>
              </w:rPr>
            </w:pPr>
            <w:r w:rsidRPr="001D1A12">
              <w:rPr>
                <w:sz w:val="20"/>
                <w:szCs w:val="20"/>
              </w:rPr>
              <w:t>ИТОГО:</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1627,000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6096" w:type="dxa"/>
          </w:tcPr>
          <w:p w:rsidR="001D1A12" w:rsidRPr="001D1A12" w:rsidRDefault="001D1A12" w:rsidP="001D1A12">
            <w:pPr>
              <w:widowControl w:val="0"/>
              <w:contextualSpacing/>
              <w:jc w:val="center"/>
              <w:rPr>
                <w:sz w:val="20"/>
                <w:szCs w:val="20"/>
              </w:rPr>
            </w:pPr>
          </w:p>
        </w:tc>
        <w:tc>
          <w:tcPr>
            <w:tcW w:w="3118" w:type="dxa"/>
            <w:shd w:val="clear" w:color="auto" w:fill="auto"/>
            <w:vAlign w:val="center"/>
          </w:tcPr>
          <w:p w:rsidR="001D1A12" w:rsidRPr="001D1A12" w:rsidRDefault="001D1A12" w:rsidP="001D1A12">
            <w:pPr>
              <w:widowControl w:val="0"/>
              <w:contextualSpacing/>
              <w:jc w:val="center"/>
              <w:rPr>
                <w:sz w:val="20"/>
                <w:szCs w:val="20"/>
              </w:rPr>
            </w:pPr>
          </w:p>
        </w:tc>
      </w:tr>
    </w:tbl>
    <w:p w:rsidR="001D1A12" w:rsidRPr="001D1A12" w:rsidRDefault="001D1A12" w:rsidP="001D1A12">
      <w:pPr>
        <w:widowControl w:val="0"/>
        <w:spacing w:line="312" w:lineRule="auto"/>
        <w:ind w:firstLine="300"/>
        <w:jc w:val="center"/>
        <w:rPr>
          <w:sz w:val="20"/>
          <w:szCs w:val="20"/>
        </w:rPr>
      </w:pPr>
    </w:p>
    <w:p w:rsidR="001D1A12" w:rsidRPr="001D1A12" w:rsidRDefault="001D1A12" w:rsidP="001D1A12">
      <w:pPr>
        <w:widowControl w:val="0"/>
        <w:spacing w:line="312" w:lineRule="auto"/>
        <w:ind w:firstLine="300"/>
        <w:jc w:val="center"/>
        <w:rPr>
          <w:sz w:val="20"/>
          <w:szCs w:val="20"/>
        </w:rPr>
      </w:pPr>
    </w:p>
    <w:p w:rsidR="001D1A12" w:rsidRPr="001D1A12" w:rsidRDefault="001D1A12" w:rsidP="001D1A12">
      <w:pPr>
        <w:widowControl w:val="0"/>
        <w:spacing w:line="312" w:lineRule="auto"/>
        <w:ind w:firstLine="300"/>
        <w:jc w:val="both"/>
        <w:rPr>
          <w:sz w:val="20"/>
          <w:szCs w:val="20"/>
        </w:rPr>
      </w:pPr>
    </w:p>
    <w:p w:rsidR="001D1A12" w:rsidRPr="001D1A12" w:rsidRDefault="001D1A12" w:rsidP="001D1A12">
      <w:pPr>
        <w:widowControl w:val="0"/>
        <w:ind w:firstLine="300"/>
        <w:jc w:val="center"/>
        <w:rPr>
          <w:sz w:val="20"/>
          <w:szCs w:val="20"/>
        </w:rPr>
      </w:pPr>
    </w:p>
    <w:p w:rsidR="001D1A12" w:rsidRPr="001D1A12" w:rsidRDefault="001D1A12" w:rsidP="001D1A12">
      <w:pPr>
        <w:jc w:val="right"/>
        <w:rPr>
          <w:i/>
          <w:sz w:val="20"/>
          <w:szCs w:val="20"/>
          <w:lang w:val="en-US"/>
        </w:rPr>
      </w:pPr>
      <w:r w:rsidRPr="001D1A12">
        <w:rPr>
          <w:i/>
          <w:snapToGrid w:val="0"/>
          <w:sz w:val="20"/>
          <w:szCs w:val="20"/>
        </w:rPr>
        <w:t xml:space="preserve">Таблица </w:t>
      </w:r>
      <w:r w:rsidRPr="001D1A12">
        <w:rPr>
          <w:i/>
          <w:snapToGrid w:val="0"/>
          <w:sz w:val="20"/>
          <w:szCs w:val="20"/>
          <w:lang w:val="en-US"/>
        </w:rPr>
        <w:t>5</w:t>
      </w:r>
    </w:p>
    <w:p w:rsidR="001D1A12" w:rsidRPr="001D1A12" w:rsidRDefault="001D1A12" w:rsidP="001D1A12">
      <w:pPr>
        <w:rPr>
          <w:rFonts w:ascii="Verdana" w:hAnsi="Verdana"/>
          <w:sz w:val="20"/>
          <w:szCs w:val="20"/>
        </w:rPr>
      </w:pP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 xml:space="preserve">субсидий бюджетам сельских поселений на реализацию программ формирования современной городской среды на 2022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104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418"/>
        <w:gridCol w:w="1417"/>
        <w:gridCol w:w="1985"/>
        <w:gridCol w:w="2091"/>
      </w:tblGrid>
      <w:tr w:rsidR="001D1A12" w:rsidRPr="001D1A12" w:rsidTr="001D1A12">
        <w:trPr>
          <w:trHeight w:val="389"/>
        </w:trPr>
        <w:tc>
          <w:tcPr>
            <w:tcW w:w="1276"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2268"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1418"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c>
          <w:tcPr>
            <w:tcW w:w="5493" w:type="dxa"/>
            <w:gridSpan w:val="3"/>
          </w:tcPr>
          <w:p w:rsidR="001D1A12" w:rsidRPr="001D1A12" w:rsidRDefault="001D1A12" w:rsidP="001D1A12">
            <w:pPr>
              <w:widowControl w:val="0"/>
              <w:jc w:val="center"/>
              <w:rPr>
                <w:sz w:val="20"/>
                <w:szCs w:val="20"/>
              </w:rPr>
            </w:pPr>
            <w:r w:rsidRPr="001D1A12">
              <w:rPr>
                <w:sz w:val="20"/>
                <w:szCs w:val="20"/>
              </w:rPr>
              <w:t>в том числе за счет средств</w:t>
            </w:r>
          </w:p>
        </w:tc>
      </w:tr>
      <w:tr w:rsidR="001D1A12" w:rsidRPr="001D1A12" w:rsidTr="001D1A12">
        <w:trPr>
          <w:trHeight w:val="299"/>
        </w:trPr>
        <w:tc>
          <w:tcPr>
            <w:tcW w:w="1276" w:type="dxa"/>
            <w:vMerge/>
            <w:shd w:val="clear" w:color="auto" w:fill="auto"/>
            <w:vAlign w:val="center"/>
          </w:tcPr>
          <w:p w:rsidR="001D1A12" w:rsidRPr="001D1A12" w:rsidRDefault="001D1A12" w:rsidP="001D1A12">
            <w:pPr>
              <w:widowControl w:val="0"/>
              <w:contextualSpacing/>
              <w:jc w:val="center"/>
              <w:rPr>
                <w:sz w:val="20"/>
                <w:szCs w:val="20"/>
              </w:rPr>
            </w:pPr>
          </w:p>
        </w:tc>
        <w:tc>
          <w:tcPr>
            <w:tcW w:w="2268" w:type="dxa"/>
            <w:vMerge/>
          </w:tcPr>
          <w:p w:rsidR="001D1A12" w:rsidRPr="001D1A12" w:rsidRDefault="001D1A12" w:rsidP="001D1A12">
            <w:pPr>
              <w:widowControl w:val="0"/>
              <w:contextualSpacing/>
              <w:jc w:val="center"/>
              <w:rPr>
                <w:sz w:val="20"/>
                <w:szCs w:val="20"/>
              </w:rPr>
            </w:pPr>
          </w:p>
        </w:tc>
        <w:tc>
          <w:tcPr>
            <w:tcW w:w="1418" w:type="dxa"/>
            <w:vMerge/>
            <w:shd w:val="clear" w:color="auto" w:fill="auto"/>
            <w:vAlign w:val="center"/>
          </w:tcPr>
          <w:p w:rsidR="001D1A12" w:rsidRPr="001D1A12" w:rsidRDefault="001D1A12" w:rsidP="001D1A12">
            <w:pPr>
              <w:widowControl w:val="0"/>
              <w:contextualSpacing/>
              <w:jc w:val="center"/>
              <w:rPr>
                <w:sz w:val="20"/>
                <w:szCs w:val="20"/>
              </w:rPr>
            </w:pPr>
          </w:p>
        </w:tc>
        <w:tc>
          <w:tcPr>
            <w:tcW w:w="1417" w:type="dxa"/>
          </w:tcPr>
          <w:p w:rsidR="001D1A12" w:rsidRPr="001D1A12" w:rsidRDefault="001D1A12" w:rsidP="001D1A12">
            <w:pPr>
              <w:widowControl w:val="0"/>
              <w:contextualSpacing/>
              <w:jc w:val="center"/>
              <w:rPr>
                <w:sz w:val="20"/>
                <w:szCs w:val="20"/>
              </w:rPr>
            </w:pPr>
            <w:r w:rsidRPr="001D1A12">
              <w:rPr>
                <w:sz w:val="20"/>
                <w:szCs w:val="20"/>
              </w:rPr>
              <w:t>федерального бюджета</w:t>
            </w:r>
          </w:p>
        </w:tc>
        <w:tc>
          <w:tcPr>
            <w:tcW w:w="1985" w:type="dxa"/>
          </w:tcPr>
          <w:p w:rsidR="001D1A12" w:rsidRPr="001D1A12" w:rsidRDefault="001D1A12" w:rsidP="001D1A12">
            <w:pPr>
              <w:widowControl w:val="0"/>
              <w:contextualSpacing/>
              <w:jc w:val="center"/>
              <w:rPr>
                <w:sz w:val="20"/>
                <w:szCs w:val="20"/>
              </w:rPr>
            </w:pPr>
            <w:r w:rsidRPr="001D1A12">
              <w:rPr>
                <w:sz w:val="20"/>
                <w:szCs w:val="20"/>
              </w:rPr>
              <w:t>республиканского бюджета Чувашской Республики</w:t>
            </w:r>
          </w:p>
        </w:tc>
        <w:tc>
          <w:tcPr>
            <w:tcW w:w="2091" w:type="dxa"/>
          </w:tcPr>
          <w:p w:rsidR="001D1A12" w:rsidRPr="001D1A12" w:rsidRDefault="001D1A12" w:rsidP="001D1A12">
            <w:pPr>
              <w:widowControl w:val="0"/>
              <w:contextualSpacing/>
              <w:jc w:val="center"/>
              <w:rPr>
                <w:sz w:val="20"/>
                <w:szCs w:val="20"/>
              </w:rPr>
            </w:pPr>
            <w:r w:rsidRPr="001D1A12">
              <w:rPr>
                <w:sz w:val="20"/>
                <w:szCs w:val="20"/>
              </w:rPr>
              <w:t>Бюджета Аликовского района Чувашской Республики</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2268" w:type="dxa"/>
          </w:tcPr>
          <w:p w:rsidR="001D1A12" w:rsidRPr="001D1A12" w:rsidRDefault="001D1A12" w:rsidP="001D1A12">
            <w:pPr>
              <w:widowControl w:val="0"/>
              <w:contextualSpacing/>
              <w:jc w:val="center"/>
              <w:rPr>
                <w:sz w:val="20"/>
                <w:szCs w:val="20"/>
              </w:rPr>
            </w:pPr>
            <w:r w:rsidRPr="001D1A12">
              <w:rPr>
                <w:sz w:val="20"/>
                <w:szCs w:val="20"/>
              </w:rPr>
              <w:t>2</w:t>
            </w:r>
          </w:p>
        </w:tc>
        <w:tc>
          <w:tcPr>
            <w:tcW w:w="14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1417" w:type="dxa"/>
          </w:tcPr>
          <w:p w:rsidR="001D1A12" w:rsidRPr="001D1A12" w:rsidRDefault="001D1A12" w:rsidP="001D1A12">
            <w:pPr>
              <w:widowControl w:val="0"/>
              <w:contextualSpacing/>
              <w:jc w:val="center"/>
              <w:rPr>
                <w:sz w:val="20"/>
                <w:szCs w:val="20"/>
              </w:rPr>
            </w:pPr>
            <w:r w:rsidRPr="001D1A12">
              <w:rPr>
                <w:sz w:val="20"/>
                <w:szCs w:val="20"/>
              </w:rPr>
              <w:t>4</w:t>
            </w:r>
          </w:p>
        </w:tc>
        <w:tc>
          <w:tcPr>
            <w:tcW w:w="1985" w:type="dxa"/>
          </w:tcPr>
          <w:p w:rsidR="001D1A12" w:rsidRPr="001D1A12" w:rsidRDefault="001D1A12" w:rsidP="001D1A12">
            <w:pPr>
              <w:widowControl w:val="0"/>
              <w:contextualSpacing/>
              <w:jc w:val="center"/>
              <w:rPr>
                <w:sz w:val="20"/>
                <w:szCs w:val="20"/>
              </w:rPr>
            </w:pPr>
            <w:r w:rsidRPr="001D1A12">
              <w:rPr>
                <w:sz w:val="20"/>
                <w:szCs w:val="20"/>
              </w:rPr>
              <w:t>5</w:t>
            </w:r>
          </w:p>
        </w:tc>
        <w:tc>
          <w:tcPr>
            <w:tcW w:w="2091" w:type="dxa"/>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2268" w:type="dxa"/>
          </w:tcPr>
          <w:p w:rsidR="001D1A12" w:rsidRPr="001D1A12" w:rsidRDefault="001D1A12" w:rsidP="001D1A12">
            <w:pPr>
              <w:widowControl w:val="0"/>
              <w:contextualSpacing/>
              <w:rPr>
                <w:sz w:val="20"/>
                <w:szCs w:val="20"/>
              </w:rPr>
            </w:pPr>
            <w:r w:rsidRPr="001D1A12">
              <w:rPr>
                <w:sz w:val="20"/>
                <w:szCs w:val="20"/>
              </w:rPr>
              <w:t>Аликовское</w:t>
            </w:r>
          </w:p>
        </w:tc>
        <w:tc>
          <w:tcPr>
            <w:tcW w:w="14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3189,0</w:t>
            </w:r>
          </w:p>
        </w:tc>
        <w:tc>
          <w:tcPr>
            <w:tcW w:w="1417" w:type="dxa"/>
          </w:tcPr>
          <w:p w:rsidR="001D1A12" w:rsidRPr="001D1A12" w:rsidRDefault="001D1A12" w:rsidP="001D1A12">
            <w:pPr>
              <w:widowControl w:val="0"/>
              <w:contextualSpacing/>
              <w:jc w:val="center"/>
              <w:rPr>
                <w:sz w:val="20"/>
                <w:szCs w:val="20"/>
              </w:rPr>
            </w:pPr>
            <w:r w:rsidRPr="001D1A12">
              <w:rPr>
                <w:sz w:val="20"/>
                <w:szCs w:val="20"/>
              </w:rPr>
              <w:t>3144,6</w:t>
            </w:r>
          </w:p>
        </w:tc>
        <w:tc>
          <w:tcPr>
            <w:tcW w:w="1985" w:type="dxa"/>
          </w:tcPr>
          <w:p w:rsidR="001D1A12" w:rsidRPr="001D1A12" w:rsidRDefault="001D1A12" w:rsidP="001D1A12">
            <w:pPr>
              <w:widowControl w:val="0"/>
              <w:contextualSpacing/>
              <w:jc w:val="center"/>
              <w:rPr>
                <w:sz w:val="20"/>
                <w:szCs w:val="20"/>
              </w:rPr>
            </w:pPr>
            <w:r w:rsidRPr="001D1A12">
              <w:rPr>
                <w:sz w:val="20"/>
                <w:szCs w:val="20"/>
              </w:rPr>
              <w:t>22,2</w:t>
            </w:r>
          </w:p>
        </w:tc>
        <w:tc>
          <w:tcPr>
            <w:tcW w:w="2091" w:type="dxa"/>
          </w:tcPr>
          <w:p w:rsidR="001D1A12" w:rsidRPr="001D1A12" w:rsidRDefault="001D1A12" w:rsidP="001D1A12">
            <w:pPr>
              <w:widowControl w:val="0"/>
              <w:contextualSpacing/>
              <w:jc w:val="center"/>
              <w:rPr>
                <w:sz w:val="20"/>
                <w:szCs w:val="20"/>
              </w:rPr>
            </w:pPr>
            <w:r w:rsidRPr="001D1A12">
              <w:rPr>
                <w:sz w:val="20"/>
                <w:szCs w:val="20"/>
              </w:rPr>
              <w:t>22,2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2268" w:type="dxa"/>
          </w:tcPr>
          <w:p w:rsidR="001D1A12" w:rsidRPr="001D1A12" w:rsidRDefault="001D1A12" w:rsidP="001D1A12">
            <w:pPr>
              <w:widowControl w:val="0"/>
              <w:contextualSpacing/>
              <w:jc w:val="center"/>
              <w:rPr>
                <w:sz w:val="20"/>
                <w:szCs w:val="20"/>
              </w:rPr>
            </w:pPr>
          </w:p>
        </w:tc>
        <w:tc>
          <w:tcPr>
            <w:tcW w:w="1418" w:type="dxa"/>
            <w:shd w:val="clear" w:color="auto" w:fill="auto"/>
            <w:vAlign w:val="center"/>
          </w:tcPr>
          <w:p w:rsidR="001D1A12" w:rsidRPr="001D1A12" w:rsidRDefault="001D1A12" w:rsidP="001D1A12">
            <w:pPr>
              <w:widowControl w:val="0"/>
              <w:contextualSpacing/>
              <w:jc w:val="center"/>
              <w:rPr>
                <w:sz w:val="20"/>
                <w:szCs w:val="20"/>
              </w:rPr>
            </w:pPr>
          </w:p>
        </w:tc>
        <w:tc>
          <w:tcPr>
            <w:tcW w:w="1417" w:type="dxa"/>
          </w:tcPr>
          <w:p w:rsidR="001D1A12" w:rsidRPr="001D1A12" w:rsidRDefault="001D1A12" w:rsidP="001D1A12">
            <w:pPr>
              <w:widowControl w:val="0"/>
              <w:contextualSpacing/>
              <w:jc w:val="center"/>
              <w:rPr>
                <w:sz w:val="20"/>
                <w:szCs w:val="20"/>
              </w:rPr>
            </w:pPr>
          </w:p>
        </w:tc>
        <w:tc>
          <w:tcPr>
            <w:tcW w:w="1985" w:type="dxa"/>
          </w:tcPr>
          <w:p w:rsidR="001D1A12" w:rsidRPr="001D1A12" w:rsidRDefault="001D1A12" w:rsidP="001D1A12">
            <w:pPr>
              <w:widowControl w:val="0"/>
              <w:contextualSpacing/>
              <w:jc w:val="center"/>
              <w:rPr>
                <w:sz w:val="20"/>
                <w:szCs w:val="20"/>
              </w:rPr>
            </w:pPr>
          </w:p>
        </w:tc>
        <w:tc>
          <w:tcPr>
            <w:tcW w:w="2091" w:type="dxa"/>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2268" w:type="dxa"/>
          </w:tcPr>
          <w:p w:rsidR="001D1A12" w:rsidRPr="001D1A12" w:rsidRDefault="001D1A12" w:rsidP="001D1A12">
            <w:pPr>
              <w:widowControl w:val="0"/>
              <w:contextualSpacing/>
              <w:rPr>
                <w:sz w:val="20"/>
                <w:szCs w:val="20"/>
              </w:rPr>
            </w:pPr>
            <w:r w:rsidRPr="001D1A12">
              <w:rPr>
                <w:sz w:val="20"/>
                <w:szCs w:val="20"/>
              </w:rPr>
              <w:t>ИТОГО:</w:t>
            </w:r>
          </w:p>
        </w:tc>
        <w:tc>
          <w:tcPr>
            <w:tcW w:w="14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3189,0</w:t>
            </w:r>
          </w:p>
        </w:tc>
        <w:tc>
          <w:tcPr>
            <w:tcW w:w="1417" w:type="dxa"/>
          </w:tcPr>
          <w:p w:rsidR="001D1A12" w:rsidRPr="001D1A12" w:rsidRDefault="001D1A12" w:rsidP="001D1A12">
            <w:pPr>
              <w:widowControl w:val="0"/>
              <w:contextualSpacing/>
              <w:jc w:val="center"/>
              <w:rPr>
                <w:sz w:val="20"/>
                <w:szCs w:val="20"/>
              </w:rPr>
            </w:pPr>
            <w:r w:rsidRPr="001D1A12">
              <w:rPr>
                <w:sz w:val="20"/>
                <w:szCs w:val="20"/>
              </w:rPr>
              <w:t>3144,6</w:t>
            </w:r>
          </w:p>
        </w:tc>
        <w:tc>
          <w:tcPr>
            <w:tcW w:w="1985" w:type="dxa"/>
          </w:tcPr>
          <w:p w:rsidR="001D1A12" w:rsidRPr="001D1A12" w:rsidRDefault="001D1A12" w:rsidP="001D1A12">
            <w:pPr>
              <w:widowControl w:val="0"/>
              <w:contextualSpacing/>
              <w:jc w:val="center"/>
              <w:rPr>
                <w:sz w:val="20"/>
                <w:szCs w:val="20"/>
              </w:rPr>
            </w:pPr>
            <w:r w:rsidRPr="001D1A12">
              <w:rPr>
                <w:sz w:val="20"/>
                <w:szCs w:val="20"/>
              </w:rPr>
              <w:t>22,2</w:t>
            </w:r>
          </w:p>
        </w:tc>
        <w:tc>
          <w:tcPr>
            <w:tcW w:w="2091" w:type="dxa"/>
          </w:tcPr>
          <w:p w:rsidR="001D1A12" w:rsidRPr="001D1A12" w:rsidRDefault="001D1A12" w:rsidP="001D1A12">
            <w:pPr>
              <w:widowControl w:val="0"/>
              <w:contextualSpacing/>
              <w:jc w:val="center"/>
              <w:rPr>
                <w:sz w:val="20"/>
                <w:szCs w:val="20"/>
              </w:rPr>
            </w:pPr>
            <w:r w:rsidRPr="001D1A12">
              <w:rPr>
                <w:sz w:val="20"/>
                <w:szCs w:val="20"/>
              </w:rPr>
              <w:t>22,2</w:t>
            </w:r>
          </w:p>
        </w:tc>
      </w:tr>
    </w:tbl>
    <w:p w:rsidR="001D1A12" w:rsidRPr="001D1A12" w:rsidRDefault="001D1A12" w:rsidP="001D1A12">
      <w:pPr>
        <w:jc w:val="right"/>
        <w:rPr>
          <w:i/>
          <w:snapToGrid w:val="0"/>
          <w:sz w:val="20"/>
          <w:szCs w:val="20"/>
        </w:rPr>
      </w:pPr>
    </w:p>
    <w:p w:rsidR="001D1A12" w:rsidRPr="001D1A12" w:rsidRDefault="001D1A12" w:rsidP="001D1A12">
      <w:pPr>
        <w:jc w:val="right"/>
        <w:rPr>
          <w:i/>
          <w:sz w:val="20"/>
          <w:szCs w:val="20"/>
        </w:rPr>
      </w:pPr>
      <w:r w:rsidRPr="001D1A12">
        <w:rPr>
          <w:i/>
          <w:snapToGrid w:val="0"/>
          <w:sz w:val="20"/>
          <w:szCs w:val="20"/>
        </w:rPr>
        <w:t>Таблица 6</w:t>
      </w: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субсидий бюджетам сельских поселений на софинансирование расходов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rsidR="001D1A12" w:rsidRPr="001D1A12" w:rsidRDefault="001D1A12" w:rsidP="001D1A12">
      <w:pPr>
        <w:widowControl w:val="0"/>
        <w:jc w:val="center"/>
        <w:rPr>
          <w:sz w:val="20"/>
          <w:szCs w:val="20"/>
        </w:rPr>
      </w:pPr>
      <w:r w:rsidRPr="001D1A12">
        <w:rPr>
          <w:sz w:val="20"/>
          <w:szCs w:val="20"/>
        </w:rPr>
        <w:t xml:space="preserve">  на 2022 год   </w:t>
      </w:r>
    </w:p>
    <w:p w:rsidR="001D1A12" w:rsidRPr="001D1A12" w:rsidRDefault="001D1A12" w:rsidP="001D1A12">
      <w:pPr>
        <w:widowControl w:val="0"/>
        <w:jc w:val="center"/>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8"/>
        <w:gridCol w:w="2126"/>
      </w:tblGrid>
      <w:tr w:rsidR="001D1A12" w:rsidRPr="001D1A12" w:rsidTr="001D1A12">
        <w:trPr>
          <w:cantSplit/>
          <w:trHeight w:val="389"/>
        </w:trPr>
        <w:tc>
          <w:tcPr>
            <w:tcW w:w="1276"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7088"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2126"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r>
      <w:tr w:rsidR="001D1A12" w:rsidRPr="001D1A12" w:rsidTr="001D1A12">
        <w:trPr>
          <w:trHeight w:val="230"/>
        </w:trPr>
        <w:tc>
          <w:tcPr>
            <w:tcW w:w="1276" w:type="dxa"/>
            <w:vMerge/>
            <w:shd w:val="clear" w:color="auto" w:fill="auto"/>
            <w:vAlign w:val="center"/>
          </w:tcPr>
          <w:p w:rsidR="001D1A12" w:rsidRPr="001D1A12" w:rsidRDefault="001D1A12" w:rsidP="001D1A12">
            <w:pPr>
              <w:widowControl w:val="0"/>
              <w:contextualSpacing/>
              <w:jc w:val="center"/>
              <w:rPr>
                <w:sz w:val="20"/>
                <w:szCs w:val="20"/>
              </w:rPr>
            </w:pPr>
          </w:p>
        </w:tc>
        <w:tc>
          <w:tcPr>
            <w:tcW w:w="7088" w:type="dxa"/>
            <w:vMerge/>
          </w:tcPr>
          <w:p w:rsidR="001D1A12" w:rsidRPr="001D1A12" w:rsidRDefault="001D1A12" w:rsidP="001D1A12">
            <w:pPr>
              <w:widowControl w:val="0"/>
              <w:contextualSpacing/>
              <w:jc w:val="center"/>
              <w:rPr>
                <w:sz w:val="20"/>
                <w:szCs w:val="20"/>
              </w:rPr>
            </w:pPr>
          </w:p>
        </w:tc>
        <w:tc>
          <w:tcPr>
            <w:tcW w:w="2126" w:type="dxa"/>
            <w:vMerge/>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7088" w:type="dxa"/>
          </w:tcPr>
          <w:p w:rsidR="001D1A12" w:rsidRPr="001D1A12" w:rsidRDefault="001D1A12" w:rsidP="001D1A12">
            <w:pPr>
              <w:widowControl w:val="0"/>
              <w:contextualSpacing/>
              <w:jc w:val="center"/>
              <w:rPr>
                <w:sz w:val="20"/>
                <w:szCs w:val="20"/>
              </w:rPr>
            </w:pPr>
            <w:r w:rsidRPr="001D1A12">
              <w:rPr>
                <w:sz w:val="20"/>
                <w:szCs w:val="20"/>
              </w:rPr>
              <w:t>2</w:t>
            </w:r>
          </w:p>
        </w:tc>
        <w:tc>
          <w:tcPr>
            <w:tcW w:w="212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7088" w:type="dxa"/>
          </w:tcPr>
          <w:p w:rsidR="001D1A12" w:rsidRPr="001D1A12" w:rsidRDefault="001D1A12" w:rsidP="001D1A12">
            <w:pPr>
              <w:widowControl w:val="0"/>
              <w:contextualSpacing/>
              <w:rPr>
                <w:sz w:val="20"/>
                <w:szCs w:val="20"/>
              </w:rPr>
            </w:pPr>
            <w:r w:rsidRPr="001D1A12">
              <w:rPr>
                <w:sz w:val="20"/>
                <w:szCs w:val="20"/>
              </w:rPr>
              <w:t>Аликовское</w:t>
            </w:r>
          </w:p>
        </w:tc>
        <w:tc>
          <w:tcPr>
            <w:tcW w:w="212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182,900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7088" w:type="dxa"/>
          </w:tcPr>
          <w:p w:rsidR="001D1A12" w:rsidRPr="001D1A12" w:rsidRDefault="001D1A12" w:rsidP="001D1A12">
            <w:pPr>
              <w:widowControl w:val="0"/>
              <w:contextualSpacing/>
              <w:jc w:val="center"/>
              <w:rPr>
                <w:sz w:val="20"/>
                <w:szCs w:val="20"/>
              </w:rPr>
            </w:pPr>
          </w:p>
        </w:tc>
        <w:tc>
          <w:tcPr>
            <w:tcW w:w="2126" w:type="dxa"/>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88"/>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7088"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2126" w:type="dxa"/>
            <w:shd w:val="clear" w:color="auto" w:fill="auto"/>
            <w:vAlign w:val="center"/>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182,900</w:t>
            </w:r>
          </w:p>
        </w:tc>
      </w:tr>
    </w:tbl>
    <w:p w:rsidR="001D1A12" w:rsidRPr="001D1A12" w:rsidRDefault="001D1A12" w:rsidP="001D1A12">
      <w:pPr>
        <w:jc w:val="right"/>
        <w:rPr>
          <w:i/>
          <w:snapToGrid w:val="0"/>
          <w:sz w:val="20"/>
          <w:szCs w:val="20"/>
        </w:rPr>
      </w:pPr>
    </w:p>
    <w:p w:rsidR="001D1A12" w:rsidRPr="001D1A12" w:rsidRDefault="001D1A12" w:rsidP="001D1A12">
      <w:pPr>
        <w:jc w:val="right"/>
        <w:rPr>
          <w:i/>
          <w:sz w:val="20"/>
          <w:szCs w:val="20"/>
        </w:rPr>
      </w:pPr>
      <w:r w:rsidRPr="001D1A12">
        <w:rPr>
          <w:i/>
          <w:snapToGrid w:val="0"/>
          <w:sz w:val="20"/>
          <w:szCs w:val="20"/>
        </w:rPr>
        <w:t>Таблица 7</w:t>
      </w: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w:t>
      </w:r>
    </w:p>
    <w:p w:rsidR="001D1A12" w:rsidRPr="001D1A12" w:rsidRDefault="001D1A12" w:rsidP="001D1A12">
      <w:pPr>
        <w:widowControl w:val="0"/>
        <w:jc w:val="center"/>
        <w:rPr>
          <w:sz w:val="20"/>
          <w:szCs w:val="20"/>
        </w:rPr>
      </w:pPr>
      <w:r w:rsidRPr="001D1A12">
        <w:rPr>
          <w:sz w:val="20"/>
          <w:szCs w:val="20"/>
        </w:rPr>
        <w:t xml:space="preserve"> на 2022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8"/>
        <w:gridCol w:w="2126"/>
      </w:tblGrid>
      <w:tr w:rsidR="001D1A12" w:rsidRPr="001D1A12" w:rsidTr="001D1A12">
        <w:trPr>
          <w:cantSplit/>
          <w:trHeight w:val="389"/>
        </w:trPr>
        <w:tc>
          <w:tcPr>
            <w:tcW w:w="1276"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7088"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2126"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r>
      <w:tr w:rsidR="001D1A12" w:rsidRPr="001D1A12" w:rsidTr="001D1A12">
        <w:trPr>
          <w:trHeight w:val="299"/>
        </w:trPr>
        <w:tc>
          <w:tcPr>
            <w:tcW w:w="1276" w:type="dxa"/>
            <w:vMerge/>
            <w:shd w:val="clear" w:color="auto" w:fill="auto"/>
            <w:vAlign w:val="center"/>
          </w:tcPr>
          <w:p w:rsidR="001D1A12" w:rsidRPr="001D1A12" w:rsidRDefault="001D1A12" w:rsidP="001D1A12">
            <w:pPr>
              <w:widowControl w:val="0"/>
              <w:contextualSpacing/>
              <w:jc w:val="center"/>
              <w:rPr>
                <w:sz w:val="20"/>
                <w:szCs w:val="20"/>
              </w:rPr>
            </w:pPr>
          </w:p>
        </w:tc>
        <w:tc>
          <w:tcPr>
            <w:tcW w:w="7088" w:type="dxa"/>
            <w:vMerge/>
          </w:tcPr>
          <w:p w:rsidR="001D1A12" w:rsidRPr="001D1A12" w:rsidRDefault="001D1A12" w:rsidP="001D1A12">
            <w:pPr>
              <w:widowControl w:val="0"/>
              <w:contextualSpacing/>
              <w:jc w:val="center"/>
              <w:rPr>
                <w:sz w:val="20"/>
                <w:szCs w:val="20"/>
              </w:rPr>
            </w:pPr>
          </w:p>
        </w:tc>
        <w:tc>
          <w:tcPr>
            <w:tcW w:w="2126" w:type="dxa"/>
            <w:vMerge/>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7088" w:type="dxa"/>
          </w:tcPr>
          <w:p w:rsidR="001D1A12" w:rsidRPr="001D1A12" w:rsidRDefault="001D1A12" w:rsidP="001D1A12">
            <w:pPr>
              <w:widowControl w:val="0"/>
              <w:contextualSpacing/>
              <w:jc w:val="center"/>
              <w:rPr>
                <w:sz w:val="20"/>
                <w:szCs w:val="20"/>
              </w:rPr>
            </w:pPr>
            <w:r w:rsidRPr="001D1A12">
              <w:rPr>
                <w:sz w:val="20"/>
                <w:szCs w:val="20"/>
              </w:rPr>
              <w:t>2</w:t>
            </w:r>
          </w:p>
        </w:tc>
        <w:tc>
          <w:tcPr>
            <w:tcW w:w="212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7088" w:type="dxa"/>
          </w:tcPr>
          <w:p w:rsidR="001D1A12" w:rsidRPr="001D1A12" w:rsidRDefault="001D1A12" w:rsidP="001D1A12">
            <w:pPr>
              <w:widowControl w:val="0"/>
              <w:contextualSpacing/>
              <w:rPr>
                <w:sz w:val="20"/>
                <w:szCs w:val="20"/>
              </w:rPr>
            </w:pPr>
            <w:r w:rsidRPr="001D1A12">
              <w:rPr>
                <w:sz w:val="20"/>
                <w:szCs w:val="20"/>
              </w:rPr>
              <w:t>Аликовское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7088"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7088"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7088" w:type="dxa"/>
          </w:tcPr>
          <w:p w:rsidR="001D1A12" w:rsidRPr="001D1A12" w:rsidRDefault="001D1A12" w:rsidP="001D1A12">
            <w:pPr>
              <w:widowControl w:val="0"/>
              <w:contextualSpacing/>
              <w:rPr>
                <w:sz w:val="20"/>
                <w:szCs w:val="20"/>
              </w:rPr>
            </w:pPr>
            <w:r w:rsidRPr="001D1A12">
              <w:rPr>
                <w:sz w:val="20"/>
                <w:szCs w:val="20"/>
              </w:rPr>
              <w:t>Илгышевское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lastRenderedPageBreak/>
              <w:t>5.</w:t>
            </w:r>
          </w:p>
        </w:tc>
        <w:tc>
          <w:tcPr>
            <w:tcW w:w="7088"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7088" w:type="dxa"/>
          </w:tcPr>
          <w:p w:rsidR="001D1A12" w:rsidRPr="001D1A12" w:rsidRDefault="001D1A12" w:rsidP="001D1A12">
            <w:pPr>
              <w:widowControl w:val="0"/>
              <w:contextualSpacing/>
              <w:rPr>
                <w:sz w:val="20"/>
                <w:szCs w:val="20"/>
              </w:rPr>
            </w:pPr>
            <w:r w:rsidRPr="001D1A12">
              <w:rPr>
                <w:sz w:val="20"/>
                <w:szCs w:val="20"/>
              </w:rPr>
              <w:t>Питишевское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7088"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7088" w:type="dxa"/>
          </w:tcPr>
          <w:p w:rsidR="001D1A12" w:rsidRPr="001D1A12" w:rsidRDefault="001D1A12" w:rsidP="001D1A12">
            <w:pPr>
              <w:widowControl w:val="0"/>
              <w:contextualSpacing/>
              <w:rPr>
                <w:sz w:val="20"/>
                <w:szCs w:val="20"/>
              </w:rPr>
            </w:pPr>
            <w:r w:rsidRPr="001D1A12">
              <w:rPr>
                <w:sz w:val="20"/>
                <w:szCs w:val="20"/>
              </w:rPr>
              <w:t>Таутовское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7088" w:type="dxa"/>
          </w:tcPr>
          <w:p w:rsidR="001D1A12" w:rsidRPr="001D1A12" w:rsidRDefault="001D1A12" w:rsidP="001D1A12">
            <w:pPr>
              <w:widowControl w:val="0"/>
              <w:contextualSpacing/>
              <w:rPr>
                <w:sz w:val="20"/>
                <w:szCs w:val="20"/>
              </w:rPr>
            </w:pPr>
            <w:r w:rsidRPr="001D1A12">
              <w:rPr>
                <w:sz w:val="20"/>
                <w:szCs w:val="20"/>
              </w:rPr>
              <w:t>Тенеевское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7088"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7088"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7088" w:type="dxa"/>
          </w:tcPr>
          <w:p w:rsidR="001D1A12" w:rsidRPr="001D1A12" w:rsidRDefault="001D1A12" w:rsidP="001D1A12">
            <w:pPr>
              <w:widowControl w:val="0"/>
              <w:contextualSpacing/>
              <w:rPr>
                <w:sz w:val="20"/>
                <w:szCs w:val="20"/>
              </w:rPr>
            </w:pPr>
            <w:r w:rsidRPr="001D1A12">
              <w:rPr>
                <w:sz w:val="20"/>
                <w:szCs w:val="20"/>
              </w:rPr>
              <w:t>Яндобинское</w:t>
            </w:r>
          </w:p>
        </w:tc>
        <w:tc>
          <w:tcPr>
            <w:tcW w:w="2126" w:type="dxa"/>
            <w:shd w:val="clear" w:color="auto" w:fill="auto"/>
          </w:tcPr>
          <w:p w:rsidR="001D1A12" w:rsidRPr="001D1A12" w:rsidRDefault="001D1A12" w:rsidP="001D1A12">
            <w:pPr>
              <w:jc w:val="center"/>
              <w:rPr>
                <w:color w:val="000000"/>
                <w:sz w:val="20"/>
                <w:szCs w:val="20"/>
              </w:rPr>
            </w:pPr>
            <w:r w:rsidRPr="001D1A12">
              <w:rPr>
                <w:color w:val="000000"/>
                <w:sz w:val="20"/>
                <w:szCs w:val="20"/>
              </w:rPr>
              <w:t>11,000</w:t>
            </w:r>
          </w:p>
        </w:tc>
      </w:tr>
      <w:tr w:rsidR="001D1A12" w:rsidRPr="001D1A12" w:rsidTr="001D1A12">
        <w:trPr>
          <w:trHeight w:val="148"/>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7088"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2126" w:type="dxa"/>
            <w:shd w:val="clear" w:color="auto" w:fill="auto"/>
            <w:vAlign w:val="center"/>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132,000</w:t>
            </w:r>
          </w:p>
        </w:tc>
      </w:tr>
    </w:tbl>
    <w:p w:rsidR="001D1A12" w:rsidRPr="001D1A12" w:rsidRDefault="001D1A12" w:rsidP="001D1A12">
      <w:pPr>
        <w:widowControl w:val="0"/>
        <w:jc w:val="center"/>
        <w:rPr>
          <w:sz w:val="20"/>
          <w:szCs w:val="20"/>
        </w:rPr>
      </w:pPr>
    </w:p>
    <w:p w:rsidR="001D1A12" w:rsidRPr="001D1A12" w:rsidRDefault="001D1A12" w:rsidP="001D1A12">
      <w:pPr>
        <w:widowControl w:val="0"/>
        <w:jc w:val="center"/>
        <w:rPr>
          <w:sz w:val="20"/>
          <w:szCs w:val="20"/>
        </w:rPr>
      </w:pPr>
    </w:p>
    <w:p w:rsidR="001D1A12" w:rsidRPr="001D1A12" w:rsidRDefault="001D1A12" w:rsidP="001D1A12">
      <w:pPr>
        <w:widowControl w:val="0"/>
        <w:jc w:val="center"/>
        <w:rPr>
          <w:sz w:val="20"/>
          <w:szCs w:val="20"/>
        </w:rPr>
      </w:pPr>
    </w:p>
    <w:p w:rsidR="001D1A12" w:rsidRPr="001D1A12" w:rsidRDefault="001D1A12" w:rsidP="001D1A12">
      <w:pPr>
        <w:widowControl w:val="0"/>
        <w:jc w:val="center"/>
        <w:rPr>
          <w:sz w:val="20"/>
          <w:szCs w:val="20"/>
        </w:rPr>
      </w:pPr>
    </w:p>
    <w:p w:rsidR="001D1A12" w:rsidRPr="001D1A12" w:rsidRDefault="001D1A12" w:rsidP="001D1A12">
      <w:pPr>
        <w:jc w:val="right"/>
        <w:rPr>
          <w:i/>
          <w:sz w:val="20"/>
          <w:szCs w:val="20"/>
        </w:rPr>
      </w:pPr>
      <w:r w:rsidRPr="001D1A12">
        <w:rPr>
          <w:i/>
          <w:snapToGrid w:val="0"/>
          <w:sz w:val="20"/>
          <w:szCs w:val="20"/>
        </w:rPr>
        <w:t>Таблица 8</w:t>
      </w:r>
    </w:p>
    <w:p w:rsidR="001D1A12" w:rsidRPr="001D1A12" w:rsidRDefault="001D1A12" w:rsidP="001D1A12">
      <w:pPr>
        <w:widowControl w:val="0"/>
        <w:jc w:val="center"/>
        <w:rPr>
          <w:sz w:val="20"/>
          <w:szCs w:val="20"/>
        </w:rPr>
      </w:pPr>
      <w:r w:rsidRPr="001D1A12">
        <w:rPr>
          <w:sz w:val="20"/>
          <w:szCs w:val="20"/>
        </w:rPr>
        <w:br/>
        <w:t>РАСПРЕДЕЛЕНИЕ</w:t>
      </w:r>
    </w:p>
    <w:p w:rsidR="001D1A12" w:rsidRPr="001D1A12" w:rsidRDefault="001D1A12" w:rsidP="001D1A12">
      <w:pPr>
        <w:widowControl w:val="0"/>
        <w:jc w:val="center"/>
        <w:rPr>
          <w:sz w:val="20"/>
          <w:szCs w:val="20"/>
        </w:rPr>
      </w:pPr>
      <w:r w:rsidRPr="001D1A12">
        <w:rPr>
          <w:sz w:val="20"/>
          <w:szCs w:val="20"/>
        </w:rPr>
        <w:t>субвенций бюджетам сельских поселений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p w:rsidR="001D1A12" w:rsidRPr="001D1A12" w:rsidRDefault="001D1A12" w:rsidP="001D1A12">
      <w:pPr>
        <w:widowControl w:val="0"/>
        <w:jc w:val="center"/>
        <w:rPr>
          <w:sz w:val="20"/>
          <w:szCs w:val="20"/>
        </w:rPr>
      </w:pPr>
      <w:r w:rsidRPr="001D1A12">
        <w:rPr>
          <w:sz w:val="20"/>
          <w:szCs w:val="20"/>
        </w:rPr>
        <w:t xml:space="preserve"> на 2022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276"/>
        <w:gridCol w:w="2976"/>
        <w:gridCol w:w="2410"/>
      </w:tblGrid>
      <w:tr w:rsidR="001D1A12" w:rsidRPr="001D1A12" w:rsidTr="001D1A12">
        <w:trPr>
          <w:cantSplit/>
          <w:trHeight w:val="389"/>
        </w:trPr>
        <w:tc>
          <w:tcPr>
            <w:tcW w:w="1276"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2552"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1276"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c>
          <w:tcPr>
            <w:tcW w:w="5386" w:type="dxa"/>
            <w:gridSpan w:val="2"/>
          </w:tcPr>
          <w:p w:rsidR="001D1A12" w:rsidRPr="001D1A12" w:rsidRDefault="001D1A12" w:rsidP="001D1A12">
            <w:pPr>
              <w:widowControl w:val="0"/>
              <w:jc w:val="center"/>
              <w:rPr>
                <w:sz w:val="20"/>
                <w:szCs w:val="20"/>
              </w:rPr>
            </w:pPr>
            <w:r w:rsidRPr="001D1A12">
              <w:rPr>
                <w:sz w:val="20"/>
                <w:szCs w:val="20"/>
              </w:rPr>
              <w:t>в том числе:</w:t>
            </w:r>
          </w:p>
        </w:tc>
      </w:tr>
      <w:tr w:rsidR="001D1A12" w:rsidRPr="001D1A12" w:rsidTr="001D1A12">
        <w:trPr>
          <w:trHeight w:val="299"/>
        </w:trPr>
        <w:tc>
          <w:tcPr>
            <w:tcW w:w="1276" w:type="dxa"/>
            <w:vMerge/>
            <w:shd w:val="clear" w:color="auto" w:fill="auto"/>
            <w:vAlign w:val="center"/>
          </w:tcPr>
          <w:p w:rsidR="001D1A12" w:rsidRPr="001D1A12" w:rsidRDefault="001D1A12" w:rsidP="001D1A12">
            <w:pPr>
              <w:widowControl w:val="0"/>
              <w:contextualSpacing/>
              <w:jc w:val="center"/>
              <w:rPr>
                <w:sz w:val="20"/>
                <w:szCs w:val="20"/>
              </w:rPr>
            </w:pPr>
          </w:p>
        </w:tc>
        <w:tc>
          <w:tcPr>
            <w:tcW w:w="2552" w:type="dxa"/>
            <w:vMerge/>
          </w:tcPr>
          <w:p w:rsidR="001D1A12" w:rsidRPr="001D1A12" w:rsidRDefault="001D1A12" w:rsidP="001D1A12">
            <w:pPr>
              <w:widowControl w:val="0"/>
              <w:contextualSpacing/>
              <w:jc w:val="center"/>
              <w:rPr>
                <w:sz w:val="20"/>
                <w:szCs w:val="20"/>
              </w:rPr>
            </w:pPr>
          </w:p>
        </w:tc>
        <w:tc>
          <w:tcPr>
            <w:tcW w:w="1276" w:type="dxa"/>
            <w:vMerge/>
            <w:shd w:val="clear" w:color="auto" w:fill="auto"/>
            <w:vAlign w:val="center"/>
          </w:tcPr>
          <w:p w:rsidR="001D1A12" w:rsidRPr="001D1A12" w:rsidRDefault="001D1A12" w:rsidP="001D1A12">
            <w:pPr>
              <w:widowControl w:val="0"/>
              <w:contextualSpacing/>
              <w:jc w:val="center"/>
              <w:rPr>
                <w:sz w:val="20"/>
                <w:szCs w:val="20"/>
              </w:rPr>
            </w:pPr>
          </w:p>
        </w:tc>
        <w:tc>
          <w:tcPr>
            <w:tcW w:w="2976" w:type="dxa"/>
          </w:tcPr>
          <w:p w:rsidR="001D1A12" w:rsidRPr="001D1A12" w:rsidRDefault="001D1A12" w:rsidP="001D1A12">
            <w:pPr>
              <w:widowControl w:val="0"/>
              <w:contextualSpacing/>
              <w:jc w:val="center"/>
              <w:rPr>
                <w:sz w:val="20"/>
                <w:szCs w:val="20"/>
              </w:rPr>
            </w:pPr>
            <w:r w:rsidRPr="001D1A12">
              <w:rPr>
                <w:sz w:val="20"/>
                <w:szCs w:val="20"/>
              </w:rPr>
              <w:t xml:space="preserve">на обеспечение категорий граждан, указанных в пункте 3 части 1 статьи 11 Закона Чувашской Республики от 17 октября 2005 года № 42 «О регулировании жилищных отношений» (многодетных семей, имеющих пять и более несовершеннолетних детей) </w:t>
            </w:r>
          </w:p>
        </w:tc>
        <w:tc>
          <w:tcPr>
            <w:tcW w:w="2410" w:type="dxa"/>
          </w:tcPr>
          <w:p w:rsidR="001D1A12" w:rsidRPr="001D1A12" w:rsidRDefault="001D1A12" w:rsidP="001D1A12">
            <w:pPr>
              <w:widowControl w:val="0"/>
              <w:contextualSpacing/>
              <w:jc w:val="center"/>
              <w:rPr>
                <w:sz w:val="20"/>
                <w:szCs w:val="20"/>
              </w:rPr>
            </w:pPr>
            <w:r w:rsidRPr="001D1A12">
              <w:rPr>
                <w:sz w:val="20"/>
                <w:szCs w:val="20"/>
              </w:rPr>
              <w:t>на расходы по расчету и предоставлению субвенций бюджетам поселений на осуществление указанных государственных полномочий Чувашской Республики</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2552" w:type="dxa"/>
          </w:tcPr>
          <w:p w:rsidR="001D1A12" w:rsidRPr="001D1A12" w:rsidRDefault="001D1A12" w:rsidP="001D1A12">
            <w:pPr>
              <w:widowControl w:val="0"/>
              <w:contextualSpacing/>
              <w:jc w:val="center"/>
              <w:rPr>
                <w:sz w:val="20"/>
                <w:szCs w:val="20"/>
              </w:rPr>
            </w:pPr>
            <w:r w:rsidRPr="001D1A12">
              <w:rPr>
                <w:sz w:val="20"/>
                <w:szCs w:val="20"/>
              </w:rPr>
              <w:t>2</w:t>
            </w:r>
          </w:p>
        </w:tc>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2976" w:type="dxa"/>
          </w:tcPr>
          <w:p w:rsidR="001D1A12" w:rsidRPr="001D1A12" w:rsidRDefault="001D1A12" w:rsidP="001D1A12">
            <w:pPr>
              <w:widowControl w:val="0"/>
              <w:contextualSpacing/>
              <w:jc w:val="center"/>
              <w:rPr>
                <w:sz w:val="20"/>
                <w:szCs w:val="20"/>
              </w:rPr>
            </w:pPr>
          </w:p>
        </w:tc>
        <w:tc>
          <w:tcPr>
            <w:tcW w:w="2410" w:type="dxa"/>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2552" w:type="dxa"/>
          </w:tcPr>
          <w:p w:rsidR="001D1A12" w:rsidRPr="001D1A12" w:rsidRDefault="001D1A12" w:rsidP="001D1A12">
            <w:pPr>
              <w:widowControl w:val="0"/>
              <w:contextualSpacing/>
              <w:rPr>
                <w:sz w:val="20"/>
                <w:szCs w:val="20"/>
              </w:rPr>
            </w:pPr>
            <w:r w:rsidRPr="001D1A12">
              <w:rPr>
                <w:sz w:val="20"/>
                <w:szCs w:val="20"/>
              </w:rPr>
              <w:t xml:space="preserve">Чувашско-Сорминское </w:t>
            </w:r>
          </w:p>
        </w:tc>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2349,000</w:t>
            </w:r>
          </w:p>
        </w:tc>
        <w:tc>
          <w:tcPr>
            <w:tcW w:w="2976" w:type="dxa"/>
          </w:tcPr>
          <w:p w:rsidR="001D1A12" w:rsidRPr="001D1A12" w:rsidRDefault="001D1A12" w:rsidP="001D1A12">
            <w:pPr>
              <w:widowControl w:val="0"/>
              <w:contextualSpacing/>
              <w:jc w:val="center"/>
              <w:rPr>
                <w:sz w:val="20"/>
                <w:szCs w:val="20"/>
              </w:rPr>
            </w:pPr>
            <w:r w:rsidRPr="001D1A12">
              <w:rPr>
                <w:sz w:val="20"/>
                <w:szCs w:val="20"/>
              </w:rPr>
              <w:t>2349,000</w:t>
            </w:r>
          </w:p>
        </w:tc>
        <w:tc>
          <w:tcPr>
            <w:tcW w:w="2410" w:type="dxa"/>
          </w:tcPr>
          <w:p w:rsidR="001D1A12" w:rsidRPr="001D1A12" w:rsidRDefault="001D1A12" w:rsidP="001D1A12">
            <w:pPr>
              <w:widowControl w:val="0"/>
              <w:contextualSpacing/>
              <w:jc w:val="center"/>
              <w:rPr>
                <w:sz w:val="20"/>
                <w:szCs w:val="20"/>
              </w:rPr>
            </w:pPr>
            <w:r w:rsidRPr="001D1A12">
              <w:rPr>
                <w:sz w:val="20"/>
                <w:szCs w:val="20"/>
              </w:rPr>
              <w:t>0,1</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2552" w:type="dxa"/>
          </w:tcPr>
          <w:p w:rsidR="001D1A12" w:rsidRPr="001D1A12" w:rsidRDefault="001D1A12" w:rsidP="001D1A12">
            <w:pPr>
              <w:widowControl w:val="0"/>
              <w:contextualSpacing/>
              <w:jc w:val="center"/>
              <w:rPr>
                <w:sz w:val="20"/>
                <w:szCs w:val="20"/>
              </w:rPr>
            </w:pPr>
          </w:p>
        </w:tc>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2976" w:type="dxa"/>
          </w:tcPr>
          <w:p w:rsidR="001D1A12" w:rsidRPr="001D1A12" w:rsidRDefault="001D1A12" w:rsidP="001D1A12">
            <w:pPr>
              <w:widowControl w:val="0"/>
              <w:contextualSpacing/>
              <w:jc w:val="center"/>
              <w:rPr>
                <w:sz w:val="20"/>
                <w:szCs w:val="20"/>
              </w:rPr>
            </w:pPr>
          </w:p>
        </w:tc>
        <w:tc>
          <w:tcPr>
            <w:tcW w:w="2410" w:type="dxa"/>
          </w:tcPr>
          <w:p w:rsidR="001D1A12" w:rsidRPr="001D1A12" w:rsidRDefault="001D1A12" w:rsidP="001D1A12">
            <w:pPr>
              <w:widowControl w:val="0"/>
              <w:contextualSpacing/>
              <w:jc w:val="center"/>
              <w:rPr>
                <w:sz w:val="20"/>
                <w:szCs w:val="20"/>
              </w:rPr>
            </w:pPr>
          </w:p>
        </w:tc>
      </w:tr>
      <w:tr w:rsidR="001D1A12" w:rsidRPr="001D1A12" w:rsidTr="001D1A12">
        <w:trPr>
          <w:trHeight w:val="567"/>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2552"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1276" w:type="dxa"/>
            <w:shd w:val="clear" w:color="auto" w:fill="auto"/>
            <w:vAlign w:val="center"/>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2349,000</w:t>
            </w:r>
          </w:p>
        </w:tc>
        <w:tc>
          <w:tcPr>
            <w:tcW w:w="2976" w:type="dxa"/>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2349,000</w:t>
            </w:r>
          </w:p>
        </w:tc>
        <w:tc>
          <w:tcPr>
            <w:tcW w:w="2410" w:type="dxa"/>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0,2</w:t>
            </w:r>
          </w:p>
        </w:tc>
      </w:tr>
    </w:tbl>
    <w:p w:rsidR="001D1A12" w:rsidRPr="001D1A12" w:rsidRDefault="001D1A12" w:rsidP="001D1A12">
      <w:pPr>
        <w:ind w:left="4962" w:firstLine="300"/>
        <w:jc w:val="right"/>
        <w:rPr>
          <w:bCs/>
          <w:sz w:val="20"/>
          <w:szCs w:val="20"/>
        </w:rPr>
      </w:pPr>
    </w:p>
    <w:p w:rsidR="001D1A12" w:rsidRPr="001D1A12" w:rsidRDefault="001D1A12" w:rsidP="001D1A12">
      <w:pPr>
        <w:ind w:left="4962" w:firstLine="300"/>
        <w:jc w:val="right"/>
        <w:rPr>
          <w:bCs/>
          <w:sz w:val="20"/>
          <w:szCs w:val="20"/>
        </w:rPr>
      </w:pPr>
      <w:r w:rsidRPr="001D1A12">
        <w:rPr>
          <w:bCs/>
          <w:sz w:val="20"/>
          <w:szCs w:val="20"/>
        </w:rPr>
        <w:t>Приложение 15</w:t>
      </w:r>
    </w:p>
    <w:p w:rsidR="001D1A12" w:rsidRPr="001D1A12" w:rsidRDefault="001D1A12" w:rsidP="001D1A12">
      <w:pPr>
        <w:ind w:left="4962" w:firstLine="300"/>
        <w:jc w:val="right"/>
        <w:rPr>
          <w:snapToGrid w:val="0"/>
          <w:sz w:val="20"/>
          <w:szCs w:val="20"/>
        </w:rPr>
      </w:pPr>
      <w:r w:rsidRPr="001D1A12">
        <w:rPr>
          <w:snapToGrid w:val="0"/>
          <w:sz w:val="20"/>
          <w:szCs w:val="20"/>
        </w:rPr>
        <w:t>к решению Собрания депутатов</w:t>
      </w:r>
    </w:p>
    <w:p w:rsidR="001D1A12" w:rsidRPr="001D1A12" w:rsidRDefault="001D1A12" w:rsidP="001D1A12">
      <w:pPr>
        <w:ind w:left="4962" w:firstLine="300"/>
        <w:jc w:val="right"/>
        <w:rPr>
          <w:snapToGrid w:val="0"/>
          <w:sz w:val="20"/>
          <w:szCs w:val="20"/>
        </w:rPr>
      </w:pPr>
      <w:r w:rsidRPr="001D1A12">
        <w:rPr>
          <w:snapToGrid w:val="0"/>
          <w:sz w:val="20"/>
          <w:szCs w:val="20"/>
        </w:rPr>
        <w:t xml:space="preserve">Аликовского района </w:t>
      </w:r>
    </w:p>
    <w:p w:rsidR="001D1A12" w:rsidRPr="001D1A12" w:rsidRDefault="001D1A12" w:rsidP="001D1A12">
      <w:pPr>
        <w:ind w:left="5245"/>
        <w:jc w:val="right"/>
        <w:rPr>
          <w:snapToGrid w:val="0"/>
          <w:sz w:val="20"/>
          <w:szCs w:val="20"/>
        </w:rPr>
      </w:pPr>
      <w:r w:rsidRPr="001D1A12">
        <w:rPr>
          <w:snapToGrid w:val="0"/>
          <w:sz w:val="20"/>
          <w:szCs w:val="20"/>
        </w:rPr>
        <w:t>"О бюджете Аликовского района Чувашской Республики на 2021 год и на плановый период 2022 и 2023 годов»</w:t>
      </w:r>
    </w:p>
    <w:p w:rsidR="001D1A12" w:rsidRPr="001D1A12" w:rsidRDefault="001D1A12" w:rsidP="001D1A12">
      <w:pPr>
        <w:ind w:left="5245"/>
        <w:rPr>
          <w:snapToGrid w:val="0"/>
          <w:sz w:val="20"/>
          <w:szCs w:val="20"/>
        </w:rPr>
      </w:pPr>
    </w:p>
    <w:p w:rsidR="001D1A12" w:rsidRPr="001D1A12" w:rsidRDefault="001D1A12" w:rsidP="001D1A12">
      <w:pPr>
        <w:ind w:left="5245"/>
        <w:rPr>
          <w:snapToGrid w:val="0"/>
          <w:sz w:val="20"/>
          <w:szCs w:val="20"/>
        </w:rPr>
      </w:pPr>
    </w:p>
    <w:p w:rsidR="001D1A12" w:rsidRPr="001D1A12" w:rsidRDefault="001D1A12" w:rsidP="001D1A12">
      <w:pPr>
        <w:ind w:left="6379" w:firstLine="1559"/>
        <w:jc w:val="right"/>
        <w:rPr>
          <w:i/>
          <w:sz w:val="20"/>
          <w:szCs w:val="20"/>
        </w:rPr>
      </w:pPr>
      <w:r w:rsidRPr="001D1A12">
        <w:rPr>
          <w:i/>
          <w:snapToGrid w:val="0"/>
          <w:sz w:val="20"/>
          <w:szCs w:val="20"/>
        </w:rPr>
        <w:t>Таблица 1</w:t>
      </w:r>
    </w:p>
    <w:p w:rsidR="001D1A12" w:rsidRPr="001D1A12" w:rsidRDefault="001D1A12" w:rsidP="001D1A12">
      <w:pPr>
        <w:ind w:firstLine="300"/>
        <w:rPr>
          <w:rFonts w:ascii="Verdana" w:hAnsi="Verdana"/>
          <w:sz w:val="20"/>
          <w:szCs w:val="20"/>
        </w:rPr>
      </w:pP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дотаций на выравнивание бюджетной обеспеченности</w:t>
      </w:r>
    </w:p>
    <w:p w:rsidR="001D1A12" w:rsidRPr="001D1A12" w:rsidRDefault="001D1A12" w:rsidP="001D1A12">
      <w:pPr>
        <w:widowControl w:val="0"/>
        <w:jc w:val="center"/>
        <w:rPr>
          <w:sz w:val="20"/>
          <w:szCs w:val="20"/>
        </w:rPr>
      </w:pPr>
      <w:r w:rsidRPr="001D1A12">
        <w:rPr>
          <w:sz w:val="20"/>
          <w:szCs w:val="20"/>
        </w:rPr>
        <w:t xml:space="preserve">сельских поселений  2023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44"/>
        <w:gridCol w:w="1842"/>
        <w:gridCol w:w="1560"/>
        <w:gridCol w:w="2268"/>
      </w:tblGrid>
      <w:tr w:rsidR="001D1A12" w:rsidRPr="001D1A12" w:rsidTr="001D1A12">
        <w:trPr>
          <w:cantSplit/>
          <w:trHeight w:val="543"/>
        </w:trPr>
        <w:tc>
          <w:tcPr>
            <w:tcW w:w="1276"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3544"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1842"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 xml:space="preserve">Районный фонд финансовой поддержки сельских поселений, всего </w:t>
            </w:r>
          </w:p>
        </w:tc>
        <w:tc>
          <w:tcPr>
            <w:tcW w:w="3828" w:type="dxa"/>
            <w:gridSpan w:val="2"/>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rPr>
              <w:t>в том числе за счет:</w:t>
            </w:r>
          </w:p>
        </w:tc>
      </w:tr>
      <w:tr w:rsidR="001D1A12" w:rsidRPr="001D1A12" w:rsidTr="001D1A12">
        <w:trPr>
          <w:trHeight w:val="149"/>
        </w:trPr>
        <w:tc>
          <w:tcPr>
            <w:tcW w:w="1276" w:type="dxa"/>
            <w:vMerge/>
            <w:shd w:val="clear" w:color="auto" w:fill="auto"/>
            <w:vAlign w:val="center"/>
          </w:tcPr>
          <w:p w:rsidR="001D1A12" w:rsidRPr="001D1A12" w:rsidRDefault="001D1A12" w:rsidP="001D1A12">
            <w:pPr>
              <w:widowControl w:val="0"/>
              <w:contextualSpacing/>
              <w:jc w:val="center"/>
              <w:rPr>
                <w:sz w:val="20"/>
                <w:szCs w:val="20"/>
              </w:rPr>
            </w:pPr>
          </w:p>
        </w:tc>
        <w:tc>
          <w:tcPr>
            <w:tcW w:w="3544" w:type="dxa"/>
            <w:vMerge/>
          </w:tcPr>
          <w:p w:rsidR="001D1A12" w:rsidRPr="001D1A12" w:rsidRDefault="001D1A12" w:rsidP="001D1A12">
            <w:pPr>
              <w:widowControl w:val="0"/>
              <w:contextualSpacing/>
              <w:jc w:val="center"/>
              <w:rPr>
                <w:sz w:val="20"/>
                <w:szCs w:val="20"/>
              </w:rPr>
            </w:pPr>
          </w:p>
        </w:tc>
        <w:tc>
          <w:tcPr>
            <w:tcW w:w="1842" w:type="dxa"/>
            <w:vMerge/>
            <w:shd w:val="clear" w:color="auto" w:fill="auto"/>
            <w:vAlign w:val="center"/>
          </w:tcPr>
          <w:p w:rsidR="001D1A12" w:rsidRPr="001D1A12" w:rsidRDefault="001D1A12" w:rsidP="001D1A12">
            <w:pPr>
              <w:widowControl w:val="0"/>
              <w:contextualSpacing/>
              <w:jc w:val="center"/>
              <w:rPr>
                <w:sz w:val="20"/>
                <w:szCs w:val="20"/>
              </w:rPr>
            </w:pPr>
          </w:p>
        </w:tc>
        <w:tc>
          <w:tcPr>
            <w:tcW w:w="156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 xml:space="preserve">дотаций на выравнивание бюджетной обеспеченности бюджетов </w:t>
            </w:r>
            <w:r w:rsidRPr="001D1A12">
              <w:rPr>
                <w:sz w:val="20"/>
                <w:szCs w:val="20"/>
              </w:rPr>
              <w:lastRenderedPageBreak/>
              <w:t>сельских поселений</w:t>
            </w:r>
          </w:p>
        </w:tc>
        <w:tc>
          <w:tcPr>
            <w:tcW w:w="226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lastRenderedPageBreak/>
              <w:t>дополнительных нормативов отчислений от налога на доходы физических лиц</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3544" w:type="dxa"/>
          </w:tcPr>
          <w:p w:rsidR="001D1A12" w:rsidRPr="001D1A12" w:rsidRDefault="001D1A12" w:rsidP="001D1A12">
            <w:pPr>
              <w:widowControl w:val="0"/>
              <w:contextualSpacing/>
              <w:jc w:val="center"/>
              <w:rPr>
                <w:sz w:val="20"/>
                <w:szCs w:val="20"/>
              </w:rPr>
            </w:pPr>
            <w:r w:rsidRPr="001D1A12">
              <w:rPr>
                <w:sz w:val="20"/>
                <w:szCs w:val="20"/>
              </w:rPr>
              <w:t>2</w:t>
            </w:r>
          </w:p>
        </w:tc>
        <w:tc>
          <w:tcPr>
            <w:tcW w:w="1842"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156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226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3544" w:type="dxa"/>
          </w:tcPr>
          <w:p w:rsidR="001D1A12" w:rsidRPr="001D1A12" w:rsidRDefault="001D1A12" w:rsidP="001D1A12">
            <w:pPr>
              <w:widowControl w:val="0"/>
              <w:contextualSpacing/>
              <w:rPr>
                <w:sz w:val="20"/>
                <w:szCs w:val="20"/>
              </w:rPr>
            </w:pPr>
            <w:r w:rsidRPr="001D1A12">
              <w:rPr>
                <w:sz w:val="20"/>
                <w:szCs w:val="20"/>
              </w:rPr>
              <w:t>Аликовское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4213,1</w:t>
            </w:r>
          </w:p>
        </w:tc>
        <w:tc>
          <w:tcPr>
            <w:tcW w:w="1560" w:type="dxa"/>
            <w:shd w:val="clear" w:color="auto" w:fill="auto"/>
          </w:tcPr>
          <w:p w:rsidR="001D1A12" w:rsidRPr="001D1A12" w:rsidRDefault="001D1A12" w:rsidP="001D1A12">
            <w:pPr>
              <w:jc w:val="center"/>
              <w:rPr>
                <w:sz w:val="20"/>
                <w:szCs w:val="20"/>
              </w:rPr>
            </w:pPr>
            <w:r w:rsidRPr="001D1A12">
              <w:rPr>
                <w:sz w:val="20"/>
                <w:szCs w:val="20"/>
              </w:rPr>
              <w:t>4213,1</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3544"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855,0</w:t>
            </w:r>
          </w:p>
        </w:tc>
        <w:tc>
          <w:tcPr>
            <w:tcW w:w="1560" w:type="dxa"/>
            <w:shd w:val="clear" w:color="auto" w:fill="auto"/>
          </w:tcPr>
          <w:p w:rsidR="001D1A12" w:rsidRPr="001D1A12" w:rsidRDefault="001D1A12" w:rsidP="001D1A12">
            <w:pPr>
              <w:jc w:val="center"/>
              <w:rPr>
                <w:sz w:val="20"/>
                <w:szCs w:val="20"/>
              </w:rPr>
            </w:pPr>
            <w:r w:rsidRPr="001D1A12">
              <w:rPr>
                <w:sz w:val="20"/>
                <w:szCs w:val="20"/>
              </w:rPr>
              <w:t>855,0</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3544"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2612,8</w:t>
            </w:r>
          </w:p>
        </w:tc>
        <w:tc>
          <w:tcPr>
            <w:tcW w:w="1560" w:type="dxa"/>
            <w:shd w:val="clear" w:color="auto" w:fill="auto"/>
          </w:tcPr>
          <w:p w:rsidR="001D1A12" w:rsidRPr="001D1A12" w:rsidRDefault="001D1A12" w:rsidP="001D1A12">
            <w:pPr>
              <w:jc w:val="center"/>
              <w:rPr>
                <w:sz w:val="20"/>
                <w:szCs w:val="20"/>
              </w:rPr>
            </w:pPr>
            <w:r w:rsidRPr="001D1A12">
              <w:rPr>
                <w:sz w:val="20"/>
                <w:szCs w:val="20"/>
              </w:rPr>
              <w:t>2612,8</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3544" w:type="dxa"/>
          </w:tcPr>
          <w:p w:rsidR="001D1A12" w:rsidRPr="001D1A12" w:rsidRDefault="001D1A12" w:rsidP="001D1A12">
            <w:pPr>
              <w:widowControl w:val="0"/>
              <w:contextualSpacing/>
              <w:rPr>
                <w:sz w:val="20"/>
                <w:szCs w:val="20"/>
              </w:rPr>
            </w:pPr>
            <w:r w:rsidRPr="001D1A12">
              <w:rPr>
                <w:sz w:val="20"/>
                <w:szCs w:val="20"/>
              </w:rPr>
              <w:t>Илгышевское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654,5</w:t>
            </w:r>
          </w:p>
        </w:tc>
        <w:tc>
          <w:tcPr>
            <w:tcW w:w="1560" w:type="dxa"/>
            <w:shd w:val="clear" w:color="auto" w:fill="auto"/>
          </w:tcPr>
          <w:p w:rsidR="001D1A12" w:rsidRPr="001D1A12" w:rsidRDefault="001D1A12" w:rsidP="001D1A12">
            <w:pPr>
              <w:jc w:val="center"/>
              <w:rPr>
                <w:sz w:val="20"/>
                <w:szCs w:val="20"/>
              </w:rPr>
            </w:pPr>
            <w:r w:rsidRPr="001D1A12">
              <w:rPr>
                <w:sz w:val="20"/>
                <w:szCs w:val="20"/>
              </w:rPr>
              <w:t>654,5</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3544"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708,4</w:t>
            </w:r>
          </w:p>
        </w:tc>
        <w:tc>
          <w:tcPr>
            <w:tcW w:w="1560" w:type="dxa"/>
            <w:shd w:val="clear" w:color="auto" w:fill="auto"/>
          </w:tcPr>
          <w:p w:rsidR="001D1A12" w:rsidRPr="001D1A12" w:rsidRDefault="001D1A12" w:rsidP="001D1A12">
            <w:pPr>
              <w:jc w:val="center"/>
              <w:rPr>
                <w:sz w:val="20"/>
                <w:szCs w:val="20"/>
              </w:rPr>
            </w:pPr>
            <w:r w:rsidRPr="001D1A12">
              <w:rPr>
                <w:sz w:val="20"/>
                <w:szCs w:val="20"/>
              </w:rPr>
              <w:t>708,4</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3544" w:type="dxa"/>
          </w:tcPr>
          <w:p w:rsidR="001D1A12" w:rsidRPr="001D1A12" w:rsidRDefault="001D1A12" w:rsidP="001D1A12">
            <w:pPr>
              <w:widowControl w:val="0"/>
              <w:contextualSpacing/>
              <w:rPr>
                <w:sz w:val="20"/>
                <w:szCs w:val="20"/>
              </w:rPr>
            </w:pPr>
            <w:r w:rsidRPr="001D1A12">
              <w:rPr>
                <w:sz w:val="20"/>
                <w:szCs w:val="20"/>
              </w:rPr>
              <w:t>Питишевское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931,8</w:t>
            </w:r>
          </w:p>
        </w:tc>
        <w:tc>
          <w:tcPr>
            <w:tcW w:w="1560" w:type="dxa"/>
            <w:shd w:val="clear" w:color="auto" w:fill="auto"/>
          </w:tcPr>
          <w:p w:rsidR="001D1A12" w:rsidRPr="001D1A12" w:rsidRDefault="001D1A12" w:rsidP="001D1A12">
            <w:pPr>
              <w:jc w:val="center"/>
              <w:rPr>
                <w:sz w:val="20"/>
                <w:szCs w:val="20"/>
              </w:rPr>
            </w:pPr>
            <w:r w:rsidRPr="001D1A12">
              <w:rPr>
                <w:sz w:val="20"/>
                <w:szCs w:val="20"/>
              </w:rPr>
              <w:t>931,8</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3544"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1169,8</w:t>
            </w:r>
          </w:p>
        </w:tc>
        <w:tc>
          <w:tcPr>
            <w:tcW w:w="1560" w:type="dxa"/>
            <w:shd w:val="clear" w:color="auto" w:fill="auto"/>
          </w:tcPr>
          <w:p w:rsidR="001D1A12" w:rsidRPr="001D1A12" w:rsidRDefault="001D1A12" w:rsidP="001D1A12">
            <w:pPr>
              <w:jc w:val="center"/>
              <w:rPr>
                <w:sz w:val="20"/>
                <w:szCs w:val="20"/>
              </w:rPr>
            </w:pPr>
            <w:r w:rsidRPr="001D1A12">
              <w:rPr>
                <w:sz w:val="20"/>
                <w:szCs w:val="20"/>
              </w:rPr>
              <w:t>1169,8</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3544" w:type="dxa"/>
          </w:tcPr>
          <w:p w:rsidR="001D1A12" w:rsidRPr="001D1A12" w:rsidRDefault="001D1A12" w:rsidP="001D1A12">
            <w:pPr>
              <w:widowControl w:val="0"/>
              <w:contextualSpacing/>
              <w:rPr>
                <w:sz w:val="20"/>
                <w:szCs w:val="20"/>
              </w:rPr>
            </w:pPr>
            <w:r w:rsidRPr="001D1A12">
              <w:rPr>
                <w:sz w:val="20"/>
                <w:szCs w:val="20"/>
              </w:rPr>
              <w:t>Таутовское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2800,4</w:t>
            </w:r>
          </w:p>
        </w:tc>
        <w:tc>
          <w:tcPr>
            <w:tcW w:w="1560" w:type="dxa"/>
            <w:shd w:val="clear" w:color="auto" w:fill="auto"/>
          </w:tcPr>
          <w:p w:rsidR="001D1A12" w:rsidRPr="001D1A12" w:rsidRDefault="001D1A12" w:rsidP="001D1A12">
            <w:pPr>
              <w:jc w:val="center"/>
              <w:rPr>
                <w:sz w:val="20"/>
                <w:szCs w:val="20"/>
              </w:rPr>
            </w:pPr>
            <w:r w:rsidRPr="001D1A12">
              <w:rPr>
                <w:sz w:val="20"/>
                <w:szCs w:val="20"/>
              </w:rPr>
              <w:t>2800,4</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3544" w:type="dxa"/>
          </w:tcPr>
          <w:p w:rsidR="001D1A12" w:rsidRPr="001D1A12" w:rsidRDefault="001D1A12" w:rsidP="001D1A12">
            <w:pPr>
              <w:widowControl w:val="0"/>
              <w:contextualSpacing/>
              <w:rPr>
                <w:sz w:val="20"/>
                <w:szCs w:val="20"/>
              </w:rPr>
            </w:pPr>
            <w:r w:rsidRPr="001D1A12">
              <w:rPr>
                <w:sz w:val="20"/>
                <w:szCs w:val="20"/>
              </w:rPr>
              <w:t>Тенеевское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957,4</w:t>
            </w:r>
          </w:p>
        </w:tc>
        <w:tc>
          <w:tcPr>
            <w:tcW w:w="1560" w:type="dxa"/>
            <w:shd w:val="clear" w:color="auto" w:fill="auto"/>
          </w:tcPr>
          <w:p w:rsidR="001D1A12" w:rsidRPr="001D1A12" w:rsidRDefault="001D1A12" w:rsidP="001D1A12">
            <w:pPr>
              <w:jc w:val="center"/>
              <w:rPr>
                <w:sz w:val="20"/>
                <w:szCs w:val="20"/>
              </w:rPr>
            </w:pPr>
            <w:r w:rsidRPr="001D1A12">
              <w:rPr>
                <w:sz w:val="20"/>
                <w:szCs w:val="20"/>
              </w:rPr>
              <w:t>957,4</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3544"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1705,0</w:t>
            </w:r>
          </w:p>
        </w:tc>
        <w:tc>
          <w:tcPr>
            <w:tcW w:w="1560" w:type="dxa"/>
            <w:shd w:val="clear" w:color="auto" w:fill="auto"/>
          </w:tcPr>
          <w:p w:rsidR="001D1A12" w:rsidRPr="001D1A12" w:rsidRDefault="001D1A12" w:rsidP="001D1A12">
            <w:pPr>
              <w:jc w:val="center"/>
              <w:rPr>
                <w:sz w:val="20"/>
                <w:szCs w:val="20"/>
              </w:rPr>
            </w:pPr>
            <w:r w:rsidRPr="001D1A12">
              <w:rPr>
                <w:sz w:val="20"/>
                <w:szCs w:val="20"/>
              </w:rPr>
              <w:t>1705,0</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3544"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1577,7</w:t>
            </w:r>
          </w:p>
        </w:tc>
        <w:tc>
          <w:tcPr>
            <w:tcW w:w="1560" w:type="dxa"/>
            <w:shd w:val="clear" w:color="auto" w:fill="auto"/>
          </w:tcPr>
          <w:p w:rsidR="001D1A12" w:rsidRPr="001D1A12" w:rsidRDefault="001D1A12" w:rsidP="001D1A12">
            <w:pPr>
              <w:jc w:val="center"/>
              <w:rPr>
                <w:sz w:val="20"/>
                <w:szCs w:val="20"/>
              </w:rPr>
            </w:pPr>
            <w:r w:rsidRPr="001D1A12">
              <w:rPr>
                <w:sz w:val="20"/>
                <w:szCs w:val="20"/>
              </w:rPr>
              <w:t>1577,7</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3544" w:type="dxa"/>
          </w:tcPr>
          <w:p w:rsidR="001D1A12" w:rsidRPr="001D1A12" w:rsidRDefault="001D1A12" w:rsidP="001D1A12">
            <w:pPr>
              <w:widowControl w:val="0"/>
              <w:contextualSpacing/>
              <w:rPr>
                <w:sz w:val="20"/>
                <w:szCs w:val="20"/>
              </w:rPr>
            </w:pPr>
            <w:r w:rsidRPr="001D1A12">
              <w:rPr>
                <w:sz w:val="20"/>
                <w:szCs w:val="20"/>
              </w:rPr>
              <w:t>Яндобинское</w:t>
            </w:r>
          </w:p>
        </w:tc>
        <w:tc>
          <w:tcPr>
            <w:tcW w:w="1842" w:type="dxa"/>
            <w:shd w:val="clear" w:color="auto" w:fill="auto"/>
          </w:tcPr>
          <w:p w:rsidR="001D1A12" w:rsidRPr="001D1A12" w:rsidRDefault="001D1A12" w:rsidP="001D1A12">
            <w:pPr>
              <w:jc w:val="center"/>
              <w:rPr>
                <w:sz w:val="20"/>
                <w:szCs w:val="20"/>
              </w:rPr>
            </w:pPr>
            <w:r w:rsidRPr="001D1A12">
              <w:rPr>
                <w:sz w:val="20"/>
                <w:szCs w:val="20"/>
              </w:rPr>
              <w:t>1377,5</w:t>
            </w:r>
          </w:p>
        </w:tc>
        <w:tc>
          <w:tcPr>
            <w:tcW w:w="1560" w:type="dxa"/>
            <w:shd w:val="clear" w:color="auto" w:fill="auto"/>
          </w:tcPr>
          <w:p w:rsidR="001D1A12" w:rsidRPr="001D1A12" w:rsidRDefault="001D1A12" w:rsidP="001D1A12">
            <w:pPr>
              <w:jc w:val="center"/>
              <w:rPr>
                <w:sz w:val="20"/>
                <w:szCs w:val="20"/>
              </w:rPr>
            </w:pPr>
            <w:r w:rsidRPr="001D1A12">
              <w:rPr>
                <w:sz w:val="20"/>
                <w:szCs w:val="20"/>
              </w:rPr>
              <w:t>1377,5</w:t>
            </w:r>
          </w:p>
        </w:tc>
        <w:tc>
          <w:tcPr>
            <w:tcW w:w="2268" w:type="dxa"/>
            <w:shd w:val="clear" w:color="auto" w:fill="auto"/>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193"/>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3544" w:type="dxa"/>
          </w:tcPr>
          <w:p w:rsidR="001D1A12" w:rsidRPr="001D1A12" w:rsidRDefault="001D1A12" w:rsidP="001D1A12">
            <w:pPr>
              <w:widowControl w:val="0"/>
              <w:contextualSpacing/>
              <w:rPr>
                <w:sz w:val="20"/>
                <w:szCs w:val="20"/>
              </w:rPr>
            </w:pPr>
            <w:r w:rsidRPr="001D1A12">
              <w:rPr>
                <w:sz w:val="20"/>
                <w:szCs w:val="20"/>
              </w:rPr>
              <w:t>ИТОГО:</w:t>
            </w:r>
          </w:p>
        </w:tc>
        <w:tc>
          <w:tcPr>
            <w:tcW w:w="1842" w:type="dxa"/>
            <w:shd w:val="clear" w:color="auto" w:fill="auto"/>
          </w:tcPr>
          <w:p w:rsidR="001D1A12" w:rsidRPr="001D1A12" w:rsidRDefault="001D1A12" w:rsidP="001D1A12">
            <w:pPr>
              <w:jc w:val="center"/>
              <w:rPr>
                <w:sz w:val="20"/>
                <w:szCs w:val="20"/>
              </w:rPr>
            </w:pPr>
            <w:r w:rsidRPr="001D1A12">
              <w:rPr>
                <w:sz w:val="20"/>
                <w:szCs w:val="20"/>
              </w:rPr>
              <w:t>19563,4</w:t>
            </w:r>
          </w:p>
        </w:tc>
        <w:tc>
          <w:tcPr>
            <w:tcW w:w="156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19563,4</w:t>
            </w:r>
          </w:p>
        </w:tc>
        <w:tc>
          <w:tcPr>
            <w:tcW w:w="226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0</w:t>
            </w:r>
          </w:p>
        </w:tc>
      </w:tr>
    </w:tbl>
    <w:p w:rsidR="001D1A12" w:rsidRPr="001D1A12" w:rsidRDefault="001D1A12" w:rsidP="001D1A12">
      <w:pPr>
        <w:ind w:firstLine="1559"/>
        <w:jc w:val="right"/>
        <w:rPr>
          <w:i/>
          <w:sz w:val="20"/>
          <w:szCs w:val="20"/>
        </w:rPr>
      </w:pPr>
      <w:r w:rsidRPr="001D1A12">
        <w:rPr>
          <w:i/>
          <w:snapToGrid w:val="0"/>
          <w:sz w:val="20"/>
          <w:szCs w:val="20"/>
        </w:rPr>
        <w:t>Таблица 2</w:t>
      </w:r>
    </w:p>
    <w:p w:rsidR="001D1A12" w:rsidRPr="001D1A12" w:rsidRDefault="001D1A12" w:rsidP="001D1A12">
      <w:pPr>
        <w:ind w:firstLine="300"/>
        <w:rPr>
          <w:rFonts w:ascii="Verdana" w:hAnsi="Verdana"/>
          <w:sz w:val="20"/>
          <w:szCs w:val="20"/>
        </w:rPr>
      </w:pPr>
    </w:p>
    <w:p w:rsidR="001D1A12" w:rsidRPr="001D1A12" w:rsidRDefault="001D1A12" w:rsidP="001D1A12">
      <w:pPr>
        <w:widowControl w:val="0"/>
        <w:ind w:firstLine="300"/>
        <w:jc w:val="center"/>
        <w:rPr>
          <w:sz w:val="20"/>
          <w:szCs w:val="20"/>
        </w:rPr>
      </w:pPr>
      <w:r w:rsidRPr="001D1A12">
        <w:rPr>
          <w:sz w:val="20"/>
          <w:szCs w:val="20"/>
        </w:rPr>
        <w:t>РАСПРЕДЕЛЕНИЕ</w:t>
      </w:r>
    </w:p>
    <w:p w:rsidR="001D1A12" w:rsidRPr="001D1A12" w:rsidRDefault="001D1A12" w:rsidP="001D1A12">
      <w:pPr>
        <w:widowControl w:val="0"/>
        <w:ind w:firstLine="300"/>
        <w:jc w:val="center"/>
        <w:rPr>
          <w:sz w:val="20"/>
          <w:szCs w:val="20"/>
        </w:rPr>
      </w:pPr>
      <w:r w:rsidRPr="001D1A12">
        <w:rPr>
          <w:sz w:val="20"/>
          <w:szCs w:val="20"/>
        </w:rPr>
        <w:t xml:space="preserve">субсидий бюджетам сельских поселений на софинансирование расходов бюджетов сельских поселений по капитальному </w:t>
      </w:r>
    </w:p>
    <w:p w:rsidR="001D1A12" w:rsidRPr="001D1A12" w:rsidRDefault="001D1A12" w:rsidP="001D1A12">
      <w:pPr>
        <w:widowControl w:val="0"/>
        <w:ind w:firstLine="300"/>
        <w:jc w:val="center"/>
        <w:rPr>
          <w:sz w:val="20"/>
          <w:szCs w:val="20"/>
        </w:rPr>
      </w:pPr>
      <w:r w:rsidRPr="001D1A12">
        <w:rPr>
          <w:sz w:val="20"/>
          <w:szCs w:val="20"/>
        </w:rPr>
        <w:t>ремонту и ремонту автомобильных дорог общего пользования местного значения в границах населенных пунктов поселения на</w:t>
      </w:r>
    </w:p>
    <w:p w:rsidR="001D1A12" w:rsidRPr="001D1A12" w:rsidRDefault="001D1A12" w:rsidP="001D1A12">
      <w:pPr>
        <w:widowControl w:val="0"/>
        <w:ind w:firstLine="300"/>
        <w:jc w:val="center"/>
        <w:rPr>
          <w:sz w:val="20"/>
          <w:szCs w:val="20"/>
        </w:rPr>
      </w:pPr>
      <w:r w:rsidRPr="001D1A12">
        <w:rPr>
          <w:sz w:val="20"/>
          <w:szCs w:val="20"/>
        </w:rPr>
        <w:t xml:space="preserve"> 2023 год   </w:t>
      </w:r>
    </w:p>
    <w:p w:rsidR="001D1A12" w:rsidRPr="001D1A12" w:rsidRDefault="001D1A12" w:rsidP="001D1A12">
      <w:pPr>
        <w:widowControl w:val="0"/>
        <w:ind w:firstLine="300"/>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6"/>
        <w:gridCol w:w="3118"/>
      </w:tblGrid>
      <w:tr w:rsidR="001D1A12" w:rsidRPr="001D1A12" w:rsidTr="001D1A12">
        <w:trPr>
          <w:cantSplit/>
          <w:trHeight w:val="777"/>
        </w:trPr>
        <w:tc>
          <w:tcPr>
            <w:tcW w:w="1276" w:type="dxa"/>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6096" w:type="dxa"/>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3118" w:type="dxa"/>
            <w:shd w:val="clear" w:color="auto" w:fill="auto"/>
            <w:vAlign w:val="center"/>
          </w:tcPr>
          <w:p w:rsidR="001D1A12" w:rsidRPr="001D1A12" w:rsidRDefault="001D1A12" w:rsidP="001D1A12">
            <w:pPr>
              <w:widowControl w:val="0"/>
              <w:jc w:val="center"/>
              <w:rPr>
                <w:sz w:val="20"/>
                <w:szCs w:val="20"/>
              </w:rPr>
            </w:pPr>
            <w:r w:rsidRPr="001D1A12">
              <w:rPr>
                <w:sz w:val="20"/>
                <w:szCs w:val="20"/>
              </w:rPr>
              <w:t>Всего</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096" w:type="dxa"/>
          </w:tcPr>
          <w:p w:rsidR="001D1A12" w:rsidRPr="001D1A12" w:rsidRDefault="001D1A12" w:rsidP="001D1A12">
            <w:pPr>
              <w:widowControl w:val="0"/>
              <w:contextualSpacing/>
              <w:jc w:val="center"/>
              <w:rPr>
                <w:sz w:val="20"/>
                <w:szCs w:val="20"/>
              </w:rPr>
            </w:pPr>
            <w:r w:rsidRPr="001D1A12">
              <w:rPr>
                <w:sz w:val="20"/>
                <w:szCs w:val="20"/>
              </w:rPr>
              <w:t>2</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096" w:type="dxa"/>
          </w:tcPr>
          <w:p w:rsidR="001D1A12" w:rsidRPr="001D1A12" w:rsidRDefault="001D1A12" w:rsidP="001D1A12">
            <w:pPr>
              <w:widowControl w:val="0"/>
              <w:contextualSpacing/>
              <w:rPr>
                <w:sz w:val="20"/>
                <w:szCs w:val="20"/>
              </w:rPr>
            </w:pPr>
            <w:r w:rsidRPr="001D1A12">
              <w:rPr>
                <w:sz w:val="20"/>
                <w:szCs w:val="20"/>
              </w:rPr>
              <w:t>Аликовское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686,544</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6096"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231,763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6096"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568,476</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6096" w:type="dxa"/>
          </w:tcPr>
          <w:p w:rsidR="001D1A12" w:rsidRPr="001D1A12" w:rsidRDefault="001D1A12" w:rsidP="001D1A12">
            <w:pPr>
              <w:widowControl w:val="0"/>
              <w:contextualSpacing/>
              <w:rPr>
                <w:sz w:val="20"/>
                <w:szCs w:val="20"/>
              </w:rPr>
            </w:pPr>
            <w:r w:rsidRPr="001D1A12">
              <w:rPr>
                <w:sz w:val="20"/>
                <w:szCs w:val="20"/>
              </w:rPr>
              <w:t>Илгышевское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314,848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6096"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476,645</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6096" w:type="dxa"/>
          </w:tcPr>
          <w:p w:rsidR="001D1A12" w:rsidRPr="001D1A12" w:rsidRDefault="001D1A12" w:rsidP="001D1A12">
            <w:pPr>
              <w:widowControl w:val="0"/>
              <w:contextualSpacing/>
              <w:rPr>
                <w:sz w:val="20"/>
                <w:szCs w:val="20"/>
              </w:rPr>
            </w:pPr>
            <w:r w:rsidRPr="001D1A12">
              <w:rPr>
                <w:sz w:val="20"/>
                <w:szCs w:val="20"/>
              </w:rPr>
              <w:t>Питишевское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494,137</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6096"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559,730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6096" w:type="dxa"/>
          </w:tcPr>
          <w:p w:rsidR="001D1A12" w:rsidRPr="001D1A12" w:rsidRDefault="001D1A12" w:rsidP="001D1A12">
            <w:pPr>
              <w:widowControl w:val="0"/>
              <w:contextualSpacing/>
              <w:rPr>
                <w:sz w:val="20"/>
                <w:szCs w:val="20"/>
              </w:rPr>
            </w:pPr>
            <w:r w:rsidRPr="001D1A12">
              <w:rPr>
                <w:sz w:val="20"/>
                <w:szCs w:val="20"/>
              </w:rPr>
              <w:t>Таутовское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712,781</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6096" w:type="dxa"/>
          </w:tcPr>
          <w:p w:rsidR="001D1A12" w:rsidRPr="001D1A12" w:rsidRDefault="001D1A12" w:rsidP="001D1A12">
            <w:pPr>
              <w:widowControl w:val="0"/>
              <w:contextualSpacing/>
              <w:rPr>
                <w:sz w:val="20"/>
                <w:szCs w:val="20"/>
              </w:rPr>
            </w:pPr>
            <w:r w:rsidRPr="001D1A12">
              <w:rPr>
                <w:sz w:val="20"/>
                <w:szCs w:val="20"/>
              </w:rPr>
              <w:t>Тенеевское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367,323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6096"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699,662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6096"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778,374</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6096" w:type="dxa"/>
          </w:tcPr>
          <w:p w:rsidR="001D1A12" w:rsidRPr="001D1A12" w:rsidRDefault="001D1A12" w:rsidP="001D1A12">
            <w:pPr>
              <w:widowControl w:val="0"/>
              <w:contextualSpacing/>
              <w:rPr>
                <w:sz w:val="20"/>
                <w:szCs w:val="20"/>
              </w:rPr>
            </w:pPr>
            <w:r w:rsidRPr="001D1A12">
              <w:rPr>
                <w:sz w:val="20"/>
                <w:szCs w:val="20"/>
              </w:rPr>
              <w:t>Яндобинское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948,917</w:t>
            </w:r>
          </w:p>
        </w:tc>
      </w:tr>
      <w:tr w:rsidR="001D1A12" w:rsidRPr="001D1A12" w:rsidTr="001D1A12">
        <w:trPr>
          <w:trHeight w:val="669"/>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6096"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bCs/>
                <w:sz w:val="20"/>
                <w:szCs w:val="20"/>
              </w:rPr>
              <w:t>6839,200</w:t>
            </w:r>
          </w:p>
        </w:tc>
      </w:tr>
    </w:tbl>
    <w:p w:rsidR="001D1A12" w:rsidRPr="001D1A12" w:rsidRDefault="001D1A12" w:rsidP="001D1A12">
      <w:pPr>
        <w:jc w:val="right"/>
        <w:rPr>
          <w:i/>
          <w:snapToGrid w:val="0"/>
          <w:sz w:val="20"/>
          <w:szCs w:val="20"/>
        </w:rPr>
      </w:pPr>
    </w:p>
    <w:p w:rsidR="001D1A12" w:rsidRPr="001D1A12" w:rsidRDefault="001D1A12" w:rsidP="001D1A12">
      <w:pPr>
        <w:jc w:val="right"/>
        <w:rPr>
          <w:i/>
          <w:sz w:val="20"/>
          <w:szCs w:val="20"/>
        </w:rPr>
      </w:pPr>
      <w:r w:rsidRPr="001D1A12">
        <w:rPr>
          <w:i/>
          <w:snapToGrid w:val="0"/>
          <w:sz w:val="20"/>
          <w:szCs w:val="20"/>
        </w:rPr>
        <w:t>Таблица 3</w:t>
      </w: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 xml:space="preserve">субсидий бюджетам сельских поселений на софинансирование расходов бюджетов сельских поселений по содержанию автомобильных дорог общего пользования местного значения в границах населенных пунктов поселения </w:t>
      </w:r>
    </w:p>
    <w:p w:rsidR="001D1A12" w:rsidRPr="001D1A12" w:rsidRDefault="001D1A12" w:rsidP="001D1A12">
      <w:pPr>
        <w:widowControl w:val="0"/>
        <w:jc w:val="center"/>
        <w:rPr>
          <w:sz w:val="20"/>
          <w:szCs w:val="20"/>
        </w:rPr>
      </w:pPr>
      <w:r w:rsidRPr="001D1A12">
        <w:rPr>
          <w:sz w:val="20"/>
          <w:szCs w:val="20"/>
        </w:rPr>
        <w:t xml:space="preserve">на 2023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6"/>
        <w:gridCol w:w="3118"/>
      </w:tblGrid>
      <w:tr w:rsidR="001D1A12" w:rsidRPr="001D1A12" w:rsidTr="001D1A12">
        <w:trPr>
          <w:cantSplit/>
          <w:trHeight w:val="777"/>
        </w:trPr>
        <w:tc>
          <w:tcPr>
            <w:tcW w:w="1276" w:type="dxa"/>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6096" w:type="dxa"/>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3118" w:type="dxa"/>
            <w:shd w:val="clear" w:color="auto" w:fill="auto"/>
            <w:vAlign w:val="center"/>
          </w:tcPr>
          <w:p w:rsidR="001D1A12" w:rsidRPr="001D1A12" w:rsidRDefault="001D1A12" w:rsidP="001D1A12">
            <w:pPr>
              <w:widowControl w:val="0"/>
              <w:jc w:val="center"/>
              <w:rPr>
                <w:sz w:val="20"/>
                <w:szCs w:val="20"/>
              </w:rPr>
            </w:pPr>
            <w:r w:rsidRPr="001D1A12">
              <w:rPr>
                <w:sz w:val="20"/>
                <w:szCs w:val="20"/>
              </w:rPr>
              <w:t>Всего</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096" w:type="dxa"/>
          </w:tcPr>
          <w:p w:rsidR="001D1A12" w:rsidRPr="001D1A12" w:rsidRDefault="001D1A12" w:rsidP="001D1A12">
            <w:pPr>
              <w:widowControl w:val="0"/>
              <w:contextualSpacing/>
              <w:jc w:val="center"/>
              <w:rPr>
                <w:sz w:val="20"/>
                <w:szCs w:val="20"/>
              </w:rPr>
            </w:pPr>
            <w:r w:rsidRPr="001D1A12">
              <w:rPr>
                <w:sz w:val="20"/>
                <w:szCs w:val="20"/>
              </w:rPr>
              <w:t>2</w:t>
            </w:r>
          </w:p>
        </w:tc>
        <w:tc>
          <w:tcPr>
            <w:tcW w:w="3118"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096" w:type="dxa"/>
          </w:tcPr>
          <w:p w:rsidR="001D1A12" w:rsidRPr="001D1A12" w:rsidRDefault="001D1A12" w:rsidP="001D1A12">
            <w:pPr>
              <w:widowControl w:val="0"/>
              <w:contextualSpacing/>
              <w:rPr>
                <w:sz w:val="20"/>
                <w:szCs w:val="20"/>
              </w:rPr>
            </w:pPr>
            <w:r w:rsidRPr="001D1A12">
              <w:rPr>
                <w:sz w:val="20"/>
                <w:szCs w:val="20"/>
              </w:rPr>
              <w:t>Аликовское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281,732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6096"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77,770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6096"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208,364</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6096" w:type="dxa"/>
          </w:tcPr>
          <w:p w:rsidR="001D1A12" w:rsidRPr="001D1A12" w:rsidRDefault="001D1A12" w:rsidP="001D1A12">
            <w:pPr>
              <w:widowControl w:val="0"/>
              <w:contextualSpacing/>
              <w:rPr>
                <w:sz w:val="20"/>
                <w:szCs w:val="20"/>
              </w:rPr>
            </w:pPr>
            <w:r w:rsidRPr="001D1A12">
              <w:rPr>
                <w:sz w:val="20"/>
                <w:szCs w:val="20"/>
              </w:rPr>
              <w:t>Илгышевское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105,650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lastRenderedPageBreak/>
              <w:t>5.</w:t>
            </w:r>
          </w:p>
        </w:tc>
        <w:tc>
          <w:tcPr>
            <w:tcW w:w="6096"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159,942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6096" w:type="dxa"/>
          </w:tcPr>
          <w:p w:rsidR="001D1A12" w:rsidRPr="001D1A12" w:rsidRDefault="001D1A12" w:rsidP="001D1A12">
            <w:pPr>
              <w:widowControl w:val="0"/>
              <w:contextualSpacing/>
              <w:rPr>
                <w:sz w:val="20"/>
                <w:szCs w:val="20"/>
              </w:rPr>
            </w:pPr>
            <w:r w:rsidRPr="001D1A12">
              <w:rPr>
                <w:sz w:val="20"/>
                <w:szCs w:val="20"/>
              </w:rPr>
              <w:t>Питишевское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176,083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6096"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187,822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6096" w:type="dxa"/>
          </w:tcPr>
          <w:p w:rsidR="001D1A12" w:rsidRPr="001D1A12" w:rsidRDefault="001D1A12" w:rsidP="001D1A12">
            <w:pPr>
              <w:widowControl w:val="0"/>
              <w:contextualSpacing/>
              <w:rPr>
                <w:sz w:val="20"/>
                <w:szCs w:val="20"/>
              </w:rPr>
            </w:pPr>
            <w:r w:rsidRPr="001D1A12">
              <w:rPr>
                <w:sz w:val="20"/>
                <w:szCs w:val="20"/>
              </w:rPr>
              <w:t>Таутовское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267,059</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6096" w:type="dxa"/>
          </w:tcPr>
          <w:p w:rsidR="001D1A12" w:rsidRPr="001D1A12" w:rsidRDefault="001D1A12" w:rsidP="001D1A12">
            <w:pPr>
              <w:widowControl w:val="0"/>
              <w:contextualSpacing/>
              <w:rPr>
                <w:sz w:val="20"/>
                <w:szCs w:val="20"/>
              </w:rPr>
            </w:pPr>
            <w:r w:rsidRPr="001D1A12">
              <w:rPr>
                <w:sz w:val="20"/>
                <w:szCs w:val="20"/>
              </w:rPr>
              <w:t>Тенеевское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123,258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6096"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234,777</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6096"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261,189</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6096" w:type="dxa"/>
          </w:tcPr>
          <w:p w:rsidR="001D1A12" w:rsidRPr="001D1A12" w:rsidRDefault="001D1A12" w:rsidP="001D1A12">
            <w:pPr>
              <w:widowControl w:val="0"/>
              <w:contextualSpacing/>
              <w:rPr>
                <w:sz w:val="20"/>
                <w:szCs w:val="20"/>
              </w:rPr>
            </w:pPr>
            <w:r w:rsidRPr="001D1A12">
              <w:rPr>
                <w:sz w:val="20"/>
                <w:szCs w:val="20"/>
              </w:rPr>
              <w:t>Яндобинское</w:t>
            </w:r>
          </w:p>
        </w:tc>
        <w:tc>
          <w:tcPr>
            <w:tcW w:w="3118" w:type="dxa"/>
            <w:shd w:val="clear" w:color="auto" w:fill="auto"/>
          </w:tcPr>
          <w:p w:rsidR="001D1A12" w:rsidRPr="001D1A12" w:rsidRDefault="001D1A12" w:rsidP="001D1A12">
            <w:pPr>
              <w:jc w:val="center"/>
              <w:rPr>
                <w:color w:val="000000"/>
                <w:sz w:val="20"/>
                <w:szCs w:val="20"/>
              </w:rPr>
            </w:pPr>
            <w:r w:rsidRPr="001D1A12">
              <w:rPr>
                <w:color w:val="000000"/>
                <w:sz w:val="20"/>
                <w:szCs w:val="20"/>
              </w:rPr>
              <w:t>330,155</w:t>
            </w:r>
          </w:p>
        </w:tc>
      </w:tr>
      <w:tr w:rsidR="001D1A12" w:rsidRPr="001D1A12" w:rsidTr="001D1A12">
        <w:trPr>
          <w:trHeight w:val="563"/>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6096"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3118" w:type="dxa"/>
            <w:shd w:val="clear" w:color="auto" w:fill="auto"/>
            <w:vAlign w:val="center"/>
          </w:tcPr>
          <w:p w:rsidR="001D1A12" w:rsidRPr="001D1A12" w:rsidRDefault="001D1A12" w:rsidP="001D1A12">
            <w:pPr>
              <w:jc w:val="center"/>
              <w:rPr>
                <w:bCs/>
                <w:sz w:val="20"/>
                <w:szCs w:val="20"/>
              </w:rPr>
            </w:pPr>
          </w:p>
          <w:p w:rsidR="001D1A12" w:rsidRPr="001D1A12" w:rsidRDefault="001D1A12" w:rsidP="001D1A12">
            <w:pPr>
              <w:jc w:val="center"/>
              <w:rPr>
                <w:bCs/>
                <w:sz w:val="20"/>
                <w:szCs w:val="20"/>
              </w:rPr>
            </w:pPr>
            <w:r w:rsidRPr="001D1A12">
              <w:rPr>
                <w:bCs/>
                <w:sz w:val="20"/>
                <w:szCs w:val="20"/>
              </w:rPr>
              <w:t>2413,8</w:t>
            </w:r>
          </w:p>
        </w:tc>
      </w:tr>
    </w:tbl>
    <w:p w:rsidR="001D1A12" w:rsidRPr="001D1A12" w:rsidRDefault="001D1A12" w:rsidP="001D1A12">
      <w:pPr>
        <w:widowControl w:val="0"/>
        <w:jc w:val="center"/>
        <w:rPr>
          <w:sz w:val="20"/>
          <w:szCs w:val="20"/>
        </w:rPr>
      </w:pPr>
    </w:p>
    <w:p w:rsidR="001D1A12" w:rsidRPr="001D1A12" w:rsidRDefault="001D1A12" w:rsidP="001D1A12">
      <w:pPr>
        <w:widowControl w:val="0"/>
        <w:spacing w:line="312" w:lineRule="auto"/>
        <w:ind w:firstLine="300"/>
        <w:jc w:val="center"/>
        <w:rPr>
          <w:sz w:val="20"/>
          <w:szCs w:val="20"/>
        </w:rPr>
      </w:pPr>
    </w:p>
    <w:p w:rsidR="001D1A12" w:rsidRPr="001D1A12" w:rsidRDefault="001D1A12" w:rsidP="001D1A12">
      <w:pPr>
        <w:pStyle w:val="aa"/>
        <w:spacing w:before="0" w:beforeAutospacing="0" w:after="0" w:afterAutospacing="0"/>
        <w:jc w:val="both"/>
        <w:rPr>
          <w:rFonts w:ascii="Verdana" w:hAnsi="Verdana"/>
          <w:sz w:val="20"/>
          <w:szCs w:val="20"/>
        </w:rPr>
      </w:pPr>
    </w:p>
    <w:p w:rsidR="001D1A12" w:rsidRPr="001D1A12" w:rsidRDefault="001D1A12" w:rsidP="001D1A12">
      <w:pPr>
        <w:jc w:val="right"/>
        <w:rPr>
          <w:i/>
          <w:sz w:val="20"/>
          <w:szCs w:val="20"/>
        </w:rPr>
      </w:pPr>
      <w:r w:rsidRPr="001D1A12">
        <w:rPr>
          <w:i/>
          <w:snapToGrid w:val="0"/>
          <w:sz w:val="20"/>
          <w:szCs w:val="20"/>
        </w:rPr>
        <w:t>Таблица 4</w:t>
      </w:r>
    </w:p>
    <w:p w:rsidR="001D1A12" w:rsidRPr="001D1A12" w:rsidRDefault="001D1A12" w:rsidP="001D1A12">
      <w:pPr>
        <w:rPr>
          <w:rFonts w:ascii="Verdana" w:hAnsi="Verdana"/>
          <w:sz w:val="20"/>
          <w:szCs w:val="20"/>
        </w:rPr>
      </w:pP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 xml:space="preserve">субвенций бюджетам сельских поселений для осуществления государственных полномочий Чувашской Республики по расчету и предоставлению субвенций бюджетам поселений, органы местного самоуправления которых осуществляют полномочия по первичному воинскому учету,  на 2023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804"/>
        <w:gridCol w:w="2410"/>
      </w:tblGrid>
      <w:tr w:rsidR="001D1A12" w:rsidRPr="001D1A12" w:rsidTr="001D1A12">
        <w:trPr>
          <w:cantSplit/>
          <w:trHeight w:val="389"/>
        </w:trPr>
        <w:tc>
          <w:tcPr>
            <w:tcW w:w="1276"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6804"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2410"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r>
      <w:tr w:rsidR="001D1A12" w:rsidRPr="001D1A12" w:rsidTr="001D1A12">
        <w:trPr>
          <w:trHeight w:val="299"/>
        </w:trPr>
        <w:tc>
          <w:tcPr>
            <w:tcW w:w="1276" w:type="dxa"/>
            <w:vMerge/>
            <w:shd w:val="clear" w:color="auto" w:fill="auto"/>
            <w:vAlign w:val="center"/>
          </w:tcPr>
          <w:p w:rsidR="001D1A12" w:rsidRPr="001D1A12" w:rsidRDefault="001D1A12" w:rsidP="001D1A12">
            <w:pPr>
              <w:widowControl w:val="0"/>
              <w:contextualSpacing/>
              <w:jc w:val="center"/>
              <w:rPr>
                <w:sz w:val="20"/>
                <w:szCs w:val="20"/>
              </w:rPr>
            </w:pPr>
          </w:p>
        </w:tc>
        <w:tc>
          <w:tcPr>
            <w:tcW w:w="6804" w:type="dxa"/>
            <w:vMerge/>
          </w:tcPr>
          <w:p w:rsidR="001D1A12" w:rsidRPr="001D1A12" w:rsidRDefault="001D1A12" w:rsidP="001D1A12">
            <w:pPr>
              <w:widowControl w:val="0"/>
              <w:contextualSpacing/>
              <w:jc w:val="center"/>
              <w:rPr>
                <w:sz w:val="20"/>
                <w:szCs w:val="20"/>
              </w:rPr>
            </w:pPr>
          </w:p>
        </w:tc>
        <w:tc>
          <w:tcPr>
            <w:tcW w:w="2410" w:type="dxa"/>
            <w:vMerge/>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804" w:type="dxa"/>
          </w:tcPr>
          <w:p w:rsidR="001D1A12" w:rsidRPr="001D1A12" w:rsidRDefault="001D1A12" w:rsidP="001D1A12">
            <w:pPr>
              <w:widowControl w:val="0"/>
              <w:contextualSpacing/>
              <w:jc w:val="center"/>
              <w:rPr>
                <w:sz w:val="20"/>
                <w:szCs w:val="20"/>
              </w:rPr>
            </w:pPr>
            <w:r w:rsidRPr="001D1A12">
              <w:rPr>
                <w:sz w:val="20"/>
                <w:szCs w:val="20"/>
              </w:rPr>
              <w:t>2</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6804" w:type="dxa"/>
          </w:tcPr>
          <w:p w:rsidR="001D1A12" w:rsidRPr="001D1A12" w:rsidRDefault="001D1A12" w:rsidP="001D1A12">
            <w:pPr>
              <w:widowControl w:val="0"/>
              <w:contextualSpacing/>
              <w:rPr>
                <w:sz w:val="20"/>
                <w:szCs w:val="20"/>
              </w:rPr>
            </w:pPr>
            <w:r w:rsidRPr="001D1A12">
              <w:rPr>
                <w:sz w:val="20"/>
                <w:szCs w:val="20"/>
              </w:rPr>
              <w:t>Аликовское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186,547</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6804"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93,252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6804"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186,507</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6804" w:type="dxa"/>
          </w:tcPr>
          <w:p w:rsidR="001D1A12" w:rsidRPr="001D1A12" w:rsidRDefault="001D1A12" w:rsidP="001D1A12">
            <w:pPr>
              <w:widowControl w:val="0"/>
              <w:contextualSpacing/>
              <w:rPr>
                <w:sz w:val="20"/>
                <w:szCs w:val="20"/>
              </w:rPr>
            </w:pPr>
            <w:r w:rsidRPr="001D1A12">
              <w:rPr>
                <w:sz w:val="20"/>
                <w:szCs w:val="20"/>
              </w:rPr>
              <w:t>Илгышевское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93,252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6804"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93,253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6804" w:type="dxa"/>
          </w:tcPr>
          <w:p w:rsidR="001D1A12" w:rsidRPr="001D1A12" w:rsidRDefault="001D1A12" w:rsidP="001D1A12">
            <w:pPr>
              <w:widowControl w:val="0"/>
              <w:contextualSpacing/>
              <w:rPr>
                <w:sz w:val="20"/>
                <w:szCs w:val="20"/>
              </w:rPr>
            </w:pPr>
            <w:r w:rsidRPr="001D1A12">
              <w:rPr>
                <w:sz w:val="20"/>
                <w:szCs w:val="20"/>
              </w:rPr>
              <w:t>Питишевское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93,253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6804"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93,253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6804" w:type="dxa"/>
          </w:tcPr>
          <w:p w:rsidR="001D1A12" w:rsidRPr="001D1A12" w:rsidRDefault="001D1A12" w:rsidP="001D1A12">
            <w:pPr>
              <w:widowControl w:val="0"/>
              <w:contextualSpacing/>
              <w:rPr>
                <w:sz w:val="20"/>
                <w:szCs w:val="20"/>
              </w:rPr>
            </w:pPr>
            <w:r w:rsidRPr="001D1A12">
              <w:rPr>
                <w:sz w:val="20"/>
                <w:szCs w:val="20"/>
              </w:rPr>
              <w:t>Таутовское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186,507</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6804" w:type="dxa"/>
          </w:tcPr>
          <w:p w:rsidR="001D1A12" w:rsidRPr="001D1A12" w:rsidRDefault="001D1A12" w:rsidP="001D1A12">
            <w:pPr>
              <w:widowControl w:val="0"/>
              <w:contextualSpacing/>
              <w:rPr>
                <w:sz w:val="20"/>
                <w:szCs w:val="20"/>
              </w:rPr>
            </w:pPr>
            <w:r w:rsidRPr="001D1A12">
              <w:rPr>
                <w:sz w:val="20"/>
                <w:szCs w:val="20"/>
              </w:rPr>
              <w:t>Тенеевское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103,153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6804"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186,508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6804"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186,508</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6804" w:type="dxa"/>
          </w:tcPr>
          <w:p w:rsidR="001D1A12" w:rsidRPr="001D1A12" w:rsidRDefault="001D1A12" w:rsidP="001D1A12">
            <w:pPr>
              <w:widowControl w:val="0"/>
              <w:contextualSpacing/>
              <w:rPr>
                <w:sz w:val="20"/>
                <w:szCs w:val="20"/>
              </w:rPr>
            </w:pPr>
            <w:r w:rsidRPr="001D1A12">
              <w:rPr>
                <w:sz w:val="20"/>
                <w:szCs w:val="20"/>
              </w:rPr>
              <w:t>Яндобинское</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186,507</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6804" w:type="dxa"/>
          </w:tcPr>
          <w:p w:rsidR="001D1A12" w:rsidRPr="001D1A12" w:rsidRDefault="001D1A12" w:rsidP="001D1A12">
            <w:pPr>
              <w:widowControl w:val="0"/>
              <w:contextualSpacing/>
              <w:rPr>
                <w:sz w:val="20"/>
                <w:szCs w:val="20"/>
              </w:rPr>
            </w:pPr>
            <w:r w:rsidRPr="001D1A12">
              <w:rPr>
                <w:sz w:val="20"/>
                <w:szCs w:val="20"/>
              </w:rPr>
              <w:t>ИТОГО:</w:t>
            </w:r>
          </w:p>
        </w:tc>
        <w:tc>
          <w:tcPr>
            <w:tcW w:w="2410"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1688,500</w:t>
            </w:r>
          </w:p>
        </w:tc>
      </w:tr>
    </w:tbl>
    <w:p w:rsidR="001D1A12" w:rsidRPr="001D1A12" w:rsidRDefault="001D1A12" w:rsidP="001D1A12">
      <w:pPr>
        <w:widowControl w:val="0"/>
        <w:jc w:val="center"/>
        <w:rPr>
          <w:sz w:val="20"/>
          <w:szCs w:val="20"/>
        </w:rPr>
      </w:pPr>
    </w:p>
    <w:p w:rsidR="001D1A12" w:rsidRPr="001D1A12" w:rsidRDefault="001D1A12" w:rsidP="001D1A12">
      <w:pPr>
        <w:jc w:val="right"/>
        <w:rPr>
          <w:i/>
          <w:sz w:val="20"/>
          <w:szCs w:val="20"/>
        </w:rPr>
      </w:pPr>
      <w:r w:rsidRPr="001D1A12">
        <w:rPr>
          <w:i/>
          <w:snapToGrid w:val="0"/>
          <w:sz w:val="20"/>
          <w:szCs w:val="20"/>
        </w:rPr>
        <w:t>Таблица 5</w:t>
      </w:r>
    </w:p>
    <w:p w:rsidR="001D1A12" w:rsidRPr="001D1A12" w:rsidRDefault="001D1A12" w:rsidP="001D1A12">
      <w:pPr>
        <w:rPr>
          <w:rFonts w:ascii="Verdana" w:hAnsi="Verdana"/>
          <w:sz w:val="20"/>
          <w:szCs w:val="20"/>
        </w:rPr>
      </w:pP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субсидий бюджетам сельских поселений на реализацию программ формирования современной городской среды</w:t>
      </w:r>
    </w:p>
    <w:p w:rsidR="001D1A12" w:rsidRPr="001D1A12" w:rsidRDefault="001D1A12" w:rsidP="001D1A12">
      <w:pPr>
        <w:widowControl w:val="0"/>
        <w:jc w:val="center"/>
        <w:rPr>
          <w:sz w:val="20"/>
          <w:szCs w:val="20"/>
        </w:rPr>
      </w:pPr>
      <w:r w:rsidRPr="001D1A12">
        <w:rPr>
          <w:sz w:val="20"/>
          <w:szCs w:val="20"/>
        </w:rPr>
        <w:t xml:space="preserve"> на 2023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1418"/>
        <w:gridCol w:w="1417"/>
        <w:gridCol w:w="1985"/>
        <w:gridCol w:w="2126"/>
      </w:tblGrid>
      <w:tr w:rsidR="001D1A12" w:rsidRPr="001D1A12" w:rsidTr="001D1A12">
        <w:trPr>
          <w:trHeight w:val="389"/>
        </w:trPr>
        <w:tc>
          <w:tcPr>
            <w:tcW w:w="1276"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2268"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1418"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c>
          <w:tcPr>
            <w:tcW w:w="5528" w:type="dxa"/>
            <w:gridSpan w:val="3"/>
          </w:tcPr>
          <w:p w:rsidR="001D1A12" w:rsidRPr="001D1A12" w:rsidRDefault="001D1A12" w:rsidP="001D1A12">
            <w:pPr>
              <w:widowControl w:val="0"/>
              <w:jc w:val="center"/>
              <w:rPr>
                <w:sz w:val="20"/>
                <w:szCs w:val="20"/>
              </w:rPr>
            </w:pPr>
            <w:r w:rsidRPr="001D1A12">
              <w:rPr>
                <w:sz w:val="20"/>
                <w:szCs w:val="20"/>
              </w:rPr>
              <w:t>в том числе за счет средств</w:t>
            </w:r>
          </w:p>
        </w:tc>
      </w:tr>
      <w:tr w:rsidR="001D1A12" w:rsidRPr="001D1A12" w:rsidTr="001D1A12">
        <w:trPr>
          <w:trHeight w:val="299"/>
        </w:trPr>
        <w:tc>
          <w:tcPr>
            <w:tcW w:w="1276" w:type="dxa"/>
            <w:vMerge/>
            <w:shd w:val="clear" w:color="auto" w:fill="auto"/>
            <w:vAlign w:val="center"/>
          </w:tcPr>
          <w:p w:rsidR="001D1A12" w:rsidRPr="001D1A12" w:rsidRDefault="001D1A12" w:rsidP="001D1A12">
            <w:pPr>
              <w:widowControl w:val="0"/>
              <w:jc w:val="center"/>
              <w:rPr>
                <w:sz w:val="20"/>
                <w:szCs w:val="20"/>
              </w:rPr>
            </w:pPr>
          </w:p>
        </w:tc>
        <w:tc>
          <w:tcPr>
            <w:tcW w:w="2268" w:type="dxa"/>
            <w:vMerge/>
          </w:tcPr>
          <w:p w:rsidR="001D1A12" w:rsidRPr="001D1A12" w:rsidRDefault="001D1A12" w:rsidP="001D1A12">
            <w:pPr>
              <w:widowControl w:val="0"/>
              <w:jc w:val="center"/>
              <w:rPr>
                <w:sz w:val="20"/>
                <w:szCs w:val="20"/>
              </w:rPr>
            </w:pPr>
          </w:p>
        </w:tc>
        <w:tc>
          <w:tcPr>
            <w:tcW w:w="1418" w:type="dxa"/>
            <w:vMerge/>
            <w:shd w:val="clear" w:color="auto" w:fill="auto"/>
            <w:vAlign w:val="center"/>
          </w:tcPr>
          <w:p w:rsidR="001D1A12" w:rsidRPr="001D1A12" w:rsidRDefault="001D1A12" w:rsidP="001D1A12">
            <w:pPr>
              <w:widowControl w:val="0"/>
              <w:jc w:val="center"/>
              <w:rPr>
                <w:sz w:val="20"/>
                <w:szCs w:val="20"/>
              </w:rPr>
            </w:pPr>
          </w:p>
        </w:tc>
        <w:tc>
          <w:tcPr>
            <w:tcW w:w="1417" w:type="dxa"/>
          </w:tcPr>
          <w:p w:rsidR="001D1A12" w:rsidRPr="001D1A12" w:rsidRDefault="001D1A12" w:rsidP="001D1A12">
            <w:pPr>
              <w:widowControl w:val="0"/>
              <w:jc w:val="center"/>
              <w:rPr>
                <w:sz w:val="20"/>
                <w:szCs w:val="20"/>
              </w:rPr>
            </w:pPr>
            <w:r w:rsidRPr="001D1A12">
              <w:rPr>
                <w:sz w:val="20"/>
                <w:szCs w:val="20"/>
              </w:rPr>
              <w:t>федерального бюджета</w:t>
            </w:r>
          </w:p>
        </w:tc>
        <w:tc>
          <w:tcPr>
            <w:tcW w:w="1985" w:type="dxa"/>
          </w:tcPr>
          <w:p w:rsidR="001D1A12" w:rsidRPr="001D1A12" w:rsidRDefault="001D1A12" w:rsidP="001D1A12">
            <w:pPr>
              <w:widowControl w:val="0"/>
              <w:jc w:val="center"/>
              <w:rPr>
                <w:sz w:val="20"/>
                <w:szCs w:val="20"/>
              </w:rPr>
            </w:pPr>
            <w:r w:rsidRPr="001D1A12">
              <w:rPr>
                <w:sz w:val="20"/>
                <w:szCs w:val="20"/>
              </w:rPr>
              <w:t>республиканского бюджета Чувашской Республики</w:t>
            </w:r>
          </w:p>
        </w:tc>
        <w:tc>
          <w:tcPr>
            <w:tcW w:w="2126" w:type="dxa"/>
          </w:tcPr>
          <w:p w:rsidR="001D1A12" w:rsidRPr="001D1A12" w:rsidRDefault="001D1A12" w:rsidP="001D1A12">
            <w:pPr>
              <w:widowControl w:val="0"/>
              <w:jc w:val="center"/>
              <w:rPr>
                <w:sz w:val="20"/>
                <w:szCs w:val="20"/>
              </w:rPr>
            </w:pPr>
            <w:r w:rsidRPr="001D1A12">
              <w:rPr>
                <w:sz w:val="20"/>
                <w:szCs w:val="20"/>
              </w:rPr>
              <w:t>Бюджета Аликовского района Чувашской Республики</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jc w:val="center"/>
              <w:rPr>
                <w:sz w:val="20"/>
                <w:szCs w:val="20"/>
              </w:rPr>
            </w:pPr>
            <w:r w:rsidRPr="001D1A12">
              <w:rPr>
                <w:sz w:val="20"/>
                <w:szCs w:val="20"/>
              </w:rPr>
              <w:t>1</w:t>
            </w:r>
          </w:p>
        </w:tc>
        <w:tc>
          <w:tcPr>
            <w:tcW w:w="2268" w:type="dxa"/>
          </w:tcPr>
          <w:p w:rsidR="001D1A12" w:rsidRPr="001D1A12" w:rsidRDefault="001D1A12" w:rsidP="001D1A12">
            <w:pPr>
              <w:widowControl w:val="0"/>
              <w:jc w:val="center"/>
              <w:rPr>
                <w:sz w:val="20"/>
                <w:szCs w:val="20"/>
              </w:rPr>
            </w:pPr>
            <w:r w:rsidRPr="001D1A12">
              <w:rPr>
                <w:sz w:val="20"/>
                <w:szCs w:val="20"/>
              </w:rPr>
              <w:t>2</w:t>
            </w:r>
          </w:p>
        </w:tc>
        <w:tc>
          <w:tcPr>
            <w:tcW w:w="1418" w:type="dxa"/>
            <w:shd w:val="clear" w:color="auto" w:fill="auto"/>
            <w:vAlign w:val="center"/>
          </w:tcPr>
          <w:p w:rsidR="001D1A12" w:rsidRPr="001D1A12" w:rsidRDefault="001D1A12" w:rsidP="001D1A12">
            <w:pPr>
              <w:widowControl w:val="0"/>
              <w:jc w:val="center"/>
              <w:rPr>
                <w:sz w:val="20"/>
                <w:szCs w:val="20"/>
              </w:rPr>
            </w:pPr>
            <w:r w:rsidRPr="001D1A12">
              <w:rPr>
                <w:sz w:val="20"/>
                <w:szCs w:val="20"/>
              </w:rPr>
              <w:t>3</w:t>
            </w:r>
          </w:p>
        </w:tc>
        <w:tc>
          <w:tcPr>
            <w:tcW w:w="1417" w:type="dxa"/>
          </w:tcPr>
          <w:p w:rsidR="001D1A12" w:rsidRPr="001D1A12" w:rsidRDefault="001D1A12" w:rsidP="001D1A12">
            <w:pPr>
              <w:widowControl w:val="0"/>
              <w:jc w:val="center"/>
              <w:rPr>
                <w:sz w:val="20"/>
                <w:szCs w:val="20"/>
              </w:rPr>
            </w:pPr>
            <w:r w:rsidRPr="001D1A12">
              <w:rPr>
                <w:sz w:val="20"/>
                <w:szCs w:val="20"/>
              </w:rPr>
              <w:t>4</w:t>
            </w:r>
          </w:p>
        </w:tc>
        <w:tc>
          <w:tcPr>
            <w:tcW w:w="1985" w:type="dxa"/>
          </w:tcPr>
          <w:p w:rsidR="001D1A12" w:rsidRPr="001D1A12" w:rsidRDefault="001D1A12" w:rsidP="001D1A12">
            <w:pPr>
              <w:widowControl w:val="0"/>
              <w:jc w:val="center"/>
              <w:rPr>
                <w:sz w:val="20"/>
                <w:szCs w:val="20"/>
              </w:rPr>
            </w:pPr>
            <w:r w:rsidRPr="001D1A12">
              <w:rPr>
                <w:sz w:val="20"/>
                <w:szCs w:val="20"/>
              </w:rPr>
              <w:t>5</w:t>
            </w:r>
          </w:p>
        </w:tc>
        <w:tc>
          <w:tcPr>
            <w:tcW w:w="2126" w:type="dxa"/>
          </w:tcPr>
          <w:p w:rsidR="001D1A12" w:rsidRPr="001D1A12" w:rsidRDefault="001D1A12" w:rsidP="001D1A12">
            <w:pPr>
              <w:widowControl w:val="0"/>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jc w:val="center"/>
              <w:rPr>
                <w:sz w:val="20"/>
                <w:szCs w:val="20"/>
              </w:rPr>
            </w:pPr>
            <w:r w:rsidRPr="001D1A12">
              <w:rPr>
                <w:sz w:val="20"/>
                <w:szCs w:val="20"/>
              </w:rPr>
              <w:t>1.</w:t>
            </w:r>
          </w:p>
        </w:tc>
        <w:tc>
          <w:tcPr>
            <w:tcW w:w="2268" w:type="dxa"/>
          </w:tcPr>
          <w:p w:rsidR="001D1A12" w:rsidRPr="001D1A12" w:rsidRDefault="001D1A12" w:rsidP="001D1A12">
            <w:pPr>
              <w:widowControl w:val="0"/>
              <w:rPr>
                <w:sz w:val="20"/>
                <w:szCs w:val="20"/>
              </w:rPr>
            </w:pPr>
            <w:r w:rsidRPr="001D1A12">
              <w:rPr>
                <w:sz w:val="20"/>
                <w:szCs w:val="20"/>
              </w:rPr>
              <w:t>Аликовское</w:t>
            </w:r>
          </w:p>
        </w:tc>
        <w:tc>
          <w:tcPr>
            <w:tcW w:w="1418" w:type="dxa"/>
            <w:shd w:val="clear" w:color="auto" w:fill="auto"/>
            <w:vAlign w:val="center"/>
          </w:tcPr>
          <w:p w:rsidR="001D1A12" w:rsidRPr="001D1A12" w:rsidRDefault="001D1A12" w:rsidP="001D1A12">
            <w:pPr>
              <w:widowControl w:val="0"/>
              <w:jc w:val="center"/>
              <w:rPr>
                <w:sz w:val="20"/>
                <w:szCs w:val="20"/>
              </w:rPr>
            </w:pPr>
            <w:r w:rsidRPr="001D1A12">
              <w:rPr>
                <w:sz w:val="20"/>
                <w:szCs w:val="20"/>
              </w:rPr>
              <w:t>3189,0</w:t>
            </w:r>
          </w:p>
        </w:tc>
        <w:tc>
          <w:tcPr>
            <w:tcW w:w="1417" w:type="dxa"/>
          </w:tcPr>
          <w:p w:rsidR="001D1A12" w:rsidRPr="001D1A12" w:rsidRDefault="001D1A12" w:rsidP="001D1A12">
            <w:pPr>
              <w:widowControl w:val="0"/>
              <w:jc w:val="center"/>
              <w:rPr>
                <w:sz w:val="20"/>
                <w:szCs w:val="20"/>
              </w:rPr>
            </w:pPr>
            <w:r w:rsidRPr="001D1A12">
              <w:rPr>
                <w:sz w:val="20"/>
                <w:szCs w:val="20"/>
              </w:rPr>
              <w:t>3144,6</w:t>
            </w:r>
          </w:p>
        </w:tc>
        <w:tc>
          <w:tcPr>
            <w:tcW w:w="1985" w:type="dxa"/>
          </w:tcPr>
          <w:p w:rsidR="001D1A12" w:rsidRPr="001D1A12" w:rsidRDefault="001D1A12" w:rsidP="001D1A12">
            <w:pPr>
              <w:widowControl w:val="0"/>
              <w:jc w:val="center"/>
              <w:rPr>
                <w:sz w:val="20"/>
                <w:szCs w:val="20"/>
              </w:rPr>
            </w:pPr>
            <w:r w:rsidRPr="001D1A12">
              <w:rPr>
                <w:sz w:val="20"/>
                <w:szCs w:val="20"/>
              </w:rPr>
              <w:t>22,2</w:t>
            </w:r>
          </w:p>
        </w:tc>
        <w:tc>
          <w:tcPr>
            <w:tcW w:w="2126" w:type="dxa"/>
          </w:tcPr>
          <w:p w:rsidR="001D1A12" w:rsidRPr="001D1A12" w:rsidRDefault="001D1A12" w:rsidP="001D1A12">
            <w:pPr>
              <w:widowControl w:val="0"/>
              <w:jc w:val="center"/>
              <w:rPr>
                <w:sz w:val="20"/>
                <w:szCs w:val="20"/>
              </w:rPr>
            </w:pPr>
            <w:r w:rsidRPr="001D1A12">
              <w:rPr>
                <w:sz w:val="20"/>
                <w:szCs w:val="20"/>
              </w:rPr>
              <w:t>22,2</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jc w:val="center"/>
              <w:rPr>
                <w:sz w:val="20"/>
                <w:szCs w:val="20"/>
              </w:rPr>
            </w:pPr>
          </w:p>
        </w:tc>
        <w:tc>
          <w:tcPr>
            <w:tcW w:w="2268" w:type="dxa"/>
          </w:tcPr>
          <w:p w:rsidR="001D1A12" w:rsidRPr="001D1A12" w:rsidRDefault="001D1A12" w:rsidP="001D1A12">
            <w:pPr>
              <w:widowControl w:val="0"/>
              <w:jc w:val="center"/>
              <w:rPr>
                <w:sz w:val="20"/>
                <w:szCs w:val="20"/>
              </w:rPr>
            </w:pPr>
          </w:p>
        </w:tc>
        <w:tc>
          <w:tcPr>
            <w:tcW w:w="1418" w:type="dxa"/>
            <w:shd w:val="clear" w:color="auto" w:fill="auto"/>
            <w:vAlign w:val="center"/>
          </w:tcPr>
          <w:p w:rsidR="001D1A12" w:rsidRPr="001D1A12" w:rsidRDefault="001D1A12" w:rsidP="001D1A12">
            <w:pPr>
              <w:widowControl w:val="0"/>
              <w:jc w:val="center"/>
              <w:rPr>
                <w:sz w:val="20"/>
                <w:szCs w:val="20"/>
              </w:rPr>
            </w:pPr>
          </w:p>
        </w:tc>
        <w:tc>
          <w:tcPr>
            <w:tcW w:w="1417" w:type="dxa"/>
          </w:tcPr>
          <w:p w:rsidR="001D1A12" w:rsidRPr="001D1A12" w:rsidRDefault="001D1A12" w:rsidP="001D1A12">
            <w:pPr>
              <w:widowControl w:val="0"/>
              <w:jc w:val="center"/>
              <w:rPr>
                <w:sz w:val="20"/>
                <w:szCs w:val="20"/>
              </w:rPr>
            </w:pPr>
          </w:p>
        </w:tc>
        <w:tc>
          <w:tcPr>
            <w:tcW w:w="1985" w:type="dxa"/>
          </w:tcPr>
          <w:p w:rsidR="001D1A12" w:rsidRPr="001D1A12" w:rsidRDefault="001D1A12" w:rsidP="001D1A12">
            <w:pPr>
              <w:widowControl w:val="0"/>
              <w:jc w:val="center"/>
              <w:rPr>
                <w:sz w:val="20"/>
                <w:szCs w:val="20"/>
              </w:rPr>
            </w:pPr>
          </w:p>
        </w:tc>
        <w:tc>
          <w:tcPr>
            <w:tcW w:w="2126" w:type="dxa"/>
          </w:tcPr>
          <w:p w:rsidR="001D1A12" w:rsidRPr="001D1A12" w:rsidRDefault="001D1A12" w:rsidP="001D1A12">
            <w:pPr>
              <w:widowControl w:val="0"/>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jc w:val="center"/>
              <w:rPr>
                <w:sz w:val="20"/>
                <w:szCs w:val="20"/>
              </w:rPr>
            </w:pPr>
          </w:p>
        </w:tc>
        <w:tc>
          <w:tcPr>
            <w:tcW w:w="2268" w:type="dxa"/>
          </w:tcPr>
          <w:p w:rsidR="001D1A12" w:rsidRPr="001D1A12" w:rsidRDefault="001D1A12" w:rsidP="001D1A12">
            <w:pPr>
              <w:widowControl w:val="0"/>
              <w:rPr>
                <w:sz w:val="20"/>
                <w:szCs w:val="20"/>
              </w:rPr>
            </w:pPr>
            <w:r w:rsidRPr="001D1A12">
              <w:rPr>
                <w:sz w:val="20"/>
                <w:szCs w:val="20"/>
              </w:rPr>
              <w:t>ИТОГО:</w:t>
            </w:r>
          </w:p>
        </w:tc>
        <w:tc>
          <w:tcPr>
            <w:tcW w:w="1418" w:type="dxa"/>
            <w:shd w:val="clear" w:color="auto" w:fill="auto"/>
            <w:vAlign w:val="center"/>
          </w:tcPr>
          <w:p w:rsidR="001D1A12" w:rsidRPr="001D1A12" w:rsidRDefault="001D1A12" w:rsidP="001D1A12">
            <w:pPr>
              <w:widowControl w:val="0"/>
              <w:jc w:val="center"/>
              <w:rPr>
                <w:sz w:val="20"/>
                <w:szCs w:val="20"/>
              </w:rPr>
            </w:pPr>
            <w:r w:rsidRPr="001D1A12">
              <w:rPr>
                <w:sz w:val="20"/>
                <w:szCs w:val="20"/>
              </w:rPr>
              <w:t>3189,0</w:t>
            </w:r>
          </w:p>
        </w:tc>
        <w:tc>
          <w:tcPr>
            <w:tcW w:w="1417" w:type="dxa"/>
          </w:tcPr>
          <w:p w:rsidR="001D1A12" w:rsidRPr="001D1A12" w:rsidRDefault="001D1A12" w:rsidP="001D1A12">
            <w:pPr>
              <w:widowControl w:val="0"/>
              <w:jc w:val="center"/>
              <w:rPr>
                <w:sz w:val="20"/>
                <w:szCs w:val="20"/>
              </w:rPr>
            </w:pPr>
            <w:r w:rsidRPr="001D1A12">
              <w:rPr>
                <w:sz w:val="20"/>
                <w:szCs w:val="20"/>
              </w:rPr>
              <w:t>3144,6</w:t>
            </w:r>
          </w:p>
        </w:tc>
        <w:tc>
          <w:tcPr>
            <w:tcW w:w="1985" w:type="dxa"/>
          </w:tcPr>
          <w:p w:rsidR="001D1A12" w:rsidRPr="001D1A12" w:rsidRDefault="001D1A12" w:rsidP="001D1A12">
            <w:pPr>
              <w:widowControl w:val="0"/>
              <w:jc w:val="center"/>
              <w:rPr>
                <w:sz w:val="20"/>
                <w:szCs w:val="20"/>
              </w:rPr>
            </w:pPr>
            <w:r w:rsidRPr="001D1A12">
              <w:rPr>
                <w:sz w:val="20"/>
                <w:szCs w:val="20"/>
              </w:rPr>
              <w:t>22,2</w:t>
            </w:r>
          </w:p>
        </w:tc>
        <w:tc>
          <w:tcPr>
            <w:tcW w:w="2126" w:type="dxa"/>
          </w:tcPr>
          <w:p w:rsidR="001D1A12" w:rsidRPr="001D1A12" w:rsidRDefault="001D1A12" w:rsidP="001D1A12">
            <w:pPr>
              <w:widowControl w:val="0"/>
              <w:jc w:val="center"/>
              <w:rPr>
                <w:sz w:val="20"/>
                <w:szCs w:val="20"/>
              </w:rPr>
            </w:pPr>
            <w:r w:rsidRPr="001D1A12">
              <w:rPr>
                <w:sz w:val="20"/>
                <w:szCs w:val="20"/>
              </w:rPr>
              <w:t>22,2</w:t>
            </w:r>
          </w:p>
        </w:tc>
      </w:tr>
    </w:tbl>
    <w:p w:rsidR="001D1A12" w:rsidRPr="001D1A12" w:rsidRDefault="001D1A12" w:rsidP="001D1A12">
      <w:pPr>
        <w:widowControl w:val="0"/>
        <w:jc w:val="center"/>
        <w:rPr>
          <w:sz w:val="20"/>
          <w:szCs w:val="20"/>
        </w:rPr>
      </w:pPr>
    </w:p>
    <w:p w:rsidR="001D1A12" w:rsidRPr="001D1A12" w:rsidRDefault="001D1A12" w:rsidP="001D1A12">
      <w:pPr>
        <w:jc w:val="right"/>
        <w:rPr>
          <w:i/>
          <w:sz w:val="20"/>
          <w:szCs w:val="20"/>
        </w:rPr>
      </w:pPr>
      <w:r w:rsidRPr="001D1A12">
        <w:rPr>
          <w:i/>
          <w:snapToGrid w:val="0"/>
          <w:sz w:val="20"/>
          <w:szCs w:val="20"/>
        </w:rPr>
        <w:t>Таблица 6</w:t>
      </w: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субсидий бюджетам сельских поселений на софинансирование расходов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rsidR="001D1A12" w:rsidRPr="001D1A12" w:rsidRDefault="001D1A12" w:rsidP="001D1A12">
      <w:pPr>
        <w:widowControl w:val="0"/>
        <w:jc w:val="center"/>
        <w:rPr>
          <w:sz w:val="20"/>
          <w:szCs w:val="20"/>
        </w:rPr>
      </w:pPr>
      <w:r w:rsidRPr="001D1A12">
        <w:rPr>
          <w:sz w:val="20"/>
          <w:szCs w:val="20"/>
        </w:rPr>
        <w:lastRenderedPageBreak/>
        <w:t xml:space="preserve">  на 2023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8"/>
        <w:gridCol w:w="2126"/>
      </w:tblGrid>
      <w:tr w:rsidR="001D1A12" w:rsidRPr="001D1A12" w:rsidTr="001D1A12">
        <w:trPr>
          <w:cantSplit/>
          <w:trHeight w:val="389"/>
        </w:trPr>
        <w:tc>
          <w:tcPr>
            <w:tcW w:w="1276"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7088"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2126"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r>
      <w:tr w:rsidR="001D1A12" w:rsidRPr="001D1A12" w:rsidTr="001D1A12">
        <w:trPr>
          <w:trHeight w:val="299"/>
        </w:trPr>
        <w:tc>
          <w:tcPr>
            <w:tcW w:w="1276" w:type="dxa"/>
            <w:vMerge/>
            <w:shd w:val="clear" w:color="auto" w:fill="auto"/>
            <w:vAlign w:val="center"/>
          </w:tcPr>
          <w:p w:rsidR="001D1A12" w:rsidRPr="001D1A12" w:rsidRDefault="001D1A12" w:rsidP="001D1A12">
            <w:pPr>
              <w:widowControl w:val="0"/>
              <w:contextualSpacing/>
              <w:jc w:val="center"/>
              <w:rPr>
                <w:sz w:val="20"/>
                <w:szCs w:val="20"/>
              </w:rPr>
            </w:pPr>
          </w:p>
        </w:tc>
        <w:tc>
          <w:tcPr>
            <w:tcW w:w="7088" w:type="dxa"/>
            <w:vMerge/>
          </w:tcPr>
          <w:p w:rsidR="001D1A12" w:rsidRPr="001D1A12" w:rsidRDefault="001D1A12" w:rsidP="001D1A12">
            <w:pPr>
              <w:widowControl w:val="0"/>
              <w:contextualSpacing/>
              <w:jc w:val="center"/>
              <w:rPr>
                <w:sz w:val="20"/>
                <w:szCs w:val="20"/>
              </w:rPr>
            </w:pPr>
          </w:p>
        </w:tc>
        <w:tc>
          <w:tcPr>
            <w:tcW w:w="2126" w:type="dxa"/>
            <w:vMerge/>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7088" w:type="dxa"/>
          </w:tcPr>
          <w:p w:rsidR="001D1A12" w:rsidRPr="001D1A12" w:rsidRDefault="001D1A12" w:rsidP="001D1A12">
            <w:pPr>
              <w:widowControl w:val="0"/>
              <w:contextualSpacing/>
              <w:jc w:val="center"/>
              <w:rPr>
                <w:sz w:val="20"/>
                <w:szCs w:val="20"/>
              </w:rPr>
            </w:pPr>
            <w:r w:rsidRPr="001D1A12">
              <w:rPr>
                <w:sz w:val="20"/>
                <w:szCs w:val="20"/>
              </w:rPr>
              <w:t>2</w:t>
            </w:r>
          </w:p>
        </w:tc>
        <w:tc>
          <w:tcPr>
            <w:tcW w:w="212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7088" w:type="dxa"/>
          </w:tcPr>
          <w:p w:rsidR="001D1A12" w:rsidRPr="001D1A12" w:rsidRDefault="001D1A12" w:rsidP="001D1A12">
            <w:pPr>
              <w:widowControl w:val="0"/>
              <w:contextualSpacing/>
              <w:rPr>
                <w:sz w:val="20"/>
                <w:szCs w:val="20"/>
              </w:rPr>
            </w:pPr>
            <w:r w:rsidRPr="001D1A12">
              <w:rPr>
                <w:sz w:val="20"/>
                <w:szCs w:val="20"/>
              </w:rPr>
              <w:t>Аликовское</w:t>
            </w:r>
          </w:p>
        </w:tc>
        <w:tc>
          <w:tcPr>
            <w:tcW w:w="212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182,900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7088" w:type="dxa"/>
          </w:tcPr>
          <w:p w:rsidR="001D1A12" w:rsidRPr="001D1A12" w:rsidRDefault="001D1A12" w:rsidP="001D1A12">
            <w:pPr>
              <w:widowControl w:val="0"/>
              <w:contextualSpacing/>
              <w:jc w:val="center"/>
              <w:rPr>
                <w:sz w:val="20"/>
                <w:szCs w:val="20"/>
              </w:rPr>
            </w:pPr>
          </w:p>
        </w:tc>
        <w:tc>
          <w:tcPr>
            <w:tcW w:w="2126" w:type="dxa"/>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533"/>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7088"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2126" w:type="dxa"/>
            <w:shd w:val="clear" w:color="auto" w:fill="auto"/>
            <w:vAlign w:val="center"/>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182,900</w:t>
            </w:r>
          </w:p>
        </w:tc>
      </w:tr>
    </w:tbl>
    <w:p w:rsidR="001D1A12" w:rsidRPr="001D1A12" w:rsidRDefault="001D1A12" w:rsidP="001D1A12">
      <w:pPr>
        <w:widowControl w:val="0"/>
        <w:jc w:val="center"/>
        <w:rPr>
          <w:sz w:val="20"/>
          <w:szCs w:val="20"/>
        </w:rPr>
      </w:pPr>
    </w:p>
    <w:p w:rsidR="001D1A12" w:rsidRPr="001D1A12" w:rsidRDefault="001D1A12" w:rsidP="001D1A12">
      <w:pPr>
        <w:widowControl w:val="0"/>
        <w:jc w:val="center"/>
        <w:rPr>
          <w:sz w:val="20"/>
          <w:szCs w:val="20"/>
        </w:rPr>
      </w:pPr>
    </w:p>
    <w:p w:rsidR="001D1A12" w:rsidRPr="001D1A12" w:rsidRDefault="001D1A12" w:rsidP="001D1A12">
      <w:pPr>
        <w:jc w:val="right"/>
        <w:rPr>
          <w:i/>
          <w:sz w:val="20"/>
          <w:szCs w:val="20"/>
        </w:rPr>
      </w:pPr>
      <w:r w:rsidRPr="001D1A12">
        <w:rPr>
          <w:i/>
          <w:snapToGrid w:val="0"/>
          <w:sz w:val="20"/>
          <w:szCs w:val="20"/>
        </w:rPr>
        <w:t>Таблица 7</w:t>
      </w:r>
    </w:p>
    <w:p w:rsidR="001D1A12" w:rsidRPr="001D1A12" w:rsidRDefault="001D1A12" w:rsidP="001D1A12">
      <w:pPr>
        <w:widowControl w:val="0"/>
        <w:jc w:val="center"/>
        <w:rPr>
          <w:sz w:val="20"/>
          <w:szCs w:val="20"/>
        </w:rPr>
      </w:pPr>
      <w:r w:rsidRPr="001D1A12">
        <w:rPr>
          <w:sz w:val="20"/>
          <w:szCs w:val="20"/>
        </w:rPr>
        <w:t>РАСПРЕДЕЛЕНИЕ</w:t>
      </w:r>
    </w:p>
    <w:p w:rsidR="001D1A12" w:rsidRPr="001D1A12" w:rsidRDefault="001D1A12" w:rsidP="001D1A12">
      <w:pPr>
        <w:widowControl w:val="0"/>
        <w:jc w:val="center"/>
        <w:rPr>
          <w:sz w:val="20"/>
          <w:szCs w:val="20"/>
        </w:rPr>
      </w:pPr>
      <w:r w:rsidRPr="001D1A12">
        <w:rPr>
          <w:sz w:val="20"/>
          <w:szCs w:val="20"/>
        </w:rPr>
        <w:t>субвенций бюджетам сельских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w:t>
      </w:r>
    </w:p>
    <w:p w:rsidR="001D1A12" w:rsidRPr="001D1A12" w:rsidRDefault="001D1A12" w:rsidP="001D1A12">
      <w:pPr>
        <w:widowControl w:val="0"/>
        <w:jc w:val="center"/>
        <w:rPr>
          <w:sz w:val="20"/>
          <w:szCs w:val="20"/>
        </w:rPr>
      </w:pPr>
      <w:r w:rsidRPr="001D1A12">
        <w:rPr>
          <w:sz w:val="20"/>
          <w:szCs w:val="20"/>
        </w:rPr>
        <w:t xml:space="preserve"> на 2023 год   </w:t>
      </w:r>
    </w:p>
    <w:p w:rsidR="001D1A12" w:rsidRPr="001D1A12" w:rsidRDefault="001D1A12" w:rsidP="001D1A12">
      <w:pPr>
        <w:widowControl w:val="0"/>
        <w:jc w:val="right"/>
        <w:rPr>
          <w:sz w:val="20"/>
          <w:szCs w:val="20"/>
        </w:rPr>
      </w:pPr>
      <w:r w:rsidRPr="001D1A12">
        <w:rPr>
          <w:sz w:val="20"/>
          <w:szCs w:val="20"/>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8"/>
        <w:gridCol w:w="2126"/>
      </w:tblGrid>
      <w:tr w:rsidR="001D1A12" w:rsidRPr="001D1A12" w:rsidTr="001D1A12">
        <w:trPr>
          <w:cantSplit/>
          <w:trHeight w:val="389"/>
        </w:trPr>
        <w:tc>
          <w:tcPr>
            <w:tcW w:w="1276" w:type="dxa"/>
            <w:vMerge w:val="restart"/>
            <w:tcBorders>
              <w:bottom w:val="single" w:sz="4" w:space="0" w:color="auto"/>
            </w:tcBorders>
            <w:shd w:val="clear" w:color="auto" w:fill="auto"/>
            <w:vAlign w:val="center"/>
          </w:tcPr>
          <w:p w:rsidR="001D1A12" w:rsidRPr="001D1A12" w:rsidRDefault="001D1A12" w:rsidP="001D1A12">
            <w:pPr>
              <w:widowControl w:val="0"/>
              <w:jc w:val="center"/>
              <w:rPr>
                <w:sz w:val="20"/>
                <w:szCs w:val="20"/>
              </w:rPr>
            </w:pPr>
            <w:r w:rsidRPr="001D1A12">
              <w:rPr>
                <w:sz w:val="20"/>
                <w:szCs w:val="20"/>
                <w:lang w:val="en-US"/>
              </w:rPr>
              <w:t>N</w:t>
            </w:r>
          </w:p>
          <w:p w:rsidR="001D1A12" w:rsidRPr="001D1A12" w:rsidRDefault="001D1A12" w:rsidP="001D1A12">
            <w:pPr>
              <w:widowControl w:val="0"/>
              <w:jc w:val="center"/>
              <w:rPr>
                <w:sz w:val="20"/>
                <w:szCs w:val="20"/>
              </w:rPr>
            </w:pPr>
            <w:r w:rsidRPr="001D1A12">
              <w:rPr>
                <w:sz w:val="20"/>
                <w:szCs w:val="20"/>
              </w:rPr>
              <w:t>пп</w:t>
            </w:r>
          </w:p>
        </w:tc>
        <w:tc>
          <w:tcPr>
            <w:tcW w:w="7088" w:type="dxa"/>
            <w:vMerge w:val="restart"/>
            <w:vAlign w:val="center"/>
          </w:tcPr>
          <w:p w:rsidR="001D1A12" w:rsidRPr="001D1A12" w:rsidRDefault="001D1A12" w:rsidP="001D1A12">
            <w:pPr>
              <w:widowControl w:val="0"/>
              <w:jc w:val="center"/>
              <w:rPr>
                <w:sz w:val="20"/>
                <w:szCs w:val="20"/>
              </w:rPr>
            </w:pPr>
            <w:r w:rsidRPr="001D1A12">
              <w:rPr>
                <w:sz w:val="20"/>
                <w:szCs w:val="20"/>
              </w:rPr>
              <w:t>Наименование сельских поселений</w:t>
            </w:r>
          </w:p>
        </w:tc>
        <w:tc>
          <w:tcPr>
            <w:tcW w:w="2126" w:type="dxa"/>
            <w:vMerge w:val="restart"/>
            <w:shd w:val="clear" w:color="auto" w:fill="auto"/>
            <w:vAlign w:val="center"/>
          </w:tcPr>
          <w:p w:rsidR="001D1A12" w:rsidRPr="001D1A12" w:rsidRDefault="001D1A12" w:rsidP="001D1A12">
            <w:pPr>
              <w:widowControl w:val="0"/>
              <w:jc w:val="center"/>
              <w:rPr>
                <w:sz w:val="20"/>
                <w:szCs w:val="20"/>
              </w:rPr>
            </w:pPr>
            <w:r w:rsidRPr="001D1A12">
              <w:rPr>
                <w:sz w:val="20"/>
                <w:szCs w:val="20"/>
              </w:rPr>
              <w:t>Сумма, всего</w:t>
            </w:r>
          </w:p>
        </w:tc>
      </w:tr>
      <w:tr w:rsidR="001D1A12" w:rsidRPr="001D1A12" w:rsidTr="001D1A12">
        <w:trPr>
          <w:trHeight w:val="299"/>
        </w:trPr>
        <w:tc>
          <w:tcPr>
            <w:tcW w:w="1276" w:type="dxa"/>
            <w:vMerge/>
            <w:shd w:val="clear" w:color="auto" w:fill="auto"/>
            <w:vAlign w:val="center"/>
          </w:tcPr>
          <w:p w:rsidR="001D1A12" w:rsidRPr="001D1A12" w:rsidRDefault="001D1A12" w:rsidP="001D1A12">
            <w:pPr>
              <w:widowControl w:val="0"/>
              <w:contextualSpacing/>
              <w:jc w:val="center"/>
              <w:rPr>
                <w:sz w:val="20"/>
                <w:szCs w:val="20"/>
              </w:rPr>
            </w:pPr>
          </w:p>
        </w:tc>
        <w:tc>
          <w:tcPr>
            <w:tcW w:w="7088" w:type="dxa"/>
            <w:vMerge/>
          </w:tcPr>
          <w:p w:rsidR="001D1A12" w:rsidRPr="001D1A12" w:rsidRDefault="001D1A12" w:rsidP="001D1A12">
            <w:pPr>
              <w:widowControl w:val="0"/>
              <w:contextualSpacing/>
              <w:jc w:val="center"/>
              <w:rPr>
                <w:sz w:val="20"/>
                <w:szCs w:val="20"/>
              </w:rPr>
            </w:pPr>
          </w:p>
        </w:tc>
        <w:tc>
          <w:tcPr>
            <w:tcW w:w="2126" w:type="dxa"/>
            <w:vMerge/>
            <w:shd w:val="clear" w:color="auto" w:fill="auto"/>
            <w:vAlign w:val="center"/>
          </w:tcPr>
          <w:p w:rsidR="001D1A12" w:rsidRPr="001D1A12" w:rsidRDefault="001D1A12" w:rsidP="001D1A12">
            <w:pPr>
              <w:widowControl w:val="0"/>
              <w:contextualSpacing/>
              <w:jc w:val="center"/>
              <w:rPr>
                <w:sz w:val="20"/>
                <w:szCs w:val="20"/>
              </w:rPr>
            </w:pP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7088" w:type="dxa"/>
          </w:tcPr>
          <w:p w:rsidR="001D1A12" w:rsidRPr="001D1A12" w:rsidRDefault="001D1A12" w:rsidP="001D1A12">
            <w:pPr>
              <w:widowControl w:val="0"/>
              <w:contextualSpacing/>
              <w:jc w:val="center"/>
              <w:rPr>
                <w:sz w:val="20"/>
                <w:szCs w:val="20"/>
              </w:rPr>
            </w:pPr>
            <w:r w:rsidRPr="001D1A12">
              <w:rPr>
                <w:sz w:val="20"/>
                <w:szCs w:val="20"/>
              </w:rPr>
              <w:t>2</w:t>
            </w:r>
          </w:p>
        </w:tc>
        <w:tc>
          <w:tcPr>
            <w:tcW w:w="212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w:t>
            </w:r>
          </w:p>
        </w:tc>
        <w:tc>
          <w:tcPr>
            <w:tcW w:w="7088" w:type="dxa"/>
          </w:tcPr>
          <w:p w:rsidR="001D1A12" w:rsidRPr="001D1A12" w:rsidRDefault="001D1A12" w:rsidP="001D1A12">
            <w:pPr>
              <w:widowControl w:val="0"/>
              <w:contextualSpacing/>
              <w:rPr>
                <w:sz w:val="20"/>
                <w:szCs w:val="20"/>
              </w:rPr>
            </w:pPr>
            <w:r w:rsidRPr="001D1A12">
              <w:rPr>
                <w:sz w:val="20"/>
                <w:szCs w:val="20"/>
              </w:rPr>
              <w:t>Аликовское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2.</w:t>
            </w:r>
          </w:p>
        </w:tc>
        <w:tc>
          <w:tcPr>
            <w:tcW w:w="7088" w:type="dxa"/>
          </w:tcPr>
          <w:p w:rsidR="001D1A12" w:rsidRPr="001D1A12" w:rsidRDefault="001D1A12" w:rsidP="001D1A12">
            <w:pPr>
              <w:widowControl w:val="0"/>
              <w:contextualSpacing/>
              <w:rPr>
                <w:sz w:val="20"/>
                <w:szCs w:val="20"/>
              </w:rPr>
            </w:pPr>
            <w:r w:rsidRPr="001D1A12">
              <w:rPr>
                <w:sz w:val="20"/>
                <w:szCs w:val="20"/>
              </w:rPr>
              <w:t>Большевыльское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3.</w:t>
            </w:r>
          </w:p>
        </w:tc>
        <w:tc>
          <w:tcPr>
            <w:tcW w:w="7088" w:type="dxa"/>
          </w:tcPr>
          <w:p w:rsidR="001D1A12" w:rsidRPr="001D1A12" w:rsidRDefault="001D1A12" w:rsidP="001D1A12">
            <w:pPr>
              <w:widowControl w:val="0"/>
              <w:contextualSpacing/>
              <w:rPr>
                <w:sz w:val="20"/>
                <w:szCs w:val="20"/>
              </w:rPr>
            </w:pPr>
            <w:r w:rsidRPr="001D1A12">
              <w:rPr>
                <w:sz w:val="20"/>
                <w:szCs w:val="20"/>
              </w:rPr>
              <w:t>Ефремкасинское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4.</w:t>
            </w:r>
          </w:p>
        </w:tc>
        <w:tc>
          <w:tcPr>
            <w:tcW w:w="7088" w:type="dxa"/>
          </w:tcPr>
          <w:p w:rsidR="001D1A12" w:rsidRPr="001D1A12" w:rsidRDefault="001D1A12" w:rsidP="001D1A12">
            <w:pPr>
              <w:widowControl w:val="0"/>
              <w:contextualSpacing/>
              <w:rPr>
                <w:sz w:val="20"/>
                <w:szCs w:val="20"/>
              </w:rPr>
            </w:pPr>
            <w:r w:rsidRPr="001D1A12">
              <w:rPr>
                <w:sz w:val="20"/>
                <w:szCs w:val="20"/>
              </w:rPr>
              <w:t>Илгышевское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5.</w:t>
            </w:r>
          </w:p>
        </w:tc>
        <w:tc>
          <w:tcPr>
            <w:tcW w:w="7088" w:type="dxa"/>
          </w:tcPr>
          <w:p w:rsidR="001D1A12" w:rsidRPr="001D1A12" w:rsidRDefault="001D1A12" w:rsidP="001D1A12">
            <w:pPr>
              <w:widowControl w:val="0"/>
              <w:contextualSpacing/>
              <w:rPr>
                <w:sz w:val="20"/>
                <w:szCs w:val="20"/>
              </w:rPr>
            </w:pPr>
            <w:r w:rsidRPr="001D1A12">
              <w:rPr>
                <w:sz w:val="20"/>
                <w:szCs w:val="20"/>
              </w:rPr>
              <w:t>Крымзарайкинское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6.</w:t>
            </w:r>
          </w:p>
        </w:tc>
        <w:tc>
          <w:tcPr>
            <w:tcW w:w="7088" w:type="dxa"/>
          </w:tcPr>
          <w:p w:rsidR="001D1A12" w:rsidRPr="001D1A12" w:rsidRDefault="001D1A12" w:rsidP="001D1A12">
            <w:pPr>
              <w:widowControl w:val="0"/>
              <w:contextualSpacing/>
              <w:rPr>
                <w:sz w:val="20"/>
                <w:szCs w:val="20"/>
              </w:rPr>
            </w:pPr>
            <w:r w:rsidRPr="001D1A12">
              <w:rPr>
                <w:sz w:val="20"/>
                <w:szCs w:val="20"/>
              </w:rPr>
              <w:t>Питишевское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7.</w:t>
            </w:r>
          </w:p>
        </w:tc>
        <w:tc>
          <w:tcPr>
            <w:tcW w:w="7088" w:type="dxa"/>
          </w:tcPr>
          <w:p w:rsidR="001D1A12" w:rsidRPr="001D1A12" w:rsidRDefault="001D1A12" w:rsidP="001D1A12">
            <w:pPr>
              <w:widowControl w:val="0"/>
              <w:contextualSpacing/>
              <w:rPr>
                <w:sz w:val="20"/>
                <w:szCs w:val="20"/>
              </w:rPr>
            </w:pPr>
            <w:r w:rsidRPr="001D1A12">
              <w:rPr>
                <w:sz w:val="20"/>
                <w:szCs w:val="20"/>
              </w:rPr>
              <w:t>Раскильдинское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8.</w:t>
            </w:r>
          </w:p>
        </w:tc>
        <w:tc>
          <w:tcPr>
            <w:tcW w:w="7088" w:type="dxa"/>
          </w:tcPr>
          <w:p w:rsidR="001D1A12" w:rsidRPr="001D1A12" w:rsidRDefault="001D1A12" w:rsidP="001D1A12">
            <w:pPr>
              <w:widowControl w:val="0"/>
              <w:contextualSpacing/>
              <w:rPr>
                <w:sz w:val="20"/>
                <w:szCs w:val="20"/>
              </w:rPr>
            </w:pPr>
            <w:r w:rsidRPr="001D1A12">
              <w:rPr>
                <w:sz w:val="20"/>
                <w:szCs w:val="20"/>
              </w:rPr>
              <w:t>Таутовское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9.</w:t>
            </w:r>
          </w:p>
        </w:tc>
        <w:tc>
          <w:tcPr>
            <w:tcW w:w="7088" w:type="dxa"/>
          </w:tcPr>
          <w:p w:rsidR="001D1A12" w:rsidRPr="001D1A12" w:rsidRDefault="001D1A12" w:rsidP="001D1A12">
            <w:pPr>
              <w:widowControl w:val="0"/>
              <w:contextualSpacing/>
              <w:rPr>
                <w:sz w:val="20"/>
                <w:szCs w:val="20"/>
              </w:rPr>
            </w:pPr>
            <w:r w:rsidRPr="001D1A12">
              <w:rPr>
                <w:sz w:val="20"/>
                <w:szCs w:val="20"/>
              </w:rPr>
              <w:t>Тенеевское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10</w:t>
            </w:r>
          </w:p>
        </w:tc>
        <w:tc>
          <w:tcPr>
            <w:tcW w:w="7088" w:type="dxa"/>
          </w:tcPr>
          <w:p w:rsidR="001D1A12" w:rsidRPr="001D1A12" w:rsidRDefault="001D1A12" w:rsidP="001D1A12">
            <w:pPr>
              <w:widowControl w:val="0"/>
              <w:contextualSpacing/>
              <w:rPr>
                <w:sz w:val="20"/>
                <w:szCs w:val="20"/>
              </w:rPr>
            </w:pPr>
            <w:r w:rsidRPr="001D1A12">
              <w:rPr>
                <w:sz w:val="20"/>
                <w:szCs w:val="20"/>
              </w:rPr>
              <w:t>Чувашско – Сорминское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11.</w:t>
            </w:r>
          </w:p>
        </w:tc>
        <w:tc>
          <w:tcPr>
            <w:tcW w:w="7088" w:type="dxa"/>
          </w:tcPr>
          <w:p w:rsidR="001D1A12" w:rsidRPr="001D1A12" w:rsidRDefault="001D1A12" w:rsidP="001D1A12">
            <w:pPr>
              <w:widowControl w:val="0"/>
              <w:contextualSpacing/>
              <w:rPr>
                <w:sz w:val="20"/>
                <w:szCs w:val="20"/>
              </w:rPr>
            </w:pPr>
            <w:r w:rsidRPr="001D1A12">
              <w:rPr>
                <w:sz w:val="20"/>
                <w:szCs w:val="20"/>
              </w:rPr>
              <w:t>Шумшевашское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149"/>
        </w:trPr>
        <w:tc>
          <w:tcPr>
            <w:tcW w:w="1276" w:type="dxa"/>
            <w:shd w:val="clear" w:color="auto" w:fill="auto"/>
            <w:vAlign w:val="center"/>
          </w:tcPr>
          <w:p w:rsidR="001D1A12" w:rsidRPr="001D1A12" w:rsidRDefault="001D1A12" w:rsidP="001D1A12">
            <w:pPr>
              <w:widowControl w:val="0"/>
              <w:contextualSpacing/>
              <w:jc w:val="center"/>
              <w:rPr>
                <w:sz w:val="20"/>
                <w:szCs w:val="20"/>
              </w:rPr>
            </w:pPr>
            <w:r w:rsidRPr="001D1A12">
              <w:rPr>
                <w:sz w:val="20"/>
                <w:szCs w:val="20"/>
              </w:rPr>
              <w:t>12.</w:t>
            </w:r>
          </w:p>
        </w:tc>
        <w:tc>
          <w:tcPr>
            <w:tcW w:w="7088" w:type="dxa"/>
          </w:tcPr>
          <w:p w:rsidR="001D1A12" w:rsidRPr="001D1A12" w:rsidRDefault="001D1A12" w:rsidP="001D1A12">
            <w:pPr>
              <w:widowControl w:val="0"/>
              <w:contextualSpacing/>
              <w:rPr>
                <w:sz w:val="20"/>
                <w:szCs w:val="20"/>
              </w:rPr>
            </w:pPr>
            <w:r w:rsidRPr="001D1A12">
              <w:rPr>
                <w:sz w:val="20"/>
                <w:szCs w:val="20"/>
              </w:rPr>
              <w:t>Яндобинское</w:t>
            </w:r>
          </w:p>
        </w:tc>
        <w:tc>
          <w:tcPr>
            <w:tcW w:w="2126" w:type="dxa"/>
            <w:shd w:val="clear" w:color="auto" w:fill="auto"/>
          </w:tcPr>
          <w:p w:rsidR="001D1A12" w:rsidRPr="001D1A12" w:rsidRDefault="001D1A12" w:rsidP="001D1A12">
            <w:pPr>
              <w:jc w:val="center"/>
              <w:rPr>
                <w:sz w:val="20"/>
                <w:szCs w:val="20"/>
              </w:rPr>
            </w:pPr>
            <w:r w:rsidRPr="001D1A12">
              <w:rPr>
                <w:sz w:val="20"/>
                <w:szCs w:val="20"/>
              </w:rPr>
              <w:t>11,000</w:t>
            </w:r>
          </w:p>
        </w:tc>
      </w:tr>
      <w:tr w:rsidR="001D1A12" w:rsidRPr="001D1A12" w:rsidTr="001D1A12">
        <w:trPr>
          <w:trHeight w:val="563"/>
        </w:trPr>
        <w:tc>
          <w:tcPr>
            <w:tcW w:w="1276" w:type="dxa"/>
            <w:shd w:val="clear" w:color="auto" w:fill="auto"/>
            <w:vAlign w:val="center"/>
          </w:tcPr>
          <w:p w:rsidR="001D1A12" w:rsidRPr="001D1A12" w:rsidRDefault="001D1A12" w:rsidP="001D1A12">
            <w:pPr>
              <w:widowControl w:val="0"/>
              <w:contextualSpacing/>
              <w:jc w:val="center"/>
              <w:rPr>
                <w:sz w:val="20"/>
                <w:szCs w:val="20"/>
              </w:rPr>
            </w:pPr>
          </w:p>
        </w:tc>
        <w:tc>
          <w:tcPr>
            <w:tcW w:w="7088" w:type="dxa"/>
          </w:tcPr>
          <w:p w:rsidR="001D1A12" w:rsidRPr="001D1A12" w:rsidRDefault="001D1A12" w:rsidP="001D1A12">
            <w:pPr>
              <w:widowControl w:val="0"/>
              <w:contextualSpacing/>
              <w:rPr>
                <w:sz w:val="20"/>
                <w:szCs w:val="20"/>
              </w:rPr>
            </w:pPr>
          </w:p>
          <w:p w:rsidR="001D1A12" w:rsidRPr="001D1A12" w:rsidRDefault="001D1A12" w:rsidP="001D1A12">
            <w:pPr>
              <w:widowControl w:val="0"/>
              <w:contextualSpacing/>
              <w:rPr>
                <w:sz w:val="20"/>
                <w:szCs w:val="20"/>
              </w:rPr>
            </w:pPr>
            <w:r w:rsidRPr="001D1A12">
              <w:rPr>
                <w:sz w:val="20"/>
                <w:szCs w:val="20"/>
              </w:rPr>
              <w:t>ИТОГО:</w:t>
            </w:r>
          </w:p>
        </w:tc>
        <w:tc>
          <w:tcPr>
            <w:tcW w:w="2126" w:type="dxa"/>
            <w:shd w:val="clear" w:color="auto" w:fill="auto"/>
            <w:vAlign w:val="center"/>
          </w:tcPr>
          <w:p w:rsidR="001D1A12" w:rsidRPr="001D1A12" w:rsidRDefault="001D1A12" w:rsidP="001D1A12">
            <w:pPr>
              <w:widowControl w:val="0"/>
              <w:contextualSpacing/>
              <w:jc w:val="center"/>
              <w:rPr>
                <w:sz w:val="20"/>
                <w:szCs w:val="20"/>
              </w:rPr>
            </w:pPr>
          </w:p>
          <w:p w:rsidR="001D1A12" w:rsidRPr="001D1A12" w:rsidRDefault="001D1A12" w:rsidP="001D1A12">
            <w:pPr>
              <w:widowControl w:val="0"/>
              <w:contextualSpacing/>
              <w:jc w:val="center"/>
              <w:rPr>
                <w:sz w:val="20"/>
                <w:szCs w:val="20"/>
              </w:rPr>
            </w:pPr>
            <w:r w:rsidRPr="001D1A12">
              <w:rPr>
                <w:sz w:val="20"/>
                <w:szCs w:val="20"/>
              </w:rPr>
              <w:t>132,000</w:t>
            </w:r>
          </w:p>
        </w:tc>
      </w:tr>
    </w:tbl>
    <w:p w:rsidR="001D1A12" w:rsidRPr="001D1A12" w:rsidRDefault="001D1A12" w:rsidP="001D1A12">
      <w:pPr>
        <w:jc w:val="right"/>
        <w:rPr>
          <w:bCs/>
          <w:sz w:val="20"/>
          <w:szCs w:val="20"/>
        </w:rPr>
      </w:pPr>
    </w:p>
    <w:p w:rsidR="001D1A12" w:rsidRPr="001D1A12" w:rsidRDefault="001D1A12" w:rsidP="001D1A12">
      <w:pPr>
        <w:jc w:val="right"/>
        <w:rPr>
          <w:bCs/>
          <w:sz w:val="20"/>
          <w:szCs w:val="20"/>
        </w:rPr>
      </w:pPr>
      <w:r w:rsidRPr="001D1A12">
        <w:rPr>
          <w:bCs/>
          <w:sz w:val="20"/>
          <w:szCs w:val="20"/>
        </w:rPr>
        <w:t>Приложение 16</w:t>
      </w:r>
    </w:p>
    <w:p w:rsidR="001D1A12" w:rsidRPr="001D1A12" w:rsidRDefault="001D1A12" w:rsidP="001D1A12">
      <w:pPr>
        <w:jc w:val="right"/>
        <w:rPr>
          <w:snapToGrid w:val="0"/>
          <w:sz w:val="20"/>
          <w:szCs w:val="20"/>
        </w:rPr>
      </w:pPr>
      <w:r w:rsidRPr="001D1A12">
        <w:rPr>
          <w:snapToGrid w:val="0"/>
          <w:sz w:val="20"/>
          <w:szCs w:val="20"/>
        </w:rPr>
        <w:t>к решению Собрания депутатов</w:t>
      </w:r>
    </w:p>
    <w:p w:rsidR="001D1A12" w:rsidRPr="001D1A12" w:rsidRDefault="001D1A12" w:rsidP="001D1A12">
      <w:pPr>
        <w:jc w:val="right"/>
        <w:rPr>
          <w:snapToGrid w:val="0"/>
          <w:sz w:val="20"/>
          <w:szCs w:val="20"/>
        </w:rPr>
      </w:pPr>
      <w:r w:rsidRPr="001D1A12">
        <w:rPr>
          <w:snapToGrid w:val="0"/>
          <w:sz w:val="20"/>
          <w:szCs w:val="20"/>
        </w:rPr>
        <w:t xml:space="preserve">Аликовского района </w:t>
      </w:r>
    </w:p>
    <w:p w:rsidR="001D1A12" w:rsidRPr="001D1A12" w:rsidRDefault="001D1A12" w:rsidP="001D1A12">
      <w:pPr>
        <w:jc w:val="right"/>
        <w:rPr>
          <w:snapToGrid w:val="0"/>
          <w:sz w:val="20"/>
          <w:szCs w:val="20"/>
        </w:rPr>
      </w:pPr>
      <w:r w:rsidRPr="001D1A12">
        <w:rPr>
          <w:snapToGrid w:val="0"/>
          <w:sz w:val="20"/>
          <w:szCs w:val="20"/>
        </w:rPr>
        <w:t>"О бюджете Аликовского района Чувашской Республики</w:t>
      </w:r>
    </w:p>
    <w:p w:rsidR="001D1A12" w:rsidRPr="001D1A12" w:rsidRDefault="001D1A12" w:rsidP="001D1A12">
      <w:pPr>
        <w:jc w:val="right"/>
        <w:rPr>
          <w:sz w:val="20"/>
          <w:szCs w:val="20"/>
        </w:rPr>
      </w:pPr>
      <w:r w:rsidRPr="001D1A12">
        <w:rPr>
          <w:snapToGrid w:val="0"/>
          <w:sz w:val="20"/>
          <w:szCs w:val="20"/>
        </w:rPr>
        <w:t xml:space="preserve"> на 2021 год и на плановый период 2022 и 2023 годов»</w:t>
      </w:r>
    </w:p>
    <w:p w:rsidR="001D1A12" w:rsidRPr="001D1A12" w:rsidRDefault="001D1A12" w:rsidP="001D1A12">
      <w:pPr>
        <w:rPr>
          <w:rFonts w:ascii="Verdana" w:hAnsi="Verdana"/>
          <w:sz w:val="20"/>
          <w:szCs w:val="20"/>
        </w:rPr>
      </w:pPr>
    </w:p>
    <w:p w:rsidR="001D1A12" w:rsidRPr="001D1A12" w:rsidRDefault="001D1A12" w:rsidP="001D1A12">
      <w:pPr>
        <w:widowControl w:val="0"/>
        <w:jc w:val="center"/>
        <w:rPr>
          <w:sz w:val="20"/>
          <w:szCs w:val="20"/>
        </w:rPr>
      </w:pPr>
      <w:r w:rsidRPr="001D1A12">
        <w:rPr>
          <w:sz w:val="20"/>
          <w:szCs w:val="20"/>
        </w:rPr>
        <w:t>СРЕДСТВА,</w:t>
      </w:r>
    </w:p>
    <w:p w:rsidR="001D1A12" w:rsidRPr="001D1A12" w:rsidRDefault="001D1A12" w:rsidP="001D1A12">
      <w:pPr>
        <w:widowControl w:val="0"/>
        <w:jc w:val="center"/>
        <w:rPr>
          <w:sz w:val="20"/>
          <w:szCs w:val="20"/>
        </w:rPr>
      </w:pPr>
      <w:r w:rsidRPr="001D1A12">
        <w:rPr>
          <w:sz w:val="20"/>
          <w:szCs w:val="20"/>
        </w:rPr>
        <w:t xml:space="preserve">учтенные в консолидированном бюджете Аликовского района Чувашской Республики на капитальный ремонт муниципального жилищного фонда на 2021 год </w:t>
      </w:r>
    </w:p>
    <w:p w:rsidR="001D1A12" w:rsidRPr="001D1A12" w:rsidRDefault="001D1A12" w:rsidP="001D1A12">
      <w:pPr>
        <w:widowControl w:val="0"/>
        <w:jc w:val="center"/>
        <w:rPr>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086"/>
        <w:gridCol w:w="2126"/>
      </w:tblGrid>
      <w:tr w:rsidR="001D1A12" w:rsidRPr="001D1A12" w:rsidTr="001D1A12">
        <w:tc>
          <w:tcPr>
            <w:tcW w:w="1278" w:type="dxa"/>
            <w:shd w:val="clear" w:color="auto" w:fill="auto"/>
            <w:vAlign w:val="center"/>
          </w:tcPr>
          <w:p w:rsidR="001D1A12" w:rsidRPr="001D1A12" w:rsidRDefault="001D1A12" w:rsidP="001D1A12">
            <w:pPr>
              <w:jc w:val="center"/>
              <w:rPr>
                <w:sz w:val="20"/>
                <w:szCs w:val="20"/>
              </w:rPr>
            </w:pPr>
            <w:r w:rsidRPr="001D1A12">
              <w:rPr>
                <w:sz w:val="20"/>
                <w:szCs w:val="20"/>
              </w:rPr>
              <w:t>№п/п</w:t>
            </w:r>
          </w:p>
        </w:tc>
        <w:tc>
          <w:tcPr>
            <w:tcW w:w="7086" w:type="dxa"/>
            <w:shd w:val="clear" w:color="auto" w:fill="auto"/>
            <w:vAlign w:val="center"/>
          </w:tcPr>
          <w:p w:rsidR="001D1A12" w:rsidRPr="001D1A12" w:rsidRDefault="001D1A12" w:rsidP="001D1A12">
            <w:pPr>
              <w:jc w:val="center"/>
              <w:rPr>
                <w:sz w:val="20"/>
                <w:szCs w:val="20"/>
              </w:rPr>
            </w:pPr>
            <w:r w:rsidRPr="001D1A12">
              <w:rPr>
                <w:sz w:val="20"/>
                <w:szCs w:val="20"/>
              </w:rPr>
              <w:t>Наименование муниципальных образований</w:t>
            </w:r>
          </w:p>
        </w:tc>
        <w:tc>
          <w:tcPr>
            <w:tcW w:w="2126" w:type="dxa"/>
            <w:shd w:val="clear" w:color="auto" w:fill="auto"/>
          </w:tcPr>
          <w:p w:rsidR="001D1A12" w:rsidRPr="001D1A12" w:rsidRDefault="001D1A12" w:rsidP="001D1A12">
            <w:pPr>
              <w:jc w:val="center"/>
              <w:rPr>
                <w:sz w:val="20"/>
                <w:szCs w:val="20"/>
              </w:rPr>
            </w:pPr>
            <w:r w:rsidRPr="001D1A12">
              <w:rPr>
                <w:sz w:val="20"/>
                <w:szCs w:val="20"/>
              </w:rPr>
              <w:t>Сумма</w:t>
            </w:r>
          </w:p>
          <w:p w:rsidR="001D1A12" w:rsidRPr="001D1A12" w:rsidRDefault="001D1A12" w:rsidP="001D1A12">
            <w:pPr>
              <w:jc w:val="center"/>
              <w:rPr>
                <w:sz w:val="20"/>
                <w:szCs w:val="20"/>
              </w:rPr>
            </w:pPr>
            <w:r w:rsidRPr="001D1A12">
              <w:rPr>
                <w:sz w:val="20"/>
                <w:szCs w:val="20"/>
              </w:rPr>
              <w:t>(тыс.руб.)</w:t>
            </w:r>
          </w:p>
        </w:tc>
      </w:tr>
      <w:tr w:rsidR="001D1A12" w:rsidRPr="001D1A12" w:rsidTr="001D1A12">
        <w:tc>
          <w:tcPr>
            <w:tcW w:w="1278" w:type="dxa"/>
            <w:shd w:val="clear" w:color="auto" w:fill="auto"/>
          </w:tcPr>
          <w:p w:rsidR="001D1A12" w:rsidRPr="001D1A12" w:rsidRDefault="001D1A12" w:rsidP="001D1A12">
            <w:pPr>
              <w:jc w:val="both"/>
              <w:rPr>
                <w:sz w:val="20"/>
                <w:szCs w:val="20"/>
              </w:rPr>
            </w:pPr>
          </w:p>
        </w:tc>
        <w:tc>
          <w:tcPr>
            <w:tcW w:w="7086" w:type="dxa"/>
            <w:shd w:val="clear" w:color="auto" w:fill="auto"/>
          </w:tcPr>
          <w:p w:rsidR="001D1A12" w:rsidRPr="001D1A12" w:rsidRDefault="001D1A12" w:rsidP="001D1A12">
            <w:pPr>
              <w:jc w:val="both"/>
              <w:rPr>
                <w:sz w:val="20"/>
                <w:szCs w:val="20"/>
              </w:rPr>
            </w:pPr>
          </w:p>
        </w:tc>
        <w:tc>
          <w:tcPr>
            <w:tcW w:w="2126" w:type="dxa"/>
            <w:shd w:val="clear" w:color="auto" w:fill="auto"/>
          </w:tcPr>
          <w:p w:rsidR="001D1A12" w:rsidRPr="001D1A12" w:rsidRDefault="001D1A12" w:rsidP="001D1A12">
            <w:pPr>
              <w:jc w:val="center"/>
              <w:rPr>
                <w:sz w:val="20"/>
                <w:szCs w:val="20"/>
              </w:rPr>
            </w:pPr>
          </w:p>
        </w:tc>
      </w:tr>
      <w:tr w:rsidR="001D1A12" w:rsidRPr="001D1A12" w:rsidTr="001D1A12">
        <w:tc>
          <w:tcPr>
            <w:tcW w:w="1278" w:type="dxa"/>
            <w:shd w:val="clear" w:color="auto" w:fill="auto"/>
          </w:tcPr>
          <w:p w:rsidR="001D1A12" w:rsidRPr="001D1A12" w:rsidRDefault="001D1A12" w:rsidP="001D1A12">
            <w:pPr>
              <w:jc w:val="center"/>
              <w:rPr>
                <w:sz w:val="20"/>
                <w:szCs w:val="20"/>
              </w:rPr>
            </w:pPr>
            <w:r w:rsidRPr="001D1A12">
              <w:rPr>
                <w:sz w:val="20"/>
                <w:szCs w:val="20"/>
              </w:rPr>
              <w:t>1.</w:t>
            </w:r>
          </w:p>
        </w:tc>
        <w:tc>
          <w:tcPr>
            <w:tcW w:w="7086" w:type="dxa"/>
            <w:shd w:val="clear" w:color="auto" w:fill="auto"/>
          </w:tcPr>
          <w:p w:rsidR="001D1A12" w:rsidRPr="001D1A12" w:rsidRDefault="001D1A12" w:rsidP="001D1A12">
            <w:pPr>
              <w:jc w:val="both"/>
              <w:rPr>
                <w:sz w:val="20"/>
                <w:szCs w:val="20"/>
              </w:rPr>
            </w:pPr>
            <w:r w:rsidRPr="001D1A12">
              <w:rPr>
                <w:sz w:val="20"/>
                <w:szCs w:val="20"/>
              </w:rPr>
              <w:t>Аликовский район</w:t>
            </w:r>
          </w:p>
        </w:tc>
        <w:tc>
          <w:tcPr>
            <w:tcW w:w="2126" w:type="dxa"/>
            <w:shd w:val="clear" w:color="auto" w:fill="auto"/>
          </w:tcPr>
          <w:p w:rsidR="001D1A12" w:rsidRPr="001D1A12" w:rsidRDefault="001D1A12" w:rsidP="001D1A12">
            <w:pPr>
              <w:jc w:val="center"/>
              <w:rPr>
                <w:sz w:val="20"/>
                <w:szCs w:val="20"/>
              </w:rPr>
            </w:pPr>
            <w:r w:rsidRPr="001D1A12">
              <w:rPr>
                <w:sz w:val="20"/>
                <w:szCs w:val="20"/>
              </w:rPr>
              <w:t>876,0</w:t>
            </w:r>
          </w:p>
        </w:tc>
      </w:tr>
      <w:tr w:rsidR="001D1A12" w:rsidRPr="001D1A12" w:rsidTr="001D1A12">
        <w:tc>
          <w:tcPr>
            <w:tcW w:w="1278" w:type="dxa"/>
            <w:shd w:val="clear" w:color="auto" w:fill="auto"/>
          </w:tcPr>
          <w:p w:rsidR="001D1A12" w:rsidRPr="001D1A12" w:rsidRDefault="001D1A12" w:rsidP="001D1A12">
            <w:pPr>
              <w:jc w:val="center"/>
              <w:rPr>
                <w:sz w:val="20"/>
                <w:szCs w:val="20"/>
              </w:rPr>
            </w:pPr>
            <w:r w:rsidRPr="001D1A12">
              <w:rPr>
                <w:sz w:val="20"/>
                <w:szCs w:val="20"/>
              </w:rPr>
              <w:t>2.</w:t>
            </w:r>
          </w:p>
        </w:tc>
        <w:tc>
          <w:tcPr>
            <w:tcW w:w="7086" w:type="dxa"/>
            <w:shd w:val="clear" w:color="auto" w:fill="auto"/>
          </w:tcPr>
          <w:p w:rsidR="001D1A12" w:rsidRPr="001D1A12" w:rsidRDefault="001D1A12" w:rsidP="001D1A12">
            <w:pPr>
              <w:jc w:val="both"/>
              <w:rPr>
                <w:sz w:val="20"/>
                <w:szCs w:val="20"/>
              </w:rPr>
            </w:pPr>
            <w:r w:rsidRPr="001D1A12">
              <w:rPr>
                <w:sz w:val="20"/>
                <w:szCs w:val="20"/>
              </w:rPr>
              <w:t>Аликовское сельское поселение</w:t>
            </w:r>
          </w:p>
        </w:tc>
        <w:tc>
          <w:tcPr>
            <w:tcW w:w="2126" w:type="dxa"/>
            <w:shd w:val="clear" w:color="auto" w:fill="auto"/>
          </w:tcPr>
          <w:p w:rsidR="001D1A12" w:rsidRPr="001D1A12" w:rsidRDefault="001D1A12" w:rsidP="001D1A12">
            <w:pPr>
              <w:jc w:val="center"/>
              <w:rPr>
                <w:sz w:val="20"/>
                <w:szCs w:val="20"/>
              </w:rPr>
            </w:pPr>
            <w:r w:rsidRPr="001D1A12">
              <w:rPr>
                <w:sz w:val="20"/>
                <w:szCs w:val="20"/>
              </w:rPr>
              <w:t>200,0</w:t>
            </w:r>
          </w:p>
        </w:tc>
      </w:tr>
      <w:tr w:rsidR="001D1A12" w:rsidRPr="001D1A12" w:rsidTr="001D1A12">
        <w:tc>
          <w:tcPr>
            <w:tcW w:w="1278" w:type="dxa"/>
            <w:shd w:val="clear" w:color="auto" w:fill="auto"/>
          </w:tcPr>
          <w:p w:rsidR="001D1A12" w:rsidRPr="001D1A12" w:rsidRDefault="001D1A12" w:rsidP="001D1A12">
            <w:pPr>
              <w:jc w:val="both"/>
              <w:rPr>
                <w:sz w:val="20"/>
                <w:szCs w:val="20"/>
              </w:rPr>
            </w:pPr>
          </w:p>
        </w:tc>
        <w:tc>
          <w:tcPr>
            <w:tcW w:w="7086" w:type="dxa"/>
            <w:shd w:val="clear" w:color="auto" w:fill="auto"/>
          </w:tcPr>
          <w:p w:rsidR="001D1A12" w:rsidRPr="001D1A12" w:rsidRDefault="001D1A12" w:rsidP="001D1A12">
            <w:pPr>
              <w:jc w:val="both"/>
              <w:rPr>
                <w:sz w:val="20"/>
                <w:szCs w:val="20"/>
              </w:rPr>
            </w:pPr>
          </w:p>
        </w:tc>
        <w:tc>
          <w:tcPr>
            <w:tcW w:w="2126" w:type="dxa"/>
            <w:shd w:val="clear" w:color="auto" w:fill="auto"/>
          </w:tcPr>
          <w:p w:rsidR="001D1A12" w:rsidRPr="001D1A12" w:rsidRDefault="001D1A12" w:rsidP="001D1A12">
            <w:pPr>
              <w:jc w:val="center"/>
              <w:rPr>
                <w:sz w:val="20"/>
                <w:szCs w:val="20"/>
              </w:rPr>
            </w:pPr>
          </w:p>
        </w:tc>
      </w:tr>
      <w:tr w:rsidR="001D1A12" w:rsidRPr="001D1A12" w:rsidTr="001D1A12">
        <w:tc>
          <w:tcPr>
            <w:tcW w:w="1278" w:type="dxa"/>
            <w:shd w:val="clear" w:color="auto" w:fill="auto"/>
          </w:tcPr>
          <w:p w:rsidR="001D1A12" w:rsidRPr="001D1A12" w:rsidRDefault="001D1A12" w:rsidP="001D1A12">
            <w:pPr>
              <w:jc w:val="both"/>
              <w:rPr>
                <w:sz w:val="20"/>
                <w:szCs w:val="20"/>
              </w:rPr>
            </w:pPr>
          </w:p>
        </w:tc>
        <w:tc>
          <w:tcPr>
            <w:tcW w:w="7086" w:type="dxa"/>
            <w:shd w:val="clear" w:color="auto" w:fill="auto"/>
          </w:tcPr>
          <w:p w:rsidR="001D1A12" w:rsidRPr="001D1A12" w:rsidRDefault="001D1A12" w:rsidP="001D1A12">
            <w:pPr>
              <w:jc w:val="both"/>
              <w:rPr>
                <w:sz w:val="20"/>
                <w:szCs w:val="20"/>
              </w:rPr>
            </w:pPr>
          </w:p>
        </w:tc>
        <w:tc>
          <w:tcPr>
            <w:tcW w:w="2126" w:type="dxa"/>
            <w:shd w:val="clear" w:color="auto" w:fill="auto"/>
          </w:tcPr>
          <w:p w:rsidR="001D1A12" w:rsidRPr="001D1A12" w:rsidRDefault="001D1A12" w:rsidP="001D1A12">
            <w:pPr>
              <w:jc w:val="center"/>
              <w:rPr>
                <w:sz w:val="20"/>
                <w:szCs w:val="20"/>
              </w:rPr>
            </w:pPr>
          </w:p>
        </w:tc>
      </w:tr>
      <w:tr w:rsidR="001D1A12" w:rsidRPr="001D1A12" w:rsidTr="001D1A12">
        <w:tc>
          <w:tcPr>
            <w:tcW w:w="1278" w:type="dxa"/>
            <w:shd w:val="clear" w:color="auto" w:fill="auto"/>
          </w:tcPr>
          <w:p w:rsidR="001D1A12" w:rsidRPr="001D1A12" w:rsidRDefault="001D1A12" w:rsidP="001D1A12">
            <w:pPr>
              <w:jc w:val="both"/>
              <w:rPr>
                <w:sz w:val="20"/>
                <w:szCs w:val="20"/>
              </w:rPr>
            </w:pPr>
          </w:p>
        </w:tc>
        <w:tc>
          <w:tcPr>
            <w:tcW w:w="7086" w:type="dxa"/>
            <w:shd w:val="clear" w:color="auto" w:fill="auto"/>
          </w:tcPr>
          <w:p w:rsidR="001D1A12" w:rsidRPr="001D1A12" w:rsidRDefault="001D1A12" w:rsidP="001D1A12">
            <w:pPr>
              <w:jc w:val="both"/>
              <w:rPr>
                <w:sz w:val="20"/>
                <w:szCs w:val="20"/>
              </w:rPr>
            </w:pPr>
            <w:r w:rsidRPr="001D1A12">
              <w:rPr>
                <w:sz w:val="20"/>
                <w:szCs w:val="20"/>
              </w:rPr>
              <w:t>Итого</w:t>
            </w:r>
          </w:p>
        </w:tc>
        <w:tc>
          <w:tcPr>
            <w:tcW w:w="2126" w:type="dxa"/>
            <w:shd w:val="clear" w:color="auto" w:fill="auto"/>
          </w:tcPr>
          <w:p w:rsidR="001D1A12" w:rsidRPr="001D1A12" w:rsidRDefault="001D1A12" w:rsidP="001D1A12">
            <w:pPr>
              <w:jc w:val="center"/>
              <w:rPr>
                <w:sz w:val="20"/>
                <w:szCs w:val="20"/>
              </w:rPr>
            </w:pPr>
            <w:r w:rsidRPr="001D1A12">
              <w:rPr>
                <w:sz w:val="20"/>
                <w:szCs w:val="20"/>
              </w:rPr>
              <w:t>1076,0</w:t>
            </w:r>
          </w:p>
        </w:tc>
      </w:tr>
    </w:tbl>
    <w:p w:rsidR="001D1A12" w:rsidRPr="001D1A12" w:rsidRDefault="001D1A12" w:rsidP="001D1A12">
      <w:pPr>
        <w:jc w:val="right"/>
        <w:rPr>
          <w:bCs/>
          <w:sz w:val="20"/>
          <w:szCs w:val="20"/>
        </w:rPr>
      </w:pPr>
    </w:p>
    <w:p w:rsidR="001D1A12" w:rsidRPr="001D1A12" w:rsidRDefault="001D1A12" w:rsidP="001D1A12">
      <w:pPr>
        <w:jc w:val="right"/>
        <w:rPr>
          <w:bCs/>
          <w:sz w:val="20"/>
          <w:szCs w:val="20"/>
        </w:rPr>
      </w:pPr>
      <w:r w:rsidRPr="001D1A12">
        <w:rPr>
          <w:bCs/>
          <w:sz w:val="20"/>
          <w:szCs w:val="20"/>
        </w:rPr>
        <w:t>Приложение 17</w:t>
      </w:r>
    </w:p>
    <w:p w:rsidR="001D1A12" w:rsidRPr="001D1A12" w:rsidRDefault="001D1A12" w:rsidP="001D1A12">
      <w:pPr>
        <w:jc w:val="right"/>
        <w:rPr>
          <w:snapToGrid w:val="0"/>
          <w:sz w:val="20"/>
          <w:szCs w:val="20"/>
        </w:rPr>
      </w:pPr>
      <w:r w:rsidRPr="001D1A12">
        <w:rPr>
          <w:snapToGrid w:val="0"/>
          <w:sz w:val="20"/>
          <w:szCs w:val="20"/>
        </w:rPr>
        <w:t>к решению Собрания депутатов</w:t>
      </w:r>
    </w:p>
    <w:p w:rsidR="001D1A12" w:rsidRPr="001D1A12" w:rsidRDefault="001D1A12" w:rsidP="001D1A12">
      <w:pPr>
        <w:jc w:val="right"/>
        <w:rPr>
          <w:snapToGrid w:val="0"/>
          <w:sz w:val="20"/>
          <w:szCs w:val="20"/>
        </w:rPr>
      </w:pPr>
      <w:r w:rsidRPr="001D1A12">
        <w:rPr>
          <w:snapToGrid w:val="0"/>
          <w:sz w:val="20"/>
          <w:szCs w:val="20"/>
        </w:rPr>
        <w:t xml:space="preserve">Аликовского района </w:t>
      </w:r>
    </w:p>
    <w:p w:rsidR="001D1A12" w:rsidRPr="001D1A12" w:rsidRDefault="001D1A12" w:rsidP="001D1A12">
      <w:pPr>
        <w:jc w:val="right"/>
        <w:rPr>
          <w:snapToGrid w:val="0"/>
          <w:sz w:val="20"/>
          <w:szCs w:val="20"/>
        </w:rPr>
      </w:pPr>
      <w:r w:rsidRPr="001D1A12">
        <w:rPr>
          <w:snapToGrid w:val="0"/>
          <w:sz w:val="20"/>
          <w:szCs w:val="20"/>
        </w:rPr>
        <w:lastRenderedPageBreak/>
        <w:t xml:space="preserve">"О бюджете Аликовского района Чувашской Республики </w:t>
      </w:r>
    </w:p>
    <w:p w:rsidR="001D1A12" w:rsidRPr="001D1A12" w:rsidRDefault="001D1A12" w:rsidP="001D1A12">
      <w:pPr>
        <w:jc w:val="right"/>
        <w:rPr>
          <w:sz w:val="20"/>
          <w:szCs w:val="20"/>
        </w:rPr>
      </w:pPr>
      <w:r w:rsidRPr="001D1A12">
        <w:rPr>
          <w:snapToGrid w:val="0"/>
          <w:sz w:val="20"/>
          <w:szCs w:val="20"/>
        </w:rPr>
        <w:t>на 2021 год и на плановый период 2022 и 2023 годов»</w:t>
      </w:r>
    </w:p>
    <w:p w:rsidR="001D1A12" w:rsidRPr="001D1A12" w:rsidRDefault="001D1A12" w:rsidP="001D1A12">
      <w:pPr>
        <w:jc w:val="right"/>
        <w:rPr>
          <w:rFonts w:ascii="Verdana" w:hAnsi="Verdana"/>
          <w:sz w:val="20"/>
          <w:szCs w:val="20"/>
        </w:rPr>
      </w:pPr>
    </w:p>
    <w:p w:rsidR="001D1A12" w:rsidRPr="001D1A12" w:rsidRDefault="001D1A12" w:rsidP="001D1A12">
      <w:pPr>
        <w:widowControl w:val="0"/>
        <w:jc w:val="center"/>
        <w:rPr>
          <w:sz w:val="20"/>
          <w:szCs w:val="20"/>
        </w:rPr>
      </w:pPr>
      <w:r w:rsidRPr="001D1A12">
        <w:rPr>
          <w:sz w:val="20"/>
          <w:szCs w:val="20"/>
        </w:rPr>
        <w:t>СРЕДСТВА,</w:t>
      </w:r>
    </w:p>
    <w:p w:rsidR="001D1A12" w:rsidRPr="001D1A12" w:rsidRDefault="001D1A12" w:rsidP="001D1A12">
      <w:pPr>
        <w:widowControl w:val="0"/>
        <w:jc w:val="center"/>
        <w:rPr>
          <w:sz w:val="20"/>
          <w:szCs w:val="20"/>
        </w:rPr>
      </w:pPr>
      <w:r w:rsidRPr="001D1A12">
        <w:rPr>
          <w:sz w:val="20"/>
          <w:szCs w:val="20"/>
        </w:rPr>
        <w:t xml:space="preserve">учтенные в консолидированном бюджете Аликовского района Чувашской Республики на капитальный ремонт муниципального жилищного фонда на 2022 год </w:t>
      </w:r>
    </w:p>
    <w:p w:rsidR="001D1A12" w:rsidRPr="001D1A12" w:rsidRDefault="001D1A12" w:rsidP="001D1A12">
      <w:pPr>
        <w:widowControl w:val="0"/>
        <w:jc w:val="center"/>
        <w:rPr>
          <w:sz w:val="20"/>
          <w:szCs w:val="20"/>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8"/>
        <w:gridCol w:w="2126"/>
      </w:tblGrid>
      <w:tr w:rsidR="001D1A12" w:rsidRPr="001D1A12" w:rsidTr="001D1A12">
        <w:tc>
          <w:tcPr>
            <w:tcW w:w="1276" w:type="dxa"/>
            <w:shd w:val="clear" w:color="auto" w:fill="auto"/>
            <w:vAlign w:val="center"/>
          </w:tcPr>
          <w:p w:rsidR="001D1A12" w:rsidRPr="001D1A12" w:rsidRDefault="001D1A12" w:rsidP="001D1A12">
            <w:pPr>
              <w:jc w:val="center"/>
              <w:rPr>
                <w:sz w:val="20"/>
                <w:szCs w:val="20"/>
              </w:rPr>
            </w:pPr>
            <w:r w:rsidRPr="001D1A12">
              <w:rPr>
                <w:sz w:val="20"/>
                <w:szCs w:val="20"/>
              </w:rPr>
              <w:t>№п/п</w:t>
            </w:r>
          </w:p>
        </w:tc>
        <w:tc>
          <w:tcPr>
            <w:tcW w:w="7088" w:type="dxa"/>
            <w:shd w:val="clear" w:color="auto" w:fill="auto"/>
            <w:vAlign w:val="center"/>
          </w:tcPr>
          <w:p w:rsidR="001D1A12" w:rsidRPr="001D1A12" w:rsidRDefault="001D1A12" w:rsidP="001D1A12">
            <w:pPr>
              <w:jc w:val="center"/>
              <w:rPr>
                <w:sz w:val="20"/>
                <w:szCs w:val="20"/>
              </w:rPr>
            </w:pPr>
            <w:r w:rsidRPr="001D1A12">
              <w:rPr>
                <w:sz w:val="20"/>
                <w:szCs w:val="20"/>
              </w:rPr>
              <w:t>Наименование муниципальных образований</w:t>
            </w:r>
          </w:p>
        </w:tc>
        <w:tc>
          <w:tcPr>
            <w:tcW w:w="2126" w:type="dxa"/>
            <w:shd w:val="clear" w:color="auto" w:fill="auto"/>
          </w:tcPr>
          <w:p w:rsidR="001D1A12" w:rsidRPr="001D1A12" w:rsidRDefault="001D1A12" w:rsidP="001D1A12">
            <w:pPr>
              <w:jc w:val="center"/>
              <w:rPr>
                <w:sz w:val="20"/>
                <w:szCs w:val="20"/>
              </w:rPr>
            </w:pPr>
            <w:r w:rsidRPr="001D1A12">
              <w:rPr>
                <w:sz w:val="20"/>
                <w:szCs w:val="20"/>
              </w:rPr>
              <w:t>Сумма</w:t>
            </w:r>
          </w:p>
          <w:p w:rsidR="001D1A12" w:rsidRPr="001D1A12" w:rsidRDefault="001D1A12" w:rsidP="001D1A12">
            <w:pPr>
              <w:jc w:val="center"/>
              <w:rPr>
                <w:sz w:val="20"/>
                <w:szCs w:val="20"/>
              </w:rPr>
            </w:pPr>
            <w:r w:rsidRPr="001D1A12">
              <w:rPr>
                <w:sz w:val="20"/>
                <w:szCs w:val="20"/>
              </w:rPr>
              <w:t>(тыс.руб.)</w:t>
            </w:r>
          </w:p>
        </w:tc>
      </w:tr>
      <w:tr w:rsidR="001D1A12" w:rsidRPr="001D1A12" w:rsidTr="001D1A12">
        <w:tc>
          <w:tcPr>
            <w:tcW w:w="1276" w:type="dxa"/>
            <w:shd w:val="clear" w:color="auto" w:fill="auto"/>
          </w:tcPr>
          <w:p w:rsidR="001D1A12" w:rsidRPr="001D1A12" w:rsidRDefault="001D1A12" w:rsidP="001D1A12">
            <w:pPr>
              <w:jc w:val="center"/>
              <w:rPr>
                <w:sz w:val="20"/>
                <w:szCs w:val="20"/>
              </w:rPr>
            </w:pPr>
          </w:p>
        </w:tc>
        <w:tc>
          <w:tcPr>
            <w:tcW w:w="7088" w:type="dxa"/>
            <w:shd w:val="clear" w:color="auto" w:fill="auto"/>
          </w:tcPr>
          <w:p w:rsidR="001D1A12" w:rsidRPr="001D1A12" w:rsidRDefault="001D1A12" w:rsidP="001D1A12">
            <w:pPr>
              <w:jc w:val="both"/>
              <w:rPr>
                <w:sz w:val="20"/>
                <w:szCs w:val="20"/>
              </w:rPr>
            </w:pPr>
          </w:p>
        </w:tc>
        <w:tc>
          <w:tcPr>
            <w:tcW w:w="2126" w:type="dxa"/>
            <w:shd w:val="clear" w:color="auto" w:fill="auto"/>
          </w:tcPr>
          <w:p w:rsidR="001D1A12" w:rsidRPr="001D1A12" w:rsidRDefault="001D1A12" w:rsidP="001D1A12">
            <w:pPr>
              <w:jc w:val="center"/>
              <w:rPr>
                <w:sz w:val="20"/>
                <w:szCs w:val="20"/>
              </w:rPr>
            </w:pPr>
          </w:p>
        </w:tc>
      </w:tr>
      <w:tr w:rsidR="001D1A12" w:rsidRPr="001D1A12" w:rsidTr="001D1A12">
        <w:tc>
          <w:tcPr>
            <w:tcW w:w="1276" w:type="dxa"/>
            <w:shd w:val="clear" w:color="auto" w:fill="auto"/>
          </w:tcPr>
          <w:p w:rsidR="001D1A12" w:rsidRPr="001D1A12" w:rsidRDefault="001D1A12" w:rsidP="001D1A12">
            <w:pPr>
              <w:jc w:val="center"/>
              <w:rPr>
                <w:sz w:val="20"/>
                <w:szCs w:val="20"/>
              </w:rPr>
            </w:pPr>
            <w:r w:rsidRPr="001D1A12">
              <w:rPr>
                <w:sz w:val="20"/>
                <w:szCs w:val="20"/>
              </w:rPr>
              <w:t>1.</w:t>
            </w:r>
          </w:p>
        </w:tc>
        <w:tc>
          <w:tcPr>
            <w:tcW w:w="7088" w:type="dxa"/>
            <w:shd w:val="clear" w:color="auto" w:fill="auto"/>
          </w:tcPr>
          <w:p w:rsidR="001D1A12" w:rsidRPr="001D1A12" w:rsidRDefault="001D1A12" w:rsidP="001D1A12">
            <w:pPr>
              <w:jc w:val="both"/>
              <w:rPr>
                <w:sz w:val="20"/>
                <w:szCs w:val="20"/>
              </w:rPr>
            </w:pPr>
            <w:r w:rsidRPr="001D1A12">
              <w:rPr>
                <w:sz w:val="20"/>
                <w:szCs w:val="20"/>
              </w:rPr>
              <w:t>Аликовский район</w:t>
            </w:r>
          </w:p>
        </w:tc>
        <w:tc>
          <w:tcPr>
            <w:tcW w:w="2126" w:type="dxa"/>
            <w:shd w:val="clear" w:color="auto" w:fill="auto"/>
          </w:tcPr>
          <w:p w:rsidR="001D1A12" w:rsidRPr="001D1A12" w:rsidRDefault="001D1A12" w:rsidP="001D1A12">
            <w:pPr>
              <w:jc w:val="center"/>
              <w:rPr>
                <w:sz w:val="20"/>
                <w:szCs w:val="20"/>
              </w:rPr>
            </w:pPr>
            <w:r w:rsidRPr="001D1A12">
              <w:rPr>
                <w:sz w:val="20"/>
                <w:szCs w:val="20"/>
              </w:rPr>
              <w:t>76,0</w:t>
            </w:r>
          </w:p>
        </w:tc>
      </w:tr>
      <w:tr w:rsidR="001D1A12" w:rsidRPr="001D1A12" w:rsidTr="001D1A12">
        <w:tc>
          <w:tcPr>
            <w:tcW w:w="1276" w:type="dxa"/>
            <w:shd w:val="clear" w:color="auto" w:fill="auto"/>
          </w:tcPr>
          <w:p w:rsidR="001D1A12" w:rsidRPr="001D1A12" w:rsidRDefault="001D1A12" w:rsidP="001D1A12">
            <w:pPr>
              <w:jc w:val="center"/>
              <w:rPr>
                <w:sz w:val="20"/>
                <w:szCs w:val="20"/>
              </w:rPr>
            </w:pPr>
            <w:r w:rsidRPr="001D1A12">
              <w:rPr>
                <w:sz w:val="20"/>
                <w:szCs w:val="20"/>
              </w:rPr>
              <w:t>2.</w:t>
            </w:r>
          </w:p>
        </w:tc>
        <w:tc>
          <w:tcPr>
            <w:tcW w:w="7088" w:type="dxa"/>
            <w:shd w:val="clear" w:color="auto" w:fill="auto"/>
          </w:tcPr>
          <w:p w:rsidR="001D1A12" w:rsidRPr="001D1A12" w:rsidRDefault="001D1A12" w:rsidP="001D1A12">
            <w:pPr>
              <w:jc w:val="both"/>
              <w:rPr>
                <w:sz w:val="20"/>
                <w:szCs w:val="20"/>
              </w:rPr>
            </w:pPr>
            <w:r w:rsidRPr="001D1A12">
              <w:rPr>
                <w:sz w:val="20"/>
                <w:szCs w:val="20"/>
              </w:rPr>
              <w:t>Аликовское сельское поселение</w:t>
            </w:r>
          </w:p>
        </w:tc>
        <w:tc>
          <w:tcPr>
            <w:tcW w:w="2126" w:type="dxa"/>
            <w:shd w:val="clear" w:color="auto" w:fill="auto"/>
          </w:tcPr>
          <w:p w:rsidR="001D1A12" w:rsidRPr="001D1A12" w:rsidRDefault="001D1A12" w:rsidP="001D1A12">
            <w:pPr>
              <w:jc w:val="center"/>
              <w:rPr>
                <w:sz w:val="20"/>
                <w:szCs w:val="20"/>
              </w:rPr>
            </w:pPr>
            <w:r w:rsidRPr="001D1A12">
              <w:rPr>
                <w:sz w:val="20"/>
                <w:szCs w:val="20"/>
              </w:rPr>
              <w:t>200,0</w:t>
            </w:r>
          </w:p>
        </w:tc>
      </w:tr>
      <w:tr w:rsidR="001D1A12" w:rsidRPr="001D1A12" w:rsidTr="001D1A12">
        <w:tc>
          <w:tcPr>
            <w:tcW w:w="1276" w:type="dxa"/>
            <w:shd w:val="clear" w:color="auto" w:fill="auto"/>
          </w:tcPr>
          <w:p w:rsidR="001D1A12" w:rsidRPr="001D1A12" w:rsidRDefault="001D1A12" w:rsidP="001D1A12">
            <w:pPr>
              <w:jc w:val="both"/>
              <w:rPr>
                <w:sz w:val="20"/>
                <w:szCs w:val="20"/>
              </w:rPr>
            </w:pPr>
          </w:p>
        </w:tc>
        <w:tc>
          <w:tcPr>
            <w:tcW w:w="7088" w:type="dxa"/>
            <w:shd w:val="clear" w:color="auto" w:fill="auto"/>
          </w:tcPr>
          <w:p w:rsidR="001D1A12" w:rsidRPr="001D1A12" w:rsidRDefault="001D1A12" w:rsidP="001D1A12">
            <w:pPr>
              <w:jc w:val="both"/>
              <w:rPr>
                <w:sz w:val="20"/>
                <w:szCs w:val="20"/>
              </w:rPr>
            </w:pPr>
          </w:p>
        </w:tc>
        <w:tc>
          <w:tcPr>
            <w:tcW w:w="2126" w:type="dxa"/>
            <w:shd w:val="clear" w:color="auto" w:fill="auto"/>
          </w:tcPr>
          <w:p w:rsidR="001D1A12" w:rsidRPr="001D1A12" w:rsidRDefault="001D1A12" w:rsidP="001D1A12">
            <w:pPr>
              <w:jc w:val="center"/>
              <w:rPr>
                <w:sz w:val="20"/>
                <w:szCs w:val="20"/>
              </w:rPr>
            </w:pPr>
          </w:p>
        </w:tc>
      </w:tr>
      <w:tr w:rsidR="001D1A12" w:rsidRPr="001D1A12" w:rsidTr="001D1A12">
        <w:tc>
          <w:tcPr>
            <w:tcW w:w="1276" w:type="dxa"/>
            <w:shd w:val="clear" w:color="auto" w:fill="auto"/>
          </w:tcPr>
          <w:p w:rsidR="001D1A12" w:rsidRPr="001D1A12" w:rsidRDefault="001D1A12" w:rsidP="001D1A12">
            <w:pPr>
              <w:jc w:val="both"/>
              <w:rPr>
                <w:sz w:val="20"/>
                <w:szCs w:val="20"/>
              </w:rPr>
            </w:pPr>
          </w:p>
        </w:tc>
        <w:tc>
          <w:tcPr>
            <w:tcW w:w="7088" w:type="dxa"/>
            <w:shd w:val="clear" w:color="auto" w:fill="auto"/>
          </w:tcPr>
          <w:p w:rsidR="001D1A12" w:rsidRPr="001D1A12" w:rsidRDefault="001D1A12" w:rsidP="001D1A12">
            <w:pPr>
              <w:jc w:val="both"/>
              <w:rPr>
                <w:sz w:val="20"/>
                <w:szCs w:val="20"/>
              </w:rPr>
            </w:pPr>
            <w:r w:rsidRPr="001D1A12">
              <w:rPr>
                <w:sz w:val="20"/>
                <w:szCs w:val="20"/>
              </w:rPr>
              <w:t>Итого</w:t>
            </w:r>
          </w:p>
        </w:tc>
        <w:tc>
          <w:tcPr>
            <w:tcW w:w="2126" w:type="dxa"/>
            <w:shd w:val="clear" w:color="auto" w:fill="auto"/>
          </w:tcPr>
          <w:p w:rsidR="001D1A12" w:rsidRPr="001D1A12" w:rsidRDefault="001D1A12" w:rsidP="001D1A12">
            <w:pPr>
              <w:jc w:val="center"/>
              <w:rPr>
                <w:sz w:val="20"/>
                <w:szCs w:val="20"/>
              </w:rPr>
            </w:pPr>
            <w:r w:rsidRPr="001D1A12">
              <w:rPr>
                <w:sz w:val="20"/>
                <w:szCs w:val="20"/>
              </w:rPr>
              <w:t>276,0</w:t>
            </w:r>
          </w:p>
        </w:tc>
      </w:tr>
    </w:tbl>
    <w:p w:rsidR="001D1A12" w:rsidRPr="001D1A12" w:rsidRDefault="001D1A12" w:rsidP="001D1A12">
      <w:pPr>
        <w:jc w:val="right"/>
        <w:rPr>
          <w:sz w:val="20"/>
          <w:szCs w:val="20"/>
        </w:rPr>
      </w:pPr>
    </w:p>
    <w:p w:rsidR="001D1A12" w:rsidRPr="001D1A12" w:rsidRDefault="001D1A12" w:rsidP="001D1A12">
      <w:pPr>
        <w:ind w:left="4962" w:firstLine="300"/>
        <w:jc w:val="right"/>
        <w:rPr>
          <w:bCs/>
          <w:sz w:val="20"/>
          <w:szCs w:val="20"/>
        </w:rPr>
      </w:pPr>
      <w:r w:rsidRPr="001D1A12">
        <w:rPr>
          <w:bCs/>
          <w:sz w:val="20"/>
          <w:szCs w:val="20"/>
        </w:rPr>
        <w:t>Приложение 18</w:t>
      </w:r>
    </w:p>
    <w:p w:rsidR="001D1A12" w:rsidRPr="001D1A12" w:rsidRDefault="001D1A12" w:rsidP="001D1A12">
      <w:pPr>
        <w:ind w:left="4962" w:firstLine="300"/>
        <w:jc w:val="right"/>
        <w:rPr>
          <w:snapToGrid w:val="0"/>
          <w:sz w:val="20"/>
          <w:szCs w:val="20"/>
        </w:rPr>
      </w:pPr>
      <w:r w:rsidRPr="001D1A12">
        <w:rPr>
          <w:snapToGrid w:val="0"/>
          <w:sz w:val="20"/>
          <w:szCs w:val="20"/>
        </w:rPr>
        <w:t>к решению Собрания депутатов</w:t>
      </w:r>
    </w:p>
    <w:p w:rsidR="001D1A12" w:rsidRPr="001D1A12" w:rsidRDefault="001D1A12" w:rsidP="001D1A12">
      <w:pPr>
        <w:ind w:left="4962" w:firstLine="300"/>
        <w:jc w:val="right"/>
        <w:rPr>
          <w:snapToGrid w:val="0"/>
          <w:sz w:val="20"/>
          <w:szCs w:val="20"/>
        </w:rPr>
      </w:pPr>
      <w:r w:rsidRPr="001D1A12">
        <w:rPr>
          <w:snapToGrid w:val="0"/>
          <w:sz w:val="20"/>
          <w:szCs w:val="20"/>
        </w:rPr>
        <w:t xml:space="preserve">Аликовского района </w:t>
      </w:r>
    </w:p>
    <w:p w:rsidR="001D1A12" w:rsidRPr="001D1A12" w:rsidRDefault="001D1A12" w:rsidP="001D1A12">
      <w:pPr>
        <w:ind w:left="5245"/>
        <w:jc w:val="right"/>
        <w:rPr>
          <w:sz w:val="20"/>
          <w:szCs w:val="20"/>
        </w:rPr>
      </w:pPr>
      <w:r w:rsidRPr="001D1A12">
        <w:rPr>
          <w:snapToGrid w:val="0"/>
          <w:sz w:val="20"/>
          <w:szCs w:val="20"/>
        </w:rPr>
        <w:t>"О бюджете Аликовского района Чувашской Республики на 2021 год и на плановый период 2022 и 2023 годов»</w:t>
      </w:r>
    </w:p>
    <w:p w:rsidR="001D1A12" w:rsidRPr="001D1A12" w:rsidRDefault="001D1A12" w:rsidP="001D1A12">
      <w:pPr>
        <w:widowControl w:val="0"/>
        <w:spacing w:line="312" w:lineRule="auto"/>
        <w:ind w:firstLine="300"/>
        <w:jc w:val="center"/>
        <w:rPr>
          <w:sz w:val="20"/>
          <w:szCs w:val="20"/>
        </w:rPr>
      </w:pPr>
      <w:r w:rsidRPr="001D1A12">
        <w:rPr>
          <w:sz w:val="20"/>
          <w:szCs w:val="20"/>
        </w:rPr>
        <w:t>СРЕДСТВА,</w:t>
      </w:r>
    </w:p>
    <w:p w:rsidR="001D1A12" w:rsidRPr="001D1A12" w:rsidRDefault="001D1A12" w:rsidP="001D1A12">
      <w:pPr>
        <w:widowControl w:val="0"/>
        <w:spacing w:line="312" w:lineRule="auto"/>
        <w:ind w:firstLine="300"/>
        <w:jc w:val="center"/>
        <w:rPr>
          <w:sz w:val="20"/>
          <w:szCs w:val="20"/>
        </w:rPr>
      </w:pPr>
      <w:r w:rsidRPr="001D1A12">
        <w:rPr>
          <w:sz w:val="20"/>
          <w:szCs w:val="20"/>
        </w:rPr>
        <w:t xml:space="preserve">учтенные в консолидированном бюджете Аликовского района Чувашской Республики на капитальный ремонт муниципального жилищного фонда на 2023 год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086"/>
        <w:gridCol w:w="2126"/>
      </w:tblGrid>
      <w:tr w:rsidR="001D1A12" w:rsidRPr="001D1A12" w:rsidTr="001D1A12">
        <w:tc>
          <w:tcPr>
            <w:tcW w:w="1278" w:type="dxa"/>
            <w:shd w:val="clear" w:color="auto" w:fill="auto"/>
            <w:vAlign w:val="center"/>
          </w:tcPr>
          <w:p w:rsidR="001D1A12" w:rsidRPr="001D1A12" w:rsidRDefault="001D1A12" w:rsidP="001D1A12">
            <w:pPr>
              <w:jc w:val="center"/>
              <w:rPr>
                <w:sz w:val="20"/>
                <w:szCs w:val="20"/>
              </w:rPr>
            </w:pPr>
            <w:r w:rsidRPr="001D1A12">
              <w:rPr>
                <w:sz w:val="20"/>
                <w:szCs w:val="20"/>
              </w:rPr>
              <w:t>№п/п</w:t>
            </w:r>
          </w:p>
        </w:tc>
        <w:tc>
          <w:tcPr>
            <w:tcW w:w="7086" w:type="dxa"/>
            <w:shd w:val="clear" w:color="auto" w:fill="auto"/>
            <w:vAlign w:val="center"/>
          </w:tcPr>
          <w:p w:rsidR="001D1A12" w:rsidRPr="001D1A12" w:rsidRDefault="001D1A12" w:rsidP="001D1A12">
            <w:pPr>
              <w:jc w:val="center"/>
              <w:rPr>
                <w:sz w:val="20"/>
                <w:szCs w:val="20"/>
              </w:rPr>
            </w:pPr>
            <w:r w:rsidRPr="001D1A12">
              <w:rPr>
                <w:sz w:val="20"/>
                <w:szCs w:val="20"/>
              </w:rPr>
              <w:t>Наименование муниципальных образований</w:t>
            </w:r>
          </w:p>
        </w:tc>
        <w:tc>
          <w:tcPr>
            <w:tcW w:w="2126" w:type="dxa"/>
            <w:shd w:val="clear" w:color="auto" w:fill="auto"/>
          </w:tcPr>
          <w:p w:rsidR="001D1A12" w:rsidRPr="001D1A12" w:rsidRDefault="001D1A12" w:rsidP="001D1A12">
            <w:pPr>
              <w:jc w:val="center"/>
              <w:rPr>
                <w:sz w:val="20"/>
                <w:szCs w:val="20"/>
              </w:rPr>
            </w:pPr>
            <w:r w:rsidRPr="001D1A12">
              <w:rPr>
                <w:sz w:val="20"/>
                <w:szCs w:val="20"/>
              </w:rPr>
              <w:t>Сумма</w:t>
            </w:r>
          </w:p>
          <w:p w:rsidR="001D1A12" w:rsidRPr="001D1A12" w:rsidRDefault="001D1A12" w:rsidP="001D1A12">
            <w:pPr>
              <w:jc w:val="center"/>
              <w:rPr>
                <w:sz w:val="20"/>
                <w:szCs w:val="20"/>
              </w:rPr>
            </w:pPr>
            <w:r w:rsidRPr="001D1A12">
              <w:rPr>
                <w:sz w:val="20"/>
                <w:szCs w:val="20"/>
              </w:rPr>
              <w:t>(тыс.руб.)</w:t>
            </w:r>
          </w:p>
        </w:tc>
      </w:tr>
      <w:tr w:rsidR="001D1A12" w:rsidRPr="001D1A12" w:rsidTr="001D1A12">
        <w:tc>
          <w:tcPr>
            <w:tcW w:w="1278" w:type="dxa"/>
            <w:shd w:val="clear" w:color="auto" w:fill="auto"/>
          </w:tcPr>
          <w:p w:rsidR="001D1A12" w:rsidRPr="001D1A12" w:rsidRDefault="001D1A12" w:rsidP="001D1A12">
            <w:pPr>
              <w:jc w:val="both"/>
              <w:rPr>
                <w:sz w:val="20"/>
                <w:szCs w:val="20"/>
              </w:rPr>
            </w:pPr>
          </w:p>
        </w:tc>
        <w:tc>
          <w:tcPr>
            <w:tcW w:w="7086" w:type="dxa"/>
            <w:shd w:val="clear" w:color="auto" w:fill="auto"/>
          </w:tcPr>
          <w:p w:rsidR="001D1A12" w:rsidRPr="001D1A12" w:rsidRDefault="001D1A12" w:rsidP="001D1A12">
            <w:pPr>
              <w:jc w:val="both"/>
              <w:rPr>
                <w:sz w:val="20"/>
                <w:szCs w:val="20"/>
              </w:rPr>
            </w:pPr>
          </w:p>
        </w:tc>
        <w:tc>
          <w:tcPr>
            <w:tcW w:w="2126" w:type="dxa"/>
            <w:shd w:val="clear" w:color="auto" w:fill="auto"/>
          </w:tcPr>
          <w:p w:rsidR="001D1A12" w:rsidRPr="001D1A12" w:rsidRDefault="001D1A12" w:rsidP="001D1A12">
            <w:pPr>
              <w:jc w:val="center"/>
              <w:rPr>
                <w:sz w:val="20"/>
                <w:szCs w:val="20"/>
              </w:rPr>
            </w:pPr>
          </w:p>
        </w:tc>
      </w:tr>
      <w:tr w:rsidR="001D1A12" w:rsidRPr="001D1A12" w:rsidTr="001D1A12">
        <w:tc>
          <w:tcPr>
            <w:tcW w:w="1278" w:type="dxa"/>
            <w:shd w:val="clear" w:color="auto" w:fill="auto"/>
          </w:tcPr>
          <w:p w:rsidR="001D1A12" w:rsidRPr="001D1A12" w:rsidRDefault="001D1A12" w:rsidP="001D1A12">
            <w:pPr>
              <w:jc w:val="both"/>
              <w:rPr>
                <w:sz w:val="20"/>
                <w:szCs w:val="20"/>
              </w:rPr>
            </w:pPr>
            <w:r w:rsidRPr="001D1A12">
              <w:rPr>
                <w:sz w:val="20"/>
                <w:szCs w:val="20"/>
              </w:rPr>
              <w:t>1.</w:t>
            </w:r>
          </w:p>
        </w:tc>
        <w:tc>
          <w:tcPr>
            <w:tcW w:w="7086" w:type="dxa"/>
            <w:shd w:val="clear" w:color="auto" w:fill="auto"/>
          </w:tcPr>
          <w:p w:rsidR="001D1A12" w:rsidRPr="001D1A12" w:rsidRDefault="001D1A12" w:rsidP="001D1A12">
            <w:pPr>
              <w:jc w:val="both"/>
              <w:rPr>
                <w:sz w:val="20"/>
                <w:szCs w:val="20"/>
              </w:rPr>
            </w:pPr>
            <w:r w:rsidRPr="001D1A12">
              <w:rPr>
                <w:sz w:val="20"/>
                <w:szCs w:val="20"/>
              </w:rPr>
              <w:t>Аликовский район</w:t>
            </w:r>
          </w:p>
        </w:tc>
        <w:tc>
          <w:tcPr>
            <w:tcW w:w="2126" w:type="dxa"/>
            <w:shd w:val="clear" w:color="auto" w:fill="auto"/>
          </w:tcPr>
          <w:p w:rsidR="001D1A12" w:rsidRPr="001D1A12" w:rsidRDefault="001D1A12" w:rsidP="001D1A12">
            <w:pPr>
              <w:jc w:val="center"/>
              <w:rPr>
                <w:sz w:val="20"/>
                <w:szCs w:val="20"/>
              </w:rPr>
            </w:pPr>
            <w:r w:rsidRPr="001D1A12">
              <w:rPr>
                <w:sz w:val="20"/>
                <w:szCs w:val="20"/>
              </w:rPr>
              <w:t>76,0</w:t>
            </w:r>
          </w:p>
        </w:tc>
      </w:tr>
      <w:tr w:rsidR="001D1A12" w:rsidRPr="001D1A12" w:rsidTr="001D1A12">
        <w:tc>
          <w:tcPr>
            <w:tcW w:w="1278" w:type="dxa"/>
            <w:shd w:val="clear" w:color="auto" w:fill="auto"/>
          </w:tcPr>
          <w:p w:rsidR="001D1A12" w:rsidRPr="001D1A12" w:rsidRDefault="001D1A12" w:rsidP="001D1A12">
            <w:pPr>
              <w:jc w:val="both"/>
              <w:rPr>
                <w:sz w:val="20"/>
                <w:szCs w:val="20"/>
              </w:rPr>
            </w:pPr>
            <w:r w:rsidRPr="001D1A12">
              <w:rPr>
                <w:sz w:val="20"/>
                <w:szCs w:val="20"/>
              </w:rPr>
              <w:t>2.</w:t>
            </w:r>
          </w:p>
        </w:tc>
        <w:tc>
          <w:tcPr>
            <w:tcW w:w="7086" w:type="dxa"/>
            <w:shd w:val="clear" w:color="auto" w:fill="auto"/>
          </w:tcPr>
          <w:p w:rsidR="001D1A12" w:rsidRPr="001D1A12" w:rsidRDefault="001D1A12" w:rsidP="001D1A12">
            <w:pPr>
              <w:jc w:val="both"/>
              <w:rPr>
                <w:sz w:val="20"/>
                <w:szCs w:val="20"/>
              </w:rPr>
            </w:pPr>
            <w:r w:rsidRPr="001D1A12">
              <w:rPr>
                <w:sz w:val="20"/>
                <w:szCs w:val="20"/>
              </w:rPr>
              <w:t>Аликовское сельское поселение</w:t>
            </w:r>
          </w:p>
        </w:tc>
        <w:tc>
          <w:tcPr>
            <w:tcW w:w="2126" w:type="dxa"/>
            <w:shd w:val="clear" w:color="auto" w:fill="auto"/>
          </w:tcPr>
          <w:p w:rsidR="001D1A12" w:rsidRPr="001D1A12" w:rsidRDefault="001D1A12" w:rsidP="001D1A12">
            <w:pPr>
              <w:jc w:val="center"/>
              <w:rPr>
                <w:sz w:val="20"/>
                <w:szCs w:val="20"/>
              </w:rPr>
            </w:pPr>
            <w:r w:rsidRPr="001D1A12">
              <w:rPr>
                <w:sz w:val="20"/>
                <w:szCs w:val="20"/>
              </w:rPr>
              <w:t>180,0</w:t>
            </w:r>
          </w:p>
        </w:tc>
      </w:tr>
      <w:tr w:rsidR="001D1A12" w:rsidRPr="001D1A12" w:rsidTr="001D1A12">
        <w:tc>
          <w:tcPr>
            <w:tcW w:w="1278" w:type="dxa"/>
            <w:shd w:val="clear" w:color="auto" w:fill="auto"/>
          </w:tcPr>
          <w:p w:rsidR="001D1A12" w:rsidRPr="001D1A12" w:rsidRDefault="001D1A12" w:rsidP="001D1A12">
            <w:pPr>
              <w:jc w:val="both"/>
              <w:rPr>
                <w:sz w:val="20"/>
                <w:szCs w:val="20"/>
              </w:rPr>
            </w:pPr>
          </w:p>
        </w:tc>
        <w:tc>
          <w:tcPr>
            <w:tcW w:w="7086" w:type="dxa"/>
            <w:shd w:val="clear" w:color="auto" w:fill="auto"/>
          </w:tcPr>
          <w:p w:rsidR="001D1A12" w:rsidRPr="001D1A12" w:rsidRDefault="001D1A12" w:rsidP="001D1A12">
            <w:pPr>
              <w:jc w:val="both"/>
              <w:rPr>
                <w:sz w:val="20"/>
                <w:szCs w:val="20"/>
              </w:rPr>
            </w:pPr>
          </w:p>
        </w:tc>
        <w:tc>
          <w:tcPr>
            <w:tcW w:w="2126" w:type="dxa"/>
            <w:shd w:val="clear" w:color="auto" w:fill="auto"/>
          </w:tcPr>
          <w:p w:rsidR="001D1A12" w:rsidRPr="001D1A12" w:rsidRDefault="001D1A12" w:rsidP="001D1A12">
            <w:pPr>
              <w:jc w:val="center"/>
              <w:rPr>
                <w:sz w:val="20"/>
                <w:szCs w:val="20"/>
              </w:rPr>
            </w:pPr>
          </w:p>
        </w:tc>
      </w:tr>
      <w:tr w:rsidR="001D1A12" w:rsidRPr="001D1A12" w:rsidTr="001D1A12">
        <w:tc>
          <w:tcPr>
            <w:tcW w:w="1278" w:type="dxa"/>
            <w:shd w:val="clear" w:color="auto" w:fill="auto"/>
          </w:tcPr>
          <w:p w:rsidR="001D1A12" w:rsidRPr="001D1A12" w:rsidRDefault="001D1A12" w:rsidP="001D1A12">
            <w:pPr>
              <w:jc w:val="both"/>
              <w:rPr>
                <w:sz w:val="20"/>
                <w:szCs w:val="20"/>
              </w:rPr>
            </w:pPr>
          </w:p>
        </w:tc>
        <w:tc>
          <w:tcPr>
            <w:tcW w:w="7086" w:type="dxa"/>
            <w:shd w:val="clear" w:color="auto" w:fill="auto"/>
          </w:tcPr>
          <w:p w:rsidR="001D1A12" w:rsidRPr="001D1A12" w:rsidRDefault="001D1A12" w:rsidP="001D1A12">
            <w:pPr>
              <w:jc w:val="both"/>
              <w:rPr>
                <w:sz w:val="20"/>
                <w:szCs w:val="20"/>
              </w:rPr>
            </w:pPr>
            <w:r w:rsidRPr="001D1A12">
              <w:rPr>
                <w:sz w:val="20"/>
                <w:szCs w:val="20"/>
              </w:rPr>
              <w:t>Итого</w:t>
            </w:r>
          </w:p>
        </w:tc>
        <w:tc>
          <w:tcPr>
            <w:tcW w:w="2126" w:type="dxa"/>
            <w:shd w:val="clear" w:color="auto" w:fill="auto"/>
          </w:tcPr>
          <w:p w:rsidR="001D1A12" w:rsidRPr="001D1A12" w:rsidRDefault="001D1A12" w:rsidP="001D1A12">
            <w:pPr>
              <w:jc w:val="center"/>
              <w:rPr>
                <w:sz w:val="20"/>
                <w:szCs w:val="20"/>
              </w:rPr>
            </w:pPr>
            <w:r w:rsidRPr="001D1A12">
              <w:rPr>
                <w:sz w:val="20"/>
                <w:szCs w:val="20"/>
              </w:rPr>
              <w:t>256,0</w:t>
            </w:r>
          </w:p>
        </w:tc>
      </w:tr>
    </w:tbl>
    <w:p w:rsidR="001D1A12" w:rsidRPr="001D1A12" w:rsidRDefault="001D1A12" w:rsidP="001D1A12">
      <w:pPr>
        <w:ind w:hanging="567"/>
        <w:jc w:val="both"/>
        <w:rPr>
          <w:sz w:val="20"/>
          <w:szCs w:val="20"/>
        </w:rPr>
      </w:pPr>
    </w:p>
    <w:p w:rsidR="001D1A12" w:rsidRPr="001D1A12" w:rsidRDefault="001D1A12" w:rsidP="001D1A12">
      <w:pPr>
        <w:jc w:val="right"/>
        <w:rPr>
          <w:bCs/>
          <w:sz w:val="20"/>
          <w:szCs w:val="20"/>
        </w:rPr>
      </w:pPr>
      <w:r w:rsidRPr="001D1A12">
        <w:rPr>
          <w:bCs/>
          <w:sz w:val="20"/>
          <w:szCs w:val="20"/>
        </w:rPr>
        <w:t>Приложение 19</w:t>
      </w:r>
    </w:p>
    <w:p w:rsidR="001D1A12" w:rsidRPr="001D1A12" w:rsidRDefault="001D1A12" w:rsidP="001D1A12">
      <w:pPr>
        <w:jc w:val="right"/>
        <w:rPr>
          <w:snapToGrid w:val="0"/>
          <w:sz w:val="20"/>
          <w:szCs w:val="20"/>
        </w:rPr>
      </w:pPr>
      <w:r w:rsidRPr="001D1A12">
        <w:rPr>
          <w:snapToGrid w:val="0"/>
          <w:sz w:val="20"/>
          <w:szCs w:val="20"/>
        </w:rPr>
        <w:t>к решению Собрания депутатов</w:t>
      </w:r>
    </w:p>
    <w:p w:rsidR="001D1A12" w:rsidRPr="001D1A12" w:rsidRDefault="001D1A12" w:rsidP="001D1A12">
      <w:pPr>
        <w:jc w:val="right"/>
        <w:rPr>
          <w:snapToGrid w:val="0"/>
          <w:sz w:val="20"/>
          <w:szCs w:val="20"/>
        </w:rPr>
      </w:pPr>
      <w:r w:rsidRPr="001D1A12">
        <w:rPr>
          <w:snapToGrid w:val="0"/>
          <w:sz w:val="20"/>
          <w:szCs w:val="20"/>
        </w:rPr>
        <w:t xml:space="preserve">Аликовского района </w:t>
      </w:r>
    </w:p>
    <w:p w:rsidR="001D1A12" w:rsidRPr="001D1A12" w:rsidRDefault="001D1A12" w:rsidP="001D1A12">
      <w:pPr>
        <w:jc w:val="right"/>
        <w:rPr>
          <w:snapToGrid w:val="0"/>
          <w:sz w:val="20"/>
          <w:szCs w:val="20"/>
        </w:rPr>
      </w:pPr>
      <w:r w:rsidRPr="001D1A12">
        <w:rPr>
          <w:snapToGrid w:val="0"/>
          <w:sz w:val="20"/>
          <w:szCs w:val="20"/>
        </w:rPr>
        <w:t xml:space="preserve">"О бюджете Аликовского района Чувашской       Республики на </w:t>
      </w:r>
    </w:p>
    <w:p w:rsidR="001D1A12" w:rsidRPr="001D1A12" w:rsidRDefault="001D1A12" w:rsidP="001D1A12">
      <w:pPr>
        <w:jc w:val="right"/>
        <w:rPr>
          <w:snapToGrid w:val="0"/>
          <w:sz w:val="20"/>
          <w:szCs w:val="20"/>
        </w:rPr>
      </w:pPr>
      <w:r w:rsidRPr="001D1A12">
        <w:rPr>
          <w:snapToGrid w:val="0"/>
          <w:sz w:val="20"/>
          <w:szCs w:val="20"/>
        </w:rPr>
        <w:t>2021 год и на плановый период 2022 и 2023</w:t>
      </w:r>
    </w:p>
    <w:p w:rsidR="001D1A12" w:rsidRPr="001D1A12" w:rsidRDefault="001D1A12" w:rsidP="001D1A12">
      <w:pPr>
        <w:jc w:val="right"/>
        <w:rPr>
          <w:sz w:val="20"/>
          <w:szCs w:val="20"/>
        </w:rPr>
      </w:pPr>
      <w:r w:rsidRPr="001D1A12">
        <w:rPr>
          <w:snapToGrid w:val="0"/>
          <w:sz w:val="20"/>
          <w:szCs w:val="20"/>
        </w:rPr>
        <w:t xml:space="preserve"> годов»</w:t>
      </w:r>
    </w:p>
    <w:p w:rsidR="001D1A12" w:rsidRPr="001D1A12" w:rsidRDefault="001D1A12" w:rsidP="001D1A12">
      <w:pPr>
        <w:widowControl w:val="0"/>
        <w:jc w:val="center"/>
        <w:rPr>
          <w:color w:val="000000"/>
          <w:sz w:val="20"/>
          <w:szCs w:val="20"/>
        </w:rPr>
      </w:pPr>
      <w:r w:rsidRPr="001D1A12">
        <w:rPr>
          <w:color w:val="000000"/>
          <w:sz w:val="20"/>
          <w:szCs w:val="20"/>
        </w:rPr>
        <w:t>Муниципальная адресная инвестиционная программа на 2021 год</w:t>
      </w:r>
    </w:p>
    <w:p w:rsidR="001D1A12" w:rsidRPr="001D1A12" w:rsidRDefault="001D1A12" w:rsidP="001D1A12">
      <w:pPr>
        <w:widowControl w:val="0"/>
        <w:jc w:val="center"/>
        <w:rPr>
          <w:sz w:val="20"/>
          <w:szCs w:val="20"/>
        </w:rPr>
      </w:pPr>
    </w:p>
    <w:tbl>
      <w:tblPr>
        <w:tblW w:w="532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1439"/>
        <w:gridCol w:w="1441"/>
        <w:gridCol w:w="1441"/>
        <w:gridCol w:w="1195"/>
        <w:gridCol w:w="1535"/>
      </w:tblGrid>
      <w:tr w:rsidR="001D1A12" w:rsidRPr="001D1A12" w:rsidTr="001D1A12">
        <w:trPr>
          <w:trHeight w:val="20"/>
        </w:trPr>
        <w:tc>
          <w:tcPr>
            <w:tcW w:w="1560" w:type="pct"/>
            <w:vMerge w:val="restart"/>
            <w:shd w:val="clear" w:color="auto" w:fill="auto"/>
            <w:vAlign w:val="center"/>
          </w:tcPr>
          <w:p w:rsidR="001D1A12" w:rsidRPr="001D1A12" w:rsidRDefault="001D1A12" w:rsidP="001D1A12">
            <w:pPr>
              <w:widowControl w:val="0"/>
              <w:jc w:val="center"/>
              <w:rPr>
                <w:bCs/>
                <w:color w:val="000000"/>
                <w:sz w:val="20"/>
                <w:szCs w:val="20"/>
              </w:rPr>
            </w:pPr>
            <w:r w:rsidRPr="001D1A12">
              <w:rPr>
                <w:bCs/>
                <w:color w:val="000000"/>
                <w:sz w:val="20"/>
                <w:szCs w:val="20"/>
              </w:rPr>
              <w:t>Бюджетные инвестиции – всего</w:t>
            </w:r>
          </w:p>
        </w:tc>
        <w:tc>
          <w:tcPr>
            <w:tcW w:w="702" w:type="pct"/>
            <w:vMerge w:val="restart"/>
            <w:shd w:val="clear" w:color="auto" w:fill="auto"/>
            <w:noWrap/>
            <w:vAlign w:val="bottom"/>
          </w:tcPr>
          <w:p w:rsidR="001D1A12" w:rsidRPr="001D1A12" w:rsidRDefault="001D1A12" w:rsidP="001D1A12">
            <w:pPr>
              <w:widowControl w:val="0"/>
              <w:jc w:val="center"/>
              <w:rPr>
                <w:bCs/>
                <w:color w:val="000000"/>
                <w:sz w:val="20"/>
                <w:szCs w:val="20"/>
              </w:rPr>
            </w:pPr>
            <w:r w:rsidRPr="001D1A12">
              <w:rPr>
                <w:bCs/>
                <w:color w:val="000000"/>
                <w:sz w:val="20"/>
                <w:szCs w:val="20"/>
              </w:rPr>
              <w:t>Код бюджетной</w:t>
            </w:r>
          </w:p>
          <w:p w:rsidR="001D1A12" w:rsidRPr="001D1A12" w:rsidRDefault="001D1A12" w:rsidP="001D1A12">
            <w:pPr>
              <w:widowControl w:val="0"/>
              <w:jc w:val="center"/>
              <w:rPr>
                <w:bCs/>
                <w:color w:val="000000"/>
                <w:sz w:val="20"/>
                <w:szCs w:val="20"/>
              </w:rPr>
            </w:pPr>
            <w:r w:rsidRPr="001D1A12">
              <w:rPr>
                <w:bCs/>
                <w:color w:val="000000"/>
                <w:sz w:val="20"/>
                <w:szCs w:val="20"/>
              </w:rPr>
              <w:t>классификации расходов</w:t>
            </w:r>
          </w:p>
        </w:tc>
        <w:tc>
          <w:tcPr>
            <w:tcW w:w="703" w:type="pct"/>
            <w:vMerge w:val="restart"/>
            <w:shd w:val="clear" w:color="auto" w:fill="auto"/>
            <w:noWrap/>
            <w:vAlign w:val="center"/>
          </w:tcPr>
          <w:p w:rsidR="001D1A12" w:rsidRPr="001D1A12" w:rsidRDefault="001D1A12" w:rsidP="001D1A12">
            <w:pPr>
              <w:widowControl w:val="0"/>
              <w:jc w:val="center"/>
              <w:rPr>
                <w:bCs/>
                <w:color w:val="000000"/>
                <w:sz w:val="20"/>
                <w:szCs w:val="20"/>
              </w:rPr>
            </w:pPr>
            <w:r w:rsidRPr="001D1A12">
              <w:rPr>
                <w:bCs/>
                <w:color w:val="000000"/>
                <w:sz w:val="20"/>
                <w:szCs w:val="20"/>
              </w:rPr>
              <w:t>Всего</w:t>
            </w:r>
          </w:p>
        </w:tc>
        <w:tc>
          <w:tcPr>
            <w:tcW w:w="2035" w:type="pct"/>
            <w:gridSpan w:val="3"/>
            <w:shd w:val="clear" w:color="auto" w:fill="auto"/>
            <w:noWrap/>
            <w:vAlign w:val="center"/>
          </w:tcPr>
          <w:p w:rsidR="001D1A12" w:rsidRPr="001D1A12" w:rsidRDefault="001D1A12" w:rsidP="001D1A12">
            <w:pPr>
              <w:widowControl w:val="0"/>
              <w:tabs>
                <w:tab w:val="left" w:pos="2312"/>
              </w:tabs>
              <w:jc w:val="center"/>
              <w:rPr>
                <w:bCs/>
                <w:color w:val="000000"/>
                <w:sz w:val="20"/>
                <w:szCs w:val="20"/>
              </w:rPr>
            </w:pPr>
            <w:r w:rsidRPr="001D1A12">
              <w:rPr>
                <w:bCs/>
                <w:color w:val="000000"/>
                <w:sz w:val="20"/>
                <w:szCs w:val="20"/>
              </w:rPr>
              <w:t>В том числе за счет средств</w:t>
            </w:r>
          </w:p>
        </w:tc>
      </w:tr>
      <w:tr w:rsidR="001D1A12" w:rsidRPr="001D1A12" w:rsidTr="001D1A12">
        <w:trPr>
          <w:trHeight w:val="20"/>
        </w:trPr>
        <w:tc>
          <w:tcPr>
            <w:tcW w:w="1560" w:type="pct"/>
            <w:vMerge/>
            <w:shd w:val="clear" w:color="auto" w:fill="auto"/>
            <w:vAlign w:val="bottom"/>
          </w:tcPr>
          <w:p w:rsidR="001D1A12" w:rsidRPr="001D1A12" w:rsidRDefault="001D1A12" w:rsidP="001D1A12">
            <w:pPr>
              <w:widowControl w:val="0"/>
              <w:jc w:val="both"/>
              <w:rPr>
                <w:bCs/>
                <w:color w:val="000000"/>
                <w:sz w:val="20"/>
                <w:szCs w:val="20"/>
              </w:rPr>
            </w:pPr>
          </w:p>
        </w:tc>
        <w:tc>
          <w:tcPr>
            <w:tcW w:w="702" w:type="pct"/>
            <w:vMerge/>
            <w:shd w:val="clear" w:color="auto" w:fill="auto"/>
            <w:noWrap/>
            <w:vAlign w:val="bottom"/>
          </w:tcPr>
          <w:p w:rsidR="001D1A12" w:rsidRPr="001D1A12" w:rsidRDefault="001D1A12" w:rsidP="001D1A12">
            <w:pPr>
              <w:widowControl w:val="0"/>
              <w:jc w:val="center"/>
              <w:rPr>
                <w:bCs/>
                <w:color w:val="000000"/>
                <w:sz w:val="20"/>
                <w:szCs w:val="20"/>
              </w:rPr>
            </w:pPr>
          </w:p>
        </w:tc>
        <w:tc>
          <w:tcPr>
            <w:tcW w:w="703" w:type="pct"/>
            <w:vMerge/>
            <w:shd w:val="clear" w:color="auto" w:fill="auto"/>
            <w:noWrap/>
            <w:vAlign w:val="bottom"/>
          </w:tcPr>
          <w:p w:rsidR="001D1A12" w:rsidRPr="001D1A12" w:rsidRDefault="001D1A12" w:rsidP="001D1A12">
            <w:pPr>
              <w:widowControl w:val="0"/>
              <w:jc w:val="right"/>
              <w:rPr>
                <w:bCs/>
                <w:color w:val="000000"/>
                <w:sz w:val="20"/>
                <w:szCs w:val="20"/>
              </w:rPr>
            </w:pPr>
          </w:p>
        </w:tc>
        <w:tc>
          <w:tcPr>
            <w:tcW w:w="703" w:type="pct"/>
            <w:shd w:val="clear" w:color="auto" w:fill="auto"/>
            <w:noWrap/>
            <w:vAlign w:val="center"/>
          </w:tcPr>
          <w:p w:rsidR="001D1A12" w:rsidRPr="001D1A12" w:rsidRDefault="001D1A12" w:rsidP="001D1A12">
            <w:pPr>
              <w:widowControl w:val="0"/>
              <w:jc w:val="center"/>
              <w:rPr>
                <w:bCs/>
                <w:color w:val="000000"/>
                <w:sz w:val="20"/>
                <w:szCs w:val="20"/>
              </w:rPr>
            </w:pPr>
            <w:r w:rsidRPr="001D1A12">
              <w:rPr>
                <w:bCs/>
                <w:color w:val="000000"/>
                <w:sz w:val="20"/>
                <w:szCs w:val="20"/>
              </w:rPr>
              <w:t>федеральный бюджет</w:t>
            </w:r>
          </w:p>
        </w:tc>
        <w:tc>
          <w:tcPr>
            <w:tcW w:w="583" w:type="pct"/>
            <w:shd w:val="clear" w:color="auto" w:fill="auto"/>
            <w:noWrap/>
            <w:vAlign w:val="center"/>
          </w:tcPr>
          <w:p w:rsidR="001D1A12" w:rsidRPr="001D1A12" w:rsidRDefault="001D1A12" w:rsidP="001D1A12">
            <w:pPr>
              <w:widowControl w:val="0"/>
              <w:tabs>
                <w:tab w:val="left" w:pos="2312"/>
              </w:tabs>
              <w:jc w:val="center"/>
              <w:rPr>
                <w:bCs/>
                <w:color w:val="000000"/>
                <w:sz w:val="20"/>
                <w:szCs w:val="20"/>
              </w:rPr>
            </w:pPr>
            <w:r w:rsidRPr="001D1A12">
              <w:rPr>
                <w:bCs/>
                <w:color w:val="000000"/>
                <w:sz w:val="20"/>
                <w:szCs w:val="20"/>
              </w:rPr>
              <w:t>республиканский бюджет</w:t>
            </w:r>
          </w:p>
        </w:tc>
        <w:tc>
          <w:tcPr>
            <w:tcW w:w="749" w:type="pct"/>
            <w:shd w:val="clear" w:color="auto" w:fill="auto"/>
            <w:vAlign w:val="center"/>
          </w:tcPr>
          <w:p w:rsidR="001D1A12" w:rsidRPr="001D1A12" w:rsidRDefault="001D1A12" w:rsidP="001D1A12">
            <w:pPr>
              <w:widowControl w:val="0"/>
              <w:tabs>
                <w:tab w:val="left" w:pos="2312"/>
              </w:tabs>
              <w:jc w:val="center"/>
              <w:rPr>
                <w:bCs/>
                <w:color w:val="000000"/>
                <w:sz w:val="20"/>
                <w:szCs w:val="20"/>
              </w:rPr>
            </w:pPr>
            <w:r w:rsidRPr="001D1A12">
              <w:rPr>
                <w:bCs/>
                <w:color w:val="000000"/>
                <w:sz w:val="20"/>
                <w:szCs w:val="20"/>
              </w:rPr>
              <w:t>местный бюджет</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color w:val="000000"/>
                <w:sz w:val="20"/>
                <w:szCs w:val="20"/>
              </w:rPr>
            </w:pPr>
            <w:r w:rsidRPr="001D1A12">
              <w:rPr>
                <w:bCs/>
                <w:color w:val="000000"/>
                <w:sz w:val="20"/>
                <w:szCs w:val="20"/>
              </w:rPr>
              <w:t>В том числе:</w:t>
            </w:r>
          </w:p>
        </w:tc>
        <w:tc>
          <w:tcPr>
            <w:tcW w:w="702" w:type="pct"/>
            <w:shd w:val="clear" w:color="auto" w:fill="auto"/>
            <w:noWrap/>
            <w:vAlign w:val="bottom"/>
          </w:tcPr>
          <w:p w:rsidR="001D1A12" w:rsidRPr="001D1A12" w:rsidRDefault="001D1A12" w:rsidP="001D1A12">
            <w:pPr>
              <w:widowControl w:val="0"/>
              <w:jc w:val="center"/>
              <w:rPr>
                <w:bCs/>
                <w:color w:val="000000"/>
                <w:sz w:val="20"/>
                <w:szCs w:val="20"/>
              </w:rPr>
            </w:pPr>
          </w:p>
        </w:tc>
        <w:tc>
          <w:tcPr>
            <w:tcW w:w="703" w:type="pct"/>
            <w:shd w:val="clear" w:color="auto" w:fill="auto"/>
            <w:noWrap/>
            <w:vAlign w:val="bottom"/>
          </w:tcPr>
          <w:p w:rsidR="001D1A12" w:rsidRPr="001D1A12" w:rsidRDefault="001D1A12" w:rsidP="001D1A12">
            <w:pPr>
              <w:widowControl w:val="0"/>
              <w:jc w:val="center"/>
              <w:rPr>
                <w:bCs/>
                <w:color w:val="000000"/>
                <w:sz w:val="20"/>
                <w:szCs w:val="20"/>
              </w:rPr>
            </w:pPr>
            <w:r w:rsidRPr="001D1A12">
              <w:rPr>
                <w:bCs/>
                <w:color w:val="000000"/>
                <w:sz w:val="20"/>
                <w:szCs w:val="20"/>
              </w:rPr>
              <w:t>177 488,6</w:t>
            </w:r>
          </w:p>
        </w:tc>
        <w:tc>
          <w:tcPr>
            <w:tcW w:w="703" w:type="pct"/>
            <w:shd w:val="clear" w:color="auto" w:fill="auto"/>
            <w:noWrap/>
            <w:vAlign w:val="bottom"/>
          </w:tcPr>
          <w:p w:rsidR="001D1A12" w:rsidRPr="001D1A12" w:rsidRDefault="001D1A12" w:rsidP="001D1A12">
            <w:pPr>
              <w:widowControl w:val="0"/>
              <w:jc w:val="center"/>
              <w:rPr>
                <w:bCs/>
                <w:color w:val="000000"/>
                <w:sz w:val="20"/>
                <w:szCs w:val="20"/>
              </w:rPr>
            </w:pPr>
            <w:r w:rsidRPr="001D1A12">
              <w:rPr>
                <w:bCs/>
                <w:color w:val="000000"/>
                <w:sz w:val="20"/>
                <w:szCs w:val="20"/>
              </w:rPr>
              <w:t>173 350,2</w:t>
            </w:r>
          </w:p>
        </w:tc>
        <w:tc>
          <w:tcPr>
            <w:tcW w:w="583" w:type="pct"/>
            <w:shd w:val="clear" w:color="auto" w:fill="auto"/>
            <w:noWrap/>
            <w:vAlign w:val="bottom"/>
          </w:tcPr>
          <w:p w:rsidR="001D1A12" w:rsidRPr="001D1A12" w:rsidRDefault="001D1A12" w:rsidP="001D1A12">
            <w:pPr>
              <w:widowControl w:val="0"/>
              <w:tabs>
                <w:tab w:val="left" w:pos="2312"/>
              </w:tabs>
              <w:jc w:val="center"/>
              <w:rPr>
                <w:bCs/>
                <w:color w:val="000000"/>
                <w:sz w:val="20"/>
                <w:szCs w:val="20"/>
              </w:rPr>
            </w:pPr>
            <w:r w:rsidRPr="001D1A12">
              <w:rPr>
                <w:bCs/>
                <w:color w:val="000000"/>
                <w:sz w:val="20"/>
                <w:szCs w:val="20"/>
              </w:rPr>
              <w:t>2 971,7</w:t>
            </w:r>
          </w:p>
        </w:tc>
        <w:tc>
          <w:tcPr>
            <w:tcW w:w="749" w:type="pct"/>
            <w:shd w:val="clear" w:color="auto" w:fill="auto"/>
            <w:vAlign w:val="bottom"/>
          </w:tcPr>
          <w:p w:rsidR="001D1A12" w:rsidRPr="001D1A12" w:rsidRDefault="001D1A12" w:rsidP="001D1A12">
            <w:pPr>
              <w:widowControl w:val="0"/>
              <w:tabs>
                <w:tab w:val="left" w:pos="2312"/>
              </w:tabs>
              <w:jc w:val="center"/>
              <w:rPr>
                <w:bCs/>
                <w:color w:val="000000"/>
                <w:sz w:val="20"/>
                <w:szCs w:val="20"/>
              </w:rPr>
            </w:pPr>
            <w:r w:rsidRPr="001D1A12">
              <w:rPr>
                <w:bCs/>
                <w:color w:val="000000"/>
                <w:sz w:val="20"/>
                <w:szCs w:val="20"/>
              </w:rPr>
              <w:t>1166,7</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color w:val="000000"/>
                <w:sz w:val="20"/>
                <w:szCs w:val="20"/>
              </w:rPr>
            </w:pPr>
          </w:p>
        </w:tc>
        <w:tc>
          <w:tcPr>
            <w:tcW w:w="702" w:type="pct"/>
            <w:shd w:val="clear" w:color="auto" w:fill="auto"/>
            <w:noWrap/>
            <w:vAlign w:val="bottom"/>
          </w:tcPr>
          <w:p w:rsidR="001D1A12" w:rsidRPr="001D1A12" w:rsidRDefault="001D1A12" w:rsidP="001D1A12">
            <w:pPr>
              <w:widowControl w:val="0"/>
              <w:jc w:val="center"/>
              <w:rPr>
                <w:bCs/>
                <w:color w:val="000000"/>
                <w:sz w:val="20"/>
                <w:szCs w:val="20"/>
              </w:rPr>
            </w:pPr>
          </w:p>
        </w:tc>
        <w:tc>
          <w:tcPr>
            <w:tcW w:w="703" w:type="pct"/>
            <w:shd w:val="clear" w:color="auto" w:fill="auto"/>
            <w:noWrap/>
            <w:vAlign w:val="bottom"/>
          </w:tcPr>
          <w:p w:rsidR="001D1A12" w:rsidRPr="001D1A12" w:rsidRDefault="001D1A12" w:rsidP="001D1A12">
            <w:pPr>
              <w:widowControl w:val="0"/>
              <w:jc w:val="right"/>
              <w:rPr>
                <w:bCs/>
                <w:color w:val="000000"/>
                <w:sz w:val="20"/>
                <w:szCs w:val="20"/>
              </w:rPr>
            </w:pPr>
          </w:p>
        </w:tc>
        <w:tc>
          <w:tcPr>
            <w:tcW w:w="703" w:type="pct"/>
            <w:shd w:val="clear" w:color="auto" w:fill="auto"/>
            <w:noWrap/>
            <w:vAlign w:val="bottom"/>
          </w:tcPr>
          <w:p w:rsidR="001D1A12" w:rsidRPr="001D1A12" w:rsidRDefault="001D1A12" w:rsidP="001D1A12">
            <w:pPr>
              <w:widowControl w:val="0"/>
              <w:jc w:val="right"/>
              <w:rPr>
                <w:bCs/>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312"/>
              </w:tabs>
              <w:jc w:val="right"/>
              <w:rPr>
                <w:bCs/>
                <w:color w:val="000000"/>
                <w:sz w:val="20"/>
                <w:szCs w:val="20"/>
              </w:rPr>
            </w:pPr>
          </w:p>
        </w:tc>
        <w:tc>
          <w:tcPr>
            <w:tcW w:w="749" w:type="pct"/>
            <w:shd w:val="clear" w:color="auto" w:fill="auto"/>
            <w:vAlign w:val="bottom"/>
          </w:tcPr>
          <w:p w:rsidR="001D1A12" w:rsidRPr="001D1A12" w:rsidRDefault="001D1A12" w:rsidP="001D1A12">
            <w:pPr>
              <w:widowControl w:val="0"/>
              <w:tabs>
                <w:tab w:val="left" w:pos="2312"/>
              </w:tabs>
              <w:rPr>
                <w:bCs/>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color w:val="000000"/>
                <w:sz w:val="20"/>
                <w:szCs w:val="20"/>
              </w:rPr>
            </w:pPr>
            <w:r w:rsidRPr="001D1A12">
              <w:rPr>
                <w:bCs/>
                <w:color w:val="000000"/>
                <w:sz w:val="20"/>
                <w:szCs w:val="20"/>
              </w:rPr>
              <w:t>ОБРАЗОВАНИЕ, всего</w:t>
            </w:r>
          </w:p>
        </w:tc>
        <w:tc>
          <w:tcPr>
            <w:tcW w:w="702" w:type="pct"/>
            <w:shd w:val="clear" w:color="auto" w:fill="auto"/>
            <w:noWrap/>
            <w:vAlign w:val="bottom"/>
          </w:tcPr>
          <w:p w:rsidR="001D1A12" w:rsidRPr="001D1A12" w:rsidRDefault="001D1A12" w:rsidP="001D1A12">
            <w:pPr>
              <w:widowControl w:val="0"/>
              <w:jc w:val="center"/>
              <w:rPr>
                <w:bCs/>
                <w:color w:val="000000"/>
                <w:sz w:val="20"/>
                <w:szCs w:val="20"/>
              </w:rPr>
            </w:pPr>
          </w:p>
        </w:tc>
        <w:tc>
          <w:tcPr>
            <w:tcW w:w="703" w:type="pct"/>
            <w:shd w:val="clear" w:color="auto" w:fill="auto"/>
            <w:noWrap/>
            <w:vAlign w:val="bottom"/>
          </w:tcPr>
          <w:p w:rsidR="001D1A12" w:rsidRPr="001D1A12" w:rsidRDefault="001D1A12" w:rsidP="001D1A12">
            <w:pPr>
              <w:widowControl w:val="0"/>
              <w:jc w:val="center"/>
              <w:rPr>
                <w:bCs/>
                <w:i/>
                <w:color w:val="000000"/>
                <w:sz w:val="20"/>
                <w:szCs w:val="20"/>
              </w:rPr>
            </w:pPr>
            <w:r w:rsidRPr="001D1A12">
              <w:rPr>
                <w:bCs/>
                <w:color w:val="000000"/>
                <w:sz w:val="20"/>
                <w:szCs w:val="20"/>
              </w:rPr>
              <w:t>135 864,3</w:t>
            </w:r>
          </w:p>
        </w:tc>
        <w:tc>
          <w:tcPr>
            <w:tcW w:w="703" w:type="pct"/>
            <w:shd w:val="clear" w:color="auto" w:fill="auto"/>
            <w:noWrap/>
            <w:vAlign w:val="bottom"/>
          </w:tcPr>
          <w:p w:rsidR="001D1A12" w:rsidRPr="001D1A12" w:rsidRDefault="001D1A12" w:rsidP="001D1A12">
            <w:pPr>
              <w:widowControl w:val="0"/>
              <w:jc w:val="center"/>
              <w:rPr>
                <w:sz w:val="20"/>
                <w:szCs w:val="20"/>
              </w:rPr>
            </w:pPr>
            <w:r w:rsidRPr="001D1A12">
              <w:rPr>
                <w:sz w:val="20"/>
                <w:szCs w:val="20"/>
              </w:rPr>
              <w:t>134 505,7</w:t>
            </w:r>
          </w:p>
        </w:tc>
        <w:tc>
          <w:tcPr>
            <w:tcW w:w="583" w:type="pct"/>
            <w:shd w:val="clear" w:color="auto" w:fill="auto"/>
            <w:noWrap/>
            <w:vAlign w:val="bottom"/>
          </w:tcPr>
          <w:p w:rsidR="001D1A12" w:rsidRPr="001D1A12" w:rsidRDefault="001D1A12" w:rsidP="001D1A12">
            <w:pPr>
              <w:widowControl w:val="0"/>
              <w:tabs>
                <w:tab w:val="left" w:pos="2170"/>
              </w:tabs>
              <w:jc w:val="center"/>
              <w:rPr>
                <w:sz w:val="20"/>
                <w:szCs w:val="20"/>
              </w:rPr>
            </w:pPr>
            <w:r w:rsidRPr="001D1A12">
              <w:rPr>
                <w:sz w:val="20"/>
                <w:szCs w:val="20"/>
              </w:rPr>
              <w:t>679,3</w:t>
            </w:r>
          </w:p>
        </w:tc>
        <w:tc>
          <w:tcPr>
            <w:tcW w:w="749" w:type="pct"/>
            <w:shd w:val="clear" w:color="auto" w:fill="auto"/>
            <w:vAlign w:val="bottom"/>
          </w:tcPr>
          <w:p w:rsidR="001D1A12" w:rsidRPr="001D1A12" w:rsidRDefault="001D1A12" w:rsidP="001D1A12">
            <w:pPr>
              <w:widowControl w:val="0"/>
              <w:tabs>
                <w:tab w:val="left" w:pos="2312"/>
              </w:tabs>
              <w:jc w:val="center"/>
              <w:rPr>
                <w:bCs/>
                <w:i/>
                <w:color w:val="000000"/>
                <w:sz w:val="20"/>
                <w:szCs w:val="20"/>
              </w:rPr>
            </w:pPr>
            <w:r w:rsidRPr="001D1A12">
              <w:rPr>
                <w:bCs/>
                <w:i/>
                <w:color w:val="000000"/>
                <w:sz w:val="20"/>
                <w:szCs w:val="20"/>
              </w:rPr>
              <w:t>679,3</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r w:rsidRPr="001D1A12">
              <w:rPr>
                <w:color w:val="000000"/>
                <w:sz w:val="20"/>
                <w:szCs w:val="20"/>
              </w:rPr>
              <w:t>в том числе:</w:t>
            </w:r>
          </w:p>
        </w:tc>
        <w:tc>
          <w:tcPr>
            <w:tcW w:w="702" w:type="pct"/>
            <w:shd w:val="clear" w:color="auto" w:fill="auto"/>
            <w:noWrap/>
            <w:vAlign w:val="bottom"/>
          </w:tcPr>
          <w:p w:rsidR="001D1A12" w:rsidRPr="001D1A12" w:rsidRDefault="001D1A12" w:rsidP="001D1A12">
            <w:pPr>
              <w:widowControl w:val="0"/>
              <w:jc w:val="center"/>
              <w:rPr>
                <w:color w:val="000000"/>
                <w:sz w:val="20"/>
                <w:szCs w:val="20"/>
              </w:rPr>
            </w:pPr>
          </w:p>
        </w:tc>
        <w:tc>
          <w:tcPr>
            <w:tcW w:w="703" w:type="pct"/>
            <w:shd w:val="clear" w:color="auto" w:fill="auto"/>
            <w:noWrap/>
            <w:vAlign w:val="bottom"/>
          </w:tcPr>
          <w:p w:rsidR="001D1A12" w:rsidRPr="001D1A12" w:rsidRDefault="001D1A12" w:rsidP="001D1A12">
            <w:pPr>
              <w:widowControl w:val="0"/>
              <w:jc w:val="center"/>
              <w:rPr>
                <w:color w:val="000000"/>
                <w:sz w:val="20"/>
                <w:szCs w:val="20"/>
              </w:rPr>
            </w:pPr>
          </w:p>
        </w:tc>
        <w:tc>
          <w:tcPr>
            <w:tcW w:w="703" w:type="pct"/>
            <w:shd w:val="clear" w:color="auto" w:fill="auto"/>
            <w:noWrap/>
            <w:vAlign w:val="bottom"/>
          </w:tcPr>
          <w:p w:rsidR="001D1A12" w:rsidRPr="001D1A12" w:rsidRDefault="001D1A12" w:rsidP="001D1A12">
            <w:pPr>
              <w:widowControl w:val="0"/>
              <w:jc w:val="center"/>
              <w:rPr>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833"/>
              </w:tabs>
              <w:jc w:val="center"/>
              <w:rPr>
                <w:color w:val="000000"/>
                <w:sz w:val="20"/>
                <w:szCs w:val="20"/>
              </w:rPr>
            </w:pPr>
          </w:p>
        </w:tc>
        <w:tc>
          <w:tcPr>
            <w:tcW w:w="749" w:type="pct"/>
            <w:shd w:val="clear" w:color="auto" w:fill="auto"/>
            <w:vAlign w:val="bottom"/>
          </w:tcPr>
          <w:p w:rsidR="001D1A12" w:rsidRPr="001D1A12" w:rsidRDefault="001D1A12" w:rsidP="001D1A12">
            <w:pPr>
              <w:widowControl w:val="0"/>
              <w:tabs>
                <w:tab w:val="left" w:pos="2833"/>
              </w:tabs>
              <w:jc w:val="center"/>
              <w:rPr>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i/>
                <w:iCs/>
                <w:color w:val="000000"/>
                <w:sz w:val="20"/>
                <w:szCs w:val="20"/>
              </w:rPr>
            </w:pPr>
            <w:r w:rsidRPr="001D1A12">
              <w:rPr>
                <w:bCs/>
                <w:i/>
                <w:iCs/>
                <w:color w:val="000000"/>
                <w:sz w:val="20"/>
                <w:szCs w:val="20"/>
              </w:rPr>
              <w:t>Муниципальная программа "Развитие образования в Аликовском районе Чувашской Республики"</w:t>
            </w:r>
          </w:p>
        </w:tc>
        <w:tc>
          <w:tcPr>
            <w:tcW w:w="702" w:type="pct"/>
            <w:shd w:val="clear" w:color="auto" w:fill="auto"/>
            <w:noWrap/>
            <w:vAlign w:val="bottom"/>
          </w:tcPr>
          <w:p w:rsidR="001D1A12" w:rsidRPr="001D1A12" w:rsidRDefault="001D1A12" w:rsidP="001D1A12">
            <w:pPr>
              <w:widowControl w:val="0"/>
              <w:jc w:val="center"/>
              <w:rPr>
                <w:bCs/>
                <w:i/>
                <w:iCs/>
                <w:color w:val="000000"/>
                <w:sz w:val="20"/>
                <w:szCs w:val="20"/>
              </w:rPr>
            </w:pPr>
            <w:r w:rsidRPr="001D1A12">
              <w:rPr>
                <w:bCs/>
                <w:i/>
                <w:iCs/>
                <w:color w:val="000000"/>
                <w:sz w:val="20"/>
                <w:szCs w:val="20"/>
              </w:rPr>
              <w:t>Ц700000000</w:t>
            </w:r>
          </w:p>
        </w:tc>
        <w:tc>
          <w:tcPr>
            <w:tcW w:w="703" w:type="pct"/>
            <w:shd w:val="clear" w:color="auto" w:fill="auto"/>
            <w:noWrap/>
            <w:vAlign w:val="bottom"/>
          </w:tcPr>
          <w:p w:rsidR="001D1A12" w:rsidRPr="001D1A12" w:rsidRDefault="001D1A12" w:rsidP="001D1A12">
            <w:pPr>
              <w:widowControl w:val="0"/>
              <w:jc w:val="center"/>
              <w:rPr>
                <w:bCs/>
                <w:i/>
                <w:color w:val="000000"/>
                <w:sz w:val="20"/>
                <w:szCs w:val="20"/>
              </w:rPr>
            </w:pPr>
            <w:r w:rsidRPr="001D1A12">
              <w:rPr>
                <w:bCs/>
                <w:color w:val="000000"/>
                <w:sz w:val="20"/>
                <w:szCs w:val="20"/>
              </w:rPr>
              <w:t>135 864,3</w:t>
            </w:r>
          </w:p>
        </w:tc>
        <w:tc>
          <w:tcPr>
            <w:tcW w:w="703" w:type="pct"/>
            <w:shd w:val="clear" w:color="auto" w:fill="auto"/>
            <w:noWrap/>
            <w:vAlign w:val="bottom"/>
          </w:tcPr>
          <w:p w:rsidR="001D1A12" w:rsidRPr="001D1A12" w:rsidRDefault="001D1A12" w:rsidP="001D1A12">
            <w:pPr>
              <w:widowControl w:val="0"/>
              <w:jc w:val="center"/>
              <w:rPr>
                <w:sz w:val="20"/>
                <w:szCs w:val="20"/>
              </w:rPr>
            </w:pPr>
            <w:r w:rsidRPr="001D1A12">
              <w:rPr>
                <w:sz w:val="20"/>
                <w:szCs w:val="20"/>
              </w:rPr>
              <w:t>134 505,7</w:t>
            </w:r>
          </w:p>
        </w:tc>
        <w:tc>
          <w:tcPr>
            <w:tcW w:w="583" w:type="pct"/>
            <w:shd w:val="clear" w:color="auto" w:fill="auto"/>
            <w:noWrap/>
            <w:vAlign w:val="bottom"/>
          </w:tcPr>
          <w:p w:rsidR="001D1A12" w:rsidRPr="001D1A12" w:rsidRDefault="001D1A12" w:rsidP="001D1A12">
            <w:pPr>
              <w:widowControl w:val="0"/>
              <w:tabs>
                <w:tab w:val="left" w:pos="2170"/>
              </w:tabs>
              <w:jc w:val="center"/>
              <w:rPr>
                <w:sz w:val="20"/>
                <w:szCs w:val="20"/>
              </w:rPr>
            </w:pPr>
            <w:r w:rsidRPr="001D1A12">
              <w:rPr>
                <w:sz w:val="20"/>
                <w:szCs w:val="20"/>
              </w:rPr>
              <w:t>679,3</w:t>
            </w:r>
          </w:p>
        </w:tc>
        <w:tc>
          <w:tcPr>
            <w:tcW w:w="749" w:type="pct"/>
            <w:shd w:val="clear" w:color="auto" w:fill="auto"/>
            <w:vAlign w:val="bottom"/>
          </w:tcPr>
          <w:p w:rsidR="001D1A12" w:rsidRPr="001D1A12" w:rsidRDefault="001D1A12" w:rsidP="001D1A12">
            <w:pPr>
              <w:widowControl w:val="0"/>
              <w:tabs>
                <w:tab w:val="left" w:pos="2312"/>
              </w:tabs>
              <w:jc w:val="center"/>
              <w:rPr>
                <w:bCs/>
                <w:i/>
                <w:color w:val="000000"/>
                <w:sz w:val="20"/>
                <w:szCs w:val="20"/>
              </w:rPr>
            </w:pPr>
            <w:r w:rsidRPr="001D1A12">
              <w:rPr>
                <w:bCs/>
                <w:i/>
                <w:color w:val="000000"/>
                <w:sz w:val="20"/>
                <w:szCs w:val="20"/>
              </w:rPr>
              <w:t>679,3</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i/>
                <w:iCs/>
                <w:color w:val="000000"/>
                <w:sz w:val="20"/>
                <w:szCs w:val="20"/>
              </w:rPr>
            </w:pPr>
          </w:p>
        </w:tc>
        <w:tc>
          <w:tcPr>
            <w:tcW w:w="702"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703"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703"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312"/>
                <w:tab w:val="left" w:pos="2833"/>
              </w:tabs>
              <w:jc w:val="center"/>
              <w:rPr>
                <w:bCs/>
                <w:i/>
                <w:iCs/>
                <w:color w:val="000000"/>
                <w:sz w:val="20"/>
                <w:szCs w:val="20"/>
              </w:rPr>
            </w:pPr>
          </w:p>
        </w:tc>
        <w:tc>
          <w:tcPr>
            <w:tcW w:w="749" w:type="pct"/>
            <w:shd w:val="clear" w:color="auto" w:fill="auto"/>
            <w:vAlign w:val="bottom"/>
          </w:tcPr>
          <w:p w:rsidR="001D1A12" w:rsidRPr="001D1A12" w:rsidRDefault="001D1A12" w:rsidP="001D1A12">
            <w:pPr>
              <w:widowControl w:val="0"/>
              <w:tabs>
                <w:tab w:val="left" w:pos="2312"/>
                <w:tab w:val="left" w:pos="2833"/>
              </w:tabs>
              <w:jc w:val="center"/>
              <w:rPr>
                <w:bCs/>
                <w:i/>
                <w:iCs/>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i/>
                <w:iCs/>
                <w:color w:val="000000"/>
                <w:sz w:val="20"/>
                <w:szCs w:val="20"/>
              </w:rPr>
            </w:pPr>
            <w:r w:rsidRPr="001D1A12">
              <w:rPr>
                <w:bCs/>
                <w:i/>
                <w:iCs/>
                <w:color w:val="000000"/>
                <w:sz w:val="20"/>
                <w:szCs w:val="20"/>
              </w:rPr>
              <w:t>Подпрограмма «Муниципальная поддержка развития образования»</w:t>
            </w:r>
          </w:p>
        </w:tc>
        <w:tc>
          <w:tcPr>
            <w:tcW w:w="702" w:type="pct"/>
            <w:shd w:val="clear" w:color="auto" w:fill="auto"/>
            <w:noWrap/>
            <w:vAlign w:val="bottom"/>
          </w:tcPr>
          <w:p w:rsidR="001D1A12" w:rsidRPr="001D1A12" w:rsidRDefault="001D1A12" w:rsidP="001D1A12">
            <w:pPr>
              <w:widowControl w:val="0"/>
              <w:jc w:val="center"/>
              <w:rPr>
                <w:bCs/>
                <w:i/>
                <w:iCs/>
                <w:color w:val="000000"/>
                <w:sz w:val="20"/>
                <w:szCs w:val="20"/>
              </w:rPr>
            </w:pPr>
            <w:r w:rsidRPr="001D1A12">
              <w:rPr>
                <w:bCs/>
                <w:i/>
                <w:iCs/>
                <w:color w:val="000000"/>
                <w:sz w:val="20"/>
                <w:szCs w:val="20"/>
              </w:rPr>
              <w:t>Ц710000000</w:t>
            </w:r>
          </w:p>
        </w:tc>
        <w:tc>
          <w:tcPr>
            <w:tcW w:w="703" w:type="pct"/>
            <w:shd w:val="clear" w:color="auto" w:fill="auto"/>
            <w:noWrap/>
            <w:vAlign w:val="bottom"/>
          </w:tcPr>
          <w:p w:rsidR="001D1A12" w:rsidRPr="001D1A12" w:rsidRDefault="001D1A12" w:rsidP="001D1A12">
            <w:pPr>
              <w:widowControl w:val="0"/>
              <w:jc w:val="center"/>
              <w:rPr>
                <w:bCs/>
                <w:i/>
                <w:color w:val="000000"/>
                <w:sz w:val="20"/>
                <w:szCs w:val="20"/>
              </w:rPr>
            </w:pPr>
            <w:r w:rsidRPr="001D1A12">
              <w:rPr>
                <w:bCs/>
                <w:color w:val="000000"/>
                <w:sz w:val="20"/>
                <w:szCs w:val="20"/>
              </w:rPr>
              <w:t>135 864,3</w:t>
            </w:r>
          </w:p>
        </w:tc>
        <w:tc>
          <w:tcPr>
            <w:tcW w:w="703" w:type="pct"/>
            <w:shd w:val="clear" w:color="auto" w:fill="auto"/>
            <w:noWrap/>
            <w:vAlign w:val="bottom"/>
          </w:tcPr>
          <w:p w:rsidR="001D1A12" w:rsidRPr="001D1A12" w:rsidRDefault="001D1A12" w:rsidP="001D1A12">
            <w:pPr>
              <w:widowControl w:val="0"/>
              <w:jc w:val="center"/>
              <w:rPr>
                <w:sz w:val="20"/>
                <w:szCs w:val="20"/>
              </w:rPr>
            </w:pPr>
            <w:r w:rsidRPr="001D1A12">
              <w:rPr>
                <w:sz w:val="20"/>
                <w:szCs w:val="20"/>
              </w:rPr>
              <w:t>134 505,7</w:t>
            </w:r>
          </w:p>
        </w:tc>
        <w:tc>
          <w:tcPr>
            <w:tcW w:w="583" w:type="pct"/>
            <w:shd w:val="clear" w:color="auto" w:fill="auto"/>
            <w:noWrap/>
            <w:vAlign w:val="bottom"/>
          </w:tcPr>
          <w:p w:rsidR="001D1A12" w:rsidRPr="001D1A12" w:rsidRDefault="001D1A12" w:rsidP="001D1A12">
            <w:pPr>
              <w:widowControl w:val="0"/>
              <w:tabs>
                <w:tab w:val="left" w:pos="2170"/>
              </w:tabs>
              <w:jc w:val="center"/>
              <w:rPr>
                <w:sz w:val="20"/>
                <w:szCs w:val="20"/>
              </w:rPr>
            </w:pPr>
            <w:r w:rsidRPr="001D1A12">
              <w:rPr>
                <w:sz w:val="20"/>
                <w:szCs w:val="20"/>
              </w:rPr>
              <w:t>679,3</w:t>
            </w:r>
          </w:p>
        </w:tc>
        <w:tc>
          <w:tcPr>
            <w:tcW w:w="749" w:type="pct"/>
            <w:shd w:val="clear" w:color="auto" w:fill="auto"/>
            <w:vAlign w:val="bottom"/>
          </w:tcPr>
          <w:p w:rsidR="001D1A12" w:rsidRPr="001D1A12" w:rsidRDefault="001D1A12" w:rsidP="001D1A12">
            <w:pPr>
              <w:widowControl w:val="0"/>
              <w:tabs>
                <w:tab w:val="left" w:pos="2312"/>
              </w:tabs>
              <w:jc w:val="center"/>
              <w:rPr>
                <w:bCs/>
                <w:i/>
                <w:color w:val="000000"/>
                <w:sz w:val="20"/>
                <w:szCs w:val="20"/>
              </w:rPr>
            </w:pPr>
            <w:r w:rsidRPr="001D1A12">
              <w:rPr>
                <w:bCs/>
                <w:i/>
                <w:color w:val="000000"/>
                <w:sz w:val="20"/>
                <w:szCs w:val="20"/>
              </w:rPr>
              <w:t>679,3</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i/>
                <w:iCs/>
                <w:color w:val="000000"/>
                <w:sz w:val="20"/>
                <w:szCs w:val="20"/>
              </w:rPr>
            </w:pPr>
          </w:p>
        </w:tc>
        <w:tc>
          <w:tcPr>
            <w:tcW w:w="702" w:type="pct"/>
            <w:shd w:val="clear" w:color="auto" w:fill="auto"/>
            <w:noWrap/>
            <w:vAlign w:val="bottom"/>
          </w:tcPr>
          <w:p w:rsidR="001D1A12" w:rsidRPr="001D1A12" w:rsidRDefault="001D1A12" w:rsidP="001D1A12">
            <w:pPr>
              <w:widowControl w:val="0"/>
              <w:jc w:val="center"/>
              <w:rPr>
                <w:bCs/>
                <w:i/>
                <w:iCs/>
                <w:color w:val="000000"/>
                <w:sz w:val="20"/>
                <w:szCs w:val="20"/>
                <w:highlight w:val="yellow"/>
              </w:rPr>
            </w:pPr>
          </w:p>
        </w:tc>
        <w:tc>
          <w:tcPr>
            <w:tcW w:w="703"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703"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312"/>
                <w:tab w:val="left" w:pos="2833"/>
              </w:tabs>
              <w:jc w:val="center"/>
              <w:rPr>
                <w:bCs/>
                <w:i/>
                <w:iCs/>
                <w:color w:val="000000"/>
                <w:sz w:val="20"/>
                <w:szCs w:val="20"/>
              </w:rPr>
            </w:pPr>
          </w:p>
        </w:tc>
        <w:tc>
          <w:tcPr>
            <w:tcW w:w="749" w:type="pct"/>
            <w:shd w:val="clear" w:color="auto" w:fill="auto"/>
            <w:vAlign w:val="bottom"/>
          </w:tcPr>
          <w:p w:rsidR="001D1A12" w:rsidRPr="001D1A12" w:rsidRDefault="001D1A12" w:rsidP="001D1A12">
            <w:pPr>
              <w:widowControl w:val="0"/>
              <w:tabs>
                <w:tab w:val="left" w:pos="2312"/>
                <w:tab w:val="left" w:pos="2833"/>
              </w:tabs>
              <w:jc w:val="center"/>
              <w:rPr>
                <w:bCs/>
                <w:i/>
                <w:iCs/>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r w:rsidRPr="001D1A12">
              <w:rPr>
                <w:iCs/>
                <w:color w:val="000000"/>
                <w:sz w:val="20"/>
                <w:szCs w:val="20"/>
              </w:rPr>
              <w:t>администрация Аликовского района</w:t>
            </w:r>
          </w:p>
        </w:tc>
        <w:tc>
          <w:tcPr>
            <w:tcW w:w="702" w:type="pct"/>
            <w:shd w:val="clear" w:color="auto" w:fill="auto"/>
            <w:noWrap/>
            <w:vAlign w:val="bottom"/>
          </w:tcPr>
          <w:p w:rsidR="001D1A12" w:rsidRPr="001D1A12" w:rsidRDefault="001D1A12" w:rsidP="001D1A12">
            <w:pPr>
              <w:widowControl w:val="0"/>
              <w:jc w:val="center"/>
              <w:rPr>
                <w:color w:val="000000"/>
                <w:sz w:val="20"/>
                <w:szCs w:val="20"/>
                <w:highlight w:val="yellow"/>
              </w:rPr>
            </w:pPr>
          </w:p>
        </w:tc>
        <w:tc>
          <w:tcPr>
            <w:tcW w:w="703" w:type="pct"/>
            <w:shd w:val="clear" w:color="auto" w:fill="auto"/>
            <w:noWrap/>
            <w:vAlign w:val="bottom"/>
          </w:tcPr>
          <w:p w:rsidR="001D1A12" w:rsidRPr="001D1A12" w:rsidRDefault="001D1A12" w:rsidP="001D1A12">
            <w:pPr>
              <w:widowControl w:val="0"/>
              <w:jc w:val="center"/>
              <w:rPr>
                <w:color w:val="000000"/>
                <w:sz w:val="20"/>
                <w:szCs w:val="20"/>
              </w:rPr>
            </w:pPr>
          </w:p>
        </w:tc>
        <w:tc>
          <w:tcPr>
            <w:tcW w:w="703" w:type="pct"/>
            <w:shd w:val="clear" w:color="auto" w:fill="auto"/>
            <w:noWrap/>
            <w:vAlign w:val="bottom"/>
          </w:tcPr>
          <w:p w:rsidR="001D1A12" w:rsidRPr="001D1A12" w:rsidRDefault="001D1A12" w:rsidP="001D1A12">
            <w:pPr>
              <w:widowControl w:val="0"/>
              <w:jc w:val="center"/>
              <w:rPr>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312"/>
                <w:tab w:val="left" w:pos="2833"/>
              </w:tabs>
              <w:jc w:val="center"/>
              <w:rPr>
                <w:color w:val="000000"/>
                <w:sz w:val="20"/>
                <w:szCs w:val="20"/>
              </w:rPr>
            </w:pPr>
          </w:p>
        </w:tc>
        <w:tc>
          <w:tcPr>
            <w:tcW w:w="749" w:type="pct"/>
            <w:shd w:val="clear" w:color="auto" w:fill="auto"/>
            <w:vAlign w:val="bottom"/>
          </w:tcPr>
          <w:p w:rsidR="001D1A12" w:rsidRPr="001D1A12" w:rsidRDefault="001D1A12" w:rsidP="001D1A12">
            <w:pPr>
              <w:widowControl w:val="0"/>
              <w:tabs>
                <w:tab w:val="left" w:pos="2312"/>
                <w:tab w:val="left" w:pos="2833"/>
              </w:tabs>
              <w:jc w:val="center"/>
              <w:rPr>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p>
        </w:tc>
        <w:tc>
          <w:tcPr>
            <w:tcW w:w="702" w:type="pct"/>
            <w:shd w:val="clear" w:color="auto" w:fill="auto"/>
            <w:noWrap/>
            <w:vAlign w:val="bottom"/>
          </w:tcPr>
          <w:p w:rsidR="001D1A12" w:rsidRPr="001D1A12" w:rsidRDefault="001D1A12" w:rsidP="001D1A12">
            <w:pPr>
              <w:widowControl w:val="0"/>
              <w:jc w:val="center"/>
              <w:rPr>
                <w:color w:val="000000"/>
                <w:sz w:val="20"/>
                <w:szCs w:val="20"/>
                <w:highlight w:val="yellow"/>
              </w:rPr>
            </w:pPr>
          </w:p>
        </w:tc>
        <w:tc>
          <w:tcPr>
            <w:tcW w:w="703" w:type="pct"/>
            <w:shd w:val="clear" w:color="auto" w:fill="auto"/>
            <w:noWrap/>
            <w:vAlign w:val="bottom"/>
          </w:tcPr>
          <w:p w:rsidR="001D1A12" w:rsidRPr="001D1A12" w:rsidRDefault="001D1A12" w:rsidP="001D1A12">
            <w:pPr>
              <w:widowControl w:val="0"/>
              <w:jc w:val="right"/>
              <w:rPr>
                <w:color w:val="000000"/>
                <w:sz w:val="20"/>
                <w:szCs w:val="20"/>
              </w:rPr>
            </w:pPr>
          </w:p>
        </w:tc>
        <w:tc>
          <w:tcPr>
            <w:tcW w:w="703" w:type="pct"/>
            <w:shd w:val="clear" w:color="auto" w:fill="auto"/>
            <w:noWrap/>
            <w:vAlign w:val="bottom"/>
          </w:tcPr>
          <w:p w:rsidR="001D1A12" w:rsidRPr="001D1A12" w:rsidRDefault="001D1A12" w:rsidP="001D1A12">
            <w:pPr>
              <w:widowControl w:val="0"/>
              <w:jc w:val="right"/>
              <w:rPr>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312"/>
                <w:tab w:val="left" w:pos="2833"/>
              </w:tabs>
              <w:jc w:val="right"/>
              <w:rPr>
                <w:color w:val="000000"/>
                <w:sz w:val="20"/>
                <w:szCs w:val="20"/>
              </w:rPr>
            </w:pPr>
          </w:p>
        </w:tc>
        <w:tc>
          <w:tcPr>
            <w:tcW w:w="749" w:type="pct"/>
            <w:shd w:val="clear" w:color="auto" w:fill="auto"/>
            <w:vAlign w:val="bottom"/>
          </w:tcPr>
          <w:p w:rsidR="001D1A12" w:rsidRPr="001D1A12" w:rsidRDefault="001D1A12" w:rsidP="001D1A12">
            <w:pPr>
              <w:widowControl w:val="0"/>
              <w:tabs>
                <w:tab w:val="left" w:pos="2312"/>
                <w:tab w:val="left" w:pos="2833"/>
              </w:tabs>
              <w:jc w:val="right"/>
              <w:rPr>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iCs/>
                <w:color w:val="000000"/>
                <w:sz w:val="20"/>
                <w:szCs w:val="20"/>
              </w:rPr>
            </w:pPr>
            <w:r w:rsidRPr="001D1A12">
              <w:rPr>
                <w:color w:val="000000"/>
                <w:sz w:val="20"/>
                <w:szCs w:val="20"/>
              </w:rPr>
              <w:lastRenderedPageBreak/>
              <w:t xml:space="preserve">строительство объекта "Дошкольное образовательное учреждение на 240 мест в </w:t>
            </w:r>
            <w:r w:rsidRPr="001D1A12">
              <w:rPr>
                <w:color w:val="000000"/>
                <w:sz w:val="20"/>
                <w:szCs w:val="20"/>
              </w:rPr>
              <w:br/>
              <w:t>с. Аликово Аликовского района"</w:t>
            </w:r>
          </w:p>
        </w:tc>
        <w:tc>
          <w:tcPr>
            <w:tcW w:w="702" w:type="pct"/>
            <w:shd w:val="clear" w:color="auto" w:fill="auto"/>
            <w:noWrap/>
            <w:vAlign w:val="bottom"/>
          </w:tcPr>
          <w:p w:rsidR="001D1A12" w:rsidRPr="001D1A12" w:rsidRDefault="001D1A12" w:rsidP="001D1A12">
            <w:pPr>
              <w:widowControl w:val="0"/>
              <w:jc w:val="center"/>
              <w:rPr>
                <w:color w:val="000000"/>
                <w:sz w:val="20"/>
                <w:szCs w:val="20"/>
                <w:highlight w:val="yellow"/>
              </w:rPr>
            </w:pPr>
            <w:r w:rsidRPr="001D1A12">
              <w:rPr>
                <w:color w:val="000000"/>
                <w:sz w:val="20"/>
                <w:szCs w:val="20"/>
              </w:rPr>
              <w:t>903 0701 Ц711672090</w:t>
            </w:r>
          </w:p>
        </w:tc>
        <w:tc>
          <w:tcPr>
            <w:tcW w:w="703" w:type="pct"/>
            <w:shd w:val="clear" w:color="auto" w:fill="auto"/>
            <w:noWrap/>
            <w:vAlign w:val="center"/>
          </w:tcPr>
          <w:p w:rsidR="001D1A12" w:rsidRPr="001D1A12" w:rsidRDefault="001D1A12" w:rsidP="001D1A12">
            <w:pPr>
              <w:jc w:val="center"/>
              <w:rPr>
                <w:sz w:val="20"/>
                <w:szCs w:val="20"/>
              </w:rPr>
            </w:pPr>
            <w:r w:rsidRPr="001D1A12">
              <w:rPr>
                <w:sz w:val="20"/>
                <w:szCs w:val="20"/>
              </w:rPr>
              <w:t>135 864,3</w:t>
            </w:r>
          </w:p>
        </w:tc>
        <w:tc>
          <w:tcPr>
            <w:tcW w:w="703" w:type="pct"/>
            <w:shd w:val="clear" w:color="auto" w:fill="auto"/>
            <w:noWrap/>
            <w:vAlign w:val="center"/>
          </w:tcPr>
          <w:p w:rsidR="001D1A12" w:rsidRPr="001D1A12" w:rsidRDefault="001D1A12" w:rsidP="001D1A12">
            <w:pPr>
              <w:jc w:val="center"/>
              <w:rPr>
                <w:sz w:val="20"/>
                <w:szCs w:val="20"/>
              </w:rPr>
            </w:pPr>
            <w:r w:rsidRPr="001D1A12">
              <w:rPr>
                <w:sz w:val="20"/>
                <w:szCs w:val="20"/>
              </w:rPr>
              <w:t>134 505,7</w:t>
            </w:r>
          </w:p>
        </w:tc>
        <w:tc>
          <w:tcPr>
            <w:tcW w:w="583" w:type="pct"/>
            <w:shd w:val="clear" w:color="auto" w:fill="auto"/>
            <w:noWrap/>
            <w:vAlign w:val="center"/>
          </w:tcPr>
          <w:p w:rsidR="001D1A12" w:rsidRPr="001D1A12" w:rsidRDefault="001D1A12" w:rsidP="001D1A12">
            <w:pPr>
              <w:jc w:val="center"/>
              <w:rPr>
                <w:sz w:val="20"/>
                <w:szCs w:val="20"/>
              </w:rPr>
            </w:pPr>
            <w:r w:rsidRPr="001D1A12">
              <w:rPr>
                <w:sz w:val="20"/>
                <w:szCs w:val="20"/>
              </w:rPr>
              <w:t>679,3</w:t>
            </w:r>
          </w:p>
        </w:tc>
        <w:tc>
          <w:tcPr>
            <w:tcW w:w="749" w:type="pct"/>
            <w:shd w:val="clear" w:color="auto" w:fill="auto"/>
            <w:vAlign w:val="center"/>
          </w:tcPr>
          <w:p w:rsidR="001D1A12" w:rsidRPr="001D1A12" w:rsidRDefault="001D1A12" w:rsidP="001D1A12">
            <w:pPr>
              <w:jc w:val="center"/>
              <w:rPr>
                <w:sz w:val="20"/>
                <w:szCs w:val="20"/>
              </w:rPr>
            </w:pPr>
            <w:r w:rsidRPr="001D1A12">
              <w:rPr>
                <w:sz w:val="20"/>
                <w:szCs w:val="20"/>
              </w:rPr>
              <w:t>679,3</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i/>
                <w:iCs/>
                <w:color w:val="000000"/>
                <w:sz w:val="20"/>
                <w:szCs w:val="20"/>
              </w:rPr>
            </w:pPr>
            <w:r w:rsidRPr="001D1A12">
              <w:rPr>
                <w:bCs/>
                <w:color w:val="000000"/>
                <w:sz w:val="20"/>
                <w:szCs w:val="20"/>
              </w:rPr>
              <w:t>КУЛЬТУРА, всего</w:t>
            </w:r>
          </w:p>
        </w:tc>
        <w:tc>
          <w:tcPr>
            <w:tcW w:w="702" w:type="pct"/>
            <w:shd w:val="clear" w:color="auto" w:fill="auto"/>
            <w:noWrap/>
            <w:vAlign w:val="bottom"/>
          </w:tcPr>
          <w:p w:rsidR="001D1A12" w:rsidRPr="001D1A12" w:rsidRDefault="001D1A12" w:rsidP="001D1A12">
            <w:pPr>
              <w:widowControl w:val="0"/>
              <w:jc w:val="center"/>
              <w:rPr>
                <w:color w:val="000000"/>
                <w:sz w:val="20"/>
                <w:szCs w:val="20"/>
                <w:highlight w:val="yellow"/>
              </w:rPr>
            </w:pPr>
          </w:p>
        </w:tc>
        <w:tc>
          <w:tcPr>
            <w:tcW w:w="703"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1 995,0</w:t>
            </w:r>
          </w:p>
        </w:tc>
        <w:tc>
          <w:tcPr>
            <w:tcW w:w="703"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0,0</w:t>
            </w:r>
          </w:p>
        </w:tc>
        <w:tc>
          <w:tcPr>
            <w:tcW w:w="583" w:type="pct"/>
            <w:shd w:val="clear" w:color="auto" w:fill="auto"/>
            <w:noWrap/>
            <w:vAlign w:val="center"/>
          </w:tcPr>
          <w:p w:rsidR="001D1A12" w:rsidRPr="001D1A12" w:rsidRDefault="001D1A12" w:rsidP="001D1A12">
            <w:pPr>
              <w:widowControl w:val="0"/>
              <w:tabs>
                <w:tab w:val="left" w:pos="1271"/>
                <w:tab w:val="left" w:pos="2833"/>
              </w:tabs>
              <w:jc w:val="center"/>
              <w:rPr>
                <w:color w:val="000000"/>
                <w:sz w:val="20"/>
                <w:szCs w:val="20"/>
              </w:rPr>
            </w:pPr>
            <w:r w:rsidRPr="001D1A12">
              <w:rPr>
                <w:color w:val="000000"/>
                <w:sz w:val="20"/>
                <w:szCs w:val="20"/>
              </w:rPr>
              <w:t>1 900,0</w:t>
            </w:r>
          </w:p>
        </w:tc>
        <w:tc>
          <w:tcPr>
            <w:tcW w:w="749" w:type="pct"/>
            <w:shd w:val="clear" w:color="auto" w:fill="auto"/>
            <w:vAlign w:val="center"/>
          </w:tcPr>
          <w:p w:rsidR="001D1A12" w:rsidRPr="001D1A12" w:rsidRDefault="001D1A12" w:rsidP="001D1A12">
            <w:pPr>
              <w:widowControl w:val="0"/>
              <w:tabs>
                <w:tab w:val="left" w:pos="1271"/>
                <w:tab w:val="left" w:pos="2833"/>
              </w:tabs>
              <w:jc w:val="center"/>
              <w:rPr>
                <w:color w:val="000000"/>
                <w:sz w:val="20"/>
                <w:szCs w:val="20"/>
              </w:rPr>
            </w:pPr>
            <w:r w:rsidRPr="001D1A12">
              <w:rPr>
                <w:color w:val="000000"/>
                <w:sz w:val="20"/>
                <w:szCs w:val="20"/>
              </w:rPr>
              <w:t>95,00</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p>
        </w:tc>
        <w:tc>
          <w:tcPr>
            <w:tcW w:w="702" w:type="pct"/>
            <w:shd w:val="clear" w:color="auto" w:fill="auto"/>
            <w:noWrap/>
            <w:vAlign w:val="bottom"/>
          </w:tcPr>
          <w:p w:rsidR="001D1A12" w:rsidRPr="001D1A12" w:rsidRDefault="001D1A12" w:rsidP="001D1A12">
            <w:pPr>
              <w:widowControl w:val="0"/>
              <w:jc w:val="center"/>
              <w:rPr>
                <w:color w:val="000000"/>
                <w:sz w:val="20"/>
                <w:szCs w:val="20"/>
              </w:rPr>
            </w:pPr>
          </w:p>
        </w:tc>
        <w:tc>
          <w:tcPr>
            <w:tcW w:w="703" w:type="pct"/>
            <w:shd w:val="clear" w:color="auto" w:fill="auto"/>
            <w:noWrap/>
            <w:vAlign w:val="bottom"/>
          </w:tcPr>
          <w:p w:rsidR="001D1A12" w:rsidRPr="001D1A12" w:rsidRDefault="001D1A12" w:rsidP="001D1A12">
            <w:pPr>
              <w:widowControl w:val="0"/>
              <w:jc w:val="right"/>
              <w:rPr>
                <w:color w:val="000000"/>
                <w:sz w:val="20"/>
                <w:szCs w:val="20"/>
              </w:rPr>
            </w:pPr>
          </w:p>
        </w:tc>
        <w:tc>
          <w:tcPr>
            <w:tcW w:w="703" w:type="pct"/>
            <w:shd w:val="clear" w:color="auto" w:fill="auto"/>
            <w:noWrap/>
            <w:vAlign w:val="bottom"/>
          </w:tcPr>
          <w:p w:rsidR="001D1A12" w:rsidRPr="001D1A12" w:rsidRDefault="001D1A12" w:rsidP="001D1A12">
            <w:pPr>
              <w:widowControl w:val="0"/>
              <w:jc w:val="right"/>
              <w:rPr>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170"/>
              </w:tabs>
              <w:jc w:val="right"/>
              <w:rPr>
                <w:color w:val="000000"/>
                <w:sz w:val="20"/>
                <w:szCs w:val="20"/>
              </w:rPr>
            </w:pPr>
          </w:p>
        </w:tc>
        <w:tc>
          <w:tcPr>
            <w:tcW w:w="749" w:type="pct"/>
            <w:shd w:val="clear" w:color="auto" w:fill="auto"/>
            <w:vAlign w:val="bottom"/>
          </w:tcPr>
          <w:p w:rsidR="001D1A12" w:rsidRPr="001D1A12" w:rsidRDefault="001D1A12" w:rsidP="001D1A12">
            <w:pPr>
              <w:widowControl w:val="0"/>
              <w:tabs>
                <w:tab w:val="left" w:pos="2170"/>
              </w:tabs>
              <w:jc w:val="right"/>
              <w:rPr>
                <w:color w:val="000000"/>
                <w:sz w:val="20"/>
                <w:szCs w:val="20"/>
              </w:rPr>
            </w:pPr>
          </w:p>
        </w:tc>
      </w:tr>
      <w:tr w:rsidR="001D1A12" w:rsidRPr="001D1A12" w:rsidTr="001D1A12">
        <w:trPr>
          <w:trHeight w:val="457"/>
        </w:trPr>
        <w:tc>
          <w:tcPr>
            <w:tcW w:w="1560" w:type="pct"/>
            <w:shd w:val="clear" w:color="auto" w:fill="auto"/>
            <w:vAlign w:val="bottom"/>
          </w:tcPr>
          <w:p w:rsidR="001D1A12" w:rsidRPr="001D1A12" w:rsidRDefault="001D1A12" w:rsidP="001D1A12">
            <w:pPr>
              <w:widowControl w:val="0"/>
              <w:jc w:val="both"/>
              <w:rPr>
                <w:color w:val="000000"/>
                <w:sz w:val="20"/>
                <w:szCs w:val="20"/>
              </w:rPr>
            </w:pPr>
            <w:r w:rsidRPr="001D1A12">
              <w:rPr>
                <w:bCs/>
                <w:i/>
                <w:iCs/>
                <w:color w:val="000000"/>
                <w:sz w:val="20"/>
                <w:szCs w:val="20"/>
              </w:rPr>
              <w:t xml:space="preserve">Муниципальная программа "Развитие культуры и туризма" </w:t>
            </w:r>
          </w:p>
        </w:tc>
        <w:tc>
          <w:tcPr>
            <w:tcW w:w="702" w:type="pct"/>
            <w:shd w:val="clear" w:color="auto" w:fill="auto"/>
            <w:noWrap/>
            <w:vAlign w:val="bottom"/>
          </w:tcPr>
          <w:p w:rsidR="001D1A12" w:rsidRPr="001D1A12" w:rsidRDefault="001D1A12" w:rsidP="001D1A12">
            <w:pPr>
              <w:widowControl w:val="0"/>
              <w:jc w:val="center"/>
              <w:rPr>
                <w:bCs/>
                <w:i/>
                <w:iCs/>
                <w:color w:val="000000"/>
                <w:sz w:val="20"/>
                <w:szCs w:val="20"/>
              </w:rPr>
            </w:pPr>
          </w:p>
          <w:p w:rsidR="001D1A12" w:rsidRPr="001D1A12" w:rsidRDefault="001D1A12" w:rsidP="001D1A12">
            <w:pPr>
              <w:widowControl w:val="0"/>
              <w:jc w:val="center"/>
              <w:rPr>
                <w:bCs/>
                <w:i/>
                <w:iCs/>
                <w:color w:val="000000"/>
                <w:sz w:val="20"/>
                <w:szCs w:val="20"/>
              </w:rPr>
            </w:pPr>
          </w:p>
          <w:p w:rsidR="001D1A12" w:rsidRPr="001D1A12" w:rsidRDefault="001D1A12" w:rsidP="001D1A12">
            <w:pPr>
              <w:widowControl w:val="0"/>
              <w:jc w:val="center"/>
              <w:rPr>
                <w:color w:val="000000"/>
                <w:sz w:val="20"/>
                <w:szCs w:val="20"/>
                <w:highlight w:val="yellow"/>
              </w:rPr>
            </w:pPr>
            <w:r w:rsidRPr="001D1A12">
              <w:rPr>
                <w:bCs/>
                <w:i/>
                <w:iCs/>
                <w:color w:val="000000"/>
                <w:sz w:val="20"/>
                <w:szCs w:val="20"/>
              </w:rPr>
              <w:t>Ц400000000</w:t>
            </w:r>
          </w:p>
        </w:tc>
        <w:tc>
          <w:tcPr>
            <w:tcW w:w="703"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1 995,0</w:t>
            </w:r>
          </w:p>
        </w:tc>
        <w:tc>
          <w:tcPr>
            <w:tcW w:w="703"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0,0</w:t>
            </w:r>
          </w:p>
        </w:tc>
        <w:tc>
          <w:tcPr>
            <w:tcW w:w="583" w:type="pct"/>
            <w:shd w:val="clear" w:color="auto" w:fill="auto"/>
            <w:noWrap/>
            <w:vAlign w:val="center"/>
          </w:tcPr>
          <w:p w:rsidR="001D1A12" w:rsidRPr="001D1A12" w:rsidRDefault="001D1A12" w:rsidP="001D1A12">
            <w:pPr>
              <w:widowControl w:val="0"/>
              <w:tabs>
                <w:tab w:val="left" w:pos="1271"/>
                <w:tab w:val="left" w:pos="2833"/>
              </w:tabs>
              <w:jc w:val="center"/>
              <w:rPr>
                <w:color w:val="000000"/>
                <w:sz w:val="20"/>
                <w:szCs w:val="20"/>
              </w:rPr>
            </w:pPr>
            <w:r w:rsidRPr="001D1A12">
              <w:rPr>
                <w:color w:val="000000"/>
                <w:sz w:val="20"/>
                <w:szCs w:val="20"/>
              </w:rPr>
              <w:t>1 900,0</w:t>
            </w:r>
          </w:p>
        </w:tc>
        <w:tc>
          <w:tcPr>
            <w:tcW w:w="749" w:type="pct"/>
            <w:shd w:val="clear" w:color="auto" w:fill="auto"/>
            <w:vAlign w:val="center"/>
          </w:tcPr>
          <w:p w:rsidR="001D1A12" w:rsidRPr="001D1A12" w:rsidRDefault="001D1A12" w:rsidP="001D1A12">
            <w:pPr>
              <w:widowControl w:val="0"/>
              <w:tabs>
                <w:tab w:val="left" w:pos="1271"/>
                <w:tab w:val="left" w:pos="2833"/>
              </w:tabs>
              <w:jc w:val="center"/>
              <w:rPr>
                <w:color w:val="000000"/>
                <w:sz w:val="20"/>
                <w:szCs w:val="20"/>
              </w:rPr>
            </w:pPr>
            <w:r w:rsidRPr="001D1A12">
              <w:rPr>
                <w:color w:val="000000"/>
                <w:sz w:val="20"/>
                <w:szCs w:val="20"/>
              </w:rPr>
              <w:t>95,00</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p>
        </w:tc>
        <w:tc>
          <w:tcPr>
            <w:tcW w:w="702" w:type="pct"/>
            <w:shd w:val="clear" w:color="auto" w:fill="auto"/>
            <w:noWrap/>
            <w:vAlign w:val="bottom"/>
          </w:tcPr>
          <w:p w:rsidR="001D1A12" w:rsidRPr="001D1A12" w:rsidRDefault="001D1A12" w:rsidP="001D1A12">
            <w:pPr>
              <w:widowControl w:val="0"/>
              <w:jc w:val="center"/>
              <w:rPr>
                <w:color w:val="000000"/>
                <w:sz w:val="20"/>
                <w:szCs w:val="20"/>
                <w:highlight w:val="yellow"/>
              </w:rPr>
            </w:pPr>
          </w:p>
        </w:tc>
        <w:tc>
          <w:tcPr>
            <w:tcW w:w="703" w:type="pct"/>
            <w:shd w:val="clear" w:color="auto" w:fill="auto"/>
            <w:noWrap/>
            <w:vAlign w:val="bottom"/>
          </w:tcPr>
          <w:p w:rsidR="001D1A12" w:rsidRPr="001D1A12" w:rsidRDefault="001D1A12" w:rsidP="001D1A12">
            <w:pPr>
              <w:widowControl w:val="0"/>
              <w:jc w:val="right"/>
              <w:rPr>
                <w:bCs/>
                <w:i/>
                <w:color w:val="000000"/>
                <w:sz w:val="20"/>
                <w:szCs w:val="20"/>
              </w:rPr>
            </w:pPr>
          </w:p>
        </w:tc>
        <w:tc>
          <w:tcPr>
            <w:tcW w:w="703" w:type="pct"/>
            <w:shd w:val="clear" w:color="auto" w:fill="auto"/>
            <w:noWrap/>
            <w:vAlign w:val="bottom"/>
          </w:tcPr>
          <w:p w:rsidR="001D1A12" w:rsidRPr="001D1A12" w:rsidRDefault="001D1A12" w:rsidP="001D1A12">
            <w:pPr>
              <w:widowControl w:val="0"/>
              <w:tabs>
                <w:tab w:val="left" w:pos="1373"/>
                <w:tab w:val="left" w:pos="1481"/>
                <w:tab w:val="left" w:pos="1919"/>
              </w:tabs>
              <w:jc w:val="right"/>
              <w:rPr>
                <w:bCs/>
                <w:i/>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833"/>
              </w:tabs>
              <w:jc w:val="right"/>
              <w:rPr>
                <w:bCs/>
                <w:i/>
                <w:color w:val="000000"/>
                <w:sz w:val="20"/>
                <w:szCs w:val="20"/>
              </w:rPr>
            </w:pPr>
          </w:p>
        </w:tc>
        <w:tc>
          <w:tcPr>
            <w:tcW w:w="749" w:type="pct"/>
            <w:shd w:val="clear" w:color="auto" w:fill="auto"/>
            <w:vAlign w:val="bottom"/>
          </w:tcPr>
          <w:p w:rsidR="001D1A12" w:rsidRPr="001D1A12" w:rsidRDefault="001D1A12" w:rsidP="001D1A12">
            <w:pPr>
              <w:widowControl w:val="0"/>
              <w:tabs>
                <w:tab w:val="left" w:pos="2833"/>
              </w:tabs>
              <w:jc w:val="right"/>
              <w:rPr>
                <w:bCs/>
                <w:i/>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i/>
                <w:iCs/>
                <w:color w:val="000000"/>
                <w:sz w:val="20"/>
                <w:szCs w:val="20"/>
              </w:rPr>
            </w:pPr>
            <w:r w:rsidRPr="001D1A12">
              <w:rPr>
                <w:bCs/>
                <w:i/>
                <w:iCs/>
                <w:color w:val="000000"/>
                <w:sz w:val="20"/>
                <w:szCs w:val="20"/>
              </w:rPr>
              <w:t>Подпрограмма "Развитие культуры и туризма"</w:t>
            </w:r>
          </w:p>
        </w:tc>
        <w:tc>
          <w:tcPr>
            <w:tcW w:w="702" w:type="pct"/>
            <w:shd w:val="clear" w:color="auto" w:fill="auto"/>
            <w:noWrap/>
            <w:vAlign w:val="bottom"/>
          </w:tcPr>
          <w:p w:rsidR="001D1A12" w:rsidRPr="001D1A12" w:rsidRDefault="001D1A12" w:rsidP="001D1A12">
            <w:pPr>
              <w:widowControl w:val="0"/>
              <w:jc w:val="center"/>
              <w:rPr>
                <w:bCs/>
                <w:i/>
                <w:iCs/>
                <w:color w:val="000000"/>
                <w:sz w:val="20"/>
                <w:szCs w:val="20"/>
              </w:rPr>
            </w:pPr>
            <w:r w:rsidRPr="001D1A12">
              <w:rPr>
                <w:bCs/>
                <w:i/>
                <w:iCs/>
                <w:color w:val="000000"/>
                <w:sz w:val="20"/>
                <w:szCs w:val="20"/>
              </w:rPr>
              <w:t>Ц410000000</w:t>
            </w:r>
          </w:p>
        </w:tc>
        <w:tc>
          <w:tcPr>
            <w:tcW w:w="703" w:type="pct"/>
            <w:shd w:val="clear" w:color="auto" w:fill="auto"/>
            <w:noWrap/>
            <w:vAlign w:val="center"/>
          </w:tcPr>
          <w:p w:rsidR="001D1A12" w:rsidRPr="001D1A12" w:rsidRDefault="001D1A12" w:rsidP="001D1A12">
            <w:pPr>
              <w:jc w:val="center"/>
              <w:rPr>
                <w:sz w:val="20"/>
                <w:szCs w:val="20"/>
              </w:rPr>
            </w:pPr>
            <w:r w:rsidRPr="001D1A12">
              <w:rPr>
                <w:sz w:val="20"/>
                <w:szCs w:val="20"/>
              </w:rPr>
              <w:t>1 995,0</w:t>
            </w:r>
          </w:p>
        </w:tc>
        <w:tc>
          <w:tcPr>
            <w:tcW w:w="703" w:type="pct"/>
            <w:shd w:val="clear" w:color="auto" w:fill="auto"/>
            <w:noWrap/>
            <w:vAlign w:val="center"/>
          </w:tcPr>
          <w:p w:rsidR="001D1A12" w:rsidRPr="001D1A12" w:rsidRDefault="001D1A12" w:rsidP="001D1A12">
            <w:pPr>
              <w:jc w:val="center"/>
              <w:rPr>
                <w:sz w:val="20"/>
                <w:szCs w:val="20"/>
              </w:rPr>
            </w:pPr>
            <w:r w:rsidRPr="001D1A12">
              <w:rPr>
                <w:sz w:val="20"/>
                <w:szCs w:val="20"/>
              </w:rPr>
              <w:t>0,0</w:t>
            </w:r>
          </w:p>
        </w:tc>
        <w:tc>
          <w:tcPr>
            <w:tcW w:w="583" w:type="pct"/>
            <w:shd w:val="clear" w:color="auto" w:fill="auto"/>
            <w:noWrap/>
            <w:vAlign w:val="center"/>
          </w:tcPr>
          <w:p w:rsidR="001D1A12" w:rsidRPr="001D1A12" w:rsidRDefault="001D1A12" w:rsidP="001D1A12">
            <w:pPr>
              <w:jc w:val="center"/>
              <w:rPr>
                <w:sz w:val="20"/>
                <w:szCs w:val="20"/>
              </w:rPr>
            </w:pPr>
            <w:r w:rsidRPr="001D1A12">
              <w:rPr>
                <w:sz w:val="20"/>
                <w:szCs w:val="20"/>
              </w:rPr>
              <w:t>1 900,0</w:t>
            </w:r>
          </w:p>
        </w:tc>
        <w:tc>
          <w:tcPr>
            <w:tcW w:w="749" w:type="pct"/>
            <w:shd w:val="clear" w:color="auto" w:fill="auto"/>
            <w:vAlign w:val="center"/>
          </w:tcPr>
          <w:p w:rsidR="001D1A12" w:rsidRPr="001D1A12" w:rsidRDefault="001D1A12" w:rsidP="001D1A12">
            <w:pPr>
              <w:jc w:val="center"/>
              <w:rPr>
                <w:sz w:val="20"/>
                <w:szCs w:val="20"/>
              </w:rPr>
            </w:pPr>
            <w:r w:rsidRPr="001D1A12">
              <w:rPr>
                <w:sz w:val="20"/>
                <w:szCs w:val="20"/>
              </w:rPr>
              <w:t>95,00</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i/>
                <w:iCs/>
                <w:color w:val="000000"/>
                <w:sz w:val="20"/>
                <w:szCs w:val="20"/>
              </w:rPr>
            </w:pPr>
          </w:p>
        </w:tc>
        <w:tc>
          <w:tcPr>
            <w:tcW w:w="702"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703" w:type="pct"/>
            <w:shd w:val="clear" w:color="auto" w:fill="auto"/>
            <w:noWrap/>
            <w:vAlign w:val="bottom"/>
          </w:tcPr>
          <w:p w:rsidR="001D1A12" w:rsidRPr="001D1A12" w:rsidRDefault="001D1A12" w:rsidP="001D1A12">
            <w:pPr>
              <w:widowControl w:val="0"/>
              <w:jc w:val="right"/>
              <w:rPr>
                <w:bCs/>
                <w:i/>
                <w:color w:val="000000"/>
                <w:sz w:val="20"/>
                <w:szCs w:val="20"/>
              </w:rPr>
            </w:pPr>
          </w:p>
        </w:tc>
        <w:tc>
          <w:tcPr>
            <w:tcW w:w="703" w:type="pct"/>
            <w:shd w:val="clear" w:color="auto" w:fill="auto"/>
            <w:noWrap/>
            <w:vAlign w:val="bottom"/>
          </w:tcPr>
          <w:p w:rsidR="001D1A12" w:rsidRPr="001D1A12" w:rsidRDefault="001D1A12" w:rsidP="001D1A12">
            <w:pPr>
              <w:widowControl w:val="0"/>
              <w:jc w:val="right"/>
              <w:rPr>
                <w:i/>
                <w:color w:val="000000"/>
                <w:sz w:val="20"/>
                <w:szCs w:val="20"/>
              </w:rPr>
            </w:pPr>
          </w:p>
        </w:tc>
        <w:tc>
          <w:tcPr>
            <w:tcW w:w="583" w:type="pct"/>
            <w:shd w:val="clear" w:color="auto" w:fill="auto"/>
            <w:noWrap/>
            <w:vAlign w:val="bottom"/>
          </w:tcPr>
          <w:p w:rsidR="001D1A12" w:rsidRPr="001D1A12" w:rsidRDefault="001D1A12" w:rsidP="001D1A12">
            <w:pPr>
              <w:widowControl w:val="0"/>
              <w:jc w:val="right"/>
              <w:rPr>
                <w:i/>
                <w:color w:val="000000"/>
                <w:sz w:val="20"/>
                <w:szCs w:val="20"/>
              </w:rPr>
            </w:pPr>
          </w:p>
        </w:tc>
        <w:tc>
          <w:tcPr>
            <w:tcW w:w="749" w:type="pct"/>
            <w:shd w:val="clear" w:color="auto" w:fill="auto"/>
            <w:vAlign w:val="bottom"/>
          </w:tcPr>
          <w:p w:rsidR="001D1A12" w:rsidRPr="001D1A12" w:rsidRDefault="001D1A12" w:rsidP="001D1A12">
            <w:pPr>
              <w:widowControl w:val="0"/>
              <w:jc w:val="right"/>
              <w:rPr>
                <w:i/>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i/>
                <w:iCs/>
                <w:color w:val="000000"/>
                <w:sz w:val="20"/>
                <w:szCs w:val="20"/>
              </w:rPr>
            </w:pPr>
            <w:r w:rsidRPr="001D1A12">
              <w:rPr>
                <w:color w:val="000000"/>
                <w:sz w:val="20"/>
                <w:szCs w:val="20"/>
              </w:rPr>
              <w:t>администрация Аликовского района</w:t>
            </w:r>
          </w:p>
        </w:tc>
        <w:tc>
          <w:tcPr>
            <w:tcW w:w="702"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703" w:type="pct"/>
            <w:shd w:val="clear" w:color="auto" w:fill="auto"/>
            <w:noWrap/>
            <w:vAlign w:val="bottom"/>
          </w:tcPr>
          <w:p w:rsidR="001D1A12" w:rsidRPr="001D1A12" w:rsidRDefault="001D1A12" w:rsidP="001D1A12">
            <w:pPr>
              <w:widowControl w:val="0"/>
              <w:jc w:val="right"/>
              <w:rPr>
                <w:bCs/>
                <w:i/>
                <w:color w:val="000000"/>
                <w:sz w:val="20"/>
                <w:szCs w:val="20"/>
              </w:rPr>
            </w:pPr>
          </w:p>
        </w:tc>
        <w:tc>
          <w:tcPr>
            <w:tcW w:w="703" w:type="pct"/>
            <w:shd w:val="clear" w:color="auto" w:fill="auto"/>
            <w:noWrap/>
            <w:vAlign w:val="bottom"/>
          </w:tcPr>
          <w:p w:rsidR="001D1A12" w:rsidRPr="001D1A12" w:rsidRDefault="001D1A12" w:rsidP="001D1A12">
            <w:pPr>
              <w:widowControl w:val="0"/>
              <w:jc w:val="right"/>
              <w:rPr>
                <w:i/>
                <w:color w:val="000000"/>
                <w:sz w:val="20"/>
                <w:szCs w:val="20"/>
              </w:rPr>
            </w:pPr>
          </w:p>
        </w:tc>
        <w:tc>
          <w:tcPr>
            <w:tcW w:w="583" w:type="pct"/>
            <w:shd w:val="clear" w:color="auto" w:fill="auto"/>
            <w:noWrap/>
            <w:vAlign w:val="bottom"/>
          </w:tcPr>
          <w:p w:rsidR="001D1A12" w:rsidRPr="001D1A12" w:rsidRDefault="001D1A12" w:rsidP="001D1A12">
            <w:pPr>
              <w:widowControl w:val="0"/>
              <w:jc w:val="right"/>
              <w:rPr>
                <w:i/>
                <w:color w:val="000000"/>
                <w:sz w:val="20"/>
                <w:szCs w:val="20"/>
              </w:rPr>
            </w:pPr>
          </w:p>
        </w:tc>
        <w:tc>
          <w:tcPr>
            <w:tcW w:w="749" w:type="pct"/>
            <w:shd w:val="clear" w:color="auto" w:fill="auto"/>
            <w:vAlign w:val="bottom"/>
          </w:tcPr>
          <w:p w:rsidR="001D1A12" w:rsidRPr="001D1A12" w:rsidRDefault="001D1A12" w:rsidP="001D1A12">
            <w:pPr>
              <w:widowControl w:val="0"/>
              <w:jc w:val="right"/>
              <w:rPr>
                <w:i/>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i/>
                <w:iCs/>
                <w:color w:val="000000"/>
                <w:sz w:val="20"/>
                <w:szCs w:val="20"/>
              </w:rPr>
            </w:pPr>
          </w:p>
        </w:tc>
        <w:tc>
          <w:tcPr>
            <w:tcW w:w="702"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703" w:type="pct"/>
            <w:shd w:val="clear" w:color="auto" w:fill="auto"/>
            <w:noWrap/>
            <w:vAlign w:val="bottom"/>
          </w:tcPr>
          <w:p w:rsidR="001D1A12" w:rsidRPr="001D1A12" w:rsidRDefault="001D1A12" w:rsidP="001D1A12">
            <w:pPr>
              <w:widowControl w:val="0"/>
              <w:jc w:val="right"/>
              <w:rPr>
                <w:bCs/>
                <w:i/>
                <w:iCs/>
                <w:color w:val="000000"/>
                <w:sz w:val="20"/>
                <w:szCs w:val="20"/>
              </w:rPr>
            </w:pPr>
          </w:p>
        </w:tc>
        <w:tc>
          <w:tcPr>
            <w:tcW w:w="703" w:type="pct"/>
            <w:shd w:val="clear" w:color="auto" w:fill="auto"/>
            <w:noWrap/>
            <w:vAlign w:val="bottom"/>
          </w:tcPr>
          <w:p w:rsidR="001D1A12" w:rsidRPr="001D1A12" w:rsidRDefault="001D1A12" w:rsidP="001D1A12">
            <w:pPr>
              <w:widowControl w:val="0"/>
              <w:jc w:val="right"/>
              <w:rPr>
                <w:bCs/>
                <w:i/>
                <w:iCs/>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833"/>
              </w:tabs>
              <w:jc w:val="right"/>
              <w:rPr>
                <w:bCs/>
                <w:i/>
                <w:iCs/>
                <w:color w:val="000000"/>
                <w:sz w:val="20"/>
                <w:szCs w:val="20"/>
              </w:rPr>
            </w:pPr>
          </w:p>
        </w:tc>
        <w:tc>
          <w:tcPr>
            <w:tcW w:w="749" w:type="pct"/>
            <w:shd w:val="clear" w:color="auto" w:fill="auto"/>
            <w:vAlign w:val="bottom"/>
          </w:tcPr>
          <w:p w:rsidR="001D1A12" w:rsidRPr="001D1A12" w:rsidRDefault="001D1A12" w:rsidP="001D1A12">
            <w:pPr>
              <w:widowControl w:val="0"/>
              <w:tabs>
                <w:tab w:val="left" w:pos="2833"/>
              </w:tabs>
              <w:jc w:val="right"/>
              <w:rPr>
                <w:bCs/>
                <w:i/>
                <w:iCs/>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r w:rsidRPr="001D1A12">
              <w:rPr>
                <w:color w:val="000000"/>
                <w:sz w:val="20"/>
                <w:szCs w:val="20"/>
              </w:rPr>
              <w:t>реконструкция объекта «МАУ ДО «Аликовская ДШИ» "</w:t>
            </w:r>
          </w:p>
        </w:tc>
        <w:tc>
          <w:tcPr>
            <w:tcW w:w="702" w:type="pct"/>
            <w:shd w:val="clear" w:color="auto" w:fill="auto"/>
            <w:noWrap/>
            <w:vAlign w:val="bottom"/>
          </w:tcPr>
          <w:p w:rsidR="001D1A12" w:rsidRPr="001D1A12" w:rsidRDefault="001D1A12" w:rsidP="001D1A12">
            <w:pPr>
              <w:widowControl w:val="0"/>
              <w:jc w:val="center"/>
              <w:rPr>
                <w:color w:val="000000"/>
                <w:sz w:val="20"/>
                <w:szCs w:val="20"/>
              </w:rPr>
            </w:pPr>
            <w:r w:rsidRPr="001D1A12">
              <w:rPr>
                <w:color w:val="000000"/>
                <w:sz w:val="20"/>
                <w:szCs w:val="20"/>
              </w:rPr>
              <w:t>903 0703</w:t>
            </w:r>
          </w:p>
          <w:p w:rsidR="001D1A12" w:rsidRPr="001D1A12" w:rsidRDefault="001D1A12" w:rsidP="001D1A12">
            <w:pPr>
              <w:widowControl w:val="0"/>
              <w:jc w:val="center"/>
              <w:rPr>
                <w:color w:val="000000"/>
                <w:sz w:val="20"/>
                <w:szCs w:val="20"/>
              </w:rPr>
            </w:pPr>
            <w:r w:rsidRPr="001D1A12">
              <w:rPr>
                <w:color w:val="000000"/>
                <w:sz w:val="20"/>
                <w:szCs w:val="20"/>
              </w:rPr>
              <w:t>Ц41A15519V</w:t>
            </w:r>
          </w:p>
        </w:tc>
        <w:tc>
          <w:tcPr>
            <w:tcW w:w="703"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1 995,0</w:t>
            </w:r>
          </w:p>
        </w:tc>
        <w:tc>
          <w:tcPr>
            <w:tcW w:w="703"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0,0</w:t>
            </w:r>
          </w:p>
        </w:tc>
        <w:tc>
          <w:tcPr>
            <w:tcW w:w="583" w:type="pct"/>
            <w:shd w:val="clear" w:color="auto" w:fill="auto"/>
            <w:noWrap/>
            <w:vAlign w:val="center"/>
          </w:tcPr>
          <w:p w:rsidR="001D1A12" w:rsidRPr="001D1A12" w:rsidRDefault="001D1A12" w:rsidP="001D1A12">
            <w:pPr>
              <w:widowControl w:val="0"/>
              <w:tabs>
                <w:tab w:val="left" w:pos="1271"/>
                <w:tab w:val="left" w:pos="2833"/>
              </w:tabs>
              <w:jc w:val="center"/>
              <w:rPr>
                <w:color w:val="000000"/>
                <w:sz w:val="20"/>
                <w:szCs w:val="20"/>
              </w:rPr>
            </w:pPr>
            <w:r w:rsidRPr="001D1A12">
              <w:rPr>
                <w:color w:val="000000"/>
                <w:sz w:val="20"/>
                <w:szCs w:val="20"/>
              </w:rPr>
              <w:t>1 900,0</w:t>
            </w:r>
          </w:p>
        </w:tc>
        <w:tc>
          <w:tcPr>
            <w:tcW w:w="749" w:type="pct"/>
            <w:shd w:val="clear" w:color="auto" w:fill="auto"/>
            <w:vAlign w:val="center"/>
          </w:tcPr>
          <w:p w:rsidR="001D1A12" w:rsidRPr="001D1A12" w:rsidRDefault="001D1A12" w:rsidP="001D1A12">
            <w:pPr>
              <w:widowControl w:val="0"/>
              <w:tabs>
                <w:tab w:val="left" w:pos="1271"/>
                <w:tab w:val="left" w:pos="2833"/>
              </w:tabs>
              <w:jc w:val="center"/>
              <w:rPr>
                <w:color w:val="000000"/>
                <w:sz w:val="20"/>
                <w:szCs w:val="20"/>
              </w:rPr>
            </w:pPr>
            <w:r w:rsidRPr="001D1A12">
              <w:rPr>
                <w:color w:val="000000"/>
                <w:sz w:val="20"/>
                <w:szCs w:val="20"/>
              </w:rPr>
              <w:t>95,00</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p>
        </w:tc>
        <w:tc>
          <w:tcPr>
            <w:tcW w:w="702" w:type="pct"/>
            <w:shd w:val="clear" w:color="auto" w:fill="auto"/>
            <w:noWrap/>
            <w:vAlign w:val="bottom"/>
          </w:tcPr>
          <w:p w:rsidR="001D1A12" w:rsidRPr="001D1A12" w:rsidRDefault="001D1A12" w:rsidP="001D1A12">
            <w:pPr>
              <w:widowControl w:val="0"/>
              <w:jc w:val="center"/>
              <w:rPr>
                <w:color w:val="000000"/>
                <w:sz w:val="20"/>
                <w:szCs w:val="20"/>
              </w:rPr>
            </w:pPr>
          </w:p>
        </w:tc>
        <w:tc>
          <w:tcPr>
            <w:tcW w:w="703" w:type="pct"/>
            <w:shd w:val="clear" w:color="auto" w:fill="auto"/>
            <w:noWrap/>
            <w:vAlign w:val="bottom"/>
          </w:tcPr>
          <w:p w:rsidR="001D1A12" w:rsidRPr="001D1A12" w:rsidRDefault="001D1A12" w:rsidP="001D1A12">
            <w:pPr>
              <w:widowControl w:val="0"/>
              <w:jc w:val="right"/>
              <w:rPr>
                <w:color w:val="000000"/>
                <w:sz w:val="20"/>
                <w:szCs w:val="20"/>
              </w:rPr>
            </w:pPr>
          </w:p>
        </w:tc>
        <w:tc>
          <w:tcPr>
            <w:tcW w:w="703" w:type="pct"/>
            <w:shd w:val="clear" w:color="auto" w:fill="auto"/>
            <w:noWrap/>
            <w:vAlign w:val="bottom"/>
          </w:tcPr>
          <w:p w:rsidR="001D1A12" w:rsidRPr="001D1A12" w:rsidRDefault="001D1A12" w:rsidP="001D1A12">
            <w:pPr>
              <w:widowControl w:val="0"/>
              <w:jc w:val="right"/>
              <w:rPr>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833"/>
              </w:tabs>
              <w:jc w:val="right"/>
              <w:rPr>
                <w:color w:val="000000"/>
                <w:sz w:val="20"/>
                <w:szCs w:val="20"/>
              </w:rPr>
            </w:pPr>
          </w:p>
        </w:tc>
        <w:tc>
          <w:tcPr>
            <w:tcW w:w="749" w:type="pct"/>
            <w:shd w:val="clear" w:color="auto" w:fill="auto"/>
            <w:vAlign w:val="bottom"/>
          </w:tcPr>
          <w:p w:rsidR="001D1A12" w:rsidRPr="001D1A12" w:rsidRDefault="001D1A12" w:rsidP="001D1A12">
            <w:pPr>
              <w:widowControl w:val="0"/>
              <w:tabs>
                <w:tab w:val="left" w:pos="2833"/>
              </w:tabs>
              <w:jc w:val="right"/>
              <w:rPr>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r w:rsidRPr="001D1A12">
              <w:rPr>
                <w:bCs/>
                <w:color w:val="000000"/>
                <w:sz w:val="20"/>
                <w:szCs w:val="20"/>
              </w:rPr>
              <w:t>КОММУНАЛЬНОЕ ХОЗЯЙСТВО, всего</w:t>
            </w:r>
          </w:p>
        </w:tc>
        <w:tc>
          <w:tcPr>
            <w:tcW w:w="702" w:type="pct"/>
            <w:shd w:val="clear" w:color="auto" w:fill="auto"/>
            <w:noWrap/>
            <w:vAlign w:val="bottom"/>
          </w:tcPr>
          <w:p w:rsidR="001D1A12" w:rsidRPr="001D1A12" w:rsidRDefault="001D1A12" w:rsidP="001D1A12">
            <w:pPr>
              <w:widowControl w:val="0"/>
              <w:jc w:val="center"/>
              <w:rPr>
                <w:color w:val="000000"/>
                <w:sz w:val="20"/>
                <w:szCs w:val="20"/>
              </w:rPr>
            </w:pPr>
          </w:p>
        </w:tc>
        <w:tc>
          <w:tcPr>
            <w:tcW w:w="703" w:type="pct"/>
            <w:shd w:val="clear" w:color="auto" w:fill="auto"/>
            <w:noWrap/>
            <w:vAlign w:val="center"/>
          </w:tcPr>
          <w:p w:rsidR="001D1A12" w:rsidRPr="001D1A12" w:rsidRDefault="001D1A12" w:rsidP="001D1A12">
            <w:pPr>
              <w:jc w:val="center"/>
              <w:rPr>
                <w:sz w:val="20"/>
                <w:szCs w:val="20"/>
              </w:rPr>
            </w:pPr>
            <w:r w:rsidRPr="001D1A12">
              <w:rPr>
                <w:sz w:val="20"/>
                <w:szCs w:val="20"/>
              </w:rPr>
              <w:t>39 629,3</w:t>
            </w:r>
          </w:p>
        </w:tc>
        <w:tc>
          <w:tcPr>
            <w:tcW w:w="703" w:type="pct"/>
            <w:shd w:val="clear" w:color="auto" w:fill="auto"/>
            <w:noWrap/>
            <w:vAlign w:val="center"/>
          </w:tcPr>
          <w:p w:rsidR="001D1A12" w:rsidRPr="001D1A12" w:rsidRDefault="001D1A12" w:rsidP="001D1A12">
            <w:pPr>
              <w:jc w:val="center"/>
              <w:rPr>
                <w:sz w:val="20"/>
                <w:szCs w:val="20"/>
              </w:rPr>
            </w:pPr>
            <w:r w:rsidRPr="001D1A12">
              <w:rPr>
                <w:sz w:val="20"/>
                <w:szCs w:val="20"/>
              </w:rPr>
              <w:t>38 844,5</w:t>
            </w:r>
          </w:p>
        </w:tc>
        <w:tc>
          <w:tcPr>
            <w:tcW w:w="583" w:type="pct"/>
            <w:shd w:val="clear" w:color="auto" w:fill="auto"/>
            <w:noWrap/>
            <w:vAlign w:val="center"/>
          </w:tcPr>
          <w:p w:rsidR="001D1A12" w:rsidRPr="001D1A12" w:rsidRDefault="001D1A12" w:rsidP="001D1A12">
            <w:pPr>
              <w:jc w:val="center"/>
              <w:rPr>
                <w:sz w:val="20"/>
                <w:szCs w:val="20"/>
              </w:rPr>
            </w:pPr>
            <w:r w:rsidRPr="001D1A12">
              <w:rPr>
                <w:sz w:val="20"/>
                <w:szCs w:val="20"/>
              </w:rPr>
              <w:t>392,4</w:t>
            </w:r>
          </w:p>
        </w:tc>
        <w:tc>
          <w:tcPr>
            <w:tcW w:w="749" w:type="pct"/>
            <w:shd w:val="clear" w:color="auto" w:fill="auto"/>
            <w:vAlign w:val="center"/>
          </w:tcPr>
          <w:p w:rsidR="001D1A12" w:rsidRPr="001D1A12" w:rsidRDefault="001D1A12" w:rsidP="001D1A12">
            <w:pPr>
              <w:jc w:val="center"/>
              <w:rPr>
                <w:sz w:val="20"/>
                <w:szCs w:val="20"/>
              </w:rPr>
            </w:pPr>
            <w:r w:rsidRPr="001D1A12">
              <w:rPr>
                <w:sz w:val="20"/>
                <w:szCs w:val="20"/>
              </w:rPr>
              <w:t>392,4</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r w:rsidRPr="001D1A12">
              <w:rPr>
                <w:color w:val="000000"/>
                <w:sz w:val="20"/>
                <w:szCs w:val="20"/>
              </w:rPr>
              <w:t>в том числе:</w:t>
            </w:r>
          </w:p>
        </w:tc>
        <w:tc>
          <w:tcPr>
            <w:tcW w:w="702" w:type="pct"/>
            <w:shd w:val="clear" w:color="auto" w:fill="auto"/>
            <w:noWrap/>
            <w:vAlign w:val="bottom"/>
          </w:tcPr>
          <w:p w:rsidR="001D1A12" w:rsidRPr="001D1A12" w:rsidRDefault="001D1A12" w:rsidP="001D1A12">
            <w:pPr>
              <w:widowControl w:val="0"/>
              <w:jc w:val="center"/>
              <w:rPr>
                <w:color w:val="000000"/>
                <w:sz w:val="20"/>
                <w:szCs w:val="20"/>
              </w:rPr>
            </w:pPr>
          </w:p>
        </w:tc>
        <w:tc>
          <w:tcPr>
            <w:tcW w:w="703" w:type="pct"/>
            <w:shd w:val="clear" w:color="auto" w:fill="auto"/>
            <w:noWrap/>
            <w:vAlign w:val="bottom"/>
          </w:tcPr>
          <w:p w:rsidR="001D1A12" w:rsidRPr="001D1A12" w:rsidRDefault="001D1A12" w:rsidP="001D1A12">
            <w:pPr>
              <w:widowControl w:val="0"/>
              <w:jc w:val="right"/>
              <w:rPr>
                <w:color w:val="000000"/>
                <w:sz w:val="20"/>
                <w:szCs w:val="20"/>
              </w:rPr>
            </w:pPr>
          </w:p>
        </w:tc>
        <w:tc>
          <w:tcPr>
            <w:tcW w:w="703" w:type="pct"/>
            <w:shd w:val="clear" w:color="auto" w:fill="auto"/>
            <w:noWrap/>
            <w:vAlign w:val="bottom"/>
          </w:tcPr>
          <w:p w:rsidR="001D1A12" w:rsidRPr="001D1A12" w:rsidRDefault="001D1A12" w:rsidP="001D1A12">
            <w:pPr>
              <w:widowControl w:val="0"/>
              <w:jc w:val="right"/>
              <w:rPr>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833"/>
              </w:tabs>
              <w:jc w:val="right"/>
              <w:rPr>
                <w:color w:val="000000"/>
                <w:sz w:val="20"/>
                <w:szCs w:val="20"/>
              </w:rPr>
            </w:pPr>
          </w:p>
        </w:tc>
        <w:tc>
          <w:tcPr>
            <w:tcW w:w="749" w:type="pct"/>
            <w:shd w:val="clear" w:color="auto" w:fill="auto"/>
            <w:vAlign w:val="bottom"/>
          </w:tcPr>
          <w:p w:rsidR="001D1A12" w:rsidRPr="001D1A12" w:rsidRDefault="001D1A12" w:rsidP="001D1A12">
            <w:pPr>
              <w:widowControl w:val="0"/>
              <w:tabs>
                <w:tab w:val="left" w:pos="2833"/>
              </w:tabs>
              <w:jc w:val="right"/>
              <w:rPr>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r w:rsidRPr="001D1A12">
              <w:rPr>
                <w:bCs/>
                <w:i/>
                <w:iCs/>
                <w:color w:val="000000"/>
                <w:sz w:val="20"/>
                <w:szCs w:val="20"/>
              </w:rPr>
              <w:t>Муниципальная программа "Комплексное развитие сельских территорий Аликовского района Чувашской Республики"</w:t>
            </w:r>
          </w:p>
        </w:tc>
        <w:tc>
          <w:tcPr>
            <w:tcW w:w="702" w:type="pct"/>
            <w:shd w:val="clear" w:color="auto" w:fill="auto"/>
            <w:noWrap/>
            <w:vAlign w:val="center"/>
          </w:tcPr>
          <w:p w:rsidR="001D1A12" w:rsidRPr="001D1A12" w:rsidRDefault="001D1A12" w:rsidP="001D1A12">
            <w:pPr>
              <w:widowControl w:val="0"/>
              <w:jc w:val="center"/>
              <w:rPr>
                <w:color w:val="000000"/>
                <w:sz w:val="20"/>
                <w:szCs w:val="20"/>
              </w:rPr>
            </w:pPr>
            <w:r w:rsidRPr="001D1A12">
              <w:rPr>
                <w:bCs/>
                <w:i/>
                <w:iCs/>
                <w:color w:val="000000"/>
                <w:sz w:val="20"/>
                <w:szCs w:val="20"/>
              </w:rPr>
              <w:t>А600000000</w:t>
            </w:r>
          </w:p>
        </w:tc>
        <w:tc>
          <w:tcPr>
            <w:tcW w:w="703" w:type="pct"/>
            <w:shd w:val="clear" w:color="auto" w:fill="auto"/>
            <w:noWrap/>
            <w:vAlign w:val="center"/>
          </w:tcPr>
          <w:p w:rsidR="001D1A12" w:rsidRPr="001D1A12" w:rsidRDefault="001D1A12" w:rsidP="001D1A12">
            <w:pPr>
              <w:jc w:val="center"/>
              <w:rPr>
                <w:sz w:val="20"/>
                <w:szCs w:val="20"/>
              </w:rPr>
            </w:pPr>
            <w:r w:rsidRPr="001D1A12">
              <w:rPr>
                <w:sz w:val="20"/>
                <w:szCs w:val="20"/>
              </w:rPr>
              <w:t>39 629,3</w:t>
            </w:r>
          </w:p>
        </w:tc>
        <w:tc>
          <w:tcPr>
            <w:tcW w:w="703" w:type="pct"/>
            <w:shd w:val="clear" w:color="auto" w:fill="auto"/>
            <w:noWrap/>
            <w:vAlign w:val="center"/>
          </w:tcPr>
          <w:p w:rsidR="001D1A12" w:rsidRPr="001D1A12" w:rsidRDefault="001D1A12" w:rsidP="001D1A12">
            <w:pPr>
              <w:jc w:val="center"/>
              <w:rPr>
                <w:sz w:val="20"/>
                <w:szCs w:val="20"/>
              </w:rPr>
            </w:pPr>
            <w:r w:rsidRPr="001D1A12">
              <w:rPr>
                <w:sz w:val="20"/>
                <w:szCs w:val="20"/>
              </w:rPr>
              <w:t>38 844,5</w:t>
            </w:r>
          </w:p>
        </w:tc>
        <w:tc>
          <w:tcPr>
            <w:tcW w:w="583" w:type="pct"/>
            <w:shd w:val="clear" w:color="auto" w:fill="auto"/>
            <w:noWrap/>
            <w:vAlign w:val="center"/>
          </w:tcPr>
          <w:p w:rsidR="001D1A12" w:rsidRPr="001D1A12" w:rsidRDefault="001D1A12" w:rsidP="001D1A12">
            <w:pPr>
              <w:jc w:val="center"/>
              <w:rPr>
                <w:sz w:val="20"/>
                <w:szCs w:val="20"/>
              </w:rPr>
            </w:pPr>
            <w:r w:rsidRPr="001D1A12">
              <w:rPr>
                <w:sz w:val="20"/>
                <w:szCs w:val="20"/>
              </w:rPr>
              <w:t>392,4</w:t>
            </w:r>
          </w:p>
        </w:tc>
        <w:tc>
          <w:tcPr>
            <w:tcW w:w="749" w:type="pct"/>
            <w:shd w:val="clear" w:color="auto" w:fill="auto"/>
            <w:vAlign w:val="center"/>
          </w:tcPr>
          <w:p w:rsidR="001D1A12" w:rsidRPr="001D1A12" w:rsidRDefault="001D1A12" w:rsidP="001D1A12">
            <w:pPr>
              <w:jc w:val="center"/>
              <w:rPr>
                <w:sz w:val="20"/>
                <w:szCs w:val="20"/>
              </w:rPr>
            </w:pPr>
            <w:r w:rsidRPr="001D1A12">
              <w:rPr>
                <w:sz w:val="20"/>
                <w:szCs w:val="20"/>
              </w:rPr>
              <w:t>392,4</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color w:val="000000"/>
                <w:sz w:val="20"/>
                <w:szCs w:val="20"/>
              </w:rPr>
            </w:pPr>
          </w:p>
        </w:tc>
        <w:tc>
          <w:tcPr>
            <w:tcW w:w="702" w:type="pct"/>
            <w:shd w:val="clear" w:color="auto" w:fill="auto"/>
            <w:noWrap/>
            <w:vAlign w:val="bottom"/>
          </w:tcPr>
          <w:p w:rsidR="001D1A12" w:rsidRPr="001D1A12" w:rsidRDefault="001D1A12" w:rsidP="001D1A12">
            <w:pPr>
              <w:widowControl w:val="0"/>
              <w:jc w:val="center"/>
              <w:rPr>
                <w:bCs/>
                <w:color w:val="000000"/>
                <w:sz w:val="20"/>
                <w:szCs w:val="20"/>
                <w:highlight w:val="yellow"/>
              </w:rPr>
            </w:pPr>
          </w:p>
        </w:tc>
        <w:tc>
          <w:tcPr>
            <w:tcW w:w="703" w:type="pct"/>
            <w:shd w:val="clear" w:color="auto" w:fill="auto"/>
            <w:noWrap/>
            <w:vAlign w:val="bottom"/>
          </w:tcPr>
          <w:p w:rsidR="001D1A12" w:rsidRPr="001D1A12" w:rsidRDefault="001D1A12" w:rsidP="001D1A12">
            <w:pPr>
              <w:widowControl w:val="0"/>
              <w:jc w:val="right"/>
              <w:rPr>
                <w:bCs/>
                <w:i/>
                <w:color w:val="000000"/>
                <w:sz w:val="20"/>
                <w:szCs w:val="20"/>
              </w:rPr>
            </w:pPr>
          </w:p>
        </w:tc>
        <w:tc>
          <w:tcPr>
            <w:tcW w:w="703" w:type="pct"/>
            <w:shd w:val="clear" w:color="auto" w:fill="auto"/>
            <w:noWrap/>
            <w:vAlign w:val="bottom"/>
          </w:tcPr>
          <w:p w:rsidR="001D1A12" w:rsidRPr="001D1A12" w:rsidRDefault="001D1A12" w:rsidP="001D1A12">
            <w:pPr>
              <w:widowControl w:val="0"/>
              <w:jc w:val="right"/>
              <w:rPr>
                <w:bCs/>
                <w:i/>
                <w:color w:val="000000"/>
                <w:sz w:val="20"/>
                <w:szCs w:val="20"/>
              </w:rPr>
            </w:pPr>
          </w:p>
        </w:tc>
        <w:tc>
          <w:tcPr>
            <w:tcW w:w="583" w:type="pct"/>
            <w:shd w:val="clear" w:color="auto" w:fill="auto"/>
            <w:noWrap/>
            <w:vAlign w:val="bottom"/>
          </w:tcPr>
          <w:p w:rsidR="001D1A12" w:rsidRPr="001D1A12" w:rsidRDefault="001D1A12" w:rsidP="001D1A12">
            <w:pPr>
              <w:widowControl w:val="0"/>
              <w:jc w:val="right"/>
              <w:rPr>
                <w:bCs/>
                <w:i/>
                <w:color w:val="000000"/>
                <w:sz w:val="20"/>
                <w:szCs w:val="20"/>
              </w:rPr>
            </w:pPr>
          </w:p>
        </w:tc>
        <w:tc>
          <w:tcPr>
            <w:tcW w:w="749" w:type="pct"/>
            <w:shd w:val="clear" w:color="auto" w:fill="auto"/>
            <w:vAlign w:val="bottom"/>
          </w:tcPr>
          <w:p w:rsidR="001D1A12" w:rsidRPr="001D1A12" w:rsidRDefault="001D1A12" w:rsidP="001D1A12">
            <w:pPr>
              <w:widowControl w:val="0"/>
              <w:jc w:val="right"/>
              <w:rPr>
                <w:bCs/>
                <w:i/>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r w:rsidRPr="001D1A12">
              <w:rPr>
                <w:bCs/>
                <w:i/>
                <w:iCs/>
                <w:color w:val="000000"/>
                <w:sz w:val="20"/>
                <w:szCs w:val="20"/>
              </w:rPr>
              <w:t>Подпрограмма "</w:t>
            </w:r>
            <w:r w:rsidRPr="001D1A12">
              <w:rPr>
                <w:sz w:val="20"/>
                <w:szCs w:val="20"/>
              </w:rPr>
              <w:t xml:space="preserve"> </w:t>
            </w:r>
            <w:r w:rsidRPr="001D1A12">
              <w:rPr>
                <w:bCs/>
                <w:i/>
                <w:iCs/>
                <w:color w:val="000000"/>
                <w:sz w:val="20"/>
                <w:szCs w:val="20"/>
              </w:rPr>
              <w:t>Создание и развитие инфраструктуры на сельских территориях "</w:t>
            </w:r>
          </w:p>
        </w:tc>
        <w:tc>
          <w:tcPr>
            <w:tcW w:w="702" w:type="pct"/>
            <w:shd w:val="clear" w:color="auto" w:fill="auto"/>
            <w:noWrap/>
            <w:vAlign w:val="center"/>
          </w:tcPr>
          <w:p w:rsidR="001D1A12" w:rsidRPr="001D1A12" w:rsidRDefault="001D1A12" w:rsidP="001D1A12">
            <w:pPr>
              <w:widowControl w:val="0"/>
              <w:jc w:val="center"/>
              <w:rPr>
                <w:color w:val="000000"/>
                <w:sz w:val="20"/>
                <w:szCs w:val="20"/>
                <w:highlight w:val="yellow"/>
              </w:rPr>
            </w:pPr>
            <w:r w:rsidRPr="001D1A12">
              <w:rPr>
                <w:bCs/>
                <w:i/>
                <w:iCs/>
                <w:color w:val="000000"/>
                <w:sz w:val="20"/>
                <w:szCs w:val="20"/>
              </w:rPr>
              <w:t>А620000000</w:t>
            </w:r>
          </w:p>
        </w:tc>
        <w:tc>
          <w:tcPr>
            <w:tcW w:w="703" w:type="pct"/>
            <w:shd w:val="clear" w:color="auto" w:fill="auto"/>
            <w:noWrap/>
            <w:vAlign w:val="center"/>
          </w:tcPr>
          <w:p w:rsidR="001D1A12" w:rsidRPr="001D1A12" w:rsidRDefault="001D1A12" w:rsidP="001D1A12">
            <w:pPr>
              <w:jc w:val="center"/>
              <w:rPr>
                <w:sz w:val="20"/>
                <w:szCs w:val="20"/>
              </w:rPr>
            </w:pPr>
            <w:r w:rsidRPr="001D1A12">
              <w:rPr>
                <w:sz w:val="20"/>
                <w:szCs w:val="20"/>
              </w:rPr>
              <w:t>39 629,3</w:t>
            </w:r>
          </w:p>
        </w:tc>
        <w:tc>
          <w:tcPr>
            <w:tcW w:w="703" w:type="pct"/>
            <w:shd w:val="clear" w:color="auto" w:fill="auto"/>
            <w:noWrap/>
            <w:vAlign w:val="center"/>
          </w:tcPr>
          <w:p w:rsidR="001D1A12" w:rsidRPr="001D1A12" w:rsidRDefault="001D1A12" w:rsidP="001D1A12">
            <w:pPr>
              <w:jc w:val="center"/>
              <w:rPr>
                <w:sz w:val="20"/>
                <w:szCs w:val="20"/>
              </w:rPr>
            </w:pPr>
            <w:r w:rsidRPr="001D1A12">
              <w:rPr>
                <w:sz w:val="20"/>
                <w:szCs w:val="20"/>
              </w:rPr>
              <w:t>38 844,5</w:t>
            </w:r>
          </w:p>
        </w:tc>
        <w:tc>
          <w:tcPr>
            <w:tcW w:w="583" w:type="pct"/>
            <w:shd w:val="clear" w:color="auto" w:fill="auto"/>
            <w:noWrap/>
            <w:vAlign w:val="center"/>
          </w:tcPr>
          <w:p w:rsidR="001D1A12" w:rsidRPr="001D1A12" w:rsidRDefault="001D1A12" w:rsidP="001D1A12">
            <w:pPr>
              <w:jc w:val="center"/>
              <w:rPr>
                <w:sz w:val="20"/>
                <w:szCs w:val="20"/>
              </w:rPr>
            </w:pPr>
            <w:r w:rsidRPr="001D1A12">
              <w:rPr>
                <w:sz w:val="20"/>
                <w:szCs w:val="20"/>
              </w:rPr>
              <w:t>392,4</w:t>
            </w:r>
          </w:p>
        </w:tc>
        <w:tc>
          <w:tcPr>
            <w:tcW w:w="749" w:type="pct"/>
            <w:shd w:val="clear" w:color="auto" w:fill="auto"/>
            <w:vAlign w:val="center"/>
          </w:tcPr>
          <w:p w:rsidR="001D1A12" w:rsidRPr="001D1A12" w:rsidRDefault="001D1A12" w:rsidP="001D1A12">
            <w:pPr>
              <w:jc w:val="center"/>
              <w:rPr>
                <w:sz w:val="20"/>
                <w:szCs w:val="20"/>
              </w:rPr>
            </w:pPr>
            <w:r w:rsidRPr="001D1A12">
              <w:rPr>
                <w:sz w:val="20"/>
                <w:szCs w:val="20"/>
              </w:rPr>
              <w:t>392,4</w:t>
            </w: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color w:val="000000"/>
                <w:sz w:val="20"/>
                <w:szCs w:val="20"/>
              </w:rPr>
            </w:pPr>
          </w:p>
        </w:tc>
        <w:tc>
          <w:tcPr>
            <w:tcW w:w="702" w:type="pct"/>
            <w:shd w:val="clear" w:color="auto" w:fill="auto"/>
            <w:noWrap/>
            <w:vAlign w:val="bottom"/>
          </w:tcPr>
          <w:p w:rsidR="001D1A12" w:rsidRPr="001D1A12" w:rsidRDefault="001D1A12" w:rsidP="001D1A12">
            <w:pPr>
              <w:widowControl w:val="0"/>
              <w:jc w:val="center"/>
              <w:rPr>
                <w:bCs/>
                <w:color w:val="000000"/>
                <w:sz w:val="20"/>
                <w:szCs w:val="20"/>
                <w:highlight w:val="yellow"/>
              </w:rPr>
            </w:pPr>
          </w:p>
        </w:tc>
        <w:tc>
          <w:tcPr>
            <w:tcW w:w="703" w:type="pct"/>
            <w:shd w:val="clear" w:color="auto" w:fill="auto"/>
            <w:noWrap/>
            <w:vAlign w:val="bottom"/>
          </w:tcPr>
          <w:p w:rsidR="001D1A12" w:rsidRPr="001D1A12" w:rsidRDefault="001D1A12" w:rsidP="001D1A12">
            <w:pPr>
              <w:widowControl w:val="0"/>
              <w:jc w:val="right"/>
              <w:rPr>
                <w:bCs/>
                <w:color w:val="000000"/>
                <w:sz w:val="20"/>
                <w:szCs w:val="20"/>
              </w:rPr>
            </w:pPr>
          </w:p>
        </w:tc>
        <w:tc>
          <w:tcPr>
            <w:tcW w:w="703" w:type="pct"/>
            <w:shd w:val="clear" w:color="auto" w:fill="auto"/>
            <w:noWrap/>
            <w:vAlign w:val="bottom"/>
          </w:tcPr>
          <w:p w:rsidR="001D1A12" w:rsidRPr="001D1A12" w:rsidRDefault="001D1A12" w:rsidP="001D1A12">
            <w:pPr>
              <w:widowControl w:val="0"/>
              <w:jc w:val="right"/>
              <w:rPr>
                <w:bCs/>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833"/>
              </w:tabs>
              <w:jc w:val="right"/>
              <w:rPr>
                <w:bCs/>
                <w:color w:val="000000"/>
                <w:sz w:val="20"/>
                <w:szCs w:val="20"/>
              </w:rPr>
            </w:pPr>
          </w:p>
        </w:tc>
        <w:tc>
          <w:tcPr>
            <w:tcW w:w="749" w:type="pct"/>
            <w:shd w:val="clear" w:color="auto" w:fill="auto"/>
            <w:vAlign w:val="bottom"/>
          </w:tcPr>
          <w:p w:rsidR="001D1A12" w:rsidRPr="001D1A12" w:rsidRDefault="001D1A12" w:rsidP="001D1A12">
            <w:pPr>
              <w:widowControl w:val="0"/>
              <w:tabs>
                <w:tab w:val="left" w:pos="2833"/>
              </w:tabs>
              <w:jc w:val="right"/>
              <w:rPr>
                <w:bCs/>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bCs/>
                <w:i/>
                <w:iCs/>
                <w:color w:val="000000"/>
                <w:sz w:val="20"/>
                <w:szCs w:val="20"/>
              </w:rPr>
            </w:pPr>
            <w:r w:rsidRPr="001D1A12">
              <w:rPr>
                <w:iCs/>
                <w:color w:val="000000"/>
                <w:sz w:val="20"/>
                <w:szCs w:val="20"/>
              </w:rPr>
              <w:t>администрация Аликовского района</w:t>
            </w:r>
          </w:p>
        </w:tc>
        <w:tc>
          <w:tcPr>
            <w:tcW w:w="702"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703" w:type="pct"/>
            <w:shd w:val="clear" w:color="auto" w:fill="auto"/>
            <w:noWrap/>
            <w:vAlign w:val="bottom"/>
          </w:tcPr>
          <w:p w:rsidR="001D1A12" w:rsidRPr="001D1A12" w:rsidRDefault="001D1A12" w:rsidP="001D1A12">
            <w:pPr>
              <w:widowControl w:val="0"/>
              <w:jc w:val="right"/>
              <w:rPr>
                <w:i/>
                <w:color w:val="000000"/>
                <w:sz w:val="20"/>
                <w:szCs w:val="20"/>
              </w:rPr>
            </w:pPr>
          </w:p>
        </w:tc>
        <w:tc>
          <w:tcPr>
            <w:tcW w:w="703" w:type="pct"/>
            <w:shd w:val="clear" w:color="auto" w:fill="auto"/>
            <w:noWrap/>
            <w:vAlign w:val="bottom"/>
          </w:tcPr>
          <w:p w:rsidR="001D1A12" w:rsidRPr="001D1A12" w:rsidRDefault="001D1A12" w:rsidP="001D1A12">
            <w:pPr>
              <w:widowControl w:val="0"/>
              <w:jc w:val="right"/>
              <w:rPr>
                <w:i/>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833"/>
              </w:tabs>
              <w:jc w:val="right"/>
              <w:rPr>
                <w:i/>
                <w:color w:val="000000"/>
                <w:sz w:val="20"/>
                <w:szCs w:val="20"/>
              </w:rPr>
            </w:pPr>
          </w:p>
        </w:tc>
        <w:tc>
          <w:tcPr>
            <w:tcW w:w="749" w:type="pct"/>
            <w:shd w:val="clear" w:color="auto" w:fill="auto"/>
            <w:vAlign w:val="bottom"/>
          </w:tcPr>
          <w:p w:rsidR="001D1A12" w:rsidRPr="001D1A12" w:rsidRDefault="001D1A12" w:rsidP="001D1A12">
            <w:pPr>
              <w:widowControl w:val="0"/>
              <w:tabs>
                <w:tab w:val="left" w:pos="2833"/>
              </w:tabs>
              <w:jc w:val="right"/>
              <w:rPr>
                <w:i/>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iCs/>
                <w:color w:val="000000"/>
                <w:sz w:val="20"/>
                <w:szCs w:val="20"/>
              </w:rPr>
            </w:pPr>
          </w:p>
        </w:tc>
        <w:tc>
          <w:tcPr>
            <w:tcW w:w="702"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703" w:type="pct"/>
            <w:shd w:val="clear" w:color="auto" w:fill="auto"/>
            <w:noWrap/>
            <w:vAlign w:val="bottom"/>
          </w:tcPr>
          <w:p w:rsidR="001D1A12" w:rsidRPr="001D1A12" w:rsidRDefault="001D1A12" w:rsidP="001D1A12">
            <w:pPr>
              <w:widowControl w:val="0"/>
              <w:jc w:val="right"/>
              <w:rPr>
                <w:i/>
                <w:color w:val="000000"/>
                <w:sz w:val="20"/>
                <w:szCs w:val="20"/>
              </w:rPr>
            </w:pPr>
          </w:p>
        </w:tc>
        <w:tc>
          <w:tcPr>
            <w:tcW w:w="703" w:type="pct"/>
            <w:shd w:val="clear" w:color="auto" w:fill="auto"/>
            <w:noWrap/>
            <w:vAlign w:val="bottom"/>
          </w:tcPr>
          <w:p w:rsidR="001D1A12" w:rsidRPr="001D1A12" w:rsidRDefault="001D1A12" w:rsidP="001D1A12">
            <w:pPr>
              <w:widowControl w:val="0"/>
              <w:jc w:val="right"/>
              <w:rPr>
                <w:i/>
                <w:color w:val="000000"/>
                <w:sz w:val="20"/>
                <w:szCs w:val="20"/>
              </w:rPr>
            </w:pPr>
          </w:p>
        </w:tc>
        <w:tc>
          <w:tcPr>
            <w:tcW w:w="583" w:type="pct"/>
            <w:shd w:val="clear" w:color="auto" w:fill="auto"/>
            <w:noWrap/>
            <w:vAlign w:val="bottom"/>
          </w:tcPr>
          <w:p w:rsidR="001D1A12" w:rsidRPr="001D1A12" w:rsidRDefault="001D1A12" w:rsidP="001D1A12">
            <w:pPr>
              <w:widowControl w:val="0"/>
              <w:tabs>
                <w:tab w:val="left" w:pos="2833"/>
              </w:tabs>
              <w:jc w:val="right"/>
              <w:rPr>
                <w:i/>
                <w:color w:val="000000"/>
                <w:sz w:val="20"/>
                <w:szCs w:val="20"/>
              </w:rPr>
            </w:pPr>
          </w:p>
        </w:tc>
        <w:tc>
          <w:tcPr>
            <w:tcW w:w="749" w:type="pct"/>
            <w:shd w:val="clear" w:color="auto" w:fill="auto"/>
            <w:vAlign w:val="bottom"/>
          </w:tcPr>
          <w:p w:rsidR="001D1A12" w:rsidRPr="001D1A12" w:rsidRDefault="001D1A12" w:rsidP="001D1A12">
            <w:pPr>
              <w:widowControl w:val="0"/>
              <w:tabs>
                <w:tab w:val="left" w:pos="2833"/>
              </w:tabs>
              <w:jc w:val="right"/>
              <w:rPr>
                <w:i/>
                <w:color w:val="000000"/>
                <w:sz w:val="20"/>
                <w:szCs w:val="20"/>
              </w:rPr>
            </w:pPr>
          </w:p>
        </w:tc>
      </w:tr>
      <w:tr w:rsidR="001D1A12" w:rsidRPr="001D1A12" w:rsidTr="001D1A12">
        <w:trPr>
          <w:trHeight w:val="20"/>
        </w:trPr>
        <w:tc>
          <w:tcPr>
            <w:tcW w:w="1560" w:type="pct"/>
            <w:shd w:val="clear" w:color="auto" w:fill="auto"/>
            <w:vAlign w:val="bottom"/>
          </w:tcPr>
          <w:p w:rsidR="001D1A12" w:rsidRPr="001D1A12" w:rsidRDefault="001D1A12" w:rsidP="001D1A12">
            <w:pPr>
              <w:widowControl w:val="0"/>
              <w:jc w:val="both"/>
              <w:rPr>
                <w:color w:val="000000"/>
                <w:sz w:val="20"/>
                <w:szCs w:val="20"/>
              </w:rPr>
            </w:pPr>
            <w:r w:rsidRPr="001D1A12">
              <w:rPr>
                <w:color w:val="000000"/>
                <w:sz w:val="20"/>
                <w:szCs w:val="20"/>
              </w:rPr>
              <w:t>реконструкция канализационной системы</w:t>
            </w:r>
          </w:p>
          <w:p w:rsidR="001D1A12" w:rsidRPr="001D1A12" w:rsidRDefault="001D1A12" w:rsidP="001D1A12">
            <w:pPr>
              <w:widowControl w:val="0"/>
              <w:jc w:val="both"/>
              <w:rPr>
                <w:bCs/>
                <w:i/>
                <w:iCs/>
                <w:color w:val="000000"/>
                <w:sz w:val="20"/>
                <w:szCs w:val="20"/>
              </w:rPr>
            </w:pPr>
            <w:r w:rsidRPr="001D1A12">
              <w:rPr>
                <w:color w:val="000000"/>
                <w:sz w:val="20"/>
                <w:szCs w:val="20"/>
              </w:rPr>
              <w:t>с. Аликово Аликовского сельского поселения Аликовского района Чувашской Республики</w:t>
            </w:r>
          </w:p>
        </w:tc>
        <w:tc>
          <w:tcPr>
            <w:tcW w:w="702"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903 0502</w:t>
            </w:r>
          </w:p>
          <w:p w:rsidR="001D1A12" w:rsidRPr="001D1A12" w:rsidRDefault="001D1A12" w:rsidP="001D1A12">
            <w:pPr>
              <w:widowControl w:val="0"/>
              <w:jc w:val="center"/>
              <w:rPr>
                <w:bCs/>
                <w:i/>
                <w:iCs/>
                <w:color w:val="000000"/>
                <w:sz w:val="20"/>
                <w:szCs w:val="20"/>
              </w:rPr>
            </w:pPr>
            <w:r w:rsidRPr="001D1A12">
              <w:rPr>
                <w:color w:val="000000"/>
                <w:sz w:val="20"/>
                <w:szCs w:val="20"/>
              </w:rPr>
              <w:t>A6201R5765</w:t>
            </w:r>
          </w:p>
        </w:tc>
        <w:tc>
          <w:tcPr>
            <w:tcW w:w="703"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39 629,3</w:t>
            </w:r>
          </w:p>
        </w:tc>
        <w:tc>
          <w:tcPr>
            <w:tcW w:w="703" w:type="pct"/>
            <w:shd w:val="clear" w:color="auto" w:fill="auto"/>
            <w:noWrap/>
            <w:vAlign w:val="center"/>
          </w:tcPr>
          <w:p w:rsidR="001D1A12" w:rsidRPr="001D1A12" w:rsidRDefault="001D1A12" w:rsidP="001D1A12">
            <w:pPr>
              <w:jc w:val="center"/>
              <w:rPr>
                <w:sz w:val="20"/>
                <w:szCs w:val="20"/>
              </w:rPr>
            </w:pPr>
            <w:r w:rsidRPr="001D1A12">
              <w:rPr>
                <w:sz w:val="20"/>
                <w:szCs w:val="20"/>
              </w:rPr>
              <w:t>38 844,5</w:t>
            </w:r>
          </w:p>
        </w:tc>
        <w:tc>
          <w:tcPr>
            <w:tcW w:w="583" w:type="pct"/>
            <w:shd w:val="clear" w:color="auto" w:fill="auto"/>
            <w:noWrap/>
            <w:vAlign w:val="center"/>
          </w:tcPr>
          <w:p w:rsidR="001D1A12" w:rsidRPr="001D1A12" w:rsidRDefault="001D1A12" w:rsidP="001D1A12">
            <w:pPr>
              <w:jc w:val="center"/>
              <w:rPr>
                <w:sz w:val="20"/>
                <w:szCs w:val="20"/>
              </w:rPr>
            </w:pPr>
            <w:r w:rsidRPr="001D1A12">
              <w:rPr>
                <w:sz w:val="20"/>
                <w:szCs w:val="20"/>
              </w:rPr>
              <w:t>392,4</w:t>
            </w:r>
          </w:p>
        </w:tc>
        <w:tc>
          <w:tcPr>
            <w:tcW w:w="749" w:type="pct"/>
            <w:shd w:val="clear" w:color="auto" w:fill="auto"/>
            <w:vAlign w:val="center"/>
          </w:tcPr>
          <w:p w:rsidR="001D1A12" w:rsidRPr="001D1A12" w:rsidRDefault="001D1A12" w:rsidP="001D1A12">
            <w:pPr>
              <w:widowControl w:val="0"/>
              <w:tabs>
                <w:tab w:val="left" w:pos="2833"/>
              </w:tabs>
              <w:jc w:val="center"/>
              <w:rPr>
                <w:color w:val="000000"/>
                <w:sz w:val="20"/>
                <w:szCs w:val="20"/>
              </w:rPr>
            </w:pPr>
            <w:r w:rsidRPr="001D1A12">
              <w:rPr>
                <w:color w:val="000000"/>
                <w:sz w:val="20"/>
                <w:szCs w:val="20"/>
              </w:rPr>
              <w:t>392,4</w:t>
            </w:r>
          </w:p>
        </w:tc>
      </w:tr>
    </w:tbl>
    <w:p w:rsidR="001D1A12" w:rsidRPr="001D1A12" w:rsidRDefault="001D1A12" w:rsidP="001D1A12">
      <w:pPr>
        <w:jc w:val="right"/>
        <w:rPr>
          <w:bCs/>
          <w:sz w:val="20"/>
          <w:szCs w:val="20"/>
        </w:rPr>
      </w:pPr>
      <w:r w:rsidRPr="001D1A12">
        <w:rPr>
          <w:bCs/>
          <w:sz w:val="20"/>
          <w:szCs w:val="20"/>
        </w:rPr>
        <w:t>Приложение 20</w:t>
      </w:r>
    </w:p>
    <w:p w:rsidR="001D1A12" w:rsidRPr="001D1A12" w:rsidRDefault="001D1A12" w:rsidP="001D1A12">
      <w:pPr>
        <w:jc w:val="right"/>
        <w:rPr>
          <w:snapToGrid w:val="0"/>
          <w:sz w:val="20"/>
          <w:szCs w:val="20"/>
        </w:rPr>
      </w:pPr>
      <w:r w:rsidRPr="001D1A12">
        <w:rPr>
          <w:snapToGrid w:val="0"/>
          <w:sz w:val="20"/>
          <w:szCs w:val="20"/>
        </w:rPr>
        <w:t>к решению Собрания депутатов</w:t>
      </w:r>
    </w:p>
    <w:p w:rsidR="001D1A12" w:rsidRPr="001D1A12" w:rsidRDefault="001D1A12" w:rsidP="001D1A12">
      <w:pPr>
        <w:jc w:val="right"/>
        <w:rPr>
          <w:snapToGrid w:val="0"/>
          <w:sz w:val="20"/>
          <w:szCs w:val="20"/>
        </w:rPr>
      </w:pPr>
      <w:r w:rsidRPr="001D1A12">
        <w:rPr>
          <w:snapToGrid w:val="0"/>
          <w:sz w:val="20"/>
          <w:szCs w:val="20"/>
        </w:rPr>
        <w:t xml:space="preserve">Аликовского района </w:t>
      </w:r>
    </w:p>
    <w:p w:rsidR="001D1A12" w:rsidRPr="001D1A12" w:rsidRDefault="001D1A12" w:rsidP="001D1A12">
      <w:pPr>
        <w:jc w:val="right"/>
        <w:rPr>
          <w:snapToGrid w:val="0"/>
          <w:sz w:val="20"/>
          <w:szCs w:val="20"/>
        </w:rPr>
      </w:pPr>
      <w:r w:rsidRPr="001D1A12">
        <w:rPr>
          <w:snapToGrid w:val="0"/>
          <w:sz w:val="20"/>
          <w:szCs w:val="20"/>
        </w:rPr>
        <w:t xml:space="preserve">"О бюджете Аликовского района Чувашской Республики </w:t>
      </w:r>
    </w:p>
    <w:p w:rsidR="001D1A12" w:rsidRPr="001D1A12" w:rsidRDefault="001D1A12" w:rsidP="001D1A12">
      <w:pPr>
        <w:jc w:val="right"/>
        <w:rPr>
          <w:sz w:val="20"/>
          <w:szCs w:val="20"/>
        </w:rPr>
      </w:pPr>
      <w:r w:rsidRPr="001D1A12">
        <w:rPr>
          <w:snapToGrid w:val="0"/>
          <w:sz w:val="20"/>
          <w:szCs w:val="20"/>
        </w:rPr>
        <w:t>на 2021 год и на плановый период 2022 и 2023 годов»</w:t>
      </w:r>
    </w:p>
    <w:p w:rsidR="001D1A12" w:rsidRPr="001D1A12" w:rsidRDefault="001D1A12" w:rsidP="001D1A12">
      <w:pPr>
        <w:tabs>
          <w:tab w:val="left" w:pos="8340"/>
        </w:tabs>
        <w:rPr>
          <w:rFonts w:ascii="Verdana" w:hAnsi="Verdana"/>
          <w:sz w:val="20"/>
          <w:szCs w:val="20"/>
        </w:rPr>
      </w:pPr>
      <w:r w:rsidRPr="001D1A12">
        <w:rPr>
          <w:rFonts w:ascii="Verdana" w:hAnsi="Verdana"/>
          <w:sz w:val="20"/>
          <w:szCs w:val="20"/>
        </w:rPr>
        <w:tab/>
      </w:r>
    </w:p>
    <w:p w:rsidR="001D1A12" w:rsidRPr="001D1A12" w:rsidRDefault="001D1A12" w:rsidP="001D1A12">
      <w:pPr>
        <w:widowControl w:val="0"/>
        <w:jc w:val="center"/>
        <w:rPr>
          <w:color w:val="000000"/>
          <w:sz w:val="20"/>
          <w:szCs w:val="20"/>
        </w:rPr>
      </w:pPr>
      <w:r w:rsidRPr="001D1A12">
        <w:rPr>
          <w:sz w:val="20"/>
          <w:szCs w:val="20"/>
        </w:rPr>
        <w:br/>
      </w:r>
      <w:r w:rsidRPr="001D1A12">
        <w:rPr>
          <w:color w:val="000000"/>
          <w:sz w:val="20"/>
          <w:szCs w:val="20"/>
        </w:rPr>
        <w:t>Муниципальная адресная инвестиционная программа на 2022 год</w:t>
      </w:r>
    </w:p>
    <w:p w:rsidR="001D1A12" w:rsidRPr="001D1A12" w:rsidRDefault="001D1A12" w:rsidP="001D1A12">
      <w:pPr>
        <w:widowControl w:val="0"/>
        <w:jc w:val="center"/>
        <w:rPr>
          <w:sz w:val="20"/>
          <w:szCs w:val="20"/>
        </w:rPr>
      </w:pPr>
    </w:p>
    <w:tbl>
      <w:tblPr>
        <w:tblW w:w="532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2230"/>
        <w:gridCol w:w="1349"/>
        <w:gridCol w:w="1259"/>
        <w:gridCol w:w="1175"/>
        <w:gridCol w:w="912"/>
      </w:tblGrid>
      <w:tr w:rsidR="001D1A12" w:rsidRPr="001D1A12" w:rsidTr="001D1A12">
        <w:trPr>
          <w:trHeight w:val="20"/>
        </w:trPr>
        <w:tc>
          <w:tcPr>
            <w:tcW w:w="1622" w:type="pct"/>
            <w:vMerge w:val="restart"/>
            <w:shd w:val="clear" w:color="auto" w:fill="auto"/>
            <w:vAlign w:val="center"/>
          </w:tcPr>
          <w:p w:rsidR="001D1A12" w:rsidRPr="001D1A12" w:rsidRDefault="001D1A12" w:rsidP="001D1A12">
            <w:pPr>
              <w:widowControl w:val="0"/>
              <w:jc w:val="center"/>
              <w:rPr>
                <w:bCs/>
                <w:color w:val="000000"/>
                <w:sz w:val="20"/>
                <w:szCs w:val="20"/>
              </w:rPr>
            </w:pPr>
            <w:r w:rsidRPr="001D1A12">
              <w:rPr>
                <w:bCs/>
                <w:color w:val="000000"/>
                <w:sz w:val="20"/>
                <w:szCs w:val="20"/>
              </w:rPr>
              <w:t>Бюджетные инвестиции – всего</w:t>
            </w:r>
          </w:p>
        </w:tc>
        <w:tc>
          <w:tcPr>
            <w:tcW w:w="1088" w:type="pct"/>
            <w:vMerge w:val="restart"/>
            <w:shd w:val="clear" w:color="auto" w:fill="auto"/>
            <w:noWrap/>
            <w:vAlign w:val="bottom"/>
          </w:tcPr>
          <w:p w:rsidR="001D1A12" w:rsidRPr="001D1A12" w:rsidRDefault="001D1A12" w:rsidP="001D1A12">
            <w:pPr>
              <w:widowControl w:val="0"/>
              <w:jc w:val="center"/>
              <w:rPr>
                <w:bCs/>
                <w:color w:val="000000"/>
                <w:sz w:val="20"/>
                <w:szCs w:val="20"/>
              </w:rPr>
            </w:pPr>
            <w:r w:rsidRPr="001D1A12">
              <w:rPr>
                <w:bCs/>
                <w:color w:val="000000"/>
                <w:sz w:val="20"/>
                <w:szCs w:val="20"/>
              </w:rPr>
              <w:t>Код бюджетной</w:t>
            </w:r>
          </w:p>
          <w:p w:rsidR="001D1A12" w:rsidRPr="001D1A12" w:rsidRDefault="001D1A12" w:rsidP="001D1A12">
            <w:pPr>
              <w:widowControl w:val="0"/>
              <w:jc w:val="center"/>
              <w:rPr>
                <w:bCs/>
                <w:color w:val="000000"/>
                <w:sz w:val="20"/>
                <w:szCs w:val="20"/>
              </w:rPr>
            </w:pPr>
            <w:r w:rsidRPr="001D1A12">
              <w:rPr>
                <w:bCs/>
                <w:color w:val="000000"/>
                <w:sz w:val="20"/>
                <w:szCs w:val="20"/>
              </w:rPr>
              <w:t>классификации расходов</w:t>
            </w:r>
          </w:p>
        </w:tc>
        <w:tc>
          <w:tcPr>
            <w:tcW w:w="658" w:type="pct"/>
            <w:vMerge w:val="restart"/>
            <w:shd w:val="clear" w:color="auto" w:fill="auto"/>
            <w:noWrap/>
            <w:vAlign w:val="center"/>
          </w:tcPr>
          <w:p w:rsidR="001D1A12" w:rsidRPr="001D1A12" w:rsidRDefault="001D1A12" w:rsidP="001D1A12">
            <w:pPr>
              <w:widowControl w:val="0"/>
              <w:jc w:val="center"/>
              <w:rPr>
                <w:bCs/>
                <w:color w:val="000000"/>
                <w:sz w:val="20"/>
                <w:szCs w:val="20"/>
              </w:rPr>
            </w:pPr>
            <w:r w:rsidRPr="001D1A12">
              <w:rPr>
                <w:bCs/>
                <w:color w:val="000000"/>
                <w:sz w:val="20"/>
                <w:szCs w:val="20"/>
              </w:rPr>
              <w:t>Всего</w:t>
            </w:r>
          </w:p>
        </w:tc>
        <w:tc>
          <w:tcPr>
            <w:tcW w:w="1632" w:type="pct"/>
            <w:gridSpan w:val="3"/>
            <w:shd w:val="clear" w:color="auto" w:fill="auto"/>
            <w:noWrap/>
            <w:vAlign w:val="center"/>
          </w:tcPr>
          <w:p w:rsidR="001D1A12" w:rsidRPr="001D1A12" w:rsidRDefault="001D1A12" w:rsidP="001D1A12">
            <w:pPr>
              <w:widowControl w:val="0"/>
              <w:tabs>
                <w:tab w:val="left" w:pos="2312"/>
              </w:tabs>
              <w:jc w:val="center"/>
              <w:rPr>
                <w:bCs/>
                <w:color w:val="000000"/>
                <w:sz w:val="20"/>
                <w:szCs w:val="20"/>
              </w:rPr>
            </w:pPr>
            <w:r w:rsidRPr="001D1A12">
              <w:rPr>
                <w:bCs/>
                <w:color w:val="000000"/>
                <w:sz w:val="20"/>
                <w:szCs w:val="20"/>
              </w:rPr>
              <w:t>В том числе за счет средств</w:t>
            </w:r>
          </w:p>
        </w:tc>
      </w:tr>
      <w:tr w:rsidR="001D1A12" w:rsidRPr="001D1A12" w:rsidTr="001D1A12">
        <w:trPr>
          <w:trHeight w:val="20"/>
        </w:trPr>
        <w:tc>
          <w:tcPr>
            <w:tcW w:w="1622" w:type="pct"/>
            <w:vMerge/>
            <w:shd w:val="clear" w:color="auto" w:fill="auto"/>
            <w:vAlign w:val="bottom"/>
          </w:tcPr>
          <w:p w:rsidR="001D1A12" w:rsidRPr="001D1A12" w:rsidRDefault="001D1A12" w:rsidP="001D1A12">
            <w:pPr>
              <w:widowControl w:val="0"/>
              <w:jc w:val="both"/>
              <w:rPr>
                <w:bCs/>
                <w:color w:val="000000"/>
                <w:sz w:val="20"/>
                <w:szCs w:val="20"/>
              </w:rPr>
            </w:pPr>
          </w:p>
        </w:tc>
        <w:tc>
          <w:tcPr>
            <w:tcW w:w="1088" w:type="pct"/>
            <w:vMerge/>
            <w:shd w:val="clear" w:color="auto" w:fill="auto"/>
            <w:noWrap/>
            <w:vAlign w:val="bottom"/>
          </w:tcPr>
          <w:p w:rsidR="001D1A12" w:rsidRPr="001D1A12" w:rsidRDefault="001D1A12" w:rsidP="001D1A12">
            <w:pPr>
              <w:widowControl w:val="0"/>
              <w:jc w:val="center"/>
              <w:rPr>
                <w:bCs/>
                <w:color w:val="000000"/>
                <w:sz w:val="20"/>
                <w:szCs w:val="20"/>
              </w:rPr>
            </w:pPr>
          </w:p>
        </w:tc>
        <w:tc>
          <w:tcPr>
            <w:tcW w:w="658" w:type="pct"/>
            <w:vMerge/>
            <w:shd w:val="clear" w:color="auto" w:fill="auto"/>
            <w:noWrap/>
            <w:vAlign w:val="bottom"/>
          </w:tcPr>
          <w:p w:rsidR="001D1A12" w:rsidRPr="001D1A12" w:rsidRDefault="001D1A12" w:rsidP="001D1A12">
            <w:pPr>
              <w:widowControl w:val="0"/>
              <w:jc w:val="right"/>
              <w:rPr>
                <w:bCs/>
                <w:color w:val="000000"/>
                <w:sz w:val="20"/>
                <w:szCs w:val="20"/>
              </w:rPr>
            </w:pPr>
          </w:p>
        </w:tc>
        <w:tc>
          <w:tcPr>
            <w:tcW w:w="614" w:type="pct"/>
            <w:shd w:val="clear" w:color="auto" w:fill="auto"/>
            <w:noWrap/>
            <w:vAlign w:val="center"/>
          </w:tcPr>
          <w:p w:rsidR="001D1A12" w:rsidRPr="001D1A12" w:rsidRDefault="001D1A12" w:rsidP="001D1A12">
            <w:pPr>
              <w:widowControl w:val="0"/>
              <w:jc w:val="center"/>
              <w:rPr>
                <w:bCs/>
                <w:color w:val="000000"/>
                <w:sz w:val="20"/>
                <w:szCs w:val="20"/>
              </w:rPr>
            </w:pPr>
            <w:r w:rsidRPr="001D1A12">
              <w:rPr>
                <w:bCs/>
                <w:color w:val="000000"/>
                <w:sz w:val="20"/>
                <w:szCs w:val="20"/>
              </w:rPr>
              <w:t>Федеральный бюджет</w:t>
            </w:r>
          </w:p>
        </w:tc>
        <w:tc>
          <w:tcPr>
            <w:tcW w:w="573" w:type="pct"/>
            <w:shd w:val="clear" w:color="auto" w:fill="auto"/>
            <w:noWrap/>
            <w:vAlign w:val="center"/>
          </w:tcPr>
          <w:p w:rsidR="001D1A12" w:rsidRPr="001D1A12" w:rsidRDefault="001D1A12" w:rsidP="001D1A12">
            <w:pPr>
              <w:widowControl w:val="0"/>
              <w:tabs>
                <w:tab w:val="left" w:pos="2312"/>
              </w:tabs>
              <w:jc w:val="center"/>
              <w:rPr>
                <w:bCs/>
                <w:color w:val="000000"/>
                <w:sz w:val="20"/>
                <w:szCs w:val="20"/>
              </w:rPr>
            </w:pPr>
            <w:r w:rsidRPr="001D1A12">
              <w:rPr>
                <w:bCs/>
                <w:color w:val="000000"/>
                <w:sz w:val="20"/>
                <w:szCs w:val="20"/>
              </w:rPr>
              <w:t>Республиканский бюджет</w:t>
            </w:r>
          </w:p>
        </w:tc>
        <w:tc>
          <w:tcPr>
            <w:tcW w:w="444" w:type="pct"/>
            <w:shd w:val="clear" w:color="auto" w:fill="auto"/>
            <w:vAlign w:val="center"/>
          </w:tcPr>
          <w:p w:rsidR="001D1A12" w:rsidRPr="001D1A12" w:rsidRDefault="001D1A12" w:rsidP="001D1A12">
            <w:pPr>
              <w:widowControl w:val="0"/>
              <w:tabs>
                <w:tab w:val="left" w:pos="2312"/>
              </w:tabs>
              <w:jc w:val="center"/>
              <w:rPr>
                <w:bCs/>
                <w:color w:val="000000"/>
                <w:sz w:val="20"/>
                <w:szCs w:val="20"/>
              </w:rPr>
            </w:pPr>
            <w:r w:rsidRPr="001D1A12">
              <w:rPr>
                <w:bCs/>
                <w:color w:val="000000"/>
                <w:sz w:val="20"/>
                <w:szCs w:val="20"/>
              </w:rPr>
              <w:t>Местный бюджет</w:t>
            </w:r>
          </w:p>
        </w:tc>
      </w:tr>
      <w:tr w:rsidR="001D1A12" w:rsidRPr="001D1A12" w:rsidTr="001D1A12">
        <w:trPr>
          <w:trHeight w:val="20"/>
        </w:trPr>
        <w:tc>
          <w:tcPr>
            <w:tcW w:w="1622" w:type="pct"/>
            <w:shd w:val="clear" w:color="auto" w:fill="auto"/>
            <w:vAlign w:val="bottom"/>
          </w:tcPr>
          <w:p w:rsidR="001D1A12" w:rsidRPr="001D1A12" w:rsidRDefault="001D1A12" w:rsidP="001D1A12">
            <w:pPr>
              <w:widowControl w:val="0"/>
              <w:jc w:val="both"/>
              <w:rPr>
                <w:bCs/>
                <w:color w:val="000000"/>
                <w:sz w:val="20"/>
                <w:szCs w:val="20"/>
              </w:rPr>
            </w:pPr>
            <w:r w:rsidRPr="001D1A12">
              <w:rPr>
                <w:bCs/>
                <w:color w:val="000000"/>
                <w:sz w:val="20"/>
                <w:szCs w:val="20"/>
              </w:rPr>
              <w:t>В том числе:</w:t>
            </w:r>
          </w:p>
        </w:tc>
        <w:tc>
          <w:tcPr>
            <w:tcW w:w="1088" w:type="pct"/>
            <w:shd w:val="clear" w:color="auto" w:fill="auto"/>
            <w:noWrap/>
            <w:vAlign w:val="bottom"/>
          </w:tcPr>
          <w:p w:rsidR="001D1A12" w:rsidRPr="001D1A12" w:rsidRDefault="001D1A12" w:rsidP="001D1A12">
            <w:pPr>
              <w:widowControl w:val="0"/>
              <w:jc w:val="center"/>
              <w:rPr>
                <w:bCs/>
                <w:color w:val="000000"/>
                <w:sz w:val="20"/>
                <w:szCs w:val="20"/>
              </w:rPr>
            </w:pPr>
          </w:p>
        </w:tc>
        <w:tc>
          <w:tcPr>
            <w:tcW w:w="658"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19 049,9</w:t>
            </w:r>
          </w:p>
        </w:tc>
        <w:tc>
          <w:tcPr>
            <w:tcW w:w="614" w:type="pct"/>
            <w:shd w:val="clear" w:color="auto" w:fill="auto"/>
            <w:noWrap/>
            <w:vAlign w:val="center"/>
          </w:tcPr>
          <w:p w:rsidR="001D1A12" w:rsidRPr="001D1A12" w:rsidRDefault="001D1A12" w:rsidP="001D1A12">
            <w:pPr>
              <w:jc w:val="center"/>
              <w:rPr>
                <w:sz w:val="20"/>
                <w:szCs w:val="20"/>
              </w:rPr>
            </w:pPr>
            <w:r w:rsidRPr="001D1A12">
              <w:rPr>
                <w:sz w:val="20"/>
                <w:szCs w:val="20"/>
              </w:rPr>
              <w:t>18 672,7</w:t>
            </w:r>
          </w:p>
        </w:tc>
        <w:tc>
          <w:tcPr>
            <w:tcW w:w="573" w:type="pct"/>
            <w:shd w:val="clear" w:color="auto" w:fill="auto"/>
            <w:noWrap/>
            <w:vAlign w:val="center"/>
          </w:tcPr>
          <w:p w:rsidR="001D1A12" w:rsidRPr="001D1A12" w:rsidRDefault="001D1A12" w:rsidP="001D1A12">
            <w:pPr>
              <w:jc w:val="center"/>
              <w:rPr>
                <w:sz w:val="20"/>
                <w:szCs w:val="20"/>
              </w:rPr>
            </w:pPr>
            <w:r w:rsidRPr="001D1A12">
              <w:rPr>
                <w:sz w:val="20"/>
                <w:szCs w:val="20"/>
              </w:rPr>
              <w:t>188,6</w:t>
            </w:r>
          </w:p>
        </w:tc>
        <w:tc>
          <w:tcPr>
            <w:tcW w:w="444" w:type="pct"/>
            <w:shd w:val="clear" w:color="auto" w:fill="auto"/>
            <w:vAlign w:val="center"/>
          </w:tcPr>
          <w:p w:rsidR="001D1A12" w:rsidRPr="001D1A12" w:rsidRDefault="001D1A12" w:rsidP="001D1A12">
            <w:pPr>
              <w:widowControl w:val="0"/>
              <w:tabs>
                <w:tab w:val="left" w:pos="1271"/>
                <w:tab w:val="left" w:pos="2833"/>
              </w:tabs>
              <w:jc w:val="center"/>
              <w:rPr>
                <w:color w:val="000000"/>
                <w:sz w:val="20"/>
                <w:szCs w:val="20"/>
              </w:rPr>
            </w:pPr>
            <w:r w:rsidRPr="001D1A12">
              <w:rPr>
                <w:color w:val="000000"/>
                <w:sz w:val="20"/>
                <w:szCs w:val="20"/>
              </w:rPr>
              <w:t>188,6</w:t>
            </w:r>
          </w:p>
        </w:tc>
      </w:tr>
      <w:tr w:rsidR="001D1A12" w:rsidRPr="001D1A12" w:rsidTr="001D1A12">
        <w:trPr>
          <w:trHeight w:val="20"/>
        </w:trPr>
        <w:tc>
          <w:tcPr>
            <w:tcW w:w="1622" w:type="pct"/>
            <w:shd w:val="clear" w:color="auto" w:fill="auto"/>
            <w:vAlign w:val="bottom"/>
          </w:tcPr>
          <w:p w:rsidR="001D1A12" w:rsidRPr="001D1A12" w:rsidRDefault="001D1A12" w:rsidP="001D1A12">
            <w:pPr>
              <w:widowControl w:val="0"/>
              <w:jc w:val="both"/>
              <w:rPr>
                <w:bCs/>
                <w:color w:val="000000"/>
                <w:sz w:val="20"/>
                <w:szCs w:val="20"/>
              </w:rPr>
            </w:pPr>
          </w:p>
        </w:tc>
        <w:tc>
          <w:tcPr>
            <w:tcW w:w="1088" w:type="pct"/>
            <w:shd w:val="clear" w:color="auto" w:fill="auto"/>
            <w:noWrap/>
            <w:vAlign w:val="bottom"/>
          </w:tcPr>
          <w:p w:rsidR="001D1A12" w:rsidRPr="001D1A12" w:rsidRDefault="001D1A12" w:rsidP="001D1A12">
            <w:pPr>
              <w:widowControl w:val="0"/>
              <w:jc w:val="center"/>
              <w:rPr>
                <w:bCs/>
                <w:color w:val="000000"/>
                <w:sz w:val="20"/>
                <w:szCs w:val="20"/>
              </w:rPr>
            </w:pPr>
          </w:p>
        </w:tc>
        <w:tc>
          <w:tcPr>
            <w:tcW w:w="658" w:type="pct"/>
            <w:shd w:val="clear" w:color="auto" w:fill="auto"/>
            <w:noWrap/>
            <w:vAlign w:val="bottom"/>
          </w:tcPr>
          <w:p w:rsidR="001D1A12" w:rsidRPr="001D1A12" w:rsidRDefault="001D1A12" w:rsidP="001D1A12">
            <w:pPr>
              <w:widowControl w:val="0"/>
              <w:jc w:val="right"/>
              <w:rPr>
                <w:bCs/>
                <w:color w:val="000000"/>
                <w:sz w:val="20"/>
                <w:szCs w:val="20"/>
              </w:rPr>
            </w:pPr>
          </w:p>
        </w:tc>
        <w:tc>
          <w:tcPr>
            <w:tcW w:w="614" w:type="pct"/>
            <w:shd w:val="clear" w:color="auto" w:fill="auto"/>
            <w:noWrap/>
            <w:vAlign w:val="bottom"/>
          </w:tcPr>
          <w:p w:rsidR="001D1A12" w:rsidRPr="001D1A12" w:rsidRDefault="001D1A12" w:rsidP="001D1A12">
            <w:pPr>
              <w:widowControl w:val="0"/>
              <w:jc w:val="right"/>
              <w:rPr>
                <w:bCs/>
                <w:color w:val="000000"/>
                <w:sz w:val="20"/>
                <w:szCs w:val="20"/>
              </w:rPr>
            </w:pPr>
          </w:p>
        </w:tc>
        <w:tc>
          <w:tcPr>
            <w:tcW w:w="573" w:type="pct"/>
            <w:shd w:val="clear" w:color="auto" w:fill="auto"/>
            <w:noWrap/>
            <w:vAlign w:val="bottom"/>
          </w:tcPr>
          <w:p w:rsidR="001D1A12" w:rsidRPr="001D1A12" w:rsidRDefault="001D1A12" w:rsidP="001D1A12">
            <w:pPr>
              <w:widowControl w:val="0"/>
              <w:tabs>
                <w:tab w:val="left" w:pos="2312"/>
              </w:tabs>
              <w:jc w:val="right"/>
              <w:rPr>
                <w:bCs/>
                <w:color w:val="000000"/>
                <w:sz w:val="20"/>
                <w:szCs w:val="20"/>
              </w:rPr>
            </w:pPr>
          </w:p>
        </w:tc>
        <w:tc>
          <w:tcPr>
            <w:tcW w:w="444" w:type="pct"/>
            <w:shd w:val="clear" w:color="auto" w:fill="auto"/>
            <w:vAlign w:val="bottom"/>
          </w:tcPr>
          <w:p w:rsidR="001D1A12" w:rsidRPr="001D1A12" w:rsidRDefault="001D1A12" w:rsidP="001D1A12">
            <w:pPr>
              <w:widowControl w:val="0"/>
              <w:tabs>
                <w:tab w:val="left" w:pos="2312"/>
              </w:tabs>
              <w:jc w:val="right"/>
              <w:rPr>
                <w:bCs/>
                <w:color w:val="000000"/>
                <w:sz w:val="20"/>
                <w:szCs w:val="20"/>
              </w:rPr>
            </w:pPr>
          </w:p>
        </w:tc>
      </w:tr>
      <w:tr w:rsidR="001D1A12" w:rsidRPr="001D1A12" w:rsidTr="001D1A12">
        <w:trPr>
          <w:trHeight w:val="20"/>
        </w:trPr>
        <w:tc>
          <w:tcPr>
            <w:tcW w:w="1622" w:type="pct"/>
            <w:shd w:val="clear" w:color="auto" w:fill="auto"/>
            <w:vAlign w:val="bottom"/>
          </w:tcPr>
          <w:p w:rsidR="001D1A12" w:rsidRPr="001D1A12" w:rsidRDefault="001D1A12" w:rsidP="001D1A12">
            <w:pPr>
              <w:widowControl w:val="0"/>
              <w:jc w:val="both"/>
              <w:rPr>
                <w:i/>
                <w:iCs/>
                <w:color w:val="000000"/>
                <w:sz w:val="20"/>
                <w:szCs w:val="20"/>
              </w:rPr>
            </w:pPr>
            <w:r w:rsidRPr="001D1A12">
              <w:rPr>
                <w:bCs/>
                <w:color w:val="000000"/>
                <w:sz w:val="20"/>
                <w:szCs w:val="20"/>
              </w:rPr>
              <w:t>КУЛЬТУРА, всего</w:t>
            </w:r>
          </w:p>
        </w:tc>
        <w:tc>
          <w:tcPr>
            <w:tcW w:w="1088" w:type="pct"/>
            <w:shd w:val="clear" w:color="auto" w:fill="auto"/>
            <w:noWrap/>
            <w:vAlign w:val="bottom"/>
          </w:tcPr>
          <w:p w:rsidR="001D1A12" w:rsidRPr="001D1A12" w:rsidRDefault="001D1A12" w:rsidP="001D1A12">
            <w:pPr>
              <w:widowControl w:val="0"/>
              <w:jc w:val="center"/>
              <w:rPr>
                <w:color w:val="000000"/>
                <w:sz w:val="20"/>
                <w:szCs w:val="20"/>
                <w:highlight w:val="yellow"/>
              </w:rPr>
            </w:pPr>
          </w:p>
        </w:tc>
        <w:tc>
          <w:tcPr>
            <w:tcW w:w="658"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19 049,9</w:t>
            </w:r>
          </w:p>
        </w:tc>
        <w:tc>
          <w:tcPr>
            <w:tcW w:w="614" w:type="pct"/>
            <w:shd w:val="clear" w:color="auto" w:fill="auto"/>
            <w:noWrap/>
            <w:vAlign w:val="center"/>
          </w:tcPr>
          <w:p w:rsidR="001D1A12" w:rsidRPr="001D1A12" w:rsidRDefault="001D1A12" w:rsidP="001D1A12">
            <w:pPr>
              <w:jc w:val="center"/>
              <w:rPr>
                <w:sz w:val="20"/>
                <w:szCs w:val="20"/>
              </w:rPr>
            </w:pPr>
            <w:r w:rsidRPr="001D1A12">
              <w:rPr>
                <w:sz w:val="20"/>
                <w:szCs w:val="20"/>
              </w:rPr>
              <w:t>18 672,7</w:t>
            </w:r>
          </w:p>
        </w:tc>
        <w:tc>
          <w:tcPr>
            <w:tcW w:w="573" w:type="pct"/>
            <w:shd w:val="clear" w:color="auto" w:fill="auto"/>
            <w:noWrap/>
            <w:vAlign w:val="center"/>
          </w:tcPr>
          <w:p w:rsidR="001D1A12" w:rsidRPr="001D1A12" w:rsidRDefault="001D1A12" w:rsidP="001D1A12">
            <w:pPr>
              <w:jc w:val="center"/>
              <w:rPr>
                <w:sz w:val="20"/>
                <w:szCs w:val="20"/>
              </w:rPr>
            </w:pPr>
            <w:r w:rsidRPr="001D1A12">
              <w:rPr>
                <w:sz w:val="20"/>
                <w:szCs w:val="20"/>
              </w:rPr>
              <w:t>188,6</w:t>
            </w:r>
          </w:p>
        </w:tc>
        <w:tc>
          <w:tcPr>
            <w:tcW w:w="444" w:type="pct"/>
            <w:shd w:val="clear" w:color="auto" w:fill="auto"/>
            <w:vAlign w:val="center"/>
          </w:tcPr>
          <w:p w:rsidR="001D1A12" w:rsidRPr="001D1A12" w:rsidRDefault="001D1A12" w:rsidP="001D1A12">
            <w:pPr>
              <w:widowControl w:val="0"/>
              <w:tabs>
                <w:tab w:val="left" w:pos="1271"/>
                <w:tab w:val="left" w:pos="2833"/>
              </w:tabs>
              <w:jc w:val="center"/>
              <w:rPr>
                <w:color w:val="000000"/>
                <w:sz w:val="20"/>
                <w:szCs w:val="20"/>
              </w:rPr>
            </w:pPr>
            <w:r w:rsidRPr="001D1A12">
              <w:rPr>
                <w:color w:val="000000"/>
                <w:sz w:val="20"/>
                <w:szCs w:val="20"/>
              </w:rPr>
              <w:t>188,6</w:t>
            </w:r>
          </w:p>
        </w:tc>
      </w:tr>
      <w:tr w:rsidR="001D1A12" w:rsidRPr="001D1A12" w:rsidTr="001D1A12">
        <w:trPr>
          <w:trHeight w:val="20"/>
        </w:trPr>
        <w:tc>
          <w:tcPr>
            <w:tcW w:w="1622" w:type="pct"/>
            <w:shd w:val="clear" w:color="auto" w:fill="auto"/>
            <w:vAlign w:val="bottom"/>
          </w:tcPr>
          <w:p w:rsidR="001D1A12" w:rsidRPr="001D1A12" w:rsidRDefault="001D1A12" w:rsidP="001D1A12">
            <w:pPr>
              <w:widowControl w:val="0"/>
              <w:jc w:val="both"/>
              <w:rPr>
                <w:color w:val="000000"/>
                <w:sz w:val="20"/>
                <w:szCs w:val="20"/>
              </w:rPr>
            </w:pPr>
          </w:p>
        </w:tc>
        <w:tc>
          <w:tcPr>
            <w:tcW w:w="1088" w:type="pct"/>
            <w:shd w:val="clear" w:color="auto" w:fill="auto"/>
            <w:noWrap/>
            <w:vAlign w:val="bottom"/>
          </w:tcPr>
          <w:p w:rsidR="001D1A12" w:rsidRPr="001D1A12" w:rsidRDefault="001D1A12" w:rsidP="001D1A12">
            <w:pPr>
              <w:widowControl w:val="0"/>
              <w:jc w:val="center"/>
              <w:rPr>
                <w:color w:val="000000"/>
                <w:sz w:val="20"/>
                <w:szCs w:val="20"/>
              </w:rPr>
            </w:pPr>
          </w:p>
        </w:tc>
        <w:tc>
          <w:tcPr>
            <w:tcW w:w="658" w:type="pct"/>
            <w:shd w:val="clear" w:color="auto" w:fill="auto"/>
            <w:noWrap/>
            <w:vAlign w:val="bottom"/>
          </w:tcPr>
          <w:p w:rsidR="001D1A12" w:rsidRPr="001D1A12" w:rsidRDefault="001D1A12" w:rsidP="001D1A12">
            <w:pPr>
              <w:widowControl w:val="0"/>
              <w:jc w:val="right"/>
              <w:rPr>
                <w:color w:val="000000"/>
                <w:sz w:val="20"/>
                <w:szCs w:val="20"/>
              </w:rPr>
            </w:pPr>
          </w:p>
        </w:tc>
        <w:tc>
          <w:tcPr>
            <w:tcW w:w="614" w:type="pct"/>
            <w:shd w:val="clear" w:color="auto" w:fill="auto"/>
            <w:noWrap/>
            <w:vAlign w:val="bottom"/>
          </w:tcPr>
          <w:p w:rsidR="001D1A12" w:rsidRPr="001D1A12" w:rsidRDefault="001D1A12" w:rsidP="001D1A12">
            <w:pPr>
              <w:widowControl w:val="0"/>
              <w:jc w:val="right"/>
              <w:rPr>
                <w:color w:val="000000"/>
                <w:sz w:val="20"/>
                <w:szCs w:val="20"/>
              </w:rPr>
            </w:pPr>
          </w:p>
        </w:tc>
        <w:tc>
          <w:tcPr>
            <w:tcW w:w="573" w:type="pct"/>
            <w:shd w:val="clear" w:color="auto" w:fill="auto"/>
            <w:noWrap/>
            <w:vAlign w:val="bottom"/>
          </w:tcPr>
          <w:p w:rsidR="001D1A12" w:rsidRPr="001D1A12" w:rsidRDefault="001D1A12" w:rsidP="001D1A12">
            <w:pPr>
              <w:widowControl w:val="0"/>
              <w:tabs>
                <w:tab w:val="left" w:pos="2170"/>
              </w:tabs>
              <w:jc w:val="right"/>
              <w:rPr>
                <w:color w:val="000000"/>
                <w:sz w:val="20"/>
                <w:szCs w:val="20"/>
              </w:rPr>
            </w:pPr>
          </w:p>
        </w:tc>
        <w:tc>
          <w:tcPr>
            <w:tcW w:w="444" w:type="pct"/>
            <w:shd w:val="clear" w:color="auto" w:fill="auto"/>
            <w:vAlign w:val="bottom"/>
          </w:tcPr>
          <w:p w:rsidR="001D1A12" w:rsidRPr="001D1A12" w:rsidRDefault="001D1A12" w:rsidP="001D1A12">
            <w:pPr>
              <w:widowControl w:val="0"/>
              <w:tabs>
                <w:tab w:val="left" w:pos="2170"/>
              </w:tabs>
              <w:jc w:val="right"/>
              <w:rPr>
                <w:color w:val="000000"/>
                <w:sz w:val="20"/>
                <w:szCs w:val="20"/>
              </w:rPr>
            </w:pPr>
          </w:p>
        </w:tc>
      </w:tr>
      <w:tr w:rsidR="001D1A12" w:rsidRPr="001D1A12" w:rsidTr="001D1A12">
        <w:trPr>
          <w:trHeight w:val="20"/>
        </w:trPr>
        <w:tc>
          <w:tcPr>
            <w:tcW w:w="1622" w:type="pct"/>
            <w:shd w:val="clear" w:color="auto" w:fill="auto"/>
            <w:vAlign w:val="bottom"/>
          </w:tcPr>
          <w:p w:rsidR="001D1A12" w:rsidRPr="001D1A12" w:rsidRDefault="001D1A12" w:rsidP="001D1A12">
            <w:pPr>
              <w:widowControl w:val="0"/>
              <w:jc w:val="both"/>
              <w:rPr>
                <w:color w:val="000000"/>
                <w:sz w:val="20"/>
                <w:szCs w:val="20"/>
              </w:rPr>
            </w:pPr>
            <w:r w:rsidRPr="001D1A12">
              <w:rPr>
                <w:bCs/>
                <w:i/>
                <w:iCs/>
                <w:color w:val="000000"/>
                <w:sz w:val="20"/>
                <w:szCs w:val="20"/>
              </w:rPr>
              <w:t xml:space="preserve">Муниципальная программа "Развитие культуры и туризма" </w:t>
            </w:r>
          </w:p>
        </w:tc>
        <w:tc>
          <w:tcPr>
            <w:tcW w:w="1088" w:type="pct"/>
            <w:shd w:val="clear" w:color="auto" w:fill="auto"/>
            <w:noWrap/>
            <w:vAlign w:val="bottom"/>
          </w:tcPr>
          <w:p w:rsidR="001D1A12" w:rsidRPr="001D1A12" w:rsidRDefault="001D1A12" w:rsidP="001D1A12">
            <w:pPr>
              <w:widowControl w:val="0"/>
              <w:jc w:val="center"/>
              <w:rPr>
                <w:color w:val="000000"/>
                <w:sz w:val="20"/>
                <w:szCs w:val="20"/>
                <w:highlight w:val="yellow"/>
              </w:rPr>
            </w:pPr>
            <w:r w:rsidRPr="001D1A12">
              <w:rPr>
                <w:bCs/>
                <w:i/>
                <w:iCs/>
                <w:color w:val="000000"/>
                <w:sz w:val="20"/>
                <w:szCs w:val="20"/>
              </w:rPr>
              <w:t>Ц400000000</w:t>
            </w:r>
          </w:p>
        </w:tc>
        <w:tc>
          <w:tcPr>
            <w:tcW w:w="658"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19 049,9</w:t>
            </w:r>
          </w:p>
        </w:tc>
        <w:tc>
          <w:tcPr>
            <w:tcW w:w="614" w:type="pct"/>
            <w:shd w:val="clear" w:color="auto" w:fill="auto"/>
            <w:noWrap/>
            <w:vAlign w:val="center"/>
          </w:tcPr>
          <w:p w:rsidR="001D1A12" w:rsidRPr="001D1A12" w:rsidRDefault="001D1A12" w:rsidP="001D1A12">
            <w:pPr>
              <w:jc w:val="center"/>
              <w:rPr>
                <w:sz w:val="20"/>
                <w:szCs w:val="20"/>
              </w:rPr>
            </w:pPr>
            <w:r w:rsidRPr="001D1A12">
              <w:rPr>
                <w:sz w:val="20"/>
                <w:szCs w:val="20"/>
              </w:rPr>
              <w:t>18 672,7</w:t>
            </w:r>
          </w:p>
        </w:tc>
        <w:tc>
          <w:tcPr>
            <w:tcW w:w="573" w:type="pct"/>
            <w:shd w:val="clear" w:color="auto" w:fill="auto"/>
            <w:noWrap/>
            <w:vAlign w:val="center"/>
          </w:tcPr>
          <w:p w:rsidR="001D1A12" w:rsidRPr="001D1A12" w:rsidRDefault="001D1A12" w:rsidP="001D1A12">
            <w:pPr>
              <w:jc w:val="center"/>
              <w:rPr>
                <w:sz w:val="20"/>
                <w:szCs w:val="20"/>
              </w:rPr>
            </w:pPr>
            <w:r w:rsidRPr="001D1A12">
              <w:rPr>
                <w:sz w:val="20"/>
                <w:szCs w:val="20"/>
              </w:rPr>
              <w:t>188,6</w:t>
            </w:r>
          </w:p>
        </w:tc>
        <w:tc>
          <w:tcPr>
            <w:tcW w:w="444" w:type="pct"/>
            <w:shd w:val="clear" w:color="auto" w:fill="auto"/>
            <w:vAlign w:val="center"/>
          </w:tcPr>
          <w:p w:rsidR="001D1A12" w:rsidRPr="001D1A12" w:rsidRDefault="001D1A12" w:rsidP="001D1A12">
            <w:pPr>
              <w:widowControl w:val="0"/>
              <w:tabs>
                <w:tab w:val="left" w:pos="1271"/>
                <w:tab w:val="left" w:pos="2833"/>
              </w:tabs>
              <w:jc w:val="center"/>
              <w:rPr>
                <w:color w:val="000000"/>
                <w:sz w:val="20"/>
                <w:szCs w:val="20"/>
              </w:rPr>
            </w:pPr>
            <w:r w:rsidRPr="001D1A12">
              <w:rPr>
                <w:color w:val="000000"/>
                <w:sz w:val="20"/>
                <w:szCs w:val="20"/>
              </w:rPr>
              <w:t>188,6</w:t>
            </w:r>
          </w:p>
        </w:tc>
      </w:tr>
      <w:tr w:rsidR="001D1A12" w:rsidRPr="001D1A12" w:rsidTr="001D1A12">
        <w:trPr>
          <w:trHeight w:val="20"/>
        </w:trPr>
        <w:tc>
          <w:tcPr>
            <w:tcW w:w="1622" w:type="pct"/>
            <w:shd w:val="clear" w:color="auto" w:fill="auto"/>
            <w:vAlign w:val="bottom"/>
          </w:tcPr>
          <w:p w:rsidR="001D1A12" w:rsidRPr="001D1A12" w:rsidRDefault="001D1A12" w:rsidP="001D1A12">
            <w:pPr>
              <w:widowControl w:val="0"/>
              <w:jc w:val="both"/>
              <w:rPr>
                <w:color w:val="000000"/>
                <w:sz w:val="20"/>
                <w:szCs w:val="20"/>
              </w:rPr>
            </w:pPr>
          </w:p>
        </w:tc>
        <w:tc>
          <w:tcPr>
            <w:tcW w:w="1088" w:type="pct"/>
            <w:shd w:val="clear" w:color="auto" w:fill="auto"/>
            <w:noWrap/>
            <w:vAlign w:val="bottom"/>
          </w:tcPr>
          <w:p w:rsidR="001D1A12" w:rsidRPr="001D1A12" w:rsidRDefault="001D1A12" w:rsidP="001D1A12">
            <w:pPr>
              <w:widowControl w:val="0"/>
              <w:jc w:val="center"/>
              <w:rPr>
                <w:color w:val="000000"/>
                <w:sz w:val="20"/>
                <w:szCs w:val="20"/>
                <w:highlight w:val="yellow"/>
              </w:rPr>
            </w:pPr>
          </w:p>
        </w:tc>
        <w:tc>
          <w:tcPr>
            <w:tcW w:w="658" w:type="pct"/>
            <w:shd w:val="clear" w:color="auto" w:fill="auto"/>
            <w:noWrap/>
            <w:vAlign w:val="bottom"/>
          </w:tcPr>
          <w:p w:rsidR="001D1A12" w:rsidRPr="001D1A12" w:rsidRDefault="001D1A12" w:rsidP="001D1A12">
            <w:pPr>
              <w:widowControl w:val="0"/>
              <w:jc w:val="right"/>
              <w:rPr>
                <w:bCs/>
                <w:i/>
                <w:color w:val="000000"/>
                <w:sz w:val="20"/>
                <w:szCs w:val="20"/>
              </w:rPr>
            </w:pPr>
          </w:p>
        </w:tc>
        <w:tc>
          <w:tcPr>
            <w:tcW w:w="614" w:type="pct"/>
            <w:shd w:val="clear" w:color="auto" w:fill="auto"/>
            <w:noWrap/>
            <w:vAlign w:val="bottom"/>
          </w:tcPr>
          <w:p w:rsidR="001D1A12" w:rsidRPr="001D1A12" w:rsidRDefault="001D1A12" w:rsidP="001D1A12">
            <w:pPr>
              <w:widowControl w:val="0"/>
              <w:tabs>
                <w:tab w:val="left" w:pos="1373"/>
                <w:tab w:val="left" w:pos="1481"/>
                <w:tab w:val="left" w:pos="1919"/>
              </w:tabs>
              <w:jc w:val="right"/>
              <w:rPr>
                <w:bCs/>
                <w:i/>
                <w:color w:val="000000"/>
                <w:sz w:val="20"/>
                <w:szCs w:val="20"/>
              </w:rPr>
            </w:pPr>
          </w:p>
        </w:tc>
        <w:tc>
          <w:tcPr>
            <w:tcW w:w="573" w:type="pct"/>
            <w:shd w:val="clear" w:color="auto" w:fill="auto"/>
            <w:noWrap/>
            <w:vAlign w:val="bottom"/>
          </w:tcPr>
          <w:p w:rsidR="001D1A12" w:rsidRPr="001D1A12" w:rsidRDefault="001D1A12" w:rsidP="001D1A12">
            <w:pPr>
              <w:widowControl w:val="0"/>
              <w:tabs>
                <w:tab w:val="left" w:pos="2833"/>
              </w:tabs>
              <w:jc w:val="right"/>
              <w:rPr>
                <w:bCs/>
                <w:i/>
                <w:color w:val="000000"/>
                <w:sz w:val="20"/>
                <w:szCs w:val="20"/>
              </w:rPr>
            </w:pPr>
          </w:p>
        </w:tc>
        <w:tc>
          <w:tcPr>
            <w:tcW w:w="444" w:type="pct"/>
            <w:shd w:val="clear" w:color="auto" w:fill="auto"/>
            <w:vAlign w:val="bottom"/>
          </w:tcPr>
          <w:p w:rsidR="001D1A12" w:rsidRPr="001D1A12" w:rsidRDefault="001D1A12" w:rsidP="001D1A12">
            <w:pPr>
              <w:widowControl w:val="0"/>
              <w:tabs>
                <w:tab w:val="left" w:pos="2833"/>
              </w:tabs>
              <w:jc w:val="right"/>
              <w:rPr>
                <w:bCs/>
                <w:i/>
                <w:color w:val="000000"/>
                <w:sz w:val="20"/>
                <w:szCs w:val="20"/>
              </w:rPr>
            </w:pPr>
          </w:p>
        </w:tc>
      </w:tr>
      <w:tr w:rsidR="001D1A12" w:rsidRPr="001D1A12" w:rsidTr="001D1A12">
        <w:trPr>
          <w:trHeight w:val="20"/>
        </w:trPr>
        <w:tc>
          <w:tcPr>
            <w:tcW w:w="1622" w:type="pct"/>
            <w:shd w:val="clear" w:color="auto" w:fill="auto"/>
            <w:vAlign w:val="bottom"/>
          </w:tcPr>
          <w:p w:rsidR="001D1A12" w:rsidRPr="001D1A12" w:rsidRDefault="001D1A12" w:rsidP="001D1A12">
            <w:pPr>
              <w:widowControl w:val="0"/>
              <w:jc w:val="both"/>
              <w:rPr>
                <w:bCs/>
                <w:i/>
                <w:iCs/>
                <w:color w:val="000000"/>
                <w:sz w:val="20"/>
                <w:szCs w:val="20"/>
              </w:rPr>
            </w:pPr>
            <w:r w:rsidRPr="001D1A12">
              <w:rPr>
                <w:bCs/>
                <w:i/>
                <w:iCs/>
                <w:color w:val="000000"/>
                <w:sz w:val="20"/>
                <w:szCs w:val="20"/>
              </w:rPr>
              <w:t>Подпрограмма "Развитие культуры и туризма"</w:t>
            </w:r>
          </w:p>
        </w:tc>
        <w:tc>
          <w:tcPr>
            <w:tcW w:w="1088" w:type="pct"/>
            <w:shd w:val="clear" w:color="auto" w:fill="auto"/>
            <w:noWrap/>
            <w:vAlign w:val="bottom"/>
          </w:tcPr>
          <w:p w:rsidR="001D1A12" w:rsidRPr="001D1A12" w:rsidRDefault="001D1A12" w:rsidP="001D1A12">
            <w:pPr>
              <w:widowControl w:val="0"/>
              <w:jc w:val="center"/>
              <w:rPr>
                <w:bCs/>
                <w:i/>
                <w:iCs/>
                <w:color w:val="000000"/>
                <w:sz w:val="20"/>
                <w:szCs w:val="20"/>
              </w:rPr>
            </w:pPr>
            <w:r w:rsidRPr="001D1A12">
              <w:rPr>
                <w:bCs/>
                <w:i/>
                <w:iCs/>
                <w:color w:val="000000"/>
                <w:sz w:val="20"/>
                <w:szCs w:val="20"/>
              </w:rPr>
              <w:t>Ц410000000</w:t>
            </w:r>
          </w:p>
        </w:tc>
        <w:tc>
          <w:tcPr>
            <w:tcW w:w="658"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19 049,9</w:t>
            </w:r>
          </w:p>
        </w:tc>
        <w:tc>
          <w:tcPr>
            <w:tcW w:w="614" w:type="pct"/>
            <w:shd w:val="clear" w:color="auto" w:fill="auto"/>
            <w:noWrap/>
            <w:vAlign w:val="center"/>
          </w:tcPr>
          <w:p w:rsidR="001D1A12" w:rsidRPr="001D1A12" w:rsidRDefault="001D1A12" w:rsidP="001D1A12">
            <w:pPr>
              <w:jc w:val="center"/>
              <w:rPr>
                <w:sz w:val="20"/>
                <w:szCs w:val="20"/>
              </w:rPr>
            </w:pPr>
            <w:r w:rsidRPr="001D1A12">
              <w:rPr>
                <w:sz w:val="20"/>
                <w:szCs w:val="20"/>
              </w:rPr>
              <w:t>18 672,7</w:t>
            </w:r>
          </w:p>
        </w:tc>
        <w:tc>
          <w:tcPr>
            <w:tcW w:w="573" w:type="pct"/>
            <w:shd w:val="clear" w:color="auto" w:fill="auto"/>
            <w:noWrap/>
            <w:vAlign w:val="center"/>
          </w:tcPr>
          <w:p w:rsidR="001D1A12" w:rsidRPr="001D1A12" w:rsidRDefault="001D1A12" w:rsidP="001D1A12">
            <w:pPr>
              <w:jc w:val="center"/>
              <w:rPr>
                <w:sz w:val="20"/>
                <w:szCs w:val="20"/>
              </w:rPr>
            </w:pPr>
            <w:r w:rsidRPr="001D1A12">
              <w:rPr>
                <w:sz w:val="20"/>
                <w:szCs w:val="20"/>
              </w:rPr>
              <w:t>188,6</w:t>
            </w:r>
          </w:p>
        </w:tc>
        <w:tc>
          <w:tcPr>
            <w:tcW w:w="444" w:type="pct"/>
            <w:shd w:val="clear" w:color="auto" w:fill="auto"/>
            <w:vAlign w:val="center"/>
          </w:tcPr>
          <w:p w:rsidR="001D1A12" w:rsidRPr="001D1A12" w:rsidRDefault="001D1A12" w:rsidP="001D1A12">
            <w:pPr>
              <w:widowControl w:val="0"/>
              <w:tabs>
                <w:tab w:val="left" w:pos="1271"/>
                <w:tab w:val="left" w:pos="2833"/>
              </w:tabs>
              <w:jc w:val="center"/>
              <w:rPr>
                <w:color w:val="000000"/>
                <w:sz w:val="20"/>
                <w:szCs w:val="20"/>
              </w:rPr>
            </w:pPr>
            <w:r w:rsidRPr="001D1A12">
              <w:rPr>
                <w:color w:val="000000"/>
                <w:sz w:val="20"/>
                <w:szCs w:val="20"/>
              </w:rPr>
              <w:t>188,6</w:t>
            </w:r>
          </w:p>
        </w:tc>
      </w:tr>
      <w:tr w:rsidR="001D1A12" w:rsidRPr="001D1A12" w:rsidTr="001D1A12">
        <w:trPr>
          <w:trHeight w:val="20"/>
        </w:trPr>
        <w:tc>
          <w:tcPr>
            <w:tcW w:w="1622" w:type="pct"/>
            <w:shd w:val="clear" w:color="auto" w:fill="auto"/>
            <w:vAlign w:val="bottom"/>
          </w:tcPr>
          <w:p w:rsidR="001D1A12" w:rsidRPr="001D1A12" w:rsidRDefault="001D1A12" w:rsidP="001D1A12">
            <w:pPr>
              <w:widowControl w:val="0"/>
              <w:jc w:val="both"/>
              <w:rPr>
                <w:bCs/>
                <w:i/>
                <w:iCs/>
                <w:color w:val="000000"/>
                <w:sz w:val="20"/>
                <w:szCs w:val="20"/>
              </w:rPr>
            </w:pPr>
          </w:p>
        </w:tc>
        <w:tc>
          <w:tcPr>
            <w:tcW w:w="1088"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658" w:type="pct"/>
            <w:shd w:val="clear" w:color="auto" w:fill="auto"/>
            <w:noWrap/>
            <w:vAlign w:val="bottom"/>
          </w:tcPr>
          <w:p w:rsidR="001D1A12" w:rsidRPr="001D1A12" w:rsidRDefault="001D1A12" w:rsidP="001D1A12">
            <w:pPr>
              <w:widowControl w:val="0"/>
              <w:jc w:val="right"/>
              <w:rPr>
                <w:bCs/>
                <w:i/>
                <w:color w:val="000000"/>
                <w:sz w:val="20"/>
                <w:szCs w:val="20"/>
              </w:rPr>
            </w:pPr>
          </w:p>
        </w:tc>
        <w:tc>
          <w:tcPr>
            <w:tcW w:w="614" w:type="pct"/>
            <w:shd w:val="clear" w:color="auto" w:fill="auto"/>
            <w:noWrap/>
            <w:vAlign w:val="bottom"/>
          </w:tcPr>
          <w:p w:rsidR="001D1A12" w:rsidRPr="001D1A12" w:rsidRDefault="001D1A12" w:rsidP="001D1A12">
            <w:pPr>
              <w:widowControl w:val="0"/>
              <w:jc w:val="right"/>
              <w:rPr>
                <w:i/>
                <w:color w:val="000000"/>
                <w:sz w:val="20"/>
                <w:szCs w:val="20"/>
              </w:rPr>
            </w:pPr>
          </w:p>
        </w:tc>
        <w:tc>
          <w:tcPr>
            <w:tcW w:w="573" w:type="pct"/>
            <w:shd w:val="clear" w:color="auto" w:fill="auto"/>
            <w:noWrap/>
            <w:vAlign w:val="bottom"/>
          </w:tcPr>
          <w:p w:rsidR="001D1A12" w:rsidRPr="001D1A12" w:rsidRDefault="001D1A12" w:rsidP="001D1A12">
            <w:pPr>
              <w:widowControl w:val="0"/>
              <w:jc w:val="right"/>
              <w:rPr>
                <w:i/>
                <w:color w:val="000000"/>
                <w:sz w:val="20"/>
                <w:szCs w:val="20"/>
              </w:rPr>
            </w:pPr>
          </w:p>
        </w:tc>
        <w:tc>
          <w:tcPr>
            <w:tcW w:w="444" w:type="pct"/>
            <w:shd w:val="clear" w:color="auto" w:fill="auto"/>
            <w:vAlign w:val="bottom"/>
          </w:tcPr>
          <w:p w:rsidR="001D1A12" w:rsidRPr="001D1A12" w:rsidRDefault="001D1A12" w:rsidP="001D1A12">
            <w:pPr>
              <w:widowControl w:val="0"/>
              <w:jc w:val="right"/>
              <w:rPr>
                <w:i/>
                <w:color w:val="000000"/>
                <w:sz w:val="20"/>
                <w:szCs w:val="20"/>
              </w:rPr>
            </w:pPr>
          </w:p>
        </w:tc>
      </w:tr>
      <w:tr w:rsidR="001D1A12" w:rsidRPr="001D1A12" w:rsidTr="001D1A12">
        <w:trPr>
          <w:trHeight w:val="20"/>
        </w:trPr>
        <w:tc>
          <w:tcPr>
            <w:tcW w:w="1622" w:type="pct"/>
            <w:shd w:val="clear" w:color="auto" w:fill="auto"/>
            <w:vAlign w:val="bottom"/>
          </w:tcPr>
          <w:p w:rsidR="001D1A12" w:rsidRPr="001D1A12" w:rsidRDefault="001D1A12" w:rsidP="001D1A12">
            <w:pPr>
              <w:widowControl w:val="0"/>
              <w:jc w:val="both"/>
              <w:rPr>
                <w:bCs/>
                <w:i/>
                <w:iCs/>
                <w:color w:val="000000"/>
                <w:sz w:val="20"/>
                <w:szCs w:val="20"/>
              </w:rPr>
            </w:pPr>
            <w:r w:rsidRPr="001D1A12">
              <w:rPr>
                <w:color w:val="000000"/>
                <w:sz w:val="20"/>
                <w:szCs w:val="20"/>
              </w:rPr>
              <w:t>администрация Аликовского района</w:t>
            </w:r>
          </w:p>
        </w:tc>
        <w:tc>
          <w:tcPr>
            <w:tcW w:w="1088"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658" w:type="pct"/>
            <w:shd w:val="clear" w:color="auto" w:fill="auto"/>
            <w:noWrap/>
            <w:vAlign w:val="bottom"/>
          </w:tcPr>
          <w:p w:rsidR="001D1A12" w:rsidRPr="001D1A12" w:rsidRDefault="001D1A12" w:rsidP="001D1A12">
            <w:pPr>
              <w:widowControl w:val="0"/>
              <w:jc w:val="right"/>
              <w:rPr>
                <w:bCs/>
                <w:i/>
                <w:color w:val="000000"/>
                <w:sz w:val="20"/>
                <w:szCs w:val="20"/>
              </w:rPr>
            </w:pPr>
          </w:p>
        </w:tc>
        <w:tc>
          <w:tcPr>
            <w:tcW w:w="614" w:type="pct"/>
            <w:shd w:val="clear" w:color="auto" w:fill="auto"/>
            <w:noWrap/>
            <w:vAlign w:val="bottom"/>
          </w:tcPr>
          <w:p w:rsidR="001D1A12" w:rsidRPr="001D1A12" w:rsidRDefault="001D1A12" w:rsidP="001D1A12">
            <w:pPr>
              <w:widowControl w:val="0"/>
              <w:jc w:val="right"/>
              <w:rPr>
                <w:i/>
                <w:color w:val="000000"/>
                <w:sz w:val="20"/>
                <w:szCs w:val="20"/>
              </w:rPr>
            </w:pPr>
          </w:p>
        </w:tc>
        <w:tc>
          <w:tcPr>
            <w:tcW w:w="573" w:type="pct"/>
            <w:shd w:val="clear" w:color="auto" w:fill="auto"/>
            <w:noWrap/>
            <w:vAlign w:val="bottom"/>
          </w:tcPr>
          <w:p w:rsidR="001D1A12" w:rsidRPr="001D1A12" w:rsidRDefault="001D1A12" w:rsidP="001D1A12">
            <w:pPr>
              <w:widowControl w:val="0"/>
              <w:jc w:val="right"/>
              <w:rPr>
                <w:i/>
                <w:color w:val="000000"/>
                <w:sz w:val="20"/>
                <w:szCs w:val="20"/>
              </w:rPr>
            </w:pPr>
          </w:p>
        </w:tc>
        <w:tc>
          <w:tcPr>
            <w:tcW w:w="444" w:type="pct"/>
            <w:shd w:val="clear" w:color="auto" w:fill="auto"/>
            <w:vAlign w:val="bottom"/>
          </w:tcPr>
          <w:p w:rsidR="001D1A12" w:rsidRPr="001D1A12" w:rsidRDefault="001D1A12" w:rsidP="001D1A12">
            <w:pPr>
              <w:widowControl w:val="0"/>
              <w:jc w:val="right"/>
              <w:rPr>
                <w:i/>
                <w:color w:val="000000"/>
                <w:sz w:val="20"/>
                <w:szCs w:val="20"/>
              </w:rPr>
            </w:pPr>
          </w:p>
        </w:tc>
      </w:tr>
      <w:tr w:rsidR="001D1A12" w:rsidRPr="001D1A12" w:rsidTr="001D1A12">
        <w:trPr>
          <w:trHeight w:val="20"/>
        </w:trPr>
        <w:tc>
          <w:tcPr>
            <w:tcW w:w="1622" w:type="pct"/>
            <w:shd w:val="clear" w:color="auto" w:fill="auto"/>
            <w:vAlign w:val="bottom"/>
          </w:tcPr>
          <w:p w:rsidR="001D1A12" w:rsidRPr="001D1A12" w:rsidRDefault="001D1A12" w:rsidP="001D1A12">
            <w:pPr>
              <w:widowControl w:val="0"/>
              <w:jc w:val="both"/>
              <w:rPr>
                <w:bCs/>
                <w:i/>
                <w:iCs/>
                <w:color w:val="000000"/>
                <w:sz w:val="20"/>
                <w:szCs w:val="20"/>
              </w:rPr>
            </w:pPr>
          </w:p>
        </w:tc>
        <w:tc>
          <w:tcPr>
            <w:tcW w:w="1088" w:type="pct"/>
            <w:shd w:val="clear" w:color="auto" w:fill="auto"/>
            <w:noWrap/>
            <w:vAlign w:val="bottom"/>
          </w:tcPr>
          <w:p w:rsidR="001D1A12" w:rsidRPr="001D1A12" w:rsidRDefault="001D1A12" w:rsidP="001D1A12">
            <w:pPr>
              <w:widowControl w:val="0"/>
              <w:jc w:val="center"/>
              <w:rPr>
                <w:bCs/>
                <w:i/>
                <w:iCs/>
                <w:color w:val="000000"/>
                <w:sz w:val="20"/>
                <w:szCs w:val="20"/>
              </w:rPr>
            </w:pPr>
          </w:p>
        </w:tc>
        <w:tc>
          <w:tcPr>
            <w:tcW w:w="658" w:type="pct"/>
            <w:shd w:val="clear" w:color="auto" w:fill="auto"/>
            <w:noWrap/>
            <w:vAlign w:val="bottom"/>
          </w:tcPr>
          <w:p w:rsidR="001D1A12" w:rsidRPr="001D1A12" w:rsidRDefault="001D1A12" w:rsidP="001D1A12">
            <w:pPr>
              <w:widowControl w:val="0"/>
              <w:jc w:val="right"/>
              <w:rPr>
                <w:bCs/>
                <w:i/>
                <w:iCs/>
                <w:color w:val="000000"/>
                <w:sz w:val="20"/>
                <w:szCs w:val="20"/>
              </w:rPr>
            </w:pPr>
          </w:p>
        </w:tc>
        <w:tc>
          <w:tcPr>
            <w:tcW w:w="614" w:type="pct"/>
            <w:shd w:val="clear" w:color="auto" w:fill="auto"/>
            <w:noWrap/>
            <w:vAlign w:val="bottom"/>
          </w:tcPr>
          <w:p w:rsidR="001D1A12" w:rsidRPr="001D1A12" w:rsidRDefault="001D1A12" w:rsidP="001D1A12">
            <w:pPr>
              <w:widowControl w:val="0"/>
              <w:jc w:val="right"/>
              <w:rPr>
                <w:bCs/>
                <w:i/>
                <w:iCs/>
                <w:color w:val="000000"/>
                <w:sz w:val="20"/>
                <w:szCs w:val="20"/>
              </w:rPr>
            </w:pPr>
          </w:p>
        </w:tc>
        <w:tc>
          <w:tcPr>
            <w:tcW w:w="573" w:type="pct"/>
            <w:shd w:val="clear" w:color="auto" w:fill="auto"/>
            <w:noWrap/>
            <w:vAlign w:val="bottom"/>
          </w:tcPr>
          <w:p w:rsidR="001D1A12" w:rsidRPr="001D1A12" w:rsidRDefault="001D1A12" w:rsidP="001D1A12">
            <w:pPr>
              <w:widowControl w:val="0"/>
              <w:tabs>
                <w:tab w:val="left" w:pos="2833"/>
              </w:tabs>
              <w:jc w:val="right"/>
              <w:rPr>
                <w:bCs/>
                <w:i/>
                <w:iCs/>
                <w:color w:val="000000"/>
                <w:sz w:val="20"/>
                <w:szCs w:val="20"/>
              </w:rPr>
            </w:pPr>
          </w:p>
        </w:tc>
        <w:tc>
          <w:tcPr>
            <w:tcW w:w="444" w:type="pct"/>
            <w:shd w:val="clear" w:color="auto" w:fill="auto"/>
            <w:vAlign w:val="bottom"/>
          </w:tcPr>
          <w:p w:rsidR="001D1A12" w:rsidRPr="001D1A12" w:rsidRDefault="001D1A12" w:rsidP="001D1A12">
            <w:pPr>
              <w:widowControl w:val="0"/>
              <w:tabs>
                <w:tab w:val="left" w:pos="2833"/>
              </w:tabs>
              <w:jc w:val="right"/>
              <w:rPr>
                <w:bCs/>
                <w:i/>
                <w:iCs/>
                <w:color w:val="000000"/>
                <w:sz w:val="20"/>
                <w:szCs w:val="20"/>
              </w:rPr>
            </w:pPr>
          </w:p>
        </w:tc>
      </w:tr>
      <w:tr w:rsidR="001D1A12" w:rsidRPr="001D1A12" w:rsidTr="001D1A12">
        <w:trPr>
          <w:trHeight w:val="612"/>
        </w:trPr>
        <w:tc>
          <w:tcPr>
            <w:tcW w:w="1622" w:type="pct"/>
            <w:shd w:val="clear" w:color="auto" w:fill="auto"/>
            <w:vAlign w:val="bottom"/>
          </w:tcPr>
          <w:p w:rsidR="001D1A12" w:rsidRPr="001D1A12" w:rsidRDefault="001D1A12" w:rsidP="001D1A12">
            <w:pPr>
              <w:widowControl w:val="0"/>
              <w:jc w:val="both"/>
              <w:rPr>
                <w:color w:val="000000"/>
                <w:sz w:val="20"/>
                <w:szCs w:val="20"/>
              </w:rPr>
            </w:pPr>
            <w:r w:rsidRPr="001D1A12">
              <w:rPr>
                <w:color w:val="000000"/>
                <w:sz w:val="20"/>
                <w:szCs w:val="20"/>
              </w:rPr>
              <w:t>реконструкция объекта «МАУ ДО «Аликовская ДШИ» "</w:t>
            </w:r>
          </w:p>
        </w:tc>
        <w:tc>
          <w:tcPr>
            <w:tcW w:w="1088" w:type="pct"/>
            <w:shd w:val="clear" w:color="auto" w:fill="auto"/>
            <w:noWrap/>
            <w:vAlign w:val="bottom"/>
          </w:tcPr>
          <w:p w:rsidR="001D1A12" w:rsidRPr="001D1A12" w:rsidRDefault="001D1A12" w:rsidP="001D1A12">
            <w:pPr>
              <w:widowControl w:val="0"/>
              <w:jc w:val="center"/>
              <w:rPr>
                <w:color w:val="000000"/>
                <w:sz w:val="20"/>
                <w:szCs w:val="20"/>
              </w:rPr>
            </w:pPr>
            <w:r w:rsidRPr="001D1A12">
              <w:rPr>
                <w:color w:val="000000"/>
                <w:sz w:val="20"/>
                <w:szCs w:val="20"/>
              </w:rPr>
              <w:t>903 0703</w:t>
            </w:r>
          </w:p>
          <w:p w:rsidR="001D1A12" w:rsidRPr="001D1A12" w:rsidRDefault="001D1A12" w:rsidP="001D1A12">
            <w:pPr>
              <w:widowControl w:val="0"/>
              <w:jc w:val="center"/>
              <w:rPr>
                <w:color w:val="000000"/>
                <w:sz w:val="20"/>
                <w:szCs w:val="20"/>
              </w:rPr>
            </w:pPr>
            <w:r w:rsidRPr="001D1A12">
              <w:rPr>
                <w:color w:val="000000"/>
                <w:sz w:val="20"/>
                <w:szCs w:val="20"/>
              </w:rPr>
              <w:t>Ц41A15519V</w:t>
            </w:r>
          </w:p>
        </w:tc>
        <w:tc>
          <w:tcPr>
            <w:tcW w:w="658" w:type="pct"/>
            <w:shd w:val="clear" w:color="auto" w:fill="auto"/>
            <w:noWrap/>
            <w:vAlign w:val="center"/>
          </w:tcPr>
          <w:p w:rsidR="001D1A12" w:rsidRPr="001D1A12" w:rsidRDefault="001D1A12" w:rsidP="001D1A12">
            <w:pPr>
              <w:widowControl w:val="0"/>
              <w:jc w:val="center"/>
              <w:rPr>
                <w:color w:val="000000"/>
                <w:sz w:val="20"/>
                <w:szCs w:val="20"/>
              </w:rPr>
            </w:pPr>
            <w:r w:rsidRPr="001D1A12">
              <w:rPr>
                <w:color w:val="000000"/>
                <w:sz w:val="20"/>
                <w:szCs w:val="20"/>
              </w:rPr>
              <w:t>19 049,9</w:t>
            </w:r>
          </w:p>
        </w:tc>
        <w:tc>
          <w:tcPr>
            <w:tcW w:w="614" w:type="pct"/>
            <w:shd w:val="clear" w:color="auto" w:fill="auto"/>
            <w:noWrap/>
            <w:vAlign w:val="center"/>
          </w:tcPr>
          <w:p w:rsidR="001D1A12" w:rsidRPr="001D1A12" w:rsidRDefault="001D1A12" w:rsidP="001D1A12">
            <w:pPr>
              <w:jc w:val="center"/>
              <w:rPr>
                <w:sz w:val="20"/>
                <w:szCs w:val="20"/>
              </w:rPr>
            </w:pPr>
            <w:r w:rsidRPr="001D1A12">
              <w:rPr>
                <w:sz w:val="20"/>
                <w:szCs w:val="20"/>
              </w:rPr>
              <w:t>18 672,7</w:t>
            </w:r>
          </w:p>
        </w:tc>
        <w:tc>
          <w:tcPr>
            <w:tcW w:w="573" w:type="pct"/>
            <w:shd w:val="clear" w:color="auto" w:fill="auto"/>
            <w:noWrap/>
            <w:vAlign w:val="center"/>
          </w:tcPr>
          <w:p w:rsidR="001D1A12" w:rsidRPr="001D1A12" w:rsidRDefault="001D1A12" w:rsidP="001D1A12">
            <w:pPr>
              <w:jc w:val="center"/>
              <w:rPr>
                <w:sz w:val="20"/>
                <w:szCs w:val="20"/>
              </w:rPr>
            </w:pPr>
            <w:r w:rsidRPr="001D1A12">
              <w:rPr>
                <w:sz w:val="20"/>
                <w:szCs w:val="20"/>
              </w:rPr>
              <w:t>188,6</w:t>
            </w:r>
          </w:p>
        </w:tc>
        <w:tc>
          <w:tcPr>
            <w:tcW w:w="444" w:type="pct"/>
            <w:shd w:val="clear" w:color="auto" w:fill="auto"/>
            <w:vAlign w:val="center"/>
          </w:tcPr>
          <w:p w:rsidR="001D1A12" w:rsidRPr="001D1A12" w:rsidRDefault="001D1A12" w:rsidP="001D1A12">
            <w:pPr>
              <w:widowControl w:val="0"/>
              <w:tabs>
                <w:tab w:val="left" w:pos="1271"/>
                <w:tab w:val="left" w:pos="2833"/>
              </w:tabs>
              <w:jc w:val="center"/>
              <w:rPr>
                <w:color w:val="000000"/>
                <w:sz w:val="20"/>
                <w:szCs w:val="20"/>
              </w:rPr>
            </w:pPr>
            <w:r w:rsidRPr="001D1A12">
              <w:rPr>
                <w:color w:val="000000"/>
                <w:sz w:val="20"/>
                <w:szCs w:val="20"/>
              </w:rPr>
              <w:t>188,6</w:t>
            </w:r>
          </w:p>
        </w:tc>
      </w:tr>
    </w:tbl>
    <w:p w:rsidR="001D1A12" w:rsidRPr="001D1A12" w:rsidRDefault="001D1A12" w:rsidP="001D1A12">
      <w:pPr>
        <w:jc w:val="both"/>
        <w:rPr>
          <w:sz w:val="20"/>
          <w:szCs w:val="20"/>
        </w:rPr>
      </w:pPr>
    </w:p>
    <w:p w:rsidR="001D1A12" w:rsidRPr="001D1A12" w:rsidRDefault="001D1A12" w:rsidP="001D1A12">
      <w:pPr>
        <w:jc w:val="both"/>
        <w:rPr>
          <w:sz w:val="20"/>
          <w:szCs w:val="20"/>
        </w:rPr>
      </w:pPr>
    </w:p>
    <w:p w:rsidR="001D1A12" w:rsidRPr="001D1A12" w:rsidRDefault="001D1A12" w:rsidP="001D1A12">
      <w:pPr>
        <w:jc w:val="both"/>
        <w:rPr>
          <w:sz w:val="20"/>
          <w:szCs w:val="20"/>
        </w:rPr>
      </w:pPr>
    </w:p>
    <w:p w:rsidR="001D1A12" w:rsidRPr="001D1A12" w:rsidRDefault="001D1A12" w:rsidP="001D1A12">
      <w:pPr>
        <w:widowControl w:val="0"/>
        <w:jc w:val="center"/>
        <w:rPr>
          <w:sz w:val="20"/>
          <w:szCs w:val="20"/>
        </w:rPr>
      </w:pPr>
    </w:p>
    <w:p w:rsidR="001D1A12" w:rsidRPr="001D1A12" w:rsidRDefault="001D1A12" w:rsidP="001D1A12">
      <w:pPr>
        <w:widowControl w:val="0"/>
        <w:ind w:firstLine="301"/>
        <w:jc w:val="both"/>
        <w:rPr>
          <w:color w:val="000000"/>
          <w:sz w:val="20"/>
          <w:szCs w:val="20"/>
        </w:rPr>
      </w:pPr>
    </w:p>
    <w:p w:rsidR="001D1A12" w:rsidRPr="001D1A12" w:rsidRDefault="001D1A12" w:rsidP="001D1A12">
      <w:pPr>
        <w:widowControl w:val="0"/>
        <w:ind w:firstLine="301"/>
        <w:jc w:val="center"/>
        <w:rPr>
          <w:color w:val="000000"/>
          <w:sz w:val="20"/>
          <w:szCs w:val="20"/>
        </w:rPr>
      </w:pPr>
    </w:p>
    <w:tbl>
      <w:tblPr>
        <w:tblW w:w="1049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06"/>
        <w:gridCol w:w="3521"/>
        <w:gridCol w:w="3763"/>
      </w:tblGrid>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p>
        </w:tc>
        <w:tc>
          <w:tcPr>
            <w:tcW w:w="7284" w:type="dxa"/>
            <w:gridSpan w:val="2"/>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Приложение 21</w:t>
            </w:r>
          </w:p>
        </w:tc>
      </w:tr>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p>
        </w:tc>
        <w:tc>
          <w:tcPr>
            <w:tcW w:w="7284" w:type="dxa"/>
            <w:gridSpan w:val="2"/>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к решению Собрания депутатов </w:t>
            </w:r>
          </w:p>
        </w:tc>
      </w:tr>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p>
        </w:tc>
        <w:tc>
          <w:tcPr>
            <w:tcW w:w="7284" w:type="dxa"/>
            <w:gridSpan w:val="2"/>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Аликовского района</w:t>
            </w:r>
          </w:p>
        </w:tc>
      </w:tr>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p>
        </w:tc>
        <w:tc>
          <w:tcPr>
            <w:tcW w:w="7284" w:type="dxa"/>
            <w:gridSpan w:val="2"/>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"О бюджете Аликовского района</w:t>
            </w:r>
          </w:p>
        </w:tc>
      </w:tr>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p>
        </w:tc>
        <w:tc>
          <w:tcPr>
            <w:tcW w:w="7284" w:type="dxa"/>
            <w:gridSpan w:val="2"/>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Чувашской Республики на 2021 год</w:t>
            </w:r>
          </w:p>
        </w:tc>
      </w:tr>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p>
        </w:tc>
        <w:tc>
          <w:tcPr>
            <w:tcW w:w="7284" w:type="dxa"/>
            <w:gridSpan w:val="2"/>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и на плановый период 2022 и 2023годов"</w:t>
            </w:r>
          </w:p>
        </w:tc>
      </w:tr>
      <w:tr w:rsidR="001D1A12" w:rsidRPr="001D1A12" w:rsidTr="001D1A12">
        <w:trPr>
          <w:trHeight w:val="223"/>
        </w:trPr>
        <w:tc>
          <w:tcPr>
            <w:tcW w:w="10490" w:type="dxa"/>
            <w:gridSpan w:val="3"/>
            <w:tcBorders>
              <w:top w:val="nil"/>
              <w:left w:val="nil"/>
              <w:bottom w:val="nil"/>
              <w:right w:val="nil"/>
            </w:tcBorders>
          </w:tcPr>
          <w:p w:rsidR="001D1A12" w:rsidRPr="001D1A12" w:rsidRDefault="001D1A12" w:rsidP="001D1A12">
            <w:pPr>
              <w:autoSpaceDE w:val="0"/>
              <w:autoSpaceDN w:val="0"/>
              <w:adjustRightInd w:val="0"/>
              <w:jc w:val="center"/>
              <w:rPr>
                <w:bCs/>
                <w:color w:val="000000"/>
                <w:sz w:val="20"/>
                <w:szCs w:val="20"/>
              </w:rPr>
            </w:pPr>
            <w:r w:rsidRPr="001D1A12">
              <w:rPr>
                <w:bCs/>
                <w:color w:val="000000"/>
                <w:sz w:val="20"/>
                <w:szCs w:val="20"/>
              </w:rPr>
              <w:t>ИСТОЧНИКИ</w:t>
            </w:r>
          </w:p>
        </w:tc>
      </w:tr>
      <w:tr w:rsidR="001D1A12" w:rsidRPr="001D1A12" w:rsidTr="001D1A12">
        <w:trPr>
          <w:trHeight w:val="223"/>
        </w:trPr>
        <w:tc>
          <w:tcPr>
            <w:tcW w:w="10490" w:type="dxa"/>
            <w:gridSpan w:val="3"/>
            <w:tcBorders>
              <w:top w:val="nil"/>
              <w:left w:val="nil"/>
              <w:bottom w:val="nil"/>
              <w:right w:val="nil"/>
            </w:tcBorders>
          </w:tcPr>
          <w:p w:rsidR="001D1A12" w:rsidRPr="001D1A12" w:rsidRDefault="001D1A12" w:rsidP="001D1A12">
            <w:pPr>
              <w:autoSpaceDE w:val="0"/>
              <w:autoSpaceDN w:val="0"/>
              <w:adjustRightInd w:val="0"/>
              <w:jc w:val="center"/>
              <w:rPr>
                <w:bCs/>
                <w:color w:val="000000"/>
                <w:sz w:val="20"/>
                <w:szCs w:val="20"/>
              </w:rPr>
            </w:pPr>
            <w:r w:rsidRPr="001D1A12">
              <w:rPr>
                <w:bCs/>
                <w:color w:val="000000"/>
                <w:sz w:val="20"/>
                <w:szCs w:val="20"/>
              </w:rPr>
              <w:t>внутреннего финансирования дефицита бюджета</w:t>
            </w:r>
          </w:p>
        </w:tc>
      </w:tr>
      <w:tr w:rsidR="001D1A12" w:rsidRPr="001D1A12" w:rsidTr="001D1A12">
        <w:trPr>
          <w:trHeight w:val="223"/>
        </w:trPr>
        <w:tc>
          <w:tcPr>
            <w:tcW w:w="10490" w:type="dxa"/>
            <w:gridSpan w:val="3"/>
            <w:tcBorders>
              <w:top w:val="nil"/>
              <w:left w:val="nil"/>
              <w:bottom w:val="single" w:sz="4" w:space="0" w:color="auto"/>
              <w:right w:val="nil"/>
            </w:tcBorders>
          </w:tcPr>
          <w:p w:rsidR="001D1A12" w:rsidRPr="001D1A12" w:rsidRDefault="001D1A12" w:rsidP="001D1A12">
            <w:pPr>
              <w:autoSpaceDE w:val="0"/>
              <w:autoSpaceDN w:val="0"/>
              <w:adjustRightInd w:val="0"/>
              <w:jc w:val="center"/>
              <w:rPr>
                <w:bCs/>
                <w:color w:val="000000"/>
                <w:sz w:val="20"/>
                <w:szCs w:val="20"/>
              </w:rPr>
            </w:pPr>
            <w:r w:rsidRPr="001D1A12">
              <w:rPr>
                <w:bCs/>
                <w:color w:val="000000"/>
                <w:sz w:val="20"/>
                <w:szCs w:val="20"/>
              </w:rPr>
              <w:t>Аликовского района Чувашской Республики на 2021 год</w:t>
            </w:r>
          </w:p>
        </w:tc>
      </w:tr>
      <w:tr w:rsidR="001D1A12" w:rsidRPr="001D1A12" w:rsidTr="001D1A12">
        <w:trPr>
          <w:trHeight w:val="223"/>
        </w:trPr>
        <w:tc>
          <w:tcPr>
            <w:tcW w:w="3206" w:type="dxa"/>
            <w:tcBorders>
              <w:top w:val="single" w:sz="4" w:space="0" w:color="auto"/>
              <w:bottom w:val="single" w:sz="4" w:space="0" w:color="auto"/>
            </w:tcBorders>
          </w:tcPr>
          <w:p w:rsidR="001D1A12" w:rsidRPr="001D1A12" w:rsidRDefault="001D1A12" w:rsidP="001D1A12">
            <w:pPr>
              <w:autoSpaceDE w:val="0"/>
              <w:autoSpaceDN w:val="0"/>
              <w:adjustRightInd w:val="0"/>
              <w:jc w:val="right"/>
              <w:rPr>
                <w:color w:val="000000"/>
                <w:sz w:val="20"/>
                <w:szCs w:val="20"/>
              </w:rPr>
            </w:pPr>
          </w:p>
        </w:tc>
        <w:tc>
          <w:tcPr>
            <w:tcW w:w="3521" w:type="dxa"/>
            <w:tcBorders>
              <w:top w:val="single" w:sz="4" w:space="0" w:color="auto"/>
              <w:bottom w:val="single" w:sz="4" w:space="0" w:color="auto"/>
            </w:tcBorders>
          </w:tcPr>
          <w:p w:rsidR="001D1A12" w:rsidRPr="001D1A12" w:rsidRDefault="001D1A12" w:rsidP="001D1A12">
            <w:pPr>
              <w:autoSpaceDE w:val="0"/>
              <w:autoSpaceDN w:val="0"/>
              <w:adjustRightInd w:val="0"/>
              <w:jc w:val="right"/>
              <w:rPr>
                <w:color w:val="000000"/>
                <w:sz w:val="20"/>
                <w:szCs w:val="20"/>
              </w:rPr>
            </w:pPr>
          </w:p>
        </w:tc>
        <w:tc>
          <w:tcPr>
            <w:tcW w:w="3763" w:type="dxa"/>
            <w:tcBorders>
              <w:top w:val="single" w:sz="4" w:space="0" w:color="auto"/>
              <w:bottom w:val="single" w:sz="4" w:space="0" w:color="auto"/>
            </w:tcBorders>
          </w:tcPr>
          <w:p w:rsidR="001D1A12" w:rsidRPr="001D1A12" w:rsidRDefault="001D1A12" w:rsidP="001D1A12">
            <w:pPr>
              <w:autoSpaceDE w:val="0"/>
              <w:autoSpaceDN w:val="0"/>
              <w:adjustRightInd w:val="0"/>
              <w:rPr>
                <w:color w:val="000000"/>
                <w:sz w:val="20"/>
                <w:szCs w:val="20"/>
              </w:rPr>
            </w:pPr>
            <w:r w:rsidRPr="001D1A12">
              <w:rPr>
                <w:color w:val="000000"/>
                <w:sz w:val="20"/>
                <w:szCs w:val="20"/>
              </w:rPr>
              <w:t>(тыс.рублей)</w:t>
            </w:r>
          </w:p>
        </w:tc>
      </w:tr>
      <w:tr w:rsidR="001D1A12" w:rsidRPr="001D1A12" w:rsidTr="001D1A12">
        <w:trPr>
          <w:trHeight w:val="223"/>
        </w:trPr>
        <w:tc>
          <w:tcPr>
            <w:tcW w:w="3206" w:type="dxa"/>
            <w:tcBorders>
              <w:top w:val="single" w:sz="4" w:space="0" w:color="auto"/>
            </w:tcBorders>
          </w:tcPr>
          <w:p w:rsidR="001D1A12" w:rsidRPr="001D1A12" w:rsidRDefault="001D1A12" w:rsidP="001D1A12">
            <w:pPr>
              <w:autoSpaceDE w:val="0"/>
              <w:autoSpaceDN w:val="0"/>
              <w:adjustRightInd w:val="0"/>
              <w:rPr>
                <w:color w:val="000000"/>
                <w:sz w:val="20"/>
                <w:szCs w:val="20"/>
              </w:rPr>
            </w:pPr>
            <w:r w:rsidRPr="001D1A12">
              <w:rPr>
                <w:color w:val="000000"/>
                <w:sz w:val="20"/>
                <w:szCs w:val="20"/>
              </w:rPr>
              <w:t>Код бюджетной классификации Российской Федерации</w:t>
            </w:r>
          </w:p>
        </w:tc>
        <w:tc>
          <w:tcPr>
            <w:tcW w:w="3521" w:type="dxa"/>
            <w:tcBorders>
              <w:top w:val="single" w:sz="4" w:space="0" w:color="auto"/>
            </w:tcBorders>
          </w:tcPr>
          <w:p w:rsidR="001D1A12" w:rsidRPr="001D1A12" w:rsidRDefault="001D1A12" w:rsidP="001D1A12">
            <w:pPr>
              <w:autoSpaceDE w:val="0"/>
              <w:autoSpaceDN w:val="0"/>
              <w:adjustRightInd w:val="0"/>
              <w:jc w:val="center"/>
              <w:rPr>
                <w:color w:val="000000"/>
                <w:sz w:val="20"/>
                <w:szCs w:val="20"/>
              </w:rPr>
            </w:pPr>
            <w:r w:rsidRPr="001D1A12">
              <w:rPr>
                <w:color w:val="000000"/>
                <w:sz w:val="20"/>
                <w:szCs w:val="20"/>
              </w:rPr>
              <w:t>Наименование</w:t>
            </w:r>
          </w:p>
        </w:tc>
        <w:tc>
          <w:tcPr>
            <w:tcW w:w="3763" w:type="dxa"/>
            <w:tcBorders>
              <w:top w:val="single" w:sz="4" w:space="0" w:color="auto"/>
            </w:tcBorders>
          </w:tcPr>
          <w:p w:rsidR="001D1A12" w:rsidRPr="001D1A12" w:rsidRDefault="001D1A12" w:rsidP="001D1A12">
            <w:pPr>
              <w:autoSpaceDE w:val="0"/>
              <w:autoSpaceDN w:val="0"/>
              <w:adjustRightInd w:val="0"/>
              <w:jc w:val="center"/>
              <w:rPr>
                <w:color w:val="000000"/>
                <w:sz w:val="20"/>
                <w:szCs w:val="20"/>
              </w:rPr>
            </w:pPr>
            <w:r w:rsidRPr="001D1A12">
              <w:rPr>
                <w:color w:val="000000"/>
                <w:sz w:val="20"/>
                <w:szCs w:val="20"/>
              </w:rPr>
              <w:t>Сумма</w:t>
            </w:r>
          </w:p>
        </w:tc>
      </w:tr>
      <w:tr w:rsidR="001D1A12" w:rsidRPr="001D1A12" w:rsidTr="001D1A12">
        <w:trPr>
          <w:trHeight w:val="223"/>
        </w:trPr>
        <w:tc>
          <w:tcPr>
            <w:tcW w:w="3206" w:type="dxa"/>
          </w:tcPr>
          <w:p w:rsidR="001D1A12" w:rsidRPr="001D1A12" w:rsidRDefault="001D1A12" w:rsidP="001D1A12">
            <w:pPr>
              <w:autoSpaceDE w:val="0"/>
              <w:autoSpaceDN w:val="0"/>
              <w:adjustRightInd w:val="0"/>
              <w:rPr>
                <w:color w:val="000000"/>
                <w:sz w:val="20"/>
                <w:szCs w:val="20"/>
              </w:rPr>
            </w:pPr>
          </w:p>
        </w:tc>
        <w:tc>
          <w:tcPr>
            <w:tcW w:w="3521" w:type="dxa"/>
          </w:tcPr>
          <w:p w:rsidR="001D1A12" w:rsidRPr="001D1A12" w:rsidRDefault="001D1A12" w:rsidP="001D1A12">
            <w:pPr>
              <w:autoSpaceDE w:val="0"/>
              <w:autoSpaceDN w:val="0"/>
              <w:adjustRightInd w:val="0"/>
              <w:jc w:val="center"/>
              <w:rPr>
                <w:color w:val="000000"/>
                <w:sz w:val="20"/>
                <w:szCs w:val="20"/>
              </w:rPr>
            </w:pPr>
          </w:p>
        </w:tc>
        <w:tc>
          <w:tcPr>
            <w:tcW w:w="3763" w:type="dxa"/>
          </w:tcPr>
          <w:p w:rsidR="001D1A12" w:rsidRPr="001D1A12" w:rsidRDefault="001D1A12" w:rsidP="001D1A12">
            <w:pPr>
              <w:autoSpaceDE w:val="0"/>
              <w:autoSpaceDN w:val="0"/>
              <w:adjustRightInd w:val="0"/>
              <w:jc w:val="center"/>
              <w:rPr>
                <w:color w:val="000000"/>
                <w:sz w:val="20"/>
                <w:szCs w:val="20"/>
              </w:rPr>
            </w:pPr>
          </w:p>
        </w:tc>
      </w:tr>
      <w:tr w:rsidR="001D1A12" w:rsidRPr="001D1A12" w:rsidTr="001D1A12">
        <w:trPr>
          <w:trHeight w:val="223"/>
        </w:trPr>
        <w:tc>
          <w:tcPr>
            <w:tcW w:w="3206" w:type="dxa"/>
          </w:tcPr>
          <w:p w:rsidR="001D1A12" w:rsidRPr="001D1A12" w:rsidRDefault="001D1A12" w:rsidP="001D1A12">
            <w:pPr>
              <w:autoSpaceDE w:val="0"/>
              <w:autoSpaceDN w:val="0"/>
              <w:adjustRightInd w:val="0"/>
              <w:rPr>
                <w:color w:val="000000"/>
                <w:sz w:val="20"/>
                <w:szCs w:val="20"/>
              </w:rPr>
            </w:pPr>
          </w:p>
        </w:tc>
        <w:tc>
          <w:tcPr>
            <w:tcW w:w="3521" w:type="dxa"/>
          </w:tcPr>
          <w:p w:rsidR="001D1A12" w:rsidRPr="001D1A12" w:rsidRDefault="001D1A12" w:rsidP="001D1A12">
            <w:pPr>
              <w:autoSpaceDE w:val="0"/>
              <w:autoSpaceDN w:val="0"/>
              <w:adjustRightInd w:val="0"/>
              <w:jc w:val="center"/>
              <w:rPr>
                <w:color w:val="000000"/>
                <w:sz w:val="20"/>
                <w:szCs w:val="20"/>
              </w:rPr>
            </w:pPr>
          </w:p>
        </w:tc>
        <w:tc>
          <w:tcPr>
            <w:tcW w:w="3763" w:type="dxa"/>
          </w:tcPr>
          <w:p w:rsidR="001D1A12" w:rsidRPr="001D1A12" w:rsidRDefault="001D1A12" w:rsidP="001D1A12">
            <w:pPr>
              <w:autoSpaceDE w:val="0"/>
              <w:autoSpaceDN w:val="0"/>
              <w:adjustRightInd w:val="0"/>
              <w:jc w:val="center"/>
              <w:rPr>
                <w:color w:val="000000"/>
                <w:sz w:val="20"/>
                <w:szCs w:val="20"/>
              </w:rPr>
            </w:pPr>
          </w:p>
        </w:tc>
      </w:tr>
      <w:tr w:rsidR="001D1A12" w:rsidRPr="001D1A12" w:rsidTr="001D1A12">
        <w:trPr>
          <w:trHeight w:val="497"/>
        </w:trPr>
        <w:tc>
          <w:tcPr>
            <w:tcW w:w="3206" w:type="dxa"/>
          </w:tcPr>
          <w:p w:rsidR="001D1A12" w:rsidRPr="001D1A12" w:rsidRDefault="001D1A12" w:rsidP="001D1A12">
            <w:pPr>
              <w:autoSpaceDE w:val="0"/>
              <w:autoSpaceDN w:val="0"/>
              <w:adjustRightInd w:val="0"/>
              <w:rPr>
                <w:color w:val="000000"/>
                <w:sz w:val="20"/>
                <w:szCs w:val="20"/>
              </w:rPr>
            </w:pPr>
            <w:r w:rsidRPr="001D1A12">
              <w:rPr>
                <w:color w:val="000000"/>
                <w:sz w:val="20"/>
                <w:szCs w:val="20"/>
              </w:rPr>
              <w:t>000 01 05 00 00 00 0000 000</w:t>
            </w:r>
          </w:p>
        </w:tc>
        <w:tc>
          <w:tcPr>
            <w:tcW w:w="3521" w:type="dxa"/>
          </w:tcPr>
          <w:p w:rsidR="001D1A12" w:rsidRPr="001D1A12" w:rsidRDefault="001D1A12" w:rsidP="001D1A12">
            <w:pPr>
              <w:autoSpaceDE w:val="0"/>
              <w:autoSpaceDN w:val="0"/>
              <w:adjustRightInd w:val="0"/>
              <w:rPr>
                <w:color w:val="000000"/>
                <w:sz w:val="20"/>
                <w:szCs w:val="20"/>
              </w:rPr>
            </w:pPr>
            <w:r w:rsidRPr="001D1A12">
              <w:rPr>
                <w:color w:val="000000"/>
                <w:sz w:val="20"/>
                <w:szCs w:val="20"/>
              </w:rPr>
              <w:t>Изменение остатков средств на счетах по учету средств бюджета</w:t>
            </w:r>
          </w:p>
        </w:tc>
        <w:tc>
          <w:tcPr>
            <w:tcW w:w="3763" w:type="dxa"/>
          </w:tcPr>
          <w:p w:rsidR="001D1A12" w:rsidRPr="001D1A12" w:rsidRDefault="001D1A12" w:rsidP="001D1A12">
            <w:pPr>
              <w:autoSpaceDE w:val="0"/>
              <w:autoSpaceDN w:val="0"/>
              <w:adjustRightInd w:val="0"/>
              <w:jc w:val="center"/>
              <w:rPr>
                <w:color w:val="000000"/>
                <w:sz w:val="20"/>
                <w:szCs w:val="20"/>
              </w:rPr>
            </w:pPr>
            <w:r w:rsidRPr="001D1A12">
              <w:rPr>
                <w:color w:val="000000"/>
                <w:sz w:val="20"/>
                <w:szCs w:val="20"/>
              </w:rPr>
              <w:t>0,0</w:t>
            </w:r>
          </w:p>
        </w:tc>
      </w:tr>
      <w:tr w:rsidR="001D1A12" w:rsidRPr="001D1A12" w:rsidTr="001D1A12">
        <w:trPr>
          <w:trHeight w:val="235"/>
        </w:trPr>
        <w:tc>
          <w:tcPr>
            <w:tcW w:w="3206" w:type="dxa"/>
          </w:tcPr>
          <w:p w:rsidR="001D1A12" w:rsidRPr="001D1A12" w:rsidRDefault="001D1A12" w:rsidP="001D1A12">
            <w:pPr>
              <w:autoSpaceDE w:val="0"/>
              <w:autoSpaceDN w:val="0"/>
              <w:adjustRightInd w:val="0"/>
              <w:jc w:val="right"/>
              <w:rPr>
                <w:color w:val="000000"/>
                <w:sz w:val="20"/>
                <w:szCs w:val="20"/>
              </w:rPr>
            </w:pPr>
          </w:p>
        </w:tc>
        <w:tc>
          <w:tcPr>
            <w:tcW w:w="3521" w:type="dxa"/>
          </w:tcPr>
          <w:p w:rsidR="001D1A12" w:rsidRPr="001D1A12" w:rsidRDefault="001D1A12" w:rsidP="001D1A12">
            <w:pPr>
              <w:autoSpaceDE w:val="0"/>
              <w:autoSpaceDN w:val="0"/>
              <w:adjustRightInd w:val="0"/>
              <w:rPr>
                <w:color w:val="000000"/>
                <w:sz w:val="20"/>
                <w:szCs w:val="20"/>
              </w:rPr>
            </w:pPr>
          </w:p>
        </w:tc>
        <w:tc>
          <w:tcPr>
            <w:tcW w:w="3763" w:type="dxa"/>
          </w:tcPr>
          <w:p w:rsidR="001D1A12" w:rsidRPr="001D1A12" w:rsidRDefault="001D1A12" w:rsidP="001D1A12">
            <w:pPr>
              <w:autoSpaceDE w:val="0"/>
              <w:autoSpaceDN w:val="0"/>
              <w:adjustRightInd w:val="0"/>
              <w:jc w:val="right"/>
              <w:rPr>
                <w:color w:val="000000"/>
                <w:sz w:val="20"/>
                <w:szCs w:val="20"/>
              </w:rPr>
            </w:pPr>
          </w:p>
        </w:tc>
      </w:tr>
      <w:tr w:rsidR="001D1A12" w:rsidRPr="001D1A12" w:rsidTr="001D1A12">
        <w:trPr>
          <w:trHeight w:val="235"/>
        </w:trPr>
        <w:tc>
          <w:tcPr>
            <w:tcW w:w="3206" w:type="dxa"/>
          </w:tcPr>
          <w:p w:rsidR="001D1A12" w:rsidRPr="001D1A12" w:rsidRDefault="001D1A12" w:rsidP="001D1A12">
            <w:pPr>
              <w:autoSpaceDE w:val="0"/>
              <w:autoSpaceDN w:val="0"/>
              <w:adjustRightInd w:val="0"/>
              <w:jc w:val="right"/>
              <w:rPr>
                <w:color w:val="000000"/>
                <w:sz w:val="20"/>
                <w:szCs w:val="20"/>
              </w:rPr>
            </w:pPr>
          </w:p>
        </w:tc>
        <w:tc>
          <w:tcPr>
            <w:tcW w:w="3521" w:type="dxa"/>
          </w:tcPr>
          <w:p w:rsidR="001D1A12" w:rsidRPr="001D1A12" w:rsidRDefault="001D1A12" w:rsidP="001D1A12">
            <w:pPr>
              <w:autoSpaceDE w:val="0"/>
              <w:autoSpaceDN w:val="0"/>
              <w:adjustRightInd w:val="0"/>
              <w:rPr>
                <w:color w:val="000000"/>
                <w:sz w:val="20"/>
                <w:szCs w:val="20"/>
              </w:rPr>
            </w:pPr>
          </w:p>
        </w:tc>
        <w:tc>
          <w:tcPr>
            <w:tcW w:w="3763" w:type="dxa"/>
          </w:tcPr>
          <w:p w:rsidR="001D1A12" w:rsidRPr="001D1A12" w:rsidRDefault="001D1A12" w:rsidP="001D1A12">
            <w:pPr>
              <w:autoSpaceDE w:val="0"/>
              <w:autoSpaceDN w:val="0"/>
              <w:adjustRightInd w:val="0"/>
              <w:jc w:val="right"/>
              <w:rPr>
                <w:color w:val="000000"/>
                <w:sz w:val="20"/>
                <w:szCs w:val="20"/>
              </w:rPr>
            </w:pPr>
          </w:p>
        </w:tc>
      </w:tr>
    </w:tbl>
    <w:p w:rsidR="001D1A12" w:rsidRPr="001D1A12" w:rsidRDefault="001D1A12" w:rsidP="001D1A12">
      <w:pPr>
        <w:widowControl w:val="0"/>
        <w:ind w:firstLine="301"/>
        <w:jc w:val="both"/>
        <w:rPr>
          <w:color w:val="000000"/>
          <w:sz w:val="20"/>
          <w:szCs w:val="20"/>
        </w:rPr>
      </w:pPr>
    </w:p>
    <w:tbl>
      <w:tblPr>
        <w:tblW w:w="1049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06"/>
        <w:gridCol w:w="3521"/>
        <w:gridCol w:w="1135"/>
        <w:gridCol w:w="2628"/>
      </w:tblGrid>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7284" w:type="dxa"/>
            <w:gridSpan w:val="3"/>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Приложение 22</w:t>
            </w:r>
          </w:p>
        </w:tc>
      </w:tr>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7284" w:type="dxa"/>
            <w:gridSpan w:val="3"/>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к решению Собрания депутатов </w:t>
            </w:r>
          </w:p>
        </w:tc>
      </w:tr>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7284" w:type="dxa"/>
            <w:gridSpan w:val="3"/>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Аликовского района</w:t>
            </w:r>
          </w:p>
        </w:tc>
      </w:tr>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7284" w:type="dxa"/>
            <w:gridSpan w:val="3"/>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"О бюджете Аликовского района</w:t>
            </w:r>
          </w:p>
        </w:tc>
      </w:tr>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7284" w:type="dxa"/>
            <w:gridSpan w:val="3"/>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Чувашской Республики на 2021 год</w:t>
            </w:r>
          </w:p>
        </w:tc>
      </w:tr>
      <w:tr w:rsidR="001D1A12" w:rsidRPr="001D1A12" w:rsidTr="001D1A12">
        <w:trPr>
          <w:trHeight w:val="223"/>
        </w:trPr>
        <w:tc>
          <w:tcPr>
            <w:tcW w:w="3206"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7284" w:type="dxa"/>
            <w:gridSpan w:val="3"/>
            <w:tcBorders>
              <w:top w:val="nil"/>
              <w:left w:val="nil"/>
              <w:bottom w:val="nil"/>
              <w:right w:val="nil"/>
            </w:tcBorders>
          </w:tcPr>
          <w:p w:rsidR="001D1A12" w:rsidRPr="001D1A12" w:rsidRDefault="001D1A12" w:rsidP="001D1A12">
            <w:pPr>
              <w:autoSpaceDE w:val="0"/>
              <w:autoSpaceDN w:val="0"/>
              <w:adjustRightInd w:val="0"/>
              <w:jc w:val="right"/>
              <w:rPr>
                <w:color w:val="000000"/>
                <w:sz w:val="20"/>
                <w:szCs w:val="20"/>
              </w:rPr>
            </w:pPr>
            <w:r w:rsidRPr="001D1A12">
              <w:rPr>
                <w:color w:val="000000"/>
                <w:sz w:val="20"/>
                <w:szCs w:val="20"/>
              </w:rPr>
              <w:t xml:space="preserve">                          и на плановый период 2022 и 2023годов"</w:t>
            </w:r>
          </w:p>
        </w:tc>
      </w:tr>
      <w:tr w:rsidR="001D1A12" w:rsidRPr="001D1A12" w:rsidTr="001D1A12">
        <w:trPr>
          <w:trHeight w:val="223"/>
        </w:trPr>
        <w:tc>
          <w:tcPr>
            <w:tcW w:w="10490" w:type="dxa"/>
            <w:gridSpan w:val="4"/>
            <w:tcBorders>
              <w:top w:val="nil"/>
              <w:left w:val="nil"/>
              <w:bottom w:val="nil"/>
              <w:right w:val="nil"/>
            </w:tcBorders>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bCs/>
                <w:color w:val="000000"/>
                <w:sz w:val="20"/>
                <w:szCs w:val="20"/>
              </w:rPr>
              <w:t>ИСТОЧНИКИ</w:t>
            </w:r>
          </w:p>
        </w:tc>
      </w:tr>
      <w:tr w:rsidR="001D1A12" w:rsidRPr="001D1A12" w:rsidTr="001D1A12">
        <w:trPr>
          <w:trHeight w:val="223"/>
        </w:trPr>
        <w:tc>
          <w:tcPr>
            <w:tcW w:w="10490" w:type="dxa"/>
            <w:gridSpan w:val="4"/>
            <w:tcBorders>
              <w:top w:val="nil"/>
              <w:left w:val="nil"/>
              <w:bottom w:val="nil"/>
              <w:right w:val="nil"/>
            </w:tcBorders>
          </w:tcPr>
          <w:p w:rsidR="001D1A12" w:rsidRPr="001D1A12" w:rsidRDefault="001D1A12" w:rsidP="001D1A12">
            <w:pPr>
              <w:autoSpaceDE w:val="0"/>
              <w:autoSpaceDN w:val="0"/>
              <w:adjustRightInd w:val="0"/>
              <w:jc w:val="center"/>
              <w:rPr>
                <w:rFonts w:ascii="Arial" w:hAnsi="Arial" w:cs="Arial"/>
                <w:bCs/>
                <w:color w:val="000000"/>
                <w:sz w:val="20"/>
                <w:szCs w:val="20"/>
              </w:rPr>
            </w:pPr>
            <w:r w:rsidRPr="001D1A12">
              <w:rPr>
                <w:rFonts w:ascii="Arial" w:hAnsi="Arial" w:cs="Arial"/>
                <w:bCs/>
                <w:color w:val="000000"/>
                <w:sz w:val="20"/>
                <w:szCs w:val="20"/>
              </w:rPr>
              <w:t>внутреннего финансирования дефицита бюджета</w:t>
            </w:r>
          </w:p>
        </w:tc>
      </w:tr>
      <w:tr w:rsidR="001D1A12" w:rsidRPr="001D1A12" w:rsidTr="001D1A12">
        <w:trPr>
          <w:trHeight w:val="223"/>
        </w:trPr>
        <w:tc>
          <w:tcPr>
            <w:tcW w:w="10490" w:type="dxa"/>
            <w:gridSpan w:val="4"/>
            <w:tcBorders>
              <w:top w:val="nil"/>
              <w:left w:val="nil"/>
              <w:bottom w:val="single" w:sz="4" w:space="0" w:color="auto"/>
              <w:right w:val="nil"/>
            </w:tcBorders>
          </w:tcPr>
          <w:p w:rsidR="001D1A12" w:rsidRPr="001D1A12" w:rsidRDefault="001D1A12" w:rsidP="001D1A12">
            <w:pPr>
              <w:autoSpaceDE w:val="0"/>
              <w:autoSpaceDN w:val="0"/>
              <w:adjustRightInd w:val="0"/>
              <w:jc w:val="center"/>
              <w:rPr>
                <w:rFonts w:ascii="Arial" w:hAnsi="Arial" w:cs="Arial"/>
                <w:bCs/>
                <w:color w:val="000000"/>
                <w:sz w:val="20"/>
                <w:szCs w:val="20"/>
              </w:rPr>
            </w:pPr>
            <w:r w:rsidRPr="001D1A12">
              <w:rPr>
                <w:rFonts w:ascii="Arial" w:hAnsi="Arial" w:cs="Arial"/>
                <w:bCs/>
                <w:color w:val="000000"/>
                <w:sz w:val="20"/>
                <w:szCs w:val="20"/>
              </w:rPr>
              <w:t>Аликовского района Чувашской Республики на 2022 - 2023 годы</w:t>
            </w:r>
          </w:p>
        </w:tc>
      </w:tr>
      <w:tr w:rsidR="001D1A12" w:rsidRPr="001D1A12" w:rsidTr="001D1A12">
        <w:trPr>
          <w:trHeight w:val="223"/>
        </w:trPr>
        <w:tc>
          <w:tcPr>
            <w:tcW w:w="3206" w:type="dxa"/>
            <w:tcBorders>
              <w:top w:val="single" w:sz="4" w:space="0" w:color="auto"/>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3521" w:type="dxa"/>
            <w:tcBorders>
              <w:top w:val="single" w:sz="4" w:space="0" w:color="auto"/>
            </w:tcBorders>
          </w:tcPr>
          <w:p w:rsidR="001D1A12" w:rsidRPr="001D1A12" w:rsidRDefault="001D1A12" w:rsidP="001D1A12">
            <w:pPr>
              <w:autoSpaceDE w:val="0"/>
              <w:autoSpaceDN w:val="0"/>
              <w:adjustRightInd w:val="0"/>
              <w:rPr>
                <w:rFonts w:ascii="Arial" w:hAnsi="Arial" w:cs="Arial"/>
                <w:color w:val="000000"/>
                <w:sz w:val="20"/>
                <w:szCs w:val="20"/>
              </w:rPr>
            </w:pPr>
            <w:r w:rsidRPr="001D1A12">
              <w:rPr>
                <w:rFonts w:ascii="Arial" w:hAnsi="Arial" w:cs="Arial"/>
                <w:color w:val="000000"/>
                <w:sz w:val="20"/>
                <w:szCs w:val="20"/>
              </w:rPr>
              <w:t xml:space="preserve">    </w:t>
            </w:r>
          </w:p>
        </w:tc>
        <w:tc>
          <w:tcPr>
            <w:tcW w:w="3763" w:type="dxa"/>
            <w:gridSpan w:val="2"/>
            <w:tcBorders>
              <w:top w:val="single" w:sz="4" w:space="0" w:color="auto"/>
            </w:tcBorders>
          </w:tcPr>
          <w:p w:rsidR="001D1A12" w:rsidRPr="001D1A12" w:rsidRDefault="001D1A12" w:rsidP="001D1A12">
            <w:pPr>
              <w:autoSpaceDE w:val="0"/>
              <w:autoSpaceDN w:val="0"/>
              <w:adjustRightInd w:val="0"/>
              <w:rPr>
                <w:rFonts w:ascii="Arial" w:hAnsi="Arial" w:cs="Arial"/>
                <w:color w:val="000000"/>
                <w:sz w:val="20"/>
                <w:szCs w:val="20"/>
              </w:rPr>
            </w:pPr>
            <w:r w:rsidRPr="001D1A12">
              <w:rPr>
                <w:rFonts w:ascii="Arial" w:hAnsi="Arial" w:cs="Arial"/>
                <w:color w:val="000000"/>
                <w:sz w:val="20"/>
                <w:szCs w:val="20"/>
              </w:rPr>
              <w:t xml:space="preserve">           (тыс.рублей)</w:t>
            </w:r>
          </w:p>
        </w:tc>
      </w:tr>
      <w:tr w:rsidR="001D1A12" w:rsidRPr="001D1A12" w:rsidTr="001D1A12">
        <w:trPr>
          <w:trHeight w:val="223"/>
        </w:trPr>
        <w:tc>
          <w:tcPr>
            <w:tcW w:w="3206" w:type="dxa"/>
          </w:tcPr>
          <w:p w:rsidR="001D1A12" w:rsidRPr="001D1A12" w:rsidRDefault="001D1A12" w:rsidP="001D1A12">
            <w:pPr>
              <w:autoSpaceDE w:val="0"/>
              <w:autoSpaceDN w:val="0"/>
              <w:adjustRightInd w:val="0"/>
              <w:rPr>
                <w:rFonts w:ascii="Arial" w:hAnsi="Arial" w:cs="Arial"/>
                <w:color w:val="000000"/>
                <w:sz w:val="20"/>
                <w:szCs w:val="20"/>
              </w:rPr>
            </w:pPr>
            <w:r w:rsidRPr="001D1A12">
              <w:rPr>
                <w:rFonts w:ascii="Arial" w:hAnsi="Arial" w:cs="Arial"/>
                <w:color w:val="000000"/>
                <w:sz w:val="20"/>
                <w:szCs w:val="20"/>
              </w:rPr>
              <w:t>Код бюджетной классификации Российской Федерации</w:t>
            </w:r>
          </w:p>
        </w:tc>
        <w:tc>
          <w:tcPr>
            <w:tcW w:w="3521"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Наименование</w:t>
            </w:r>
          </w:p>
        </w:tc>
        <w:tc>
          <w:tcPr>
            <w:tcW w:w="1135"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Сумма</w:t>
            </w:r>
          </w:p>
        </w:tc>
        <w:tc>
          <w:tcPr>
            <w:tcW w:w="2628" w:type="dxa"/>
          </w:tcPr>
          <w:p w:rsidR="001D1A12" w:rsidRPr="001D1A12" w:rsidRDefault="001D1A12" w:rsidP="001D1A12">
            <w:pPr>
              <w:autoSpaceDE w:val="0"/>
              <w:autoSpaceDN w:val="0"/>
              <w:adjustRightInd w:val="0"/>
              <w:jc w:val="center"/>
              <w:rPr>
                <w:rFonts w:ascii="Arial" w:hAnsi="Arial" w:cs="Arial"/>
                <w:color w:val="000000"/>
                <w:sz w:val="20"/>
                <w:szCs w:val="20"/>
              </w:rPr>
            </w:pPr>
          </w:p>
        </w:tc>
      </w:tr>
      <w:tr w:rsidR="001D1A12" w:rsidRPr="001D1A12" w:rsidTr="001D1A12">
        <w:trPr>
          <w:trHeight w:val="223"/>
        </w:trPr>
        <w:tc>
          <w:tcPr>
            <w:tcW w:w="3206" w:type="dxa"/>
          </w:tcPr>
          <w:p w:rsidR="001D1A12" w:rsidRPr="001D1A12" w:rsidRDefault="001D1A12" w:rsidP="001D1A12">
            <w:pPr>
              <w:autoSpaceDE w:val="0"/>
              <w:autoSpaceDN w:val="0"/>
              <w:adjustRightInd w:val="0"/>
              <w:rPr>
                <w:rFonts w:ascii="Arial" w:hAnsi="Arial" w:cs="Arial"/>
                <w:color w:val="000000"/>
                <w:sz w:val="20"/>
                <w:szCs w:val="20"/>
              </w:rPr>
            </w:pPr>
          </w:p>
        </w:tc>
        <w:tc>
          <w:tcPr>
            <w:tcW w:w="3521" w:type="dxa"/>
          </w:tcPr>
          <w:p w:rsidR="001D1A12" w:rsidRPr="001D1A12" w:rsidRDefault="001D1A12" w:rsidP="001D1A12">
            <w:pPr>
              <w:autoSpaceDE w:val="0"/>
              <w:autoSpaceDN w:val="0"/>
              <w:adjustRightInd w:val="0"/>
              <w:jc w:val="center"/>
              <w:rPr>
                <w:rFonts w:ascii="Arial" w:hAnsi="Arial" w:cs="Arial"/>
                <w:color w:val="000000"/>
                <w:sz w:val="20"/>
                <w:szCs w:val="20"/>
              </w:rPr>
            </w:pPr>
          </w:p>
        </w:tc>
        <w:tc>
          <w:tcPr>
            <w:tcW w:w="1135"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2021 год</w:t>
            </w:r>
          </w:p>
        </w:tc>
        <w:tc>
          <w:tcPr>
            <w:tcW w:w="2628"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2022 год</w:t>
            </w:r>
          </w:p>
        </w:tc>
      </w:tr>
      <w:tr w:rsidR="001D1A12" w:rsidRPr="001D1A12" w:rsidTr="001D1A12">
        <w:trPr>
          <w:trHeight w:val="223"/>
        </w:trPr>
        <w:tc>
          <w:tcPr>
            <w:tcW w:w="3206" w:type="dxa"/>
          </w:tcPr>
          <w:p w:rsidR="001D1A12" w:rsidRPr="001D1A12" w:rsidRDefault="001D1A12" w:rsidP="001D1A12">
            <w:pPr>
              <w:autoSpaceDE w:val="0"/>
              <w:autoSpaceDN w:val="0"/>
              <w:adjustRightInd w:val="0"/>
              <w:rPr>
                <w:rFonts w:ascii="Arial" w:hAnsi="Arial" w:cs="Arial"/>
                <w:color w:val="000000"/>
                <w:sz w:val="20"/>
                <w:szCs w:val="20"/>
              </w:rPr>
            </w:pPr>
          </w:p>
        </w:tc>
        <w:tc>
          <w:tcPr>
            <w:tcW w:w="3521" w:type="dxa"/>
          </w:tcPr>
          <w:p w:rsidR="001D1A12" w:rsidRPr="001D1A12" w:rsidRDefault="001D1A12" w:rsidP="001D1A12">
            <w:pPr>
              <w:autoSpaceDE w:val="0"/>
              <w:autoSpaceDN w:val="0"/>
              <w:adjustRightInd w:val="0"/>
              <w:jc w:val="center"/>
              <w:rPr>
                <w:rFonts w:ascii="Arial" w:hAnsi="Arial" w:cs="Arial"/>
                <w:color w:val="000000"/>
                <w:sz w:val="20"/>
                <w:szCs w:val="20"/>
              </w:rPr>
            </w:pPr>
          </w:p>
        </w:tc>
        <w:tc>
          <w:tcPr>
            <w:tcW w:w="1135" w:type="dxa"/>
          </w:tcPr>
          <w:p w:rsidR="001D1A12" w:rsidRPr="001D1A12" w:rsidRDefault="001D1A12" w:rsidP="001D1A12">
            <w:pPr>
              <w:autoSpaceDE w:val="0"/>
              <w:autoSpaceDN w:val="0"/>
              <w:adjustRightInd w:val="0"/>
              <w:jc w:val="center"/>
              <w:rPr>
                <w:rFonts w:ascii="Arial" w:hAnsi="Arial" w:cs="Arial"/>
                <w:color w:val="000000"/>
                <w:sz w:val="20"/>
                <w:szCs w:val="20"/>
              </w:rPr>
            </w:pPr>
          </w:p>
        </w:tc>
        <w:tc>
          <w:tcPr>
            <w:tcW w:w="2628" w:type="dxa"/>
          </w:tcPr>
          <w:p w:rsidR="001D1A12" w:rsidRPr="001D1A12" w:rsidRDefault="001D1A12" w:rsidP="001D1A12">
            <w:pPr>
              <w:autoSpaceDE w:val="0"/>
              <w:autoSpaceDN w:val="0"/>
              <w:adjustRightInd w:val="0"/>
              <w:jc w:val="right"/>
              <w:rPr>
                <w:rFonts w:ascii="Arial" w:hAnsi="Arial" w:cs="Arial"/>
                <w:color w:val="000000"/>
                <w:sz w:val="20"/>
                <w:szCs w:val="20"/>
              </w:rPr>
            </w:pPr>
          </w:p>
        </w:tc>
      </w:tr>
      <w:tr w:rsidR="001D1A12" w:rsidRPr="001D1A12" w:rsidTr="001D1A12">
        <w:trPr>
          <w:trHeight w:val="497"/>
        </w:trPr>
        <w:tc>
          <w:tcPr>
            <w:tcW w:w="3206" w:type="dxa"/>
          </w:tcPr>
          <w:p w:rsidR="001D1A12" w:rsidRPr="001D1A12" w:rsidRDefault="001D1A12" w:rsidP="001D1A12">
            <w:pPr>
              <w:autoSpaceDE w:val="0"/>
              <w:autoSpaceDN w:val="0"/>
              <w:adjustRightInd w:val="0"/>
              <w:rPr>
                <w:rFonts w:ascii="Arial" w:hAnsi="Arial" w:cs="Arial"/>
                <w:color w:val="000000"/>
                <w:sz w:val="20"/>
                <w:szCs w:val="20"/>
              </w:rPr>
            </w:pPr>
            <w:r w:rsidRPr="001D1A12">
              <w:rPr>
                <w:rFonts w:ascii="Arial" w:hAnsi="Arial" w:cs="Arial"/>
                <w:color w:val="000000"/>
                <w:sz w:val="20"/>
                <w:szCs w:val="20"/>
              </w:rPr>
              <w:t>000 01 05 00 00 00 0000 000</w:t>
            </w:r>
          </w:p>
        </w:tc>
        <w:tc>
          <w:tcPr>
            <w:tcW w:w="3521" w:type="dxa"/>
          </w:tcPr>
          <w:p w:rsidR="001D1A12" w:rsidRPr="001D1A12" w:rsidRDefault="001D1A12" w:rsidP="001D1A12">
            <w:pPr>
              <w:autoSpaceDE w:val="0"/>
              <w:autoSpaceDN w:val="0"/>
              <w:adjustRightInd w:val="0"/>
              <w:rPr>
                <w:rFonts w:ascii="Arial" w:hAnsi="Arial" w:cs="Arial"/>
                <w:color w:val="000000"/>
                <w:sz w:val="20"/>
                <w:szCs w:val="20"/>
              </w:rPr>
            </w:pPr>
            <w:r w:rsidRPr="001D1A12">
              <w:rPr>
                <w:rFonts w:ascii="Arial" w:hAnsi="Arial" w:cs="Arial"/>
                <w:color w:val="000000"/>
                <w:sz w:val="20"/>
                <w:szCs w:val="20"/>
              </w:rPr>
              <w:t>Изменение остатков средств на счетах по учету средств бюджета</w:t>
            </w:r>
          </w:p>
        </w:tc>
        <w:tc>
          <w:tcPr>
            <w:tcW w:w="1135"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0,0</w:t>
            </w:r>
          </w:p>
        </w:tc>
        <w:tc>
          <w:tcPr>
            <w:tcW w:w="2628"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0</w:t>
            </w:r>
          </w:p>
        </w:tc>
      </w:tr>
      <w:tr w:rsidR="001D1A12" w:rsidRPr="001D1A12" w:rsidTr="001D1A12">
        <w:trPr>
          <w:trHeight w:val="235"/>
        </w:trPr>
        <w:tc>
          <w:tcPr>
            <w:tcW w:w="3206" w:type="dxa"/>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3521" w:type="dxa"/>
          </w:tcPr>
          <w:p w:rsidR="001D1A12" w:rsidRPr="001D1A12" w:rsidRDefault="001D1A12" w:rsidP="001D1A12">
            <w:pPr>
              <w:autoSpaceDE w:val="0"/>
              <w:autoSpaceDN w:val="0"/>
              <w:adjustRightInd w:val="0"/>
              <w:rPr>
                <w:rFonts w:ascii="Arial" w:hAnsi="Arial" w:cs="Arial"/>
                <w:color w:val="000000"/>
                <w:sz w:val="20"/>
                <w:szCs w:val="20"/>
              </w:rPr>
            </w:pPr>
          </w:p>
        </w:tc>
        <w:tc>
          <w:tcPr>
            <w:tcW w:w="1135" w:type="dxa"/>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2628" w:type="dxa"/>
          </w:tcPr>
          <w:p w:rsidR="001D1A12" w:rsidRPr="001D1A12" w:rsidRDefault="001D1A12" w:rsidP="001D1A12">
            <w:pPr>
              <w:autoSpaceDE w:val="0"/>
              <w:autoSpaceDN w:val="0"/>
              <w:adjustRightInd w:val="0"/>
              <w:jc w:val="right"/>
              <w:rPr>
                <w:rFonts w:ascii="Arial" w:hAnsi="Arial" w:cs="Arial"/>
                <w:color w:val="000000"/>
                <w:sz w:val="20"/>
                <w:szCs w:val="20"/>
              </w:rPr>
            </w:pPr>
          </w:p>
        </w:tc>
      </w:tr>
    </w:tbl>
    <w:p w:rsidR="001D1A12" w:rsidRPr="001D1A12" w:rsidRDefault="001D1A12" w:rsidP="001D1A12">
      <w:pPr>
        <w:widowControl w:val="0"/>
        <w:ind w:firstLine="301"/>
        <w:jc w:val="both"/>
        <w:rPr>
          <w:color w:val="000000"/>
          <w:sz w:val="20"/>
          <w:szCs w:val="20"/>
        </w:rPr>
      </w:pPr>
    </w:p>
    <w:tbl>
      <w:tblPr>
        <w:tblW w:w="10490"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29"/>
        <w:gridCol w:w="4400"/>
        <w:gridCol w:w="1617"/>
        <w:gridCol w:w="2844"/>
      </w:tblGrid>
      <w:tr w:rsidR="001D1A12" w:rsidRPr="001D1A12" w:rsidTr="001D1A12">
        <w:trPr>
          <w:trHeight w:val="223"/>
        </w:trPr>
        <w:tc>
          <w:tcPr>
            <w:tcW w:w="1629"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00"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61" w:type="dxa"/>
            <w:gridSpan w:val="2"/>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r w:rsidRPr="001D1A12">
              <w:rPr>
                <w:rFonts w:ascii="Arial" w:hAnsi="Arial" w:cs="Arial"/>
                <w:color w:val="000000"/>
                <w:sz w:val="20"/>
                <w:szCs w:val="20"/>
              </w:rPr>
              <w:t>Приложение 23</w:t>
            </w:r>
          </w:p>
        </w:tc>
      </w:tr>
      <w:tr w:rsidR="001D1A12" w:rsidRPr="001D1A12" w:rsidTr="001D1A12">
        <w:trPr>
          <w:trHeight w:val="223"/>
        </w:trPr>
        <w:tc>
          <w:tcPr>
            <w:tcW w:w="1629"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00"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61" w:type="dxa"/>
            <w:gridSpan w:val="2"/>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r w:rsidRPr="001D1A12">
              <w:rPr>
                <w:rFonts w:ascii="Arial" w:hAnsi="Arial" w:cs="Arial"/>
                <w:color w:val="000000"/>
                <w:sz w:val="20"/>
                <w:szCs w:val="20"/>
              </w:rPr>
              <w:t>к решению Собрания депутатов</w:t>
            </w:r>
          </w:p>
        </w:tc>
      </w:tr>
      <w:tr w:rsidR="001D1A12" w:rsidRPr="001D1A12" w:rsidTr="001D1A12">
        <w:trPr>
          <w:trHeight w:val="223"/>
        </w:trPr>
        <w:tc>
          <w:tcPr>
            <w:tcW w:w="1629"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00"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61" w:type="dxa"/>
            <w:gridSpan w:val="2"/>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r w:rsidRPr="001D1A12">
              <w:rPr>
                <w:rFonts w:ascii="Arial" w:hAnsi="Arial" w:cs="Arial"/>
                <w:color w:val="000000"/>
                <w:sz w:val="20"/>
                <w:szCs w:val="20"/>
              </w:rPr>
              <w:t>Аликовского района</w:t>
            </w:r>
          </w:p>
        </w:tc>
      </w:tr>
      <w:tr w:rsidR="001D1A12" w:rsidRPr="001D1A12" w:rsidTr="001D1A12">
        <w:trPr>
          <w:trHeight w:val="223"/>
        </w:trPr>
        <w:tc>
          <w:tcPr>
            <w:tcW w:w="1629"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00"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61" w:type="dxa"/>
            <w:gridSpan w:val="2"/>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r w:rsidRPr="001D1A12">
              <w:rPr>
                <w:rFonts w:ascii="Arial" w:hAnsi="Arial" w:cs="Arial"/>
                <w:color w:val="000000"/>
                <w:sz w:val="20"/>
                <w:szCs w:val="20"/>
              </w:rPr>
              <w:t xml:space="preserve">"О бюджете Аликовского района  </w:t>
            </w:r>
          </w:p>
        </w:tc>
      </w:tr>
      <w:tr w:rsidR="001D1A12" w:rsidRPr="001D1A12" w:rsidTr="001D1A12">
        <w:trPr>
          <w:trHeight w:val="223"/>
        </w:trPr>
        <w:tc>
          <w:tcPr>
            <w:tcW w:w="1629"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00"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61" w:type="dxa"/>
            <w:gridSpan w:val="2"/>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r w:rsidRPr="001D1A12">
              <w:rPr>
                <w:rFonts w:ascii="Arial" w:hAnsi="Arial" w:cs="Arial"/>
                <w:color w:val="000000"/>
                <w:sz w:val="20"/>
                <w:szCs w:val="20"/>
              </w:rPr>
              <w:t>Чувашской Республики на 2021 год</w:t>
            </w:r>
          </w:p>
        </w:tc>
      </w:tr>
      <w:tr w:rsidR="001D1A12" w:rsidRPr="001D1A12" w:rsidTr="001D1A12">
        <w:trPr>
          <w:trHeight w:val="223"/>
        </w:trPr>
        <w:tc>
          <w:tcPr>
            <w:tcW w:w="1629"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00"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61" w:type="dxa"/>
            <w:gridSpan w:val="2"/>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r w:rsidRPr="001D1A12">
              <w:rPr>
                <w:rFonts w:ascii="Arial" w:hAnsi="Arial" w:cs="Arial"/>
                <w:color w:val="000000"/>
                <w:sz w:val="20"/>
                <w:szCs w:val="20"/>
              </w:rPr>
              <w:t>и на плановый период 2022 и 2023годов"</w:t>
            </w:r>
          </w:p>
        </w:tc>
      </w:tr>
      <w:tr w:rsidR="001D1A12" w:rsidRPr="001D1A12" w:rsidTr="001D1A12">
        <w:trPr>
          <w:trHeight w:val="223"/>
        </w:trPr>
        <w:tc>
          <w:tcPr>
            <w:tcW w:w="1629"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6017" w:type="dxa"/>
            <w:gridSpan w:val="2"/>
            <w:tcBorders>
              <w:top w:val="nil"/>
              <w:left w:val="nil"/>
              <w:bottom w:val="nil"/>
              <w:right w:val="nil"/>
            </w:tcBorders>
          </w:tcPr>
          <w:p w:rsidR="001D1A12" w:rsidRPr="001D1A12" w:rsidRDefault="001D1A12" w:rsidP="001D1A12">
            <w:pPr>
              <w:autoSpaceDE w:val="0"/>
              <w:autoSpaceDN w:val="0"/>
              <w:adjustRightInd w:val="0"/>
              <w:rPr>
                <w:rFonts w:ascii="Arial" w:hAnsi="Arial" w:cs="Arial"/>
                <w:bCs/>
                <w:color w:val="000000"/>
                <w:sz w:val="20"/>
                <w:szCs w:val="20"/>
              </w:rPr>
            </w:pPr>
            <w:r w:rsidRPr="001D1A12">
              <w:rPr>
                <w:rFonts w:ascii="Arial" w:hAnsi="Arial" w:cs="Arial"/>
                <w:bCs/>
                <w:color w:val="000000"/>
                <w:sz w:val="20"/>
                <w:szCs w:val="20"/>
              </w:rPr>
              <w:t xml:space="preserve">                                               ПРОГРАММА</w:t>
            </w:r>
          </w:p>
        </w:tc>
        <w:tc>
          <w:tcPr>
            <w:tcW w:w="2844"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r>
      <w:tr w:rsidR="001D1A12" w:rsidRPr="001D1A12" w:rsidTr="001D1A12">
        <w:trPr>
          <w:trHeight w:val="223"/>
        </w:trPr>
        <w:tc>
          <w:tcPr>
            <w:tcW w:w="1629" w:type="dxa"/>
            <w:tcBorders>
              <w:top w:val="nil"/>
              <w:left w:val="nil"/>
              <w:bottom w:val="nil"/>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8861" w:type="dxa"/>
            <w:gridSpan w:val="3"/>
            <w:tcBorders>
              <w:top w:val="nil"/>
              <w:left w:val="nil"/>
              <w:bottom w:val="nil"/>
              <w:right w:val="nil"/>
            </w:tcBorders>
          </w:tcPr>
          <w:p w:rsidR="001D1A12" w:rsidRPr="001D1A12" w:rsidRDefault="001D1A12" w:rsidP="001D1A12">
            <w:pPr>
              <w:autoSpaceDE w:val="0"/>
              <w:autoSpaceDN w:val="0"/>
              <w:adjustRightInd w:val="0"/>
              <w:rPr>
                <w:rFonts w:ascii="Arial" w:hAnsi="Arial" w:cs="Arial"/>
                <w:bCs/>
                <w:color w:val="000000"/>
                <w:sz w:val="20"/>
                <w:szCs w:val="20"/>
              </w:rPr>
            </w:pPr>
            <w:r w:rsidRPr="001D1A12">
              <w:rPr>
                <w:rFonts w:ascii="Arial" w:hAnsi="Arial" w:cs="Arial"/>
                <w:bCs/>
                <w:color w:val="000000"/>
                <w:sz w:val="20"/>
                <w:szCs w:val="20"/>
              </w:rPr>
              <w:t xml:space="preserve">                     муниципальных внутренних  заимствований</w:t>
            </w:r>
          </w:p>
        </w:tc>
      </w:tr>
      <w:tr w:rsidR="001D1A12" w:rsidRPr="001D1A12" w:rsidTr="001D1A12">
        <w:trPr>
          <w:trHeight w:val="223"/>
        </w:trPr>
        <w:tc>
          <w:tcPr>
            <w:tcW w:w="1629" w:type="dxa"/>
            <w:tcBorders>
              <w:top w:val="nil"/>
              <w:left w:val="nil"/>
              <w:bottom w:val="single" w:sz="4" w:space="0" w:color="auto"/>
              <w:right w:val="nil"/>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8861" w:type="dxa"/>
            <w:gridSpan w:val="3"/>
            <w:tcBorders>
              <w:top w:val="nil"/>
              <w:left w:val="nil"/>
              <w:bottom w:val="single" w:sz="4" w:space="0" w:color="auto"/>
              <w:right w:val="nil"/>
            </w:tcBorders>
          </w:tcPr>
          <w:p w:rsidR="001D1A12" w:rsidRPr="001D1A12" w:rsidRDefault="001D1A12" w:rsidP="001D1A12">
            <w:pPr>
              <w:autoSpaceDE w:val="0"/>
              <w:autoSpaceDN w:val="0"/>
              <w:adjustRightInd w:val="0"/>
              <w:rPr>
                <w:rFonts w:ascii="Arial" w:hAnsi="Arial" w:cs="Arial"/>
                <w:bCs/>
                <w:color w:val="000000"/>
                <w:sz w:val="20"/>
                <w:szCs w:val="20"/>
              </w:rPr>
            </w:pPr>
            <w:r w:rsidRPr="001D1A12">
              <w:rPr>
                <w:rFonts w:ascii="Arial" w:hAnsi="Arial" w:cs="Arial"/>
                <w:bCs/>
                <w:color w:val="000000"/>
                <w:sz w:val="20"/>
                <w:szCs w:val="20"/>
              </w:rPr>
              <w:t xml:space="preserve">          Аликовского района  Чувашской Республики на 2021 год </w:t>
            </w:r>
          </w:p>
        </w:tc>
      </w:tr>
      <w:tr w:rsidR="001D1A12" w:rsidRPr="001D1A12" w:rsidTr="001D1A12">
        <w:trPr>
          <w:trHeight w:val="223"/>
        </w:trPr>
        <w:tc>
          <w:tcPr>
            <w:tcW w:w="1629" w:type="dxa"/>
            <w:tcBorders>
              <w:top w:val="single" w:sz="4" w:space="0" w:color="auto"/>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00" w:type="dxa"/>
            <w:tcBorders>
              <w:top w:val="single" w:sz="4" w:space="0" w:color="auto"/>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1617" w:type="dxa"/>
            <w:tcBorders>
              <w:top w:val="single" w:sz="4" w:space="0" w:color="auto"/>
            </w:tcBorders>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2844" w:type="dxa"/>
            <w:tcBorders>
              <w:top w:val="single" w:sz="4" w:space="0" w:color="auto"/>
            </w:tcBorders>
          </w:tcPr>
          <w:p w:rsidR="001D1A12" w:rsidRPr="001D1A12" w:rsidRDefault="001D1A12" w:rsidP="001D1A12">
            <w:pPr>
              <w:autoSpaceDE w:val="0"/>
              <w:autoSpaceDN w:val="0"/>
              <w:adjustRightInd w:val="0"/>
              <w:rPr>
                <w:rFonts w:ascii="Arial" w:hAnsi="Arial" w:cs="Arial"/>
                <w:color w:val="000000"/>
                <w:sz w:val="20"/>
                <w:szCs w:val="20"/>
              </w:rPr>
            </w:pPr>
            <w:r w:rsidRPr="001D1A12">
              <w:rPr>
                <w:rFonts w:ascii="Arial" w:hAnsi="Arial" w:cs="Arial"/>
                <w:color w:val="000000"/>
                <w:sz w:val="20"/>
                <w:szCs w:val="20"/>
              </w:rPr>
              <w:t>(тыс.рублей)</w:t>
            </w:r>
          </w:p>
        </w:tc>
      </w:tr>
      <w:tr w:rsidR="001D1A12" w:rsidRPr="001D1A12" w:rsidTr="001D1A12">
        <w:trPr>
          <w:trHeight w:val="811"/>
        </w:trPr>
        <w:tc>
          <w:tcPr>
            <w:tcW w:w="1629" w:type="dxa"/>
          </w:tcPr>
          <w:p w:rsidR="001D1A12" w:rsidRPr="001D1A12" w:rsidRDefault="001D1A12" w:rsidP="001D1A12">
            <w:pPr>
              <w:autoSpaceDE w:val="0"/>
              <w:autoSpaceDN w:val="0"/>
              <w:adjustRightInd w:val="0"/>
              <w:rPr>
                <w:rFonts w:ascii="Arial" w:hAnsi="Arial" w:cs="Arial"/>
                <w:color w:val="000000"/>
                <w:sz w:val="20"/>
                <w:szCs w:val="20"/>
              </w:rPr>
            </w:pPr>
            <w:r w:rsidRPr="001D1A12">
              <w:rPr>
                <w:rFonts w:ascii="Arial" w:hAnsi="Arial" w:cs="Arial"/>
                <w:color w:val="000000"/>
                <w:sz w:val="20"/>
                <w:szCs w:val="20"/>
              </w:rPr>
              <w:lastRenderedPageBreak/>
              <w:t>NN п/п</w:t>
            </w:r>
          </w:p>
        </w:tc>
        <w:tc>
          <w:tcPr>
            <w:tcW w:w="4400"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Муниципальные  внутренние заимствования</w:t>
            </w:r>
          </w:p>
        </w:tc>
        <w:tc>
          <w:tcPr>
            <w:tcW w:w="1617"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Привлечение</w:t>
            </w:r>
          </w:p>
        </w:tc>
        <w:tc>
          <w:tcPr>
            <w:tcW w:w="2844"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Погашение</w:t>
            </w:r>
          </w:p>
        </w:tc>
      </w:tr>
      <w:tr w:rsidR="001D1A12" w:rsidRPr="001D1A12" w:rsidTr="001D1A12">
        <w:trPr>
          <w:trHeight w:val="509"/>
        </w:trPr>
        <w:tc>
          <w:tcPr>
            <w:tcW w:w="1629" w:type="dxa"/>
          </w:tcPr>
          <w:p w:rsidR="001D1A12" w:rsidRPr="001D1A12" w:rsidRDefault="001D1A12" w:rsidP="001D1A12">
            <w:pPr>
              <w:autoSpaceDE w:val="0"/>
              <w:autoSpaceDN w:val="0"/>
              <w:adjustRightInd w:val="0"/>
              <w:rPr>
                <w:rFonts w:ascii="Arial" w:hAnsi="Arial" w:cs="Arial"/>
                <w:color w:val="000000"/>
                <w:sz w:val="20"/>
                <w:szCs w:val="20"/>
              </w:rPr>
            </w:pPr>
            <w:r w:rsidRPr="001D1A12">
              <w:rPr>
                <w:rFonts w:ascii="Arial" w:hAnsi="Arial" w:cs="Arial"/>
                <w:color w:val="000000"/>
                <w:sz w:val="20"/>
                <w:szCs w:val="20"/>
              </w:rPr>
              <w:t>1.</w:t>
            </w:r>
          </w:p>
        </w:tc>
        <w:tc>
          <w:tcPr>
            <w:tcW w:w="4400" w:type="dxa"/>
          </w:tcPr>
          <w:p w:rsidR="001D1A12" w:rsidRPr="001D1A12" w:rsidRDefault="001D1A12" w:rsidP="001D1A12">
            <w:pPr>
              <w:autoSpaceDE w:val="0"/>
              <w:autoSpaceDN w:val="0"/>
              <w:adjustRightInd w:val="0"/>
              <w:rPr>
                <w:rFonts w:ascii="Arial" w:hAnsi="Arial" w:cs="Arial"/>
                <w:color w:val="000000"/>
                <w:sz w:val="20"/>
                <w:szCs w:val="20"/>
              </w:rPr>
            </w:pPr>
            <w:r w:rsidRPr="001D1A12">
              <w:rPr>
                <w:rFonts w:ascii="Arial" w:hAnsi="Arial" w:cs="Arial"/>
                <w:color w:val="000000"/>
                <w:sz w:val="20"/>
                <w:szCs w:val="20"/>
              </w:rPr>
              <w:t>Кредиты кредитных организаций в валюте Российской Федерации</w:t>
            </w:r>
          </w:p>
        </w:tc>
        <w:tc>
          <w:tcPr>
            <w:tcW w:w="1617"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0,0</w:t>
            </w:r>
          </w:p>
        </w:tc>
        <w:tc>
          <w:tcPr>
            <w:tcW w:w="2844"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0,0</w:t>
            </w:r>
          </w:p>
        </w:tc>
      </w:tr>
      <w:tr w:rsidR="001D1A12" w:rsidRPr="001D1A12" w:rsidTr="001D1A12">
        <w:trPr>
          <w:trHeight w:val="509"/>
        </w:trPr>
        <w:tc>
          <w:tcPr>
            <w:tcW w:w="1629" w:type="dxa"/>
          </w:tcPr>
          <w:p w:rsidR="001D1A12" w:rsidRPr="001D1A12" w:rsidRDefault="001D1A12" w:rsidP="001D1A12">
            <w:pPr>
              <w:autoSpaceDE w:val="0"/>
              <w:autoSpaceDN w:val="0"/>
              <w:adjustRightInd w:val="0"/>
              <w:rPr>
                <w:rFonts w:ascii="Arial" w:hAnsi="Arial" w:cs="Arial"/>
                <w:color w:val="000000"/>
                <w:sz w:val="20"/>
                <w:szCs w:val="20"/>
              </w:rPr>
            </w:pPr>
            <w:r w:rsidRPr="001D1A12">
              <w:rPr>
                <w:rFonts w:ascii="Arial" w:hAnsi="Arial" w:cs="Arial"/>
                <w:color w:val="000000"/>
                <w:sz w:val="20"/>
                <w:szCs w:val="20"/>
              </w:rPr>
              <w:t>2.</w:t>
            </w:r>
          </w:p>
        </w:tc>
        <w:tc>
          <w:tcPr>
            <w:tcW w:w="4400" w:type="dxa"/>
          </w:tcPr>
          <w:p w:rsidR="001D1A12" w:rsidRPr="001D1A12" w:rsidRDefault="001D1A12" w:rsidP="001D1A12">
            <w:pPr>
              <w:autoSpaceDE w:val="0"/>
              <w:autoSpaceDN w:val="0"/>
              <w:adjustRightInd w:val="0"/>
              <w:rPr>
                <w:rFonts w:ascii="Arial" w:hAnsi="Arial" w:cs="Arial"/>
                <w:color w:val="000000"/>
                <w:sz w:val="20"/>
                <w:szCs w:val="20"/>
              </w:rPr>
            </w:pPr>
            <w:r w:rsidRPr="001D1A12">
              <w:rPr>
                <w:rFonts w:ascii="Arial" w:hAnsi="Arial" w:cs="Arial"/>
                <w:color w:val="000000"/>
                <w:sz w:val="20"/>
                <w:szCs w:val="20"/>
              </w:rPr>
              <w:t>Бюджетные кредиты от других бюджетов бюджетной системы Российской Федерации</w:t>
            </w:r>
          </w:p>
        </w:tc>
        <w:tc>
          <w:tcPr>
            <w:tcW w:w="1617"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0,0</w:t>
            </w:r>
          </w:p>
        </w:tc>
        <w:tc>
          <w:tcPr>
            <w:tcW w:w="2844" w:type="dxa"/>
          </w:tcPr>
          <w:p w:rsidR="001D1A12" w:rsidRPr="001D1A12" w:rsidRDefault="001D1A12" w:rsidP="001D1A12">
            <w:pPr>
              <w:autoSpaceDE w:val="0"/>
              <w:autoSpaceDN w:val="0"/>
              <w:adjustRightInd w:val="0"/>
              <w:jc w:val="center"/>
              <w:rPr>
                <w:rFonts w:ascii="Arial" w:hAnsi="Arial" w:cs="Arial"/>
                <w:color w:val="000000"/>
                <w:sz w:val="20"/>
                <w:szCs w:val="20"/>
              </w:rPr>
            </w:pPr>
            <w:r w:rsidRPr="001D1A12">
              <w:rPr>
                <w:rFonts w:ascii="Arial" w:hAnsi="Arial" w:cs="Arial"/>
                <w:color w:val="000000"/>
                <w:sz w:val="20"/>
                <w:szCs w:val="20"/>
              </w:rPr>
              <w:t>0,0</w:t>
            </w:r>
          </w:p>
        </w:tc>
      </w:tr>
      <w:tr w:rsidR="001D1A12" w:rsidRPr="001D1A12" w:rsidTr="001D1A12">
        <w:trPr>
          <w:trHeight w:val="223"/>
        </w:trPr>
        <w:tc>
          <w:tcPr>
            <w:tcW w:w="1629" w:type="dxa"/>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4400" w:type="dxa"/>
          </w:tcPr>
          <w:p w:rsidR="001D1A12" w:rsidRPr="001D1A12" w:rsidRDefault="001D1A12" w:rsidP="001D1A12">
            <w:pPr>
              <w:autoSpaceDE w:val="0"/>
              <w:autoSpaceDN w:val="0"/>
              <w:adjustRightInd w:val="0"/>
              <w:jc w:val="right"/>
              <w:rPr>
                <w:rFonts w:ascii="Arial" w:hAnsi="Arial" w:cs="Arial"/>
                <w:color w:val="000000"/>
                <w:sz w:val="20"/>
                <w:szCs w:val="20"/>
              </w:rPr>
            </w:pPr>
          </w:p>
        </w:tc>
        <w:tc>
          <w:tcPr>
            <w:tcW w:w="1617" w:type="dxa"/>
          </w:tcPr>
          <w:p w:rsidR="001D1A12" w:rsidRPr="001D1A12" w:rsidRDefault="001D1A12" w:rsidP="001D1A12">
            <w:pPr>
              <w:autoSpaceDE w:val="0"/>
              <w:autoSpaceDN w:val="0"/>
              <w:adjustRightInd w:val="0"/>
              <w:jc w:val="center"/>
              <w:rPr>
                <w:rFonts w:ascii="Arial" w:hAnsi="Arial" w:cs="Arial"/>
                <w:color w:val="000000"/>
                <w:sz w:val="20"/>
                <w:szCs w:val="20"/>
              </w:rPr>
            </w:pPr>
          </w:p>
        </w:tc>
        <w:tc>
          <w:tcPr>
            <w:tcW w:w="2844" w:type="dxa"/>
          </w:tcPr>
          <w:p w:rsidR="001D1A12" w:rsidRPr="001D1A12" w:rsidRDefault="001D1A12" w:rsidP="001D1A12">
            <w:pPr>
              <w:autoSpaceDE w:val="0"/>
              <w:autoSpaceDN w:val="0"/>
              <w:adjustRightInd w:val="0"/>
              <w:jc w:val="center"/>
              <w:rPr>
                <w:rFonts w:ascii="Arial" w:hAnsi="Arial" w:cs="Arial"/>
                <w:color w:val="000000"/>
                <w:sz w:val="20"/>
                <w:szCs w:val="20"/>
              </w:rPr>
            </w:pPr>
          </w:p>
        </w:tc>
      </w:tr>
    </w:tbl>
    <w:p w:rsidR="001D1A12" w:rsidRPr="001D1A12" w:rsidRDefault="001D1A12" w:rsidP="001D1A12">
      <w:pPr>
        <w:widowControl w:val="0"/>
        <w:ind w:firstLine="301"/>
        <w:jc w:val="both"/>
        <w:rPr>
          <w:color w:val="000000"/>
          <w:sz w:val="20"/>
          <w:szCs w:val="20"/>
        </w:rPr>
      </w:pPr>
    </w:p>
    <w:p w:rsidR="001D1A12" w:rsidRPr="001D1A12" w:rsidRDefault="001D1A12" w:rsidP="001D1A12">
      <w:pPr>
        <w:jc w:val="right"/>
        <w:rPr>
          <w:rFonts w:ascii="Calibri" w:hAnsi="Calibri"/>
          <w:sz w:val="20"/>
          <w:szCs w:val="20"/>
        </w:rPr>
      </w:pPr>
    </w:p>
    <w:p w:rsidR="001D1A12" w:rsidRPr="001D1A12" w:rsidRDefault="001D1A12" w:rsidP="001D1A12">
      <w:pPr>
        <w:jc w:val="right"/>
        <w:rPr>
          <w:rFonts w:ascii="Calibri" w:hAnsi="Calibri"/>
          <w:sz w:val="20"/>
          <w:szCs w:val="20"/>
        </w:rPr>
      </w:pPr>
    </w:p>
    <w:p w:rsidR="001D1A12" w:rsidRPr="001D1A12" w:rsidRDefault="001D1A12" w:rsidP="001D1A12">
      <w:pPr>
        <w:jc w:val="right"/>
        <w:rPr>
          <w:rFonts w:ascii="Calibri" w:hAnsi="Calibri"/>
          <w:sz w:val="20"/>
          <w:szCs w:val="20"/>
        </w:rPr>
      </w:pPr>
    </w:p>
    <w:p w:rsidR="001D1A12" w:rsidRPr="001D1A12" w:rsidRDefault="001D1A12" w:rsidP="001D1A12">
      <w:pPr>
        <w:jc w:val="right"/>
        <w:rPr>
          <w:rFonts w:ascii="Calibri" w:hAnsi="Calibri"/>
          <w:sz w:val="20"/>
          <w:szCs w:val="20"/>
        </w:rPr>
      </w:pPr>
    </w:p>
    <w:p w:rsidR="001D1A12" w:rsidRPr="001D1A12" w:rsidRDefault="001D1A12" w:rsidP="001D1A12">
      <w:pPr>
        <w:jc w:val="right"/>
        <w:rPr>
          <w:sz w:val="20"/>
          <w:szCs w:val="20"/>
        </w:rPr>
      </w:pPr>
      <w:r w:rsidRPr="001D1A12">
        <w:rPr>
          <w:sz w:val="20"/>
          <w:szCs w:val="20"/>
        </w:rPr>
        <w:t>Приложение 24</w:t>
      </w:r>
    </w:p>
    <w:p w:rsidR="001D1A12" w:rsidRPr="001D1A12" w:rsidRDefault="001D1A12" w:rsidP="001D1A12">
      <w:pPr>
        <w:jc w:val="right"/>
        <w:rPr>
          <w:sz w:val="20"/>
          <w:szCs w:val="20"/>
        </w:rPr>
      </w:pPr>
      <w:r w:rsidRPr="001D1A12">
        <w:rPr>
          <w:sz w:val="20"/>
          <w:szCs w:val="20"/>
        </w:rPr>
        <w:t>к решению Собрания депутатов</w:t>
      </w:r>
    </w:p>
    <w:p w:rsidR="001D1A12" w:rsidRPr="001D1A12" w:rsidRDefault="001D1A12" w:rsidP="001D1A12">
      <w:pPr>
        <w:jc w:val="right"/>
        <w:rPr>
          <w:sz w:val="20"/>
          <w:szCs w:val="20"/>
        </w:rPr>
      </w:pPr>
      <w:r w:rsidRPr="001D1A12">
        <w:rPr>
          <w:sz w:val="20"/>
          <w:szCs w:val="20"/>
        </w:rPr>
        <w:t xml:space="preserve">Аликовского района "О бюджете Аликовского района  </w:t>
      </w:r>
    </w:p>
    <w:p w:rsidR="001D1A12" w:rsidRPr="001D1A12" w:rsidRDefault="001D1A12" w:rsidP="001D1A12">
      <w:pPr>
        <w:jc w:val="right"/>
        <w:rPr>
          <w:sz w:val="20"/>
          <w:szCs w:val="20"/>
        </w:rPr>
      </w:pPr>
      <w:r w:rsidRPr="001D1A12">
        <w:rPr>
          <w:sz w:val="20"/>
          <w:szCs w:val="20"/>
        </w:rPr>
        <w:t>Чувашской Республики на 2021 год</w:t>
      </w:r>
    </w:p>
    <w:p w:rsidR="001D1A12" w:rsidRPr="001D1A12" w:rsidRDefault="001D1A12" w:rsidP="001D1A12">
      <w:pPr>
        <w:widowControl w:val="0"/>
        <w:ind w:firstLine="301"/>
        <w:jc w:val="right"/>
        <w:rPr>
          <w:color w:val="000000"/>
          <w:sz w:val="20"/>
          <w:szCs w:val="20"/>
        </w:rPr>
      </w:pPr>
      <w:r w:rsidRPr="001D1A12">
        <w:rPr>
          <w:sz w:val="20"/>
          <w:szCs w:val="20"/>
        </w:rPr>
        <w:t>и на плановый период 2022 и 2023годов</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559"/>
        <w:gridCol w:w="1559"/>
        <w:gridCol w:w="1261"/>
        <w:gridCol w:w="1466"/>
        <w:gridCol w:w="1809"/>
      </w:tblGrid>
      <w:tr w:rsidR="001D1A12" w:rsidRPr="001D1A12" w:rsidTr="001D1A12">
        <w:trPr>
          <w:trHeight w:val="255"/>
        </w:trPr>
        <w:tc>
          <w:tcPr>
            <w:tcW w:w="9654" w:type="dxa"/>
            <w:gridSpan w:val="6"/>
            <w:tcBorders>
              <w:top w:val="nil"/>
              <w:left w:val="nil"/>
              <w:bottom w:val="nil"/>
              <w:right w:val="nil"/>
            </w:tcBorders>
            <w:shd w:val="clear" w:color="auto" w:fill="auto"/>
            <w:noWrap/>
            <w:vAlign w:val="bottom"/>
            <w:hideMark/>
          </w:tcPr>
          <w:p w:rsidR="001D1A12" w:rsidRPr="001D1A12" w:rsidRDefault="001D1A12" w:rsidP="001D1A12">
            <w:pPr>
              <w:jc w:val="center"/>
              <w:rPr>
                <w:rFonts w:ascii="Arial" w:hAnsi="Arial"/>
                <w:sz w:val="20"/>
                <w:szCs w:val="20"/>
              </w:rPr>
            </w:pPr>
            <w:r w:rsidRPr="001D1A12">
              <w:rPr>
                <w:rFonts w:ascii="Arial" w:hAnsi="Arial"/>
                <w:bCs/>
                <w:sz w:val="20"/>
                <w:szCs w:val="20"/>
              </w:rPr>
              <w:t>ПРОГРАММА</w:t>
            </w:r>
          </w:p>
        </w:tc>
      </w:tr>
      <w:tr w:rsidR="001D1A12" w:rsidRPr="001D1A12" w:rsidTr="001D1A12">
        <w:trPr>
          <w:trHeight w:val="255"/>
        </w:trPr>
        <w:tc>
          <w:tcPr>
            <w:tcW w:w="9654" w:type="dxa"/>
            <w:gridSpan w:val="6"/>
            <w:tcBorders>
              <w:top w:val="nil"/>
              <w:left w:val="nil"/>
              <w:bottom w:val="nil"/>
              <w:right w:val="nil"/>
            </w:tcBorders>
            <w:shd w:val="clear" w:color="auto" w:fill="auto"/>
            <w:noWrap/>
            <w:vAlign w:val="bottom"/>
            <w:hideMark/>
          </w:tcPr>
          <w:p w:rsidR="001D1A12" w:rsidRPr="001D1A12" w:rsidRDefault="001D1A12" w:rsidP="001D1A12">
            <w:pPr>
              <w:jc w:val="center"/>
              <w:rPr>
                <w:rFonts w:ascii="Arial" w:hAnsi="Arial"/>
                <w:sz w:val="20"/>
                <w:szCs w:val="20"/>
              </w:rPr>
            </w:pPr>
            <w:r w:rsidRPr="001D1A12">
              <w:rPr>
                <w:rFonts w:ascii="Arial" w:hAnsi="Arial"/>
                <w:bCs/>
                <w:sz w:val="20"/>
                <w:szCs w:val="20"/>
              </w:rPr>
              <w:t>муниципальных внутренних  заимствований</w:t>
            </w:r>
          </w:p>
        </w:tc>
      </w:tr>
      <w:tr w:rsidR="001D1A12" w:rsidRPr="001D1A12" w:rsidTr="001D1A12">
        <w:trPr>
          <w:trHeight w:val="255"/>
        </w:trPr>
        <w:tc>
          <w:tcPr>
            <w:tcW w:w="9654" w:type="dxa"/>
            <w:gridSpan w:val="6"/>
            <w:tcBorders>
              <w:top w:val="nil"/>
              <w:left w:val="nil"/>
              <w:bottom w:val="nil"/>
              <w:right w:val="nil"/>
            </w:tcBorders>
            <w:shd w:val="clear" w:color="auto" w:fill="auto"/>
            <w:noWrap/>
            <w:vAlign w:val="bottom"/>
            <w:hideMark/>
          </w:tcPr>
          <w:p w:rsidR="001D1A12" w:rsidRPr="001D1A12" w:rsidRDefault="001D1A12" w:rsidP="001D1A12">
            <w:pPr>
              <w:jc w:val="center"/>
              <w:rPr>
                <w:rFonts w:ascii="Arial" w:hAnsi="Arial"/>
                <w:sz w:val="20"/>
                <w:szCs w:val="20"/>
              </w:rPr>
            </w:pPr>
            <w:r w:rsidRPr="001D1A12">
              <w:rPr>
                <w:rFonts w:ascii="Arial" w:hAnsi="Arial"/>
                <w:bCs/>
                <w:sz w:val="20"/>
                <w:szCs w:val="20"/>
              </w:rPr>
              <w:t>Аликовского района  Чувашской Республики на 2021 - 2022 годы</w:t>
            </w:r>
          </w:p>
        </w:tc>
      </w:tr>
      <w:tr w:rsidR="001D1A12" w:rsidRPr="001D1A12" w:rsidTr="001D1A12">
        <w:trPr>
          <w:trHeight w:val="255"/>
        </w:trPr>
        <w:tc>
          <w:tcPr>
            <w:tcW w:w="1000" w:type="dxa"/>
            <w:tcBorders>
              <w:top w:val="nil"/>
              <w:left w:val="nil"/>
              <w:bottom w:val="single" w:sz="4" w:space="0" w:color="auto"/>
              <w:right w:val="nil"/>
            </w:tcBorders>
            <w:shd w:val="clear" w:color="auto" w:fill="auto"/>
            <w:noWrap/>
            <w:vAlign w:val="bottom"/>
            <w:hideMark/>
          </w:tcPr>
          <w:p w:rsidR="001D1A12" w:rsidRPr="001D1A12" w:rsidRDefault="001D1A12" w:rsidP="001D1A12">
            <w:pPr>
              <w:rPr>
                <w:rFonts w:ascii="Arial" w:hAnsi="Arial"/>
                <w:sz w:val="20"/>
                <w:szCs w:val="20"/>
              </w:rPr>
            </w:pPr>
          </w:p>
        </w:tc>
        <w:tc>
          <w:tcPr>
            <w:tcW w:w="2559" w:type="dxa"/>
            <w:tcBorders>
              <w:top w:val="nil"/>
              <w:left w:val="nil"/>
              <w:bottom w:val="single" w:sz="4" w:space="0" w:color="auto"/>
              <w:right w:val="nil"/>
            </w:tcBorders>
            <w:shd w:val="clear" w:color="auto" w:fill="auto"/>
            <w:noWrap/>
            <w:vAlign w:val="bottom"/>
            <w:hideMark/>
          </w:tcPr>
          <w:p w:rsidR="001D1A12" w:rsidRPr="001D1A12" w:rsidRDefault="001D1A12" w:rsidP="001D1A12">
            <w:pPr>
              <w:rPr>
                <w:rFonts w:ascii="Arial" w:hAnsi="Arial"/>
                <w:sz w:val="20"/>
                <w:szCs w:val="20"/>
              </w:rPr>
            </w:pPr>
          </w:p>
        </w:tc>
        <w:tc>
          <w:tcPr>
            <w:tcW w:w="1559" w:type="dxa"/>
            <w:tcBorders>
              <w:top w:val="nil"/>
              <w:left w:val="nil"/>
              <w:bottom w:val="single" w:sz="4" w:space="0" w:color="auto"/>
              <w:right w:val="nil"/>
            </w:tcBorders>
            <w:shd w:val="clear" w:color="auto" w:fill="auto"/>
            <w:noWrap/>
            <w:vAlign w:val="bottom"/>
            <w:hideMark/>
          </w:tcPr>
          <w:p w:rsidR="001D1A12" w:rsidRPr="001D1A12" w:rsidRDefault="001D1A12" w:rsidP="001D1A12">
            <w:pPr>
              <w:rPr>
                <w:rFonts w:ascii="Arial" w:hAnsi="Arial"/>
                <w:sz w:val="20"/>
                <w:szCs w:val="20"/>
              </w:rPr>
            </w:pPr>
          </w:p>
        </w:tc>
        <w:tc>
          <w:tcPr>
            <w:tcW w:w="4536" w:type="dxa"/>
            <w:gridSpan w:val="3"/>
            <w:tcBorders>
              <w:top w:val="nil"/>
              <w:left w:val="nil"/>
              <w:bottom w:val="single" w:sz="4" w:space="0" w:color="auto"/>
              <w:right w:val="nil"/>
            </w:tcBorders>
            <w:shd w:val="clear" w:color="auto" w:fill="auto"/>
            <w:noWrap/>
            <w:vAlign w:val="bottom"/>
            <w:hideMark/>
          </w:tcPr>
          <w:p w:rsidR="001D1A12" w:rsidRPr="001D1A12" w:rsidRDefault="001D1A12" w:rsidP="001D1A12">
            <w:pPr>
              <w:rPr>
                <w:rFonts w:ascii="Arial" w:hAnsi="Arial"/>
                <w:sz w:val="20"/>
                <w:szCs w:val="20"/>
              </w:rPr>
            </w:pPr>
            <w:r w:rsidRPr="001D1A12">
              <w:rPr>
                <w:rFonts w:ascii="Arial" w:hAnsi="Arial"/>
                <w:sz w:val="20"/>
                <w:szCs w:val="20"/>
              </w:rPr>
              <w:t xml:space="preserve">                                            (тыс.рублей)</w:t>
            </w:r>
          </w:p>
        </w:tc>
      </w:tr>
      <w:tr w:rsidR="001D1A12" w:rsidRPr="001D1A12" w:rsidTr="001D1A12">
        <w:trPr>
          <w:trHeight w:val="359"/>
        </w:trPr>
        <w:tc>
          <w:tcPr>
            <w:tcW w:w="1000" w:type="dxa"/>
            <w:vMerge w:val="restart"/>
            <w:tcBorders>
              <w:top w:val="single" w:sz="4" w:space="0" w:color="auto"/>
            </w:tcBorders>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NN п/п</w:t>
            </w:r>
          </w:p>
        </w:tc>
        <w:tc>
          <w:tcPr>
            <w:tcW w:w="2559" w:type="dxa"/>
            <w:vMerge w:val="restart"/>
            <w:tcBorders>
              <w:top w:val="single" w:sz="4" w:space="0" w:color="auto"/>
            </w:tcBorders>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Муниципальные  внутренние заимствования</w:t>
            </w:r>
          </w:p>
        </w:tc>
        <w:tc>
          <w:tcPr>
            <w:tcW w:w="2820" w:type="dxa"/>
            <w:gridSpan w:val="2"/>
            <w:tcBorders>
              <w:top w:val="single" w:sz="4" w:space="0" w:color="auto"/>
            </w:tcBorders>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2022 год</w:t>
            </w:r>
          </w:p>
        </w:tc>
        <w:tc>
          <w:tcPr>
            <w:tcW w:w="3275" w:type="dxa"/>
            <w:gridSpan w:val="2"/>
            <w:tcBorders>
              <w:top w:val="single" w:sz="4" w:space="0" w:color="auto"/>
            </w:tcBorders>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2023 год</w:t>
            </w:r>
          </w:p>
        </w:tc>
      </w:tr>
      <w:tr w:rsidR="001D1A12" w:rsidRPr="001D1A12" w:rsidTr="001D1A12">
        <w:trPr>
          <w:trHeight w:val="259"/>
        </w:trPr>
        <w:tc>
          <w:tcPr>
            <w:tcW w:w="1000" w:type="dxa"/>
            <w:vMerge/>
            <w:vAlign w:val="center"/>
            <w:hideMark/>
          </w:tcPr>
          <w:p w:rsidR="001D1A12" w:rsidRPr="001D1A12" w:rsidRDefault="001D1A12" w:rsidP="001D1A12">
            <w:pPr>
              <w:rPr>
                <w:rFonts w:ascii="Arial" w:hAnsi="Arial"/>
                <w:sz w:val="20"/>
                <w:szCs w:val="20"/>
              </w:rPr>
            </w:pPr>
          </w:p>
        </w:tc>
        <w:tc>
          <w:tcPr>
            <w:tcW w:w="2559" w:type="dxa"/>
            <w:vMerge/>
            <w:vAlign w:val="center"/>
            <w:hideMark/>
          </w:tcPr>
          <w:p w:rsidR="001D1A12" w:rsidRPr="001D1A12" w:rsidRDefault="001D1A12" w:rsidP="001D1A12">
            <w:pPr>
              <w:rPr>
                <w:rFonts w:ascii="Arial" w:hAnsi="Arial"/>
                <w:sz w:val="20"/>
                <w:szCs w:val="20"/>
              </w:rPr>
            </w:pPr>
          </w:p>
        </w:tc>
        <w:tc>
          <w:tcPr>
            <w:tcW w:w="1559" w:type="dxa"/>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Привлечение</w:t>
            </w:r>
          </w:p>
        </w:tc>
        <w:tc>
          <w:tcPr>
            <w:tcW w:w="1261" w:type="dxa"/>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Погашение</w:t>
            </w:r>
          </w:p>
        </w:tc>
        <w:tc>
          <w:tcPr>
            <w:tcW w:w="1466" w:type="dxa"/>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Привлечение</w:t>
            </w:r>
          </w:p>
        </w:tc>
        <w:tc>
          <w:tcPr>
            <w:tcW w:w="1809" w:type="dxa"/>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Погашение</w:t>
            </w:r>
          </w:p>
        </w:tc>
      </w:tr>
      <w:tr w:rsidR="001D1A12" w:rsidRPr="001D1A12" w:rsidTr="001D1A12">
        <w:trPr>
          <w:trHeight w:val="585"/>
        </w:trPr>
        <w:tc>
          <w:tcPr>
            <w:tcW w:w="1000" w:type="dxa"/>
            <w:shd w:val="clear" w:color="auto" w:fill="auto"/>
            <w:noWrap/>
            <w:vAlign w:val="center"/>
            <w:hideMark/>
          </w:tcPr>
          <w:p w:rsidR="001D1A12" w:rsidRPr="001D1A12" w:rsidRDefault="001D1A12" w:rsidP="001D1A12">
            <w:pPr>
              <w:rPr>
                <w:rFonts w:ascii="Arial" w:hAnsi="Arial"/>
                <w:sz w:val="20"/>
                <w:szCs w:val="20"/>
              </w:rPr>
            </w:pPr>
            <w:r w:rsidRPr="001D1A12">
              <w:rPr>
                <w:rFonts w:ascii="Arial" w:hAnsi="Arial"/>
                <w:sz w:val="20"/>
                <w:szCs w:val="20"/>
              </w:rPr>
              <w:t>1.</w:t>
            </w:r>
          </w:p>
        </w:tc>
        <w:tc>
          <w:tcPr>
            <w:tcW w:w="2559" w:type="dxa"/>
            <w:shd w:val="clear" w:color="auto" w:fill="auto"/>
            <w:noWrap/>
            <w:vAlign w:val="center"/>
            <w:hideMark/>
          </w:tcPr>
          <w:p w:rsidR="001D1A12" w:rsidRPr="001D1A12" w:rsidRDefault="001D1A12" w:rsidP="001D1A12">
            <w:pPr>
              <w:jc w:val="both"/>
              <w:rPr>
                <w:rFonts w:ascii="Arial" w:hAnsi="Arial"/>
                <w:sz w:val="20"/>
                <w:szCs w:val="20"/>
              </w:rPr>
            </w:pPr>
            <w:r w:rsidRPr="001D1A12">
              <w:rPr>
                <w:rFonts w:ascii="Arial" w:hAnsi="Arial"/>
                <w:sz w:val="20"/>
                <w:szCs w:val="20"/>
              </w:rPr>
              <w:t>Кредиты кредитных организаций в валюте Российской Федерации</w:t>
            </w:r>
          </w:p>
        </w:tc>
        <w:tc>
          <w:tcPr>
            <w:tcW w:w="1559" w:type="dxa"/>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0</w:t>
            </w:r>
          </w:p>
        </w:tc>
        <w:tc>
          <w:tcPr>
            <w:tcW w:w="1261" w:type="dxa"/>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0,0</w:t>
            </w:r>
          </w:p>
        </w:tc>
        <w:tc>
          <w:tcPr>
            <w:tcW w:w="1466" w:type="dxa"/>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0</w:t>
            </w:r>
          </w:p>
        </w:tc>
        <w:tc>
          <w:tcPr>
            <w:tcW w:w="1809" w:type="dxa"/>
            <w:shd w:val="clear" w:color="auto" w:fill="auto"/>
            <w:noWrap/>
            <w:vAlign w:val="center"/>
            <w:hideMark/>
          </w:tcPr>
          <w:p w:rsidR="001D1A12" w:rsidRPr="001D1A12" w:rsidRDefault="001D1A12" w:rsidP="001D1A12">
            <w:pPr>
              <w:jc w:val="center"/>
              <w:rPr>
                <w:rFonts w:ascii="Arial" w:hAnsi="Arial"/>
                <w:sz w:val="20"/>
                <w:szCs w:val="20"/>
              </w:rPr>
            </w:pPr>
            <w:r w:rsidRPr="001D1A12">
              <w:rPr>
                <w:rFonts w:ascii="Arial" w:hAnsi="Arial"/>
                <w:sz w:val="20"/>
                <w:szCs w:val="20"/>
              </w:rPr>
              <w:t>0</w:t>
            </w:r>
          </w:p>
        </w:tc>
      </w:tr>
      <w:tr w:rsidR="001D1A12" w:rsidRPr="001D1A12" w:rsidTr="001D1A12">
        <w:trPr>
          <w:trHeight w:val="585"/>
        </w:trPr>
        <w:tc>
          <w:tcPr>
            <w:tcW w:w="1000" w:type="dxa"/>
            <w:shd w:val="clear" w:color="auto" w:fill="auto"/>
            <w:noWrap/>
            <w:vAlign w:val="bottom"/>
            <w:hideMark/>
          </w:tcPr>
          <w:p w:rsidR="001D1A12" w:rsidRPr="001D1A12" w:rsidRDefault="001D1A12" w:rsidP="001D1A12">
            <w:pPr>
              <w:rPr>
                <w:rFonts w:ascii="Arial" w:hAnsi="Arial"/>
                <w:sz w:val="20"/>
                <w:szCs w:val="20"/>
              </w:rPr>
            </w:pPr>
            <w:r w:rsidRPr="001D1A12">
              <w:rPr>
                <w:rFonts w:ascii="Arial" w:hAnsi="Arial"/>
                <w:sz w:val="20"/>
                <w:szCs w:val="20"/>
              </w:rPr>
              <w:t>2.</w:t>
            </w:r>
          </w:p>
        </w:tc>
        <w:tc>
          <w:tcPr>
            <w:tcW w:w="2559" w:type="dxa"/>
            <w:shd w:val="clear" w:color="auto" w:fill="auto"/>
            <w:noWrap/>
            <w:hideMark/>
          </w:tcPr>
          <w:p w:rsidR="001D1A12" w:rsidRPr="001D1A12" w:rsidRDefault="001D1A12" w:rsidP="001D1A12">
            <w:pPr>
              <w:jc w:val="both"/>
              <w:rPr>
                <w:rFonts w:ascii="Arial" w:hAnsi="Arial"/>
                <w:sz w:val="20"/>
                <w:szCs w:val="20"/>
              </w:rPr>
            </w:pPr>
            <w:r w:rsidRPr="001D1A12">
              <w:rPr>
                <w:rFonts w:ascii="Arial" w:hAnsi="Arial"/>
                <w:sz w:val="20"/>
                <w:szCs w:val="20"/>
              </w:rPr>
              <w:t>Бюджетные кредиты от других бюджетов бюджетной системы Российской Федерации</w:t>
            </w:r>
          </w:p>
        </w:tc>
        <w:tc>
          <w:tcPr>
            <w:tcW w:w="1559" w:type="dxa"/>
            <w:shd w:val="clear" w:color="auto" w:fill="auto"/>
            <w:noWrap/>
            <w:vAlign w:val="bottom"/>
            <w:hideMark/>
          </w:tcPr>
          <w:p w:rsidR="001D1A12" w:rsidRPr="001D1A12" w:rsidRDefault="001D1A12" w:rsidP="001D1A12">
            <w:pPr>
              <w:jc w:val="center"/>
              <w:rPr>
                <w:rFonts w:ascii="Arial" w:hAnsi="Arial"/>
                <w:sz w:val="20"/>
                <w:szCs w:val="20"/>
              </w:rPr>
            </w:pPr>
            <w:r w:rsidRPr="001D1A12">
              <w:rPr>
                <w:rFonts w:ascii="Arial" w:hAnsi="Arial"/>
                <w:sz w:val="20"/>
                <w:szCs w:val="20"/>
              </w:rPr>
              <w:t>0,0</w:t>
            </w:r>
          </w:p>
        </w:tc>
        <w:tc>
          <w:tcPr>
            <w:tcW w:w="1261" w:type="dxa"/>
            <w:shd w:val="clear" w:color="auto" w:fill="auto"/>
            <w:noWrap/>
            <w:vAlign w:val="bottom"/>
            <w:hideMark/>
          </w:tcPr>
          <w:p w:rsidR="001D1A12" w:rsidRPr="001D1A12" w:rsidRDefault="001D1A12" w:rsidP="001D1A12">
            <w:pPr>
              <w:jc w:val="center"/>
              <w:rPr>
                <w:rFonts w:ascii="Arial" w:hAnsi="Arial"/>
                <w:sz w:val="20"/>
                <w:szCs w:val="20"/>
              </w:rPr>
            </w:pPr>
            <w:r w:rsidRPr="001D1A12">
              <w:rPr>
                <w:rFonts w:ascii="Arial" w:hAnsi="Arial"/>
                <w:sz w:val="20"/>
                <w:szCs w:val="20"/>
              </w:rPr>
              <w:t>0,0</w:t>
            </w:r>
          </w:p>
        </w:tc>
        <w:tc>
          <w:tcPr>
            <w:tcW w:w="1466" w:type="dxa"/>
            <w:shd w:val="clear" w:color="auto" w:fill="auto"/>
            <w:noWrap/>
            <w:vAlign w:val="bottom"/>
            <w:hideMark/>
          </w:tcPr>
          <w:p w:rsidR="001D1A12" w:rsidRPr="001D1A12" w:rsidRDefault="001D1A12" w:rsidP="001D1A12">
            <w:pPr>
              <w:jc w:val="center"/>
              <w:rPr>
                <w:rFonts w:ascii="Arial" w:hAnsi="Arial"/>
                <w:sz w:val="20"/>
                <w:szCs w:val="20"/>
              </w:rPr>
            </w:pPr>
            <w:r w:rsidRPr="001D1A12">
              <w:rPr>
                <w:rFonts w:ascii="Arial" w:hAnsi="Arial"/>
                <w:sz w:val="20"/>
                <w:szCs w:val="20"/>
              </w:rPr>
              <w:t>0,0</w:t>
            </w:r>
          </w:p>
        </w:tc>
        <w:tc>
          <w:tcPr>
            <w:tcW w:w="1809" w:type="dxa"/>
            <w:shd w:val="clear" w:color="auto" w:fill="auto"/>
            <w:noWrap/>
            <w:vAlign w:val="bottom"/>
            <w:hideMark/>
          </w:tcPr>
          <w:p w:rsidR="001D1A12" w:rsidRPr="001D1A12" w:rsidRDefault="001D1A12" w:rsidP="001D1A12">
            <w:pPr>
              <w:jc w:val="center"/>
              <w:rPr>
                <w:rFonts w:ascii="Arial" w:hAnsi="Arial"/>
                <w:sz w:val="20"/>
                <w:szCs w:val="20"/>
              </w:rPr>
            </w:pPr>
            <w:r w:rsidRPr="001D1A12">
              <w:rPr>
                <w:rFonts w:ascii="Arial" w:hAnsi="Arial"/>
                <w:sz w:val="20"/>
                <w:szCs w:val="20"/>
              </w:rPr>
              <w:t>0,0</w:t>
            </w:r>
          </w:p>
        </w:tc>
      </w:tr>
      <w:tr w:rsidR="001D1A12" w:rsidRPr="001D1A12" w:rsidTr="001D1A12">
        <w:trPr>
          <w:trHeight w:val="255"/>
        </w:trPr>
        <w:tc>
          <w:tcPr>
            <w:tcW w:w="1000" w:type="dxa"/>
            <w:shd w:val="clear" w:color="auto" w:fill="auto"/>
            <w:noWrap/>
            <w:vAlign w:val="bottom"/>
            <w:hideMark/>
          </w:tcPr>
          <w:p w:rsidR="001D1A12" w:rsidRPr="001D1A12" w:rsidRDefault="001D1A12" w:rsidP="001D1A12">
            <w:pPr>
              <w:rPr>
                <w:rFonts w:ascii="Arial" w:hAnsi="Arial"/>
                <w:sz w:val="20"/>
                <w:szCs w:val="20"/>
              </w:rPr>
            </w:pPr>
            <w:r w:rsidRPr="001D1A12">
              <w:rPr>
                <w:rFonts w:ascii="Arial" w:hAnsi="Arial"/>
                <w:sz w:val="20"/>
                <w:szCs w:val="20"/>
              </w:rPr>
              <w:t> </w:t>
            </w:r>
          </w:p>
        </w:tc>
        <w:tc>
          <w:tcPr>
            <w:tcW w:w="2559" w:type="dxa"/>
            <w:shd w:val="clear" w:color="auto" w:fill="auto"/>
            <w:noWrap/>
            <w:vAlign w:val="bottom"/>
            <w:hideMark/>
          </w:tcPr>
          <w:p w:rsidR="001D1A12" w:rsidRPr="001D1A12" w:rsidRDefault="001D1A12" w:rsidP="001D1A12">
            <w:pPr>
              <w:rPr>
                <w:rFonts w:ascii="Arial" w:hAnsi="Arial"/>
                <w:sz w:val="20"/>
                <w:szCs w:val="20"/>
              </w:rPr>
            </w:pPr>
            <w:r w:rsidRPr="001D1A12">
              <w:rPr>
                <w:rFonts w:ascii="Arial" w:hAnsi="Arial"/>
                <w:sz w:val="20"/>
                <w:szCs w:val="20"/>
              </w:rPr>
              <w:t> </w:t>
            </w:r>
          </w:p>
        </w:tc>
        <w:tc>
          <w:tcPr>
            <w:tcW w:w="1559" w:type="dxa"/>
            <w:shd w:val="clear" w:color="auto" w:fill="auto"/>
            <w:noWrap/>
            <w:vAlign w:val="bottom"/>
            <w:hideMark/>
          </w:tcPr>
          <w:p w:rsidR="001D1A12" w:rsidRPr="001D1A12" w:rsidRDefault="001D1A12" w:rsidP="001D1A12">
            <w:pPr>
              <w:jc w:val="center"/>
              <w:rPr>
                <w:rFonts w:ascii="Arial" w:hAnsi="Arial"/>
                <w:sz w:val="20"/>
                <w:szCs w:val="20"/>
              </w:rPr>
            </w:pPr>
            <w:r w:rsidRPr="001D1A12">
              <w:rPr>
                <w:rFonts w:ascii="Arial" w:hAnsi="Arial"/>
                <w:sz w:val="20"/>
                <w:szCs w:val="20"/>
              </w:rPr>
              <w:t> </w:t>
            </w:r>
          </w:p>
        </w:tc>
        <w:tc>
          <w:tcPr>
            <w:tcW w:w="1261" w:type="dxa"/>
            <w:shd w:val="clear" w:color="auto" w:fill="auto"/>
            <w:noWrap/>
            <w:vAlign w:val="bottom"/>
            <w:hideMark/>
          </w:tcPr>
          <w:p w:rsidR="001D1A12" w:rsidRPr="001D1A12" w:rsidRDefault="001D1A12" w:rsidP="001D1A12">
            <w:pPr>
              <w:jc w:val="center"/>
              <w:rPr>
                <w:rFonts w:ascii="Arial" w:hAnsi="Arial"/>
                <w:sz w:val="20"/>
                <w:szCs w:val="20"/>
              </w:rPr>
            </w:pPr>
            <w:r w:rsidRPr="001D1A12">
              <w:rPr>
                <w:rFonts w:ascii="Arial" w:hAnsi="Arial"/>
                <w:sz w:val="20"/>
                <w:szCs w:val="20"/>
              </w:rPr>
              <w:t> </w:t>
            </w:r>
          </w:p>
        </w:tc>
        <w:tc>
          <w:tcPr>
            <w:tcW w:w="1466" w:type="dxa"/>
            <w:shd w:val="clear" w:color="auto" w:fill="auto"/>
            <w:noWrap/>
            <w:vAlign w:val="bottom"/>
            <w:hideMark/>
          </w:tcPr>
          <w:p w:rsidR="001D1A12" w:rsidRPr="001D1A12" w:rsidRDefault="001D1A12" w:rsidP="001D1A12">
            <w:pPr>
              <w:rPr>
                <w:rFonts w:ascii="Arial" w:hAnsi="Arial"/>
                <w:sz w:val="20"/>
                <w:szCs w:val="20"/>
              </w:rPr>
            </w:pPr>
            <w:r w:rsidRPr="001D1A12">
              <w:rPr>
                <w:rFonts w:ascii="Arial" w:hAnsi="Arial"/>
                <w:sz w:val="20"/>
                <w:szCs w:val="20"/>
              </w:rPr>
              <w:t> </w:t>
            </w:r>
          </w:p>
        </w:tc>
        <w:tc>
          <w:tcPr>
            <w:tcW w:w="1809" w:type="dxa"/>
            <w:shd w:val="clear" w:color="auto" w:fill="auto"/>
            <w:noWrap/>
            <w:vAlign w:val="bottom"/>
            <w:hideMark/>
          </w:tcPr>
          <w:p w:rsidR="001D1A12" w:rsidRPr="001D1A12" w:rsidRDefault="001D1A12" w:rsidP="001D1A12">
            <w:pPr>
              <w:rPr>
                <w:rFonts w:ascii="Arial" w:hAnsi="Arial"/>
                <w:sz w:val="20"/>
                <w:szCs w:val="20"/>
              </w:rPr>
            </w:pPr>
            <w:r w:rsidRPr="001D1A12">
              <w:rPr>
                <w:rFonts w:ascii="Arial" w:hAnsi="Arial"/>
                <w:sz w:val="20"/>
                <w:szCs w:val="20"/>
              </w:rPr>
              <w:t> </w:t>
            </w:r>
          </w:p>
        </w:tc>
      </w:tr>
    </w:tbl>
    <w:p w:rsidR="001D1A12" w:rsidRPr="001D1A12" w:rsidRDefault="001D1A12" w:rsidP="001D1A12">
      <w:pPr>
        <w:widowControl w:val="0"/>
        <w:ind w:left="-567" w:firstLine="301"/>
        <w:jc w:val="both"/>
        <w:rPr>
          <w:color w:val="000000"/>
          <w:sz w:val="20"/>
          <w:szCs w:val="20"/>
        </w:rPr>
      </w:pPr>
    </w:p>
    <w:p w:rsidR="001D1A12" w:rsidRPr="001D1A12" w:rsidRDefault="001D1A12" w:rsidP="001D1A12">
      <w:pPr>
        <w:jc w:val="right"/>
        <w:rPr>
          <w:sz w:val="20"/>
          <w:szCs w:val="20"/>
        </w:rPr>
      </w:pPr>
      <w:r w:rsidRPr="001D1A12">
        <w:rPr>
          <w:sz w:val="20"/>
          <w:szCs w:val="20"/>
        </w:rPr>
        <w:t>Приложение 25</w:t>
      </w:r>
    </w:p>
    <w:p w:rsidR="001D1A12" w:rsidRPr="001D1A12" w:rsidRDefault="001D1A12" w:rsidP="001D1A12">
      <w:pPr>
        <w:jc w:val="right"/>
        <w:rPr>
          <w:sz w:val="20"/>
          <w:szCs w:val="20"/>
        </w:rPr>
      </w:pPr>
      <w:r w:rsidRPr="001D1A12">
        <w:rPr>
          <w:sz w:val="20"/>
          <w:szCs w:val="20"/>
        </w:rPr>
        <w:t>к решению Собрания депутатов</w:t>
      </w:r>
    </w:p>
    <w:p w:rsidR="001D1A12" w:rsidRPr="001D1A12" w:rsidRDefault="001D1A12" w:rsidP="001D1A12">
      <w:pPr>
        <w:jc w:val="right"/>
        <w:rPr>
          <w:sz w:val="20"/>
          <w:szCs w:val="20"/>
        </w:rPr>
      </w:pPr>
      <w:r w:rsidRPr="001D1A12">
        <w:rPr>
          <w:sz w:val="20"/>
          <w:szCs w:val="20"/>
        </w:rPr>
        <w:t>Аликовского района</w:t>
      </w:r>
    </w:p>
    <w:p w:rsidR="001D1A12" w:rsidRPr="001D1A12" w:rsidRDefault="001D1A12" w:rsidP="001D1A12">
      <w:pPr>
        <w:jc w:val="right"/>
        <w:rPr>
          <w:sz w:val="20"/>
          <w:szCs w:val="20"/>
        </w:rPr>
      </w:pPr>
      <w:r w:rsidRPr="001D1A12">
        <w:rPr>
          <w:sz w:val="20"/>
          <w:szCs w:val="20"/>
        </w:rPr>
        <w:t xml:space="preserve">"О бюджете Аликовского района </w:t>
      </w:r>
    </w:p>
    <w:p w:rsidR="001D1A12" w:rsidRPr="001D1A12" w:rsidRDefault="001D1A12" w:rsidP="001D1A12">
      <w:pPr>
        <w:jc w:val="right"/>
        <w:rPr>
          <w:sz w:val="20"/>
          <w:szCs w:val="20"/>
        </w:rPr>
      </w:pPr>
      <w:r w:rsidRPr="001D1A12">
        <w:rPr>
          <w:sz w:val="20"/>
          <w:szCs w:val="20"/>
        </w:rPr>
        <w:t>Чувашской Республики на 2021 год</w:t>
      </w:r>
    </w:p>
    <w:p w:rsidR="001D1A12" w:rsidRPr="001D1A12" w:rsidRDefault="001D1A12" w:rsidP="001D1A12">
      <w:pPr>
        <w:widowControl w:val="0"/>
        <w:ind w:firstLine="301"/>
        <w:jc w:val="right"/>
        <w:rPr>
          <w:sz w:val="20"/>
          <w:szCs w:val="20"/>
        </w:rPr>
      </w:pPr>
      <w:r w:rsidRPr="001D1A12">
        <w:rPr>
          <w:sz w:val="20"/>
          <w:szCs w:val="20"/>
        </w:rPr>
        <w:t>и на плановый период 2022 и 2023 годов</w:t>
      </w:r>
    </w:p>
    <w:p w:rsidR="001D1A12" w:rsidRPr="001D1A12" w:rsidRDefault="001D1A12" w:rsidP="001D1A12">
      <w:pPr>
        <w:widowControl w:val="0"/>
        <w:ind w:firstLine="301"/>
        <w:jc w:val="right"/>
        <w:rPr>
          <w:sz w:val="20"/>
          <w:szCs w:val="20"/>
        </w:rPr>
      </w:pPr>
    </w:p>
    <w:p w:rsidR="001D1A12" w:rsidRPr="001D1A12" w:rsidRDefault="001D1A12" w:rsidP="001D1A12">
      <w:pPr>
        <w:jc w:val="center"/>
        <w:rPr>
          <w:bCs/>
          <w:sz w:val="20"/>
          <w:szCs w:val="20"/>
        </w:rPr>
      </w:pPr>
      <w:r w:rsidRPr="001D1A12">
        <w:rPr>
          <w:bCs/>
          <w:sz w:val="20"/>
          <w:szCs w:val="20"/>
        </w:rPr>
        <w:t>ПРОГРАММА</w:t>
      </w:r>
    </w:p>
    <w:p w:rsidR="001D1A12" w:rsidRPr="001D1A12" w:rsidRDefault="001D1A12" w:rsidP="001D1A12">
      <w:pPr>
        <w:jc w:val="center"/>
        <w:rPr>
          <w:bCs/>
          <w:sz w:val="20"/>
          <w:szCs w:val="20"/>
        </w:rPr>
      </w:pPr>
      <w:r w:rsidRPr="001D1A12">
        <w:rPr>
          <w:bCs/>
          <w:sz w:val="20"/>
          <w:szCs w:val="20"/>
        </w:rPr>
        <w:t>муниципальных гарантий Аликовского района Чувашской Республики</w:t>
      </w:r>
    </w:p>
    <w:p w:rsidR="001D1A12" w:rsidRPr="001D1A12" w:rsidRDefault="001D1A12" w:rsidP="001D1A12">
      <w:pPr>
        <w:widowControl w:val="0"/>
        <w:ind w:firstLine="301"/>
        <w:jc w:val="center"/>
        <w:rPr>
          <w:bCs/>
          <w:sz w:val="20"/>
          <w:szCs w:val="20"/>
        </w:rPr>
      </w:pPr>
      <w:r w:rsidRPr="001D1A12">
        <w:rPr>
          <w:bCs/>
          <w:sz w:val="20"/>
          <w:szCs w:val="20"/>
        </w:rPr>
        <w:t>в валюте Российской Федерации на 2021 год</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1843"/>
        <w:gridCol w:w="1567"/>
        <w:gridCol w:w="2402"/>
        <w:gridCol w:w="1843"/>
      </w:tblGrid>
      <w:tr w:rsidR="001D1A12" w:rsidRPr="001D1A12" w:rsidTr="001D1A12">
        <w:trPr>
          <w:trHeight w:val="360"/>
        </w:trPr>
        <w:tc>
          <w:tcPr>
            <w:tcW w:w="1668" w:type="dxa"/>
            <w:shd w:val="clear" w:color="auto" w:fill="auto"/>
            <w:noWrap/>
            <w:hideMark/>
          </w:tcPr>
          <w:p w:rsidR="001D1A12" w:rsidRPr="001D1A12" w:rsidRDefault="001D1A12" w:rsidP="001D1A12">
            <w:pPr>
              <w:widowControl w:val="0"/>
              <w:ind w:firstLine="301"/>
              <w:jc w:val="center"/>
              <w:rPr>
                <w:bCs/>
                <w:color w:val="000000"/>
                <w:sz w:val="20"/>
                <w:szCs w:val="20"/>
              </w:rPr>
            </w:pPr>
            <w:r w:rsidRPr="001D1A12">
              <w:rPr>
                <w:bCs/>
                <w:color w:val="000000"/>
                <w:sz w:val="20"/>
                <w:szCs w:val="20"/>
              </w:rPr>
              <w:t>1.1</w:t>
            </w:r>
          </w:p>
        </w:tc>
        <w:tc>
          <w:tcPr>
            <w:tcW w:w="6237" w:type="dxa"/>
            <w:gridSpan w:val="4"/>
            <w:shd w:val="clear" w:color="auto" w:fill="auto"/>
            <w:noWrap/>
            <w:hideMark/>
          </w:tcPr>
          <w:p w:rsidR="001D1A12" w:rsidRPr="001D1A12" w:rsidRDefault="001D1A12" w:rsidP="001D1A12">
            <w:pPr>
              <w:widowControl w:val="0"/>
              <w:ind w:firstLine="301"/>
              <w:jc w:val="center"/>
              <w:rPr>
                <w:bCs/>
                <w:color w:val="000000"/>
                <w:sz w:val="20"/>
                <w:szCs w:val="20"/>
              </w:rPr>
            </w:pPr>
            <w:r w:rsidRPr="001D1A12">
              <w:rPr>
                <w:bCs/>
                <w:color w:val="000000"/>
                <w:sz w:val="20"/>
                <w:szCs w:val="20"/>
              </w:rPr>
              <w:t>Перечень подлежащих предоставлению в 2021 году муниципальных гарантий</w:t>
            </w:r>
          </w:p>
        </w:tc>
        <w:tc>
          <w:tcPr>
            <w:tcW w:w="1843" w:type="dxa"/>
            <w:shd w:val="clear" w:color="auto" w:fill="auto"/>
            <w:noWrap/>
            <w:hideMark/>
          </w:tcPr>
          <w:p w:rsidR="001D1A12" w:rsidRPr="001D1A12" w:rsidRDefault="001D1A12" w:rsidP="001D1A12">
            <w:pPr>
              <w:widowControl w:val="0"/>
              <w:ind w:firstLine="301"/>
              <w:jc w:val="center"/>
              <w:rPr>
                <w:color w:val="000000"/>
                <w:sz w:val="20"/>
                <w:szCs w:val="20"/>
              </w:rPr>
            </w:pPr>
          </w:p>
        </w:tc>
      </w:tr>
      <w:tr w:rsidR="001D1A12" w:rsidRPr="001D1A12" w:rsidTr="001D1A12">
        <w:trPr>
          <w:trHeight w:val="765"/>
        </w:trPr>
        <w:tc>
          <w:tcPr>
            <w:tcW w:w="1668"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NN п/п</w:t>
            </w:r>
          </w:p>
        </w:tc>
        <w:tc>
          <w:tcPr>
            <w:tcW w:w="2268" w:type="dxa"/>
            <w:gridSpan w:val="2"/>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Наименование принципала</w:t>
            </w:r>
          </w:p>
        </w:tc>
        <w:tc>
          <w:tcPr>
            <w:tcW w:w="1567"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Цель гарантирования</w:t>
            </w:r>
          </w:p>
        </w:tc>
        <w:tc>
          <w:tcPr>
            <w:tcW w:w="2402"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Сумма муниципальной гарантии, тыс.рублей</w:t>
            </w:r>
          </w:p>
        </w:tc>
        <w:tc>
          <w:tcPr>
            <w:tcW w:w="1843"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Наличие права регрессного требования</w:t>
            </w:r>
          </w:p>
        </w:tc>
      </w:tr>
      <w:tr w:rsidR="001D1A12" w:rsidRPr="001D1A12" w:rsidTr="001D1A12">
        <w:trPr>
          <w:trHeight w:val="255"/>
        </w:trPr>
        <w:tc>
          <w:tcPr>
            <w:tcW w:w="3936" w:type="dxa"/>
            <w:gridSpan w:val="3"/>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 xml:space="preserve">Общий объем предоставления муниципальных гарантий  </w:t>
            </w:r>
          </w:p>
        </w:tc>
        <w:tc>
          <w:tcPr>
            <w:tcW w:w="3969" w:type="dxa"/>
            <w:gridSpan w:val="2"/>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0,0</w:t>
            </w:r>
          </w:p>
        </w:tc>
        <w:tc>
          <w:tcPr>
            <w:tcW w:w="1843"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нет</w:t>
            </w:r>
          </w:p>
        </w:tc>
      </w:tr>
      <w:tr w:rsidR="001D1A12" w:rsidRPr="001D1A12" w:rsidTr="001D1A12">
        <w:trPr>
          <w:trHeight w:val="255"/>
        </w:trPr>
        <w:tc>
          <w:tcPr>
            <w:tcW w:w="7905" w:type="dxa"/>
            <w:gridSpan w:val="5"/>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Итого предоставление муниципальных гарантий в 2021 году - 0,0 тыс.рублей</w:t>
            </w:r>
          </w:p>
        </w:tc>
        <w:tc>
          <w:tcPr>
            <w:tcW w:w="1843" w:type="dxa"/>
            <w:shd w:val="clear" w:color="auto" w:fill="auto"/>
            <w:noWrap/>
            <w:hideMark/>
          </w:tcPr>
          <w:p w:rsidR="001D1A12" w:rsidRPr="001D1A12" w:rsidRDefault="001D1A12" w:rsidP="001D1A12">
            <w:pPr>
              <w:widowControl w:val="0"/>
              <w:ind w:firstLine="301"/>
              <w:jc w:val="center"/>
              <w:rPr>
                <w:color w:val="000000"/>
                <w:sz w:val="20"/>
                <w:szCs w:val="20"/>
              </w:rPr>
            </w:pPr>
          </w:p>
        </w:tc>
      </w:tr>
      <w:tr w:rsidR="001D1A12" w:rsidRPr="001D1A12" w:rsidTr="001D1A12">
        <w:trPr>
          <w:trHeight w:val="315"/>
        </w:trPr>
        <w:tc>
          <w:tcPr>
            <w:tcW w:w="2093" w:type="dxa"/>
            <w:gridSpan w:val="2"/>
            <w:shd w:val="clear" w:color="auto" w:fill="auto"/>
            <w:noWrap/>
            <w:hideMark/>
          </w:tcPr>
          <w:p w:rsidR="001D1A12" w:rsidRPr="001D1A12" w:rsidRDefault="001D1A12" w:rsidP="001D1A12">
            <w:pPr>
              <w:widowControl w:val="0"/>
              <w:ind w:firstLine="301"/>
              <w:jc w:val="center"/>
              <w:rPr>
                <w:bCs/>
                <w:color w:val="000000"/>
                <w:sz w:val="20"/>
                <w:szCs w:val="20"/>
              </w:rPr>
            </w:pPr>
            <w:r w:rsidRPr="001D1A12">
              <w:rPr>
                <w:bCs/>
                <w:color w:val="000000"/>
                <w:sz w:val="20"/>
                <w:szCs w:val="20"/>
              </w:rPr>
              <w:t>2.2</w:t>
            </w:r>
          </w:p>
        </w:tc>
        <w:tc>
          <w:tcPr>
            <w:tcW w:w="5812" w:type="dxa"/>
            <w:gridSpan w:val="3"/>
            <w:shd w:val="clear" w:color="auto" w:fill="auto"/>
            <w:noWrap/>
            <w:hideMark/>
          </w:tcPr>
          <w:p w:rsidR="001D1A12" w:rsidRPr="001D1A12" w:rsidRDefault="001D1A12" w:rsidP="001D1A12">
            <w:pPr>
              <w:widowControl w:val="0"/>
              <w:ind w:firstLine="301"/>
              <w:jc w:val="center"/>
              <w:rPr>
                <w:bCs/>
                <w:color w:val="000000"/>
                <w:sz w:val="20"/>
                <w:szCs w:val="20"/>
              </w:rPr>
            </w:pPr>
            <w:r w:rsidRPr="001D1A12">
              <w:rPr>
                <w:bCs/>
                <w:color w:val="000000"/>
                <w:sz w:val="20"/>
                <w:szCs w:val="20"/>
              </w:rPr>
              <w:t>Перечень подлежащих исполнению в 2021 году муниципальных гарантий</w:t>
            </w:r>
          </w:p>
        </w:tc>
        <w:tc>
          <w:tcPr>
            <w:tcW w:w="1843" w:type="dxa"/>
            <w:shd w:val="clear" w:color="auto" w:fill="auto"/>
            <w:noWrap/>
            <w:hideMark/>
          </w:tcPr>
          <w:p w:rsidR="001D1A12" w:rsidRPr="001D1A12" w:rsidRDefault="001D1A12" w:rsidP="001D1A12">
            <w:pPr>
              <w:widowControl w:val="0"/>
              <w:ind w:firstLine="301"/>
              <w:jc w:val="center"/>
              <w:rPr>
                <w:color w:val="000000"/>
                <w:sz w:val="20"/>
                <w:szCs w:val="20"/>
              </w:rPr>
            </w:pPr>
          </w:p>
        </w:tc>
      </w:tr>
      <w:tr w:rsidR="001D1A12" w:rsidRPr="001D1A12" w:rsidTr="001D1A12">
        <w:trPr>
          <w:trHeight w:val="765"/>
        </w:trPr>
        <w:tc>
          <w:tcPr>
            <w:tcW w:w="2093" w:type="dxa"/>
            <w:gridSpan w:val="2"/>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NN п/п</w:t>
            </w:r>
          </w:p>
        </w:tc>
        <w:tc>
          <w:tcPr>
            <w:tcW w:w="1843"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Наименование принципала</w:t>
            </w:r>
          </w:p>
        </w:tc>
        <w:tc>
          <w:tcPr>
            <w:tcW w:w="1567"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Цель гарантирования</w:t>
            </w:r>
          </w:p>
        </w:tc>
        <w:tc>
          <w:tcPr>
            <w:tcW w:w="2402"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Сумма муниципальной гарантии, тыс.рублей</w:t>
            </w:r>
          </w:p>
        </w:tc>
        <w:tc>
          <w:tcPr>
            <w:tcW w:w="1843"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Наличие права регрессного требования</w:t>
            </w:r>
          </w:p>
        </w:tc>
      </w:tr>
      <w:tr w:rsidR="001D1A12" w:rsidRPr="001D1A12" w:rsidTr="001D1A12">
        <w:trPr>
          <w:trHeight w:val="300"/>
        </w:trPr>
        <w:tc>
          <w:tcPr>
            <w:tcW w:w="2093" w:type="dxa"/>
            <w:gridSpan w:val="2"/>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 xml:space="preserve">Общий объем исполнения </w:t>
            </w:r>
            <w:r w:rsidRPr="001D1A12">
              <w:rPr>
                <w:color w:val="000000"/>
                <w:sz w:val="20"/>
                <w:szCs w:val="20"/>
              </w:rPr>
              <w:lastRenderedPageBreak/>
              <w:t>муниципальных гарантий  Аликовского района</w:t>
            </w:r>
          </w:p>
        </w:tc>
        <w:tc>
          <w:tcPr>
            <w:tcW w:w="1843"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lastRenderedPageBreak/>
              <w:t> </w:t>
            </w:r>
          </w:p>
        </w:tc>
        <w:tc>
          <w:tcPr>
            <w:tcW w:w="1567"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 </w:t>
            </w:r>
          </w:p>
        </w:tc>
        <w:tc>
          <w:tcPr>
            <w:tcW w:w="2402"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0</w:t>
            </w:r>
          </w:p>
        </w:tc>
        <w:tc>
          <w:tcPr>
            <w:tcW w:w="1843" w:type="dxa"/>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нет</w:t>
            </w:r>
          </w:p>
        </w:tc>
      </w:tr>
      <w:tr w:rsidR="001D1A12" w:rsidRPr="001D1A12" w:rsidTr="001D1A12">
        <w:trPr>
          <w:trHeight w:val="439"/>
        </w:trPr>
        <w:tc>
          <w:tcPr>
            <w:tcW w:w="9748" w:type="dxa"/>
            <w:gridSpan w:val="6"/>
            <w:shd w:val="clear" w:color="auto" w:fill="auto"/>
            <w:hideMark/>
          </w:tcPr>
          <w:p w:rsidR="001D1A12" w:rsidRPr="001D1A12" w:rsidRDefault="001D1A12" w:rsidP="001D1A12">
            <w:pPr>
              <w:widowControl w:val="0"/>
              <w:ind w:firstLine="301"/>
              <w:jc w:val="center"/>
              <w:rPr>
                <w:bCs/>
                <w:color w:val="000000"/>
                <w:sz w:val="20"/>
                <w:szCs w:val="20"/>
              </w:rPr>
            </w:pPr>
            <w:r w:rsidRPr="001D1A12">
              <w:rPr>
                <w:bCs/>
                <w:color w:val="000000"/>
                <w:sz w:val="20"/>
                <w:szCs w:val="20"/>
              </w:rPr>
              <w:t>Общий объем бюджетных ассигнований, предусмотренных на исполнение муниципальных гарантий по возможным гарантийным случаям</w:t>
            </w:r>
          </w:p>
        </w:tc>
      </w:tr>
      <w:tr w:rsidR="001D1A12" w:rsidRPr="001D1A12" w:rsidTr="001D1A12">
        <w:trPr>
          <w:trHeight w:val="687"/>
        </w:trPr>
        <w:tc>
          <w:tcPr>
            <w:tcW w:w="3936" w:type="dxa"/>
            <w:gridSpan w:val="3"/>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Исполнение муниципальных гарантий</w:t>
            </w:r>
          </w:p>
        </w:tc>
        <w:tc>
          <w:tcPr>
            <w:tcW w:w="3969" w:type="dxa"/>
            <w:gridSpan w:val="2"/>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 xml:space="preserve">Объем бюджетных ассигнований на исполнение муниципальных гарантий по возможным гарантийным случаям, тыс.рублей </w:t>
            </w:r>
          </w:p>
        </w:tc>
        <w:tc>
          <w:tcPr>
            <w:tcW w:w="1843" w:type="dxa"/>
            <w:shd w:val="clear" w:color="auto" w:fill="auto"/>
            <w:noWrap/>
            <w:hideMark/>
          </w:tcPr>
          <w:p w:rsidR="001D1A12" w:rsidRPr="001D1A12" w:rsidRDefault="001D1A12" w:rsidP="001D1A12">
            <w:pPr>
              <w:widowControl w:val="0"/>
              <w:ind w:firstLine="301"/>
              <w:jc w:val="center"/>
              <w:rPr>
                <w:color w:val="000000"/>
                <w:sz w:val="20"/>
                <w:szCs w:val="20"/>
              </w:rPr>
            </w:pPr>
          </w:p>
        </w:tc>
      </w:tr>
      <w:tr w:rsidR="001D1A12" w:rsidRPr="001D1A12" w:rsidTr="001D1A12">
        <w:trPr>
          <w:trHeight w:val="473"/>
        </w:trPr>
        <w:tc>
          <w:tcPr>
            <w:tcW w:w="3936" w:type="dxa"/>
            <w:gridSpan w:val="3"/>
            <w:tcBorders>
              <w:bottom w:val="single" w:sz="4" w:space="0" w:color="auto"/>
            </w:tcBorders>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За счет источников финансирования дефицита  бюджета Аликовского района Чувашской Республики</w:t>
            </w:r>
          </w:p>
        </w:tc>
        <w:tc>
          <w:tcPr>
            <w:tcW w:w="3969" w:type="dxa"/>
            <w:gridSpan w:val="2"/>
            <w:tcBorders>
              <w:bottom w:val="single" w:sz="4" w:space="0" w:color="auto"/>
            </w:tcBorders>
            <w:shd w:val="clear" w:color="auto" w:fill="auto"/>
            <w:noWrap/>
            <w:hideMark/>
          </w:tcPr>
          <w:p w:rsidR="001D1A12" w:rsidRPr="001D1A12" w:rsidRDefault="001D1A12" w:rsidP="001D1A12">
            <w:pPr>
              <w:widowControl w:val="0"/>
              <w:ind w:firstLine="301"/>
              <w:jc w:val="center"/>
              <w:rPr>
                <w:color w:val="000000"/>
                <w:sz w:val="20"/>
                <w:szCs w:val="20"/>
              </w:rPr>
            </w:pPr>
            <w:r w:rsidRPr="001D1A12">
              <w:rPr>
                <w:color w:val="000000"/>
                <w:sz w:val="20"/>
                <w:szCs w:val="20"/>
              </w:rPr>
              <w:t>0,0</w:t>
            </w:r>
          </w:p>
        </w:tc>
        <w:tc>
          <w:tcPr>
            <w:tcW w:w="1843" w:type="dxa"/>
            <w:tcBorders>
              <w:bottom w:val="single" w:sz="4" w:space="0" w:color="auto"/>
            </w:tcBorders>
            <w:shd w:val="clear" w:color="auto" w:fill="auto"/>
            <w:noWrap/>
            <w:hideMark/>
          </w:tcPr>
          <w:p w:rsidR="001D1A12" w:rsidRPr="001D1A12" w:rsidRDefault="001D1A12" w:rsidP="001D1A12">
            <w:pPr>
              <w:widowControl w:val="0"/>
              <w:ind w:firstLine="301"/>
              <w:jc w:val="center"/>
              <w:rPr>
                <w:color w:val="000000"/>
                <w:sz w:val="20"/>
                <w:szCs w:val="20"/>
              </w:rPr>
            </w:pPr>
          </w:p>
        </w:tc>
      </w:tr>
    </w:tbl>
    <w:p w:rsidR="001D1A12" w:rsidRPr="001D1A12" w:rsidRDefault="001D1A12" w:rsidP="001D1A12">
      <w:pPr>
        <w:widowControl w:val="0"/>
        <w:ind w:firstLine="301"/>
        <w:jc w:val="center"/>
        <w:rPr>
          <w:color w:val="000000"/>
          <w:sz w:val="20"/>
          <w:szCs w:val="20"/>
        </w:rPr>
      </w:pPr>
    </w:p>
    <w:p w:rsidR="001D1A12" w:rsidRPr="001D1A12" w:rsidRDefault="001D1A12" w:rsidP="001D1A12">
      <w:pPr>
        <w:widowControl w:val="0"/>
        <w:ind w:firstLine="301"/>
        <w:jc w:val="center"/>
        <w:rPr>
          <w:color w:val="000000"/>
          <w:sz w:val="20"/>
          <w:szCs w:val="20"/>
        </w:rPr>
      </w:pPr>
    </w:p>
    <w:p w:rsidR="001D1A12" w:rsidRPr="001D1A12" w:rsidRDefault="001D1A12" w:rsidP="001D1A12">
      <w:pPr>
        <w:widowControl w:val="0"/>
        <w:ind w:firstLine="301"/>
        <w:jc w:val="center"/>
        <w:rPr>
          <w:color w:val="000000"/>
          <w:sz w:val="20"/>
          <w:szCs w:val="20"/>
        </w:rPr>
      </w:pPr>
    </w:p>
    <w:p w:rsidR="001D1A12" w:rsidRPr="001D1A12" w:rsidRDefault="001D1A12" w:rsidP="001D1A12">
      <w:pPr>
        <w:widowControl w:val="0"/>
        <w:ind w:firstLine="301"/>
        <w:jc w:val="right"/>
        <w:rPr>
          <w:color w:val="000000"/>
          <w:sz w:val="20"/>
          <w:szCs w:val="20"/>
        </w:rPr>
      </w:pPr>
      <w:r w:rsidRPr="001D1A12">
        <w:rPr>
          <w:color w:val="000000"/>
          <w:sz w:val="20"/>
          <w:szCs w:val="20"/>
        </w:rPr>
        <w:t>Приложение 26</w:t>
      </w:r>
    </w:p>
    <w:p w:rsidR="001D1A12" w:rsidRPr="001D1A12" w:rsidRDefault="001D1A12" w:rsidP="001D1A12">
      <w:pPr>
        <w:widowControl w:val="0"/>
        <w:ind w:firstLine="301"/>
        <w:jc w:val="right"/>
        <w:rPr>
          <w:color w:val="000000"/>
          <w:sz w:val="20"/>
          <w:szCs w:val="20"/>
        </w:rPr>
      </w:pPr>
      <w:r w:rsidRPr="001D1A12">
        <w:rPr>
          <w:color w:val="000000"/>
          <w:sz w:val="20"/>
          <w:szCs w:val="20"/>
        </w:rPr>
        <w:t>к решению Собрания депутатов Аликовского района</w:t>
      </w:r>
    </w:p>
    <w:p w:rsidR="001D1A12" w:rsidRPr="001D1A12" w:rsidRDefault="001D1A12" w:rsidP="001D1A12">
      <w:pPr>
        <w:widowControl w:val="0"/>
        <w:ind w:firstLine="301"/>
        <w:jc w:val="right"/>
        <w:rPr>
          <w:color w:val="000000"/>
          <w:sz w:val="20"/>
          <w:szCs w:val="20"/>
        </w:rPr>
      </w:pPr>
      <w:r w:rsidRPr="001D1A12">
        <w:rPr>
          <w:color w:val="000000"/>
          <w:sz w:val="20"/>
          <w:szCs w:val="20"/>
        </w:rPr>
        <w:t>«О бюджете Аликовского района</w:t>
      </w:r>
    </w:p>
    <w:p w:rsidR="001D1A12" w:rsidRPr="001D1A12" w:rsidRDefault="001D1A12" w:rsidP="001D1A12">
      <w:pPr>
        <w:widowControl w:val="0"/>
        <w:ind w:firstLine="301"/>
        <w:jc w:val="right"/>
        <w:rPr>
          <w:color w:val="000000"/>
          <w:sz w:val="20"/>
          <w:szCs w:val="20"/>
        </w:rPr>
      </w:pPr>
      <w:r w:rsidRPr="001D1A12">
        <w:rPr>
          <w:color w:val="000000"/>
          <w:sz w:val="20"/>
          <w:szCs w:val="20"/>
        </w:rPr>
        <w:t xml:space="preserve"> Чувашской Республики на 2021 год</w:t>
      </w:r>
    </w:p>
    <w:p w:rsidR="001D1A12" w:rsidRPr="001D1A12" w:rsidRDefault="001D1A12" w:rsidP="001D1A12">
      <w:pPr>
        <w:widowControl w:val="0"/>
        <w:ind w:firstLine="301"/>
        <w:jc w:val="right"/>
        <w:rPr>
          <w:color w:val="000000"/>
          <w:sz w:val="20"/>
          <w:szCs w:val="20"/>
        </w:rPr>
      </w:pPr>
      <w:r w:rsidRPr="001D1A12">
        <w:rPr>
          <w:color w:val="000000"/>
          <w:sz w:val="20"/>
          <w:szCs w:val="20"/>
        </w:rPr>
        <w:tab/>
        <w:t>и на плановый период 2022 и 2023 годов</w:t>
      </w:r>
    </w:p>
    <w:p w:rsidR="001D1A12" w:rsidRPr="001D1A12" w:rsidRDefault="001D1A12" w:rsidP="001D1A12">
      <w:pPr>
        <w:widowControl w:val="0"/>
        <w:tabs>
          <w:tab w:val="left" w:pos="675"/>
        </w:tabs>
        <w:ind w:firstLine="301"/>
        <w:rPr>
          <w:color w:val="000000"/>
          <w:sz w:val="20"/>
          <w:szCs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850"/>
        <w:gridCol w:w="1771"/>
        <w:gridCol w:w="1418"/>
        <w:gridCol w:w="4110"/>
      </w:tblGrid>
      <w:tr w:rsidR="001D1A12" w:rsidRPr="001D1A12" w:rsidTr="001D1A12">
        <w:trPr>
          <w:trHeight w:val="180"/>
        </w:trPr>
        <w:tc>
          <w:tcPr>
            <w:tcW w:w="9654" w:type="dxa"/>
            <w:gridSpan w:val="5"/>
            <w:tcBorders>
              <w:top w:val="nil"/>
              <w:left w:val="nil"/>
              <w:bottom w:val="nil"/>
              <w:right w:val="nil"/>
            </w:tcBorders>
            <w:shd w:val="clear" w:color="auto" w:fill="auto"/>
            <w:noWrap/>
            <w:vAlign w:val="bottom"/>
            <w:hideMark/>
          </w:tcPr>
          <w:p w:rsidR="001D1A12" w:rsidRPr="001D1A12" w:rsidRDefault="001D1A12" w:rsidP="001D1A12">
            <w:pPr>
              <w:jc w:val="center"/>
              <w:rPr>
                <w:sz w:val="20"/>
                <w:szCs w:val="20"/>
              </w:rPr>
            </w:pPr>
            <w:r w:rsidRPr="001D1A12">
              <w:rPr>
                <w:bCs/>
                <w:sz w:val="20"/>
                <w:szCs w:val="20"/>
              </w:rPr>
              <w:t>ПРОГРАММА</w:t>
            </w:r>
          </w:p>
        </w:tc>
      </w:tr>
      <w:tr w:rsidR="001D1A12" w:rsidRPr="001D1A12" w:rsidTr="001D1A12">
        <w:trPr>
          <w:trHeight w:val="84"/>
        </w:trPr>
        <w:tc>
          <w:tcPr>
            <w:tcW w:w="9654" w:type="dxa"/>
            <w:gridSpan w:val="5"/>
            <w:tcBorders>
              <w:top w:val="nil"/>
              <w:left w:val="nil"/>
              <w:bottom w:val="nil"/>
              <w:right w:val="nil"/>
            </w:tcBorders>
            <w:shd w:val="clear" w:color="auto" w:fill="auto"/>
            <w:noWrap/>
            <w:vAlign w:val="bottom"/>
            <w:hideMark/>
          </w:tcPr>
          <w:p w:rsidR="001D1A12" w:rsidRPr="001D1A12" w:rsidRDefault="001D1A12" w:rsidP="001D1A12">
            <w:pPr>
              <w:jc w:val="center"/>
              <w:rPr>
                <w:bCs/>
                <w:sz w:val="20"/>
                <w:szCs w:val="20"/>
              </w:rPr>
            </w:pPr>
            <w:r w:rsidRPr="001D1A12">
              <w:rPr>
                <w:bCs/>
                <w:sz w:val="20"/>
                <w:szCs w:val="20"/>
              </w:rPr>
              <w:t>муниципальных гарантий Аликовского района Чувашской Республики</w:t>
            </w:r>
          </w:p>
        </w:tc>
      </w:tr>
      <w:tr w:rsidR="001D1A12" w:rsidRPr="001D1A12" w:rsidTr="001D1A12">
        <w:trPr>
          <w:trHeight w:val="130"/>
        </w:trPr>
        <w:tc>
          <w:tcPr>
            <w:tcW w:w="9654" w:type="dxa"/>
            <w:gridSpan w:val="5"/>
            <w:tcBorders>
              <w:top w:val="nil"/>
              <w:left w:val="nil"/>
              <w:bottom w:val="single" w:sz="4" w:space="0" w:color="auto"/>
              <w:right w:val="nil"/>
            </w:tcBorders>
            <w:shd w:val="clear" w:color="auto" w:fill="auto"/>
            <w:noWrap/>
            <w:vAlign w:val="bottom"/>
            <w:hideMark/>
          </w:tcPr>
          <w:p w:rsidR="001D1A12" w:rsidRPr="001D1A12" w:rsidRDefault="001D1A12" w:rsidP="001D1A12">
            <w:pPr>
              <w:jc w:val="center"/>
              <w:rPr>
                <w:bCs/>
                <w:sz w:val="20"/>
                <w:szCs w:val="20"/>
              </w:rPr>
            </w:pPr>
            <w:r w:rsidRPr="001D1A12">
              <w:rPr>
                <w:bCs/>
                <w:sz w:val="20"/>
                <w:szCs w:val="20"/>
              </w:rPr>
              <w:t>в валюте Российской Федерации на 2022 - 2023 годы</w:t>
            </w:r>
          </w:p>
        </w:tc>
      </w:tr>
      <w:tr w:rsidR="001D1A12" w:rsidRPr="001D1A12" w:rsidTr="001D1A12">
        <w:trPr>
          <w:trHeight w:val="360"/>
        </w:trPr>
        <w:tc>
          <w:tcPr>
            <w:tcW w:w="505" w:type="dxa"/>
            <w:tcBorders>
              <w:top w:val="single" w:sz="4" w:space="0" w:color="auto"/>
            </w:tcBorders>
            <w:shd w:val="clear" w:color="auto" w:fill="auto"/>
            <w:noWrap/>
            <w:vAlign w:val="bottom"/>
            <w:hideMark/>
          </w:tcPr>
          <w:p w:rsidR="001D1A12" w:rsidRPr="001D1A12" w:rsidRDefault="001D1A12" w:rsidP="001D1A12">
            <w:pPr>
              <w:rPr>
                <w:bCs/>
                <w:sz w:val="20"/>
                <w:szCs w:val="20"/>
              </w:rPr>
            </w:pPr>
            <w:r w:rsidRPr="001D1A12">
              <w:rPr>
                <w:bCs/>
                <w:sz w:val="20"/>
                <w:szCs w:val="20"/>
              </w:rPr>
              <w:t>1.1</w:t>
            </w:r>
          </w:p>
        </w:tc>
        <w:tc>
          <w:tcPr>
            <w:tcW w:w="9149" w:type="dxa"/>
            <w:gridSpan w:val="4"/>
            <w:tcBorders>
              <w:top w:val="single" w:sz="4" w:space="0" w:color="auto"/>
            </w:tcBorders>
            <w:shd w:val="clear" w:color="auto" w:fill="auto"/>
            <w:noWrap/>
            <w:vAlign w:val="bottom"/>
            <w:hideMark/>
          </w:tcPr>
          <w:p w:rsidR="001D1A12" w:rsidRPr="001D1A12" w:rsidRDefault="001D1A12" w:rsidP="001D1A12">
            <w:pPr>
              <w:rPr>
                <w:bCs/>
                <w:sz w:val="20"/>
                <w:szCs w:val="20"/>
              </w:rPr>
            </w:pPr>
            <w:r w:rsidRPr="001D1A12">
              <w:rPr>
                <w:bCs/>
                <w:sz w:val="20"/>
                <w:szCs w:val="20"/>
              </w:rPr>
              <w:t>Перечень подлежащих предоставлению в 2022 - 2023 годах муниципальных гарантий</w:t>
            </w:r>
          </w:p>
        </w:tc>
      </w:tr>
      <w:tr w:rsidR="001D1A12" w:rsidRPr="001D1A12" w:rsidTr="001D1A12">
        <w:trPr>
          <w:trHeight w:val="223"/>
        </w:trPr>
        <w:tc>
          <w:tcPr>
            <w:tcW w:w="505" w:type="dxa"/>
            <w:shd w:val="clear" w:color="auto" w:fill="auto"/>
            <w:noWrap/>
            <w:vAlign w:val="center"/>
            <w:hideMark/>
          </w:tcPr>
          <w:p w:rsidR="001D1A12" w:rsidRPr="001D1A12" w:rsidRDefault="001D1A12" w:rsidP="001D1A12">
            <w:pPr>
              <w:jc w:val="center"/>
              <w:rPr>
                <w:sz w:val="20"/>
                <w:szCs w:val="20"/>
              </w:rPr>
            </w:pPr>
            <w:r w:rsidRPr="001D1A12">
              <w:rPr>
                <w:sz w:val="20"/>
                <w:szCs w:val="20"/>
              </w:rPr>
              <w:t>NN п/п</w:t>
            </w:r>
          </w:p>
        </w:tc>
        <w:tc>
          <w:tcPr>
            <w:tcW w:w="1850" w:type="dxa"/>
            <w:shd w:val="clear" w:color="auto" w:fill="auto"/>
            <w:noWrap/>
            <w:vAlign w:val="center"/>
            <w:hideMark/>
          </w:tcPr>
          <w:p w:rsidR="001D1A12" w:rsidRPr="001D1A12" w:rsidRDefault="001D1A12" w:rsidP="001D1A12">
            <w:pPr>
              <w:jc w:val="center"/>
              <w:rPr>
                <w:sz w:val="20"/>
                <w:szCs w:val="20"/>
              </w:rPr>
            </w:pPr>
            <w:r w:rsidRPr="001D1A12">
              <w:rPr>
                <w:sz w:val="20"/>
                <w:szCs w:val="20"/>
              </w:rPr>
              <w:t>Наименование принципала</w:t>
            </w:r>
          </w:p>
        </w:tc>
        <w:tc>
          <w:tcPr>
            <w:tcW w:w="1771" w:type="dxa"/>
            <w:shd w:val="clear" w:color="auto" w:fill="auto"/>
            <w:noWrap/>
            <w:vAlign w:val="center"/>
            <w:hideMark/>
          </w:tcPr>
          <w:p w:rsidR="001D1A12" w:rsidRPr="001D1A12" w:rsidRDefault="001D1A12" w:rsidP="001D1A12">
            <w:pPr>
              <w:jc w:val="both"/>
              <w:rPr>
                <w:sz w:val="20"/>
                <w:szCs w:val="20"/>
              </w:rPr>
            </w:pPr>
            <w:r w:rsidRPr="001D1A12">
              <w:rPr>
                <w:sz w:val="20"/>
                <w:szCs w:val="20"/>
              </w:rPr>
              <w:t>Цель гарантирования</w:t>
            </w:r>
          </w:p>
        </w:tc>
        <w:tc>
          <w:tcPr>
            <w:tcW w:w="5528" w:type="dxa"/>
            <w:gridSpan w:val="2"/>
            <w:shd w:val="clear" w:color="auto" w:fill="auto"/>
            <w:noWrap/>
            <w:hideMark/>
          </w:tcPr>
          <w:p w:rsidR="001D1A12" w:rsidRPr="001D1A12" w:rsidRDefault="001D1A12" w:rsidP="001D1A12">
            <w:pPr>
              <w:jc w:val="both"/>
              <w:rPr>
                <w:sz w:val="20"/>
                <w:szCs w:val="20"/>
              </w:rPr>
            </w:pPr>
            <w:r w:rsidRPr="001D1A12">
              <w:rPr>
                <w:sz w:val="20"/>
                <w:szCs w:val="20"/>
              </w:rPr>
              <w:t>Сумма муниципальной гарантии, тыс.рублей</w:t>
            </w:r>
          </w:p>
        </w:tc>
      </w:tr>
      <w:tr w:rsidR="001D1A12" w:rsidRPr="001D1A12" w:rsidTr="001D1A12">
        <w:trPr>
          <w:trHeight w:val="188"/>
        </w:trPr>
        <w:tc>
          <w:tcPr>
            <w:tcW w:w="505" w:type="dxa"/>
            <w:shd w:val="clear" w:color="auto" w:fill="auto"/>
            <w:vAlign w:val="center"/>
            <w:hideMark/>
          </w:tcPr>
          <w:p w:rsidR="001D1A12" w:rsidRPr="001D1A12" w:rsidRDefault="001D1A12" w:rsidP="001D1A12">
            <w:pPr>
              <w:jc w:val="center"/>
              <w:rPr>
                <w:sz w:val="20"/>
                <w:szCs w:val="20"/>
              </w:rPr>
            </w:pPr>
            <w:r w:rsidRPr="001D1A12">
              <w:rPr>
                <w:sz w:val="20"/>
                <w:szCs w:val="20"/>
              </w:rPr>
              <w:t> </w:t>
            </w:r>
          </w:p>
        </w:tc>
        <w:tc>
          <w:tcPr>
            <w:tcW w:w="1850" w:type="dxa"/>
            <w:shd w:val="clear" w:color="auto" w:fill="auto"/>
            <w:vAlign w:val="center"/>
            <w:hideMark/>
          </w:tcPr>
          <w:p w:rsidR="001D1A12" w:rsidRPr="001D1A12" w:rsidRDefault="001D1A12" w:rsidP="001D1A12">
            <w:pPr>
              <w:jc w:val="center"/>
              <w:rPr>
                <w:sz w:val="20"/>
                <w:szCs w:val="20"/>
              </w:rPr>
            </w:pPr>
            <w:r w:rsidRPr="001D1A12">
              <w:rPr>
                <w:sz w:val="20"/>
                <w:szCs w:val="20"/>
              </w:rPr>
              <w:t> </w:t>
            </w:r>
          </w:p>
        </w:tc>
        <w:tc>
          <w:tcPr>
            <w:tcW w:w="1771" w:type="dxa"/>
            <w:shd w:val="clear" w:color="auto" w:fill="auto"/>
            <w:vAlign w:val="center"/>
            <w:hideMark/>
          </w:tcPr>
          <w:p w:rsidR="001D1A12" w:rsidRPr="001D1A12" w:rsidRDefault="001D1A12" w:rsidP="001D1A12">
            <w:pPr>
              <w:jc w:val="both"/>
              <w:rPr>
                <w:sz w:val="20"/>
                <w:szCs w:val="20"/>
              </w:rPr>
            </w:pPr>
            <w:r w:rsidRPr="001D1A12">
              <w:rPr>
                <w:sz w:val="20"/>
                <w:szCs w:val="20"/>
              </w:rPr>
              <w:t> </w:t>
            </w:r>
          </w:p>
        </w:tc>
        <w:tc>
          <w:tcPr>
            <w:tcW w:w="1418" w:type="dxa"/>
            <w:shd w:val="clear" w:color="auto" w:fill="auto"/>
            <w:hideMark/>
          </w:tcPr>
          <w:p w:rsidR="001D1A12" w:rsidRPr="001D1A12" w:rsidRDefault="001D1A12" w:rsidP="001D1A12">
            <w:pPr>
              <w:jc w:val="center"/>
              <w:rPr>
                <w:sz w:val="20"/>
                <w:szCs w:val="20"/>
              </w:rPr>
            </w:pPr>
            <w:r w:rsidRPr="001D1A12">
              <w:rPr>
                <w:sz w:val="20"/>
                <w:szCs w:val="20"/>
              </w:rPr>
              <w:t>2022 год</w:t>
            </w:r>
          </w:p>
        </w:tc>
        <w:tc>
          <w:tcPr>
            <w:tcW w:w="4110" w:type="dxa"/>
            <w:shd w:val="clear" w:color="auto" w:fill="auto"/>
            <w:vAlign w:val="bottom"/>
            <w:hideMark/>
          </w:tcPr>
          <w:p w:rsidR="001D1A12" w:rsidRPr="001D1A12" w:rsidRDefault="001D1A12" w:rsidP="001D1A12">
            <w:pPr>
              <w:jc w:val="center"/>
              <w:rPr>
                <w:sz w:val="20"/>
                <w:szCs w:val="20"/>
              </w:rPr>
            </w:pPr>
            <w:r w:rsidRPr="001D1A12">
              <w:rPr>
                <w:sz w:val="20"/>
                <w:szCs w:val="20"/>
              </w:rPr>
              <w:t>2023 год</w:t>
            </w:r>
          </w:p>
        </w:tc>
      </w:tr>
      <w:tr w:rsidR="001D1A12" w:rsidRPr="001D1A12" w:rsidTr="001D1A12">
        <w:trPr>
          <w:trHeight w:val="465"/>
        </w:trPr>
        <w:tc>
          <w:tcPr>
            <w:tcW w:w="4126" w:type="dxa"/>
            <w:gridSpan w:val="3"/>
            <w:shd w:val="clear" w:color="auto" w:fill="auto"/>
            <w:hideMark/>
          </w:tcPr>
          <w:p w:rsidR="001D1A12" w:rsidRPr="001D1A12" w:rsidRDefault="001D1A12" w:rsidP="001D1A12">
            <w:pPr>
              <w:jc w:val="center"/>
              <w:rPr>
                <w:sz w:val="20"/>
                <w:szCs w:val="20"/>
              </w:rPr>
            </w:pPr>
            <w:r w:rsidRPr="001D1A12">
              <w:rPr>
                <w:sz w:val="20"/>
                <w:szCs w:val="20"/>
              </w:rPr>
              <w:t xml:space="preserve">Общий объем предоставления муниципальных гарантий  </w:t>
            </w:r>
          </w:p>
        </w:tc>
        <w:tc>
          <w:tcPr>
            <w:tcW w:w="1418" w:type="dxa"/>
            <w:shd w:val="clear" w:color="auto" w:fill="auto"/>
            <w:vAlign w:val="bottom"/>
            <w:hideMark/>
          </w:tcPr>
          <w:p w:rsidR="001D1A12" w:rsidRPr="001D1A12" w:rsidRDefault="001D1A12" w:rsidP="001D1A12">
            <w:pPr>
              <w:jc w:val="center"/>
              <w:rPr>
                <w:sz w:val="20"/>
                <w:szCs w:val="20"/>
              </w:rPr>
            </w:pPr>
            <w:r w:rsidRPr="001D1A12">
              <w:rPr>
                <w:sz w:val="20"/>
                <w:szCs w:val="20"/>
              </w:rPr>
              <w:t>0,0</w:t>
            </w:r>
          </w:p>
        </w:tc>
        <w:tc>
          <w:tcPr>
            <w:tcW w:w="4110" w:type="dxa"/>
            <w:shd w:val="clear" w:color="auto" w:fill="auto"/>
            <w:vAlign w:val="bottom"/>
            <w:hideMark/>
          </w:tcPr>
          <w:p w:rsidR="001D1A12" w:rsidRPr="001D1A12" w:rsidRDefault="001D1A12" w:rsidP="001D1A12">
            <w:pPr>
              <w:jc w:val="center"/>
              <w:rPr>
                <w:sz w:val="20"/>
                <w:szCs w:val="20"/>
              </w:rPr>
            </w:pPr>
            <w:r w:rsidRPr="001D1A12">
              <w:rPr>
                <w:sz w:val="20"/>
                <w:szCs w:val="20"/>
              </w:rPr>
              <w:t>0,0</w:t>
            </w:r>
          </w:p>
        </w:tc>
      </w:tr>
      <w:tr w:rsidR="001D1A12" w:rsidRPr="001D1A12" w:rsidTr="001D1A12">
        <w:trPr>
          <w:trHeight w:val="570"/>
        </w:trPr>
        <w:tc>
          <w:tcPr>
            <w:tcW w:w="4126" w:type="dxa"/>
            <w:gridSpan w:val="3"/>
            <w:shd w:val="clear" w:color="auto" w:fill="auto"/>
            <w:hideMark/>
          </w:tcPr>
          <w:p w:rsidR="001D1A12" w:rsidRPr="001D1A12" w:rsidRDefault="001D1A12" w:rsidP="001D1A12">
            <w:pPr>
              <w:jc w:val="center"/>
              <w:rPr>
                <w:sz w:val="20"/>
                <w:szCs w:val="20"/>
              </w:rPr>
            </w:pPr>
            <w:r w:rsidRPr="001D1A12">
              <w:rPr>
                <w:sz w:val="20"/>
                <w:szCs w:val="20"/>
              </w:rPr>
              <w:t>Итого предоставление муниципальных гарантий в 2022-2023 годах</w:t>
            </w:r>
          </w:p>
        </w:tc>
        <w:tc>
          <w:tcPr>
            <w:tcW w:w="1418" w:type="dxa"/>
            <w:shd w:val="clear" w:color="auto" w:fill="auto"/>
            <w:vAlign w:val="bottom"/>
            <w:hideMark/>
          </w:tcPr>
          <w:p w:rsidR="001D1A12" w:rsidRPr="001D1A12" w:rsidRDefault="001D1A12" w:rsidP="001D1A12">
            <w:pPr>
              <w:jc w:val="center"/>
              <w:rPr>
                <w:bCs/>
                <w:sz w:val="20"/>
                <w:szCs w:val="20"/>
              </w:rPr>
            </w:pPr>
            <w:r w:rsidRPr="001D1A12">
              <w:rPr>
                <w:bCs/>
                <w:sz w:val="20"/>
                <w:szCs w:val="20"/>
              </w:rPr>
              <w:t>0,0</w:t>
            </w:r>
          </w:p>
        </w:tc>
        <w:tc>
          <w:tcPr>
            <w:tcW w:w="4110" w:type="dxa"/>
            <w:shd w:val="clear" w:color="auto" w:fill="auto"/>
            <w:vAlign w:val="bottom"/>
            <w:hideMark/>
          </w:tcPr>
          <w:p w:rsidR="001D1A12" w:rsidRPr="001D1A12" w:rsidRDefault="001D1A12" w:rsidP="001D1A12">
            <w:pPr>
              <w:jc w:val="center"/>
              <w:rPr>
                <w:bCs/>
                <w:sz w:val="20"/>
                <w:szCs w:val="20"/>
              </w:rPr>
            </w:pPr>
            <w:r w:rsidRPr="001D1A12">
              <w:rPr>
                <w:bCs/>
                <w:sz w:val="20"/>
                <w:szCs w:val="20"/>
              </w:rPr>
              <w:t>0,0</w:t>
            </w:r>
          </w:p>
        </w:tc>
      </w:tr>
      <w:tr w:rsidR="001D1A12" w:rsidRPr="001D1A12" w:rsidTr="001D1A12">
        <w:trPr>
          <w:trHeight w:val="305"/>
        </w:trPr>
        <w:tc>
          <w:tcPr>
            <w:tcW w:w="9654" w:type="dxa"/>
            <w:gridSpan w:val="5"/>
            <w:shd w:val="clear" w:color="auto" w:fill="auto"/>
            <w:hideMark/>
          </w:tcPr>
          <w:p w:rsidR="001D1A12" w:rsidRPr="001D1A12" w:rsidRDefault="001D1A12" w:rsidP="001D1A12">
            <w:pPr>
              <w:rPr>
                <w:bCs/>
                <w:sz w:val="20"/>
                <w:szCs w:val="20"/>
              </w:rPr>
            </w:pPr>
            <w:r w:rsidRPr="001D1A12">
              <w:rPr>
                <w:bCs/>
                <w:sz w:val="20"/>
                <w:szCs w:val="20"/>
              </w:rPr>
              <w:t>2.2 Перечень подлежащих исполнению в 2022 - 2023 годах муниципальных гарантий</w:t>
            </w:r>
          </w:p>
        </w:tc>
      </w:tr>
      <w:tr w:rsidR="001D1A12" w:rsidRPr="001D1A12" w:rsidTr="001D1A12">
        <w:trPr>
          <w:trHeight w:val="1200"/>
        </w:trPr>
        <w:tc>
          <w:tcPr>
            <w:tcW w:w="505" w:type="dxa"/>
            <w:shd w:val="clear" w:color="auto" w:fill="auto"/>
            <w:vAlign w:val="center"/>
            <w:hideMark/>
          </w:tcPr>
          <w:p w:rsidR="001D1A12" w:rsidRPr="001D1A12" w:rsidRDefault="001D1A12" w:rsidP="001D1A12">
            <w:pPr>
              <w:jc w:val="center"/>
              <w:rPr>
                <w:sz w:val="20"/>
                <w:szCs w:val="20"/>
              </w:rPr>
            </w:pPr>
            <w:r w:rsidRPr="001D1A12">
              <w:rPr>
                <w:sz w:val="20"/>
                <w:szCs w:val="20"/>
              </w:rPr>
              <w:t>NN п/п</w:t>
            </w:r>
          </w:p>
        </w:tc>
        <w:tc>
          <w:tcPr>
            <w:tcW w:w="1850" w:type="dxa"/>
            <w:shd w:val="clear" w:color="auto" w:fill="auto"/>
            <w:vAlign w:val="center"/>
            <w:hideMark/>
          </w:tcPr>
          <w:p w:rsidR="001D1A12" w:rsidRPr="001D1A12" w:rsidRDefault="001D1A12" w:rsidP="001D1A12">
            <w:pPr>
              <w:jc w:val="center"/>
              <w:rPr>
                <w:sz w:val="20"/>
                <w:szCs w:val="20"/>
              </w:rPr>
            </w:pPr>
            <w:r w:rsidRPr="001D1A12">
              <w:rPr>
                <w:sz w:val="20"/>
                <w:szCs w:val="20"/>
              </w:rPr>
              <w:t>Наименование принципала</w:t>
            </w:r>
          </w:p>
        </w:tc>
        <w:tc>
          <w:tcPr>
            <w:tcW w:w="1771" w:type="dxa"/>
            <w:shd w:val="clear" w:color="auto" w:fill="auto"/>
            <w:vAlign w:val="center"/>
            <w:hideMark/>
          </w:tcPr>
          <w:p w:rsidR="001D1A12" w:rsidRPr="001D1A12" w:rsidRDefault="001D1A12" w:rsidP="001D1A12">
            <w:pPr>
              <w:jc w:val="both"/>
              <w:rPr>
                <w:sz w:val="20"/>
                <w:szCs w:val="20"/>
              </w:rPr>
            </w:pPr>
            <w:r w:rsidRPr="001D1A12">
              <w:rPr>
                <w:sz w:val="20"/>
                <w:szCs w:val="20"/>
              </w:rPr>
              <w:t>Цель гарантирования</w:t>
            </w:r>
          </w:p>
        </w:tc>
        <w:tc>
          <w:tcPr>
            <w:tcW w:w="1418" w:type="dxa"/>
            <w:shd w:val="clear" w:color="auto" w:fill="auto"/>
            <w:hideMark/>
          </w:tcPr>
          <w:p w:rsidR="001D1A12" w:rsidRPr="001D1A12" w:rsidRDefault="001D1A12" w:rsidP="001D1A12">
            <w:pPr>
              <w:jc w:val="both"/>
              <w:rPr>
                <w:sz w:val="20"/>
                <w:szCs w:val="20"/>
              </w:rPr>
            </w:pPr>
            <w:r w:rsidRPr="001D1A12">
              <w:rPr>
                <w:sz w:val="20"/>
                <w:szCs w:val="20"/>
              </w:rPr>
              <w:t>Сумма муниципальной гарантии в 2022 году, тыс.рублей</w:t>
            </w:r>
          </w:p>
        </w:tc>
        <w:tc>
          <w:tcPr>
            <w:tcW w:w="4110" w:type="dxa"/>
            <w:shd w:val="clear" w:color="auto" w:fill="auto"/>
            <w:hideMark/>
          </w:tcPr>
          <w:p w:rsidR="001D1A12" w:rsidRPr="001D1A12" w:rsidRDefault="001D1A12" w:rsidP="001D1A12">
            <w:pPr>
              <w:jc w:val="both"/>
              <w:rPr>
                <w:sz w:val="20"/>
                <w:szCs w:val="20"/>
              </w:rPr>
            </w:pPr>
            <w:r w:rsidRPr="001D1A12">
              <w:rPr>
                <w:sz w:val="20"/>
                <w:szCs w:val="20"/>
              </w:rPr>
              <w:t>Сумма муниципальной гарантии в 2023 году, тыс.рублей</w:t>
            </w:r>
          </w:p>
        </w:tc>
      </w:tr>
      <w:tr w:rsidR="001D1A12" w:rsidRPr="001D1A12" w:rsidTr="001D1A12">
        <w:trPr>
          <w:trHeight w:val="705"/>
        </w:trPr>
        <w:tc>
          <w:tcPr>
            <w:tcW w:w="4126" w:type="dxa"/>
            <w:gridSpan w:val="3"/>
            <w:shd w:val="clear" w:color="auto" w:fill="auto"/>
            <w:hideMark/>
          </w:tcPr>
          <w:p w:rsidR="001D1A12" w:rsidRPr="001D1A12" w:rsidRDefault="001D1A12" w:rsidP="001D1A12">
            <w:pPr>
              <w:rPr>
                <w:sz w:val="20"/>
                <w:szCs w:val="20"/>
              </w:rPr>
            </w:pPr>
            <w:r w:rsidRPr="001D1A12">
              <w:rPr>
                <w:sz w:val="20"/>
                <w:szCs w:val="20"/>
              </w:rPr>
              <w:t xml:space="preserve">Общий объем исполнения муниципальных гарантий  </w:t>
            </w:r>
          </w:p>
        </w:tc>
        <w:tc>
          <w:tcPr>
            <w:tcW w:w="1418" w:type="dxa"/>
            <w:shd w:val="clear" w:color="auto" w:fill="auto"/>
            <w:hideMark/>
          </w:tcPr>
          <w:p w:rsidR="001D1A12" w:rsidRPr="001D1A12" w:rsidRDefault="001D1A12" w:rsidP="001D1A12">
            <w:pPr>
              <w:jc w:val="center"/>
              <w:rPr>
                <w:sz w:val="20"/>
                <w:szCs w:val="20"/>
              </w:rPr>
            </w:pPr>
            <w:r w:rsidRPr="001D1A12">
              <w:rPr>
                <w:sz w:val="20"/>
                <w:szCs w:val="20"/>
              </w:rPr>
              <w:t>0</w:t>
            </w:r>
          </w:p>
        </w:tc>
        <w:tc>
          <w:tcPr>
            <w:tcW w:w="4110" w:type="dxa"/>
            <w:shd w:val="clear" w:color="auto" w:fill="auto"/>
            <w:vAlign w:val="bottom"/>
            <w:hideMark/>
          </w:tcPr>
          <w:p w:rsidR="001D1A12" w:rsidRPr="001D1A12" w:rsidRDefault="001D1A12" w:rsidP="001D1A12">
            <w:pPr>
              <w:jc w:val="center"/>
              <w:rPr>
                <w:sz w:val="20"/>
                <w:szCs w:val="20"/>
              </w:rPr>
            </w:pPr>
            <w:r w:rsidRPr="001D1A12">
              <w:rPr>
                <w:sz w:val="20"/>
                <w:szCs w:val="20"/>
              </w:rPr>
              <w:t>0</w:t>
            </w:r>
          </w:p>
        </w:tc>
      </w:tr>
      <w:tr w:rsidR="001D1A12" w:rsidRPr="001D1A12" w:rsidTr="001D1A12">
        <w:trPr>
          <w:trHeight w:val="722"/>
        </w:trPr>
        <w:tc>
          <w:tcPr>
            <w:tcW w:w="5544" w:type="dxa"/>
            <w:gridSpan w:val="4"/>
            <w:shd w:val="clear" w:color="auto" w:fill="auto"/>
            <w:hideMark/>
          </w:tcPr>
          <w:p w:rsidR="001D1A12" w:rsidRPr="001D1A12" w:rsidRDefault="001D1A12" w:rsidP="001D1A12">
            <w:pPr>
              <w:jc w:val="both"/>
              <w:rPr>
                <w:bCs/>
                <w:sz w:val="20"/>
                <w:szCs w:val="20"/>
              </w:rPr>
            </w:pPr>
            <w:r w:rsidRPr="001D1A12">
              <w:rPr>
                <w:bCs/>
                <w:sz w:val="20"/>
                <w:szCs w:val="20"/>
              </w:rPr>
              <w:t>Общий объем бюджетных ассигнований, предусмотренных на исполнение муниципальных гарантий по возможным гарантийным случаям</w:t>
            </w:r>
          </w:p>
        </w:tc>
        <w:tc>
          <w:tcPr>
            <w:tcW w:w="4110" w:type="dxa"/>
            <w:shd w:val="clear" w:color="auto" w:fill="auto"/>
            <w:vAlign w:val="bottom"/>
            <w:hideMark/>
          </w:tcPr>
          <w:p w:rsidR="001D1A12" w:rsidRPr="001D1A12" w:rsidRDefault="001D1A12" w:rsidP="001D1A12">
            <w:pPr>
              <w:rPr>
                <w:sz w:val="20"/>
                <w:szCs w:val="20"/>
              </w:rPr>
            </w:pPr>
          </w:p>
        </w:tc>
      </w:tr>
      <w:tr w:rsidR="001D1A12" w:rsidRPr="001D1A12" w:rsidTr="001D1A12">
        <w:trPr>
          <w:trHeight w:val="407"/>
        </w:trPr>
        <w:tc>
          <w:tcPr>
            <w:tcW w:w="2355" w:type="dxa"/>
            <w:gridSpan w:val="2"/>
            <w:vMerge w:val="restart"/>
            <w:shd w:val="clear" w:color="auto" w:fill="auto"/>
            <w:vAlign w:val="center"/>
            <w:hideMark/>
          </w:tcPr>
          <w:p w:rsidR="001D1A12" w:rsidRPr="001D1A12" w:rsidRDefault="001D1A12" w:rsidP="001D1A12">
            <w:pPr>
              <w:jc w:val="center"/>
              <w:rPr>
                <w:sz w:val="20"/>
                <w:szCs w:val="20"/>
              </w:rPr>
            </w:pPr>
            <w:r w:rsidRPr="001D1A12">
              <w:rPr>
                <w:sz w:val="20"/>
                <w:szCs w:val="20"/>
              </w:rPr>
              <w:t>Исполнение муниципальных гарантий</w:t>
            </w:r>
          </w:p>
        </w:tc>
        <w:tc>
          <w:tcPr>
            <w:tcW w:w="7299" w:type="dxa"/>
            <w:gridSpan w:val="3"/>
            <w:shd w:val="clear" w:color="auto" w:fill="auto"/>
            <w:hideMark/>
          </w:tcPr>
          <w:p w:rsidR="001D1A12" w:rsidRPr="001D1A12" w:rsidRDefault="001D1A12" w:rsidP="001D1A12">
            <w:pPr>
              <w:jc w:val="both"/>
              <w:rPr>
                <w:sz w:val="20"/>
                <w:szCs w:val="20"/>
              </w:rPr>
            </w:pPr>
            <w:r w:rsidRPr="001D1A12">
              <w:rPr>
                <w:sz w:val="20"/>
                <w:szCs w:val="20"/>
              </w:rPr>
              <w:t xml:space="preserve">Объем бюджетных ассигнований на исполнение мунципальных гарантий по возможным гарантийным случаям, тыс.рублей </w:t>
            </w:r>
          </w:p>
        </w:tc>
      </w:tr>
      <w:tr w:rsidR="001D1A12" w:rsidRPr="001D1A12" w:rsidTr="001D1A12">
        <w:trPr>
          <w:trHeight w:val="372"/>
        </w:trPr>
        <w:tc>
          <w:tcPr>
            <w:tcW w:w="2355" w:type="dxa"/>
            <w:gridSpan w:val="2"/>
            <w:vMerge/>
            <w:vAlign w:val="center"/>
            <w:hideMark/>
          </w:tcPr>
          <w:p w:rsidR="001D1A12" w:rsidRPr="001D1A12" w:rsidRDefault="001D1A12" w:rsidP="001D1A12">
            <w:pPr>
              <w:rPr>
                <w:sz w:val="20"/>
                <w:szCs w:val="20"/>
              </w:rPr>
            </w:pPr>
          </w:p>
        </w:tc>
        <w:tc>
          <w:tcPr>
            <w:tcW w:w="3189" w:type="dxa"/>
            <w:gridSpan w:val="2"/>
            <w:shd w:val="clear" w:color="auto" w:fill="auto"/>
            <w:vAlign w:val="center"/>
            <w:hideMark/>
          </w:tcPr>
          <w:p w:rsidR="001D1A12" w:rsidRPr="001D1A12" w:rsidRDefault="001D1A12" w:rsidP="001D1A12">
            <w:pPr>
              <w:jc w:val="center"/>
              <w:rPr>
                <w:sz w:val="20"/>
                <w:szCs w:val="20"/>
              </w:rPr>
            </w:pPr>
            <w:r w:rsidRPr="001D1A12">
              <w:rPr>
                <w:sz w:val="20"/>
                <w:szCs w:val="20"/>
              </w:rPr>
              <w:t>2022 год</w:t>
            </w:r>
          </w:p>
        </w:tc>
        <w:tc>
          <w:tcPr>
            <w:tcW w:w="4110" w:type="dxa"/>
            <w:shd w:val="clear" w:color="auto" w:fill="auto"/>
            <w:vAlign w:val="center"/>
            <w:hideMark/>
          </w:tcPr>
          <w:p w:rsidR="001D1A12" w:rsidRPr="001D1A12" w:rsidRDefault="001D1A12" w:rsidP="001D1A12">
            <w:pPr>
              <w:jc w:val="center"/>
              <w:rPr>
                <w:sz w:val="20"/>
                <w:szCs w:val="20"/>
              </w:rPr>
            </w:pPr>
            <w:r w:rsidRPr="001D1A12">
              <w:rPr>
                <w:sz w:val="20"/>
                <w:szCs w:val="20"/>
              </w:rPr>
              <w:t>2023 год</w:t>
            </w:r>
          </w:p>
        </w:tc>
      </w:tr>
      <w:tr w:rsidR="001D1A12" w:rsidRPr="001D1A12" w:rsidTr="001D1A12">
        <w:trPr>
          <w:trHeight w:val="906"/>
        </w:trPr>
        <w:tc>
          <w:tcPr>
            <w:tcW w:w="2355" w:type="dxa"/>
            <w:gridSpan w:val="2"/>
            <w:shd w:val="clear" w:color="auto" w:fill="auto"/>
            <w:hideMark/>
          </w:tcPr>
          <w:p w:rsidR="001D1A12" w:rsidRPr="001D1A12" w:rsidRDefault="001D1A12" w:rsidP="001D1A12">
            <w:pPr>
              <w:jc w:val="both"/>
              <w:rPr>
                <w:sz w:val="20"/>
                <w:szCs w:val="20"/>
              </w:rPr>
            </w:pPr>
            <w:r w:rsidRPr="001D1A12">
              <w:rPr>
                <w:sz w:val="20"/>
                <w:szCs w:val="20"/>
              </w:rPr>
              <w:t>За счет источников финансирования дефицита  бюджета Аликовского района Чувашской Республики</w:t>
            </w:r>
          </w:p>
        </w:tc>
        <w:tc>
          <w:tcPr>
            <w:tcW w:w="3189" w:type="dxa"/>
            <w:gridSpan w:val="2"/>
            <w:shd w:val="clear" w:color="auto" w:fill="auto"/>
            <w:vAlign w:val="center"/>
            <w:hideMark/>
          </w:tcPr>
          <w:p w:rsidR="001D1A12" w:rsidRPr="001D1A12" w:rsidRDefault="001D1A12" w:rsidP="001D1A12">
            <w:pPr>
              <w:jc w:val="center"/>
              <w:rPr>
                <w:sz w:val="20"/>
                <w:szCs w:val="20"/>
              </w:rPr>
            </w:pPr>
            <w:r w:rsidRPr="001D1A12">
              <w:rPr>
                <w:sz w:val="20"/>
                <w:szCs w:val="20"/>
              </w:rPr>
              <w:t>0,0</w:t>
            </w:r>
          </w:p>
        </w:tc>
        <w:tc>
          <w:tcPr>
            <w:tcW w:w="4110" w:type="dxa"/>
            <w:shd w:val="clear" w:color="auto" w:fill="auto"/>
            <w:vAlign w:val="center"/>
            <w:hideMark/>
          </w:tcPr>
          <w:p w:rsidR="001D1A12" w:rsidRPr="001D1A12" w:rsidRDefault="001D1A12" w:rsidP="001D1A12">
            <w:pPr>
              <w:jc w:val="center"/>
              <w:rPr>
                <w:sz w:val="20"/>
                <w:szCs w:val="20"/>
              </w:rPr>
            </w:pPr>
            <w:r w:rsidRPr="001D1A12">
              <w:rPr>
                <w:sz w:val="20"/>
                <w:szCs w:val="20"/>
              </w:rPr>
              <w:t>0,0</w:t>
            </w:r>
          </w:p>
        </w:tc>
      </w:tr>
      <w:tr w:rsidR="001D1A12" w:rsidRPr="001D1A12" w:rsidTr="001D1A12">
        <w:trPr>
          <w:trHeight w:val="360"/>
        </w:trPr>
        <w:tc>
          <w:tcPr>
            <w:tcW w:w="2355" w:type="dxa"/>
            <w:gridSpan w:val="2"/>
            <w:shd w:val="clear" w:color="auto" w:fill="auto"/>
            <w:vAlign w:val="bottom"/>
            <w:hideMark/>
          </w:tcPr>
          <w:p w:rsidR="001D1A12" w:rsidRPr="001D1A12" w:rsidRDefault="001D1A12" w:rsidP="001D1A12">
            <w:pPr>
              <w:rPr>
                <w:rFonts w:ascii="Arial" w:hAnsi="Arial"/>
                <w:sz w:val="20"/>
                <w:szCs w:val="20"/>
              </w:rPr>
            </w:pPr>
            <w:r w:rsidRPr="001D1A12">
              <w:rPr>
                <w:rFonts w:ascii="Arial" w:hAnsi="Arial"/>
                <w:sz w:val="20"/>
                <w:szCs w:val="20"/>
              </w:rPr>
              <w:t> </w:t>
            </w:r>
          </w:p>
          <w:p w:rsidR="001D1A12" w:rsidRPr="001D1A12" w:rsidRDefault="001D1A12" w:rsidP="001D1A12">
            <w:pPr>
              <w:rPr>
                <w:rFonts w:ascii="Arial" w:hAnsi="Arial"/>
                <w:sz w:val="20"/>
                <w:szCs w:val="20"/>
              </w:rPr>
            </w:pPr>
            <w:r w:rsidRPr="001D1A12">
              <w:rPr>
                <w:rFonts w:ascii="Arial" w:hAnsi="Arial"/>
                <w:sz w:val="20"/>
                <w:szCs w:val="20"/>
              </w:rPr>
              <w:t> </w:t>
            </w:r>
          </w:p>
        </w:tc>
        <w:tc>
          <w:tcPr>
            <w:tcW w:w="3189" w:type="dxa"/>
            <w:gridSpan w:val="2"/>
            <w:shd w:val="clear" w:color="auto" w:fill="auto"/>
            <w:vAlign w:val="bottom"/>
            <w:hideMark/>
          </w:tcPr>
          <w:p w:rsidR="001D1A12" w:rsidRPr="001D1A12" w:rsidRDefault="001D1A12" w:rsidP="001D1A12">
            <w:pPr>
              <w:rPr>
                <w:rFonts w:ascii="Arial" w:hAnsi="Arial"/>
                <w:sz w:val="20"/>
                <w:szCs w:val="20"/>
              </w:rPr>
            </w:pPr>
            <w:r w:rsidRPr="001D1A12">
              <w:rPr>
                <w:rFonts w:ascii="Arial" w:hAnsi="Arial"/>
                <w:sz w:val="20"/>
                <w:szCs w:val="20"/>
              </w:rPr>
              <w:t> </w:t>
            </w:r>
          </w:p>
          <w:p w:rsidR="001D1A12" w:rsidRPr="001D1A12" w:rsidRDefault="001D1A12" w:rsidP="001D1A12">
            <w:pPr>
              <w:rPr>
                <w:rFonts w:ascii="Arial" w:hAnsi="Arial"/>
                <w:sz w:val="20"/>
                <w:szCs w:val="20"/>
              </w:rPr>
            </w:pPr>
            <w:r w:rsidRPr="001D1A12">
              <w:rPr>
                <w:rFonts w:ascii="Arial" w:hAnsi="Arial"/>
                <w:sz w:val="20"/>
                <w:szCs w:val="20"/>
              </w:rPr>
              <w:t> </w:t>
            </w:r>
          </w:p>
        </w:tc>
        <w:tc>
          <w:tcPr>
            <w:tcW w:w="4110" w:type="dxa"/>
            <w:shd w:val="clear" w:color="auto" w:fill="auto"/>
            <w:vAlign w:val="bottom"/>
            <w:hideMark/>
          </w:tcPr>
          <w:p w:rsidR="001D1A12" w:rsidRPr="001D1A12" w:rsidRDefault="001D1A12" w:rsidP="001D1A12">
            <w:pPr>
              <w:rPr>
                <w:rFonts w:ascii="Arial" w:hAnsi="Arial"/>
                <w:sz w:val="20"/>
                <w:szCs w:val="20"/>
              </w:rPr>
            </w:pPr>
            <w:r w:rsidRPr="001D1A12">
              <w:rPr>
                <w:rFonts w:ascii="Arial" w:hAnsi="Arial"/>
                <w:sz w:val="20"/>
                <w:szCs w:val="20"/>
              </w:rPr>
              <w:t> </w:t>
            </w:r>
          </w:p>
        </w:tc>
      </w:tr>
    </w:tbl>
    <w:p w:rsidR="001D1A12" w:rsidRPr="001D1A12" w:rsidRDefault="001D1A12" w:rsidP="001D1A12">
      <w:pPr>
        <w:ind w:right="3968" w:firstLine="567"/>
        <w:jc w:val="both"/>
        <w:rPr>
          <w:sz w:val="20"/>
          <w:szCs w:val="20"/>
        </w:rPr>
      </w:pPr>
      <w:r w:rsidRPr="001D1A12">
        <w:rPr>
          <w:sz w:val="20"/>
          <w:szCs w:val="20"/>
        </w:rPr>
        <w:t>Решение Собрания депутатов Аликовского района Чувашской Республики от 10.12.2020 г. № 28 «О внесении изменений в решение Собрания депутатов Аликовского района от 13.12.2019 г. № 53 «О бюджете Аликовского района Чувашской Республики на 2020 год и на плановый период 2021 и 2022 годов»</w:t>
      </w:r>
    </w:p>
    <w:p w:rsidR="001D1A12" w:rsidRPr="001D1A12" w:rsidRDefault="001D1A12" w:rsidP="001D1A12">
      <w:pPr>
        <w:rPr>
          <w:sz w:val="20"/>
          <w:szCs w:val="20"/>
        </w:rPr>
      </w:pPr>
    </w:p>
    <w:p w:rsidR="001D1A12" w:rsidRPr="001D1A12" w:rsidRDefault="001D1A12" w:rsidP="001D1A12">
      <w:pPr>
        <w:tabs>
          <w:tab w:val="left" w:pos="5910"/>
        </w:tabs>
        <w:rPr>
          <w:sz w:val="20"/>
          <w:szCs w:val="20"/>
        </w:rPr>
      </w:pPr>
      <w:r w:rsidRPr="001D1A12">
        <w:rPr>
          <w:sz w:val="20"/>
          <w:szCs w:val="20"/>
        </w:rPr>
        <w:tab/>
      </w:r>
    </w:p>
    <w:p w:rsidR="001D1A12" w:rsidRPr="001D1A12" w:rsidRDefault="001D1A12" w:rsidP="001D1A12">
      <w:pPr>
        <w:pStyle w:val="a3"/>
        <w:ind w:firstLine="709"/>
        <w:jc w:val="both"/>
        <w:rPr>
          <w:sz w:val="20"/>
          <w:szCs w:val="20"/>
        </w:rPr>
      </w:pPr>
      <w:r w:rsidRPr="001D1A12">
        <w:rPr>
          <w:sz w:val="20"/>
          <w:szCs w:val="20"/>
        </w:rPr>
        <w:t>Внести в решение Собрания депутатов Аликовского района от 13.12.2019г. № 53 «О бюджете Аликовского района Чувашской Республики на 2020 год и на плановый период 2021 и 2022 годов» следующие изменения:</w:t>
      </w:r>
    </w:p>
    <w:p w:rsidR="001D1A12" w:rsidRPr="001D1A12" w:rsidRDefault="001D1A12" w:rsidP="001D1A12">
      <w:pPr>
        <w:pStyle w:val="a3"/>
        <w:numPr>
          <w:ilvl w:val="0"/>
          <w:numId w:val="38"/>
        </w:numPr>
        <w:suppressAutoHyphens/>
        <w:ind w:left="0" w:right="-2" w:firstLine="709"/>
        <w:jc w:val="both"/>
        <w:rPr>
          <w:sz w:val="20"/>
          <w:szCs w:val="20"/>
        </w:rPr>
      </w:pPr>
      <w:r w:rsidRPr="001D1A12">
        <w:rPr>
          <w:sz w:val="20"/>
          <w:szCs w:val="20"/>
        </w:rPr>
        <w:t>пункт 1  изложить в следующей</w:t>
      </w:r>
      <w:r w:rsidRPr="001D1A12">
        <w:rPr>
          <w:sz w:val="20"/>
          <w:szCs w:val="20"/>
        </w:rPr>
        <w:tab/>
        <w:t xml:space="preserve"> редакции:</w:t>
      </w:r>
    </w:p>
    <w:p w:rsidR="001D1A12" w:rsidRPr="001D1A12" w:rsidRDefault="001D1A12" w:rsidP="001D1A12">
      <w:pPr>
        <w:pStyle w:val="a3"/>
        <w:spacing w:line="245" w:lineRule="auto"/>
        <w:ind w:right="-2" w:firstLine="709"/>
        <w:jc w:val="both"/>
        <w:rPr>
          <w:sz w:val="20"/>
          <w:szCs w:val="20"/>
        </w:rPr>
      </w:pPr>
      <w:r w:rsidRPr="001D1A12">
        <w:rPr>
          <w:sz w:val="20"/>
          <w:szCs w:val="20"/>
        </w:rPr>
        <w:t>«1.1. Утвердить основные характеристики  бюджета Аликовского района  Чувашской Республики на 2020 год:</w:t>
      </w:r>
    </w:p>
    <w:p w:rsidR="001D1A12" w:rsidRPr="001D1A12" w:rsidRDefault="001D1A12" w:rsidP="001D1A12">
      <w:pPr>
        <w:pStyle w:val="a3"/>
        <w:spacing w:line="245" w:lineRule="auto"/>
        <w:ind w:right="-2" w:firstLine="709"/>
        <w:jc w:val="both"/>
        <w:rPr>
          <w:sz w:val="20"/>
          <w:szCs w:val="20"/>
        </w:rPr>
      </w:pPr>
      <w:r w:rsidRPr="001D1A12">
        <w:rPr>
          <w:sz w:val="20"/>
          <w:szCs w:val="20"/>
        </w:rPr>
        <w:t xml:space="preserve">прогнозируемый общий объем доходов  бюджета Аликовского района  Чувашской Республики в сумме 725 414,6 тыс. рублей, в том числе объем безвозмездных поступлений в сумме 670 390,2 тыс. рублей, из них объем межбюджетных трансфертов, получаемых из республиканского бюджета Чувашской Республики 670 390,2 тыс. рублей; </w:t>
      </w:r>
    </w:p>
    <w:p w:rsidR="001D1A12" w:rsidRPr="001D1A12" w:rsidRDefault="001D1A12" w:rsidP="001D1A12">
      <w:pPr>
        <w:pStyle w:val="a3"/>
        <w:spacing w:line="245" w:lineRule="auto"/>
        <w:ind w:right="-2" w:firstLine="709"/>
        <w:jc w:val="both"/>
        <w:rPr>
          <w:sz w:val="20"/>
          <w:szCs w:val="20"/>
        </w:rPr>
      </w:pPr>
      <w:r w:rsidRPr="001D1A12">
        <w:rPr>
          <w:sz w:val="20"/>
          <w:szCs w:val="20"/>
        </w:rPr>
        <w:t>общий объем расходов  бюджета Аликовского района Чувашской Республики в сумме 755 852,3тыс.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предельный объем  муниципального долга Аликовского района Чувашской Республики в сумме  4 900,0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верхний предел  муниципального   долга Аликовского района Чувашской Республики на 1 января 2021 года в сумме 4 900,0 тыс. рублей, в том числе верхний предел долга по  муниципальным гарантиям Аликовского района Чувашской Республики –  0,0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предельный объем расходов на обслуживание муниципального долга Аликовского района Чувашской Республики  5,0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 xml:space="preserve"> прогнозируемый дефицит  бюджета Аликовского района Чувашской Республики в сумме 30437,9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1.2. Утвердить основные характеристики  бюджета Аликовского района  Чувашской Республики на 2021 год:</w:t>
      </w:r>
    </w:p>
    <w:p w:rsidR="001D1A12" w:rsidRPr="001D1A12" w:rsidRDefault="001D1A12" w:rsidP="001D1A12">
      <w:pPr>
        <w:pStyle w:val="a3"/>
        <w:spacing w:line="245" w:lineRule="auto"/>
        <w:ind w:right="-2" w:firstLine="709"/>
        <w:jc w:val="both"/>
        <w:rPr>
          <w:sz w:val="20"/>
          <w:szCs w:val="20"/>
        </w:rPr>
      </w:pPr>
      <w:r w:rsidRPr="001D1A12">
        <w:rPr>
          <w:sz w:val="20"/>
          <w:szCs w:val="20"/>
        </w:rPr>
        <w:t xml:space="preserve">прогнозируемый общий объем доходов  бюджета Аликовского района  Чувашской Республики в сумме 450545,2 тыс. рублей, в том числе объем безвозмездных поступлений в сумме 398695,3 тыс. рублей, из них объем межбюджетных трансфертов, получаемых из республиканского бюджета Чувашской Республики 398695,3 тыс. рублей; </w:t>
      </w:r>
    </w:p>
    <w:p w:rsidR="001D1A12" w:rsidRPr="001D1A12" w:rsidRDefault="001D1A12" w:rsidP="001D1A12">
      <w:pPr>
        <w:pStyle w:val="a3"/>
        <w:spacing w:line="245" w:lineRule="auto"/>
        <w:ind w:right="-2" w:firstLine="709"/>
        <w:jc w:val="both"/>
        <w:rPr>
          <w:sz w:val="20"/>
          <w:szCs w:val="20"/>
        </w:rPr>
      </w:pPr>
      <w:r w:rsidRPr="001D1A12">
        <w:rPr>
          <w:sz w:val="20"/>
          <w:szCs w:val="20"/>
        </w:rPr>
        <w:t>общий объем расходов  бюджета Аликовского района Чувашской Республики в сумме 450545,2 тыс. рублей, в том числе условно-утвержденные расходы в сумме 2032,1 тыс.рублей;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предельный объем  муниципального долга Аликовского района Чувашской Республики в сумме  3 900,0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верхний предел  муниципального   долга Аликовского района Чувашской Республики на 1 января 2022 года в сумме 3 900,0 тыс. рублей, в том числе верхний предел долга по  муниципальным гарантиям Аликовского района Чувашской Республики –  0,0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предельный объем расходов на обслуживание муниципального долга Аликовского района Чувашской Республики  1000,0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прогнозируемый дефицит  бюджета Аликовского района Чувашской Республики в сумме 0,0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1.3. Утвердить основные характеристики  бюджета Аликовского района  Чувашской Республики на 2022 год:</w:t>
      </w:r>
    </w:p>
    <w:p w:rsidR="001D1A12" w:rsidRPr="001D1A12" w:rsidRDefault="001D1A12" w:rsidP="001D1A12">
      <w:pPr>
        <w:pStyle w:val="a3"/>
        <w:spacing w:line="245" w:lineRule="auto"/>
        <w:ind w:right="-2" w:firstLine="709"/>
        <w:jc w:val="both"/>
        <w:rPr>
          <w:sz w:val="20"/>
          <w:szCs w:val="20"/>
        </w:rPr>
      </w:pPr>
      <w:r w:rsidRPr="001D1A12">
        <w:rPr>
          <w:sz w:val="20"/>
          <w:szCs w:val="20"/>
        </w:rPr>
        <w:t xml:space="preserve">прогнозируемый общий объем доходов  бюджета Аликовского района  Чувашской Республики в сумме 320800,3 тыс. рублей, в том числе объем безвозмездных поступлений в сумме 268104,5 тыс. рублей, из них объем межбюджетных трансфертов, получаемых из республиканского бюджета Чувашской Республики 268104,5 тыс. рублей; </w:t>
      </w:r>
    </w:p>
    <w:p w:rsidR="001D1A12" w:rsidRPr="001D1A12" w:rsidRDefault="001D1A12" w:rsidP="001D1A12">
      <w:pPr>
        <w:pStyle w:val="a3"/>
        <w:spacing w:line="245" w:lineRule="auto"/>
        <w:ind w:right="-2" w:firstLine="709"/>
        <w:jc w:val="both"/>
        <w:rPr>
          <w:sz w:val="20"/>
          <w:szCs w:val="20"/>
        </w:rPr>
      </w:pPr>
      <w:r w:rsidRPr="001D1A12">
        <w:rPr>
          <w:sz w:val="20"/>
          <w:szCs w:val="20"/>
        </w:rPr>
        <w:t>общий объем расходов  бюджета Аликовского района Чувашской Республики в сумме 320800,3 тыс. рублей, в том числе условно-утвержденные расходы в сумме 3962,5 тыс.рублей;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предельный объем  муниципального долга Аликовского района Чувашской Республики в сумме   2 900,0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верхний предел  муниципального   долга Аликовского района Чувашской Республики на 1 января 2023 года в сумме 2 900,0 тыс. рублей, в том числе верхний предел долга по  муниципальным гарантиям Аликовского района Чувашской Республики –  0,0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предельный объем расходов на обслуживание муниципального долга Аликовского района Чувашской Республики  5,0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прогнозируемый дефицит  бюджета Аликовского района Чувашской Республики в сумме 0,0 тыс. рублей.</w:t>
      </w:r>
    </w:p>
    <w:p w:rsidR="001D1A12" w:rsidRPr="001D1A12" w:rsidRDefault="001D1A12" w:rsidP="001D1A12">
      <w:pPr>
        <w:pStyle w:val="a3"/>
        <w:numPr>
          <w:ilvl w:val="0"/>
          <w:numId w:val="38"/>
        </w:numPr>
        <w:suppressAutoHyphens/>
        <w:spacing w:line="245" w:lineRule="auto"/>
        <w:ind w:left="0" w:right="-2" w:firstLine="709"/>
        <w:jc w:val="both"/>
        <w:rPr>
          <w:sz w:val="20"/>
          <w:szCs w:val="20"/>
        </w:rPr>
      </w:pPr>
      <w:r w:rsidRPr="001D1A12">
        <w:rPr>
          <w:sz w:val="20"/>
          <w:szCs w:val="20"/>
        </w:rPr>
        <w:t>в статье 6:</w:t>
      </w:r>
    </w:p>
    <w:p w:rsidR="001D1A12" w:rsidRPr="001D1A12" w:rsidRDefault="001D1A12" w:rsidP="001D1A12">
      <w:pPr>
        <w:pStyle w:val="a3"/>
        <w:spacing w:line="245" w:lineRule="auto"/>
        <w:ind w:right="-2" w:firstLine="709"/>
        <w:jc w:val="both"/>
        <w:rPr>
          <w:sz w:val="20"/>
          <w:szCs w:val="20"/>
        </w:rPr>
      </w:pPr>
      <w:r w:rsidRPr="001D1A12">
        <w:rPr>
          <w:sz w:val="20"/>
          <w:szCs w:val="20"/>
        </w:rPr>
        <w:t>в абзаце втором слова «приложению 5» заменить словами «приложениям 5, 5.1, 5.2»;</w:t>
      </w:r>
    </w:p>
    <w:p w:rsidR="001D1A12" w:rsidRPr="001D1A12" w:rsidRDefault="001D1A12" w:rsidP="001D1A12">
      <w:pPr>
        <w:pStyle w:val="a3"/>
        <w:spacing w:line="245" w:lineRule="auto"/>
        <w:ind w:right="-2" w:firstLine="709"/>
        <w:jc w:val="both"/>
        <w:rPr>
          <w:sz w:val="20"/>
          <w:szCs w:val="20"/>
        </w:rPr>
      </w:pPr>
      <w:r w:rsidRPr="001D1A12">
        <w:rPr>
          <w:sz w:val="20"/>
          <w:szCs w:val="20"/>
        </w:rPr>
        <w:t>в абзаце третьем слова «приложению 6» заменить словами «приложениям 6, 6.1, 6.2»;</w:t>
      </w:r>
    </w:p>
    <w:p w:rsidR="001D1A12" w:rsidRPr="001D1A12" w:rsidRDefault="001D1A12" w:rsidP="001D1A12">
      <w:pPr>
        <w:pStyle w:val="a3"/>
        <w:spacing w:line="245" w:lineRule="auto"/>
        <w:ind w:right="-2" w:firstLine="709"/>
        <w:jc w:val="both"/>
        <w:rPr>
          <w:sz w:val="20"/>
          <w:szCs w:val="20"/>
        </w:rPr>
      </w:pPr>
      <w:r w:rsidRPr="001D1A12">
        <w:rPr>
          <w:sz w:val="20"/>
          <w:szCs w:val="20"/>
        </w:rPr>
        <w:t>3) в статье 7:</w:t>
      </w:r>
    </w:p>
    <w:p w:rsidR="001D1A12" w:rsidRPr="001D1A12" w:rsidRDefault="001D1A12" w:rsidP="001D1A12">
      <w:pPr>
        <w:pStyle w:val="a3"/>
        <w:spacing w:line="245" w:lineRule="auto"/>
        <w:ind w:right="-2" w:firstLine="709"/>
        <w:jc w:val="both"/>
        <w:rPr>
          <w:sz w:val="20"/>
          <w:szCs w:val="20"/>
        </w:rPr>
      </w:pPr>
      <w:r w:rsidRPr="001D1A12">
        <w:rPr>
          <w:sz w:val="20"/>
          <w:szCs w:val="20"/>
        </w:rPr>
        <w:t>в пункте 1:</w:t>
      </w:r>
    </w:p>
    <w:p w:rsidR="001D1A12" w:rsidRPr="001D1A12" w:rsidRDefault="001D1A12" w:rsidP="001D1A12">
      <w:pPr>
        <w:pStyle w:val="a3"/>
        <w:spacing w:line="245" w:lineRule="auto"/>
        <w:ind w:right="-2" w:firstLine="709"/>
        <w:jc w:val="both"/>
        <w:rPr>
          <w:sz w:val="20"/>
          <w:szCs w:val="20"/>
        </w:rPr>
      </w:pPr>
      <w:r w:rsidRPr="001D1A12">
        <w:rPr>
          <w:sz w:val="20"/>
          <w:szCs w:val="20"/>
        </w:rPr>
        <w:t>в абзаце «а» слова «приложению 7» заменить словами «приложениям 7, 7.1, 7.2»;</w:t>
      </w:r>
    </w:p>
    <w:p w:rsidR="001D1A12" w:rsidRPr="001D1A12" w:rsidRDefault="001D1A12" w:rsidP="001D1A12">
      <w:pPr>
        <w:pStyle w:val="a3"/>
        <w:spacing w:line="245" w:lineRule="auto"/>
        <w:ind w:right="-2" w:firstLine="709"/>
        <w:jc w:val="both"/>
        <w:rPr>
          <w:sz w:val="20"/>
          <w:szCs w:val="20"/>
        </w:rPr>
      </w:pPr>
      <w:r w:rsidRPr="001D1A12">
        <w:rPr>
          <w:sz w:val="20"/>
          <w:szCs w:val="20"/>
        </w:rPr>
        <w:lastRenderedPageBreak/>
        <w:t>в абзаце «б» слова «приложению 8» заменить словами «приложениям 8, 8.1, 8.2»;</w:t>
      </w:r>
    </w:p>
    <w:p w:rsidR="001D1A12" w:rsidRPr="001D1A12" w:rsidRDefault="001D1A12" w:rsidP="001D1A12">
      <w:pPr>
        <w:pStyle w:val="a3"/>
        <w:spacing w:line="245" w:lineRule="auto"/>
        <w:ind w:right="-2" w:firstLine="709"/>
        <w:jc w:val="both"/>
        <w:rPr>
          <w:sz w:val="20"/>
          <w:szCs w:val="20"/>
        </w:rPr>
      </w:pPr>
      <w:r w:rsidRPr="001D1A12">
        <w:rPr>
          <w:sz w:val="20"/>
          <w:szCs w:val="20"/>
        </w:rPr>
        <w:t>в абзаце «в» слова «приложению 9» заменить словами «приложениям 9, 9.1, 9.2»;</w:t>
      </w:r>
    </w:p>
    <w:p w:rsidR="001D1A12" w:rsidRPr="001D1A12" w:rsidRDefault="001D1A12" w:rsidP="001D1A12">
      <w:pPr>
        <w:pStyle w:val="a3"/>
        <w:spacing w:line="245" w:lineRule="auto"/>
        <w:ind w:right="-2" w:firstLine="709"/>
        <w:jc w:val="both"/>
        <w:rPr>
          <w:sz w:val="20"/>
          <w:szCs w:val="20"/>
        </w:rPr>
      </w:pPr>
      <w:r w:rsidRPr="001D1A12">
        <w:rPr>
          <w:sz w:val="20"/>
          <w:szCs w:val="20"/>
        </w:rPr>
        <w:t>в абзаце «г» слова «приложению 10» заменить словами «приложениям 10, 10.1, 10.2»;</w:t>
      </w:r>
    </w:p>
    <w:p w:rsidR="001D1A12" w:rsidRPr="001D1A12" w:rsidRDefault="001D1A12" w:rsidP="001D1A12">
      <w:pPr>
        <w:pStyle w:val="a3"/>
        <w:spacing w:line="245" w:lineRule="auto"/>
        <w:ind w:right="-2" w:firstLine="709"/>
        <w:jc w:val="both"/>
        <w:rPr>
          <w:sz w:val="20"/>
          <w:szCs w:val="20"/>
        </w:rPr>
      </w:pPr>
      <w:r w:rsidRPr="001D1A12">
        <w:rPr>
          <w:sz w:val="20"/>
          <w:szCs w:val="20"/>
        </w:rPr>
        <w:t>в абзаце «д» слова «приложению 11» заменить словами «приложениям 11, 11.1, 11.2»;</w:t>
      </w:r>
    </w:p>
    <w:p w:rsidR="001D1A12" w:rsidRPr="001D1A12" w:rsidRDefault="001D1A12" w:rsidP="001D1A12">
      <w:pPr>
        <w:pStyle w:val="a3"/>
        <w:spacing w:line="245" w:lineRule="auto"/>
        <w:ind w:right="-2" w:firstLine="709"/>
        <w:jc w:val="both"/>
        <w:rPr>
          <w:sz w:val="20"/>
          <w:szCs w:val="20"/>
        </w:rPr>
      </w:pPr>
      <w:r w:rsidRPr="001D1A12">
        <w:rPr>
          <w:sz w:val="20"/>
          <w:szCs w:val="20"/>
        </w:rPr>
        <w:t>в абзаце «е» слова «приложению 12» заменить словами «приложениям 12, 12.1, 12.2»;</w:t>
      </w:r>
    </w:p>
    <w:p w:rsidR="001D1A12" w:rsidRPr="001D1A12" w:rsidRDefault="001D1A12" w:rsidP="001D1A12">
      <w:pPr>
        <w:pStyle w:val="a3"/>
        <w:spacing w:line="245" w:lineRule="auto"/>
        <w:ind w:right="-2" w:firstLine="709"/>
        <w:jc w:val="both"/>
        <w:rPr>
          <w:sz w:val="20"/>
          <w:szCs w:val="20"/>
        </w:rPr>
      </w:pPr>
      <w:r w:rsidRPr="001D1A12">
        <w:rPr>
          <w:sz w:val="20"/>
          <w:szCs w:val="20"/>
        </w:rPr>
        <w:t>пункт 3 изложить в следующей редакции:</w:t>
      </w:r>
    </w:p>
    <w:p w:rsidR="001D1A12" w:rsidRPr="001D1A12" w:rsidRDefault="001D1A12" w:rsidP="001D1A12">
      <w:pPr>
        <w:pStyle w:val="a3"/>
        <w:spacing w:line="245" w:lineRule="auto"/>
        <w:ind w:right="-2" w:firstLine="709"/>
        <w:jc w:val="both"/>
        <w:rPr>
          <w:sz w:val="20"/>
          <w:szCs w:val="20"/>
        </w:rPr>
      </w:pPr>
      <w:r w:rsidRPr="001D1A12">
        <w:rPr>
          <w:sz w:val="20"/>
          <w:szCs w:val="20"/>
        </w:rPr>
        <w:t>«3. Утвердить общий объем бюджетных ассигнований на исполнение публичных нормативных обязательств на 2020 год в сумме 10552,1 тыс. рублей, на 2021 год в сумме 9 152,0 тыс. рублей, на 2022 год в сумме 9 692,2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пункт 4 изложить в следующей редакции:</w:t>
      </w:r>
    </w:p>
    <w:p w:rsidR="001D1A12" w:rsidRPr="001D1A12" w:rsidRDefault="001D1A12" w:rsidP="001D1A12">
      <w:pPr>
        <w:pStyle w:val="a3"/>
        <w:spacing w:line="245" w:lineRule="auto"/>
        <w:ind w:right="-2" w:firstLine="709"/>
        <w:jc w:val="both"/>
        <w:rPr>
          <w:sz w:val="20"/>
          <w:szCs w:val="20"/>
        </w:rPr>
      </w:pPr>
      <w:r w:rsidRPr="001D1A12">
        <w:rPr>
          <w:sz w:val="20"/>
          <w:szCs w:val="20"/>
        </w:rPr>
        <w:t>«4. Утвердить:</w:t>
      </w:r>
    </w:p>
    <w:p w:rsidR="001D1A12" w:rsidRPr="001D1A12" w:rsidRDefault="001D1A12" w:rsidP="001D1A12">
      <w:pPr>
        <w:pStyle w:val="a3"/>
        <w:spacing w:line="245" w:lineRule="auto"/>
        <w:ind w:right="-2" w:firstLine="709"/>
        <w:jc w:val="both"/>
        <w:rPr>
          <w:sz w:val="20"/>
          <w:szCs w:val="20"/>
        </w:rPr>
      </w:pPr>
      <w:r w:rsidRPr="001D1A12">
        <w:rPr>
          <w:sz w:val="20"/>
          <w:szCs w:val="20"/>
        </w:rPr>
        <w:t>объем бюджетных ассигнований Дорожного фонда Аликовского района Чувашской Республики:</w:t>
      </w:r>
    </w:p>
    <w:p w:rsidR="001D1A12" w:rsidRPr="001D1A12" w:rsidRDefault="001D1A12" w:rsidP="001D1A12">
      <w:pPr>
        <w:pStyle w:val="a3"/>
        <w:spacing w:line="245" w:lineRule="auto"/>
        <w:ind w:right="-2" w:firstLine="709"/>
        <w:jc w:val="both"/>
        <w:rPr>
          <w:sz w:val="20"/>
          <w:szCs w:val="20"/>
        </w:rPr>
      </w:pPr>
      <w:r w:rsidRPr="001D1A12">
        <w:rPr>
          <w:sz w:val="20"/>
          <w:szCs w:val="20"/>
        </w:rPr>
        <w:t>на 2020 год в сумме 78 401,0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на 2021 год в сумме 39 256,5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на 2022 год в сумме 53 268,8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прогнозируемый объем доходов бюджета Аликовского района Чувашской Республики от поступлений, указанных в статье 2 решения Собрания депутатов Аликовского района Чувашской Республики от 29 октября 2013 года № 212 "О создании муниципального дорожного фонда Аликовского района Чувашской Республики":</w:t>
      </w:r>
    </w:p>
    <w:p w:rsidR="001D1A12" w:rsidRPr="001D1A12" w:rsidRDefault="001D1A12" w:rsidP="001D1A12">
      <w:pPr>
        <w:pStyle w:val="a3"/>
        <w:spacing w:line="245" w:lineRule="auto"/>
        <w:ind w:right="-2" w:firstLine="709"/>
        <w:jc w:val="both"/>
        <w:rPr>
          <w:sz w:val="20"/>
          <w:szCs w:val="20"/>
        </w:rPr>
      </w:pPr>
      <w:r w:rsidRPr="001D1A12">
        <w:rPr>
          <w:sz w:val="20"/>
          <w:szCs w:val="20"/>
        </w:rPr>
        <w:t>на 2020 год в сумме 78 401,0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на 2021 год в сумме 39 256,5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на 2022 год в сумме 53 268,8 тыс. 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4) в статье 10:</w:t>
      </w:r>
    </w:p>
    <w:p w:rsidR="001D1A12" w:rsidRPr="001D1A12" w:rsidRDefault="001D1A12" w:rsidP="001D1A12">
      <w:pPr>
        <w:pStyle w:val="a3"/>
        <w:spacing w:line="245" w:lineRule="auto"/>
        <w:ind w:right="-2" w:firstLine="709"/>
        <w:jc w:val="both"/>
        <w:rPr>
          <w:sz w:val="20"/>
          <w:szCs w:val="20"/>
        </w:rPr>
      </w:pPr>
      <w:r w:rsidRPr="001D1A12">
        <w:rPr>
          <w:sz w:val="20"/>
          <w:szCs w:val="20"/>
        </w:rPr>
        <w:t>пункт 1 изложить в следующей редакции:</w:t>
      </w:r>
    </w:p>
    <w:p w:rsidR="001D1A12" w:rsidRPr="001D1A12" w:rsidRDefault="001D1A12" w:rsidP="001D1A12">
      <w:pPr>
        <w:pStyle w:val="a3"/>
        <w:spacing w:line="245" w:lineRule="auto"/>
        <w:ind w:right="-2" w:firstLine="709"/>
        <w:jc w:val="both"/>
        <w:rPr>
          <w:sz w:val="20"/>
          <w:szCs w:val="20"/>
        </w:rPr>
      </w:pPr>
      <w:r w:rsidRPr="001D1A12">
        <w:rPr>
          <w:sz w:val="20"/>
          <w:szCs w:val="20"/>
        </w:rPr>
        <w:t>1. Утвердить общий объем межбюджетных трансфертов, предоставляемых из бюджета Аликовского района Чувашской Республики бюджетам сельских поселений,  на 2020 год в сумме 170 304,8 тыс. рублей, в том числе дотации – 15 171,1 тыс.рублей, субсидии – 132 811,6 тыс.рублей, субвенции – 8 185,5 тыс.рублей, иные межбюджетные трансферты - 14136,7 тыс.рублей, на 2021 год в сумме 24 486,8 тыс. рублей, в том числе дотации – 12 917,9 тыс.рублей, субсидии – 9 771,0 тыс.рублей, субвенции – 1 797,9 тыс.рублей,  на 2022 год в сумме 32 354,0 тыс. рублей, в том числе дотации – 12 617,6 тыс.рублей, субсидии – 12 868,7 тыс.рублей, субвенции – 6 868,3 тыс.рублей.</w:t>
      </w:r>
    </w:p>
    <w:p w:rsidR="001D1A12" w:rsidRPr="001D1A12" w:rsidRDefault="001D1A12" w:rsidP="001D1A12">
      <w:pPr>
        <w:pStyle w:val="a3"/>
        <w:spacing w:line="245" w:lineRule="auto"/>
        <w:ind w:right="-2" w:firstLine="709"/>
        <w:jc w:val="both"/>
        <w:rPr>
          <w:sz w:val="20"/>
          <w:szCs w:val="20"/>
        </w:rPr>
      </w:pPr>
      <w:r w:rsidRPr="001D1A12">
        <w:rPr>
          <w:sz w:val="20"/>
          <w:szCs w:val="20"/>
        </w:rPr>
        <w:t xml:space="preserve">5)  дополнить приложением 5.2 следующего содержания:                      </w:t>
      </w:r>
    </w:p>
    <w:p w:rsidR="001D1A12" w:rsidRPr="001D1A12" w:rsidRDefault="001D1A12" w:rsidP="001D1A12">
      <w:pPr>
        <w:pStyle w:val="a3"/>
        <w:spacing w:line="245" w:lineRule="auto"/>
        <w:ind w:right="-2" w:firstLine="709"/>
        <w:jc w:val="both"/>
        <w:rPr>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87"/>
        <w:gridCol w:w="175"/>
        <w:gridCol w:w="6095"/>
        <w:gridCol w:w="1482"/>
      </w:tblGrid>
      <w:tr w:rsidR="001D1A12" w:rsidRPr="001D1A12" w:rsidTr="001D1A12">
        <w:trPr>
          <w:trHeight w:val="872"/>
        </w:trPr>
        <w:tc>
          <w:tcPr>
            <w:tcW w:w="1887"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7752" w:type="dxa"/>
            <w:gridSpan w:val="3"/>
            <w:tcBorders>
              <w:top w:val="nil"/>
              <w:left w:val="nil"/>
              <w:bottom w:val="nil"/>
              <w:right w:val="nil"/>
            </w:tcBorders>
            <w:shd w:val="clear" w:color="auto" w:fill="auto"/>
            <w:vAlign w:val="center"/>
            <w:hideMark/>
          </w:tcPr>
          <w:p w:rsidR="001D1A12" w:rsidRPr="001D1A12" w:rsidRDefault="001D1A12" w:rsidP="001D1A12">
            <w:pPr>
              <w:pStyle w:val="a3"/>
              <w:spacing w:line="245" w:lineRule="auto"/>
              <w:ind w:right="-2" w:firstLine="709"/>
              <w:jc w:val="right"/>
              <w:rPr>
                <w:sz w:val="20"/>
                <w:szCs w:val="20"/>
              </w:rPr>
            </w:pPr>
            <w:r w:rsidRPr="001D1A12">
              <w:rPr>
                <w:sz w:val="20"/>
                <w:szCs w:val="20"/>
              </w:rPr>
              <w:t>Приложение 5.2</w:t>
            </w:r>
            <w:r w:rsidRPr="001D1A12">
              <w:rPr>
                <w:sz w:val="20"/>
                <w:szCs w:val="20"/>
              </w:rPr>
              <w:br/>
              <w:t xml:space="preserve">к решению Собрания депутатов </w:t>
            </w:r>
            <w:r w:rsidRPr="001D1A12">
              <w:rPr>
                <w:sz w:val="20"/>
                <w:szCs w:val="20"/>
              </w:rPr>
              <w:br/>
              <w:t xml:space="preserve">Аликовского района Чувашской Республики </w:t>
            </w:r>
            <w:r w:rsidRPr="001D1A12">
              <w:rPr>
                <w:sz w:val="20"/>
                <w:szCs w:val="20"/>
              </w:rPr>
              <w:br/>
              <w:t>«О бюджете Аликовского района Чувашской Республики на 2020 год и на плановый период 2021 и 2022 годов»</w:t>
            </w:r>
          </w:p>
        </w:tc>
      </w:tr>
      <w:tr w:rsidR="001D1A12" w:rsidRPr="001D1A12" w:rsidTr="001D1A12">
        <w:trPr>
          <w:trHeight w:val="609"/>
        </w:trPr>
        <w:tc>
          <w:tcPr>
            <w:tcW w:w="9639" w:type="dxa"/>
            <w:gridSpan w:val="4"/>
            <w:tcBorders>
              <w:top w:val="nil"/>
              <w:left w:val="nil"/>
              <w:bottom w:val="single" w:sz="4" w:space="0" w:color="auto"/>
              <w:right w:val="nil"/>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p>
          <w:p w:rsidR="001D1A12" w:rsidRPr="001D1A12" w:rsidRDefault="001D1A12" w:rsidP="001D1A12">
            <w:pPr>
              <w:pStyle w:val="a3"/>
              <w:spacing w:line="245" w:lineRule="auto"/>
              <w:ind w:right="-2" w:firstLine="709"/>
              <w:jc w:val="center"/>
              <w:rPr>
                <w:sz w:val="20"/>
                <w:szCs w:val="20"/>
              </w:rPr>
            </w:pPr>
            <w:r w:rsidRPr="001D1A12">
              <w:rPr>
                <w:sz w:val="20"/>
                <w:szCs w:val="20"/>
              </w:rPr>
              <w:t>ИЗМЕНЕНИЕ</w:t>
            </w:r>
            <w:r w:rsidRPr="001D1A12">
              <w:rPr>
                <w:sz w:val="20"/>
                <w:szCs w:val="20"/>
              </w:rPr>
              <w:br/>
              <w:t>прогнозируемых доходов бюджета Аликовского района Чувашской Республики на 2020 год, предусмотренных приложением 5 к решению Собрания депутатов «О бюджете Аликовского района Чувашской Республики на 2020 год и на плановый период 2021 и 2022 годов»</w:t>
            </w:r>
          </w:p>
        </w:tc>
      </w:tr>
      <w:tr w:rsidR="001D1A12" w:rsidRPr="001D1A12" w:rsidTr="001D1A12">
        <w:trPr>
          <w:trHeight w:val="495"/>
        </w:trPr>
        <w:tc>
          <w:tcPr>
            <w:tcW w:w="2062" w:type="dxa"/>
            <w:gridSpan w:val="2"/>
            <w:tcBorders>
              <w:top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6095" w:type="dxa"/>
            <w:tcBorders>
              <w:top w:val="single" w:sz="4" w:space="0" w:color="auto"/>
            </w:tcBorders>
            <w:shd w:val="clear" w:color="auto" w:fill="auto"/>
            <w:vAlign w:val="bottom"/>
            <w:hideMark/>
          </w:tcPr>
          <w:p w:rsidR="001D1A12" w:rsidRPr="001D1A12" w:rsidRDefault="001D1A12" w:rsidP="001D1A12">
            <w:pPr>
              <w:pStyle w:val="a3"/>
              <w:spacing w:line="245" w:lineRule="auto"/>
              <w:ind w:right="-2" w:firstLine="709"/>
              <w:jc w:val="both"/>
              <w:rPr>
                <w:sz w:val="20"/>
                <w:szCs w:val="20"/>
              </w:rPr>
            </w:pPr>
          </w:p>
        </w:tc>
        <w:tc>
          <w:tcPr>
            <w:tcW w:w="1482" w:type="dxa"/>
            <w:tcBorders>
              <w:top w:val="single" w:sz="4" w:space="0" w:color="auto"/>
            </w:tcBorders>
            <w:shd w:val="clear" w:color="auto" w:fill="auto"/>
            <w:noWrap/>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(рублей)</w:t>
            </w:r>
          </w:p>
        </w:tc>
      </w:tr>
      <w:tr w:rsidR="001D1A12" w:rsidRPr="001D1A12" w:rsidTr="001D1A12">
        <w:trPr>
          <w:trHeight w:val="66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Коды бюджетной классификации</w:t>
            </w:r>
          </w:p>
        </w:tc>
        <w:tc>
          <w:tcPr>
            <w:tcW w:w="6095"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Наименование доходов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Сумма</w:t>
            </w:r>
            <w:r w:rsidRPr="001D1A12">
              <w:rPr>
                <w:sz w:val="20"/>
                <w:szCs w:val="20"/>
              </w:rPr>
              <w:br/>
              <w:t>увеличение(+), уменьшение (-)</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10000000000000000</w:t>
            </w:r>
          </w:p>
        </w:tc>
        <w:tc>
          <w:tcPr>
            <w:tcW w:w="6095"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НАЛОГОВЫЕ И НЕНАЛОГОВЫЕ ДОХОДЫ</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-236 100,00</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10100000000000000</w:t>
            </w:r>
          </w:p>
        </w:tc>
        <w:tc>
          <w:tcPr>
            <w:tcW w:w="6095"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НАЛОГИ НА ПРИБЫЛЬ, ДОХОДЫ</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2 120 300,00</w:t>
            </w:r>
          </w:p>
        </w:tc>
      </w:tr>
      <w:tr w:rsidR="001D1A12" w:rsidRPr="001D1A12" w:rsidTr="001D1A12">
        <w:trPr>
          <w:trHeight w:val="759"/>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10102010011000110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 (сумма платежа)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1 758 292,00</w:t>
            </w:r>
          </w:p>
        </w:tc>
      </w:tr>
      <w:tr w:rsidR="001D1A12" w:rsidRPr="001D1A12" w:rsidTr="001D1A12">
        <w:trPr>
          <w:trHeight w:val="928"/>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10102020011000110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адвокатов,учредивших адвокатские кабинеты и др.лиц,занимающихся частной практикой в соответствии со статьей 227 Налогового Кодекса Российской Федерации (сумма платежа)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206 835,00</w:t>
            </w:r>
          </w:p>
        </w:tc>
      </w:tr>
      <w:tr w:rsidR="001D1A12" w:rsidRPr="001D1A12" w:rsidTr="001D1A12">
        <w:trPr>
          <w:trHeight w:val="331"/>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lastRenderedPageBreak/>
              <w:t>10102030011000110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155 126,00</w:t>
            </w:r>
          </w:p>
        </w:tc>
      </w:tr>
      <w:tr w:rsidR="001D1A12" w:rsidRPr="001D1A12" w:rsidTr="001D1A12">
        <w:trPr>
          <w:trHeight w:val="469"/>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10102050011000110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47,00</w:t>
            </w:r>
          </w:p>
        </w:tc>
      </w:tr>
      <w:tr w:rsidR="001D1A12" w:rsidRPr="001D1A12" w:rsidTr="001D1A12">
        <w:trPr>
          <w:trHeight w:val="132"/>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10300000000000000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НАЛОГИ НА ТОВАРЫ (РАБОТЫ, УСЛУГИ), РЕАЛИЗУЕМЫЕ НА ТЕРРИТОРИИ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-1 025 000,00</w:t>
            </w:r>
          </w:p>
        </w:tc>
      </w:tr>
      <w:tr w:rsidR="001D1A12" w:rsidRPr="001D1A12" w:rsidTr="001D1A12">
        <w:trPr>
          <w:trHeight w:val="289"/>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10302231010000110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186 365,56</w:t>
            </w:r>
          </w:p>
        </w:tc>
      </w:tr>
      <w:tr w:rsidR="001D1A12" w:rsidRPr="001D1A12" w:rsidTr="001D1A12">
        <w:trPr>
          <w:trHeight w:val="851"/>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10302241010000110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-47 749,81</w:t>
            </w:r>
          </w:p>
        </w:tc>
      </w:tr>
      <w:tr w:rsidR="001D1A12" w:rsidRPr="001D1A12" w:rsidTr="001D1A12">
        <w:trPr>
          <w:trHeight w:val="792"/>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10302251010000110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-1 163 615,75</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10500000000000000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НАЛОГИ НА СОВОКУПНЫЙ ДОХОД</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-122 700,00</w:t>
            </w:r>
          </w:p>
        </w:tc>
      </w:tr>
      <w:tr w:rsidR="001D1A12" w:rsidRPr="001D1A12" w:rsidTr="001D1A12">
        <w:trPr>
          <w:trHeight w:val="268"/>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10501011010000110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Налог, взимаемый с налогоплательщиков, выбравших в качестве объекта налогообложения доходы</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213 000,00</w:t>
            </w:r>
          </w:p>
        </w:tc>
      </w:tr>
      <w:tr w:rsidR="001D1A12" w:rsidRPr="001D1A12" w:rsidTr="001D1A12">
        <w:trPr>
          <w:trHeight w:val="361"/>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10501021010000110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223 000,00</w:t>
            </w:r>
          </w:p>
        </w:tc>
      </w:tr>
      <w:tr w:rsidR="001D1A12" w:rsidRPr="001D1A12" w:rsidTr="001D1A12">
        <w:trPr>
          <w:trHeight w:val="6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10502010021000110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Единый налог на вмененный доход для отдельных видов деятельности (сумма платежа)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-235 700,00</w:t>
            </w:r>
          </w:p>
        </w:tc>
      </w:tr>
      <w:tr w:rsidR="001D1A12" w:rsidRPr="001D1A12" w:rsidTr="001D1A12">
        <w:trPr>
          <w:trHeight w:val="6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10502010022100110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Единый налог на вмененный доход для отдельных видов деятельности (пени)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16 948,88</w:t>
            </w:r>
          </w:p>
        </w:tc>
      </w:tr>
      <w:tr w:rsidR="001D1A12" w:rsidRPr="001D1A12" w:rsidTr="001D1A12">
        <w:trPr>
          <w:trHeight w:val="6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10502010023000110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Единый налог на вмененный доход для отдельных видов деятельности (суммы денежных взысканий (штрафов))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10 051,12</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10503010011000110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Единый сельскохозяйственный налог (сумма платежа)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-350 000,00</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10800000000000000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ГОСУДАРСТВЕННАЯ ПОШЛИНА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-13 000,00</w:t>
            </w:r>
          </w:p>
        </w:tc>
      </w:tr>
      <w:tr w:rsidR="001D1A12" w:rsidRPr="001D1A12" w:rsidTr="001D1A12">
        <w:trPr>
          <w:trHeight w:val="352"/>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10803010011000110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187 000,00</w:t>
            </w:r>
          </w:p>
        </w:tc>
      </w:tr>
      <w:tr w:rsidR="001D1A12" w:rsidRPr="001D1A12" w:rsidTr="001D1A12">
        <w:trPr>
          <w:trHeight w:val="333"/>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10807020018000110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-200 000,00</w:t>
            </w:r>
          </w:p>
        </w:tc>
      </w:tr>
      <w:tr w:rsidR="001D1A12" w:rsidRPr="001D1A12" w:rsidTr="001D1A12">
        <w:trPr>
          <w:trHeight w:val="201"/>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11000000000000000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ВНЕШНЕЭКОНОМИЧЕСКОЙ ДЕЯТЕЛЬНОСТИ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-1 195 700,00</w:t>
            </w:r>
          </w:p>
        </w:tc>
      </w:tr>
      <w:tr w:rsidR="001D1A12" w:rsidRPr="001D1A12" w:rsidTr="001D1A12">
        <w:trPr>
          <w:trHeight w:val="234"/>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11100000000000000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ИСПОЛЬЗОВАНИЯ ИМУЩЕСТВА, НАХОДЯЩЕГОСЯ В ГОСУДАРСТВЕННОЙ И МУНИЦИПАЛЬНОЙ СОБСТВЕННОСТИ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121 000,00</w:t>
            </w:r>
          </w:p>
        </w:tc>
      </w:tr>
      <w:tr w:rsidR="001D1A12" w:rsidRPr="001D1A12" w:rsidTr="001D1A12">
        <w:trPr>
          <w:trHeight w:val="23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11105035050000120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13 000,00</w:t>
            </w:r>
          </w:p>
        </w:tc>
      </w:tr>
      <w:tr w:rsidR="001D1A12" w:rsidRPr="001D1A12" w:rsidTr="001D1A12">
        <w:trPr>
          <w:trHeight w:val="143"/>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lastRenderedPageBreak/>
              <w:t>11105075050000120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сдачи в аренду имущества, составляющего казну муниципальных районов (за исключением земельных участков)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118 000,00</w:t>
            </w:r>
          </w:p>
        </w:tc>
      </w:tr>
      <w:tr w:rsidR="001D1A12" w:rsidRPr="001D1A12" w:rsidTr="001D1A12">
        <w:trPr>
          <w:trHeight w:val="96"/>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11107015050000120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-10 000,00</w:t>
            </w:r>
          </w:p>
        </w:tc>
      </w:tr>
      <w:tr w:rsidR="001D1A12" w:rsidRPr="001D1A12" w:rsidTr="001D1A12">
        <w:trPr>
          <w:trHeight w:val="76"/>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11200000000000000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ПЛАТЕЖИ ПРИ ПОЛЬЗОВАНИИ ПРИРОДНЫМИ РЕСУРСАМИ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-22 000,00</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11201010016000120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Плата за выбросы загрязняющих веществ в атмосферный воздух стационарными объектами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-3 097,28</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11201030016000120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Плата за сбросы загрязняющих веществ в водные объекты</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16 170,75</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11201041016000120</w:t>
            </w:r>
          </w:p>
        </w:tc>
        <w:tc>
          <w:tcPr>
            <w:tcW w:w="6095"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Плата за размещение отходов производства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-23 923,78</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11201042016000120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Плата за размещение твердых коммунальных отходов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-11 149,69</w:t>
            </w:r>
          </w:p>
        </w:tc>
      </w:tr>
      <w:tr w:rsidR="001D1A12" w:rsidRPr="001D1A12" w:rsidTr="001D1A12">
        <w:trPr>
          <w:trHeight w:val="264"/>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11400000000000000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ПРОДАЖИ МАТЕРИАЛЬНЫХ И НЕМАТЕРИАЛЬНЫХ АКТИВОВ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-638 600,00</w:t>
            </w:r>
          </w:p>
        </w:tc>
      </w:tr>
      <w:tr w:rsidR="001D1A12" w:rsidRPr="001D1A12" w:rsidTr="001D1A12">
        <w:trPr>
          <w:trHeight w:val="626"/>
        </w:trPr>
        <w:tc>
          <w:tcPr>
            <w:tcW w:w="2062" w:type="dxa"/>
            <w:gridSpan w:val="2"/>
            <w:shd w:val="clear" w:color="auto" w:fill="auto"/>
            <w:vAlign w:val="center"/>
            <w:hideMark/>
          </w:tcPr>
          <w:p w:rsidR="001D1A12" w:rsidRPr="001D1A12" w:rsidRDefault="001D1A12" w:rsidP="001D1A12">
            <w:pPr>
              <w:pStyle w:val="a3"/>
              <w:spacing w:line="245" w:lineRule="auto"/>
              <w:ind w:right="-2"/>
              <w:rPr>
                <w:sz w:val="20"/>
                <w:szCs w:val="20"/>
              </w:rPr>
            </w:pPr>
            <w:r w:rsidRPr="001D1A12">
              <w:rPr>
                <w:sz w:val="20"/>
                <w:szCs w:val="20"/>
              </w:rPr>
              <w:t>11402053050000410</w:t>
            </w:r>
          </w:p>
        </w:tc>
        <w:tc>
          <w:tcPr>
            <w:tcW w:w="6095" w:type="dxa"/>
            <w:shd w:val="clear" w:color="auto" w:fill="auto"/>
            <w:vAlign w:val="center"/>
            <w:hideMark/>
          </w:tcPr>
          <w:p w:rsidR="001D1A12" w:rsidRPr="001D1A12" w:rsidRDefault="001D1A12" w:rsidP="001D1A12">
            <w:pPr>
              <w:pStyle w:val="a3"/>
              <w:spacing w:line="245" w:lineRule="auto"/>
              <w:ind w:right="-2"/>
              <w:rPr>
                <w:sz w:val="20"/>
                <w:szCs w:val="20"/>
              </w:rPr>
            </w:pPr>
            <w:r w:rsidRPr="001D1A12">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82" w:type="dxa"/>
            <w:shd w:val="clear" w:color="auto" w:fill="auto"/>
            <w:vAlign w:val="center"/>
            <w:hideMark/>
          </w:tcPr>
          <w:p w:rsidR="001D1A12" w:rsidRPr="001D1A12" w:rsidRDefault="001D1A12" w:rsidP="001D1A12">
            <w:pPr>
              <w:pStyle w:val="a3"/>
              <w:spacing w:line="245" w:lineRule="auto"/>
              <w:ind w:right="-2"/>
              <w:rPr>
                <w:sz w:val="20"/>
                <w:szCs w:val="20"/>
              </w:rPr>
            </w:pPr>
            <w:r w:rsidRPr="001D1A12">
              <w:rPr>
                <w:sz w:val="20"/>
                <w:szCs w:val="20"/>
              </w:rPr>
              <w:t>-638 600,00</w:t>
            </w:r>
          </w:p>
        </w:tc>
      </w:tr>
      <w:tr w:rsidR="001D1A12" w:rsidRPr="001D1A12" w:rsidTr="001D1A12">
        <w:trPr>
          <w:trHeight w:val="348"/>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11406013050000430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-1 000 000,00</w:t>
            </w:r>
          </w:p>
        </w:tc>
      </w:tr>
      <w:tr w:rsidR="001D1A12" w:rsidRPr="001D1A12" w:rsidTr="001D1A12">
        <w:trPr>
          <w:trHeight w:val="389"/>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11406025050000430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1 000 000,00</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11600000000000000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ШТРАФЫ, САНКЦИИ, ВОЗМЕЩЕНИЕ УЩЕРБА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-656 100,00</w:t>
            </w:r>
          </w:p>
        </w:tc>
      </w:tr>
      <w:tr w:rsidR="001D1A12" w:rsidRPr="001D1A12" w:rsidTr="001D1A12">
        <w:trPr>
          <w:trHeight w:val="503"/>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11601053010000140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5 400,00</w:t>
            </w:r>
          </w:p>
        </w:tc>
      </w:tr>
      <w:tr w:rsidR="001D1A12" w:rsidRPr="001D1A12" w:rsidTr="001D1A12">
        <w:trPr>
          <w:trHeight w:val="874"/>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11601053010059140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5 000,00</w:t>
            </w:r>
          </w:p>
        </w:tc>
      </w:tr>
      <w:tr w:rsidR="001D1A12" w:rsidRPr="001D1A12" w:rsidTr="001D1A12">
        <w:trPr>
          <w:trHeight w:val="489"/>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11601053019000140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300,00</w:t>
            </w:r>
          </w:p>
        </w:tc>
      </w:tr>
      <w:tr w:rsidR="001D1A12" w:rsidRPr="001D1A12" w:rsidTr="001D1A12">
        <w:trPr>
          <w:trHeight w:val="968"/>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11601061010000140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-150 300,00</w:t>
            </w:r>
          </w:p>
        </w:tc>
      </w:tr>
      <w:tr w:rsidR="001D1A12" w:rsidRPr="001D1A12" w:rsidTr="001D1A12">
        <w:trPr>
          <w:trHeight w:val="102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11601063010000140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37 450,00</w:t>
            </w:r>
          </w:p>
        </w:tc>
      </w:tr>
      <w:tr w:rsidR="001D1A12" w:rsidRPr="001D1A12" w:rsidTr="001D1A12">
        <w:trPr>
          <w:trHeight w:val="728"/>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11601063010101140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w:t>
            </w:r>
            <w:r w:rsidRPr="001D1A12">
              <w:rPr>
                <w:sz w:val="20"/>
                <w:szCs w:val="20"/>
              </w:rPr>
              <w:lastRenderedPageBreak/>
              <w:t>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lastRenderedPageBreak/>
              <w:t>31 750,00</w:t>
            </w:r>
          </w:p>
        </w:tc>
      </w:tr>
      <w:tr w:rsidR="001D1A12" w:rsidRPr="001D1A12" w:rsidTr="001D1A12">
        <w:trPr>
          <w:trHeight w:val="856"/>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11601063019000140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2 500,00</w:t>
            </w:r>
          </w:p>
        </w:tc>
      </w:tr>
      <w:tr w:rsidR="001D1A12" w:rsidRPr="001D1A12" w:rsidTr="001D1A12">
        <w:trPr>
          <w:trHeight w:val="714"/>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11601071010000140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-29 700,00</w:t>
            </w:r>
          </w:p>
        </w:tc>
      </w:tr>
      <w:tr w:rsidR="001D1A12" w:rsidRPr="001D1A12" w:rsidTr="001D1A12">
        <w:trPr>
          <w:trHeight w:val="563"/>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11601073010017140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225,00</w:t>
            </w:r>
          </w:p>
        </w:tc>
      </w:tr>
      <w:tr w:rsidR="001D1A12" w:rsidRPr="001D1A12" w:rsidTr="001D1A12">
        <w:trPr>
          <w:trHeight w:val="853"/>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11601081010000140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-131 500,00</w:t>
            </w:r>
          </w:p>
        </w:tc>
      </w:tr>
      <w:tr w:rsidR="001D1A12" w:rsidRPr="001D1A12" w:rsidTr="001D1A12">
        <w:trPr>
          <w:trHeight w:val="844"/>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11601083010037140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2 000,00</w:t>
            </w:r>
          </w:p>
        </w:tc>
      </w:tr>
      <w:tr w:rsidR="001D1A12" w:rsidRPr="001D1A12" w:rsidTr="001D1A12">
        <w:trPr>
          <w:trHeight w:val="471"/>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11601121010000140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-20 200,00</w:t>
            </w:r>
          </w:p>
        </w:tc>
      </w:tr>
      <w:tr w:rsidR="001D1A12" w:rsidRPr="001D1A12" w:rsidTr="001D1A12">
        <w:trPr>
          <w:trHeight w:val="7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11601141010000140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-216 100,00</w:t>
            </w:r>
          </w:p>
        </w:tc>
      </w:tr>
      <w:tr w:rsidR="001D1A12" w:rsidRPr="001D1A12" w:rsidTr="001D1A12">
        <w:trPr>
          <w:trHeight w:val="752"/>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11601143010016140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55 000,00</w:t>
            </w:r>
          </w:p>
        </w:tc>
      </w:tr>
      <w:tr w:rsidR="001D1A12" w:rsidRPr="001D1A12" w:rsidTr="001D1A12">
        <w:trPr>
          <w:trHeight w:val="425"/>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11601143019000140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Pr="001D1A12">
              <w:rPr>
                <w:sz w:val="20"/>
                <w:szCs w:val="20"/>
              </w:rPr>
              <w:lastRenderedPageBreak/>
              <w:t>налагаемые мировыми судьями, комиссиями по делам несовершеннолетних и защите их прав (иные штрафы)</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lastRenderedPageBreak/>
              <w:t>3 000,00</w:t>
            </w:r>
          </w:p>
        </w:tc>
      </w:tr>
      <w:tr w:rsidR="001D1A12" w:rsidRPr="001D1A12" w:rsidTr="001D1A12">
        <w:trPr>
          <w:trHeight w:val="843"/>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11601153010000140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1 695,01</w:t>
            </w:r>
          </w:p>
        </w:tc>
      </w:tr>
      <w:tr w:rsidR="001D1A12" w:rsidRPr="001D1A12" w:rsidTr="001D1A12">
        <w:trPr>
          <w:trHeight w:val="714"/>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11601153010006140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175,00</w:t>
            </w:r>
          </w:p>
        </w:tc>
      </w:tr>
      <w:tr w:rsidR="001D1A12" w:rsidRPr="001D1A12" w:rsidTr="001D1A12">
        <w:trPr>
          <w:trHeight w:val="704"/>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11601153019000140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520,01</w:t>
            </w:r>
          </w:p>
        </w:tc>
      </w:tr>
      <w:tr w:rsidR="001D1A12" w:rsidRPr="001D1A12" w:rsidTr="001D1A12">
        <w:trPr>
          <w:trHeight w:val="757"/>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11601173010008140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550,00</w:t>
            </w:r>
          </w:p>
        </w:tc>
      </w:tr>
      <w:tr w:rsidR="001D1A12" w:rsidRPr="001D1A12" w:rsidTr="001D1A12">
        <w:trPr>
          <w:trHeight w:val="489"/>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11601173019000140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250,00</w:t>
            </w:r>
          </w:p>
        </w:tc>
      </w:tr>
      <w:tr w:rsidR="001D1A12" w:rsidRPr="001D1A12" w:rsidTr="001D1A12">
        <w:trPr>
          <w:trHeight w:val="1569"/>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11601193010005140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5 000,00</w:t>
            </w:r>
          </w:p>
        </w:tc>
      </w:tr>
      <w:tr w:rsidR="001D1A12" w:rsidRPr="001D1A12" w:rsidTr="001D1A12">
        <w:trPr>
          <w:trHeight w:val="388"/>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11601193010013140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1 500,00</w:t>
            </w:r>
          </w:p>
        </w:tc>
      </w:tr>
      <w:tr w:rsidR="001D1A12" w:rsidRPr="001D1A12" w:rsidTr="001D1A12">
        <w:trPr>
          <w:trHeight w:val="13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11601193019000140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1 750,00</w:t>
            </w:r>
          </w:p>
        </w:tc>
      </w:tr>
      <w:tr w:rsidR="001D1A12" w:rsidRPr="001D1A12" w:rsidTr="001D1A12">
        <w:trPr>
          <w:trHeight w:val="623"/>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lastRenderedPageBreak/>
              <w:t>11601202010000140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-78 000,00</w:t>
            </w:r>
          </w:p>
        </w:tc>
      </w:tr>
      <w:tr w:rsidR="001D1A12" w:rsidRPr="001D1A12" w:rsidTr="001D1A12">
        <w:trPr>
          <w:trHeight w:val="1706"/>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11601203010008140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250,00</w:t>
            </w:r>
          </w:p>
        </w:tc>
      </w:tr>
      <w:tr w:rsidR="001D1A12" w:rsidRPr="001D1A12" w:rsidTr="001D1A12">
        <w:trPr>
          <w:trHeight w:val="295"/>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11601203010021140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1 150,00</w:t>
            </w:r>
          </w:p>
        </w:tc>
      </w:tr>
      <w:tr w:rsidR="001D1A12" w:rsidRPr="001D1A12" w:rsidTr="001D1A12">
        <w:trPr>
          <w:trHeight w:val="489"/>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11601203019000140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66 791,19</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11605160010000140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Штрафы за налоговые правонарушения, установленные главой 16 Налогового кодекса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-25 800,00</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11607010050000140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-971 500,00</w:t>
            </w:r>
          </w:p>
        </w:tc>
      </w:tr>
      <w:tr w:rsidR="001D1A12" w:rsidRPr="001D1A12" w:rsidTr="001D1A12">
        <w:trPr>
          <w:trHeight w:val="249"/>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11607090050000140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527 220,67</w:t>
            </w:r>
          </w:p>
        </w:tc>
      </w:tr>
      <w:tr w:rsidR="001D1A12" w:rsidRPr="001D1A12" w:rsidTr="001D1A12">
        <w:trPr>
          <w:trHeight w:val="433"/>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11610032050000140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-76 900,00</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11610123010051140</w:t>
            </w:r>
          </w:p>
        </w:tc>
        <w:tc>
          <w:tcPr>
            <w:tcW w:w="6095"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322 220,32</w:t>
            </w:r>
          </w:p>
        </w:tc>
      </w:tr>
      <w:tr w:rsidR="001D1A12" w:rsidRPr="001D1A12" w:rsidTr="001D1A12">
        <w:trPr>
          <w:trHeight w:val="328"/>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11610129010000140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12 447,81</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20000000000000000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БЕЗВОЗМЕЗДНЫЕ ПОСТУПЛЕНИЯ</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66 673 459,56</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20200000000000000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БЕЗВОЗМЕЗДНЫЕ ПОСТУПЛЕНИЯ ОТ ДРУГИХ БЮДЖЕТОВ БЮДЖЕТНОЙ СИСТЕМЫ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66 673 459,56</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20210000000000150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Дотации бюджетам бюджетной системы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4 189 400,00</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20215002000000150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Дотации бюджетам на поддержку мер по обеспечению сбалансированности бюджетов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4 189 400,00</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lastRenderedPageBreak/>
              <w:t>20215002050000150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Дотации бюджетам муниципальных районов на поддержку мер по обеспечению сбалансированности бюджетов</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4 189 400,00</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20220000000000150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Субсидии бюджетам бюджетной системы Российской Федерации (межбюджетные субсидии)</w:t>
            </w:r>
          </w:p>
        </w:tc>
        <w:tc>
          <w:tcPr>
            <w:tcW w:w="1482"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45 203 237,00</w:t>
            </w:r>
          </w:p>
        </w:tc>
      </w:tr>
      <w:tr w:rsidR="001D1A12" w:rsidRPr="001D1A12" w:rsidTr="001D1A12">
        <w:trPr>
          <w:trHeight w:val="856"/>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20220216050000150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13 000 000,00</w:t>
            </w:r>
          </w:p>
        </w:tc>
      </w:tr>
      <w:tr w:rsidR="001D1A12" w:rsidRPr="001D1A12" w:rsidTr="001D1A12">
        <w:trPr>
          <w:trHeight w:val="337"/>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20225097050000150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-19 800,00</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20225304050000150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2 498 957,60</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20225497050000150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Субсидии бюджетам муниципальных районов на реализацию мероприятий по обеспечению жильем молодых семей</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-187 983,75</w:t>
            </w:r>
          </w:p>
        </w:tc>
      </w:tr>
      <w:tr w:rsidR="001D1A12" w:rsidRPr="001D1A12" w:rsidTr="001D1A12">
        <w:trPr>
          <w:trHeight w:val="6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20225567050000150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Субсидии бюджетам муниципальных районов на обеспечение устойчивого развития сельских территорий</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-2 180 717,17</w:t>
            </w:r>
          </w:p>
        </w:tc>
      </w:tr>
      <w:tr w:rsidR="001D1A12" w:rsidRPr="001D1A12" w:rsidTr="001D1A12">
        <w:trPr>
          <w:trHeight w:val="6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20225576050000150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Субсидии бюджетам муниципальных районов на обеспечение комплексного развития сельских территорий</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1 581 717,17</w:t>
            </w:r>
          </w:p>
        </w:tc>
      </w:tr>
      <w:tr w:rsidR="001D1A12" w:rsidRPr="001D1A12" w:rsidTr="001D1A12">
        <w:trPr>
          <w:trHeight w:val="342"/>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20227576050000150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599 000,00</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20229999000000150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Прочие субсидии</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29 912 063,15</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20229999050000150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Прочие субсидии бюджетам муниципальных районов</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29 912 063,15</w:t>
            </w:r>
          </w:p>
        </w:tc>
      </w:tr>
      <w:tr w:rsidR="001D1A12" w:rsidRPr="001D1A12" w:rsidTr="001D1A12">
        <w:trPr>
          <w:trHeight w:val="212"/>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20230000000000150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Субвенции бюджетам бюджетной системы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2 897 362,56</w:t>
            </w:r>
          </w:p>
        </w:tc>
      </w:tr>
      <w:tr w:rsidR="001D1A12" w:rsidRPr="001D1A12" w:rsidTr="001D1A12">
        <w:trPr>
          <w:trHeight w:val="116"/>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20230024050000150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Субвенции бюджетам муниципальных районов на выполнение передаваемых полномочий субъектов Российской Федерации</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3 532 800,00</w:t>
            </w:r>
          </w:p>
        </w:tc>
      </w:tr>
      <w:tr w:rsidR="001D1A12" w:rsidRPr="001D1A12" w:rsidTr="001D1A12">
        <w:trPr>
          <w:trHeight w:val="12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20230029050000150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-300 000,00</w:t>
            </w:r>
          </w:p>
        </w:tc>
      </w:tr>
      <w:tr w:rsidR="001D1A12" w:rsidRPr="001D1A12" w:rsidTr="001D1A12">
        <w:trPr>
          <w:trHeight w:val="217"/>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20235118050000150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159 200,00</w:t>
            </w:r>
          </w:p>
        </w:tc>
      </w:tr>
      <w:tr w:rsidR="001D1A12" w:rsidRPr="001D1A12" w:rsidTr="001D1A12">
        <w:trPr>
          <w:trHeight w:val="7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20235260050000150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49 862,56</w:t>
            </w:r>
          </w:p>
        </w:tc>
      </w:tr>
      <w:tr w:rsidR="001D1A12" w:rsidRPr="001D1A12" w:rsidTr="001D1A12">
        <w:trPr>
          <w:trHeight w:val="6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20235469050000150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Субвенции бюджетам муниципальных районов на проведение Всероссийской переписи населения 2020 года</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-550 700,00</w:t>
            </w:r>
          </w:p>
        </w:tc>
      </w:tr>
      <w:tr w:rsidR="001D1A12" w:rsidRPr="001D1A12" w:rsidTr="001D1A12">
        <w:trPr>
          <w:trHeight w:val="6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20235930050000150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Субвенции бюджетам муниципальных районов на государственную регистрацию актов гражданского состояния</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6 200,00</w:t>
            </w:r>
          </w:p>
        </w:tc>
      </w:tr>
      <w:tr w:rsidR="001D1A12" w:rsidRPr="001D1A12" w:rsidTr="001D1A12">
        <w:trPr>
          <w:trHeight w:val="300"/>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20240000000000150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Иные межбюджетные трансферты</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14 383 460,00</w:t>
            </w:r>
          </w:p>
        </w:tc>
      </w:tr>
      <w:tr w:rsidR="001D1A12" w:rsidRPr="001D1A12" w:rsidTr="001D1A12">
        <w:trPr>
          <w:trHeight w:val="714"/>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20245303050000150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3 150 860,00</w:t>
            </w:r>
          </w:p>
        </w:tc>
      </w:tr>
      <w:tr w:rsidR="001D1A12" w:rsidRPr="001D1A12" w:rsidTr="001D1A12">
        <w:trPr>
          <w:trHeight w:val="147"/>
        </w:trPr>
        <w:tc>
          <w:tcPr>
            <w:tcW w:w="2062" w:type="dxa"/>
            <w:gridSpan w:val="2"/>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20249999050000150</w:t>
            </w:r>
          </w:p>
        </w:tc>
        <w:tc>
          <w:tcPr>
            <w:tcW w:w="6095" w:type="dxa"/>
            <w:shd w:val="clear" w:color="auto" w:fill="auto"/>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Прочие межбюджетные трансферты, передаваемые бюджетам муниципальных районов</w:t>
            </w:r>
          </w:p>
        </w:tc>
        <w:tc>
          <w:tcPr>
            <w:tcW w:w="1482" w:type="dxa"/>
            <w:shd w:val="clear" w:color="auto" w:fill="auto"/>
            <w:vAlign w:val="center"/>
            <w:hideMark/>
          </w:tcPr>
          <w:p w:rsidR="001D1A12" w:rsidRPr="001D1A12" w:rsidRDefault="001D1A12" w:rsidP="001D1A12">
            <w:pPr>
              <w:pStyle w:val="a3"/>
              <w:spacing w:line="245" w:lineRule="auto"/>
              <w:ind w:right="-2" w:firstLine="65"/>
              <w:jc w:val="both"/>
              <w:rPr>
                <w:sz w:val="20"/>
                <w:szCs w:val="20"/>
              </w:rPr>
            </w:pPr>
            <w:r w:rsidRPr="001D1A12">
              <w:rPr>
                <w:sz w:val="20"/>
                <w:szCs w:val="20"/>
              </w:rPr>
              <w:t>11 232 600,00</w:t>
            </w:r>
          </w:p>
        </w:tc>
      </w:tr>
      <w:tr w:rsidR="001D1A12" w:rsidRPr="001D1A12" w:rsidTr="001D1A12">
        <w:trPr>
          <w:trHeight w:val="300"/>
        </w:trPr>
        <w:tc>
          <w:tcPr>
            <w:tcW w:w="2062" w:type="dxa"/>
            <w:gridSpan w:val="2"/>
            <w:shd w:val="clear" w:color="auto" w:fill="auto"/>
            <w:vAlign w:val="bottom"/>
            <w:hideMark/>
          </w:tcPr>
          <w:p w:rsidR="001D1A12" w:rsidRPr="001D1A12" w:rsidRDefault="001D1A12" w:rsidP="001D1A12">
            <w:pPr>
              <w:pStyle w:val="a3"/>
              <w:spacing w:line="245" w:lineRule="auto"/>
              <w:ind w:right="-2"/>
              <w:jc w:val="both"/>
              <w:rPr>
                <w:sz w:val="20"/>
                <w:szCs w:val="20"/>
              </w:rPr>
            </w:pPr>
            <w:r w:rsidRPr="001D1A12">
              <w:rPr>
                <w:sz w:val="20"/>
                <w:szCs w:val="20"/>
              </w:rPr>
              <w:t>ВСЕГО ДОХОДОВ</w:t>
            </w:r>
          </w:p>
        </w:tc>
        <w:tc>
          <w:tcPr>
            <w:tcW w:w="6095" w:type="dxa"/>
            <w:shd w:val="clear" w:color="auto" w:fill="auto"/>
            <w:vAlign w:val="bottom"/>
            <w:hideMark/>
          </w:tcPr>
          <w:p w:rsidR="001D1A12" w:rsidRPr="001D1A12" w:rsidRDefault="001D1A12" w:rsidP="001D1A12">
            <w:pPr>
              <w:pStyle w:val="a3"/>
              <w:spacing w:line="245" w:lineRule="auto"/>
              <w:ind w:right="-2"/>
              <w:jc w:val="both"/>
              <w:rPr>
                <w:sz w:val="20"/>
                <w:szCs w:val="20"/>
              </w:rPr>
            </w:pPr>
            <w:r w:rsidRPr="001D1A12">
              <w:rPr>
                <w:sz w:val="20"/>
                <w:szCs w:val="20"/>
              </w:rPr>
              <w:t> </w:t>
            </w:r>
          </w:p>
        </w:tc>
        <w:tc>
          <w:tcPr>
            <w:tcW w:w="1482" w:type="dxa"/>
            <w:shd w:val="clear" w:color="auto" w:fill="auto"/>
            <w:vAlign w:val="bottom"/>
            <w:hideMark/>
          </w:tcPr>
          <w:p w:rsidR="001D1A12" w:rsidRPr="001D1A12" w:rsidRDefault="001D1A12" w:rsidP="001D1A12">
            <w:pPr>
              <w:pStyle w:val="a3"/>
              <w:spacing w:line="245" w:lineRule="auto"/>
              <w:ind w:right="-2" w:firstLine="65"/>
              <w:jc w:val="both"/>
              <w:rPr>
                <w:sz w:val="20"/>
                <w:szCs w:val="20"/>
              </w:rPr>
            </w:pPr>
            <w:r w:rsidRPr="001D1A12">
              <w:rPr>
                <w:sz w:val="20"/>
                <w:szCs w:val="20"/>
              </w:rPr>
              <w:t>66 437 359,56</w:t>
            </w:r>
          </w:p>
        </w:tc>
      </w:tr>
    </w:tbl>
    <w:p w:rsidR="001D1A12" w:rsidRPr="001D1A12" w:rsidRDefault="001D1A12" w:rsidP="001D1A12">
      <w:pPr>
        <w:pStyle w:val="a3"/>
        <w:spacing w:line="245" w:lineRule="auto"/>
        <w:ind w:right="-2" w:firstLine="709"/>
        <w:rPr>
          <w:sz w:val="20"/>
          <w:szCs w:val="20"/>
        </w:rPr>
      </w:pPr>
      <w:r w:rsidRPr="001D1A12">
        <w:rPr>
          <w:sz w:val="20"/>
          <w:szCs w:val="20"/>
        </w:rPr>
        <w:t>6) дополнить приложением 6.2 следующего содержания:</w:t>
      </w:r>
    </w:p>
    <w:p w:rsidR="001D1A12" w:rsidRPr="001D1A12" w:rsidRDefault="001D1A12" w:rsidP="001D1A12">
      <w:pPr>
        <w:pStyle w:val="a3"/>
        <w:spacing w:line="245" w:lineRule="auto"/>
        <w:ind w:right="-2" w:firstLine="709"/>
        <w:jc w:val="both"/>
        <w:rPr>
          <w:sz w:val="20"/>
          <w:szCs w:val="20"/>
        </w:rPr>
      </w:pPr>
    </w:p>
    <w:tbl>
      <w:tblPr>
        <w:tblW w:w="9639" w:type="dxa"/>
        <w:tblLayout w:type="fixed"/>
        <w:tblCellMar>
          <w:left w:w="0" w:type="dxa"/>
          <w:right w:w="0" w:type="dxa"/>
        </w:tblCellMar>
        <w:tblLook w:val="04A0" w:firstRow="1" w:lastRow="0" w:firstColumn="1" w:lastColumn="0" w:noHBand="0" w:noVBand="1"/>
      </w:tblPr>
      <w:tblGrid>
        <w:gridCol w:w="1892"/>
        <w:gridCol w:w="5061"/>
        <w:gridCol w:w="1193"/>
        <w:gridCol w:w="1493"/>
      </w:tblGrid>
      <w:tr w:rsidR="001D1A12" w:rsidRPr="001D1A12" w:rsidTr="001D1A12">
        <w:trPr>
          <w:trHeight w:val="1728"/>
        </w:trPr>
        <w:tc>
          <w:tcPr>
            <w:tcW w:w="13460" w:type="dxa"/>
            <w:gridSpan w:val="4"/>
            <w:tcBorders>
              <w:top w:val="nil"/>
              <w:left w:val="nil"/>
              <w:bottom w:val="nil"/>
              <w:right w:val="nil"/>
            </w:tcBorders>
            <w:shd w:val="clear" w:color="auto" w:fill="auto"/>
            <w:vAlign w:val="center"/>
            <w:hideMark/>
          </w:tcPr>
          <w:p w:rsidR="001D1A12" w:rsidRPr="001D1A12" w:rsidRDefault="001D1A12" w:rsidP="001D1A12">
            <w:pPr>
              <w:pStyle w:val="a3"/>
              <w:spacing w:line="245" w:lineRule="auto"/>
              <w:ind w:right="-2" w:firstLine="709"/>
              <w:jc w:val="right"/>
              <w:rPr>
                <w:sz w:val="20"/>
                <w:szCs w:val="20"/>
              </w:rPr>
            </w:pPr>
            <w:r w:rsidRPr="001D1A12">
              <w:rPr>
                <w:sz w:val="20"/>
                <w:szCs w:val="20"/>
              </w:rPr>
              <w:lastRenderedPageBreak/>
              <w:t>Приложение 6.2</w:t>
            </w:r>
            <w:r w:rsidRPr="001D1A12">
              <w:rPr>
                <w:sz w:val="20"/>
                <w:szCs w:val="20"/>
              </w:rPr>
              <w:br/>
              <w:t xml:space="preserve">к решению Собрания депутатов </w:t>
            </w:r>
            <w:r w:rsidRPr="001D1A12">
              <w:rPr>
                <w:sz w:val="20"/>
                <w:szCs w:val="20"/>
              </w:rPr>
              <w:br/>
              <w:t xml:space="preserve">Аликовского района Чувашской Республики </w:t>
            </w:r>
            <w:r w:rsidRPr="001D1A12">
              <w:rPr>
                <w:sz w:val="20"/>
                <w:szCs w:val="20"/>
              </w:rPr>
              <w:br/>
              <w:t>«О бюджете Аликовского района Чувашской Республики на 2020 год и на плановый период 2021 и 2022 годов»</w:t>
            </w:r>
          </w:p>
        </w:tc>
      </w:tr>
      <w:tr w:rsidR="001D1A12" w:rsidRPr="001D1A12" w:rsidTr="001D1A12">
        <w:trPr>
          <w:trHeight w:val="1500"/>
        </w:trPr>
        <w:tc>
          <w:tcPr>
            <w:tcW w:w="13460" w:type="dxa"/>
            <w:gridSpan w:val="4"/>
            <w:tcBorders>
              <w:top w:val="nil"/>
              <w:left w:val="nil"/>
              <w:bottom w:val="nil"/>
              <w:right w:val="nil"/>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ИЗМЕНЕНИЕ</w:t>
            </w:r>
            <w:r w:rsidRPr="001D1A12">
              <w:rPr>
                <w:sz w:val="20"/>
                <w:szCs w:val="20"/>
              </w:rPr>
              <w:br/>
              <w:t>прогнозируемых доходов бюджета Аликовского района Чувашской Республики на 2021 и 2022 годы, предусмотренных приложением 6 к решению Собрания депутатов «О бюджете Аликовского района Чувашской Республики на 2021 и 2022 годы и на плановый период 2021 и 2022 годов»</w:t>
            </w:r>
          </w:p>
        </w:tc>
      </w:tr>
      <w:tr w:rsidR="001D1A12" w:rsidRPr="001D1A12" w:rsidTr="001D1A12">
        <w:trPr>
          <w:trHeight w:val="255"/>
        </w:trPr>
        <w:tc>
          <w:tcPr>
            <w:tcW w:w="2640"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7080" w:type="dxa"/>
            <w:tcBorders>
              <w:top w:val="nil"/>
              <w:left w:val="nil"/>
              <w:bottom w:val="nil"/>
              <w:right w:val="nil"/>
            </w:tcBorders>
            <w:shd w:val="clear" w:color="auto" w:fill="auto"/>
            <w:vAlign w:val="bottom"/>
            <w:hideMark/>
          </w:tcPr>
          <w:p w:rsidR="001D1A12" w:rsidRPr="001D1A12" w:rsidRDefault="001D1A12" w:rsidP="001D1A12">
            <w:pPr>
              <w:pStyle w:val="a3"/>
              <w:spacing w:line="245" w:lineRule="auto"/>
              <w:ind w:right="-2" w:firstLine="709"/>
              <w:jc w:val="both"/>
              <w:rPr>
                <w:sz w:val="20"/>
                <w:szCs w:val="20"/>
              </w:rPr>
            </w:pPr>
          </w:p>
        </w:tc>
        <w:tc>
          <w:tcPr>
            <w:tcW w:w="3740" w:type="dxa"/>
            <w:gridSpan w:val="2"/>
            <w:tcBorders>
              <w:top w:val="nil"/>
              <w:left w:val="nil"/>
              <w:bottom w:val="nil"/>
              <w:right w:val="nil"/>
            </w:tcBorders>
            <w:shd w:val="clear" w:color="auto" w:fill="auto"/>
            <w:noWrap/>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(рублей)</w:t>
            </w:r>
          </w:p>
        </w:tc>
      </w:tr>
      <w:tr w:rsidR="001D1A12" w:rsidRPr="001D1A12" w:rsidTr="001D1A12">
        <w:trPr>
          <w:trHeight w:val="660"/>
        </w:trPr>
        <w:tc>
          <w:tcPr>
            <w:tcW w:w="2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Коды бюджетной классификации</w:t>
            </w:r>
          </w:p>
        </w:tc>
        <w:tc>
          <w:tcPr>
            <w:tcW w:w="7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1A12" w:rsidRPr="001D1A12" w:rsidRDefault="001D1A12" w:rsidP="001D1A12">
            <w:pPr>
              <w:pStyle w:val="a3"/>
              <w:spacing w:line="245" w:lineRule="auto"/>
              <w:ind w:right="-2" w:firstLine="93"/>
              <w:jc w:val="both"/>
              <w:rPr>
                <w:sz w:val="20"/>
                <w:szCs w:val="20"/>
              </w:rPr>
            </w:pPr>
            <w:r w:rsidRPr="001D1A12">
              <w:rPr>
                <w:sz w:val="20"/>
                <w:szCs w:val="20"/>
              </w:rPr>
              <w:t>Наименование доходов</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Сумма</w:t>
            </w:r>
            <w:r w:rsidRPr="001D1A12">
              <w:rPr>
                <w:sz w:val="20"/>
                <w:szCs w:val="20"/>
              </w:rPr>
              <w:br/>
              <w:t>увеличение(+), уменьшение (-)</w:t>
            </w:r>
          </w:p>
        </w:tc>
      </w:tr>
      <w:tr w:rsidR="001D1A12" w:rsidRPr="001D1A12" w:rsidTr="001D1A12">
        <w:trPr>
          <w:trHeight w:val="255"/>
        </w:trPr>
        <w:tc>
          <w:tcPr>
            <w:tcW w:w="2640" w:type="dxa"/>
            <w:vMerge/>
            <w:tcBorders>
              <w:top w:val="single" w:sz="4" w:space="0" w:color="auto"/>
              <w:left w:val="single" w:sz="4" w:space="0" w:color="auto"/>
              <w:bottom w:val="single" w:sz="4" w:space="0" w:color="000000"/>
              <w:right w:val="single" w:sz="4" w:space="0" w:color="auto"/>
            </w:tcBorders>
            <w:vAlign w:val="center"/>
            <w:hideMark/>
          </w:tcPr>
          <w:p w:rsidR="001D1A12" w:rsidRPr="001D1A12" w:rsidRDefault="001D1A12" w:rsidP="001D1A12">
            <w:pPr>
              <w:pStyle w:val="a3"/>
              <w:spacing w:line="245" w:lineRule="auto"/>
              <w:ind w:right="-2" w:firstLine="142"/>
              <w:jc w:val="both"/>
              <w:rPr>
                <w:sz w:val="20"/>
                <w:szCs w:val="20"/>
              </w:rPr>
            </w:pPr>
          </w:p>
        </w:tc>
        <w:tc>
          <w:tcPr>
            <w:tcW w:w="7080" w:type="dxa"/>
            <w:vMerge/>
            <w:tcBorders>
              <w:top w:val="single" w:sz="4" w:space="0" w:color="auto"/>
              <w:left w:val="single" w:sz="4" w:space="0" w:color="auto"/>
              <w:bottom w:val="single" w:sz="4" w:space="0" w:color="000000"/>
              <w:right w:val="single" w:sz="4" w:space="0" w:color="auto"/>
            </w:tcBorders>
            <w:vAlign w:val="center"/>
            <w:hideMark/>
          </w:tcPr>
          <w:p w:rsidR="001D1A12" w:rsidRPr="001D1A12" w:rsidRDefault="001D1A12" w:rsidP="001D1A12">
            <w:pPr>
              <w:pStyle w:val="a3"/>
              <w:spacing w:line="245" w:lineRule="auto"/>
              <w:ind w:right="-2" w:firstLine="93"/>
              <w:jc w:val="both"/>
              <w:rPr>
                <w:sz w:val="20"/>
                <w:szCs w:val="20"/>
              </w:rPr>
            </w:pPr>
          </w:p>
        </w:tc>
        <w:tc>
          <w:tcPr>
            <w:tcW w:w="166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2021 год</w:t>
            </w:r>
          </w:p>
        </w:tc>
        <w:tc>
          <w:tcPr>
            <w:tcW w:w="2080" w:type="dxa"/>
            <w:tcBorders>
              <w:top w:val="nil"/>
              <w:left w:val="nil"/>
              <w:bottom w:val="single" w:sz="4" w:space="0" w:color="auto"/>
              <w:right w:val="single" w:sz="4" w:space="0" w:color="auto"/>
            </w:tcBorders>
            <w:shd w:val="clear" w:color="auto" w:fill="auto"/>
            <w:noWrap/>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2022 год</w:t>
            </w:r>
          </w:p>
        </w:tc>
      </w:tr>
      <w:tr w:rsidR="001D1A12" w:rsidRPr="001D1A12" w:rsidTr="001D1A12">
        <w:trPr>
          <w:trHeight w:val="2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20000000000000000</w:t>
            </w:r>
          </w:p>
        </w:tc>
        <w:tc>
          <w:tcPr>
            <w:tcW w:w="7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93"/>
              <w:jc w:val="both"/>
              <w:rPr>
                <w:sz w:val="20"/>
                <w:szCs w:val="20"/>
              </w:rPr>
            </w:pPr>
            <w:r w:rsidRPr="001D1A12">
              <w:rPr>
                <w:sz w:val="20"/>
                <w:szCs w:val="20"/>
              </w:rPr>
              <w:t>БЕЗВОЗМЕЗДНЫЕ ПОСТУПЛЕНИЯ</w:t>
            </w:r>
          </w:p>
        </w:tc>
        <w:tc>
          <w:tcPr>
            <w:tcW w:w="166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14 991 100,00</w:t>
            </w:r>
          </w:p>
        </w:tc>
        <w:tc>
          <w:tcPr>
            <w:tcW w:w="2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14 991 100,00</w:t>
            </w:r>
          </w:p>
        </w:tc>
      </w:tr>
      <w:tr w:rsidR="001D1A12" w:rsidRPr="001D1A12" w:rsidTr="001D1A12">
        <w:trPr>
          <w:trHeight w:val="5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20200000000000000</w:t>
            </w:r>
          </w:p>
        </w:tc>
        <w:tc>
          <w:tcPr>
            <w:tcW w:w="7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93"/>
              <w:jc w:val="both"/>
              <w:rPr>
                <w:sz w:val="20"/>
                <w:szCs w:val="20"/>
              </w:rPr>
            </w:pPr>
            <w:r w:rsidRPr="001D1A12">
              <w:rPr>
                <w:sz w:val="20"/>
                <w:szCs w:val="20"/>
              </w:rPr>
              <w:t>БЕЗВОЗМЕЗДНЫЕ ПОСТУПЛЕНИЯ ОТ ДРУГИХ БЮДЖЕТОВ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14 991 100,00</w:t>
            </w:r>
          </w:p>
        </w:tc>
        <w:tc>
          <w:tcPr>
            <w:tcW w:w="2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14 991 100,00</w:t>
            </w:r>
          </w:p>
        </w:tc>
      </w:tr>
      <w:tr w:rsidR="001D1A12" w:rsidRPr="001D1A12" w:rsidTr="001D1A12">
        <w:trPr>
          <w:trHeight w:val="5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20220000000000150</w:t>
            </w:r>
          </w:p>
        </w:tc>
        <w:tc>
          <w:tcPr>
            <w:tcW w:w="7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93"/>
              <w:jc w:val="both"/>
              <w:rPr>
                <w:sz w:val="20"/>
                <w:szCs w:val="20"/>
              </w:rPr>
            </w:pPr>
            <w:r w:rsidRPr="001D1A12">
              <w:rPr>
                <w:sz w:val="20"/>
                <w:szCs w:val="20"/>
              </w:rPr>
              <w:t>Субсидии бюджетам бюджетной системы Российской Федерации (межбюджетные субсидии)</w:t>
            </w:r>
          </w:p>
        </w:tc>
        <w:tc>
          <w:tcPr>
            <w:tcW w:w="166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13 981 200,00</w:t>
            </w:r>
          </w:p>
        </w:tc>
        <w:tc>
          <w:tcPr>
            <w:tcW w:w="2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13 981 200,00</w:t>
            </w:r>
          </w:p>
        </w:tc>
      </w:tr>
      <w:tr w:rsidR="001D1A12" w:rsidRPr="001D1A12" w:rsidTr="001D1A12">
        <w:trPr>
          <w:trHeight w:val="76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20225304050000150</w:t>
            </w:r>
          </w:p>
        </w:tc>
        <w:tc>
          <w:tcPr>
            <w:tcW w:w="7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93"/>
              <w:jc w:val="both"/>
              <w:rPr>
                <w:sz w:val="20"/>
                <w:szCs w:val="20"/>
              </w:rPr>
            </w:pPr>
            <w:r w:rsidRPr="001D1A12">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6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20 971 800,00</w:t>
            </w:r>
          </w:p>
        </w:tc>
        <w:tc>
          <w:tcPr>
            <w:tcW w:w="2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20 971 800,00</w:t>
            </w:r>
          </w:p>
        </w:tc>
      </w:tr>
      <w:tr w:rsidR="001D1A12" w:rsidRPr="001D1A12" w:rsidTr="001D1A12">
        <w:trPr>
          <w:trHeight w:val="2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20229999000000150</w:t>
            </w:r>
          </w:p>
        </w:tc>
        <w:tc>
          <w:tcPr>
            <w:tcW w:w="7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93"/>
              <w:jc w:val="both"/>
              <w:rPr>
                <w:sz w:val="20"/>
                <w:szCs w:val="20"/>
              </w:rPr>
            </w:pPr>
            <w:r w:rsidRPr="001D1A12">
              <w:rPr>
                <w:sz w:val="20"/>
                <w:szCs w:val="20"/>
              </w:rPr>
              <w:t>Прочие субсидии</w:t>
            </w:r>
          </w:p>
        </w:tc>
        <w:tc>
          <w:tcPr>
            <w:tcW w:w="166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-6 990 600,00</w:t>
            </w:r>
          </w:p>
        </w:tc>
        <w:tc>
          <w:tcPr>
            <w:tcW w:w="2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-6 990 600,00</w:t>
            </w:r>
          </w:p>
        </w:tc>
      </w:tr>
      <w:tr w:rsidR="001D1A12" w:rsidRPr="001D1A12" w:rsidTr="001D1A12">
        <w:trPr>
          <w:trHeight w:val="2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20229999050000150</w:t>
            </w:r>
          </w:p>
        </w:tc>
        <w:tc>
          <w:tcPr>
            <w:tcW w:w="7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93"/>
              <w:jc w:val="both"/>
              <w:rPr>
                <w:sz w:val="20"/>
                <w:szCs w:val="20"/>
              </w:rPr>
            </w:pPr>
            <w:r w:rsidRPr="001D1A12">
              <w:rPr>
                <w:sz w:val="20"/>
                <w:szCs w:val="20"/>
              </w:rPr>
              <w:t>Прочие субсидии бюджетам муниципальных районов</w:t>
            </w:r>
          </w:p>
        </w:tc>
        <w:tc>
          <w:tcPr>
            <w:tcW w:w="166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-6 990 600,00</w:t>
            </w:r>
          </w:p>
        </w:tc>
        <w:tc>
          <w:tcPr>
            <w:tcW w:w="2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-6 990 600,00</w:t>
            </w:r>
          </w:p>
        </w:tc>
      </w:tr>
      <w:tr w:rsidR="001D1A12" w:rsidRPr="001D1A12" w:rsidTr="001D1A12">
        <w:trPr>
          <w:trHeight w:val="255"/>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20230000000000150</w:t>
            </w:r>
          </w:p>
        </w:tc>
        <w:tc>
          <w:tcPr>
            <w:tcW w:w="7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93"/>
              <w:jc w:val="both"/>
              <w:rPr>
                <w:sz w:val="20"/>
                <w:szCs w:val="20"/>
              </w:rPr>
            </w:pPr>
            <w:r w:rsidRPr="001D1A12">
              <w:rPr>
                <w:sz w:val="20"/>
                <w:szCs w:val="20"/>
              </w:rPr>
              <w:t>Субвенции бюджетам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1 009 900,00</w:t>
            </w:r>
          </w:p>
        </w:tc>
        <w:tc>
          <w:tcPr>
            <w:tcW w:w="2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1 009 900,00</w:t>
            </w:r>
          </w:p>
        </w:tc>
      </w:tr>
      <w:tr w:rsidR="001D1A12" w:rsidRPr="001D1A12" w:rsidTr="001D1A12">
        <w:trPr>
          <w:trHeight w:val="510"/>
        </w:trPr>
        <w:tc>
          <w:tcPr>
            <w:tcW w:w="264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20235930050000150</w:t>
            </w:r>
          </w:p>
        </w:tc>
        <w:tc>
          <w:tcPr>
            <w:tcW w:w="7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93"/>
              <w:jc w:val="both"/>
              <w:rPr>
                <w:sz w:val="20"/>
                <w:szCs w:val="20"/>
              </w:rPr>
            </w:pPr>
            <w:r w:rsidRPr="001D1A12">
              <w:rPr>
                <w:sz w:val="20"/>
                <w:szCs w:val="20"/>
              </w:rPr>
              <w:t>Субвенции бюджетам муниципальных районов на государственную регистрацию актов гражданского состояния</w:t>
            </w:r>
          </w:p>
        </w:tc>
        <w:tc>
          <w:tcPr>
            <w:tcW w:w="166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1 009 900,00</w:t>
            </w:r>
          </w:p>
        </w:tc>
        <w:tc>
          <w:tcPr>
            <w:tcW w:w="208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35"/>
              <w:jc w:val="both"/>
              <w:rPr>
                <w:sz w:val="20"/>
                <w:szCs w:val="20"/>
              </w:rPr>
            </w:pPr>
            <w:r w:rsidRPr="001D1A12">
              <w:rPr>
                <w:sz w:val="20"/>
                <w:szCs w:val="20"/>
              </w:rPr>
              <w:t>1 009 900,00</w:t>
            </w:r>
          </w:p>
        </w:tc>
      </w:tr>
      <w:tr w:rsidR="001D1A12" w:rsidRPr="001D1A12" w:rsidTr="001D1A12">
        <w:trPr>
          <w:trHeight w:val="255"/>
        </w:trPr>
        <w:tc>
          <w:tcPr>
            <w:tcW w:w="2640" w:type="dxa"/>
            <w:tcBorders>
              <w:top w:val="nil"/>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pStyle w:val="a3"/>
              <w:spacing w:line="245" w:lineRule="auto"/>
              <w:ind w:right="-2" w:firstLine="142"/>
              <w:jc w:val="both"/>
              <w:rPr>
                <w:sz w:val="20"/>
                <w:szCs w:val="20"/>
              </w:rPr>
            </w:pPr>
            <w:r w:rsidRPr="001D1A12">
              <w:rPr>
                <w:sz w:val="20"/>
                <w:szCs w:val="20"/>
              </w:rPr>
              <w:t>ВСЕГО ДОХОДОВ</w:t>
            </w:r>
          </w:p>
        </w:tc>
        <w:tc>
          <w:tcPr>
            <w:tcW w:w="7080" w:type="dxa"/>
            <w:tcBorders>
              <w:top w:val="nil"/>
              <w:left w:val="nil"/>
              <w:bottom w:val="single" w:sz="4" w:space="0" w:color="auto"/>
              <w:right w:val="single" w:sz="4" w:space="0" w:color="auto"/>
            </w:tcBorders>
            <w:shd w:val="clear" w:color="auto" w:fill="auto"/>
            <w:vAlign w:val="bottom"/>
            <w:hideMark/>
          </w:tcPr>
          <w:p w:rsidR="001D1A12" w:rsidRPr="001D1A12" w:rsidRDefault="001D1A12" w:rsidP="001D1A12">
            <w:pPr>
              <w:pStyle w:val="a3"/>
              <w:spacing w:line="245" w:lineRule="auto"/>
              <w:ind w:right="-2" w:firstLine="93"/>
              <w:jc w:val="both"/>
              <w:rPr>
                <w:sz w:val="20"/>
                <w:szCs w:val="20"/>
              </w:rPr>
            </w:pPr>
            <w:r w:rsidRPr="001D1A12">
              <w:rPr>
                <w:sz w:val="20"/>
                <w:szCs w:val="20"/>
              </w:rPr>
              <w:t> </w:t>
            </w:r>
          </w:p>
        </w:tc>
        <w:tc>
          <w:tcPr>
            <w:tcW w:w="1660" w:type="dxa"/>
            <w:tcBorders>
              <w:top w:val="nil"/>
              <w:left w:val="nil"/>
              <w:bottom w:val="single" w:sz="4" w:space="0" w:color="auto"/>
              <w:right w:val="single" w:sz="4" w:space="0" w:color="auto"/>
            </w:tcBorders>
            <w:shd w:val="clear" w:color="auto" w:fill="auto"/>
            <w:vAlign w:val="bottom"/>
            <w:hideMark/>
          </w:tcPr>
          <w:p w:rsidR="001D1A12" w:rsidRPr="001D1A12" w:rsidRDefault="001D1A12" w:rsidP="001D1A12">
            <w:pPr>
              <w:pStyle w:val="a3"/>
              <w:spacing w:line="245" w:lineRule="auto"/>
              <w:ind w:right="-2" w:firstLine="135"/>
              <w:jc w:val="both"/>
              <w:rPr>
                <w:sz w:val="20"/>
                <w:szCs w:val="20"/>
              </w:rPr>
            </w:pPr>
            <w:r w:rsidRPr="001D1A12">
              <w:rPr>
                <w:sz w:val="20"/>
                <w:szCs w:val="20"/>
              </w:rPr>
              <w:t>14 991 100,00</w:t>
            </w:r>
          </w:p>
        </w:tc>
        <w:tc>
          <w:tcPr>
            <w:tcW w:w="2080" w:type="dxa"/>
            <w:tcBorders>
              <w:top w:val="nil"/>
              <w:left w:val="nil"/>
              <w:bottom w:val="single" w:sz="4" w:space="0" w:color="auto"/>
              <w:right w:val="single" w:sz="4" w:space="0" w:color="auto"/>
            </w:tcBorders>
            <w:shd w:val="clear" w:color="auto" w:fill="auto"/>
            <w:vAlign w:val="bottom"/>
            <w:hideMark/>
          </w:tcPr>
          <w:p w:rsidR="001D1A12" w:rsidRPr="001D1A12" w:rsidRDefault="001D1A12" w:rsidP="001D1A12">
            <w:pPr>
              <w:pStyle w:val="a3"/>
              <w:spacing w:line="245" w:lineRule="auto"/>
              <w:ind w:right="-2" w:firstLine="135"/>
              <w:jc w:val="both"/>
              <w:rPr>
                <w:sz w:val="20"/>
                <w:szCs w:val="20"/>
              </w:rPr>
            </w:pPr>
            <w:r w:rsidRPr="001D1A12">
              <w:rPr>
                <w:sz w:val="20"/>
                <w:szCs w:val="20"/>
              </w:rPr>
              <w:t>14 991 100,00</w:t>
            </w:r>
          </w:p>
        </w:tc>
      </w:tr>
    </w:tbl>
    <w:p w:rsidR="001D1A12" w:rsidRPr="001D1A12" w:rsidRDefault="001D1A12" w:rsidP="001D1A12">
      <w:pPr>
        <w:pStyle w:val="a3"/>
        <w:spacing w:line="245" w:lineRule="auto"/>
        <w:ind w:right="-2" w:firstLine="709"/>
        <w:rPr>
          <w:sz w:val="20"/>
          <w:szCs w:val="20"/>
        </w:rPr>
      </w:pPr>
      <w:r w:rsidRPr="001D1A12">
        <w:rPr>
          <w:sz w:val="20"/>
          <w:szCs w:val="20"/>
        </w:rPr>
        <w:t>7) дополнить приложением 7.2 следующего содержания:</w:t>
      </w:r>
    </w:p>
    <w:p w:rsidR="001D1A12" w:rsidRPr="001D1A12" w:rsidRDefault="001D1A12" w:rsidP="001D1A12">
      <w:pPr>
        <w:pStyle w:val="a3"/>
        <w:spacing w:line="245" w:lineRule="auto"/>
        <w:ind w:right="-2" w:firstLine="709"/>
        <w:rPr>
          <w:sz w:val="20"/>
          <w:szCs w:val="20"/>
        </w:rPr>
      </w:pPr>
    </w:p>
    <w:tbl>
      <w:tblPr>
        <w:tblW w:w="9639" w:type="dxa"/>
        <w:tblInd w:w="93" w:type="dxa"/>
        <w:tblLayout w:type="fixed"/>
        <w:tblCellMar>
          <w:left w:w="28" w:type="dxa"/>
          <w:right w:w="28" w:type="dxa"/>
        </w:tblCellMar>
        <w:tblLook w:val="04A0" w:firstRow="1" w:lastRow="0" w:firstColumn="1" w:lastColumn="0" w:noHBand="0" w:noVBand="1"/>
      </w:tblPr>
      <w:tblGrid>
        <w:gridCol w:w="4561"/>
        <w:gridCol w:w="366"/>
        <w:gridCol w:w="374"/>
        <w:gridCol w:w="1284"/>
        <w:gridCol w:w="577"/>
        <w:gridCol w:w="2477"/>
      </w:tblGrid>
      <w:tr w:rsidR="001D1A12" w:rsidRPr="001D1A12" w:rsidTr="001D1A12">
        <w:trPr>
          <w:trHeight w:val="1418"/>
        </w:trPr>
        <w:tc>
          <w:tcPr>
            <w:tcW w:w="5080" w:type="dxa"/>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5620" w:type="dxa"/>
            <w:gridSpan w:val="5"/>
            <w:shd w:val="clear" w:color="auto" w:fill="auto"/>
            <w:hideMark/>
          </w:tcPr>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r w:rsidRPr="001D1A12">
              <w:rPr>
                <w:sz w:val="20"/>
                <w:szCs w:val="20"/>
              </w:rPr>
              <w:lastRenderedPageBreak/>
              <w:t>Приложение 7.2</w:t>
            </w:r>
            <w:r w:rsidRPr="001D1A12">
              <w:rPr>
                <w:sz w:val="20"/>
                <w:szCs w:val="20"/>
              </w:rPr>
              <w:br/>
              <w:t xml:space="preserve">к решению Собрания депутатов </w:t>
            </w:r>
            <w:r w:rsidRPr="001D1A12">
              <w:rPr>
                <w:sz w:val="20"/>
                <w:szCs w:val="20"/>
              </w:rPr>
              <w:br/>
              <w:t xml:space="preserve">Аликовского района Чувашской Республики </w:t>
            </w:r>
            <w:r w:rsidRPr="001D1A12">
              <w:rPr>
                <w:sz w:val="20"/>
                <w:szCs w:val="20"/>
              </w:rPr>
              <w:br/>
              <w:t>О бюджете  Аликовского района за 2020 год и плановый период 2021 и 2022 годов</w:t>
            </w:r>
          </w:p>
        </w:tc>
      </w:tr>
      <w:tr w:rsidR="001D1A12" w:rsidRPr="001D1A12" w:rsidTr="001D1A12">
        <w:trPr>
          <w:trHeight w:val="2985"/>
        </w:trPr>
        <w:tc>
          <w:tcPr>
            <w:tcW w:w="10700" w:type="dxa"/>
            <w:gridSpan w:val="6"/>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lastRenderedPageBreak/>
              <w:t>ИЗМЕНЕНИЕ</w:t>
            </w:r>
            <w:r w:rsidRPr="001D1A12">
              <w:rPr>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2020 год, предусмотренного приложением 7 к решению Собрания депутатов Аликовского района О бюджете  Аликовского района Чувашской Республики на 2020 год и на плановый период 2021 и 2022 годов</w:t>
            </w:r>
          </w:p>
        </w:tc>
      </w:tr>
      <w:tr w:rsidR="001D1A12" w:rsidRPr="001D1A12" w:rsidTr="001D1A12">
        <w:trPr>
          <w:trHeight w:val="300"/>
        </w:trPr>
        <w:tc>
          <w:tcPr>
            <w:tcW w:w="5080" w:type="dxa"/>
            <w:tcBorders>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399" w:type="dxa"/>
            <w:tcBorders>
              <w:left w:val="nil"/>
              <w:bottom w:val="single" w:sz="4" w:space="0" w:color="auto"/>
              <w:right w:val="single" w:sz="4" w:space="0" w:color="auto"/>
            </w:tcBorders>
            <w:shd w:val="clear" w:color="auto" w:fill="auto"/>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408" w:type="dxa"/>
            <w:tcBorders>
              <w:left w:val="nil"/>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1424" w:type="dxa"/>
            <w:tcBorders>
              <w:left w:val="nil"/>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635" w:type="dxa"/>
            <w:tcBorders>
              <w:left w:val="nil"/>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2754" w:type="dxa"/>
            <w:tcBorders>
              <w:left w:val="nil"/>
              <w:bottom w:val="single" w:sz="4" w:space="0" w:color="auto"/>
              <w:right w:val="single" w:sz="4" w:space="0" w:color="auto"/>
            </w:tcBorders>
            <w:shd w:val="clear" w:color="auto" w:fill="auto"/>
            <w:noWrap/>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(рублей)</w:t>
            </w:r>
          </w:p>
        </w:tc>
      </w:tr>
      <w:tr w:rsidR="001D1A12" w:rsidRPr="001D1A12" w:rsidTr="001D1A12">
        <w:trPr>
          <w:trHeight w:val="184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Наименование</w:t>
            </w:r>
          </w:p>
        </w:tc>
        <w:tc>
          <w:tcPr>
            <w:tcW w:w="399" w:type="dxa"/>
            <w:tcBorders>
              <w:top w:val="nil"/>
              <w:left w:val="nil"/>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Раздел</w:t>
            </w:r>
          </w:p>
        </w:tc>
        <w:tc>
          <w:tcPr>
            <w:tcW w:w="408" w:type="dxa"/>
            <w:tcBorders>
              <w:top w:val="nil"/>
              <w:left w:val="nil"/>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Подраздел</w:t>
            </w:r>
          </w:p>
        </w:tc>
        <w:tc>
          <w:tcPr>
            <w:tcW w:w="1424" w:type="dxa"/>
            <w:tcBorders>
              <w:top w:val="nil"/>
              <w:left w:val="nil"/>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Целевая статья (муниципальные программы и непрограммные направления деятельности</w:t>
            </w:r>
          </w:p>
        </w:tc>
        <w:tc>
          <w:tcPr>
            <w:tcW w:w="635" w:type="dxa"/>
            <w:tcBorders>
              <w:top w:val="nil"/>
              <w:left w:val="nil"/>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Группа вида расходов</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Сумма</w:t>
            </w:r>
            <w:r w:rsidRPr="001D1A12">
              <w:rPr>
                <w:sz w:val="20"/>
                <w:szCs w:val="20"/>
              </w:rPr>
              <w:br/>
              <w:t>увеличение(+)/уменьшение(-)</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Всего:</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87 500 877,38</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ОБЩЕГОСУДАРСТВЕННЫЕ ВОПРОСЫ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131 349,52</w:t>
            </w:r>
          </w:p>
        </w:tc>
      </w:tr>
      <w:tr w:rsidR="001D1A12" w:rsidRPr="001D1A12" w:rsidTr="001D1A12">
        <w:trPr>
          <w:trHeight w:val="55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3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потенциала муниципального управления"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24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11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"Общепрограммные расходы"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функций муниципальных органов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31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12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52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6 454,00</w:t>
            </w:r>
          </w:p>
        </w:tc>
      </w:tr>
      <w:tr w:rsidR="001D1A12" w:rsidRPr="001D1A12" w:rsidTr="001D1A12">
        <w:trPr>
          <w:trHeight w:val="12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"Обеспечение общественного порядка и противодействие преступности"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A300000000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147"/>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xml:space="preserve">Подпрограмма "Предупреждение детской беспризорности, безнадзорности и правонарушений несовершеннолетних" муниципальной программы </w:t>
            </w:r>
            <w:r w:rsidRPr="001D1A12">
              <w:rPr>
                <w:sz w:val="20"/>
                <w:szCs w:val="20"/>
              </w:rPr>
              <w:lastRenderedPageBreak/>
              <w:t>"Обеспечение общественного порядка и противодействие преступности"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A330000000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71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A330100000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34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Создание комиссий по делам несовершеннолетних и защите их прав и организация деятельности таких комиссий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A330111980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76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A330111980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-17 243,94</w:t>
            </w:r>
          </w:p>
        </w:tc>
      </w:tr>
      <w:tr w:rsidR="001D1A12" w:rsidRPr="001D1A12" w:rsidTr="001D1A12">
        <w:trPr>
          <w:trHeight w:val="28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A330111980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-17 243,94</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A330111980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17 243,94</w:t>
            </w:r>
          </w:p>
        </w:tc>
      </w:tr>
      <w:tr w:rsidR="001D1A12" w:rsidRPr="001D1A12" w:rsidTr="001D1A12">
        <w:trPr>
          <w:trHeight w:val="18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A330111980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17 243,94</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реализации муниципальной программы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Ц7Э0000000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"Общепрограммные расходы"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Ц7Э0100000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47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Ц7Э0111990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38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Ц7Э0111990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-2 031,71</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Ц7Э0111990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-2 031,71</w:t>
            </w:r>
          </w:p>
        </w:tc>
      </w:tr>
      <w:tr w:rsidR="001D1A12" w:rsidRPr="001D1A12" w:rsidTr="001D1A12">
        <w:trPr>
          <w:trHeight w:val="28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Ц7Э0111990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2 031,71</w:t>
            </w:r>
          </w:p>
        </w:tc>
      </w:tr>
      <w:tr w:rsidR="001D1A12" w:rsidRPr="001D1A12" w:rsidTr="001D1A12">
        <w:trPr>
          <w:trHeight w:val="23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Ц7Э0111990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2 031,71</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потенциала муниципального управления"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6 454,00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6 454,00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"Общепрограммные расходы"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6 454,00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функций муниципальных органов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6 454,00</w:t>
            </w:r>
          </w:p>
        </w:tc>
      </w:tr>
      <w:tr w:rsidR="001D1A12" w:rsidRPr="001D1A12" w:rsidTr="001D1A12">
        <w:trPr>
          <w:trHeight w:val="71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1D1A12">
              <w:rPr>
                <w:sz w:val="20"/>
                <w:szCs w:val="20"/>
              </w:rPr>
              <w:lastRenderedPageBreak/>
              <w:t>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-19 200,00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-19 200,00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42 248,00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42 248,00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-16 594,00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Уплата налогов, сборов и иных платежей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850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-16 594,00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реализации муниципальной программы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Ч4Э0000000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"Общепрограммные расходы"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Ч4Э0100000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функций муниципальных органов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Ч4Э0100200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Резервные фонды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-90 000,00</w:t>
            </w:r>
          </w:p>
        </w:tc>
      </w:tr>
      <w:tr w:rsidR="001D1A12" w:rsidRPr="001D1A12" w:rsidTr="001D1A12">
        <w:trPr>
          <w:trHeight w:val="20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-90 000,00</w:t>
            </w:r>
          </w:p>
        </w:tc>
      </w:tr>
      <w:tr w:rsidR="001D1A12" w:rsidRPr="001D1A12" w:rsidTr="001D1A12">
        <w:trPr>
          <w:trHeight w:val="32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-90 000,00</w:t>
            </w:r>
          </w:p>
        </w:tc>
      </w:tr>
      <w:tr w:rsidR="001D1A12" w:rsidRPr="001D1A12" w:rsidTr="001D1A12">
        <w:trPr>
          <w:trHeight w:val="13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-90 000,00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Резервный фонд администрации муниципального образования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Ч410173430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Ч410173430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-90 000,00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выплаты текущего характера физическим лицам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Ч410173430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870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Другие общегосударственные вопросы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214 895,52</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земельных и имущественных отношений"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-6 500,00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13 500,00</w:t>
            </w:r>
          </w:p>
        </w:tc>
      </w:tr>
      <w:tr w:rsidR="001D1A12" w:rsidRPr="001D1A12" w:rsidTr="001D1A12">
        <w:trPr>
          <w:trHeight w:val="289"/>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A410200000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13 500,00</w:t>
            </w:r>
          </w:p>
        </w:tc>
      </w:tr>
      <w:tr w:rsidR="001D1A12" w:rsidRPr="001D1A12" w:rsidTr="001D1A12">
        <w:trPr>
          <w:trHeight w:val="15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A410217590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96 792,90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A410217590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96 792,90</w:t>
            </w:r>
          </w:p>
        </w:tc>
      </w:tr>
      <w:tr w:rsidR="001D1A12" w:rsidRPr="001D1A12" w:rsidTr="001D1A12">
        <w:trPr>
          <w:trHeight w:val="33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A410217590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96 792,90</w:t>
            </w:r>
          </w:p>
        </w:tc>
      </w:tr>
      <w:tr w:rsidR="001D1A12" w:rsidRPr="001D1A12" w:rsidTr="001D1A12">
        <w:trPr>
          <w:trHeight w:val="597"/>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Проведение кадастровых работ в отношении объектов капитального строительства, находящихся в муниципальной собственности, и внесение сведений в Единый государственный реестр недвижимости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A410273570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-43 792,90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A410273570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-43 792,90</w:t>
            </w:r>
          </w:p>
        </w:tc>
      </w:tr>
      <w:tr w:rsidR="001D1A12" w:rsidRPr="001D1A12" w:rsidTr="001D1A12">
        <w:trPr>
          <w:trHeight w:val="9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A410273570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-43 792,90</w:t>
            </w:r>
          </w:p>
        </w:tc>
      </w:tr>
      <w:tr w:rsidR="001D1A12" w:rsidRPr="001D1A12" w:rsidTr="001D1A12">
        <w:trPr>
          <w:trHeight w:val="8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Формирование земельных участков, предназначенных для предоставления многодетным семьям в собственность бесплатно</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A410274790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A410274790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A410274790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16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A420000000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"Эффективное управление муниципальным имуществом"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A420200000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-20 000,00</w:t>
            </w:r>
          </w:p>
        </w:tc>
      </w:tr>
      <w:tr w:rsidR="001D1A12" w:rsidRPr="001D1A12" w:rsidTr="001D1A12">
        <w:trPr>
          <w:trHeight w:val="457"/>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A420273610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-20 000,00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A420273610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-20 000,00</w:t>
            </w:r>
          </w:p>
        </w:tc>
      </w:tr>
      <w:tr w:rsidR="001D1A12" w:rsidRPr="001D1A12" w:rsidTr="001D1A12">
        <w:trPr>
          <w:trHeight w:val="8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A420273610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-20 000,00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культуры и туризма"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-1 139 889,48</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"Развитие культуры в Чувашской Республике" муниципальной программы "Развитие культуры и туризма"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-1 139 889,48</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архивного дела"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76 400,00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деятельности муниципальных архивных учреждений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Ц410440750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76 400,00</w:t>
            </w:r>
          </w:p>
        </w:tc>
      </w:tr>
      <w:tr w:rsidR="001D1A12" w:rsidRPr="001D1A12" w:rsidTr="001D1A12">
        <w:trPr>
          <w:trHeight w:val="289"/>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Ц410440750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76 400,00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Ц410440750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76 400,00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муниципальных учреждений культуры"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-1 216 289,48</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Укрепление материально-технической базы муниципальных архивов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Ц4115S9820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-1 216 289,48</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Ц4115S9820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-1 216 289,48</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Ц4115S9820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-1 216 289,48</w:t>
            </w:r>
          </w:p>
        </w:tc>
      </w:tr>
      <w:tr w:rsidR="001D1A12" w:rsidRPr="001D1A12" w:rsidTr="001D1A12">
        <w:trPr>
          <w:trHeight w:val="7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"Экономическое развитие "</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-407 700,00</w:t>
            </w:r>
          </w:p>
        </w:tc>
      </w:tr>
      <w:tr w:rsidR="001D1A12" w:rsidRPr="001D1A12" w:rsidTr="001D1A12">
        <w:trPr>
          <w:trHeight w:val="149"/>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системы управления экономическим развитием" муниципальной программы "Экономическое развитие"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-550 700,00</w:t>
            </w:r>
          </w:p>
        </w:tc>
      </w:tr>
      <w:tr w:rsidR="001D1A12" w:rsidRPr="001D1A12" w:rsidTr="001D1A12">
        <w:trPr>
          <w:trHeight w:val="20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"Анализ и прогнозирование социально-экономического развития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-550 700,00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Проведение Всероссийской переписи населения 2020 года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Ч110154690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-550 700,00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Ч110154690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-550 700,00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Ч110154690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-550 700,00</w:t>
            </w:r>
          </w:p>
        </w:tc>
      </w:tr>
      <w:tr w:rsidR="001D1A12" w:rsidRPr="001D1A12" w:rsidTr="001D1A12">
        <w:trPr>
          <w:trHeight w:val="3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Ч150000000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143 000,00</w:t>
            </w:r>
          </w:p>
        </w:tc>
      </w:tr>
      <w:tr w:rsidR="001D1A12" w:rsidRPr="001D1A12" w:rsidTr="001D1A12">
        <w:trPr>
          <w:trHeight w:val="14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"Организация предоставления государственных и муниципальных услуг по принципу "одного окна"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Ч150200000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143 000,00</w:t>
            </w:r>
          </w:p>
        </w:tc>
      </w:tr>
      <w:tr w:rsidR="001D1A12" w:rsidRPr="001D1A12" w:rsidTr="001D1A12">
        <w:trPr>
          <w:trHeight w:val="12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Организация предоставления государственных и муниципальных услуг в многофункциональных центрах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Ч150274780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143 000,00</w:t>
            </w:r>
          </w:p>
        </w:tc>
      </w:tr>
      <w:tr w:rsidR="001D1A12" w:rsidRPr="001D1A12" w:rsidTr="001D1A12">
        <w:trPr>
          <w:trHeight w:val="13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Ч150274780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143 000,00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Ч150274780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143 000,00</w:t>
            </w:r>
          </w:p>
        </w:tc>
      </w:tr>
      <w:tr w:rsidR="001D1A12" w:rsidRPr="001D1A12" w:rsidTr="001D1A12">
        <w:trPr>
          <w:trHeight w:val="36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303"/>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"Организация исполнения и подготовка отчетов об исполнении муниципального бюджета"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Ч410300000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15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Прочие выплаты по обязательствам муниципального образования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Ч410373450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Ч410373450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Исполнение судебных актов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Ч410373450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830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147"/>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потенциала муниципального управления"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1 809 000,00</w:t>
            </w:r>
          </w:p>
        </w:tc>
      </w:tr>
      <w:tr w:rsidR="001D1A12" w:rsidRPr="001D1A12" w:rsidTr="001D1A12">
        <w:trPr>
          <w:trHeight w:val="2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1 809 000,00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"Общепрограммные расходы"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1 809 000,00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деятельности (оказание услуг) муниципальных учреждений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Ч5Э0100600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1 809 000,00</w:t>
            </w:r>
          </w:p>
        </w:tc>
      </w:tr>
      <w:tr w:rsidR="001D1A12" w:rsidRPr="001D1A12" w:rsidTr="001D1A12">
        <w:trPr>
          <w:trHeight w:val="9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Ч5Э0100600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1 809 000,00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Ч5Э0100600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1 809 000,00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"Цифровое общество Чувашии"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Ч600000000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-79 515,00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"Развитие информационных технологий" муниципальной программы "Информационное общество Чувашии"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Ч610000000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-79 515,00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электронного правительства"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Ч610100000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-79 515,00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Ч610173820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-79 515,00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Ч610173820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-79 515,00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Ч610173820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-79 515,00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НАЦИОНАЛЬНАЯ ОБОРОНА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159 200,00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Мобилизационная и вневойсковая подготовка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159 200,00</w:t>
            </w:r>
          </w:p>
        </w:tc>
      </w:tr>
      <w:tr w:rsidR="001D1A12" w:rsidRPr="001D1A12" w:rsidTr="001D1A12">
        <w:trPr>
          <w:trHeight w:val="10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159 200,00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159 200,00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159 200,00</w:t>
            </w:r>
          </w:p>
        </w:tc>
      </w:tr>
      <w:tr w:rsidR="001D1A12" w:rsidRPr="001D1A12" w:rsidTr="001D1A12">
        <w:trPr>
          <w:trHeight w:val="19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Ч410451180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159 200,00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Ч410451180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159 200,00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Перечисления другим бюджетам бюджетной системы Российской Федерации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Ч410451180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530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159 200,00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НАЦИОНАЛЬНАЯ БЕЗОПАСНОСТЬ И ПРАВООХРАНИТЕЛЬНАЯ ДЕЯТЕЛЬНОСТЬ</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846 344,62</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Органы юстиции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6 200,00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потенциала муниципального управления"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6 200,00</w:t>
            </w:r>
          </w:p>
        </w:tc>
      </w:tr>
      <w:tr w:rsidR="001D1A12" w:rsidRPr="001D1A12" w:rsidTr="001D1A12">
        <w:trPr>
          <w:trHeight w:val="113"/>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Ч540000000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6 200,00</w:t>
            </w:r>
          </w:p>
        </w:tc>
      </w:tr>
      <w:tr w:rsidR="001D1A12" w:rsidRPr="001D1A12" w:rsidTr="001D1A12">
        <w:trPr>
          <w:trHeight w:val="34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Ч540200000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6 200,00</w:t>
            </w:r>
          </w:p>
        </w:tc>
      </w:tr>
      <w:tr w:rsidR="001D1A12" w:rsidRPr="001D1A12" w:rsidTr="001D1A12">
        <w:trPr>
          <w:trHeight w:val="39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Ч540259300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6 200,00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Ч540259300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6 200,00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Ч540259300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6 200,00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Ч540259300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12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Ч540259300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24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Защита населения и территории от чрезвычайных ситуаций природного и техногенного характера, гражданская оборона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426 885,62</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"Повышение безопасности жизнедеятельности населения и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426 885,62</w:t>
            </w:r>
          </w:p>
        </w:tc>
      </w:tr>
      <w:tr w:rsidR="001D1A12" w:rsidRPr="001D1A12" w:rsidTr="001D1A12">
        <w:trPr>
          <w:trHeight w:val="379"/>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426 885,62</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"Обеспечение безопасности населения и муниципальной (коммунальной) инфраструктуры"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92 300,00</w:t>
            </w:r>
          </w:p>
        </w:tc>
      </w:tr>
      <w:tr w:rsidR="001D1A12" w:rsidRPr="001D1A12" w:rsidTr="001D1A12">
        <w:trPr>
          <w:trHeight w:val="327"/>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Ц850276251</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92 300,00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Ц850276251</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92 300,00</w:t>
            </w:r>
          </w:p>
        </w:tc>
      </w:tr>
      <w:tr w:rsidR="001D1A12" w:rsidRPr="001D1A12" w:rsidTr="001D1A12">
        <w:trPr>
          <w:trHeight w:val="289"/>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Ц850276251</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92 300,00</w:t>
            </w:r>
          </w:p>
        </w:tc>
      </w:tr>
      <w:tr w:rsidR="001D1A12" w:rsidRPr="001D1A12" w:rsidTr="001D1A12">
        <w:trPr>
          <w:trHeight w:val="24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"Обеспечение управления оперативной обстановкой в муниципальном образовании"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Ц850500000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334 585,62</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Внедрение аппаратно-программного комплекса "Безопасное муниципальное образование"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Ц850573400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Ц850573400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Ц850573400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Ц850573400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Ц850573400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Содержание и развитие единой дежурно-диспетчерской службы (ЕДДС)</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Ц850576320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384 585,62</w:t>
            </w:r>
          </w:p>
        </w:tc>
      </w:tr>
      <w:tr w:rsidR="001D1A12" w:rsidRPr="001D1A12" w:rsidTr="001D1A12">
        <w:trPr>
          <w:trHeight w:val="71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51"/>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Ц850576320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385 759,49</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51"/>
              <w:jc w:val="both"/>
              <w:rPr>
                <w:sz w:val="20"/>
                <w:szCs w:val="20"/>
              </w:rPr>
            </w:pPr>
            <w:r w:rsidRPr="001D1A12">
              <w:rPr>
                <w:sz w:val="20"/>
                <w:szCs w:val="20"/>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Ц850576320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385 759,49</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5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Ц850576320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-1 173,87</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5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Ц850576320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-1 173,87</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Другие вопросы в области национальной безопасности и правоохранительной деятельности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413 259,00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Муниципальная программа "Обеспечение общественного порядка и противодействие преступности"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A300000000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-25 000,00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A310000000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-25 000,00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Основное мероприятие "Дальнейшее развитие многоуровневой системы профилактики правонарушений"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A310100000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-25 000,00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Материальное стимулирование деятельности народных дружинников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A310170380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-29 905,00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A310170380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-29 905,00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Иные выплаты текущего характера физическим лицам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A310170380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360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-29 905,00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lastRenderedPageBreak/>
              <w:t>Материально-техническое обеспечение деятельности народных дружинников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A310170390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4 905,00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A310170390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4 905,00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A310170390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4 905,00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Муниципальная программа "Повышение безопасности жизнедеятельности населения и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Ц800000000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455 559,00</w:t>
            </w:r>
          </w:p>
        </w:tc>
      </w:tr>
      <w:tr w:rsidR="001D1A12" w:rsidRPr="001D1A12" w:rsidTr="001D1A12">
        <w:trPr>
          <w:trHeight w:val="739"/>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Ц810000000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455 559,00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Основное мероприятие "Обеспечение безопасности населения и муниципальной (коммунальной) инфраструктуры"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Ц810500000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455 559,00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Ц81051591С</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455 559,00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Ц81051591С</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455 559,00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Ц81051591С</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455 559,00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Муниципальная программа "Развитие потенциала муниципального управления"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Ч500000000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-17 300,00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Ч530000000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ind w:firstLine="49"/>
              <w:jc w:val="both"/>
              <w:rPr>
                <w:sz w:val="20"/>
                <w:szCs w:val="20"/>
              </w:rPr>
            </w:pPr>
            <w:r w:rsidRPr="001D1A12">
              <w:rPr>
                <w:sz w:val="20"/>
                <w:szCs w:val="20"/>
              </w:rPr>
              <w:t>-17 300,00</w:t>
            </w:r>
          </w:p>
        </w:tc>
      </w:tr>
      <w:tr w:rsidR="001D1A12" w:rsidRPr="001D1A12" w:rsidTr="001D1A12">
        <w:trPr>
          <w:trHeight w:val="24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Ч530200000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-17 300,00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Переподготовка и повышение квалификации кадров для муниципальной службы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Ч530273710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-17 300,00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Ч530273710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-17 300,00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Ч530273710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-17 300,00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НАЦИОНАЛЬНАЯ ЭКОНОМИКА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48 668 523,00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Дорожное хозяйство (дорожные фонды)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27 935 300,00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Муниципальная программа Чувашской Республики "Комплексное развитие сельских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15 960 300,00</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15 960 300,00</w:t>
            </w:r>
          </w:p>
        </w:tc>
      </w:tr>
      <w:tr w:rsidR="001D1A12" w:rsidRPr="001D1A12" w:rsidTr="001D1A12">
        <w:trPr>
          <w:trHeight w:val="18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15 960 300,00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проектов развития общественной инфраструктуры, основанных на местных инициативах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A6201S6570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15 960 300,00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A6201S6570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15 960 300,00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A6201S6570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15 960 300,00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транспортной системы"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11 975 000,00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"Безопасные и качественные автомобильные дороги" муниципальной программы "Развитие транспортной системы "</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11 975 000,00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"Мероприятия, реализуемые с привлечением межбюджетных трансфертов бюджетам другого уровня"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11 975 000,00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Ч210374190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-2 219 858,75</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Ч210374190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-2 219 858,75</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Ч210374190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-2 219 858,75</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Ч2103S4181</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13 914 533,75</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Ч2103S4181</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13 914 533,75</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Ч2103S4181</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13 914 533,75</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Содержание автомобильных дорог общего пользования местного значения вне границ населенных пунктов в границах муниципального района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Ч2103S4182</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280 325,00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Ч2103S4182</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280 325,00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Ч2103S4182</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280 325,00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Другие вопросы в области национальной экономики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20 733 223,00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20 586 123,00</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20 586 123,00</w:t>
            </w:r>
          </w:p>
        </w:tc>
      </w:tr>
      <w:tr w:rsidR="001D1A12" w:rsidRPr="001D1A12" w:rsidTr="001D1A12">
        <w:trPr>
          <w:trHeight w:val="18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20 586 123,00</w:t>
            </w:r>
          </w:p>
        </w:tc>
      </w:tr>
      <w:tr w:rsidR="001D1A12" w:rsidRPr="001D1A12" w:rsidTr="001D1A12">
        <w:trPr>
          <w:trHeight w:val="18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A6201S5330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20 586 123,00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A6201S5330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2 631 123,00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A6201S5330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2 631 123,00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A6201S5330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17 955 000,00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A6201S5330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17 955 000,00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"Экономическое развитие "</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147 100,00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Ч120000000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147 100,00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"Совершенствование внешней среды развития малого и среднего предпринимательства"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Ч120100000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147 100,00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деятельности бизнес-инкубаторов муниципальных образований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Ч120140690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147 100,00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Ч120140690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147 100,00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Ч120140690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147 100,00</w:t>
            </w:r>
          </w:p>
        </w:tc>
      </w:tr>
      <w:tr w:rsidR="001D1A12" w:rsidRPr="001D1A12" w:rsidTr="001D1A12">
        <w:trPr>
          <w:trHeight w:val="5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ЖИЛИЩНО-КОММУНАЛЬНОЕ ХОЗЯЙСТВО</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44 420 178,08</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Жилищное хозяйство</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72 266,55</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"Модернизация и развитие сферы жилищно-коммунального хозяйства"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30 258,55</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30 258,55</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A110300000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30 258,55</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мероприятий по капитальному ремонту многоквартирных домов, находящихся в муниципальной собственности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A110372770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30 258,55</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A110372770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30 258,55</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A110372770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30 258,55</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42 008,00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42 008,00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A21F300000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42 008,00</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A21F36748S</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42 008,00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A21F36748S</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42 008,00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A21F36748S</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42 008,00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Коммунальное хозяйство</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25 489 560,23</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"Модернизация и развитие сферы жилищно-коммунального хозяйства"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25 487 740,00</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"Обеспечение качества жилищно-коммунальных услуг"</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A110170230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-2 520,00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A110170230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-2 520,00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A110170230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-2 520,00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отдельных полномочий в области обращения с твердыми коммунальными отходами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A1101S9760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2 520,00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A1101S9760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2 520,00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A1101S9760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2 520,00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Перевод многоквартирных домов с централизованного на индивидуальное отопление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Перевод многоквартирных домов с централизованного на индивидуальное отопление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A1102S5670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A1102S5670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A1102S5670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80 000,00</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A120000000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25 407 740,00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систем водоснабжения муниципальных образований"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A120100000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25 407 740,00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Капитальный ремонт источников водоснабжения (водонапорных башен и водозаборных скважин) в населенных пунктах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A1201SA010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25 407 740,00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A1201SA010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8 384 310,00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A1201SA010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8 384 310,00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A1201SA010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17 023 430,00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A1201SA010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17 023 430,00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1 820,23</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1 820,23</w:t>
            </w:r>
          </w:p>
        </w:tc>
      </w:tr>
      <w:tr w:rsidR="001D1A12" w:rsidRPr="001D1A12" w:rsidTr="001D1A12">
        <w:trPr>
          <w:trHeight w:val="18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1 820,23</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Развитие водоснабжения в сельской местности в рамках обеспечения комплексного развития сельских территорий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A6201L5764</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1 820,23</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A6201L5764</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1 820,23</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A6201L5764</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1 820,23</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Благоустройство</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18 858 351,30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"Формирование современной городской среды на территории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7 558 351,30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7 558 351,30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"Содействие благоустройству населенных пунктов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7 558 351,30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мероприятий по благоустройству дворовых территорий и тротуаров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A5102S0850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7 652 000,00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A5102S0850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7 652 000,00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A5102S0850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7 652 000,00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комплекса мероприятий по благоустройству дворовых территорий и тротуаров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A5102S5420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-93 648,70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A5102S5420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-93 648,70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A5102S5420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-93 648,70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Основное мероприятие "Реализация мероприятий регионального проекта "Формирование комфортной городской среды"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A51F200000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программ формирования современной городской среды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A51F255550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A51F255550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A51F255550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11 300 000,00</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11 300 000,00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A620300000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11 300 000,00</w:t>
            </w:r>
          </w:p>
        </w:tc>
      </w:tr>
      <w:tr w:rsidR="001D1A12" w:rsidRPr="001D1A12" w:rsidTr="001D1A12">
        <w:trPr>
          <w:trHeight w:val="18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A62035002F</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11 300 000,00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A62035002F</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11 300 000,00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Перечисления другим бюджетам бюджетной системы Российской Федерации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A62035002F</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11 300 000,00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Другие вопросы в области жилищно-коммунального хозяйства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"Обеспечение граждан доступным жильем"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r>
      <w:tr w:rsidR="001D1A12" w:rsidRPr="001D1A12" w:rsidTr="001D1A12">
        <w:trPr>
          <w:trHeight w:val="15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r>
      <w:tr w:rsidR="001D1A12" w:rsidRPr="001D1A12" w:rsidTr="001D1A12">
        <w:trPr>
          <w:trHeight w:val="312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ОБРАЗОВАНИЕ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-16 730 798,44</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Дошкольное образование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-8 505 514,62</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-9 178 491,62</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-9 178 491,62</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1 351 600,00</w:t>
            </w:r>
          </w:p>
        </w:tc>
      </w:tr>
      <w:tr w:rsidR="001D1A12" w:rsidRPr="001D1A12" w:rsidTr="001D1A12">
        <w:trPr>
          <w:trHeight w:val="83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Ц710212000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1 811 600,00</w:t>
            </w:r>
          </w:p>
        </w:tc>
      </w:tr>
      <w:tr w:rsidR="001D1A12" w:rsidRPr="001D1A12" w:rsidTr="001D1A12">
        <w:trPr>
          <w:trHeight w:val="11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Ц710212000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1 811 600,00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Ц710212000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1 811 600,00</w:t>
            </w:r>
          </w:p>
        </w:tc>
      </w:tr>
      <w:tr w:rsidR="001D1A12" w:rsidRPr="001D1A12" w:rsidTr="001D1A12">
        <w:trPr>
          <w:trHeight w:val="443"/>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Ц710272000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-460 000,00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Ц710272000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-460 000,00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Ц710272000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-460 000,00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"Капитальный ремонт объектов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Ц711500000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-10 526 300,00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Укрепление материально-технической базы муниципальных образовательных организаций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Ц7115S1660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-10 526 300,00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Ц7115S1660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-10 526 300,00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Ц7115S1660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-10 526 300,00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Ц711600000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-3 791,62</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Ц711672090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-3 791,62</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Ц711672090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-503 813,70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Ц711672090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-503 813,70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Ц711672090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500 022,08</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Уплата налогов, сборов и иных платежей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Ц711672090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850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500 022,08</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672 977,00</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672 977,00</w:t>
            </w:r>
          </w:p>
        </w:tc>
      </w:tr>
      <w:tr w:rsidR="001D1A12" w:rsidRPr="001D1A12" w:rsidTr="001D1A12">
        <w:trPr>
          <w:trHeight w:val="18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672 977,00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вопросов местного значения в сфере образования, физической культуры и спорта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672 977,00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672 977,00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672 977,00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Общее образование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-687 422,80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Муниципальная программа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-5 533 707,80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8 466 292,20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502 900,00</w:t>
            </w:r>
          </w:p>
        </w:tc>
      </w:tr>
      <w:tr w:rsidR="001D1A12" w:rsidRPr="001D1A12" w:rsidTr="001D1A12">
        <w:trPr>
          <w:trHeight w:val="92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Ц710212010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1 731 900,00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Ц710212010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1 731 900,00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Ц710212010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1 085 000,00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Ц710212010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646 900,00</w:t>
            </w:r>
          </w:p>
        </w:tc>
      </w:tr>
      <w:tr w:rsidR="001D1A12" w:rsidRPr="001D1A12" w:rsidTr="001D1A12">
        <w:trPr>
          <w:trHeight w:val="843"/>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Ц710272010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-1 229 000,00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Ц710272010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-1 229 000,00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Ц710272010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-800 000,00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Ц710272010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-429 000,00</w:t>
            </w:r>
          </w:p>
        </w:tc>
      </w:tr>
      <w:tr w:rsidR="001D1A12" w:rsidRPr="001D1A12" w:rsidTr="001D1A12">
        <w:trPr>
          <w:trHeight w:val="509"/>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Ц710500000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-78 140,00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Ц710553030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-78 140,00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Ц710553030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-78 140,00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Ц710553030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-224 920,00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Ц710553030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146 780,00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"Меры социальной поддержки"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-22 568,80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Организация льготного питания для отдельных категорий учащихся в муниципальных общеобразовательных организациях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Ц711474540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207 616,00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Ц711474540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207 616,00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Ц711474540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110 044,00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Ц711474540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97 572,00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Ц7114L3040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-230 184,80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Ц7114L3040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-230 184,80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Ц7114L3040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-153 101,80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Ц7114L3040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-77 083,00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"Капитальный ремонт объектов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Ц711500000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-129 799,00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собственных средств)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Ц711570970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-129 799,00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Ц711570970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-129 799,00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Ц711570970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-129 799,00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Ц713000000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8 213 700,00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Ц7130S0860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8 213 700,00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Ц7130S0860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8 213 700,00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Ц7130S0860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8 213 700,00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"Реализация мероприятий регионального проекта "Успех каждого ребенка"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Ц71E200000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-19 800,00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Ц71E250970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-19 800,00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Ц71E250970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-19 800,00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Ц71E250970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-19 800,00</w:t>
            </w:r>
          </w:p>
        </w:tc>
      </w:tr>
      <w:tr w:rsidR="001D1A12" w:rsidRPr="001D1A12" w:rsidTr="001D1A12">
        <w:trPr>
          <w:trHeight w:val="463"/>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xml:space="preserve">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w:t>
            </w:r>
            <w:r w:rsidRPr="001D1A12">
              <w:rPr>
                <w:sz w:val="20"/>
                <w:szCs w:val="20"/>
              </w:rPr>
              <w:lastRenderedPageBreak/>
              <w:t>государственной программы Чувашской Республики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Ц740000000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-14 000 000,00</w:t>
            </w:r>
          </w:p>
        </w:tc>
      </w:tr>
      <w:tr w:rsidR="001D1A12" w:rsidRPr="001D1A12" w:rsidTr="001D1A12">
        <w:trPr>
          <w:trHeight w:val="43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Ц740200000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-14 000 000,00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Укрепление материально-технической базы муниципальных образовательных организаций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Ц7402S1660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-14 000 000,00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Ц7402S1660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-14 000 000,00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Ц7402S1660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-14 000 000,00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4 846 285,00</w:t>
            </w:r>
          </w:p>
        </w:tc>
      </w:tr>
      <w:tr w:rsidR="001D1A12" w:rsidRPr="001D1A12" w:rsidTr="001D1A12">
        <w:trPr>
          <w:trHeight w:val="46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4 846 285,00</w:t>
            </w:r>
          </w:p>
        </w:tc>
      </w:tr>
      <w:tr w:rsidR="001D1A12" w:rsidRPr="001D1A12" w:rsidTr="001D1A12">
        <w:trPr>
          <w:trHeight w:val="28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4 846 285,00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вопросов местного значения в сфере образования, физической культуры и спорта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4 846 285,00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-104 800,00</w:t>
            </w:r>
          </w:p>
        </w:tc>
      </w:tr>
      <w:tr w:rsidR="001D1A12" w:rsidRPr="001D1A12" w:rsidTr="001D1A12">
        <w:trPr>
          <w:trHeight w:val="19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-104 800,00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4 951 085,00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1 920 605,00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3 030 480,00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Дополнительное образование детей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-5 994 456,42</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культуры и туризма"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-9 413 824,10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"Развитие культуры в Чувашской Республике" муниципальной программы "Развитие культуры и туризма"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-9 413 824,10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образования в сфере культуры и искусства"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Ц410600000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-9 413 824,10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деятельности муниципальных организаций дополнительного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Ц410670560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-4 942,10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Ц410670560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-4 942,10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Ц410670560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-4 942,10</w:t>
            </w:r>
          </w:p>
        </w:tc>
      </w:tr>
      <w:tr w:rsidR="001D1A12" w:rsidRPr="001D1A12" w:rsidTr="001D1A12">
        <w:trPr>
          <w:trHeight w:val="289"/>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Ц4106S9270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-9 408 882,00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Ц4106S9270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-9 408 882,00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Ц4106S9270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-9 408 882,00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физической культуры и спорта"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1 584 000,00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Ц520000000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1 584 000,00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"Содержание спортивных школ"</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Ц520100000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1 584 000,00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деятельности муниципальных детско-юношеских спортивных школ</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Ц520170340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1 584 000,00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Ц520170340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1 584 000,00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Ц520170340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1 584 000,00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1 730 329,68</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1 730 329,68</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"Обеспечение деятельности организаций в сфере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389 947,68</w:t>
            </w:r>
          </w:p>
        </w:tc>
      </w:tr>
      <w:tr w:rsidR="001D1A12" w:rsidRPr="001D1A12" w:rsidTr="001D1A12">
        <w:trPr>
          <w:trHeight w:val="59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Ц7101S7080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389 947,68</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Ц7101S7080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389 947,68</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Ц7101S7080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389 947,68</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"Реализация мероприятий регионального проекта "Успех каждого ребенка"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Ц71E200000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1 340 382,00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Персонифицированное финансирование дополнительного образования детей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Ц71E275150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1 340 382,00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Ц71E275150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1 340 382,00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Ц71E275150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1 340 382,00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Муниципальная программа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105 038,00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105 038,00</w:t>
            </w:r>
          </w:p>
        </w:tc>
      </w:tr>
      <w:tr w:rsidR="001D1A12" w:rsidRPr="001D1A12" w:rsidTr="001D1A12">
        <w:trPr>
          <w:trHeight w:val="29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105 038,00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вопросов местного значения в сфере образования, физической культуры и спорта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105 038,00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105 038,00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105 038,00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Молодежная политика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-1 945 830,00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-1 945 830,00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"Молодежь Чувашской Республики" государственной программы Чувашской Республики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-1 945 830,00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"Мероприятия по вовлечению молодежи в социальную практику"</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-27 830,00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Организация мероприятий по вовлечению молодежи в социальную практику</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Ц720112120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-27 830,00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Ц720112120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-27 830,00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Ц720112120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-27 830,00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"Организация отдыха детей"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Ц720300000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-1 768 000,00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Приобретение путевок в детские оздоровительные лагеря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Ц720312170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-884 000,00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Ц720312170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-884 000,00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Социальные выплаты гражданам, кроме публичных нормативных социальных выплат</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Ц720312170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-884 000,00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Организация отдыха детей в загородных, пришкольных и других лагерях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Ц720372140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-884 000,00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Ц720372140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-884 000,00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Ц720372140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-604 700,00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Ц720372140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-279 300,00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Основное мероприятие "Патриотическое воспитание и допризывная подготовка молодежи"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-150 000,00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Ц720472150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-150 000,00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Ц720472150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Ц720472150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-150 000,00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Другие вопросы в области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402 425,40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398 483,00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398 483,00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"Обеспечение деятельности организаций в сфере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398 483,00</w:t>
            </w:r>
          </w:p>
        </w:tc>
      </w:tr>
      <w:tr w:rsidR="001D1A12" w:rsidRPr="001D1A12" w:rsidTr="001D1A12">
        <w:trPr>
          <w:trHeight w:val="60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Ц710170700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398 483,00</w:t>
            </w:r>
          </w:p>
        </w:tc>
      </w:tr>
      <w:tr w:rsidR="001D1A12" w:rsidRPr="001D1A12" w:rsidTr="001D1A12">
        <w:trPr>
          <w:trHeight w:val="8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Ц710170700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-51 234,53</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Ц710170700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-51 234,53</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Ц710170700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431 717,53</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Ц710170700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431 717,53</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Ц710170700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21 000,00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выплаты текущего характера физическим лицам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Ц710170700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21 000,00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бюджетные ассигнования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Ц710170700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Уплата налогов, сборов и иных платежей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Ц710170700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850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3 942,40</w:t>
            </w:r>
          </w:p>
        </w:tc>
      </w:tr>
      <w:tr w:rsidR="001D1A12" w:rsidRPr="001D1A12" w:rsidTr="001D1A12">
        <w:trPr>
          <w:trHeight w:val="251"/>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3 942,40</w:t>
            </w:r>
          </w:p>
        </w:tc>
      </w:tr>
      <w:tr w:rsidR="001D1A12" w:rsidRPr="001D1A12" w:rsidTr="001D1A12">
        <w:trPr>
          <w:trHeight w:val="77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w:t>
            </w:r>
            <w:r w:rsidRPr="001D1A12">
              <w:rPr>
                <w:sz w:val="20"/>
                <w:szCs w:val="20"/>
              </w:rPr>
              <w:lastRenderedPageBreak/>
              <w:t>сбалансированности и повышение уровня бюджетной обеспеченности"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3 942,40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вопросов местного значения в сфере образования, физической культуры и спорта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3 942,40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3 942,40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07</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Ч4104SA710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3 942,40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КУЛЬТУРА, КИНЕМАТОГРАФИЯ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6 788 854,38</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Культура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6 788 854,38</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культуры и туризма"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6 788 854,38</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"Развитие культуры в Чувашской Республике" муниципальной программы "Развитие культуры и туризма"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6 788 854,38</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библиотечного дела"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1 192 900,00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деятельности муниципальных библиотек</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Ц41024A410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1 192 900,00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Ц41024A410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1 192 900,00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Ц41024A410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1 192 900,00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музейного дела"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Ц410300000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204 000,00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деятельности муниципальных музеев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Ц410370760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204 000,00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Ц410370760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204 000,00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Ц410370760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204 000,00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профессионального искусства"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Ц410500000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112 600,00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деятельности театров, концертных и других организаций исполнительских искусств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Ц410570420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112 600,00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Ц410570420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112 600,00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Ц410570420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112 600,00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"Сохранение и развитие народного творчества"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Ц410700000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1 001 526,00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деятельности государственных учреждений культурно-досугового типа и народного творчества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Ц41077A390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1 001 526,00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Ц41077A390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1 001 526,00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Ц41077A390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1 001 526,00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"Проведение мероприятий в сфере культуры и искусства, архивного дела"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552 124,15</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Организация и проведение фестивалей, конкурсов, торжественных вечеров, концертов и иных зрелищных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Ц411071060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-320 000,00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Ц411071060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-320 000,00</w:t>
            </w:r>
          </w:p>
        </w:tc>
      </w:tr>
      <w:tr w:rsidR="001D1A12" w:rsidRPr="001D1A12" w:rsidTr="001D1A12">
        <w:trPr>
          <w:trHeight w:val="25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Ц411071060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-320 000,00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-13 271,61</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Подготовка и проведение празднования на федеральном уровне памятных дат субъектов Российской Федерации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Ц4114L5090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-13 271,61</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Ц4114L5090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-6 096 260,00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Ц4114L5090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-6 096 260,00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Ц4114L5090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6 082 988,39</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Ц4114L5090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6 082 988,39</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муниципальных учреждений культуры"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4 611 099,99</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Ц4115L4670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-1,29</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Ц4115L4670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-1,29</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Ц4115L4670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-1,29</w:t>
            </w:r>
          </w:p>
        </w:tc>
      </w:tr>
      <w:tr w:rsidR="001D1A12" w:rsidRPr="001D1A12" w:rsidTr="001D1A12">
        <w:trPr>
          <w:trHeight w:val="42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Ц4115L5192</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40 463,00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Ц4115L5192</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40 463,00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Ц4115L5192</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40 463,00</w:t>
            </w:r>
          </w:p>
        </w:tc>
      </w:tr>
      <w:tr w:rsidR="001D1A12" w:rsidRPr="001D1A12" w:rsidTr="001D1A12">
        <w:trPr>
          <w:trHeight w:val="40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Ц4115L5194</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Ц4115L5194</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Ц4115L5194</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11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Укрепление материально-технической базы муниципальных учреждений культурно-досугового типа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Ц4115S5340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3 725 705,52</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Ц4115S5340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3 725 705,52</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Ц4115S5340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3 725 705,52</w:t>
            </w:r>
          </w:p>
        </w:tc>
      </w:tr>
      <w:tr w:rsidR="001D1A12" w:rsidRPr="001D1A12" w:rsidTr="001D1A12">
        <w:trPr>
          <w:trHeight w:val="8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Ц4115S7090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1 471 568,42</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Ц4115S7090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1 471 568,42</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Ц4115S7090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574 568,42</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Ц4115S7090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897 000,00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Укрепление материально-технической базы муниципальных библиотек</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Ц4115S9830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-626 635,66</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Ц4115S9830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-626 635,66</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бюджетным учреждениям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08</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Ц4115S9830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-626 635,66</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СОЦИАЛЬНАЯ ПОЛИТИКА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-33 373,78</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Пенсионное обеспечение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-84 500,00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"Социальная поддержка граждан"</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-84 500,00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-84 500,00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-84 500,00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Выплаты пенсии за выслугу лет муниципальным служащим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Ц310170520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Ц310170520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Публичные нормативные социальные выплаты гражданам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Ц310170520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-39 500,00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Единовременная выплата участникам Великой Отечественной войны в связи с празднованием 75-й годовщины Победы в Великой Отечественной войне 1941-1945 гг.</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Ц310175660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-45 000,00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Ц310175660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-45 000,00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Публичные нормативные социальные выплаты гражданам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Ц310175660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-45 000,00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населения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-4 604,04</w:t>
            </w:r>
          </w:p>
        </w:tc>
      </w:tr>
      <w:tr w:rsidR="001D1A12" w:rsidRPr="001D1A12" w:rsidTr="001D1A12">
        <w:trPr>
          <w:trHeight w:val="33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Муниципальная программа Чувашской Республики "Комплексное развитие сельских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-4,04</w:t>
            </w:r>
          </w:p>
        </w:tc>
      </w:tr>
      <w:tr w:rsidR="001D1A12" w:rsidRPr="001D1A12" w:rsidTr="001D1A12">
        <w:trPr>
          <w:trHeight w:val="19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"Создание условий для обеспечения доступным и комфортным жильем сельского населения"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-4,04</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"Улучшение жилищных условий граждан на селе"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-4,04</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Улучшение жилищных условий граждан, проживающих на сельских территориях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A6101L5764</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-4,04</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A6101L5764</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-4,04</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Социальные выплаты гражданам, кроме публичных нормативных социальных выплат</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A6101L5764</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-4,04</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"Социальная поддержка граждан"</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9 300,00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9 300,00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9 300,00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мер социальной поддержки отдельных категорий граждан по оплате жилищно-коммунальных услуг</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Ц310110550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-10 700,00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Ц310110550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-10 700,00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Публичные нормативные социальные выплаты гражданам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Ц310110550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-10 700,00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Оказание материальной помощи гражданам, находящимся в трудной жизненной ситуации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Ц310110610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Ц310110610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Публичные нормативные социальные выплаты гражданам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Ц310110610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-13 900,00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-13 900,00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"Меры социальной поддержки"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-13 900,00</w:t>
            </w:r>
          </w:p>
        </w:tc>
      </w:tr>
      <w:tr w:rsidR="001D1A12" w:rsidRPr="001D1A12" w:rsidTr="001D1A12">
        <w:trPr>
          <w:trHeight w:val="27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Ц711412030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-13 900,00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Ц711412030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-13 900,00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Публичные нормативные социальные выплаты гражданам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Ц711412030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-13 900,00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Охрана семьи и детства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-468 379,74</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-218 242,30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-218 242,30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"Обеспечение граждан доступным жильем"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-218 242,30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A2103L4970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-218 242,30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A2103L4970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-218 242,30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Социальные выплаты гражданам, кроме публичных нормативных социальных выплат</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A2103L4970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-218 242,30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-250 137,44</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-250 137,44</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"Меры социальной поддержки"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-250 137,44</w:t>
            </w:r>
          </w:p>
        </w:tc>
      </w:tr>
      <w:tr w:rsidR="001D1A12" w:rsidRPr="001D1A12" w:rsidTr="001D1A12">
        <w:trPr>
          <w:trHeight w:val="9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Ц711412040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Ц711412040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Публичные нормативные социальные выплаты гражданам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Ц711412040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-300 000,00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Ц711452600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49 862,56</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Ц711452600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49 862,56</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Публичные нормативные социальные выплаты гражданам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Ц711452600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49 862,56</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Другие вопросы в области социальной политики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"Содействие занятости населения"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Ц600000000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"Безопасный труд" муниципальной программы "Содействие занятости населения"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Ц630000000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"Организационно-техническое обеспечение охраны труда и здоровья работающих"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Ц630100000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Ц630112440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147"/>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Ц630112440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-4 122,10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государственных (муниципальных) органов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Ц630112440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-4 122,10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Ц630112440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4 122,10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06</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Ц630112440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4 122,10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ФИЗИЧЕСКАЯ КУЛЬТУРА И СПОРТ</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524 110,00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Массовый спорт</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524 110,00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"Модернизация и развитие сферы жилищно-коммунального хозяйства"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599 100,00</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599 100,00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"Обеспечение качества жилищно-коммунальных услуг"</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599 100,00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Капитальный и текущий ремонт инженерно-коммуникационных сетей муниципального образования</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A110170460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599 100,00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A110170460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599 100,00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A110170460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599 100,00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физической культуры и спорта"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-74 990,00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-74 990,00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"Физкультурно-оздоровительная и спортивно-массовая работа с населением"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-175 000,00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Организация и проведение официальных физкультурных мероприятий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Ц510171390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-175 000,00</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Ц510171390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9 408,00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государственных (муниципальных) учреждений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Ц510171390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9 408,00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Ц510171390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-184 408,00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Ц510171390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-184 408,00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Ц510200000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Укрепление материально-технической базы муниципальных учреждений в сфере физической культуры и спорта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Ц5102S9820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Ц5102S9820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Ц5102S9820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Ц510300000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100 000,00</w:t>
            </w:r>
          </w:p>
        </w:tc>
      </w:tr>
      <w:tr w:rsidR="001D1A12" w:rsidRPr="001D1A12" w:rsidTr="001D1A12">
        <w:trPr>
          <w:trHeight w:val="12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Ц510371460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Ц510371460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Ц510371460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"Реализация мероприятий регионального проекта "Спорт - норма жизни"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Ц51P500000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Строительство объекта "Плавательный бассейн в с. Аликово Аликовского района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Ц51P554957</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Ц51P554957</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2 096 683,07</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Ц51P554957</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2 096 683,07</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Капитальные вложения в объекты государственной (муниципальной) собственности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Ц51P554957</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-2 096 673,07</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Бюджетные инвестиции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11</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Ц51P554957</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-2 096 673,07</w:t>
            </w:r>
          </w:p>
        </w:tc>
      </w:tr>
      <w:tr w:rsidR="001D1A12" w:rsidRPr="001D1A12" w:rsidTr="001D1A12">
        <w:trPr>
          <w:trHeight w:val="114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 ОБЩЕГО ХАРАКТЕРА БЮДЖЕТАМ СУБЪЕКТОВ РОССИЙСКОЙ ФЕДЕРАЦИИ И МУНИЦИПАЛЬНЫХ ОБРАЗОВАНИЙ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3 250 600,00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Дотации на выравнивание бюджетной обеспеченности субъектов Российской Федерации и муниципальных образований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244"/>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17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23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15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-14 211 100,00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Дотации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-14 211 100,00</w:t>
            </w:r>
          </w:p>
        </w:tc>
      </w:tr>
      <w:tr w:rsidR="001D1A12" w:rsidRPr="001D1A12" w:rsidTr="001D1A12">
        <w:trPr>
          <w:trHeight w:val="152"/>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Ч4104Д0072</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14 211 100,00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Ч4104Д0072</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14 211 100,00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Дотации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Ч4104Д0072</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14 211 100,00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дотации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960 000,00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960 000,00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960 000,00</w:t>
            </w:r>
          </w:p>
        </w:tc>
      </w:tr>
      <w:tr w:rsidR="001D1A12" w:rsidRPr="001D1A12" w:rsidTr="001D1A12">
        <w:trPr>
          <w:trHeight w:val="708"/>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960 000,00</w:t>
            </w:r>
          </w:p>
        </w:tc>
      </w:tr>
      <w:tr w:rsidR="001D1A12" w:rsidRPr="001D1A12" w:rsidTr="001D1A12">
        <w:trPr>
          <w:trHeight w:val="856"/>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Ч4104Г0040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960 000,00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Ч4104Г0040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960 000,00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Дотации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02</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Ч4104Г0040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510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960 000,00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Прочие межбюджетные трансферты общего характера</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2 290 600,00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A600000000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2 290 600,00</w:t>
            </w:r>
          </w:p>
        </w:tc>
      </w:tr>
      <w:tr w:rsidR="001D1A12" w:rsidRPr="001D1A12" w:rsidTr="001D1A12">
        <w:trPr>
          <w:trHeight w:val="6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A620000000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2 290 600,00</w:t>
            </w:r>
          </w:p>
        </w:tc>
      </w:tr>
      <w:tr w:rsidR="001D1A12" w:rsidRPr="001D1A12" w:rsidTr="001D1A12">
        <w:trPr>
          <w:trHeight w:val="763"/>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-546 100,00</w:t>
            </w:r>
          </w:p>
        </w:tc>
      </w:tr>
      <w:tr w:rsidR="001D1A12" w:rsidRPr="001D1A12" w:rsidTr="001D1A12">
        <w:trPr>
          <w:trHeight w:val="9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проектов развития общественной инфраструктуры, основанных на местных инициативах</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A6201S6570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-546 100,00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A6201S6570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-546 100,00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A6201S6570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520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-546 100,00</w:t>
            </w:r>
          </w:p>
        </w:tc>
      </w:tr>
      <w:tr w:rsidR="001D1A12" w:rsidRPr="001D1A12" w:rsidTr="001D1A12">
        <w:trPr>
          <w:trHeight w:val="7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A620300000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2 836 700,00</w:t>
            </w:r>
          </w:p>
        </w:tc>
      </w:tr>
      <w:tr w:rsidR="001D1A12" w:rsidRPr="001D1A12" w:rsidTr="001D1A12">
        <w:trPr>
          <w:trHeight w:val="1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A620300830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2 636 700,00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A620300830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2 636 700,00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Перечисления другим бюджетам бюджетной системы Российской Федерации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A620300830</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2 636 700,00</w:t>
            </w:r>
          </w:p>
        </w:tc>
      </w:tr>
      <w:tr w:rsidR="001D1A12" w:rsidRPr="001D1A12" w:rsidTr="001D1A12">
        <w:trPr>
          <w:trHeight w:val="207"/>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A62035002F</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200 000,00</w:t>
            </w:r>
          </w:p>
        </w:tc>
      </w:tr>
      <w:tr w:rsidR="001D1A12" w:rsidRPr="001D1A12" w:rsidTr="001D1A12">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A62035002F</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200 000,00</w:t>
            </w:r>
          </w:p>
        </w:tc>
      </w:tr>
      <w:tr w:rsidR="001D1A12" w:rsidRPr="001D1A12" w:rsidTr="001D1A12">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Перечисления другим бюджетам бюджетной системы Российской Федерации</w:t>
            </w:r>
          </w:p>
        </w:tc>
        <w:tc>
          <w:tcPr>
            <w:tcW w:w="39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08"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42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A62035002F</w:t>
            </w:r>
          </w:p>
        </w:tc>
        <w:tc>
          <w:tcPr>
            <w:tcW w:w="63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540</w:t>
            </w:r>
          </w:p>
        </w:tc>
        <w:tc>
          <w:tcPr>
            <w:tcW w:w="275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200 000,00</w:t>
            </w:r>
          </w:p>
        </w:tc>
      </w:tr>
    </w:tbl>
    <w:p w:rsidR="001D1A12" w:rsidRPr="001D1A12" w:rsidRDefault="001D1A12" w:rsidP="001D1A12">
      <w:pPr>
        <w:pStyle w:val="a3"/>
        <w:spacing w:line="245" w:lineRule="auto"/>
        <w:ind w:right="-2" w:firstLine="709"/>
        <w:rPr>
          <w:sz w:val="20"/>
          <w:szCs w:val="20"/>
        </w:rPr>
      </w:pPr>
      <w:r w:rsidRPr="001D1A12">
        <w:rPr>
          <w:sz w:val="20"/>
          <w:szCs w:val="20"/>
        </w:rPr>
        <w:t>8)   дополнить приложением 8.2 следующего содержания:</w:t>
      </w: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tbl>
      <w:tblPr>
        <w:tblW w:w="9639" w:type="dxa"/>
        <w:tblInd w:w="93" w:type="dxa"/>
        <w:tblLayout w:type="fixed"/>
        <w:tblCellMar>
          <w:left w:w="28" w:type="dxa"/>
          <w:right w:w="28" w:type="dxa"/>
        </w:tblCellMar>
        <w:tblLook w:val="04A0" w:firstRow="1" w:lastRow="0" w:firstColumn="1" w:lastColumn="0" w:noHBand="0" w:noVBand="1"/>
      </w:tblPr>
      <w:tblGrid>
        <w:gridCol w:w="4028"/>
        <w:gridCol w:w="427"/>
        <w:gridCol w:w="443"/>
        <w:gridCol w:w="1312"/>
        <w:gridCol w:w="774"/>
        <w:gridCol w:w="1359"/>
        <w:gridCol w:w="1296"/>
      </w:tblGrid>
      <w:tr w:rsidR="001D1A12" w:rsidRPr="001D1A12" w:rsidTr="001D1A12">
        <w:trPr>
          <w:trHeight w:val="1139"/>
        </w:trPr>
        <w:tc>
          <w:tcPr>
            <w:tcW w:w="4028" w:type="dxa"/>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bookmarkStart w:id="3" w:name="RANGE!A1:G72"/>
            <w:bookmarkEnd w:id="3"/>
            <w:r w:rsidRPr="001D1A12">
              <w:rPr>
                <w:sz w:val="20"/>
                <w:szCs w:val="20"/>
              </w:rPr>
              <w:t xml:space="preserve">       </w:t>
            </w:r>
          </w:p>
        </w:tc>
        <w:tc>
          <w:tcPr>
            <w:tcW w:w="5611" w:type="dxa"/>
            <w:gridSpan w:val="6"/>
            <w:shd w:val="clear" w:color="auto" w:fill="auto"/>
            <w:hideMark/>
          </w:tcPr>
          <w:p w:rsidR="001D1A12" w:rsidRPr="001D1A12" w:rsidRDefault="001D1A12" w:rsidP="001D1A12">
            <w:pPr>
              <w:pStyle w:val="a3"/>
              <w:spacing w:line="245" w:lineRule="auto"/>
              <w:ind w:right="-2" w:firstLine="709"/>
              <w:jc w:val="right"/>
              <w:rPr>
                <w:sz w:val="20"/>
                <w:szCs w:val="20"/>
              </w:rPr>
            </w:pPr>
            <w:r w:rsidRPr="001D1A12">
              <w:rPr>
                <w:sz w:val="20"/>
                <w:szCs w:val="20"/>
              </w:rPr>
              <w:t>Приложение 8.2</w:t>
            </w:r>
            <w:r w:rsidRPr="001D1A12">
              <w:rPr>
                <w:sz w:val="20"/>
                <w:szCs w:val="20"/>
              </w:rPr>
              <w:br/>
              <w:t xml:space="preserve">к решению Собрания депутатов </w:t>
            </w:r>
            <w:r w:rsidRPr="001D1A12">
              <w:rPr>
                <w:sz w:val="20"/>
                <w:szCs w:val="20"/>
              </w:rPr>
              <w:br/>
              <w:t xml:space="preserve">Аликовского района Чувашской Республики </w:t>
            </w:r>
            <w:r w:rsidRPr="001D1A12">
              <w:rPr>
                <w:sz w:val="20"/>
                <w:szCs w:val="20"/>
              </w:rPr>
              <w:br/>
              <w:t>О бюджете  Аликовского района за 2020 год и плановый период 2021 и 2022 годов</w:t>
            </w:r>
          </w:p>
        </w:tc>
      </w:tr>
      <w:tr w:rsidR="001D1A12" w:rsidRPr="001D1A12" w:rsidTr="001D1A12">
        <w:trPr>
          <w:trHeight w:val="572"/>
        </w:trPr>
        <w:tc>
          <w:tcPr>
            <w:tcW w:w="9639" w:type="dxa"/>
            <w:gridSpan w:val="7"/>
            <w:tcBorders>
              <w:bottom w:val="single" w:sz="4" w:space="0" w:color="auto"/>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ИЗМЕНЕНИЕ</w:t>
            </w:r>
            <w:r w:rsidRPr="001D1A12">
              <w:rPr>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2021 и 2022 годы, предусмотренного приложением 8 к решению Собрания депутатов Аликовского района О бюджете  Аликовского района Чувашской Республики на 2020 год и на плановый период 2021 и 2022 годов</w:t>
            </w:r>
          </w:p>
        </w:tc>
      </w:tr>
      <w:tr w:rsidR="001D1A12" w:rsidRPr="001D1A12" w:rsidTr="001D1A12">
        <w:trPr>
          <w:trHeight w:val="255"/>
        </w:trPr>
        <w:tc>
          <w:tcPr>
            <w:tcW w:w="4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4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(рублей)</w:t>
            </w:r>
          </w:p>
        </w:tc>
      </w:tr>
      <w:tr w:rsidR="001D1A12" w:rsidRPr="001D1A12" w:rsidTr="001D1A12">
        <w:trPr>
          <w:trHeight w:val="555"/>
        </w:trPr>
        <w:tc>
          <w:tcPr>
            <w:tcW w:w="4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Наименование</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Раздел</w:t>
            </w:r>
          </w:p>
        </w:tc>
        <w:tc>
          <w:tcPr>
            <w:tcW w:w="4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Подраздел</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142"/>
              <w:jc w:val="center"/>
              <w:rPr>
                <w:sz w:val="20"/>
                <w:szCs w:val="20"/>
              </w:rPr>
            </w:pPr>
            <w:r w:rsidRPr="001D1A12">
              <w:rPr>
                <w:sz w:val="20"/>
                <w:szCs w:val="20"/>
              </w:rPr>
              <w:t>Целевая статья (муниципальные программы и непрограммные направления деятельности</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Группа вида расходов</w:t>
            </w:r>
          </w:p>
        </w:tc>
        <w:tc>
          <w:tcPr>
            <w:tcW w:w="26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Сумма</w:t>
            </w:r>
            <w:r w:rsidRPr="001D1A12">
              <w:rPr>
                <w:sz w:val="20"/>
                <w:szCs w:val="20"/>
              </w:rPr>
              <w:br/>
              <w:t>увеличение(+)/уменьшение(-)</w:t>
            </w:r>
          </w:p>
        </w:tc>
      </w:tr>
      <w:tr w:rsidR="001D1A12" w:rsidRPr="001D1A12" w:rsidTr="001D1A12">
        <w:trPr>
          <w:trHeight w:val="2109"/>
        </w:trPr>
        <w:tc>
          <w:tcPr>
            <w:tcW w:w="4028" w:type="dxa"/>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142"/>
              <w:jc w:val="both"/>
              <w:rPr>
                <w:sz w:val="20"/>
                <w:szCs w:val="20"/>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142"/>
              <w:jc w:val="both"/>
              <w:rPr>
                <w:sz w:val="20"/>
                <w:szCs w:val="20"/>
              </w:rPr>
            </w:pPr>
          </w:p>
        </w:tc>
        <w:tc>
          <w:tcPr>
            <w:tcW w:w="443" w:type="dxa"/>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142"/>
              <w:jc w:val="both"/>
              <w:rPr>
                <w:sz w:val="20"/>
                <w:szCs w:val="20"/>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142"/>
              <w:jc w:val="both"/>
              <w:rPr>
                <w:sz w:val="20"/>
                <w:szCs w:val="20"/>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142"/>
              <w:jc w:val="both"/>
              <w:rPr>
                <w:sz w:val="20"/>
                <w:szCs w:val="20"/>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2021 год</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2022 год</w:t>
            </w:r>
          </w:p>
        </w:tc>
      </w:tr>
      <w:tr w:rsidR="001D1A12" w:rsidRPr="001D1A12" w:rsidTr="001D1A12">
        <w:trPr>
          <w:trHeight w:val="315"/>
        </w:trPr>
        <w:tc>
          <w:tcPr>
            <w:tcW w:w="4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w:t>
            </w:r>
          </w:p>
        </w:tc>
        <w:tc>
          <w:tcPr>
            <w:tcW w:w="427" w:type="dxa"/>
            <w:tcBorders>
              <w:top w:val="single" w:sz="4" w:space="0" w:color="auto"/>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w:t>
            </w: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3</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4</w:t>
            </w:r>
          </w:p>
        </w:tc>
        <w:tc>
          <w:tcPr>
            <w:tcW w:w="774" w:type="dxa"/>
            <w:tcBorders>
              <w:top w:val="single" w:sz="4" w:space="0" w:color="auto"/>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5</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6</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7</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Всего:</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ОБЩЕГОСУДАРСТВЕННЫЕ ВОПРОСЫ</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-2 815 312,00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102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-1 645 512,00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Муниципальная программа "Развитие потенциала муниципального управления"</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Ч500000000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-1 645 512,00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76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Ч5Э0000000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-1 645 512,00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Основное мероприятие "Общепрограммные расходы"</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Ч5Э0100000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-1 645 512,00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Обеспечение функций муниципальных органов</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Ч5Э0100200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-1 645 512,00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127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Ч5Э0100200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-1 645 512,00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Расходы на выплаты персоналу государственных (муниципальных) органов</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Ч5Э0100200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-1 645 512,00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Другие общегосударственные вопросы</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-1 169 800,00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Муниципальная программа "Экономическое развитие "</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Ч100000000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-1 169 800,00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76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Ч150000000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-1 169 800,00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76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lastRenderedPageBreak/>
              <w:t>Основное мероприятие "Организация предоставления государственных и муниципальных услуг по принципу "одного окна"</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Ч150200000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-1 169 800,00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Организация предоставления государственных и муниципальных услуг в многофункциональных центрах</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Ч150274780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-1 169 800,00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Ч150274780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600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-1 169 800,00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Субсидии автономным учреждениям</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Ч150274780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620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-1 169 800,00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НАЦИОНАЛЬНАЯ ЭКОНОМИКА</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2 815 312,00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Дорожное хозяйство (дорожные фонды)</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2 815 312,00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Муниципальная программа "Развитие транспортной системы"</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Ч200000000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2 815 312,00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76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Подпрограмма "Безопасные и качественные автомобильные дороги" муниципальной программы "Развитие транспортной системы "</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Ч210000000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2 815 312,00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76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Основное мероприятие "Мероприятия, реализуемые с привлечением межбюджетных трансфертов бюджетам другого уровня"</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Ч210300000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2 815 312,00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102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Ч210374190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-1 444 768,00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-3 542 930,00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Ч210374190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-1 444 768,00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-3 542 930,00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Ч210374190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240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-1 444 768,00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-3 542 930,00</w:t>
            </w:r>
          </w:p>
        </w:tc>
      </w:tr>
      <w:tr w:rsidR="001D1A12" w:rsidRPr="001D1A12" w:rsidTr="001D1A12">
        <w:trPr>
          <w:trHeight w:val="76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Ч2103S4181</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4 260 080,00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3 542 930,00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Ч2103S4181</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4 260 080,00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3 542 930,00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09</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Ч2103S4181</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240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4 260 080,00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3 542 930,00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ЖИЛИЩНО-КОММУНАЛЬНОЕ ХОЗЯЙСТВО</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Другие вопросы в области жилищно-коммунального хозяйства</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76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A200000000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102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A210000000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Основное мероприятие "Обеспечение граждан доступным жильем"</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A210300000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153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lastRenderedPageBreak/>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A210312940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A210312940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A210312940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240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r>
      <w:tr w:rsidR="001D1A12" w:rsidRPr="001D1A12" w:rsidTr="001D1A12">
        <w:trPr>
          <w:trHeight w:val="484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A210312980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A210312980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200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05</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A210312980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240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-2 800,00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СОЦИАЛЬНАЯ ПОЛИТИКА</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Социальное обеспечение населения</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76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A600000000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Подпрограмма "Создание условий для обеспечения доступным и комфортным жильем сельского населения"</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A610000000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Основное мероприятие "Улучшение жилищных условий граждан на селе"</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A610100000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Улучшение жилищных условий граждан, проживающих на сельских территориях</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A6101L5764</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Социальное обеспечение и иные выплаты населению</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A6101L5764</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300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Социальные выплаты гражданам, кроме публичных нормативных социальных выплат</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A6101L5764</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320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76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Ц900000000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127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Ц990000000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Основное мероприятие "Улучшение жилищных условий граждан на селе"</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Ц990100000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76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Ц9901L5671</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Социальное обеспечение и иные выплаты населению</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Ц9901L5671</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300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Социальные выплаты гражданам, кроме публичных нормативных социальных выплат</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10</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Ц9901L5671</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320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-2 028 700,00</w:t>
            </w:r>
          </w:p>
        </w:tc>
      </w:tr>
      <w:tr w:rsidR="001D1A12" w:rsidRPr="001D1A12" w:rsidTr="001D1A12">
        <w:trPr>
          <w:trHeight w:val="102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МЕЖБЮДЖЕТНЫЕ ТРАНСФЕРТЫ ОБЩЕГО ХАРАКТЕРА БЮДЖЕТАМ СУБЪЕКТОВ РОССИЙСКОЙ ФЕДЕРАЦИИ И МУНИЦИПАЛЬНЫХ ОБРАЗОВАНИЙ</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0,00</w:t>
            </w:r>
          </w:p>
        </w:tc>
      </w:tr>
      <w:tr w:rsidR="001D1A12" w:rsidRPr="001D1A12" w:rsidTr="001D1A12">
        <w:trPr>
          <w:trHeight w:val="76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Дотации на выравнивание бюджетной обеспеченности субъектов Российской Федерации и муниципальных образований</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Ч400000000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102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Ч410000000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127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Ч410400000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102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Ч4104Д0070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102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Ч4104Д0072</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Межбюджетные трансферты</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Ч4104Д0072</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500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Дотации</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01</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Ч4104Д0072</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510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Прочие межбюджетные трансферты общего характера</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51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lastRenderedPageBreak/>
              <w:t>Муниципальная программа "Управление общественными финансами и муниципальным долгом"</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Ч400000000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102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Ч410000000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127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Ч410400000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1020"/>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Ч4104Д0070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 </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Межбюджетные трансферты</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Ч4104Д0070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500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r w:rsidR="001D1A12" w:rsidRPr="001D1A12" w:rsidTr="001D1A12">
        <w:trPr>
          <w:trHeight w:val="255"/>
        </w:trPr>
        <w:tc>
          <w:tcPr>
            <w:tcW w:w="4028"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Дотации</w:t>
            </w:r>
          </w:p>
        </w:tc>
        <w:tc>
          <w:tcPr>
            <w:tcW w:w="42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14</w:t>
            </w:r>
          </w:p>
        </w:tc>
        <w:tc>
          <w:tcPr>
            <w:tcW w:w="443"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03</w:t>
            </w:r>
          </w:p>
        </w:tc>
        <w:tc>
          <w:tcPr>
            <w:tcW w:w="1312"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Ч4104Д0070</w:t>
            </w:r>
          </w:p>
        </w:tc>
        <w:tc>
          <w:tcPr>
            <w:tcW w:w="774"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510</w:t>
            </w:r>
          </w:p>
        </w:tc>
        <w:tc>
          <w:tcPr>
            <w:tcW w:w="1359"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-12 917 900,00</w:t>
            </w:r>
          </w:p>
        </w:tc>
        <w:tc>
          <w:tcPr>
            <w:tcW w:w="129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42"/>
              <w:jc w:val="both"/>
              <w:rPr>
                <w:sz w:val="20"/>
                <w:szCs w:val="20"/>
              </w:rPr>
            </w:pPr>
            <w:r w:rsidRPr="001D1A12">
              <w:rPr>
                <w:sz w:val="20"/>
                <w:szCs w:val="20"/>
              </w:rPr>
              <w:t>-12 617 600,00</w:t>
            </w:r>
          </w:p>
        </w:tc>
      </w:tr>
    </w:tbl>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r w:rsidRPr="001D1A12">
        <w:rPr>
          <w:sz w:val="20"/>
          <w:szCs w:val="20"/>
        </w:rPr>
        <w:t xml:space="preserve">9) дополнить приложением 9.2 следующего содержания: </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4"/>
        <w:gridCol w:w="4202"/>
        <w:gridCol w:w="1475"/>
        <w:gridCol w:w="636"/>
        <w:gridCol w:w="344"/>
        <w:gridCol w:w="359"/>
        <w:gridCol w:w="2109"/>
      </w:tblGrid>
      <w:tr w:rsidR="001D1A12" w:rsidRPr="001D1A12" w:rsidTr="001D1A12">
        <w:trPr>
          <w:trHeight w:val="781"/>
        </w:trPr>
        <w:tc>
          <w:tcPr>
            <w:tcW w:w="600"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bookmarkStart w:id="4" w:name="RANGE!A1:G284"/>
            <w:bookmarkEnd w:id="4"/>
            <w:r w:rsidRPr="001D1A12">
              <w:rPr>
                <w:sz w:val="20"/>
                <w:szCs w:val="20"/>
              </w:rPr>
              <w:t> </w:t>
            </w:r>
          </w:p>
          <w:p w:rsidR="001D1A12" w:rsidRPr="001D1A12" w:rsidRDefault="001D1A12" w:rsidP="001D1A12">
            <w:pPr>
              <w:pStyle w:val="a3"/>
              <w:spacing w:line="245" w:lineRule="auto"/>
              <w:ind w:right="-2" w:firstLine="709"/>
              <w:jc w:val="both"/>
              <w:rPr>
                <w:sz w:val="20"/>
                <w:szCs w:val="20"/>
              </w:rPr>
            </w:pPr>
          </w:p>
        </w:tc>
        <w:tc>
          <w:tcPr>
            <w:tcW w:w="10820" w:type="dxa"/>
            <w:gridSpan w:val="6"/>
            <w:tcBorders>
              <w:top w:val="nil"/>
              <w:left w:val="nil"/>
              <w:bottom w:val="nil"/>
              <w:right w:val="nil"/>
            </w:tcBorders>
            <w:shd w:val="clear" w:color="auto" w:fill="auto"/>
            <w:hideMark/>
          </w:tcPr>
          <w:p w:rsidR="001D1A12" w:rsidRPr="001D1A12" w:rsidRDefault="001D1A12" w:rsidP="001D1A12">
            <w:pPr>
              <w:pStyle w:val="a3"/>
              <w:spacing w:line="245" w:lineRule="auto"/>
              <w:ind w:right="-2" w:firstLine="709"/>
              <w:jc w:val="right"/>
              <w:rPr>
                <w:sz w:val="20"/>
                <w:szCs w:val="20"/>
              </w:rPr>
            </w:pPr>
            <w:r w:rsidRPr="001D1A12">
              <w:rPr>
                <w:sz w:val="20"/>
                <w:szCs w:val="20"/>
              </w:rPr>
              <w:t>Приложение 9.2</w:t>
            </w:r>
            <w:r w:rsidRPr="001D1A12">
              <w:rPr>
                <w:sz w:val="20"/>
                <w:szCs w:val="20"/>
              </w:rPr>
              <w:br/>
              <w:t xml:space="preserve">к решению Собрания депутатов </w:t>
            </w:r>
            <w:r w:rsidRPr="001D1A12">
              <w:rPr>
                <w:sz w:val="20"/>
                <w:szCs w:val="20"/>
              </w:rPr>
              <w:br/>
              <w:t xml:space="preserve">Аликовского района Чувашской Республики </w:t>
            </w:r>
            <w:r w:rsidRPr="001D1A12">
              <w:rPr>
                <w:sz w:val="20"/>
                <w:szCs w:val="20"/>
              </w:rPr>
              <w:br/>
              <w:t>О бюджете  Аликовского района за 2020 год и плановый период 2021 и 2022 годов</w:t>
            </w:r>
          </w:p>
        </w:tc>
      </w:tr>
      <w:tr w:rsidR="001D1A12" w:rsidRPr="001D1A12" w:rsidTr="001D1A12">
        <w:trPr>
          <w:trHeight w:val="539"/>
        </w:trPr>
        <w:tc>
          <w:tcPr>
            <w:tcW w:w="11420" w:type="dxa"/>
            <w:gridSpan w:val="7"/>
            <w:tcBorders>
              <w:top w:val="nil"/>
              <w:left w:val="nil"/>
              <w:bottom w:val="nil"/>
              <w:right w:val="nil"/>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ИЗМЕНЕНИЕ</w:t>
            </w:r>
            <w:r w:rsidRPr="001D1A12">
              <w:rPr>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2020 год, предусмотренного приложением 9 к решению Собрания депутатов Аликовского района О бюджете  Аликовского района Чувашской Республики на 2020 год и на плановый период 2021 и 2022 годов</w:t>
            </w:r>
          </w:p>
        </w:tc>
      </w:tr>
      <w:tr w:rsidR="001D1A12" w:rsidRPr="001D1A12" w:rsidTr="001D1A12">
        <w:trPr>
          <w:trHeight w:val="255"/>
        </w:trPr>
        <w:tc>
          <w:tcPr>
            <w:tcW w:w="600" w:type="dxa"/>
            <w:tcBorders>
              <w:top w:val="nil"/>
              <w:left w:val="nil"/>
              <w:bottom w:val="single" w:sz="4" w:space="0" w:color="auto"/>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5009" w:type="dxa"/>
            <w:tcBorders>
              <w:top w:val="nil"/>
              <w:left w:val="nil"/>
              <w:bottom w:val="single" w:sz="4" w:space="0" w:color="auto"/>
              <w:right w:val="nil"/>
            </w:tcBorders>
            <w:shd w:val="clear" w:color="auto" w:fill="auto"/>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1748" w:type="dxa"/>
            <w:tcBorders>
              <w:top w:val="nil"/>
              <w:left w:val="nil"/>
              <w:bottom w:val="single" w:sz="4" w:space="0" w:color="auto"/>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745" w:type="dxa"/>
            <w:tcBorders>
              <w:top w:val="nil"/>
              <w:left w:val="nil"/>
              <w:bottom w:val="single" w:sz="4" w:space="0" w:color="auto"/>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397" w:type="dxa"/>
            <w:tcBorders>
              <w:top w:val="nil"/>
              <w:left w:val="nil"/>
              <w:bottom w:val="single" w:sz="4" w:space="0" w:color="auto"/>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414" w:type="dxa"/>
            <w:tcBorders>
              <w:top w:val="nil"/>
              <w:left w:val="nil"/>
              <w:bottom w:val="single" w:sz="4" w:space="0" w:color="auto"/>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2507" w:type="dxa"/>
            <w:tcBorders>
              <w:top w:val="nil"/>
              <w:left w:val="nil"/>
              <w:bottom w:val="single" w:sz="4" w:space="0" w:color="auto"/>
              <w:right w:val="nil"/>
            </w:tcBorders>
            <w:shd w:val="clear" w:color="auto" w:fill="auto"/>
            <w:noWrap/>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(рублей)</w:t>
            </w:r>
          </w:p>
        </w:tc>
      </w:tr>
      <w:tr w:rsidR="001D1A12" w:rsidRPr="001D1A12" w:rsidTr="001D1A12">
        <w:trPr>
          <w:trHeight w:val="1965"/>
        </w:trPr>
        <w:tc>
          <w:tcPr>
            <w:tcW w:w="600" w:type="dxa"/>
            <w:tcBorders>
              <w:top w:val="single" w:sz="4" w:space="0" w:color="auto"/>
            </w:tcBorders>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5009" w:type="dxa"/>
            <w:tcBorders>
              <w:top w:val="single" w:sz="4" w:space="0" w:color="auto"/>
            </w:tcBorders>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Наименование</w:t>
            </w:r>
          </w:p>
        </w:tc>
        <w:tc>
          <w:tcPr>
            <w:tcW w:w="1748" w:type="dxa"/>
            <w:tcBorders>
              <w:top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Целевая статья (муниципальные программы и непрограммные направления деятельности</w:t>
            </w:r>
          </w:p>
        </w:tc>
        <w:tc>
          <w:tcPr>
            <w:tcW w:w="745" w:type="dxa"/>
            <w:tcBorders>
              <w:top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Группа вида расходов</w:t>
            </w:r>
          </w:p>
        </w:tc>
        <w:tc>
          <w:tcPr>
            <w:tcW w:w="397" w:type="dxa"/>
            <w:tcBorders>
              <w:top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Раздел</w:t>
            </w:r>
          </w:p>
        </w:tc>
        <w:tc>
          <w:tcPr>
            <w:tcW w:w="414" w:type="dxa"/>
            <w:tcBorders>
              <w:top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Подраздел</w:t>
            </w:r>
          </w:p>
        </w:tc>
        <w:tc>
          <w:tcPr>
            <w:tcW w:w="2507" w:type="dxa"/>
            <w:tcBorders>
              <w:top w:val="single" w:sz="4" w:space="0" w:color="auto"/>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Сумма</w:t>
            </w:r>
            <w:r w:rsidRPr="001D1A12">
              <w:rPr>
                <w:sz w:val="20"/>
                <w:szCs w:val="20"/>
              </w:rPr>
              <w:br/>
              <w:t>увеличение(+)/уменьшение(-)</w:t>
            </w:r>
          </w:p>
        </w:tc>
      </w:tr>
      <w:tr w:rsidR="001D1A12" w:rsidRPr="001D1A12" w:rsidTr="001D1A12">
        <w:trPr>
          <w:trHeight w:val="39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1</w:t>
            </w:r>
          </w:p>
        </w:tc>
        <w:tc>
          <w:tcPr>
            <w:tcW w:w="5009"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2</w:t>
            </w:r>
          </w:p>
        </w:tc>
        <w:tc>
          <w:tcPr>
            <w:tcW w:w="1748"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3</w:t>
            </w:r>
          </w:p>
        </w:tc>
        <w:tc>
          <w:tcPr>
            <w:tcW w:w="745"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4</w:t>
            </w:r>
          </w:p>
        </w:tc>
        <w:tc>
          <w:tcPr>
            <w:tcW w:w="397"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5</w:t>
            </w:r>
          </w:p>
        </w:tc>
        <w:tc>
          <w:tcPr>
            <w:tcW w:w="414"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6</w:t>
            </w:r>
          </w:p>
        </w:tc>
        <w:tc>
          <w:tcPr>
            <w:tcW w:w="2507"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7</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Всего: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79 379 477,38</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"Модернизация и развитие сферы жилищно-коммунального хозяйства"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25 517 998,55</w:t>
            </w:r>
          </w:p>
        </w:tc>
      </w:tr>
      <w:tr w:rsidR="001D1A12" w:rsidRPr="001D1A12" w:rsidTr="001D1A12">
        <w:trPr>
          <w:trHeight w:val="127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110 258,55</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"Обеспечение качества жилищно-коммунальных услуг"</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A110170230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-2 520,00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A110170230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-2 520,00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A110170230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-2 520,00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A110170230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-2 520,00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A110170230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-2 520,00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Реализация отдельных полномочий в области обращения с твердыми коммунальными отходами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A1101S9760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2 520,00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A1101S9760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2 520,00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A1101S9760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2 520,00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A1101S9760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2 520,00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A1101S9760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2 520,00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Перевод многоквартирных домов с централизованного на индивидуальное отопление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Перевод многоквартирных домов с централизованного на индивидуальное отопление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A1102S5670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Межбюджетные трансферты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A1102S5670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A1102S5670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A1102S5670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A1102S5670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80 000,00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A110300000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30 258,55</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мероприятий по капитальному ремонту многоквартирных домов, находящихся в муниципальной собственности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A110372770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30 258,55</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A110372770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30 258,55</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A110372770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30 258,55</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A110372770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30 258,55</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A110372770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30 258,55</w:t>
            </w:r>
          </w:p>
        </w:tc>
      </w:tr>
      <w:tr w:rsidR="001D1A12" w:rsidRPr="001D1A12" w:rsidTr="001D1A12">
        <w:trPr>
          <w:trHeight w:val="289"/>
        </w:trPr>
        <w:tc>
          <w:tcPr>
            <w:tcW w:w="600" w:type="dxa"/>
            <w:shd w:val="clear" w:color="auto" w:fill="auto"/>
            <w:vAlign w:val="center"/>
            <w:hideMark/>
          </w:tcPr>
          <w:p w:rsidR="001D1A12" w:rsidRPr="001D1A12" w:rsidRDefault="001D1A12" w:rsidP="001D1A12">
            <w:pPr>
              <w:pStyle w:val="a3"/>
              <w:spacing w:line="245" w:lineRule="auto"/>
              <w:ind w:right="-16" w:firstLine="709"/>
              <w:jc w:val="center"/>
              <w:rPr>
                <w:sz w:val="20"/>
                <w:szCs w:val="20"/>
              </w:rPr>
            </w:pPr>
            <w:r w:rsidRPr="001D1A12">
              <w:rPr>
                <w:sz w:val="20"/>
                <w:szCs w:val="20"/>
              </w:rPr>
              <w:t>1.2</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A120000000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25 407 740,00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"Развитие систем водоснабжения муниципальных образований"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A120100000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25 407 740,00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Капитальный ремонт источников водоснабжения (водонапорных башен и водозаборных скважин) в населенных пунктах</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A1201SA010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25 407 740,00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A1201SA010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8 384 310,00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A1201SA010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8 384 310,00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A1201SA010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8 384 310,00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A1201SA010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8 384 310,00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Межбюджетные трансферты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A1201SA010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17 023 430,00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A1201SA010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17 023 430,00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A1201SA010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17 023 430,00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A1201SA010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17 023 430,00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2</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42 008,00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2.1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42 008,00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"Обеспечение граждан доступным жильем"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A210300000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153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A210312940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A210312940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A210312940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2 800,00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A210312940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жилищно-коммунального хозяйства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A210312940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2 800,00</w:t>
            </w:r>
          </w:p>
        </w:tc>
      </w:tr>
      <w:tr w:rsidR="001D1A12" w:rsidRPr="001D1A12" w:rsidTr="001D1A12">
        <w:trPr>
          <w:trHeight w:val="459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A210312980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A210312980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A210312980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-2 800,00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A210312980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жилищно-коммунального хозяйства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A210312980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-2 800,00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A21F300000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42 008,00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A21F36748S</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42 008,00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A21F36748S</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42 008,00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A21F36748S</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42 008,00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A21F36748S</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42 008,00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A21F36748S</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42 008,00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3</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"Обеспечение общественного порядка и противодействие преступности"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-25 000,00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3.1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-25 000,00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"Дальнейшее развитие многоуровневой системы профилактики правонарушений"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-25 000,00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Материальное стимулирование деятельности народных дружинников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A310170380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-29 905,00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Социальное обеспечение и иные выплаты населению</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A310170380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-29 905,00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выплаты текущего характера физическим лицам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A310170380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360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-29 905,00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БЕЗОПАСНОСТЬ И ПРАВООХРАНИТЕЛЬНАЯ ДЕЯТЕЛЬНОСТЬ</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A310170380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360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-29 905,00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национальной безопасности и правоохранительной деятельности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A310170380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360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-29 905,00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Материально-техническое обеспечение деятельности народных дружинников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A310170390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4 905,00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A310170390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4 905,00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A310170390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4 905,00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БЕЗОПАСНОСТЬ И ПРАВООХРАНИТЕЛЬНАЯ ДЕЯТЕЛЬНОСТЬ</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A310170390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4 905,00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национальной безопасности и правоохранительной деятельности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A310170390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4 905,00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3.2</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A330000000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127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A330100000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Создание комиссий по делам несовершеннолетних и защите их прав и организация деятельности таких комиссий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A330111980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A330111980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-17 243,94</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государственных (муниципальных) органов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A330111980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-17 243,94</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A330111980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-17 243,94</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A330111980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-17 243,94</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A330111980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17 243,94</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A330111980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17 243,94</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A330111980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17 243,94</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A330111980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17 243,94</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4</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"Развитие земельных и имущественных отношений"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-6 500,00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4.1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30 000,00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A410200000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30 000,00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A410217590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A410217590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A410217590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A410217590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A410217590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30 000,00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4.2</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A420000000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-36 500,00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"Эффективное управление муниципальным имуществом"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A420200000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-36 500,00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A420273610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-36 500,00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A420273610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-36 500,00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A420273610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-36 500,00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A420273610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-36 500,00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A420273610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-36 500,00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5</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"Формирование современной городской среды на территории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7 558 351,30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5.1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7 558 351,30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"Содействие благоустройству населенных пунктов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7 558 351,30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A5102S0850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7 652 000,00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Межбюджетные трансферты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A5102S0850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7 652 000,00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A5102S0850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7 652 000,00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A5102S0850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7 652 000,00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Благоустройство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A5102S0850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7 652 000,00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Реализация комплекса мероприятий по благоустройству дворовых территорий и тротуаров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A5102S5420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-93 648,70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Межбюджетные трансферты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A5102S5420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-93 648,70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A5102S5420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-93 648,70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A5102S5420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-93 648,70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Благоустройство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A5102S5420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-93 648,70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"Реализация мероприятий регионального проекта "Формирование комфортной городской среды"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A51F200000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Реализация программ формирования современной городской среды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A51F255550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Межбюджетные трансферты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A51F255550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A51F255550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A51F255550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Благоустройство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A51F255550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6</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47 848 243,23</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6.1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47 848 243,23</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36 548 243,23</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Развитие водоснабжения в сельской местности в рамках обеспечения комплексного развития сельских территорий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A6201L5764</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1 820,23</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Межбюджетные трансферты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A6201L5764</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1 820,23</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A6201L5764</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1 820,23</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A6201L5764</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1 820,23</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A6201L5764</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1 820,23</w:t>
            </w:r>
          </w:p>
        </w:tc>
      </w:tr>
      <w:tr w:rsidR="001D1A12" w:rsidRPr="001D1A12" w:rsidTr="001D1A12">
        <w:trPr>
          <w:trHeight w:val="127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A6201S5330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20 586 123,00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A6201S5330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2 631 123,00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A6201S5330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2 631 123,00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ЭКОНОМИКА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A6201S5330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2 631 123,00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национальной экономики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A6201S5330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2 631 123,00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Межбюджетные трансферты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A6201S5330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17 955 000,00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A6201S5330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17 955 000,00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ЭКОНОМИКА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A6201S5330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17 955 000,00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национальной экономики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A6201S5330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17 955 000,00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Реализация проектов развития общественной инфраструктуры, основанных на местных инициативах</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A6201S6570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15 960 300,00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Межбюджетные трансферты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A6201S6570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15 960 300,00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A6201S6570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15 960 300,00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ЭКОНОМИКА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A6201S6570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15 960 300,00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Дорожное хозяйство (дорожные фонды)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A6201S6570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15 960 300,00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A620300000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11 300 000,00</w:t>
            </w:r>
          </w:p>
        </w:tc>
      </w:tr>
      <w:tr w:rsidR="001D1A12" w:rsidRPr="001D1A12" w:rsidTr="001D1A12">
        <w:trPr>
          <w:trHeight w:val="127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A62035002F</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11 300 000,00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Межбюджетные трансферты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A62035002F</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11 300 000,00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Перечисления другим бюджетам бюджетной системы Российской Федерации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A62035002F</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11 300 000,00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ЖИЛИЩНО-КОММУНАЛЬНОЕ ХОЗЯЙСТВО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A62035002F</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11 300 000,00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Благоустройство</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A62035002F</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05</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11 300 000,00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7</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"Развитие культуры и туризма"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-10 553 713,58</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7.1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"Развитие культуры в Чувашской Республике" муниципальной программы "Развитие культуры и туризма"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-10 553 713,58</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"Развитие архивного дела"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Ц410400000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76 400,00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деятельности муниципальных архивных учреждений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Ц410440750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76 400,00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Ц410440750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76 400,00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Ц410440750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76 400,00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Ц410440750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76 400,00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Ц410440750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76 400,00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"Развитие образования в сфере культуры и искусства"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Ц410600000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-9 413 824,10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деятельности муниципальных организаций дополнительного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Ц410670560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-4 942,10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Ц410670560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-4 942,10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Ц410670560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-4 942,10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Ц410670560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-4 942,10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Дополнительное образование детей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Ц410670560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-4 942,10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xml:space="preserve">Укрепление материально-технической базы муниципальных детских школ искусств и </w:t>
            </w:r>
            <w:r w:rsidRPr="001D1A12">
              <w:rPr>
                <w:sz w:val="20"/>
                <w:szCs w:val="20"/>
              </w:rPr>
              <w:lastRenderedPageBreak/>
              <w:t>обеспечение безопасности и антитеррористической защищенности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lastRenderedPageBreak/>
              <w:t>Ц4106S9270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-9 408 882,00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Ц4106S9270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-9 408 882,00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Ц4106S9270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-9 408 882,00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Ц4106S9270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-9 408 882,00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Дополнительное образование детей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Ц4106S9270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-9 408 882,00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"Развитие муниципальных учреждений культуры"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Ц411500000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-1 216 289,48</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Укрепление материально-технической базы муниципальных архивов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Ц4115S9820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-1 216 289,48</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Ц4115S9820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-1 216 289,48</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Ц4115S9820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-1 216 289,48</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Ц4115S9820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-1 216 289,48</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Ц4115S9820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-1 216 289,48</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8</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"Развитие физической культуры и спорта"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Ц500000000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1 584 000,00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8.1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Ц520000000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1 584 000,00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"Содержание спортивных школ"</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Ц520100000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1 584 000,00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деятельности муниципальных детско-юношеских спортивных школ</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Ц520170340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1 584 000,00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Ц520170340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1 584 000,00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Ц520170340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1 584 000,00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Ц520170340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1 584 000,00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Дополнительное образование детей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Ц520170340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1 584 000,00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9</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"Развитие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-22 742 916,74</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9.1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-6 797 086,74</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"Обеспечение деятельности организаций в сфере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788 430,68</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398 483,00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-78 227,53</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государственных (муниципальных) органов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-78 227,53</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-78 227,53</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-78 227,53</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458 710,53</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458 710,53</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458 710,53</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458 710,53</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Социальное обеспечение и иные выплаты населению</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21 000,00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выплаты текущего характера физическим лицам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21 000,00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21 000,00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21 000,00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бюджетные ассигнования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Уплата налогов, сборов и иных платежей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850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850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Ц710170700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850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-3 000,00</w:t>
            </w:r>
          </w:p>
        </w:tc>
      </w:tr>
      <w:tr w:rsidR="001D1A12" w:rsidRPr="001D1A12" w:rsidTr="001D1A12">
        <w:trPr>
          <w:trHeight w:val="178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Ц7101S7080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389 947,68</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Ц7101S7080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389 947,68</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Ц7101S7080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389 947,68</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Ц7101S7080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389 947,68</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Дополнительное образование детей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Ц7101S7080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389 947,68</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1 854 500,00</w:t>
            </w:r>
          </w:p>
        </w:tc>
      </w:tr>
      <w:tr w:rsidR="001D1A12" w:rsidRPr="001D1A12" w:rsidTr="001D1A12">
        <w:trPr>
          <w:trHeight w:val="127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1 811 600,00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1 811 600,00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1 811 600,00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1 811 600,00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Дошкольное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1 811 600,00</w:t>
            </w:r>
          </w:p>
        </w:tc>
      </w:tr>
      <w:tr w:rsidR="001D1A12" w:rsidRPr="001D1A12" w:rsidTr="001D1A12">
        <w:trPr>
          <w:trHeight w:val="204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1 731 900,00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1 731 900,00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1 085 000,00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1 085 000,00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1 085 000,00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646 900,00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646 900,00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Ц710212010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646 900,00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-460 000,00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-460 000,00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-460 000,00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-460 000,00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Дошкольное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-460 000,00</w:t>
            </w:r>
          </w:p>
        </w:tc>
      </w:tr>
      <w:tr w:rsidR="001D1A12" w:rsidRPr="001D1A12" w:rsidTr="001D1A12">
        <w:trPr>
          <w:trHeight w:val="153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-1 229 000,00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-1 229 000,00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-429 000,00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-429 000,00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Ц710272010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-429 000,00</w:t>
            </w:r>
          </w:p>
        </w:tc>
      </w:tr>
      <w:tr w:rsidR="001D1A12" w:rsidRPr="001D1A12" w:rsidTr="001D1A12">
        <w:trPr>
          <w:trHeight w:val="127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Ц710500000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-78 140,00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Ц710553030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-78 140,00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Ц710553030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-78 140,00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Ц710553030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-224 920,00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Ц710553030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-224 920,00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Ц710553030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-224 920,00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Ц710553030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146 780,00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Ц710553030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146 780,00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Ц710553030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146 780,00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"Меры социальной поддержки"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-22 568,80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Организация льготного питания для отдельных категорий учащихся в муниципальных общеобразовательных организациях</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Ц711474540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207 616,00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Ц711474540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207 616,00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Ц711474540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110 044,00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Ц711474540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110 044,00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Ц711474540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110 044,00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Ц711474540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97 572,00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Ц711474540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97 572,00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Ц711474540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97 572,00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Ц7114L3040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-230 184,80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Ц7114L3040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-230 184,80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Ц7114L3040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-153 101,80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Ц7114L3040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-153 101,80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Ц7114L3040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-153 101,80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Ц7114L3040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-77 083,00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Ц7114L3040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-77 083,00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Ц7114L3040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-77 083,00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"Капитальный ремонт объектов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Ц711500000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-10 656 099,00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собственных средств)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Ц711570970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-129 799,00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Ц711570970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-129 799,00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Ц711570970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-129 799,00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Ц711570970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-129 799,00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Ц711570970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-129 799,00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Укрепление материально-технической базы муниципальных образовательных организаций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Ц7115S1660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-10 526 300,00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Ц7115S1660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-10 526 300,00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Ц7115S1660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-10 526 300,00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Ц7115S1660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-10 526 300,00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Дошкольное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Ц7115S1660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-10 526 300,00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Ц711600000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-3 791,62</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Ц711672090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-3 791,62</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Ц711672090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-503 813,70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Ц711672090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-503 813,70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Ц711672090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-503 813,70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Дошкольное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Ц711672090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-503 813,70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бюджетные ассигнования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Ц711672090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500 022,08</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Уплата налогов, сборов и иных платежей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Ц711672090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850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500 022,08</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Ц711672090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850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500 022,08</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Дошкольное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Ц711672090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850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500 022,08</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"Реализация мероприятий регионального проекта "Успех каждого ребенка"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Ц71E200000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1 320 582,00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Ц71E250970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-19 800,00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Ц71E250970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-19 800,00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Ц71E250970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-19 800,00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Ц71E250970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-19 800,00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Ц71E250970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-19 800,00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Персонифицированное финансирование дополнительного образования детей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Ц71E275150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1 340 382,00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Ц71E275150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1 340 382,00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Ц71E275150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1 340 382,00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Ц71E275150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1 340 382,00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Дополнительное образование детей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Ц71E275150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1 340 382,00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9.2</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"Молодежь Чувашской Республики" государственной программы Чувашской Республики "Развитие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-1 945 830,00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"Мероприятия по вовлечению молодежи в социальную практику"</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-27 830,00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Организация мероприятий по вовлечению молодежи в социальную практику</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Ц720112120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-27 830,00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Ц720112120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-27 830,00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Ц720112120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-27 830,00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Ц720112120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-27 830,00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Молодежная политика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Ц720112120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-27 830,00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"Организация отдыха детей"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-1 768 000,00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Приобретение путевок в детские оздоровительные лагеря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Ц720312170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-884 000,00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Социальное обеспечение и иные выплаты населению</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Ц720312170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-884 000,00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Социальные выплаты гражданам, кроме публичных нормативных социальных выплат</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Ц720312170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-884 000,00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Ц720312170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-884 000,00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Молодежная политика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Ц720312170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-884 000,00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Организация отдыха детей в загородных, пришкольных и других лагерях</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Ц720372140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-884 000,00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Ц720372140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-884 000,00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Ц720372140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-604 700,00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Ц720372140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-604 700,00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Молодежная политика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Ц720372140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-604 700,00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Ц720372140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-279 300,00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Ц720372140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-279 300,00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Молодежная политика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Ц720372140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-279 300,00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"Патриотическое воспитание и допризывная подготовка молодежи"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Ц720400000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-150 000,00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Ц720472150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Ц720472150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Ц720472150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Ц720472150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Молодежная политика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Ц720472150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-150 000,00</w:t>
            </w:r>
          </w:p>
        </w:tc>
      </w:tr>
      <w:tr w:rsidR="001D1A12" w:rsidRPr="001D1A12" w:rsidTr="001D1A12">
        <w:trPr>
          <w:trHeight w:val="127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9.3</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Ц740000000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-14 000 000,00</w:t>
            </w:r>
          </w:p>
        </w:tc>
      </w:tr>
      <w:tr w:rsidR="001D1A12" w:rsidRPr="001D1A12" w:rsidTr="001D1A12">
        <w:trPr>
          <w:trHeight w:val="127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Ц740200000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-14 000 000,00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Укрепление материально-технической базы муниципальных образовательных организаций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Ц7402S1660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-14 000 000,00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Ц7402S1660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-14 000 000,00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Ц7402S1660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-14 000 000,00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Ц7402S1660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-14 000 000,00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Ц7402S1660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-14 000 000,00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9.4</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реализации муниципальной программы "Развитие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Ц7Э0000000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"Общепрограммные расходы"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Ц7Э0100000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Ц7Э0111990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Ц7Э0111990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-2 031,71</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государственных (муниципальных) органов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Ц7Э0111990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-2 031,71</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Ц7Э0111990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-2 031,71</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Ц7Э0111990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-2 031,71</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Ц7Э0111990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2 031,71</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Ц7Э0111990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2 031,71</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Ц7Э0111990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2 031,71</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Ц7Э0111990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2 031,71</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10</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"Повышение безопасности жизнедеятельности населения и территорий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974 744,62</w:t>
            </w:r>
          </w:p>
        </w:tc>
      </w:tr>
      <w:tr w:rsidR="001D1A12" w:rsidRPr="001D1A12" w:rsidTr="001D1A12">
        <w:trPr>
          <w:trHeight w:val="178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10.1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455 559,00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"Обеспечение безопасности населения и муниципальной (коммунальной) инфраструктуры"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Ц810500000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455 559,00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Ц81051591С</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455 559,00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Ц81051591С</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455 559,00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Ц81051591С</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455 559,00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БЕЗОПАСНОСТЬ И ПРАВООХРАНИТЕЛЬНАЯ ДЕЯТЕЛЬНОСТЬ</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Ц81051591С</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455 559,00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национальной безопасности и правоохранительной деятельности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Ц81051591С</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455 559,00</w:t>
            </w:r>
          </w:p>
        </w:tc>
      </w:tr>
      <w:tr w:rsidR="001D1A12" w:rsidRPr="001D1A12" w:rsidTr="001D1A12">
        <w:trPr>
          <w:trHeight w:val="127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10.2</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519 185,62</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"Обеспечение безопасности населения и муниципальной (коммунальной) инфраструктуры"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92 300,00</w:t>
            </w:r>
          </w:p>
        </w:tc>
      </w:tr>
      <w:tr w:rsidR="001D1A12" w:rsidRPr="001D1A12" w:rsidTr="001D1A12">
        <w:trPr>
          <w:trHeight w:val="127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Ц850276251</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92 300,00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Ц850276251</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92 300,00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Ц850276251</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92 300,00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БЕЗОПАСНОСТЬ И ПРАВООХРАНИТЕЛЬНАЯ ДЕЯТЕЛЬНОСТЬ</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Ц850276251</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92 300,00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Защита населения и территории от чрезвычайных ситуаций природного и техногенного характера, гражданская оборона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Ц850276251</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92 300,00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"Обеспечение управления оперативной обстановкой в муниципальном образовании"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426 885,62</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Внедрение аппаратно-программного комплекса "Безопасное муниципальное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Ц850573400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Ц850573400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-7 700,00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Ц850573400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-7 700,00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БЕЗОПАСНОСТЬ И ПРАВООХРАНИТЕЛЬНАЯ ДЕЯТЕЛЬНОСТЬ</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Ц850573400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-7 700,00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Защита населения и территории от чрезвычайных ситуаций природного и техногенного характера, гражданская оборона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Ц850573400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-7 700,00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Межбюджетные трансферты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Ц850573400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Ц850573400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БЕЗОПАСНОСТЬ И ПРАВООХРАНИТЕЛЬНАЯ ДЕЯТЕЛЬНОСТЬ</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Ц850573400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Защита населения и территории от чрезвычайных ситуаций природного и техногенного характера, гражданская оборона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Ц850573400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Содержание и развитие единой дежурно-диспетчерской службы (ЕДДС)</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Ц850576320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384 585,62</w:t>
            </w:r>
          </w:p>
        </w:tc>
      </w:tr>
      <w:tr w:rsidR="001D1A12" w:rsidRPr="001D1A12" w:rsidTr="001D1A12">
        <w:trPr>
          <w:trHeight w:val="147"/>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Ц850576320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385 759,49</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государственных (муниципальных) органов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Ц850576320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385 759,49</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БЕЗОПАСНОСТЬ И ПРАВООХРАНИТЕЛЬНАЯ ДЕЯТЕЛЬНОСТЬ</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Ц850576320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385 759,49</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Защита населения и территории от чрезвычайных ситуаций природного и техногенного характера, гражданская оборона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Ц850576320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385 759,49</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Ц850576320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-1 173,87</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Ц850576320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-1 173,87</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БЕЗОПАСНОСТЬ И ПРАВООХРАНИТЕЛЬНАЯ ДЕЯТЕЛЬНОСТЬ</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Ц850576320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-1 173,87</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Защита населения и территории от чрезвычайных ситуаций природного и техногенного характера, гражданская оборона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Ц850576320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-1 173,87</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"Экономическое развитие "</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-260 600,00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11.1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"Совершенствование системы управления экономическим развитием" муниципальной программы "Экономическое развити"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-550 700,00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"Анализ и прогнозирование социально-экономического развития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Ч110100000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-550 700,00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Проведение Всероссийской переписи населения 2020 года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Ч110154690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-550 700,00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Ч110154690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-550 700,00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Ч110154690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-550 700,00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Ч110154690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-550 700,00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Ч110154690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-550 700,00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11.2</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Ч120000000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147 100,00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"Совершенствование внешней среды развития малого и среднего предпринимательства"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Ч120100000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147 100,00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деятельности бизнес-инкубаторов муниципальных образований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Ч120140690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147 100,00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Ч120140690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147 100,00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Ч120140690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147 100,00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ЭКОНОМИКА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Ч120140690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147 100,00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национальной экономики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Ч120140690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147 100,00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11.3</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Ч150000000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143 000,00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"Организация предоставления государственных и муниципальных услуг по принципу "одного окна"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Ч150200000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143 000,00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Организация предоставления государственных и муниципальных услуг в многофункциональных центрах</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Ч150274780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143 000,00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Ч150274780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143 000,00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Ч150274780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143 000,00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Ч150274780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143 000,00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Ч150274780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143 000,00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12</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"Развитие транспортной системы"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11 975 000,00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12.1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11 975 000,00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"Мероприятия, реализуемые с привлечением межбюджетных трансфертов бюджетам другого уровня"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11 975 000,00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Ч210374190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-2 219 858,75</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Ч210374190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-2 219 858,75</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Ч210374190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-2 219 858,75</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ЭКОНОМИКА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Ч210374190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-2 219 858,75</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Дорожное хозяйство (дорожные фонды)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Ч210374190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-2 219 858,75</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Ч2103S4181</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13 914 533,75</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Ч2103S4181</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13 914 533,75</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Ч2103S4181</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13 914 533,75</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ЭКОНОМИКА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Ч2103S4181</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13 914 533,75</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Дорожное хозяйство (дорожные фонды)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Ч2103S4181</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13 914 533,75</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Ч2103S4182</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280 325,00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Ч2103S4182</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280 325,00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Ч2103S4182</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280 325,00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ЭКОНОМИКА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Ч2103S4182</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280 325,00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Дорожное хозяйство (дорожные фонды)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Ч2103S4182</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280 325,00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13</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5 736 942,40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13.1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5 736 942,40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-90 000,00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Резервный фонд администрации муниципального образования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Ч410173430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бюджетные ассигнования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Ч410173430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выплаты текущего характера физическим лицам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Ч410173430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870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Ч410173430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870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-90 000,00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Резервные фонды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Ч410173430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870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11</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-90 000,00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"Организация исполнения и подготовка отчетов об исполнении муниципального бюджета"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Ч410300000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39 500,00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Прочие выплаты по обязательствам муниципального образования Чувашской Республики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Ч410373450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39 500,00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бюджетные ассигнования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Ч410373450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39 500,00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Исполнение судебных актов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Ч410373450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830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39 500,00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Ч410373450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830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39 500,00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Ч410373450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830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39 500,00</w:t>
            </w:r>
          </w:p>
        </w:tc>
      </w:tr>
      <w:tr w:rsidR="001D1A12" w:rsidRPr="001D1A12" w:rsidTr="001D1A12">
        <w:trPr>
          <w:trHeight w:val="127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5 787 442,40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Ч410451180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159 200,00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Межбюджетные трансферты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Ч410451180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159 200,00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Перечисления другим бюджетам бюджетной системы Российской Федерации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Ч410451180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530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159 200,00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ОБОРОНА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Ч410451180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530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159 200,00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Мобилизационная и вневойсковая подготовка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Ч410451180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530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159 200,00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Реализация вопросов местного значения в сфере образования, физической культуры и спорта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5 628 242,40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-100 857,60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-100 857,60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-100 857,60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-104 800,00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образования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09</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3 942,40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5 729 100,00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2 593 582,00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2 593 582,00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Дошкольное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672 977,00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1 920 605,00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автономным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3 135 518,00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3 135 518,00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Общее образование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02</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3 030 480,00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Дополнительное образование детей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Ч4104SA710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07</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105 038,00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13.2</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реализации муниципальной программы "Управление общественными финансами и муниципальным долгом"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Ч4Э0000000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"Общепрограммные расходы"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Ч4Э0100000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функций муниципальных органов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Ч4Э0100200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06</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14</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"Развитие потенциала муниципального управления"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1 804 354,00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14.1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Ч530000000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-17 300,00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Ч530200000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Переподготовка и повышение квалификации кадров для муниципальной службы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Ч530273710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Ч530273710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Ч530273710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БЕЗОПАСНОСТЬ И ПРАВООХРАНИТЕЛЬНАЯ ДЕЯТЕЛЬНОСТЬ</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Ч530273710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-17 300,00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вопросы в области национальной безопасности и правоохранительной деятельности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Ч530273710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-17 300,00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14.2</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Ч540000000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6 200,00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Ч540200000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6 200,00</w:t>
            </w:r>
          </w:p>
        </w:tc>
      </w:tr>
      <w:tr w:rsidR="001D1A12" w:rsidRPr="001D1A12" w:rsidTr="001D1A12">
        <w:trPr>
          <w:trHeight w:val="178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Ч540259300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6 200,00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Ч540259300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6 200,00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государственных (муниципальных) органов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Ч540259300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6 200,00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БЕЗОПАСНОСТЬ И ПРАВООХРАНИТЕЛЬНАЯ ДЕЯТЕЛЬНОСТЬ</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Ч540259300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6 200,00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Органы юстиции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Ч540259300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6 200,00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Ч540259300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Ч540259300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НАЦИОНАЛЬНАЯ БЕЗОПАСНОСТЬ И ПРАВООХРАНИТЕЛЬНАЯ ДЕЯТЕЛЬНОСТЬ</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Ч540259300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Органы юстиции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Ч540259300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14.3</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1 815 454,00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"Общепрограммные расходы"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1 815 454,00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функций муниципальных органов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6 454,00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-19 200,00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Расходы на выплаты персоналу государственных (муниципальных) органов</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-19 200,00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-19 200,00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120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-19 200,00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42 248,00</w:t>
            </w:r>
          </w:p>
        </w:tc>
      </w:tr>
      <w:tr w:rsidR="001D1A12" w:rsidRPr="001D1A12" w:rsidTr="001D1A12">
        <w:trPr>
          <w:trHeight w:val="147"/>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42 248,00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42 248,00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42 248,00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бюджетные ассигнования</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-16 594,00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Уплата налогов, сборов и иных платежей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850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-16 594,00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850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-16 594,00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Ч5Э0100200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850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04</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-16 594,00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Обеспечение деятельности (оказание услуг) муниципальных учреждений</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Ч5Э0100600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1 809 000,00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Ч5Э0100600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1 809 000,00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Субсидии бюджетным учреждениям</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Ч5Э0100600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1 809 000,00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Ч5Э0100600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1 809 000,00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Ч5Э0100600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610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1 809 000,00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15</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Муниципальная программа "Цифровое общество Чувашии"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Ч600000000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-79 515,00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lastRenderedPageBreak/>
              <w:t>15.1</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Подпрограмма "Развитие информационных технологий" муниципальной программы "Информационное общество Чувашии"</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Ч610000000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-79 515,00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Основное мероприятие "Развитие электронного правительства"</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Ч610100000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-79 515,00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Ч610173820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-79 515,00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Ч610173820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200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-79 515,00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Ч610173820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-79 515,00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Ч610173820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 </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-79 515,00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16" w:firstLine="709"/>
              <w:jc w:val="both"/>
              <w:rPr>
                <w:sz w:val="20"/>
                <w:szCs w:val="20"/>
              </w:rPr>
            </w:pPr>
            <w:r w:rsidRPr="001D1A12">
              <w:rPr>
                <w:sz w:val="20"/>
                <w:szCs w:val="20"/>
              </w:rPr>
              <w:t> </w:t>
            </w:r>
          </w:p>
        </w:tc>
        <w:tc>
          <w:tcPr>
            <w:tcW w:w="5009"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Другие общегосударственные вопросы</w:t>
            </w:r>
          </w:p>
        </w:tc>
        <w:tc>
          <w:tcPr>
            <w:tcW w:w="1748"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Ч610173820</w:t>
            </w:r>
          </w:p>
        </w:tc>
        <w:tc>
          <w:tcPr>
            <w:tcW w:w="745"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240</w:t>
            </w:r>
          </w:p>
        </w:tc>
        <w:tc>
          <w:tcPr>
            <w:tcW w:w="39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01</w:t>
            </w:r>
          </w:p>
        </w:tc>
        <w:tc>
          <w:tcPr>
            <w:tcW w:w="414"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13</w:t>
            </w:r>
          </w:p>
        </w:tc>
        <w:tc>
          <w:tcPr>
            <w:tcW w:w="2507" w:type="dxa"/>
            <w:shd w:val="clear" w:color="auto" w:fill="auto"/>
            <w:vAlign w:val="center"/>
            <w:hideMark/>
          </w:tcPr>
          <w:p w:rsidR="001D1A12" w:rsidRPr="001D1A12" w:rsidRDefault="001D1A12" w:rsidP="001D1A12">
            <w:pPr>
              <w:pStyle w:val="a3"/>
              <w:spacing w:line="245" w:lineRule="auto"/>
              <w:ind w:right="-16" w:firstLine="102"/>
              <w:jc w:val="both"/>
              <w:rPr>
                <w:sz w:val="20"/>
                <w:szCs w:val="20"/>
              </w:rPr>
            </w:pPr>
            <w:r w:rsidRPr="001D1A12">
              <w:rPr>
                <w:sz w:val="20"/>
                <w:szCs w:val="20"/>
              </w:rPr>
              <w:t>-79 515,00</w:t>
            </w:r>
          </w:p>
        </w:tc>
      </w:tr>
    </w:tbl>
    <w:p w:rsidR="001D1A12" w:rsidRPr="001D1A12" w:rsidRDefault="001D1A12" w:rsidP="001D1A12">
      <w:pPr>
        <w:pStyle w:val="a3"/>
        <w:spacing w:line="245" w:lineRule="auto"/>
        <w:ind w:right="-2"/>
        <w:jc w:val="both"/>
        <w:rPr>
          <w:sz w:val="20"/>
          <w:szCs w:val="20"/>
        </w:rPr>
      </w:pPr>
    </w:p>
    <w:p w:rsidR="001D1A12" w:rsidRPr="001D1A12" w:rsidRDefault="001D1A12" w:rsidP="001D1A12">
      <w:pPr>
        <w:pStyle w:val="a3"/>
        <w:spacing w:line="245" w:lineRule="auto"/>
        <w:ind w:right="-2" w:firstLine="709"/>
        <w:rPr>
          <w:sz w:val="20"/>
          <w:szCs w:val="20"/>
        </w:rPr>
      </w:pPr>
      <w:r w:rsidRPr="001D1A12">
        <w:rPr>
          <w:sz w:val="20"/>
          <w:szCs w:val="20"/>
        </w:rPr>
        <w:t>10) дополнить приложением 10.2 следующего содержания:</w:t>
      </w: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p w:rsidR="001D1A12" w:rsidRPr="001D1A12" w:rsidRDefault="001D1A12" w:rsidP="001D1A12">
      <w:pPr>
        <w:pStyle w:val="a3"/>
        <w:spacing w:line="245" w:lineRule="auto"/>
        <w:ind w:right="-2" w:firstLine="709"/>
        <w:jc w:val="right"/>
        <w:rPr>
          <w:sz w:val="20"/>
          <w:szCs w:val="20"/>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3"/>
        <w:gridCol w:w="3630"/>
        <w:gridCol w:w="1258"/>
        <w:gridCol w:w="569"/>
        <w:gridCol w:w="304"/>
        <w:gridCol w:w="754"/>
        <w:gridCol w:w="1324"/>
        <w:gridCol w:w="1377"/>
      </w:tblGrid>
      <w:tr w:rsidR="001D1A12" w:rsidRPr="001D1A12" w:rsidTr="001D1A12">
        <w:trPr>
          <w:trHeight w:val="483"/>
        </w:trPr>
        <w:tc>
          <w:tcPr>
            <w:tcW w:w="14240" w:type="dxa"/>
            <w:gridSpan w:val="8"/>
            <w:tcBorders>
              <w:top w:val="nil"/>
              <w:left w:val="nil"/>
              <w:bottom w:val="nil"/>
              <w:right w:val="nil"/>
            </w:tcBorders>
            <w:shd w:val="clear" w:color="auto" w:fill="auto"/>
            <w:hideMark/>
          </w:tcPr>
          <w:p w:rsidR="001D1A12" w:rsidRPr="001D1A12" w:rsidRDefault="001D1A12" w:rsidP="001D1A12">
            <w:pPr>
              <w:pStyle w:val="a3"/>
              <w:spacing w:line="245" w:lineRule="auto"/>
              <w:ind w:right="-2"/>
              <w:jc w:val="right"/>
              <w:rPr>
                <w:sz w:val="20"/>
                <w:szCs w:val="20"/>
              </w:rPr>
            </w:pPr>
            <w:r w:rsidRPr="001D1A12">
              <w:rPr>
                <w:sz w:val="20"/>
                <w:szCs w:val="20"/>
              </w:rPr>
              <w:t>Приложение 10.2</w:t>
            </w:r>
            <w:r w:rsidRPr="001D1A12">
              <w:rPr>
                <w:sz w:val="20"/>
                <w:szCs w:val="20"/>
              </w:rPr>
              <w:br/>
              <w:t xml:space="preserve">к решению Собрания депутатов </w:t>
            </w:r>
            <w:r w:rsidRPr="001D1A12">
              <w:rPr>
                <w:sz w:val="20"/>
                <w:szCs w:val="20"/>
              </w:rPr>
              <w:br/>
              <w:t xml:space="preserve">Аликовского района Чувашской Республики </w:t>
            </w:r>
            <w:r w:rsidRPr="001D1A12">
              <w:rPr>
                <w:sz w:val="20"/>
                <w:szCs w:val="20"/>
              </w:rPr>
              <w:br/>
              <w:t>О бюджете  Аликовского района за 2020 год и плановый период 2021 и 2022 годов</w:t>
            </w:r>
          </w:p>
          <w:p w:rsidR="001D1A12" w:rsidRPr="001D1A12" w:rsidRDefault="001D1A12" w:rsidP="001D1A12">
            <w:pPr>
              <w:pStyle w:val="a3"/>
              <w:spacing w:line="245" w:lineRule="auto"/>
              <w:ind w:right="-2"/>
              <w:jc w:val="right"/>
              <w:rPr>
                <w:sz w:val="20"/>
                <w:szCs w:val="20"/>
              </w:rPr>
            </w:pPr>
          </w:p>
        </w:tc>
      </w:tr>
      <w:tr w:rsidR="001D1A12" w:rsidRPr="001D1A12" w:rsidTr="001D1A12">
        <w:trPr>
          <w:trHeight w:val="1478"/>
        </w:trPr>
        <w:tc>
          <w:tcPr>
            <w:tcW w:w="14240" w:type="dxa"/>
            <w:gridSpan w:val="8"/>
            <w:tcBorders>
              <w:top w:val="nil"/>
              <w:left w:val="nil"/>
              <w:bottom w:val="nil"/>
              <w:right w:val="nil"/>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ИЗМЕНЕНИЕ</w:t>
            </w:r>
            <w:r w:rsidRPr="001D1A12">
              <w:rPr>
                <w:sz w:val="20"/>
                <w:szCs w:val="20"/>
              </w:rPr>
              <w:br/>
              <w:t>распределения бюджетных ассигнований по разделам, подразделам, целевым статьям (муниципальным программам Аликовского района и непрограммным направлениям деятельности) и группам видов расходов классификации расходов бюджета  Аликовского района Чувашской Республики на 2021 и 2022 годы, предусмотренного приложением 10 к решению Собрания депутатов Аликовского района О бюджете  Аликовского района Чувашской Республики на 2020 год и на плановый период 2021 и 2022 годов</w:t>
            </w:r>
          </w:p>
        </w:tc>
      </w:tr>
      <w:tr w:rsidR="001D1A12" w:rsidRPr="001D1A12" w:rsidTr="001D1A12">
        <w:trPr>
          <w:trHeight w:val="255"/>
        </w:trPr>
        <w:tc>
          <w:tcPr>
            <w:tcW w:w="600" w:type="dxa"/>
            <w:tcBorders>
              <w:top w:val="nil"/>
              <w:left w:val="nil"/>
              <w:bottom w:val="single" w:sz="4" w:space="0" w:color="auto"/>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5440" w:type="dxa"/>
            <w:tcBorders>
              <w:top w:val="nil"/>
              <w:left w:val="nil"/>
              <w:bottom w:val="single" w:sz="4" w:space="0" w:color="auto"/>
              <w:right w:val="nil"/>
            </w:tcBorders>
            <w:shd w:val="clear" w:color="auto" w:fill="auto"/>
            <w:vAlign w:val="bottom"/>
            <w:hideMark/>
          </w:tcPr>
          <w:p w:rsidR="001D1A12" w:rsidRPr="001D1A12" w:rsidRDefault="001D1A12" w:rsidP="001D1A12">
            <w:pPr>
              <w:pStyle w:val="a3"/>
              <w:spacing w:line="245" w:lineRule="auto"/>
              <w:ind w:right="-2" w:firstLine="709"/>
              <w:jc w:val="both"/>
              <w:rPr>
                <w:sz w:val="20"/>
                <w:szCs w:val="20"/>
              </w:rPr>
            </w:pPr>
          </w:p>
        </w:tc>
        <w:tc>
          <w:tcPr>
            <w:tcW w:w="1860" w:type="dxa"/>
            <w:tcBorders>
              <w:top w:val="nil"/>
              <w:left w:val="nil"/>
              <w:bottom w:val="single" w:sz="4" w:space="0" w:color="auto"/>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820" w:type="dxa"/>
            <w:tcBorders>
              <w:top w:val="nil"/>
              <w:left w:val="nil"/>
              <w:bottom w:val="single" w:sz="4" w:space="0" w:color="auto"/>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420" w:type="dxa"/>
            <w:tcBorders>
              <w:top w:val="nil"/>
              <w:left w:val="nil"/>
              <w:bottom w:val="single" w:sz="4" w:space="0" w:color="auto"/>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1100" w:type="dxa"/>
            <w:tcBorders>
              <w:top w:val="nil"/>
              <w:left w:val="nil"/>
              <w:bottom w:val="single" w:sz="4" w:space="0" w:color="auto"/>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4000" w:type="dxa"/>
            <w:gridSpan w:val="2"/>
            <w:tcBorders>
              <w:top w:val="nil"/>
              <w:left w:val="nil"/>
              <w:bottom w:val="single" w:sz="4" w:space="0" w:color="auto"/>
              <w:right w:val="nil"/>
            </w:tcBorders>
            <w:shd w:val="clear" w:color="auto" w:fill="auto"/>
            <w:noWrap/>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(рублей)</w:t>
            </w:r>
          </w:p>
        </w:tc>
      </w:tr>
      <w:tr w:rsidR="001D1A12" w:rsidRPr="001D1A12" w:rsidTr="001D1A12">
        <w:trPr>
          <w:trHeight w:val="585"/>
        </w:trPr>
        <w:tc>
          <w:tcPr>
            <w:tcW w:w="600" w:type="dxa"/>
            <w:vMerge w:val="restart"/>
            <w:tcBorders>
              <w:top w:val="single" w:sz="4" w:space="0" w:color="auto"/>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p>
        </w:tc>
        <w:tc>
          <w:tcPr>
            <w:tcW w:w="5440" w:type="dxa"/>
            <w:vMerge w:val="restart"/>
            <w:tcBorders>
              <w:top w:val="single" w:sz="4" w:space="0" w:color="auto"/>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Наименование</w:t>
            </w:r>
          </w:p>
        </w:tc>
        <w:tc>
          <w:tcPr>
            <w:tcW w:w="1860" w:type="dxa"/>
            <w:vMerge w:val="restart"/>
            <w:tcBorders>
              <w:top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Целевая статья (муниципальные программы и непрограммные направления деятельности</w:t>
            </w:r>
          </w:p>
        </w:tc>
        <w:tc>
          <w:tcPr>
            <w:tcW w:w="820" w:type="dxa"/>
            <w:vMerge w:val="restart"/>
            <w:tcBorders>
              <w:top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Группа вида расходов</w:t>
            </w:r>
          </w:p>
        </w:tc>
        <w:tc>
          <w:tcPr>
            <w:tcW w:w="420" w:type="dxa"/>
            <w:vMerge w:val="restart"/>
            <w:tcBorders>
              <w:top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Раздел</w:t>
            </w:r>
          </w:p>
        </w:tc>
        <w:tc>
          <w:tcPr>
            <w:tcW w:w="1100" w:type="dxa"/>
            <w:vMerge w:val="restart"/>
            <w:tcBorders>
              <w:top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Подраздел</w:t>
            </w:r>
          </w:p>
        </w:tc>
        <w:tc>
          <w:tcPr>
            <w:tcW w:w="4000" w:type="dxa"/>
            <w:gridSpan w:val="2"/>
            <w:tcBorders>
              <w:top w:val="single" w:sz="4" w:space="0" w:color="auto"/>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Сумма</w:t>
            </w:r>
            <w:r w:rsidRPr="001D1A12">
              <w:rPr>
                <w:sz w:val="20"/>
                <w:szCs w:val="20"/>
              </w:rPr>
              <w:br/>
              <w:t>увеличение(+)/уменьшение(-)</w:t>
            </w:r>
          </w:p>
        </w:tc>
      </w:tr>
      <w:tr w:rsidR="001D1A12" w:rsidRPr="001D1A12" w:rsidTr="001D1A12">
        <w:trPr>
          <w:trHeight w:val="1305"/>
        </w:trPr>
        <w:tc>
          <w:tcPr>
            <w:tcW w:w="600" w:type="dxa"/>
            <w:vMerge/>
            <w:vAlign w:val="center"/>
            <w:hideMark/>
          </w:tcPr>
          <w:p w:rsidR="001D1A12" w:rsidRPr="001D1A12" w:rsidRDefault="001D1A12" w:rsidP="001D1A12">
            <w:pPr>
              <w:pStyle w:val="a3"/>
              <w:spacing w:line="245" w:lineRule="auto"/>
              <w:ind w:right="-2" w:firstLine="709"/>
              <w:jc w:val="center"/>
              <w:rPr>
                <w:sz w:val="20"/>
                <w:szCs w:val="20"/>
              </w:rPr>
            </w:pPr>
          </w:p>
        </w:tc>
        <w:tc>
          <w:tcPr>
            <w:tcW w:w="5440" w:type="dxa"/>
            <w:vMerge/>
            <w:vAlign w:val="center"/>
            <w:hideMark/>
          </w:tcPr>
          <w:p w:rsidR="001D1A12" w:rsidRPr="001D1A12" w:rsidRDefault="001D1A12" w:rsidP="001D1A12">
            <w:pPr>
              <w:pStyle w:val="a3"/>
              <w:spacing w:line="245" w:lineRule="auto"/>
              <w:ind w:right="-2" w:firstLine="709"/>
              <w:jc w:val="center"/>
              <w:rPr>
                <w:sz w:val="20"/>
                <w:szCs w:val="20"/>
              </w:rPr>
            </w:pPr>
          </w:p>
        </w:tc>
        <w:tc>
          <w:tcPr>
            <w:tcW w:w="1860" w:type="dxa"/>
            <w:vMerge/>
            <w:vAlign w:val="center"/>
            <w:hideMark/>
          </w:tcPr>
          <w:p w:rsidR="001D1A12" w:rsidRPr="001D1A12" w:rsidRDefault="001D1A12" w:rsidP="001D1A12">
            <w:pPr>
              <w:pStyle w:val="a3"/>
              <w:spacing w:line="245" w:lineRule="auto"/>
              <w:ind w:right="-2" w:firstLine="709"/>
              <w:jc w:val="center"/>
              <w:rPr>
                <w:sz w:val="20"/>
                <w:szCs w:val="20"/>
              </w:rPr>
            </w:pPr>
          </w:p>
        </w:tc>
        <w:tc>
          <w:tcPr>
            <w:tcW w:w="820" w:type="dxa"/>
            <w:vMerge/>
            <w:vAlign w:val="center"/>
            <w:hideMark/>
          </w:tcPr>
          <w:p w:rsidR="001D1A12" w:rsidRPr="001D1A12" w:rsidRDefault="001D1A12" w:rsidP="001D1A12">
            <w:pPr>
              <w:pStyle w:val="a3"/>
              <w:spacing w:line="245" w:lineRule="auto"/>
              <w:ind w:right="-2" w:firstLine="709"/>
              <w:jc w:val="center"/>
              <w:rPr>
                <w:sz w:val="20"/>
                <w:szCs w:val="20"/>
              </w:rPr>
            </w:pPr>
          </w:p>
        </w:tc>
        <w:tc>
          <w:tcPr>
            <w:tcW w:w="420" w:type="dxa"/>
            <w:vMerge/>
            <w:vAlign w:val="center"/>
            <w:hideMark/>
          </w:tcPr>
          <w:p w:rsidR="001D1A12" w:rsidRPr="001D1A12" w:rsidRDefault="001D1A12" w:rsidP="001D1A12">
            <w:pPr>
              <w:pStyle w:val="a3"/>
              <w:spacing w:line="245" w:lineRule="auto"/>
              <w:ind w:right="-2" w:firstLine="709"/>
              <w:jc w:val="center"/>
              <w:rPr>
                <w:sz w:val="20"/>
                <w:szCs w:val="20"/>
              </w:rPr>
            </w:pPr>
          </w:p>
        </w:tc>
        <w:tc>
          <w:tcPr>
            <w:tcW w:w="1100" w:type="dxa"/>
            <w:vMerge/>
            <w:vAlign w:val="center"/>
            <w:hideMark/>
          </w:tcPr>
          <w:p w:rsidR="001D1A12" w:rsidRPr="001D1A12" w:rsidRDefault="001D1A12" w:rsidP="001D1A12">
            <w:pPr>
              <w:pStyle w:val="a3"/>
              <w:spacing w:line="245" w:lineRule="auto"/>
              <w:ind w:right="-2" w:firstLine="709"/>
              <w:jc w:val="center"/>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2021 год</w:t>
            </w:r>
          </w:p>
        </w:tc>
        <w:tc>
          <w:tcPr>
            <w:tcW w:w="2040" w:type="dxa"/>
            <w:shd w:val="clear" w:color="auto" w:fill="auto"/>
            <w:noWrap/>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2022 год</w:t>
            </w:r>
          </w:p>
        </w:tc>
      </w:tr>
      <w:tr w:rsidR="001D1A12" w:rsidRPr="001D1A12" w:rsidTr="001D1A12">
        <w:trPr>
          <w:trHeight w:val="33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1</w:t>
            </w:r>
          </w:p>
        </w:tc>
        <w:tc>
          <w:tcPr>
            <w:tcW w:w="544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2</w:t>
            </w:r>
          </w:p>
        </w:tc>
        <w:tc>
          <w:tcPr>
            <w:tcW w:w="186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3</w:t>
            </w:r>
          </w:p>
        </w:tc>
        <w:tc>
          <w:tcPr>
            <w:tcW w:w="82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4</w:t>
            </w:r>
          </w:p>
        </w:tc>
        <w:tc>
          <w:tcPr>
            <w:tcW w:w="42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5</w:t>
            </w:r>
          </w:p>
        </w:tc>
        <w:tc>
          <w:tcPr>
            <w:tcW w:w="11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6</w:t>
            </w:r>
          </w:p>
        </w:tc>
        <w:tc>
          <w:tcPr>
            <w:tcW w:w="196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7</w:t>
            </w:r>
          </w:p>
        </w:tc>
        <w:tc>
          <w:tcPr>
            <w:tcW w:w="204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8</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Всего:</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 </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 </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 </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 </w:t>
            </w: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1</w:t>
            </w: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A200000000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1.1</w:t>
            </w: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 xml:space="preserve">Подпрограмма "Поддержка строительства жилья в Чувашской Республике" муниципальной программы "Обеспечение граждан в Чувашской </w:t>
            </w:r>
            <w:r w:rsidRPr="001D1A12">
              <w:rPr>
                <w:sz w:val="20"/>
                <w:szCs w:val="20"/>
              </w:rPr>
              <w:lastRenderedPageBreak/>
              <w:t>Республике доступным и комфортным жильем"</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lastRenderedPageBreak/>
              <w:t>A210000000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Основное мероприятие "Обеспечение граждан доступным жильем"</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A210300000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153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A210312940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A210312940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200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A210312940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ЖИЛИЩНО-КОММУНАЛЬНОЕ ХОЗЯЙСТВО</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A210312940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05</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Другие вопросы в области жилищно-коммунального хозяйства</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A210312940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05</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05</w:t>
            </w: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r>
      <w:tr w:rsidR="001D1A12" w:rsidRPr="001D1A12" w:rsidTr="001D1A12">
        <w:trPr>
          <w:trHeight w:val="459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A210312980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A210312980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200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A210312980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ЖИЛИЩНО-КОММУНАЛЬНОЕ ХОЗЯЙСТВО</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A210312980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05</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Другие вопросы в области жилищно-коммунального хозяйства</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A210312980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05</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05</w:t>
            </w: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-2 800,00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2</w:t>
            </w: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Муниципальная программа "Экономическое развитие "</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Ч100000000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-1 169 800,00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2.1</w:t>
            </w: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Ч150000000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-1 169 800,00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Основное мероприятие "Организация предоставления государственных и муниципальных услуг по принципу "одного окна"</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Ч150200000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-1 169 800,00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Организация предоставления государственных и муниципальных услуг в многофункциональных центрах</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Ч150274780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-1 169 800,00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Ч150274780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600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-1 169 800,00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Субсидии автономным учреждениям</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Ч150274780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620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-1 169 800,00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ОБЩЕГОСУДАРСТВЕННЫЕ ВОПРОСЫ</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Ч150274780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620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01</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-1 169 800,00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Другие общегосударственные вопросы</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Ч150274780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620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01</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13</w:t>
            </w: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-1 169 800,00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3.</w:t>
            </w: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Муниципальная программа "Развитие транспортной системы"</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Ч200000000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2 815 312,00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3.1</w:t>
            </w: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Ч210000000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2 815 312,00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Основное мероприятие "Мероприятия, реализуемые с привлечением межбюджетных трансфертов бюджетам другого уровня"</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Ч210300000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2 815 312,00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Ч210374190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-1 444 768,00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-3 542 930,00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Ч210374190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200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-1 444 768,00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-3 542 930,00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Ч210374190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-1 444 768,00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-3 542 930,00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НАЦИОНАЛЬНАЯ ЭКОНОМИКА</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Ч210374190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04</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-1 444 768,00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-3 542 930,00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Дорожное хозяйство (дорожные фонды)</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Ч210374190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04</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09</w:t>
            </w: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-1 444 768,00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-3 542 930,00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Ч2103S4181</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4 260 080,00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3 542 930,00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Ч2103S4181</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200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4 260 080,00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3 542 930,00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Ч2103S4181</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4 260 080,00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3 542 930,00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НАЦИОНАЛЬНАЯ ЭКОНОМИКА</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Ч2103S4181</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04</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4 260 080,00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3 542 930,00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Дорожное хозяйство (дорожные фонды)</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Ч2103S4181</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240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04</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09</w:t>
            </w: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4 260 080,00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3 542 930,00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4.</w:t>
            </w: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Муниципальная программа "Развитие потенциала муниципального управления"</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Ч500000000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-1 645 512,00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4.1</w:t>
            </w: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Ч5Э0000000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-1 645 512,00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Основное мероприятие "Общепрограммные расходы"</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Ч5Э0100000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-1 645 512,00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Обеспечение функций муниципальных органов</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Ч5Э0100200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-1 645 512,00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102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Ч5Э0100200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100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-1 645 512,00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510"/>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Расходы на выплаты персоналу государственных (муниципальных) органов</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Ч5Э0100200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120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-1 645 512,00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25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ОБЩЕГОСУДАРСТВЕННЫЕ ВОПРОСЫ</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Ч5Э0100200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120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01</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-1 645 512,00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r w:rsidR="001D1A12" w:rsidRPr="001D1A12" w:rsidTr="001D1A12">
        <w:trPr>
          <w:trHeight w:val="765"/>
        </w:trPr>
        <w:tc>
          <w:tcPr>
            <w:tcW w:w="600" w:type="dxa"/>
            <w:shd w:val="clear" w:color="auto" w:fill="auto"/>
            <w:vAlign w:val="center"/>
            <w:hideMark/>
          </w:tcPr>
          <w:p w:rsidR="001D1A12" w:rsidRPr="001D1A12" w:rsidRDefault="001D1A12" w:rsidP="001D1A12">
            <w:pPr>
              <w:pStyle w:val="a3"/>
              <w:spacing w:line="245" w:lineRule="auto"/>
              <w:ind w:right="-2" w:firstLine="709"/>
              <w:jc w:val="both"/>
              <w:rPr>
                <w:sz w:val="20"/>
                <w:szCs w:val="20"/>
              </w:rPr>
            </w:pPr>
          </w:p>
        </w:tc>
        <w:tc>
          <w:tcPr>
            <w:tcW w:w="54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Ч5Э0100200</w:t>
            </w:r>
          </w:p>
        </w:tc>
        <w:tc>
          <w:tcPr>
            <w:tcW w:w="8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120</w:t>
            </w:r>
          </w:p>
        </w:tc>
        <w:tc>
          <w:tcPr>
            <w:tcW w:w="42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01</w:t>
            </w:r>
          </w:p>
        </w:tc>
        <w:tc>
          <w:tcPr>
            <w:tcW w:w="110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04</w:t>
            </w:r>
          </w:p>
        </w:tc>
        <w:tc>
          <w:tcPr>
            <w:tcW w:w="196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-1 645 512,00</w:t>
            </w:r>
          </w:p>
        </w:tc>
        <w:tc>
          <w:tcPr>
            <w:tcW w:w="2040" w:type="dxa"/>
            <w:shd w:val="clear" w:color="auto" w:fill="auto"/>
            <w:vAlign w:val="center"/>
            <w:hideMark/>
          </w:tcPr>
          <w:p w:rsidR="001D1A12" w:rsidRPr="001D1A12" w:rsidRDefault="001D1A12" w:rsidP="001D1A12">
            <w:pPr>
              <w:pStyle w:val="a3"/>
              <w:spacing w:line="245" w:lineRule="auto"/>
              <w:ind w:right="-2" w:firstLine="51"/>
              <w:jc w:val="both"/>
              <w:rPr>
                <w:sz w:val="20"/>
                <w:szCs w:val="20"/>
              </w:rPr>
            </w:pPr>
            <w:r w:rsidRPr="001D1A12">
              <w:rPr>
                <w:sz w:val="20"/>
                <w:szCs w:val="20"/>
              </w:rPr>
              <w:t>0,00</w:t>
            </w:r>
          </w:p>
        </w:tc>
      </w:tr>
    </w:tbl>
    <w:p w:rsidR="001D1A12" w:rsidRPr="001D1A12" w:rsidRDefault="001D1A12" w:rsidP="001D1A12">
      <w:pPr>
        <w:pStyle w:val="a3"/>
        <w:spacing w:line="245" w:lineRule="auto"/>
        <w:ind w:right="-2" w:firstLine="709"/>
        <w:rPr>
          <w:sz w:val="20"/>
          <w:szCs w:val="20"/>
        </w:rPr>
      </w:pPr>
      <w:r w:rsidRPr="001D1A12">
        <w:rPr>
          <w:sz w:val="20"/>
          <w:szCs w:val="20"/>
        </w:rPr>
        <w:t xml:space="preserve">  </w:t>
      </w:r>
    </w:p>
    <w:p w:rsidR="001D1A12" w:rsidRPr="001D1A12" w:rsidRDefault="001D1A12" w:rsidP="001D1A12">
      <w:pPr>
        <w:pStyle w:val="a3"/>
        <w:spacing w:line="245" w:lineRule="auto"/>
        <w:ind w:right="-2" w:firstLine="709"/>
        <w:rPr>
          <w:sz w:val="20"/>
          <w:szCs w:val="20"/>
        </w:rPr>
      </w:pPr>
      <w:bookmarkStart w:id="5" w:name="RANGE!A1:H60"/>
      <w:bookmarkEnd w:id="5"/>
      <w:r w:rsidRPr="001D1A12">
        <w:rPr>
          <w:sz w:val="20"/>
          <w:szCs w:val="20"/>
        </w:rPr>
        <w:t>11) дополнить приложением 11.2 следующего содержания:</w:t>
      </w:r>
    </w:p>
    <w:p w:rsidR="001D1A12" w:rsidRPr="001D1A12" w:rsidRDefault="001D1A12" w:rsidP="001D1A12">
      <w:pPr>
        <w:pStyle w:val="a3"/>
        <w:spacing w:line="245" w:lineRule="auto"/>
        <w:ind w:right="-2" w:firstLine="709"/>
        <w:rPr>
          <w:sz w:val="20"/>
          <w:szCs w:val="20"/>
        </w:rPr>
      </w:pPr>
    </w:p>
    <w:tbl>
      <w:tblPr>
        <w:tblW w:w="9639" w:type="dxa"/>
        <w:tblInd w:w="93" w:type="dxa"/>
        <w:tblLayout w:type="fixed"/>
        <w:tblCellMar>
          <w:left w:w="28" w:type="dxa"/>
          <w:right w:w="28" w:type="dxa"/>
        </w:tblCellMar>
        <w:tblLook w:val="04A0" w:firstRow="1" w:lastRow="0" w:firstColumn="1" w:lastColumn="0" w:noHBand="0" w:noVBand="1"/>
      </w:tblPr>
      <w:tblGrid>
        <w:gridCol w:w="4419"/>
        <w:gridCol w:w="540"/>
        <w:gridCol w:w="338"/>
        <w:gridCol w:w="338"/>
        <w:gridCol w:w="1401"/>
        <w:gridCol w:w="400"/>
        <w:gridCol w:w="2203"/>
      </w:tblGrid>
      <w:tr w:rsidR="001D1A12" w:rsidRPr="001D1A12" w:rsidTr="001D1A12">
        <w:trPr>
          <w:trHeight w:val="943"/>
        </w:trPr>
        <w:tc>
          <w:tcPr>
            <w:tcW w:w="5041" w:type="dxa"/>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p w:rsidR="001D1A12" w:rsidRPr="001D1A12" w:rsidRDefault="001D1A12" w:rsidP="001D1A12">
            <w:pPr>
              <w:pStyle w:val="a3"/>
              <w:spacing w:line="245" w:lineRule="auto"/>
              <w:ind w:right="-2" w:firstLine="709"/>
              <w:jc w:val="both"/>
              <w:rPr>
                <w:sz w:val="20"/>
                <w:szCs w:val="20"/>
              </w:rPr>
            </w:pPr>
          </w:p>
        </w:tc>
        <w:tc>
          <w:tcPr>
            <w:tcW w:w="5899" w:type="dxa"/>
            <w:gridSpan w:val="6"/>
            <w:shd w:val="clear" w:color="auto" w:fill="auto"/>
            <w:hideMark/>
          </w:tcPr>
          <w:p w:rsidR="001D1A12" w:rsidRPr="001D1A12" w:rsidRDefault="001D1A12" w:rsidP="001D1A12">
            <w:pPr>
              <w:pStyle w:val="a3"/>
              <w:spacing w:line="245" w:lineRule="auto"/>
              <w:ind w:right="-2" w:firstLine="709"/>
              <w:jc w:val="right"/>
              <w:rPr>
                <w:sz w:val="20"/>
                <w:szCs w:val="20"/>
              </w:rPr>
            </w:pPr>
            <w:r w:rsidRPr="001D1A12">
              <w:rPr>
                <w:sz w:val="20"/>
                <w:szCs w:val="20"/>
              </w:rPr>
              <w:t>Приложение 11.2</w:t>
            </w:r>
            <w:r w:rsidRPr="001D1A12">
              <w:rPr>
                <w:sz w:val="20"/>
                <w:szCs w:val="20"/>
              </w:rPr>
              <w:br/>
              <w:t xml:space="preserve">к решению Собрания депутатов </w:t>
            </w:r>
            <w:r w:rsidRPr="001D1A12">
              <w:rPr>
                <w:sz w:val="20"/>
                <w:szCs w:val="20"/>
              </w:rPr>
              <w:br/>
              <w:t xml:space="preserve">Аликовского района Чувашской Республики </w:t>
            </w:r>
            <w:r w:rsidRPr="001D1A12">
              <w:rPr>
                <w:sz w:val="20"/>
                <w:szCs w:val="20"/>
              </w:rPr>
              <w:br/>
              <w:t>О бюджете  Аликовского района за 2020 год и плановый период 2021 и 2022 годов</w:t>
            </w:r>
          </w:p>
        </w:tc>
      </w:tr>
      <w:tr w:rsidR="001D1A12" w:rsidRPr="001D1A12" w:rsidTr="001D1A12">
        <w:trPr>
          <w:trHeight w:val="1045"/>
        </w:trPr>
        <w:tc>
          <w:tcPr>
            <w:tcW w:w="10940" w:type="dxa"/>
            <w:gridSpan w:val="7"/>
            <w:shd w:val="clear" w:color="auto" w:fill="auto"/>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ИЗМЕНЕНИЕ</w:t>
            </w:r>
            <w:r w:rsidRPr="001D1A12">
              <w:rPr>
                <w:sz w:val="20"/>
                <w:szCs w:val="20"/>
              </w:rPr>
              <w:br/>
              <w:t>ведомственной структуры расходов</w:t>
            </w:r>
            <w:r w:rsidRPr="001D1A12">
              <w:rPr>
                <w:sz w:val="20"/>
                <w:szCs w:val="20"/>
              </w:rPr>
              <w:br/>
              <w:t>бюджета  Аликовского района Чувашской Республики на 2020 год, предусмотренной приложением 11 к решению Собрания депутатов О бюджете  Аликовского района Чувашской Республики на 2020 год и на плановый период 2021 и 2022 годов</w:t>
            </w:r>
          </w:p>
        </w:tc>
      </w:tr>
      <w:tr w:rsidR="001D1A12" w:rsidRPr="001D1A12" w:rsidTr="001D1A12">
        <w:trPr>
          <w:trHeight w:val="255"/>
        </w:trPr>
        <w:tc>
          <w:tcPr>
            <w:tcW w:w="5041" w:type="dxa"/>
            <w:tcBorders>
              <w:bottom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606" w:type="dxa"/>
            <w:tcBorders>
              <w:bottom w:val="single" w:sz="4" w:space="0" w:color="auto"/>
            </w:tcBorders>
            <w:shd w:val="clear" w:color="auto" w:fill="auto"/>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375" w:type="dxa"/>
            <w:tcBorders>
              <w:bottom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375" w:type="dxa"/>
            <w:tcBorders>
              <w:bottom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1590" w:type="dxa"/>
            <w:tcBorders>
              <w:bottom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446" w:type="dxa"/>
            <w:tcBorders>
              <w:bottom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2507" w:type="dxa"/>
            <w:tcBorders>
              <w:bottom w:val="single" w:sz="4" w:space="0" w:color="auto"/>
            </w:tcBorders>
            <w:shd w:val="clear" w:color="auto" w:fill="auto"/>
            <w:noWrap/>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(рублей)</w:t>
            </w:r>
          </w:p>
        </w:tc>
      </w:tr>
      <w:tr w:rsidR="001D1A12" w:rsidRPr="001D1A12" w:rsidTr="001D1A12">
        <w:trPr>
          <w:trHeight w:val="2325"/>
        </w:trPr>
        <w:tc>
          <w:tcPr>
            <w:tcW w:w="5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Наименование</w:t>
            </w:r>
          </w:p>
        </w:tc>
        <w:tc>
          <w:tcPr>
            <w:tcW w:w="606" w:type="dxa"/>
            <w:tcBorders>
              <w:top w:val="single" w:sz="4" w:space="0" w:color="auto"/>
              <w:left w:val="nil"/>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Главный распределитель</w:t>
            </w:r>
          </w:p>
        </w:tc>
        <w:tc>
          <w:tcPr>
            <w:tcW w:w="3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Раздел</w:t>
            </w:r>
          </w:p>
        </w:tc>
        <w:tc>
          <w:tcPr>
            <w:tcW w:w="375" w:type="dxa"/>
            <w:tcBorders>
              <w:top w:val="single" w:sz="4" w:space="0" w:color="auto"/>
              <w:left w:val="nil"/>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Подраздел</w:t>
            </w:r>
          </w:p>
        </w:tc>
        <w:tc>
          <w:tcPr>
            <w:tcW w:w="1590" w:type="dxa"/>
            <w:tcBorders>
              <w:top w:val="single" w:sz="4" w:space="0" w:color="auto"/>
              <w:left w:val="nil"/>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Целевая статья (муниципальные программы и непрограммные направления деятельности</w:t>
            </w:r>
          </w:p>
        </w:tc>
        <w:tc>
          <w:tcPr>
            <w:tcW w:w="446" w:type="dxa"/>
            <w:tcBorders>
              <w:top w:val="single" w:sz="4" w:space="0" w:color="auto"/>
              <w:left w:val="nil"/>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Группа вида расходов</w:t>
            </w:r>
          </w:p>
        </w:tc>
        <w:tc>
          <w:tcPr>
            <w:tcW w:w="2507" w:type="dxa"/>
            <w:tcBorders>
              <w:top w:val="single" w:sz="4" w:space="0" w:color="auto"/>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Сумма</w:t>
            </w:r>
            <w:r w:rsidRPr="001D1A12">
              <w:rPr>
                <w:sz w:val="20"/>
                <w:szCs w:val="20"/>
              </w:rPr>
              <w:br/>
              <w:t>увеличение(+)/уменьшение(-)</w:t>
            </w:r>
          </w:p>
        </w:tc>
      </w:tr>
      <w:tr w:rsidR="001D1A12" w:rsidRPr="001D1A12" w:rsidTr="001D1A12">
        <w:trPr>
          <w:trHeight w:val="480"/>
        </w:trPr>
        <w:tc>
          <w:tcPr>
            <w:tcW w:w="5041" w:type="dxa"/>
            <w:tcBorders>
              <w:top w:val="nil"/>
              <w:left w:val="single" w:sz="4" w:space="0" w:color="auto"/>
              <w:bottom w:val="single" w:sz="4" w:space="0" w:color="auto"/>
              <w:right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1</w:t>
            </w:r>
          </w:p>
        </w:tc>
        <w:tc>
          <w:tcPr>
            <w:tcW w:w="606" w:type="dxa"/>
            <w:tcBorders>
              <w:top w:val="nil"/>
              <w:left w:val="nil"/>
              <w:bottom w:val="single" w:sz="4" w:space="0" w:color="auto"/>
              <w:right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2</w:t>
            </w:r>
          </w:p>
        </w:tc>
        <w:tc>
          <w:tcPr>
            <w:tcW w:w="375" w:type="dxa"/>
            <w:tcBorders>
              <w:top w:val="nil"/>
              <w:left w:val="nil"/>
              <w:bottom w:val="single" w:sz="4" w:space="0" w:color="auto"/>
              <w:right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3</w:t>
            </w:r>
          </w:p>
        </w:tc>
        <w:tc>
          <w:tcPr>
            <w:tcW w:w="375" w:type="dxa"/>
            <w:tcBorders>
              <w:top w:val="nil"/>
              <w:left w:val="nil"/>
              <w:bottom w:val="single" w:sz="4" w:space="0" w:color="auto"/>
              <w:right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4</w:t>
            </w:r>
          </w:p>
        </w:tc>
        <w:tc>
          <w:tcPr>
            <w:tcW w:w="1590" w:type="dxa"/>
            <w:tcBorders>
              <w:top w:val="nil"/>
              <w:left w:val="nil"/>
              <w:bottom w:val="single" w:sz="4" w:space="0" w:color="auto"/>
              <w:right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5</w:t>
            </w:r>
          </w:p>
        </w:tc>
        <w:tc>
          <w:tcPr>
            <w:tcW w:w="446" w:type="dxa"/>
            <w:tcBorders>
              <w:top w:val="nil"/>
              <w:left w:val="nil"/>
              <w:bottom w:val="single" w:sz="4" w:space="0" w:color="auto"/>
              <w:right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6</w:t>
            </w:r>
          </w:p>
        </w:tc>
        <w:tc>
          <w:tcPr>
            <w:tcW w:w="2507" w:type="dxa"/>
            <w:tcBorders>
              <w:top w:val="nil"/>
              <w:left w:val="nil"/>
              <w:bottom w:val="single" w:sz="4" w:space="0" w:color="auto"/>
              <w:right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7</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Всего:</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79 379 477,38</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Администрация Аликовского района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62 179 496,11</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ОБЩЕГОСУДАРСТВЕННЫЕ ВОПРОСЫ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131 349,52</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6 454,00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"Обеспечение общественного порядка и противодействие преступности"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A330000000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A330100000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Создание комиссий по делам несовершеннолетних и защите их прав и организация деятельности таких комиссий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A330111980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A330111980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-17 243,94</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A330111980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-17 243,94</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A330111980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17 243,94</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A330111980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17 243,94</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реализации муниципальной программы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Ц7Э0000000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"Общепрограммные расходы"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Ц7Э0100000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Ц7Э0111990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Ц7Э0111990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-2 031,71</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Ц7Э0111990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-2 031,71</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Ц7Э0111990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2 031,71</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Ц7Э0111990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2 031,71</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Муниципальная программа "Развитие потенциала муниципального управления"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6 454,00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6 454,00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"Общепрограммные расходы"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6 454,00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функций муниципальных органов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Ч5Э0100200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6 454,00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Ч5Э0100200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-19 200,00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Ч5Э0100200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-19 200,00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Ч5Э0100200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42 248,00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Ч5Э0100200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42 248,00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бюджетные ассигнования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Ч5Э0100200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-16 594,00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Уплата налогов, сборов и иных платежей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Ч5Э0100200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850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-16 594,00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Резервные фонды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Резервный фонд администрации муниципального образования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Ч410173430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бюджетные ассигнования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Ч410173430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выплаты текущего характера физическим лицам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Ч410173430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870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Другие общегосударственные вопросы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214 895,52</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земельных и имущественных отношений"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-6 500,00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A410200000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A410217590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A410217590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A410217590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A420000000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-36 500,00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"Эффективное управление муниципальным имуществом"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A420200000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-36 500,00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A420273610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-36 500,00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A420273610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-36 500,00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A420273610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-36 500,00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культуры и туризма"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-1 139 889,48</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"Развитие культуры в Чувашской Республике" муниципальной программы "Развитие культуры и туризма"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-1 139 889,48</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архивного дела"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76 400,00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деятельности муниципальных архивных учреждений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Ц410440750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76 400,00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Ц410440750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76 400,00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Ц410440750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76 400,00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муниципальных учреждений культуры"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-1 216 289,48</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Укрепление материально-технической базы муниципальных архивов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Ц4115S9820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-1 216 289,48</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Ц4115S9820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-1 216 289,48</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Ц4115S9820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-1 216 289,48</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"Экономическое развитие "</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-407 700,00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"Совершенствование системы управления экономическим развитием" муниципальной программы "Экономическое развити"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-550 700,00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Основное мероприятие "Анализ и прогнозирование социально-экономического развития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-550 700,00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Проведение Всероссийской переписи населения 2020 года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Ч110154690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-550 700,00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Ч110154690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-550 700,00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Ч110154690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-550 700,00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Ч150000000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143 000,00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"Организация предоставления государственных и муниципальных услуг по принципу "одного окна"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Ч150200000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143 000,00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Организация предоставления государственных и муниципальных услуг в многофункциональных центрах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Ч150274780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143 000,00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Ч150274780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143 000,00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Ч150274780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143 000,00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39 500,00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39 500,00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"Организация исполнения и подготовка отчетов об исполнении муниципального бюджета"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39 500,00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Прочие выплаты по обязательствам муниципального образования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Ч410373450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39 500,00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бюджетные ассигнования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Ч410373450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39 500,00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Исполнение судебных актов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Ч410373450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830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39 500,00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потенциала муниципального управления"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1 809 000,00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1 809 000,00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"Общепрограммные расходы"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1 809 000,00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деятельности (оказание услуг) муниципальных учреждений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Ч5Э0100600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1 809 000,00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Ч5Э0100600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1 809 000,00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Ч5Э0100600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1 809 000,00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Муниципальная программа "Цифровое общество Чувашии"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Ч600000000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-79 515,00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"Развитие информационных технологий" муниципальной программы "Информационное общество Чувашии"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Ч610000000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-79 515,00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электронного правительства"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Ч610100000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-79 515,00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Ч610173820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-79 515,00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Ч610173820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-79 515,00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Ч610173820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-79 515,00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НАЦИОНАЛЬНАЯ БЕЗОПАСНОСТЬ И ПРАВООХРАНИТЕЛЬНАЯ ДЕЯТЕЛЬНОСТЬ</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938 644,62</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Органы юстиции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6 200,00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потенциала муниципального управления"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6 200,00</w:t>
            </w:r>
          </w:p>
        </w:tc>
      </w:tr>
      <w:tr w:rsidR="001D1A12" w:rsidRPr="001D1A12" w:rsidTr="001D1A12">
        <w:trPr>
          <w:trHeight w:val="289"/>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Ч540000000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6 200,00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Ч540200000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6 200,00</w:t>
            </w:r>
          </w:p>
        </w:tc>
      </w:tr>
      <w:tr w:rsidR="001D1A12" w:rsidRPr="001D1A12" w:rsidTr="001D1A12">
        <w:trPr>
          <w:trHeight w:val="204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Ч540259300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6 200,00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Ч540259300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6 200,00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Ч540259300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6 200,00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Ч540259300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Ч540259300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Защита населения и территории от чрезвычайных ситуаций природного и техногенного характера, гражданская оборона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519 185,62</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Муниципальная программа "Повышение безопасности жизнедеятельности населения и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519 185,62</w:t>
            </w:r>
          </w:p>
        </w:tc>
      </w:tr>
      <w:tr w:rsidR="001D1A12" w:rsidRPr="001D1A12" w:rsidTr="001D1A12">
        <w:trPr>
          <w:trHeight w:val="153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519 185,62</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"Обеспечение безопасности населения и муниципальной (коммунальной) инфраструктуры"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92 300,00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видеофиксации преступлений и административных правонарушений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Ц850276251</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92 300,00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Ц850276251</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92 300,00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Ц850276251</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92 300,00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"Обеспечение управления оперативной обстановкой в муниципальном образовании"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Ц850500000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426 885,62</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Внедрение аппаратно-программного комплекса "Безопасное муниципальное образование"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Ц850573400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42 300,00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Ц850573400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-7 700,00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Ц850573400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-7 700,00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Ц850573400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Ц850573400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Содержание и развитие единой дежурно-диспетчерской службы (ЕДДС)</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Ц850576320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384 585,62</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Ц850576320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385 759,49</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Ц850576320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385 759,49</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Ц850576320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-1 173,87</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Ц850576320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-1 173,87</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Другие вопросы в области национальной безопасности и правоохранительной деятельности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413 259,00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"Обеспечение общественного порядка и противодействие преступности"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-25 000,00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"Дальнейшее развитие многоуровневой системы профилактики правонарушений"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Материальное стимулирование деятельности народных дружинников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A310170380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-29 905,00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A310170380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-29 905,00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выплаты текущего характера физическим лицам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A310170380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360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-29 905,00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Материально-техническое обеспечение деятельности народных дружинников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A310170390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4 905,00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A310170390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4 905,00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A310170390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4 905,00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"Повышение безопасности жизнедеятельности населения и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455 559,00</w:t>
            </w:r>
          </w:p>
        </w:tc>
      </w:tr>
      <w:tr w:rsidR="001D1A12" w:rsidRPr="001D1A12" w:rsidTr="001D1A12">
        <w:trPr>
          <w:trHeight w:val="204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455 559,00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"Обеспечение безопасности населения и муниципальной (коммунальной) инфраструктуры"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Ц810500000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455 559,00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Ц81051591С</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455 559,00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Ц81051591С</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455 559,00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Ц81051591С</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455 559,00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потенциала муниципального управления"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-17 300,00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"Развитие муниципальной службы в Чувашской Республике" государственной программы Чувашской Республики "Развитие потенциала государственного управления"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Ч530000000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-17 300,00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Ч530200000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-17 300,00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Переподготовка и повышение квалификации кадров для муниципальной службы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Ч530273710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-17 300,00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Ч530273710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-17 300,00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Ч530273710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-17 300,00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НАЦИОНАЛЬНАЯ ЭКОНОМИКА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32 708 223,00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Дорожное хозяйство (дорожные фонды)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11 975 000,00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транспортной системы"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11 975 000,00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"Безопасные и качественные автомобильные дороги" муниципальной программы "Развитие транспортной системы "</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11 975 000,00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"Мероприятия, реализуемые с привлечением межбюджетных трансфертов бюджетам другого уровня"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Ч210300000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11 975 000,00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Ч210374190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-2 219 858,75</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Ч210374190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-2 219 858,75</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Ч210374190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-2 219 858,75</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Ч2103S4181</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13 914 533,75</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Ч2103S4181</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13 914 533,75</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Ч2103S4181</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13 914 533,75</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Ч2103S4182</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280 325,00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Ч2103S4182</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280 325,00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Ч2103S4182</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280 325,00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Другие вопросы в области национальной экономики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20 733 223,00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20 586 123,00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20 586 123,00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20 586 123,00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A6201S5330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20 586 123,00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A6201S5330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2 631 123,00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A6201S5330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2 631 123,00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A6201S5330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17 955 000,00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A6201S5330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17 955 000,00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"Экономическое развитие "</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147 100,00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Ч120000000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147 100,00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"Совершенствование внешней среды развития малого и среднего предпринимательства"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Ч120100000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147 100,00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деятельности бизнес-инкубаторов муниципальных образований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Ч120140690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147 100,00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Ч120140690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147 100,00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Ч120140690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147 100,00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ЖИЛИЩНО-КОММУНАЛЬНОЕ ХОЗЯЙСТВО</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25 564 626,78</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Жилищное хозяйство</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72 266,55</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"Модернизация и развитие сферы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30 258,55</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30 258,55</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30 258,55</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мероприятий по капитальному ремонту многоквартирных домов, находящихся в муниципальной собственности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A110372770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30 258,55</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A110372770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30 258,55</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A110372770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30 258,55</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42 008,00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42 008,00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A21F300000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42 008,00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A21F36748S</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42 008,00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A21F36748S</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42 008,00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A21F36748S</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42 008,00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Коммунальное хозяйство</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25 489 560,23</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"Модернизация и развитие сферы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25 487 740,00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"Обеспечение качества жилищно-коммунальных услуг"</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A110170230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-2 520,00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A110170230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-2 520,00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A110170230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-2 520,00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Реализация отдельных полномочий в области обращения с твердыми коммунальными отходами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A1101S9760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2 520,00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A1101S9760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2 520,00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A1101S9760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2 520,00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Перевод многоквартирных домов с централизованного на индивидуальное отопление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Перевод многоквартирных домов с централизованного на индивидуальное отопление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A1102S5670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A1102S5670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A1102S5670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80 000,00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A120000000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25 407 740,00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систем водоснабжения муниципальных образований"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A120100000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25 407 740,00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Капитальный ремонт источников водоснабжения (водонапорных башен и водозаборных скважин) в населенных пунктах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A1201SA010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25 407 740,00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A1201SA010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8 384 310,00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A1201SA010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8 384 310,00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A1201SA010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17 023 430,00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A1201SA010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17 023 430,00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1 820,23</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1 820,23</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1 820,23</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Развитие водоснабжения в сельской местности в рамках обеспечения комплексного развития сельских территорий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A6201L5764</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1 820,23</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A6201L5764</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1 820,23</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A6201L5764</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1 820,23</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Другие вопросы в области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"Обеспечение граждан доступным жильем"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153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A210312940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A210312940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A210312940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ОБРАЗОВАНИЕ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-31 621,62</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Дошкольное образование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-3 791,62</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-3 791,62</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-3 791,62</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Ц711600000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-3 791,62</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Ц711672090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-3 791,62</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Ц711672090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-503 813,70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Ц711672090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-503 813,70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бюджетные ассигнования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Ц711672090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500 022,08</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Уплата налогов, сборов и иных платежей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Ц711672090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850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500 022,08</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Молодежная политика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-27 830,00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-27 830,00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"Молодежь Чувашской Республики" государственной программы Чувашской Республики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-27 830,00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"Мероприятия по вовлечению молодежи в социальную практику"</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-27 830,00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Организация мероприятий по вовлечению молодежи в социальную практику</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Ц720112120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-27 830,00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Ц720112120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-27 830,00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Ц720112120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-27 830,00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КУЛЬТУРА, КИНЕМАТОГРАФИЯ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3 063 150,15</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Культура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3 063 150,15</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культуры и туризма"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3 063 150,15</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"Развитие культуры в Чувашской Республике" муниципальной программы "Развитие культуры и туризма"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3 063 150,15</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библиотечного дела"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1 192 900,00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Обеспечение деятельности муниципальных библиотек</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Ц41024A410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1 192 900,00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Ц41024A410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1 192 900,00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Ц41024A410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1 192 900,00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музейного дела"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204 000,00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деятельности муниципальных музеев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Ц410370760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204 000,00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Ц410370760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204 000,00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Ц410370760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204 000,00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профессионального искусства"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Ц410500000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112 600,00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деятельности театров, концертных и других организаций исполнительских искусств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Ц410570420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112 600,00</w:t>
            </w:r>
          </w:p>
        </w:tc>
      </w:tr>
      <w:tr w:rsidR="001D1A12" w:rsidRPr="001D1A12" w:rsidTr="001D1A12">
        <w:trPr>
          <w:trHeight w:val="147"/>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Ц410570420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112 600,00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Ц410570420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112 600,00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"Сохранение и развитие народного творчества"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Ц410700000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1 001 526,00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деятельности государственных учреждений культурно-досугового типа и народного творчества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Ц41077A390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1 001 526,00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Ц41077A390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1 001 526,00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Ц41077A390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1 001 526,00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"Проведение мероприятий в сфере культуры и искусства, архивного дела"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552 124,15</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Организация и проведение фестивалей, конкурсов, торжественных вечеров, концертов и иных зрелищных мероприятий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Ц411071060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-320 000,00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Ц411071060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-320 000,00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Ц411071060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-320 000,00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-13 271,61</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Подготовка и проведение празднования на федеральном уровне памятных дат субъектов Российской Федерации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Ц4114L5090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-13 271,61</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Ц4114L5090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-6 096 260,00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Ц4114L5090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-6 096 260,00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Ц4114L5090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6 082 988,39</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Ц4114L5090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6 082 988,39</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муниципальных учреждений культуры"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885 395,76</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Ц4115L5192</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40 463,00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Ц4115L5192</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40 463,00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Ц4115L5192</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40 463,00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Ц4115L5194</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Ц4115L5194</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Ц4115L5194</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178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Софинансирование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Ц4115S7090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1 471 568,42</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Ц4115S7090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1 471 568,42</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Ц4115S7090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574 568,42</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Ц4115S7090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897 000,00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Укрепление материально-технической базы муниципальных библиотек</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Ц4115S9830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-626 635,66</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Ц4115S9830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-626 635,66</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Ц4115S9830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-626 635,66</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СОЦИАЛЬНАЯ ПОЛИТИКА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-194 876,34</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Пенсионное обеспечение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-84 500,00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"Социальная поддержка граждан"</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-84 500,00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-84 500,00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Основное мероприятие "Реализация законодательства в области предоставления мер социальной поддержки отдельным категориям граждан"</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-84 500,00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Выплаты пенсии за выслугу лет муниципальным служащим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Ц310170520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-39 500,00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Ц310170520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-39 500,00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Публичные нормативные социальные выплаты гражданам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Ц310170520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-39 500,00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Единовременная выплата участникам Великой Отечественной войны в связи с празднованием 75-й годовщины Победы в Великой Отечественной войне 1941-1945 гг.</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Ц310175660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-45 000,00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Ц310175660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-45 000,00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Публичные нормативные социальные выплаты гражданам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Ц310175660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-45 000,00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населения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-13 504,04</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-4,04</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"Создание условий для обеспечения доступным и комфортным жильем сельского населения"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-4,04</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"Улучшение жилищных условий граждан на селе"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-4,04</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Улучшение жилищных условий граждан, проживающих на сельских территориях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A6101L5764</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-4,04</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A6101L5764</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-4,04</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Социальные выплаты гражданам, кроме публичных нормативных социальных выплат</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A6101L5764</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-4,04</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"Социальная поддержка граждан"</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-13 500,00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-13 500,00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-13 500,00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мер социальной поддержки отдельных категорий граждан по оплате жилищно-коммунальных услуг</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Ц310110550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-33 500,00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Ц310110550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-33 500,00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Публичные нормативные социальные выплаты гражданам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Ц310110550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-33 500,00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Оказание материальной помощи гражданам, находящимся в трудной жизненной ситуации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Ц310110610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Ц310110610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Публичные нормативные социальные выплаты гражданам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Ц310110610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Охрана семьи и детства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-218 242,30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-218 242,30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-218 242,30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"Обеспечение граждан доступным жильем"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-218 242,30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A2103L4970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-218 242,30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A2103L4970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-218 242,30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Социальные выплаты гражданам, кроме публичных нормативных социальных выплат</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A2103L4970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-218 242,30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Другие вопросы в области социальной политики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"Содействие занятости населения"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Ц600000000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"Безопасный труд" муниципальной программы "Содействие занятости населения"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Ц630000000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"Организационно-техническое обеспечение охраны труда и здоровья работающих"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Ц630100000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Ц630112440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Ц630112440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-4 122,10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Ц630112440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-4 122,10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Ц630112440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4 122,10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Ц630112440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4 122,10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ФИЗИЧЕСКАЯ КУЛЬТУРА И СПОРТ</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121 370,00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Массовый спорт</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121 370,00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"Модернизация и развитие сферы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599 100,00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599 100,00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"Обеспечение качества жилищно-коммунальных услуг"</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599 100,00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Капитальный и текущий ремонт инженерно-коммуникационных сетей муниципального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A110170460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599 100,00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A110170460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599 100,00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A110170460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599 100,00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-477 730,00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-477 730,00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"Физкультурно-оздоровительная и спортивно-массовая работа с населением"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-175 000,00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Организация и проведение официальных физкультурных мероприятий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Ц510171390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-175 000,00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Ц510171390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9 408,00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государственных (муниципальных) учреждений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Ц510171390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9 408,00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Ц510171390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-184 408,00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Ц510171390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-184 408,00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Укрепление материально-технической базы муниципальных учреждений в сфере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Ц5102S9820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Ц5102S9820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Ц5102S9820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спортивной инфраструктуры и материально-технической базы для занятий физической культурой и массовым спортом"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Ц510371460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Ц510371460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Ц510371460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"Реализация мероприятий регионального проекта "Спорт - норма жизни"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Ц51P500000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Строительство объекта "Плавательный бассейн в с. Аликово Аликовского района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Ц51P554957</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Ц51P554957</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2 096 683,07</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Ц51P554957</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2 096 683,07</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Капитальные вложения в объекты государственной (муниципальной) собственности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Ц51P554957</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-2 096 673,07</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Бюджетные инвестиции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903</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Ц51P554957</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-2 096 673,07</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Отдел образования,социального развития,опеки и попечительства. молодежной политики. культуры и спорта администрации Аликовского района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-24 751 374,26</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ОБРАЗОВАНИЕ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-24 912 876,82</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Дошкольное образование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-8 501 723,00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-9 174 700,00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-9 174 700,00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1 351 600,00</w:t>
            </w:r>
          </w:p>
        </w:tc>
      </w:tr>
      <w:tr w:rsidR="001D1A12" w:rsidRPr="001D1A12" w:rsidTr="001D1A12">
        <w:trPr>
          <w:trHeight w:val="153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Ц710212000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1 811 600,00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Ц710212000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1 811 600,00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Ц710212000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1 811 600,00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Ц710272000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-460 000,00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Ц710272000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-460 000,00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Ц710272000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-460 000,00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Основное мероприятие "Капитальный ремонт объектов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Ц711500000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-10 526 300,00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Укрепление материально-технической базы муниципальных образовательных организаций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Ц7115S1660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-10 526 300,00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Ц7115S1660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-10 526 300,00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Ц7115S1660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-10 526 300,00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672 977,00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672 977,00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672 977,00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Реализация вопросов местного значения в сфере образования,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672 977,00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672 977,00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672 977,00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Общее образование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-8 901 122,80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-13 747 407,80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252 592,20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502 900,00</w:t>
            </w:r>
          </w:p>
        </w:tc>
      </w:tr>
      <w:tr w:rsidR="001D1A12" w:rsidRPr="001D1A12" w:rsidTr="001D1A12">
        <w:trPr>
          <w:trHeight w:val="229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Ц710212010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1 731 900,00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Ц710212010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1 731 900,00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Ц710212010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1 085 000,00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Ц710212010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646 900,00</w:t>
            </w:r>
          </w:p>
        </w:tc>
      </w:tr>
      <w:tr w:rsidR="001D1A12" w:rsidRPr="001D1A12" w:rsidTr="001D1A12">
        <w:trPr>
          <w:trHeight w:val="178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Ц710272010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-1 229 000,00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Ц710272010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-1 229 000,00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Ц710272010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-800 000,00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Ц710272010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-429 000,00</w:t>
            </w:r>
          </w:p>
        </w:tc>
      </w:tr>
      <w:tr w:rsidR="001D1A12" w:rsidRPr="001D1A12" w:rsidTr="001D1A12">
        <w:trPr>
          <w:trHeight w:val="153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Ц710500000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-78 140,00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Ц710553030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-78 140,00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Ц710553030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-78 140,00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Ц710553030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-224 920,00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Ц710553030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146 780,00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"Меры социальной поддержки"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-22 568,80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Организация льготного питания для отдельных категорий учащихся в муниципальных общеобразовательных организациях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Ц711474540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207 616,00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Ц711474540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207 616,00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Ц711474540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110 044,00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Ц711474540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97 572,00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Ц7114L3040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-230 184,80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Ц7114L3040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-230 184,80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Ц7114L3040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-153 101,80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Ц7114L3040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-77 083,00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"Капитальный ремонт объектов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Ц711500000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-129 799,00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Создание в общеобразовательных организациях, расположенных в сельской местности, условий для занятий физической культурой и спортом (за счет собственных средств)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Ц711570970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-129 799,00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Ц711570970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-129 799,00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Ц711570970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-129 799,00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"Реализация мероприятий регионального проекта "Успех каждого ребенка"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Ц71E200000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-19 800,00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Ц71E250970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-19 800,00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Ц71E250970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-19 800,00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Ц71E250970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-19 800,00</w:t>
            </w:r>
          </w:p>
        </w:tc>
      </w:tr>
      <w:tr w:rsidR="001D1A12" w:rsidRPr="001D1A12" w:rsidTr="001D1A12">
        <w:trPr>
          <w:trHeight w:val="153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Ц740000000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-14 000 000,00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Ц740200000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-14 000 000,00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Укрепление материально-технической базы муниципальных образовательных организаций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Ц7402S1660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-14 000 000,00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Ц7402S1660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-14 000 000,00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Ц7402S1660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-14 000 000,00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4 846 285,00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4 846 285,00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4 846 285,00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Реализация вопросов местного значения в сфере образования,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4 846 285,00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-104 800,00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-104 800,00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4 951 085,00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1 920 605,00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3 030 480,00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Дополнительное образование детей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-5 994 456,42</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культуры и туризма"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-9 413 824,10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"Развитие культуры в Чувашской Республике" муниципальной программы "Развитие культуры и туризма"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-9 413 824,10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образования в сфере культуры и искусства"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Ц410600000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-9 413 824,10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деятельности муниципальных организаций дополнительного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Ц410670560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-4 942,10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Ц410670560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-4 942,10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Ц410670560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-4 942,10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Ц4106S9270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-9 408 882,00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Ц4106S9270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-9 408 882,00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Ц4106S9270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-9 408 882,00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1 584 000,00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Ц520000000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1 584 000,00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"Содержание спортивных школ"</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Ц520100000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1 584 000,00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деятельности муниципальных детско-юношеских спортивных школ</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Ц520170340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1 584 000,00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Ц520170340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1 584 000,00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Ц520170340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1 584 000,00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1 730 329,68</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1 730 329,68</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"Обеспечение деятельности организаций в сфере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389 947,68</w:t>
            </w:r>
          </w:p>
        </w:tc>
      </w:tr>
      <w:tr w:rsidR="001D1A12" w:rsidRPr="001D1A12" w:rsidTr="001D1A12">
        <w:trPr>
          <w:trHeight w:val="204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Ц7101S7080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389 947,68</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Ц7101S7080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389 947,68</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Ц7101S7080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389 947,68</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"Реализация мероприятий регионального проекта "Успех каждого ребенка"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Ц71E200000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1 340 382,00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Персонифицированное финансирование дополнительного образования детей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Ц71E275150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1 340 382,00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Ц71E275150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1 340 382,00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Ц71E275150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1 340 382,00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105 038,00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105 038,00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105 038,00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Реализация вопросов местного значения в сфере образования,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105 038,00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105 038,00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105 038,00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Молодежная политика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-1 918 000,00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-1 918 000,00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"Молодежь Чувашской Республики" государственной программы Чувашской Республики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-1 918 000,00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"Организация отдыха детей"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-1 768 000,00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Приобретение путевок в детские оздоровительные лагеря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Ц720312170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-884 000,00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Ц720312170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-884 000,00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Социальные выплаты гражданам, кроме публичных нормативных социальных выплат</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Ц720312170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-884 000,00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Организация отдыха детей в загородных, пришкольных и других лагерях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Ц720372140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-884 000,00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Ц720372140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-884 000,00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бюджетным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Ц720372140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-604 700,00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Ц720372140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-279 300,00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"Патриотическое воспитание и допризывная подготовка молодежи"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-150 000,00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Организация и проведение мероприятий, направленных на патриотическое воспитание детей и допризывную подготовку молодежи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Ц720472150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Ц720472150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 автономным учреждениям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Ц720472150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620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Другие вопросы в области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402 425,40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398 483,00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398 483,00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"Обеспечение деятельности организаций в сфере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398 483,00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Ц710170700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398 483,00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Ц710170700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-78 227,53</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Расходы на выплаты персоналу государственных (муниципальных) органов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Ц710170700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-78 227,53</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Ц710170700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458 710,53</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Ц710170700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458 710,53</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Ц710170700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21 000,00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выплаты текущего характера физическим лицам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Ц710170700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21 000,00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бюджетные ассигнования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Ц710170700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Уплата налогов, сборов и иных платежей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Ц710170700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850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3 942,40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3 942,40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3 942,40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Реализация вопросов местного значения в сфере образования,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3 942,40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3 942,40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07</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Ч4104SA710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3 942,40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СОЦИАЛЬНАЯ ПОЛИТИКА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161 502,56</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населения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8 900,00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"Социальная поддержка граждан"</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22 800,00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"Социальная защита населения Чувашской Республики" муниципальной программы "Социальная поддержка граждан"</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22 800,00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22 800,00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мер социальной поддержки отдельных категорий граждан по оплате жилищно-коммунальных услуг</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Ц310110550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22 800,00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Ц310110550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22 800,00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Публичные нормативные социальные выплаты гражданам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Ц310110550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22 800,00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-13 900,00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-13 900,00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"Меры социальной поддержки"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-13 900,00</w:t>
            </w:r>
          </w:p>
        </w:tc>
      </w:tr>
      <w:tr w:rsidR="001D1A12" w:rsidRPr="001D1A12" w:rsidTr="001D1A12">
        <w:trPr>
          <w:trHeight w:val="178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Ц711412030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-13 900,00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Ц711412030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-13 900,00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Публичные нормативные социальные выплаты гражданам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Ц711412030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-13 900,00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Охрана семьи и детства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-250 137,44</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Муниципальная программа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-250 137,44</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"Поддержка развития образования" муниципальной программы "Развитие образования"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-250 137,44</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"Меры социальной поддержки"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-250 137,44</w:t>
            </w:r>
          </w:p>
        </w:tc>
      </w:tr>
      <w:tr w:rsidR="001D1A12" w:rsidRPr="001D1A12" w:rsidTr="001D1A12">
        <w:trPr>
          <w:trHeight w:val="178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Ц711412040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Ц711412040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Публичные нормативные социальные выплаты гражданам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Ц711412040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Ц711452600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49 862,56</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Социальное обеспечение и иные выплаты населению</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Ц711452600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49 862,56</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Публичные нормативные социальные выплаты гражданам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10</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Ц711452600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49 862,56</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ФИЗИЧЕСКАЯ КУЛЬТУРА И СПОРТ</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Массовый спорт</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Укрепление материально-технической базы муниципальных учреждений в сфере физической культуры и спорта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Ц5102S9820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Ц5102S9820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974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Ц5102S9820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402 740,00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Финансовый отдел администрации Аликовского района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41 951 355,53</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ОБЩЕГОСУДАРСТВЕННЫЕ ВОПРОСЫ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Муниципальная программа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реализации муниципальной программы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Ч4Э0000000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"Общепрограммные расходы"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Ч4Э0100000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функций муниципальных органов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Ч4Э0100200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Ч4Э0100200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06</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Ч4Э0100200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НАЦИОНАЛЬНАЯ ОБОРОНА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159 200,00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Мобилизационная и вневойсковая подготовка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159 200,00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159 200,00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159 200,00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159 200,00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Ч410451180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159 200,00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Ч410451180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159 200,00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Перечисления другим бюджетам бюджетной системы Российской Федерации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Ч410451180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530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159 200,00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НАЦИОНАЛЬНАЯ ЭКОНОМИКА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15 960 300,00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Дорожное хозяйство (дорожные фонды)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15 960 300,00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15 960 300,00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15 960 300,00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15 960 300,00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Реализация проектов развития общественной инфраструктуры, основанных на местных инициативах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A6201S6570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15 960 300,00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A6201S6570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15 960 300,00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09</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A6201S6570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15 960 300,00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ЖИЛИЩНО-КОММУНАЛЬНОЕ ХОЗЯЙСТВО</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18 855 551,30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Благоустройство</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18 858 351,30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"Формирование современной городской среды на территории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7 558 351,30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7 558 351,30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"Содействие благоустройству населенных пунктов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A510200000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7 558 351,30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A5102S0850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7 652 000,00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A5102S0850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7 652 000,00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A5102S0850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7 652 000,00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Реализация комплекса мероприятий по благоустройству дворовых территорий и тротуаров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A5102S5420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-93 648,70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A5102S5420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-93 648,70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A5102S5420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-93 648,70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"Реализация мероприятий регионального проекта "Формирование комфортной городской среды"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A51F200000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Реализация программ формирования современной городской среды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A51F255550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A51F255550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A51F255550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11 300 000,00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11 300 000,00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11 300 000,00</w:t>
            </w:r>
          </w:p>
        </w:tc>
      </w:tr>
      <w:tr w:rsidR="001D1A12" w:rsidRPr="001D1A12" w:rsidTr="001D1A12">
        <w:trPr>
          <w:trHeight w:val="153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A62035002F</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11 300 000,00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A62035002F</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11 300 000,00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Перечисления другим бюджетам бюджетной системы Российской Федерации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A62035002F</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11 300 000,00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Другие вопросы в области жилищно-коммунального хозяйства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"Обеспечение граждан доступным жильем"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484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A210312980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A210312980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05</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A210312980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КУЛЬТУРА, КИНЕМАТОГРАФИЯ</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3 725 704,23</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Культура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3 725 704,23</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"Развитие культуры и туризма"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3 725 704,23</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"Развитие культуры в Чувашской Республике" муниципальной программы "Развитие культуры и туризма"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3 725 704,23</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Основное мероприятие "Развитие муниципальных учреждений культуры"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3 725 704,23</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Ц4115L4670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-1,29</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Ц4115L4670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-1,29</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Ц4115L4670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-1,29</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Укрепление материально-технической базы муниципальных учреждений культурно-досугового типа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Ц4115S5340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3 725 705,52</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Ц4115S5340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3 725 705,52</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08</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Ц4115S5340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3 725 705,52</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 ОБЩЕГО ХАРАКТЕРА БЮДЖЕТАМ СУБЪЕКТОВ РОССИЙСКОЙ ФЕДЕРАЦИИ И МУНИЦИПАЛЬНЫХ ОБРАЗОВАНИЙ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3 250 600,00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Дотации на выравнивание бюджетной обеспеченности субъектов Российской Федерации и муниципальных образований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Ч4104Д0070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0,00</w:t>
            </w:r>
          </w:p>
        </w:tc>
      </w:tr>
      <w:tr w:rsidR="001D1A12" w:rsidRPr="001D1A12" w:rsidTr="001D1A12">
        <w:trPr>
          <w:trHeight w:val="122"/>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Ч4104Д0070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-14 211 100,00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Дотации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Ч4104Д0070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-14 211 100,00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Ч4104Д0072</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14 211 100,00</w:t>
            </w:r>
          </w:p>
        </w:tc>
      </w:tr>
      <w:tr w:rsidR="001D1A12" w:rsidRPr="001D1A12" w:rsidTr="001D1A12">
        <w:trPr>
          <w:trHeight w:val="252"/>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Ч4104Д0072</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14 211 100,00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Дотации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01</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Ч4104Д0072</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14 211 100,00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Иные дотации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960 000,00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Муниципальная программа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960 000,00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960 000,00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960 000,00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Ч4104Г0040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960 000,00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Ч4104Г0040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960 000,00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Дотации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02</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Ч4104Г0040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510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960 000,00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Прочие межбюджетные трансферты общего характера</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2 290 600,00</w:t>
            </w:r>
          </w:p>
        </w:tc>
      </w:tr>
      <w:tr w:rsidR="001D1A12" w:rsidRPr="001D1A12" w:rsidTr="001D1A12">
        <w:trPr>
          <w:trHeight w:val="76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A600000000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2 290 600,00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A620000000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2 290 600,00</w:t>
            </w:r>
          </w:p>
        </w:tc>
      </w:tr>
      <w:tr w:rsidR="001D1A12" w:rsidRPr="001D1A12" w:rsidTr="001D1A12">
        <w:trPr>
          <w:trHeight w:val="127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-546 100,00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Реализация проектов развития общественной инфраструктуры, основанных на местных инициативах</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A6201S6570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-546 100,00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A6201S6570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-546 100,00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Субсидии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A6201S6570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520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-546 100,00</w:t>
            </w:r>
          </w:p>
        </w:tc>
      </w:tr>
      <w:tr w:rsidR="001D1A12" w:rsidRPr="001D1A12" w:rsidTr="001D1A12">
        <w:trPr>
          <w:trHeight w:val="102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A620300000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2 836 700,00</w:t>
            </w:r>
          </w:p>
        </w:tc>
      </w:tr>
      <w:tr w:rsidR="001D1A12" w:rsidRPr="001D1A12" w:rsidTr="001D1A12">
        <w:trPr>
          <w:trHeight w:val="569"/>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A620300830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2 636 700,00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A620300830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2 636 700,00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lastRenderedPageBreak/>
              <w:t>Перечисления другим бюджетам бюджетной системы Российской Федерации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A620300830</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2 636 700,00</w:t>
            </w:r>
          </w:p>
        </w:tc>
      </w:tr>
      <w:tr w:rsidR="001D1A12" w:rsidRPr="001D1A12" w:rsidTr="001D1A12">
        <w:trPr>
          <w:trHeight w:val="153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A62035002F</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200 000,00</w:t>
            </w:r>
          </w:p>
        </w:tc>
      </w:tr>
      <w:tr w:rsidR="001D1A12" w:rsidRPr="001D1A12" w:rsidTr="001D1A12">
        <w:trPr>
          <w:trHeight w:val="255"/>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Межбюджетные трансферты</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A62035002F</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500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200 000,00</w:t>
            </w:r>
          </w:p>
        </w:tc>
      </w:tr>
      <w:tr w:rsidR="001D1A12" w:rsidRPr="001D1A12" w:rsidTr="001D1A12">
        <w:trPr>
          <w:trHeight w:val="510"/>
        </w:trPr>
        <w:tc>
          <w:tcPr>
            <w:tcW w:w="5041" w:type="dxa"/>
            <w:tcBorders>
              <w:top w:val="nil"/>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Перечисления другим бюджетам бюджетной системы Российской Федерации</w:t>
            </w:r>
          </w:p>
        </w:tc>
        <w:tc>
          <w:tcPr>
            <w:tcW w:w="60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992</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14</w:t>
            </w:r>
          </w:p>
        </w:tc>
        <w:tc>
          <w:tcPr>
            <w:tcW w:w="375"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03</w:t>
            </w:r>
          </w:p>
        </w:tc>
        <w:tc>
          <w:tcPr>
            <w:tcW w:w="1590"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A62035002F</w:t>
            </w:r>
          </w:p>
        </w:tc>
        <w:tc>
          <w:tcPr>
            <w:tcW w:w="446"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540</w:t>
            </w:r>
          </w:p>
        </w:tc>
        <w:tc>
          <w:tcPr>
            <w:tcW w:w="2507" w:type="dxa"/>
            <w:tcBorders>
              <w:top w:val="nil"/>
              <w:left w:val="nil"/>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200 000,00</w:t>
            </w:r>
          </w:p>
        </w:tc>
      </w:tr>
    </w:tbl>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bookmarkStart w:id="6" w:name="RANGE!A1:G375"/>
      <w:bookmarkEnd w:id="6"/>
      <w:r w:rsidRPr="001D1A12">
        <w:rPr>
          <w:sz w:val="20"/>
          <w:szCs w:val="20"/>
        </w:rPr>
        <w:t>12) дополнить приложением 12.2 следующего содержания:</w:t>
      </w: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jc w:val="both"/>
        <w:rPr>
          <w:i/>
          <w:sz w:val="20"/>
          <w:szCs w:val="20"/>
        </w:rPr>
      </w:pPr>
      <w:r w:rsidRPr="001D1A12">
        <w:rPr>
          <w:sz w:val="20"/>
          <w:szCs w:val="20"/>
        </w:rPr>
        <w:t xml:space="preserve">     </w:t>
      </w:r>
    </w:p>
    <w:p w:rsidR="001D1A12" w:rsidRPr="001D1A12" w:rsidRDefault="001D1A12" w:rsidP="001D1A12">
      <w:pPr>
        <w:pStyle w:val="a3"/>
        <w:spacing w:line="245" w:lineRule="auto"/>
        <w:ind w:right="-2" w:firstLine="709"/>
        <w:rPr>
          <w:sz w:val="20"/>
          <w:szCs w:val="20"/>
        </w:rPr>
      </w:pPr>
      <w:r w:rsidRPr="001D1A12">
        <w:rPr>
          <w:sz w:val="20"/>
          <w:szCs w:val="20"/>
        </w:rPr>
        <w:t xml:space="preserve">   </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839"/>
        <w:gridCol w:w="610"/>
        <w:gridCol w:w="352"/>
        <w:gridCol w:w="352"/>
        <w:gridCol w:w="1444"/>
        <w:gridCol w:w="413"/>
        <w:gridCol w:w="1413"/>
        <w:gridCol w:w="1216"/>
      </w:tblGrid>
      <w:tr w:rsidR="001D1A12" w:rsidRPr="001D1A12" w:rsidTr="001D1A12">
        <w:trPr>
          <w:trHeight w:val="1139"/>
        </w:trPr>
        <w:tc>
          <w:tcPr>
            <w:tcW w:w="5040"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7480" w:type="dxa"/>
            <w:gridSpan w:val="7"/>
            <w:tcBorders>
              <w:top w:val="nil"/>
              <w:left w:val="nil"/>
              <w:bottom w:val="nil"/>
              <w:right w:val="nil"/>
            </w:tcBorders>
            <w:shd w:val="clear" w:color="auto" w:fill="auto"/>
            <w:hideMark/>
          </w:tcPr>
          <w:p w:rsidR="001D1A12" w:rsidRPr="001D1A12" w:rsidRDefault="001D1A12" w:rsidP="001D1A12">
            <w:pPr>
              <w:pStyle w:val="a3"/>
              <w:spacing w:line="245" w:lineRule="auto"/>
              <w:ind w:right="-2" w:firstLine="709"/>
              <w:jc w:val="right"/>
              <w:rPr>
                <w:sz w:val="20"/>
                <w:szCs w:val="20"/>
              </w:rPr>
            </w:pPr>
            <w:r w:rsidRPr="001D1A12">
              <w:rPr>
                <w:sz w:val="20"/>
                <w:szCs w:val="20"/>
              </w:rPr>
              <w:t>Приложение 12.2</w:t>
            </w:r>
            <w:r w:rsidRPr="001D1A12">
              <w:rPr>
                <w:sz w:val="20"/>
                <w:szCs w:val="20"/>
              </w:rPr>
              <w:br/>
              <w:t xml:space="preserve">к решению Собрания депутатов </w:t>
            </w:r>
            <w:r w:rsidRPr="001D1A12">
              <w:rPr>
                <w:sz w:val="20"/>
                <w:szCs w:val="20"/>
              </w:rPr>
              <w:br/>
              <w:t xml:space="preserve">Аликовского района Чувашской Республики </w:t>
            </w:r>
            <w:r w:rsidRPr="001D1A12">
              <w:rPr>
                <w:sz w:val="20"/>
                <w:szCs w:val="20"/>
              </w:rPr>
              <w:br/>
              <w:t>О бюджете  Аликовского района за 2020 год и плановый период 2021 и 2022 годов</w:t>
            </w:r>
          </w:p>
        </w:tc>
      </w:tr>
      <w:tr w:rsidR="001D1A12" w:rsidRPr="001D1A12" w:rsidTr="001D1A12">
        <w:trPr>
          <w:trHeight w:val="856"/>
        </w:trPr>
        <w:tc>
          <w:tcPr>
            <w:tcW w:w="12520" w:type="dxa"/>
            <w:gridSpan w:val="8"/>
            <w:tcBorders>
              <w:top w:val="nil"/>
              <w:left w:val="nil"/>
              <w:bottom w:val="single" w:sz="4" w:space="0" w:color="auto"/>
              <w:right w:val="nil"/>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ИЗМЕНЕНИЕ</w:t>
            </w:r>
            <w:r w:rsidRPr="001D1A12">
              <w:rPr>
                <w:sz w:val="20"/>
                <w:szCs w:val="20"/>
              </w:rPr>
              <w:br/>
              <w:t>ведомственной структуры расходов</w:t>
            </w:r>
            <w:r w:rsidRPr="001D1A12">
              <w:rPr>
                <w:sz w:val="20"/>
                <w:szCs w:val="20"/>
              </w:rPr>
              <w:br/>
              <w:t>бюджета  Аликовского района Чувашской Республики на 2020 год, предусмотренной приложением 12 к решению Собрания депутатов О бюджете  Аликовского района Чувашской Республики на 2020 год и на плановый период 2021 и 2022 годов</w:t>
            </w:r>
          </w:p>
        </w:tc>
      </w:tr>
      <w:tr w:rsidR="001D1A12" w:rsidRPr="001D1A12" w:rsidTr="001D1A12">
        <w:trPr>
          <w:trHeight w:val="255"/>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(рублей)</w:t>
            </w:r>
          </w:p>
        </w:tc>
      </w:tr>
      <w:tr w:rsidR="001D1A12" w:rsidRPr="001D1A12" w:rsidTr="001D1A12">
        <w:trPr>
          <w:trHeight w:val="660"/>
        </w:trPr>
        <w:tc>
          <w:tcPr>
            <w:tcW w:w="5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Наименование</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Главный распределитель</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Раздел</w:t>
            </w:r>
          </w:p>
        </w:tc>
        <w:tc>
          <w:tcPr>
            <w:tcW w:w="4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Подраздел</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Целевая статья (муниципальные программы и непрограммные направления деятельности</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Группа вида расходов</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Сумма</w:t>
            </w:r>
            <w:r w:rsidRPr="001D1A12">
              <w:rPr>
                <w:sz w:val="20"/>
                <w:szCs w:val="20"/>
              </w:rPr>
              <w:br/>
              <w:t>увеличение(+)/ уменьшение(-)</w:t>
            </w:r>
          </w:p>
        </w:tc>
      </w:tr>
      <w:tr w:rsidR="001D1A12" w:rsidRPr="001D1A12" w:rsidTr="001D1A12">
        <w:trPr>
          <w:trHeight w:val="1635"/>
        </w:trPr>
        <w:tc>
          <w:tcPr>
            <w:tcW w:w="5040" w:type="dxa"/>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709"/>
              <w:jc w:val="center"/>
              <w:rPr>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709"/>
              <w:jc w:val="center"/>
              <w:rPr>
                <w:sz w:val="20"/>
                <w:szCs w:val="20"/>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709"/>
              <w:jc w:val="center"/>
              <w:rPr>
                <w:sz w:val="20"/>
                <w:szCs w:val="20"/>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709"/>
              <w:jc w:val="center"/>
              <w:rPr>
                <w:sz w:val="20"/>
                <w:szCs w:val="2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709"/>
              <w:jc w:val="center"/>
              <w:rPr>
                <w:sz w:val="20"/>
                <w:szCs w:val="20"/>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709"/>
              <w:jc w:val="center"/>
              <w:rPr>
                <w:sz w:val="20"/>
                <w:szCs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A12" w:rsidRPr="001D1A12" w:rsidRDefault="001D1A12" w:rsidP="001D1A12">
            <w:pPr>
              <w:pStyle w:val="a3"/>
              <w:spacing w:line="245" w:lineRule="auto"/>
              <w:ind w:right="-2" w:firstLine="709"/>
              <w:jc w:val="center"/>
              <w:rPr>
                <w:sz w:val="20"/>
                <w:szCs w:val="20"/>
              </w:rPr>
            </w:pPr>
            <w:r w:rsidRPr="001D1A12">
              <w:rPr>
                <w:sz w:val="20"/>
                <w:szCs w:val="20"/>
              </w:rPr>
              <w:t>2021 год</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2022 год</w:t>
            </w:r>
          </w:p>
        </w:tc>
      </w:tr>
      <w:tr w:rsidR="001D1A12" w:rsidRPr="001D1A12" w:rsidTr="001D1A12">
        <w:trPr>
          <w:trHeight w:val="510"/>
        </w:trPr>
        <w:tc>
          <w:tcPr>
            <w:tcW w:w="5040" w:type="dxa"/>
            <w:tcBorders>
              <w:top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1</w:t>
            </w:r>
          </w:p>
        </w:tc>
        <w:tc>
          <w:tcPr>
            <w:tcW w:w="780" w:type="dxa"/>
            <w:tcBorders>
              <w:top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2</w:t>
            </w:r>
          </w:p>
        </w:tc>
        <w:tc>
          <w:tcPr>
            <w:tcW w:w="440" w:type="dxa"/>
            <w:tcBorders>
              <w:top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3</w:t>
            </w:r>
          </w:p>
        </w:tc>
        <w:tc>
          <w:tcPr>
            <w:tcW w:w="440" w:type="dxa"/>
            <w:tcBorders>
              <w:top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4</w:t>
            </w:r>
          </w:p>
        </w:tc>
        <w:tc>
          <w:tcPr>
            <w:tcW w:w="1880" w:type="dxa"/>
            <w:tcBorders>
              <w:top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5</w:t>
            </w:r>
          </w:p>
        </w:tc>
        <w:tc>
          <w:tcPr>
            <w:tcW w:w="520" w:type="dxa"/>
            <w:tcBorders>
              <w:top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6</w:t>
            </w:r>
          </w:p>
        </w:tc>
        <w:tc>
          <w:tcPr>
            <w:tcW w:w="1840" w:type="dxa"/>
            <w:tcBorders>
              <w:top w:val="single" w:sz="4" w:space="0" w:color="auto"/>
            </w:tcBorders>
            <w:shd w:val="clear" w:color="auto" w:fill="auto"/>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7</w:t>
            </w:r>
          </w:p>
        </w:tc>
        <w:tc>
          <w:tcPr>
            <w:tcW w:w="1580" w:type="dxa"/>
            <w:tcBorders>
              <w:top w:val="single" w:sz="4" w:space="0" w:color="auto"/>
            </w:tcBorders>
            <w:shd w:val="clear" w:color="auto" w:fill="auto"/>
            <w:noWrap/>
            <w:textDirection w:val="tbLrV"/>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8</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Всего:</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Администрация Аликовского района</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ОБЩЕГОСУДАРСТВЕННЫЕ ВОПРОСЫ</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-2 815 312,00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102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-1 645 512,00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потенциала муниципального управления"</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Ч500000000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-1 645 512,00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реализации государственной программы Чувашской Республики "Развитие потенциала государственного управления"</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-1 645 512,00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"Общепрограммные расходы"</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-1 645 512,00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Обеспечение функций муниципальных органов</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-1 645 512,00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127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-1 645 512,00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Расходы на выплаты персоналу государственных (муниципальных) органов</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Ч5Э0100200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-1 645 512,00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Другие общегосударственные вопросы</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-1 169 800,00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"Экономическое развитие "</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Ч100000000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-1 169 800,00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Ч150000000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-1 169 800,00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147"/>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"Организация предоставления государственных и муниципальных услуг по принципу "одного окна"</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Ч150200000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-1 169 800,00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Организация предоставления государственных и муниципальных услуг в многофункциональных центрах</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Ч150274780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-1 169 800,00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Предоставление субсидий бюджетным, автономным учреждениям и иным некоммерческим организациям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Ч150274780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600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-1 169 800,00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Субсидии автономным учреждениям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Ч150274780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620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-1 169 800,00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НАЦИОНАЛЬНАЯ ЭКОНОМИКА</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2 815 312,00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Дорожное хозяйство (дорожные фонды)</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2 815 312,00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транспортной системы"</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Ч200000000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2 815 312,00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"Безопасные и качественные автомобильные дороги" муниципальной программы "Развитие транспортной системы "</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2 815 312,00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"Мероприятия, реализуемые с привлечением межбюджетных трансфертов бюджетам другого уровня"</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2 815 312,00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102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Ч210374190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-1 444 768,00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-3 542 930,00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Ч210374190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-1 444 768,00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-3 542 930,00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Ч210374190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-1 444 768,00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-3 542 930,00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Ч2103S4181</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4 260 080,00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3 542 930,00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Ч2103S4181</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4 260 080,00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3 542 930,00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Иные закупки товаров, работ и услуг для обеспечения государственных (муниципальных) нужд</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09</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Ч2103S4181</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4 260 080,00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3 542 930,00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ЖИЛИЩНО-КОММУНАЛЬНОЕ ХОЗЯЙСТВО</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Другие вопросы в области жилищно-коммунального хозяйства</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A200000000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102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"Обеспечение граждан доступным жильем"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153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A210312940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A210312940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A210312940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СОЦИАЛЬНАЯ ПОЛИТИКА</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населения</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Чувашской Республики "Комплексное развитие сельских территорий Чувашской Республики"</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A600000000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"Создание условий для обеспечения доступным и комфортным жильем сельского населения"</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A610000000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"Улучшение жилищных условий граждан на селе"</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A610100000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Улучшение жилищных условий граждан, проживающих на сельских территориях</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A6101L5764</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A6101L5764</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Социальные выплаты гражданам, кроме публичных нормативных социальных выплат</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A6101L5764</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320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Ц900000000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127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Ц990000000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Основное мероприятие "Улучшение жилищных условий граждан на селе"</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Ц990100000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Ц9901L5671</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Социальное обеспечение и иные выплаты населению</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Ц9901L5671</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300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Социальные выплаты гражданам, кроме публичных нормативных социальных выплат</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903</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10</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Ц9901L5671</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320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-2 028 700,00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Финансовый отдел администрации Аликовского района</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ЖИЛИЩНО-КОММУНАЛЬНОЕ ХОЗЯЙСТВО</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Другие вопросы в области жилищно-коммунального хозяйства</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"Обеспечение граждан в Чувашской Республике доступным и комфортным жильем"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A200000000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102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"Обеспечение граждан доступным жильем"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484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A210312980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Закупка товаров, работ и услуг для обеспечения государственных (муниципальных) нужд</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A210312980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200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Иные закупки товаров, работ и услуг для обеспечения государственных (муниципальных) нужд</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05</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A210312980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240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-2 800,00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-2 800,00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0,00</w:t>
            </w:r>
          </w:p>
        </w:tc>
      </w:tr>
      <w:tr w:rsidR="001D1A12" w:rsidRPr="001D1A12" w:rsidTr="001D1A12">
        <w:trPr>
          <w:trHeight w:val="76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Дотации на выравнивание бюджетной обеспеченности субъектов Российской Федерации и муниципальных образований</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102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127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102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102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Ч4104Д0072</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Межбюджетные трансферты</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Ч4104Д0072</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Дотации</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01</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Ч4104Д0072</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510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Прочие межбюджетные трансферты общего характера</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51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Муниципальная программа "Управление общественными финансами и муниципальным долгом"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Ч400000000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102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Ч410000000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127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Ч410400000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1020"/>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Финансовое обеспечение передаваемых государственных полномочий Чувашской Республики по расчету и предоставлению дотаций на выравнивание бюджетной обеспеченности поселений</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 </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122"/>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lastRenderedPageBreak/>
              <w:t>Межбюджетные трансферты</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500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r w:rsidR="001D1A12" w:rsidRPr="001D1A12" w:rsidTr="001D1A12">
        <w:trPr>
          <w:trHeight w:val="255"/>
        </w:trPr>
        <w:tc>
          <w:tcPr>
            <w:tcW w:w="50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Дотации</w:t>
            </w:r>
          </w:p>
        </w:tc>
        <w:tc>
          <w:tcPr>
            <w:tcW w:w="7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992</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14</w:t>
            </w:r>
          </w:p>
        </w:tc>
        <w:tc>
          <w:tcPr>
            <w:tcW w:w="4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03</w:t>
            </w:r>
          </w:p>
        </w:tc>
        <w:tc>
          <w:tcPr>
            <w:tcW w:w="188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Ч4104Д0070</w:t>
            </w:r>
          </w:p>
        </w:tc>
        <w:tc>
          <w:tcPr>
            <w:tcW w:w="52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510</w:t>
            </w:r>
          </w:p>
        </w:tc>
        <w:tc>
          <w:tcPr>
            <w:tcW w:w="1840" w:type="dxa"/>
            <w:shd w:val="clear" w:color="auto" w:fill="auto"/>
            <w:vAlign w:val="center"/>
            <w:hideMark/>
          </w:tcPr>
          <w:p w:rsidR="001D1A12" w:rsidRPr="001D1A12" w:rsidRDefault="001D1A12" w:rsidP="001D1A12">
            <w:pPr>
              <w:pStyle w:val="a3"/>
              <w:spacing w:line="245" w:lineRule="auto"/>
              <w:ind w:right="-2" w:firstLine="49"/>
              <w:jc w:val="both"/>
              <w:rPr>
                <w:sz w:val="20"/>
                <w:szCs w:val="20"/>
              </w:rPr>
            </w:pPr>
            <w:r w:rsidRPr="001D1A12">
              <w:rPr>
                <w:sz w:val="20"/>
                <w:szCs w:val="20"/>
              </w:rPr>
              <w:t>-12 917 900,00</w:t>
            </w:r>
          </w:p>
        </w:tc>
        <w:tc>
          <w:tcPr>
            <w:tcW w:w="1580" w:type="dxa"/>
            <w:shd w:val="clear" w:color="auto" w:fill="auto"/>
            <w:vAlign w:val="center"/>
            <w:hideMark/>
          </w:tcPr>
          <w:p w:rsidR="001D1A12" w:rsidRPr="001D1A12" w:rsidRDefault="001D1A12" w:rsidP="001D1A12">
            <w:pPr>
              <w:pStyle w:val="a3"/>
              <w:spacing w:line="245" w:lineRule="auto"/>
              <w:ind w:right="-2" w:hanging="11"/>
              <w:jc w:val="both"/>
              <w:rPr>
                <w:sz w:val="20"/>
                <w:szCs w:val="20"/>
              </w:rPr>
            </w:pPr>
            <w:r w:rsidRPr="001D1A12">
              <w:rPr>
                <w:sz w:val="20"/>
                <w:szCs w:val="20"/>
              </w:rPr>
              <w:t>-12 617 600,00</w:t>
            </w:r>
          </w:p>
        </w:tc>
      </w:tr>
    </w:tbl>
    <w:p w:rsidR="001D1A12" w:rsidRPr="001D1A12" w:rsidRDefault="001D1A12" w:rsidP="001D1A12">
      <w:pPr>
        <w:pStyle w:val="a3"/>
        <w:spacing w:line="245" w:lineRule="auto"/>
        <w:ind w:right="-2"/>
        <w:jc w:val="both"/>
        <w:rPr>
          <w:sz w:val="20"/>
          <w:szCs w:val="20"/>
        </w:rPr>
      </w:pPr>
      <w:bookmarkStart w:id="7" w:name="RANGE!A1:H76"/>
      <w:bookmarkEnd w:id="7"/>
    </w:p>
    <w:p w:rsidR="001D1A12" w:rsidRPr="001D1A12" w:rsidRDefault="001D1A12" w:rsidP="001D1A12">
      <w:pPr>
        <w:pStyle w:val="a3"/>
        <w:spacing w:line="245" w:lineRule="auto"/>
        <w:ind w:right="-2" w:firstLine="709"/>
        <w:rPr>
          <w:sz w:val="20"/>
          <w:szCs w:val="20"/>
        </w:rPr>
      </w:pPr>
      <w:r w:rsidRPr="001D1A12">
        <w:rPr>
          <w:sz w:val="20"/>
          <w:szCs w:val="20"/>
        </w:rPr>
        <w:t>13) приложение 21 изложить в следующей редакции:</w:t>
      </w: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tbl>
      <w:tblPr>
        <w:tblW w:w="9796" w:type="dxa"/>
        <w:tblInd w:w="93" w:type="dxa"/>
        <w:tblLook w:val="04A0" w:firstRow="1" w:lastRow="0" w:firstColumn="1" w:lastColumn="0" w:noHBand="0" w:noVBand="1"/>
      </w:tblPr>
      <w:tblGrid>
        <w:gridCol w:w="3724"/>
        <w:gridCol w:w="4229"/>
        <w:gridCol w:w="369"/>
        <w:gridCol w:w="1648"/>
      </w:tblGrid>
      <w:tr w:rsidR="001D1A12" w:rsidRPr="001D1A12" w:rsidTr="001D1A12">
        <w:trPr>
          <w:trHeight w:val="255"/>
        </w:trPr>
        <w:tc>
          <w:tcPr>
            <w:tcW w:w="3724" w:type="dxa"/>
            <w:tcBorders>
              <w:top w:val="nil"/>
              <w:left w:val="nil"/>
              <w:bottom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6072" w:type="dxa"/>
            <w:gridSpan w:val="3"/>
            <w:shd w:val="clear" w:color="auto" w:fill="auto"/>
            <w:noWrap/>
            <w:vAlign w:val="bottom"/>
            <w:hideMark/>
          </w:tcPr>
          <w:p w:rsidR="001D1A12" w:rsidRPr="001D1A12" w:rsidRDefault="001D1A12" w:rsidP="001D1A12">
            <w:pPr>
              <w:pStyle w:val="a3"/>
              <w:spacing w:line="245" w:lineRule="auto"/>
              <w:ind w:right="-2" w:firstLine="709"/>
              <w:jc w:val="right"/>
              <w:rPr>
                <w:sz w:val="20"/>
                <w:szCs w:val="20"/>
              </w:rPr>
            </w:pPr>
            <w:r w:rsidRPr="001D1A12">
              <w:rPr>
                <w:sz w:val="20"/>
                <w:szCs w:val="20"/>
              </w:rPr>
              <w:t xml:space="preserve">                         Приложение 21</w:t>
            </w:r>
          </w:p>
        </w:tc>
      </w:tr>
      <w:tr w:rsidR="001D1A12" w:rsidRPr="001D1A12" w:rsidTr="001D1A12">
        <w:trPr>
          <w:trHeight w:val="255"/>
        </w:trPr>
        <w:tc>
          <w:tcPr>
            <w:tcW w:w="3724" w:type="dxa"/>
            <w:tcBorders>
              <w:top w:val="nil"/>
              <w:left w:val="nil"/>
              <w:bottom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6072" w:type="dxa"/>
            <w:gridSpan w:val="3"/>
            <w:shd w:val="clear" w:color="auto" w:fill="auto"/>
            <w:noWrap/>
            <w:vAlign w:val="bottom"/>
            <w:hideMark/>
          </w:tcPr>
          <w:p w:rsidR="001D1A12" w:rsidRPr="001D1A12" w:rsidRDefault="001D1A12" w:rsidP="001D1A12">
            <w:pPr>
              <w:pStyle w:val="a3"/>
              <w:spacing w:line="245" w:lineRule="auto"/>
              <w:ind w:right="-2" w:firstLine="709"/>
              <w:jc w:val="right"/>
              <w:rPr>
                <w:sz w:val="20"/>
                <w:szCs w:val="20"/>
              </w:rPr>
            </w:pPr>
            <w:r w:rsidRPr="001D1A12">
              <w:rPr>
                <w:sz w:val="20"/>
                <w:szCs w:val="20"/>
              </w:rPr>
              <w:t xml:space="preserve">                         к решению Собрания депутатов </w:t>
            </w:r>
          </w:p>
        </w:tc>
      </w:tr>
      <w:tr w:rsidR="001D1A12" w:rsidRPr="001D1A12" w:rsidTr="001D1A12">
        <w:trPr>
          <w:trHeight w:val="255"/>
        </w:trPr>
        <w:tc>
          <w:tcPr>
            <w:tcW w:w="3724" w:type="dxa"/>
            <w:tcBorders>
              <w:top w:val="nil"/>
              <w:left w:val="nil"/>
              <w:bottom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6072" w:type="dxa"/>
            <w:gridSpan w:val="3"/>
            <w:shd w:val="clear" w:color="auto" w:fill="auto"/>
            <w:noWrap/>
            <w:vAlign w:val="bottom"/>
            <w:hideMark/>
          </w:tcPr>
          <w:p w:rsidR="001D1A12" w:rsidRPr="001D1A12" w:rsidRDefault="001D1A12" w:rsidP="001D1A12">
            <w:pPr>
              <w:pStyle w:val="a3"/>
              <w:spacing w:line="245" w:lineRule="auto"/>
              <w:ind w:right="-2" w:firstLine="709"/>
              <w:jc w:val="right"/>
              <w:rPr>
                <w:sz w:val="20"/>
                <w:szCs w:val="20"/>
              </w:rPr>
            </w:pPr>
            <w:r w:rsidRPr="001D1A12">
              <w:rPr>
                <w:sz w:val="20"/>
                <w:szCs w:val="20"/>
              </w:rPr>
              <w:t xml:space="preserve">                         Аликовского района</w:t>
            </w:r>
          </w:p>
        </w:tc>
      </w:tr>
      <w:tr w:rsidR="001D1A12" w:rsidRPr="001D1A12" w:rsidTr="001D1A12">
        <w:trPr>
          <w:trHeight w:val="255"/>
        </w:trPr>
        <w:tc>
          <w:tcPr>
            <w:tcW w:w="3724" w:type="dxa"/>
            <w:tcBorders>
              <w:top w:val="nil"/>
              <w:left w:val="nil"/>
              <w:bottom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6072" w:type="dxa"/>
            <w:gridSpan w:val="3"/>
            <w:shd w:val="clear" w:color="auto" w:fill="auto"/>
            <w:noWrap/>
            <w:vAlign w:val="bottom"/>
            <w:hideMark/>
          </w:tcPr>
          <w:p w:rsidR="001D1A12" w:rsidRPr="001D1A12" w:rsidRDefault="001D1A12" w:rsidP="001D1A12">
            <w:pPr>
              <w:pStyle w:val="a3"/>
              <w:spacing w:line="245" w:lineRule="auto"/>
              <w:ind w:right="-2" w:firstLine="709"/>
              <w:jc w:val="right"/>
              <w:rPr>
                <w:sz w:val="20"/>
                <w:szCs w:val="20"/>
              </w:rPr>
            </w:pPr>
            <w:r w:rsidRPr="001D1A12">
              <w:rPr>
                <w:sz w:val="20"/>
                <w:szCs w:val="20"/>
              </w:rPr>
              <w:t xml:space="preserve">                         "О бюджете Аликовского района</w:t>
            </w:r>
          </w:p>
        </w:tc>
      </w:tr>
      <w:tr w:rsidR="001D1A12" w:rsidRPr="001D1A12" w:rsidTr="001D1A12">
        <w:trPr>
          <w:trHeight w:val="255"/>
        </w:trPr>
        <w:tc>
          <w:tcPr>
            <w:tcW w:w="3724" w:type="dxa"/>
            <w:tcBorders>
              <w:top w:val="nil"/>
              <w:left w:val="nil"/>
              <w:bottom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6072" w:type="dxa"/>
            <w:gridSpan w:val="3"/>
            <w:shd w:val="clear" w:color="auto" w:fill="auto"/>
            <w:noWrap/>
            <w:vAlign w:val="bottom"/>
            <w:hideMark/>
          </w:tcPr>
          <w:p w:rsidR="001D1A12" w:rsidRPr="001D1A12" w:rsidRDefault="001D1A12" w:rsidP="001D1A12">
            <w:pPr>
              <w:pStyle w:val="a3"/>
              <w:spacing w:line="245" w:lineRule="auto"/>
              <w:ind w:right="-2" w:firstLine="709"/>
              <w:jc w:val="right"/>
              <w:rPr>
                <w:sz w:val="20"/>
                <w:szCs w:val="20"/>
              </w:rPr>
            </w:pPr>
            <w:r w:rsidRPr="001D1A12">
              <w:rPr>
                <w:sz w:val="20"/>
                <w:szCs w:val="20"/>
              </w:rPr>
              <w:t xml:space="preserve">                         Чувашской Республики на 2020 год</w:t>
            </w:r>
          </w:p>
        </w:tc>
      </w:tr>
      <w:tr w:rsidR="001D1A12" w:rsidRPr="001D1A12" w:rsidTr="001D1A12">
        <w:trPr>
          <w:trHeight w:val="255"/>
        </w:trPr>
        <w:tc>
          <w:tcPr>
            <w:tcW w:w="3724" w:type="dxa"/>
            <w:tcBorders>
              <w:top w:val="nil"/>
              <w:left w:val="nil"/>
              <w:bottom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6072" w:type="dxa"/>
            <w:gridSpan w:val="3"/>
            <w:shd w:val="clear" w:color="auto" w:fill="auto"/>
            <w:noWrap/>
            <w:vAlign w:val="bottom"/>
            <w:hideMark/>
          </w:tcPr>
          <w:p w:rsidR="001D1A12" w:rsidRPr="001D1A12" w:rsidRDefault="001D1A12" w:rsidP="001D1A12">
            <w:pPr>
              <w:pStyle w:val="a3"/>
              <w:spacing w:line="245" w:lineRule="auto"/>
              <w:ind w:right="-2" w:firstLine="709"/>
              <w:jc w:val="right"/>
              <w:rPr>
                <w:sz w:val="20"/>
                <w:szCs w:val="20"/>
              </w:rPr>
            </w:pPr>
            <w:r w:rsidRPr="001D1A12">
              <w:rPr>
                <w:sz w:val="20"/>
                <w:szCs w:val="20"/>
              </w:rPr>
              <w:t xml:space="preserve">                          и на плановый период 2021 и 2022 годов"</w:t>
            </w:r>
          </w:p>
        </w:tc>
      </w:tr>
      <w:tr w:rsidR="001D1A12" w:rsidRPr="001D1A12" w:rsidTr="001D1A12">
        <w:trPr>
          <w:trHeight w:val="255"/>
        </w:trPr>
        <w:tc>
          <w:tcPr>
            <w:tcW w:w="8290" w:type="dxa"/>
            <w:gridSpan w:val="3"/>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xml:space="preserve">                                                ИСТОЧНИКИ</w:t>
            </w:r>
          </w:p>
        </w:tc>
        <w:tc>
          <w:tcPr>
            <w:tcW w:w="1506"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r>
      <w:tr w:rsidR="001D1A12" w:rsidRPr="001D1A12" w:rsidTr="001D1A12">
        <w:trPr>
          <w:trHeight w:val="255"/>
        </w:trPr>
        <w:tc>
          <w:tcPr>
            <w:tcW w:w="8290" w:type="dxa"/>
            <w:gridSpan w:val="3"/>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xml:space="preserve">                    внутреннего финансирования дефицита бюджета </w:t>
            </w:r>
          </w:p>
        </w:tc>
        <w:tc>
          <w:tcPr>
            <w:tcW w:w="1506"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r>
      <w:tr w:rsidR="001D1A12" w:rsidRPr="001D1A12" w:rsidTr="001D1A12">
        <w:trPr>
          <w:trHeight w:val="255"/>
        </w:trPr>
        <w:tc>
          <w:tcPr>
            <w:tcW w:w="9796" w:type="dxa"/>
            <w:gridSpan w:val="4"/>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xml:space="preserve">                 Аликовского района Чувашской Республики на 2020 год</w:t>
            </w:r>
          </w:p>
        </w:tc>
      </w:tr>
      <w:tr w:rsidR="001D1A12" w:rsidRPr="001D1A12" w:rsidTr="001D1A12">
        <w:trPr>
          <w:trHeight w:val="255"/>
        </w:trPr>
        <w:tc>
          <w:tcPr>
            <w:tcW w:w="3724"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4229"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1843" w:type="dxa"/>
            <w:gridSpan w:val="2"/>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(тыс.рублей)</w:t>
            </w:r>
          </w:p>
        </w:tc>
      </w:tr>
      <w:tr w:rsidR="001D1A12" w:rsidRPr="001D1A12" w:rsidTr="001D1A12">
        <w:trPr>
          <w:trHeight w:val="282"/>
        </w:trPr>
        <w:tc>
          <w:tcPr>
            <w:tcW w:w="372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D1A12" w:rsidRPr="001D1A12" w:rsidRDefault="001D1A12" w:rsidP="001D1A12">
            <w:pPr>
              <w:pStyle w:val="a3"/>
              <w:spacing w:line="245" w:lineRule="auto"/>
              <w:ind w:right="-2" w:firstLine="191"/>
              <w:rPr>
                <w:sz w:val="20"/>
                <w:szCs w:val="20"/>
              </w:rPr>
            </w:pPr>
            <w:r w:rsidRPr="001D1A12">
              <w:rPr>
                <w:sz w:val="20"/>
                <w:szCs w:val="20"/>
              </w:rPr>
              <w:t>Код бюджетной классификации Российской Федерации</w:t>
            </w:r>
          </w:p>
        </w:tc>
        <w:tc>
          <w:tcPr>
            <w:tcW w:w="42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Наименование</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Сумма</w:t>
            </w:r>
          </w:p>
        </w:tc>
      </w:tr>
      <w:tr w:rsidR="001D1A12" w:rsidRPr="001D1A12" w:rsidTr="001D1A12">
        <w:trPr>
          <w:trHeight w:val="517"/>
        </w:trPr>
        <w:tc>
          <w:tcPr>
            <w:tcW w:w="3724" w:type="dxa"/>
            <w:vMerge/>
            <w:tcBorders>
              <w:top w:val="single" w:sz="4" w:space="0" w:color="auto"/>
              <w:left w:val="single" w:sz="4" w:space="0" w:color="auto"/>
              <w:bottom w:val="single" w:sz="4" w:space="0" w:color="000000"/>
              <w:right w:val="single" w:sz="4" w:space="0" w:color="auto"/>
            </w:tcBorders>
            <w:vAlign w:val="center"/>
            <w:hideMark/>
          </w:tcPr>
          <w:p w:rsidR="001D1A12" w:rsidRPr="001D1A12" w:rsidRDefault="001D1A12" w:rsidP="001D1A12">
            <w:pPr>
              <w:pStyle w:val="a3"/>
              <w:spacing w:line="245" w:lineRule="auto"/>
              <w:ind w:right="-2" w:firstLine="191"/>
              <w:jc w:val="both"/>
              <w:rPr>
                <w:sz w:val="20"/>
                <w:szCs w:val="20"/>
              </w:rPr>
            </w:pPr>
          </w:p>
        </w:tc>
        <w:tc>
          <w:tcPr>
            <w:tcW w:w="4229" w:type="dxa"/>
            <w:vMerge/>
            <w:tcBorders>
              <w:top w:val="single" w:sz="4" w:space="0" w:color="auto"/>
              <w:left w:val="single" w:sz="4" w:space="0" w:color="auto"/>
              <w:bottom w:val="single" w:sz="4" w:space="0" w:color="000000"/>
              <w:right w:val="single" w:sz="4" w:space="0" w:color="auto"/>
            </w:tcBorders>
            <w:vAlign w:val="center"/>
            <w:hideMark/>
          </w:tcPr>
          <w:p w:rsidR="001D1A12" w:rsidRPr="001D1A12" w:rsidRDefault="001D1A12" w:rsidP="001D1A12">
            <w:pPr>
              <w:pStyle w:val="a3"/>
              <w:spacing w:line="245" w:lineRule="auto"/>
              <w:ind w:right="-2" w:firstLine="191"/>
              <w:jc w:val="both"/>
              <w:rPr>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D1A12" w:rsidRPr="001D1A12" w:rsidRDefault="001D1A12" w:rsidP="001D1A12">
            <w:pPr>
              <w:pStyle w:val="a3"/>
              <w:spacing w:line="245" w:lineRule="auto"/>
              <w:ind w:right="-2" w:firstLine="191"/>
              <w:jc w:val="both"/>
              <w:rPr>
                <w:sz w:val="20"/>
                <w:szCs w:val="20"/>
              </w:rPr>
            </w:pPr>
          </w:p>
        </w:tc>
      </w:tr>
      <w:tr w:rsidR="001D1A12" w:rsidRPr="001D1A12" w:rsidTr="001D1A12">
        <w:trPr>
          <w:trHeight w:val="255"/>
        </w:trPr>
        <w:tc>
          <w:tcPr>
            <w:tcW w:w="3724" w:type="dxa"/>
            <w:tcBorders>
              <w:top w:val="nil"/>
              <w:left w:val="single" w:sz="4" w:space="0" w:color="auto"/>
              <w:bottom w:val="single" w:sz="4" w:space="0" w:color="auto"/>
              <w:right w:val="single" w:sz="4" w:space="0" w:color="auto"/>
            </w:tcBorders>
            <w:shd w:val="clear" w:color="auto" w:fill="auto"/>
            <w:noWrap/>
            <w:hideMark/>
          </w:tcPr>
          <w:p w:rsidR="001D1A12" w:rsidRPr="001D1A12" w:rsidRDefault="001D1A12" w:rsidP="001D1A12">
            <w:pPr>
              <w:pStyle w:val="a3"/>
              <w:spacing w:line="245" w:lineRule="auto"/>
              <w:ind w:right="-2" w:firstLine="191"/>
              <w:rPr>
                <w:sz w:val="20"/>
                <w:szCs w:val="20"/>
              </w:rPr>
            </w:pPr>
            <w:r w:rsidRPr="001D1A12">
              <w:rPr>
                <w:sz w:val="20"/>
                <w:szCs w:val="20"/>
              </w:rPr>
              <w:t> </w:t>
            </w:r>
          </w:p>
        </w:tc>
        <w:tc>
          <w:tcPr>
            <w:tcW w:w="4229" w:type="dxa"/>
            <w:tcBorders>
              <w:top w:val="nil"/>
              <w:left w:val="nil"/>
              <w:bottom w:val="single" w:sz="4" w:space="0" w:color="auto"/>
              <w:right w:val="single" w:sz="4" w:space="0" w:color="auto"/>
            </w:tcBorders>
            <w:shd w:val="clear" w:color="auto" w:fill="auto"/>
            <w:noWrap/>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1D1A12" w:rsidRPr="001D1A12" w:rsidRDefault="001D1A12" w:rsidP="001D1A12">
            <w:pPr>
              <w:pStyle w:val="a3"/>
              <w:spacing w:line="245" w:lineRule="auto"/>
              <w:ind w:right="-2" w:firstLine="191"/>
              <w:jc w:val="both"/>
              <w:rPr>
                <w:sz w:val="20"/>
                <w:szCs w:val="20"/>
              </w:rPr>
            </w:pPr>
            <w:r w:rsidRPr="001D1A12">
              <w:rPr>
                <w:sz w:val="20"/>
                <w:szCs w:val="20"/>
              </w:rPr>
              <w:t> </w:t>
            </w:r>
          </w:p>
        </w:tc>
      </w:tr>
      <w:tr w:rsidR="001D1A12" w:rsidRPr="001D1A12" w:rsidTr="001D1A12">
        <w:trPr>
          <w:trHeight w:val="570"/>
        </w:trPr>
        <w:tc>
          <w:tcPr>
            <w:tcW w:w="3724" w:type="dxa"/>
            <w:tcBorders>
              <w:top w:val="nil"/>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191"/>
              <w:jc w:val="both"/>
              <w:rPr>
                <w:sz w:val="20"/>
                <w:szCs w:val="20"/>
              </w:rPr>
            </w:pPr>
            <w:r w:rsidRPr="001D1A12">
              <w:rPr>
                <w:sz w:val="20"/>
                <w:szCs w:val="20"/>
              </w:rPr>
              <w:t>000 01 05 00 00 00 0000 000</w:t>
            </w:r>
          </w:p>
        </w:tc>
        <w:tc>
          <w:tcPr>
            <w:tcW w:w="4229" w:type="dxa"/>
            <w:tcBorders>
              <w:top w:val="nil"/>
              <w:left w:val="nil"/>
              <w:bottom w:val="single" w:sz="4" w:space="0" w:color="auto"/>
              <w:right w:val="single" w:sz="4" w:space="0" w:color="auto"/>
            </w:tcBorders>
            <w:shd w:val="clear" w:color="auto" w:fill="auto"/>
            <w:noWrap/>
            <w:hideMark/>
          </w:tcPr>
          <w:p w:rsidR="001D1A12" w:rsidRPr="001D1A12" w:rsidRDefault="001D1A12" w:rsidP="001D1A12">
            <w:pPr>
              <w:pStyle w:val="a3"/>
              <w:spacing w:line="245" w:lineRule="auto"/>
              <w:ind w:right="-2" w:firstLine="191"/>
              <w:rPr>
                <w:sz w:val="20"/>
                <w:szCs w:val="20"/>
              </w:rPr>
            </w:pPr>
            <w:r w:rsidRPr="001D1A12">
              <w:rPr>
                <w:sz w:val="20"/>
                <w:szCs w:val="20"/>
              </w:rPr>
              <w:t>Изменение остатков средств на счетах по учету средств бюджета</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191"/>
              <w:jc w:val="both"/>
              <w:rPr>
                <w:sz w:val="20"/>
                <w:szCs w:val="20"/>
              </w:rPr>
            </w:pPr>
            <w:r w:rsidRPr="001D1A12">
              <w:rPr>
                <w:sz w:val="20"/>
                <w:szCs w:val="20"/>
              </w:rPr>
              <w:t>-25537,9</w:t>
            </w:r>
          </w:p>
        </w:tc>
      </w:tr>
      <w:tr w:rsidR="001D1A12" w:rsidRPr="001D1A12" w:rsidTr="001D1A12">
        <w:trPr>
          <w:trHeight w:val="270"/>
        </w:trPr>
        <w:tc>
          <w:tcPr>
            <w:tcW w:w="3724" w:type="dxa"/>
            <w:tcBorders>
              <w:top w:val="nil"/>
              <w:left w:val="single" w:sz="4" w:space="0" w:color="auto"/>
              <w:bottom w:val="single" w:sz="4" w:space="0" w:color="auto"/>
              <w:right w:val="single" w:sz="4" w:space="0" w:color="auto"/>
            </w:tcBorders>
            <w:shd w:val="clear" w:color="auto" w:fill="auto"/>
            <w:noWrap/>
            <w:hideMark/>
          </w:tcPr>
          <w:p w:rsidR="001D1A12" w:rsidRPr="001D1A12" w:rsidRDefault="001D1A12" w:rsidP="001D1A12">
            <w:pPr>
              <w:pStyle w:val="a3"/>
              <w:spacing w:line="245" w:lineRule="auto"/>
              <w:ind w:right="-2" w:firstLine="191"/>
              <w:rPr>
                <w:sz w:val="20"/>
                <w:szCs w:val="20"/>
              </w:rPr>
            </w:pPr>
            <w:r w:rsidRPr="001D1A12">
              <w:rPr>
                <w:sz w:val="20"/>
                <w:szCs w:val="20"/>
              </w:rPr>
              <w:t>000 01 0</w:t>
            </w:r>
            <w:r w:rsidRPr="001D1A12">
              <w:rPr>
                <w:sz w:val="20"/>
                <w:szCs w:val="20"/>
                <w:lang w:val="en-US"/>
              </w:rPr>
              <w:t>3</w:t>
            </w:r>
            <w:r w:rsidRPr="001D1A12">
              <w:rPr>
                <w:sz w:val="20"/>
                <w:szCs w:val="20"/>
              </w:rPr>
              <w:t xml:space="preserve"> 0</w:t>
            </w:r>
            <w:r w:rsidRPr="001D1A12">
              <w:rPr>
                <w:sz w:val="20"/>
                <w:szCs w:val="20"/>
                <w:lang w:val="en-US"/>
              </w:rPr>
              <w:t>0</w:t>
            </w:r>
            <w:r w:rsidRPr="001D1A12">
              <w:rPr>
                <w:sz w:val="20"/>
                <w:szCs w:val="20"/>
              </w:rPr>
              <w:t xml:space="preserve"> 00 00 0000 000</w:t>
            </w:r>
          </w:p>
          <w:p w:rsidR="001D1A12" w:rsidRPr="001D1A12" w:rsidRDefault="001D1A12" w:rsidP="001D1A12">
            <w:pPr>
              <w:pStyle w:val="a3"/>
              <w:spacing w:line="245" w:lineRule="auto"/>
              <w:ind w:right="-2" w:firstLine="191"/>
              <w:rPr>
                <w:sz w:val="20"/>
                <w:szCs w:val="20"/>
              </w:rPr>
            </w:pPr>
          </w:p>
        </w:tc>
        <w:tc>
          <w:tcPr>
            <w:tcW w:w="4229" w:type="dxa"/>
            <w:tcBorders>
              <w:top w:val="nil"/>
              <w:left w:val="nil"/>
              <w:bottom w:val="single" w:sz="4" w:space="0" w:color="auto"/>
              <w:right w:val="single" w:sz="4" w:space="0" w:color="auto"/>
            </w:tcBorders>
            <w:shd w:val="clear" w:color="auto" w:fill="auto"/>
            <w:noWrap/>
            <w:hideMark/>
          </w:tcPr>
          <w:p w:rsidR="001D1A12" w:rsidRPr="001D1A12" w:rsidRDefault="001D1A12" w:rsidP="001D1A12">
            <w:pPr>
              <w:pStyle w:val="a3"/>
              <w:spacing w:line="245" w:lineRule="auto"/>
              <w:ind w:right="-2" w:firstLine="191"/>
              <w:rPr>
                <w:sz w:val="20"/>
                <w:szCs w:val="20"/>
              </w:rPr>
            </w:pPr>
            <w:r w:rsidRPr="001D1A12">
              <w:rPr>
                <w:sz w:val="20"/>
                <w:szCs w:val="20"/>
              </w:rPr>
              <w:t>Бюджетные кредиты из других бюджетов бюджетной системы Российской Федерации</w:t>
            </w:r>
          </w:p>
        </w:tc>
        <w:tc>
          <w:tcPr>
            <w:tcW w:w="1843" w:type="dxa"/>
            <w:gridSpan w:val="2"/>
            <w:tcBorders>
              <w:top w:val="nil"/>
              <w:left w:val="nil"/>
              <w:bottom w:val="single" w:sz="4" w:space="0" w:color="auto"/>
              <w:right w:val="single" w:sz="4" w:space="0" w:color="auto"/>
            </w:tcBorders>
            <w:shd w:val="clear" w:color="auto" w:fill="auto"/>
            <w:noWrap/>
            <w:hideMark/>
          </w:tcPr>
          <w:p w:rsidR="001D1A12" w:rsidRPr="001D1A12" w:rsidRDefault="001D1A12" w:rsidP="001D1A12">
            <w:pPr>
              <w:pStyle w:val="a3"/>
              <w:spacing w:line="245" w:lineRule="auto"/>
              <w:ind w:right="-2" w:firstLine="191"/>
              <w:jc w:val="both"/>
              <w:rPr>
                <w:sz w:val="20"/>
                <w:szCs w:val="20"/>
              </w:rPr>
            </w:pPr>
          </w:p>
          <w:p w:rsidR="001D1A12" w:rsidRPr="001D1A12" w:rsidRDefault="001D1A12" w:rsidP="001D1A12">
            <w:pPr>
              <w:pStyle w:val="a3"/>
              <w:spacing w:line="245" w:lineRule="auto"/>
              <w:ind w:right="-2" w:firstLine="191"/>
              <w:jc w:val="both"/>
              <w:rPr>
                <w:sz w:val="20"/>
                <w:szCs w:val="20"/>
              </w:rPr>
            </w:pPr>
            <w:r w:rsidRPr="001D1A12">
              <w:rPr>
                <w:sz w:val="20"/>
                <w:szCs w:val="20"/>
              </w:rPr>
              <w:t>- 4 900,0</w:t>
            </w:r>
          </w:p>
        </w:tc>
      </w:tr>
      <w:tr w:rsidR="001D1A12" w:rsidRPr="001D1A12" w:rsidTr="001D1A12">
        <w:trPr>
          <w:trHeight w:val="270"/>
        </w:trPr>
        <w:tc>
          <w:tcPr>
            <w:tcW w:w="3724" w:type="dxa"/>
            <w:tcBorders>
              <w:top w:val="nil"/>
              <w:left w:val="single" w:sz="4" w:space="0" w:color="auto"/>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191"/>
              <w:jc w:val="both"/>
              <w:rPr>
                <w:sz w:val="20"/>
                <w:szCs w:val="20"/>
              </w:rPr>
            </w:pPr>
            <w:r w:rsidRPr="001D1A12">
              <w:rPr>
                <w:sz w:val="20"/>
                <w:szCs w:val="20"/>
              </w:rPr>
              <w:t> ИТОГО</w:t>
            </w:r>
          </w:p>
        </w:tc>
        <w:tc>
          <w:tcPr>
            <w:tcW w:w="4229" w:type="dxa"/>
            <w:tcBorders>
              <w:top w:val="nil"/>
              <w:left w:val="nil"/>
              <w:bottom w:val="single" w:sz="4" w:space="0" w:color="auto"/>
              <w:right w:val="single" w:sz="4" w:space="0" w:color="auto"/>
            </w:tcBorders>
            <w:shd w:val="clear" w:color="auto" w:fill="auto"/>
            <w:noWrap/>
            <w:hideMark/>
          </w:tcPr>
          <w:p w:rsidR="001D1A12" w:rsidRPr="001D1A12" w:rsidRDefault="001D1A12" w:rsidP="001D1A12">
            <w:pPr>
              <w:pStyle w:val="a3"/>
              <w:spacing w:line="245" w:lineRule="auto"/>
              <w:ind w:right="-2" w:firstLine="191"/>
              <w:rPr>
                <w:sz w:val="20"/>
                <w:szCs w:val="20"/>
              </w:rPr>
            </w:pPr>
            <w:r w:rsidRPr="001D1A12">
              <w:rPr>
                <w:sz w:val="20"/>
                <w:szCs w:val="2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D1A12" w:rsidRPr="001D1A12" w:rsidRDefault="001D1A12" w:rsidP="001D1A12">
            <w:pPr>
              <w:pStyle w:val="a3"/>
              <w:spacing w:line="245" w:lineRule="auto"/>
              <w:ind w:right="-2" w:firstLine="191"/>
              <w:jc w:val="both"/>
              <w:rPr>
                <w:sz w:val="20"/>
                <w:szCs w:val="20"/>
              </w:rPr>
            </w:pPr>
            <w:r w:rsidRPr="001D1A12">
              <w:rPr>
                <w:sz w:val="20"/>
                <w:szCs w:val="20"/>
              </w:rPr>
              <w:t> -30 437,9</w:t>
            </w:r>
          </w:p>
        </w:tc>
      </w:tr>
    </w:tbl>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r w:rsidRPr="001D1A12">
        <w:rPr>
          <w:sz w:val="20"/>
          <w:szCs w:val="20"/>
        </w:rPr>
        <w:t>14)  Приложение 23 изложить в следующей редакции:</w:t>
      </w:r>
    </w:p>
    <w:tbl>
      <w:tblPr>
        <w:tblW w:w="98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5194"/>
        <w:gridCol w:w="2481"/>
        <w:gridCol w:w="1406"/>
      </w:tblGrid>
      <w:tr w:rsidR="001D1A12" w:rsidRPr="001D1A12" w:rsidTr="001D1A12">
        <w:trPr>
          <w:trHeight w:val="255"/>
        </w:trPr>
        <w:tc>
          <w:tcPr>
            <w:tcW w:w="775"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5194"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3887" w:type="dxa"/>
            <w:gridSpan w:val="2"/>
            <w:vMerge w:val="restart"/>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right"/>
              <w:rPr>
                <w:sz w:val="20"/>
                <w:szCs w:val="20"/>
              </w:rPr>
            </w:pPr>
            <w:r w:rsidRPr="001D1A12">
              <w:rPr>
                <w:sz w:val="20"/>
                <w:szCs w:val="20"/>
              </w:rPr>
              <w:t>Приложение 23</w:t>
            </w:r>
          </w:p>
          <w:p w:rsidR="001D1A12" w:rsidRPr="001D1A12" w:rsidRDefault="001D1A12" w:rsidP="001D1A12">
            <w:pPr>
              <w:pStyle w:val="a3"/>
              <w:spacing w:line="245" w:lineRule="auto"/>
              <w:ind w:right="-2" w:firstLine="709"/>
              <w:jc w:val="right"/>
              <w:rPr>
                <w:sz w:val="20"/>
                <w:szCs w:val="20"/>
              </w:rPr>
            </w:pPr>
            <w:r w:rsidRPr="001D1A12">
              <w:rPr>
                <w:sz w:val="20"/>
                <w:szCs w:val="20"/>
              </w:rPr>
              <w:t>к решению Собрания депутатов Аликовского района</w:t>
            </w:r>
          </w:p>
          <w:p w:rsidR="001D1A12" w:rsidRPr="001D1A12" w:rsidRDefault="001D1A12" w:rsidP="001D1A12">
            <w:pPr>
              <w:pStyle w:val="a3"/>
              <w:spacing w:line="245" w:lineRule="auto"/>
              <w:ind w:right="-2" w:firstLine="709"/>
              <w:jc w:val="right"/>
              <w:rPr>
                <w:sz w:val="20"/>
                <w:szCs w:val="20"/>
              </w:rPr>
            </w:pPr>
            <w:r w:rsidRPr="001D1A12">
              <w:rPr>
                <w:sz w:val="20"/>
                <w:szCs w:val="20"/>
              </w:rPr>
              <w:t>"О бюджете Аликовского района  Чувашской Республики на 2020 год и на плановый период 2021 и 2022 годов"</w:t>
            </w:r>
          </w:p>
        </w:tc>
      </w:tr>
      <w:tr w:rsidR="001D1A12" w:rsidRPr="001D1A12" w:rsidTr="001D1A12">
        <w:trPr>
          <w:trHeight w:val="255"/>
        </w:trPr>
        <w:tc>
          <w:tcPr>
            <w:tcW w:w="775"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5194"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3887" w:type="dxa"/>
            <w:gridSpan w:val="2"/>
            <w:vMerge/>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right"/>
              <w:rPr>
                <w:sz w:val="20"/>
                <w:szCs w:val="20"/>
              </w:rPr>
            </w:pPr>
          </w:p>
        </w:tc>
      </w:tr>
      <w:tr w:rsidR="001D1A12" w:rsidRPr="001D1A12" w:rsidTr="001D1A12">
        <w:trPr>
          <w:trHeight w:val="255"/>
        </w:trPr>
        <w:tc>
          <w:tcPr>
            <w:tcW w:w="775"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5194"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3887" w:type="dxa"/>
            <w:gridSpan w:val="2"/>
            <w:vMerge/>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r>
      <w:tr w:rsidR="001D1A12" w:rsidRPr="001D1A12" w:rsidTr="001D1A12">
        <w:trPr>
          <w:trHeight w:val="255"/>
        </w:trPr>
        <w:tc>
          <w:tcPr>
            <w:tcW w:w="775"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5194"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3887" w:type="dxa"/>
            <w:gridSpan w:val="2"/>
            <w:vMerge/>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r>
      <w:tr w:rsidR="001D1A12" w:rsidRPr="001D1A12" w:rsidTr="001D1A12">
        <w:trPr>
          <w:trHeight w:val="255"/>
        </w:trPr>
        <w:tc>
          <w:tcPr>
            <w:tcW w:w="775"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5194"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3887" w:type="dxa"/>
            <w:gridSpan w:val="2"/>
            <w:vMerge/>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r>
      <w:tr w:rsidR="001D1A12" w:rsidRPr="001D1A12" w:rsidTr="001D1A12">
        <w:trPr>
          <w:trHeight w:val="255"/>
        </w:trPr>
        <w:tc>
          <w:tcPr>
            <w:tcW w:w="775"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5194"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3887" w:type="dxa"/>
            <w:gridSpan w:val="2"/>
            <w:vMerge/>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r>
      <w:tr w:rsidR="001D1A12" w:rsidRPr="001D1A12" w:rsidTr="001D1A12">
        <w:trPr>
          <w:trHeight w:val="255"/>
        </w:trPr>
        <w:tc>
          <w:tcPr>
            <w:tcW w:w="775"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5194"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xml:space="preserve">                                               ПРОГРАММА</w:t>
            </w:r>
          </w:p>
        </w:tc>
        <w:tc>
          <w:tcPr>
            <w:tcW w:w="2481"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1406"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r>
      <w:tr w:rsidR="001D1A12" w:rsidRPr="001D1A12" w:rsidTr="001D1A12">
        <w:trPr>
          <w:trHeight w:val="255"/>
        </w:trPr>
        <w:tc>
          <w:tcPr>
            <w:tcW w:w="775"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7675" w:type="dxa"/>
            <w:gridSpan w:val="2"/>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xml:space="preserve">                     муниципальных внутренних  заимствований</w:t>
            </w:r>
          </w:p>
        </w:tc>
        <w:tc>
          <w:tcPr>
            <w:tcW w:w="1406"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r>
      <w:tr w:rsidR="001D1A12" w:rsidRPr="001D1A12" w:rsidTr="001D1A12">
        <w:trPr>
          <w:trHeight w:val="255"/>
        </w:trPr>
        <w:tc>
          <w:tcPr>
            <w:tcW w:w="775" w:type="dxa"/>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9081" w:type="dxa"/>
            <w:gridSpan w:val="3"/>
            <w:tcBorders>
              <w:top w:val="nil"/>
              <w:left w:val="nil"/>
              <w:bottom w:val="nil"/>
              <w:right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 xml:space="preserve">          Аликовского района  Чувашской Республики на 2020 год </w:t>
            </w:r>
          </w:p>
        </w:tc>
      </w:tr>
      <w:tr w:rsidR="001D1A12" w:rsidRPr="001D1A12" w:rsidTr="001D1A12">
        <w:trPr>
          <w:trHeight w:val="255"/>
        </w:trPr>
        <w:tc>
          <w:tcPr>
            <w:tcW w:w="775" w:type="dxa"/>
            <w:tcBorders>
              <w:top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5194" w:type="dxa"/>
            <w:tcBorders>
              <w:top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2481" w:type="dxa"/>
            <w:tcBorders>
              <w:top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1406" w:type="dxa"/>
            <w:tcBorders>
              <w:top w:val="nil"/>
            </w:tcBorders>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r>
      <w:tr w:rsidR="001D1A12" w:rsidRPr="001D1A12" w:rsidTr="001D1A12">
        <w:trPr>
          <w:trHeight w:val="255"/>
        </w:trPr>
        <w:tc>
          <w:tcPr>
            <w:tcW w:w="775" w:type="dxa"/>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5194" w:type="dxa"/>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2481" w:type="dxa"/>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1406" w:type="dxa"/>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r>
      <w:tr w:rsidR="001D1A12" w:rsidRPr="001D1A12" w:rsidTr="001D1A12">
        <w:trPr>
          <w:trHeight w:val="255"/>
        </w:trPr>
        <w:tc>
          <w:tcPr>
            <w:tcW w:w="775" w:type="dxa"/>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p>
        </w:tc>
        <w:tc>
          <w:tcPr>
            <w:tcW w:w="5194" w:type="dxa"/>
            <w:shd w:val="clear" w:color="auto" w:fill="auto"/>
            <w:noWrap/>
            <w:vAlign w:val="bottom"/>
            <w:hideMark/>
          </w:tcPr>
          <w:p w:rsidR="001D1A12" w:rsidRPr="001D1A12" w:rsidRDefault="001D1A12" w:rsidP="001D1A12">
            <w:pPr>
              <w:pStyle w:val="a3"/>
              <w:spacing w:line="245" w:lineRule="auto"/>
              <w:ind w:right="-2" w:firstLine="125"/>
              <w:jc w:val="both"/>
              <w:rPr>
                <w:sz w:val="20"/>
                <w:szCs w:val="20"/>
              </w:rPr>
            </w:pPr>
          </w:p>
        </w:tc>
        <w:tc>
          <w:tcPr>
            <w:tcW w:w="2481" w:type="dxa"/>
            <w:shd w:val="clear" w:color="auto" w:fill="auto"/>
            <w:noWrap/>
            <w:vAlign w:val="bottom"/>
            <w:hideMark/>
          </w:tcPr>
          <w:p w:rsidR="001D1A12" w:rsidRPr="001D1A12" w:rsidRDefault="001D1A12" w:rsidP="001D1A12">
            <w:pPr>
              <w:pStyle w:val="a3"/>
              <w:spacing w:line="245" w:lineRule="auto"/>
              <w:ind w:right="-2" w:firstLine="125"/>
              <w:jc w:val="both"/>
              <w:rPr>
                <w:sz w:val="20"/>
                <w:szCs w:val="20"/>
              </w:rPr>
            </w:pPr>
          </w:p>
        </w:tc>
        <w:tc>
          <w:tcPr>
            <w:tcW w:w="1406" w:type="dxa"/>
            <w:shd w:val="clear" w:color="auto" w:fill="auto"/>
            <w:noWrap/>
            <w:vAlign w:val="bottom"/>
            <w:hideMark/>
          </w:tcPr>
          <w:p w:rsidR="001D1A12" w:rsidRPr="001D1A12" w:rsidRDefault="001D1A12" w:rsidP="001D1A12">
            <w:pPr>
              <w:pStyle w:val="a3"/>
              <w:spacing w:line="245" w:lineRule="auto"/>
              <w:ind w:right="-2"/>
              <w:jc w:val="both"/>
              <w:rPr>
                <w:sz w:val="20"/>
                <w:szCs w:val="20"/>
              </w:rPr>
            </w:pPr>
            <w:r w:rsidRPr="001D1A12">
              <w:rPr>
                <w:sz w:val="20"/>
                <w:szCs w:val="20"/>
              </w:rPr>
              <w:t>(тыс.рублей)</w:t>
            </w:r>
          </w:p>
        </w:tc>
      </w:tr>
      <w:tr w:rsidR="001D1A12" w:rsidRPr="001D1A12" w:rsidTr="001D1A12">
        <w:trPr>
          <w:trHeight w:val="84"/>
        </w:trPr>
        <w:tc>
          <w:tcPr>
            <w:tcW w:w="775" w:type="dxa"/>
            <w:shd w:val="clear" w:color="auto" w:fill="auto"/>
            <w:noWrap/>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NN п/п</w:t>
            </w:r>
          </w:p>
        </w:tc>
        <w:tc>
          <w:tcPr>
            <w:tcW w:w="5194" w:type="dxa"/>
            <w:shd w:val="clear" w:color="auto" w:fill="auto"/>
            <w:noWrap/>
            <w:vAlign w:val="center"/>
            <w:hideMark/>
          </w:tcPr>
          <w:p w:rsidR="001D1A12" w:rsidRPr="001D1A12" w:rsidRDefault="001D1A12" w:rsidP="001D1A12">
            <w:pPr>
              <w:pStyle w:val="a3"/>
              <w:spacing w:line="245" w:lineRule="auto"/>
              <w:ind w:right="-2"/>
              <w:jc w:val="both"/>
              <w:rPr>
                <w:sz w:val="20"/>
                <w:szCs w:val="20"/>
              </w:rPr>
            </w:pPr>
            <w:r w:rsidRPr="001D1A12">
              <w:rPr>
                <w:sz w:val="20"/>
                <w:szCs w:val="20"/>
              </w:rPr>
              <w:t>Муниципальные  внутренние заимствования</w:t>
            </w:r>
          </w:p>
        </w:tc>
        <w:tc>
          <w:tcPr>
            <w:tcW w:w="2481" w:type="dxa"/>
            <w:shd w:val="clear" w:color="auto" w:fill="auto"/>
            <w:noWrap/>
            <w:vAlign w:val="center"/>
            <w:hideMark/>
          </w:tcPr>
          <w:p w:rsidR="001D1A12" w:rsidRPr="001D1A12" w:rsidRDefault="001D1A12" w:rsidP="001D1A12">
            <w:pPr>
              <w:pStyle w:val="a3"/>
              <w:spacing w:line="245" w:lineRule="auto"/>
              <w:ind w:right="-2" w:firstLine="125"/>
              <w:jc w:val="both"/>
              <w:rPr>
                <w:sz w:val="20"/>
                <w:szCs w:val="20"/>
              </w:rPr>
            </w:pPr>
            <w:r w:rsidRPr="001D1A12">
              <w:rPr>
                <w:sz w:val="20"/>
                <w:szCs w:val="20"/>
              </w:rPr>
              <w:t>Привлечение</w:t>
            </w:r>
          </w:p>
        </w:tc>
        <w:tc>
          <w:tcPr>
            <w:tcW w:w="1406" w:type="dxa"/>
            <w:shd w:val="clear" w:color="auto" w:fill="auto"/>
            <w:noWrap/>
            <w:vAlign w:val="center"/>
            <w:hideMark/>
          </w:tcPr>
          <w:p w:rsidR="001D1A12" w:rsidRPr="001D1A12" w:rsidRDefault="001D1A12" w:rsidP="001D1A12">
            <w:pPr>
              <w:pStyle w:val="a3"/>
              <w:spacing w:line="245" w:lineRule="auto"/>
              <w:ind w:right="-2" w:firstLine="125"/>
              <w:jc w:val="both"/>
              <w:rPr>
                <w:sz w:val="20"/>
                <w:szCs w:val="20"/>
              </w:rPr>
            </w:pPr>
            <w:r w:rsidRPr="001D1A12">
              <w:rPr>
                <w:sz w:val="20"/>
                <w:szCs w:val="20"/>
              </w:rPr>
              <w:t>Погашение</w:t>
            </w:r>
          </w:p>
        </w:tc>
      </w:tr>
      <w:tr w:rsidR="001D1A12" w:rsidRPr="001D1A12" w:rsidTr="001D1A12">
        <w:trPr>
          <w:trHeight w:val="585"/>
        </w:trPr>
        <w:tc>
          <w:tcPr>
            <w:tcW w:w="775" w:type="dxa"/>
            <w:shd w:val="clear" w:color="auto" w:fill="auto"/>
            <w:noWrap/>
            <w:vAlign w:val="center"/>
            <w:hideMark/>
          </w:tcPr>
          <w:p w:rsidR="001D1A12" w:rsidRPr="001D1A12" w:rsidRDefault="001D1A12" w:rsidP="001D1A12">
            <w:pPr>
              <w:pStyle w:val="a3"/>
              <w:spacing w:line="245" w:lineRule="auto"/>
              <w:ind w:right="-2" w:firstLine="709"/>
              <w:jc w:val="both"/>
              <w:rPr>
                <w:sz w:val="20"/>
                <w:szCs w:val="20"/>
              </w:rPr>
            </w:pPr>
            <w:r w:rsidRPr="001D1A12">
              <w:rPr>
                <w:sz w:val="20"/>
                <w:szCs w:val="20"/>
              </w:rPr>
              <w:t>1.</w:t>
            </w:r>
          </w:p>
        </w:tc>
        <w:tc>
          <w:tcPr>
            <w:tcW w:w="5194" w:type="dxa"/>
            <w:shd w:val="clear" w:color="auto" w:fill="auto"/>
            <w:noWrap/>
            <w:vAlign w:val="center"/>
            <w:hideMark/>
          </w:tcPr>
          <w:p w:rsidR="001D1A12" w:rsidRPr="001D1A12" w:rsidRDefault="001D1A12" w:rsidP="001D1A12">
            <w:pPr>
              <w:pStyle w:val="a3"/>
              <w:spacing w:line="245" w:lineRule="auto"/>
              <w:ind w:right="-2"/>
              <w:rPr>
                <w:sz w:val="20"/>
                <w:szCs w:val="20"/>
              </w:rPr>
            </w:pPr>
            <w:r w:rsidRPr="001D1A12">
              <w:rPr>
                <w:sz w:val="20"/>
                <w:szCs w:val="20"/>
              </w:rPr>
              <w:t>Кредиты кредитных организаций в валюте Российской Федерации</w:t>
            </w:r>
          </w:p>
        </w:tc>
        <w:tc>
          <w:tcPr>
            <w:tcW w:w="2481" w:type="dxa"/>
            <w:shd w:val="clear" w:color="auto" w:fill="auto"/>
            <w:noWrap/>
            <w:vAlign w:val="center"/>
            <w:hideMark/>
          </w:tcPr>
          <w:p w:rsidR="001D1A12" w:rsidRPr="001D1A12" w:rsidRDefault="001D1A12" w:rsidP="001D1A12">
            <w:pPr>
              <w:pStyle w:val="a3"/>
              <w:spacing w:line="245" w:lineRule="auto"/>
              <w:ind w:right="-2" w:firstLine="125"/>
              <w:jc w:val="both"/>
              <w:rPr>
                <w:sz w:val="20"/>
                <w:szCs w:val="20"/>
              </w:rPr>
            </w:pPr>
            <w:r w:rsidRPr="001D1A12">
              <w:rPr>
                <w:sz w:val="20"/>
                <w:szCs w:val="20"/>
              </w:rPr>
              <w:t>0,0</w:t>
            </w:r>
          </w:p>
        </w:tc>
        <w:tc>
          <w:tcPr>
            <w:tcW w:w="1406" w:type="dxa"/>
            <w:shd w:val="clear" w:color="auto" w:fill="auto"/>
            <w:noWrap/>
            <w:vAlign w:val="center"/>
            <w:hideMark/>
          </w:tcPr>
          <w:p w:rsidR="001D1A12" w:rsidRPr="001D1A12" w:rsidRDefault="001D1A12" w:rsidP="001D1A12">
            <w:pPr>
              <w:pStyle w:val="a3"/>
              <w:spacing w:line="245" w:lineRule="auto"/>
              <w:ind w:right="-2" w:firstLine="125"/>
              <w:jc w:val="both"/>
              <w:rPr>
                <w:sz w:val="20"/>
                <w:szCs w:val="20"/>
              </w:rPr>
            </w:pPr>
            <w:r w:rsidRPr="001D1A12">
              <w:rPr>
                <w:sz w:val="20"/>
                <w:szCs w:val="20"/>
              </w:rPr>
              <w:t>0,0</w:t>
            </w:r>
          </w:p>
        </w:tc>
      </w:tr>
      <w:tr w:rsidR="001D1A12" w:rsidRPr="001D1A12" w:rsidTr="001D1A12">
        <w:trPr>
          <w:trHeight w:val="585"/>
        </w:trPr>
        <w:tc>
          <w:tcPr>
            <w:tcW w:w="775" w:type="dxa"/>
            <w:shd w:val="clear" w:color="auto" w:fill="auto"/>
            <w:noWrap/>
            <w:vAlign w:val="bottom"/>
            <w:hideMark/>
          </w:tcPr>
          <w:p w:rsidR="001D1A12" w:rsidRPr="001D1A12" w:rsidRDefault="001D1A12" w:rsidP="001D1A12">
            <w:pPr>
              <w:pStyle w:val="a3"/>
              <w:spacing w:line="245" w:lineRule="auto"/>
              <w:ind w:right="-2" w:firstLine="709"/>
              <w:jc w:val="both"/>
              <w:rPr>
                <w:sz w:val="20"/>
                <w:szCs w:val="20"/>
              </w:rPr>
            </w:pPr>
            <w:r w:rsidRPr="001D1A12">
              <w:rPr>
                <w:sz w:val="20"/>
                <w:szCs w:val="20"/>
              </w:rPr>
              <w:t>2.</w:t>
            </w:r>
          </w:p>
        </w:tc>
        <w:tc>
          <w:tcPr>
            <w:tcW w:w="5194" w:type="dxa"/>
            <w:shd w:val="clear" w:color="auto" w:fill="auto"/>
            <w:noWrap/>
            <w:hideMark/>
          </w:tcPr>
          <w:p w:rsidR="001D1A12" w:rsidRPr="001D1A12" w:rsidRDefault="001D1A12" w:rsidP="001D1A12">
            <w:pPr>
              <w:pStyle w:val="a3"/>
              <w:spacing w:line="245" w:lineRule="auto"/>
              <w:ind w:right="-2"/>
              <w:rPr>
                <w:sz w:val="20"/>
                <w:szCs w:val="20"/>
              </w:rPr>
            </w:pPr>
            <w:r w:rsidRPr="001D1A12">
              <w:rPr>
                <w:sz w:val="20"/>
                <w:szCs w:val="20"/>
              </w:rPr>
              <w:t>Бюджетные кредиты от других бюджетов бюджетной системы Российской Федерации</w:t>
            </w:r>
          </w:p>
        </w:tc>
        <w:tc>
          <w:tcPr>
            <w:tcW w:w="2481" w:type="dxa"/>
            <w:shd w:val="clear" w:color="auto" w:fill="auto"/>
            <w:noWrap/>
            <w:vAlign w:val="bottom"/>
            <w:hideMark/>
          </w:tcPr>
          <w:p w:rsidR="001D1A12" w:rsidRPr="001D1A12" w:rsidRDefault="001D1A12" w:rsidP="001D1A12">
            <w:pPr>
              <w:pStyle w:val="a3"/>
              <w:spacing w:line="245" w:lineRule="auto"/>
              <w:ind w:right="-2" w:firstLine="125"/>
              <w:jc w:val="both"/>
              <w:rPr>
                <w:sz w:val="20"/>
                <w:szCs w:val="20"/>
              </w:rPr>
            </w:pPr>
            <w:r w:rsidRPr="001D1A12">
              <w:rPr>
                <w:sz w:val="20"/>
                <w:szCs w:val="20"/>
              </w:rPr>
              <w:t>4900,0</w:t>
            </w:r>
          </w:p>
        </w:tc>
        <w:tc>
          <w:tcPr>
            <w:tcW w:w="1406" w:type="dxa"/>
            <w:shd w:val="clear" w:color="auto" w:fill="auto"/>
            <w:noWrap/>
            <w:vAlign w:val="bottom"/>
            <w:hideMark/>
          </w:tcPr>
          <w:p w:rsidR="001D1A12" w:rsidRPr="001D1A12" w:rsidRDefault="001D1A12" w:rsidP="001D1A12">
            <w:pPr>
              <w:pStyle w:val="a3"/>
              <w:spacing w:line="245" w:lineRule="auto"/>
              <w:ind w:right="-2" w:firstLine="125"/>
              <w:jc w:val="both"/>
              <w:rPr>
                <w:sz w:val="20"/>
                <w:szCs w:val="20"/>
              </w:rPr>
            </w:pPr>
            <w:r w:rsidRPr="001D1A12">
              <w:rPr>
                <w:sz w:val="20"/>
                <w:szCs w:val="20"/>
              </w:rPr>
              <w:t>0,0</w:t>
            </w:r>
          </w:p>
        </w:tc>
      </w:tr>
    </w:tbl>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r w:rsidRPr="001D1A12">
        <w:rPr>
          <w:sz w:val="20"/>
          <w:szCs w:val="20"/>
        </w:rPr>
        <w:t xml:space="preserve">15)   Настоящее решение вступает в силу после его официального опубликования.                                                          </w:t>
      </w: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r w:rsidRPr="001D1A12">
        <w:rPr>
          <w:sz w:val="20"/>
          <w:szCs w:val="20"/>
        </w:rPr>
        <w:t xml:space="preserve"> </w:t>
      </w:r>
    </w:p>
    <w:p w:rsidR="001D1A12" w:rsidRPr="001D1A12" w:rsidRDefault="001D1A12" w:rsidP="001D1A12">
      <w:pPr>
        <w:pStyle w:val="a3"/>
        <w:spacing w:line="245" w:lineRule="auto"/>
        <w:ind w:right="-2"/>
        <w:rPr>
          <w:sz w:val="20"/>
          <w:szCs w:val="20"/>
        </w:rPr>
      </w:pPr>
      <w:r w:rsidRPr="001D1A12">
        <w:rPr>
          <w:sz w:val="20"/>
          <w:szCs w:val="20"/>
        </w:rPr>
        <w:t>Глава</w:t>
      </w:r>
    </w:p>
    <w:p w:rsidR="001D1A12" w:rsidRPr="001D1A12" w:rsidRDefault="001D1A12" w:rsidP="001D1A12">
      <w:pPr>
        <w:pStyle w:val="a3"/>
        <w:spacing w:line="245" w:lineRule="auto"/>
        <w:ind w:right="-2"/>
        <w:rPr>
          <w:sz w:val="20"/>
          <w:szCs w:val="20"/>
        </w:rPr>
      </w:pPr>
      <w:r w:rsidRPr="001D1A12">
        <w:rPr>
          <w:sz w:val="20"/>
          <w:szCs w:val="20"/>
        </w:rPr>
        <w:t>Аликовского района                                                                                                        Э.К. Волков</w:t>
      </w: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spacing w:line="245" w:lineRule="auto"/>
        <w:ind w:right="-2" w:firstLine="709"/>
        <w:rPr>
          <w:sz w:val="20"/>
          <w:szCs w:val="20"/>
        </w:rPr>
      </w:pPr>
    </w:p>
    <w:p w:rsidR="001D1A12" w:rsidRPr="001D1A12" w:rsidRDefault="001D1A12" w:rsidP="001D1A12">
      <w:pPr>
        <w:pStyle w:val="a3"/>
        <w:ind w:right="-2"/>
        <w:rPr>
          <w:sz w:val="20"/>
          <w:szCs w:val="20"/>
        </w:rPr>
      </w:pPr>
    </w:p>
    <w:p w:rsidR="001D1A12" w:rsidRPr="00406F63" w:rsidRDefault="001D1A12" w:rsidP="001D1A12">
      <w:pPr>
        <w:ind w:right="4110" w:firstLine="567"/>
        <w:jc w:val="both"/>
        <w:rPr>
          <w:bCs/>
          <w:sz w:val="20"/>
          <w:szCs w:val="20"/>
        </w:rPr>
      </w:pPr>
      <w:r>
        <w:rPr>
          <w:sz w:val="20"/>
          <w:szCs w:val="20"/>
        </w:rPr>
        <w:t>Решение Собрания депутатов Аликовского района Чувашской Республики от 10.12.2020 г. №29 «</w:t>
      </w:r>
      <w:r w:rsidRPr="00406F63">
        <w:rPr>
          <w:bCs/>
          <w:sz w:val="20"/>
          <w:szCs w:val="20"/>
        </w:rPr>
        <w:t>О Прогнозном плане (программе) приватизации муниципального имущества на 2021 год</w:t>
      </w:r>
      <w:r>
        <w:rPr>
          <w:bCs/>
          <w:sz w:val="20"/>
          <w:szCs w:val="20"/>
        </w:rPr>
        <w:t>»</w:t>
      </w:r>
      <w:r w:rsidRPr="00406F63">
        <w:rPr>
          <w:bCs/>
          <w:sz w:val="20"/>
          <w:szCs w:val="20"/>
        </w:rPr>
        <w:tab/>
      </w:r>
    </w:p>
    <w:p w:rsidR="001D1A12" w:rsidRPr="00406F63" w:rsidRDefault="001D1A12" w:rsidP="001D1A12">
      <w:pPr>
        <w:ind w:right="4110" w:firstLine="567"/>
        <w:jc w:val="both"/>
        <w:rPr>
          <w:sz w:val="20"/>
          <w:szCs w:val="20"/>
        </w:rPr>
      </w:pPr>
    </w:p>
    <w:p w:rsidR="001D1A12" w:rsidRPr="00406F63" w:rsidRDefault="001D1A12" w:rsidP="001D1A12">
      <w:pPr>
        <w:tabs>
          <w:tab w:val="num" w:pos="0"/>
        </w:tabs>
        <w:ind w:firstLine="709"/>
        <w:jc w:val="both"/>
        <w:rPr>
          <w:bCs/>
          <w:sz w:val="20"/>
          <w:szCs w:val="20"/>
        </w:rPr>
      </w:pPr>
      <w:r w:rsidRPr="00406F63">
        <w:rPr>
          <w:bCs/>
          <w:sz w:val="20"/>
          <w:szCs w:val="20"/>
        </w:rPr>
        <w:t>В соответствии с Федеральными законами от 21.12.2001 г. № 178</w:t>
      </w:r>
      <w:r w:rsidRPr="00406F63">
        <w:rPr>
          <w:b/>
          <w:bCs/>
          <w:sz w:val="20"/>
          <w:szCs w:val="20"/>
        </w:rPr>
        <w:t>-</w:t>
      </w:r>
      <w:r w:rsidRPr="00406F63">
        <w:rPr>
          <w:bCs/>
          <w:sz w:val="20"/>
          <w:szCs w:val="20"/>
        </w:rPr>
        <w:t>ФЗ «О приватизации государственного и муниципального имущества», от 06 октября 2003 г. № 131</w:t>
      </w:r>
      <w:r w:rsidRPr="00406F63">
        <w:rPr>
          <w:b/>
          <w:bCs/>
          <w:sz w:val="20"/>
          <w:szCs w:val="20"/>
        </w:rPr>
        <w:t>-</w:t>
      </w:r>
      <w:r w:rsidRPr="00406F63">
        <w:rPr>
          <w:bCs/>
          <w:sz w:val="20"/>
          <w:szCs w:val="20"/>
        </w:rPr>
        <w:t>ФЗ  «Об  общих принципах организации местного самоуправления в Российской Федерации», решением Собрания депутатов  Аликовского района от 29.08.2012 г.  № 112 «Положение о порядке владения, пользования и распоряжения муниципальным имуществом Аликовского района Чувашской Республики», Уставом Аликовского района Чувашской Республики Собрание депутатов Аликовского района Чувашской Республики РЕШИЛО:</w:t>
      </w:r>
    </w:p>
    <w:p w:rsidR="001D1A12" w:rsidRPr="00406F63" w:rsidRDefault="001D1A12" w:rsidP="001D1A12">
      <w:pPr>
        <w:tabs>
          <w:tab w:val="num" w:pos="0"/>
        </w:tabs>
        <w:ind w:firstLine="709"/>
        <w:jc w:val="both"/>
        <w:rPr>
          <w:bCs/>
          <w:sz w:val="20"/>
          <w:szCs w:val="20"/>
        </w:rPr>
      </w:pPr>
      <w:r w:rsidRPr="00406F63">
        <w:rPr>
          <w:bCs/>
          <w:sz w:val="20"/>
          <w:szCs w:val="20"/>
        </w:rPr>
        <w:t>1. Утвердить прилагаемый Прогнозный план (программу) приватизации муниципального имущества на 2021 год.</w:t>
      </w:r>
    </w:p>
    <w:p w:rsidR="001D1A12" w:rsidRPr="00406F63" w:rsidRDefault="001D1A12" w:rsidP="001D1A12">
      <w:pPr>
        <w:tabs>
          <w:tab w:val="num" w:pos="0"/>
        </w:tabs>
        <w:ind w:firstLine="709"/>
        <w:jc w:val="both"/>
        <w:rPr>
          <w:bCs/>
          <w:sz w:val="20"/>
          <w:szCs w:val="20"/>
        </w:rPr>
      </w:pPr>
      <w:r w:rsidRPr="00406F63">
        <w:rPr>
          <w:bCs/>
          <w:sz w:val="20"/>
          <w:szCs w:val="20"/>
        </w:rPr>
        <w:t>2. Структурным подразделениям администрации Аликовского района обеспечить выполнение мероприятий  по реализации Прогнозного плана (программы) приватизации муниципального имущества Аликовского района  на 2021 год.</w:t>
      </w:r>
    </w:p>
    <w:p w:rsidR="001D1A12" w:rsidRPr="00406F63" w:rsidRDefault="001D1A12" w:rsidP="001D1A12">
      <w:pPr>
        <w:tabs>
          <w:tab w:val="num" w:pos="0"/>
        </w:tabs>
        <w:ind w:firstLine="709"/>
        <w:jc w:val="both"/>
        <w:rPr>
          <w:bCs/>
          <w:sz w:val="20"/>
          <w:szCs w:val="20"/>
        </w:rPr>
      </w:pPr>
      <w:r w:rsidRPr="00406F63">
        <w:rPr>
          <w:bCs/>
          <w:sz w:val="20"/>
          <w:szCs w:val="20"/>
        </w:rPr>
        <w:t>3. Настоящее решение подлежит официальному опубликованию.</w:t>
      </w:r>
    </w:p>
    <w:p w:rsidR="001D1A12" w:rsidRPr="00406F63" w:rsidRDefault="001D1A12" w:rsidP="001D1A12">
      <w:pPr>
        <w:tabs>
          <w:tab w:val="num" w:pos="0"/>
        </w:tabs>
        <w:ind w:firstLine="709"/>
        <w:jc w:val="both"/>
        <w:rPr>
          <w:sz w:val="20"/>
          <w:szCs w:val="20"/>
        </w:rPr>
      </w:pPr>
      <w:r w:rsidRPr="00406F63">
        <w:rPr>
          <w:sz w:val="20"/>
          <w:szCs w:val="20"/>
        </w:rPr>
        <w:tab/>
      </w:r>
      <w:r w:rsidRPr="00406F63">
        <w:rPr>
          <w:sz w:val="20"/>
          <w:szCs w:val="20"/>
        </w:rPr>
        <w:tab/>
        <w:t xml:space="preserve"> </w:t>
      </w:r>
    </w:p>
    <w:p w:rsidR="001D1A12" w:rsidRPr="00406F63" w:rsidRDefault="001D1A12" w:rsidP="001D1A12">
      <w:pPr>
        <w:rPr>
          <w:sz w:val="20"/>
          <w:szCs w:val="20"/>
        </w:rPr>
      </w:pPr>
    </w:p>
    <w:p w:rsidR="001D1A12" w:rsidRPr="00406F63" w:rsidRDefault="001D1A12" w:rsidP="001D1A12">
      <w:pPr>
        <w:pStyle w:val="aff5"/>
        <w:ind w:left="0" w:right="-144"/>
        <w:rPr>
          <w:sz w:val="20"/>
          <w:szCs w:val="20"/>
        </w:rPr>
      </w:pPr>
      <w:r w:rsidRPr="00406F63">
        <w:rPr>
          <w:sz w:val="20"/>
          <w:szCs w:val="20"/>
        </w:rPr>
        <w:t>Глава</w:t>
      </w:r>
    </w:p>
    <w:p w:rsidR="001D1A12" w:rsidRPr="00406F63" w:rsidRDefault="001D1A12" w:rsidP="001D1A12">
      <w:pPr>
        <w:pStyle w:val="ConsPlusNormal"/>
        <w:ind w:firstLine="0"/>
      </w:pPr>
      <w:r w:rsidRPr="00406F63">
        <w:rPr>
          <w:rFonts w:ascii="Times New Roman" w:hAnsi="Times New Roman" w:cs="Times New Roman"/>
        </w:rPr>
        <w:t>Аликовского района                                                                          Э.К. Волков</w:t>
      </w:r>
    </w:p>
    <w:p w:rsidR="001D1A12" w:rsidRPr="00406F63" w:rsidRDefault="001D1A12" w:rsidP="001D1A12">
      <w:pPr>
        <w:jc w:val="cente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pStyle w:val="1"/>
        <w:jc w:val="right"/>
        <w:rPr>
          <w:b/>
          <w:bCs/>
          <w:sz w:val="20"/>
          <w:szCs w:val="20"/>
        </w:rPr>
      </w:pPr>
      <w:r w:rsidRPr="00406F63">
        <w:rPr>
          <w:b/>
          <w:bCs/>
          <w:sz w:val="20"/>
          <w:szCs w:val="20"/>
        </w:rPr>
        <w:t>УТВЕРЖДЕН</w:t>
      </w:r>
    </w:p>
    <w:p w:rsidR="001D1A12" w:rsidRPr="00406F63" w:rsidRDefault="001D1A12" w:rsidP="001D1A12">
      <w:pPr>
        <w:jc w:val="right"/>
        <w:rPr>
          <w:sz w:val="20"/>
          <w:szCs w:val="20"/>
        </w:rPr>
      </w:pPr>
      <w:r w:rsidRPr="00406F63">
        <w:rPr>
          <w:sz w:val="20"/>
          <w:szCs w:val="20"/>
        </w:rPr>
        <w:t>решением  Собрания депутатов</w:t>
      </w:r>
    </w:p>
    <w:p w:rsidR="001D1A12" w:rsidRPr="00406F63" w:rsidRDefault="001D1A12" w:rsidP="001D1A12">
      <w:pPr>
        <w:jc w:val="right"/>
        <w:rPr>
          <w:sz w:val="20"/>
          <w:szCs w:val="20"/>
        </w:rPr>
      </w:pPr>
      <w:r w:rsidRPr="00406F63">
        <w:rPr>
          <w:sz w:val="20"/>
          <w:szCs w:val="20"/>
        </w:rPr>
        <w:t xml:space="preserve">                                                                                    Аликовского района </w:t>
      </w:r>
    </w:p>
    <w:p w:rsidR="001D1A12" w:rsidRPr="00406F63" w:rsidRDefault="001D1A12" w:rsidP="001D1A12">
      <w:pPr>
        <w:jc w:val="right"/>
        <w:rPr>
          <w:sz w:val="20"/>
          <w:szCs w:val="20"/>
        </w:rPr>
      </w:pPr>
      <w:r w:rsidRPr="00406F63">
        <w:rPr>
          <w:sz w:val="20"/>
          <w:szCs w:val="20"/>
        </w:rPr>
        <w:t>Чувашской Республики</w:t>
      </w:r>
    </w:p>
    <w:p w:rsidR="001D1A12" w:rsidRPr="00406F63" w:rsidRDefault="001D1A12" w:rsidP="001D1A12">
      <w:pPr>
        <w:jc w:val="right"/>
        <w:rPr>
          <w:sz w:val="20"/>
          <w:szCs w:val="20"/>
        </w:rPr>
      </w:pPr>
      <w:r w:rsidRPr="00406F63">
        <w:rPr>
          <w:sz w:val="20"/>
          <w:szCs w:val="20"/>
        </w:rPr>
        <w:t xml:space="preserve">                                                                                         от  10.11.2020 г.    № 29</w:t>
      </w:r>
    </w:p>
    <w:p w:rsidR="001D1A12" w:rsidRPr="00406F63" w:rsidRDefault="001D1A12" w:rsidP="001D1A12">
      <w:pPr>
        <w:jc w:val="right"/>
        <w:rPr>
          <w:sz w:val="20"/>
          <w:szCs w:val="20"/>
        </w:rPr>
      </w:pPr>
    </w:p>
    <w:p w:rsidR="001D1A12" w:rsidRPr="00406F63" w:rsidRDefault="001D1A12" w:rsidP="001D1A12">
      <w:pPr>
        <w:pStyle w:val="2"/>
        <w:rPr>
          <w:b w:val="0"/>
          <w:bCs w:val="0"/>
          <w:i/>
          <w:szCs w:val="20"/>
        </w:rPr>
      </w:pPr>
      <w:r w:rsidRPr="00406F63">
        <w:rPr>
          <w:b w:val="0"/>
          <w:bCs w:val="0"/>
          <w:i/>
          <w:szCs w:val="20"/>
        </w:rPr>
        <w:t>Прогнозный план (программа) приватизации</w:t>
      </w:r>
    </w:p>
    <w:p w:rsidR="001D1A12" w:rsidRPr="00406F63" w:rsidRDefault="001D1A12" w:rsidP="001D1A12">
      <w:pPr>
        <w:jc w:val="center"/>
        <w:rPr>
          <w:sz w:val="20"/>
          <w:szCs w:val="20"/>
        </w:rPr>
      </w:pPr>
      <w:r w:rsidRPr="00406F63">
        <w:rPr>
          <w:sz w:val="20"/>
          <w:szCs w:val="20"/>
        </w:rPr>
        <w:t>муниципального имущества Аликовского района на 2021 год.</w:t>
      </w:r>
    </w:p>
    <w:p w:rsidR="001D1A12" w:rsidRPr="00406F63" w:rsidRDefault="001D1A12" w:rsidP="001D1A12">
      <w:pPr>
        <w:jc w:val="center"/>
        <w:rPr>
          <w:sz w:val="20"/>
          <w:szCs w:val="20"/>
        </w:rPr>
      </w:pPr>
    </w:p>
    <w:p w:rsidR="001D1A12" w:rsidRPr="00406F63" w:rsidRDefault="001D1A12" w:rsidP="001D1A12">
      <w:pPr>
        <w:ind w:firstLine="709"/>
        <w:jc w:val="both"/>
        <w:rPr>
          <w:sz w:val="20"/>
          <w:szCs w:val="20"/>
        </w:rPr>
      </w:pPr>
      <w:r w:rsidRPr="00406F63">
        <w:rPr>
          <w:sz w:val="20"/>
          <w:szCs w:val="20"/>
        </w:rPr>
        <w:t>1. Основные направления в сфере приватизации муниципального имущества.</w:t>
      </w:r>
    </w:p>
    <w:p w:rsidR="001D1A12" w:rsidRPr="00406F63" w:rsidRDefault="001D1A12" w:rsidP="001D1A12">
      <w:pPr>
        <w:pStyle w:val="a3"/>
        <w:ind w:firstLine="709"/>
        <w:jc w:val="both"/>
        <w:rPr>
          <w:b/>
          <w:bCs/>
          <w:sz w:val="20"/>
          <w:szCs w:val="20"/>
        </w:rPr>
      </w:pPr>
      <w:r w:rsidRPr="00406F63">
        <w:rPr>
          <w:b/>
          <w:bCs/>
          <w:sz w:val="20"/>
          <w:szCs w:val="20"/>
        </w:rPr>
        <w:t>Целью прогнозного плана (программы) приватизации муниципального имущества на 2021 год является достижения эффективности от использования муниципального имущества, повышения доходной части бюджета муниципального района, вклада муниципального имущества в увеличение темпов роста и повышение конкурентоспособности экономики Аликовского района.</w:t>
      </w:r>
    </w:p>
    <w:p w:rsidR="001D1A12" w:rsidRPr="00406F63" w:rsidRDefault="001D1A12" w:rsidP="001D1A12">
      <w:pPr>
        <w:ind w:firstLine="709"/>
        <w:jc w:val="both"/>
        <w:rPr>
          <w:sz w:val="20"/>
          <w:szCs w:val="20"/>
        </w:rPr>
      </w:pPr>
      <w:r w:rsidRPr="00406F63">
        <w:rPr>
          <w:sz w:val="20"/>
          <w:szCs w:val="20"/>
        </w:rPr>
        <w:t xml:space="preserve">В соответствии </w:t>
      </w:r>
      <w:r w:rsidRPr="00406F63">
        <w:rPr>
          <w:sz w:val="20"/>
          <w:szCs w:val="20"/>
          <w:lang w:val="en-US"/>
        </w:rPr>
        <w:t>c</w:t>
      </w:r>
      <w:r w:rsidRPr="00406F63">
        <w:rPr>
          <w:sz w:val="20"/>
          <w:szCs w:val="20"/>
        </w:rPr>
        <w:t xml:space="preserve"> комплексной программой социально-экономического развития Аликовского района на 2020-2025 годы, основными задачами Программы приватизации являются:</w:t>
      </w:r>
    </w:p>
    <w:p w:rsidR="001D1A12" w:rsidRPr="00406F63" w:rsidRDefault="001D1A12" w:rsidP="001D1A12">
      <w:pPr>
        <w:ind w:firstLine="709"/>
        <w:jc w:val="both"/>
        <w:rPr>
          <w:sz w:val="20"/>
          <w:szCs w:val="20"/>
        </w:rPr>
      </w:pPr>
      <w:r w:rsidRPr="00406F63">
        <w:rPr>
          <w:sz w:val="20"/>
          <w:szCs w:val="20"/>
        </w:rPr>
        <w:t>- осуществление в 2021 году приватизации муниципального имущества, которое не используется для обеспечения функций и задач  муниципального района;</w:t>
      </w:r>
    </w:p>
    <w:p w:rsidR="001D1A12" w:rsidRPr="00406F63" w:rsidRDefault="001D1A12" w:rsidP="001D1A12">
      <w:pPr>
        <w:ind w:firstLine="709"/>
        <w:jc w:val="both"/>
        <w:rPr>
          <w:sz w:val="20"/>
          <w:szCs w:val="20"/>
        </w:rPr>
      </w:pPr>
      <w:r w:rsidRPr="00406F63">
        <w:rPr>
          <w:sz w:val="20"/>
          <w:szCs w:val="20"/>
        </w:rPr>
        <w:t>- проведение структурных преобразований в соответствующих отраслях экономики;</w:t>
      </w:r>
    </w:p>
    <w:p w:rsidR="001D1A12" w:rsidRPr="00406F63" w:rsidRDefault="001D1A12" w:rsidP="001D1A12">
      <w:pPr>
        <w:ind w:firstLine="709"/>
        <w:jc w:val="both"/>
        <w:rPr>
          <w:sz w:val="20"/>
          <w:szCs w:val="20"/>
        </w:rPr>
      </w:pPr>
      <w:r w:rsidRPr="00406F63">
        <w:rPr>
          <w:sz w:val="20"/>
          <w:szCs w:val="20"/>
        </w:rPr>
        <w:t>- развитие конкуренции и вовлечение имущества в хозяйственный оборот;</w:t>
      </w:r>
    </w:p>
    <w:p w:rsidR="001D1A12" w:rsidRPr="00406F63" w:rsidRDefault="001D1A12" w:rsidP="001D1A12">
      <w:pPr>
        <w:ind w:firstLine="709"/>
        <w:jc w:val="both"/>
        <w:rPr>
          <w:sz w:val="20"/>
          <w:szCs w:val="20"/>
        </w:rPr>
      </w:pPr>
      <w:r w:rsidRPr="00406F63">
        <w:rPr>
          <w:sz w:val="20"/>
          <w:szCs w:val="20"/>
        </w:rPr>
        <w:t>- формирование доходов и источников финансирования дефицита муниципального бюджета Аликовского района.</w:t>
      </w:r>
    </w:p>
    <w:p w:rsidR="001D1A12" w:rsidRPr="00406F63" w:rsidRDefault="001D1A12" w:rsidP="001D1A12">
      <w:pPr>
        <w:ind w:firstLine="709"/>
        <w:jc w:val="both"/>
        <w:rPr>
          <w:sz w:val="20"/>
          <w:szCs w:val="20"/>
        </w:rPr>
      </w:pPr>
      <w:r w:rsidRPr="00406F63">
        <w:rPr>
          <w:sz w:val="20"/>
          <w:szCs w:val="20"/>
        </w:rPr>
        <w:t>Основными принципами формирования Программы приватизации являются:</w:t>
      </w:r>
    </w:p>
    <w:p w:rsidR="001D1A12" w:rsidRPr="00406F63" w:rsidRDefault="001D1A12" w:rsidP="001D1A12">
      <w:pPr>
        <w:ind w:firstLine="709"/>
        <w:jc w:val="both"/>
        <w:rPr>
          <w:sz w:val="20"/>
          <w:szCs w:val="20"/>
        </w:rPr>
      </w:pPr>
      <w:r w:rsidRPr="00406F63">
        <w:rPr>
          <w:sz w:val="20"/>
          <w:szCs w:val="20"/>
        </w:rPr>
        <w:t>- ориентация на инвестиционный спрос со стороны стратегических инвесторов;</w:t>
      </w:r>
    </w:p>
    <w:p w:rsidR="001D1A12" w:rsidRPr="00406F63" w:rsidRDefault="001D1A12" w:rsidP="001D1A12">
      <w:pPr>
        <w:ind w:firstLine="709"/>
        <w:jc w:val="both"/>
        <w:rPr>
          <w:sz w:val="20"/>
          <w:szCs w:val="20"/>
        </w:rPr>
      </w:pPr>
      <w:r w:rsidRPr="00406F63">
        <w:rPr>
          <w:sz w:val="20"/>
          <w:szCs w:val="20"/>
        </w:rPr>
        <w:t>- использование результатов отраслевого и межотраслевого  сравнительного анализа эффективности работы организаций частной и муниципальной форм собственности;</w:t>
      </w:r>
    </w:p>
    <w:p w:rsidR="001D1A12" w:rsidRPr="00406F63" w:rsidRDefault="001D1A12" w:rsidP="001D1A12">
      <w:pPr>
        <w:ind w:firstLine="709"/>
        <w:jc w:val="both"/>
        <w:rPr>
          <w:sz w:val="20"/>
          <w:szCs w:val="20"/>
        </w:rPr>
      </w:pPr>
      <w:r w:rsidRPr="00406F63">
        <w:rPr>
          <w:sz w:val="20"/>
          <w:szCs w:val="20"/>
        </w:rPr>
        <w:t>- обеспечение максимальной бюджетной эффективности приватизации каждого объекта муниципального имущества.</w:t>
      </w:r>
    </w:p>
    <w:p w:rsidR="001D1A12" w:rsidRPr="00406F63" w:rsidRDefault="001D1A12" w:rsidP="001D1A12">
      <w:pPr>
        <w:ind w:firstLine="709"/>
        <w:jc w:val="both"/>
        <w:rPr>
          <w:sz w:val="20"/>
          <w:szCs w:val="20"/>
        </w:rPr>
      </w:pPr>
      <w:r w:rsidRPr="00406F63">
        <w:rPr>
          <w:sz w:val="20"/>
          <w:szCs w:val="20"/>
        </w:rPr>
        <w:lastRenderedPageBreak/>
        <w:t>В 2021 году выставляются на продажу 18 позиций объектов недвижимости с земельными участками.</w:t>
      </w:r>
    </w:p>
    <w:p w:rsidR="001D1A12" w:rsidRPr="00406F63" w:rsidRDefault="001D1A12" w:rsidP="001D1A12">
      <w:pPr>
        <w:pStyle w:val="21"/>
        <w:ind w:firstLine="709"/>
        <w:jc w:val="both"/>
        <w:rPr>
          <w:color w:val="000000"/>
          <w:sz w:val="20"/>
          <w:szCs w:val="20"/>
        </w:rPr>
      </w:pPr>
      <w:r w:rsidRPr="00406F63">
        <w:rPr>
          <w:sz w:val="20"/>
          <w:szCs w:val="20"/>
        </w:rPr>
        <w:t>Исходя из состава, предлагаемого к приватизации муниципального имущества в 2021 году, ожидается получение доходов в районный бюджет от приватизации в размере не менее 2,5 млн. рублей. Прогноз доходов от продажи муниципального имущества может быть скорректирован в случае принятия решений о приватизации иного имущества, имеющего инвестиционную привлекательность.</w:t>
      </w:r>
    </w:p>
    <w:p w:rsidR="001D1A12" w:rsidRPr="00406F63" w:rsidRDefault="001D1A12" w:rsidP="001D1A12">
      <w:pPr>
        <w:ind w:firstLine="709"/>
        <w:jc w:val="both"/>
        <w:rPr>
          <w:sz w:val="20"/>
          <w:szCs w:val="20"/>
        </w:rPr>
      </w:pPr>
      <w:r w:rsidRPr="00406F63">
        <w:rPr>
          <w:sz w:val="20"/>
          <w:szCs w:val="20"/>
        </w:rPr>
        <w:t>2. Перечень муниципального имущества, которые планируется приватизировать в 2021 году:</w:t>
      </w:r>
    </w:p>
    <w:p w:rsidR="001D1A12" w:rsidRPr="00406F63" w:rsidRDefault="001D1A12" w:rsidP="001D1A12">
      <w:pPr>
        <w:ind w:firstLine="709"/>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9"/>
        <w:gridCol w:w="3453"/>
        <w:gridCol w:w="2253"/>
        <w:gridCol w:w="1532"/>
        <w:gridCol w:w="1683"/>
      </w:tblGrid>
      <w:tr w:rsidR="001D1A12" w:rsidRPr="00406F63" w:rsidTr="001D1A12">
        <w:tc>
          <w:tcPr>
            <w:tcW w:w="567"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pStyle w:val="affffff9"/>
              <w:widowControl/>
              <w:autoSpaceDE/>
              <w:autoSpaceDN/>
              <w:adjustRightInd/>
              <w:rPr>
                <w:rFonts w:ascii="Times New Roman" w:hAnsi="Times New Roman" w:cs="Times New Roman"/>
                <w:sz w:val="20"/>
                <w:szCs w:val="20"/>
              </w:rPr>
            </w:pPr>
            <w:r w:rsidRPr="00406F63">
              <w:rPr>
                <w:rFonts w:ascii="Times New Roman" w:hAnsi="Times New Roman" w:cs="Times New Roman"/>
                <w:sz w:val="20"/>
                <w:szCs w:val="20"/>
              </w:rPr>
              <w:t>п/п</w:t>
            </w:r>
          </w:p>
          <w:p w:rsidR="001D1A12" w:rsidRPr="00406F63" w:rsidRDefault="001D1A12" w:rsidP="001D1A12">
            <w:pPr>
              <w:jc w:val="both"/>
              <w:rPr>
                <w:sz w:val="20"/>
                <w:szCs w:val="20"/>
              </w:rPr>
            </w:pPr>
            <w:r w:rsidRPr="00406F63">
              <w:rPr>
                <w:sz w:val="20"/>
                <w:szCs w:val="20"/>
              </w:rPr>
              <w:t>№№</w:t>
            </w:r>
          </w:p>
        </w:tc>
        <w:tc>
          <w:tcPr>
            <w:tcW w:w="3530"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pStyle w:val="affffff3"/>
              <w:widowControl/>
              <w:autoSpaceDE/>
              <w:autoSpaceDN/>
              <w:adjustRightInd/>
              <w:rPr>
                <w:rFonts w:ascii="Times New Roman" w:hAnsi="Times New Roman" w:cs="Times New Roman"/>
                <w:sz w:val="20"/>
                <w:szCs w:val="20"/>
              </w:rPr>
            </w:pPr>
            <w:r w:rsidRPr="00406F63">
              <w:rPr>
                <w:rFonts w:ascii="Times New Roman" w:hAnsi="Times New Roman" w:cs="Times New Roman"/>
                <w:sz w:val="20"/>
                <w:szCs w:val="20"/>
              </w:rPr>
              <w:t>Наименование объекта недвижимости</w:t>
            </w:r>
          </w:p>
        </w:tc>
        <w:tc>
          <w:tcPr>
            <w:tcW w:w="2282"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pStyle w:val="affffff3"/>
              <w:widowControl/>
              <w:autoSpaceDE/>
              <w:autoSpaceDN/>
              <w:adjustRightInd/>
              <w:rPr>
                <w:rFonts w:ascii="Times New Roman" w:hAnsi="Times New Roman" w:cs="Times New Roman"/>
                <w:sz w:val="20"/>
                <w:szCs w:val="20"/>
              </w:rPr>
            </w:pPr>
            <w:r w:rsidRPr="00406F63">
              <w:rPr>
                <w:rFonts w:ascii="Times New Roman" w:hAnsi="Times New Roman" w:cs="Times New Roman"/>
                <w:sz w:val="20"/>
                <w:szCs w:val="20"/>
              </w:rPr>
              <w:t>Местонахождение</w:t>
            </w:r>
          </w:p>
        </w:tc>
        <w:tc>
          <w:tcPr>
            <w:tcW w:w="1559"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sz w:val="20"/>
                <w:szCs w:val="20"/>
              </w:rPr>
            </w:pPr>
            <w:r w:rsidRPr="00406F63">
              <w:rPr>
                <w:sz w:val="20"/>
                <w:szCs w:val="20"/>
              </w:rPr>
              <w:t xml:space="preserve"> Общая площадь здания,кв. м.</w:t>
            </w:r>
          </w:p>
        </w:tc>
        <w:tc>
          <w:tcPr>
            <w:tcW w:w="1701"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sz w:val="20"/>
                <w:szCs w:val="20"/>
              </w:rPr>
            </w:pPr>
            <w:r w:rsidRPr="00406F63">
              <w:rPr>
                <w:sz w:val="20"/>
                <w:szCs w:val="20"/>
              </w:rPr>
              <w:t xml:space="preserve"> Срок приватизации (квартал)</w:t>
            </w:r>
          </w:p>
        </w:tc>
      </w:tr>
      <w:tr w:rsidR="001D1A12" w:rsidRPr="00406F63" w:rsidTr="001D1A12">
        <w:tc>
          <w:tcPr>
            <w:tcW w:w="567"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color w:val="000000"/>
                <w:sz w:val="20"/>
                <w:szCs w:val="20"/>
              </w:rPr>
            </w:pPr>
            <w:r w:rsidRPr="00406F63">
              <w:rPr>
                <w:color w:val="000000"/>
                <w:sz w:val="20"/>
                <w:szCs w:val="20"/>
              </w:rPr>
              <w:t>1.</w:t>
            </w:r>
          </w:p>
        </w:tc>
        <w:tc>
          <w:tcPr>
            <w:tcW w:w="3530"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pStyle w:val="ac"/>
              <w:rPr>
                <w:sz w:val="20"/>
                <w:szCs w:val="20"/>
              </w:rPr>
            </w:pPr>
            <w:r w:rsidRPr="00406F63">
              <w:rPr>
                <w:sz w:val="20"/>
                <w:szCs w:val="20"/>
              </w:rPr>
              <w:t>Земельный участок площадью 81338  кв. м. с  кадастровым номером 21:07:281101:1, категория земель - земли сельскохозяйственного назначения,  разрешенное использование - для иных видов сельскохозяйственного использования   с расположенными на нем следующими объектами недвижимого имущества:</w:t>
            </w:r>
          </w:p>
          <w:p w:rsidR="001D1A12" w:rsidRPr="00406F63" w:rsidRDefault="001D1A12" w:rsidP="001D1A12">
            <w:pPr>
              <w:pStyle w:val="ac"/>
              <w:rPr>
                <w:sz w:val="20"/>
                <w:szCs w:val="20"/>
              </w:rPr>
            </w:pPr>
            <w:r w:rsidRPr="00406F63">
              <w:rPr>
                <w:sz w:val="20"/>
                <w:szCs w:val="20"/>
              </w:rPr>
              <w:t xml:space="preserve">- цех № 1 – нежилое, одноэтажное панельное здание (литера М) с кирпичными пристроями (литера М1, М2, м) с кадастровым номером - 21:07:000000:661; </w:t>
            </w:r>
          </w:p>
          <w:p w:rsidR="001D1A12" w:rsidRPr="00406F63" w:rsidRDefault="001D1A12" w:rsidP="001D1A12">
            <w:pPr>
              <w:pStyle w:val="ac"/>
              <w:rPr>
                <w:sz w:val="20"/>
                <w:szCs w:val="20"/>
              </w:rPr>
            </w:pPr>
            <w:r w:rsidRPr="00406F63">
              <w:rPr>
                <w:sz w:val="20"/>
                <w:szCs w:val="20"/>
              </w:rPr>
              <w:t xml:space="preserve">- цех № 2 – нежилое, одноэтажное панельное здание (литера Л) с кирпичными пристроями (литера Л1, Л2, л)  с кадастровым номером  - 21:07:000000:660; </w:t>
            </w:r>
          </w:p>
          <w:p w:rsidR="001D1A12" w:rsidRPr="00406F63" w:rsidRDefault="001D1A12" w:rsidP="001D1A12">
            <w:pPr>
              <w:pStyle w:val="ac"/>
              <w:rPr>
                <w:sz w:val="20"/>
                <w:szCs w:val="20"/>
              </w:rPr>
            </w:pPr>
            <w:r w:rsidRPr="00406F63">
              <w:rPr>
                <w:sz w:val="20"/>
                <w:szCs w:val="20"/>
              </w:rPr>
              <w:t>- цех № 3 – нежилое, одноэтажное панельное здание (литера К) с кирпичными пристроями (литера К1, К2, к)  с кадастровым номером - 21:07:000000:663;</w:t>
            </w:r>
          </w:p>
          <w:p w:rsidR="001D1A12" w:rsidRPr="00406F63" w:rsidRDefault="001D1A12" w:rsidP="001D1A12">
            <w:pPr>
              <w:pStyle w:val="ac"/>
              <w:rPr>
                <w:sz w:val="20"/>
                <w:szCs w:val="20"/>
              </w:rPr>
            </w:pPr>
            <w:r w:rsidRPr="00406F63">
              <w:rPr>
                <w:sz w:val="20"/>
                <w:szCs w:val="20"/>
              </w:rPr>
              <w:t>- цех № 4 – нежилое, одноэтажное панельное здание (литера И) с кирпичными пристроями (литера И1, И2, и) с кадастровым номером  - 21:07:000000:666;</w:t>
            </w:r>
          </w:p>
          <w:p w:rsidR="001D1A12" w:rsidRPr="00406F63" w:rsidRDefault="001D1A12" w:rsidP="001D1A12">
            <w:pPr>
              <w:pStyle w:val="ac"/>
              <w:rPr>
                <w:sz w:val="20"/>
                <w:szCs w:val="20"/>
              </w:rPr>
            </w:pPr>
            <w:r w:rsidRPr="00406F63">
              <w:rPr>
                <w:sz w:val="20"/>
                <w:szCs w:val="20"/>
              </w:rPr>
              <w:t>- цех № 5 – нежилое, одноэтажное панельное здание (литера Д) с кирпичными пристроями (литера Д1, Д2, д) с кадастровым номером - 21:07:000000:662;</w:t>
            </w:r>
          </w:p>
          <w:p w:rsidR="001D1A12" w:rsidRPr="00406F63" w:rsidRDefault="001D1A12" w:rsidP="001D1A12">
            <w:pPr>
              <w:pStyle w:val="ac"/>
              <w:rPr>
                <w:sz w:val="20"/>
                <w:szCs w:val="20"/>
              </w:rPr>
            </w:pPr>
            <w:r w:rsidRPr="00406F63">
              <w:rPr>
                <w:sz w:val="20"/>
                <w:szCs w:val="20"/>
              </w:rPr>
              <w:t>- цех № 6 – нежилое, одноэтажное кирпичное здание (литера В) с кирпичными пристроями (литера в1, в2, в3)  с кадастровым номером - 21:07:000000:659;</w:t>
            </w:r>
          </w:p>
          <w:p w:rsidR="001D1A12" w:rsidRPr="00406F63" w:rsidRDefault="001D1A12" w:rsidP="001D1A12">
            <w:pPr>
              <w:pStyle w:val="ac"/>
              <w:rPr>
                <w:sz w:val="20"/>
                <w:szCs w:val="20"/>
              </w:rPr>
            </w:pPr>
            <w:r w:rsidRPr="00406F63">
              <w:rPr>
                <w:sz w:val="20"/>
                <w:szCs w:val="20"/>
              </w:rPr>
              <w:t>- цех № 7 – нежилое, одноэтажное панельное здание (литера Б) с кирпичными пристроями (литера Б1, б)</w:t>
            </w:r>
          </w:p>
          <w:p w:rsidR="001D1A12" w:rsidRPr="00406F63" w:rsidRDefault="001D1A12" w:rsidP="001D1A12">
            <w:pPr>
              <w:pStyle w:val="ac"/>
              <w:rPr>
                <w:sz w:val="20"/>
                <w:szCs w:val="20"/>
              </w:rPr>
            </w:pPr>
            <w:r w:rsidRPr="00406F63">
              <w:rPr>
                <w:sz w:val="20"/>
                <w:szCs w:val="20"/>
              </w:rPr>
              <w:t xml:space="preserve">с кадастровым номером - 21:07:000000:668; </w:t>
            </w:r>
          </w:p>
          <w:p w:rsidR="001D1A12" w:rsidRPr="00406F63" w:rsidRDefault="001D1A12" w:rsidP="001D1A12">
            <w:pPr>
              <w:pStyle w:val="ac"/>
              <w:rPr>
                <w:sz w:val="20"/>
                <w:szCs w:val="20"/>
              </w:rPr>
            </w:pPr>
            <w:r w:rsidRPr="00406F63">
              <w:rPr>
                <w:sz w:val="20"/>
                <w:szCs w:val="20"/>
              </w:rPr>
              <w:t xml:space="preserve">- бригадный дом – нежилое, одноэтажное кирпичное здание (литера А) с кадастровым номером - 21:07:000000:667; </w:t>
            </w:r>
          </w:p>
          <w:p w:rsidR="001D1A12" w:rsidRPr="00406F63" w:rsidRDefault="001D1A12" w:rsidP="001D1A12">
            <w:pPr>
              <w:pStyle w:val="ac"/>
              <w:rPr>
                <w:sz w:val="20"/>
                <w:szCs w:val="20"/>
              </w:rPr>
            </w:pPr>
            <w:r w:rsidRPr="00406F63">
              <w:rPr>
                <w:sz w:val="20"/>
                <w:szCs w:val="20"/>
              </w:rPr>
              <w:t xml:space="preserve">- картофелехранилище – нежилое, одноэтажное здание из </w:t>
            </w:r>
            <w:r w:rsidRPr="00406F63">
              <w:rPr>
                <w:sz w:val="20"/>
                <w:szCs w:val="20"/>
              </w:rPr>
              <w:lastRenderedPageBreak/>
              <w:t xml:space="preserve">железобетонных блоков (литера Е)  с кирпичным пристроем (литера е) с кадастровым номером - 21:07:000000:664; </w:t>
            </w:r>
          </w:p>
          <w:p w:rsidR="001D1A12" w:rsidRPr="00406F63" w:rsidRDefault="001D1A12" w:rsidP="001D1A12">
            <w:pPr>
              <w:pStyle w:val="ac"/>
              <w:rPr>
                <w:sz w:val="20"/>
                <w:szCs w:val="20"/>
              </w:rPr>
            </w:pPr>
            <w:r w:rsidRPr="00406F63">
              <w:rPr>
                <w:sz w:val="20"/>
                <w:szCs w:val="20"/>
              </w:rPr>
              <w:t>- столовая – нежилое, одноэтажное кирпичное здание (литера Ж) с кирпичными пристроями (литера Ж1, Ж2) с кадастровым номером -21:07:000000:665</w:t>
            </w:r>
          </w:p>
          <w:p w:rsidR="001D1A12" w:rsidRPr="00406F63" w:rsidRDefault="001D1A12" w:rsidP="001D1A12">
            <w:pPr>
              <w:pStyle w:val="ac"/>
              <w:rPr>
                <w:sz w:val="20"/>
                <w:szCs w:val="20"/>
              </w:rPr>
            </w:pPr>
          </w:p>
        </w:tc>
        <w:tc>
          <w:tcPr>
            <w:tcW w:w="2282"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rPr>
                <w:sz w:val="20"/>
                <w:szCs w:val="20"/>
              </w:rPr>
            </w:pPr>
            <w:r w:rsidRPr="00406F63">
              <w:rPr>
                <w:sz w:val="20"/>
                <w:szCs w:val="20"/>
              </w:rPr>
              <w:lastRenderedPageBreak/>
              <w:t>Чувашская Республика, Аликовский район,</w:t>
            </w:r>
          </w:p>
          <w:p w:rsidR="001D1A12" w:rsidRPr="00406F63" w:rsidRDefault="001D1A12" w:rsidP="001D1A12">
            <w:pPr>
              <w:rPr>
                <w:sz w:val="20"/>
                <w:szCs w:val="20"/>
              </w:rPr>
            </w:pPr>
            <w:r w:rsidRPr="00406F63">
              <w:rPr>
                <w:sz w:val="20"/>
                <w:szCs w:val="20"/>
              </w:rPr>
              <w:t>д. Верхние Карачуры</w:t>
            </w:r>
          </w:p>
          <w:p w:rsidR="001D1A12" w:rsidRPr="00406F63" w:rsidRDefault="001D1A12" w:rsidP="001D1A12">
            <w:pPr>
              <w:ind w:firstLine="708"/>
              <w:jc w:val="both"/>
              <w:rPr>
                <w:sz w:val="20"/>
                <w:szCs w:val="20"/>
              </w:rPr>
            </w:pPr>
          </w:p>
          <w:p w:rsidR="001D1A12" w:rsidRPr="00406F63" w:rsidRDefault="001D1A12" w:rsidP="001D1A12">
            <w:pPr>
              <w:ind w:firstLine="708"/>
              <w:jc w:val="both"/>
              <w:rPr>
                <w:sz w:val="20"/>
                <w:szCs w:val="20"/>
              </w:rPr>
            </w:pPr>
          </w:p>
          <w:p w:rsidR="001D1A12" w:rsidRPr="00406F63" w:rsidRDefault="001D1A12" w:rsidP="001D1A12">
            <w:pPr>
              <w:ind w:firstLine="708"/>
              <w:jc w:val="both"/>
              <w:rPr>
                <w:sz w:val="20"/>
                <w:szCs w:val="20"/>
              </w:rPr>
            </w:pPr>
          </w:p>
          <w:p w:rsidR="001D1A12" w:rsidRPr="00406F63" w:rsidRDefault="001D1A12" w:rsidP="001D1A12">
            <w:pPr>
              <w:jc w:val="both"/>
              <w:rPr>
                <w:sz w:val="20"/>
                <w:szCs w:val="20"/>
              </w:rPr>
            </w:pPr>
          </w:p>
          <w:p w:rsidR="001D1A12" w:rsidRPr="00406F63" w:rsidRDefault="001D1A12" w:rsidP="001D1A12">
            <w:pPr>
              <w:ind w:firstLine="708"/>
              <w:jc w:val="both"/>
              <w:rPr>
                <w:sz w:val="20"/>
                <w:szCs w:val="20"/>
              </w:rPr>
            </w:pPr>
          </w:p>
          <w:p w:rsidR="001D1A12" w:rsidRPr="00406F63" w:rsidRDefault="001D1A12" w:rsidP="001D1A12">
            <w:pPr>
              <w:ind w:firstLine="708"/>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1113,6</w:t>
            </w: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1111,2</w:t>
            </w:r>
          </w:p>
          <w:p w:rsidR="001D1A12" w:rsidRPr="00406F63" w:rsidRDefault="001D1A12" w:rsidP="001D1A12">
            <w:pPr>
              <w:rPr>
                <w:sz w:val="20"/>
                <w:szCs w:val="20"/>
              </w:rPr>
            </w:pP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rPr>
                <w:sz w:val="20"/>
                <w:szCs w:val="20"/>
              </w:rPr>
            </w:pPr>
            <w:r w:rsidRPr="00406F63">
              <w:rPr>
                <w:sz w:val="20"/>
                <w:szCs w:val="20"/>
              </w:rPr>
              <w:t>1097,4</w:t>
            </w: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1125,8</w:t>
            </w: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1137,5</w:t>
            </w: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781,0</w:t>
            </w: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1068,4</w:t>
            </w: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80,3</w:t>
            </w: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400,0</w:t>
            </w: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316,2</w:t>
            </w:r>
          </w:p>
        </w:tc>
        <w:tc>
          <w:tcPr>
            <w:tcW w:w="1701"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center"/>
              <w:rPr>
                <w:sz w:val="20"/>
                <w:szCs w:val="20"/>
              </w:rPr>
            </w:pPr>
            <w:r w:rsidRPr="00406F63">
              <w:rPr>
                <w:sz w:val="20"/>
                <w:szCs w:val="20"/>
              </w:rPr>
              <w:lastRenderedPageBreak/>
              <w:t>1-3</w:t>
            </w:r>
          </w:p>
        </w:tc>
      </w:tr>
      <w:tr w:rsidR="001D1A12" w:rsidRPr="00406F63" w:rsidTr="001D1A12">
        <w:tc>
          <w:tcPr>
            <w:tcW w:w="567"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sz w:val="20"/>
                <w:szCs w:val="20"/>
              </w:rPr>
            </w:pPr>
            <w:r w:rsidRPr="00406F63">
              <w:rPr>
                <w:sz w:val="20"/>
                <w:szCs w:val="20"/>
              </w:rPr>
              <w:t>2.</w:t>
            </w:r>
          </w:p>
        </w:tc>
        <w:tc>
          <w:tcPr>
            <w:tcW w:w="3530"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sz w:val="20"/>
                <w:szCs w:val="20"/>
              </w:rPr>
            </w:pPr>
            <w:r w:rsidRPr="00406F63">
              <w:rPr>
                <w:sz w:val="20"/>
                <w:szCs w:val="20"/>
              </w:rPr>
              <w:t xml:space="preserve">Земельный участок, общей площадью: 53  кв. м. кадастровый номер: 21:07:142119:121, категория земель -земли населенных пунктов, разрешенное использование -   для размещения индивидуальных гаражей с расположенным на нем объектом недвижимости:  </w:t>
            </w:r>
          </w:p>
          <w:p w:rsidR="001D1A12" w:rsidRPr="00406F63" w:rsidRDefault="001D1A12" w:rsidP="001D1A12">
            <w:pPr>
              <w:jc w:val="both"/>
              <w:rPr>
                <w:sz w:val="20"/>
                <w:szCs w:val="20"/>
              </w:rPr>
            </w:pPr>
            <w:r w:rsidRPr="00406F63">
              <w:rPr>
                <w:sz w:val="20"/>
                <w:szCs w:val="20"/>
              </w:rPr>
              <w:t>- здание гаража, кадастровый номер 21:07:000000:1396, назначение: нежилое</w:t>
            </w:r>
          </w:p>
          <w:p w:rsidR="001D1A12" w:rsidRPr="00406F63" w:rsidRDefault="001D1A12" w:rsidP="001D1A12">
            <w:pPr>
              <w:jc w:val="both"/>
              <w:rPr>
                <w:sz w:val="20"/>
                <w:szCs w:val="20"/>
              </w:rPr>
            </w:pPr>
            <w:r w:rsidRPr="00406F63">
              <w:rPr>
                <w:sz w:val="20"/>
                <w:szCs w:val="20"/>
              </w:rPr>
              <w:t xml:space="preserve">               </w:t>
            </w:r>
          </w:p>
        </w:tc>
        <w:tc>
          <w:tcPr>
            <w:tcW w:w="2282"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sz w:val="20"/>
                <w:szCs w:val="20"/>
              </w:rPr>
            </w:pPr>
            <w:r w:rsidRPr="00406F63">
              <w:rPr>
                <w:sz w:val="20"/>
                <w:szCs w:val="20"/>
              </w:rPr>
              <w:t>Чувашская Республика, Аликовский район,                   с. Аликово,</w:t>
            </w:r>
          </w:p>
          <w:p w:rsidR="001D1A12" w:rsidRPr="00406F63" w:rsidRDefault="001D1A12" w:rsidP="001D1A12">
            <w:pPr>
              <w:jc w:val="both"/>
              <w:rPr>
                <w:sz w:val="20"/>
                <w:szCs w:val="20"/>
              </w:rPr>
            </w:pPr>
            <w:r w:rsidRPr="00406F63">
              <w:rPr>
                <w:sz w:val="20"/>
                <w:szCs w:val="20"/>
              </w:rPr>
              <w:t xml:space="preserve">ул. Чапаева, </w:t>
            </w:r>
          </w:p>
          <w:p w:rsidR="001D1A12" w:rsidRPr="00406F63" w:rsidRDefault="001D1A12" w:rsidP="001D1A12">
            <w:pPr>
              <w:jc w:val="both"/>
              <w:rPr>
                <w:sz w:val="20"/>
                <w:szCs w:val="20"/>
              </w:rPr>
            </w:pPr>
            <w:r w:rsidRPr="00406F63">
              <w:rPr>
                <w:sz w:val="20"/>
                <w:szCs w:val="20"/>
              </w:rPr>
              <w:t>д. 11 «а»</w:t>
            </w:r>
          </w:p>
        </w:tc>
        <w:tc>
          <w:tcPr>
            <w:tcW w:w="1559"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46,1</w:t>
            </w:r>
          </w:p>
        </w:tc>
        <w:tc>
          <w:tcPr>
            <w:tcW w:w="1701"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center"/>
              <w:rPr>
                <w:sz w:val="20"/>
                <w:szCs w:val="20"/>
              </w:rPr>
            </w:pPr>
            <w:r w:rsidRPr="00406F63">
              <w:rPr>
                <w:sz w:val="20"/>
                <w:szCs w:val="20"/>
              </w:rPr>
              <w:t>1-3</w:t>
            </w:r>
          </w:p>
        </w:tc>
      </w:tr>
      <w:tr w:rsidR="001D1A12" w:rsidRPr="00406F63" w:rsidTr="001D1A12">
        <w:trPr>
          <w:trHeight w:val="1755"/>
        </w:trPr>
        <w:tc>
          <w:tcPr>
            <w:tcW w:w="567"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color w:val="000000"/>
                <w:sz w:val="20"/>
                <w:szCs w:val="20"/>
              </w:rPr>
            </w:pPr>
            <w:r w:rsidRPr="00406F63">
              <w:rPr>
                <w:color w:val="000000"/>
                <w:sz w:val="20"/>
                <w:szCs w:val="20"/>
              </w:rPr>
              <w:t>3.</w:t>
            </w:r>
          </w:p>
        </w:tc>
        <w:tc>
          <w:tcPr>
            <w:tcW w:w="3530"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pStyle w:val="ac"/>
              <w:rPr>
                <w:sz w:val="20"/>
                <w:szCs w:val="20"/>
              </w:rPr>
            </w:pPr>
            <w:r w:rsidRPr="00406F63">
              <w:rPr>
                <w:sz w:val="20"/>
                <w:szCs w:val="20"/>
              </w:rPr>
              <w:t>Земельный участок площадью 16 136 кв. м. с кадастровым номером 21:07:291002:69, категория земель -  земли населенных пунктов, разрешенное использование -  для иных видов использования, характерных для населенных пунктов с расположенным на нем объектом недвижимости:</w:t>
            </w:r>
          </w:p>
          <w:p w:rsidR="001D1A12" w:rsidRPr="00406F63" w:rsidRDefault="001D1A12" w:rsidP="001D1A12">
            <w:pPr>
              <w:pStyle w:val="ac"/>
              <w:rPr>
                <w:sz w:val="20"/>
                <w:szCs w:val="20"/>
              </w:rPr>
            </w:pPr>
            <w:r w:rsidRPr="00406F63">
              <w:rPr>
                <w:sz w:val="20"/>
                <w:szCs w:val="20"/>
              </w:rPr>
              <w:t>- здание, назначение – нежилое, кадастровый номер 21:07:291002:51,           2 – этажное, кирпичное</w:t>
            </w:r>
          </w:p>
        </w:tc>
        <w:tc>
          <w:tcPr>
            <w:tcW w:w="2282"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sz w:val="20"/>
                <w:szCs w:val="20"/>
              </w:rPr>
            </w:pPr>
            <w:r w:rsidRPr="00406F63">
              <w:rPr>
                <w:sz w:val="20"/>
                <w:szCs w:val="20"/>
              </w:rPr>
              <w:t xml:space="preserve">Чувашская Республика, Аликовский район,                   д. Ефремкасы, </w:t>
            </w:r>
          </w:p>
          <w:p w:rsidR="001D1A12" w:rsidRPr="00406F63" w:rsidRDefault="001D1A12" w:rsidP="001D1A12">
            <w:pPr>
              <w:jc w:val="both"/>
              <w:rPr>
                <w:sz w:val="20"/>
                <w:szCs w:val="20"/>
              </w:rPr>
            </w:pPr>
            <w:r w:rsidRPr="00406F63">
              <w:rPr>
                <w:sz w:val="20"/>
                <w:szCs w:val="20"/>
              </w:rPr>
              <w:t>ул. Садовая, д. 2</w:t>
            </w:r>
          </w:p>
        </w:tc>
        <w:tc>
          <w:tcPr>
            <w:tcW w:w="1559"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sz w:val="20"/>
                <w:szCs w:val="20"/>
              </w:rPr>
            </w:pPr>
          </w:p>
          <w:p w:rsidR="001D1A12" w:rsidRPr="00406F63" w:rsidRDefault="001D1A12" w:rsidP="001D1A12">
            <w:pPr>
              <w:jc w:val="both"/>
              <w:rPr>
                <w:sz w:val="20"/>
                <w:szCs w:val="20"/>
              </w:rPr>
            </w:pPr>
          </w:p>
          <w:p w:rsidR="001D1A12" w:rsidRPr="00406F63" w:rsidRDefault="001D1A12" w:rsidP="001D1A12">
            <w:pPr>
              <w:jc w:val="both"/>
              <w:rPr>
                <w:sz w:val="20"/>
                <w:szCs w:val="20"/>
              </w:rPr>
            </w:pPr>
          </w:p>
          <w:p w:rsidR="001D1A12" w:rsidRPr="00406F63" w:rsidRDefault="001D1A12" w:rsidP="001D1A12">
            <w:pPr>
              <w:jc w:val="both"/>
              <w:rPr>
                <w:sz w:val="20"/>
                <w:szCs w:val="20"/>
              </w:rPr>
            </w:pPr>
          </w:p>
          <w:p w:rsidR="001D1A12" w:rsidRPr="00406F63" w:rsidRDefault="001D1A12" w:rsidP="001D1A12">
            <w:pPr>
              <w:jc w:val="both"/>
              <w:rPr>
                <w:sz w:val="20"/>
                <w:szCs w:val="20"/>
              </w:rPr>
            </w:pPr>
          </w:p>
          <w:p w:rsidR="001D1A12" w:rsidRPr="00406F63" w:rsidRDefault="001D1A12" w:rsidP="001D1A12">
            <w:pPr>
              <w:jc w:val="both"/>
              <w:rPr>
                <w:sz w:val="20"/>
                <w:szCs w:val="20"/>
              </w:rPr>
            </w:pPr>
          </w:p>
          <w:p w:rsidR="001D1A12" w:rsidRPr="00406F63" w:rsidRDefault="001D1A12" w:rsidP="001D1A12">
            <w:pPr>
              <w:jc w:val="both"/>
              <w:rPr>
                <w:sz w:val="20"/>
                <w:szCs w:val="20"/>
              </w:rPr>
            </w:pPr>
          </w:p>
          <w:p w:rsidR="001D1A12" w:rsidRPr="00406F63" w:rsidRDefault="001D1A12" w:rsidP="001D1A12">
            <w:pPr>
              <w:jc w:val="both"/>
              <w:rPr>
                <w:sz w:val="20"/>
                <w:szCs w:val="20"/>
              </w:rPr>
            </w:pPr>
          </w:p>
          <w:p w:rsidR="001D1A12" w:rsidRPr="00406F63" w:rsidRDefault="001D1A12" w:rsidP="001D1A12">
            <w:pPr>
              <w:jc w:val="both"/>
              <w:rPr>
                <w:sz w:val="20"/>
                <w:szCs w:val="20"/>
              </w:rPr>
            </w:pPr>
            <w:r w:rsidRPr="00406F63">
              <w:rPr>
                <w:sz w:val="20"/>
                <w:szCs w:val="20"/>
              </w:rPr>
              <w:t>2399,30</w:t>
            </w:r>
          </w:p>
        </w:tc>
        <w:tc>
          <w:tcPr>
            <w:tcW w:w="1701"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center"/>
              <w:rPr>
                <w:sz w:val="20"/>
                <w:szCs w:val="20"/>
              </w:rPr>
            </w:pPr>
            <w:r w:rsidRPr="00406F63">
              <w:rPr>
                <w:sz w:val="20"/>
                <w:szCs w:val="20"/>
              </w:rPr>
              <w:t>1-3</w:t>
            </w:r>
          </w:p>
        </w:tc>
      </w:tr>
      <w:tr w:rsidR="001D1A12" w:rsidRPr="00406F63" w:rsidTr="001D1A12">
        <w:trPr>
          <w:trHeight w:val="558"/>
        </w:trPr>
        <w:tc>
          <w:tcPr>
            <w:tcW w:w="567"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color w:val="000000"/>
                <w:sz w:val="20"/>
                <w:szCs w:val="20"/>
              </w:rPr>
            </w:pPr>
            <w:r w:rsidRPr="00406F63">
              <w:rPr>
                <w:color w:val="000000"/>
                <w:sz w:val="20"/>
                <w:szCs w:val="20"/>
              </w:rPr>
              <w:t xml:space="preserve">4. </w:t>
            </w:r>
          </w:p>
        </w:tc>
        <w:tc>
          <w:tcPr>
            <w:tcW w:w="3530"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rPr>
                <w:sz w:val="20"/>
                <w:szCs w:val="20"/>
              </w:rPr>
            </w:pPr>
            <w:r w:rsidRPr="00406F63">
              <w:rPr>
                <w:sz w:val="20"/>
                <w:szCs w:val="20"/>
              </w:rPr>
              <w:t>Земельный участок площадью 2830 кв. м. с  кадастровым номером 21:07:210205:241, категория земель: «земли населенных пунктов»,  разрешенное использование: «для содержания и эксплуатации зданий и сооружений»   с расположенным на нем объектом недвижимого имущества:</w:t>
            </w:r>
          </w:p>
          <w:p w:rsidR="001D1A12" w:rsidRPr="00406F63" w:rsidRDefault="001D1A12" w:rsidP="001D1A12">
            <w:pPr>
              <w:rPr>
                <w:sz w:val="20"/>
                <w:szCs w:val="20"/>
              </w:rPr>
            </w:pPr>
            <w:r w:rsidRPr="00406F63">
              <w:rPr>
                <w:sz w:val="20"/>
                <w:szCs w:val="20"/>
              </w:rPr>
              <w:t>нежилое здание, назначение – нежилое, 1-этажное, кадастровый номер 21:07:210205:104</w:t>
            </w:r>
          </w:p>
        </w:tc>
        <w:tc>
          <w:tcPr>
            <w:tcW w:w="2282"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rPr>
                <w:sz w:val="20"/>
                <w:szCs w:val="20"/>
              </w:rPr>
            </w:pPr>
            <w:r w:rsidRPr="00406F63">
              <w:rPr>
                <w:sz w:val="20"/>
                <w:szCs w:val="20"/>
              </w:rPr>
              <w:t xml:space="preserve">Чувашская Республика, Аликовский район,   </w:t>
            </w:r>
          </w:p>
          <w:p w:rsidR="001D1A12" w:rsidRPr="00406F63" w:rsidRDefault="001D1A12" w:rsidP="001D1A12">
            <w:pPr>
              <w:rPr>
                <w:sz w:val="20"/>
                <w:szCs w:val="20"/>
              </w:rPr>
            </w:pPr>
            <w:r w:rsidRPr="00406F63">
              <w:rPr>
                <w:sz w:val="20"/>
                <w:szCs w:val="20"/>
              </w:rPr>
              <w:t>д. Илгышево,</w:t>
            </w:r>
          </w:p>
          <w:p w:rsidR="001D1A12" w:rsidRPr="00406F63" w:rsidRDefault="001D1A12" w:rsidP="001D1A12">
            <w:pPr>
              <w:rPr>
                <w:sz w:val="20"/>
                <w:szCs w:val="20"/>
              </w:rPr>
            </w:pPr>
            <w:r w:rsidRPr="00406F63">
              <w:rPr>
                <w:sz w:val="20"/>
                <w:szCs w:val="20"/>
              </w:rPr>
              <w:t>ул. Школьная, д. 1а</w:t>
            </w:r>
          </w:p>
        </w:tc>
        <w:tc>
          <w:tcPr>
            <w:tcW w:w="1559"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center"/>
              <w:rPr>
                <w:sz w:val="20"/>
                <w:szCs w:val="20"/>
              </w:rPr>
            </w:pPr>
            <w:r w:rsidRPr="00406F63">
              <w:rPr>
                <w:sz w:val="20"/>
                <w:szCs w:val="20"/>
              </w:rPr>
              <w:t>897,10</w:t>
            </w:r>
          </w:p>
        </w:tc>
        <w:tc>
          <w:tcPr>
            <w:tcW w:w="1701"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center"/>
              <w:rPr>
                <w:sz w:val="20"/>
                <w:szCs w:val="20"/>
              </w:rPr>
            </w:pPr>
            <w:r w:rsidRPr="00406F63">
              <w:rPr>
                <w:sz w:val="20"/>
                <w:szCs w:val="20"/>
              </w:rPr>
              <w:t>1-3</w:t>
            </w:r>
          </w:p>
        </w:tc>
      </w:tr>
      <w:tr w:rsidR="001D1A12" w:rsidRPr="00406F63" w:rsidTr="001D1A12">
        <w:trPr>
          <w:trHeight w:val="1755"/>
        </w:trPr>
        <w:tc>
          <w:tcPr>
            <w:tcW w:w="567"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color w:val="000000"/>
                <w:sz w:val="20"/>
                <w:szCs w:val="20"/>
                <w:highlight w:val="yellow"/>
              </w:rPr>
            </w:pPr>
            <w:r w:rsidRPr="00406F63">
              <w:rPr>
                <w:color w:val="000000"/>
                <w:sz w:val="20"/>
                <w:szCs w:val="20"/>
              </w:rPr>
              <w:t>5.</w:t>
            </w:r>
          </w:p>
        </w:tc>
        <w:tc>
          <w:tcPr>
            <w:tcW w:w="3530"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rPr>
                <w:sz w:val="20"/>
                <w:szCs w:val="20"/>
              </w:rPr>
            </w:pPr>
            <w:r w:rsidRPr="00406F63">
              <w:rPr>
                <w:sz w:val="20"/>
                <w:szCs w:val="20"/>
              </w:rPr>
              <w:t>Земельный участок площадью 20453   кв. м. с  кадастровым номером 21:07:240701:9, категория земель: «земли населенных пунктов»,  разрешенное использование: «для иных видов использования, характерных для населенных пунктов»   с расположенными на нем объектами недвижимого имущества:</w:t>
            </w:r>
          </w:p>
          <w:p w:rsidR="001D1A12" w:rsidRPr="00406F63" w:rsidRDefault="001D1A12" w:rsidP="001D1A12">
            <w:pPr>
              <w:rPr>
                <w:sz w:val="20"/>
                <w:szCs w:val="20"/>
              </w:rPr>
            </w:pPr>
            <w:r w:rsidRPr="00406F63">
              <w:rPr>
                <w:sz w:val="20"/>
                <w:szCs w:val="20"/>
              </w:rPr>
              <w:t>- нежилое здание, назначение – нежилое, 2-этажное, кадастровый номер 21:07:240701:90                                                   - нежилое здание, назначение – нежилое, 1 – этажное, кадастровый номер 21:07:240701:91</w:t>
            </w:r>
          </w:p>
        </w:tc>
        <w:tc>
          <w:tcPr>
            <w:tcW w:w="2282"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rPr>
                <w:sz w:val="20"/>
                <w:szCs w:val="20"/>
              </w:rPr>
            </w:pPr>
            <w:r w:rsidRPr="00406F63">
              <w:rPr>
                <w:sz w:val="20"/>
                <w:szCs w:val="20"/>
              </w:rPr>
              <w:t xml:space="preserve">Чувашская Республика, Аликовский район, с. Русская Сорма, </w:t>
            </w:r>
          </w:p>
          <w:p w:rsidR="001D1A12" w:rsidRPr="00406F63" w:rsidRDefault="001D1A12" w:rsidP="001D1A12">
            <w:pPr>
              <w:rPr>
                <w:sz w:val="20"/>
                <w:szCs w:val="20"/>
              </w:rPr>
            </w:pPr>
            <w:r w:rsidRPr="00406F63">
              <w:rPr>
                <w:sz w:val="20"/>
                <w:szCs w:val="20"/>
              </w:rPr>
              <w:t>ул. Калинина, д. 3</w:t>
            </w:r>
          </w:p>
        </w:tc>
        <w:tc>
          <w:tcPr>
            <w:tcW w:w="1559"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jc w:val="center"/>
              <w:rPr>
                <w:sz w:val="20"/>
                <w:szCs w:val="20"/>
              </w:rPr>
            </w:pPr>
            <w:r w:rsidRPr="00406F63">
              <w:rPr>
                <w:sz w:val="20"/>
                <w:szCs w:val="20"/>
              </w:rPr>
              <w:t>2373,30</w:t>
            </w: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jc w:val="center"/>
              <w:rPr>
                <w:sz w:val="20"/>
                <w:szCs w:val="20"/>
              </w:rPr>
            </w:pPr>
            <w:r w:rsidRPr="00406F63">
              <w:rPr>
                <w:sz w:val="20"/>
                <w:szCs w:val="20"/>
              </w:rPr>
              <w:t>102,00</w:t>
            </w:r>
          </w:p>
        </w:tc>
        <w:tc>
          <w:tcPr>
            <w:tcW w:w="1701"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center"/>
              <w:rPr>
                <w:sz w:val="20"/>
                <w:szCs w:val="20"/>
              </w:rPr>
            </w:pPr>
            <w:r w:rsidRPr="00406F63">
              <w:rPr>
                <w:sz w:val="20"/>
                <w:szCs w:val="20"/>
              </w:rPr>
              <w:t>1-3</w:t>
            </w:r>
          </w:p>
        </w:tc>
      </w:tr>
      <w:tr w:rsidR="001D1A12" w:rsidRPr="00406F63" w:rsidTr="001D1A12">
        <w:trPr>
          <w:trHeight w:val="1755"/>
        </w:trPr>
        <w:tc>
          <w:tcPr>
            <w:tcW w:w="567"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both"/>
              <w:rPr>
                <w:color w:val="000000"/>
                <w:sz w:val="20"/>
                <w:szCs w:val="20"/>
                <w:highlight w:val="yellow"/>
              </w:rPr>
            </w:pPr>
            <w:r w:rsidRPr="00406F63">
              <w:rPr>
                <w:color w:val="000000"/>
                <w:sz w:val="20"/>
                <w:szCs w:val="20"/>
              </w:rPr>
              <w:lastRenderedPageBreak/>
              <w:t xml:space="preserve">6. </w:t>
            </w:r>
          </w:p>
        </w:tc>
        <w:tc>
          <w:tcPr>
            <w:tcW w:w="3530"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rPr>
                <w:sz w:val="20"/>
                <w:szCs w:val="20"/>
              </w:rPr>
            </w:pPr>
            <w:r w:rsidRPr="00406F63">
              <w:rPr>
                <w:sz w:val="20"/>
                <w:szCs w:val="20"/>
              </w:rPr>
              <w:t>Земельный участок площадью 900 кв. м. с кадастровым номером 21:07:142116:33, категория земель – земли населенных пунктов, разрешенное использование – для содержания и эксплуатации зданий с расположенными на нем следующими объектами недвижимости:</w:t>
            </w:r>
          </w:p>
          <w:p w:rsidR="001D1A12" w:rsidRPr="00406F63" w:rsidRDefault="001D1A12" w:rsidP="001D1A12">
            <w:pPr>
              <w:rPr>
                <w:sz w:val="20"/>
                <w:szCs w:val="20"/>
              </w:rPr>
            </w:pPr>
            <w:r w:rsidRPr="00406F63">
              <w:rPr>
                <w:sz w:val="20"/>
                <w:szCs w:val="20"/>
              </w:rPr>
              <w:t>- нежилое здание, назначение – нежилое, 1-этажное, кадастровый номер 21:07:000000:1432;                                                   - нежилое здание, назначение – нежилое, 1 – этажное, кадастровый номер 21:07:000000:1441;</w:t>
            </w:r>
          </w:p>
          <w:p w:rsidR="001D1A12" w:rsidRPr="00406F63" w:rsidRDefault="001D1A12" w:rsidP="001D1A12">
            <w:pPr>
              <w:rPr>
                <w:sz w:val="20"/>
                <w:szCs w:val="20"/>
              </w:rPr>
            </w:pPr>
            <w:r w:rsidRPr="00406F63">
              <w:rPr>
                <w:sz w:val="20"/>
                <w:szCs w:val="20"/>
              </w:rPr>
              <w:t>- нежилое здание, назначение – нежилое, 1 – этажное, кадастровый номер 21:07:000000:1440.</w:t>
            </w:r>
          </w:p>
        </w:tc>
        <w:tc>
          <w:tcPr>
            <w:tcW w:w="2282"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rPr>
                <w:sz w:val="20"/>
                <w:szCs w:val="20"/>
              </w:rPr>
            </w:pPr>
            <w:r w:rsidRPr="00406F63">
              <w:rPr>
                <w:sz w:val="20"/>
                <w:szCs w:val="20"/>
              </w:rPr>
              <w:t xml:space="preserve">Чувашская Республика, Аликовский район,                   с. Аликово, </w:t>
            </w:r>
          </w:p>
          <w:p w:rsidR="001D1A12" w:rsidRPr="00406F63" w:rsidRDefault="001D1A12" w:rsidP="001D1A12">
            <w:pPr>
              <w:rPr>
                <w:sz w:val="20"/>
                <w:szCs w:val="20"/>
              </w:rPr>
            </w:pPr>
            <w:r w:rsidRPr="00406F63">
              <w:rPr>
                <w:sz w:val="20"/>
                <w:szCs w:val="20"/>
              </w:rPr>
              <w:t xml:space="preserve">ул. Октябрьская, </w:t>
            </w:r>
          </w:p>
          <w:p w:rsidR="001D1A12" w:rsidRPr="00406F63" w:rsidRDefault="001D1A12" w:rsidP="001D1A12">
            <w:pPr>
              <w:rPr>
                <w:sz w:val="20"/>
                <w:szCs w:val="20"/>
              </w:rPr>
            </w:pPr>
            <w:r w:rsidRPr="00406F63">
              <w:rPr>
                <w:sz w:val="20"/>
                <w:szCs w:val="20"/>
              </w:rPr>
              <w:t>д. 8А</w:t>
            </w:r>
          </w:p>
        </w:tc>
        <w:tc>
          <w:tcPr>
            <w:tcW w:w="1559"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 xml:space="preserve">     117,1</w:t>
            </w: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rPr>
                <w:sz w:val="20"/>
                <w:szCs w:val="20"/>
              </w:rPr>
            </w:pPr>
          </w:p>
          <w:p w:rsidR="001D1A12" w:rsidRPr="00406F63" w:rsidRDefault="001D1A12" w:rsidP="001D1A12">
            <w:pPr>
              <w:jc w:val="center"/>
              <w:rPr>
                <w:sz w:val="20"/>
                <w:szCs w:val="20"/>
              </w:rPr>
            </w:pPr>
            <w:r w:rsidRPr="00406F63">
              <w:rPr>
                <w:sz w:val="20"/>
                <w:szCs w:val="20"/>
              </w:rPr>
              <w:t>14,4</w:t>
            </w:r>
          </w:p>
          <w:p w:rsidR="001D1A12" w:rsidRPr="00406F63" w:rsidRDefault="001D1A12" w:rsidP="001D1A12">
            <w:pPr>
              <w:jc w:val="center"/>
              <w:rPr>
                <w:sz w:val="20"/>
                <w:szCs w:val="20"/>
              </w:rPr>
            </w:pPr>
          </w:p>
          <w:p w:rsidR="001D1A12" w:rsidRPr="00406F63" w:rsidRDefault="001D1A12" w:rsidP="001D1A12">
            <w:pPr>
              <w:jc w:val="center"/>
              <w:rPr>
                <w:sz w:val="20"/>
                <w:szCs w:val="20"/>
              </w:rPr>
            </w:pPr>
          </w:p>
          <w:p w:rsidR="001D1A12" w:rsidRPr="00406F63" w:rsidRDefault="001D1A12" w:rsidP="001D1A12">
            <w:pPr>
              <w:rPr>
                <w:sz w:val="20"/>
                <w:szCs w:val="20"/>
              </w:rPr>
            </w:pPr>
          </w:p>
          <w:p w:rsidR="001D1A12" w:rsidRPr="00406F63" w:rsidRDefault="001D1A12" w:rsidP="001D1A12">
            <w:pPr>
              <w:rPr>
                <w:sz w:val="20"/>
                <w:szCs w:val="20"/>
              </w:rPr>
            </w:pPr>
            <w:r w:rsidRPr="00406F63">
              <w:rPr>
                <w:sz w:val="20"/>
                <w:szCs w:val="20"/>
              </w:rPr>
              <w:t xml:space="preserve">      68,50</w:t>
            </w:r>
          </w:p>
        </w:tc>
        <w:tc>
          <w:tcPr>
            <w:tcW w:w="1701" w:type="dxa"/>
            <w:tcBorders>
              <w:top w:val="single" w:sz="4" w:space="0" w:color="auto"/>
              <w:left w:val="single" w:sz="4" w:space="0" w:color="auto"/>
              <w:bottom w:val="single" w:sz="4" w:space="0" w:color="auto"/>
              <w:right w:val="single" w:sz="4" w:space="0" w:color="auto"/>
            </w:tcBorders>
          </w:tcPr>
          <w:p w:rsidR="001D1A12" w:rsidRPr="00406F63" w:rsidRDefault="001D1A12" w:rsidP="001D1A12">
            <w:pPr>
              <w:jc w:val="center"/>
              <w:rPr>
                <w:sz w:val="20"/>
                <w:szCs w:val="20"/>
              </w:rPr>
            </w:pPr>
            <w:r w:rsidRPr="00406F63">
              <w:rPr>
                <w:sz w:val="20"/>
                <w:szCs w:val="20"/>
              </w:rPr>
              <w:t>1-3</w:t>
            </w:r>
          </w:p>
        </w:tc>
      </w:tr>
    </w:tbl>
    <w:p w:rsidR="001D1A12" w:rsidRPr="00406F63" w:rsidRDefault="001D1A12" w:rsidP="001D1A12">
      <w:pPr>
        <w:pStyle w:val="21"/>
        <w:ind w:firstLine="709"/>
        <w:jc w:val="both"/>
        <w:rPr>
          <w:sz w:val="20"/>
          <w:szCs w:val="20"/>
        </w:rPr>
      </w:pPr>
    </w:p>
    <w:p w:rsidR="001D1A12" w:rsidRPr="00406F63" w:rsidRDefault="001D1A12" w:rsidP="001D1A12">
      <w:pPr>
        <w:pStyle w:val="21"/>
        <w:ind w:firstLine="709"/>
        <w:jc w:val="both"/>
        <w:rPr>
          <w:sz w:val="20"/>
          <w:szCs w:val="20"/>
        </w:rPr>
      </w:pPr>
      <w:r w:rsidRPr="00406F63">
        <w:rPr>
          <w:sz w:val="20"/>
          <w:szCs w:val="20"/>
        </w:rPr>
        <w:t>Перечень объектов муниципального имущества, составляющих казну Аликовского района, которые планируется приватизировать  в 2021 году,</w:t>
      </w:r>
      <w:r w:rsidRPr="00406F63">
        <w:rPr>
          <w:b/>
          <w:bCs/>
          <w:sz w:val="20"/>
          <w:szCs w:val="20"/>
        </w:rPr>
        <w:t xml:space="preserve">  </w:t>
      </w:r>
      <w:r w:rsidRPr="00406F63">
        <w:rPr>
          <w:sz w:val="20"/>
          <w:szCs w:val="20"/>
        </w:rPr>
        <w:t>может быть дополнен в случае принятия решений о приватизации иного имущества, имеющего инвестиционную привлекательность.</w:t>
      </w:r>
    </w:p>
    <w:p w:rsidR="001D1A12" w:rsidRPr="001D1A12" w:rsidRDefault="001D1A12" w:rsidP="001D1A12">
      <w:pPr>
        <w:pStyle w:val="a3"/>
        <w:ind w:right="-2"/>
        <w:rPr>
          <w:sz w:val="20"/>
          <w:szCs w:val="20"/>
        </w:rPr>
      </w:pPr>
    </w:p>
    <w:p w:rsidR="001D1A12" w:rsidRPr="001D1A12" w:rsidRDefault="001D1A12" w:rsidP="001D1A12">
      <w:pPr>
        <w:pStyle w:val="a3"/>
        <w:spacing w:line="245" w:lineRule="auto"/>
        <w:ind w:right="-2"/>
        <w:rPr>
          <w:sz w:val="20"/>
          <w:szCs w:val="20"/>
        </w:rPr>
      </w:pPr>
      <w:r w:rsidRPr="001D1A12">
        <w:rPr>
          <w:sz w:val="20"/>
          <w:szCs w:val="20"/>
        </w:rPr>
        <w:t xml:space="preserve"> </w:t>
      </w:r>
    </w:p>
    <w:p w:rsidR="001D1A12" w:rsidRPr="001D1A12" w:rsidRDefault="001D1A12" w:rsidP="001D1A12">
      <w:pPr>
        <w:pStyle w:val="a3"/>
        <w:spacing w:line="245" w:lineRule="auto"/>
        <w:ind w:right="-2" w:firstLine="709"/>
        <w:jc w:val="both"/>
        <w:rPr>
          <w:sz w:val="20"/>
          <w:szCs w:val="20"/>
        </w:rPr>
      </w:pPr>
    </w:p>
    <w:p w:rsidR="00C63304" w:rsidRPr="00501C79" w:rsidRDefault="00C63304" w:rsidP="00C63304">
      <w:pPr>
        <w:ind w:right="4110" w:firstLine="567"/>
        <w:jc w:val="both"/>
        <w:rPr>
          <w:bCs/>
          <w:sz w:val="20"/>
          <w:szCs w:val="20"/>
        </w:rPr>
      </w:pPr>
      <w:r>
        <w:rPr>
          <w:sz w:val="20"/>
          <w:szCs w:val="20"/>
        </w:rPr>
        <w:t>Решение Собрания депутатов Аликовского района Чувашской Республики от 10.12.2020 г. №30 «</w:t>
      </w:r>
      <w:r w:rsidRPr="00501C79">
        <w:rPr>
          <w:bCs/>
          <w:sz w:val="20"/>
          <w:szCs w:val="20"/>
        </w:rPr>
        <w:t>О передаче муниципального имущества Аликовского района Чувашской Республики  в государственную собственность Чувашской Республики</w:t>
      </w:r>
      <w:r>
        <w:rPr>
          <w:bCs/>
          <w:sz w:val="20"/>
          <w:szCs w:val="20"/>
        </w:rPr>
        <w:t>»</w:t>
      </w:r>
    </w:p>
    <w:p w:rsidR="00C63304" w:rsidRPr="00501C79" w:rsidRDefault="00C63304" w:rsidP="00C63304">
      <w:pPr>
        <w:ind w:right="4110" w:firstLine="567"/>
        <w:jc w:val="both"/>
        <w:rPr>
          <w:sz w:val="20"/>
          <w:szCs w:val="20"/>
        </w:rPr>
      </w:pPr>
    </w:p>
    <w:p w:rsidR="00C63304" w:rsidRPr="00501C79" w:rsidRDefault="00C63304" w:rsidP="00C63304">
      <w:pPr>
        <w:ind w:firstLine="709"/>
        <w:jc w:val="both"/>
        <w:rPr>
          <w:bCs/>
          <w:sz w:val="20"/>
          <w:szCs w:val="20"/>
        </w:rPr>
      </w:pPr>
      <w:r w:rsidRPr="00501C79">
        <w:rPr>
          <w:bCs/>
          <w:sz w:val="20"/>
          <w:szCs w:val="20"/>
        </w:rPr>
        <w:t>В соответствии с Положением о порядке управления и распоряжения муниципальной собственностью Аликовского района Чувашской Республики, утвержденным решением Собрания депутатов Аликовского района Чувашской Республики от 29 августа 2012 г. № 112, Уставом Аликовского района Чувашской Республики Собрание депутатов Аликовского района Чувашской Республики РЕШИЛО:</w:t>
      </w:r>
    </w:p>
    <w:p w:rsidR="00C63304" w:rsidRPr="00501C79" w:rsidRDefault="00C63304" w:rsidP="00C63304">
      <w:pPr>
        <w:tabs>
          <w:tab w:val="num" w:pos="0"/>
        </w:tabs>
        <w:ind w:firstLine="709"/>
        <w:jc w:val="both"/>
        <w:rPr>
          <w:bCs/>
          <w:sz w:val="20"/>
          <w:szCs w:val="20"/>
        </w:rPr>
      </w:pPr>
      <w:r w:rsidRPr="00501C79">
        <w:rPr>
          <w:bCs/>
          <w:sz w:val="20"/>
          <w:szCs w:val="20"/>
        </w:rPr>
        <w:t>1. Утвердить перечень муниципального имущества</w:t>
      </w:r>
      <w:r w:rsidRPr="00501C79">
        <w:rPr>
          <w:b/>
          <w:bCs/>
          <w:sz w:val="20"/>
          <w:szCs w:val="20"/>
        </w:rPr>
        <w:t xml:space="preserve"> </w:t>
      </w:r>
      <w:r w:rsidRPr="00501C79">
        <w:rPr>
          <w:bCs/>
          <w:sz w:val="20"/>
          <w:szCs w:val="20"/>
        </w:rPr>
        <w:t>Аликовского района</w:t>
      </w:r>
      <w:r w:rsidRPr="00501C79">
        <w:rPr>
          <w:b/>
          <w:bCs/>
          <w:sz w:val="20"/>
          <w:szCs w:val="20"/>
        </w:rPr>
        <w:t xml:space="preserve"> </w:t>
      </w:r>
      <w:r w:rsidRPr="00501C79">
        <w:rPr>
          <w:bCs/>
          <w:sz w:val="20"/>
          <w:szCs w:val="20"/>
        </w:rPr>
        <w:t>Чувашской Республики,  передаваемого в государственную собственность Чувашской Республики согласно приложению к настоящему решению.</w:t>
      </w:r>
    </w:p>
    <w:p w:rsidR="00C63304" w:rsidRPr="00501C79" w:rsidRDefault="00C63304" w:rsidP="00C63304">
      <w:pPr>
        <w:tabs>
          <w:tab w:val="num" w:pos="0"/>
        </w:tabs>
        <w:ind w:firstLine="709"/>
        <w:jc w:val="both"/>
        <w:rPr>
          <w:bCs/>
          <w:sz w:val="20"/>
          <w:szCs w:val="20"/>
        </w:rPr>
      </w:pPr>
      <w:r w:rsidRPr="00501C79">
        <w:rPr>
          <w:bCs/>
          <w:sz w:val="20"/>
          <w:szCs w:val="20"/>
        </w:rPr>
        <w:t>2. Передать безвозмездно муниципальное имущество Аликовского района Чувашской Республики согласно приложению к настоящему решению в государственную собственность Чувашской Республики.</w:t>
      </w:r>
    </w:p>
    <w:p w:rsidR="00C63304" w:rsidRPr="00501C79" w:rsidRDefault="00C63304" w:rsidP="00C63304">
      <w:pPr>
        <w:tabs>
          <w:tab w:val="num" w:pos="0"/>
        </w:tabs>
        <w:ind w:firstLine="709"/>
        <w:jc w:val="both"/>
        <w:rPr>
          <w:bCs/>
          <w:sz w:val="20"/>
          <w:szCs w:val="20"/>
        </w:rPr>
      </w:pPr>
      <w:r w:rsidRPr="00501C79">
        <w:rPr>
          <w:bCs/>
          <w:sz w:val="20"/>
          <w:szCs w:val="20"/>
        </w:rPr>
        <w:t>3. Администрации Аликовского района Чувашской Республики в установленном порядке осуществить передачу имущества из муниципальной собственности Аликовского района Чувашской Республики в государственную собственность Чувашской Республики, указанного в приложение настоящего решения.</w:t>
      </w:r>
    </w:p>
    <w:p w:rsidR="00C63304" w:rsidRPr="00501C79" w:rsidRDefault="00C63304" w:rsidP="00C63304">
      <w:pPr>
        <w:tabs>
          <w:tab w:val="num" w:pos="0"/>
        </w:tabs>
        <w:ind w:firstLine="709"/>
        <w:jc w:val="both"/>
        <w:rPr>
          <w:sz w:val="20"/>
          <w:szCs w:val="20"/>
        </w:rPr>
      </w:pPr>
      <w:r w:rsidRPr="00501C79">
        <w:rPr>
          <w:bCs/>
          <w:sz w:val="20"/>
          <w:szCs w:val="20"/>
        </w:rPr>
        <w:t>3. Настоящее решение вступает в силу после его официального опубликования (обнародования) в муниципальной газете «Аликовский вестник».</w:t>
      </w:r>
    </w:p>
    <w:p w:rsidR="00C63304" w:rsidRPr="00501C79" w:rsidRDefault="00C63304" w:rsidP="00C63304">
      <w:pPr>
        <w:tabs>
          <w:tab w:val="num" w:pos="0"/>
        </w:tabs>
        <w:ind w:firstLine="709"/>
        <w:jc w:val="both"/>
        <w:rPr>
          <w:sz w:val="20"/>
          <w:szCs w:val="20"/>
        </w:rPr>
      </w:pPr>
      <w:r w:rsidRPr="00501C79">
        <w:rPr>
          <w:sz w:val="20"/>
          <w:szCs w:val="20"/>
        </w:rPr>
        <w:tab/>
      </w:r>
      <w:r w:rsidRPr="00501C79">
        <w:rPr>
          <w:sz w:val="20"/>
          <w:szCs w:val="20"/>
        </w:rPr>
        <w:tab/>
        <w:t xml:space="preserve"> </w:t>
      </w:r>
    </w:p>
    <w:p w:rsidR="00C63304" w:rsidRPr="00501C79" w:rsidRDefault="00C63304" w:rsidP="00C63304">
      <w:pPr>
        <w:rPr>
          <w:sz w:val="20"/>
          <w:szCs w:val="20"/>
        </w:rPr>
      </w:pPr>
    </w:p>
    <w:p w:rsidR="00C63304" w:rsidRPr="00501C79" w:rsidRDefault="00C63304" w:rsidP="00C63304">
      <w:pPr>
        <w:pStyle w:val="aff5"/>
        <w:ind w:left="0" w:right="-144"/>
        <w:rPr>
          <w:sz w:val="20"/>
          <w:szCs w:val="20"/>
        </w:rPr>
      </w:pPr>
      <w:r w:rsidRPr="00501C79">
        <w:rPr>
          <w:sz w:val="20"/>
          <w:szCs w:val="20"/>
        </w:rPr>
        <w:t>Глава</w:t>
      </w:r>
    </w:p>
    <w:p w:rsidR="00C63304" w:rsidRPr="00501C79" w:rsidRDefault="00C63304" w:rsidP="00C63304">
      <w:pPr>
        <w:pStyle w:val="ConsPlusNormal"/>
        <w:ind w:firstLine="0"/>
      </w:pPr>
      <w:r w:rsidRPr="00501C79">
        <w:rPr>
          <w:rFonts w:ascii="Times New Roman" w:hAnsi="Times New Roman" w:cs="Times New Roman"/>
        </w:rPr>
        <w:t>Аликовского района                                                                           Э.К. Волков</w:t>
      </w:r>
    </w:p>
    <w:p w:rsidR="00C63304" w:rsidRPr="00501C79" w:rsidRDefault="00C63304" w:rsidP="00C63304">
      <w:pPr>
        <w:jc w:val="center"/>
        <w:rPr>
          <w:sz w:val="20"/>
          <w:szCs w:val="20"/>
        </w:rPr>
      </w:pPr>
    </w:p>
    <w:p w:rsidR="00C63304" w:rsidRPr="00501C79" w:rsidRDefault="00C63304" w:rsidP="00C63304">
      <w:pPr>
        <w:rPr>
          <w:sz w:val="20"/>
          <w:szCs w:val="20"/>
        </w:rPr>
      </w:pPr>
    </w:p>
    <w:p w:rsidR="00C63304" w:rsidRPr="00501C79" w:rsidRDefault="00C63304" w:rsidP="00C63304">
      <w:pPr>
        <w:rPr>
          <w:sz w:val="20"/>
          <w:szCs w:val="20"/>
        </w:rPr>
      </w:pPr>
    </w:p>
    <w:p w:rsidR="00C63304" w:rsidRPr="00501C79" w:rsidRDefault="00C63304" w:rsidP="00C63304">
      <w:pPr>
        <w:rPr>
          <w:sz w:val="20"/>
          <w:szCs w:val="20"/>
        </w:rPr>
      </w:pPr>
    </w:p>
    <w:p w:rsidR="00C63304" w:rsidRPr="00501C79" w:rsidRDefault="00C63304" w:rsidP="00C63304">
      <w:pPr>
        <w:pStyle w:val="aff5"/>
        <w:ind w:left="0"/>
        <w:jc w:val="both"/>
        <w:rPr>
          <w:sz w:val="20"/>
          <w:szCs w:val="20"/>
        </w:rPr>
      </w:pPr>
    </w:p>
    <w:p w:rsidR="00C63304" w:rsidRPr="00501C79" w:rsidRDefault="00C63304" w:rsidP="00C63304">
      <w:pPr>
        <w:pStyle w:val="aff5"/>
        <w:ind w:left="0"/>
        <w:jc w:val="both"/>
        <w:rPr>
          <w:sz w:val="20"/>
          <w:szCs w:val="20"/>
        </w:rPr>
      </w:pPr>
    </w:p>
    <w:p w:rsidR="00C63304" w:rsidRPr="00501C79" w:rsidRDefault="00C63304" w:rsidP="00C63304">
      <w:pPr>
        <w:tabs>
          <w:tab w:val="left" w:pos="9180"/>
        </w:tabs>
        <w:ind w:left="6521" w:right="-16" w:hanging="1309"/>
        <w:jc w:val="right"/>
        <w:rPr>
          <w:sz w:val="20"/>
          <w:szCs w:val="20"/>
        </w:rPr>
      </w:pPr>
      <w:r w:rsidRPr="00501C79">
        <w:rPr>
          <w:sz w:val="20"/>
          <w:szCs w:val="20"/>
        </w:rPr>
        <w:t>Приложение</w:t>
      </w:r>
    </w:p>
    <w:p w:rsidR="00C63304" w:rsidRPr="00501C79" w:rsidRDefault="00C63304" w:rsidP="00C63304">
      <w:pPr>
        <w:tabs>
          <w:tab w:val="left" w:pos="9180"/>
        </w:tabs>
        <w:ind w:left="6521" w:right="-1" w:hanging="1309"/>
        <w:jc w:val="right"/>
        <w:rPr>
          <w:sz w:val="20"/>
          <w:szCs w:val="20"/>
        </w:rPr>
      </w:pPr>
      <w:r w:rsidRPr="00501C79">
        <w:rPr>
          <w:sz w:val="20"/>
          <w:szCs w:val="20"/>
        </w:rPr>
        <w:t>УТВЕРЖДЕНО</w:t>
      </w:r>
    </w:p>
    <w:p w:rsidR="00C63304" w:rsidRPr="00501C79" w:rsidRDefault="00C63304" w:rsidP="00C63304">
      <w:pPr>
        <w:tabs>
          <w:tab w:val="left" w:pos="9180"/>
        </w:tabs>
        <w:ind w:left="6521" w:right="-1" w:hanging="1309"/>
        <w:jc w:val="right"/>
        <w:rPr>
          <w:sz w:val="20"/>
          <w:szCs w:val="20"/>
        </w:rPr>
      </w:pPr>
      <w:r w:rsidRPr="00501C79">
        <w:rPr>
          <w:sz w:val="20"/>
          <w:szCs w:val="20"/>
        </w:rPr>
        <w:t>решением Собрания депутатов</w:t>
      </w:r>
    </w:p>
    <w:p w:rsidR="00C63304" w:rsidRPr="00501C79" w:rsidRDefault="00C63304" w:rsidP="00C63304">
      <w:pPr>
        <w:tabs>
          <w:tab w:val="left" w:pos="9180"/>
        </w:tabs>
        <w:ind w:left="6521" w:right="-16" w:hanging="1309"/>
        <w:jc w:val="right"/>
        <w:rPr>
          <w:sz w:val="20"/>
          <w:szCs w:val="20"/>
        </w:rPr>
      </w:pPr>
      <w:r w:rsidRPr="00501C79">
        <w:rPr>
          <w:sz w:val="20"/>
          <w:szCs w:val="20"/>
        </w:rPr>
        <w:t>Аликовского района</w:t>
      </w:r>
    </w:p>
    <w:p w:rsidR="00C63304" w:rsidRPr="00501C79" w:rsidRDefault="00C63304" w:rsidP="00C63304">
      <w:pPr>
        <w:ind w:left="6237" w:right="-143"/>
        <w:jc w:val="right"/>
        <w:rPr>
          <w:sz w:val="20"/>
          <w:szCs w:val="20"/>
        </w:rPr>
      </w:pPr>
      <w:r w:rsidRPr="00501C79">
        <w:rPr>
          <w:sz w:val="20"/>
          <w:szCs w:val="20"/>
        </w:rPr>
        <w:t>от 10.12.2020  г.    № 30</w:t>
      </w:r>
    </w:p>
    <w:p w:rsidR="00C63304" w:rsidRPr="00501C79" w:rsidRDefault="00C63304" w:rsidP="00C63304">
      <w:pPr>
        <w:tabs>
          <w:tab w:val="left" w:pos="9524"/>
        </w:tabs>
        <w:ind w:right="-16"/>
        <w:jc w:val="right"/>
        <w:rPr>
          <w:sz w:val="20"/>
          <w:szCs w:val="20"/>
        </w:rPr>
      </w:pPr>
    </w:p>
    <w:p w:rsidR="00C63304" w:rsidRPr="00501C79" w:rsidRDefault="00C63304" w:rsidP="00C63304">
      <w:pPr>
        <w:jc w:val="center"/>
        <w:rPr>
          <w:sz w:val="20"/>
          <w:szCs w:val="20"/>
        </w:rPr>
      </w:pPr>
    </w:p>
    <w:p w:rsidR="00C63304" w:rsidRPr="00501C79" w:rsidRDefault="00C63304" w:rsidP="00C63304">
      <w:pPr>
        <w:jc w:val="center"/>
        <w:rPr>
          <w:b/>
          <w:sz w:val="20"/>
          <w:szCs w:val="20"/>
        </w:rPr>
      </w:pPr>
      <w:r w:rsidRPr="00501C79">
        <w:rPr>
          <w:b/>
          <w:sz w:val="20"/>
          <w:szCs w:val="20"/>
        </w:rPr>
        <w:lastRenderedPageBreak/>
        <w:t>ПЕРЕЧЕНЬ ИМУЩЕСТВА,</w:t>
      </w:r>
    </w:p>
    <w:p w:rsidR="00C63304" w:rsidRPr="00501C79" w:rsidRDefault="00C63304" w:rsidP="00C63304">
      <w:pPr>
        <w:jc w:val="center"/>
        <w:rPr>
          <w:b/>
          <w:bCs/>
          <w:sz w:val="20"/>
          <w:szCs w:val="20"/>
        </w:rPr>
      </w:pPr>
      <w:r w:rsidRPr="00501C79">
        <w:rPr>
          <w:b/>
          <w:bCs/>
          <w:sz w:val="20"/>
          <w:szCs w:val="20"/>
        </w:rPr>
        <w:t xml:space="preserve">безвозмездно передаваемого из муниципальной собственности Аликовского района Чувашской Республики </w:t>
      </w:r>
      <w:r w:rsidRPr="00501C79">
        <w:rPr>
          <w:b/>
          <w:bCs/>
          <w:sz w:val="20"/>
          <w:szCs w:val="20"/>
        </w:rPr>
        <w:br/>
        <w:t>в государственную собственность Чувашской Республики</w:t>
      </w:r>
    </w:p>
    <w:p w:rsidR="00C63304" w:rsidRPr="00501C79" w:rsidRDefault="00C63304" w:rsidP="00C63304">
      <w:pPr>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870"/>
        <w:gridCol w:w="2268"/>
        <w:gridCol w:w="1929"/>
        <w:gridCol w:w="1790"/>
      </w:tblGrid>
      <w:tr w:rsidR="00C63304" w:rsidRPr="00501C79" w:rsidTr="004058B2">
        <w:tc>
          <w:tcPr>
            <w:tcW w:w="778" w:type="dxa"/>
            <w:shd w:val="clear" w:color="auto" w:fill="auto"/>
          </w:tcPr>
          <w:p w:rsidR="00C63304" w:rsidRPr="00501C79" w:rsidRDefault="00C63304" w:rsidP="004058B2">
            <w:pPr>
              <w:jc w:val="center"/>
              <w:rPr>
                <w:b/>
                <w:bCs/>
                <w:sz w:val="20"/>
                <w:szCs w:val="20"/>
              </w:rPr>
            </w:pPr>
            <w:r w:rsidRPr="00501C79">
              <w:rPr>
                <w:b/>
                <w:bCs/>
                <w:sz w:val="20"/>
                <w:szCs w:val="20"/>
              </w:rPr>
              <w:t xml:space="preserve">№ </w:t>
            </w:r>
          </w:p>
        </w:tc>
        <w:tc>
          <w:tcPr>
            <w:tcW w:w="2887" w:type="dxa"/>
            <w:shd w:val="clear" w:color="auto" w:fill="auto"/>
          </w:tcPr>
          <w:p w:rsidR="00C63304" w:rsidRPr="00501C79" w:rsidRDefault="00C63304" w:rsidP="004058B2">
            <w:pPr>
              <w:jc w:val="center"/>
              <w:rPr>
                <w:b/>
                <w:bCs/>
                <w:sz w:val="20"/>
                <w:szCs w:val="20"/>
              </w:rPr>
            </w:pPr>
            <w:r w:rsidRPr="00501C79">
              <w:rPr>
                <w:b/>
                <w:bCs/>
                <w:sz w:val="20"/>
                <w:szCs w:val="20"/>
              </w:rPr>
              <w:t>Наименование,</w:t>
            </w:r>
          </w:p>
          <w:p w:rsidR="00C63304" w:rsidRPr="00501C79" w:rsidRDefault="00C63304" w:rsidP="004058B2">
            <w:pPr>
              <w:jc w:val="center"/>
              <w:rPr>
                <w:b/>
                <w:bCs/>
                <w:sz w:val="20"/>
                <w:szCs w:val="20"/>
              </w:rPr>
            </w:pPr>
            <w:r w:rsidRPr="00501C79">
              <w:rPr>
                <w:b/>
                <w:bCs/>
                <w:sz w:val="20"/>
                <w:szCs w:val="20"/>
              </w:rPr>
              <w:t xml:space="preserve"> кадастровый номер, протяженность, м.</w:t>
            </w:r>
          </w:p>
        </w:tc>
        <w:tc>
          <w:tcPr>
            <w:tcW w:w="2274" w:type="dxa"/>
            <w:shd w:val="clear" w:color="auto" w:fill="auto"/>
          </w:tcPr>
          <w:p w:rsidR="00C63304" w:rsidRPr="00501C79" w:rsidRDefault="00C63304" w:rsidP="004058B2">
            <w:pPr>
              <w:jc w:val="center"/>
              <w:rPr>
                <w:b/>
                <w:bCs/>
                <w:sz w:val="20"/>
                <w:szCs w:val="20"/>
              </w:rPr>
            </w:pPr>
            <w:r w:rsidRPr="00501C79">
              <w:rPr>
                <w:b/>
                <w:bCs/>
                <w:sz w:val="20"/>
                <w:szCs w:val="20"/>
              </w:rPr>
              <w:t>Адрес (местонахождение)</w:t>
            </w:r>
          </w:p>
        </w:tc>
        <w:tc>
          <w:tcPr>
            <w:tcW w:w="1938" w:type="dxa"/>
            <w:shd w:val="clear" w:color="auto" w:fill="auto"/>
          </w:tcPr>
          <w:p w:rsidR="00C63304" w:rsidRPr="00501C79" w:rsidRDefault="00C63304" w:rsidP="004058B2">
            <w:pPr>
              <w:jc w:val="center"/>
              <w:rPr>
                <w:b/>
                <w:bCs/>
                <w:sz w:val="20"/>
                <w:szCs w:val="20"/>
              </w:rPr>
            </w:pPr>
            <w:r w:rsidRPr="00501C79">
              <w:rPr>
                <w:b/>
                <w:bCs/>
                <w:sz w:val="20"/>
                <w:szCs w:val="20"/>
              </w:rPr>
              <w:t>Балансовая стоимость, руб.</w:t>
            </w:r>
          </w:p>
        </w:tc>
        <w:tc>
          <w:tcPr>
            <w:tcW w:w="1798" w:type="dxa"/>
          </w:tcPr>
          <w:p w:rsidR="00C63304" w:rsidRPr="00501C79" w:rsidRDefault="00C63304" w:rsidP="004058B2">
            <w:pPr>
              <w:jc w:val="center"/>
              <w:rPr>
                <w:b/>
                <w:bCs/>
                <w:sz w:val="20"/>
                <w:szCs w:val="20"/>
              </w:rPr>
            </w:pPr>
            <w:r w:rsidRPr="00501C79">
              <w:rPr>
                <w:b/>
                <w:bCs/>
                <w:sz w:val="20"/>
                <w:szCs w:val="20"/>
              </w:rPr>
              <w:t>Остаточная стоимость, руб.</w:t>
            </w:r>
          </w:p>
        </w:tc>
      </w:tr>
      <w:tr w:rsidR="00C63304" w:rsidRPr="00501C79" w:rsidTr="004058B2">
        <w:tc>
          <w:tcPr>
            <w:tcW w:w="778" w:type="dxa"/>
            <w:shd w:val="clear" w:color="auto" w:fill="auto"/>
          </w:tcPr>
          <w:p w:rsidR="00C63304" w:rsidRPr="00501C79" w:rsidRDefault="00C63304" w:rsidP="004058B2">
            <w:pPr>
              <w:jc w:val="center"/>
              <w:rPr>
                <w:bCs/>
                <w:sz w:val="20"/>
                <w:szCs w:val="20"/>
              </w:rPr>
            </w:pPr>
            <w:r w:rsidRPr="00501C79">
              <w:rPr>
                <w:bCs/>
                <w:sz w:val="20"/>
                <w:szCs w:val="20"/>
              </w:rPr>
              <w:t>1.</w:t>
            </w:r>
          </w:p>
        </w:tc>
        <w:tc>
          <w:tcPr>
            <w:tcW w:w="2887" w:type="dxa"/>
            <w:shd w:val="clear" w:color="auto" w:fill="auto"/>
          </w:tcPr>
          <w:p w:rsidR="00C63304" w:rsidRPr="00501C79" w:rsidRDefault="00C63304" w:rsidP="004058B2">
            <w:pPr>
              <w:jc w:val="center"/>
              <w:rPr>
                <w:bCs/>
                <w:sz w:val="20"/>
                <w:szCs w:val="20"/>
              </w:rPr>
            </w:pPr>
            <w:r w:rsidRPr="00501C79">
              <w:rPr>
                <w:bCs/>
                <w:sz w:val="20"/>
                <w:szCs w:val="20"/>
              </w:rPr>
              <w:t>Автомобильная дорога</w:t>
            </w:r>
          </w:p>
          <w:p w:rsidR="00C63304" w:rsidRPr="00501C79" w:rsidRDefault="00C63304" w:rsidP="004058B2">
            <w:pPr>
              <w:jc w:val="center"/>
              <w:rPr>
                <w:bCs/>
                <w:sz w:val="20"/>
                <w:szCs w:val="20"/>
              </w:rPr>
            </w:pPr>
            <w:r w:rsidRPr="00501C79">
              <w:rPr>
                <w:bCs/>
                <w:sz w:val="20"/>
                <w:szCs w:val="20"/>
              </w:rPr>
              <w:t>«Большое Ямашево-Чербай»,</w:t>
            </w:r>
          </w:p>
          <w:p w:rsidR="00C63304" w:rsidRPr="00501C79" w:rsidRDefault="00C63304" w:rsidP="004058B2">
            <w:pPr>
              <w:jc w:val="center"/>
              <w:rPr>
                <w:bCs/>
                <w:sz w:val="20"/>
                <w:szCs w:val="20"/>
              </w:rPr>
            </w:pPr>
            <w:r w:rsidRPr="00501C79">
              <w:rPr>
                <w:bCs/>
                <w:sz w:val="20"/>
                <w:szCs w:val="20"/>
              </w:rPr>
              <w:t>21:07:000000:3296, 2301,00</w:t>
            </w:r>
          </w:p>
        </w:tc>
        <w:tc>
          <w:tcPr>
            <w:tcW w:w="2274" w:type="dxa"/>
            <w:shd w:val="clear" w:color="auto" w:fill="auto"/>
          </w:tcPr>
          <w:p w:rsidR="00C63304" w:rsidRPr="00501C79" w:rsidRDefault="00C63304" w:rsidP="004058B2">
            <w:pPr>
              <w:jc w:val="center"/>
              <w:rPr>
                <w:bCs/>
                <w:sz w:val="20"/>
                <w:szCs w:val="20"/>
              </w:rPr>
            </w:pPr>
            <w:r w:rsidRPr="00501C79">
              <w:rPr>
                <w:bCs/>
                <w:sz w:val="20"/>
                <w:szCs w:val="20"/>
              </w:rPr>
              <w:t>Чувашская Республика, Аликовский район</w:t>
            </w:r>
          </w:p>
        </w:tc>
        <w:tc>
          <w:tcPr>
            <w:tcW w:w="1938" w:type="dxa"/>
            <w:shd w:val="clear" w:color="auto" w:fill="auto"/>
          </w:tcPr>
          <w:p w:rsidR="00C63304" w:rsidRPr="00501C79" w:rsidRDefault="00C63304" w:rsidP="004058B2">
            <w:pPr>
              <w:jc w:val="center"/>
              <w:rPr>
                <w:bCs/>
                <w:sz w:val="20"/>
                <w:szCs w:val="20"/>
              </w:rPr>
            </w:pPr>
            <w:r w:rsidRPr="00501C79">
              <w:rPr>
                <w:bCs/>
                <w:sz w:val="20"/>
                <w:szCs w:val="20"/>
              </w:rPr>
              <w:t>21 240 000,00</w:t>
            </w:r>
          </w:p>
        </w:tc>
        <w:tc>
          <w:tcPr>
            <w:tcW w:w="1798" w:type="dxa"/>
          </w:tcPr>
          <w:p w:rsidR="00C63304" w:rsidRPr="00501C79" w:rsidRDefault="00C63304" w:rsidP="004058B2">
            <w:pPr>
              <w:jc w:val="center"/>
              <w:rPr>
                <w:bCs/>
                <w:sz w:val="20"/>
                <w:szCs w:val="20"/>
              </w:rPr>
            </w:pPr>
            <w:r w:rsidRPr="00501C79">
              <w:rPr>
                <w:bCs/>
                <w:sz w:val="20"/>
                <w:szCs w:val="20"/>
              </w:rPr>
              <w:t>849 600,00</w:t>
            </w:r>
          </w:p>
        </w:tc>
      </w:tr>
    </w:tbl>
    <w:p w:rsidR="00C63304" w:rsidRPr="00501C79" w:rsidRDefault="00C63304" w:rsidP="00C63304">
      <w:pPr>
        <w:jc w:val="center"/>
        <w:rPr>
          <w:b/>
          <w:bCs/>
          <w:sz w:val="20"/>
          <w:szCs w:val="20"/>
        </w:rPr>
      </w:pPr>
    </w:p>
    <w:p w:rsidR="00C63304" w:rsidRPr="00501C79" w:rsidRDefault="00C63304" w:rsidP="00C63304">
      <w:pPr>
        <w:jc w:val="center"/>
        <w:rPr>
          <w:sz w:val="20"/>
          <w:szCs w:val="20"/>
        </w:rPr>
      </w:pPr>
    </w:p>
    <w:p w:rsidR="00C63304" w:rsidRPr="00501C79" w:rsidRDefault="00C63304" w:rsidP="00C63304">
      <w:pPr>
        <w:jc w:val="center"/>
        <w:rPr>
          <w:sz w:val="20"/>
          <w:szCs w:val="20"/>
        </w:rPr>
      </w:pPr>
    </w:p>
    <w:p w:rsidR="00C63304" w:rsidRPr="00501C79" w:rsidRDefault="00C63304" w:rsidP="00C63304">
      <w:pPr>
        <w:rPr>
          <w:sz w:val="20"/>
          <w:szCs w:val="20"/>
        </w:rPr>
      </w:pPr>
    </w:p>
    <w:p w:rsidR="00C63304" w:rsidRPr="002A4370" w:rsidRDefault="00C63304" w:rsidP="00C63304">
      <w:pPr>
        <w:ind w:right="4110" w:firstLine="567"/>
        <w:jc w:val="both"/>
        <w:rPr>
          <w:bCs/>
          <w:sz w:val="20"/>
          <w:szCs w:val="20"/>
        </w:rPr>
      </w:pPr>
      <w:r>
        <w:rPr>
          <w:sz w:val="20"/>
          <w:szCs w:val="20"/>
        </w:rPr>
        <w:t>Решение Собрания депутатов Аликовского района Чувашской Республики от 10.12.2020 г. №31 «</w:t>
      </w:r>
      <w:r w:rsidRPr="002A4370">
        <w:rPr>
          <w:bCs/>
          <w:sz w:val="20"/>
          <w:szCs w:val="20"/>
        </w:rPr>
        <w:t>О передаче муниципального имущества Аликовского района Чувашской Республики, находящегося в оперативном управлении автономного учреждения "Многофункциональный центр предоставления государственных и муниципальных услуг" Аликовского района Чувашской Республики в государственную собственность Чувашской Республики</w:t>
      </w:r>
      <w:r>
        <w:rPr>
          <w:bCs/>
          <w:sz w:val="20"/>
          <w:szCs w:val="20"/>
        </w:rPr>
        <w:t>»</w:t>
      </w:r>
    </w:p>
    <w:p w:rsidR="00C63304" w:rsidRPr="002A4370" w:rsidRDefault="00C63304" w:rsidP="00C63304">
      <w:pPr>
        <w:ind w:right="4110" w:firstLine="567"/>
        <w:jc w:val="both"/>
        <w:rPr>
          <w:sz w:val="20"/>
          <w:szCs w:val="20"/>
        </w:rPr>
      </w:pPr>
    </w:p>
    <w:p w:rsidR="00C63304" w:rsidRPr="002A4370" w:rsidRDefault="00C63304" w:rsidP="00C63304">
      <w:pPr>
        <w:ind w:firstLine="709"/>
        <w:jc w:val="both"/>
        <w:rPr>
          <w:bCs/>
          <w:sz w:val="20"/>
          <w:szCs w:val="20"/>
        </w:rPr>
      </w:pPr>
      <w:r w:rsidRPr="002A4370">
        <w:rPr>
          <w:bCs/>
          <w:sz w:val="20"/>
          <w:szCs w:val="20"/>
        </w:rPr>
        <w:t>В соответствии с Гражданским Кодексом Российской Федерации, Федеральным законом от 06 октября 2003 г. № 131</w:t>
      </w:r>
      <w:r w:rsidRPr="002A4370">
        <w:rPr>
          <w:b/>
          <w:bCs/>
          <w:sz w:val="20"/>
          <w:szCs w:val="20"/>
        </w:rPr>
        <w:t>-</w:t>
      </w:r>
      <w:r w:rsidRPr="002A4370">
        <w:rPr>
          <w:bCs/>
          <w:sz w:val="20"/>
          <w:szCs w:val="20"/>
        </w:rPr>
        <w:t>ФЗ  «Об общих принципах организации местного самоуправления в Российской Федерации», Положением о порядке владения, пользования и распоряжения муниципальным имуществом Аликовского района Чувашской Республики, утвержденным решением Собрания депутатов Аликовского района Чувашской Республики от 29 августа 2012 г. № 112, Уставом Аликовского района Собрание депутатов Аликовского района Чувашской Республики РЕШИЛО:</w:t>
      </w:r>
    </w:p>
    <w:p w:rsidR="00C63304" w:rsidRPr="002A4370" w:rsidRDefault="00C63304" w:rsidP="00C63304">
      <w:pPr>
        <w:ind w:firstLine="709"/>
        <w:jc w:val="both"/>
        <w:rPr>
          <w:sz w:val="20"/>
          <w:szCs w:val="20"/>
        </w:rPr>
      </w:pPr>
      <w:r w:rsidRPr="002A4370">
        <w:rPr>
          <w:sz w:val="20"/>
          <w:szCs w:val="20"/>
        </w:rPr>
        <w:t>1. Утвердить перечень муниципального имущества Аликовского района Чувашской Республики,</w:t>
      </w:r>
      <w:r w:rsidRPr="002A4370">
        <w:rPr>
          <w:b/>
          <w:bCs/>
          <w:sz w:val="20"/>
          <w:szCs w:val="20"/>
        </w:rPr>
        <w:t xml:space="preserve"> </w:t>
      </w:r>
      <w:r w:rsidRPr="002A4370">
        <w:rPr>
          <w:sz w:val="20"/>
          <w:szCs w:val="20"/>
        </w:rPr>
        <w:t>находящегося в оперативном управлении автономного учреждения "Многофункциональный центр предоставления государственных и муниципальных услуг" Аликовского района Чувашской Республики безвозмездно передаваемого в государственную собственность Чувашской Республики согласно приложению к настоящему решению.</w:t>
      </w:r>
    </w:p>
    <w:p w:rsidR="00C63304" w:rsidRPr="002A4370" w:rsidRDefault="00C63304" w:rsidP="00C63304">
      <w:pPr>
        <w:ind w:firstLine="709"/>
        <w:jc w:val="both"/>
        <w:rPr>
          <w:sz w:val="20"/>
          <w:szCs w:val="20"/>
        </w:rPr>
      </w:pPr>
      <w:r w:rsidRPr="002A4370">
        <w:rPr>
          <w:sz w:val="20"/>
          <w:szCs w:val="20"/>
        </w:rPr>
        <w:t xml:space="preserve">2. Администрации Аликовского района в установленном порядке осуществить передачу муниципального имущества Аликовского района Чувашской Республики, находящегося в оперативном управлении автономного учреждения "Многофункциональный центр предоставления государственных и муниципальных услуг" Аликовского района Чувашской Республики в государственную собственность Чувашской Республики согласно приложению к настоящему решению. </w:t>
      </w:r>
    </w:p>
    <w:p w:rsidR="00C63304" w:rsidRPr="002A4370" w:rsidRDefault="00C63304" w:rsidP="00C63304">
      <w:pPr>
        <w:ind w:firstLine="709"/>
        <w:jc w:val="both"/>
        <w:rPr>
          <w:sz w:val="20"/>
          <w:szCs w:val="20"/>
        </w:rPr>
      </w:pPr>
      <w:r w:rsidRPr="002A4370">
        <w:rPr>
          <w:sz w:val="20"/>
          <w:szCs w:val="20"/>
        </w:rPr>
        <w:t>3. Настоящее решение вступает в силу после его официального опубликования (обнародования) в муниципальной газете «Аликовский вестник».</w:t>
      </w:r>
    </w:p>
    <w:p w:rsidR="00C63304" w:rsidRPr="002A4370" w:rsidRDefault="00C63304" w:rsidP="00C63304">
      <w:pPr>
        <w:rPr>
          <w:sz w:val="20"/>
          <w:szCs w:val="20"/>
        </w:rPr>
      </w:pPr>
      <w:r w:rsidRPr="002A4370">
        <w:rPr>
          <w:sz w:val="20"/>
          <w:szCs w:val="20"/>
        </w:rPr>
        <w:tab/>
      </w:r>
      <w:r w:rsidRPr="002A4370">
        <w:rPr>
          <w:sz w:val="20"/>
          <w:szCs w:val="20"/>
        </w:rPr>
        <w:tab/>
      </w:r>
      <w:r w:rsidRPr="002A4370">
        <w:rPr>
          <w:sz w:val="20"/>
          <w:szCs w:val="20"/>
        </w:rPr>
        <w:tab/>
      </w:r>
      <w:r w:rsidRPr="002A4370">
        <w:rPr>
          <w:sz w:val="20"/>
          <w:szCs w:val="20"/>
        </w:rPr>
        <w:tab/>
      </w:r>
      <w:r w:rsidRPr="002A4370">
        <w:rPr>
          <w:sz w:val="20"/>
          <w:szCs w:val="20"/>
        </w:rPr>
        <w:tab/>
        <w:t xml:space="preserve"> </w:t>
      </w:r>
    </w:p>
    <w:p w:rsidR="00C63304" w:rsidRPr="002A4370" w:rsidRDefault="00C63304" w:rsidP="00C63304">
      <w:pPr>
        <w:rPr>
          <w:sz w:val="20"/>
          <w:szCs w:val="20"/>
        </w:rPr>
      </w:pPr>
    </w:p>
    <w:p w:rsidR="00C63304" w:rsidRPr="002A4370" w:rsidRDefault="00C63304" w:rsidP="00C63304">
      <w:pPr>
        <w:pStyle w:val="aff5"/>
        <w:ind w:left="0" w:right="-144"/>
        <w:rPr>
          <w:sz w:val="20"/>
          <w:szCs w:val="20"/>
        </w:rPr>
      </w:pPr>
      <w:r w:rsidRPr="002A4370">
        <w:rPr>
          <w:sz w:val="20"/>
          <w:szCs w:val="20"/>
        </w:rPr>
        <w:t>Глава</w:t>
      </w:r>
    </w:p>
    <w:p w:rsidR="00C63304" w:rsidRPr="002A4370" w:rsidRDefault="00C63304" w:rsidP="00C63304">
      <w:pPr>
        <w:pStyle w:val="ConsPlusNormal"/>
      </w:pPr>
      <w:r w:rsidRPr="002A4370">
        <w:rPr>
          <w:rFonts w:ascii="Times New Roman" w:hAnsi="Times New Roman" w:cs="Times New Roman"/>
        </w:rPr>
        <w:t>Аликовского района                                                                                                        Э.К. Волков</w:t>
      </w:r>
    </w:p>
    <w:p w:rsidR="00C63304" w:rsidRPr="002A4370" w:rsidRDefault="00C63304" w:rsidP="00C63304">
      <w:pPr>
        <w:jc w:val="center"/>
        <w:rPr>
          <w:sz w:val="20"/>
          <w:szCs w:val="20"/>
        </w:rPr>
      </w:pPr>
    </w:p>
    <w:p w:rsidR="00C63304" w:rsidRPr="002A4370" w:rsidRDefault="00C63304" w:rsidP="00C63304">
      <w:pPr>
        <w:rPr>
          <w:sz w:val="20"/>
          <w:szCs w:val="20"/>
        </w:rPr>
      </w:pPr>
    </w:p>
    <w:p w:rsidR="00C63304" w:rsidRPr="002A4370" w:rsidRDefault="00C63304" w:rsidP="00C63304">
      <w:pPr>
        <w:rPr>
          <w:sz w:val="20"/>
          <w:szCs w:val="20"/>
        </w:rPr>
      </w:pPr>
    </w:p>
    <w:p w:rsidR="00C63304" w:rsidRPr="002A4370" w:rsidRDefault="00C63304" w:rsidP="00C63304">
      <w:pPr>
        <w:rPr>
          <w:sz w:val="20"/>
          <w:szCs w:val="20"/>
        </w:rPr>
      </w:pPr>
    </w:p>
    <w:p w:rsidR="00C63304" w:rsidRPr="002A4370" w:rsidRDefault="00C63304" w:rsidP="00C63304">
      <w:pPr>
        <w:rPr>
          <w:sz w:val="20"/>
          <w:szCs w:val="20"/>
        </w:rPr>
      </w:pPr>
    </w:p>
    <w:p w:rsidR="00C63304" w:rsidRPr="002A4370" w:rsidRDefault="00C63304" w:rsidP="00C63304">
      <w:pPr>
        <w:rPr>
          <w:sz w:val="20"/>
          <w:szCs w:val="20"/>
        </w:rPr>
      </w:pPr>
    </w:p>
    <w:p w:rsidR="00C63304" w:rsidRPr="002A4370" w:rsidRDefault="00C63304" w:rsidP="00C63304">
      <w:pPr>
        <w:rPr>
          <w:sz w:val="20"/>
          <w:szCs w:val="20"/>
        </w:rPr>
      </w:pPr>
    </w:p>
    <w:p w:rsidR="00C63304" w:rsidRPr="002A4370" w:rsidRDefault="00C63304" w:rsidP="00C63304">
      <w:pPr>
        <w:tabs>
          <w:tab w:val="left" w:pos="9180"/>
        </w:tabs>
        <w:ind w:left="6521" w:right="-16" w:hanging="1309"/>
        <w:jc w:val="right"/>
        <w:rPr>
          <w:sz w:val="20"/>
          <w:szCs w:val="20"/>
        </w:rPr>
      </w:pPr>
      <w:r w:rsidRPr="002A4370">
        <w:rPr>
          <w:sz w:val="20"/>
          <w:szCs w:val="20"/>
        </w:rPr>
        <w:t>Приложение</w:t>
      </w:r>
    </w:p>
    <w:p w:rsidR="00C63304" w:rsidRPr="002A4370" w:rsidRDefault="00C63304" w:rsidP="00C63304">
      <w:pPr>
        <w:tabs>
          <w:tab w:val="left" w:pos="9180"/>
        </w:tabs>
        <w:ind w:left="6521" w:right="-1" w:hanging="1309"/>
        <w:jc w:val="right"/>
        <w:rPr>
          <w:sz w:val="20"/>
          <w:szCs w:val="20"/>
        </w:rPr>
      </w:pPr>
      <w:r w:rsidRPr="002A4370">
        <w:rPr>
          <w:sz w:val="20"/>
          <w:szCs w:val="20"/>
        </w:rPr>
        <w:t>УТВЕРЖДЕНО</w:t>
      </w:r>
    </w:p>
    <w:p w:rsidR="00C63304" w:rsidRPr="002A4370" w:rsidRDefault="00C63304" w:rsidP="00C63304">
      <w:pPr>
        <w:tabs>
          <w:tab w:val="left" w:pos="9180"/>
        </w:tabs>
        <w:ind w:left="6521" w:right="-1" w:hanging="1309"/>
        <w:jc w:val="right"/>
        <w:rPr>
          <w:sz w:val="20"/>
          <w:szCs w:val="20"/>
        </w:rPr>
      </w:pPr>
      <w:r w:rsidRPr="002A4370">
        <w:rPr>
          <w:sz w:val="20"/>
          <w:szCs w:val="20"/>
        </w:rPr>
        <w:t>решением Собрания депутатов</w:t>
      </w:r>
    </w:p>
    <w:p w:rsidR="00C63304" w:rsidRPr="002A4370" w:rsidRDefault="00C63304" w:rsidP="00C63304">
      <w:pPr>
        <w:tabs>
          <w:tab w:val="left" w:pos="9180"/>
        </w:tabs>
        <w:ind w:left="6521" w:right="-16" w:hanging="1309"/>
        <w:jc w:val="right"/>
        <w:rPr>
          <w:sz w:val="20"/>
          <w:szCs w:val="20"/>
        </w:rPr>
      </w:pPr>
      <w:r w:rsidRPr="002A4370">
        <w:rPr>
          <w:sz w:val="20"/>
          <w:szCs w:val="20"/>
        </w:rPr>
        <w:t>Аликовского района</w:t>
      </w:r>
    </w:p>
    <w:p w:rsidR="00C63304" w:rsidRPr="002A4370" w:rsidRDefault="00C63304" w:rsidP="00C63304">
      <w:pPr>
        <w:ind w:left="6237" w:right="-143"/>
        <w:jc w:val="right"/>
        <w:rPr>
          <w:sz w:val="20"/>
          <w:szCs w:val="20"/>
        </w:rPr>
      </w:pPr>
      <w:r w:rsidRPr="002A4370">
        <w:rPr>
          <w:sz w:val="20"/>
          <w:szCs w:val="20"/>
        </w:rPr>
        <w:t>от 10.12.2020 г.    № 31</w:t>
      </w:r>
    </w:p>
    <w:p w:rsidR="00C63304" w:rsidRPr="002A4370" w:rsidRDefault="00C63304" w:rsidP="00C63304">
      <w:pPr>
        <w:keepNext/>
        <w:jc w:val="center"/>
        <w:outlineLvl w:val="4"/>
        <w:rPr>
          <w:sz w:val="20"/>
          <w:szCs w:val="20"/>
        </w:rPr>
      </w:pPr>
    </w:p>
    <w:p w:rsidR="00C63304" w:rsidRPr="002A4370" w:rsidRDefault="00C63304" w:rsidP="00C63304">
      <w:pPr>
        <w:jc w:val="center"/>
        <w:rPr>
          <w:sz w:val="20"/>
          <w:szCs w:val="20"/>
        </w:rPr>
      </w:pPr>
      <w:r w:rsidRPr="002A4370">
        <w:rPr>
          <w:sz w:val="20"/>
          <w:szCs w:val="20"/>
        </w:rPr>
        <w:t>Перечень</w:t>
      </w:r>
    </w:p>
    <w:p w:rsidR="00C63304" w:rsidRPr="002A4370" w:rsidRDefault="00C63304" w:rsidP="00C63304">
      <w:pPr>
        <w:jc w:val="center"/>
        <w:rPr>
          <w:sz w:val="20"/>
          <w:szCs w:val="20"/>
        </w:rPr>
      </w:pPr>
      <w:r w:rsidRPr="002A4370">
        <w:rPr>
          <w:sz w:val="20"/>
          <w:szCs w:val="20"/>
        </w:rPr>
        <w:t xml:space="preserve"> муниципального имущества Аликовского района Чувашской Республики</w:t>
      </w:r>
    </w:p>
    <w:p w:rsidR="00C63304" w:rsidRPr="002A4370" w:rsidRDefault="00C63304" w:rsidP="00C63304">
      <w:pPr>
        <w:jc w:val="center"/>
        <w:rPr>
          <w:sz w:val="20"/>
          <w:szCs w:val="20"/>
        </w:rPr>
      </w:pPr>
      <w:r w:rsidRPr="002A4370">
        <w:rPr>
          <w:sz w:val="20"/>
          <w:szCs w:val="20"/>
        </w:rPr>
        <w:t>безвозмездно передаваемого в государственную собственность Чувашской Республики</w:t>
      </w:r>
    </w:p>
    <w:p w:rsidR="00C63304" w:rsidRPr="002A4370" w:rsidRDefault="00C63304" w:rsidP="00C63304">
      <w:pPr>
        <w:jc w:val="center"/>
        <w:rPr>
          <w:sz w:val="20"/>
          <w:szCs w:val="20"/>
        </w:rPr>
      </w:pPr>
    </w:p>
    <w:tbl>
      <w:tblPr>
        <w:tblW w:w="9796" w:type="dxa"/>
        <w:tblInd w:w="93" w:type="dxa"/>
        <w:tblLayout w:type="fixed"/>
        <w:tblLook w:val="04A0" w:firstRow="1" w:lastRow="0" w:firstColumn="1" w:lastColumn="0" w:noHBand="0" w:noVBand="1"/>
      </w:tblPr>
      <w:tblGrid>
        <w:gridCol w:w="581"/>
        <w:gridCol w:w="2835"/>
        <w:gridCol w:w="1701"/>
        <w:gridCol w:w="1135"/>
        <w:gridCol w:w="65"/>
        <w:gridCol w:w="927"/>
        <w:gridCol w:w="1276"/>
        <w:gridCol w:w="142"/>
        <w:gridCol w:w="22"/>
        <w:gridCol w:w="1112"/>
      </w:tblGrid>
      <w:tr w:rsidR="00C63304" w:rsidRPr="002A4370" w:rsidTr="004058B2">
        <w:trPr>
          <w:trHeight w:val="259"/>
        </w:trPr>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63304" w:rsidRPr="002A4370" w:rsidRDefault="00C63304" w:rsidP="004058B2">
            <w:pPr>
              <w:jc w:val="center"/>
              <w:rPr>
                <w:color w:val="000000"/>
                <w:sz w:val="20"/>
                <w:szCs w:val="20"/>
              </w:rPr>
            </w:pPr>
            <w:r w:rsidRPr="002A4370">
              <w:rPr>
                <w:color w:val="000000"/>
                <w:sz w:val="20"/>
                <w:szCs w:val="20"/>
              </w:rPr>
              <w:t>№</w:t>
            </w:r>
          </w:p>
          <w:p w:rsidR="00C63304" w:rsidRPr="002A4370" w:rsidRDefault="00C63304" w:rsidP="004058B2">
            <w:pPr>
              <w:jc w:val="center"/>
              <w:rPr>
                <w:color w:val="000000"/>
                <w:sz w:val="20"/>
                <w:szCs w:val="20"/>
              </w:rPr>
            </w:pPr>
            <w:r w:rsidRPr="002A4370">
              <w:rPr>
                <w:color w:val="000000"/>
                <w:sz w:val="20"/>
                <w:szCs w:val="20"/>
              </w:rPr>
              <w:t>п/п</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63304" w:rsidRPr="002A4370" w:rsidRDefault="00C63304" w:rsidP="004058B2">
            <w:pPr>
              <w:jc w:val="center"/>
              <w:rPr>
                <w:color w:val="000000"/>
                <w:sz w:val="20"/>
                <w:szCs w:val="20"/>
              </w:rPr>
            </w:pPr>
            <w:r w:rsidRPr="002A4370">
              <w:rPr>
                <w:color w:val="000000"/>
                <w:sz w:val="20"/>
                <w:szCs w:val="20"/>
              </w:rPr>
              <w:t>Основное средство</w:t>
            </w:r>
          </w:p>
        </w:tc>
        <w:tc>
          <w:tcPr>
            <w:tcW w:w="1701" w:type="dxa"/>
            <w:tcBorders>
              <w:top w:val="single" w:sz="4" w:space="0" w:color="000000"/>
              <w:left w:val="nil"/>
              <w:bottom w:val="nil"/>
              <w:right w:val="single" w:sz="4" w:space="0" w:color="000000"/>
            </w:tcBorders>
            <w:shd w:val="clear" w:color="auto" w:fill="auto"/>
            <w:hideMark/>
          </w:tcPr>
          <w:p w:rsidR="00C63304" w:rsidRPr="002A4370" w:rsidRDefault="00C63304" w:rsidP="004058B2">
            <w:pPr>
              <w:jc w:val="center"/>
              <w:rPr>
                <w:color w:val="000000"/>
                <w:sz w:val="20"/>
                <w:szCs w:val="20"/>
              </w:rPr>
            </w:pPr>
            <w:r w:rsidRPr="002A4370">
              <w:rPr>
                <w:color w:val="000000"/>
                <w:sz w:val="20"/>
                <w:szCs w:val="20"/>
              </w:rPr>
              <w:t>Инвентарный</w:t>
            </w:r>
          </w:p>
        </w:tc>
        <w:tc>
          <w:tcPr>
            <w:tcW w:w="1200" w:type="dxa"/>
            <w:gridSpan w:val="2"/>
            <w:vMerge w:val="restart"/>
            <w:tcBorders>
              <w:top w:val="single" w:sz="4" w:space="0" w:color="000000"/>
              <w:left w:val="single" w:sz="4" w:space="0" w:color="000000"/>
              <w:bottom w:val="nil"/>
              <w:right w:val="single" w:sz="4" w:space="0" w:color="000000"/>
            </w:tcBorders>
            <w:shd w:val="clear" w:color="auto" w:fill="auto"/>
            <w:hideMark/>
          </w:tcPr>
          <w:p w:rsidR="00C63304" w:rsidRPr="002A4370" w:rsidRDefault="00C63304" w:rsidP="004058B2">
            <w:pPr>
              <w:jc w:val="center"/>
              <w:rPr>
                <w:color w:val="000000"/>
                <w:sz w:val="20"/>
                <w:szCs w:val="20"/>
              </w:rPr>
            </w:pPr>
            <w:r w:rsidRPr="002A4370">
              <w:rPr>
                <w:color w:val="000000"/>
                <w:sz w:val="20"/>
                <w:szCs w:val="20"/>
              </w:rPr>
              <w:t>Дата принятия к учету</w:t>
            </w:r>
          </w:p>
        </w:tc>
        <w:tc>
          <w:tcPr>
            <w:tcW w:w="927" w:type="dxa"/>
            <w:vMerge w:val="restart"/>
            <w:tcBorders>
              <w:top w:val="single" w:sz="4" w:space="0" w:color="000000"/>
              <w:left w:val="single" w:sz="4" w:space="0" w:color="000000"/>
              <w:bottom w:val="nil"/>
              <w:right w:val="single" w:sz="4" w:space="0" w:color="000000"/>
            </w:tcBorders>
            <w:shd w:val="clear" w:color="auto" w:fill="auto"/>
            <w:hideMark/>
          </w:tcPr>
          <w:p w:rsidR="00C63304" w:rsidRPr="002A4370" w:rsidRDefault="00C63304" w:rsidP="004058B2">
            <w:pPr>
              <w:jc w:val="center"/>
              <w:rPr>
                <w:color w:val="000000"/>
                <w:sz w:val="20"/>
                <w:szCs w:val="20"/>
              </w:rPr>
            </w:pPr>
            <w:r w:rsidRPr="002A4370">
              <w:rPr>
                <w:color w:val="000000"/>
                <w:sz w:val="20"/>
                <w:szCs w:val="20"/>
              </w:rPr>
              <w:t>Количество</w:t>
            </w:r>
          </w:p>
        </w:tc>
        <w:tc>
          <w:tcPr>
            <w:tcW w:w="1276" w:type="dxa"/>
            <w:vMerge w:val="restart"/>
            <w:tcBorders>
              <w:top w:val="single" w:sz="4" w:space="0" w:color="000000"/>
              <w:left w:val="single" w:sz="4" w:space="0" w:color="000000"/>
              <w:bottom w:val="nil"/>
              <w:right w:val="single" w:sz="4" w:space="0" w:color="000000"/>
            </w:tcBorders>
            <w:shd w:val="clear" w:color="auto" w:fill="auto"/>
            <w:hideMark/>
          </w:tcPr>
          <w:p w:rsidR="00C63304" w:rsidRPr="002A4370" w:rsidRDefault="00C63304" w:rsidP="004058B2">
            <w:pPr>
              <w:jc w:val="center"/>
              <w:rPr>
                <w:color w:val="000000"/>
                <w:sz w:val="20"/>
                <w:szCs w:val="20"/>
              </w:rPr>
            </w:pPr>
            <w:r w:rsidRPr="002A4370">
              <w:rPr>
                <w:color w:val="000000"/>
                <w:sz w:val="20"/>
                <w:szCs w:val="20"/>
              </w:rPr>
              <w:t>Балансовая стоимость</w:t>
            </w:r>
          </w:p>
        </w:tc>
        <w:tc>
          <w:tcPr>
            <w:tcW w:w="1276" w:type="dxa"/>
            <w:gridSpan w:val="3"/>
            <w:vMerge w:val="restart"/>
            <w:tcBorders>
              <w:top w:val="single" w:sz="4" w:space="0" w:color="000000"/>
              <w:left w:val="single" w:sz="4" w:space="0" w:color="000000"/>
              <w:bottom w:val="nil"/>
              <w:right w:val="single" w:sz="4" w:space="0" w:color="000000"/>
            </w:tcBorders>
            <w:shd w:val="clear" w:color="auto" w:fill="auto"/>
            <w:hideMark/>
          </w:tcPr>
          <w:p w:rsidR="00C63304" w:rsidRPr="002A4370" w:rsidRDefault="00C63304" w:rsidP="004058B2">
            <w:pPr>
              <w:jc w:val="center"/>
              <w:rPr>
                <w:color w:val="000000"/>
                <w:sz w:val="20"/>
                <w:szCs w:val="20"/>
              </w:rPr>
            </w:pPr>
            <w:r w:rsidRPr="002A4370">
              <w:rPr>
                <w:color w:val="000000"/>
                <w:sz w:val="20"/>
                <w:szCs w:val="20"/>
              </w:rPr>
              <w:t>Остаточная стоимость</w:t>
            </w:r>
          </w:p>
        </w:tc>
      </w:tr>
      <w:tr w:rsidR="00C63304" w:rsidRPr="002A4370" w:rsidTr="004058B2">
        <w:trPr>
          <w:trHeight w:val="259"/>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C63304" w:rsidRPr="002A4370" w:rsidRDefault="00C63304" w:rsidP="004058B2">
            <w:pPr>
              <w:rPr>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C63304" w:rsidRPr="002A4370" w:rsidRDefault="00C63304" w:rsidP="004058B2">
            <w:pPr>
              <w:rPr>
                <w:color w:val="000000"/>
                <w:sz w:val="20"/>
                <w:szCs w:val="20"/>
              </w:rPr>
            </w:pPr>
          </w:p>
        </w:tc>
        <w:tc>
          <w:tcPr>
            <w:tcW w:w="1701" w:type="dxa"/>
            <w:tcBorders>
              <w:top w:val="nil"/>
              <w:left w:val="nil"/>
              <w:bottom w:val="nil"/>
              <w:right w:val="single" w:sz="4" w:space="0" w:color="000000"/>
            </w:tcBorders>
            <w:shd w:val="clear" w:color="auto" w:fill="auto"/>
            <w:hideMark/>
          </w:tcPr>
          <w:p w:rsidR="00C63304" w:rsidRPr="002A4370" w:rsidRDefault="00C63304" w:rsidP="004058B2">
            <w:pPr>
              <w:jc w:val="center"/>
              <w:rPr>
                <w:color w:val="000000"/>
                <w:sz w:val="20"/>
                <w:szCs w:val="20"/>
              </w:rPr>
            </w:pPr>
            <w:r w:rsidRPr="002A4370">
              <w:rPr>
                <w:color w:val="000000"/>
                <w:sz w:val="20"/>
                <w:szCs w:val="20"/>
              </w:rPr>
              <w:t>номер</w:t>
            </w:r>
          </w:p>
        </w:tc>
        <w:tc>
          <w:tcPr>
            <w:tcW w:w="1200" w:type="dxa"/>
            <w:gridSpan w:val="2"/>
            <w:vMerge/>
            <w:tcBorders>
              <w:top w:val="single" w:sz="4" w:space="0" w:color="000000"/>
              <w:left w:val="single" w:sz="4" w:space="0" w:color="000000"/>
              <w:bottom w:val="nil"/>
              <w:right w:val="single" w:sz="4" w:space="0" w:color="000000"/>
            </w:tcBorders>
            <w:vAlign w:val="center"/>
            <w:hideMark/>
          </w:tcPr>
          <w:p w:rsidR="00C63304" w:rsidRPr="002A4370" w:rsidRDefault="00C63304" w:rsidP="004058B2">
            <w:pPr>
              <w:rPr>
                <w:color w:val="000000"/>
                <w:sz w:val="20"/>
                <w:szCs w:val="20"/>
              </w:rPr>
            </w:pPr>
          </w:p>
        </w:tc>
        <w:tc>
          <w:tcPr>
            <w:tcW w:w="927" w:type="dxa"/>
            <w:vMerge/>
            <w:tcBorders>
              <w:top w:val="single" w:sz="4" w:space="0" w:color="000000"/>
              <w:left w:val="single" w:sz="4" w:space="0" w:color="000000"/>
              <w:bottom w:val="nil"/>
              <w:right w:val="single" w:sz="4" w:space="0" w:color="000000"/>
            </w:tcBorders>
            <w:vAlign w:val="center"/>
            <w:hideMark/>
          </w:tcPr>
          <w:p w:rsidR="00C63304" w:rsidRPr="002A4370" w:rsidRDefault="00C63304" w:rsidP="004058B2">
            <w:pPr>
              <w:rPr>
                <w:color w:val="000000"/>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rsidR="00C63304" w:rsidRPr="002A4370" w:rsidRDefault="00C63304" w:rsidP="004058B2">
            <w:pPr>
              <w:rPr>
                <w:color w:val="000000"/>
                <w:sz w:val="20"/>
                <w:szCs w:val="20"/>
              </w:rPr>
            </w:pPr>
          </w:p>
        </w:tc>
        <w:tc>
          <w:tcPr>
            <w:tcW w:w="1276" w:type="dxa"/>
            <w:gridSpan w:val="3"/>
            <w:vMerge/>
            <w:tcBorders>
              <w:top w:val="single" w:sz="4" w:space="0" w:color="000000"/>
              <w:left w:val="single" w:sz="4" w:space="0" w:color="000000"/>
              <w:bottom w:val="nil"/>
              <w:right w:val="single" w:sz="4" w:space="0" w:color="000000"/>
            </w:tcBorders>
            <w:vAlign w:val="center"/>
            <w:hideMark/>
          </w:tcPr>
          <w:p w:rsidR="00C63304" w:rsidRPr="002A4370" w:rsidRDefault="00C63304" w:rsidP="004058B2">
            <w:pPr>
              <w:rPr>
                <w:color w:val="000000"/>
                <w:sz w:val="20"/>
                <w:szCs w:val="20"/>
              </w:rPr>
            </w:pPr>
          </w:p>
        </w:tc>
      </w:tr>
      <w:tr w:rsidR="00C63304" w:rsidRPr="002A4370" w:rsidTr="004058B2">
        <w:trPr>
          <w:trHeight w:val="259"/>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C63304" w:rsidRPr="002A4370" w:rsidRDefault="00C63304" w:rsidP="004058B2">
            <w:pPr>
              <w:rPr>
                <w:color w:val="000000"/>
                <w:sz w:val="20"/>
                <w:szCs w:val="20"/>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C63304" w:rsidRPr="002A4370" w:rsidRDefault="00C63304" w:rsidP="004058B2">
            <w:pPr>
              <w:rPr>
                <w:color w:val="000000"/>
                <w:sz w:val="20"/>
                <w:szCs w:val="20"/>
              </w:rPr>
            </w:pPr>
          </w:p>
        </w:tc>
        <w:tc>
          <w:tcPr>
            <w:tcW w:w="1701" w:type="dxa"/>
            <w:tcBorders>
              <w:top w:val="nil"/>
              <w:left w:val="nil"/>
              <w:bottom w:val="nil"/>
              <w:right w:val="single" w:sz="4" w:space="0" w:color="000000"/>
            </w:tcBorders>
            <w:shd w:val="clear" w:color="auto" w:fill="auto"/>
            <w:hideMark/>
          </w:tcPr>
          <w:p w:rsidR="00C63304" w:rsidRPr="002A4370" w:rsidRDefault="00C63304" w:rsidP="004058B2">
            <w:pPr>
              <w:jc w:val="center"/>
              <w:rPr>
                <w:color w:val="000000"/>
                <w:sz w:val="20"/>
                <w:szCs w:val="20"/>
              </w:rPr>
            </w:pPr>
            <w:r w:rsidRPr="002A4370">
              <w:rPr>
                <w:color w:val="000000"/>
                <w:sz w:val="20"/>
                <w:szCs w:val="20"/>
              </w:rPr>
              <w:t> </w:t>
            </w:r>
          </w:p>
        </w:tc>
        <w:tc>
          <w:tcPr>
            <w:tcW w:w="1200" w:type="dxa"/>
            <w:gridSpan w:val="2"/>
            <w:vMerge/>
            <w:tcBorders>
              <w:top w:val="single" w:sz="4" w:space="0" w:color="000000"/>
              <w:left w:val="single" w:sz="4" w:space="0" w:color="000000"/>
              <w:bottom w:val="nil"/>
              <w:right w:val="single" w:sz="4" w:space="0" w:color="000000"/>
            </w:tcBorders>
            <w:vAlign w:val="center"/>
            <w:hideMark/>
          </w:tcPr>
          <w:p w:rsidR="00C63304" w:rsidRPr="002A4370" w:rsidRDefault="00C63304" w:rsidP="004058B2">
            <w:pPr>
              <w:rPr>
                <w:color w:val="000000"/>
                <w:sz w:val="20"/>
                <w:szCs w:val="20"/>
              </w:rPr>
            </w:pPr>
          </w:p>
        </w:tc>
        <w:tc>
          <w:tcPr>
            <w:tcW w:w="927" w:type="dxa"/>
            <w:vMerge/>
            <w:tcBorders>
              <w:top w:val="single" w:sz="4" w:space="0" w:color="000000"/>
              <w:left w:val="single" w:sz="4" w:space="0" w:color="000000"/>
              <w:bottom w:val="nil"/>
              <w:right w:val="single" w:sz="4" w:space="0" w:color="000000"/>
            </w:tcBorders>
            <w:vAlign w:val="center"/>
            <w:hideMark/>
          </w:tcPr>
          <w:p w:rsidR="00C63304" w:rsidRPr="002A4370" w:rsidRDefault="00C63304" w:rsidP="004058B2">
            <w:pPr>
              <w:rPr>
                <w:color w:val="000000"/>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rsidR="00C63304" w:rsidRPr="002A4370" w:rsidRDefault="00C63304" w:rsidP="004058B2">
            <w:pPr>
              <w:rPr>
                <w:color w:val="000000"/>
                <w:sz w:val="20"/>
                <w:szCs w:val="20"/>
              </w:rPr>
            </w:pPr>
          </w:p>
        </w:tc>
        <w:tc>
          <w:tcPr>
            <w:tcW w:w="1276" w:type="dxa"/>
            <w:gridSpan w:val="3"/>
            <w:vMerge/>
            <w:tcBorders>
              <w:top w:val="single" w:sz="4" w:space="0" w:color="000000"/>
              <w:left w:val="single" w:sz="4" w:space="0" w:color="000000"/>
              <w:bottom w:val="nil"/>
              <w:right w:val="single" w:sz="4" w:space="0" w:color="000000"/>
            </w:tcBorders>
            <w:vAlign w:val="center"/>
            <w:hideMark/>
          </w:tcPr>
          <w:p w:rsidR="00C63304" w:rsidRPr="002A4370" w:rsidRDefault="00C63304" w:rsidP="004058B2">
            <w:pPr>
              <w:rPr>
                <w:color w:val="000000"/>
                <w:sz w:val="20"/>
                <w:szCs w:val="20"/>
              </w:rPr>
            </w:pP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Жалюзи пластик белые</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10136000372</w:t>
            </w:r>
          </w:p>
        </w:tc>
        <w:tc>
          <w:tcPr>
            <w:tcW w:w="1200" w:type="dxa"/>
            <w:gridSpan w:val="2"/>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11.03.2019</w:t>
            </w:r>
          </w:p>
        </w:tc>
        <w:tc>
          <w:tcPr>
            <w:tcW w:w="927" w:type="dxa"/>
            <w:tcBorders>
              <w:top w:val="single" w:sz="4" w:space="0" w:color="000000"/>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4,00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5 676,00 </w:t>
            </w:r>
          </w:p>
        </w:tc>
        <w:tc>
          <w:tcPr>
            <w:tcW w:w="127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Вывеска "Информация"</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10136000669</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14.08.2020</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2,00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3 168,00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72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3</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Фотоаппарат -зеркальный Canon 1300D KIT (в комплекте карта памяти, универсальное з/у)</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141012400086</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14.12.2017</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28 570,00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4</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Компьютер в комплекте: Asus Y81M-C Soc-1150 Intel H81,память DDR3 4Gb</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141012400084</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25.02.2016</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35 820,00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5</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Компьютер Lenovo IdeaCentre C560</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141012400072</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27.02.2015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49 478,33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6</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Компьютер в комплекте</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141012400082</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19.06.2015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55 766,00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7</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Компьютер в комплекте</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141012400083</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21.12.2015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44 390,00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8</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Персональный компьютер в составе</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141012400006</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21.02.2013</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21 830,00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9</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Персональный компьютер в составе</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141012400008</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21.02.2013</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21 830,00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Информационное табло (телевизор LG42 42LB55IV)</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141012400070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27.02.2015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19 582,66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72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11</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Информкиоск(в составе терминал регистрации Корсар19МП,19,термопринтер,ИПБ...)</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141012400075</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22.04.2015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116 005,99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13 350,13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lang w:val="en-US"/>
              </w:rPr>
            </w:pPr>
            <w:r w:rsidRPr="002A4370">
              <w:rPr>
                <w:color w:val="000000"/>
                <w:sz w:val="20"/>
                <w:szCs w:val="20"/>
              </w:rPr>
              <w:t>Точка</w:t>
            </w:r>
            <w:r w:rsidRPr="002A4370">
              <w:rPr>
                <w:color w:val="000000"/>
                <w:sz w:val="20"/>
                <w:szCs w:val="20"/>
                <w:lang w:val="en-US"/>
              </w:rPr>
              <w:t xml:space="preserve"> </w:t>
            </w:r>
            <w:r w:rsidRPr="002A4370">
              <w:rPr>
                <w:color w:val="000000"/>
                <w:sz w:val="20"/>
                <w:szCs w:val="20"/>
              </w:rPr>
              <w:t>доступа</w:t>
            </w:r>
            <w:r w:rsidRPr="002A4370">
              <w:rPr>
                <w:color w:val="000000"/>
                <w:sz w:val="20"/>
                <w:szCs w:val="20"/>
                <w:lang w:val="en-US"/>
              </w:rPr>
              <w:t>WiFi Cisco AIR-SAPI6021-R-K9</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141012400073</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27.02.2015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16 864,03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13</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ПАК VIPNet Coordihator HW 1000</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141012400069</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27.02.2015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72 720,00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30 906,00 </w:t>
            </w:r>
          </w:p>
        </w:tc>
      </w:tr>
      <w:tr w:rsidR="00C63304" w:rsidRPr="002A4370" w:rsidTr="004058B2">
        <w:trPr>
          <w:trHeight w:val="96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Многофункциональное устройство Kyocera Ecosys M2540dn (A4, 512Mb, LCD, 40 стр/мин, лазерное МФУ, факс, USB2.0, сетевой, DADF, двухст. печать)</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141012400092</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31.10.2018</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25 357,00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15</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Сейф Гарант-67Е.EL</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141012400090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14.12.2017</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40 000,00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16</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Стол угловой</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141012400065</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21.02.2013</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9 500,00 </w:t>
            </w:r>
          </w:p>
        </w:tc>
        <w:tc>
          <w:tcPr>
            <w:tcW w:w="1276"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17</w:t>
            </w:r>
          </w:p>
        </w:tc>
        <w:tc>
          <w:tcPr>
            <w:tcW w:w="2835" w:type="dxa"/>
            <w:tcBorders>
              <w:top w:val="single" w:sz="4" w:space="0" w:color="000000"/>
              <w:left w:val="nil"/>
              <w:bottom w:val="single" w:sz="4" w:space="0" w:color="auto"/>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Шкаф для документов</w:t>
            </w:r>
          </w:p>
        </w:tc>
        <w:tc>
          <w:tcPr>
            <w:tcW w:w="1701" w:type="dxa"/>
            <w:tcBorders>
              <w:top w:val="nil"/>
              <w:left w:val="nil"/>
              <w:bottom w:val="single" w:sz="4" w:space="0" w:color="auto"/>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141012400047</w:t>
            </w:r>
          </w:p>
        </w:tc>
        <w:tc>
          <w:tcPr>
            <w:tcW w:w="1200" w:type="dxa"/>
            <w:gridSpan w:val="2"/>
            <w:tcBorders>
              <w:top w:val="nil"/>
              <w:left w:val="nil"/>
              <w:bottom w:val="single" w:sz="4" w:space="0" w:color="auto"/>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17.11.2020</w:t>
            </w:r>
          </w:p>
        </w:tc>
        <w:tc>
          <w:tcPr>
            <w:tcW w:w="927" w:type="dxa"/>
            <w:tcBorders>
              <w:top w:val="nil"/>
              <w:left w:val="nil"/>
              <w:bottom w:val="single" w:sz="4" w:space="0" w:color="auto"/>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276" w:type="dxa"/>
            <w:tcBorders>
              <w:top w:val="nil"/>
              <w:left w:val="nil"/>
              <w:bottom w:val="single" w:sz="4" w:space="0" w:color="auto"/>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14 000,00 </w:t>
            </w:r>
          </w:p>
        </w:tc>
        <w:tc>
          <w:tcPr>
            <w:tcW w:w="1276" w:type="dxa"/>
            <w:gridSpan w:val="3"/>
            <w:tcBorders>
              <w:top w:val="nil"/>
              <w:left w:val="nil"/>
              <w:bottom w:val="single" w:sz="4" w:space="0" w:color="auto"/>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Шкаф для документов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141012400048</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17.11.2020</w:t>
            </w:r>
          </w:p>
          <w:p w:rsidR="00C63304" w:rsidRPr="002A4370" w:rsidRDefault="00C63304" w:rsidP="004058B2">
            <w:pPr>
              <w:jc w:val="center"/>
              <w:rPr>
                <w:color w:val="000000"/>
                <w:sz w:val="20"/>
                <w:szCs w:val="20"/>
              </w:rPr>
            </w:pPr>
            <w:r w:rsidRPr="002A4370">
              <w:rPr>
                <w:color w:val="000000"/>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9 300,00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19</w:t>
            </w:r>
          </w:p>
        </w:tc>
        <w:tc>
          <w:tcPr>
            <w:tcW w:w="2835" w:type="dxa"/>
            <w:tcBorders>
              <w:top w:val="single" w:sz="4" w:space="0" w:color="auto"/>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Шкаф для документов</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10126000074</w:t>
            </w:r>
          </w:p>
        </w:tc>
        <w:tc>
          <w:tcPr>
            <w:tcW w:w="1200" w:type="dxa"/>
            <w:gridSpan w:val="2"/>
            <w:tcBorders>
              <w:top w:val="single" w:sz="4" w:space="0" w:color="auto"/>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17.11.2020</w:t>
            </w:r>
          </w:p>
        </w:tc>
        <w:tc>
          <w:tcPr>
            <w:tcW w:w="927" w:type="dxa"/>
            <w:tcBorders>
              <w:top w:val="single" w:sz="4" w:space="0" w:color="auto"/>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14 000,00 </w:t>
            </w:r>
          </w:p>
        </w:tc>
        <w:tc>
          <w:tcPr>
            <w:tcW w:w="1112" w:type="dxa"/>
            <w:tcBorders>
              <w:top w:val="single" w:sz="4" w:space="0" w:color="auto"/>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20</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Шкаф для документов</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10126000076</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17.11.2020</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9 400,00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21</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Шкаф для документов</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10126000075</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17.11.2020</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9 300,00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22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Шкаф гардеробный</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141012400067</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21.02.2013</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12 000,00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23</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рабочий стол с перегородками (4 окна)</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10126000043</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02.03.2020</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25 000,00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lastRenderedPageBreak/>
              <w:t>24</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Комплект фотооборудования "ФнД-72"</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141012400089</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14.12.2017</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13 500,00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72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25</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Фотофон пластиковый матовый со стойкой-фотофон серый 1,0 х 0,7 м со стойкой</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141012400088</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14.12.2017</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4 100,00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26</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Графический планшет-планшет для ЭЦП Wacon STU-300B</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141012400087</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14.12.2017</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12 091,00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27</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Принтер лазерный</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141012400012</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21.02.2013</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8 000,00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28</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Принтер лазерный</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141012400068</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21.02.2013</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8 000,00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29</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Коммутатор Ciscj SLM224GT-EU</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141012400071</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27.02.2015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9 628,89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30</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Тумба под оргтехнику</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141012400028</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21.02.2013</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3 500,00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31</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Проигрыватель icontBIT</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10134000521</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24.03.2020</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3 102,00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32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Планшетный компьютер Mystery MID-721 №1</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141012400077</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22.04.2015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2 504,07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33</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Планшетный компьютер Mystery MID-721 №2</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141012400078</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22.04.2015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2 504,07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34</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Планшетный компьютер Mystery MID-721 №5</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141012400081</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22.04.2015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2 504,07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35</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Телефон Panasonic KX-TQ6611RU. громкая связь</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10136000672</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21.02.2013</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2,00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3 600,00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36</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Кронштейн настенный KROMAK LEDAS-600</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141012400076</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22.04.2015</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2 551,02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37</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Тумба</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10136000670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17.11.2020</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2,00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4 000,00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38</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Кресло для посетителей</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10136000673</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21.02.2013</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4,00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10 000,00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48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39</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Стул "Офисный-8" черная кожа</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10136000674</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21.02.2013</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9,00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7 369,79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72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40</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Облучатель-рециркулятор медицинский "Armed" СН-111-130 с подставкой</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10136000546</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24.03.2020</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10 000,00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72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41</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Неисключительные права на использование Компьютерная программа Studio UEC-TW версия 2.0.3 Pro</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10138000150</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02.11.2017</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12 990,00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724"/>
        </w:trPr>
        <w:tc>
          <w:tcPr>
            <w:tcW w:w="58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42</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C63304" w:rsidRPr="002A4370" w:rsidRDefault="00C63304" w:rsidP="004058B2">
            <w:pPr>
              <w:rPr>
                <w:color w:val="000000"/>
                <w:sz w:val="20"/>
                <w:szCs w:val="20"/>
              </w:rPr>
            </w:pPr>
            <w:r w:rsidRPr="002A4370">
              <w:rPr>
                <w:color w:val="000000"/>
                <w:sz w:val="20"/>
                <w:szCs w:val="20"/>
              </w:rPr>
              <w:t>Неисключительные права на использование Компьютерная о Studio версия 3.0.9 Pro</w:t>
            </w:r>
          </w:p>
        </w:tc>
        <w:tc>
          <w:tcPr>
            <w:tcW w:w="1701"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center"/>
              <w:rPr>
                <w:color w:val="000000"/>
                <w:sz w:val="20"/>
                <w:szCs w:val="20"/>
              </w:rPr>
            </w:pPr>
            <w:r w:rsidRPr="002A4370">
              <w:rPr>
                <w:color w:val="000000"/>
                <w:sz w:val="20"/>
                <w:szCs w:val="20"/>
              </w:rPr>
              <w:t>10138000151</w:t>
            </w:r>
          </w:p>
        </w:tc>
        <w:tc>
          <w:tcPr>
            <w:tcW w:w="1200" w:type="dxa"/>
            <w:gridSpan w:val="2"/>
            <w:tcBorders>
              <w:top w:val="nil"/>
              <w:left w:val="nil"/>
              <w:bottom w:val="single" w:sz="4" w:space="0" w:color="000000"/>
              <w:right w:val="single" w:sz="4" w:space="0" w:color="000000"/>
            </w:tcBorders>
            <w:shd w:val="clear" w:color="auto" w:fill="auto"/>
            <w:vAlign w:val="center"/>
            <w:hideMark/>
          </w:tcPr>
          <w:p w:rsidR="00C63304" w:rsidRPr="002A4370" w:rsidRDefault="00C63304" w:rsidP="004058B2">
            <w:pPr>
              <w:jc w:val="center"/>
              <w:rPr>
                <w:color w:val="000000"/>
                <w:sz w:val="20"/>
                <w:szCs w:val="20"/>
              </w:rPr>
            </w:pPr>
            <w:r w:rsidRPr="002A4370">
              <w:rPr>
                <w:color w:val="000000"/>
                <w:sz w:val="20"/>
                <w:szCs w:val="20"/>
              </w:rPr>
              <w:t>02.11.2017</w:t>
            </w:r>
          </w:p>
        </w:tc>
        <w:tc>
          <w:tcPr>
            <w:tcW w:w="927"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1,00</w:t>
            </w:r>
          </w:p>
        </w:tc>
        <w:tc>
          <w:tcPr>
            <w:tcW w:w="1440" w:type="dxa"/>
            <w:gridSpan w:val="3"/>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xml:space="preserve">5 900,00 </w:t>
            </w:r>
          </w:p>
        </w:tc>
        <w:tc>
          <w:tcPr>
            <w:tcW w:w="1112" w:type="dxa"/>
            <w:tcBorders>
              <w:top w:val="nil"/>
              <w:left w:val="nil"/>
              <w:bottom w:val="single" w:sz="4" w:space="0" w:color="000000"/>
              <w:right w:val="single" w:sz="4" w:space="0" w:color="000000"/>
            </w:tcBorders>
            <w:shd w:val="clear" w:color="auto" w:fill="auto"/>
            <w:noWrap/>
            <w:vAlign w:val="center"/>
            <w:hideMark/>
          </w:tcPr>
          <w:p w:rsidR="00C63304" w:rsidRPr="002A4370" w:rsidRDefault="00C63304" w:rsidP="004058B2">
            <w:pPr>
              <w:jc w:val="right"/>
              <w:rPr>
                <w:color w:val="000000"/>
                <w:sz w:val="20"/>
                <w:szCs w:val="20"/>
              </w:rPr>
            </w:pPr>
            <w:r w:rsidRPr="002A4370">
              <w:rPr>
                <w:color w:val="000000"/>
                <w:sz w:val="20"/>
                <w:szCs w:val="20"/>
              </w:rPr>
              <w:t> </w:t>
            </w:r>
          </w:p>
        </w:tc>
      </w:tr>
      <w:tr w:rsidR="00C63304" w:rsidRPr="002A4370" w:rsidTr="004058B2">
        <w:trPr>
          <w:trHeight w:val="259"/>
        </w:trPr>
        <w:tc>
          <w:tcPr>
            <w:tcW w:w="3416"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C63304" w:rsidRPr="002A4370" w:rsidRDefault="00C63304" w:rsidP="004058B2">
            <w:pPr>
              <w:rPr>
                <w:b/>
                <w:bCs/>
                <w:color w:val="000000"/>
                <w:sz w:val="20"/>
                <w:szCs w:val="20"/>
              </w:rPr>
            </w:pPr>
            <w:r w:rsidRPr="002A4370">
              <w:rPr>
                <w:b/>
                <w:bCs/>
                <w:color w:val="000000"/>
                <w:sz w:val="20"/>
                <w:szCs w:val="20"/>
              </w:rPr>
              <w:t>Итого по документу</w:t>
            </w:r>
          </w:p>
        </w:tc>
        <w:tc>
          <w:tcPr>
            <w:tcW w:w="1701" w:type="dxa"/>
            <w:tcBorders>
              <w:top w:val="nil"/>
              <w:left w:val="nil"/>
              <w:bottom w:val="single" w:sz="4" w:space="0" w:color="000000"/>
              <w:right w:val="nil"/>
            </w:tcBorders>
            <w:shd w:val="clear" w:color="auto" w:fill="auto"/>
            <w:noWrap/>
            <w:vAlign w:val="bottom"/>
            <w:hideMark/>
          </w:tcPr>
          <w:p w:rsidR="00C63304" w:rsidRPr="002A4370" w:rsidRDefault="00C63304" w:rsidP="004058B2">
            <w:pPr>
              <w:rPr>
                <w:b/>
                <w:bCs/>
                <w:color w:val="000000"/>
                <w:sz w:val="20"/>
                <w:szCs w:val="20"/>
              </w:rPr>
            </w:pPr>
            <w:r w:rsidRPr="002A4370">
              <w:rPr>
                <w:b/>
                <w:bCs/>
                <w:color w:val="000000"/>
                <w:sz w:val="20"/>
                <w:szCs w:val="20"/>
              </w:rPr>
              <w:t> </w:t>
            </w:r>
          </w:p>
        </w:tc>
        <w:tc>
          <w:tcPr>
            <w:tcW w:w="1200" w:type="dxa"/>
            <w:gridSpan w:val="2"/>
            <w:tcBorders>
              <w:top w:val="nil"/>
              <w:left w:val="nil"/>
              <w:bottom w:val="single" w:sz="4" w:space="0" w:color="000000"/>
              <w:right w:val="nil"/>
            </w:tcBorders>
            <w:shd w:val="clear" w:color="auto" w:fill="auto"/>
            <w:noWrap/>
            <w:vAlign w:val="bottom"/>
            <w:hideMark/>
          </w:tcPr>
          <w:p w:rsidR="00C63304" w:rsidRPr="002A4370" w:rsidRDefault="00C63304" w:rsidP="004058B2">
            <w:pPr>
              <w:rPr>
                <w:b/>
                <w:bCs/>
                <w:color w:val="000000"/>
                <w:sz w:val="20"/>
                <w:szCs w:val="20"/>
              </w:rPr>
            </w:pPr>
            <w:r w:rsidRPr="002A4370">
              <w:rPr>
                <w:b/>
                <w:bCs/>
                <w:color w:val="000000"/>
                <w:sz w:val="20"/>
                <w:szCs w:val="20"/>
              </w:rPr>
              <w:t> </w:t>
            </w:r>
          </w:p>
        </w:tc>
        <w:tc>
          <w:tcPr>
            <w:tcW w:w="927" w:type="dxa"/>
            <w:tcBorders>
              <w:top w:val="nil"/>
              <w:left w:val="single" w:sz="4" w:space="0" w:color="000000"/>
              <w:bottom w:val="single" w:sz="4" w:space="0" w:color="000000"/>
              <w:right w:val="single" w:sz="4" w:space="0" w:color="000000"/>
            </w:tcBorders>
            <w:shd w:val="clear" w:color="auto" w:fill="auto"/>
            <w:noWrap/>
            <w:vAlign w:val="bottom"/>
            <w:hideMark/>
          </w:tcPr>
          <w:p w:rsidR="00C63304" w:rsidRPr="002A4370" w:rsidRDefault="00C63304" w:rsidP="004058B2">
            <w:pPr>
              <w:jc w:val="right"/>
              <w:rPr>
                <w:b/>
                <w:bCs/>
                <w:color w:val="000000"/>
                <w:sz w:val="20"/>
                <w:szCs w:val="20"/>
              </w:rPr>
            </w:pPr>
            <w:r w:rsidRPr="002A4370">
              <w:rPr>
                <w:b/>
                <w:bCs/>
                <w:color w:val="000000"/>
                <w:sz w:val="20"/>
                <w:szCs w:val="20"/>
              </w:rPr>
              <w:t xml:space="preserve">59,00 </w:t>
            </w:r>
          </w:p>
        </w:tc>
        <w:tc>
          <w:tcPr>
            <w:tcW w:w="1440" w:type="dxa"/>
            <w:gridSpan w:val="3"/>
            <w:tcBorders>
              <w:top w:val="nil"/>
              <w:left w:val="nil"/>
              <w:bottom w:val="single" w:sz="4" w:space="0" w:color="000000"/>
              <w:right w:val="single" w:sz="4" w:space="0" w:color="000000"/>
            </w:tcBorders>
            <w:shd w:val="clear" w:color="auto" w:fill="auto"/>
            <w:noWrap/>
            <w:vAlign w:val="bottom"/>
            <w:hideMark/>
          </w:tcPr>
          <w:p w:rsidR="00C63304" w:rsidRPr="002A4370" w:rsidRDefault="00C63304" w:rsidP="004058B2">
            <w:pPr>
              <w:jc w:val="right"/>
              <w:rPr>
                <w:b/>
                <w:bCs/>
                <w:color w:val="000000"/>
                <w:sz w:val="20"/>
                <w:szCs w:val="20"/>
              </w:rPr>
            </w:pPr>
            <w:r w:rsidRPr="002A4370">
              <w:rPr>
                <w:b/>
                <w:bCs/>
                <w:color w:val="000000"/>
                <w:sz w:val="20"/>
                <w:szCs w:val="20"/>
              </w:rPr>
              <w:t xml:space="preserve">785 402,92 </w:t>
            </w:r>
          </w:p>
        </w:tc>
        <w:tc>
          <w:tcPr>
            <w:tcW w:w="1112" w:type="dxa"/>
            <w:tcBorders>
              <w:top w:val="nil"/>
              <w:left w:val="nil"/>
              <w:bottom w:val="single" w:sz="4" w:space="0" w:color="000000"/>
              <w:right w:val="single" w:sz="4" w:space="0" w:color="000000"/>
            </w:tcBorders>
            <w:shd w:val="clear" w:color="auto" w:fill="auto"/>
            <w:noWrap/>
            <w:vAlign w:val="bottom"/>
            <w:hideMark/>
          </w:tcPr>
          <w:p w:rsidR="00C63304" w:rsidRPr="002A4370" w:rsidRDefault="00C63304" w:rsidP="004058B2">
            <w:pPr>
              <w:jc w:val="right"/>
              <w:rPr>
                <w:b/>
                <w:bCs/>
                <w:color w:val="000000"/>
                <w:sz w:val="20"/>
                <w:szCs w:val="20"/>
              </w:rPr>
            </w:pPr>
            <w:r w:rsidRPr="002A4370">
              <w:rPr>
                <w:b/>
                <w:bCs/>
                <w:color w:val="000000"/>
                <w:sz w:val="20"/>
                <w:szCs w:val="20"/>
              </w:rPr>
              <w:t xml:space="preserve">44 256,13 </w:t>
            </w:r>
          </w:p>
        </w:tc>
      </w:tr>
    </w:tbl>
    <w:p w:rsidR="00C63304" w:rsidRPr="002A4370" w:rsidRDefault="00C63304" w:rsidP="00C63304">
      <w:pPr>
        <w:ind w:right="-1"/>
        <w:jc w:val="both"/>
        <w:rPr>
          <w:sz w:val="20"/>
          <w:szCs w:val="20"/>
        </w:rPr>
      </w:pPr>
    </w:p>
    <w:p w:rsidR="00C63304" w:rsidRPr="002A4370" w:rsidRDefault="00C63304" w:rsidP="00C63304">
      <w:pPr>
        <w:rPr>
          <w:sz w:val="20"/>
          <w:szCs w:val="20"/>
        </w:rPr>
      </w:pPr>
    </w:p>
    <w:p w:rsidR="00C63304" w:rsidRPr="002A4370" w:rsidRDefault="00C63304" w:rsidP="00C63304">
      <w:pPr>
        <w:rPr>
          <w:sz w:val="20"/>
          <w:szCs w:val="20"/>
        </w:rPr>
      </w:pPr>
    </w:p>
    <w:p w:rsidR="00C63304" w:rsidRPr="00C546C3" w:rsidRDefault="00C63304" w:rsidP="00C63304">
      <w:pPr>
        <w:ind w:right="3826" w:firstLine="567"/>
        <w:jc w:val="both"/>
        <w:rPr>
          <w:bCs/>
          <w:sz w:val="20"/>
          <w:szCs w:val="20"/>
        </w:rPr>
      </w:pPr>
      <w:r>
        <w:rPr>
          <w:sz w:val="20"/>
          <w:szCs w:val="20"/>
        </w:rPr>
        <w:t>Решение Собрания депутатов Аликовского района Чувашской Республики от 10.12.2020 г. №32 «</w:t>
      </w:r>
      <w:r w:rsidRPr="00C546C3">
        <w:rPr>
          <w:bCs/>
          <w:sz w:val="20"/>
          <w:szCs w:val="20"/>
        </w:rPr>
        <w:t>О мерах, принимаемых администрациями сельских поселений и администрацией  Аликовского района Чувашской Республики, по взысканию задолженности по арендным платежам за использование муниципального имущества 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Pr>
          <w:bCs/>
          <w:sz w:val="20"/>
          <w:szCs w:val="20"/>
        </w:rPr>
        <w:t>»</w:t>
      </w:r>
    </w:p>
    <w:p w:rsidR="00C63304" w:rsidRPr="00C546C3" w:rsidRDefault="00C63304" w:rsidP="00C63304">
      <w:pPr>
        <w:ind w:right="4110" w:firstLine="567"/>
        <w:jc w:val="both"/>
        <w:rPr>
          <w:sz w:val="20"/>
          <w:szCs w:val="20"/>
        </w:rPr>
      </w:pPr>
    </w:p>
    <w:p w:rsidR="00C63304" w:rsidRPr="00C546C3" w:rsidRDefault="00C63304" w:rsidP="00C63304">
      <w:pPr>
        <w:ind w:firstLine="709"/>
        <w:jc w:val="both"/>
        <w:rPr>
          <w:bCs/>
          <w:sz w:val="20"/>
          <w:szCs w:val="20"/>
        </w:rPr>
      </w:pPr>
      <w:r w:rsidRPr="00C546C3">
        <w:rPr>
          <w:bCs/>
          <w:sz w:val="20"/>
          <w:szCs w:val="20"/>
        </w:rPr>
        <w:t xml:space="preserve">Собрание депутатов Аликовского района Чувашской Республики РЕШИЛО:                                             </w:t>
      </w:r>
    </w:p>
    <w:p w:rsidR="00C63304" w:rsidRPr="00C546C3" w:rsidRDefault="00C63304" w:rsidP="00C63304">
      <w:pPr>
        <w:numPr>
          <w:ilvl w:val="0"/>
          <w:numId w:val="44"/>
        </w:numPr>
        <w:suppressAutoHyphens/>
        <w:ind w:left="0" w:firstLine="709"/>
        <w:jc w:val="both"/>
        <w:rPr>
          <w:bCs/>
          <w:sz w:val="20"/>
          <w:szCs w:val="20"/>
        </w:rPr>
      </w:pPr>
      <w:r w:rsidRPr="00C546C3">
        <w:rPr>
          <w:sz w:val="20"/>
          <w:szCs w:val="20"/>
        </w:rPr>
        <w:lastRenderedPageBreak/>
        <w:t xml:space="preserve">Доклад </w:t>
      </w:r>
      <w:r w:rsidRPr="00C546C3">
        <w:rPr>
          <w:color w:val="000000"/>
          <w:sz w:val="20"/>
          <w:szCs w:val="20"/>
        </w:rPr>
        <w:t>первого заместителя главы администрации Аликовского района - начальника управления экономики, сельского хозяйства и экологии Аликовского района Чувашской Республики Никитиной Л.М.,</w:t>
      </w:r>
      <w:r w:rsidRPr="00C546C3">
        <w:rPr>
          <w:sz w:val="20"/>
          <w:szCs w:val="20"/>
        </w:rPr>
        <w:t xml:space="preserve"> </w:t>
      </w:r>
      <w:r w:rsidRPr="00C546C3">
        <w:rPr>
          <w:bCs/>
          <w:sz w:val="20"/>
          <w:szCs w:val="20"/>
        </w:rPr>
        <w:t>о мерах, принимаемых администрациями сельских поселений и администрацией  Аликовского района Чувашской Республики, по взысканию задолженности по арендным платежам за использование муниципального имущества 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Pr="00C546C3">
        <w:rPr>
          <w:sz w:val="20"/>
          <w:szCs w:val="20"/>
        </w:rPr>
        <w:t xml:space="preserve"> принять к сведению.</w:t>
      </w:r>
    </w:p>
    <w:p w:rsidR="00C63304" w:rsidRPr="00C546C3" w:rsidRDefault="00C63304" w:rsidP="00C63304">
      <w:pPr>
        <w:ind w:firstLine="709"/>
        <w:jc w:val="both"/>
        <w:rPr>
          <w:sz w:val="20"/>
          <w:szCs w:val="20"/>
        </w:rPr>
      </w:pPr>
      <w:r w:rsidRPr="00C546C3">
        <w:rPr>
          <w:sz w:val="20"/>
          <w:szCs w:val="20"/>
        </w:rPr>
        <w:t>2. Рекомендовать:</w:t>
      </w:r>
    </w:p>
    <w:p w:rsidR="00C63304" w:rsidRPr="00C546C3" w:rsidRDefault="00C63304" w:rsidP="00C63304">
      <w:pPr>
        <w:ind w:firstLine="709"/>
        <w:jc w:val="both"/>
        <w:rPr>
          <w:sz w:val="20"/>
          <w:szCs w:val="20"/>
        </w:rPr>
      </w:pPr>
      <w:r w:rsidRPr="00C546C3">
        <w:rPr>
          <w:sz w:val="20"/>
          <w:szCs w:val="20"/>
        </w:rPr>
        <w:t>- администрации Аликовского района продолжить работу по взысканию арендных платежей, как за земельные участки, так и за муниципальное имущество;</w:t>
      </w:r>
    </w:p>
    <w:p w:rsidR="00C63304" w:rsidRPr="00C546C3" w:rsidRDefault="00C63304" w:rsidP="00C63304">
      <w:pPr>
        <w:ind w:firstLine="709"/>
        <w:jc w:val="both"/>
        <w:rPr>
          <w:sz w:val="20"/>
          <w:szCs w:val="20"/>
        </w:rPr>
      </w:pPr>
      <w:r w:rsidRPr="00C546C3">
        <w:rPr>
          <w:sz w:val="20"/>
          <w:szCs w:val="20"/>
        </w:rPr>
        <w:t>- главам сельских поселений Аликовского района наладить работу по систематическому мониторингу поступления арендных платежей за муниципальное имущество и земельные участки, а так же по проведению досудебной претензионной работы.</w:t>
      </w:r>
    </w:p>
    <w:p w:rsidR="00C63304" w:rsidRPr="00C546C3" w:rsidRDefault="00C63304" w:rsidP="00C63304">
      <w:pPr>
        <w:pStyle w:val="aff5"/>
        <w:ind w:left="0" w:right="-144"/>
        <w:rPr>
          <w:sz w:val="20"/>
          <w:szCs w:val="20"/>
        </w:rPr>
      </w:pPr>
    </w:p>
    <w:p w:rsidR="00C63304" w:rsidRPr="00C546C3" w:rsidRDefault="00C63304" w:rsidP="00C63304">
      <w:pPr>
        <w:pStyle w:val="aff5"/>
        <w:ind w:left="0" w:right="-144"/>
        <w:rPr>
          <w:sz w:val="20"/>
          <w:szCs w:val="20"/>
        </w:rPr>
      </w:pPr>
    </w:p>
    <w:p w:rsidR="00C63304" w:rsidRPr="00C546C3" w:rsidRDefault="00C63304" w:rsidP="00C63304">
      <w:pPr>
        <w:pStyle w:val="aff5"/>
        <w:ind w:left="0" w:right="-144"/>
        <w:rPr>
          <w:sz w:val="20"/>
          <w:szCs w:val="20"/>
        </w:rPr>
      </w:pPr>
      <w:r w:rsidRPr="00C546C3">
        <w:rPr>
          <w:sz w:val="20"/>
          <w:szCs w:val="20"/>
        </w:rPr>
        <w:t>Глава</w:t>
      </w:r>
    </w:p>
    <w:p w:rsidR="00C63304" w:rsidRPr="00C546C3" w:rsidRDefault="00C63304" w:rsidP="00C63304">
      <w:pPr>
        <w:pStyle w:val="ConsPlusNormal"/>
        <w:ind w:firstLine="0"/>
      </w:pPr>
      <w:r w:rsidRPr="00C546C3">
        <w:rPr>
          <w:rFonts w:ascii="Times New Roman" w:hAnsi="Times New Roman" w:cs="Times New Roman"/>
        </w:rPr>
        <w:t>Аликовского района                                                      Э.К. Волков</w:t>
      </w:r>
    </w:p>
    <w:p w:rsidR="00C63304" w:rsidRPr="00C546C3" w:rsidRDefault="00C63304" w:rsidP="00C63304">
      <w:pPr>
        <w:jc w:val="center"/>
        <w:rPr>
          <w:sz w:val="20"/>
          <w:szCs w:val="20"/>
        </w:rPr>
      </w:pPr>
    </w:p>
    <w:p w:rsidR="00C63304" w:rsidRPr="00C546C3" w:rsidRDefault="00C63304" w:rsidP="00C63304">
      <w:pPr>
        <w:rPr>
          <w:sz w:val="20"/>
          <w:szCs w:val="20"/>
        </w:rPr>
      </w:pPr>
    </w:p>
    <w:p w:rsidR="00C63304" w:rsidRPr="00C546C3" w:rsidRDefault="00C63304" w:rsidP="00C63304">
      <w:pPr>
        <w:ind w:right="-1" w:firstLine="567"/>
        <w:jc w:val="center"/>
        <w:rPr>
          <w:b/>
          <w:bCs/>
          <w:sz w:val="20"/>
          <w:szCs w:val="20"/>
        </w:rPr>
      </w:pPr>
      <w:r w:rsidRPr="00C546C3">
        <w:rPr>
          <w:b/>
          <w:bCs/>
          <w:sz w:val="20"/>
          <w:szCs w:val="20"/>
        </w:rPr>
        <w:t>О мерах, принимаемых администрациями сельских поселений и администрацией  Аликовского района Чувашской Республики, по взысканию задолженности по арендным платежам за использование муниципального имущества 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C63304" w:rsidRPr="00C546C3" w:rsidRDefault="00C63304" w:rsidP="00C63304">
      <w:pPr>
        <w:pStyle w:val="aff5"/>
        <w:ind w:left="0" w:firstLine="709"/>
        <w:jc w:val="both"/>
        <w:rPr>
          <w:b/>
          <w:sz w:val="20"/>
          <w:szCs w:val="20"/>
        </w:rPr>
      </w:pPr>
    </w:p>
    <w:p w:rsidR="00C63304" w:rsidRPr="00C546C3" w:rsidRDefault="00C63304" w:rsidP="00C63304">
      <w:pPr>
        <w:pStyle w:val="aff5"/>
        <w:ind w:left="0" w:firstLine="709"/>
        <w:jc w:val="both"/>
        <w:rPr>
          <w:color w:val="000000"/>
          <w:sz w:val="20"/>
          <w:szCs w:val="20"/>
        </w:rPr>
      </w:pPr>
      <w:r w:rsidRPr="00C546C3">
        <w:rPr>
          <w:color w:val="000000"/>
          <w:sz w:val="20"/>
          <w:szCs w:val="20"/>
        </w:rPr>
        <w:t>Деятельность в сфере управления и распоряжения  муниципальным имуществом, осуществляется структурным подразделением администрации Аликовского района Чувашской Республики  - отделом экономики, земельных и имущественных отношений в соответствии с:</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Гражданским </w:t>
      </w:r>
      <w:hyperlink r:id="rId9" w:history="1">
        <w:r w:rsidRPr="00C546C3">
          <w:rPr>
            <w:rStyle w:val="af4"/>
            <w:color w:val="000000"/>
            <w:sz w:val="20"/>
            <w:szCs w:val="20"/>
          </w:rPr>
          <w:t>кодексом</w:t>
        </w:r>
      </w:hyperlink>
      <w:r w:rsidRPr="00C546C3">
        <w:rPr>
          <w:color w:val="000000"/>
          <w:sz w:val="20"/>
          <w:szCs w:val="20"/>
        </w:rPr>
        <w:t xml:space="preserve"> Российской Федерации;</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Федеральным </w:t>
      </w:r>
      <w:hyperlink r:id="rId10" w:history="1">
        <w:r w:rsidRPr="00C546C3">
          <w:rPr>
            <w:rStyle w:val="af4"/>
            <w:color w:val="000000"/>
            <w:sz w:val="20"/>
            <w:szCs w:val="20"/>
          </w:rPr>
          <w:t>законом</w:t>
        </w:r>
      </w:hyperlink>
      <w:r w:rsidRPr="00C546C3">
        <w:rPr>
          <w:color w:val="000000"/>
          <w:sz w:val="20"/>
          <w:szCs w:val="20"/>
        </w:rPr>
        <w:t xml:space="preserve"> от 6 октября 2003 г. № 131-ФЗ «Об общих принципах организации местного самоуправления в Российской Федерации»;</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Федеральным </w:t>
      </w:r>
      <w:hyperlink r:id="rId11" w:history="1">
        <w:r w:rsidRPr="00C546C3">
          <w:rPr>
            <w:rStyle w:val="af4"/>
            <w:color w:val="000000"/>
            <w:sz w:val="20"/>
            <w:szCs w:val="20"/>
          </w:rPr>
          <w:t>законом</w:t>
        </w:r>
      </w:hyperlink>
      <w:r w:rsidRPr="00C546C3">
        <w:rPr>
          <w:color w:val="000000"/>
          <w:sz w:val="20"/>
          <w:szCs w:val="20"/>
        </w:rPr>
        <w:t xml:space="preserve"> от 24 июля 2002 г. № 101-ФЗ «Об обороте земель сельскохозяйственного назначения»;</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Земельным </w:t>
      </w:r>
      <w:hyperlink r:id="rId12" w:history="1">
        <w:r w:rsidRPr="00C546C3">
          <w:rPr>
            <w:rStyle w:val="af4"/>
            <w:color w:val="000000"/>
            <w:sz w:val="20"/>
            <w:szCs w:val="20"/>
          </w:rPr>
          <w:t>кодексом</w:t>
        </w:r>
      </w:hyperlink>
      <w:r w:rsidRPr="00C546C3">
        <w:rPr>
          <w:color w:val="000000"/>
          <w:sz w:val="20"/>
          <w:szCs w:val="20"/>
        </w:rPr>
        <w:t xml:space="preserve"> Российской Федерации от 25 октября 2001 г. № 136-ФЗ;</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Федеральным </w:t>
      </w:r>
      <w:hyperlink r:id="rId13" w:history="1">
        <w:r w:rsidRPr="00C546C3">
          <w:rPr>
            <w:rStyle w:val="af4"/>
            <w:color w:val="000000"/>
            <w:sz w:val="20"/>
            <w:szCs w:val="20"/>
          </w:rPr>
          <w:t>законом</w:t>
        </w:r>
      </w:hyperlink>
      <w:r w:rsidRPr="00C546C3">
        <w:rPr>
          <w:color w:val="000000"/>
          <w:sz w:val="20"/>
          <w:szCs w:val="20"/>
        </w:rPr>
        <w:t xml:space="preserve"> от 25 октября 2001 г. № 137-ФЗ «О введении в действие Земельного кодекса Российской Федерации»;</w:t>
      </w:r>
    </w:p>
    <w:p w:rsidR="00C63304" w:rsidRPr="00C546C3" w:rsidRDefault="00C63304" w:rsidP="00C63304">
      <w:pPr>
        <w:pStyle w:val="aff5"/>
        <w:ind w:left="0" w:firstLine="709"/>
        <w:jc w:val="both"/>
        <w:rPr>
          <w:color w:val="000000"/>
          <w:sz w:val="20"/>
          <w:szCs w:val="20"/>
        </w:rPr>
      </w:pPr>
      <w:r w:rsidRPr="00C546C3">
        <w:rPr>
          <w:color w:val="000000"/>
          <w:sz w:val="20"/>
          <w:szCs w:val="20"/>
        </w:rPr>
        <w:t>Решением Собрания депутатов Аликовского района</w:t>
      </w:r>
      <w:r w:rsidRPr="00C546C3">
        <w:rPr>
          <w:iCs/>
          <w:color w:val="000000"/>
          <w:sz w:val="20"/>
          <w:szCs w:val="20"/>
        </w:rPr>
        <w:t xml:space="preserve"> Чувашской Республики  от 29 октября 2012 г. № 112 «Об утверждении Положения о порядке владения, пользования и распоряжения муниципальным имуществом Аликовского района Чувашской Республики»;</w:t>
      </w:r>
    </w:p>
    <w:p w:rsidR="00C63304" w:rsidRPr="00C546C3" w:rsidRDefault="00C63304" w:rsidP="00C63304">
      <w:pPr>
        <w:pStyle w:val="aff5"/>
        <w:ind w:left="0" w:firstLine="709"/>
        <w:jc w:val="both"/>
        <w:rPr>
          <w:color w:val="000000"/>
          <w:sz w:val="20"/>
          <w:szCs w:val="20"/>
        </w:rPr>
      </w:pPr>
      <w:r w:rsidRPr="00C546C3">
        <w:rPr>
          <w:color w:val="000000"/>
          <w:sz w:val="20"/>
          <w:szCs w:val="20"/>
        </w:rPr>
        <w:t>Решением Собрания депутатов Аликовского района</w:t>
      </w:r>
      <w:r w:rsidRPr="00C546C3">
        <w:rPr>
          <w:iCs/>
          <w:color w:val="000000"/>
          <w:sz w:val="20"/>
          <w:szCs w:val="20"/>
        </w:rPr>
        <w:t xml:space="preserve"> Чувашской Республики  от 28 марта 2012 года №87 «Об утверждении порядка определения  арендной платы за пользование имуществом, находящимся  в муниципальной собственности Аликовского района Чувашской Республики»;</w:t>
      </w:r>
    </w:p>
    <w:p w:rsidR="00C63304" w:rsidRPr="00C546C3" w:rsidRDefault="00C63304" w:rsidP="00C63304">
      <w:pPr>
        <w:pStyle w:val="aff5"/>
        <w:ind w:left="0" w:firstLine="709"/>
        <w:jc w:val="both"/>
        <w:rPr>
          <w:color w:val="000000"/>
          <w:sz w:val="20"/>
          <w:szCs w:val="20"/>
        </w:rPr>
      </w:pPr>
      <w:r w:rsidRPr="00C546C3">
        <w:rPr>
          <w:iCs/>
          <w:color w:val="000000"/>
          <w:sz w:val="20"/>
          <w:szCs w:val="20"/>
        </w:rPr>
        <w:t>Р</w:t>
      </w:r>
      <w:r w:rsidRPr="00C546C3">
        <w:rPr>
          <w:color w:val="000000"/>
          <w:sz w:val="20"/>
          <w:szCs w:val="20"/>
        </w:rPr>
        <w:t>ешением Собрания депутатов Аликовского района</w:t>
      </w:r>
      <w:r w:rsidRPr="00C546C3">
        <w:rPr>
          <w:iCs/>
          <w:color w:val="000000"/>
          <w:sz w:val="20"/>
          <w:szCs w:val="20"/>
        </w:rPr>
        <w:t xml:space="preserve"> Чувашской Республики от 13 декабря 2017г. «</w:t>
      </w:r>
      <w:r w:rsidRPr="00C546C3">
        <w:rPr>
          <w:color w:val="000000"/>
          <w:sz w:val="20"/>
          <w:szCs w:val="20"/>
        </w:rPr>
        <w:t>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и земельные участки, государственная собственность на которые не разграничена, предоставляемые в аренду без торгов»;</w:t>
      </w:r>
    </w:p>
    <w:p w:rsidR="00C63304" w:rsidRPr="00C546C3" w:rsidRDefault="00C63304" w:rsidP="00C63304">
      <w:pPr>
        <w:pStyle w:val="aff5"/>
        <w:ind w:left="0" w:firstLine="709"/>
        <w:jc w:val="both"/>
        <w:rPr>
          <w:color w:val="000000"/>
          <w:sz w:val="20"/>
          <w:szCs w:val="20"/>
        </w:rPr>
      </w:pPr>
      <w:r w:rsidRPr="00C546C3">
        <w:rPr>
          <w:color w:val="000000"/>
          <w:sz w:val="20"/>
          <w:szCs w:val="20"/>
        </w:rPr>
        <w:t>Решением Собрания депутатов Аликовского района</w:t>
      </w:r>
      <w:r w:rsidRPr="00C546C3">
        <w:rPr>
          <w:iCs/>
          <w:color w:val="000000"/>
          <w:sz w:val="20"/>
          <w:szCs w:val="20"/>
        </w:rPr>
        <w:t xml:space="preserve"> Чувашской Республики от 28 февраля  2019 г. « </w:t>
      </w:r>
      <w:r w:rsidRPr="00C546C3">
        <w:rPr>
          <w:color w:val="000000"/>
          <w:sz w:val="20"/>
          <w:szCs w:val="20"/>
        </w:rPr>
        <w:t>О внесении изменений в решение Собрания депутатов Аликовского района Чувашской Республики от 13.12.2017 г. № 179 «Об утверждении Порядка определения размера арендной платы за земельные участки, находящимся в муниципальной собственности Аликовского района Чувашской Республики и земельные участки, государственная собственность на которые не разграничена, предоставляемые в аренду без торгов»;</w:t>
      </w:r>
    </w:p>
    <w:p w:rsidR="00C63304" w:rsidRPr="00C546C3" w:rsidRDefault="00C63304" w:rsidP="00C63304">
      <w:pPr>
        <w:pStyle w:val="aff5"/>
        <w:ind w:left="0" w:firstLine="709"/>
        <w:jc w:val="both"/>
        <w:rPr>
          <w:color w:val="000000"/>
          <w:sz w:val="20"/>
          <w:szCs w:val="20"/>
        </w:rPr>
      </w:pPr>
      <w:r w:rsidRPr="00C546C3">
        <w:rPr>
          <w:iCs/>
          <w:color w:val="000000"/>
          <w:sz w:val="20"/>
          <w:szCs w:val="20"/>
        </w:rPr>
        <w:t>Уставом Аликовского района</w:t>
      </w:r>
      <w:r w:rsidRPr="00C546C3">
        <w:rPr>
          <w:color w:val="000000"/>
          <w:sz w:val="20"/>
          <w:szCs w:val="20"/>
        </w:rPr>
        <w:t>.</w:t>
      </w:r>
    </w:p>
    <w:p w:rsidR="00C63304" w:rsidRPr="00C546C3" w:rsidRDefault="00C63304" w:rsidP="00C63304">
      <w:pPr>
        <w:pStyle w:val="aff5"/>
        <w:ind w:left="0" w:firstLine="709"/>
        <w:jc w:val="both"/>
        <w:rPr>
          <w:color w:val="000000"/>
          <w:sz w:val="20"/>
          <w:szCs w:val="20"/>
        </w:rPr>
      </w:pPr>
      <w:r w:rsidRPr="00C546C3">
        <w:rPr>
          <w:color w:val="000000"/>
          <w:sz w:val="20"/>
          <w:szCs w:val="20"/>
        </w:rPr>
        <w:t>В целях осуществления систематического контроля за выполнением арендаторами   договорных обязательств,  в части своевременного перечисления арендных платежей и принятия действенных мер по взысканию образовавшейся задолженности по арендным платежам в судебном порядке, распоряжением главы администрации района  от 21 июля 2016 года № 21 закреплены ответственные из числа специалистов администрации Аликовского района.</w:t>
      </w:r>
    </w:p>
    <w:p w:rsidR="00C63304" w:rsidRPr="00C546C3" w:rsidRDefault="00C63304" w:rsidP="00C63304">
      <w:pPr>
        <w:pStyle w:val="aff5"/>
        <w:ind w:left="0" w:firstLine="709"/>
        <w:jc w:val="both"/>
        <w:rPr>
          <w:color w:val="000000"/>
          <w:sz w:val="20"/>
          <w:szCs w:val="20"/>
        </w:rPr>
      </w:pPr>
      <w:r w:rsidRPr="00C546C3">
        <w:rPr>
          <w:color w:val="000000"/>
          <w:sz w:val="20"/>
          <w:szCs w:val="20"/>
        </w:rPr>
        <w:t>Данным распоряжением  ответственность за проведение мониторинга задолженности по аренде земельных участков, аренде  имущества муниципальной собственности, проведение досудебной претензионной работы возложена на специалистов отдела экономики, земельных и имущественных отношений.</w:t>
      </w:r>
    </w:p>
    <w:p w:rsidR="00C63304" w:rsidRPr="00C546C3" w:rsidRDefault="00C63304" w:rsidP="00C63304">
      <w:pPr>
        <w:pStyle w:val="aff5"/>
        <w:ind w:left="0" w:firstLine="709"/>
        <w:jc w:val="both"/>
        <w:rPr>
          <w:color w:val="000000"/>
          <w:sz w:val="20"/>
          <w:szCs w:val="20"/>
        </w:rPr>
      </w:pPr>
      <w:r w:rsidRPr="00C546C3">
        <w:rPr>
          <w:color w:val="000000"/>
          <w:sz w:val="20"/>
          <w:szCs w:val="20"/>
        </w:rPr>
        <w:t>Ответственность за подготовку и подачу исковых заявлений в суд,  за обеспечение исполнения решения Арбитражного суда Чувашской Республики по искам администрации Аликовского района  возложена на специалистов  отдела организационно-контрольной, кадровой и правовой работы.</w:t>
      </w:r>
    </w:p>
    <w:p w:rsidR="00C63304" w:rsidRPr="00C546C3" w:rsidRDefault="00C63304" w:rsidP="00C63304">
      <w:pPr>
        <w:pStyle w:val="aff5"/>
        <w:ind w:left="0" w:firstLine="709"/>
        <w:jc w:val="both"/>
        <w:rPr>
          <w:color w:val="000000"/>
          <w:sz w:val="20"/>
          <w:szCs w:val="20"/>
        </w:rPr>
      </w:pPr>
      <w:r w:rsidRPr="00C546C3">
        <w:rPr>
          <w:color w:val="000000"/>
          <w:sz w:val="20"/>
          <w:szCs w:val="20"/>
        </w:rPr>
        <w:t>Специалистами   осуществляются следующие  мероприятия:</w:t>
      </w:r>
    </w:p>
    <w:p w:rsidR="00C63304" w:rsidRPr="00C546C3" w:rsidRDefault="00C63304" w:rsidP="00C63304">
      <w:pPr>
        <w:pStyle w:val="aff5"/>
        <w:ind w:left="0" w:firstLine="709"/>
        <w:jc w:val="both"/>
        <w:rPr>
          <w:color w:val="000000"/>
          <w:sz w:val="20"/>
          <w:szCs w:val="20"/>
        </w:rPr>
      </w:pPr>
      <w:r w:rsidRPr="00C546C3">
        <w:rPr>
          <w:color w:val="000000"/>
          <w:sz w:val="20"/>
          <w:szCs w:val="20"/>
        </w:rPr>
        <w:lastRenderedPageBreak/>
        <w:t>- проводится ежемесячный мониторинг поступления арендных платежей за муниципальное имущество и земельные участки;</w:t>
      </w:r>
    </w:p>
    <w:p w:rsidR="00C63304" w:rsidRPr="00C546C3" w:rsidRDefault="00C63304" w:rsidP="00C63304">
      <w:pPr>
        <w:pStyle w:val="aff5"/>
        <w:ind w:left="0" w:firstLine="709"/>
        <w:jc w:val="both"/>
        <w:rPr>
          <w:color w:val="000000"/>
          <w:sz w:val="20"/>
          <w:szCs w:val="20"/>
        </w:rPr>
      </w:pPr>
      <w:r w:rsidRPr="00C546C3">
        <w:rPr>
          <w:color w:val="000000"/>
          <w:sz w:val="20"/>
          <w:szCs w:val="20"/>
        </w:rPr>
        <w:t>- своевременно выставляются счета за аренду имущества и земельных участков;</w:t>
      </w:r>
    </w:p>
    <w:p w:rsidR="00C63304" w:rsidRPr="00C546C3" w:rsidRDefault="00C63304" w:rsidP="00C63304">
      <w:pPr>
        <w:pStyle w:val="aff5"/>
        <w:ind w:left="0" w:firstLine="709"/>
        <w:jc w:val="both"/>
        <w:rPr>
          <w:color w:val="000000"/>
          <w:sz w:val="20"/>
          <w:szCs w:val="20"/>
        </w:rPr>
      </w:pPr>
      <w:r w:rsidRPr="00C546C3">
        <w:rPr>
          <w:color w:val="000000"/>
          <w:sz w:val="20"/>
          <w:szCs w:val="20"/>
        </w:rPr>
        <w:t>- ведутся переговоры с арендаторами по телефону, в случае допущения несвоевременной оплаты за аренду имущества и земельных участков в установленный срок;</w:t>
      </w:r>
    </w:p>
    <w:p w:rsidR="00C63304" w:rsidRPr="00C546C3" w:rsidRDefault="00C63304" w:rsidP="00C63304">
      <w:pPr>
        <w:pStyle w:val="aff5"/>
        <w:ind w:left="0" w:firstLine="709"/>
        <w:jc w:val="both"/>
        <w:rPr>
          <w:color w:val="000000"/>
          <w:sz w:val="20"/>
          <w:szCs w:val="20"/>
        </w:rPr>
      </w:pPr>
      <w:r w:rsidRPr="00C546C3">
        <w:rPr>
          <w:color w:val="000000"/>
          <w:sz w:val="20"/>
          <w:szCs w:val="20"/>
        </w:rPr>
        <w:t>- направляются  арендаторам претензионные письма, в целях досудебного порядка регулирования споров;</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 практикуется заслушивание арендаторов - должников на Комиссии по повышению устойчивости социально-экономического развития Аликовского района.  </w:t>
      </w:r>
    </w:p>
    <w:p w:rsidR="00C63304" w:rsidRPr="00C546C3" w:rsidRDefault="00C63304" w:rsidP="00C63304">
      <w:pPr>
        <w:pStyle w:val="aff5"/>
        <w:ind w:left="0" w:firstLine="709"/>
        <w:jc w:val="both"/>
        <w:rPr>
          <w:color w:val="000000"/>
          <w:sz w:val="20"/>
          <w:szCs w:val="20"/>
        </w:rPr>
      </w:pPr>
      <w:r w:rsidRPr="00C546C3">
        <w:rPr>
          <w:color w:val="000000"/>
          <w:sz w:val="20"/>
          <w:szCs w:val="20"/>
        </w:rPr>
        <w:t>Вся  информация об имеющейся задолженности  за аренду земельных участков и объектов недвижимости размещается по состоянию на каждое первое число месяца на сайте администрации Аликовского района  в разделе «Земельные ресурсы, вопросы недвижимости».</w:t>
      </w:r>
    </w:p>
    <w:p w:rsidR="00C63304" w:rsidRPr="00C546C3" w:rsidRDefault="00C63304" w:rsidP="00C63304">
      <w:pPr>
        <w:pStyle w:val="aff5"/>
        <w:ind w:left="0" w:firstLine="709"/>
        <w:jc w:val="both"/>
        <w:rPr>
          <w:color w:val="000000"/>
          <w:sz w:val="20"/>
          <w:szCs w:val="20"/>
        </w:rPr>
      </w:pPr>
      <w:r w:rsidRPr="00C546C3">
        <w:rPr>
          <w:color w:val="000000"/>
          <w:sz w:val="20"/>
          <w:szCs w:val="20"/>
        </w:rPr>
        <w:t>По состоянию на 01 декабря 2020 года поступление неналоговых доходов в консолидированный бюджет Аликовского района от управления и распоряжения муниципальным имуществом составило 9 418,13 тыс. рублей, что на  592 тыс. руб. больше   аналогичного периода прошлого года  (на 01.12.2019 г.- 8826,15 тыс. руб.), (т.е. на 6,3 %).</w:t>
      </w:r>
    </w:p>
    <w:p w:rsidR="00C63304" w:rsidRPr="00C546C3" w:rsidRDefault="00C63304" w:rsidP="00C63304">
      <w:pPr>
        <w:pStyle w:val="aff5"/>
        <w:ind w:left="0" w:firstLine="709"/>
        <w:jc w:val="both"/>
        <w:rPr>
          <w:color w:val="000000"/>
          <w:sz w:val="20"/>
          <w:szCs w:val="20"/>
        </w:rPr>
      </w:pPr>
      <w:r w:rsidRPr="00C546C3">
        <w:rPr>
          <w:color w:val="000000"/>
          <w:sz w:val="20"/>
          <w:szCs w:val="20"/>
        </w:rPr>
        <w:t>В структуре неналоговых доходов:</w:t>
      </w:r>
    </w:p>
    <w:p w:rsidR="00C63304" w:rsidRPr="00C546C3" w:rsidRDefault="00C63304" w:rsidP="00C63304">
      <w:pPr>
        <w:pStyle w:val="aff5"/>
        <w:ind w:left="0" w:firstLine="709"/>
        <w:jc w:val="both"/>
        <w:rPr>
          <w:color w:val="000000"/>
          <w:sz w:val="20"/>
          <w:szCs w:val="20"/>
        </w:rPr>
      </w:pPr>
      <w:r w:rsidRPr="00C546C3">
        <w:rPr>
          <w:color w:val="000000"/>
          <w:sz w:val="20"/>
          <w:szCs w:val="20"/>
        </w:rPr>
        <w:t>доходы от аренды земельных участков составляет 3311,54  тыс. руб. (35,2 % от общей суммы поступлений неналоговых доходов);</w:t>
      </w:r>
    </w:p>
    <w:p w:rsidR="00C63304" w:rsidRPr="00C546C3" w:rsidRDefault="00C63304" w:rsidP="00C63304">
      <w:pPr>
        <w:pStyle w:val="aff5"/>
        <w:ind w:left="0" w:firstLine="709"/>
        <w:jc w:val="both"/>
        <w:rPr>
          <w:color w:val="000000"/>
          <w:sz w:val="20"/>
          <w:szCs w:val="20"/>
        </w:rPr>
      </w:pPr>
      <w:r w:rsidRPr="00C546C3">
        <w:rPr>
          <w:color w:val="000000"/>
          <w:sz w:val="20"/>
          <w:szCs w:val="20"/>
        </w:rPr>
        <w:t>доходы от аренды имущества -  870,82 тыс. руб. (9,2 % от общей суммы поступлений неналоговых доходов).</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  Имущество, передаваемое в аренду, в первую очередь формируется из    объектов муниципальной казны муниципальных образований  Аликовского района Чувашской Республики,  т.е. имущества, не задействованного в Уставной деятельности предприятий и  учреждений, и учтенного в Автоматизированной информационной системе единого Реестра муниципального имущества (АИСЕР). В рамках заключенного Соглашения между администрацией района и администрациями сельских поселений «О передаче полномочий по учету муниципальной собственности» учет имущества всех 12 муниципальных образований ведется администрацией Аликовского района.</w:t>
      </w:r>
    </w:p>
    <w:p w:rsidR="00C63304" w:rsidRPr="00C546C3" w:rsidRDefault="00C63304" w:rsidP="00C63304">
      <w:pPr>
        <w:pStyle w:val="aff5"/>
        <w:ind w:left="0" w:firstLine="709"/>
        <w:jc w:val="both"/>
        <w:rPr>
          <w:color w:val="000000"/>
          <w:sz w:val="20"/>
          <w:szCs w:val="20"/>
        </w:rPr>
      </w:pPr>
      <w:r w:rsidRPr="00C546C3">
        <w:rPr>
          <w:color w:val="000000"/>
          <w:sz w:val="20"/>
          <w:szCs w:val="20"/>
        </w:rPr>
        <w:t>По состоянию</w:t>
      </w:r>
      <w:r w:rsidRPr="00C546C3">
        <w:rPr>
          <w:b/>
          <w:color w:val="000000"/>
          <w:sz w:val="20"/>
          <w:szCs w:val="20"/>
        </w:rPr>
        <w:t xml:space="preserve"> </w:t>
      </w:r>
      <w:r w:rsidRPr="00C546C3">
        <w:rPr>
          <w:color w:val="000000"/>
          <w:sz w:val="20"/>
          <w:szCs w:val="20"/>
        </w:rPr>
        <w:t>на 01.12.2020 года в  казне  муниципальных образований Аликовского района Чувашской Республики находятся:</w:t>
      </w:r>
    </w:p>
    <w:p w:rsidR="00C63304" w:rsidRPr="00C546C3" w:rsidRDefault="00C63304" w:rsidP="00C63304">
      <w:pPr>
        <w:pStyle w:val="aff5"/>
        <w:ind w:left="0" w:firstLine="709"/>
        <w:jc w:val="both"/>
        <w:rPr>
          <w:color w:val="000000"/>
          <w:sz w:val="20"/>
          <w:szCs w:val="20"/>
        </w:rPr>
      </w:pPr>
      <w:r w:rsidRPr="00C546C3">
        <w:rPr>
          <w:b/>
          <w:color w:val="000000"/>
          <w:sz w:val="20"/>
          <w:szCs w:val="20"/>
        </w:rPr>
        <w:t xml:space="preserve">144 </w:t>
      </w:r>
      <w:r w:rsidRPr="00C546C3">
        <w:rPr>
          <w:color w:val="000000"/>
          <w:sz w:val="20"/>
          <w:szCs w:val="20"/>
        </w:rPr>
        <w:t>объекта недвижимости,   из них:</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 </w:t>
      </w:r>
      <w:r w:rsidRPr="00C546C3">
        <w:rPr>
          <w:b/>
          <w:color w:val="000000"/>
          <w:sz w:val="20"/>
          <w:szCs w:val="20"/>
        </w:rPr>
        <w:t>41</w:t>
      </w:r>
      <w:r w:rsidRPr="00C546C3">
        <w:rPr>
          <w:color w:val="000000"/>
          <w:sz w:val="20"/>
          <w:szCs w:val="20"/>
        </w:rPr>
        <w:t xml:space="preserve"> здание, </w:t>
      </w:r>
      <w:r w:rsidRPr="00C546C3">
        <w:rPr>
          <w:b/>
          <w:color w:val="000000"/>
          <w:sz w:val="20"/>
          <w:szCs w:val="20"/>
        </w:rPr>
        <w:t>2</w:t>
      </w:r>
      <w:r w:rsidRPr="00C546C3">
        <w:rPr>
          <w:color w:val="000000"/>
          <w:sz w:val="20"/>
          <w:szCs w:val="20"/>
        </w:rPr>
        <w:t xml:space="preserve"> жилых дома, </w:t>
      </w:r>
      <w:r w:rsidRPr="00C546C3">
        <w:rPr>
          <w:b/>
          <w:color w:val="000000"/>
          <w:sz w:val="20"/>
          <w:szCs w:val="20"/>
        </w:rPr>
        <w:t>29</w:t>
      </w:r>
      <w:r w:rsidRPr="00C546C3">
        <w:rPr>
          <w:color w:val="000000"/>
          <w:sz w:val="20"/>
          <w:szCs w:val="20"/>
        </w:rPr>
        <w:t xml:space="preserve"> квартир, </w:t>
      </w:r>
      <w:r w:rsidRPr="00C546C3">
        <w:rPr>
          <w:b/>
          <w:color w:val="000000"/>
          <w:sz w:val="20"/>
          <w:szCs w:val="20"/>
        </w:rPr>
        <w:t>54</w:t>
      </w:r>
      <w:r w:rsidRPr="00C546C3">
        <w:rPr>
          <w:color w:val="000000"/>
          <w:sz w:val="20"/>
          <w:szCs w:val="20"/>
        </w:rPr>
        <w:t xml:space="preserve"> сооружения (объекты водоснабжения, канализационные и водопроводные сети, объекты электросетевого хозяйства, тепловые сети…) </w:t>
      </w:r>
      <w:r w:rsidRPr="00C546C3">
        <w:rPr>
          <w:b/>
          <w:color w:val="000000"/>
          <w:sz w:val="20"/>
          <w:szCs w:val="20"/>
        </w:rPr>
        <w:t>9</w:t>
      </w:r>
      <w:r w:rsidRPr="00C546C3">
        <w:rPr>
          <w:color w:val="000000"/>
          <w:sz w:val="20"/>
          <w:szCs w:val="20"/>
        </w:rPr>
        <w:t xml:space="preserve"> автодорог, </w:t>
      </w:r>
      <w:r w:rsidRPr="00C546C3">
        <w:rPr>
          <w:b/>
          <w:color w:val="000000"/>
          <w:sz w:val="20"/>
          <w:szCs w:val="20"/>
        </w:rPr>
        <w:t>6</w:t>
      </w:r>
      <w:r w:rsidRPr="00C546C3">
        <w:rPr>
          <w:color w:val="000000"/>
          <w:sz w:val="20"/>
          <w:szCs w:val="20"/>
        </w:rPr>
        <w:t xml:space="preserve"> помещений и  </w:t>
      </w:r>
      <w:r w:rsidRPr="00C546C3">
        <w:rPr>
          <w:b/>
          <w:color w:val="000000"/>
          <w:sz w:val="20"/>
          <w:szCs w:val="20"/>
        </w:rPr>
        <w:t>3</w:t>
      </w:r>
      <w:r w:rsidRPr="00C546C3">
        <w:rPr>
          <w:color w:val="000000"/>
          <w:sz w:val="20"/>
          <w:szCs w:val="20"/>
        </w:rPr>
        <w:t xml:space="preserve"> иные объекты (разворотная площадка …), </w:t>
      </w:r>
      <w:r w:rsidRPr="00C546C3">
        <w:rPr>
          <w:b/>
          <w:color w:val="000000"/>
          <w:sz w:val="20"/>
          <w:szCs w:val="20"/>
        </w:rPr>
        <w:t xml:space="preserve">197 </w:t>
      </w:r>
      <w:r w:rsidRPr="00C546C3">
        <w:rPr>
          <w:color w:val="000000"/>
          <w:sz w:val="20"/>
          <w:szCs w:val="20"/>
        </w:rPr>
        <w:t xml:space="preserve">земельных участков под объектами казны.  </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 </w:t>
      </w:r>
      <w:r w:rsidRPr="00C546C3">
        <w:rPr>
          <w:b/>
          <w:color w:val="000000"/>
          <w:sz w:val="20"/>
          <w:szCs w:val="20"/>
        </w:rPr>
        <w:t xml:space="preserve">31 </w:t>
      </w:r>
      <w:r w:rsidRPr="00C546C3">
        <w:rPr>
          <w:color w:val="000000"/>
          <w:sz w:val="20"/>
          <w:szCs w:val="20"/>
        </w:rPr>
        <w:t xml:space="preserve">единица движимого имущества, из них </w:t>
      </w:r>
      <w:r w:rsidRPr="00C546C3">
        <w:rPr>
          <w:b/>
          <w:color w:val="000000"/>
          <w:sz w:val="20"/>
          <w:szCs w:val="20"/>
        </w:rPr>
        <w:t xml:space="preserve">16 </w:t>
      </w:r>
      <w:r w:rsidRPr="00C546C3">
        <w:rPr>
          <w:color w:val="000000"/>
          <w:sz w:val="20"/>
          <w:szCs w:val="20"/>
        </w:rPr>
        <w:t xml:space="preserve">(котлы, насосы, газодувки) переданы в аренду в составе котельных, зданий очистных сооружений), </w:t>
      </w:r>
      <w:r w:rsidRPr="00C546C3">
        <w:rPr>
          <w:b/>
          <w:color w:val="000000"/>
          <w:sz w:val="20"/>
          <w:szCs w:val="20"/>
        </w:rPr>
        <w:t xml:space="preserve">11 </w:t>
      </w:r>
      <w:r w:rsidRPr="00C546C3">
        <w:rPr>
          <w:color w:val="000000"/>
          <w:sz w:val="20"/>
          <w:szCs w:val="20"/>
        </w:rPr>
        <w:t xml:space="preserve">единиц не задействованные в хозяйственном обороте,  </w:t>
      </w:r>
      <w:r w:rsidRPr="00C546C3">
        <w:rPr>
          <w:b/>
          <w:color w:val="000000"/>
          <w:sz w:val="20"/>
          <w:szCs w:val="20"/>
        </w:rPr>
        <w:t>4</w:t>
      </w:r>
      <w:r w:rsidRPr="00C546C3">
        <w:rPr>
          <w:color w:val="000000"/>
          <w:sz w:val="20"/>
          <w:szCs w:val="20"/>
        </w:rPr>
        <w:t xml:space="preserve">  -  иное движимое имущество (асфальтное покрытие, ограждение)</w:t>
      </w:r>
    </w:p>
    <w:p w:rsidR="00C63304" w:rsidRPr="00C546C3" w:rsidRDefault="00C63304" w:rsidP="00C63304">
      <w:pPr>
        <w:pStyle w:val="aff5"/>
        <w:ind w:left="0" w:firstLine="709"/>
        <w:jc w:val="both"/>
        <w:rPr>
          <w:color w:val="000000"/>
          <w:sz w:val="20"/>
          <w:szCs w:val="20"/>
        </w:rPr>
      </w:pPr>
      <w:r w:rsidRPr="00C546C3">
        <w:rPr>
          <w:color w:val="000000"/>
          <w:sz w:val="20"/>
          <w:szCs w:val="20"/>
        </w:rPr>
        <w:t>По состоянию на 01.12.2020 года заключен 21 договор аренды объектов недвижимости, в том числе по сельским поселениям - 10.</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 Годовой размер арендной платы по заключенным договорам аренды объектов недвижимости  составляет </w:t>
      </w:r>
      <w:r w:rsidRPr="00C546C3">
        <w:rPr>
          <w:bCs/>
          <w:color w:val="000000"/>
          <w:sz w:val="20"/>
          <w:szCs w:val="20"/>
        </w:rPr>
        <w:t xml:space="preserve">896,37 </w:t>
      </w:r>
      <w:r w:rsidRPr="00C546C3">
        <w:rPr>
          <w:color w:val="000000"/>
          <w:sz w:val="20"/>
          <w:szCs w:val="20"/>
        </w:rPr>
        <w:t>тыс. рублей, в т.ч. по сельским поселениям 227,6 тыс. руб.</w:t>
      </w:r>
    </w:p>
    <w:p w:rsidR="00C63304" w:rsidRPr="00C546C3" w:rsidRDefault="00C63304" w:rsidP="00C63304">
      <w:pPr>
        <w:pStyle w:val="aff5"/>
        <w:ind w:left="0" w:firstLine="709"/>
        <w:jc w:val="both"/>
        <w:rPr>
          <w:color w:val="000000"/>
          <w:sz w:val="20"/>
          <w:szCs w:val="20"/>
        </w:rPr>
      </w:pPr>
      <w:r w:rsidRPr="00C546C3">
        <w:rPr>
          <w:color w:val="000000"/>
          <w:sz w:val="20"/>
          <w:szCs w:val="20"/>
        </w:rPr>
        <w:t>Передано в аренду 44 объекта недвижимости общей площадью 1452 кв. м, в том числе по сельским поселениям 177,1 кв.м.</w:t>
      </w:r>
    </w:p>
    <w:p w:rsidR="00C63304" w:rsidRPr="00C546C3" w:rsidRDefault="00C63304" w:rsidP="00C63304">
      <w:pPr>
        <w:pStyle w:val="aff5"/>
        <w:ind w:left="0" w:firstLine="709"/>
        <w:jc w:val="both"/>
        <w:rPr>
          <w:color w:val="000000"/>
          <w:sz w:val="20"/>
          <w:szCs w:val="20"/>
        </w:rPr>
      </w:pPr>
      <w:r w:rsidRPr="00C546C3">
        <w:rPr>
          <w:color w:val="000000"/>
          <w:sz w:val="20"/>
          <w:szCs w:val="20"/>
        </w:rPr>
        <w:t>Из них:</w:t>
      </w:r>
    </w:p>
    <w:p w:rsidR="00C63304" w:rsidRPr="00C546C3" w:rsidRDefault="00C63304" w:rsidP="00C63304">
      <w:pPr>
        <w:pStyle w:val="aff5"/>
        <w:ind w:left="0" w:firstLine="709"/>
        <w:jc w:val="both"/>
        <w:rPr>
          <w:color w:val="000000"/>
          <w:sz w:val="20"/>
          <w:szCs w:val="20"/>
        </w:rPr>
      </w:pPr>
      <w:r w:rsidRPr="00C546C3">
        <w:rPr>
          <w:color w:val="000000"/>
          <w:sz w:val="20"/>
          <w:szCs w:val="20"/>
        </w:rPr>
        <w:t>- 16 зданий общей площадью 1069,2 кв. м.,</w:t>
      </w:r>
    </w:p>
    <w:p w:rsidR="00C63304" w:rsidRPr="00C546C3" w:rsidRDefault="00C63304" w:rsidP="00C63304">
      <w:pPr>
        <w:pStyle w:val="aff5"/>
        <w:ind w:left="0" w:firstLine="709"/>
        <w:jc w:val="both"/>
        <w:rPr>
          <w:color w:val="000000"/>
          <w:sz w:val="20"/>
          <w:szCs w:val="20"/>
        </w:rPr>
      </w:pPr>
      <w:r w:rsidRPr="00C546C3">
        <w:rPr>
          <w:color w:val="000000"/>
          <w:sz w:val="20"/>
          <w:szCs w:val="20"/>
        </w:rPr>
        <w:t>- 27 помещений общей площадью 573,3 кв.  м.,</w:t>
      </w:r>
    </w:p>
    <w:p w:rsidR="00C63304" w:rsidRPr="00C546C3" w:rsidRDefault="00C63304" w:rsidP="00C63304">
      <w:pPr>
        <w:pStyle w:val="aff5"/>
        <w:ind w:left="0" w:firstLine="709"/>
        <w:jc w:val="both"/>
        <w:rPr>
          <w:color w:val="000000"/>
          <w:sz w:val="20"/>
          <w:szCs w:val="20"/>
        </w:rPr>
      </w:pPr>
      <w:r w:rsidRPr="00C546C3">
        <w:rPr>
          <w:color w:val="000000"/>
          <w:sz w:val="20"/>
          <w:szCs w:val="20"/>
        </w:rPr>
        <w:t>- 34 сооружения.</w:t>
      </w:r>
    </w:p>
    <w:p w:rsidR="00C63304" w:rsidRPr="00C546C3" w:rsidRDefault="00C63304" w:rsidP="00C63304">
      <w:pPr>
        <w:pStyle w:val="aff5"/>
        <w:ind w:left="0" w:firstLine="709"/>
        <w:jc w:val="both"/>
        <w:rPr>
          <w:color w:val="000000"/>
          <w:sz w:val="20"/>
          <w:szCs w:val="20"/>
        </w:rPr>
      </w:pPr>
      <w:r w:rsidRPr="00C546C3">
        <w:rPr>
          <w:bCs/>
          <w:color w:val="000000"/>
          <w:sz w:val="20"/>
          <w:szCs w:val="20"/>
        </w:rPr>
        <w:t>Задолженность по заключенным договорам аренды на 01.12.2020 г. составила                 122,43 тыс. руб., в т. ч. по сельским поселениям – 0.</w:t>
      </w:r>
    </w:p>
    <w:p w:rsidR="00C63304" w:rsidRPr="00C546C3" w:rsidRDefault="00C63304" w:rsidP="00C63304">
      <w:pPr>
        <w:pStyle w:val="aff5"/>
        <w:ind w:left="0" w:firstLine="709"/>
        <w:jc w:val="both"/>
        <w:rPr>
          <w:bCs/>
          <w:color w:val="000000"/>
          <w:sz w:val="20"/>
          <w:szCs w:val="20"/>
        </w:rPr>
      </w:pPr>
      <w:r w:rsidRPr="00C546C3">
        <w:rPr>
          <w:bCs/>
          <w:color w:val="000000"/>
          <w:sz w:val="20"/>
          <w:szCs w:val="20"/>
        </w:rPr>
        <w:t>Наибольшая сумма задолженности имеется по договору с ООО «УК «Жилище»  -     83,2 тыс.  руб.</w:t>
      </w:r>
    </w:p>
    <w:p w:rsidR="00C63304" w:rsidRPr="00C546C3" w:rsidRDefault="00C63304" w:rsidP="00C63304">
      <w:pPr>
        <w:pStyle w:val="aff5"/>
        <w:ind w:left="0" w:firstLine="709"/>
        <w:jc w:val="both"/>
        <w:rPr>
          <w:color w:val="000000"/>
          <w:sz w:val="20"/>
          <w:szCs w:val="20"/>
        </w:rPr>
      </w:pPr>
      <w:r w:rsidRPr="00C546C3">
        <w:rPr>
          <w:bCs/>
          <w:color w:val="000000"/>
          <w:sz w:val="20"/>
          <w:szCs w:val="20"/>
        </w:rPr>
        <w:t xml:space="preserve">За период с 01.01.2020 г. по 01.12.2020 г., в </w:t>
      </w:r>
      <w:r w:rsidRPr="00C546C3">
        <w:rPr>
          <w:color w:val="000000"/>
          <w:sz w:val="20"/>
          <w:szCs w:val="20"/>
        </w:rPr>
        <w:t>целях досудебного порядка регулирования споров</w:t>
      </w:r>
      <w:r w:rsidRPr="00C546C3">
        <w:rPr>
          <w:bCs/>
          <w:color w:val="000000"/>
          <w:sz w:val="20"/>
          <w:szCs w:val="20"/>
        </w:rPr>
        <w:t xml:space="preserve"> ООО «УК «Жилище» направлено письмо-претензия на общую сумму             49,9 тыс. руб. (задолженность по состоянию на 16.08.2020). Поскольку данная сумма в добровольном порядке арендатором  не была оплачена, администрация района направила в суд исковое заявление о принудительном взыскании задолженности по арендной плате и неустойки за просрочку  исполнения обязательства   в  сумме 49,9 тыс. руб.</w:t>
      </w:r>
    </w:p>
    <w:p w:rsidR="00C63304" w:rsidRPr="00C546C3" w:rsidRDefault="00C63304" w:rsidP="00C63304">
      <w:pPr>
        <w:pStyle w:val="aff5"/>
        <w:ind w:left="0" w:firstLine="709"/>
        <w:jc w:val="both"/>
        <w:rPr>
          <w:color w:val="000000"/>
          <w:sz w:val="20"/>
          <w:szCs w:val="20"/>
        </w:rPr>
      </w:pPr>
      <w:r w:rsidRPr="00C546C3">
        <w:rPr>
          <w:b/>
          <w:color w:val="000000"/>
          <w:sz w:val="20"/>
          <w:szCs w:val="20"/>
        </w:rPr>
        <w:t xml:space="preserve">  </w:t>
      </w:r>
      <w:r w:rsidRPr="00C546C3">
        <w:rPr>
          <w:color w:val="000000"/>
          <w:sz w:val="20"/>
          <w:szCs w:val="20"/>
        </w:rPr>
        <w:t>Баланс земельных ресурсов Аликовского района  выглядит следующим образом.</w:t>
      </w:r>
    </w:p>
    <w:p w:rsidR="00C63304" w:rsidRPr="00C546C3" w:rsidRDefault="00C63304" w:rsidP="00C63304">
      <w:pPr>
        <w:pStyle w:val="aff5"/>
        <w:ind w:left="0" w:firstLine="709"/>
        <w:jc w:val="both"/>
        <w:rPr>
          <w:color w:val="000000"/>
          <w:sz w:val="20"/>
          <w:szCs w:val="20"/>
        </w:rPr>
      </w:pPr>
      <w:r w:rsidRPr="00C546C3">
        <w:rPr>
          <w:color w:val="000000"/>
          <w:sz w:val="20"/>
          <w:szCs w:val="20"/>
        </w:rPr>
        <w:t>Общий земельный фонд Аликовского района составляет 55412 га, из них:</w:t>
      </w:r>
    </w:p>
    <w:p w:rsidR="00C63304" w:rsidRPr="00C546C3" w:rsidRDefault="00C63304" w:rsidP="00C63304">
      <w:pPr>
        <w:pStyle w:val="aff5"/>
        <w:ind w:left="0" w:firstLine="709"/>
        <w:jc w:val="both"/>
        <w:rPr>
          <w:color w:val="000000"/>
          <w:sz w:val="20"/>
          <w:szCs w:val="20"/>
        </w:rPr>
      </w:pPr>
      <w:r w:rsidRPr="00C546C3">
        <w:rPr>
          <w:color w:val="000000"/>
          <w:sz w:val="20"/>
          <w:szCs w:val="20"/>
        </w:rPr>
        <w:t>земли лесного фонда - 4211га,</w:t>
      </w:r>
    </w:p>
    <w:p w:rsidR="00C63304" w:rsidRPr="00C546C3" w:rsidRDefault="00C63304" w:rsidP="00C63304">
      <w:pPr>
        <w:pStyle w:val="aff5"/>
        <w:ind w:left="0" w:firstLine="709"/>
        <w:jc w:val="both"/>
        <w:rPr>
          <w:color w:val="000000"/>
          <w:sz w:val="20"/>
          <w:szCs w:val="20"/>
        </w:rPr>
      </w:pPr>
      <w:r w:rsidRPr="00C546C3">
        <w:rPr>
          <w:color w:val="000000"/>
          <w:sz w:val="20"/>
          <w:szCs w:val="20"/>
        </w:rPr>
        <w:t>земли, находящиеся в частной собственности – 33299,55га,</w:t>
      </w:r>
    </w:p>
    <w:p w:rsidR="00C63304" w:rsidRPr="00C546C3" w:rsidRDefault="00C63304" w:rsidP="00C63304">
      <w:pPr>
        <w:pStyle w:val="aff5"/>
        <w:ind w:left="0" w:firstLine="709"/>
        <w:jc w:val="both"/>
        <w:rPr>
          <w:color w:val="000000"/>
          <w:sz w:val="20"/>
          <w:szCs w:val="20"/>
        </w:rPr>
      </w:pPr>
      <w:r w:rsidRPr="00C546C3">
        <w:rPr>
          <w:color w:val="000000"/>
          <w:sz w:val="20"/>
          <w:szCs w:val="20"/>
        </w:rPr>
        <w:t>земельный фонд, находящийся в государственной, муниципальной собственности и в распоряжении администрации:</w:t>
      </w:r>
    </w:p>
    <w:p w:rsidR="00C63304" w:rsidRPr="00C546C3" w:rsidRDefault="00C63304" w:rsidP="00C63304">
      <w:pPr>
        <w:pStyle w:val="aff5"/>
        <w:ind w:left="0" w:firstLine="709"/>
        <w:jc w:val="both"/>
        <w:rPr>
          <w:color w:val="000000"/>
          <w:sz w:val="20"/>
          <w:szCs w:val="20"/>
        </w:rPr>
      </w:pPr>
      <w:r w:rsidRPr="00C546C3">
        <w:rPr>
          <w:color w:val="000000"/>
          <w:sz w:val="20"/>
          <w:szCs w:val="20"/>
        </w:rPr>
        <w:t>земли федеральной собственности - 4217 га;</w:t>
      </w:r>
    </w:p>
    <w:p w:rsidR="00C63304" w:rsidRPr="00C546C3" w:rsidRDefault="00C63304" w:rsidP="00C63304">
      <w:pPr>
        <w:pStyle w:val="aff5"/>
        <w:ind w:left="0" w:firstLine="709"/>
        <w:jc w:val="both"/>
        <w:rPr>
          <w:color w:val="000000"/>
          <w:sz w:val="20"/>
          <w:szCs w:val="20"/>
        </w:rPr>
      </w:pPr>
      <w:r w:rsidRPr="00C546C3">
        <w:rPr>
          <w:color w:val="000000"/>
          <w:sz w:val="20"/>
          <w:szCs w:val="20"/>
        </w:rPr>
        <w:lastRenderedPageBreak/>
        <w:t>земли республиканской  собственности - 280 га;</w:t>
      </w:r>
    </w:p>
    <w:p w:rsidR="00C63304" w:rsidRPr="00C546C3" w:rsidRDefault="00C63304" w:rsidP="00C63304">
      <w:pPr>
        <w:pStyle w:val="aff5"/>
        <w:ind w:left="0" w:firstLine="709"/>
        <w:jc w:val="both"/>
        <w:rPr>
          <w:color w:val="000000"/>
          <w:sz w:val="20"/>
          <w:szCs w:val="20"/>
        </w:rPr>
      </w:pPr>
      <w:r w:rsidRPr="00C546C3">
        <w:rPr>
          <w:color w:val="000000"/>
          <w:sz w:val="20"/>
          <w:szCs w:val="20"/>
        </w:rPr>
        <w:t>земли муниципальной собственности  -  6033,14га;</w:t>
      </w:r>
    </w:p>
    <w:p w:rsidR="00C63304" w:rsidRPr="00C546C3" w:rsidRDefault="00C63304" w:rsidP="00C63304">
      <w:pPr>
        <w:pStyle w:val="aff5"/>
        <w:ind w:left="0" w:firstLine="709"/>
        <w:jc w:val="both"/>
        <w:rPr>
          <w:color w:val="000000"/>
          <w:sz w:val="20"/>
          <w:szCs w:val="20"/>
        </w:rPr>
      </w:pPr>
      <w:r w:rsidRPr="00C546C3">
        <w:rPr>
          <w:color w:val="000000"/>
          <w:sz w:val="20"/>
          <w:szCs w:val="20"/>
        </w:rPr>
        <w:t>неразграниченные земли, находящиеся в распоряжении администрации -  7371,31га.</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По состоянию на 01.12.2020 в Реестре муниципального имущества Аликовского района учтено 626 земельных участков (с учетом сельских поселений) общей площадью  5734,2 га.     </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Из состава земель, государственная собственность на которые не разграничена, предоставлено в аренду 390 земельных участков общей площадью 3673,3 га.  </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 Аукционы проводятся только  в отношении земельных участков, прошедших государственный кадастровый учет. Всего в 2020 году  организовано и проведено 15 аукционов по 204 лотам  на продажу земельных  участков и на продажу права на заключение договоров аренды земельных участков. (Это земельные участки под ИЖС, для ведения ЛПХ, для ведения сельскохозяйственного производства, под строительство магазина, для строительства гаражей).  Начальный размер годовой арендной платы определяется на основании Федерального закона «Об оценочной деятельности». На 2020 год подрядчиком по итогам торгов  по проведению оценки рыночной стоимости земельных участков  определены:  ООО «Агентство консалтинговых решений », ИП Хабиббулина Анастасия Евгеньевна.</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По состоянию на 01 декабря 2020 года действует 520 договоров аренды земельных участков с годовой суммой арендной платы 3604,94тыс.руб., в т.ч. по сельским поселениям 130 договоров  с годовой суммой арендной платы 2044,1 тыс.руб.  </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        Задолженность по заключенным администрацией Аликовского района договорам аренды на 01.12.2020 г. составила 302,8 тыс.руб. (Задолженность составляет 2,3 месяца).   С ростом   суммы  задолженности  к  01 января 2020 года  на 3,8 тыс.руб.   </w:t>
      </w:r>
    </w:p>
    <w:p w:rsidR="00C63304" w:rsidRPr="00C546C3" w:rsidRDefault="00C63304" w:rsidP="00C63304">
      <w:pPr>
        <w:pStyle w:val="aff5"/>
        <w:ind w:left="0" w:firstLine="709"/>
        <w:jc w:val="both"/>
        <w:rPr>
          <w:color w:val="000000"/>
          <w:sz w:val="20"/>
          <w:szCs w:val="20"/>
        </w:rPr>
      </w:pPr>
      <w:r w:rsidRPr="00C546C3">
        <w:rPr>
          <w:color w:val="000000"/>
          <w:sz w:val="20"/>
          <w:szCs w:val="20"/>
        </w:rPr>
        <w:t>Наибольшая сумма задолженности   образовалась  по следующим арендаторам:</w:t>
      </w:r>
    </w:p>
    <w:tbl>
      <w:tblPr>
        <w:tblW w:w="9265" w:type="dxa"/>
        <w:tblInd w:w="94" w:type="dxa"/>
        <w:tblLayout w:type="fixed"/>
        <w:tblCellMar>
          <w:left w:w="10" w:type="dxa"/>
          <w:right w:w="10" w:type="dxa"/>
        </w:tblCellMar>
        <w:tblLook w:val="0000" w:firstRow="0" w:lastRow="0" w:firstColumn="0" w:lastColumn="0" w:noHBand="0" w:noVBand="0"/>
      </w:tblPr>
      <w:tblGrid>
        <w:gridCol w:w="4860"/>
        <w:gridCol w:w="4405"/>
      </w:tblGrid>
      <w:tr w:rsidR="00C63304" w:rsidRPr="00C546C3" w:rsidTr="004058B2">
        <w:tc>
          <w:tcPr>
            <w:tcW w:w="4860" w:type="dxa"/>
            <w:tcBorders>
              <w:top w:val="single" w:sz="4" w:space="0" w:color="000000"/>
              <w:left w:val="single" w:sz="4" w:space="0" w:color="000000"/>
              <w:bottom w:val="single" w:sz="4" w:space="0" w:color="000000"/>
            </w:tcBorders>
            <w:tcMar>
              <w:top w:w="0" w:type="dxa"/>
              <w:left w:w="108" w:type="dxa"/>
              <w:bottom w:w="0" w:type="dxa"/>
              <w:right w:w="108" w:type="dxa"/>
            </w:tcMar>
          </w:tcPr>
          <w:p w:rsidR="00C63304" w:rsidRPr="00C546C3" w:rsidRDefault="00C63304" w:rsidP="004058B2">
            <w:pPr>
              <w:pStyle w:val="aff5"/>
              <w:ind w:left="0"/>
              <w:jc w:val="both"/>
              <w:rPr>
                <w:color w:val="000000"/>
                <w:sz w:val="20"/>
                <w:szCs w:val="20"/>
              </w:rPr>
            </w:pPr>
            <w:r w:rsidRPr="00C546C3">
              <w:rPr>
                <w:color w:val="000000"/>
                <w:sz w:val="20"/>
                <w:szCs w:val="20"/>
              </w:rPr>
              <w:t>Наименование должника, ОГРНИП, ИНН</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Сумма   задолженности</w:t>
            </w:r>
          </w:p>
        </w:tc>
      </w:tr>
      <w:tr w:rsidR="00C63304" w:rsidRPr="00C546C3" w:rsidTr="004058B2">
        <w:trPr>
          <w:trHeight w:val="174"/>
        </w:trPr>
        <w:tc>
          <w:tcPr>
            <w:tcW w:w="4860" w:type="dxa"/>
            <w:tcBorders>
              <w:top w:val="single" w:sz="4" w:space="0" w:color="000000"/>
              <w:left w:val="single" w:sz="4" w:space="0" w:color="000000"/>
              <w:bottom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СХПК «Авангард»</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76,9 тыс.руб.</w:t>
            </w:r>
          </w:p>
        </w:tc>
      </w:tr>
      <w:tr w:rsidR="00C63304" w:rsidRPr="00C546C3" w:rsidTr="004058B2">
        <w:trPr>
          <w:trHeight w:val="310"/>
        </w:trPr>
        <w:tc>
          <w:tcPr>
            <w:tcW w:w="4860" w:type="dxa"/>
            <w:tcBorders>
              <w:top w:val="single" w:sz="4" w:space="0" w:color="000000"/>
              <w:left w:val="single" w:sz="4" w:space="0" w:color="000000"/>
              <w:bottom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ООО «Агрофирма «Золотое Руно»</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17,9 тыс.руб.</w:t>
            </w:r>
          </w:p>
        </w:tc>
      </w:tr>
      <w:tr w:rsidR="00C63304" w:rsidRPr="00C546C3" w:rsidTr="004058B2">
        <w:trPr>
          <w:trHeight w:val="310"/>
        </w:trPr>
        <w:tc>
          <w:tcPr>
            <w:tcW w:w="4860" w:type="dxa"/>
            <w:tcBorders>
              <w:top w:val="single" w:sz="4" w:space="0" w:color="000000"/>
              <w:left w:val="single" w:sz="4" w:space="0" w:color="000000"/>
              <w:bottom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ООО «Сельхозпродукты Чувашии»</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43,3 тыс.руб.</w:t>
            </w:r>
          </w:p>
        </w:tc>
      </w:tr>
      <w:tr w:rsidR="00C63304" w:rsidRPr="00C546C3" w:rsidTr="004058B2">
        <w:trPr>
          <w:trHeight w:val="310"/>
        </w:trPr>
        <w:tc>
          <w:tcPr>
            <w:tcW w:w="4860" w:type="dxa"/>
            <w:tcBorders>
              <w:top w:val="single" w:sz="4" w:space="0" w:color="000000"/>
              <w:left w:val="single" w:sz="4" w:space="0" w:color="000000"/>
              <w:bottom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Терентьев Сергей Маркович</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36,4тыс. руб.</w:t>
            </w:r>
          </w:p>
        </w:tc>
      </w:tr>
      <w:tr w:rsidR="00C63304" w:rsidRPr="00C546C3" w:rsidTr="004058B2">
        <w:trPr>
          <w:trHeight w:val="310"/>
        </w:trPr>
        <w:tc>
          <w:tcPr>
            <w:tcW w:w="4860" w:type="dxa"/>
            <w:tcBorders>
              <w:left w:val="single" w:sz="4" w:space="0" w:color="000000"/>
              <w:bottom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Александров С.И.</w:t>
            </w:r>
          </w:p>
        </w:tc>
        <w:tc>
          <w:tcPr>
            <w:tcW w:w="4405" w:type="dxa"/>
            <w:tcBorders>
              <w:left w:val="single" w:sz="4" w:space="0" w:color="000000"/>
              <w:bottom w:val="single" w:sz="4" w:space="0" w:color="000000"/>
              <w:right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11,6</w:t>
            </w:r>
          </w:p>
        </w:tc>
      </w:tr>
      <w:tr w:rsidR="00C63304" w:rsidRPr="00C546C3" w:rsidTr="004058B2">
        <w:trPr>
          <w:trHeight w:val="310"/>
        </w:trPr>
        <w:tc>
          <w:tcPr>
            <w:tcW w:w="4860" w:type="dxa"/>
            <w:tcBorders>
              <w:top w:val="single" w:sz="4" w:space="0" w:color="000000"/>
              <w:left w:val="single" w:sz="4" w:space="0" w:color="000000"/>
              <w:bottom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Всего:</w:t>
            </w:r>
          </w:p>
        </w:tc>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304" w:rsidRPr="00C546C3" w:rsidRDefault="00C63304" w:rsidP="004058B2">
            <w:pPr>
              <w:pStyle w:val="aff5"/>
              <w:ind w:left="0" w:firstLine="709"/>
              <w:jc w:val="both"/>
              <w:rPr>
                <w:color w:val="000000"/>
                <w:sz w:val="20"/>
                <w:szCs w:val="20"/>
              </w:rPr>
            </w:pPr>
            <w:r w:rsidRPr="00C546C3">
              <w:rPr>
                <w:color w:val="000000"/>
                <w:sz w:val="20"/>
                <w:szCs w:val="20"/>
              </w:rPr>
              <w:t xml:space="preserve">  186,1 тыс.руб</w:t>
            </w:r>
          </w:p>
        </w:tc>
      </w:tr>
    </w:tbl>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За период с 01.01.2020 г. по 01.12.2020 г., в целях досудебного порядка регулирования споров, в адрес арендаторов  направлено 90 писем-претензий на общую сумму 685,4 тыс.руб.,(в т.ч. недоимка-608,2 тыс.руб, пени-77,2 тыс.руб) из которых 398,2 тыс.руб (недоимка-367,4 тыс.руб, пени-30,8 тыс.руб). оплачено в добровольном порядке.  </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   В суд направлено 3  исковых заявления о принудительном взыскании задолженности по арендной плате и неустойки за просрочку исполнения обязательств   в  сумме 63,7 тыс.руб. .Суд удовлетворил 2 исковых заявления на сумму 48,5 тыс.руб. Задолженность взыскана полностью. Одно исковое заявление (по ООО «Агрофирма Золотое Руно» )отложено до 12.01.2021 года.</w:t>
      </w:r>
    </w:p>
    <w:p w:rsidR="00C63304" w:rsidRPr="00C546C3" w:rsidRDefault="00C63304" w:rsidP="00C63304">
      <w:pPr>
        <w:pStyle w:val="aff5"/>
        <w:ind w:left="0" w:firstLine="709"/>
        <w:jc w:val="both"/>
        <w:rPr>
          <w:color w:val="000000"/>
          <w:sz w:val="20"/>
          <w:szCs w:val="20"/>
        </w:rPr>
      </w:pPr>
      <w:r w:rsidRPr="00C546C3">
        <w:rPr>
          <w:color w:val="000000"/>
          <w:sz w:val="20"/>
          <w:szCs w:val="20"/>
        </w:rPr>
        <w:t xml:space="preserve">Из заключенных  сельскими поселениями 130 договоров аренды, общей площадью  4373,44 га и годовой суммой арендной платы 2044,1 тыс. руб., на 01.12.2020 года   поступило 1654,74 тыс. рублей. Задолженность составляет  389,36 тыс. руб., т.е 2,3 месяца. Наибольшая задолженность образовалась  по договорам аренды,  заключенными Большевыльским сельским поселением -96,4 тыс. руб., Чувашско- Сорминским сельским поселением -71,26 тыс.руб., Илгышевским сельским поселением -58,6 тыс.руб.  Это   является следствием того, что не совсем активно ведется сельскими поселениями  контроль за выполнением арендаторами договорных обязательств, в части своевременного перечисления арендных платежей и принятия действенных мер по взысканию образовавшейся задолженности по арендным платежам в судебном порядке.  К сожалению, администрациями  сельских поселений, в течение года, досудебный порядок   урегулирования споров по образовавшейся задолженности по арендной плате и неустойки за просрочку  исполнения обязательств не велась.  </w:t>
      </w:r>
    </w:p>
    <w:p w:rsidR="00C63304" w:rsidRPr="00C546C3" w:rsidRDefault="00C63304" w:rsidP="00C63304">
      <w:pPr>
        <w:pStyle w:val="aff5"/>
        <w:ind w:left="0" w:firstLine="709"/>
        <w:jc w:val="both"/>
        <w:rPr>
          <w:color w:val="000000"/>
          <w:sz w:val="20"/>
          <w:szCs w:val="20"/>
        </w:rPr>
      </w:pPr>
      <w:r w:rsidRPr="00C546C3">
        <w:rPr>
          <w:bCs/>
          <w:color w:val="000000"/>
          <w:sz w:val="20"/>
          <w:szCs w:val="20"/>
        </w:rPr>
        <w:t xml:space="preserve">Наша задача, не допускать образования задолженности по заключенным договорам аренды как имущества, так и земельных участков. И как уже  было отмечено  в начале доклада, ответственным </w:t>
      </w:r>
      <w:r w:rsidRPr="00C546C3">
        <w:rPr>
          <w:color w:val="000000"/>
          <w:sz w:val="20"/>
          <w:szCs w:val="20"/>
        </w:rPr>
        <w:t>специалистами необходимо систематически проводится ежемесячный мониторинг поступления арендных платежей за муниципальное имущество и земельные участки</w:t>
      </w:r>
      <w:r w:rsidRPr="00C546C3">
        <w:rPr>
          <w:bCs/>
          <w:color w:val="000000"/>
          <w:sz w:val="20"/>
          <w:szCs w:val="20"/>
        </w:rPr>
        <w:t xml:space="preserve">, </w:t>
      </w:r>
      <w:r w:rsidRPr="00C546C3">
        <w:rPr>
          <w:color w:val="000000"/>
          <w:sz w:val="20"/>
          <w:szCs w:val="20"/>
        </w:rPr>
        <w:t xml:space="preserve"> своевременно выставлять счета за аренду имущества и земельных участков;  направлять  арендаторам претензионные письма, в целях досудебного порядка регулирования споров.</w:t>
      </w:r>
    </w:p>
    <w:p w:rsidR="00C63304" w:rsidRPr="00C546C3" w:rsidRDefault="00C63304" w:rsidP="00C63304">
      <w:pPr>
        <w:pStyle w:val="aff5"/>
        <w:rPr>
          <w:bCs/>
          <w:sz w:val="20"/>
          <w:szCs w:val="20"/>
        </w:rPr>
      </w:pPr>
    </w:p>
    <w:p w:rsidR="00C63304" w:rsidRPr="00C546C3" w:rsidRDefault="00C63304" w:rsidP="00C63304">
      <w:pPr>
        <w:pStyle w:val="aff5"/>
        <w:rPr>
          <w:bCs/>
          <w:sz w:val="20"/>
          <w:szCs w:val="20"/>
        </w:rPr>
      </w:pPr>
    </w:p>
    <w:p w:rsidR="00C63304" w:rsidRDefault="00C63304" w:rsidP="00C63304">
      <w:pPr>
        <w:ind w:right="4251" w:firstLine="567"/>
        <w:jc w:val="both"/>
        <w:rPr>
          <w:sz w:val="20"/>
          <w:szCs w:val="20"/>
        </w:rPr>
      </w:pPr>
      <w:r>
        <w:rPr>
          <w:sz w:val="20"/>
          <w:szCs w:val="20"/>
        </w:rPr>
        <w:t>Решение Собрания депутатов Аликовского района Чувашской Республики от 10.12.2020 г. №33 «</w:t>
      </w:r>
      <w:r w:rsidRPr="00892297">
        <w:rPr>
          <w:sz w:val="20"/>
          <w:szCs w:val="20"/>
        </w:rPr>
        <w:t xml:space="preserve">О выделении </w:t>
      </w:r>
      <w:r w:rsidRPr="00892297">
        <w:rPr>
          <w:bCs/>
          <w:sz w:val="20"/>
          <w:szCs w:val="20"/>
        </w:rPr>
        <w:t>дополнительных финансовых</w:t>
      </w:r>
      <w:r w:rsidRPr="00892297">
        <w:rPr>
          <w:sz w:val="20"/>
          <w:szCs w:val="20"/>
        </w:rPr>
        <w:t xml:space="preserve"> средств МБОУ «Таутовская СОШ им. Б.С. Маркова»</w:t>
      </w:r>
    </w:p>
    <w:p w:rsidR="00C63304" w:rsidRPr="00892297" w:rsidRDefault="00C63304" w:rsidP="00C63304">
      <w:pPr>
        <w:rPr>
          <w:b/>
          <w:bCs/>
          <w:sz w:val="20"/>
          <w:szCs w:val="20"/>
        </w:rPr>
      </w:pPr>
    </w:p>
    <w:p w:rsidR="00C63304" w:rsidRPr="00892297" w:rsidRDefault="00C63304" w:rsidP="00C63304">
      <w:pPr>
        <w:ind w:firstLine="709"/>
        <w:jc w:val="both"/>
        <w:rPr>
          <w:bCs/>
          <w:sz w:val="20"/>
          <w:szCs w:val="20"/>
        </w:rPr>
      </w:pPr>
      <w:r w:rsidRPr="00892297">
        <w:rPr>
          <w:bCs/>
          <w:sz w:val="20"/>
          <w:szCs w:val="20"/>
        </w:rPr>
        <w:lastRenderedPageBreak/>
        <w:t>Собрание депутатов Аликовского района Чувашской Республики РЕШИЛО:</w:t>
      </w:r>
    </w:p>
    <w:p w:rsidR="00C63304" w:rsidRPr="00892297" w:rsidRDefault="00C63304" w:rsidP="00C63304">
      <w:pPr>
        <w:ind w:firstLine="708"/>
        <w:jc w:val="both"/>
        <w:rPr>
          <w:bCs/>
          <w:sz w:val="20"/>
          <w:szCs w:val="20"/>
        </w:rPr>
      </w:pPr>
      <w:r w:rsidRPr="00892297">
        <w:rPr>
          <w:bCs/>
          <w:sz w:val="20"/>
          <w:szCs w:val="20"/>
        </w:rPr>
        <w:t xml:space="preserve">Выделить дополнительные финансовые средства </w:t>
      </w:r>
      <w:r w:rsidRPr="00892297">
        <w:rPr>
          <w:sz w:val="20"/>
          <w:szCs w:val="20"/>
        </w:rPr>
        <w:t xml:space="preserve">МБОУ «Таутовская СОШ им. Б.С. Маркова» </w:t>
      </w:r>
      <w:r w:rsidRPr="00892297">
        <w:rPr>
          <w:bCs/>
          <w:sz w:val="20"/>
          <w:szCs w:val="20"/>
        </w:rPr>
        <w:t>денежные средства из бюджета Аликовского района Чувашской Республики на:</w:t>
      </w:r>
    </w:p>
    <w:p w:rsidR="00C63304" w:rsidRPr="00892297" w:rsidRDefault="00C63304" w:rsidP="00C63304">
      <w:pPr>
        <w:ind w:firstLine="708"/>
        <w:jc w:val="both"/>
        <w:rPr>
          <w:bCs/>
          <w:sz w:val="20"/>
          <w:szCs w:val="20"/>
        </w:rPr>
      </w:pPr>
      <w:r w:rsidRPr="00892297">
        <w:rPr>
          <w:bCs/>
          <w:sz w:val="20"/>
          <w:szCs w:val="20"/>
        </w:rPr>
        <w:t>1. На приобретение ремней безопасности для автобуса марки ПАЗ 32053 – 7- с гос. Номером В 150 ОА 21 -19 тыс. руб.;</w:t>
      </w:r>
    </w:p>
    <w:p w:rsidR="00C63304" w:rsidRPr="00892297" w:rsidRDefault="00C63304" w:rsidP="00C63304">
      <w:pPr>
        <w:ind w:firstLine="708"/>
        <w:jc w:val="both"/>
        <w:rPr>
          <w:bCs/>
          <w:sz w:val="20"/>
          <w:szCs w:val="20"/>
        </w:rPr>
      </w:pPr>
      <w:r w:rsidRPr="00892297">
        <w:rPr>
          <w:bCs/>
          <w:sz w:val="20"/>
          <w:szCs w:val="20"/>
        </w:rPr>
        <w:t xml:space="preserve">2. На приобретение всесезонных автомобильных шин 8,25 </w:t>
      </w:r>
      <w:r w:rsidRPr="00892297">
        <w:rPr>
          <w:bCs/>
          <w:sz w:val="20"/>
          <w:szCs w:val="20"/>
          <w:lang w:val="en-US"/>
        </w:rPr>
        <w:t>R</w:t>
      </w:r>
      <w:r w:rsidRPr="00892297">
        <w:rPr>
          <w:bCs/>
          <w:sz w:val="20"/>
          <w:szCs w:val="20"/>
        </w:rPr>
        <w:t xml:space="preserve"> 20, Ц – 2 для автобуса марки ПАЗ 32053 - 70 </w:t>
      </w:r>
      <w:r w:rsidRPr="00892297">
        <w:rPr>
          <w:bCs/>
          <w:sz w:val="20"/>
          <w:szCs w:val="20"/>
          <w:lang w:val="en-US"/>
        </w:rPr>
        <w:t>c</w:t>
      </w:r>
      <w:r w:rsidRPr="00892297">
        <w:rPr>
          <w:bCs/>
          <w:sz w:val="20"/>
          <w:szCs w:val="20"/>
        </w:rPr>
        <w:t xml:space="preserve"> гос. Номером К 116 ЕР 21-51 тыс. руб..</w:t>
      </w:r>
    </w:p>
    <w:p w:rsidR="00C63304" w:rsidRPr="00892297" w:rsidRDefault="00C63304" w:rsidP="00C63304">
      <w:pPr>
        <w:rPr>
          <w:sz w:val="20"/>
          <w:szCs w:val="20"/>
        </w:rPr>
      </w:pPr>
      <w:r w:rsidRPr="00892297">
        <w:rPr>
          <w:sz w:val="20"/>
          <w:szCs w:val="20"/>
        </w:rPr>
        <w:tab/>
      </w:r>
      <w:r w:rsidRPr="00892297">
        <w:rPr>
          <w:sz w:val="20"/>
          <w:szCs w:val="20"/>
        </w:rPr>
        <w:tab/>
      </w:r>
      <w:r w:rsidRPr="00892297">
        <w:rPr>
          <w:sz w:val="20"/>
          <w:szCs w:val="20"/>
        </w:rPr>
        <w:tab/>
      </w:r>
      <w:r w:rsidRPr="00892297">
        <w:rPr>
          <w:sz w:val="20"/>
          <w:szCs w:val="20"/>
        </w:rPr>
        <w:tab/>
      </w:r>
      <w:r w:rsidRPr="00892297">
        <w:rPr>
          <w:sz w:val="20"/>
          <w:szCs w:val="20"/>
        </w:rPr>
        <w:tab/>
        <w:t xml:space="preserve"> </w:t>
      </w:r>
    </w:p>
    <w:p w:rsidR="00C63304" w:rsidRPr="00892297" w:rsidRDefault="00C63304" w:rsidP="00C63304">
      <w:pPr>
        <w:ind w:firstLine="567"/>
        <w:jc w:val="both"/>
        <w:rPr>
          <w:sz w:val="20"/>
          <w:szCs w:val="20"/>
        </w:rPr>
      </w:pPr>
      <w:r w:rsidRPr="00892297">
        <w:rPr>
          <w:sz w:val="20"/>
          <w:szCs w:val="20"/>
        </w:rPr>
        <w:tab/>
      </w:r>
    </w:p>
    <w:p w:rsidR="00C63304" w:rsidRPr="00892297" w:rsidRDefault="00C63304" w:rsidP="00C63304">
      <w:pPr>
        <w:pStyle w:val="aff5"/>
        <w:ind w:left="0" w:right="-144"/>
        <w:rPr>
          <w:sz w:val="20"/>
          <w:szCs w:val="20"/>
        </w:rPr>
      </w:pPr>
      <w:r w:rsidRPr="00892297">
        <w:rPr>
          <w:sz w:val="20"/>
          <w:szCs w:val="20"/>
        </w:rPr>
        <w:t>Глава</w:t>
      </w:r>
    </w:p>
    <w:p w:rsidR="00C63304" w:rsidRPr="00892297" w:rsidRDefault="00C63304" w:rsidP="00C63304">
      <w:pPr>
        <w:pStyle w:val="ConsPlusNormal"/>
        <w:ind w:firstLine="0"/>
      </w:pPr>
      <w:r w:rsidRPr="00892297">
        <w:rPr>
          <w:rFonts w:ascii="Times New Roman" w:hAnsi="Times New Roman" w:cs="Times New Roman"/>
        </w:rPr>
        <w:t>Аликовского района                                                                                 Э.К. Волков</w:t>
      </w:r>
    </w:p>
    <w:p w:rsidR="00C63304" w:rsidRPr="00892297" w:rsidRDefault="00C63304" w:rsidP="00C63304">
      <w:pPr>
        <w:jc w:val="center"/>
        <w:rPr>
          <w:sz w:val="20"/>
          <w:szCs w:val="20"/>
        </w:rPr>
      </w:pPr>
    </w:p>
    <w:p w:rsidR="00C63304" w:rsidRPr="00892297" w:rsidRDefault="00C63304" w:rsidP="00C63304">
      <w:pPr>
        <w:rPr>
          <w:sz w:val="20"/>
          <w:szCs w:val="20"/>
        </w:rPr>
      </w:pPr>
    </w:p>
    <w:p w:rsidR="00C63304" w:rsidRPr="00892297" w:rsidRDefault="00C63304" w:rsidP="00C63304">
      <w:pPr>
        <w:rPr>
          <w:sz w:val="20"/>
          <w:szCs w:val="20"/>
        </w:rPr>
      </w:pPr>
    </w:p>
    <w:p w:rsidR="0032201B" w:rsidRPr="006A1AF0" w:rsidRDefault="00C63304" w:rsidP="0032201B">
      <w:pPr>
        <w:ind w:right="4393" w:firstLine="567"/>
        <w:jc w:val="both"/>
        <w:rPr>
          <w:bCs/>
          <w:sz w:val="20"/>
          <w:szCs w:val="20"/>
        </w:rPr>
      </w:pPr>
      <w:r>
        <w:rPr>
          <w:sz w:val="20"/>
          <w:szCs w:val="20"/>
        </w:rPr>
        <w:t>Постановление администрации Аликовского района Чувашской Республики от 11.12.2020  г. №1075 «</w:t>
      </w:r>
      <w:bookmarkStart w:id="8" w:name="sub_4"/>
      <w:r w:rsidR="0032201B" w:rsidRPr="006A1AF0">
        <w:rPr>
          <w:bCs/>
          <w:sz w:val="20"/>
          <w:szCs w:val="20"/>
        </w:rPr>
        <w:t>О мерах по реализации Решения Собрания депутатов Аликовского района Чувашской Республики от 10.12.2020 г. №27 «О бюджете Аликовского района Чувашской Республики на 2021 год и на плановый период 2022 и 2023 годов»</w:t>
      </w:r>
    </w:p>
    <w:p w:rsidR="0032201B" w:rsidRPr="006A1AF0" w:rsidRDefault="0032201B" w:rsidP="0032201B">
      <w:pPr>
        <w:ind w:firstLine="709"/>
        <w:jc w:val="both"/>
        <w:rPr>
          <w:color w:val="000000"/>
          <w:sz w:val="20"/>
          <w:szCs w:val="20"/>
        </w:rPr>
      </w:pPr>
    </w:p>
    <w:p w:rsidR="0032201B" w:rsidRPr="006A1AF0" w:rsidRDefault="0032201B" w:rsidP="0032201B">
      <w:pPr>
        <w:ind w:firstLine="709"/>
        <w:jc w:val="both"/>
        <w:rPr>
          <w:color w:val="000000"/>
          <w:sz w:val="20"/>
          <w:szCs w:val="20"/>
        </w:rPr>
      </w:pPr>
      <w:bookmarkStart w:id="9" w:name="sub_1000"/>
      <w:bookmarkEnd w:id="8"/>
      <w:r w:rsidRPr="006A1AF0">
        <w:rPr>
          <w:color w:val="000000"/>
          <w:sz w:val="20"/>
          <w:szCs w:val="20"/>
        </w:rPr>
        <w:t>В соответствии с решением Собрания депутатов Аликовского района Чувашской Республики от 10 декабря 2020г. № 27 «О бюджете Аликовского района Чувашской Республики на 2021 год и на плановый период 2022 и 2023 годов» администрация Аликовского района Чувашской Республики п о с т а н о в л я е т:</w:t>
      </w:r>
    </w:p>
    <w:p w:rsidR="0032201B" w:rsidRPr="006A1AF0" w:rsidRDefault="0032201B" w:rsidP="0032201B">
      <w:pPr>
        <w:ind w:firstLine="709"/>
        <w:jc w:val="both"/>
        <w:rPr>
          <w:color w:val="000000"/>
          <w:sz w:val="20"/>
          <w:szCs w:val="20"/>
        </w:rPr>
      </w:pPr>
      <w:bookmarkStart w:id="10" w:name="sub_1"/>
      <w:r w:rsidRPr="006A1AF0">
        <w:rPr>
          <w:color w:val="000000"/>
          <w:sz w:val="20"/>
          <w:szCs w:val="20"/>
        </w:rPr>
        <w:t>1. Принять к исполнению бюджет Аликовского района Чувашской Республики на 2021 год и на плановый период 2022 и 2023 годов, утвержденный решением Собрания депутатов Аликовского района Чувашской Республики от 10 декабря 2020 г. № 27 «О бюджете Аликовского района Чувашской Республики на 2021 год и на плановый период 2022 и 2023 годов» (далее - Решение о бюджете).</w:t>
      </w:r>
    </w:p>
    <w:p w:rsidR="0032201B" w:rsidRPr="006A1AF0" w:rsidRDefault="0032201B" w:rsidP="0032201B">
      <w:pPr>
        <w:ind w:firstLine="709"/>
        <w:jc w:val="both"/>
        <w:rPr>
          <w:color w:val="000000"/>
          <w:sz w:val="20"/>
          <w:szCs w:val="20"/>
        </w:rPr>
      </w:pPr>
      <w:bookmarkStart w:id="11" w:name="sub_2"/>
      <w:bookmarkEnd w:id="10"/>
      <w:r w:rsidRPr="006A1AF0">
        <w:rPr>
          <w:color w:val="000000"/>
          <w:sz w:val="20"/>
          <w:szCs w:val="20"/>
        </w:rPr>
        <w:t>2. Структурным подразделениям администрации Аликовского района Чувашской Республики, сельским поселениям Аликовского района Чувашской Республики, главным распорядителям средств бюджета Аликовского района Чувашской Республики, казенным и муниципальным учреждениям Аликовского района Чувашской Республики:</w:t>
      </w:r>
    </w:p>
    <w:bookmarkEnd w:id="11"/>
    <w:p w:rsidR="0032201B" w:rsidRPr="006A1AF0" w:rsidRDefault="0032201B" w:rsidP="0032201B">
      <w:pPr>
        <w:ind w:firstLine="709"/>
        <w:jc w:val="both"/>
        <w:rPr>
          <w:color w:val="000000"/>
          <w:sz w:val="20"/>
          <w:szCs w:val="20"/>
        </w:rPr>
      </w:pPr>
      <w:r w:rsidRPr="006A1AF0">
        <w:rPr>
          <w:color w:val="000000"/>
          <w:sz w:val="20"/>
          <w:szCs w:val="20"/>
        </w:rPr>
        <w:t>- обеспечить качественное исполнение бюджета Аликовского района Чувашской Республики на 2021 год и на плановый период 2022 и 2023 годов;</w:t>
      </w:r>
    </w:p>
    <w:p w:rsidR="0032201B" w:rsidRPr="006A1AF0" w:rsidRDefault="0032201B" w:rsidP="0032201B">
      <w:pPr>
        <w:ind w:firstLine="709"/>
        <w:jc w:val="both"/>
        <w:rPr>
          <w:color w:val="000000"/>
          <w:sz w:val="20"/>
          <w:szCs w:val="20"/>
        </w:rPr>
      </w:pPr>
      <w:r w:rsidRPr="006A1AF0">
        <w:rPr>
          <w:color w:val="000000"/>
          <w:sz w:val="20"/>
          <w:szCs w:val="20"/>
        </w:rPr>
        <w:t>- осуществлять мониторинг финансового обеспечения социально значимых и первоочередных расходов бюджета Аликовского района Чувашской Республики и бюджетов поселений Аликовского района Чувашской Республики, гарантирующих реализацию возложенных на органы местного самоуправления Аликовского района Чувашской Республики полномочий;</w:t>
      </w:r>
    </w:p>
    <w:p w:rsidR="0032201B" w:rsidRPr="006A1AF0" w:rsidRDefault="0032201B" w:rsidP="0032201B">
      <w:pPr>
        <w:ind w:firstLine="709"/>
        <w:jc w:val="both"/>
        <w:rPr>
          <w:color w:val="000000"/>
          <w:sz w:val="20"/>
          <w:szCs w:val="20"/>
        </w:rPr>
      </w:pPr>
      <w:r w:rsidRPr="006A1AF0">
        <w:rPr>
          <w:color w:val="000000"/>
          <w:sz w:val="20"/>
          <w:szCs w:val="20"/>
        </w:rPr>
        <w:t>- при формировании прогноза кассовых выплат из бюджета Аликовского района Чувашской Республики исходить из необходимости распределения кассовых выплат из бюджета Аликовского района Чувашской Республики в IV квартале не более среднего объема расходов за I-III кварталы (без учета субсидий, субвенций и иных межбюджетных трансфертов, имеющих целевое назначение, поступивших из республиканского бюджета);</w:t>
      </w:r>
    </w:p>
    <w:p w:rsidR="0032201B" w:rsidRPr="006A1AF0" w:rsidRDefault="0032201B" w:rsidP="0032201B">
      <w:pPr>
        <w:ind w:firstLine="709"/>
        <w:jc w:val="both"/>
        <w:rPr>
          <w:color w:val="000000"/>
          <w:sz w:val="20"/>
          <w:szCs w:val="20"/>
        </w:rPr>
      </w:pPr>
      <w:r w:rsidRPr="006A1AF0">
        <w:rPr>
          <w:color w:val="000000"/>
          <w:sz w:val="20"/>
          <w:szCs w:val="20"/>
        </w:rPr>
        <w:t>- обеспечить осуществление внутреннего финансового контроля, направленного на достижение результата и рациональное использование бюджетных средств, при составлении и исполнении соответствующей части бюджета Аликовского района Чувашской Республики по доходам, расходам, включая расходы на закупку товаров, работ и услуг для обеспечения нужд Аликовского района Чувашской Республики, источникам финансирования дефицита бюджета Аликовского района Чувашской Республики, а также при ведении бюджетного учета и составлении бюджетной отчетности;</w:t>
      </w:r>
    </w:p>
    <w:p w:rsidR="0032201B" w:rsidRPr="006A1AF0" w:rsidRDefault="0032201B" w:rsidP="0032201B">
      <w:pPr>
        <w:ind w:firstLine="709"/>
        <w:jc w:val="both"/>
        <w:rPr>
          <w:color w:val="000000"/>
          <w:sz w:val="20"/>
          <w:szCs w:val="20"/>
        </w:rPr>
      </w:pPr>
      <w:r w:rsidRPr="006A1AF0">
        <w:rPr>
          <w:color w:val="000000"/>
          <w:sz w:val="20"/>
          <w:szCs w:val="20"/>
        </w:rPr>
        <w:t>- ежеквартально осуществлять оценку исполнения показателей результативности использования межбюджетных трансфертов, установленных в соглашениях с органами исполнительной власти Чувашской Республики.</w:t>
      </w:r>
    </w:p>
    <w:p w:rsidR="0032201B" w:rsidRPr="006A1AF0" w:rsidRDefault="0032201B" w:rsidP="0032201B">
      <w:pPr>
        <w:ind w:firstLine="709"/>
        <w:jc w:val="both"/>
        <w:rPr>
          <w:color w:val="000000"/>
          <w:sz w:val="20"/>
          <w:szCs w:val="20"/>
        </w:rPr>
      </w:pPr>
      <w:r w:rsidRPr="006A1AF0">
        <w:rPr>
          <w:color w:val="000000"/>
          <w:sz w:val="20"/>
          <w:szCs w:val="20"/>
        </w:rPr>
        <w:t>2.1. Главным распорядителям средств бюджета Аликовского района Чувашской Республики обеспечить:</w:t>
      </w:r>
    </w:p>
    <w:p w:rsidR="0032201B" w:rsidRPr="006A1AF0" w:rsidRDefault="0032201B" w:rsidP="0032201B">
      <w:pPr>
        <w:ind w:firstLine="709"/>
        <w:jc w:val="both"/>
        <w:rPr>
          <w:color w:val="000000"/>
          <w:sz w:val="20"/>
          <w:szCs w:val="20"/>
        </w:rPr>
      </w:pPr>
      <w:bookmarkStart w:id="12" w:name="sub_2012"/>
      <w:r w:rsidRPr="006A1AF0">
        <w:rPr>
          <w:color w:val="000000"/>
          <w:sz w:val="20"/>
          <w:szCs w:val="20"/>
        </w:rPr>
        <w:t>- уменьшение лимитов бюджетных обязательств получателю средств бюджета Аликовского района Чувашской Республики при наличии экономии по результатам заключения договоров (муниципальных контрактов) о поставке товаров, выполнении работ и оказании услуг на сумму разницы между ценой договора (муниципального контракта) и начальной (максимальной) ценой договора (муниципального контракта);</w:t>
      </w:r>
    </w:p>
    <w:bookmarkEnd w:id="12"/>
    <w:p w:rsidR="0032201B" w:rsidRPr="006A1AF0" w:rsidRDefault="0032201B" w:rsidP="0032201B">
      <w:pPr>
        <w:ind w:firstLine="709"/>
        <w:jc w:val="both"/>
        <w:rPr>
          <w:color w:val="000000"/>
          <w:sz w:val="20"/>
          <w:szCs w:val="20"/>
        </w:rPr>
      </w:pPr>
      <w:r w:rsidRPr="006A1AF0">
        <w:rPr>
          <w:color w:val="000000"/>
          <w:sz w:val="20"/>
          <w:szCs w:val="20"/>
        </w:rPr>
        <w:t>- уменьшение лимитов бюджетных обязательств бюджету поселения при наличии экономии по результатам заключения муниципальных контрактов о поставке товаров, выполнении работ и оказании услуг на сумму разницы между ценой муниципального контракта и начальной (максимальной) ценой муниципального контракта;</w:t>
      </w:r>
    </w:p>
    <w:p w:rsidR="0032201B" w:rsidRPr="006A1AF0" w:rsidRDefault="0032201B" w:rsidP="0032201B">
      <w:pPr>
        <w:ind w:firstLine="709"/>
        <w:jc w:val="both"/>
        <w:rPr>
          <w:color w:val="000000"/>
          <w:sz w:val="20"/>
          <w:szCs w:val="20"/>
        </w:rPr>
      </w:pPr>
      <w:r w:rsidRPr="006A1AF0">
        <w:rPr>
          <w:color w:val="000000"/>
          <w:sz w:val="20"/>
          <w:szCs w:val="20"/>
        </w:rPr>
        <w:t xml:space="preserve">- возврат в бюджет Аликовского района Чувашской Республики экономии бюджетных ассигнований, образовавшейся по подведомственным бюджетным и автономным учреждениям Аликовского района Чувашской </w:t>
      </w:r>
      <w:r w:rsidRPr="006A1AF0">
        <w:rPr>
          <w:color w:val="000000"/>
          <w:sz w:val="20"/>
          <w:szCs w:val="20"/>
        </w:rPr>
        <w:lastRenderedPageBreak/>
        <w:t>Республики по результатам заключения договоров (муниципальных контрактов) о поставке товаров, выполнении работ и оказании услуг, уменьшения численности (контингента) получателей выплат и пособий;</w:t>
      </w:r>
    </w:p>
    <w:p w:rsidR="0032201B" w:rsidRPr="006A1AF0" w:rsidRDefault="0032201B" w:rsidP="0032201B">
      <w:pPr>
        <w:ind w:firstLine="709"/>
        <w:jc w:val="both"/>
        <w:rPr>
          <w:color w:val="000000"/>
          <w:sz w:val="20"/>
          <w:szCs w:val="20"/>
        </w:rPr>
      </w:pPr>
      <w:r w:rsidRPr="006A1AF0">
        <w:rPr>
          <w:color w:val="000000"/>
          <w:sz w:val="20"/>
          <w:szCs w:val="20"/>
        </w:rPr>
        <w:t>- Установить, что:</w:t>
      </w:r>
    </w:p>
    <w:p w:rsidR="0032201B" w:rsidRPr="006A1AF0" w:rsidRDefault="0032201B" w:rsidP="0032201B">
      <w:pPr>
        <w:ind w:firstLine="709"/>
        <w:jc w:val="both"/>
        <w:rPr>
          <w:color w:val="000000"/>
          <w:sz w:val="20"/>
          <w:szCs w:val="20"/>
        </w:rPr>
      </w:pPr>
      <w:r w:rsidRPr="006A1AF0">
        <w:rPr>
          <w:color w:val="000000"/>
          <w:sz w:val="20"/>
          <w:szCs w:val="20"/>
        </w:rPr>
        <w:t>при предоставлении целевых межбюджетных трансфертов из средств бюджета Аликовского района Чувашской Республики бюджету поселения уменьшение лимитов бюджету поселения осуществляется пропорционально уровню софинансирования, установленному соглашением о предоставлении целевого межбюджетного трансферта из бюджета Аликовского района Чувашской Республики, на основании информации об экономии по результатам заключения муниципальных контрактов о поставке товаров, выполнении работ и оказании услуг с внесением соответствующих изменений в указанное соглашение;</w:t>
      </w:r>
    </w:p>
    <w:p w:rsidR="0032201B" w:rsidRPr="006A1AF0" w:rsidRDefault="0032201B" w:rsidP="0032201B">
      <w:pPr>
        <w:ind w:firstLine="709"/>
        <w:jc w:val="both"/>
        <w:rPr>
          <w:color w:val="000000"/>
          <w:sz w:val="20"/>
          <w:szCs w:val="20"/>
        </w:rPr>
      </w:pPr>
      <w:r w:rsidRPr="006A1AF0">
        <w:rPr>
          <w:color w:val="000000"/>
          <w:sz w:val="20"/>
          <w:szCs w:val="20"/>
        </w:rPr>
        <w:t xml:space="preserve">положения </w:t>
      </w:r>
      <w:hyperlink w:anchor="sub_2012" w:history="1">
        <w:r w:rsidRPr="006A1AF0">
          <w:rPr>
            <w:rStyle w:val="af1"/>
            <w:color w:val="000000"/>
          </w:rPr>
          <w:t>абзацев второго - четвертого</w:t>
        </w:r>
      </w:hyperlink>
      <w:r w:rsidRPr="006A1AF0">
        <w:rPr>
          <w:color w:val="000000"/>
          <w:sz w:val="20"/>
          <w:szCs w:val="20"/>
        </w:rPr>
        <w:t xml:space="preserve"> настоящего пункта не применяются в отношении средств межбюджетных трансфертов, предоставляемых из федерального бюджета, средств республиканского бюджета Чувашской Республики, предусмотренных на реализацию региональных проектов, и средств Дорожного фонда Чувашской Республики.</w:t>
      </w:r>
    </w:p>
    <w:p w:rsidR="0032201B" w:rsidRPr="006A1AF0" w:rsidRDefault="0032201B" w:rsidP="0032201B">
      <w:pPr>
        <w:ind w:firstLine="709"/>
        <w:jc w:val="both"/>
        <w:rPr>
          <w:color w:val="000000"/>
          <w:sz w:val="20"/>
          <w:szCs w:val="20"/>
        </w:rPr>
      </w:pPr>
      <w:bookmarkStart w:id="13" w:name="sub_3"/>
      <w:r w:rsidRPr="006A1AF0">
        <w:rPr>
          <w:color w:val="000000"/>
          <w:sz w:val="20"/>
          <w:szCs w:val="20"/>
        </w:rPr>
        <w:t xml:space="preserve">3. Утвердить прилагаемый перечень мероприятий по реализации Решения о бюджете согласно </w:t>
      </w:r>
      <w:hyperlink w:anchor="sub_1000" w:history="1">
        <w:r w:rsidRPr="006A1AF0">
          <w:rPr>
            <w:rStyle w:val="af1"/>
            <w:color w:val="000000"/>
          </w:rPr>
          <w:t>Приложению</w:t>
        </w:r>
      </w:hyperlink>
      <w:r w:rsidRPr="006A1AF0">
        <w:rPr>
          <w:color w:val="000000"/>
          <w:sz w:val="20"/>
          <w:szCs w:val="20"/>
        </w:rPr>
        <w:t>.</w:t>
      </w:r>
    </w:p>
    <w:bookmarkEnd w:id="13"/>
    <w:p w:rsidR="0032201B" w:rsidRPr="006A1AF0" w:rsidRDefault="0032201B" w:rsidP="0032201B">
      <w:pPr>
        <w:ind w:firstLine="709"/>
        <w:jc w:val="both"/>
        <w:rPr>
          <w:color w:val="000000"/>
          <w:sz w:val="20"/>
          <w:szCs w:val="20"/>
        </w:rPr>
      </w:pPr>
      <w:r w:rsidRPr="006A1AF0">
        <w:rPr>
          <w:color w:val="000000"/>
          <w:sz w:val="20"/>
          <w:szCs w:val="20"/>
        </w:rPr>
        <w:t>4. Установить, что в 2021 году:</w:t>
      </w:r>
    </w:p>
    <w:p w:rsidR="0032201B" w:rsidRPr="006A1AF0" w:rsidRDefault="0032201B" w:rsidP="0032201B">
      <w:pPr>
        <w:ind w:firstLine="709"/>
        <w:jc w:val="both"/>
        <w:rPr>
          <w:color w:val="000000"/>
          <w:sz w:val="20"/>
          <w:szCs w:val="20"/>
        </w:rPr>
      </w:pPr>
      <w:bookmarkStart w:id="14" w:name="sub_41"/>
      <w:r w:rsidRPr="006A1AF0">
        <w:rPr>
          <w:color w:val="000000"/>
          <w:sz w:val="20"/>
          <w:szCs w:val="20"/>
        </w:rPr>
        <w:t>4.1. Исполнение бюджета Аликовского района Чувашской Республики осуществляется в соответствии со сводной бюджетной росписью бюджета Аликовского района Чувашской Республики, бюджетными росписями главных распорядителей средств районного бюджета Аликовского района Чувашской Республики и кассовым планом исполнения бюджета Аликовского района Чувашской Республики;</w:t>
      </w:r>
    </w:p>
    <w:p w:rsidR="0032201B" w:rsidRPr="006A1AF0" w:rsidRDefault="0032201B" w:rsidP="0032201B">
      <w:pPr>
        <w:ind w:firstLine="709"/>
        <w:jc w:val="both"/>
        <w:rPr>
          <w:color w:val="000000"/>
          <w:sz w:val="20"/>
          <w:szCs w:val="20"/>
        </w:rPr>
      </w:pPr>
      <w:bookmarkStart w:id="15" w:name="sub_42"/>
      <w:bookmarkEnd w:id="14"/>
      <w:r w:rsidRPr="006A1AF0">
        <w:rPr>
          <w:color w:val="000000"/>
          <w:sz w:val="20"/>
          <w:szCs w:val="20"/>
        </w:rPr>
        <w:t>4.2. При составлении (изменении) бюджетных росписей главных распорядителей средств бюджета Аликовского района Чувашской Республики на 2020 год бюджетные ассигнования, передаваемые из бюджета Аликовского района Чувашской Республики бюджетам поселений Аликовского района, отражаются в разрезе наименований получателей средств бюджетов поселений Аликовского района в пределах доведенных в установленном порядке лимитов бюджетных обязательств;</w:t>
      </w:r>
    </w:p>
    <w:p w:rsidR="0032201B" w:rsidRPr="006A1AF0" w:rsidRDefault="0032201B" w:rsidP="0032201B">
      <w:pPr>
        <w:ind w:firstLine="709"/>
        <w:jc w:val="both"/>
        <w:rPr>
          <w:color w:val="000000"/>
          <w:sz w:val="20"/>
          <w:szCs w:val="20"/>
        </w:rPr>
      </w:pPr>
      <w:bookmarkStart w:id="16" w:name="sub_43"/>
      <w:bookmarkEnd w:id="15"/>
      <w:r w:rsidRPr="006A1AF0">
        <w:rPr>
          <w:color w:val="000000"/>
          <w:sz w:val="20"/>
          <w:szCs w:val="20"/>
        </w:rPr>
        <w:t>4.3. Получатели средств бюджета Аликовского района Чувашской Республики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на 2021 год:</w:t>
      </w:r>
    </w:p>
    <w:p w:rsidR="0032201B" w:rsidRPr="006A1AF0" w:rsidRDefault="0032201B" w:rsidP="0032201B">
      <w:pPr>
        <w:ind w:firstLine="709"/>
        <w:jc w:val="both"/>
        <w:rPr>
          <w:color w:val="000000"/>
          <w:sz w:val="20"/>
          <w:szCs w:val="20"/>
        </w:rPr>
      </w:pPr>
      <w:bookmarkStart w:id="17" w:name="sub_431"/>
      <w:bookmarkEnd w:id="16"/>
      <w:r w:rsidRPr="006A1AF0">
        <w:rPr>
          <w:color w:val="000000"/>
          <w:sz w:val="20"/>
          <w:szCs w:val="20"/>
        </w:rPr>
        <w:t>а) вправе предусматривать авансовые платежи с последующей оплатой денежных обязательств в следующем порядке:</w:t>
      </w:r>
    </w:p>
    <w:bookmarkEnd w:id="17"/>
    <w:p w:rsidR="0032201B" w:rsidRPr="006A1AF0" w:rsidRDefault="0032201B" w:rsidP="0032201B">
      <w:pPr>
        <w:ind w:firstLine="709"/>
        <w:jc w:val="both"/>
        <w:rPr>
          <w:color w:val="000000"/>
          <w:sz w:val="20"/>
          <w:szCs w:val="20"/>
        </w:rPr>
      </w:pPr>
      <w:r w:rsidRPr="006A1AF0">
        <w:rPr>
          <w:color w:val="000000"/>
          <w:sz w:val="20"/>
          <w:szCs w:val="20"/>
        </w:rPr>
        <w:t>в размере до 100 процентов суммы расходного обязательства, но не более лимитов бюджетных обязательств, доведенных на соответствующий финансовый год, - по договорам (муниципальным контрактам) об оказании услуг связи, обучении на курсах повышения квалификации, участии в научных, методических, научно-практических и иных конференциях и семинарах, о подписке на печатные и электронные издания и об их приобретении, проведении Всероссийской олимпиады школьников; по договорам обязательного страхования гражданской ответственности владельцев транспортных средств; на осуществление почтовых расходов, приобретение авиа- и железнодорожных билетов, билетов для проезда городским и пригородным транспортом и путевок на санаторно-курортное лечение и в загородные детские оздоровительные лагеря;</w:t>
      </w:r>
    </w:p>
    <w:p w:rsidR="0032201B" w:rsidRPr="006A1AF0" w:rsidRDefault="0032201B" w:rsidP="0032201B">
      <w:pPr>
        <w:ind w:firstLine="709"/>
        <w:jc w:val="both"/>
        <w:rPr>
          <w:color w:val="000000"/>
          <w:sz w:val="20"/>
          <w:szCs w:val="20"/>
        </w:rPr>
      </w:pPr>
      <w:r w:rsidRPr="006A1AF0">
        <w:rPr>
          <w:color w:val="000000"/>
          <w:sz w:val="20"/>
          <w:szCs w:val="20"/>
        </w:rPr>
        <w:t>в размере до 100 процентов суммы заявки на получение наличных денежных средств, перечисляемых на расчетную (дебетовую) карту (без представления документов), - на приобретение горюче-смазочных материалов, почтовых марок и конвертов;</w:t>
      </w:r>
    </w:p>
    <w:p w:rsidR="0032201B" w:rsidRPr="006A1AF0" w:rsidRDefault="0032201B" w:rsidP="0032201B">
      <w:pPr>
        <w:ind w:firstLine="709"/>
        <w:jc w:val="both"/>
        <w:rPr>
          <w:color w:val="000000"/>
          <w:sz w:val="20"/>
          <w:szCs w:val="20"/>
        </w:rPr>
      </w:pPr>
      <w:r w:rsidRPr="006A1AF0">
        <w:rPr>
          <w:color w:val="000000"/>
          <w:sz w:val="20"/>
          <w:szCs w:val="20"/>
        </w:rPr>
        <w:t xml:space="preserve">в размере до 20 процентов суммы договора (муниципального контракта), но не более 20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 по остальным договорам (муниципальным контрактам), за исключением муниципальных контрактов, указанных в </w:t>
      </w:r>
      <w:hyperlink w:anchor="sub_44" w:history="1">
        <w:r w:rsidRPr="006A1AF0">
          <w:rPr>
            <w:rStyle w:val="af1"/>
            <w:color w:val="000000"/>
          </w:rPr>
          <w:t>подпункте 4.4</w:t>
        </w:r>
      </w:hyperlink>
      <w:r w:rsidRPr="006A1AF0">
        <w:rPr>
          <w:color w:val="000000"/>
          <w:sz w:val="20"/>
          <w:szCs w:val="20"/>
        </w:rPr>
        <w:t xml:space="preserve"> настоящего пункта;</w:t>
      </w:r>
    </w:p>
    <w:p w:rsidR="0032201B" w:rsidRPr="006A1AF0" w:rsidRDefault="0032201B" w:rsidP="0032201B">
      <w:pPr>
        <w:ind w:firstLine="709"/>
        <w:jc w:val="both"/>
        <w:rPr>
          <w:color w:val="000000"/>
          <w:sz w:val="20"/>
          <w:szCs w:val="20"/>
        </w:rPr>
      </w:pPr>
      <w:r w:rsidRPr="006A1AF0">
        <w:rPr>
          <w:color w:val="000000"/>
          <w:sz w:val="20"/>
          <w:szCs w:val="20"/>
        </w:rPr>
        <w:t>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если иное не предусмотрено законодательством Российской Федерации и законодательством Чувашской Республики, по договорам (муниципальным контрактам) на поставку товаров, выполнение работ, оказание услуг по строительству и реконструкции, в том числе с элементами реставрации, или техническому перевооружению объектов капитального строительства, выполнение которых планируется осуществить полностью или частично за счет средств бюджета Аликовского района Чувашской Республики, и на приобретение объектов недвижимого имущества в муниципальную собственность Аликовского района Чувашской Республики, заключение которых запланировано главными распорядителями средств бюджета Аликовского района Чувашской Республики (муниципальными заказчиками объектов капитального строительства) в 2021 году и в отношении которых установлено казначейское сопровождение средств в соответствии с законодательством Российской Федерации и законодательством Чувашской Республики;</w:t>
      </w:r>
    </w:p>
    <w:p w:rsidR="0032201B" w:rsidRPr="006A1AF0" w:rsidRDefault="0032201B" w:rsidP="0032201B">
      <w:pPr>
        <w:ind w:firstLine="709"/>
        <w:jc w:val="both"/>
        <w:rPr>
          <w:color w:val="000000"/>
          <w:sz w:val="20"/>
          <w:szCs w:val="20"/>
        </w:rPr>
      </w:pPr>
      <w:r w:rsidRPr="006A1AF0">
        <w:rPr>
          <w:color w:val="000000"/>
          <w:sz w:val="20"/>
          <w:szCs w:val="20"/>
        </w:rPr>
        <w:t xml:space="preserve">б) обязаны не допускать просроченной кредиторской задолженности по принятым денежным обязательствам; </w:t>
      </w:r>
    </w:p>
    <w:p w:rsidR="0032201B" w:rsidRPr="006A1AF0" w:rsidRDefault="0032201B" w:rsidP="0032201B">
      <w:pPr>
        <w:ind w:firstLine="709"/>
        <w:jc w:val="both"/>
        <w:rPr>
          <w:color w:val="000000"/>
          <w:sz w:val="20"/>
          <w:szCs w:val="20"/>
        </w:rPr>
      </w:pPr>
      <w:bookmarkStart w:id="18" w:name="sub_44"/>
      <w:r w:rsidRPr="006A1AF0">
        <w:rPr>
          <w:color w:val="000000"/>
          <w:sz w:val="20"/>
          <w:szCs w:val="20"/>
        </w:rPr>
        <w:t xml:space="preserve">4.4. В муниципальных контрактах на поставки товаров, выполнение работ, оказание услуг по строительству и реконструкции, в том числе с элементами реставрации, или техническому перевооружению </w:t>
      </w:r>
      <w:r w:rsidRPr="006A1AF0">
        <w:rPr>
          <w:color w:val="000000"/>
          <w:sz w:val="20"/>
          <w:szCs w:val="20"/>
        </w:rPr>
        <w:lastRenderedPageBreak/>
        <w:t>объектов капитального строительства, выполнение которых планируется осуществить полностью или частично за счет средств бюджета Аликовского района Чувашской Республики, и по приобретению объектов недвижимого имущества в муниципальную собственность Аликовского района Чувашской Республики, заключение которых запланировано главными распорядителями средств бюджета Аликовского района Чувашской Республики (муниципальными заказчиками объектов капитального строительства) в 2020 году, авансовые платежи не предусматриваются;</w:t>
      </w:r>
    </w:p>
    <w:p w:rsidR="0032201B" w:rsidRPr="006A1AF0" w:rsidRDefault="0032201B" w:rsidP="0032201B">
      <w:pPr>
        <w:ind w:firstLine="709"/>
        <w:jc w:val="both"/>
        <w:rPr>
          <w:color w:val="000000"/>
          <w:sz w:val="20"/>
          <w:szCs w:val="20"/>
        </w:rPr>
      </w:pPr>
      <w:bookmarkStart w:id="19" w:name="sub_45"/>
      <w:bookmarkEnd w:id="18"/>
      <w:r w:rsidRPr="006A1AF0">
        <w:rPr>
          <w:color w:val="000000"/>
          <w:sz w:val="20"/>
          <w:szCs w:val="20"/>
        </w:rPr>
        <w:t>4.5. Муниципальным заказчикам Аликовского района Чувашской Республики необходимо обеспечить включение в муниципальные контракты следующих обязательных условий:</w:t>
      </w:r>
    </w:p>
    <w:p w:rsidR="0032201B" w:rsidRPr="006A1AF0" w:rsidRDefault="0032201B" w:rsidP="0032201B">
      <w:pPr>
        <w:ind w:firstLine="709"/>
        <w:jc w:val="both"/>
        <w:rPr>
          <w:color w:val="000000"/>
          <w:sz w:val="20"/>
          <w:szCs w:val="20"/>
        </w:rPr>
      </w:pPr>
      <w:bookmarkStart w:id="20" w:name="sub_451"/>
      <w:bookmarkEnd w:id="19"/>
      <w:r w:rsidRPr="006A1AF0">
        <w:rPr>
          <w:color w:val="000000"/>
          <w:sz w:val="20"/>
          <w:szCs w:val="20"/>
        </w:rPr>
        <w:t>а) о предоставлении исполнителями работ (услуг) муниципальным заказчикам сведений о соисполнителях, привлекаемых для исполнения контрактов, договоров в рамках обязательств по муниципальному контракту (контракту, договору);</w:t>
      </w:r>
    </w:p>
    <w:p w:rsidR="0032201B" w:rsidRPr="006A1AF0" w:rsidRDefault="0032201B" w:rsidP="0032201B">
      <w:pPr>
        <w:ind w:firstLine="709"/>
        <w:jc w:val="both"/>
        <w:rPr>
          <w:color w:val="000000"/>
          <w:sz w:val="20"/>
          <w:szCs w:val="20"/>
        </w:rPr>
      </w:pPr>
      <w:bookmarkStart w:id="21" w:name="sub_452"/>
      <w:bookmarkEnd w:id="20"/>
      <w:r w:rsidRPr="006A1AF0">
        <w:rPr>
          <w:color w:val="000000"/>
          <w:sz w:val="20"/>
          <w:szCs w:val="20"/>
        </w:rPr>
        <w:t>б) об осуществлении оплаты муниципального контракта путем выплаты поставщику (подрядчику, исполнителю) муниципального контракта суммы, уменьшенной на сумму неустойки (пеней, штрафов), в случае неисполнения или ненадлежащего исполнения поставщиком (подрядчиком, исполнителем) обязательств, возникающих из муниципального контракта;</w:t>
      </w:r>
    </w:p>
    <w:p w:rsidR="0032201B" w:rsidRPr="006A1AF0" w:rsidRDefault="0032201B" w:rsidP="0032201B">
      <w:pPr>
        <w:ind w:firstLine="709"/>
        <w:jc w:val="both"/>
        <w:rPr>
          <w:color w:val="000000"/>
          <w:sz w:val="20"/>
          <w:szCs w:val="20"/>
        </w:rPr>
      </w:pPr>
      <w:bookmarkStart w:id="22" w:name="sub_453"/>
      <w:bookmarkEnd w:id="21"/>
      <w:r w:rsidRPr="006A1AF0">
        <w:rPr>
          <w:color w:val="000000"/>
          <w:sz w:val="20"/>
          <w:szCs w:val="20"/>
        </w:rPr>
        <w:t>в) об указании в контрактах (договорах), заключаемых исполнителями (соисполнителями) в рамках исполнения муниципального контракта (контракта, договора), обязанности открытия исполнителям (соисполнителям) лицевых счетов для учета операций не участника бюджетного процесса в Управлении федерального казначейства по Чувашской Республике;</w:t>
      </w:r>
    </w:p>
    <w:p w:rsidR="0032201B" w:rsidRPr="006A1AF0" w:rsidRDefault="0032201B" w:rsidP="0032201B">
      <w:pPr>
        <w:ind w:firstLine="709"/>
        <w:jc w:val="both"/>
        <w:rPr>
          <w:color w:val="000000"/>
          <w:sz w:val="20"/>
          <w:szCs w:val="20"/>
        </w:rPr>
      </w:pPr>
      <w:bookmarkStart w:id="23" w:name="sub_46"/>
      <w:bookmarkEnd w:id="22"/>
      <w:r w:rsidRPr="006A1AF0">
        <w:rPr>
          <w:color w:val="000000"/>
          <w:sz w:val="20"/>
          <w:szCs w:val="20"/>
        </w:rPr>
        <w:t>4.6. Средства, полученные бюджетными и автономными учреждениями Аликовского района Чувашской Республики, созданными на базе имущества, находящегося в муниципальной собственности Аликовского района Чувашской Республики, в виде субсидий на финансовое обеспечение выполнения муниципального задания на оказание муниципальных услуг (выполнение работ), учитываются на лицевых счетах, открытых им в Управлении федерального казначейства по Чувашской Республике</w:t>
      </w:r>
    </w:p>
    <w:p w:rsidR="0032201B" w:rsidRPr="006A1AF0" w:rsidRDefault="0032201B" w:rsidP="0032201B">
      <w:pPr>
        <w:ind w:firstLine="709"/>
        <w:jc w:val="both"/>
        <w:rPr>
          <w:color w:val="000000"/>
          <w:sz w:val="20"/>
          <w:szCs w:val="20"/>
        </w:rPr>
      </w:pPr>
      <w:bookmarkStart w:id="24" w:name="sub_47"/>
      <w:bookmarkEnd w:id="23"/>
      <w:r w:rsidRPr="006A1AF0">
        <w:rPr>
          <w:color w:val="000000"/>
          <w:sz w:val="20"/>
          <w:szCs w:val="20"/>
        </w:rPr>
        <w:t>4.7. Не допускается уменьшение бюджетных ассигнований, доведенных на 2021 год на приобретение коммунальных услуг и уплату налогов, сборов и иных платежей, в целях увеличения бюджетных ассигнований, предусмотренных на иные цели, за исключением обязательств для исполнения судебных актов, предусматривающих обращение взыскания на средства бюджета Аликовского района Чувашской Республики;</w:t>
      </w:r>
    </w:p>
    <w:p w:rsidR="0032201B" w:rsidRPr="006A1AF0" w:rsidRDefault="0032201B" w:rsidP="0032201B">
      <w:pPr>
        <w:ind w:firstLine="709"/>
        <w:jc w:val="both"/>
        <w:rPr>
          <w:color w:val="000000"/>
          <w:sz w:val="20"/>
          <w:szCs w:val="20"/>
        </w:rPr>
      </w:pPr>
      <w:bookmarkStart w:id="25" w:name="sub_48"/>
      <w:bookmarkEnd w:id="24"/>
      <w:r w:rsidRPr="006A1AF0">
        <w:rPr>
          <w:color w:val="000000"/>
          <w:sz w:val="20"/>
          <w:szCs w:val="20"/>
        </w:rPr>
        <w:t>4.8. Органы местного самоуправления Аликовского района Чувашской Республики, осуществляющие функции и полномочия учредителя в отношении бюджетных или автономных учреждений Аликовского района Чувашской Республики, главные распорядители средств районного бюджета Аликовского района Чувашской Республики в отношении находящихся в их ведении казенных учреждений Аликовского района Чувашской Республики обеспечивают:</w:t>
      </w:r>
    </w:p>
    <w:p w:rsidR="0032201B" w:rsidRPr="006A1AF0" w:rsidRDefault="0032201B" w:rsidP="0032201B">
      <w:pPr>
        <w:ind w:firstLine="709"/>
        <w:jc w:val="both"/>
        <w:rPr>
          <w:color w:val="000000"/>
          <w:sz w:val="20"/>
          <w:szCs w:val="20"/>
        </w:rPr>
      </w:pPr>
      <w:bookmarkStart w:id="26" w:name="sub_481"/>
      <w:bookmarkEnd w:id="25"/>
      <w:r w:rsidRPr="006A1AF0">
        <w:rPr>
          <w:color w:val="000000"/>
          <w:sz w:val="20"/>
          <w:szCs w:val="20"/>
        </w:rPr>
        <w:t>а) доведение муниципальных заданий на оказание муниципальных услуг (выполнение работ) муниципальным учреждениям Аликовского района Чувашской Республики и внесение изменений в них в пределах доведенных лимитов бюджетных обязательств;</w:t>
      </w:r>
    </w:p>
    <w:p w:rsidR="0032201B" w:rsidRPr="006A1AF0" w:rsidRDefault="0032201B" w:rsidP="0032201B">
      <w:pPr>
        <w:ind w:firstLine="709"/>
        <w:jc w:val="both"/>
        <w:rPr>
          <w:color w:val="000000"/>
          <w:sz w:val="20"/>
          <w:szCs w:val="20"/>
        </w:rPr>
      </w:pPr>
      <w:bookmarkStart w:id="27" w:name="sub_482"/>
      <w:bookmarkEnd w:id="26"/>
      <w:r w:rsidRPr="006A1AF0">
        <w:rPr>
          <w:color w:val="000000"/>
          <w:sz w:val="20"/>
          <w:szCs w:val="20"/>
        </w:rPr>
        <w:t>б) оценку выполнения доведенных до муниципальных учреждений Аликовского района Чувашской Республики муниципальных заданий на оказание муниципальных услуг (выполнение работ) не реже одного раза в квартал;</w:t>
      </w:r>
    </w:p>
    <w:p w:rsidR="0032201B" w:rsidRPr="006A1AF0" w:rsidRDefault="0032201B" w:rsidP="0032201B">
      <w:pPr>
        <w:ind w:firstLine="709"/>
        <w:jc w:val="both"/>
        <w:rPr>
          <w:color w:val="000000"/>
          <w:sz w:val="20"/>
          <w:szCs w:val="20"/>
        </w:rPr>
      </w:pPr>
      <w:bookmarkStart w:id="28" w:name="sub_483"/>
      <w:bookmarkEnd w:id="27"/>
      <w:r w:rsidRPr="006A1AF0">
        <w:rPr>
          <w:color w:val="000000"/>
          <w:sz w:val="20"/>
          <w:szCs w:val="20"/>
        </w:rPr>
        <w:t xml:space="preserve">в)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sub_43" w:history="1">
        <w:r w:rsidRPr="006A1AF0">
          <w:rPr>
            <w:rStyle w:val="af1"/>
            <w:color w:val="000000"/>
          </w:rPr>
          <w:t>подпунктом 4.3</w:t>
        </w:r>
      </w:hyperlink>
      <w:r w:rsidRPr="006A1AF0">
        <w:rPr>
          <w:color w:val="000000"/>
          <w:sz w:val="20"/>
          <w:szCs w:val="20"/>
        </w:rPr>
        <w:t xml:space="preserve"> настоящего пункта для получателя средств бюджета Аликовского района Чувашской Республики;</w:t>
      </w:r>
    </w:p>
    <w:p w:rsidR="0032201B" w:rsidRPr="006A1AF0" w:rsidRDefault="0032201B" w:rsidP="0032201B">
      <w:pPr>
        <w:ind w:firstLine="709"/>
        <w:jc w:val="both"/>
        <w:rPr>
          <w:color w:val="000000"/>
          <w:sz w:val="20"/>
          <w:szCs w:val="20"/>
        </w:rPr>
      </w:pPr>
      <w:bookmarkStart w:id="29" w:name="sub_49"/>
      <w:bookmarkEnd w:id="28"/>
      <w:r w:rsidRPr="006A1AF0">
        <w:rPr>
          <w:color w:val="000000"/>
          <w:sz w:val="20"/>
          <w:szCs w:val="20"/>
        </w:rPr>
        <w:t xml:space="preserve">4.9. Предоставление из бюджета Аликовского района Чувашской Республики государственной поддержки в форме субсидий юридическим лицам (за исключением муниципальных учреждений Аликовского района Чувашской Республики), индивидуальным предпринимателям, а также физическим лицам - производителям товаров, работ, услуг осуществляется в соответствии с нормативными правовыми актами администрации Аликовского района, регулирующими предоставление указанных субсидий, приведенными в соответствие с </w:t>
      </w:r>
      <w:hyperlink r:id="rId14" w:history="1">
        <w:r w:rsidRPr="006A1AF0">
          <w:rPr>
            <w:rStyle w:val="af1"/>
            <w:color w:val="000000"/>
          </w:rPr>
          <w:t>постановлением</w:t>
        </w:r>
      </w:hyperlink>
      <w:r w:rsidRPr="006A1AF0">
        <w:rPr>
          <w:color w:val="000000"/>
          <w:sz w:val="20"/>
          <w:szCs w:val="20"/>
        </w:rPr>
        <w:t xml:space="preserve">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32201B" w:rsidRPr="006A1AF0" w:rsidRDefault="0032201B" w:rsidP="0032201B">
      <w:pPr>
        <w:ind w:firstLine="709"/>
        <w:jc w:val="both"/>
        <w:rPr>
          <w:color w:val="000000"/>
          <w:sz w:val="20"/>
          <w:szCs w:val="20"/>
        </w:rPr>
      </w:pPr>
      <w:bookmarkStart w:id="30" w:name="sub_410"/>
      <w:bookmarkEnd w:id="29"/>
      <w:r w:rsidRPr="006A1AF0">
        <w:rPr>
          <w:color w:val="000000"/>
          <w:sz w:val="20"/>
          <w:szCs w:val="20"/>
        </w:rPr>
        <w:t>4.10. Предоставление из бюджета Аликовского района Чувашской Республики местным бюджетам субсидий и иных межбюджетных трансфертов, имеющих целевое назначение (далее - межбюджетные трансферты), осуществляется с учетом следующих положений:</w:t>
      </w:r>
    </w:p>
    <w:p w:rsidR="0032201B" w:rsidRPr="006A1AF0" w:rsidRDefault="0032201B" w:rsidP="0032201B">
      <w:pPr>
        <w:ind w:firstLine="709"/>
        <w:jc w:val="both"/>
        <w:rPr>
          <w:color w:val="000000"/>
          <w:sz w:val="20"/>
          <w:szCs w:val="20"/>
        </w:rPr>
      </w:pPr>
      <w:bookmarkStart w:id="31" w:name="sub_4101"/>
      <w:bookmarkEnd w:id="30"/>
      <w:r w:rsidRPr="006A1AF0">
        <w:rPr>
          <w:color w:val="000000"/>
          <w:sz w:val="20"/>
          <w:szCs w:val="20"/>
        </w:rPr>
        <w:t xml:space="preserve">а) если иное не предусмотрено соответствующими нормативными правовыми актами Российской Федерации, межбюджетные трансферты предоставляются местным бюджетам из бюджета Аликовского района Чувашской Республики на основании соглашений (договоров), заключаемых согласно установленным полномочиям между главными распорядителями средств бюджета Аликовского района Чувашской Республики </w:t>
      </w:r>
      <w:r w:rsidRPr="006A1AF0">
        <w:rPr>
          <w:color w:val="000000"/>
          <w:sz w:val="20"/>
          <w:szCs w:val="20"/>
        </w:rPr>
        <w:lastRenderedPageBreak/>
        <w:t>и администрациями поселений Аликовского района (далее - получатель межбюджетных трансфертов), в которых предусматриваются:</w:t>
      </w:r>
    </w:p>
    <w:bookmarkEnd w:id="31"/>
    <w:p w:rsidR="0032201B" w:rsidRPr="006A1AF0" w:rsidRDefault="0032201B" w:rsidP="0032201B">
      <w:pPr>
        <w:ind w:firstLine="709"/>
        <w:jc w:val="both"/>
        <w:rPr>
          <w:color w:val="000000"/>
          <w:sz w:val="20"/>
          <w:szCs w:val="20"/>
        </w:rPr>
      </w:pPr>
      <w:r w:rsidRPr="006A1AF0">
        <w:rPr>
          <w:color w:val="000000"/>
          <w:sz w:val="20"/>
          <w:szCs w:val="20"/>
        </w:rPr>
        <w:t>- цели, сроки, порядок, размер и условия предоставления межбюджетных трансфертов;</w:t>
      </w:r>
    </w:p>
    <w:p w:rsidR="0032201B" w:rsidRPr="006A1AF0" w:rsidRDefault="0032201B" w:rsidP="0032201B">
      <w:pPr>
        <w:ind w:firstLine="709"/>
        <w:jc w:val="both"/>
        <w:rPr>
          <w:color w:val="000000"/>
          <w:sz w:val="20"/>
          <w:szCs w:val="20"/>
        </w:rPr>
      </w:pPr>
      <w:r w:rsidRPr="006A1AF0">
        <w:rPr>
          <w:color w:val="000000"/>
          <w:sz w:val="20"/>
          <w:szCs w:val="20"/>
        </w:rPr>
        <w:t>- направления использования межбюджетных трансфертов;</w:t>
      </w:r>
    </w:p>
    <w:p w:rsidR="0032201B" w:rsidRPr="006A1AF0" w:rsidRDefault="0032201B" w:rsidP="0032201B">
      <w:pPr>
        <w:ind w:firstLine="709"/>
        <w:jc w:val="both"/>
        <w:rPr>
          <w:color w:val="000000"/>
          <w:sz w:val="20"/>
          <w:szCs w:val="20"/>
        </w:rPr>
      </w:pPr>
      <w:r w:rsidRPr="006A1AF0">
        <w:rPr>
          <w:color w:val="000000"/>
          <w:sz w:val="20"/>
          <w:szCs w:val="20"/>
        </w:rPr>
        <w:t>- перечень документов, представляемых получателем межбюджетных трансфертов для их получения;</w:t>
      </w:r>
    </w:p>
    <w:p w:rsidR="0032201B" w:rsidRPr="006A1AF0" w:rsidRDefault="0032201B" w:rsidP="0032201B">
      <w:pPr>
        <w:ind w:firstLine="709"/>
        <w:jc w:val="both"/>
        <w:rPr>
          <w:color w:val="000000"/>
          <w:sz w:val="20"/>
          <w:szCs w:val="20"/>
        </w:rPr>
      </w:pPr>
      <w:r w:rsidRPr="006A1AF0">
        <w:rPr>
          <w:color w:val="000000"/>
          <w:sz w:val="20"/>
          <w:szCs w:val="20"/>
        </w:rPr>
        <w:t>- значения показателей результативности использования межбюджетных трансфертов;</w:t>
      </w:r>
    </w:p>
    <w:p w:rsidR="0032201B" w:rsidRPr="006A1AF0" w:rsidRDefault="0032201B" w:rsidP="0032201B">
      <w:pPr>
        <w:ind w:firstLine="709"/>
        <w:jc w:val="both"/>
        <w:rPr>
          <w:color w:val="000000"/>
          <w:sz w:val="20"/>
          <w:szCs w:val="20"/>
        </w:rPr>
      </w:pPr>
      <w:r w:rsidRPr="006A1AF0">
        <w:rPr>
          <w:color w:val="000000"/>
          <w:sz w:val="20"/>
          <w:szCs w:val="20"/>
        </w:rPr>
        <w:t>- обязательство получателя межбюджетных трансфертов о ведении учета показателей результативности использования межбюджетных трансфертов и представлении отчетности о достижении их значений;</w:t>
      </w:r>
    </w:p>
    <w:p w:rsidR="0032201B" w:rsidRPr="006A1AF0" w:rsidRDefault="0032201B" w:rsidP="0032201B">
      <w:pPr>
        <w:ind w:firstLine="709"/>
        <w:jc w:val="both"/>
        <w:rPr>
          <w:color w:val="000000"/>
          <w:sz w:val="20"/>
          <w:szCs w:val="20"/>
        </w:rPr>
      </w:pPr>
      <w:r w:rsidRPr="006A1AF0">
        <w:rPr>
          <w:color w:val="000000"/>
          <w:sz w:val="20"/>
          <w:szCs w:val="20"/>
        </w:rPr>
        <w:t>- сроки проверки главным распорядителем средств бюджета Аликовского района Чувашской Республики, предоставляющим межбюджетные трансферты, соблюдения получателем межбюджетных трансфертов установленных условий и целей их использования;</w:t>
      </w:r>
    </w:p>
    <w:p w:rsidR="0032201B" w:rsidRPr="006A1AF0" w:rsidRDefault="0032201B" w:rsidP="0032201B">
      <w:pPr>
        <w:ind w:firstLine="709"/>
        <w:jc w:val="both"/>
        <w:rPr>
          <w:color w:val="000000"/>
          <w:sz w:val="20"/>
          <w:szCs w:val="20"/>
        </w:rPr>
      </w:pPr>
      <w:r w:rsidRPr="006A1AF0">
        <w:rPr>
          <w:color w:val="000000"/>
          <w:sz w:val="20"/>
          <w:szCs w:val="20"/>
        </w:rPr>
        <w:t>- порядок возврата не использованных получателем межбюджетных трансфертов остатков межбюджетных трансфертов;</w:t>
      </w:r>
    </w:p>
    <w:p w:rsidR="0032201B" w:rsidRPr="006A1AF0" w:rsidRDefault="0032201B" w:rsidP="0032201B">
      <w:pPr>
        <w:ind w:firstLine="709"/>
        <w:jc w:val="both"/>
        <w:rPr>
          <w:color w:val="000000"/>
          <w:sz w:val="20"/>
          <w:szCs w:val="20"/>
        </w:rPr>
      </w:pPr>
      <w:r w:rsidRPr="006A1AF0">
        <w:rPr>
          <w:color w:val="000000"/>
          <w:sz w:val="20"/>
          <w:szCs w:val="20"/>
        </w:rPr>
        <w:t>- порядок возврата межбюджетных трансфертов в случаях выявления главным распорядителем средств бюджета Аликовского района Чувашской Республики, предоставляющим межбюджетные трансферты, или органами муниципального финансового контроля фактов нарушения целей и условий предоставления межбюджетных трансфертов, не достижения значений показателей результативности использования межбюджетных трансфертов;</w:t>
      </w:r>
    </w:p>
    <w:p w:rsidR="0032201B" w:rsidRPr="006A1AF0" w:rsidRDefault="0032201B" w:rsidP="0032201B">
      <w:pPr>
        <w:ind w:firstLine="709"/>
        <w:jc w:val="both"/>
        <w:rPr>
          <w:color w:val="000000"/>
          <w:sz w:val="20"/>
          <w:szCs w:val="20"/>
        </w:rPr>
      </w:pPr>
      <w:r w:rsidRPr="006A1AF0">
        <w:rPr>
          <w:color w:val="000000"/>
          <w:sz w:val="20"/>
          <w:szCs w:val="20"/>
        </w:rPr>
        <w:t>- порядок, сроки и формы представления отчетности об использовании межбюджетных трансфертов, выполнении условий предоставления межбюджетных трансфертов, установленных главным распорядителем средств бюджета Аликовского района Чувашской Республики, предоставляющим межбюджетные трансферты.</w:t>
      </w:r>
    </w:p>
    <w:p w:rsidR="0032201B" w:rsidRPr="006A1AF0" w:rsidRDefault="0032201B" w:rsidP="0032201B">
      <w:pPr>
        <w:ind w:firstLine="709"/>
        <w:jc w:val="both"/>
        <w:rPr>
          <w:color w:val="000000"/>
          <w:sz w:val="20"/>
          <w:szCs w:val="20"/>
        </w:rPr>
      </w:pPr>
      <w:r w:rsidRPr="006A1AF0">
        <w:rPr>
          <w:color w:val="000000"/>
          <w:sz w:val="20"/>
          <w:szCs w:val="20"/>
        </w:rPr>
        <w:t>Кроме того, при предоставлении межбюджетных трансфертов местным бюджетам в соглашениях (договорах), заключаемых согласно установленным полномочиям между главными распорядителями средств бюджета Аликовского района Чувашской Республики и получателями межбюджетных трансфертов, предусматриваются сведения о размере средств, предусмотренных в местных бюджетах и (или) привлекаемых из внебюджетных источников.</w:t>
      </w:r>
    </w:p>
    <w:p w:rsidR="0032201B" w:rsidRPr="006A1AF0" w:rsidRDefault="0032201B" w:rsidP="0032201B">
      <w:pPr>
        <w:ind w:firstLine="709"/>
        <w:jc w:val="both"/>
        <w:rPr>
          <w:color w:val="000000"/>
          <w:sz w:val="20"/>
          <w:szCs w:val="20"/>
        </w:rPr>
      </w:pPr>
      <w:r w:rsidRPr="006A1AF0">
        <w:rPr>
          <w:color w:val="000000"/>
          <w:sz w:val="20"/>
          <w:szCs w:val="20"/>
        </w:rPr>
        <w:t>В случае если размер средств, предусмотренных в местных бюджетах, не соответствует установленному для муниципального образования уровню софинансирования, размер межбюджетных трансфертов подлежит сокращению до соответствующего уровня софинансирования.</w:t>
      </w:r>
    </w:p>
    <w:p w:rsidR="0032201B" w:rsidRPr="006A1AF0" w:rsidRDefault="0032201B" w:rsidP="0032201B">
      <w:pPr>
        <w:ind w:firstLine="709"/>
        <w:jc w:val="both"/>
        <w:rPr>
          <w:color w:val="000000"/>
          <w:sz w:val="20"/>
          <w:szCs w:val="20"/>
        </w:rPr>
      </w:pPr>
      <w:r w:rsidRPr="006A1AF0">
        <w:rPr>
          <w:color w:val="000000"/>
          <w:sz w:val="20"/>
          <w:szCs w:val="20"/>
        </w:rPr>
        <w:t>Главный распорядитель средств бюджета Аликовского района Чувашской Республики, предоставляющий межбюджетные трансферты, вправе предусматривать в соглашениях иные условия, определенные нормативными правовыми актами Российской Федерации и нормативными правовыми актами Чувашской Республики, регулирующими порядок предоставления из бюджета Аликовского района Чувашской Республики межбюджетных трансфертов с учетом отраслевых особенностей;</w:t>
      </w:r>
    </w:p>
    <w:p w:rsidR="0032201B" w:rsidRPr="006A1AF0" w:rsidRDefault="0032201B" w:rsidP="0032201B">
      <w:pPr>
        <w:ind w:firstLine="709"/>
        <w:jc w:val="both"/>
        <w:rPr>
          <w:color w:val="000000"/>
          <w:sz w:val="20"/>
          <w:szCs w:val="20"/>
        </w:rPr>
      </w:pPr>
      <w:bookmarkStart w:id="32" w:name="sub_4102"/>
      <w:r w:rsidRPr="006A1AF0">
        <w:rPr>
          <w:color w:val="000000"/>
          <w:sz w:val="20"/>
          <w:szCs w:val="20"/>
        </w:rPr>
        <w:t>б) перечисление межбюджетных трансфертов на софинансирование расходных обязательств муниципальных образований Аликовского района Чувашской Республики осуществляется главными распорядителями средств бюджета Аликовского района Чувашской Республики:</w:t>
      </w:r>
    </w:p>
    <w:bookmarkEnd w:id="32"/>
    <w:p w:rsidR="0032201B" w:rsidRPr="006A1AF0" w:rsidRDefault="0032201B" w:rsidP="0032201B">
      <w:pPr>
        <w:ind w:firstLine="709"/>
        <w:jc w:val="both"/>
        <w:rPr>
          <w:color w:val="000000"/>
          <w:sz w:val="20"/>
          <w:szCs w:val="20"/>
        </w:rPr>
      </w:pPr>
      <w:r w:rsidRPr="006A1AF0">
        <w:rPr>
          <w:color w:val="000000"/>
          <w:sz w:val="20"/>
          <w:szCs w:val="20"/>
        </w:rPr>
        <w:t>- при наличии в местных бюджетах бюджетных ассигнований, предусмотренных в объемах с учетом установленного уровня софинансирования расходного обязательства;</w:t>
      </w:r>
    </w:p>
    <w:p w:rsidR="0032201B" w:rsidRPr="006A1AF0" w:rsidRDefault="0032201B" w:rsidP="0032201B">
      <w:pPr>
        <w:ind w:firstLine="709"/>
        <w:jc w:val="both"/>
        <w:rPr>
          <w:color w:val="000000"/>
          <w:sz w:val="20"/>
          <w:szCs w:val="20"/>
        </w:rPr>
      </w:pPr>
      <w:r w:rsidRPr="006A1AF0">
        <w:rPr>
          <w:color w:val="000000"/>
          <w:sz w:val="20"/>
          <w:szCs w:val="20"/>
        </w:rPr>
        <w:t>- при наличии документов, подтверждающих факт оплаты за счет средств бюджетов поселений Аликовского района пропорционально объему софинансирования из бюджета Аликовского района Чувашской Республики, если иное не предусмотрено нормативными правовыми актами Чувашской Республики и Аликовского района Чувашской Республики.</w:t>
      </w:r>
    </w:p>
    <w:p w:rsidR="0032201B" w:rsidRPr="006A1AF0" w:rsidRDefault="0032201B" w:rsidP="0032201B">
      <w:pPr>
        <w:ind w:firstLine="709"/>
        <w:jc w:val="both"/>
        <w:rPr>
          <w:color w:val="000000"/>
          <w:sz w:val="20"/>
          <w:szCs w:val="20"/>
        </w:rPr>
      </w:pPr>
      <w:bookmarkStart w:id="33" w:name="sub_5"/>
      <w:r w:rsidRPr="006A1AF0">
        <w:rPr>
          <w:color w:val="000000"/>
          <w:sz w:val="20"/>
          <w:szCs w:val="20"/>
        </w:rPr>
        <w:t>5. Не использованные по состоянию на 1 января 2021 года межбюджетные трансферты, полученные в форме субсидий, субвенций и иных межбюджетных трансфертов, имеющих целевое назначение, подлежат возврату в бюджет Аликовского района Чувашской Республики органами местного самоуправления поселений Аликовского района, за которыми закреплены источники доходов бюджетов поселений по возврату остатков межбюджетных трансфертов, в течение первых 15 рабочих дней 2021 года.</w:t>
      </w:r>
    </w:p>
    <w:bookmarkEnd w:id="33"/>
    <w:p w:rsidR="0032201B" w:rsidRPr="006A1AF0" w:rsidRDefault="0032201B" w:rsidP="0032201B">
      <w:pPr>
        <w:ind w:firstLine="709"/>
        <w:jc w:val="both"/>
        <w:rPr>
          <w:color w:val="000000"/>
          <w:sz w:val="20"/>
          <w:szCs w:val="20"/>
        </w:rPr>
      </w:pPr>
      <w:r w:rsidRPr="006A1AF0">
        <w:rPr>
          <w:color w:val="000000"/>
          <w:sz w:val="20"/>
          <w:szCs w:val="20"/>
        </w:rPr>
        <w:t xml:space="preserve">Принятие главными администраторами средств бюджета Аликовского района Чувашской Республики решения о наличии (об отсутствии) потребности в указанных в </w:t>
      </w:r>
      <w:hyperlink w:anchor="sub_5" w:history="1">
        <w:r w:rsidRPr="006A1AF0">
          <w:rPr>
            <w:rStyle w:val="af1"/>
            <w:color w:val="000000"/>
          </w:rPr>
          <w:t>абзаце первом</w:t>
        </w:r>
      </w:hyperlink>
      <w:r w:rsidRPr="006A1AF0">
        <w:rPr>
          <w:color w:val="000000"/>
          <w:sz w:val="20"/>
          <w:szCs w:val="20"/>
        </w:rPr>
        <w:t xml:space="preserve"> настоящего пункта межбюджетных трансфертах, не использованных по состоянию на 1 января 2021 г.,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районного бюджета Аликовского района Чувашской Республики.</w:t>
      </w:r>
    </w:p>
    <w:p w:rsidR="0032201B" w:rsidRPr="006A1AF0" w:rsidRDefault="0032201B" w:rsidP="0032201B">
      <w:pPr>
        <w:ind w:firstLine="709"/>
        <w:jc w:val="both"/>
        <w:rPr>
          <w:color w:val="000000"/>
          <w:sz w:val="20"/>
          <w:szCs w:val="20"/>
        </w:rPr>
      </w:pPr>
      <w:bookmarkStart w:id="34" w:name="sub_6"/>
      <w:r w:rsidRPr="006A1AF0">
        <w:rPr>
          <w:color w:val="000000"/>
          <w:sz w:val="20"/>
          <w:szCs w:val="20"/>
        </w:rPr>
        <w:t xml:space="preserve">6. Не использованные по состоянию на 1 января 2021 года остатки средств, предоставленных из бюджета Аликовского района Чувашской Республики бюджетным и автономным учреждениям Аликовского района Чувашской Республики (далее - Учреждениям) в соответствии с </w:t>
      </w:r>
      <w:hyperlink r:id="rId15" w:history="1">
        <w:r w:rsidRPr="006A1AF0">
          <w:rPr>
            <w:rStyle w:val="af1"/>
            <w:color w:val="000000"/>
          </w:rPr>
          <w:t>абзацем вторым пункта 1 статьи 78.1</w:t>
        </w:r>
      </w:hyperlink>
      <w:r w:rsidRPr="006A1AF0">
        <w:rPr>
          <w:color w:val="000000"/>
          <w:sz w:val="20"/>
          <w:szCs w:val="20"/>
        </w:rPr>
        <w:t xml:space="preserve"> Бюджетного кодекса Российской Федерации, подлежат перечислению Учреждениями в бюджет Аликовского района Чувашской Республики в первые 15 рабочих дней 2021 года.</w:t>
      </w:r>
    </w:p>
    <w:bookmarkEnd w:id="34"/>
    <w:p w:rsidR="0032201B" w:rsidRPr="006A1AF0" w:rsidRDefault="0032201B" w:rsidP="0032201B">
      <w:pPr>
        <w:ind w:firstLine="709"/>
        <w:jc w:val="both"/>
        <w:rPr>
          <w:color w:val="000000"/>
          <w:sz w:val="20"/>
          <w:szCs w:val="20"/>
        </w:rPr>
      </w:pPr>
      <w:r w:rsidRPr="006A1AF0">
        <w:rPr>
          <w:color w:val="000000"/>
          <w:sz w:val="20"/>
          <w:szCs w:val="20"/>
        </w:rPr>
        <w:lastRenderedPageBreak/>
        <w:t xml:space="preserve">Остатки средств, предусмотренных </w:t>
      </w:r>
      <w:hyperlink w:anchor="sub_6" w:history="1">
        <w:r w:rsidRPr="006A1AF0">
          <w:rPr>
            <w:rStyle w:val="af1"/>
            <w:color w:val="000000"/>
          </w:rPr>
          <w:t>абзацем первым</w:t>
        </w:r>
      </w:hyperlink>
      <w:r w:rsidRPr="006A1AF0">
        <w:rPr>
          <w:color w:val="000000"/>
          <w:sz w:val="20"/>
          <w:szCs w:val="20"/>
        </w:rPr>
        <w:t xml:space="preserve"> настоящего пункта, перечисленные Учреждением в бюджет Аликовского района Чувашской Республики, могут быть возвращены Учреждению в 2021 году при наличии потребности в направлении их на те же цели в соответствии с решением органа местного самоуправления Аликовского района Чувашской Республики, осуществляющего функции и полномочия учредителя в отношении учреждения (далее - орган, осуществляющий функции и полномочия учредителя), по согласованию с финансовым отделом администрации Аликовского района.</w:t>
      </w:r>
    </w:p>
    <w:p w:rsidR="0032201B" w:rsidRPr="006A1AF0" w:rsidRDefault="0032201B" w:rsidP="0032201B">
      <w:pPr>
        <w:ind w:firstLine="709"/>
        <w:jc w:val="both"/>
        <w:rPr>
          <w:color w:val="000000"/>
          <w:sz w:val="20"/>
          <w:szCs w:val="20"/>
        </w:rPr>
      </w:pPr>
      <w:r w:rsidRPr="006A1AF0">
        <w:rPr>
          <w:color w:val="000000"/>
          <w:sz w:val="20"/>
          <w:szCs w:val="20"/>
        </w:rPr>
        <w:t xml:space="preserve">Заявка (обращение) о подтверждении наличия потребности в не использованных на 1 января 2021 года остатках средств, предусмотренных </w:t>
      </w:r>
      <w:hyperlink w:anchor="sub_6" w:history="1">
        <w:r w:rsidRPr="006A1AF0">
          <w:rPr>
            <w:rStyle w:val="af1"/>
            <w:color w:val="000000"/>
          </w:rPr>
          <w:t>абзацем первым</w:t>
        </w:r>
      </w:hyperlink>
      <w:r w:rsidRPr="006A1AF0">
        <w:rPr>
          <w:color w:val="000000"/>
          <w:sz w:val="20"/>
          <w:szCs w:val="20"/>
        </w:rPr>
        <w:t xml:space="preserve"> настоящего пункта, направляется учреждением в адрес органа, осуществляющего функции и полномочия учредителя, не позднее 15 февраля 2021 года.</w:t>
      </w:r>
    </w:p>
    <w:p w:rsidR="0032201B" w:rsidRPr="006A1AF0" w:rsidRDefault="0032201B" w:rsidP="0032201B">
      <w:pPr>
        <w:ind w:firstLine="709"/>
        <w:jc w:val="both"/>
        <w:rPr>
          <w:color w:val="000000"/>
          <w:sz w:val="20"/>
          <w:szCs w:val="20"/>
        </w:rPr>
      </w:pPr>
      <w:r w:rsidRPr="006A1AF0">
        <w:rPr>
          <w:color w:val="000000"/>
          <w:sz w:val="20"/>
          <w:szCs w:val="20"/>
        </w:rPr>
        <w:t>Орган, осуществляющий функции и полномочия учредителя, до 1 марта 2021 года:</w:t>
      </w:r>
    </w:p>
    <w:p w:rsidR="0032201B" w:rsidRPr="006A1AF0" w:rsidRDefault="0032201B" w:rsidP="0032201B">
      <w:pPr>
        <w:ind w:firstLine="709"/>
        <w:jc w:val="both"/>
        <w:rPr>
          <w:color w:val="000000"/>
          <w:sz w:val="20"/>
          <w:szCs w:val="20"/>
        </w:rPr>
      </w:pPr>
      <w:r w:rsidRPr="006A1AF0">
        <w:rPr>
          <w:color w:val="000000"/>
          <w:sz w:val="20"/>
          <w:szCs w:val="20"/>
        </w:rPr>
        <w:t>- по согласованию с финансовым отделом администрации Аликовского района принимает решение о наличии (об отсутствии) потребности в дальнейшем использовании остатков средств;</w:t>
      </w:r>
    </w:p>
    <w:p w:rsidR="0032201B" w:rsidRPr="006A1AF0" w:rsidRDefault="0032201B" w:rsidP="0032201B">
      <w:pPr>
        <w:ind w:firstLine="709"/>
        <w:jc w:val="both"/>
        <w:rPr>
          <w:color w:val="000000"/>
          <w:sz w:val="20"/>
          <w:szCs w:val="20"/>
        </w:rPr>
      </w:pPr>
      <w:r w:rsidRPr="006A1AF0">
        <w:rPr>
          <w:color w:val="000000"/>
          <w:sz w:val="20"/>
          <w:szCs w:val="20"/>
        </w:rPr>
        <w:t>- представляет в финансовый отдел администрации Аликовского района предложения по использованию остатков средств, потребность в дальнейшем использовании которых не подтверждена.</w:t>
      </w:r>
    </w:p>
    <w:p w:rsidR="0032201B" w:rsidRPr="006A1AF0" w:rsidRDefault="0032201B" w:rsidP="0032201B">
      <w:pPr>
        <w:ind w:firstLine="709"/>
        <w:jc w:val="both"/>
        <w:rPr>
          <w:color w:val="000000"/>
          <w:sz w:val="20"/>
          <w:szCs w:val="20"/>
        </w:rPr>
      </w:pPr>
      <w:bookmarkStart w:id="35" w:name="sub_7"/>
      <w:r w:rsidRPr="006A1AF0">
        <w:rPr>
          <w:color w:val="000000"/>
          <w:sz w:val="20"/>
          <w:szCs w:val="20"/>
        </w:rPr>
        <w:t xml:space="preserve">7. Остатки средств бюджета Аликовского района Чувашской Республики завершенного финансового года, поступившие на </w:t>
      </w:r>
      <w:hyperlink r:id="rId16" w:history="1">
        <w:r w:rsidRPr="006A1AF0">
          <w:rPr>
            <w:rStyle w:val="af1"/>
            <w:color w:val="000000"/>
          </w:rPr>
          <w:t>счет 40201</w:t>
        </w:r>
      </w:hyperlink>
      <w:r w:rsidRPr="006A1AF0">
        <w:rPr>
          <w:color w:val="000000"/>
          <w:sz w:val="20"/>
          <w:szCs w:val="20"/>
        </w:rPr>
        <w:t xml:space="preserve"> бюджета Аликовского района Чувашской Республики, в 2021 году подлежат перечислению в доход бюджета Аликовского района Чувашской Республики в порядке, установленном для возврата дебиторской задолженности прошлых лет получателей средств бюджета Аликовского района Чувашской Республики.</w:t>
      </w:r>
    </w:p>
    <w:bookmarkEnd w:id="35"/>
    <w:p w:rsidR="0032201B" w:rsidRPr="006A1AF0" w:rsidRDefault="0032201B" w:rsidP="0032201B">
      <w:pPr>
        <w:ind w:firstLine="709"/>
        <w:jc w:val="both"/>
        <w:rPr>
          <w:color w:val="000000"/>
          <w:sz w:val="20"/>
          <w:szCs w:val="20"/>
        </w:rPr>
      </w:pPr>
      <w:r w:rsidRPr="006A1AF0">
        <w:rPr>
          <w:color w:val="000000"/>
          <w:sz w:val="20"/>
          <w:szCs w:val="20"/>
        </w:rPr>
        <w:t xml:space="preserve">В случае если средства бюджета Аликовского района Чувашской Республики завершенного финансового года, направленные на осуществление социальных выплат в соответствии с законодательством Российской Федерации и законодательством Чувашской Республики, возвращены в 2020 году подразделениями Банка России или кредитными организациями на </w:t>
      </w:r>
      <w:hyperlink r:id="rId17" w:history="1">
        <w:r w:rsidRPr="006A1AF0">
          <w:rPr>
            <w:rStyle w:val="af1"/>
            <w:color w:val="000000"/>
          </w:rPr>
          <w:t>счет 40201</w:t>
        </w:r>
      </w:hyperlink>
      <w:r w:rsidRPr="006A1AF0">
        <w:rPr>
          <w:color w:val="000000"/>
          <w:sz w:val="20"/>
          <w:szCs w:val="20"/>
        </w:rPr>
        <w:t xml:space="preserve"> бюджета Аликовского района Чувашской Республики по причине неверного указания в платежных поручениях реквизитов получателя платежа, получатели средств бюджета Аликовского района Чувашской Республики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w:t>
      </w:r>
    </w:p>
    <w:p w:rsidR="0032201B" w:rsidRPr="006A1AF0" w:rsidRDefault="0032201B" w:rsidP="0032201B">
      <w:pPr>
        <w:ind w:firstLine="709"/>
        <w:jc w:val="both"/>
        <w:rPr>
          <w:color w:val="000000"/>
          <w:sz w:val="20"/>
          <w:szCs w:val="20"/>
        </w:rPr>
      </w:pPr>
      <w:bookmarkStart w:id="36" w:name="sub_8"/>
      <w:r w:rsidRPr="006A1AF0">
        <w:rPr>
          <w:color w:val="000000"/>
          <w:sz w:val="20"/>
          <w:szCs w:val="20"/>
        </w:rPr>
        <w:t>8. Финансовому отделу администрации Аликовского района осуществлять в 2021 году оперативный контроль за поступлением в бюджет Аликовского района Чувашской Республики налоговых и неналоговых доходов.</w:t>
      </w:r>
    </w:p>
    <w:p w:rsidR="0032201B" w:rsidRPr="006A1AF0" w:rsidRDefault="0032201B" w:rsidP="0032201B">
      <w:pPr>
        <w:ind w:firstLine="709"/>
        <w:jc w:val="both"/>
        <w:rPr>
          <w:color w:val="000000"/>
          <w:sz w:val="20"/>
          <w:szCs w:val="20"/>
        </w:rPr>
      </w:pPr>
      <w:bookmarkStart w:id="37" w:name="sub_9"/>
      <w:bookmarkEnd w:id="36"/>
      <w:r w:rsidRPr="006A1AF0">
        <w:rPr>
          <w:color w:val="000000"/>
          <w:sz w:val="20"/>
          <w:szCs w:val="20"/>
        </w:rPr>
        <w:t>9. Рекомендовать Управлению Федеральной налоговой службы по Чувашской Республике:</w:t>
      </w:r>
    </w:p>
    <w:bookmarkEnd w:id="37"/>
    <w:p w:rsidR="0032201B" w:rsidRPr="006A1AF0" w:rsidRDefault="0032201B" w:rsidP="0032201B">
      <w:pPr>
        <w:ind w:firstLine="709"/>
        <w:jc w:val="both"/>
        <w:rPr>
          <w:color w:val="000000"/>
          <w:sz w:val="20"/>
          <w:szCs w:val="20"/>
        </w:rPr>
      </w:pPr>
      <w:r w:rsidRPr="006A1AF0">
        <w:rPr>
          <w:color w:val="000000"/>
          <w:sz w:val="20"/>
          <w:szCs w:val="20"/>
        </w:rPr>
        <w:t>- принимать действенные меры по обеспечению поступления налогов, сборов и других обязательных платежей в бюджет Аликовского района Чувашской Республики и местные бюджеты, сокращению задолженности по их уплате;</w:t>
      </w:r>
    </w:p>
    <w:p w:rsidR="0032201B" w:rsidRPr="006A1AF0" w:rsidRDefault="0032201B" w:rsidP="0032201B">
      <w:pPr>
        <w:ind w:firstLine="709"/>
        <w:jc w:val="both"/>
        <w:rPr>
          <w:color w:val="000000"/>
          <w:sz w:val="20"/>
          <w:szCs w:val="20"/>
        </w:rPr>
      </w:pPr>
      <w:r w:rsidRPr="006A1AF0">
        <w:rPr>
          <w:color w:val="000000"/>
          <w:sz w:val="20"/>
          <w:szCs w:val="20"/>
        </w:rPr>
        <w:t>- представлять ежеквартально, до 15 числа последнего месяца квартала, в финансовый отдел администрации Аликовского района прогноз помесячного поступления администрируемых доходов бюджета Аликовского района Чувашской Республики в разрезе кодов бюджетной классификации на очередной квартал;</w:t>
      </w:r>
    </w:p>
    <w:p w:rsidR="0032201B" w:rsidRPr="006A1AF0" w:rsidRDefault="0032201B" w:rsidP="0032201B">
      <w:pPr>
        <w:ind w:firstLine="709"/>
        <w:jc w:val="both"/>
        <w:rPr>
          <w:color w:val="000000"/>
          <w:sz w:val="20"/>
          <w:szCs w:val="20"/>
        </w:rPr>
      </w:pPr>
      <w:r w:rsidRPr="006A1AF0">
        <w:rPr>
          <w:color w:val="000000"/>
          <w:sz w:val="20"/>
          <w:szCs w:val="20"/>
        </w:rPr>
        <w:t>- проводить оценку возможного изменения объемов поступлений администрируемых налогов, сборов в бюджет Аликовского района Чувашской Республики, о результатах которой оперативно информировать администрацию Аликовского района;</w:t>
      </w:r>
    </w:p>
    <w:p w:rsidR="0032201B" w:rsidRPr="006A1AF0" w:rsidRDefault="0032201B" w:rsidP="0032201B">
      <w:pPr>
        <w:ind w:firstLine="709"/>
        <w:jc w:val="both"/>
        <w:rPr>
          <w:color w:val="000000"/>
          <w:sz w:val="20"/>
          <w:szCs w:val="20"/>
        </w:rPr>
      </w:pPr>
      <w:r w:rsidRPr="006A1AF0">
        <w:rPr>
          <w:color w:val="000000"/>
          <w:sz w:val="20"/>
          <w:szCs w:val="20"/>
        </w:rPr>
        <w:t xml:space="preserve">- получить у налогоплательщиков, воспользовавшихся правом на налоговую льготу в соответствии с </w:t>
      </w:r>
      <w:hyperlink r:id="rId18" w:history="1">
        <w:r w:rsidRPr="006A1AF0">
          <w:rPr>
            <w:rStyle w:val="af1"/>
            <w:color w:val="000000"/>
          </w:rPr>
          <w:t>Законом</w:t>
        </w:r>
      </w:hyperlink>
      <w:r w:rsidRPr="006A1AF0">
        <w:rPr>
          <w:color w:val="000000"/>
          <w:sz w:val="20"/>
          <w:szCs w:val="20"/>
        </w:rPr>
        <w:t xml:space="preserve">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письменное согласие на представление сведений, составляющих налоговую тайну, в финансовый отдел администрации Аликовского района для оценки социально-экономической эффективности налоговых льгот.</w:t>
      </w:r>
    </w:p>
    <w:p w:rsidR="0032201B" w:rsidRPr="006A1AF0" w:rsidRDefault="0032201B" w:rsidP="0032201B">
      <w:pPr>
        <w:ind w:firstLine="709"/>
        <w:jc w:val="both"/>
        <w:rPr>
          <w:color w:val="000000"/>
          <w:sz w:val="20"/>
          <w:szCs w:val="20"/>
        </w:rPr>
      </w:pPr>
      <w:bookmarkStart w:id="38" w:name="sub_10"/>
      <w:r w:rsidRPr="006A1AF0">
        <w:rPr>
          <w:color w:val="000000"/>
          <w:sz w:val="20"/>
          <w:szCs w:val="20"/>
        </w:rPr>
        <w:t>10. Рекомендовать органам местного самоуправления поселений Аликовского района Чувашской Республики:</w:t>
      </w:r>
    </w:p>
    <w:bookmarkEnd w:id="38"/>
    <w:p w:rsidR="0032201B" w:rsidRPr="006A1AF0" w:rsidRDefault="0032201B" w:rsidP="0032201B">
      <w:pPr>
        <w:ind w:firstLine="709"/>
        <w:jc w:val="both"/>
        <w:rPr>
          <w:color w:val="000000"/>
          <w:sz w:val="20"/>
          <w:szCs w:val="20"/>
        </w:rPr>
      </w:pPr>
      <w:r w:rsidRPr="006A1AF0">
        <w:rPr>
          <w:color w:val="000000"/>
          <w:sz w:val="20"/>
          <w:szCs w:val="20"/>
        </w:rPr>
        <w:t>- обеспечить своевременное и качественное составление и утверждение бюджетов поселений на 2021 год и на плановый период 2022 и 2023 годов и организацию мер по их реализации;</w:t>
      </w:r>
    </w:p>
    <w:p w:rsidR="0032201B" w:rsidRPr="006A1AF0" w:rsidRDefault="0032201B" w:rsidP="0032201B">
      <w:pPr>
        <w:ind w:firstLine="709"/>
        <w:jc w:val="both"/>
        <w:rPr>
          <w:color w:val="000000"/>
          <w:sz w:val="20"/>
          <w:szCs w:val="20"/>
        </w:rPr>
      </w:pPr>
      <w:r w:rsidRPr="006A1AF0">
        <w:rPr>
          <w:color w:val="000000"/>
          <w:sz w:val="20"/>
          <w:szCs w:val="20"/>
        </w:rPr>
        <w:t>- осуществлять эффективное управление системой муниципальных финансов, обеспечивающее полноту реализации возложенных полномочий, бесперебойное функционирование жизненно важных отраслей муниципального хозяйства, недопущение кредиторской задолженности по выплате заработной платы и другим расходным обязательствам муниципального образования;</w:t>
      </w:r>
    </w:p>
    <w:p w:rsidR="0032201B" w:rsidRPr="006A1AF0" w:rsidRDefault="0032201B" w:rsidP="0032201B">
      <w:pPr>
        <w:ind w:firstLine="709"/>
        <w:jc w:val="both"/>
        <w:rPr>
          <w:color w:val="000000"/>
          <w:sz w:val="20"/>
          <w:szCs w:val="20"/>
        </w:rPr>
      </w:pPr>
      <w:r w:rsidRPr="006A1AF0">
        <w:rPr>
          <w:color w:val="000000"/>
          <w:sz w:val="20"/>
          <w:szCs w:val="20"/>
        </w:rPr>
        <w:t>- представить до 28 декабря 2020 г. в финансовый отдел администрации Аликовского района решения о бюджетах поселений на 2021 год и на плановый период 2022 и 2023 годов, а также представлять сведения о внесенных в них изменениях;</w:t>
      </w:r>
    </w:p>
    <w:p w:rsidR="0032201B" w:rsidRPr="006A1AF0" w:rsidRDefault="0032201B" w:rsidP="0032201B">
      <w:pPr>
        <w:ind w:firstLine="709"/>
        <w:jc w:val="both"/>
        <w:rPr>
          <w:color w:val="000000"/>
          <w:sz w:val="20"/>
          <w:szCs w:val="20"/>
        </w:rPr>
      </w:pPr>
      <w:r w:rsidRPr="006A1AF0">
        <w:rPr>
          <w:color w:val="000000"/>
          <w:sz w:val="20"/>
          <w:szCs w:val="20"/>
        </w:rPr>
        <w:t>- представить в финансовый отдел администрации Аликовского района до 1 февраля 2021 г. анализ причин образования дебиторской задолженности бюджетов поселений Аликовского района по состоянию на 1 января 2021 г., а также информацию о проведенной по ее сокращению работе.</w:t>
      </w:r>
    </w:p>
    <w:p w:rsidR="0032201B" w:rsidRPr="0032201B" w:rsidRDefault="0032201B" w:rsidP="0032201B">
      <w:pPr>
        <w:ind w:firstLine="709"/>
        <w:jc w:val="both"/>
        <w:rPr>
          <w:b/>
          <w:color w:val="000000"/>
          <w:sz w:val="20"/>
          <w:szCs w:val="20"/>
        </w:rPr>
      </w:pPr>
      <w:bookmarkStart w:id="39" w:name="sub_11"/>
      <w:r w:rsidRPr="006A1AF0">
        <w:rPr>
          <w:color w:val="000000"/>
          <w:sz w:val="20"/>
          <w:szCs w:val="20"/>
        </w:rPr>
        <w:t xml:space="preserve">11. Настоящее постановление подлежит </w:t>
      </w:r>
      <w:hyperlink r:id="rId19" w:history="1">
        <w:r w:rsidRPr="0032201B">
          <w:rPr>
            <w:rStyle w:val="af1"/>
            <w:b w:val="0"/>
            <w:color w:val="000000"/>
            <w:u w:val="none"/>
          </w:rPr>
          <w:t>официальному опубликованию</w:t>
        </w:r>
      </w:hyperlink>
      <w:r w:rsidRPr="0032201B">
        <w:rPr>
          <w:b/>
          <w:color w:val="000000"/>
          <w:sz w:val="20"/>
          <w:szCs w:val="20"/>
        </w:rPr>
        <w:t>.</w:t>
      </w:r>
    </w:p>
    <w:bookmarkEnd w:id="39"/>
    <w:p w:rsidR="0032201B" w:rsidRPr="006A1AF0" w:rsidRDefault="0032201B" w:rsidP="0032201B">
      <w:pPr>
        <w:rPr>
          <w:sz w:val="20"/>
          <w:szCs w:val="20"/>
        </w:rPr>
      </w:pPr>
    </w:p>
    <w:p w:rsidR="0032201B" w:rsidRPr="006A1AF0" w:rsidRDefault="0032201B" w:rsidP="0032201B">
      <w:pPr>
        <w:rPr>
          <w:sz w:val="20"/>
          <w:szCs w:val="20"/>
        </w:rPr>
      </w:pPr>
    </w:p>
    <w:p w:rsidR="0032201B" w:rsidRPr="006A1AF0" w:rsidRDefault="0032201B" w:rsidP="0032201B">
      <w:pPr>
        <w:rPr>
          <w:sz w:val="20"/>
          <w:szCs w:val="20"/>
        </w:rPr>
      </w:pPr>
      <w:r w:rsidRPr="006A1AF0">
        <w:rPr>
          <w:sz w:val="20"/>
          <w:szCs w:val="20"/>
        </w:rPr>
        <w:t>Глава администрации</w:t>
      </w:r>
    </w:p>
    <w:p w:rsidR="0032201B" w:rsidRPr="006A1AF0" w:rsidRDefault="0032201B" w:rsidP="0032201B">
      <w:pPr>
        <w:rPr>
          <w:sz w:val="20"/>
          <w:szCs w:val="20"/>
        </w:rPr>
      </w:pPr>
      <w:r w:rsidRPr="006A1AF0">
        <w:rPr>
          <w:sz w:val="20"/>
          <w:szCs w:val="20"/>
        </w:rPr>
        <w:lastRenderedPageBreak/>
        <w:t>Аликовского района                                                                                                      А.Н. Куликов</w:t>
      </w:r>
    </w:p>
    <w:p w:rsidR="0032201B" w:rsidRPr="006A1AF0" w:rsidRDefault="0032201B" w:rsidP="0032201B">
      <w:pPr>
        <w:jc w:val="right"/>
        <w:rPr>
          <w:rStyle w:val="ab"/>
          <w:rFonts w:ascii="Arial" w:hAnsi="Arial" w:cs="Arial"/>
          <w:bCs w:val="0"/>
        </w:rPr>
      </w:pPr>
    </w:p>
    <w:p w:rsidR="0032201B" w:rsidRPr="006A1AF0" w:rsidRDefault="0032201B" w:rsidP="0032201B">
      <w:pPr>
        <w:jc w:val="right"/>
        <w:rPr>
          <w:rStyle w:val="ab"/>
          <w:rFonts w:ascii="Arial" w:hAnsi="Arial" w:cs="Arial"/>
          <w:bCs w:val="0"/>
        </w:rPr>
      </w:pPr>
    </w:p>
    <w:p w:rsidR="0032201B" w:rsidRPr="006A1AF0" w:rsidRDefault="0032201B" w:rsidP="0032201B">
      <w:pPr>
        <w:jc w:val="right"/>
        <w:rPr>
          <w:rStyle w:val="ab"/>
          <w:rFonts w:ascii="Arial" w:hAnsi="Arial" w:cs="Arial"/>
          <w:bCs w:val="0"/>
        </w:rPr>
      </w:pPr>
    </w:p>
    <w:p w:rsidR="0032201B" w:rsidRPr="006A1AF0" w:rsidRDefault="0032201B" w:rsidP="0032201B">
      <w:pPr>
        <w:rPr>
          <w:rStyle w:val="ab"/>
          <w:rFonts w:ascii="Arial" w:hAnsi="Arial" w:cs="Arial"/>
          <w:bCs w:val="0"/>
        </w:rPr>
      </w:pPr>
    </w:p>
    <w:p w:rsidR="0032201B" w:rsidRPr="006A1AF0" w:rsidRDefault="0032201B" w:rsidP="0032201B">
      <w:pPr>
        <w:jc w:val="right"/>
        <w:rPr>
          <w:rStyle w:val="ab"/>
          <w:b w:val="0"/>
          <w:bCs w:val="0"/>
          <w:color w:val="000000"/>
        </w:rPr>
      </w:pPr>
      <w:r w:rsidRPr="006A1AF0">
        <w:rPr>
          <w:rStyle w:val="ab"/>
          <w:b w:val="0"/>
          <w:bCs w:val="0"/>
          <w:color w:val="000000"/>
        </w:rPr>
        <w:t>Утвержден</w:t>
      </w:r>
      <w:r w:rsidRPr="006A1AF0">
        <w:rPr>
          <w:rStyle w:val="ab"/>
          <w:b w:val="0"/>
          <w:bCs w:val="0"/>
          <w:color w:val="000000"/>
        </w:rPr>
        <w:br/>
      </w:r>
      <w:hyperlink w:anchor="sub_0" w:history="1">
        <w:r w:rsidRPr="006A1AF0">
          <w:rPr>
            <w:rStyle w:val="af1"/>
            <w:color w:val="000000"/>
          </w:rPr>
          <w:t>постановлением</w:t>
        </w:r>
      </w:hyperlink>
      <w:r w:rsidRPr="006A1AF0">
        <w:rPr>
          <w:rStyle w:val="ab"/>
          <w:b w:val="0"/>
          <w:bCs w:val="0"/>
          <w:color w:val="000000"/>
        </w:rPr>
        <w:t xml:space="preserve"> администрации</w:t>
      </w:r>
      <w:r w:rsidRPr="006A1AF0">
        <w:rPr>
          <w:rStyle w:val="ab"/>
          <w:b w:val="0"/>
          <w:bCs w:val="0"/>
          <w:color w:val="000000"/>
        </w:rPr>
        <w:br/>
        <w:t xml:space="preserve">Аликовского района </w:t>
      </w:r>
    </w:p>
    <w:p w:rsidR="0032201B" w:rsidRPr="006A1AF0" w:rsidRDefault="0032201B" w:rsidP="0032201B">
      <w:pPr>
        <w:jc w:val="right"/>
        <w:rPr>
          <w:rStyle w:val="ab"/>
          <w:b w:val="0"/>
          <w:bCs w:val="0"/>
          <w:color w:val="000000"/>
        </w:rPr>
      </w:pPr>
      <w:r w:rsidRPr="006A1AF0">
        <w:rPr>
          <w:rStyle w:val="ab"/>
          <w:b w:val="0"/>
          <w:bCs w:val="0"/>
          <w:color w:val="000000"/>
        </w:rPr>
        <w:t>Чувашской Республики</w:t>
      </w:r>
      <w:r w:rsidRPr="006A1AF0">
        <w:rPr>
          <w:rStyle w:val="ab"/>
          <w:b w:val="0"/>
          <w:bCs w:val="0"/>
          <w:color w:val="000000"/>
        </w:rPr>
        <w:br/>
        <w:t>от 11.12.2020 г. № 1075</w:t>
      </w:r>
    </w:p>
    <w:p w:rsidR="0032201B" w:rsidRPr="006A1AF0" w:rsidRDefault="0032201B" w:rsidP="0032201B">
      <w:pPr>
        <w:rPr>
          <w:color w:val="000000"/>
          <w:sz w:val="20"/>
          <w:szCs w:val="20"/>
        </w:rPr>
      </w:pPr>
    </w:p>
    <w:p w:rsidR="0032201B" w:rsidRPr="006A1AF0" w:rsidRDefault="0032201B" w:rsidP="0032201B">
      <w:pPr>
        <w:pStyle w:val="1"/>
        <w:jc w:val="center"/>
        <w:rPr>
          <w:sz w:val="20"/>
          <w:szCs w:val="20"/>
        </w:rPr>
      </w:pPr>
      <w:r w:rsidRPr="006A1AF0">
        <w:rPr>
          <w:sz w:val="20"/>
          <w:szCs w:val="20"/>
        </w:rPr>
        <w:t>Перечень</w:t>
      </w:r>
      <w:r w:rsidRPr="006A1AF0">
        <w:rPr>
          <w:sz w:val="20"/>
          <w:szCs w:val="20"/>
        </w:rPr>
        <w:br/>
        <w:t>мероприятий по реализации решения Собрания депутатов Аликовского района Чувашской Республики от 10.12.2020 г. № 27 «О бюджете Аликовского района Чувашской Республики на 2021 год и на плановый период 2022 и 2023 годов»</w:t>
      </w:r>
    </w:p>
    <w:p w:rsidR="0032201B" w:rsidRPr="006A1AF0" w:rsidRDefault="0032201B" w:rsidP="0032201B">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471"/>
        <w:gridCol w:w="1960"/>
        <w:gridCol w:w="2641"/>
      </w:tblGrid>
      <w:tr w:rsidR="0032201B" w:rsidRPr="006A1AF0" w:rsidTr="004058B2">
        <w:tc>
          <w:tcPr>
            <w:tcW w:w="709" w:type="dxa"/>
            <w:tcBorders>
              <w:top w:val="single" w:sz="4" w:space="0" w:color="auto"/>
              <w:bottom w:val="single" w:sz="4" w:space="0" w:color="auto"/>
              <w:right w:val="single" w:sz="4" w:space="0" w:color="auto"/>
            </w:tcBorders>
          </w:tcPr>
          <w:p w:rsidR="0032201B" w:rsidRPr="006A1AF0" w:rsidRDefault="0032201B" w:rsidP="004058B2">
            <w:pPr>
              <w:pStyle w:val="afa"/>
              <w:jc w:val="center"/>
              <w:rPr>
                <w:rFonts w:ascii="Times New Roman" w:hAnsi="Times New Roman"/>
                <w:sz w:val="20"/>
                <w:szCs w:val="20"/>
              </w:rPr>
            </w:pPr>
            <w:r w:rsidRPr="006A1AF0">
              <w:rPr>
                <w:rFonts w:ascii="Times New Roman" w:hAnsi="Times New Roman"/>
                <w:sz w:val="20"/>
                <w:szCs w:val="20"/>
              </w:rPr>
              <w:t>№ п/п</w:t>
            </w:r>
          </w:p>
        </w:tc>
        <w:tc>
          <w:tcPr>
            <w:tcW w:w="4471"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a"/>
              <w:rPr>
                <w:rFonts w:ascii="Times New Roman" w:hAnsi="Times New Roman"/>
                <w:sz w:val="20"/>
                <w:szCs w:val="20"/>
              </w:rPr>
            </w:pPr>
            <w:r w:rsidRPr="006A1AF0">
              <w:rPr>
                <w:rFonts w:ascii="Times New Roman" w:hAnsi="Times New Roman"/>
                <w:sz w:val="20"/>
                <w:szCs w:val="20"/>
              </w:rPr>
              <w:t>Наименование мероприятия</w:t>
            </w:r>
          </w:p>
        </w:tc>
        <w:tc>
          <w:tcPr>
            <w:tcW w:w="1960"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a"/>
              <w:rPr>
                <w:rFonts w:ascii="Times New Roman" w:hAnsi="Times New Roman"/>
                <w:sz w:val="20"/>
                <w:szCs w:val="20"/>
              </w:rPr>
            </w:pPr>
            <w:r w:rsidRPr="006A1AF0">
              <w:rPr>
                <w:rFonts w:ascii="Times New Roman" w:hAnsi="Times New Roman"/>
                <w:sz w:val="20"/>
                <w:szCs w:val="20"/>
              </w:rPr>
              <w:t>Сроки реализации</w:t>
            </w:r>
          </w:p>
        </w:tc>
        <w:tc>
          <w:tcPr>
            <w:tcW w:w="2641" w:type="dxa"/>
            <w:tcBorders>
              <w:top w:val="single" w:sz="4" w:space="0" w:color="auto"/>
              <w:left w:val="single" w:sz="4" w:space="0" w:color="auto"/>
              <w:bottom w:val="single" w:sz="4" w:space="0" w:color="auto"/>
            </w:tcBorders>
          </w:tcPr>
          <w:p w:rsidR="0032201B" w:rsidRPr="006A1AF0" w:rsidRDefault="0032201B" w:rsidP="004058B2">
            <w:pPr>
              <w:pStyle w:val="afa"/>
              <w:rPr>
                <w:rFonts w:ascii="Times New Roman" w:hAnsi="Times New Roman"/>
                <w:sz w:val="20"/>
                <w:szCs w:val="20"/>
              </w:rPr>
            </w:pPr>
            <w:r w:rsidRPr="006A1AF0">
              <w:rPr>
                <w:rFonts w:ascii="Times New Roman" w:hAnsi="Times New Roman"/>
                <w:sz w:val="20"/>
                <w:szCs w:val="20"/>
              </w:rPr>
              <w:t>Ответственный исполнитель</w:t>
            </w:r>
          </w:p>
        </w:tc>
      </w:tr>
      <w:tr w:rsidR="0032201B" w:rsidRPr="006A1AF0" w:rsidTr="004058B2">
        <w:tc>
          <w:tcPr>
            <w:tcW w:w="709" w:type="dxa"/>
            <w:tcBorders>
              <w:top w:val="single" w:sz="4" w:space="0" w:color="auto"/>
              <w:bottom w:val="single" w:sz="4" w:space="0" w:color="auto"/>
              <w:right w:val="single" w:sz="4" w:space="0" w:color="auto"/>
            </w:tcBorders>
          </w:tcPr>
          <w:p w:rsidR="0032201B" w:rsidRPr="006A1AF0" w:rsidRDefault="0032201B" w:rsidP="004058B2">
            <w:pPr>
              <w:pStyle w:val="afa"/>
              <w:jc w:val="center"/>
              <w:rPr>
                <w:rFonts w:ascii="Times New Roman" w:hAnsi="Times New Roman"/>
                <w:sz w:val="20"/>
                <w:szCs w:val="20"/>
              </w:rPr>
            </w:pPr>
            <w:r w:rsidRPr="006A1AF0">
              <w:rPr>
                <w:rFonts w:ascii="Times New Roman" w:hAnsi="Times New Roman"/>
                <w:sz w:val="20"/>
                <w:szCs w:val="20"/>
              </w:rPr>
              <w:t>1</w:t>
            </w:r>
          </w:p>
        </w:tc>
        <w:tc>
          <w:tcPr>
            <w:tcW w:w="4471"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a"/>
              <w:rPr>
                <w:rFonts w:ascii="Times New Roman" w:hAnsi="Times New Roman"/>
                <w:sz w:val="20"/>
                <w:szCs w:val="20"/>
              </w:rPr>
            </w:pPr>
            <w:r w:rsidRPr="006A1AF0">
              <w:rPr>
                <w:rFonts w:ascii="Times New Roman" w:hAnsi="Times New Roman"/>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a"/>
              <w:rPr>
                <w:rFonts w:ascii="Times New Roman" w:hAnsi="Times New Roman"/>
                <w:sz w:val="20"/>
                <w:szCs w:val="20"/>
              </w:rPr>
            </w:pPr>
            <w:r w:rsidRPr="006A1AF0">
              <w:rPr>
                <w:rFonts w:ascii="Times New Roman" w:hAnsi="Times New Roman"/>
                <w:sz w:val="20"/>
                <w:szCs w:val="20"/>
              </w:rPr>
              <w:t>3</w:t>
            </w:r>
          </w:p>
        </w:tc>
        <w:tc>
          <w:tcPr>
            <w:tcW w:w="2641" w:type="dxa"/>
            <w:tcBorders>
              <w:top w:val="single" w:sz="4" w:space="0" w:color="auto"/>
              <w:left w:val="single" w:sz="4" w:space="0" w:color="auto"/>
              <w:bottom w:val="single" w:sz="4" w:space="0" w:color="auto"/>
            </w:tcBorders>
          </w:tcPr>
          <w:p w:rsidR="0032201B" w:rsidRPr="006A1AF0" w:rsidRDefault="0032201B" w:rsidP="004058B2">
            <w:pPr>
              <w:pStyle w:val="afa"/>
              <w:rPr>
                <w:rFonts w:ascii="Times New Roman" w:hAnsi="Times New Roman"/>
                <w:sz w:val="20"/>
                <w:szCs w:val="20"/>
              </w:rPr>
            </w:pPr>
            <w:r w:rsidRPr="006A1AF0">
              <w:rPr>
                <w:rFonts w:ascii="Times New Roman" w:hAnsi="Times New Roman"/>
                <w:sz w:val="20"/>
                <w:szCs w:val="20"/>
              </w:rPr>
              <w:t>4</w:t>
            </w:r>
          </w:p>
        </w:tc>
      </w:tr>
      <w:tr w:rsidR="0032201B" w:rsidRPr="006A1AF0" w:rsidTr="004058B2">
        <w:tc>
          <w:tcPr>
            <w:tcW w:w="709" w:type="dxa"/>
            <w:tcBorders>
              <w:top w:val="single" w:sz="4" w:space="0" w:color="auto"/>
              <w:bottom w:val="single" w:sz="4" w:space="0" w:color="auto"/>
              <w:right w:val="single" w:sz="4" w:space="0" w:color="auto"/>
            </w:tcBorders>
          </w:tcPr>
          <w:p w:rsidR="0032201B" w:rsidRPr="006A1AF0" w:rsidRDefault="0032201B" w:rsidP="004058B2">
            <w:pPr>
              <w:pStyle w:val="afa"/>
              <w:jc w:val="center"/>
              <w:rPr>
                <w:rFonts w:ascii="Times New Roman" w:hAnsi="Times New Roman"/>
                <w:sz w:val="20"/>
                <w:szCs w:val="20"/>
              </w:rPr>
            </w:pPr>
            <w:r w:rsidRPr="006A1AF0">
              <w:rPr>
                <w:rFonts w:ascii="Times New Roman" w:hAnsi="Times New Roman"/>
                <w:sz w:val="20"/>
                <w:szCs w:val="20"/>
              </w:rPr>
              <w:t>1.</w:t>
            </w:r>
          </w:p>
        </w:tc>
        <w:tc>
          <w:tcPr>
            <w:tcW w:w="4471"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Составление сводной бюджетной росписи бюджета Аликовского района Чувашской Республики на 2021 год и на плановый период 2022 и 2023 годов</w:t>
            </w:r>
          </w:p>
        </w:tc>
        <w:tc>
          <w:tcPr>
            <w:tcW w:w="1960"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не позднее 17 декабря 2020 года</w:t>
            </w:r>
          </w:p>
        </w:tc>
        <w:tc>
          <w:tcPr>
            <w:tcW w:w="2641" w:type="dxa"/>
            <w:tcBorders>
              <w:top w:val="single" w:sz="4" w:space="0" w:color="auto"/>
              <w:left w:val="single" w:sz="4" w:space="0" w:color="auto"/>
              <w:bottom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финансовый отдел администрации Аликовского района Чувашской Республики</w:t>
            </w:r>
          </w:p>
        </w:tc>
      </w:tr>
      <w:tr w:rsidR="0032201B" w:rsidRPr="006A1AF0" w:rsidTr="004058B2">
        <w:tc>
          <w:tcPr>
            <w:tcW w:w="709" w:type="dxa"/>
            <w:tcBorders>
              <w:top w:val="single" w:sz="4" w:space="0" w:color="auto"/>
              <w:bottom w:val="single" w:sz="4" w:space="0" w:color="auto"/>
              <w:right w:val="single" w:sz="4" w:space="0" w:color="auto"/>
            </w:tcBorders>
          </w:tcPr>
          <w:p w:rsidR="0032201B" w:rsidRPr="006A1AF0" w:rsidRDefault="0032201B" w:rsidP="004058B2">
            <w:pPr>
              <w:pStyle w:val="afa"/>
              <w:jc w:val="center"/>
              <w:rPr>
                <w:rFonts w:ascii="Times New Roman" w:hAnsi="Times New Roman"/>
                <w:sz w:val="20"/>
                <w:szCs w:val="20"/>
              </w:rPr>
            </w:pPr>
            <w:r w:rsidRPr="006A1AF0">
              <w:rPr>
                <w:rFonts w:ascii="Times New Roman" w:hAnsi="Times New Roman"/>
                <w:sz w:val="20"/>
                <w:szCs w:val="20"/>
              </w:rPr>
              <w:t>2.</w:t>
            </w:r>
          </w:p>
        </w:tc>
        <w:tc>
          <w:tcPr>
            <w:tcW w:w="4471"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Составление и представление в финансовый отдел администрации Аликовского района Чувашской Республики бюджетных росписей главных распорядителей средств районного бюджета Аликовского района Чувашской Республики, бюджетных смет казенных учреждений Аликовского района Чувашской Республики и планов финансово-хозяйственной деятельности бюджетных и автономных учреждений Аликовского района Чувашской Республики</w:t>
            </w:r>
          </w:p>
        </w:tc>
        <w:tc>
          <w:tcPr>
            <w:tcW w:w="1960"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декабрь 2020 г.</w:t>
            </w:r>
          </w:p>
        </w:tc>
        <w:tc>
          <w:tcPr>
            <w:tcW w:w="2641" w:type="dxa"/>
            <w:tcBorders>
              <w:top w:val="single" w:sz="4" w:space="0" w:color="auto"/>
              <w:left w:val="single" w:sz="4" w:space="0" w:color="auto"/>
              <w:bottom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главные распорядители средств бюджета Аликовского района Чувашской Республики, администрация Аликовского района</w:t>
            </w:r>
          </w:p>
        </w:tc>
      </w:tr>
      <w:tr w:rsidR="0032201B" w:rsidRPr="006A1AF0" w:rsidTr="004058B2">
        <w:tc>
          <w:tcPr>
            <w:tcW w:w="709" w:type="dxa"/>
            <w:tcBorders>
              <w:top w:val="single" w:sz="4" w:space="0" w:color="auto"/>
              <w:bottom w:val="single" w:sz="4" w:space="0" w:color="auto"/>
              <w:right w:val="single" w:sz="4" w:space="0" w:color="auto"/>
            </w:tcBorders>
          </w:tcPr>
          <w:p w:rsidR="0032201B" w:rsidRPr="006A1AF0" w:rsidRDefault="0032201B" w:rsidP="004058B2">
            <w:pPr>
              <w:pStyle w:val="afa"/>
              <w:jc w:val="center"/>
              <w:rPr>
                <w:rFonts w:ascii="Times New Roman" w:hAnsi="Times New Roman"/>
                <w:sz w:val="20"/>
                <w:szCs w:val="20"/>
              </w:rPr>
            </w:pPr>
            <w:r w:rsidRPr="006A1AF0">
              <w:rPr>
                <w:rFonts w:ascii="Times New Roman" w:hAnsi="Times New Roman"/>
                <w:sz w:val="20"/>
                <w:szCs w:val="20"/>
              </w:rPr>
              <w:t>3.</w:t>
            </w:r>
          </w:p>
        </w:tc>
        <w:tc>
          <w:tcPr>
            <w:tcW w:w="4471"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Подготовка предложений о фонде оплаты труда работников муниципальных учреждений Аликовского района Чувашской Республики на 2021 год и на плановый период 2022 и 2023 годов</w:t>
            </w:r>
          </w:p>
        </w:tc>
        <w:tc>
          <w:tcPr>
            <w:tcW w:w="1960"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декабрь 2020 г.</w:t>
            </w:r>
          </w:p>
        </w:tc>
        <w:tc>
          <w:tcPr>
            <w:tcW w:w="2641" w:type="dxa"/>
            <w:tcBorders>
              <w:top w:val="single" w:sz="4" w:space="0" w:color="auto"/>
              <w:left w:val="single" w:sz="4" w:space="0" w:color="auto"/>
              <w:bottom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финансовый отдел администрации Аликовского района Чувашской Республики</w:t>
            </w:r>
          </w:p>
        </w:tc>
      </w:tr>
      <w:tr w:rsidR="0032201B" w:rsidRPr="006A1AF0" w:rsidTr="004058B2">
        <w:tc>
          <w:tcPr>
            <w:tcW w:w="709" w:type="dxa"/>
            <w:tcBorders>
              <w:top w:val="single" w:sz="4" w:space="0" w:color="auto"/>
              <w:bottom w:val="single" w:sz="4" w:space="0" w:color="auto"/>
              <w:right w:val="single" w:sz="4" w:space="0" w:color="auto"/>
            </w:tcBorders>
          </w:tcPr>
          <w:p w:rsidR="0032201B" w:rsidRPr="006A1AF0" w:rsidRDefault="0032201B" w:rsidP="004058B2">
            <w:pPr>
              <w:pStyle w:val="afa"/>
              <w:jc w:val="center"/>
              <w:rPr>
                <w:rFonts w:ascii="Times New Roman" w:hAnsi="Times New Roman"/>
                <w:sz w:val="20"/>
                <w:szCs w:val="20"/>
              </w:rPr>
            </w:pPr>
            <w:r w:rsidRPr="006A1AF0">
              <w:rPr>
                <w:rFonts w:ascii="Times New Roman" w:hAnsi="Times New Roman"/>
                <w:sz w:val="20"/>
                <w:szCs w:val="20"/>
              </w:rPr>
              <w:t>4.</w:t>
            </w:r>
          </w:p>
        </w:tc>
        <w:tc>
          <w:tcPr>
            <w:tcW w:w="4471"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Подготовка предложений об утверждении предельной численности и фонда оплаты труда работников органов местного самоуправления Аликовского района Чувашской Республики на 2021 год и на плановый период 2022 и 2023 годов</w:t>
            </w:r>
          </w:p>
        </w:tc>
        <w:tc>
          <w:tcPr>
            <w:tcW w:w="1960"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декабрь 2020 г.</w:t>
            </w:r>
          </w:p>
        </w:tc>
        <w:tc>
          <w:tcPr>
            <w:tcW w:w="2641" w:type="dxa"/>
            <w:tcBorders>
              <w:top w:val="single" w:sz="4" w:space="0" w:color="auto"/>
              <w:left w:val="single" w:sz="4" w:space="0" w:color="auto"/>
              <w:bottom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финансовый отдел администрации Аликовского района Чувашской Республики</w:t>
            </w:r>
          </w:p>
        </w:tc>
      </w:tr>
      <w:tr w:rsidR="0032201B" w:rsidRPr="006A1AF0" w:rsidTr="004058B2">
        <w:tc>
          <w:tcPr>
            <w:tcW w:w="709" w:type="dxa"/>
            <w:tcBorders>
              <w:top w:val="single" w:sz="4" w:space="0" w:color="auto"/>
              <w:bottom w:val="single" w:sz="4" w:space="0" w:color="auto"/>
              <w:right w:val="single" w:sz="4" w:space="0" w:color="auto"/>
            </w:tcBorders>
          </w:tcPr>
          <w:p w:rsidR="0032201B" w:rsidRPr="006A1AF0" w:rsidRDefault="0032201B" w:rsidP="004058B2">
            <w:pPr>
              <w:pStyle w:val="afa"/>
              <w:jc w:val="center"/>
              <w:rPr>
                <w:rFonts w:ascii="Times New Roman" w:hAnsi="Times New Roman"/>
                <w:sz w:val="20"/>
                <w:szCs w:val="20"/>
              </w:rPr>
            </w:pPr>
            <w:r w:rsidRPr="006A1AF0">
              <w:rPr>
                <w:rFonts w:ascii="Times New Roman" w:hAnsi="Times New Roman"/>
                <w:sz w:val="20"/>
                <w:szCs w:val="20"/>
              </w:rPr>
              <w:t>5.</w:t>
            </w:r>
          </w:p>
        </w:tc>
        <w:tc>
          <w:tcPr>
            <w:tcW w:w="4471"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Подготовка предложений о лимитах количества служебных и специальных легковых автомобилей, обслуживающих муниципальные органы Аликовского района Чувашской Республики, а также нормах их пробега на 2020 год</w:t>
            </w:r>
          </w:p>
        </w:tc>
        <w:tc>
          <w:tcPr>
            <w:tcW w:w="1960"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январь 2021 г.</w:t>
            </w:r>
          </w:p>
        </w:tc>
        <w:tc>
          <w:tcPr>
            <w:tcW w:w="2641" w:type="dxa"/>
            <w:tcBorders>
              <w:top w:val="single" w:sz="4" w:space="0" w:color="auto"/>
              <w:left w:val="single" w:sz="4" w:space="0" w:color="auto"/>
              <w:bottom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финансовый отдел администрации Аликовского района Чувашской Республики</w:t>
            </w:r>
          </w:p>
        </w:tc>
      </w:tr>
      <w:tr w:rsidR="0032201B" w:rsidRPr="006A1AF0" w:rsidTr="004058B2">
        <w:tc>
          <w:tcPr>
            <w:tcW w:w="709" w:type="dxa"/>
            <w:tcBorders>
              <w:top w:val="single" w:sz="4" w:space="0" w:color="auto"/>
              <w:bottom w:val="single" w:sz="4" w:space="0" w:color="auto"/>
              <w:right w:val="single" w:sz="4" w:space="0" w:color="auto"/>
            </w:tcBorders>
          </w:tcPr>
          <w:p w:rsidR="0032201B" w:rsidRPr="006A1AF0" w:rsidRDefault="0032201B" w:rsidP="004058B2">
            <w:pPr>
              <w:pStyle w:val="afa"/>
              <w:jc w:val="center"/>
              <w:rPr>
                <w:rFonts w:ascii="Times New Roman" w:hAnsi="Times New Roman"/>
                <w:sz w:val="20"/>
                <w:szCs w:val="20"/>
              </w:rPr>
            </w:pPr>
            <w:r w:rsidRPr="006A1AF0">
              <w:rPr>
                <w:rFonts w:ascii="Times New Roman" w:hAnsi="Times New Roman"/>
                <w:sz w:val="20"/>
                <w:szCs w:val="20"/>
              </w:rPr>
              <w:t>6.</w:t>
            </w:r>
          </w:p>
        </w:tc>
        <w:tc>
          <w:tcPr>
            <w:tcW w:w="4471"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Принятие мер по обеспечению поступления в бюджет Аликовского района Чувашской Республики платежей по администрируемым доходам и сокращению задолженности по их уплате</w:t>
            </w:r>
          </w:p>
        </w:tc>
        <w:tc>
          <w:tcPr>
            <w:tcW w:w="1960"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в течение 2021 года</w:t>
            </w:r>
          </w:p>
        </w:tc>
        <w:tc>
          <w:tcPr>
            <w:tcW w:w="2641" w:type="dxa"/>
            <w:tcBorders>
              <w:top w:val="single" w:sz="4" w:space="0" w:color="auto"/>
              <w:left w:val="single" w:sz="4" w:space="0" w:color="auto"/>
              <w:bottom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органы местного самоуправления Аликовского района Чувашской Республики - главные администраторы доходов бюджета Аликовского района Чувашской Республики</w:t>
            </w:r>
          </w:p>
        </w:tc>
      </w:tr>
      <w:tr w:rsidR="0032201B" w:rsidRPr="006A1AF0" w:rsidTr="004058B2">
        <w:tc>
          <w:tcPr>
            <w:tcW w:w="709" w:type="dxa"/>
            <w:tcBorders>
              <w:top w:val="single" w:sz="4" w:space="0" w:color="auto"/>
              <w:bottom w:val="single" w:sz="4" w:space="0" w:color="auto"/>
              <w:right w:val="single" w:sz="4" w:space="0" w:color="auto"/>
            </w:tcBorders>
          </w:tcPr>
          <w:p w:rsidR="0032201B" w:rsidRPr="006A1AF0" w:rsidRDefault="0032201B" w:rsidP="004058B2">
            <w:pPr>
              <w:pStyle w:val="afa"/>
              <w:jc w:val="center"/>
              <w:rPr>
                <w:rFonts w:ascii="Times New Roman" w:hAnsi="Times New Roman"/>
                <w:sz w:val="20"/>
                <w:szCs w:val="20"/>
              </w:rPr>
            </w:pPr>
            <w:r w:rsidRPr="006A1AF0">
              <w:rPr>
                <w:rFonts w:ascii="Times New Roman" w:hAnsi="Times New Roman"/>
                <w:sz w:val="20"/>
                <w:szCs w:val="20"/>
              </w:rPr>
              <w:t>7.</w:t>
            </w:r>
          </w:p>
        </w:tc>
        <w:tc>
          <w:tcPr>
            <w:tcW w:w="4471"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Внесение изменений в муниципальные программы Аликовского района Чувашской Республики в целях их приведения в соответствии с решением о бюджете</w:t>
            </w:r>
          </w:p>
        </w:tc>
        <w:tc>
          <w:tcPr>
            <w:tcW w:w="1960" w:type="dxa"/>
            <w:tcBorders>
              <w:top w:val="single" w:sz="4" w:space="0" w:color="auto"/>
              <w:left w:val="single" w:sz="4" w:space="0" w:color="auto"/>
              <w:bottom w:val="single" w:sz="4" w:space="0" w:color="auto"/>
              <w:right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не позднее трех недель со дня вступления в силу Решения о бюджете</w:t>
            </w:r>
          </w:p>
        </w:tc>
        <w:tc>
          <w:tcPr>
            <w:tcW w:w="2641" w:type="dxa"/>
            <w:tcBorders>
              <w:top w:val="single" w:sz="4" w:space="0" w:color="auto"/>
              <w:left w:val="single" w:sz="4" w:space="0" w:color="auto"/>
              <w:bottom w:val="single" w:sz="4" w:space="0" w:color="auto"/>
            </w:tcBorders>
          </w:tcPr>
          <w:p w:rsidR="0032201B" w:rsidRPr="006A1AF0" w:rsidRDefault="0032201B" w:rsidP="004058B2">
            <w:pPr>
              <w:pStyle w:val="aff6"/>
              <w:jc w:val="both"/>
              <w:rPr>
                <w:rFonts w:ascii="Times New Roman" w:hAnsi="Times New Roman"/>
                <w:sz w:val="20"/>
                <w:szCs w:val="20"/>
              </w:rPr>
            </w:pPr>
            <w:r w:rsidRPr="006A1AF0">
              <w:rPr>
                <w:rFonts w:ascii="Times New Roman" w:hAnsi="Times New Roman"/>
                <w:sz w:val="20"/>
                <w:szCs w:val="20"/>
              </w:rPr>
              <w:t xml:space="preserve">органы местного самоуправления Аликовского района Чувашской Республики - </w:t>
            </w:r>
            <w:r w:rsidRPr="006A1AF0">
              <w:rPr>
                <w:rFonts w:ascii="Times New Roman" w:hAnsi="Times New Roman"/>
                <w:sz w:val="20"/>
                <w:szCs w:val="20"/>
              </w:rPr>
              <w:lastRenderedPageBreak/>
              <w:t>ответственные исполнители муниципальных программ</w:t>
            </w:r>
          </w:p>
        </w:tc>
      </w:tr>
      <w:bookmarkEnd w:id="9"/>
    </w:tbl>
    <w:p w:rsidR="00C63304" w:rsidRPr="00892297" w:rsidRDefault="00C63304" w:rsidP="00C63304">
      <w:pPr>
        <w:rPr>
          <w:sz w:val="20"/>
          <w:szCs w:val="20"/>
        </w:rPr>
      </w:pPr>
    </w:p>
    <w:p w:rsidR="00C63304" w:rsidRPr="00C546C3" w:rsidRDefault="00C63304" w:rsidP="00C63304">
      <w:pPr>
        <w:pStyle w:val="aff5"/>
        <w:ind w:left="0"/>
        <w:jc w:val="both"/>
        <w:rPr>
          <w:sz w:val="20"/>
          <w:szCs w:val="20"/>
        </w:rPr>
      </w:pPr>
    </w:p>
    <w:p w:rsidR="0032201B" w:rsidRPr="000F75F4" w:rsidRDefault="0032201B" w:rsidP="0032201B">
      <w:pPr>
        <w:ind w:right="4109" w:firstLine="567"/>
        <w:jc w:val="both"/>
        <w:rPr>
          <w:bCs/>
          <w:sz w:val="20"/>
          <w:szCs w:val="20"/>
        </w:rPr>
      </w:pPr>
      <w:r>
        <w:rPr>
          <w:sz w:val="20"/>
          <w:szCs w:val="20"/>
        </w:rPr>
        <w:t>Постановление администрации Аликовского района Чувашской Республики от 11.12.2020  г. №1077 «</w:t>
      </w:r>
      <w:r w:rsidRPr="000F75F4">
        <w:rPr>
          <w:bCs/>
          <w:sz w:val="20"/>
          <w:szCs w:val="20"/>
        </w:rPr>
        <w:t>О внесении изменений в Постановление администрации Аликовского района Чувашской Республики от 11 декабря 2018 г. № 1372 «О муниципальной программе Аликовского района Чувашской Республики "Модернизация и развитие сферы жилищно-коммунального хозяйства»</w:t>
      </w:r>
    </w:p>
    <w:p w:rsidR="0032201B" w:rsidRPr="000F75F4" w:rsidRDefault="0032201B" w:rsidP="0032201B">
      <w:pPr>
        <w:ind w:firstLine="709"/>
        <w:jc w:val="both"/>
        <w:rPr>
          <w:color w:val="000000"/>
          <w:sz w:val="20"/>
          <w:szCs w:val="20"/>
        </w:rPr>
      </w:pPr>
    </w:p>
    <w:p w:rsidR="0032201B" w:rsidRPr="000F75F4" w:rsidRDefault="0032201B" w:rsidP="0032201B">
      <w:pPr>
        <w:ind w:firstLine="709"/>
        <w:jc w:val="both"/>
        <w:rPr>
          <w:color w:val="000000"/>
          <w:sz w:val="20"/>
          <w:szCs w:val="20"/>
        </w:rPr>
      </w:pPr>
      <w:r w:rsidRPr="000F75F4">
        <w:rPr>
          <w:color w:val="000000"/>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32201B" w:rsidRPr="000F75F4" w:rsidRDefault="0032201B" w:rsidP="0032201B">
      <w:pPr>
        <w:numPr>
          <w:ilvl w:val="0"/>
          <w:numId w:val="45"/>
        </w:numPr>
        <w:ind w:left="0" w:firstLine="709"/>
        <w:jc w:val="both"/>
        <w:rPr>
          <w:bCs/>
          <w:color w:val="000000"/>
          <w:sz w:val="20"/>
          <w:szCs w:val="20"/>
        </w:rPr>
      </w:pPr>
      <w:r w:rsidRPr="000F75F4">
        <w:rPr>
          <w:color w:val="000000"/>
          <w:sz w:val="20"/>
          <w:szCs w:val="20"/>
        </w:rPr>
        <w:t xml:space="preserve">Утвердить прилагаемые изменения, которые вносятся в муниципальную программу Аликовского района «Модернизация и развитие сферы жилищно-коммунального хозяйства», утвержденную постановлением администрации Аликовского района от 11 декабря 2018 г.  № 1372 </w:t>
      </w:r>
      <w:r w:rsidRPr="000F75F4">
        <w:rPr>
          <w:bCs/>
          <w:color w:val="000000"/>
          <w:sz w:val="20"/>
          <w:szCs w:val="20"/>
        </w:rPr>
        <w:t>1372 «О муниципальной программе Аликовского района Чувашской Республики "Модернизация и развитие сферы жилищно-коммунального хозяйства»</w:t>
      </w:r>
      <w:r w:rsidRPr="000F75F4">
        <w:rPr>
          <w:color w:val="000000"/>
          <w:sz w:val="20"/>
          <w:szCs w:val="20"/>
        </w:rPr>
        <w:t xml:space="preserve"> (далее – Муниципальная программа).</w:t>
      </w:r>
    </w:p>
    <w:p w:rsidR="0032201B" w:rsidRPr="000F75F4" w:rsidRDefault="0032201B" w:rsidP="0032201B">
      <w:pPr>
        <w:numPr>
          <w:ilvl w:val="0"/>
          <w:numId w:val="45"/>
        </w:numPr>
        <w:ind w:left="0" w:firstLine="709"/>
        <w:jc w:val="both"/>
        <w:rPr>
          <w:color w:val="000000"/>
          <w:sz w:val="20"/>
          <w:szCs w:val="20"/>
        </w:rPr>
      </w:pPr>
      <w:r w:rsidRPr="000F75F4">
        <w:rPr>
          <w:color w:val="000000"/>
          <w:sz w:val="20"/>
          <w:szCs w:val="20"/>
        </w:rPr>
        <w:t>Настоящее постановление вступает в силу после его официального опубликования.</w:t>
      </w:r>
    </w:p>
    <w:p w:rsidR="0032201B" w:rsidRPr="000F75F4" w:rsidRDefault="0032201B" w:rsidP="0032201B">
      <w:pPr>
        <w:ind w:firstLine="709"/>
        <w:jc w:val="both"/>
        <w:rPr>
          <w:color w:val="000000"/>
          <w:sz w:val="20"/>
          <w:szCs w:val="20"/>
        </w:rPr>
      </w:pPr>
    </w:p>
    <w:p w:rsidR="0032201B" w:rsidRPr="000F75F4" w:rsidRDefault="0032201B" w:rsidP="0032201B">
      <w:pPr>
        <w:ind w:firstLine="709"/>
        <w:jc w:val="both"/>
        <w:rPr>
          <w:color w:val="000000"/>
          <w:sz w:val="20"/>
          <w:szCs w:val="20"/>
        </w:rPr>
      </w:pPr>
    </w:p>
    <w:p w:rsidR="0032201B" w:rsidRPr="000F75F4" w:rsidRDefault="0032201B" w:rsidP="0032201B">
      <w:pPr>
        <w:jc w:val="both"/>
        <w:rPr>
          <w:sz w:val="20"/>
          <w:szCs w:val="20"/>
        </w:rPr>
      </w:pPr>
      <w:r w:rsidRPr="000F75F4">
        <w:rPr>
          <w:sz w:val="20"/>
          <w:szCs w:val="20"/>
        </w:rPr>
        <w:t xml:space="preserve">Глава администрации </w:t>
      </w:r>
    </w:p>
    <w:p w:rsidR="0032201B" w:rsidRPr="000F75F4" w:rsidRDefault="0032201B" w:rsidP="0032201B">
      <w:pPr>
        <w:jc w:val="both"/>
        <w:rPr>
          <w:sz w:val="20"/>
          <w:szCs w:val="20"/>
        </w:rPr>
      </w:pPr>
      <w:r w:rsidRPr="000F75F4">
        <w:rPr>
          <w:sz w:val="20"/>
          <w:szCs w:val="20"/>
        </w:rPr>
        <w:t>Аликовского района                                                                                         А.Н. Куликов</w:t>
      </w:r>
    </w:p>
    <w:p w:rsidR="0032201B" w:rsidRPr="000F75F4" w:rsidRDefault="0032201B" w:rsidP="0032201B">
      <w:pPr>
        <w:ind w:firstLine="709"/>
        <w:jc w:val="both"/>
        <w:rPr>
          <w:sz w:val="20"/>
          <w:szCs w:val="20"/>
        </w:rPr>
      </w:pPr>
    </w:p>
    <w:p w:rsidR="0032201B" w:rsidRPr="000F75F4" w:rsidRDefault="0032201B" w:rsidP="0032201B">
      <w:pPr>
        <w:ind w:firstLine="709"/>
        <w:jc w:val="both"/>
        <w:rPr>
          <w:bCs/>
          <w:sz w:val="20"/>
          <w:szCs w:val="20"/>
        </w:rPr>
      </w:pPr>
    </w:p>
    <w:p w:rsidR="0032201B" w:rsidRPr="000F75F4" w:rsidRDefault="0032201B" w:rsidP="0032201B">
      <w:pPr>
        <w:ind w:firstLine="709"/>
        <w:jc w:val="right"/>
        <w:rPr>
          <w:color w:val="000000"/>
          <w:sz w:val="20"/>
          <w:szCs w:val="20"/>
        </w:rPr>
      </w:pPr>
      <w:r w:rsidRPr="000F75F4">
        <w:rPr>
          <w:color w:val="000000"/>
          <w:sz w:val="20"/>
          <w:szCs w:val="20"/>
        </w:rPr>
        <w:t xml:space="preserve">Приложение  </w:t>
      </w:r>
    </w:p>
    <w:p w:rsidR="0032201B" w:rsidRPr="000F75F4" w:rsidRDefault="0032201B" w:rsidP="0032201B">
      <w:pPr>
        <w:ind w:firstLine="709"/>
        <w:jc w:val="right"/>
        <w:rPr>
          <w:color w:val="000000"/>
          <w:sz w:val="20"/>
          <w:szCs w:val="20"/>
        </w:rPr>
      </w:pPr>
      <w:r w:rsidRPr="000F75F4">
        <w:rPr>
          <w:color w:val="000000"/>
          <w:sz w:val="20"/>
          <w:szCs w:val="20"/>
        </w:rPr>
        <w:t xml:space="preserve">УТВЕРЖДЕНО </w:t>
      </w:r>
    </w:p>
    <w:p w:rsidR="0032201B" w:rsidRPr="000F75F4" w:rsidRDefault="0032201B" w:rsidP="0032201B">
      <w:pPr>
        <w:ind w:firstLine="709"/>
        <w:jc w:val="right"/>
        <w:rPr>
          <w:color w:val="000000"/>
          <w:sz w:val="20"/>
          <w:szCs w:val="20"/>
        </w:rPr>
      </w:pPr>
      <w:r w:rsidRPr="000F75F4">
        <w:rPr>
          <w:color w:val="000000"/>
          <w:sz w:val="20"/>
          <w:szCs w:val="20"/>
        </w:rPr>
        <w:t>постановлением администрации</w:t>
      </w:r>
    </w:p>
    <w:p w:rsidR="0032201B" w:rsidRPr="000F75F4" w:rsidRDefault="0032201B" w:rsidP="0032201B">
      <w:pPr>
        <w:ind w:firstLine="709"/>
        <w:jc w:val="right"/>
        <w:rPr>
          <w:color w:val="000000"/>
          <w:sz w:val="20"/>
          <w:szCs w:val="20"/>
        </w:rPr>
      </w:pPr>
      <w:r w:rsidRPr="000F75F4">
        <w:rPr>
          <w:color w:val="000000"/>
          <w:sz w:val="20"/>
          <w:szCs w:val="20"/>
        </w:rPr>
        <w:t xml:space="preserve"> Аликовского района от 11.12.2020   № 1077</w:t>
      </w:r>
    </w:p>
    <w:p w:rsidR="0032201B" w:rsidRPr="000F75F4" w:rsidRDefault="0032201B" w:rsidP="0032201B">
      <w:pPr>
        <w:ind w:firstLine="709"/>
        <w:jc w:val="both"/>
        <w:rPr>
          <w:color w:val="000000"/>
          <w:sz w:val="20"/>
          <w:szCs w:val="20"/>
        </w:rPr>
      </w:pPr>
    </w:p>
    <w:p w:rsidR="0032201B" w:rsidRPr="000F75F4" w:rsidRDefault="0032201B" w:rsidP="0032201B">
      <w:pPr>
        <w:ind w:firstLine="709"/>
        <w:jc w:val="center"/>
        <w:rPr>
          <w:color w:val="000000"/>
          <w:sz w:val="20"/>
          <w:szCs w:val="20"/>
        </w:rPr>
      </w:pPr>
      <w:r w:rsidRPr="000F75F4">
        <w:rPr>
          <w:color w:val="000000"/>
          <w:sz w:val="20"/>
          <w:szCs w:val="20"/>
        </w:rPr>
        <w:t>Изменения,</w:t>
      </w:r>
      <w:r w:rsidRPr="000F75F4">
        <w:rPr>
          <w:color w:val="000000"/>
          <w:sz w:val="20"/>
          <w:szCs w:val="20"/>
        </w:rPr>
        <w:br/>
        <w:t>которые вносятся в муниципальную программу Аликовского района «Модернизация и развитие сферы жилищно-коммунального хозяйства»</w:t>
      </w:r>
    </w:p>
    <w:p w:rsidR="0032201B" w:rsidRPr="000F75F4" w:rsidRDefault="0032201B" w:rsidP="0032201B">
      <w:pPr>
        <w:ind w:firstLine="709"/>
        <w:jc w:val="both"/>
        <w:rPr>
          <w:color w:val="000000"/>
          <w:sz w:val="20"/>
          <w:szCs w:val="20"/>
        </w:rPr>
      </w:pPr>
    </w:p>
    <w:p w:rsidR="0032201B" w:rsidRPr="000F75F4" w:rsidRDefault="0032201B" w:rsidP="0032201B">
      <w:pPr>
        <w:numPr>
          <w:ilvl w:val="0"/>
          <w:numId w:val="46"/>
        </w:numPr>
        <w:ind w:left="0" w:firstLine="709"/>
        <w:jc w:val="both"/>
        <w:rPr>
          <w:color w:val="000000"/>
          <w:sz w:val="20"/>
          <w:szCs w:val="20"/>
        </w:rPr>
      </w:pPr>
      <w:r w:rsidRPr="000F75F4">
        <w:rPr>
          <w:color w:val="000000"/>
          <w:sz w:val="20"/>
          <w:szCs w:val="20"/>
        </w:rPr>
        <w:t>Подпрограмму «Модернизация коммунальной инфраструктуры на территории Аликовского района Чувашской Республики» дополнить Приложением № 2 следующего содержания.</w:t>
      </w:r>
    </w:p>
    <w:p w:rsidR="0032201B" w:rsidRPr="000F75F4" w:rsidRDefault="0032201B" w:rsidP="0032201B">
      <w:pPr>
        <w:ind w:firstLine="709"/>
        <w:jc w:val="both"/>
        <w:rPr>
          <w:color w:val="000000"/>
          <w:sz w:val="20"/>
          <w:szCs w:val="20"/>
        </w:rPr>
      </w:pPr>
    </w:p>
    <w:p w:rsidR="0032201B" w:rsidRPr="000F75F4" w:rsidRDefault="0032201B" w:rsidP="0032201B">
      <w:pPr>
        <w:ind w:firstLine="709"/>
        <w:jc w:val="right"/>
        <w:rPr>
          <w:color w:val="000000"/>
          <w:sz w:val="20"/>
          <w:szCs w:val="20"/>
        </w:rPr>
      </w:pPr>
      <w:r w:rsidRPr="000F75F4">
        <w:rPr>
          <w:color w:val="000000"/>
          <w:sz w:val="20"/>
          <w:szCs w:val="20"/>
        </w:rPr>
        <w:t>Приложение № 2</w:t>
      </w:r>
      <w:r w:rsidRPr="000F75F4">
        <w:rPr>
          <w:color w:val="000000"/>
          <w:sz w:val="20"/>
          <w:szCs w:val="20"/>
        </w:rPr>
        <w:br/>
        <w:t xml:space="preserve">к </w:t>
      </w:r>
      <w:r w:rsidRPr="000F75F4">
        <w:rPr>
          <w:bCs/>
          <w:color w:val="000000"/>
          <w:sz w:val="20"/>
          <w:szCs w:val="20"/>
        </w:rPr>
        <w:t>подпрограмме</w:t>
      </w:r>
      <w:r w:rsidRPr="000F75F4">
        <w:rPr>
          <w:color w:val="000000"/>
          <w:sz w:val="20"/>
          <w:szCs w:val="20"/>
        </w:rPr>
        <w:t xml:space="preserve"> "Модернизация</w:t>
      </w:r>
      <w:r w:rsidRPr="000F75F4">
        <w:rPr>
          <w:color w:val="000000"/>
          <w:sz w:val="20"/>
          <w:szCs w:val="20"/>
        </w:rPr>
        <w:br/>
        <w:t>коммунальной инфраструктуры</w:t>
      </w:r>
      <w:r w:rsidRPr="000F75F4">
        <w:rPr>
          <w:color w:val="000000"/>
          <w:sz w:val="20"/>
          <w:szCs w:val="20"/>
        </w:rPr>
        <w:br/>
        <w:t>на территории Аликовского района Чувашской Республики"</w:t>
      </w:r>
      <w:r w:rsidRPr="000F75F4">
        <w:rPr>
          <w:color w:val="000000"/>
          <w:sz w:val="20"/>
          <w:szCs w:val="20"/>
        </w:rPr>
        <w:br/>
        <w:t>муниципальной программы Аликовского района</w:t>
      </w:r>
      <w:r w:rsidRPr="000F75F4">
        <w:rPr>
          <w:color w:val="000000"/>
          <w:sz w:val="20"/>
          <w:szCs w:val="20"/>
        </w:rPr>
        <w:br/>
        <w:t>Чувашской Республики</w:t>
      </w:r>
      <w:r w:rsidRPr="000F75F4">
        <w:rPr>
          <w:color w:val="000000"/>
          <w:sz w:val="20"/>
          <w:szCs w:val="20"/>
        </w:rPr>
        <w:br/>
        <w:t>"Модернизация и развитие сферы</w:t>
      </w:r>
      <w:r w:rsidRPr="000F75F4">
        <w:rPr>
          <w:color w:val="000000"/>
          <w:sz w:val="20"/>
          <w:szCs w:val="20"/>
        </w:rPr>
        <w:br/>
        <w:t>жилищно-коммунального хозяйства"</w:t>
      </w:r>
    </w:p>
    <w:p w:rsidR="0032201B" w:rsidRPr="000F75F4" w:rsidRDefault="0032201B" w:rsidP="0032201B">
      <w:pPr>
        <w:ind w:firstLine="709"/>
        <w:jc w:val="both"/>
        <w:rPr>
          <w:color w:val="000000"/>
          <w:sz w:val="20"/>
          <w:szCs w:val="20"/>
        </w:rPr>
      </w:pPr>
    </w:p>
    <w:p w:rsidR="0032201B" w:rsidRPr="000F75F4" w:rsidRDefault="0032201B" w:rsidP="0032201B">
      <w:pPr>
        <w:ind w:firstLine="709"/>
        <w:jc w:val="center"/>
        <w:rPr>
          <w:color w:val="000000"/>
          <w:sz w:val="20"/>
          <w:szCs w:val="20"/>
        </w:rPr>
      </w:pPr>
      <w:r w:rsidRPr="000F75F4">
        <w:rPr>
          <w:color w:val="000000"/>
          <w:sz w:val="20"/>
          <w:szCs w:val="20"/>
        </w:rPr>
        <w:t>Правила</w:t>
      </w:r>
      <w:r w:rsidRPr="000F75F4">
        <w:rPr>
          <w:color w:val="000000"/>
          <w:sz w:val="20"/>
          <w:szCs w:val="20"/>
        </w:rPr>
        <w:br/>
        <w:t>предоставления субсидий из бюджета Аликовского района Чувашской Республики бюджетам сельских поселений Аликовского района Чувашской Республики на перевод многоквартирных домов с централизованного на индивидуальное отопление</w:t>
      </w:r>
    </w:p>
    <w:p w:rsidR="0032201B" w:rsidRPr="000F75F4" w:rsidRDefault="0032201B" w:rsidP="0032201B">
      <w:pPr>
        <w:ind w:firstLine="709"/>
        <w:jc w:val="center"/>
        <w:rPr>
          <w:color w:val="000000"/>
          <w:sz w:val="20"/>
          <w:szCs w:val="20"/>
        </w:rPr>
      </w:pPr>
    </w:p>
    <w:p w:rsidR="0032201B" w:rsidRPr="000F75F4" w:rsidRDefault="0032201B" w:rsidP="0032201B">
      <w:pPr>
        <w:ind w:firstLine="709"/>
        <w:jc w:val="center"/>
        <w:rPr>
          <w:color w:val="000000"/>
          <w:sz w:val="20"/>
          <w:szCs w:val="20"/>
        </w:rPr>
      </w:pPr>
      <w:bookmarkStart w:id="40" w:name="sub_3210"/>
      <w:r w:rsidRPr="000F75F4">
        <w:rPr>
          <w:color w:val="000000"/>
          <w:sz w:val="20"/>
          <w:szCs w:val="20"/>
        </w:rPr>
        <w:t>I. Общие положения</w:t>
      </w:r>
      <w:bookmarkEnd w:id="40"/>
    </w:p>
    <w:p w:rsidR="0032201B" w:rsidRPr="000F75F4" w:rsidRDefault="0032201B" w:rsidP="0032201B">
      <w:pPr>
        <w:ind w:firstLine="709"/>
        <w:jc w:val="both"/>
        <w:rPr>
          <w:bCs/>
          <w:color w:val="000000"/>
          <w:sz w:val="20"/>
          <w:szCs w:val="20"/>
        </w:rPr>
      </w:pPr>
      <w:bookmarkStart w:id="41" w:name="sub_3211"/>
      <w:r w:rsidRPr="000F75F4">
        <w:rPr>
          <w:color w:val="000000"/>
          <w:sz w:val="20"/>
          <w:szCs w:val="20"/>
        </w:rPr>
        <w:t xml:space="preserve">1.1. Настоящие Правила определяют цели, порядок и условия предоставления субсидий из бюджета Аликовского района Чувашской Республики бюджету сельского поселения Аликовского района на перевод многоквартирных домов с централизованного на индивидуальное отопление в рамках </w:t>
      </w:r>
      <w:r w:rsidRPr="000F75F4">
        <w:rPr>
          <w:bCs/>
          <w:color w:val="000000"/>
          <w:sz w:val="20"/>
          <w:szCs w:val="20"/>
        </w:rPr>
        <w:t>подпрограммы</w:t>
      </w:r>
      <w:r w:rsidRPr="000F75F4">
        <w:rPr>
          <w:color w:val="000000"/>
          <w:sz w:val="20"/>
          <w:szCs w:val="20"/>
        </w:rPr>
        <w:t xml:space="preserve"> "Модернизация коммунальной инфраструктуры на территории Аликовского района Чувашской Республики" </w:t>
      </w:r>
      <w:r w:rsidRPr="000F75F4">
        <w:rPr>
          <w:bCs/>
          <w:color w:val="000000"/>
          <w:sz w:val="20"/>
          <w:szCs w:val="20"/>
        </w:rPr>
        <w:t>муниципальной</w:t>
      </w:r>
      <w:r w:rsidRPr="000F75F4">
        <w:rPr>
          <w:color w:val="000000"/>
          <w:sz w:val="20"/>
          <w:szCs w:val="20"/>
        </w:rPr>
        <w:t xml:space="preserve"> программы Аликовского района Чувашской Республики " Модернизация и развитие сферы жилищно-коммунального хозяйства Аликовского района Чувашской Республики", утвержденной </w:t>
      </w:r>
      <w:r w:rsidRPr="000F75F4">
        <w:rPr>
          <w:bCs/>
          <w:color w:val="000000"/>
          <w:sz w:val="20"/>
          <w:szCs w:val="20"/>
        </w:rPr>
        <w:t>постановлением</w:t>
      </w:r>
      <w:r w:rsidRPr="000F75F4">
        <w:rPr>
          <w:color w:val="000000"/>
          <w:sz w:val="20"/>
          <w:szCs w:val="20"/>
        </w:rPr>
        <w:t xml:space="preserve"> администрации Аликовского района Чувашской Республики от 11 декабря 2018 г. № 1372 </w:t>
      </w:r>
      <w:r w:rsidRPr="000F75F4">
        <w:rPr>
          <w:bCs/>
          <w:color w:val="000000"/>
          <w:sz w:val="20"/>
          <w:szCs w:val="20"/>
        </w:rPr>
        <w:t xml:space="preserve">«О </w:t>
      </w:r>
      <w:r w:rsidRPr="000F75F4">
        <w:rPr>
          <w:bCs/>
          <w:color w:val="000000"/>
          <w:sz w:val="20"/>
          <w:szCs w:val="20"/>
        </w:rPr>
        <w:lastRenderedPageBreak/>
        <w:t xml:space="preserve">муниципальной программе Аликовского района Чувашской Республики "Модернизация и развитие сферы жилищно-коммунального хозяйства» </w:t>
      </w:r>
      <w:r w:rsidRPr="000F75F4">
        <w:rPr>
          <w:color w:val="000000"/>
          <w:sz w:val="20"/>
          <w:szCs w:val="20"/>
        </w:rPr>
        <w:t>(далее соответственно - субсидия, подпрограмма).</w:t>
      </w:r>
    </w:p>
    <w:p w:rsidR="0032201B" w:rsidRPr="000F75F4" w:rsidRDefault="0032201B" w:rsidP="0032201B">
      <w:pPr>
        <w:ind w:firstLine="709"/>
        <w:jc w:val="both"/>
        <w:rPr>
          <w:color w:val="000000"/>
          <w:sz w:val="20"/>
          <w:szCs w:val="20"/>
        </w:rPr>
      </w:pPr>
      <w:bookmarkStart w:id="42" w:name="sub_3213"/>
      <w:bookmarkEnd w:id="41"/>
      <w:r w:rsidRPr="000F75F4">
        <w:rPr>
          <w:color w:val="000000"/>
          <w:sz w:val="20"/>
          <w:szCs w:val="20"/>
        </w:rPr>
        <w:t>1.2. Предоставление субсидии осуществляется в соответствии с перечнем мероприятий, в целях софинансирования которых предоставляется субсидия, согласно Муниципальной программе.</w:t>
      </w:r>
    </w:p>
    <w:p w:rsidR="0032201B" w:rsidRPr="000F75F4" w:rsidRDefault="0032201B" w:rsidP="0032201B">
      <w:pPr>
        <w:ind w:firstLine="709"/>
        <w:jc w:val="both"/>
        <w:rPr>
          <w:color w:val="000000"/>
          <w:sz w:val="20"/>
          <w:szCs w:val="20"/>
        </w:rPr>
      </w:pPr>
      <w:bookmarkStart w:id="43" w:name="sub_3214"/>
      <w:bookmarkEnd w:id="42"/>
      <w:r w:rsidRPr="000F75F4">
        <w:rPr>
          <w:color w:val="000000"/>
          <w:sz w:val="20"/>
          <w:szCs w:val="20"/>
        </w:rPr>
        <w:t xml:space="preserve">1.3. Субсидии предоставляются на цели, указанные в </w:t>
      </w:r>
      <w:r w:rsidRPr="000F75F4">
        <w:rPr>
          <w:bCs/>
          <w:color w:val="000000"/>
          <w:sz w:val="20"/>
          <w:szCs w:val="20"/>
        </w:rPr>
        <w:t>пункте 1.3</w:t>
      </w:r>
      <w:r w:rsidRPr="000F75F4">
        <w:rPr>
          <w:color w:val="000000"/>
          <w:sz w:val="20"/>
          <w:szCs w:val="20"/>
        </w:rPr>
        <w:t xml:space="preserve"> настоящих Правил, финансирование которых не предусмотрено в рамках других направлений расходов бюджета Аликовского района Чувашской Республики (далее – бюджета Аликовского района).</w:t>
      </w:r>
    </w:p>
    <w:bookmarkEnd w:id="43"/>
    <w:p w:rsidR="0032201B" w:rsidRPr="000F75F4" w:rsidRDefault="0032201B" w:rsidP="0032201B">
      <w:pPr>
        <w:ind w:firstLine="709"/>
        <w:jc w:val="both"/>
        <w:rPr>
          <w:color w:val="000000"/>
          <w:sz w:val="20"/>
          <w:szCs w:val="20"/>
        </w:rPr>
      </w:pPr>
      <w:r w:rsidRPr="000F75F4">
        <w:rPr>
          <w:color w:val="000000"/>
          <w:sz w:val="20"/>
          <w:szCs w:val="20"/>
        </w:rPr>
        <w:t>Запрещается использовать субсидии на цели, не установленные настоящими Правилами, на возмещение расходов, ранее произведенных из бюджета сельского поселения в отчетном финансовом году.</w:t>
      </w:r>
    </w:p>
    <w:p w:rsidR="0032201B" w:rsidRPr="000F75F4" w:rsidRDefault="0032201B" w:rsidP="0032201B">
      <w:pPr>
        <w:ind w:firstLine="709"/>
        <w:jc w:val="both"/>
        <w:rPr>
          <w:color w:val="000000"/>
          <w:sz w:val="20"/>
          <w:szCs w:val="20"/>
        </w:rPr>
      </w:pPr>
      <w:bookmarkStart w:id="44" w:name="sub_3215"/>
      <w:r w:rsidRPr="000F75F4">
        <w:rPr>
          <w:color w:val="000000"/>
          <w:sz w:val="20"/>
          <w:szCs w:val="20"/>
        </w:rPr>
        <w:t>1.4. Не допускается использование субсидий:</w:t>
      </w:r>
    </w:p>
    <w:bookmarkEnd w:id="44"/>
    <w:p w:rsidR="0032201B" w:rsidRPr="000F75F4" w:rsidRDefault="0032201B" w:rsidP="0032201B">
      <w:pPr>
        <w:ind w:firstLine="709"/>
        <w:jc w:val="both"/>
        <w:rPr>
          <w:color w:val="000000"/>
          <w:sz w:val="20"/>
          <w:szCs w:val="20"/>
        </w:rPr>
      </w:pPr>
      <w:r w:rsidRPr="000F75F4">
        <w:rPr>
          <w:color w:val="000000"/>
          <w:sz w:val="20"/>
          <w:szCs w:val="20"/>
        </w:rPr>
        <w:t>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rsidR="0032201B" w:rsidRPr="000F75F4" w:rsidRDefault="0032201B" w:rsidP="0032201B">
      <w:pPr>
        <w:ind w:firstLine="709"/>
        <w:jc w:val="both"/>
        <w:rPr>
          <w:color w:val="000000"/>
          <w:sz w:val="20"/>
          <w:szCs w:val="20"/>
        </w:rPr>
      </w:pPr>
      <w:r w:rsidRPr="000F75F4">
        <w:rPr>
          <w:color w:val="000000"/>
          <w:sz w:val="20"/>
          <w:szCs w:val="20"/>
        </w:rPr>
        <w:t>на оценку рыночной стоимости объектов недвижимого имущества;</w:t>
      </w:r>
    </w:p>
    <w:p w:rsidR="0032201B" w:rsidRPr="000F75F4" w:rsidRDefault="0032201B" w:rsidP="0032201B">
      <w:pPr>
        <w:ind w:firstLine="709"/>
        <w:jc w:val="both"/>
        <w:rPr>
          <w:color w:val="000000"/>
          <w:sz w:val="20"/>
          <w:szCs w:val="20"/>
        </w:rPr>
      </w:pPr>
      <w:r w:rsidRPr="000F75F4">
        <w:rPr>
          <w:color w:val="000000"/>
          <w:sz w:val="20"/>
          <w:szCs w:val="20"/>
        </w:rPr>
        <w:t>на оплату услуг по осуществлению авторского надзора, строительного контроля;</w:t>
      </w:r>
    </w:p>
    <w:p w:rsidR="0032201B" w:rsidRPr="000F75F4" w:rsidRDefault="0032201B" w:rsidP="0032201B">
      <w:pPr>
        <w:ind w:firstLine="709"/>
        <w:jc w:val="both"/>
        <w:rPr>
          <w:color w:val="000000"/>
          <w:sz w:val="20"/>
          <w:szCs w:val="20"/>
        </w:rPr>
      </w:pPr>
      <w:r w:rsidRPr="000F75F4">
        <w:rPr>
          <w:color w:val="000000"/>
          <w:sz w:val="20"/>
          <w:szCs w:val="20"/>
        </w:rPr>
        <w:t>на содержание застройщиков;</w:t>
      </w:r>
    </w:p>
    <w:p w:rsidR="0032201B" w:rsidRPr="000F75F4" w:rsidRDefault="0032201B" w:rsidP="0032201B">
      <w:pPr>
        <w:ind w:firstLine="709"/>
        <w:jc w:val="both"/>
        <w:rPr>
          <w:color w:val="000000"/>
          <w:sz w:val="20"/>
          <w:szCs w:val="20"/>
        </w:rPr>
      </w:pPr>
      <w:r w:rsidRPr="000F75F4">
        <w:rPr>
          <w:color w:val="000000"/>
          <w:sz w:val="20"/>
          <w:szCs w:val="20"/>
        </w:rPr>
        <w:t>на оплату штрафов, пеней, неустоек и процентов за пользование чужими денежными средствами.</w:t>
      </w:r>
    </w:p>
    <w:p w:rsidR="0032201B" w:rsidRPr="000F75F4" w:rsidRDefault="0032201B" w:rsidP="0032201B">
      <w:pPr>
        <w:ind w:firstLine="709"/>
        <w:jc w:val="both"/>
        <w:rPr>
          <w:color w:val="000000"/>
          <w:sz w:val="20"/>
          <w:szCs w:val="20"/>
        </w:rPr>
      </w:pPr>
    </w:p>
    <w:p w:rsidR="0032201B" w:rsidRPr="000F75F4" w:rsidRDefault="0032201B" w:rsidP="0032201B">
      <w:pPr>
        <w:ind w:firstLine="709"/>
        <w:jc w:val="center"/>
        <w:rPr>
          <w:color w:val="000000"/>
          <w:sz w:val="20"/>
          <w:szCs w:val="20"/>
        </w:rPr>
      </w:pPr>
      <w:bookmarkStart w:id="45" w:name="sub_3220"/>
      <w:r w:rsidRPr="000F75F4">
        <w:rPr>
          <w:color w:val="000000"/>
          <w:sz w:val="20"/>
          <w:szCs w:val="20"/>
        </w:rPr>
        <w:t>II. Порядок финансирования</w:t>
      </w:r>
      <w:bookmarkEnd w:id="45"/>
    </w:p>
    <w:p w:rsidR="0032201B" w:rsidRPr="000F75F4" w:rsidRDefault="0032201B" w:rsidP="0032201B">
      <w:pPr>
        <w:ind w:firstLine="709"/>
        <w:jc w:val="both"/>
        <w:rPr>
          <w:color w:val="000000"/>
          <w:sz w:val="20"/>
          <w:szCs w:val="20"/>
        </w:rPr>
      </w:pPr>
      <w:bookmarkStart w:id="46" w:name="sub_3221"/>
      <w:r w:rsidRPr="000F75F4">
        <w:rPr>
          <w:color w:val="000000"/>
          <w:sz w:val="20"/>
          <w:szCs w:val="20"/>
        </w:rPr>
        <w:t>2.1. В соответствии с Решением Собрания депутатов о бюджете Аликовского района Чувашской Республики на текущий финансовый год и плановый период, главным распорядителем средств бюджета Аликовского района Чувашской Республики, направляемых на предоставление субсидии, является администрация Аликовского района Чувашской Республики (далее - администрация Аликовского района).</w:t>
      </w:r>
    </w:p>
    <w:p w:rsidR="0032201B" w:rsidRPr="000F75F4" w:rsidRDefault="0032201B" w:rsidP="0032201B">
      <w:pPr>
        <w:ind w:firstLine="709"/>
        <w:jc w:val="both"/>
        <w:rPr>
          <w:color w:val="000000"/>
          <w:sz w:val="20"/>
          <w:szCs w:val="20"/>
        </w:rPr>
      </w:pPr>
      <w:bookmarkStart w:id="47" w:name="sub_3222"/>
      <w:bookmarkEnd w:id="46"/>
      <w:r w:rsidRPr="000F75F4">
        <w:rPr>
          <w:color w:val="000000"/>
          <w:sz w:val="20"/>
          <w:szCs w:val="20"/>
        </w:rPr>
        <w:t xml:space="preserve">2.2. Предоставление субсидий осуществляется за счет средств бюджета Аликовского района, предусмотренных по </w:t>
      </w:r>
      <w:r w:rsidRPr="000F75F4">
        <w:rPr>
          <w:bCs/>
          <w:color w:val="000000"/>
          <w:sz w:val="20"/>
          <w:szCs w:val="20"/>
        </w:rPr>
        <w:t>разделу 0500</w:t>
      </w:r>
      <w:r w:rsidRPr="000F75F4">
        <w:rPr>
          <w:color w:val="000000"/>
          <w:sz w:val="20"/>
          <w:szCs w:val="20"/>
        </w:rPr>
        <w:t xml:space="preserve"> "Жилищно-коммунальное хозяйство", </w:t>
      </w:r>
      <w:r w:rsidRPr="000F75F4">
        <w:rPr>
          <w:bCs/>
          <w:color w:val="000000"/>
          <w:sz w:val="20"/>
          <w:szCs w:val="20"/>
        </w:rPr>
        <w:t>подразделу 0502</w:t>
      </w:r>
      <w:r w:rsidRPr="000F75F4">
        <w:rPr>
          <w:color w:val="000000"/>
          <w:sz w:val="20"/>
          <w:szCs w:val="20"/>
        </w:rPr>
        <w:t xml:space="preserve"> "Коммунальное хозяйство", в пределах лимитов бюджетных обязательств, доведенных в установленном порядке до администрации Аликовского района.</w:t>
      </w:r>
    </w:p>
    <w:bookmarkEnd w:id="47"/>
    <w:p w:rsidR="0032201B" w:rsidRPr="000F75F4" w:rsidRDefault="0032201B" w:rsidP="0032201B">
      <w:pPr>
        <w:ind w:firstLine="709"/>
        <w:jc w:val="both"/>
        <w:rPr>
          <w:color w:val="000000"/>
          <w:sz w:val="20"/>
          <w:szCs w:val="20"/>
        </w:rPr>
      </w:pPr>
      <w:r w:rsidRPr="000F75F4">
        <w:rPr>
          <w:color w:val="000000"/>
          <w:sz w:val="20"/>
          <w:szCs w:val="20"/>
        </w:rPr>
        <w:t>Администрация Аликовского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32201B" w:rsidRPr="000F75F4" w:rsidRDefault="0032201B" w:rsidP="0032201B">
      <w:pPr>
        <w:ind w:firstLine="709"/>
        <w:jc w:val="both"/>
        <w:rPr>
          <w:color w:val="000000"/>
          <w:sz w:val="20"/>
          <w:szCs w:val="20"/>
        </w:rPr>
      </w:pPr>
      <w:bookmarkStart w:id="48" w:name="sub_3223"/>
      <w:r w:rsidRPr="000F75F4">
        <w:rPr>
          <w:color w:val="000000"/>
          <w:sz w:val="20"/>
          <w:szCs w:val="20"/>
        </w:rPr>
        <w:t>2.3. Критерием отбора сельского поселения является реализация на территории образования мероприятий по переводу многоквартирных домов с централизованного на индивидуальное отопление.</w:t>
      </w:r>
    </w:p>
    <w:bookmarkEnd w:id="48"/>
    <w:p w:rsidR="0032201B" w:rsidRPr="000F75F4" w:rsidRDefault="0032201B" w:rsidP="0032201B">
      <w:pPr>
        <w:ind w:firstLine="709"/>
        <w:jc w:val="both"/>
        <w:rPr>
          <w:color w:val="000000"/>
          <w:sz w:val="20"/>
          <w:szCs w:val="20"/>
        </w:rPr>
      </w:pPr>
      <w:r w:rsidRPr="000F75F4">
        <w:rPr>
          <w:color w:val="000000"/>
          <w:sz w:val="20"/>
          <w:szCs w:val="20"/>
        </w:rPr>
        <w:t>Объем субсидии, предоставляемой бюджету сельского поселения, определяется по формуле</w:t>
      </w:r>
    </w:p>
    <w:p w:rsidR="0032201B" w:rsidRPr="000F75F4" w:rsidRDefault="0032201B" w:rsidP="0032201B">
      <w:pPr>
        <w:ind w:firstLine="709"/>
        <w:jc w:val="both"/>
        <w:rPr>
          <w:color w:val="000000"/>
          <w:sz w:val="20"/>
          <w:szCs w:val="20"/>
        </w:rPr>
      </w:pPr>
    </w:p>
    <w:p w:rsidR="0032201B" w:rsidRPr="000F75F4" w:rsidRDefault="0032201B" w:rsidP="0032201B">
      <w:pPr>
        <w:ind w:firstLine="709"/>
        <w:jc w:val="both"/>
        <w:rPr>
          <w:color w:val="000000"/>
          <w:sz w:val="20"/>
          <w:szCs w:val="20"/>
        </w:rPr>
      </w:pPr>
      <w:r w:rsidRPr="0032201B">
        <w:rPr>
          <w:noProof/>
          <w:color w:val="000000"/>
          <w:sz w:val="20"/>
          <w:szCs w:val="20"/>
        </w:rPr>
        <w:drawing>
          <wp:inline distT="0" distB="0" distL="0" distR="0">
            <wp:extent cx="876300" cy="6858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a:ln>
                      <a:noFill/>
                    </a:ln>
                  </pic:spPr>
                </pic:pic>
              </a:graphicData>
            </a:graphic>
          </wp:inline>
        </w:drawing>
      </w:r>
      <w:r w:rsidRPr="000F75F4">
        <w:rPr>
          <w:color w:val="000000"/>
          <w:sz w:val="20"/>
          <w:szCs w:val="20"/>
        </w:rPr>
        <w:t>,</w:t>
      </w:r>
    </w:p>
    <w:p w:rsidR="0032201B" w:rsidRPr="000F75F4" w:rsidRDefault="0032201B" w:rsidP="0032201B">
      <w:pPr>
        <w:ind w:firstLine="709"/>
        <w:jc w:val="both"/>
        <w:rPr>
          <w:color w:val="000000"/>
          <w:sz w:val="20"/>
          <w:szCs w:val="20"/>
        </w:rPr>
      </w:pPr>
      <w:r w:rsidRPr="000F75F4">
        <w:rPr>
          <w:color w:val="000000"/>
          <w:sz w:val="20"/>
          <w:szCs w:val="20"/>
        </w:rPr>
        <w:t>где:</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142875" cy="2381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0F75F4">
        <w:rPr>
          <w:color w:val="000000"/>
          <w:sz w:val="20"/>
          <w:szCs w:val="20"/>
        </w:rPr>
        <w:t xml:space="preserve"> - общее количество многоквартирных домов, в которых запланированы (проведены) мероприятия по переводу многоквартирных домов с централизованного на индивидуальное отопление в соответствующем году в сельском поселении;</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20955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0F75F4">
        <w:rPr>
          <w:color w:val="000000"/>
          <w:sz w:val="20"/>
          <w:szCs w:val="20"/>
        </w:rPr>
        <w:t xml:space="preserve"> - размер субсидии в соответствующем году на субсидирование мероприятий по переводу j-го многоквартирного дома с централизованного на индивидуальное отопление определяется по формуле</w:t>
      </w:r>
    </w:p>
    <w:p w:rsidR="0032201B" w:rsidRPr="000F75F4" w:rsidRDefault="0032201B" w:rsidP="0032201B">
      <w:pPr>
        <w:ind w:firstLine="709"/>
        <w:jc w:val="both"/>
        <w:rPr>
          <w:color w:val="000000"/>
          <w:sz w:val="20"/>
          <w:szCs w:val="20"/>
        </w:rPr>
      </w:pP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3352800" cy="2952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2800" cy="295275"/>
                    </a:xfrm>
                    <a:prstGeom prst="rect">
                      <a:avLst/>
                    </a:prstGeom>
                    <a:noFill/>
                    <a:ln>
                      <a:noFill/>
                    </a:ln>
                  </pic:spPr>
                </pic:pic>
              </a:graphicData>
            </a:graphic>
          </wp:inline>
        </w:drawing>
      </w:r>
      <w:r w:rsidRPr="000F75F4">
        <w:rPr>
          <w:color w:val="000000"/>
          <w:sz w:val="20"/>
          <w:szCs w:val="20"/>
        </w:rPr>
        <w:t>,</w:t>
      </w:r>
    </w:p>
    <w:p w:rsidR="0032201B" w:rsidRPr="000F75F4" w:rsidRDefault="0032201B" w:rsidP="0032201B">
      <w:pPr>
        <w:ind w:firstLine="709"/>
        <w:jc w:val="both"/>
        <w:rPr>
          <w:color w:val="000000"/>
          <w:sz w:val="20"/>
          <w:szCs w:val="20"/>
        </w:rPr>
      </w:pPr>
    </w:p>
    <w:p w:rsidR="0032201B" w:rsidRPr="000F75F4" w:rsidRDefault="0032201B" w:rsidP="0032201B">
      <w:pPr>
        <w:ind w:firstLine="709"/>
        <w:jc w:val="both"/>
        <w:rPr>
          <w:color w:val="000000"/>
          <w:sz w:val="20"/>
          <w:szCs w:val="20"/>
        </w:rPr>
      </w:pPr>
      <w:r w:rsidRPr="000F75F4">
        <w:rPr>
          <w:color w:val="000000"/>
          <w:sz w:val="20"/>
          <w:szCs w:val="20"/>
        </w:rPr>
        <w:t>где:</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1114425"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266700"/>
                    </a:xfrm>
                    <a:prstGeom prst="rect">
                      <a:avLst/>
                    </a:prstGeom>
                    <a:noFill/>
                    <a:ln>
                      <a:noFill/>
                    </a:ln>
                  </pic:spPr>
                </pic:pic>
              </a:graphicData>
            </a:graphic>
          </wp:inline>
        </w:drawing>
      </w:r>
      <w:r w:rsidRPr="000F75F4">
        <w:rPr>
          <w:color w:val="000000"/>
          <w:sz w:val="20"/>
          <w:szCs w:val="20"/>
        </w:rPr>
        <w:t xml:space="preserve"> - количество соответственно 1-, 2-, 3-комнатных квартир в j-м многоквартирном доме сельского поселения;</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942975" cy="2381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r w:rsidRPr="000F75F4">
        <w:rPr>
          <w:color w:val="000000"/>
          <w:sz w:val="20"/>
          <w:szCs w:val="20"/>
        </w:rPr>
        <w:t xml:space="preserve"> - нормативная стоимость перевода жилого помещения в многоквартирном доме с централизованного на индивидуальное отопление. При этом </w:t>
      </w:r>
      <w:r w:rsidRPr="000F75F4">
        <w:rPr>
          <w:noProof/>
          <w:color w:val="000000"/>
          <w:sz w:val="20"/>
          <w:szCs w:val="20"/>
        </w:rPr>
        <w:drawing>
          <wp:inline distT="0" distB="0" distL="0" distR="0">
            <wp:extent cx="219075" cy="2095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0F75F4">
        <w:rPr>
          <w:color w:val="000000"/>
          <w:sz w:val="20"/>
          <w:szCs w:val="20"/>
        </w:rPr>
        <w:t xml:space="preserve"> = 80 тыс. рублей, </w:t>
      </w:r>
      <w:r w:rsidRPr="000F75F4">
        <w:rPr>
          <w:noProof/>
          <w:color w:val="000000"/>
          <w:sz w:val="20"/>
          <w:szCs w:val="20"/>
        </w:rPr>
        <w:drawing>
          <wp:inline distT="0" distB="0" distL="0" distR="0">
            <wp:extent cx="219075"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0F75F4">
        <w:rPr>
          <w:color w:val="000000"/>
          <w:sz w:val="20"/>
          <w:szCs w:val="20"/>
        </w:rPr>
        <w:t xml:space="preserve"> = 100 тыс. рублей, </w:t>
      </w:r>
      <w:r w:rsidRPr="000F75F4">
        <w:rPr>
          <w:noProof/>
          <w:color w:val="000000"/>
          <w:sz w:val="20"/>
          <w:szCs w:val="20"/>
        </w:rPr>
        <w:drawing>
          <wp:inline distT="0" distB="0" distL="0" distR="0">
            <wp:extent cx="219075" cy="209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0F75F4">
        <w:rPr>
          <w:color w:val="000000"/>
          <w:sz w:val="20"/>
          <w:szCs w:val="20"/>
        </w:rPr>
        <w:t xml:space="preserve"> = 120 тыс. рублей.</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38100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0F75F4">
        <w:rPr>
          <w:color w:val="000000"/>
          <w:sz w:val="20"/>
          <w:szCs w:val="20"/>
        </w:rPr>
        <w:t xml:space="preserve"> - объем средств бюджета сельского поселения с централизованного на индивидуальное отопление в поселении, который соответствует предельному уровню софинансирования расходных обязательств сельских поселений из бюджета Аликовского района Чувашской Республики.</w:t>
      </w:r>
    </w:p>
    <w:p w:rsidR="0032201B" w:rsidRPr="000F75F4" w:rsidRDefault="0032201B" w:rsidP="0032201B">
      <w:pPr>
        <w:ind w:firstLine="709"/>
        <w:jc w:val="both"/>
        <w:rPr>
          <w:color w:val="000000"/>
          <w:sz w:val="20"/>
          <w:szCs w:val="20"/>
        </w:rPr>
      </w:pPr>
      <w:r w:rsidRPr="000F75F4">
        <w:rPr>
          <w:color w:val="000000"/>
          <w:sz w:val="20"/>
          <w:szCs w:val="20"/>
        </w:rPr>
        <w:lastRenderedPageBreak/>
        <w:t xml:space="preserve">В случае если фактическая стоимость перевода жилого помещения в j-м многоквартирном доме с централизованного на индивидуальное отопление ниже нормативной, размер субсидии </w:t>
      </w:r>
      <w:r w:rsidRPr="000F75F4">
        <w:rPr>
          <w:noProof/>
          <w:color w:val="000000"/>
          <w:sz w:val="20"/>
          <w:szCs w:val="20"/>
        </w:rPr>
        <w:drawing>
          <wp:inline distT="0" distB="0" distL="0" distR="0">
            <wp:extent cx="238125"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0F75F4">
        <w:rPr>
          <w:color w:val="000000"/>
          <w:sz w:val="20"/>
          <w:szCs w:val="20"/>
        </w:rPr>
        <w:t xml:space="preserve"> определяется из фактической стоимости перевода жилого помещения в многоквартирном доме с централизованного на индивидуальное отопление. В случае если фактическая стоимость перевода жилого помещения в j-м многоквартирном доме с централизованного на индивидуальное отопление выше нормативной, размер субсидии </w:t>
      </w:r>
      <w:r w:rsidRPr="000F75F4">
        <w:rPr>
          <w:noProof/>
          <w:color w:val="000000"/>
          <w:sz w:val="20"/>
          <w:szCs w:val="20"/>
        </w:rPr>
        <w:drawing>
          <wp:inline distT="0" distB="0" distL="0" distR="0">
            <wp:extent cx="238125"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0F75F4">
        <w:rPr>
          <w:color w:val="000000"/>
          <w:sz w:val="20"/>
          <w:szCs w:val="20"/>
        </w:rPr>
        <w:t xml:space="preserve"> определяется исходя из нормативной стоимости перевода жилого помещения в многоквартирном доме с централизованного на индивидуальное отопление.</w:t>
      </w:r>
    </w:p>
    <w:p w:rsidR="0032201B" w:rsidRPr="000F75F4" w:rsidRDefault="0032201B" w:rsidP="0032201B">
      <w:pPr>
        <w:ind w:firstLine="709"/>
        <w:jc w:val="both"/>
        <w:rPr>
          <w:color w:val="000000"/>
          <w:sz w:val="20"/>
          <w:szCs w:val="20"/>
        </w:rPr>
      </w:pPr>
      <w:bookmarkStart w:id="49" w:name="sub_3224"/>
      <w:r w:rsidRPr="000F75F4">
        <w:rPr>
          <w:color w:val="000000"/>
          <w:sz w:val="20"/>
          <w:szCs w:val="20"/>
        </w:rPr>
        <w:t>2.4. Субсидии предоставляются при соблюдении следующих условий:</w:t>
      </w:r>
    </w:p>
    <w:bookmarkEnd w:id="49"/>
    <w:p w:rsidR="0032201B" w:rsidRPr="000F75F4" w:rsidRDefault="0032201B" w:rsidP="0032201B">
      <w:pPr>
        <w:ind w:firstLine="709"/>
        <w:jc w:val="both"/>
        <w:rPr>
          <w:color w:val="000000"/>
          <w:sz w:val="20"/>
          <w:szCs w:val="20"/>
        </w:rPr>
      </w:pPr>
      <w:r w:rsidRPr="000F75F4">
        <w:rPr>
          <w:color w:val="000000"/>
          <w:sz w:val="20"/>
          <w:szCs w:val="20"/>
        </w:rPr>
        <w:t>наличие правовых актов,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rsidR="0032201B" w:rsidRPr="000F75F4" w:rsidRDefault="0032201B" w:rsidP="0032201B">
      <w:pPr>
        <w:ind w:firstLine="709"/>
        <w:jc w:val="both"/>
        <w:rPr>
          <w:color w:val="000000"/>
          <w:sz w:val="20"/>
          <w:szCs w:val="20"/>
        </w:rPr>
      </w:pPr>
      <w:r w:rsidRPr="000F75F4">
        <w:rPr>
          <w:color w:val="000000"/>
          <w:sz w:val="20"/>
          <w:szCs w:val="20"/>
        </w:rPr>
        <w:t>наличие в бюджете сельского поселения (сводной бюджетной росписи бюджета сельского поселения) бюджетных ассигнований на исполнение расходного обязательства сельского поселения, софинансирование которого осуществляется из бюджета Аликовского района, в объеме, необходимом для исполнения, включающем размер планируемой к предоставлению из бюджета Аликовского района субсидии;</w:t>
      </w:r>
    </w:p>
    <w:p w:rsidR="0032201B" w:rsidRPr="000F75F4" w:rsidRDefault="0032201B" w:rsidP="0032201B">
      <w:pPr>
        <w:ind w:firstLine="709"/>
        <w:jc w:val="both"/>
        <w:rPr>
          <w:color w:val="000000"/>
          <w:sz w:val="20"/>
          <w:szCs w:val="20"/>
        </w:rPr>
      </w:pPr>
      <w:bookmarkStart w:id="50" w:name="sub_3225"/>
      <w:r w:rsidRPr="000F75F4">
        <w:rPr>
          <w:color w:val="000000"/>
          <w:sz w:val="20"/>
          <w:szCs w:val="20"/>
        </w:rPr>
        <w:t>2.5. Объем бюджетных ассигнований бюджета сельского поселения на финансовое обеспечение расходного обязательства сельского поселения, софинансируемого за счет субсидии, утверждается решением о бюджете сельского поселения (определяется сводной бюджетной росписью бюджета сельского поселения) исходя из необходимости достижения установленного соглашением значения результата использования субсидии.</w:t>
      </w:r>
    </w:p>
    <w:bookmarkEnd w:id="50"/>
    <w:p w:rsidR="0032201B" w:rsidRPr="000F75F4" w:rsidRDefault="0032201B" w:rsidP="0032201B">
      <w:pPr>
        <w:ind w:firstLine="709"/>
        <w:jc w:val="both"/>
        <w:rPr>
          <w:color w:val="000000"/>
          <w:sz w:val="20"/>
          <w:szCs w:val="20"/>
        </w:rPr>
      </w:pPr>
      <w:r w:rsidRPr="000F75F4">
        <w:rPr>
          <w:color w:val="000000"/>
          <w:sz w:val="20"/>
          <w:szCs w:val="20"/>
        </w:rPr>
        <w:t xml:space="preserve">В случае если размер средств, предусмотренных в бюджете сельского поселения на софинансирование его расходного обязательства, не позволяет обеспечить уровень софинансирования, определенный </w:t>
      </w:r>
      <w:r w:rsidRPr="000F75F4">
        <w:rPr>
          <w:bCs/>
          <w:color w:val="000000"/>
          <w:sz w:val="20"/>
          <w:szCs w:val="20"/>
        </w:rPr>
        <w:t>пунктом 2.4</w:t>
      </w:r>
      <w:r w:rsidRPr="000F75F4">
        <w:rPr>
          <w:color w:val="000000"/>
          <w:sz w:val="20"/>
          <w:szCs w:val="20"/>
        </w:rPr>
        <w:t xml:space="preserve"> настоящих Правил, размер субсидии, предусмотренной бюджету сельского поселения, подлежит уменьшению до размера, который обеспечивает соответствующий уровень софинансирования. </w:t>
      </w:r>
    </w:p>
    <w:p w:rsidR="0032201B" w:rsidRPr="000F75F4" w:rsidRDefault="0032201B" w:rsidP="0032201B">
      <w:pPr>
        <w:ind w:firstLine="709"/>
        <w:jc w:val="both"/>
        <w:rPr>
          <w:color w:val="000000"/>
          <w:sz w:val="20"/>
          <w:szCs w:val="20"/>
        </w:rPr>
      </w:pPr>
      <w:r w:rsidRPr="000F75F4">
        <w:rPr>
          <w:color w:val="000000"/>
          <w:sz w:val="20"/>
          <w:szCs w:val="20"/>
        </w:rPr>
        <w:t xml:space="preserve">Увеличение размера средств бюджета сельского поселения на софинансирование его расходного обязательства более чем на установленный в соответствии с </w:t>
      </w:r>
      <w:hyperlink w:anchor="sub_3224" w:history="1">
        <w:r w:rsidRPr="000F75F4">
          <w:rPr>
            <w:rStyle w:val="af4"/>
            <w:bCs/>
            <w:color w:val="000000"/>
            <w:sz w:val="20"/>
            <w:szCs w:val="20"/>
          </w:rPr>
          <w:t>пунктом 2.4</w:t>
        </w:r>
      </w:hyperlink>
      <w:r w:rsidRPr="000F75F4">
        <w:rPr>
          <w:color w:val="000000"/>
          <w:sz w:val="20"/>
          <w:szCs w:val="20"/>
        </w:rPr>
        <w:t xml:space="preserve"> настоящих Правил размер софинансирования не влечет обязательств по увеличению размера предоставляемой субсидии.</w:t>
      </w:r>
    </w:p>
    <w:p w:rsidR="0032201B" w:rsidRPr="000F75F4" w:rsidRDefault="0032201B" w:rsidP="0032201B">
      <w:pPr>
        <w:ind w:firstLine="709"/>
        <w:jc w:val="both"/>
        <w:rPr>
          <w:color w:val="000000"/>
          <w:sz w:val="20"/>
          <w:szCs w:val="20"/>
        </w:rPr>
      </w:pPr>
      <w:r w:rsidRPr="000F75F4">
        <w:rPr>
          <w:color w:val="000000"/>
          <w:sz w:val="20"/>
          <w:szCs w:val="20"/>
        </w:rPr>
        <w:t>В случае если в бюджете сельского поселения бюджетные ассигнования на исполнение расходного обязательства сельского поселения предусмотрены в объеме, превышающем размер расходного обязательства сельского поселения, в целях софинансирования которого предоставляется субсидия, уровень софинансирования определяется в порядке, предусмотренном соглашением.</w:t>
      </w:r>
    </w:p>
    <w:p w:rsidR="0032201B" w:rsidRPr="000F75F4" w:rsidRDefault="0032201B" w:rsidP="0032201B">
      <w:pPr>
        <w:ind w:firstLine="709"/>
        <w:jc w:val="both"/>
        <w:rPr>
          <w:color w:val="000000"/>
          <w:sz w:val="20"/>
          <w:szCs w:val="20"/>
        </w:rPr>
      </w:pPr>
      <w:bookmarkStart w:id="51" w:name="sub_3226"/>
      <w:r w:rsidRPr="000F75F4">
        <w:rPr>
          <w:color w:val="000000"/>
          <w:sz w:val="20"/>
          <w:szCs w:val="20"/>
        </w:rPr>
        <w:t xml:space="preserve">2.6. Субсидия на цели, указанные в </w:t>
      </w:r>
      <w:r w:rsidRPr="000F75F4">
        <w:rPr>
          <w:bCs/>
          <w:color w:val="000000"/>
          <w:sz w:val="20"/>
          <w:szCs w:val="20"/>
        </w:rPr>
        <w:t>пункте 1.3</w:t>
      </w:r>
      <w:r w:rsidRPr="000F75F4">
        <w:rPr>
          <w:color w:val="000000"/>
          <w:sz w:val="20"/>
          <w:szCs w:val="20"/>
        </w:rPr>
        <w:t xml:space="preserve"> настоящих Правил, предоставляется на основании соглашения.</w:t>
      </w:r>
    </w:p>
    <w:bookmarkEnd w:id="51"/>
    <w:p w:rsidR="0032201B" w:rsidRPr="000F75F4" w:rsidRDefault="0032201B" w:rsidP="0032201B">
      <w:pPr>
        <w:ind w:firstLine="709"/>
        <w:jc w:val="both"/>
        <w:rPr>
          <w:color w:val="000000"/>
          <w:sz w:val="20"/>
          <w:szCs w:val="20"/>
        </w:rPr>
      </w:pPr>
      <w:r w:rsidRPr="000F75F4">
        <w:rPr>
          <w:color w:val="000000"/>
          <w:sz w:val="20"/>
          <w:szCs w:val="20"/>
        </w:rPr>
        <w:t>Соглашение должно предусматривать:</w:t>
      </w:r>
    </w:p>
    <w:p w:rsidR="0032201B" w:rsidRPr="000F75F4" w:rsidRDefault="0032201B" w:rsidP="0032201B">
      <w:pPr>
        <w:ind w:firstLine="709"/>
        <w:jc w:val="both"/>
        <w:rPr>
          <w:color w:val="000000"/>
          <w:sz w:val="20"/>
          <w:szCs w:val="20"/>
        </w:rPr>
      </w:pPr>
      <w:bookmarkStart w:id="52" w:name="sub_32261"/>
      <w:r w:rsidRPr="000F75F4">
        <w:rPr>
          <w:color w:val="000000"/>
          <w:sz w:val="20"/>
          <w:szCs w:val="20"/>
        </w:rPr>
        <w:t>а) размер предоставляемой субсидии, порядок, условия и сроки ее перечисления в бюджет сельского поселения, а также объем бюджетных ассигнований сельского поселения на исполнение соответствующего расходного обязательства;</w:t>
      </w:r>
    </w:p>
    <w:p w:rsidR="0032201B" w:rsidRPr="000F75F4" w:rsidRDefault="0032201B" w:rsidP="0032201B">
      <w:pPr>
        <w:ind w:firstLine="709"/>
        <w:jc w:val="both"/>
        <w:rPr>
          <w:color w:val="000000"/>
          <w:sz w:val="20"/>
          <w:szCs w:val="20"/>
        </w:rPr>
      </w:pPr>
      <w:bookmarkStart w:id="53" w:name="sub_32263"/>
      <w:bookmarkEnd w:id="52"/>
      <w:r w:rsidRPr="000F75F4">
        <w:rPr>
          <w:color w:val="000000"/>
          <w:sz w:val="20"/>
          <w:szCs w:val="20"/>
        </w:rPr>
        <w:t>б) направления использования субсидии;</w:t>
      </w:r>
    </w:p>
    <w:p w:rsidR="0032201B" w:rsidRPr="000F75F4" w:rsidRDefault="0032201B" w:rsidP="0032201B">
      <w:pPr>
        <w:ind w:firstLine="709"/>
        <w:jc w:val="both"/>
        <w:rPr>
          <w:color w:val="000000"/>
          <w:sz w:val="20"/>
          <w:szCs w:val="20"/>
        </w:rPr>
      </w:pPr>
      <w:bookmarkStart w:id="54" w:name="sub_32264"/>
      <w:bookmarkEnd w:id="53"/>
      <w:r w:rsidRPr="000F75F4">
        <w:rPr>
          <w:color w:val="000000"/>
          <w:sz w:val="20"/>
          <w:szCs w:val="20"/>
        </w:rPr>
        <w:t>в) перечень документов, представляемых администрацией сельского поселения для получения субсидии;</w:t>
      </w:r>
    </w:p>
    <w:p w:rsidR="0032201B" w:rsidRPr="000F75F4" w:rsidRDefault="0032201B" w:rsidP="0032201B">
      <w:pPr>
        <w:ind w:firstLine="709"/>
        <w:jc w:val="both"/>
        <w:rPr>
          <w:color w:val="000000"/>
          <w:sz w:val="20"/>
          <w:szCs w:val="20"/>
        </w:rPr>
      </w:pPr>
      <w:bookmarkStart w:id="55" w:name="sub_32265"/>
      <w:bookmarkEnd w:id="54"/>
      <w:r w:rsidRPr="000F75F4">
        <w:rPr>
          <w:color w:val="000000"/>
          <w:sz w:val="20"/>
          <w:szCs w:val="20"/>
        </w:rPr>
        <w:t>г) значение результата использования субсидии;</w:t>
      </w:r>
    </w:p>
    <w:p w:rsidR="0032201B" w:rsidRPr="000F75F4" w:rsidRDefault="0032201B" w:rsidP="0032201B">
      <w:pPr>
        <w:ind w:firstLine="709"/>
        <w:jc w:val="both"/>
        <w:rPr>
          <w:color w:val="000000"/>
          <w:sz w:val="20"/>
          <w:szCs w:val="20"/>
        </w:rPr>
      </w:pPr>
      <w:bookmarkStart w:id="56" w:name="sub_32266"/>
      <w:bookmarkEnd w:id="55"/>
      <w:r w:rsidRPr="000F75F4">
        <w:rPr>
          <w:color w:val="000000"/>
          <w:sz w:val="20"/>
          <w:szCs w:val="20"/>
        </w:rPr>
        <w:t>д) обязательства сельского поселения по достижению значения результата использования субсидии;</w:t>
      </w:r>
    </w:p>
    <w:p w:rsidR="0032201B" w:rsidRPr="000F75F4" w:rsidRDefault="0032201B" w:rsidP="0032201B">
      <w:pPr>
        <w:ind w:firstLine="709"/>
        <w:jc w:val="both"/>
        <w:rPr>
          <w:color w:val="000000"/>
          <w:sz w:val="20"/>
          <w:szCs w:val="20"/>
        </w:rPr>
      </w:pPr>
      <w:bookmarkStart w:id="57" w:name="sub_32269"/>
      <w:bookmarkEnd w:id="56"/>
      <w:r w:rsidRPr="000F75F4">
        <w:rPr>
          <w:color w:val="000000"/>
          <w:sz w:val="20"/>
          <w:szCs w:val="20"/>
        </w:rPr>
        <w:t>з) сроки и порядок представления отчетности об осуществлении расходов бюджета сельского поселения, в целях софинансирования которых предоставляется субсидия, а также о достижении значения результата использования субсидии;</w:t>
      </w:r>
    </w:p>
    <w:p w:rsidR="0032201B" w:rsidRPr="000F75F4" w:rsidRDefault="0032201B" w:rsidP="0032201B">
      <w:pPr>
        <w:ind w:firstLine="709"/>
        <w:jc w:val="both"/>
        <w:rPr>
          <w:color w:val="000000"/>
          <w:sz w:val="20"/>
          <w:szCs w:val="20"/>
        </w:rPr>
      </w:pPr>
      <w:bookmarkStart w:id="58" w:name="sub_322611"/>
      <w:bookmarkEnd w:id="57"/>
      <w:r w:rsidRPr="000F75F4">
        <w:rPr>
          <w:color w:val="000000"/>
          <w:sz w:val="20"/>
          <w:szCs w:val="20"/>
        </w:rPr>
        <w:t>и) порядок осуществления контроля за выполнением сельским поселением обязательств, предусмотренных соглашением;</w:t>
      </w:r>
    </w:p>
    <w:p w:rsidR="0032201B" w:rsidRPr="000F75F4" w:rsidRDefault="0032201B" w:rsidP="0032201B">
      <w:pPr>
        <w:ind w:firstLine="709"/>
        <w:jc w:val="both"/>
        <w:rPr>
          <w:color w:val="000000"/>
          <w:sz w:val="20"/>
          <w:szCs w:val="20"/>
        </w:rPr>
      </w:pPr>
      <w:bookmarkStart w:id="59" w:name="sub_322612"/>
      <w:bookmarkEnd w:id="58"/>
      <w:r w:rsidRPr="000F75F4">
        <w:rPr>
          <w:color w:val="000000"/>
          <w:sz w:val="20"/>
          <w:szCs w:val="20"/>
        </w:rPr>
        <w:t>к) порядок возврата не использованных сельским поселением остатков субсидии;</w:t>
      </w:r>
    </w:p>
    <w:p w:rsidR="0032201B" w:rsidRPr="000F75F4" w:rsidRDefault="0032201B" w:rsidP="0032201B">
      <w:pPr>
        <w:ind w:firstLine="709"/>
        <w:jc w:val="both"/>
        <w:rPr>
          <w:color w:val="000000"/>
          <w:sz w:val="20"/>
          <w:szCs w:val="20"/>
        </w:rPr>
      </w:pPr>
      <w:bookmarkStart w:id="60" w:name="sub_322613"/>
      <w:bookmarkEnd w:id="59"/>
      <w:r w:rsidRPr="000F75F4">
        <w:rPr>
          <w:color w:val="000000"/>
          <w:sz w:val="20"/>
          <w:szCs w:val="20"/>
        </w:rPr>
        <w:t xml:space="preserve">л) обязательства сельского поселения по возврату субсидии в бюджет Аликовского района Чувашской Республики в соответствии с </w:t>
      </w:r>
      <w:r w:rsidRPr="000F75F4">
        <w:rPr>
          <w:bCs/>
          <w:color w:val="000000"/>
          <w:sz w:val="20"/>
          <w:szCs w:val="20"/>
        </w:rPr>
        <w:t>пунктами 3.3</w:t>
      </w:r>
      <w:r w:rsidRPr="000F75F4">
        <w:rPr>
          <w:color w:val="000000"/>
          <w:sz w:val="20"/>
          <w:szCs w:val="20"/>
        </w:rPr>
        <w:t xml:space="preserve"> и </w:t>
      </w:r>
      <w:r w:rsidRPr="000F75F4">
        <w:rPr>
          <w:bCs/>
          <w:color w:val="000000"/>
          <w:sz w:val="20"/>
          <w:szCs w:val="20"/>
        </w:rPr>
        <w:t>3.4</w:t>
      </w:r>
      <w:r w:rsidRPr="000F75F4">
        <w:rPr>
          <w:color w:val="000000"/>
          <w:sz w:val="20"/>
          <w:szCs w:val="20"/>
        </w:rPr>
        <w:t xml:space="preserve"> настоящих Правил;</w:t>
      </w:r>
    </w:p>
    <w:p w:rsidR="0032201B" w:rsidRPr="000F75F4" w:rsidRDefault="0032201B" w:rsidP="0032201B">
      <w:pPr>
        <w:ind w:firstLine="709"/>
        <w:jc w:val="both"/>
        <w:rPr>
          <w:color w:val="000000"/>
          <w:sz w:val="20"/>
          <w:szCs w:val="20"/>
        </w:rPr>
      </w:pPr>
      <w:bookmarkStart w:id="61" w:name="sub_322614"/>
      <w:bookmarkEnd w:id="60"/>
      <w:r w:rsidRPr="000F75F4">
        <w:rPr>
          <w:color w:val="000000"/>
          <w:sz w:val="20"/>
          <w:szCs w:val="20"/>
        </w:rPr>
        <w:t>м) ответственность сторон за нарушение условий соглашения;</w:t>
      </w:r>
    </w:p>
    <w:p w:rsidR="0032201B" w:rsidRPr="000F75F4" w:rsidRDefault="0032201B" w:rsidP="0032201B">
      <w:pPr>
        <w:ind w:firstLine="709"/>
        <w:jc w:val="both"/>
        <w:rPr>
          <w:color w:val="000000"/>
          <w:sz w:val="20"/>
          <w:szCs w:val="20"/>
        </w:rPr>
      </w:pPr>
      <w:bookmarkStart w:id="62" w:name="sub_322615"/>
      <w:bookmarkEnd w:id="61"/>
      <w:r w:rsidRPr="000F75F4">
        <w:rPr>
          <w:color w:val="000000"/>
          <w:sz w:val="20"/>
          <w:szCs w:val="20"/>
        </w:rPr>
        <w:t>н) условие о вступлении в силу соглашения.</w:t>
      </w:r>
    </w:p>
    <w:p w:rsidR="0032201B" w:rsidRPr="000F75F4" w:rsidRDefault="0032201B" w:rsidP="0032201B">
      <w:pPr>
        <w:ind w:firstLine="709"/>
        <w:jc w:val="both"/>
        <w:rPr>
          <w:color w:val="000000"/>
          <w:sz w:val="20"/>
          <w:szCs w:val="20"/>
        </w:rPr>
      </w:pPr>
      <w:bookmarkStart w:id="63" w:name="sub_3227"/>
      <w:bookmarkEnd w:id="62"/>
      <w:r w:rsidRPr="000F75F4">
        <w:rPr>
          <w:color w:val="000000"/>
          <w:sz w:val="20"/>
          <w:szCs w:val="20"/>
        </w:rPr>
        <w:t>2.7. Для заключения соглашений сельское поселение представляет в администрацию Аликовского района документы:</w:t>
      </w:r>
    </w:p>
    <w:p w:rsidR="0032201B" w:rsidRPr="000F75F4" w:rsidRDefault="0032201B" w:rsidP="0032201B">
      <w:pPr>
        <w:ind w:firstLine="709"/>
        <w:jc w:val="both"/>
        <w:rPr>
          <w:color w:val="000000"/>
          <w:sz w:val="20"/>
          <w:szCs w:val="20"/>
        </w:rPr>
      </w:pPr>
      <w:bookmarkStart w:id="64" w:name="sub_32272"/>
      <w:bookmarkEnd w:id="63"/>
      <w:r w:rsidRPr="000F75F4">
        <w:rPr>
          <w:color w:val="000000"/>
          <w:sz w:val="20"/>
          <w:szCs w:val="20"/>
        </w:rPr>
        <w:t>а) утвержденную "дорожную карту" перевода многоквартирного дома с централизованного на индивидуальное отопление;</w:t>
      </w:r>
    </w:p>
    <w:p w:rsidR="0032201B" w:rsidRPr="000F75F4" w:rsidRDefault="0032201B" w:rsidP="0032201B">
      <w:pPr>
        <w:ind w:firstLine="709"/>
        <w:jc w:val="both"/>
        <w:rPr>
          <w:color w:val="000000"/>
          <w:sz w:val="20"/>
          <w:szCs w:val="20"/>
        </w:rPr>
      </w:pPr>
      <w:bookmarkStart w:id="65" w:name="sub_32273"/>
      <w:bookmarkEnd w:id="64"/>
      <w:r w:rsidRPr="000F75F4">
        <w:rPr>
          <w:color w:val="000000"/>
          <w:sz w:val="20"/>
          <w:szCs w:val="20"/>
        </w:rPr>
        <w:t>б) заверенную копию протокола проведения собрания собственников жилых помещений, в том числе граждан, о согласии всех собственников жилых помещений на перевод многоквартирного дома с централизованного на индивидуальное отопление;</w:t>
      </w:r>
    </w:p>
    <w:p w:rsidR="0032201B" w:rsidRPr="000F75F4" w:rsidRDefault="0032201B" w:rsidP="0032201B">
      <w:pPr>
        <w:ind w:firstLine="709"/>
        <w:jc w:val="both"/>
        <w:rPr>
          <w:color w:val="000000"/>
          <w:sz w:val="20"/>
          <w:szCs w:val="20"/>
        </w:rPr>
      </w:pPr>
      <w:bookmarkStart w:id="66" w:name="sub_32274"/>
      <w:bookmarkEnd w:id="65"/>
      <w:r w:rsidRPr="000F75F4">
        <w:rPr>
          <w:color w:val="000000"/>
          <w:sz w:val="20"/>
          <w:szCs w:val="20"/>
        </w:rPr>
        <w:t xml:space="preserve">в) заверенные копии свидетельств о государственной регистрации права собственности на жилое помещение (доли) или документ, подтверждающий возникновение права собственности на жилое помещение до </w:t>
      </w:r>
      <w:r w:rsidRPr="000F75F4">
        <w:rPr>
          <w:color w:val="000000"/>
          <w:sz w:val="20"/>
          <w:szCs w:val="20"/>
        </w:rPr>
        <w:lastRenderedPageBreak/>
        <w:t xml:space="preserve">вступления в силу </w:t>
      </w:r>
      <w:r w:rsidRPr="000F75F4">
        <w:rPr>
          <w:bCs/>
          <w:color w:val="000000"/>
          <w:sz w:val="20"/>
          <w:szCs w:val="20"/>
        </w:rPr>
        <w:t>Федерального закона</w:t>
      </w:r>
      <w:r w:rsidRPr="000F75F4">
        <w:rPr>
          <w:color w:val="000000"/>
          <w:sz w:val="20"/>
          <w:szCs w:val="20"/>
        </w:rPr>
        <w:t xml:space="preserve"> "О государственной регистрации прав на недвижимое имущество и сделок с ним", и выписку из Единого государственного реестра недвижимости об отсутствии отчуждения жилого помещения;</w:t>
      </w:r>
    </w:p>
    <w:p w:rsidR="0032201B" w:rsidRPr="000F75F4" w:rsidRDefault="0032201B" w:rsidP="0032201B">
      <w:pPr>
        <w:ind w:firstLine="709"/>
        <w:jc w:val="both"/>
        <w:rPr>
          <w:color w:val="000000"/>
          <w:sz w:val="20"/>
          <w:szCs w:val="20"/>
        </w:rPr>
      </w:pPr>
      <w:bookmarkStart w:id="67" w:name="sub_32275"/>
      <w:bookmarkEnd w:id="66"/>
      <w:r w:rsidRPr="000F75F4">
        <w:rPr>
          <w:color w:val="000000"/>
          <w:sz w:val="20"/>
          <w:szCs w:val="20"/>
        </w:rPr>
        <w:t>г) копии следующих разделов разработанной проектно-сметной документации на перевод многоквартирного дома с централизованного на индивидуальное отопление: сводный сметный расчет стоимости работ по переводу многоквартирного дома с централизованного на индивидуальное отопление, пояснительная записка,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(текстовая и графическая части);</w:t>
      </w:r>
    </w:p>
    <w:p w:rsidR="0032201B" w:rsidRPr="000F75F4" w:rsidRDefault="0032201B" w:rsidP="0032201B">
      <w:pPr>
        <w:ind w:firstLine="709"/>
        <w:jc w:val="both"/>
        <w:rPr>
          <w:color w:val="000000"/>
          <w:sz w:val="20"/>
          <w:szCs w:val="20"/>
        </w:rPr>
      </w:pPr>
      <w:bookmarkStart w:id="68" w:name="sub_32276"/>
      <w:bookmarkEnd w:id="67"/>
      <w:r w:rsidRPr="000F75F4">
        <w:rPr>
          <w:color w:val="000000"/>
          <w:sz w:val="20"/>
          <w:szCs w:val="20"/>
        </w:rPr>
        <w:t>д) копии положительных заключений государственной экспертизы проектной документации и результатов инженерных изысканий, проверки достоверности определения сметной стоимости работ по переводу многоквартирного дома с централизованного на индивидуальное отопление (при необходимости);</w:t>
      </w:r>
    </w:p>
    <w:p w:rsidR="0032201B" w:rsidRPr="000F75F4" w:rsidRDefault="0032201B" w:rsidP="0032201B">
      <w:pPr>
        <w:ind w:firstLine="709"/>
        <w:jc w:val="both"/>
        <w:rPr>
          <w:color w:val="000000"/>
          <w:sz w:val="20"/>
          <w:szCs w:val="20"/>
        </w:rPr>
      </w:pPr>
      <w:bookmarkStart w:id="69" w:name="sub_32277"/>
      <w:bookmarkEnd w:id="68"/>
      <w:r w:rsidRPr="000F75F4">
        <w:rPr>
          <w:color w:val="000000"/>
          <w:sz w:val="20"/>
          <w:szCs w:val="20"/>
        </w:rPr>
        <w:t>е) заверенную копию правового акта сельского поселения об утверждении порядка предоставления собственникам жилых помещений, в том числе гражданам, компенсации части затрат, понесенных ими при проведении работ по переводу многоквартирного дома с централизованного на индивидуальное отопление.</w:t>
      </w:r>
    </w:p>
    <w:p w:rsidR="0032201B" w:rsidRPr="000F75F4" w:rsidRDefault="0032201B" w:rsidP="0032201B">
      <w:pPr>
        <w:ind w:firstLine="709"/>
        <w:jc w:val="both"/>
        <w:rPr>
          <w:color w:val="000000"/>
          <w:sz w:val="20"/>
          <w:szCs w:val="20"/>
        </w:rPr>
      </w:pPr>
      <w:bookmarkStart w:id="70" w:name="sub_3228"/>
      <w:bookmarkEnd w:id="69"/>
      <w:r w:rsidRPr="000F75F4">
        <w:rPr>
          <w:color w:val="000000"/>
          <w:sz w:val="20"/>
          <w:szCs w:val="20"/>
        </w:rPr>
        <w:t xml:space="preserve">2.8. В случае если соглашение не заключено в срок, установленный </w:t>
      </w:r>
      <w:r w:rsidRPr="000F75F4">
        <w:rPr>
          <w:bCs/>
          <w:color w:val="000000"/>
          <w:sz w:val="20"/>
          <w:szCs w:val="20"/>
        </w:rPr>
        <w:t>пунктом 2.6</w:t>
      </w:r>
      <w:r w:rsidRPr="000F75F4">
        <w:rPr>
          <w:color w:val="000000"/>
          <w:sz w:val="20"/>
          <w:szCs w:val="20"/>
        </w:rPr>
        <w:t xml:space="preserve"> настоящих Правил, высвободившийся объем субсидии перераспределяется между другими сельскими поселениями. </w:t>
      </w:r>
    </w:p>
    <w:p w:rsidR="0032201B" w:rsidRPr="000F75F4" w:rsidRDefault="0032201B" w:rsidP="0032201B">
      <w:pPr>
        <w:ind w:firstLine="709"/>
        <w:jc w:val="both"/>
        <w:rPr>
          <w:color w:val="000000"/>
          <w:sz w:val="20"/>
          <w:szCs w:val="20"/>
        </w:rPr>
      </w:pPr>
      <w:bookmarkStart w:id="71" w:name="sub_3229"/>
      <w:bookmarkEnd w:id="70"/>
      <w:r w:rsidRPr="000F75F4">
        <w:rPr>
          <w:color w:val="000000"/>
          <w:sz w:val="20"/>
          <w:szCs w:val="20"/>
        </w:rPr>
        <w:t>2.9. Для получения субсидии администрация сельского поселения представляет в администрацию Аликовского района следующие документы:</w:t>
      </w:r>
    </w:p>
    <w:p w:rsidR="0032201B" w:rsidRPr="000F75F4" w:rsidRDefault="0032201B" w:rsidP="0032201B">
      <w:pPr>
        <w:ind w:firstLine="709"/>
        <w:jc w:val="both"/>
        <w:rPr>
          <w:color w:val="000000"/>
          <w:sz w:val="20"/>
          <w:szCs w:val="20"/>
        </w:rPr>
      </w:pPr>
      <w:bookmarkStart w:id="72" w:name="sub_32291"/>
      <w:bookmarkEnd w:id="71"/>
      <w:r w:rsidRPr="000F75F4">
        <w:rPr>
          <w:color w:val="000000"/>
          <w:sz w:val="20"/>
          <w:szCs w:val="20"/>
        </w:rPr>
        <w:t>а) копии договора на выполнение работ по переводу многоквартирного дома с централизованного на индивидуальное отопление, заключенного организацией-подрядчиком с собственниками жилых помещений, в том числе гражданами, либо представителями собственников жилья (ТСЖ, Управляющая компания, уполномоченные граждане);</w:t>
      </w:r>
    </w:p>
    <w:p w:rsidR="0032201B" w:rsidRPr="000F75F4" w:rsidRDefault="0032201B" w:rsidP="0032201B">
      <w:pPr>
        <w:ind w:firstLine="709"/>
        <w:jc w:val="both"/>
        <w:rPr>
          <w:color w:val="000000"/>
          <w:sz w:val="20"/>
          <w:szCs w:val="20"/>
        </w:rPr>
      </w:pPr>
      <w:bookmarkStart w:id="73" w:name="sub_32292"/>
      <w:bookmarkEnd w:id="72"/>
      <w:r w:rsidRPr="000F75F4">
        <w:rPr>
          <w:color w:val="000000"/>
          <w:sz w:val="20"/>
          <w:szCs w:val="20"/>
        </w:rPr>
        <w:t>б) заверенные копии заключения о соответствии построенной системы индивидуального поквартирного отопления проектно-сметной документации и СНиП;</w:t>
      </w:r>
    </w:p>
    <w:p w:rsidR="0032201B" w:rsidRPr="000F75F4" w:rsidRDefault="0032201B" w:rsidP="0032201B">
      <w:pPr>
        <w:ind w:firstLine="709"/>
        <w:jc w:val="both"/>
        <w:rPr>
          <w:color w:val="000000"/>
          <w:sz w:val="20"/>
          <w:szCs w:val="20"/>
        </w:rPr>
      </w:pPr>
      <w:bookmarkStart w:id="74" w:name="sub_32293"/>
      <w:bookmarkEnd w:id="73"/>
      <w:r w:rsidRPr="000F75F4">
        <w:rPr>
          <w:color w:val="000000"/>
          <w:sz w:val="20"/>
          <w:szCs w:val="20"/>
        </w:rPr>
        <w:t xml:space="preserve">в) справки о стоимости выполненных работ по переводу многоквартирного дома с централизованного на индивидуальное отопление, подтверждающей фактически произведенные затраты на выполненные работы по переводу многоквартирного дома с централизованного на индивидуальное отопление по форме согласно </w:t>
      </w:r>
      <w:r w:rsidRPr="000F75F4">
        <w:rPr>
          <w:bCs/>
          <w:color w:val="000000"/>
          <w:sz w:val="20"/>
          <w:szCs w:val="20"/>
        </w:rPr>
        <w:t>приложению N 1</w:t>
      </w:r>
      <w:r w:rsidRPr="000F75F4">
        <w:rPr>
          <w:color w:val="000000"/>
          <w:sz w:val="20"/>
          <w:szCs w:val="20"/>
        </w:rPr>
        <w:t xml:space="preserve"> к настоящим Правилам;</w:t>
      </w:r>
    </w:p>
    <w:p w:rsidR="0032201B" w:rsidRPr="000F75F4" w:rsidRDefault="0032201B" w:rsidP="0032201B">
      <w:pPr>
        <w:ind w:firstLine="709"/>
        <w:jc w:val="both"/>
        <w:rPr>
          <w:color w:val="000000"/>
          <w:sz w:val="20"/>
          <w:szCs w:val="20"/>
        </w:rPr>
      </w:pPr>
      <w:bookmarkStart w:id="75" w:name="sub_32294"/>
      <w:bookmarkEnd w:id="74"/>
      <w:r w:rsidRPr="000F75F4">
        <w:rPr>
          <w:color w:val="000000"/>
          <w:sz w:val="20"/>
          <w:szCs w:val="20"/>
        </w:rPr>
        <w:t xml:space="preserve">г) заверенные копии акта ввода в эксплуатацию системы индивидуального поквартирного отопления многоквартирного дома согласно </w:t>
      </w:r>
      <w:r w:rsidRPr="000F75F4">
        <w:rPr>
          <w:bCs/>
          <w:color w:val="000000"/>
          <w:sz w:val="20"/>
          <w:szCs w:val="20"/>
        </w:rPr>
        <w:t>приложению № 2</w:t>
      </w:r>
      <w:r w:rsidRPr="000F75F4">
        <w:rPr>
          <w:color w:val="000000"/>
          <w:sz w:val="20"/>
          <w:szCs w:val="20"/>
        </w:rPr>
        <w:t xml:space="preserve"> к настоящим Правилам;</w:t>
      </w:r>
    </w:p>
    <w:p w:rsidR="0032201B" w:rsidRPr="000F75F4" w:rsidRDefault="0032201B" w:rsidP="0032201B">
      <w:pPr>
        <w:ind w:firstLine="709"/>
        <w:jc w:val="both"/>
        <w:rPr>
          <w:color w:val="000000"/>
          <w:sz w:val="20"/>
          <w:szCs w:val="20"/>
        </w:rPr>
      </w:pPr>
      <w:bookmarkStart w:id="76" w:name="sub_32295"/>
      <w:bookmarkEnd w:id="75"/>
      <w:r w:rsidRPr="000F75F4">
        <w:rPr>
          <w:color w:val="000000"/>
          <w:sz w:val="20"/>
          <w:szCs w:val="20"/>
        </w:rPr>
        <w:t xml:space="preserve">д) сводный перечень собственников жилых помещений, в том числе граждан, - получателей частичной компенсации затрат, понесенных ими при проведении работ по переводу многоквартирного дома с централизованного на индивидуальное отопление, согласно </w:t>
      </w:r>
      <w:r w:rsidRPr="000F75F4">
        <w:rPr>
          <w:bCs/>
          <w:color w:val="000000"/>
          <w:sz w:val="20"/>
          <w:szCs w:val="20"/>
        </w:rPr>
        <w:t>приложению № 3</w:t>
      </w:r>
      <w:r w:rsidRPr="000F75F4">
        <w:rPr>
          <w:color w:val="000000"/>
          <w:sz w:val="20"/>
          <w:szCs w:val="20"/>
        </w:rPr>
        <w:t xml:space="preserve"> к настоящим Правилам;</w:t>
      </w:r>
    </w:p>
    <w:p w:rsidR="0032201B" w:rsidRPr="000F75F4" w:rsidRDefault="0032201B" w:rsidP="0032201B">
      <w:pPr>
        <w:ind w:firstLine="709"/>
        <w:jc w:val="both"/>
        <w:rPr>
          <w:color w:val="000000"/>
          <w:sz w:val="20"/>
          <w:szCs w:val="20"/>
        </w:rPr>
      </w:pPr>
      <w:bookmarkStart w:id="77" w:name="sub_32296"/>
      <w:bookmarkEnd w:id="76"/>
      <w:r w:rsidRPr="000F75F4">
        <w:rPr>
          <w:color w:val="000000"/>
          <w:sz w:val="20"/>
          <w:szCs w:val="20"/>
        </w:rPr>
        <w:t xml:space="preserve">е) заверенные копии свидетельств о государственной регистрации права собственности на жилое помещение (доли) или документа, подтверждающего возникновение права собственности на жилое помещение до вступления в силу </w:t>
      </w:r>
      <w:r w:rsidRPr="000F75F4">
        <w:rPr>
          <w:bCs/>
          <w:color w:val="000000"/>
          <w:sz w:val="20"/>
          <w:szCs w:val="20"/>
        </w:rPr>
        <w:t>Федерального закона</w:t>
      </w:r>
      <w:r w:rsidRPr="000F75F4">
        <w:rPr>
          <w:color w:val="000000"/>
          <w:sz w:val="20"/>
          <w:szCs w:val="20"/>
        </w:rPr>
        <w:t xml:space="preserve"> "О государственной регистрации прав на недвижимое имущество и сделок с ним", и выписки из Единого государственного реестра недвижимости об отсутствии отчуждения жилого помещения на дату подачи заявки;</w:t>
      </w:r>
    </w:p>
    <w:bookmarkEnd w:id="77"/>
    <w:p w:rsidR="0032201B" w:rsidRPr="000F75F4" w:rsidRDefault="0032201B" w:rsidP="0032201B">
      <w:pPr>
        <w:ind w:firstLine="709"/>
        <w:jc w:val="both"/>
        <w:rPr>
          <w:color w:val="000000"/>
          <w:sz w:val="20"/>
          <w:szCs w:val="20"/>
        </w:rPr>
      </w:pPr>
      <w:r w:rsidRPr="000F75F4">
        <w:rPr>
          <w:color w:val="000000"/>
          <w:sz w:val="20"/>
          <w:szCs w:val="20"/>
        </w:rPr>
        <w:t xml:space="preserve">Если информация, содержащаяся в документах, указанных в настоящем пункте, содержит персональные данные, в состав предложения должно быть включено согласие субъекта персональных данных на их обработку в соответствии с </w:t>
      </w:r>
      <w:r w:rsidRPr="000F75F4">
        <w:rPr>
          <w:bCs/>
          <w:color w:val="000000"/>
          <w:sz w:val="20"/>
          <w:szCs w:val="20"/>
        </w:rPr>
        <w:t>Федеральным законом</w:t>
      </w:r>
      <w:r w:rsidRPr="000F75F4">
        <w:rPr>
          <w:color w:val="000000"/>
          <w:sz w:val="20"/>
          <w:szCs w:val="20"/>
        </w:rPr>
        <w:t xml:space="preserve"> "О персональных данных".</w:t>
      </w:r>
    </w:p>
    <w:p w:rsidR="0032201B" w:rsidRPr="000F75F4" w:rsidRDefault="0032201B" w:rsidP="0032201B">
      <w:pPr>
        <w:ind w:firstLine="709"/>
        <w:jc w:val="both"/>
        <w:rPr>
          <w:color w:val="000000"/>
          <w:sz w:val="20"/>
          <w:szCs w:val="20"/>
        </w:rPr>
      </w:pPr>
      <w:r w:rsidRPr="000F75F4">
        <w:rPr>
          <w:color w:val="000000"/>
          <w:sz w:val="20"/>
          <w:szCs w:val="20"/>
        </w:rPr>
        <w:t>Администрации сельских поселений несут ответственность за достоверность сведений, содержащихся в представляемых документах.</w:t>
      </w:r>
    </w:p>
    <w:p w:rsidR="0032201B" w:rsidRPr="000F75F4" w:rsidRDefault="0032201B" w:rsidP="0032201B">
      <w:pPr>
        <w:ind w:firstLine="709"/>
        <w:jc w:val="both"/>
        <w:rPr>
          <w:color w:val="000000"/>
          <w:sz w:val="20"/>
          <w:szCs w:val="20"/>
        </w:rPr>
      </w:pPr>
      <w:bookmarkStart w:id="78" w:name="sub_32210"/>
      <w:r w:rsidRPr="000F75F4">
        <w:rPr>
          <w:color w:val="000000"/>
          <w:sz w:val="20"/>
          <w:szCs w:val="20"/>
        </w:rPr>
        <w:t xml:space="preserve">2.10. Администрация Аликовского района Чувашской Республики в течение 15 рабочих дней со дня поступления документов, указанных в </w:t>
      </w:r>
      <w:r w:rsidRPr="000F75F4">
        <w:rPr>
          <w:bCs/>
          <w:color w:val="000000"/>
          <w:sz w:val="20"/>
          <w:szCs w:val="20"/>
        </w:rPr>
        <w:t>пункте 2.9</w:t>
      </w:r>
      <w:r w:rsidRPr="000F75F4">
        <w:rPr>
          <w:color w:val="000000"/>
          <w:sz w:val="20"/>
          <w:szCs w:val="20"/>
        </w:rPr>
        <w:t xml:space="preserve"> настоящих Правил, осуществляет проверку правильности оформления этих документов, организует выездную проверку ввода в эксплуатацию системы индивидуального поквартирного отопления многоквартирного дома и принимает решение о предоставлении субсидии либо об отказе в предоставлении субсидии по основаниям, указанным в </w:t>
      </w:r>
      <w:r w:rsidRPr="000F75F4">
        <w:rPr>
          <w:bCs/>
          <w:color w:val="000000"/>
          <w:sz w:val="20"/>
          <w:szCs w:val="20"/>
        </w:rPr>
        <w:t>пункте 2.14</w:t>
      </w:r>
      <w:r w:rsidRPr="000F75F4">
        <w:rPr>
          <w:color w:val="000000"/>
          <w:sz w:val="20"/>
          <w:szCs w:val="20"/>
        </w:rPr>
        <w:t xml:space="preserve"> настоящих Правил.</w:t>
      </w:r>
    </w:p>
    <w:bookmarkEnd w:id="78"/>
    <w:p w:rsidR="0032201B" w:rsidRPr="000F75F4" w:rsidRDefault="0032201B" w:rsidP="0032201B">
      <w:pPr>
        <w:ind w:firstLine="709"/>
        <w:jc w:val="both"/>
        <w:rPr>
          <w:color w:val="000000"/>
          <w:sz w:val="20"/>
          <w:szCs w:val="20"/>
        </w:rPr>
      </w:pPr>
      <w:r w:rsidRPr="000F75F4">
        <w:rPr>
          <w:color w:val="000000"/>
          <w:sz w:val="20"/>
          <w:szCs w:val="20"/>
        </w:rPr>
        <w:t xml:space="preserve">В течение трех рабочих дней со дня принятия решения об отказе в предоставлении субсидии по основаниям, указанным в </w:t>
      </w:r>
      <w:r w:rsidRPr="000F75F4">
        <w:rPr>
          <w:bCs/>
          <w:color w:val="000000"/>
          <w:sz w:val="20"/>
          <w:szCs w:val="20"/>
        </w:rPr>
        <w:t>пункте 2.14</w:t>
      </w:r>
      <w:r w:rsidRPr="000F75F4">
        <w:rPr>
          <w:color w:val="000000"/>
          <w:sz w:val="20"/>
          <w:szCs w:val="20"/>
        </w:rPr>
        <w:t xml:space="preserve"> настоящих Правил, администрация Аликовского района уведомляет о принятом решении администрацию сельского поселения.</w:t>
      </w:r>
    </w:p>
    <w:p w:rsidR="0032201B" w:rsidRPr="000F75F4" w:rsidRDefault="0032201B" w:rsidP="0032201B">
      <w:pPr>
        <w:ind w:firstLine="709"/>
        <w:jc w:val="both"/>
        <w:rPr>
          <w:color w:val="000000"/>
          <w:sz w:val="20"/>
          <w:szCs w:val="20"/>
        </w:rPr>
      </w:pPr>
      <w:bookmarkStart w:id="79" w:name="sub_32211"/>
      <w:r w:rsidRPr="000F75F4">
        <w:rPr>
          <w:color w:val="000000"/>
          <w:sz w:val="20"/>
          <w:szCs w:val="20"/>
        </w:rPr>
        <w:t>2.11.</w:t>
      </w:r>
      <w:bookmarkEnd w:id="79"/>
      <w:r w:rsidRPr="000F75F4">
        <w:rPr>
          <w:color w:val="000000"/>
          <w:sz w:val="20"/>
          <w:szCs w:val="20"/>
        </w:rPr>
        <w:t xml:space="preserve"> Перечисление субсидии осуществляется в пределах суммы, необходимой для оплаты денежных обязательств по расходам сельского поселения, источником финансового обеспечения которого является субсидия.</w:t>
      </w:r>
    </w:p>
    <w:p w:rsidR="0032201B" w:rsidRPr="000F75F4" w:rsidRDefault="0032201B" w:rsidP="0032201B">
      <w:pPr>
        <w:ind w:firstLine="709"/>
        <w:jc w:val="both"/>
        <w:rPr>
          <w:color w:val="000000"/>
          <w:sz w:val="20"/>
          <w:szCs w:val="20"/>
        </w:rPr>
      </w:pPr>
      <w:r w:rsidRPr="000F75F4">
        <w:rPr>
          <w:color w:val="000000"/>
          <w:sz w:val="20"/>
          <w:szCs w:val="20"/>
        </w:rPr>
        <w:t>Перечисление субсидии осуществляется с лицевого счета для учета операций по переданным полномочиям получателя бюджетных средств – администрации Аликовского района, открытого в Управлении Федерального казначейства по Чувашской Республике (далее - УФК по Чувашской Республике), для последующего ее перечисления в установленном порядке в бюджеты сельских поселений.</w:t>
      </w:r>
    </w:p>
    <w:p w:rsidR="0032201B" w:rsidRPr="000F75F4" w:rsidRDefault="0032201B" w:rsidP="0032201B">
      <w:pPr>
        <w:ind w:firstLine="709"/>
        <w:jc w:val="both"/>
        <w:rPr>
          <w:color w:val="000000"/>
          <w:sz w:val="20"/>
          <w:szCs w:val="20"/>
        </w:rPr>
      </w:pPr>
      <w:r w:rsidRPr="000F75F4">
        <w:rPr>
          <w:color w:val="000000"/>
          <w:sz w:val="20"/>
          <w:szCs w:val="20"/>
        </w:rPr>
        <w:t>Администрация Аликовского района в течение одного рабочего дня после рассмотрения заявки на получение субсидии доводит предельные объемы финансирования расходов на лицевой счет сельских поселений для получателей бюджетных средств, открытый в УФК по Чувашской Республике.</w:t>
      </w:r>
    </w:p>
    <w:p w:rsidR="0032201B" w:rsidRPr="000F75F4" w:rsidRDefault="0032201B" w:rsidP="0032201B">
      <w:pPr>
        <w:ind w:firstLine="709"/>
        <w:jc w:val="both"/>
        <w:rPr>
          <w:color w:val="000000"/>
          <w:sz w:val="20"/>
          <w:szCs w:val="20"/>
        </w:rPr>
      </w:pPr>
      <w:bookmarkStart w:id="80" w:name="sub_32212"/>
      <w:r w:rsidRPr="000F75F4">
        <w:rPr>
          <w:color w:val="000000"/>
          <w:sz w:val="20"/>
          <w:szCs w:val="20"/>
        </w:rPr>
        <w:lastRenderedPageBreak/>
        <w:t>2.12. Администрация сельского поселения после получения уведомления об отказе и устранения причин, послуживших основанием для принятия решения об отказе в предоставлении субсидии, вправе повторно обратиться в администрацию Аликовского района в соответствии с настоящими Правилами.</w:t>
      </w:r>
    </w:p>
    <w:p w:rsidR="0032201B" w:rsidRPr="000F75F4" w:rsidRDefault="0032201B" w:rsidP="0032201B">
      <w:pPr>
        <w:ind w:firstLine="709"/>
        <w:jc w:val="both"/>
        <w:rPr>
          <w:color w:val="000000"/>
          <w:sz w:val="20"/>
          <w:szCs w:val="20"/>
        </w:rPr>
      </w:pPr>
      <w:bookmarkStart w:id="81" w:name="sub_32213"/>
      <w:bookmarkEnd w:id="80"/>
      <w:r w:rsidRPr="000F75F4">
        <w:rPr>
          <w:color w:val="000000"/>
          <w:sz w:val="20"/>
          <w:szCs w:val="20"/>
        </w:rPr>
        <w:t>2.13. Администрация Аликовского района в течение трех рабочих дней со дня поступления документов, подтверждающих устранение выявленных недостатков, проверяет их полноту и принимает решение о предоставлении либо об отказе в предоставлении субсидии.</w:t>
      </w:r>
    </w:p>
    <w:p w:rsidR="0032201B" w:rsidRPr="000F75F4" w:rsidRDefault="0032201B" w:rsidP="0032201B">
      <w:pPr>
        <w:ind w:firstLine="709"/>
        <w:jc w:val="both"/>
        <w:rPr>
          <w:color w:val="000000"/>
          <w:sz w:val="20"/>
          <w:szCs w:val="20"/>
        </w:rPr>
      </w:pPr>
      <w:bookmarkStart w:id="82" w:name="sub_32214"/>
      <w:bookmarkEnd w:id="81"/>
      <w:r w:rsidRPr="000F75F4">
        <w:rPr>
          <w:color w:val="000000"/>
          <w:sz w:val="20"/>
          <w:szCs w:val="20"/>
        </w:rPr>
        <w:t>2.14. Основанием для отказа администрации сельского поселения в предоставлении субсидии являются:</w:t>
      </w:r>
    </w:p>
    <w:bookmarkEnd w:id="82"/>
    <w:p w:rsidR="0032201B" w:rsidRPr="000F75F4" w:rsidRDefault="0032201B" w:rsidP="0032201B">
      <w:pPr>
        <w:ind w:firstLine="709"/>
        <w:jc w:val="both"/>
        <w:rPr>
          <w:color w:val="000000"/>
          <w:sz w:val="20"/>
          <w:szCs w:val="20"/>
        </w:rPr>
      </w:pPr>
      <w:r w:rsidRPr="000F75F4">
        <w:rPr>
          <w:color w:val="000000"/>
          <w:sz w:val="20"/>
          <w:szCs w:val="20"/>
        </w:rPr>
        <w:t xml:space="preserve">представление неполного перечня документов, указанных в </w:t>
      </w:r>
      <w:r w:rsidRPr="000F75F4">
        <w:rPr>
          <w:bCs/>
          <w:color w:val="000000"/>
          <w:sz w:val="20"/>
          <w:szCs w:val="20"/>
        </w:rPr>
        <w:t>пунктах 2.7</w:t>
      </w:r>
      <w:r w:rsidRPr="000F75F4">
        <w:rPr>
          <w:color w:val="000000"/>
          <w:sz w:val="20"/>
          <w:szCs w:val="20"/>
        </w:rPr>
        <w:t xml:space="preserve">, </w:t>
      </w:r>
      <w:r w:rsidRPr="000F75F4">
        <w:rPr>
          <w:bCs/>
          <w:color w:val="000000"/>
          <w:sz w:val="20"/>
          <w:szCs w:val="20"/>
        </w:rPr>
        <w:t>2.9</w:t>
      </w:r>
      <w:r w:rsidRPr="000F75F4">
        <w:rPr>
          <w:color w:val="000000"/>
          <w:sz w:val="20"/>
          <w:szCs w:val="20"/>
        </w:rPr>
        <w:t xml:space="preserve"> настоящих Правил;</w:t>
      </w:r>
    </w:p>
    <w:p w:rsidR="0032201B" w:rsidRPr="000F75F4" w:rsidRDefault="0032201B" w:rsidP="0032201B">
      <w:pPr>
        <w:ind w:firstLine="709"/>
        <w:jc w:val="both"/>
        <w:rPr>
          <w:color w:val="000000"/>
          <w:sz w:val="20"/>
          <w:szCs w:val="20"/>
        </w:rPr>
      </w:pPr>
      <w:r w:rsidRPr="000F75F4">
        <w:rPr>
          <w:color w:val="000000"/>
          <w:sz w:val="20"/>
          <w:szCs w:val="20"/>
        </w:rPr>
        <w:t>нарушение установленных соглашением требований;</w:t>
      </w:r>
    </w:p>
    <w:p w:rsidR="0032201B" w:rsidRPr="000F75F4" w:rsidRDefault="0032201B" w:rsidP="0032201B">
      <w:pPr>
        <w:ind w:firstLine="709"/>
        <w:jc w:val="both"/>
        <w:rPr>
          <w:color w:val="000000"/>
          <w:sz w:val="20"/>
          <w:szCs w:val="20"/>
        </w:rPr>
      </w:pPr>
      <w:r w:rsidRPr="000F75F4">
        <w:rPr>
          <w:color w:val="000000"/>
          <w:sz w:val="20"/>
          <w:szCs w:val="20"/>
        </w:rPr>
        <w:t xml:space="preserve">обнаружение недостоверных сведений, содержащихся в представленных документах, указанных в </w:t>
      </w:r>
      <w:r w:rsidRPr="000F75F4">
        <w:rPr>
          <w:bCs/>
          <w:color w:val="000000"/>
          <w:sz w:val="20"/>
          <w:szCs w:val="20"/>
        </w:rPr>
        <w:t>пунктах 2.7</w:t>
      </w:r>
      <w:r w:rsidRPr="000F75F4">
        <w:rPr>
          <w:color w:val="000000"/>
          <w:sz w:val="20"/>
          <w:szCs w:val="20"/>
        </w:rPr>
        <w:t xml:space="preserve">, </w:t>
      </w:r>
      <w:r w:rsidRPr="000F75F4">
        <w:rPr>
          <w:bCs/>
          <w:color w:val="000000"/>
          <w:sz w:val="20"/>
          <w:szCs w:val="20"/>
        </w:rPr>
        <w:t>2.9</w:t>
      </w:r>
      <w:r w:rsidRPr="000F75F4">
        <w:rPr>
          <w:color w:val="000000"/>
          <w:sz w:val="20"/>
          <w:szCs w:val="20"/>
        </w:rPr>
        <w:t xml:space="preserve"> настоящих Правил;</w:t>
      </w:r>
    </w:p>
    <w:p w:rsidR="0032201B" w:rsidRPr="000F75F4" w:rsidRDefault="0032201B" w:rsidP="0032201B">
      <w:pPr>
        <w:ind w:firstLine="709"/>
        <w:jc w:val="both"/>
        <w:rPr>
          <w:color w:val="000000"/>
          <w:sz w:val="20"/>
          <w:szCs w:val="20"/>
        </w:rPr>
      </w:pPr>
      <w:r w:rsidRPr="000F75F4">
        <w:rPr>
          <w:color w:val="000000"/>
          <w:sz w:val="20"/>
          <w:szCs w:val="20"/>
        </w:rPr>
        <w:t>отсутствие фактического ввода в эксплуатацию системы индивидуального поквартирного отопления многоквартирного дома.</w:t>
      </w:r>
    </w:p>
    <w:p w:rsidR="0032201B" w:rsidRPr="000F75F4" w:rsidRDefault="0032201B" w:rsidP="0032201B">
      <w:pPr>
        <w:ind w:firstLine="709"/>
        <w:jc w:val="both"/>
        <w:rPr>
          <w:color w:val="000000"/>
          <w:sz w:val="20"/>
          <w:szCs w:val="20"/>
        </w:rPr>
      </w:pPr>
      <w:r w:rsidRPr="000F75F4">
        <w:rPr>
          <w:color w:val="000000"/>
          <w:sz w:val="20"/>
          <w:szCs w:val="20"/>
        </w:rPr>
        <w:t>Отказ администрации сельского поселения в предоставлении субсидии не является препятствием для получения субсидии при условии устранения обстоятельств, послуживших основанием для принятия решения об отказе в предоставлении субсидии.</w:t>
      </w:r>
    </w:p>
    <w:p w:rsidR="0032201B" w:rsidRPr="000F75F4" w:rsidRDefault="0032201B" w:rsidP="0032201B">
      <w:pPr>
        <w:ind w:firstLine="709"/>
        <w:jc w:val="both"/>
        <w:rPr>
          <w:color w:val="000000"/>
          <w:sz w:val="20"/>
          <w:szCs w:val="20"/>
        </w:rPr>
      </w:pPr>
      <w:bookmarkStart w:id="83" w:name="sub_32215"/>
      <w:r w:rsidRPr="000F75F4">
        <w:rPr>
          <w:color w:val="000000"/>
          <w:sz w:val="20"/>
          <w:szCs w:val="20"/>
        </w:rPr>
        <w:t>2.15. Результатом использования субсидии является количество многоквартирных домов, переведенных с централизованного на индивидуальное отопление.</w:t>
      </w:r>
    </w:p>
    <w:bookmarkEnd w:id="83"/>
    <w:p w:rsidR="0032201B" w:rsidRPr="000F75F4" w:rsidRDefault="0032201B" w:rsidP="0032201B">
      <w:pPr>
        <w:ind w:firstLine="709"/>
        <w:jc w:val="both"/>
        <w:rPr>
          <w:color w:val="000000"/>
          <w:sz w:val="20"/>
          <w:szCs w:val="20"/>
        </w:rPr>
      </w:pPr>
      <w:r w:rsidRPr="000F75F4">
        <w:rPr>
          <w:color w:val="000000"/>
          <w:sz w:val="20"/>
          <w:szCs w:val="20"/>
        </w:rPr>
        <w:t>Эффективность использования субсидии оценивается администрацией Аликовского района по итогам отчетного года исходя из степени достижения сельским поселением значения результата использования субсидии, предусмотренного соглашением.</w:t>
      </w:r>
    </w:p>
    <w:p w:rsidR="0032201B" w:rsidRPr="000F75F4" w:rsidRDefault="0032201B" w:rsidP="0032201B">
      <w:pPr>
        <w:ind w:firstLine="709"/>
        <w:jc w:val="both"/>
        <w:rPr>
          <w:color w:val="000000"/>
          <w:sz w:val="20"/>
          <w:szCs w:val="20"/>
        </w:rPr>
      </w:pPr>
      <w:bookmarkStart w:id="84" w:name="sub_32216"/>
      <w:r w:rsidRPr="000F75F4">
        <w:rPr>
          <w:color w:val="000000"/>
          <w:sz w:val="20"/>
          <w:szCs w:val="20"/>
        </w:rPr>
        <w:t xml:space="preserve">2.16. Администрации сельских поселений ежемесячно не позднее 5 числа месяца, следующего за отчетным, представляют в администрацию Аликовского района отчет об использовании субсидий из бюджета Аликовского района Чувашской Республики на перевод многоквартирного дома с централизованного на индивидуальное отопление по форме согласно </w:t>
      </w:r>
      <w:hyperlink w:anchor="sub_32500" w:history="1">
        <w:r w:rsidRPr="000F75F4">
          <w:rPr>
            <w:rStyle w:val="af4"/>
            <w:bCs/>
            <w:color w:val="000000"/>
            <w:sz w:val="20"/>
            <w:szCs w:val="20"/>
          </w:rPr>
          <w:t>приложению N </w:t>
        </w:r>
      </w:hyperlink>
      <w:r w:rsidRPr="000F75F4">
        <w:rPr>
          <w:color w:val="000000"/>
          <w:sz w:val="20"/>
          <w:szCs w:val="20"/>
        </w:rPr>
        <w:t>4 к настоящим Правилам.</w:t>
      </w:r>
    </w:p>
    <w:p w:rsidR="0032201B" w:rsidRPr="000F75F4" w:rsidRDefault="0032201B" w:rsidP="0032201B">
      <w:pPr>
        <w:ind w:firstLine="709"/>
        <w:jc w:val="both"/>
        <w:rPr>
          <w:color w:val="000000"/>
          <w:sz w:val="20"/>
          <w:szCs w:val="20"/>
        </w:rPr>
      </w:pPr>
      <w:bookmarkStart w:id="85" w:name="sub_32217"/>
      <w:bookmarkEnd w:id="84"/>
      <w:r w:rsidRPr="000F75F4">
        <w:rPr>
          <w:color w:val="000000"/>
          <w:sz w:val="20"/>
          <w:szCs w:val="20"/>
        </w:rPr>
        <w:t xml:space="preserve">2.17. Администрация Аликовского района ежеквартально не позднее 12 числа месяца, следующего за отчетным периодом, представляет в Министерство строительства, архитектуры и жилищно-коммунального хозяйства Чувашской Республики (далее - Минстрой Чувашии) сводный отчет об использовании субсидий из бюджета Аликовского района Чувашской Республики бюджетам сельских поселений на перевод многоквартирных домов с централизованного на индивидуальное отопление по форме согласно </w:t>
      </w:r>
      <w:r w:rsidRPr="000F75F4">
        <w:rPr>
          <w:bCs/>
          <w:color w:val="000000"/>
          <w:sz w:val="20"/>
          <w:szCs w:val="20"/>
        </w:rPr>
        <w:t>приложению N 5</w:t>
      </w:r>
      <w:r w:rsidRPr="000F75F4">
        <w:rPr>
          <w:color w:val="000000"/>
          <w:sz w:val="20"/>
          <w:szCs w:val="20"/>
        </w:rPr>
        <w:t xml:space="preserve"> к настоящим Правилам.</w:t>
      </w:r>
    </w:p>
    <w:p w:rsidR="0032201B" w:rsidRPr="000F75F4" w:rsidRDefault="0032201B" w:rsidP="0032201B">
      <w:pPr>
        <w:ind w:firstLine="709"/>
        <w:jc w:val="both"/>
        <w:rPr>
          <w:color w:val="000000"/>
          <w:sz w:val="20"/>
          <w:szCs w:val="20"/>
        </w:rPr>
      </w:pPr>
      <w:bookmarkStart w:id="86" w:name="sub_32218"/>
      <w:bookmarkEnd w:id="85"/>
      <w:r w:rsidRPr="000F75F4">
        <w:rPr>
          <w:color w:val="000000"/>
          <w:sz w:val="20"/>
          <w:szCs w:val="20"/>
        </w:rPr>
        <w:t>2.18. Администрации сельских поселений в соответствии с законодательством Российской Федерации и законодательством Чувашской Республики несут ответственность за достоверность сведений, содержащихся в представленных заявках и отчетах, целевое использование субсидий и соблюдение условий предоставления субсидий.</w:t>
      </w:r>
    </w:p>
    <w:bookmarkEnd w:id="86"/>
    <w:p w:rsidR="0032201B" w:rsidRPr="000F75F4" w:rsidRDefault="0032201B" w:rsidP="0032201B">
      <w:pPr>
        <w:ind w:firstLine="709"/>
        <w:jc w:val="both"/>
        <w:rPr>
          <w:color w:val="000000"/>
          <w:sz w:val="20"/>
          <w:szCs w:val="20"/>
        </w:rPr>
      </w:pPr>
    </w:p>
    <w:p w:rsidR="0032201B" w:rsidRPr="000F75F4" w:rsidRDefault="0032201B" w:rsidP="0032201B">
      <w:pPr>
        <w:ind w:firstLine="709"/>
        <w:jc w:val="center"/>
        <w:rPr>
          <w:color w:val="000000"/>
          <w:sz w:val="20"/>
          <w:szCs w:val="20"/>
        </w:rPr>
      </w:pPr>
      <w:bookmarkStart w:id="87" w:name="sub_3230"/>
      <w:r w:rsidRPr="000F75F4">
        <w:rPr>
          <w:color w:val="000000"/>
          <w:sz w:val="20"/>
          <w:szCs w:val="20"/>
        </w:rPr>
        <w:t>III. Порядок возврата средств</w:t>
      </w:r>
      <w:bookmarkEnd w:id="87"/>
    </w:p>
    <w:p w:rsidR="0032201B" w:rsidRPr="000F75F4" w:rsidRDefault="0032201B" w:rsidP="0032201B">
      <w:pPr>
        <w:ind w:firstLine="709"/>
        <w:jc w:val="both"/>
        <w:rPr>
          <w:color w:val="000000"/>
          <w:sz w:val="20"/>
          <w:szCs w:val="20"/>
        </w:rPr>
      </w:pPr>
      <w:bookmarkStart w:id="88" w:name="sub_3231"/>
      <w:r w:rsidRPr="000F75F4">
        <w:rPr>
          <w:color w:val="000000"/>
          <w:sz w:val="20"/>
          <w:szCs w:val="20"/>
        </w:rPr>
        <w:t>3.1. Не использованный по состоянию на 1 января очередного финансового года остаток субсидии, предоставленной из бюджета Аликовского района бюджету сельского поселения, подлежит возврату в бюджет Аликовского района в течение первых 15 рабочих дней текущего финансового года.</w:t>
      </w:r>
    </w:p>
    <w:bookmarkEnd w:id="88"/>
    <w:p w:rsidR="0032201B" w:rsidRPr="000F75F4" w:rsidRDefault="0032201B" w:rsidP="0032201B">
      <w:pPr>
        <w:ind w:firstLine="709"/>
        <w:jc w:val="both"/>
        <w:rPr>
          <w:color w:val="000000"/>
          <w:sz w:val="20"/>
          <w:szCs w:val="20"/>
        </w:rPr>
      </w:pPr>
      <w:r w:rsidRPr="000F75F4">
        <w:rPr>
          <w:color w:val="000000"/>
          <w:sz w:val="20"/>
          <w:szCs w:val="20"/>
        </w:rPr>
        <w:t>В случае если неиспользованный остаток субсидии не перечислен в доход бюджета Аликовского района, указанные средства подлежат взысканию в доход бюджета Аликовского района.</w:t>
      </w:r>
    </w:p>
    <w:p w:rsidR="0032201B" w:rsidRPr="000F75F4" w:rsidRDefault="0032201B" w:rsidP="0032201B">
      <w:pPr>
        <w:ind w:firstLine="709"/>
        <w:jc w:val="both"/>
        <w:rPr>
          <w:color w:val="000000"/>
          <w:sz w:val="20"/>
          <w:szCs w:val="20"/>
        </w:rPr>
      </w:pPr>
      <w:r w:rsidRPr="000F75F4">
        <w:rPr>
          <w:color w:val="000000"/>
          <w:sz w:val="20"/>
          <w:szCs w:val="20"/>
        </w:rPr>
        <w:t xml:space="preserve">При наличии потребности в не использованном в текущем финансовом году остатке субсидии указанный остаток в соответствии с решением администрации Аликовского района по согласованию с Минстроем Чувашии может быть использован сельским поселением в очередном финансовом году на те же цели в порядке, установленном </w:t>
      </w:r>
      <w:r w:rsidRPr="000F75F4">
        <w:rPr>
          <w:bCs/>
          <w:color w:val="000000"/>
          <w:sz w:val="20"/>
          <w:szCs w:val="20"/>
        </w:rPr>
        <w:t>бюджетным законодательством</w:t>
      </w:r>
      <w:r w:rsidRPr="000F75F4">
        <w:rPr>
          <w:color w:val="000000"/>
          <w:sz w:val="20"/>
          <w:szCs w:val="20"/>
        </w:rPr>
        <w:t xml:space="preserve"> Российской Федерации, для осуществления расходов бюджета сельского поселения, источником финансового обеспечения которых является субсидия.</w:t>
      </w:r>
    </w:p>
    <w:p w:rsidR="0032201B" w:rsidRPr="000F75F4" w:rsidRDefault="0032201B" w:rsidP="0032201B">
      <w:pPr>
        <w:ind w:firstLine="709"/>
        <w:jc w:val="both"/>
        <w:rPr>
          <w:color w:val="000000"/>
          <w:sz w:val="20"/>
          <w:szCs w:val="20"/>
        </w:rPr>
      </w:pPr>
      <w:bookmarkStart w:id="89" w:name="sub_3232"/>
      <w:r w:rsidRPr="000F75F4">
        <w:rPr>
          <w:color w:val="000000"/>
          <w:sz w:val="20"/>
          <w:szCs w:val="20"/>
        </w:rPr>
        <w:t xml:space="preserve">3.2. В случае нецелевого использования субсидии и (или) нарушения сельским поселением условий ее предоставления, в том числе невозврата сельским поселением средств в бюджет Аликовского района в соответствии с </w:t>
      </w:r>
      <w:r w:rsidRPr="000F75F4">
        <w:rPr>
          <w:bCs/>
          <w:color w:val="000000"/>
          <w:sz w:val="20"/>
          <w:szCs w:val="20"/>
        </w:rPr>
        <w:t>пунктами 3.3</w:t>
      </w:r>
      <w:r w:rsidRPr="000F75F4">
        <w:rPr>
          <w:color w:val="000000"/>
          <w:sz w:val="20"/>
          <w:szCs w:val="20"/>
        </w:rPr>
        <w:t xml:space="preserve"> и </w:t>
      </w:r>
      <w:r w:rsidRPr="000F75F4">
        <w:rPr>
          <w:bCs/>
          <w:color w:val="000000"/>
          <w:sz w:val="20"/>
          <w:szCs w:val="20"/>
        </w:rPr>
        <w:t>3.4</w:t>
      </w:r>
      <w:r w:rsidRPr="000F75F4">
        <w:rPr>
          <w:color w:val="000000"/>
          <w:sz w:val="20"/>
          <w:szCs w:val="20"/>
        </w:rPr>
        <w:t xml:space="preserve"> настоящих Правил, к нему применяются бюджетные меры принуждения, предусмотренные </w:t>
      </w:r>
      <w:r w:rsidRPr="000F75F4">
        <w:rPr>
          <w:bCs/>
          <w:color w:val="000000"/>
          <w:sz w:val="20"/>
          <w:szCs w:val="20"/>
        </w:rPr>
        <w:t>бюджетным законодательством</w:t>
      </w:r>
      <w:r w:rsidRPr="000F75F4">
        <w:rPr>
          <w:color w:val="000000"/>
          <w:sz w:val="20"/>
          <w:szCs w:val="20"/>
        </w:rPr>
        <w:t xml:space="preserve"> Российской Федерации.</w:t>
      </w:r>
    </w:p>
    <w:bookmarkEnd w:id="89"/>
    <w:p w:rsidR="0032201B" w:rsidRPr="000F75F4" w:rsidRDefault="0032201B" w:rsidP="0032201B">
      <w:pPr>
        <w:ind w:firstLine="709"/>
        <w:jc w:val="both"/>
        <w:rPr>
          <w:color w:val="000000"/>
          <w:sz w:val="20"/>
          <w:szCs w:val="20"/>
        </w:rPr>
      </w:pPr>
      <w:r w:rsidRPr="000F75F4">
        <w:rPr>
          <w:color w:val="000000"/>
          <w:sz w:val="20"/>
          <w:szCs w:val="20"/>
        </w:rPr>
        <w:t>Решение о приостановлении перечисления (сокращении объема) субсидии бюджету сельского поселения не принимается в случае, если условия предоставления субсидии были не выполнены в силу обстоятельств непреодолимой силы.</w:t>
      </w:r>
    </w:p>
    <w:p w:rsidR="0032201B" w:rsidRPr="000F75F4" w:rsidRDefault="0032201B" w:rsidP="0032201B">
      <w:pPr>
        <w:ind w:firstLine="709"/>
        <w:jc w:val="both"/>
        <w:rPr>
          <w:color w:val="000000"/>
          <w:sz w:val="20"/>
          <w:szCs w:val="20"/>
        </w:rPr>
      </w:pPr>
      <w:bookmarkStart w:id="90" w:name="sub_3233"/>
      <w:r w:rsidRPr="000F75F4">
        <w:rPr>
          <w:color w:val="000000"/>
          <w:sz w:val="20"/>
          <w:szCs w:val="20"/>
        </w:rPr>
        <w:t>3.3. В случае если сельским поселением по состоянию на 31 декабря года предоставления субсидии не достигнуто значение результата использования субсидии, установленное соглашением,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бюджет Аликовского района в срок до 1 мая года, следующего за годом предоставления субсидии (</w:t>
      </w:r>
      <w:r w:rsidRPr="000F75F4">
        <w:rPr>
          <w:noProof/>
          <w:color w:val="000000"/>
          <w:sz w:val="20"/>
          <w:szCs w:val="20"/>
        </w:rPr>
        <w:drawing>
          <wp:inline distT="0" distB="0" distL="0" distR="0">
            <wp:extent cx="62865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sidRPr="000F75F4">
        <w:rPr>
          <w:color w:val="000000"/>
          <w:sz w:val="20"/>
          <w:szCs w:val="20"/>
        </w:rPr>
        <w:t>), в объеме, рассчитанном по формуле</w:t>
      </w:r>
    </w:p>
    <w:bookmarkEnd w:id="90"/>
    <w:p w:rsidR="0032201B" w:rsidRPr="000F75F4" w:rsidRDefault="0032201B" w:rsidP="0032201B">
      <w:pPr>
        <w:ind w:firstLine="709"/>
        <w:jc w:val="both"/>
        <w:rPr>
          <w:color w:val="000000"/>
          <w:sz w:val="20"/>
          <w:szCs w:val="20"/>
        </w:rPr>
      </w:pPr>
    </w:p>
    <w:p w:rsidR="0032201B" w:rsidRPr="000F75F4" w:rsidRDefault="0032201B" w:rsidP="0032201B">
      <w:pPr>
        <w:ind w:firstLine="709"/>
        <w:jc w:val="both"/>
        <w:rPr>
          <w:color w:val="000000"/>
          <w:sz w:val="20"/>
          <w:szCs w:val="20"/>
        </w:rPr>
      </w:pPr>
      <w:r w:rsidRPr="000F75F4">
        <w:rPr>
          <w:noProof/>
          <w:color w:val="000000"/>
          <w:sz w:val="20"/>
          <w:szCs w:val="20"/>
        </w:rPr>
        <w:lastRenderedPageBreak/>
        <w:drawing>
          <wp:inline distT="0" distB="0" distL="0" distR="0">
            <wp:extent cx="2619375" cy="3143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inline>
        </w:drawing>
      </w:r>
      <w:r w:rsidRPr="000F75F4">
        <w:rPr>
          <w:color w:val="000000"/>
          <w:sz w:val="20"/>
          <w:szCs w:val="20"/>
        </w:rPr>
        <w:t>,</w:t>
      </w:r>
    </w:p>
    <w:p w:rsidR="0032201B" w:rsidRPr="000F75F4" w:rsidRDefault="0032201B" w:rsidP="0032201B">
      <w:pPr>
        <w:ind w:firstLine="709"/>
        <w:jc w:val="both"/>
        <w:rPr>
          <w:color w:val="000000"/>
          <w:sz w:val="20"/>
          <w:szCs w:val="20"/>
        </w:rPr>
      </w:pPr>
      <w:r w:rsidRPr="000F75F4">
        <w:rPr>
          <w:color w:val="000000"/>
          <w:sz w:val="20"/>
          <w:szCs w:val="20"/>
        </w:rPr>
        <w:t>где:</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676275"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Pr="000F75F4">
        <w:rPr>
          <w:color w:val="000000"/>
          <w:sz w:val="20"/>
          <w:szCs w:val="20"/>
        </w:rPr>
        <w:t xml:space="preserve"> - размер субсидии, предоставленной бюджету сельского поселения в отчетном финансовом году;</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142875" cy="2381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0F75F4">
        <w:rPr>
          <w:color w:val="000000"/>
          <w:sz w:val="20"/>
          <w:szCs w:val="20"/>
        </w:rPr>
        <w:t xml:space="preserve"> - коэффициент возврата субсидии;</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190500" cy="238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0F75F4">
        <w:rPr>
          <w:color w:val="000000"/>
          <w:sz w:val="20"/>
          <w:szCs w:val="20"/>
        </w:rPr>
        <w:t xml:space="preserve">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142875"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0F75F4">
        <w:rPr>
          <w:color w:val="000000"/>
          <w:sz w:val="20"/>
          <w:szCs w:val="20"/>
        </w:rPr>
        <w:t xml:space="preserve"> - общее количество результатов использования субсидии, установленных соглашением.</w:t>
      </w:r>
    </w:p>
    <w:p w:rsidR="0032201B" w:rsidRPr="000F75F4" w:rsidRDefault="0032201B" w:rsidP="0032201B">
      <w:pPr>
        <w:ind w:firstLine="709"/>
        <w:jc w:val="both"/>
        <w:rPr>
          <w:color w:val="000000"/>
          <w:sz w:val="20"/>
          <w:szCs w:val="20"/>
        </w:rPr>
      </w:pPr>
      <w:r w:rsidRPr="000F75F4">
        <w:rPr>
          <w:color w:val="000000"/>
          <w:sz w:val="20"/>
          <w:szCs w:val="20"/>
        </w:rPr>
        <w:t>При расчете объема средств, подлежащих возврату из бюджета сельского поселения в бюджет Аликовского района Чувашской Республики, в размере субсидии, предоставленной бюджету сельского поселения (</w:t>
      </w:r>
      <w:r w:rsidRPr="000F75F4">
        <w:rPr>
          <w:noProof/>
          <w:color w:val="000000"/>
          <w:sz w:val="20"/>
          <w:szCs w:val="20"/>
        </w:rPr>
        <w:drawing>
          <wp:inline distT="0" distB="0" distL="0" distR="0">
            <wp:extent cx="676275"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Pr="000F75F4">
        <w:rPr>
          <w:color w:val="000000"/>
          <w:sz w:val="20"/>
          <w:szCs w:val="20"/>
        </w:rPr>
        <w:t>), не учитывается размер остатка субсидии, не использованного по состоянию на 1 января текущего финансового года.</w:t>
      </w:r>
    </w:p>
    <w:p w:rsidR="0032201B" w:rsidRPr="000F75F4" w:rsidRDefault="0032201B" w:rsidP="0032201B">
      <w:pPr>
        <w:ind w:firstLine="709"/>
        <w:jc w:val="both"/>
        <w:rPr>
          <w:color w:val="000000"/>
          <w:sz w:val="20"/>
          <w:szCs w:val="20"/>
        </w:rPr>
      </w:pPr>
      <w:r w:rsidRPr="000F75F4">
        <w:rPr>
          <w:color w:val="000000"/>
          <w:sz w:val="20"/>
          <w:szCs w:val="20"/>
        </w:rPr>
        <w:t>Коэффициент возврата субсидии рассчитывается по формуле</w:t>
      </w:r>
    </w:p>
    <w:p w:rsidR="0032201B" w:rsidRPr="000F75F4" w:rsidRDefault="0032201B" w:rsidP="0032201B">
      <w:pPr>
        <w:ind w:firstLine="709"/>
        <w:jc w:val="both"/>
        <w:rPr>
          <w:color w:val="000000"/>
          <w:sz w:val="20"/>
          <w:szCs w:val="20"/>
        </w:rPr>
      </w:pP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101917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9175" cy="266700"/>
                    </a:xfrm>
                    <a:prstGeom prst="rect">
                      <a:avLst/>
                    </a:prstGeom>
                    <a:noFill/>
                    <a:ln>
                      <a:noFill/>
                    </a:ln>
                  </pic:spPr>
                </pic:pic>
              </a:graphicData>
            </a:graphic>
          </wp:inline>
        </w:drawing>
      </w:r>
      <w:r w:rsidRPr="000F75F4">
        <w:rPr>
          <w:color w:val="000000"/>
          <w:sz w:val="20"/>
          <w:szCs w:val="20"/>
        </w:rPr>
        <w:t>,</w:t>
      </w:r>
    </w:p>
    <w:p w:rsidR="0032201B" w:rsidRPr="000F75F4" w:rsidRDefault="0032201B" w:rsidP="0032201B">
      <w:pPr>
        <w:ind w:firstLine="709"/>
        <w:jc w:val="both"/>
        <w:rPr>
          <w:color w:val="000000"/>
          <w:sz w:val="20"/>
          <w:szCs w:val="20"/>
        </w:rPr>
      </w:pPr>
      <w:r w:rsidRPr="000F75F4">
        <w:rPr>
          <w:color w:val="000000"/>
          <w:sz w:val="20"/>
          <w:szCs w:val="20"/>
        </w:rPr>
        <w:t>где:</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1905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0F75F4">
        <w:rPr>
          <w:color w:val="000000"/>
          <w:sz w:val="20"/>
          <w:szCs w:val="20"/>
        </w:rPr>
        <w:t xml:space="preserve"> - индекс, отражающий уровень недостижения значения i-го результата использования субсидии.</w:t>
      </w:r>
    </w:p>
    <w:p w:rsidR="0032201B" w:rsidRPr="000F75F4" w:rsidRDefault="0032201B" w:rsidP="0032201B">
      <w:pPr>
        <w:ind w:firstLine="709"/>
        <w:jc w:val="both"/>
        <w:rPr>
          <w:color w:val="000000"/>
          <w:sz w:val="20"/>
          <w:szCs w:val="20"/>
        </w:rPr>
      </w:pPr>
      <w:r w:rsidRPr="000F75F4">
        <w:rPr>
          <w:color w:val="000000"/>
          <w:sz w:val="20"/>
          <w:szCs w:val="20"/>
        </w:rPr>
        <w:t>Индекс, отражающий уровень недостижения значения i-го результата использования субсидии, рассчитывается по формуле</w:t>
      </w:r>
    </w:p>
    <w:p w:rsidR="0032201B" w:rsidRPr="000F75F4" w:rsidRDefault="0032201B" w:rsidP="0032201B">
      <w:pPr>
        <w:ind w:firstLine="709"/>
        <w:jc w:val="both"/>
        <w:rPr>
          <w:color w:val="000000"/>
          <w:sz w:val="20"/>
          <w:szCs w:val="20"/>
        </w:rPr>
      </w:pP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91440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r w:rsidRPr="000F75F4">
        <w:rPr>
          <w:color w:val="000000"/>
          <w:sz w:val="20"/>
          <w:szCs w:val="20"/>
        </w:rPr>
        <w:t>,</w:t>
      </w:r>
    </w:p>
    <w:p w:rsidR="0032201B" w:rsidRPr="000F75F4" w:rsidRDefault="0032201B" w:rsidP="0032201B">
      <w:pPr>
        <w:ind w:firstLine="709"/>
        <w:jc w:val="both"/>
        <w:rPr>
          <w:color w:val="000000"/>
          <w:sz w:val="20"/>
          <w:szCs w:val="20"/>
        </w:rPr>
      </w:pPr>
      <w:r w:rsidRPr="000F75F4">
        <w:rPr>
          <w:color w:val="000000"/>
          <w:sz w:val="20"/>
          <w:szCs w:val="20"/>
        </w:rPr>
        <w:t>где:</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19050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0F75F4">
        <w:rPr>
          <w:color w:val="000000"/>
          <w:sz w:val="20"/>
          <w:szCs w:val="20"/>
        </w:rPr>
        <w:t xml:space="preserve"> - фактически достигнутое значение i-го результата использования субсидии на отчетную дату;</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16192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0F75F4">
        <w:rPr>
          <w:color w:val="000000"/>
          <w:sz w:val="20"/>
          <w:szCs w:val="20"/>
        </w:rPr>
        <w:t xml:space="preserve"> - плановое значение i-го результата использования субсидии, установленное соглашением.</w:t>
      </w:r>
    </w:p>
    <w:p w:rsidR="0032201B" w:rsidRPr="000F75F4" w:rsidRDefault="0032201B" w:rsidP="0032201B">
      <w:pPr>
        <w:ind w:firstLine="709"/>
        <w:jc w:val="both"/>
        <w:rPr>
          <w:color w:val="000000"/>
          <w:sz w:val="20"/>
          <w:szCs w:val="20"/>
        </w:rPr>
      </w:pPr>
      <w:bookmarkStart w:id="91" w:name="sub_3234"/>
      <w:r w:rsidRPr="000F75F4">
        <w:rPr>
          <w:color w:val="000000"/>
          <w:sz w:val="20"/>
          <w:szCs w:val="20"/>
        </w:rPr>
        <w:t xml:space="preserve">3.4. В случае если сельским поселением по состоянию на 31 декабря года предоставления субсидии допущены нарушения обязательств, предусмотренных соглашением в соответствии с </w:t>
      </w:r>
      <w:r w:rsidRPr="000F75F4">
        <w:rPr>
          <w:bCs/>
          <w:color w:val="000000"/>
          <w:sz w:val="20"/>
          <w:szCs w:val="20"/>
        </w:rPr>
        <w:t>подпунктом "б" пункта 2.6</w:t>
      </w:r>
      <w:r w:rsidRPr="000F75F4">
        <w:rPr>
          <w:color w:val="000000"/>
          <w:sz w:val="20"/>
          <w:szCs w:val="20"/>
        </w:rPr>
        <w:t xml:space="preserve"> настоящих Правил, объем средств, подлежащий возврату из бюджета сельского поселения в бюджет Аликовского района Чувашской Республики в срок до 1 июня года, следующего за годом предоставления субсидии (</w:t>
      </w:r>
      <w:r w:rsidRPr="000F75F4">
        <w:rPr>
          <w:noProof/>
          <w:color w:val="000000"/>
          <w:sz w:val="20"/>
          <w:szCs w:val="20"/>
        </w:rPr>
        <w:drawing>
          <wp:inline distT="0" distB="0" distL="0" distR="0">
            <wp:extent cx="20002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0F75F4">
        <w:rPr>
          <w:color w:val="000000"/>
          <w:sz w:val="20"/>
          <w:szCs w:val="20"/>
        </w:rPr>
        <w:t>), рассчитывается по формуле</w:t>
      </w:r>
    </w:p>
    <w:bookmarkEnd w:id="91"/>
    <w:p w:rsidR="0032201B" w:rsidRPr="000F75F4" w:rsidRDefault="0032201B" w:rsidP="0032201B">
      <w:pPr>
        <w:ind w:firstLine="709"/>
        <w:jc w:val="both"/>
        <w:rPr>
          <w:color w:val="000000"/>
          <w:sz w:val="20"/>
          <w:szCs w:val="20"/>
        </w:rPr>
      </w:pP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11239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r w:rsidRPr="000F75F4">
        <w:rPr>
          <w:color w:val="000000"/>
          <w:sz w:val="20"/>
          <w:szCs w:val="20"/>
        </w:rPr>
        <w:t>,</w:t>
      </w:r>
    </w:p>
    <w:p w:rsidR="0032201B" w:rsidRPr="000F75F4" w:rsidRDefault="0032201B" w:rsidP="0032201B">
      <w:pPr>
        <w:ind w:firstLine="709"/>
        <w:jc w:val="both"/>
        <w:rPr>
          <w:color w:val="000000"/>
          <w:sz w:val="20"/>
          <w:szCs w:val="20"/>
        </w:rPr>
      </w:pPr>
      <w:r w:rsidRPr="000F75F4">
        <w:rPr>
          <w:color w:val="000000"/>
          <w:sz w:val="20"/>
          <w:szCs w:val="20"/>
        </w:rPr>
        <w:t>где:</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2095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0F75F4">
        <w:rPr>
          <w:color w:val="000000"/>
          <w:sz w:val="20"/>
          <w:szCs w:val="20"/>
        </w:rPr>
        <w:t xml:space="preserve"> - размер предоставленной субсидии для софинансирования расходного обязательства сельского поселения по состоянию на дату окончания контрольного мероприятия (проверки (ревизии);</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1905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0F75F4">
        <w:rPr>
          <w:color w:val="000000"/>
          <w:sz w:val="20"/>
          <w:szCs w:val="20"/>
        </w:rPr>
        <w:t xml:space="preserve"> - общий объем бюджетных обязательств, принятых допустившим нарушение условий софинансирования расходного обязательства сельского поселения получателем средств бюджета сельского поселения, необходимых для исполнения расходного обязательства сельского поселения, в целях софинансирования которого предоставлена субсидия, по состоянию на дату окончания контрольного мероприятия (проверки (ревизии);</w:t>
      </w:r>
    </w:p>
    <w:p w:rsidR="0032201B" w:rsidRPr="000F75F4" w:rsidRDefault="0032201B" w:rsidP="0032201B">
      <w:pPr>
        <w:ind w:firstLine="709"/>
        <w:jc w:val="both"/>
        <w:rPr>
          <w:color w:val="000000"/>
          <w:sz w:val="20"/>
          <w:szCs w:val="20"/>
        </w:rPr>
      </w:pPr>
      <w:r w:rsidRPr="000F75F4">
        <w:rPr>
          <w:noProof/>
          <w:color w:val="000000"/>
          <w:sz w:val="20"/>
          <w:szCs w:val="20"/>
        </w:rPr>
        <w:drawing>
          <wp:inline distT="0" distB="0" distL="0" distR="0">
            <wp:extent cx="24765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0F75F4">
        <w:rPr>
          <w:color w:val="000000"/>
          <w:sz w:val="20"/>
          <w:szCs w:val="20"/>
        </w:rPr>
        <w:t xml:space="preserve"> - безразмерный коэффициент, выражающий уровень софинансирования расходного обязательства сельского поселения из бюджета Аликовского района по соответствующему мероприятию, предусмотренный соглашением.</w:t>
      </w:r>
    </w:p>
    <w:p w:rsidR="0032201B" w:rsidRPr="000F75F4" w:rsidRDefault="0032201B" w:rsidP="0032201B">
      <w:pPr>
        <w:ind w:firstLine="709"/>
        <w:jc w:val="both"/>
        <w:rPr>
          <w:color w:val="000000"/>
          <w:sz w:val="20"/>
          <w:szCs w:val="20"/>
        </w:rPr>
      </w:pPr>
      <w:bookmarkStart w:id="92" w:name="sub_3235"/>
      <w:r w:rsidRPr="000F75F4">
        <w:rPr>
          <w:color w:val="000000"/>
          <w:sz w:val="20"/>
          <w:szCs w:val="20"/>
        </w:rPr>
        <w:t xml:space="preserve">3.5. Основанием для освобождения администрации сельского поселения от применения мер ответственности, предусмотренных </w:t>
      </w:r>
      <w:r w:rsidRPr="000F75F4">
        <w:rPr>
          <w:bCs/>
          <w:color w:val="000000"/>
          <w:sz w:val="20"/>
          <w:szCs w:val="20"/>
        </w:rPr>
        <w:t>пунктом 3.3</w:t>
      </w:r>
      <w:r w:rsidRPr="000F75F4">
        <w:rPr>
          <w:color w:val="000000"/>
          <w:sz w:val="20"/>
          <w:szCs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32201B" w:rsidRPr="000F75F4" w:rsidRDefault="0032201B" w:rsidP="0032201B">
      <w:pPr>
        <w:ind w:firstLine="709"/>
        <w:jc w:val="both"/>
        <w:rPr>
          <w:color w:val="000000"/>
          <w:sz w:val="20"/>
          <w:szCs w:val="20"/>
        </w:rPr>
      </w:pPr>
      <w:bookmarkStart w:id="93" w:name="sub_32352"/>
      <w:bookmarkEnd w:id="92"/>
      <w:r w:rsidRPr="000F75F4">
        <w:rPr>
          <w:color w:val="000000"/>
          <w:sz w:val="20"/>
          <w:szCs w:val="20"/>
        </w:rPr>
        <w:lastRenderedPageBreak/>
        <w:t>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bookmarkEnd w:id="93"/>
    <w:p w:rsidR="0032201B" w:rsidRPr="000F75F4" w:rsidRDefault="0032201B" w:rsidP="0032201B">
      <w:pPr>
        <w:ind w:firstLine="709"/>
        <w:jc w:val="both"/>
        <w:rPr>
          <w:color w:val="000000"/>
          <w:sz w:val="20"/>
          <w:szCs w:val="20"/>
        </w:rPr>
      </w:pPr>
      <w:r w:rsidRPr="000F75F4">
        <w:rPr>
          <w:color w:val="000000"/>
          <w:sz w:val="20"/>
          <w:szCs w:val="20"/>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rsidR="0032201B" w:rsidRPr="000F75F4" w:rsidRDefault="0032201B" w:rsidP="0032201B">
      <w:pPr>
        <w:ind w:firstLine="709"/>
        <w:jc w:val="both"/>
        <w:rPr>
          <w:color w:val="000000"/>
          <w:sz w:val="20"/>
          <w:szCs w:val="20"/>
        </w:rPr>
      </w:pPr>
      <w:r w:rsidRPr="000F75F4">
        <w:rPr>
          <w:color w:val="000000"/>
          <w:sz w:val="20"/>
          <w:szCs w:val="20"/>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2201B" w:rsidRPr="000F75F4" w:rsidRDefault="0032201B" w:rsidP="0032201B">
      <w:pPr>
        <w:ind w:firstLine="709"/>
        <w:jc w:val="both"/>
        <w:rPr>
          <w:color w:val="000000"/>
          <w:sz w:val="20"/>
          <w:szCs w:val="20"/>
        </w:rPr>
      </w:pPr>
      <w:r w:rsidRPr="000F75F4">
        <w:rPr>
          <w:color w:val="000000"/>
          <w:sz w:val="20"/>
          <w:szCs w:val="20"/>
        </w:rPr>
        <w:t xml:space="preserve">наличие вступившего в законную силу в год предоставления средств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r w:rsidRPr="000F75F4">
        <w:rPr>
          <w:bCs/>
          <w:color w:val="000000"/>
          <w:sz w:val="20"/>
          <w:szCs w:val="20"/>
        </w:rPr>
        <w:t>подпунктом "е" пункта 2.6</w:t>
      </w:r>
      <w:r w:rsidRPr="000F75F4">
        <w:rPr>
          <w:color w:val="000000"/>
          <w:sz w:val="20"/>
          <w:szCs w:val="20"/>
        </w:rPr>
        <w:t xml:space="preserve"> настоящих Правил.</w:t>
      </w:r>
    </w:p>
    <w:p w:rsidR="0032201B" w:rsidRPr="000F75F4" w:rsidRDefault="0032201B" w:rsidP="0032201B">
      <w:pPr>
        <w:ind w:firstLine="709"/>
        <w:jc w:val="both"/>
        <w:rPr>
          <w:color w:val="000000"/>
          <w:sz w:val="20"/>
          <w:szCs w:val="20"/>
        </w:rPr>
      </w:pPr>
      <w:r w:rsidRPr="000F75F4">
        <w:rPr>
          <w:color w:val="000000"/>
          <w:sz w:val="20"/>
          <w:szCs w:val="20"/>
        </w:rPr>
        <w:t xml:space="preserve">Администрацией сельского поселения не позднее 1 февраля года, следующего за годом предоставления средств, в администрацию Аликовского района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r w:rsidRPr="000F75F4">
        <w:rPr>
          <w:bCs/>
          <w:color w:val="000000"/>
          <w:sz w:val="20"/>
          <w:szCs w:val="20"/>
        </w:rPr>
        <w:t>абзацами вторым - пятым</w:t>
      </w:r>
      <w:r w:rsidRPr="000F75F4">
        <w:rPr>
          <w:color w:val="000000"/>
          <w:sz w:val="20"/>
          <w:szCs w:val="20"/>
        </w:rPr>
        <w:t xml:space="preserve"> настоящего пункта.</w:t>
      </w:r>
    </w:p>
    <w:p w:rsidR="0032201B" w:rsidRPr="000F75F4" w:rsidRDefault="0032201B" w:rsidP="0032201B">
      <w:pPr>
        <w:ind w:firstLine="709"/>
        <w:jc w:val="both"/>
        <w:rPr>
          <w:color w:val="000000"/>
          <w:sz w:val="20"/>
          <w:szCs w:val="20"/>
        </w:rPr>
      </w:pPr>
      <w:r w:rsidRPr="000F75F4">
        <w:rPr>
          <w:color w:val="000000"/>
          <w:sz w:val="20"/>
          <w:szCs w:val="20"/>
        </w:rPr>
        <w:t>Одновременно с указанными документами представляется информация о предпринимаемых мерах по устранению нарушения.</w:t>
      </w:r>
    </w:p>
    <w:p w:rsidR="0032201B" w:rsidRPr="000F75F4" w:rsidRDefault="0032201B" w:rsidP="0032201B">
      <w:pPr>
        <w:ind w:firstLine="709"/>
        <w:jc w:val="both"/>
        <w:rPr>
          <w:color w:val="000000"/>
          <w:sz w:val="20"/>
          <w:szCs w:val="20"/>
        </w:rPr>
      </w:pPr>
      <w:bookmarkStart w:id="94" w:name="sub_32358"/>
      <w:r w:rsidRPr="000F75F4">
        <w:rPr>
          <w:color w:val="000000"/>
          <w:sz w:val="20"/>
          <w:szCs w:val="20"/>
        </w:rPr>
        <w:t xml:space="preserve">Администрация Аликовского района на основании документов, подтверждающих наступление обстоятельств непреодолимой силы, предусмотренных </w:t>
      </w:r>
      <w:r w:rsidRPr="000F75F4">
        <w:rPr>
          <w:bCs/>
          <w:color w:val="000000"/>
          <w:sz w:val="20"/>
          <w:szCs w:val="20"/>
        </w:rPr>
        <w:t>абзацами вторым - пятым</w:t>
      </w:r>
      <w:r w:rsidRPr="000F75F4">
        <w:rPr>
          <w:color w:val="000000"/>
          <w:sz w:val="20"/>
          <w:szCs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Минстрой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bookmarkEnd w:id="94"/>
    <w:p w:rsidR="0032201B" w:rsidRPr="000F75F4" w:rsidRDefault="0032201B" w:rsidP="0032201B">
      <w:pPr>
        <w:ind w:firstLine="709"/>
        <w:jc w:val="both"/>
        <w:rPr>
          <w:color w:val="000000"/>
          <w:sz w:val="20"/>
          <w:szCs w:val="20"/>
        </w:rPr>
      </w:pPr>
      <w:r w:rsidRPr="000F75F4">
        <w:rPr>
          <w:color w:val="000000"/>
          <w:sz w:val="20"/>
          <w:szCs w:val="20"/>
        </w:rPr>
        <w:t xml:space="preserve">В случае отсутствия оснований для освобождения администрации сельского поселения от применения мер ответственности, предусмотренных </w:t>
      </w:r>
      <w:r w:rsidRPr="000F75F4">
        <w:rPr>
          <w:bCs/>
          <w:color w:val="000000"/>
          <w:sz w:val="20"/>
          <w:szCs w:val="20"/>
        </w:rPr>
        <w:t>пунктом 3.3</w:t>
      </w:r>
      <w:r w:rsidRPr="000F75F4">
        <w:rPr>
          <w:color w:val="000000"/>
          <w:sz w:val="20"/>
          <w:szCs w:val="20"/>
        </w:rPr>
        <w:t xml:space="preserve"> настоящих Правил, субсидии подлежат возврату из бюджета сельского поселения в бюджет Аликовского района Чувашской Республики в объеме и в сроки, которые предусмотрены пунктом 3.3 настоящих Правил.</w:t>
      </w:r>
    </w:p>
    <w:p w:rsidR="0032201B" w:rsidRPr="000F75F4" w:rsidRDefault="0032201B" w:rsidP="0032201B">
      <w:pPr>
        <w:ind w:firstLine="709"/>
        <w:jc w:val="both"/>
        <w:rPr>
          <w:color w:val="000000"/>
          <w:sz w:val="20"/>
          <w:szCs w:val="20"/>
        </w:rPr>
      </w:pPr>
      <w:r w:rsidRPr="000F75F4">
        <w:rPr>
          <w:color w:val="000000"/>
          <w:sz w:val="20"/>
          <w:szCs w:val="20"/>
        </w:rPr>
        <w:t xml:space="preserve">При отсутствии оснований для применения мер ответственности Минстрой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r w:rsidRPr="000F75F4">
        <w:rPr>
          <w:bCs/>
          <w:color w:val="000000"/>
          <w:sz w:val="20"/>
          <w:szCs w:val="20"/>
        </w:rPr>
        <w:t>пунктом 3.3</w:t>
      </w:r>
      <w:r w:rsidRPr="000F75F4">
        <w:rPr>
          <w:color w:val="000000"/>
          <w:sz w:val="20"/>
          <w:szCs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r w:rsidRPr="000F75F4">
        <w:rPr>
          <w:bCs/>
          <w:color w:val="000000"/>
          <w:sz w:val="20"/>
          <w:szCs w:val="20"/>
        </w:rPr>
        <w:t>абзаце восьмом</w:t>
      </w:r>
      <w:r w:rsidRPr="000F75F4">
        <w:rPr>
          <w:color w:val="000000"/>
          <w:sz w:val="20"/>
          <w:szCs w:val="20"/>
        </w:rPr>
        <w:t xml:space="preserve"> настоящего пункта.</w:t>
      </w:r>
    </w:p>
    <w:p w:rsidR="0032201B" w:rsidRPr="000F75F4" w:rsidRDefault="0032201B" w:rsidP="0032201B">
      <w:pPr>
        <w:ind w:firstLine="709"/>
        <w:jc w:val="both"/>
        <w:rPr>
          <w:color w:val="000000"/>
          <w:sz w:val="20"/>
          <w:szCs w:val="20"/>
        </w:rPr>
      </w:pPr>
      <w:bookmarkStart w:id="95" w:name="sub_3236"/>
      <w:r w:rsidRPr="000F75F4">
        <w:rPr>
          <w:color w:val="000000"/>
          <w:sz w:val="20"/>
          <w:szCs w:val="20"/>
        </w:rPr>
        <w:t xml:space="preserve">3.6. В случае если администрация сельское поселение не возвращает средства в бюджет Аликовского района в объеме и в сроки, которые предусмотрены </w:t>
      </w:r>
      <w:r w:rsidRPr="000F75F4">
        <w:rPr>
          <w:bCs/>
          <w:color w:val="000000"/>
          <w:sz w:val="20"/>
          <w:szCs w:val="20"/>
        </w:rPr>
        <w:t>пунктами 3.3</w:t>
      </w:r>
      <w:r w:rsidRPr="000F75F4">
        <w:rPr>
          <w:color w:val="000000"/>
          <w:sz w:val="20"/>
          <w:szCs w:val="20"/>
        </w:rPr>
        <w:t xml:space="preserve"> и </w:t>
      </w:r>
      <w:r w:rsidRPr="000F75F4">
        <w:rPr>
          <w:bCs/>
          <w:color w:val="000000"/>
          <w:sz w:val="20"/>
          <w:szCs w:val="20"/>
        </w:rPr>
        <w:t>3.4</w:t>
      </w:r>
      <w:r w:rsidRPr="000F75F4">
        <w:rPr>
          <w:color w:val="000000"/>
          <w:sz w:val="20"/>
          <w:szCs w:val="20"/>
        </w:rPr>
        <w:t xml:space="preserve"> настоящих Правил, или отказывается от добровольного возврата указанных средств, они взыскиваются в судебном порядке.</w:t>
      </w:r>
    </w:p>
    <w:bookmarkEnd w:id="95"/>
    <w:p w:rsidR="0032201B" w:rsidRPr="000F75F4" w:rsidRDefault="0032201B" w:rsidP="0032201B">
      <w:pPr>
        <w:jc w:val="both"/>
        <w:rPr>
          <w:color w:val="000000"/>
          <w:sz w:val="20"/>
          <w:szCs w:val="20"/>
        </w:rPr>
      </w:pPr>
    </w:p>
    <w:p w:rsidR="0032201B" w:rsidRPr="000F75F4" w:rsidRDefault="0032201B" w:rsidP="0032201B">
      <w:pPr>
        <w:ind w:firstLine="709"/>
        <w:jc w:val="center"/>
        <w:rPr>
          <w:color w:val="000000"/>
          <w:sz w:val="20"/>
          <w:szCs w:val="20"/>
        </w:rPr>
      </w:pPr>
      <w:bookmarkStart w:id="96" w:name="sub_32040"/>
      <w:r w:rsidRPr="000F75F4">
        <w:rPr>
          <w:color w:val="000000"/>
          <w:sz w:val="20"/>
          <w:szCs w:val="20"/>
        </w:rPr>
        <w:t>IV. Осуществление контроля</w:t>
      </w:r>
      <w:bookmarkEnd w:id="96"/>
    </w:p>
    <w:p w:rsidR="0032201B" w:rsidRPr="000F75F4" w:rsidRDefault="0032201B" w:rsidP="0032201B">
      <w:pPr>
        <w:ind w:firstLine="709"/>
        <w:jc w:val="both"/>
        <w:rPr>
          <w:color w:val="000000"/>
          <w:sz w:val="20"/>
          <w:szCs w:val="20"/>
        </w:rPr>
      </w:pPr>
      <w:bookmarkStart w:id="97" w:name="sub_3241"/>
      <w:r w:rsidRPr="000F75F4">
        <w:rPr>
          <w:color w:val="000000"/>
          <w:sz w:val="20"/>
          <w:szCs w:val="20"/>
        </w:rPr>
        <w:t>4.1. Администрация Аликовского района в целях осуществления мониторинга предоставления субсидий формирует и ведет реестр соглашений.</w:t>
      </w:r>
    </w:p>
    <w:bookmarkEnd w:id="97"/>
    <w:p w:rsidR="0032201B" w:rsidRPr="000F75F4" w:rsidRDefault="0032201B" w:rsidP="0032201B">
      <w:pPr>
        <w:ind w:firstLine="709"/>
        <w:jc w:val="both"/>
        <w:rPr>
          <w:color w:val="000000"/>
          <w:sz w:val="20"/>
          <w:szCs w:val="20"/>
        </w:rPr>
      </w:pPr>
      <w:r w:rsidRPr="000F75F4">
        <w:rPr>
          <w:color w:val="000000"/>
          <w:sz w:val="20"/>
          <w:szCs w:val="20"/>
        </w:rPr>
        <w:t>Реестр соглашений включает в себя сведения о наименованиях субсидий, правилах предоставления субсидий, об объемах бюджетных ассигнований бюджета Аликовского района на предоставление субсидий, о распределении субсидий между бюджетами сельских поселений, о целевом назначении, кодах бюджетной классификации, значениях результата использования субсидий, а также информацию о достижении значений результата использования субсидий, об объемах бюджетных ассигнований бюджетов сельских поселений, направляемых на финансирование расходных обязательств, софинансирование которых осуществляется за счет субсидий, о количестве сельских поселений, бюджетам которых предусмотрено предоставление субсидий и с которыми заключены соглашения, реквизиты соглашений и платежных документов о перечислении субсидий.</w:t>
      </w:r>
    </w:p>
    <w:p w:rsidR="0032201B" w:rsidRPr="000F75F4" w:rsidRDefault="0032201B" w:rsidP="0032201B">
      <w:pPr>
        <w:ind w:firstLine="709"/>
        <w:jc w:val="both"/>
        <w:rPr>
          <w:color w:val="000000"/>
          <w:sz w:val="20"/>
          <w:szCs w:val="20"/>
        </w:rPr>
      </w:pPr>
      <w:bookmarkStart w:id="98" w:name="sub_3242"/>
      <w:r w:rsidRPr="000F75F4">
        <w:rPr>
          <w:color w:val="000000"/>
          <w:sz w:val="20"/>
          <w:szCs w:val="20"/>
        </w:rPr>
        <w:t>4.2. Контроль за соблюдением администрациями сельских поселений целей, условий и порядка предоставления субсидий осуществляется администрацией Аликовского района и органами государственного финансового контроля в соответствии с законодательством Российской Федерации и законодательством Чувашской Республики.</w:t>
      </w:r>
    </w:p>
    <w:p w:rsidR="0032201B" w:rsidRPr="000F75F4" w:rsidRDefault="0032201B" w:rsidP="0032201B">
      <w:pPr>
        <w:ind w:firstLine="709"/>
        <w:jc w:val="both"/>
        <w:rPr>
          <w:color w:val="000000"/>
          <w:sz w:val="20"/>
          <w:szCs w:val="20"/>
        </w:rPr>
        <w:sectPr w:rsidR="0032201B" w:rsidRPr="000F75F4" w:rsidSect="00712347">
          <w:headerReference w:type="default" r:id="rId49"/>
          <w:pgSz w:w="11906" w:h="16838" w:code="9"/>
          <w:pgMar w:top="1134" w:right="567" w:bottom="1134" w:left="1701" w:header="720" w:footer="720" w:gutter="0"/>
          <w:cols w:space="720"/>
        </w:sectPr>
      </w:pPr>
    </w:p>
    <w:p w:rsidR="0032201B" w:rsidRPr="000F75F4" w:rsidRDefault="0032201B" w:rsidP="0032201B">
      <w:pPr>
        <w:jc w:val="right"/>
        <w:rPr>
          <w:rStyle w:val="ab"/>
          <w:b w:val="0"/>
          <w:bCs w:val="0"/>
          <w:color w:val="000000"/>
        </w:rPr>
      </w:pPr>
      <w:bookmarkStart w:id="99" w:name="sub_32200"/>
      <w:bookmarkEnd w:id="98"/>
      <w:r w:rsidRPr="000F75F4">
        <w:rPr>
          <w:rStyle w:val="ab"/>
          <w:b w:val="0"/>
          <w:bCs w:val="0"/>
          <w:color w:val="000000"/>
        </w:rPr>
        <w:lastRenderedPageBreak/>
        <w:t>Приложение N 1</w:t>
      </w:r>
      <w:r w:rsidRPr="000F75F4">
        <w:rPr>
          <w:rStyle w:val="ab"/>
          <w:b w:val="0"/>
          <w:bCs w:val="0"/>
          <w:color w:val="000000"/>
        </w:rPr>
        <w:br/>
        <w:t xml:space="preserve">к </w:t>
      </w:r>
      <w:r w:rsidRPr="000F75F4">
        <w:rPr>
          <w:rStyle w:val="af1"/>
          <w:color w:val="000000"/>
        </w:rPr>
        <w:t>Правилам</w:t>
      </w:r>
      <w:r w:rsidRPr="000F75F4">
        <w:rPr>
          <w:rStyle w:val="ab"/>
          <w:b w:val="0"/>
          <w:bCs w:val="0"/>
          <w:color w:val="000000"/>
        </w:rPr>
        <w:t xml:space="preserve"> предоставления субсидий из</w:t>
      </w:r>
      <w:r w:rsidRPr="000F75F4">
        <w:rPr>
          <w:rStyle w:val="ab"/>
          <w:b w:val="0"/>
          <w:bCs w:val="0"/>
          <w:color w:val="000000"/>
        </w:rPr>
        <w:br/>
        <w:t>бюджета Аликовского района Чувашской Республики</w:t>
      </w:r>
      <w:r w:rsidRPr="000F75F4">
        <w:rPr>
          <w:rStyle w:val="ab"/>
          <w:b w:val="0"/>
          <w:bCs w:val="0"/>
          <w:color w:val="000000"/>
        </w:rPr>
        <w:br/>
        <w:t>бюджетам сельских поселений на перевод</w:t>
      </w:r>
      <w:r w:rsidRPr="000F75F4">
        <w:rPr>
          <w:rStyle w:val="ab"/>
          <w:b w:val="0"/>
          <w:bCs w:val="0"/>
          <w:color w:val="000000"/>
        </w:rPr>
        <w:br/>
        <w:t>многоквартирных домов с</w:t>
      </w:r>
      <w:r w:rsidRPr="000F75F4">
        <w:rPr>
          <w:rStyle w:val="ab"/>
          <w:b w:val="0"/>
          <w:bCs w:val="0"/>
          <w:color w:val="000000"/>
        </w:rPr>
        <w:br/>
        <w:t>централизованного на</w:t>
      </w:r>
      <w:r w:rsidRPr="000F75F4">
        <w:rPr>
          <w:rStyle w:val="ab"/>
          <w:b w:val="0"/>
          <w:bCs w:val="0"/>
          <w:color w:val="000000"/>
        </w:rPr>
        <w:br/>
        <w:t>индивидуальное отопление</w:t>
      </w:r>
    </w:p>
    <w:bookmarkEnd w:id="99"/>
    <w:p w:rsidR="0032201B" w:rsidRPr="000F75F4" w:rsidRDefault="0032201B" w:rsidP="0032201B">
      <w:pPr>
        <w:pStyle w:val="1"/>
        <w:jc w:val="center"/>
        <w:rPr>
          <w:sz w:val="20"/>
          <w:szCs w:val="20"/>
        </w:rPr>
      </w:pPr>
      <w:r w:rsidRPr="000F75F4">
        <w:rPr>
          <w:color w:val="000000"/>
          <w:sz w:val="20"/>
          <w:szCs w:val="20"/>
        </w:rPr>
        <w:t>Справка</w:t>
      </w:r>
      <w:r w:rsidRPr="000F75F4">
        <w:rPr>
          <w:color w:val="000000"/>
          <w:sz w:val="20"/>
          <w:szCs w:val="20"/>
        </w:rPr>
        <w:br/>
      </w:r>
      <w:r w:rsidRPr="000F75F4">
        <w:rPr>
          <w:sz w:val="20"/>
          <w:szCs w:val="20"/>
        </w:rPr>
        <w:t>о стоимости выполненных работ по переводу многоквартирного дома, расположенного по адресу: ____________________________________, с централизованного на индивидуальное отопление</w:t>
      </w:r>
    </w:p>
    <w:p w:rsidR="0032201B" w:rsidRPr="000F75F4" w:rsidRDefault="0032201B" w:rsidP="0032201B">
      <w:pPr>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4"/>
        <w:gridCol w:w="9301"/>
        <w:gridCol w:w="2021"/>
        <w:gridCol w:w="2024"/>
      </w:tblGrid>
      <w:tr w:rsidR="0032201B" w:rsidRPr="000F75F4" w:rsidTr="004058B2">
        <w:tc>
          <w:tcPr>
            <w:tcW w:w="417" w:type="pct"/>
            <w:vMerge w:val="restart"/>
            <w:tcBorders>
              <w:top w:val="single" w:sz="4" w:space="0" w:color="auto"/>
              <w:bottom w:val="single" w:sz="4" w:space="0" w:color="auto"/>
              <w:right w:val="single" w:sz="4" w:space="0" w:color="auto"/>
            </w:tcBorders>
          </w:tcPr>
          <w:p w:rsidR="0032201B" w:rsidRPr="000F75F4" w:rsidRDefault="0032201B" w:rsidP="004058B2">
            <w:pPr>
              <w:pStyle w:val="afa"/>
              <w:jc w:val="center"/>
              <w:rPr>
                <w:color w:val="000000"/>
                <w:sz w:val="20"/>
                <w:szCs w:val="20"/>
              </w:rPr>
            </w:pPr>
            <w:r w:rsidRPr="000F75F4">
              <w:rPr>
                <w:color w:val="000000"/>
                <w:sz w:val="20"/>
                <w:szCs w:val="20"/>
              </w:rPr>
              <w:t>№ пп</w:t>
            </w:r>
          </w:p>
        </w:tc>
        <w:tc>
          <w:tcPr>
            <w:tcW w:w="3194" w:type="pct"/>
            <w:vMerge w:val="restar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jc w:val="center"/>
              <w:rPr>
                <w:color w:val="000000"/>
                <w:sz w:val="20"/>
                <w:szCs w:val="20"/>
              </w:rPr>
            </w:pPr>
            <w:r w:rsidRPr="000F75F4">
              <w:rPr>
                <w:color w:val="000000"/>
                <w:sz w:val="20"/>
                <w:szCs w:val="20"/>
              </w:rPr>
              <w:t>Наименование пусковых комплексов, этапов, объектов, видов выполненных работ, оборудования, затрат</w:t>
            </w:r>
          </w:p>
        </w:tc>
        <w:tc>
          <w:tcPr>
            <w:tcW w:w="1389" w:type="pct"/>
            <w:gridSpan w:val="2"/>
            <w:tcBorders>
              <w:top w:val="single" w:sz="4" w:space="0" w:color="auto"/>
              <w:left w:val="single" w:sz="4" w:space="0" w:color="auto"/>
              <w:bottom w:val="single" w:sz="4" w:space="0" w:color="auto"/>
            </w:tcBorders>
          </w:tcPr>
          <w:p w:rsidR="0032201B" w:rsidRPr="000F75F4" w:rsidRDefault="0032201B" w:rsidP="004058B2">
            <w:pPr>
              <w:pStyle w:val="afa"/>
              <w:jc w:val="center"/>
              <w:rPr>
                <w:color w:val="000000"/>
                <w:sz w:val="20"/>
                <w:szCs w:val="20"/>
              </w:rPr>
            </w:pPr>
            <w:r w:rsidRPr="000F75F4">
              <w:rPr>
                <w:color w:val="000000"/>
                <w:sz w:val="20"/>
                <w:szCs w:val="20"/>
              </w:rPr>
              <w:t>Стоимость выполненных работ и затрат, рублей</w:t>
            </w:r>
          </w:p>
        </w:tc>
      </w:tr>
      <w:tr w:rsidR="0032201B" w:rsidRPr="000F75F4" w:rsidTr="004058B2">
        <w:tc>
          <w:tcPr>
            <w:tcW w:w="417" w:type="pct"/>
            <w:vMerge/>
            <w:tcBorders>
              <w:top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3194" w:type="pct"/>
            <w:vMerge/>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jc w:val="center"/>
              <w:rPr>
                <w:color w:val="000000"/>
                <w:sz w:val="20"/>
                <w:szCs w:val="20"/>
              </w:rPr>
            </w:pPr>
            <w:r w:rsidRPr="000F75F4">
              <w:rPr>
                <w:color w:val="000000"/>
                <w:sz w:val="20"/>
                <w:szCs w:val="20"/>
              </w:rPr>
              <w:t>с начала проведения работ</w:t>
            </w:r>
          </w:p>
        </w:tc>
        <w:tc>
          <w:tcPr>
            <w:tcW w:w="694" w:type="pct"/>
            <w:tcBorders>
              <w:top w:val="single" w:sz="4" w:space="0" w:color="auto"/>
              <w:left w:val="single" w:sz="4" w:space="0" w:color="auto"/>
              <w:bottom w:val="single" w:sz="4" w:space="0" w:color="auto"/>
            </w:tcBorders>
          </w:tcPr>
          <w:p w:rsidR="0032201B" w:rsidRPr="000F75F4" w:rsidRDefault="0032201B" w:rsidP="004058B2">
            <w:pPr>
              <w:pStyle w:val="afa"/>
              <w:jc w:val="center"/>
              <w:rPr>
                <w:color w:val="000000"/>
                <w:sz w:val="20"/>
                <w:szCs w:val="20"/>
              </w:rPr>
            </w:pPr>
            <w:r w:rsidRPr="000F75F4">
              <w:rPr>
                <w:color w:val="000000"/>
                <w:sz w:val="20"/>
                <w:szCs w:val="20"/>
              </w:rPr>
              <w:t>с начала года</w:t>
            </w:r>
          </w:p>
        </w:tc>
      </w:tr>
      <w:tr w:rsidR="0032201B" w:rsidRPr="000F75F4" w:rsidTr="004058B2">
        <w:tc>
          <w:tcPr>
            <w:tcW w:w="417" w:type="pct"/>
            <w:tcBorders>
              <w:top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31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f6"/>
              <w:rPr>
                <w:color w:val="000000"/>
                <w:sz w:val="20"/>
                <w:szCs w:val="20"/>
              </w:rPr>
            </w:pPr>
            <w:r w:rsidRPr="000F75F4">
              <w:rPr>
                <w:rStyle w:val="ab"/>
                <w:bCs w:val="0"/>
                <w:color w:val="000000"/>
              </w:rPr>
              <w:t>Всего</w:t>
            </w:r>
            <w:r w:rsidRPr="000F75F4">
              <w:rPr>
                <w:color w:val="000000"/>
                <w:sz w:val="20"/>
                <w:szCs w:val="20"/>
              </w:rPr>
              <w:t xml:space="preserve"> работ и затрат, включаемых в стоимость работ</w:t>
            </w:r>
          </w:p>
        </w:tc>
        <w:tc>
          <w:tcPr>
            <w:tcW w:w="6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tcBorders>
          </w:tcPr>
          <w:p w:rsidR="0032201B" w:rsidRPr="000F75F4" w:rsidRDefault="0032201B" w:rsidP="004058B2">
            <w:pPr>
              <w:pStyle w:val="afa"/>
              <w:rPr>
                <w:color w:val="000000"/>
                <w:sz w:val="20"/>
                <w:szCs w:val="20"/>
              </w:rPr>
            </w:pPr>
          </w:p>
        </w:tc>
      </w:tr>
      <w:tr w:rsidR="0032201B" w:rsidRPr="000F75F4" w:rsidTr="004058B2">
        <w:tc>
          <w:tcPr>
            <w:tcW w:w="417" w:type="pct"/>
            <w:tcBorders>
              <w:top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31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f6"/>
              <w:rPr>
                <w:color w:val="000000"/>
                <w:sz w:val="20"/>
                <w:szCs w:val="20"/>
              </w:rPr>
            </w:pPr>
            <w:r w:rsidRPr="000F75F4">
              <w:rPr>
                <w:color w:val="000000"/>
                <w:sz w:val="20"/>
                <w:szCs w:val="20"/>
              </w:rPr>
              <w:t>в том числе:</w:t>
            </w:r>
          </w:p>
        </w:tc>
        <w:tc>
          <w:tcPr>
            <w:tcW w:w="6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tcBorders>
          </w:tcPr>
          <w:p w:rsidR="0032201B" w:rsidRPr="000F75F4" w:rsidRDefault="0032201B" w:rsidP="004058B2">
            <w:pPr>
              <w:pStyle w:val="afa"/>
              <w:rPr>
                <w:color w:val="000000"/>
                <w:sz w:val="20"/>
                <w:szCs w:val="20"/>
              </w:rPr>
            </w:pPr>
          </w:p>
        </w:tc>
      </w:tr>
      <w:tr w:rsidR="0032201B" w:rsidRPr="000F75F4" w:rsidTr="004058B2">
        <w:tc>
          <w:tcPr>
            <w:tcW w:w="417" w:type="pct"/>
            <w:tcBorders>
              <w:top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31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tcBorders>
          </w:tcPr>
          <w:p w:rsidR="0032201B" w:rsidRPr="000F75F4" w:rsidRDefault="0032201B" w:rsidP="004058B2">
            <w:pPr>
              <w:pStyle w:val="afa"/>
              <w:rPr>
                <w:color w:val="000000"/>
                <w:sz w:val="20"/>
                <w:szCs w:val="20"/>
              </w:rPr>
            </w:pPr>
          </w:p>
        </w:tc>
      </w:tr>
      <w:tr w:rsidR="0032201B" w:rsidRPr="000F75F4" w:rsidTr="004058B2">
        <w:tc>
          <w:tcPr>
            <w:tcW w:w="417" w:type="pct"/>
            <w:tcBorders>
              <w:top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31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tcBorders>
          </w:tcPr>
          <w:p w:rsidR="0032201B" w:rsidRPr="000F75F4" w:rsidRDefault="0032201B" w:rsidP="004058B2">
            <w:pPr>
              <w:pStyle w:val="afa"/>
              <w:rPr>
                <w:color w:val="000000"/>
                <w:sz w:val="20"/>
                <w:szCs w:val="20"/>
              </w:rPr>
            </w:pPr>
          </w:p>
        </w:tc>
      </w:tr>
      <w:tr w:rsidR="0032201B" w:rsidRPr="000F75F4" w:rsidTr="004058B2">
        <w:tc>
          <w:tcPr>
            <w:tcW w:w="417" w:type="pct"/>
            <w:tcBorders>
              <w:top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31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tcBorders>
          </w:tcPr>
          <w:p w:rsidR="0032201B" w:rsidRPr="000F75F4" w:rsidRDefault="0032201B" w:rsidP="004058B2">
            <w:pPr>
              <w:pStyle w:val="afa"/>
              <w:rPr>
                <w:color w:val="000000"/>
                <w:sz w:val="20"/>
                <w:szCs w:val="20"/>
              </w:rPr>
            </w:pPr>
          </w:p>
        </w:tc>
      </w:tr>
      <w:tr w:rsidR="0032201B" w:rsidRPr="000F75F4" w:rsidTr="004058B2">
        <w:tc>
          <w:tcPr>
            <w:tcW w:w="417" w:type="pct"/>
            <w:tcBorders>
              <w:top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31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f6"/>
              <w:rPr>
                <w:color w:val="000000"/>
                <w:sz w:val="20"/>
                <w:szCs w:val="20"/>
              </w:rPr>
            </w:pPr>
            <w:r w:rsidRPr="000F75F4">
              <w:rPr>
                <w:rStyle w:val="ab"/>
                <w:bCs w:val="0"/>
                <w:color w:val="000000"/>
              </w:rPr>
              <w:t>Итого</w:t>
            </w:r>
          </w:p>
        </w:tc>
        <w:tc>
          <w:tcPr>
            <w:tcW w:w="6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tcBorders>
          </w:tcPr>
          <w:p w:rsidR="0032201B" w:rsidRPr="000F75F4" w:rsidRDefault="0032201B" w:rsidP="004058B2">
            <w:pPr>
              <w:pStyle w:val="afa"/>
              <w:rPr>
                <w:color w:val="000000"/>
                <w:sz w:val="20"/>
                <w:szCs w:val="20"/>
              </w:rPr>
            </w:pPr>
          </w:p>
        </w:tc>
      </w:tr>
      <w:tr w:rsidR="0032201B" w:rsidRPr="000F75F4" w:rsidTr="004058B2">
        <w:tc>
          <w:tcPr>
            <w:tcW w:w="417" w:type="pct"/>
            <w:tcBorders>
              <w:top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31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f6"/>
              <w:rPr>
                <w:color w:val="000000"/>
                <w:sz w:val="20"/>
                <w:szCs w:val="20"/>
              </w:rPr>
            </w:pPr>
            <w:r w:rsidRPr="000F75F4">
              <w:rPr>
                <w:color w:val="000000"/>
                <w:sz w:val="20"/>
                <w:szCs w:val="20"/>
              </w:rPr>
              <w:t>Сумма НДС (при наличии)</w:t>
            </w:r>
          </w:p>
        </w:tc>
        <w:tc>
          <w:tcPr>
            <w:tcW w:w="6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tcBorders>
          </w:tcPr>
          <w:p w:rsidR="0032201B" w:rsidRPr="000F75F4" w:rsidRDefault="0032201B" w:rsidP="004058B2">
            <w:pPr>
              <w:pStyle w:val="afa"/>
              <w:rPr>
                <w:color w:val="000000"/>
                <w:sz w:val="20"/>
                <w:szCs w:val="20"/>
              </w:rPr>
            </w:pPr>
          </w:p>
        </w:tc>
      </w:tr>
      <w:tr w:rsidR="0032201B" w:rsidRPr="000F75F4" w:rsidTr="004058B2">
        <w:tc>
          <w:tcPr>
            <w:tcW w:w="417" w:type="pct"/>
            <w:tcBorders>
              <w:top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31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f6"/>
              <w:rPr>
                <w:color w:val="000000"/>
                <w:sz w:val="20"/>
                <w:szCs w:val="20"/>
              </w:rPr>
            </w:pPr>
            <w:r w:rsidRPr="000F75F4">
              <w:rPr>
                <w:rStyle w:val="ab"/>
                <w:bCs w:val="0"/>
                <w:color w:val="000000"/>
              </w:rPr>
              <w:t>Всего</w:t>
            </w:r>
            <w:r w:rsidRPr="000F75F4">
              <w:rPr>
                <w:color w:val="000000"/>
                <w:sz w:val="20"/>
                <w:szCs w:val="20"/>
              </w:rPr>
              <w:t xml:space="preserve"> с учетом НДС (при наличии)</w:t>
            </w:r>
          </w:p>
        </w:tc>
        <w:tc>
          <w:tcPr>
            <w:tcW w:w="69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pStyle w:val="afa"/>
              <w:rPr>
                <w:color w:val="000000"/>
                <w:sz w:val="20"/>
                <w:szCs w:val="20"/>
              </w:rPr>
            </w:pPr>
          </w:p>
        </w:tc>
        <w:tc>
          <w:tcPr>
            <w:tcW w:w="694" w:type="pct"/>
            <w:tcBorders>
              <w:top w:val="single" w:sz="4" w:space="0" w:color="auto"/>
              <w:left w:val="single" w:sz="4" w:space="0" w:color="auto"/>
              <w:bottom w:val="single" w:sz="4" w:space="0" w:color="auto"/>
            </w:tcBorders>
          </w:tcPr>
          <w:p w:rsidR="0032201B" w:rsidRPr="000F75F4" w:rsidRDefault="0032201B" w:rsidP="004058B2">
            <w:pPr>
              <w:pStyle w:val="afa"/>
              <w:rPr>
                <w:color w:val="000000"/>
                <w:sz w:val="20"/>
                <w:szCs w:val="20"/>
              </w:rPr>
            </w:pPr>
          </w:p>
        </w:tc>
      </w:tr>
    </w:tbl>
    <w:p w:rsidR="0032201B" w:rsidRPr="000F75F4" w:rsidRDefault="0032201B" w:rsidP="0032201B">
      <w:pPr>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80"/>
        <w:gridCol w:w="2100"/>
        <w:gridCol w:w="280"/>
        <w:gridCol w:w="3640"/>
      </w:tblGrid>
      <w:tr w:rsidR="0032201B" w:rsidRPr="000F75F4" w:rsidTr="004058B2">
        <w:tc>
          <w:tcPr>
            <w:tcW w:w="4900" w:type="dxa"/>
            <w:tcBorders>
              <w:top w:val="nil"/>
              <w:left w:val="nil"/>
              <w:bottom w:val="nil"/>
              <w:right w:val="nil"/>
            </w:tcBorders>
          </w:tcPr>
          <w:p w:rsidR="0032201B" w:rsidRPr="000F75F4" w:rsidRDefault="0032201B" w:rsidP="004058B2">
            <w:pPr>
              <w:pStyle w:val="aff6"/>
              <w:rPr>
                <w:color w:val="000000"/>
                <w:sz w:val="20"/>
                <w:szCs w:val="20"/>
              </w:rPr>
            </w:pPr>
            <w:r w:rsidRPr="000F75F4">
              <w:rPr>
                <w:color w:val="000000"/>
                <w:sz w:val="20"/>
                <w:szCs w:val="20"/>
              </w:rPr>
              <w:t>Глава сельского поселения</w:t>
            </w:r>
          </w:p>
        </w:tc>
        <w:tc>
          <w:tcPr>
            <w:tcW w:w="280" w:type="dxa"/>
            <w:tcBorders>
              <w:top w:val="nil"/>
              <w:left w:val="nil"/>
              <w:bottom w:val="nil"/>
              <w:right w:val="nil"/>
            </w:tcBorders>
          </w:tcPr>
          <w:p w:rsidR="0032201B" w:rsidRPr="000F75F4" w:rsidRDefault="0032201B" w:rsidP="004058B2">
            <w:pPr>
              <w:pStyle w:val="afa"/>
              <w:rPr>
                <w:color w:val="000000"/>
                <w:sz w:val="20"/>
                <w:szCs w:val="20"/>
              </w:rPr>
            </w:pPr>
          </w:p>
        </w:tc>
        <w:tc>
          <w:tcPr>
            <w:tcW w:w="2100" w:type="dxa"/>
            <w:tcBorders>
              <w:top w:val="nil"/>
              <w:left w:val="nil"/>
              <w:bottom w:val="single" w:sz="4" w:space="0" w:color="auto"/>
              <w:right w:val="nil"/>
            </w:tcBorders>
          </w:tcPr>
          <w:p w:rsidR="0032201B" w:rsidRPr="000F75F4" w:rsidRDefault="0032201B" w:rsidP="004058B2">
            <w:pPr>
              <w:pStyle w:val="afa"/>
              <w:rPr>
                <w:color w:val="000000"/>
                <w:sz w:val="20"/>
                <w:szCs w:val="20"/>
              </w:rPr>
            </w:pPr>
          </w:p>
        </w:tc>
        <w:tc>
          <w:tcPr>
            <w:tcW w:w="280" w:type="dxa"/>
            <w:tcBorders>
              <w:top w:val="nil"/>
              <w:left w:val="nil"/>
              <w:bottom w:val="nil"/>
              <w:right w:val="nil"/>
            </w:tcBorders>
          </w:tcPr>
          <w:p w:rsidR="0032201B" w:rsidRPr="000F75F4" w:rsidRDefault="0032201B" w:rsidP="004058B2">
            <w:pPr>
              <w:pStyle w:val="afa"/>
              <w:rPr>
                <w:color w:val="000000"/>
                <w:sz w:val="20"/>
                <w:szCs w:val="20"/>
              </w:rPr>
            </w:pPr>
          </w:p>
        </w:tc>
        <w:tc>
          <w:tcPr>
            <w:tcW w:w="3640" w:type="dxa"/>
            <w:tcBorders>
              <w:top w:val="nil"/>
              <w:left w:val="nil"/>
              <w:bottom w:val="single" w:sz="4" w:space="0" w:color="auto"/>
              <w:right w:val="nil"/>
            </w:tcBorders>
          </w:tcPr>
          <w:p w:rsidR="0032201B" w:rsidRPr="000F75F4" w:rsidRDefault="0032201B" w:rsidP="004058B2">
            <w:pPr>
              <w:pStyle w:val="afa"/>
              <w:rPr>
                <w:color w:val="000000"/>
                <w:sz w:val="20"/>
                <w:szCs w:val="20"/>
              </w:rPr>
            </w:pPr>
          </w:p>
        </w:tc>
      </w:tr>
      <w:tr w:rsidR="0032201B" w:rsidRPr="000F75F4" w:rsidTr="004058B2">
        <w:tc>
          <w:tcPr>
            <w:tcW w:w="4900" w:type="dxa"/>
            <w:tcBorders>
              <w:top w:val="nil"/>
              <w:left w:val="nil"/>
              <w:bottom w:val="nil"/>
              <w:right w:val="nil"/>
            </w:tcBorders>
          </w:tcPr>
          <w:p w:rsidR="0032201B" w:rsidRPr="000F75F4" w:rsidRDefault="0032201B" w:rsidP="004058B2">
            <w:pPr>
              <w:pStyle w:val="afa"/>
              <w:rPr>
                <w:color w:val="000000"/>
                <w:sz w:val="20"/>
                <w:szCs w:val="20"/>
              </w:rPr>
            </w:pPr>
          </w:p>
        </w:tc>
        <w:tc>
          <w:tcPr>
            <w:tcW w:w="280" w:type="dxa"/>
            <w:tcBorders>
              <w:top w:val="nil"/>
              <w:left w:val="nil"/>
              <w:bottom w:val="nil"/>
              <w:right w:val="nil"/>
            </w:tcBorders>
          </w:tcPr>
          <w:p w:rsidR="0032201B" w:rsidRPr="000F75F4" w:rsidRDefault="0032201B" w:rsidP="004058B2">
            <w:pPr>
              <w:pStyle w:val="afa"/>
              <w:rPr>
                <w:color w:val="000000"/>
                <w:sz w:val="20"/>
                <w:szCs w:val="20"/>
              </w:rPr>
            </w:pPr>
          </w:p>
        </w:tc>
        <w:tc>
          <w:tcPr>
            <w:tcW w:w="2100" w:type="dxa"/>
            <w:tcBorders>
              <w:top w:val="single" w:sz="4" w:space="0" w:color="auto"/>
              <w:left w:val="nil"/>
              <w:bottom w:val="nil"/>
              <w:right w:val="nil"/>
            </w:tcBorders>
          </w:tcPr>
          <w:p w:rsidR="0032201B" w:rsidRPr="000F75F4" w:rsidRDefault="0032201B" w:rsidP="004058B2">
            <w:pPr>
              <w:pStyle w:val="afa"/>
              <w:jc w:val="center"/>
              <w:rPr>
                <w:color w:val="000000"/>
                <w:sz w:val="20"/>
                <w:szCs w:val="20"/>
              </w:rPr>
            </w:pPr>
            <w:r w:rsidRPr="000F75F4">
              <w:rPr>
                <w:color w:val="000000"/>
                <w:sz w:val="20"/>
                <w:szCs w:val="20"/>
              </w:rPr>
              <w:t>(подпись)</w:t>
            </w:r>
          </w:p>
        </w:tc>
        <w:tc>
          <w:tcPr>
            <w:tcW w:w="280" w:type="dxa"/>
            <w:tcBorders>
              <w:top w:val="nil"/>
              <w:left w:val="nil"/>
              <w:bottom w:val="nil"/>
              <w:right w:val="nil"/>
            </w:tcBorders>
          </w:tcPr>
          <w:p w:rsidR="0032201B" w:rsidRPr="000F75F4" w:rsidRDefault="0032201B" w:rsidP="004058B2">
            <w:pPr>
              <w:pStyle w:val="afa"/>
              <w:rPr>
                <w:color w:val="000000"/>
                <w:sz w:val="20"/>
                <w:szCs w:val="20"/>
              </w:rPr>
            </w:pPr>
          </w:p>
        </w:tc>
        <w:tc>
          <w:tcPr>
            <w:tcW w:w="3640" w:type="dxa"/>
            <w:tcBorders>
              <w:top w:val="single" w:sz="4" w:space="0" w:color="auto"/>
              <w:left w:val="nil"/>
              <w:bottom w:val="nil"/>
              <w:right w:val="nil"/>
            </w:tcBorders>
          </w:tcPr>
          <w:p w:rsidR="0032201B" w:rsidRPr="000F75F4" w:rsidRDefault="0032201B" w:rsidP="004058B2">
            <w:pPr>
              <w:pStyle w:val="afa"/>
              <w:jc w:val="center"/>
              <w:rPr>
                <w:color w:val="000000"/>
                <w:sz w:val="20"/>
                <w:szCs w:val="20"/>
              </w:rPr>
            </w:pPr>
            <w:r w:rsidRPr="000F75F4">
              <w:rPr>
                <w:color w:val="000000"/>
                <w:sz w:val="20"/>
                <w:szCs w:val="20"/>
              </w:rPr>
              <w:t>(расшифровка подписи)</w:t>
            </w:r>
          </w:p>
        </w:tc>
      </w:tr>
      <w:tr w:rsidR="0032201B" w:rsidRPr="000F75F4" w:rsidTr="004058B2">
        <w:tc>
          <w:tcPr>
            <w:tcW w:w="4900" w:type="dxa"/>
            <w:tcBorders>
              <w:top w:val="nil"/>
              <w:left w:val="nil"/>
              <w:bottom w:val="nil"/>
              <w:right w:val="nil"/>
            </w:tcBorders>
          </w:tcPr>
          <w:p w:rsidR="0032201B" w:rsidRPr="000F75F4" w:rsidRDefault="0032201B" w:rsidP="004058B2">
            <w:pPr>
              <w:pStyle w:val="aff6"/>
              <w:rPr>
                <w:color w:val="000000"/>
                <w:sz w:val="20"/>
                <w:szCs w:val="20"/>
              </w:rPr>
            </w:pPr>
            <w:r w:rsidRPr="000F75F4">
              <w:rPr>
                <w:color w:val="000000"/>
                <w:sz w:val="20"/>
                <w:szCs w:val="20"/>
              </w:rPr>
              <w:t>М.П.</w:t>
            </w:r>
          </w:p>
        </w:tc>
        <w:tc>
          <w:tcPr>
            <w:tcW w:w="280" w:type="dxa"/>
            <w:tcBorders>
              <w:top w:val="nil"/>
              <w:left w:val="nil"/>
              <w:bottom w:val="nil"/>
              <w:right w:val="nil"/>
            </w:tcBorders>
          </w:tcPr>
          <w:p w:rsidR="0032201B" w:rsidRPr="000F75F4" w:rsidRDefault="0032201B" w:rsidP="004058B2">
            <w:pPr>
              <w:pStyle w:val="afa"/>
              <w:rPr>
                <w:color w:val="000000"/>
                <w:sz w:val="20"/>
                <w:szCs w:val="20"/>
              </w:rPr>
            </w:pPr>
          </w:p>
        </w:tc>
        <w:tc>
          <w:tcPr>
            <w:tcW w:w="2100" w:type="dxa"/>
            <w:tcBorders>
              <w:top w:val="nil"/>
              <w:left w:val="nil"/>
              <w:bottom w:val="nil"/>
              <w:right w:val="nil"/>
            </w:tcBorders>
          </w:tcPr>
          <w:p w:rsidR="0032201B" w:rsidRPr="000F75F4" w:rsidRDefault="0032201B" w:rsidP="004058B2">
            <w:pPr>
              <w:pStyle w:val="afa"/>
              <w:rPr>
                <w:color w:val="000000"/>
                <w:sz w:val="20"/>
                <w:szCs w:val="20"/>
              </w:rPr>
            </w:pPr>
          </w:p>
        </w:tc>
        <w:tc>
          <w:tcPr>
            <w:tcW w:w="280" w:type="dxa"/>
            <w:tcBorders>
              <w:top w:val="nil"/>
              <w:left w:val="nil"/>
              <w:bottom w:val="nil"/>
              <w:right w:val="nil"/>
            </w:tcBorders>
          </w:tcPr>
          <w:p w:rsidR="0032201B" w:rsidRPr="000F75F4" w:rsidRDefault="0032201B" w:rsidP="004058B2">
            <w:pPr>
              <w:pStyle w:val="afa"/>
              <w:rPr>
                <w:color w:val="000000"/>
                <w:sz w:val="20"/>
                <w:szCs w:val="20"/>
              </w:rPr>
            </w:pPr>
          </w:p>
        </w:tc>
        <w:tc>
          <w:tcPr>
            <w:tcW w:w="3640" w:type="dxa"/>
            <w:tcBorders>
              <w:top w:val="nil"/>
              <w:left w:val="nil"/>
              <w:bottom w:val="nil"/>
              <w:right w:val="nil"/>
            </w:tcBorders>
          </w:tcPr>
          <w:p w:rsidR="0032201B" w:rsidRPr="000F75F4" w:rsidRDefault="0032201B" w:rsidP="004058B2">
            <w:pPr>
              <w:pStyle w:val="afa"/>
              <w:rPr>
                <w:color w:val="000000"/>
                <w:sz w:val="20"/>
                <w:szCs w:val="20"/>
              </w:rPr>
            </w:pPr>
          </w:p>
        </w:tc>
      </w:tr>
      <w:tr w:rsidR="0032201B" w:rsidRPr="000F75F4" w:rsidTr="004058B2">
        <w:tc>
          <w:tcPr>
            <w:tcW w:w="4900" w:type="dxa"/>
            <w:tcBorders>
              <w:top w:val="nil"/>
              <w:left w:val="nil"/>
              <w:bottom w:val="nil"/>
              <w:right w:val="nil"/>
            </w:tcBorders>
          </w:tcPr>
          <w:p w:rsidR="0032201B" w:rsidRPr="000F75F4" w:rsidRDefault="0032201B" w:rsidP="004058B2">
            <w:pPr>
              <w:pStyle w:val="aff6"/>
              <w:rPr>
                <w:color w:val="000000"/>
                <w:sz w:val="20"/>
                <w:szCs w:val="20"/>
              </w:rPr>
            </w:pPr>
            <w:r w:rsidRPr="000F75F4">
              <w:rPr>
                <w:color w:val="000000"/>
                <w:sz w:val="20"/>
                <w:szCs w:val="20"/>
              </w:rPr>
              <w:t>Начальник финансового отдела администрации Аликовского района</w:t>
            </w:r>
          </w:p>
        </w:tc>
        <w:tc>
          <w:tcPr>
            <w:tcW w:w="280" w:type="dxa"/>
            <w:tcBorders>
              <w:top w:val="nil"/>
              <w:left w:val="nil"/>
              <w:bottom w:val="nil"/>
              <w:right w:val="nil"/>
            </w:tcBorders>
          </w:tcPr>
          <w:p w:rsidR="0032201B" w:rsidRPr="000F75F4" w:rsidRDefault="0032201B" w:rsidP="004058B2">
            <w:pPr>
              <w:pStyle w:val="afa"/>
              <w:rPr>
                <w:color w:val="000000"/>
                <w:sz w:val="20"/>
                <w:szCs w:val="20"/>
              </w:rPr>
            </w:pPr>
          </w:p>
        </w:tc>
        <w:tc>
          <w:tcPr>
            <w:tcW w:w="2100" w:type="dxa"/>
            <w:tcBorders>
              <w:top w:val="nil"/>
              <w:left w:val="nil"/>
              <w:bottom w:val="single" w:sz="4" w:space="0" w:color="auto"/>
              <w:right w:val="nil"/>
            </w:tcBorders>
          </w:tcPr>
          <w:p w:rsidR="0032201B" w:rsidRPr="000F75F4" w:rsidRDefault="0032201B" w:rsidP="004058B2">
            <w:pPr>
              <w:pStyle w:val="afa"/>
              <w:rPr>
                <w:color w:val="000000"/>
                <w:sz w:val="20"/>
                <w:szCs w:val="20"/>
              </w:rPr>
            </w:pPr>
          </w:p>
        </w:tc>
        <w:tc>
          <w:tcPr>
            <w:tcW w:w="280" w:type="dxa"/>
            <w:tcBorders>
              <w:top w:val="nil"/>
              <w:left w:val="nil"/>
              <w:bottom w:val="nil"/>
              <w:right w:val="nil"/>
            </w:tcBorders>
          </w:tcPr>
          <w:p w:rsidR="0032201B" w:rsidRPr="000F75F4" w:rsidRDefault="0032201B" w:rsidP="004058B2">
            <w:pPr>
              <w:pStyle w:val="afa"/>
              <w:rPr>
                <w:color w:val="000000"/>
                <w:sz w:val="20"/>
                <w:szCs w:val="20"/>
              </w:rPr>
            </w:pPr>
          </w:p>
        </w:tc>
        <w:tc>
          <w:tcPr>
            <w:tcW w:w="3640" w:type="dxa"/>
            <w:tcBorders>
              <w:top w:val="nil"/>
              <w:left w:val="nil"/>
              <w:bottom w:val="single" w:sz="4" w:space="0" w:color="auto"/>
              <w:right w:val="nil"/>
            </w:tcBorders>
          </w:tcPr>
          <w:p w:rsidR="0032201B" w:rsidRPr="000F75F4" w:rsidRDefault="0032201B" w:rsidP="004058B2">
            <w:pPr>
              <w:pStyle w:val="afa"/>
              <w:rPr>
                <w:color w:val="000000"/>
                <w:sz w:val="20"/>
                <w:szCs w:val="20"/>
              </w:rPr>
            </w:pPr>
          </w:p>
        </w:tc>
      </w:tr>
      <w:tr w:rsidR="0032201B" w:rsidRPr="000F75F4" w:rsidTr="004058B2">
        <w:tc>
          <w:tcPr>
            <w:tcW w:w="4900" w:type="dxa"/>
            <w:tcBorders>
              <w:top w:val="nil"/>
              <w:left w:val="nil"/>
              <w:bottom w:val="nil"/>
              <w:right w:val="nil"/>
            </w:tcBorders>
          </w:tcPr>
          <w:p w:rsidR="0032201B" w:rsidRPr="000F75F4" w:rsidRDefault="0032201B" w:rsidP="004058B2">
            <w:pPr>
              <w:pStyle w:val="afa"/>
              <w:rPr>
                <w:color w:val="000000"/>
                <w:sz w:val="20"/>
                <w:szCs w:val="20"/>
              </w:rPr>
            </w:pPr>
          </w:p>
        </w:tc>
        <w:tc>
          <w:tcPr>
            <w:tcW w:w="280" w:type="dxa"/>
            <w:tcBorders>
              <w:top w:val="nil"/>
              <w:left w:val="nil"/>
              <w:bottom w:val="nil"/>
              <w:right w:val="nil"/>
            </w:tcBorders>
          </w:tcPr>
          <w:p w:rsidR="0032201B" w:rsidRPr="000F75F4" w:rsidRDefault="0032201B" w:rsidP="004058B2">
            <w:pPr>
              <w:pStyle w:val="afa"/>
              <w:rPr>
                <w:color w:val="000000"/>
                <w:sz w:val="20"/>
                <w:szCs w:val="20"/>
              </w:rPr>
            </w:pPr>
          </w:p>
        </w:tc>
        <w:tc>
          <w:tcPr>
            <w:tcW w:w="2100" w:type="dxa"/>
            <w:tcBorders>
              <w:top w:val="single" w:sz="4" w:space="0" w:color="auto"/>
              <w:left w:val="nil"/>
              <w:bottom w:val="nil"/>
              <w:right w:val="nil"/>
            </w:tcBorders>
          </w:tcPr>
          <w:p w:rsidR="0032201B" w:rsidRPr="000F75F4" w:rsidRDefault="0032201B" w:rsidP="004058B2">
            <w:pPr>
              <w:pStyle w:val="afa"/>
              <w:jc w:val="center"/>
              <w:rPr>
                <w:color w:val="000000"/>
                <w:sz w:val="20"/>
                <w:szCs w:val="20"/>
              </w:rPr>
            </w:pPr>
            <w:r w:rsidRPr="000F75F4">
              <w:rPr>
                <w:color w:val="000000"/>
                <w:sz w:val="20"/>
                <w:szCs w:val="20"/>
              </w:rPr>
              <w:t>(подпись)</w:t>
            </w:r>
          </w:p>
        </w:tc>
        <w:tc>
          <w:tcPr>
            <w:tcW w:w="280" w:type="dxa"/>
            <w:tcBorders>
              <w:top w:val="nil"/>
              <w:left w:val="nil"/>
              <w:bottom w:val="nil"/>
              <w:right w:val="nil"/>
            </w:tcBorders>
          </w:tcPr>
          <w:p w:rsidR="0032201B" w:rsidRPr="000F75F4" w:rsidRDefault="0032201B" w:rsidP="004058B2">
            <w:pPr>
              <w:pStyle w:val="afa"/>
              <w:rPr>
                <w:color w:val="000000"/>
                <w:sz w:val="20"/>
                <w:szCs w:val="20"/>
              </w:rPr>
            </w:pPr>
          </w:p>
        </w:tc>
        <w:tc>
          <w:tcPr>
            <w:tcW w:w="3640" w:type="dxa"/>
            <w:tcBorders>
              <w:top w:val="single" w:sz="4" w:space="0" w:color="auto"/>
              <w:left w:val="nil"/>
              <w:bottom w:val="nil"/>
              <w:right w:val="nil"/>
            </w:tcBorders>
          </w:tcPr>
          <w:p w:rsidR="0032201B" w:rsidRPr="000F75F4" w:rsidRDefault="0032201B" w:rsidP="004058B2">
            <w:pPr>
              <w:pStyle w:val="afa"/>
              <w:jc w:val="center"/>
              <w:rPr>
                <w:color w:val="000000"/>
                <w:sz w:val="20"/>
                <w:szCs w:val="20"/>
              </w:rPr>
            </w:pPr>
            <w:r w:rsidRPr="000F75F4">
              <w:rPr>
                <w:color w:val="000000"/>
                <w:sz w:val="20"/>
                <w:szCs w:val="20"/>
              </w:rPr>
              <w:t>(расшифровка подписи)</w:t>
            </w:r>
          </w:p>
        </w:tc>
      </w:tr>
    </w:tbl>
    <w:p w:rsidR="0032201B" w:rsidRPr="000F75F4" w:rsidRDefault="0032201B" w:rsidP="0032201B">
      <w:pPr>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2100"/>
        <w:gridCol w:w="560"/>
        <w:gridCol w:w="840"/>
        <w:gridCol w:w="560"/>
      </w:tblGrid>
      <w:tr w:rsidR="0032201B" w:rsidRPr="000F75F4" w:rsidTr="004058B2">
        <w:tc>
          <w:tcPr>
            <w:tcW w:w="980" w:type="dxa"/>
            <w:tcBorders>
              <w:top w:val="nil"/>
              <w:left w:val="nil"/>
              <w:bottom w:val="single" w:sz="4" w:space="0" w:color="auto"/>
              <w:right w:val="nil"/>
            </w:tcBorders>
          </w:tcPr>
          <w:p w:rsidR="0032201B" w:rsidRPr="000F75F4" w:rsidRDefault="0032201B" w:rsidP="004058B2">
            <w:pPr>
              <w:pStyle w:val="afa"/>
              <w:rPr>
                <w:color w:val="000000"/>
                <w:sz w:val="20"/>
                <w:szCs w:val="20"/>
              </w:rPr>
            </w:pPr>
          </w:p>
        </w:tc>
        <w:tc>
          <w:tcPr>
            <w:tcW w:w="280" w:type="dxa"/>
            <w:tcBorders>
              <w:top w:val="nil"/>
              <w:left w:val="nil"/>
              <w:bottom w:val="nil"/>
              <w:right w:val="nil"/>
            </w:tcBorders>
          </w:tcPr>
          <w:p w:rsidR="0032201B" w:rsidRPr="000F75F4" w:rsidRDefault="0032201B" w:rsidP="004058B2">
            <w:pPr>
              <w:pStyle w:val="afa"/>
              <w:rPr>
                <w:color w:val="000000"/>
                <w:sz w:val="20"/>
                <w:szCs w:val="20"/>
              </w:rPr>
            </w:pPr>
          </w:p>
        </w:tc>
        <w:tc>
          <w:tcPr>
            <w:tcW w:w="2100" w:type="dxa"/>
            <w:tcBorders>
              <w:top w:val="nil"/>
              <w:left w:val="nil"/>
              <w:bottom w:val="single" w:sz="4" w:space="0" w:color="auto"/>
              <w:right w:val="nil"/>
            </w:tcBorders>
          </w:tcPr>
          <w:p w:rsidR="0032201B" w:rsidRPr="000F75F4" w:rsidRDefault="0032201B" w:rsidP="004058B2">
            <w:pPr>
              <w:pStyle w:val="afa"/>
              <w:rPr>
                <w:color w:val="000000"/>
                <w:sz w:val="20"/>
                <w:szCs w:val="20"/>
              </w:rPr>
            </w:pPr>
          </w:p>
        </w:tc>
        <w:tc>
          <w:tcPr>
            <w:tcW w:w="560" w:type="dxa"/>
            <w:tcBorders>
              <w:top w:val="nil"/>
              <w:left w:val="nil"/>
              <w:bottom w:val="nil"/>
              <w:right w:val="nil"/>
            </w:tcBorders>
          </w:tcPr>
          <w:p w:rsidR="0032201B" w:rsidRPr="000F75F4" w:rsidRDefault="0032201B" w:rsidP="004058B2">
            <w:pPr>
              <w:pStyle w:val="aff6"/>
              <w:rPr>
                <w:color w:val="000000"/>
                <w:sz w:val="20"/>
                <w:szCs w:val="20"/>
              </w:rPr>
            </w:pPr>
            <w:r w:rsidRPr="000F75F4">
              <w:rPr>
                <w:color w:val="000000"/>
                <w:sz w:val="20"/>
                <w:szCs w:val="20"/>
              </w:rPr>
              <w:t>20</w:t>
            </w:r>
          </w:p>
        </w:tc>
        <w:tc>
          <w:tcPr>
            <w:tcW w:w="840" w:type="dxa"/>
            <w:tcBorders>
              <w:top w:val="nil"/>
              <w:left w:val="nil"/>
              <w:bottom w:val="single" w:sz="4" w:space="0" w:color="auto"/>
              <w:right w:val="nil"/>
            </w:tcBorders>
          </w:tcPr>
          <w:p w:rsidR="0032201B" w:rsidRPr="000F75F4" w:rsidRDefault="0032201B" w:rsidP="004058B2">
            <w:pPr>
              <w:pStyle w:val="afa"/>
              <w:rPr>
                <w:color w:val="000000"/>
                <w:sz w:val="20"/>
                <w:szCs w:val="20"/>
              </w:rPr>
            </w:pPr>
          </w:p>
        </w:tc>
        <w:tc>
          <w:tcPr>
            <w:tcW w:w="560" w:type="dxa"/>
            <w:tcBorders>
              <w:top w:val="nil"/>
              <w:left w:val="nil"/>
              <w:bottom w:val="nil"/>
              <w:right w:val="nil"/>
            </w:tcBorders>
          </w:tcPr>
          <w:p w:rsidR="0032201B" w:rsidRPr="000F75F4" w:rsidRDefault="0032201B" w:rsidP="004058B2">
            <w:pPr>
              <w:pStyle w:val="aff6"/>
              <w:rPr>
                <w:color w:val="000000"/>
                <w:sz w:val="20"/>
                <w:szCs w:val="20"/>
              </w:rPr>
            </w:pPr>
            <w:r w:rsidRPr="000F75F4">
              <w:rPr>
                <w:color w:val="000000"/>
                <w:sz w:val="20"/>
                <w:szCs w:val="20"/>
              </w:rPr>
              <w:t>г.</w:t>
            </w:r>
          </w:p>
        </w:tc>
      </w:tr>
    </w:tbl>
    <w:p w:rsidR="0032201B" w:rsidRPr="000F75F4" w:rsidRDefault="0032201B" w:rsidP="0032201B">
      <w:pPr>
        <w:jc w:val="both"/>
        <w:rPr>
          <w:color w:val="000000"/>
          <w:sz w:val="20"/>
          <w:szCs w:val="20"/>
        </w:rPr>
      </w:pPr>
    </w:p>
    <w:p w:rsidR="0032201B" w:rsidRPr="000F75F4" w:rsidRDefault="0032201B" w:rsidP="0032201B">
      <w:pPr>
        <w:jc w:val="both"/>
        <w:rPr>
          <w:color w:val="000000"/>
          <w:sz w:val="20"/>
          <w:szCs w:val="20"/>
        </w:rPr>
        <w:sectPr w:rsidR="0032201B" w:rsidRPr="000F75F4" w:rsidSect="00233DE9">
          <w:pgSz w:w="16838" w:h="11906" w:orient="landscape" w:code="9"/>
          <w:pgMar w:top="1701" w:right="1134" w:bottom="567" w:left="1134" w:header="720" w:footer="720" w:gutter="0"/>
          <w:cols w:space="720"/>
        </w:sectPr>
      </w:pPr>
    </w:p>
    <w:p w:rsidR="0032201B" w:rsidRPr="000F75F4" w:rsidRDefault="0032201B" w:rsidP="0032201B">
      <w:pPr>
        <w:jc w:val="right"/>
        <w:rPr>
          <w:color w:val="000000"/>
          <w:sz w:val="20"/>
          <w:szCs w:val="20"/>
        </w:rPr>
      </w:pPr>
      <w:bookmarkStart w:id="100" w:name="sub_32300"/>
      <w:r w:rsidRPr="000F75F4">
        <w:rPr>
          <w:color w:val="000000"/>
          <w:sz w:val="20"/>
          <w:szCs w:val="20"/>
        </w:rPr>
        <w:lastRenderedPageBreak/>
        <w:t>Приложение № 2</w:t>
      </w:r>
      <w:r w:rsidRPr="000F75F4">
        <w:rPr>
          <w:color w:val="000000"/>
          <w:sz w:val="20"/>
          <w:szCs w:val="20"/>
        </w:rPr>
        <w:br/>
        <w:t xml:space="preserve">к </w:t>
      </w:r>
      <w:hyperlink w:anchor="sub_3200" w:history="1">
        <w:r w:rsidRPr="000F75F4">
          <w:rPr>
            <w:bCs/>
            <w:color w:val="000000"/>
            <w:sz w:val="20"/>
            <w:szCs w:val="20"/>
          </w:rPr>
          <w:t>Правилам</w:t>
        </w:r>
      </w:hyperlink>
      <w:r w:rsidRPr="000F75F4">
        <w:rPr>
          <w:color w:val="000000"/>
          <w:sz w:val="20"/>
          <w:szCs w:val="20"/>
        </w:rPr>
        <w:t xml:space="preserve"> предоставления субсидий из </w:t>
      </w:r>
    </w:p>
    <w:p w:rsidR="0032201B" w:rsidRPr="000F75F4" w:rsidRDefault="0032201B" w:rsidP="0032201B">
      <w:pPr>
        <w:jc w:val="right"/>
        <w:rPr>
          <w:color w:val="000000"/>
          <w:sz w:val="20"/>
          <w:szCs w:val="20"/>
        </w:rPr>
      </w:pPr>
      <w:r w:rsidRPr="000F75F4">
        <w:rPr>
          <w:color w:val="000000"/>
          <w:sz w:val="20"/>
          <w:szCs w:val="20"/>
        </w:rPr>
        <w:t>бюджета Аликовского района Чувашской Республики</w:t>
      </w:r>
      <w:r w:rsidRPr="000F75F4">
        <w:rPr>
          <w:color w:val="000000"/>
          <w:sz w:val="20"/>
          <w:szCs w:val="20"/>
        </w:rPr>
        <w:br/>
        <w:t>бюджетам сельских поселений на</w:t>
      </w:r>
      <w:r w:rsidRPr="000F75F4">
        <w:rPr>
          <w:color w:val="000000"/>
          <w:sz w:val="20"/>
          <w:szCs w:val="20"/>
        </w:rPr>
        <w:br/>
        <w:t>индивидуальное отопление</w:t>
      </w:r>
    </w:p>
    <w:bookmarkEnd w:id="100"/>
    <w:p w:rsidR="0032201B" w:rsidRPr="000F75F4" w:rsidRDefault="0032201B" w:rsidP="0032201B">
      <w:pPr>
        <w:rPr>
          <w:color w:val="000000"/>
          <w:sz w:val="20"/>
          <w:szCs w:val="20"/>
        </w:rPr>
      </w:pPr>
    </w:p>
    <w:p w:rsidR="0032201B" w:rsidRPr="000F75F4" w:rsidRDefault="0032201B" w:rsidP="0032201B">
      <w:pPr>
        <w:keepNext/>
        <w:jc w:val="center"/>
        <w:outlineLvl w:val="0"/>
        <w:rPr>
          <w:color w:val="000000"/>
          <w:sz w:val="20"/>
          <w:szCs w:val="20"/>
        </w:rPr>
      </w:pPr>
      <w:r w:rsidRPr="000F75F4">
        <w:rPr>
          <w:color w:val="000000"/>
          <w:sz w:val="20"/>
          <w:szCs w:val="20"/>
        </w:rPr>
        <w:t>Акт</w:t>
      </w:r>
      <w:r w:rsidRPr="000F75F4">
        <w:rPr>
          <w:color w:val="000000"/>
          <w:sz w:val="20"/>
          <w:szCs w:val="20"/>
        </w:rPr>
        <w:br/>
        <w:t>ввода в эксплуатацию системы индивидуального поквартирного отопления многоквартирного дома</w:t>
      </w:r>
    </w:p>
    <w:p w:rsidR="0032201B" w:rsidRPr="000F75F4" w:rsidRDefault="0032201B" w:rsidP="0032201B">
      <w:pPr>
        <w:rPr>
          <w:color w:val="000000"/>
          <w:sz w:val="20"/>
          <w:szCs w:val="20"/>
        </w:rPr>
      </w:pPr>
    </w:p>
    <w:p w:rsidR="0032201B" w:rsidRPr="000F75F4" w:rsidRDefault="0032201B" w:rsidP="0032201B">
      <w:pPr>
        <w:rPr>
          <w:color w:val="000000"/>
          <w:sz w:val="20"/>
          <w:szCs w:val="20"/>
        </w:rPr>
      </w:pPr>
      <w:r w:rsidRPr="000F75F4">
        <w:rPr>
          <w:color w:val="000000"/>
          <w:sz w:val="20"/>
          <w:szCs w:val="20"/>
        </w:rPr>
        <w:t>Мы, нижеподписавшиеся:</w:t>
      </w:r>
    </w:p>
    <w:p w:rsidR="0032201B" w:rsidRPr="000F75F4" w:rsidRDefault="0032201B" w:rsidP="0032201B">
      <w:pPr>
        <w:rPr>
          <w:color w:val="000000"/>
          <w:sz w:val="20"/>
          <w:szCs w:val="20"/>
        </w:rPr>
      </w:pPr>
      <w:r w:rsidRPr="000F75F4">
        <w:rPr>
          <w:color w:val="000000"/>
          <w:sz w:val="20"/>
          <w:szCs w:val="20"/>
        </w:rPr>
        <w:t>представители собственников жилых помещений (управляющей организации)</w:t>
      </w:r>
    </w:p>
    <w:p w:rsidR="0032201B" w:rsidRPr="000F75F4" w:rsidRDefault="0032201B" w:rsidP="0032201B">
      <w:pPr>
        <w:rPr>
          <w:color w:val="000000"/>
          <w:sz w:val="20"/>
          <w:szCs w:val="20"/>
        </w:rPr>
      </w:pPr>
      <w:r w:rsidRPr="000F75F4">
        <w:rPr>
          <w:color w:val="000000"/>
          <w:sz w:val="20"/>
          <w:szCs w:val="20"/>
        </w:rPr>
        <w:t>___________________________________________________________,</w:t>
      </w:r>
    </w:p>
    <w:p w:rsidR="0032201B" w:rsidRPr="000F75F4" w:rsidRDefault="0032201B" w:rsidP="0032201B">
      <w:pPr>
        <w:rPr>
          <w:color w:val="000000"/>
          <w:sz w:val="20"/>
          <w:szCs w:val="20"/>
        </w:rPr>
      </w:pPr>
      <w:r w:rsidRPr="000F75F4">
        <w:rPr>
          <w:color w:val="000000"/>
          <w:sz w:val="20"/>
          <w:szCs w:val="20"/>
        </w:rPr>
        <w:t>члены комиссии в составе представителей:</w:t>
      </w:r>
    </w:p>
    <w:p w:rsidR="0032201B" w:rsidRPr="000F75F4" w:rsidRDefault="0032201B" w:rsidP="0032201B">
      <w:pPr>
        <w:rPr>
          <w:color w:val="000000"/>
          <w:sz w:val="20"/>
          <w:szCs w:val="20"/>
        </w:rPr>
      </w:pPr>
      <w:r w:rsidRPr="000F75F4">
        <w:rPr>
          <w:color w:val="000000"/>
          <w:sz w:val="20"/>
          <w:szCs w:val="20"/>
        </w:rPr>
        <w:t>администрации сельского поселения ____________________,</w:t>
      </w:r>
    </w:p>
    <w:p w:rsidR="0032201B" w:rsidRPr="000F75F4" w:rsidRDefault="0032201B" w:rsidP="0032201B">
      <w:pPr>
        <w:rPr>
          <w:color w:val="000000"/>
          <w:sz w:val="20"/>
          <w:szCs w:val="20"/>
        </w:rPr>
      </w:pPr>
      <w:r w:rsidRPr="000F75F4">
        <w:rPr>
          <w:color w:val="000000"/>
          <w:sz w:val="20"/>
          <w:szCs w:val="20"/>
        </w:rPr>
        <w:t>подрядной организации ______________________________________,</w:t>
      </w:r>
    </w:p>
    <w:p w:rsidR="0032201B" w:rsidRPr="000F75F4" w:rsidRDefault="0032201B" w:rsidP="0032201B">
      <w:pPr>
        <w:rPr>
          <w:color w:val="000000"/>
          <w:sz w:val="20"/>
          <w:szCs w:val="20"/>
        </w:rPr>
      </w:pPr>
      <w:r w:rsidRPr="000F75F4">
        <w:rPr>
          <w:color w:val="000000"/>
          <w:sz w:val="20"/>
          <w:szCs w:val="20"/>
        </w:rPr>
        <w:t>проектной организации _______________________________________,</w:t>
      </w:r>
    </w:p>
    <w:p w:rsidR="0032201B" w:rsidRPr="000F75F4" w:rsidRDefault="0032201B" w:rsidP="0032201B">
      <w:pPr>
        <w:rPr>
          <w:color w:val="000000"/>
          <w:sz w:val="20"/>
          <w:szCs w:val="20"/>
        </w:rPr>
      </w:pPr>
      <w:r w:rsidRPr="000F75F4">
        <w:rPr>
          <w:color w:val="000000"/>
          <w:sz w:val="20"/>
          <w:szCs w:val="20"/>
        </w:rPr>
        <w:t>иных организаций ___________________________________________,</w:t>
      </w:r>
    </w:p>
    <w:p w:rsidR="0032201B" w:rsidRPr="000F75F4" w:rsidRDefault="0032201B" w:rsidP="0032201B">
      <w:pPr>
        <w:rPr>
          <w:color w:val="000000"/>
          <w:sz w:val="20"/>
          <w:szCs w:val="20"/>
        </w:rPr>
      </w:pPr>
      <w:r w:rsidRPr="000F75F4">
        <w:rPr>
          <w:color w:val="000000"/>
          <w:sz w:val="20"/>
          <w:szCs w:val="20"/>
        </w:rPr>
        <w:t>произвели осмотр выполненных работ по переводу многоквартирного дома, расположенного по адресу: __________________________________________, с централизованного на индивидуальное отопление.</w:t>
      </w:r>
    </w:p>
    <w:p w:rsidR="0032201B" w:rsidRPr="000F75F4" w:rsidRDefault="0032201B" w:rsidP="0032201B">
      <w:pPr>
        <w:rPr>
          <w:color w:val="000000"/>
          <w:sz w:val="20"/>
          <w:szCs w:val="20"/>
        </w:rPr>
      </w:pPr>
      <w:bookmarkStart w:id="101" w:name="sub_32301"/>
      <w:r w:rsidRPr="000F75F4">
        <w:rPr>
          <w:color w:val="000000"/>
          <w:sz w:val="20"/>
          <w:szCs w:val="20"/>
        </w:rPr>
        <w:t>1. Результаты осмотра следующие:</w:t>
      </w:r>
    </w:p>
    <w:p w:rsidR="0032201B" w:rsidRPr="000F75F4" w:rsidRDefault="0032201B" w:rsidP="0032201B">
      <w:pPr>
        <w:rPr>
          <w:color w:val="000000"/>
          <w:sz w:val="20"/>
          <w:szCs w:val="20"/>
        </w:rPr>
      </w:pPr>
      <w:bookmarkStart w:id="102" w:name="sub_32311"/>
      <w:bookmarkEnd w:id="101"/>
      <w:r w:rsidRPr="000F75F4">
        <w:rPr>
          <w:color w:val="000000"/>
          <w:sz w:val="20"/>
          <w:szCs w:val="20"/>
        </w:rPr>
        <w:t>1.1. Система газоснабжения выполнена ______________________.</w:t>
      </w:r>
    </w:p>
    <w:p w:rsidR="0032201B" w:rsidRPr="000F75F4" w:rsidRDefault="0032201B" w:rsidP="0032201B">
      <w:pPr>
        <w:rPr>
          <w:color w:val="000000"/>
          <w:sz w:val="20"/>
          <w:szCs w:val="20"/>
        </w:rPr>
      </w:pPr>
      <w:bookmarkStart w:id="103" w:name="sub_32312"/>
      <w:bookmarkEnd w:id="102"/>
      <w:r w:rsidRPr="000F75F4">
        <w:rPr>
          <w:color w:val="000000"/>
          <w:sz w:val="20"/>
          <w:szCs w:val="20"/>
        </w:rPr>
        <w:t>1.2. В квартирах установлены индивидуальные приборы отопления марки _______________________________________________________.</w:t>
      </w:r>
    </w:p>
    <w:p w:rsidR="0032201B" w:rsidRPr="000F75F4" w:rsidRDefault="0032201B" w:rsidP="0032201B">
      <w:pPr>
        <w:rPr>
          <w:color w:val="000000"/>
          <w:sz w:val="20"/>
          <w:szCs w:val="20"/>
        </w:rPr>
      </w:pPr>
      <w:bookmarkStart w:id="104" w:name="sub_32313"/>
      <w:bookmarkEnd w:id="103"/>
      <w:r w:rsidRPr="000F75F4">
        <w:rPr>
          <w:color w:val="000000"/>
          <w:sz w:val="20"/>
          <w:szCs w:val="20"/>
        </w:rPr>
        <w:t>1.3. Внутриквартирная система отопления выполнена _________________.</w:t>
      </w:r>
    </w:p>
    <w:p w:rsidR="0032201B" w:rsidRPr="000F75F4" w:rsidRDefault="0032201B" w:rsidP="0032201B">
      <w:pPr>
        <w:rPr>
          <w:color w:val="000000"/>
          <w:sz w:val="20"/>
          <w:szCs w:val="20"/>
        </w:rPr>
      </w:pPr>
      <w:bookmarkStart w:id="105" w:name="sub_32314"/>
      <w:bookmarkEnd w:id="104"/>
      <w:r w:rsidRPr="000F75F4">
        <w:rPr>
          <w:color w:val="000000"/>
          <w:sz w:val="20"/>
          <w:szCs w:val="20"/>
        </w:rPr>
        <w:t>1.4. Перевод осуществлен на основании разрешения администрации __________ от ___ N ____ в соответствии с проектом, разработанным ______________________________________________.</w:t>
      </w:r>
    </w:p>
    <w:bookmarkEnd w:id="105"/>
    <w:p w:rsidR="0032201B" w:rsidRPr="000F75F4" w:rsidRDefault="0032201B" w:rsidP="0032201B">
      <w:pPr>
        <w:ind w:firstLine="698"/>
        <w:jc w:val="center"/>
        <w:rPr>
          <w:color w:val="000000"/>
          <w:sz w:val="20"/>
          <w:szCs w:val="20"/>
        </w:rPr>
      </w:pPr>
      <w:r w:rsidRPr="000F75F4">
        <w:rPr>
          <w:color w:val="000000"/>
          <w:sz w:val="20"/>
          <w:szCs w:val="20"/>
        </w:rPr>
        <w:t>(дата, номер проекта, наименование организации, разработавшей проект)</w:t>
      </w:r>
    </w:p>
    <w:p w:rsidR="0032201B" w:rsidRPr="000F75F4" w:rsidRDefault="0032201B" w:rsidP="0032201B">
      <w:pPr>
        <w:rPr>
          <w:color w:val="000000"/>
          <w:sz w:val="20"/>
          <w:szCs w:val="20"/>
        </w:rPr>
      </w:pPr>
      <w:bookmarkStart w:id="106" w:name="sub_32302"/>
      <w:r w:rsidRPr="000F75F4">
        <w:rPr>
          <w:color w:val="000000"/>
          <w:sz w:val="20"/>
          <w:szCs w:val="20"/>
        </w:rPr>
        <w:t>2. Предъявленная к приемке после переустройства система индивидуального отопления имеет следующие показатели:</w:t>
      </w:r>
    </w:p>
    <w:bookmarkEnd w:id="106"/>
    <w:p w:rsidR="0032201B" w:rsidRPr="000F75F4" w:rsidRDefault="0032201B" w:rsidP="0032201B">
      <w:pPr>
        <w:rPr>
          <w:color w:val="000000"/>
          <w:sz w:val="20"/>
          <w:szCs w:val="20"/>
        </w:rPr>
      </w:pPr>
      <w:r w:rsidRPr="000F75F4">
        <w:rPr>
          <w:color w:val="000000"/>
          <w:sz w:val="20"/>
          <w:szCs w:val="20"/>
        </w:rPr>
        <w:t>общая площадь многоквартирного дома (кв. м) ________________;</w:t>
      </w:r>
    </w:p>
    <w:p w:rsidR="0032201B" w:rsidRPr="000F75F4" w:rsidRDefault="0032201B" w:rsidP="0032201B">
      <w:pPr>
        <w:rPr>
          <w:color w:val="000000"/>
          <w:sz w:val="20"/>
          <w:szCs w:val="20"/>
        </w:rPr>
      </w:pPr>
      <w:r w:rsidRPr="000F75F4">
        <w:rPr>
          <w:color w:val="000000"/>
          <w:sz w:val="20"/>
          <w:szCs w:val="20"/>
        </w:rPr>
        <w:t>система поквартирного отопления ___________________________;</w:t>
      </w:r>
    </w:p>
    <w:p w:rsidR="0032201B" w:rsidRPr="000F75F4" w:rsidRDefault="0032201B" w:rsidP="0032201B">
      <w:pPr>
        <w:rPr>
          <w:color w:val="000000"/>
          <w:sz w:val="20"/>
          <w:szCs w:val="20"/>
        </w:rPr>
      </w:pPr>
      <w:r w:rsidRPr="000F75F4">
        <w:rPr>
          <w:color w:val="000000"/>
          <w:sz w:val="20"/>
          <w:szCs w:val="20"/>
        </w:rPr>
        <w:t>марка котлов ______________________________________________;</w:t>
      </w:r>
    </w:p>
    <w:p w:rsidR="0032201B" w:rsidRPr="000F75F4" w:rsidRDefault="0032201B" w:rsidP="0032201B">
      <w:pPr>
        <w:rPr>
          <w:color w:val="000000"/>
          <w:sz w:val="20"/>
          <w:szCs w:val="20"/>
        </w:rPr>
      </w:pPr>
      <w:r w:rsidRPr="000F75F4">
        <w:rPr>
          <w:color w:val="000000"/>
          <w:sz w:val="20"/>
          <w:szCs w:val="20"/>
        </w:rPr>
        <w:t>обслуживающая организация (номер, дата договора) ____________;</w:t>
      </w:r>
    </w:p>
    <w:p w:rsidR="0032201B" w:rsidRPr="000F75F4" w:rsidRDefault="0032201B" w:rsidP="0032201B">
      <w:pPr>
        <w:rPr>
          <w:color w:val="000000"/>
          <w:sz w:val="20"/>
          <w:szCs w:val="20"/>
        </w:rPr>
      </w:pPr>
      <w:r w:rsidRPr="000F75F4">
        <w:rPr>
          <w:color w:val="000000"/>
          <w:sz w:val="20"/>
          <w:szCs w:val="20"/>
        </w:rPr>
        <w:t>другие характеристики ______________________________________.</w:t>
      </w:r>
    </w:p>
    <w:p w:rsidR="0032201B" w:rsidRPr="000F75F4" w:rsidRDefault="0032201B" w:rsidP="0032201B">
      <w:pPr>
        <w:rPr>
          <w:color w:val="000000"/>
          <w:sz w:val="20"/>
          <w:szCs w:val="20"/>
        </w:rPr>
      </w:pPr>
      <w:r w:rsidRPr="000F75F4">
        <w:rPr>
          <w:color w:val="000000"/>
          <w:sz w:val="20"/>
          <w:szCs w:val="20"/>
        </w:rPr>
        <w:t>Решение комиссии _________________________________________</w:t>
      </w:r>
    </w:p>
    <w:p w:rsidR="0032201B" w:rsidRPr="000F75F4" w:rsidRDefault="0032201B" w:rsidP="0032201B">
      <w:pPr>
        <w:ind w:firstLine="698"/>
        <w:jc w:val="center"/>
        <w:rPr>
          <w:color w:val="000000"/>
          <w:sz w:val="20"/>
          <w:szCs w:val="20"/>
        </w:rPr>
      </w:pPr>
      <w:r w:rsidRPr="000F75F4">
        <w:rPr>
          <w:color w:val="000000"/>
          <w:sz w:val="20"/>
          <w:szCs w:val="20"/>
        </w:rPr>
        <w:t>(например, предъявленная система соответствует проектным</w:t>
      </w:r>
    </w:p>
    <w:p w:rsidR="0032201B" w:rsidRPr="000F75F4" w:rsidRDefault="0032201B" w:rsidP="0032201B">
      <w:pPr>
        <w:ind w:firstLine="698"/>
        <w:jc w:val="center"/>
        <w:rPr>
          <w:color w:val="000000"/>
          <w:sz w:val="20"/>
          <w:szCs w:val="20"/>
        </w:rPr>
      </w:pPr>
      <w:r w:rsidRPr="000F75F4">
        <w:rPr>
          <w:color w:val="000000"/>
          <w:sz w:val="20"/>
          <w:szCs w:val="20"/>
        </w:rPr>
        <w:t>решениям, ввести в эксплуатацию)</w:t>
      </w:r>
    </w:p>
    <w:p w:rsidR="0032201B" w:rsidRPr="000F75F4" w:rsidRDefault="0032201B" w:rsidP="0032201B">
      <w:pPr>
        <w:rPr>
          <w:color w:val="000000"/>
          <w:sz w:val="20"/>
          <w:szCs w:val="20"/>
        </w:rPr>
      </w:pPr>
      <w:r w:rsidRPr="000F75F4">
        <w:rPr>
          <w:color w:val="000000"/>
          <w:sz w:val="20"/>
          <w:szCs w:val="20"/>
        </w:rPr>
        <w:t>Подписи __________________________________________________</w:t>
      </w:r>
    </w:p>
    <w:p w:rsidR="0032201B" w:rsidRPr="000F75F4" w:rsidRDefault="0032201B" w:rsidP="0032201B">
      <w:pPr>
        <w:ind w:firstLine="698"/>
        <w:jc w:val="center"/>
        <w:rPr>
          <w:color w:val="000000"/>
          <w:sz w:val="20"/>
          <w:szCs w:val="20"/>
        </w:rPr>
      </w:pPr>
      <w:r w:rsidRPr="000F75F4">
        <w:rPr>
          <w:color w:val="000000"/>
          <w:sz w:val="20"/>
          <w:szCs w:val="20"/>
        </w:rPr>
        <w:t>(фамилия, имя, отчество (последнее - при наличии),</w:t>
      </w:r>
    </w:p>
    <w:p w:rsidR="0032201B" w:rsidRPr="000F75F4" w:rsidRDefault="0032201B" w:rsidP="0032201B">
      <w:pPr>
        <w:ind w:firstLine="698"/>
        <w:jc w:val="center"/>
        <w:rPr>
          <w:color w:val="000000"/>
          <w:sz w:val="20"/>
          <w:szCs w:val="20"/>
        </w:rPr>
      </w:pPr>
      <w:r w:rsidRPr="000F75F4">
        <w:rPr>
          <w:color w:val="000000"/>
          <w:sz w:val="20"/>
          <w:szCs w:val="20"/>
        </w:rPr>
        <w:t>должности членов комиссии, подписи)</w:t>
      </w:r>
    </w:p>
    <w:p w:rsidR="0032201B" w:rsidRPr="000F75F4" w:rsidRDefault="0032201B" w:rsidP="0032201B">
      <w:pPr>
        <w:rPr>
          <w:color w:val="000000"/>
          <w:sz w:val="20"/>
          <w:szCs w:val="20"/>
        </w:rPr>
      </w:pPr>
    </w:p>
    <w:p w:rsidR="0032201B" w:rsidRPr="000F75F4" w:rsidRDefault="0032201B" w:rsidP="0032201B">
      <w:pPr>
        <w:jc w:val="right"/>
        <w:rPr>
          <w:color w:val="000000"/>
          <w:sz w:val="20"/>
          <w:szCs w:val="20"/>
        </w:rPr>
      </w:pPr>
      <w:bookmarkStart w:id="107" w:name="sub_32400"/>
    </w:p>
    <w:p w:rsidR="0032201B" w:rsidRPr="000F75F4" w:rsidRDefault="0032201B" w:rsidP="0032201B">
      <w:pPr>
        <w:jc w:val="right"/>
        <w:rPr>
          <w:color w:val="000000"/>
          <w:sz w:val="20"/>
          <w:szCs w:val="20"/>
        </w:rPr>
      </w:pPr>
    </w:p>
    <w:p w:rsidR="0032201B" w:rsidRPr="000F75F4" w:rsidRDefault="0032201B" w:rsidP="0032201B">
      <w:pPr>
        <w:jc w:val="right"/>
        <w:rPr>
          <w:color w:val="000000"/>
          <w:sz w:val="20"/>
          <w:szCs w:val="20"/>
        </w:rPr>
      </w:pPr>
    </w:p>
    <w:p w:rsidR="0032201B" w:rsidRPr="000F75F4" w:rsidRDefault="0032201B" w:rsidP="0032201B">
      <w:pPr>
        <w:jc w:val="right"/>
        <w:rPr>
          <w:color w:val="000000"/>
          <w:sz w:val="20"/>
          <w:szCs w:val="20"/>
        </w:rPr>
      </w:pPr>
    </w:p>
    <w:p w:rsidR="0032201B" w:rsidRPr="000F75F4" w:rsidRDefault="0032201B" w:rsidP="0032201B">
      <w:pPr>
        <w:jc w:val="right"/>
        <w:rPr>
          <w:color w:val="000000"/>
          <w:sz w:val="20"/>
          <w:szCs w:val="20"/>
        </w:rPr>
      </w:pPr>
    </w:p>
    <w:p w:rsidR="0032201B" w:rsidRPr="000F75F4" w:rsidRDefault="0032201B" w:rsidP="0032201B">
      <w:pPr>
        <w:jc w:val="right"/>
        <w:rPr>
          <w:color w:val="000000"/>
          <w:sz w:val="20"/>
          <w:szCs w:val="20"/>
        </w:rPr>
      </w:pPr>
      <w:r w:rsidRPr="000F75F4">
        <w:rPr>
          <w:color w:val="000000"/>
          <w:sz w:val="20"/>
          <w:szCs w:val="20"/>
        </w:rPr>
        <w:t>Приложение № 3</w:t>
      </w:r>
      <w:r w:rsidRPr="000F75F4">
        <w:rPr>
          <w:color w:val="000000"/>
          <w:sz w:val="20"/>
          <w:szCs w:val="20"/>
        </w:rPr>
        <w:br/>
        <w:t xml:space="preserve">к </w:t>
      </w:r>
      <w:r w:rsidRPr="000F75F4">
        <w:rPr>
          <w:bCs/>
          <w:color w:val="000000"/>
          <w:sz w:val="20"/>
          <w:szCs w:val="20"/>
        </w:rPr>
        <w:t>Правилам</w:t>
      </w:r>
      <w:r w:rsidRPr="000F75F4">
        <w:rPr>
          <w:color w:val="000000"/>
          <w:sz w:val="20"/>
          <w:szCs w:val="20"/>
        </w:rPr>
        <w:t xml:space="preserve"> предоставления субсидий из</w:t>
      </w:r>
      <w:r w:rsidRPr="000F75F4">
        <w:rPr>
          <w:color w:val="000000"/>
          <w:sz w:val="20"/>
          <w:szCs w:val="20"/>
        </w:rPr>
        <w:br/>
        <w:t>бюджета Аликовского района Чувашской Республики</w:t>
      </w:r>
      <w:r w:rsidRPr="000F75F4">
        <w:rPr>
          <w:color w:val="000000"/>
          <w:sz w:val="20"/>
          <w:szCs w:val="20"/>
        </w:rPr>
        <w:br/>
        <w:t>бюджетам сельских поселений на</w:t>
      </w:r>
      <w:r w:rsidRPr="000F75F4">
        <w:rPr>
          <w:color w:val="000000"/>
          <w:sz w:val="20"/>
          <w:szCs w:val="20"/>
        </w:rPr>
        <w:br/>
        <w:t>индивидуальное отопление</w:t>
      </w:r>
    </w:p>
    <w:bookmarkEnd w:id="107"/>
    <w:p w:rsidR="0032201B" w:rsidRPr="000F75F4" w:rsidRDefault="0032201B" w:rsidP="0032201B">
      <w:pPr>
        <w:rPr>
          <w:color w:val="000000"/>
          <w:sz w:val="20"/>
          <w:szCs w:val="20"/>
        </w:rPr>
      </w:pPr>
    </w:p>
    <w:p w:rsidR="0032201B" w:rsidRPr="000F75F4" w:rsidRDefault="0032201B" w:rsidP="0032201B">
      <w:pPr>
        <w:keepNext/>
        <w:jc w:val="center"/>
        <w:outlineLvl w:val="0"/>
        <w:rPr>
          <w:color w:val="000000"/>
          <w:sz w:val="20"/>
          <w:szCs w:val="20"/>
        </w:rPr>
      </w:pPr>
      <w:bookmarkStart w:id="108" w:name="sub_32401"/>
      <w:r w:rsidRPr="000F75F4">
        <w:rPr>
          <w:color w:val="000000"/>
          <w:sz w:val="20"/>
          <w:szCs w:val="20"/>
        </w:rPr>
        <w:t>Сводный перечень</w:t>
      </w:r>
      <w:r w:rsidRPr="000F75F4">
        <w:rPr>
          <w:color w:val="000000"/>
          <w:sz w:val="20"/>
          <w:szCs w:val="20"/>
        </w:rPr>
        <w:br/>
        <w:t>собственников жилых помещений, в том числе граждан, - получателей частичной компенсации затрат, понесенных при проведении работ по переводу многоквартирного дома, расположенного по адресу: _____________________, с централизованного на индивидуальное отопление</w:t>
      </w:r>
    </w:p>
    <w:bookmarkEnd w:id="108"/>
    <w:p w:rsidR="0032201B" w:rsidRPr="000F75F4" w:rsidRDefault="0032201B" w:rsidP="0032201B">
      <w:pPr>
        <w:rPr>
          <w:color w:val="000000"/>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50"/>
        <w:gridCol w:w="1387"/>
        <w:gridCol w:w="3532"/>
        <w:gridCol w:w="1259"/>
      </w:tblGrid>
      <w:tr w:rsidR="0032201B" w:rsidRPr="000F75F4" w:rsidTr="004058B2">
        <w:tc>
          <w:tcPr>
            <w:tcW w:w="1791" w:type="pct"/>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Фамилия, имя, отчество (последнее - при наличии) собственника квартиры</w:t>
            </w:r>
          </w:p>
        </w:tc>
        <w:tc>
          <w:tcPr>
            <w:tcW w:w="720"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Номер квартиры</w:t>
            </w:r>
          </w:p>
        </w:tc>
        <w:tc>
          <w:tcPr>
            <w:tcW w:w="183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Реквизиты документа, подтверждающего право собственности на квартиру</w:t>
            </w:r>
          </w:p>
        </w:tc>
        <w:tc>
          <w:tcPr>
            <w:tcW w:w="654" w:type="pct"/>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Площадь квартиры, кв. м</w:t>
            </w:r>
          </w:p>
        </w:tc>
      </w:tr>
      <w:tr w:rsidR="0032201B" w:rsidRPr="000F75F4" w:rsidTr="004058B2">
        <w:tc>
          <w:tcPr>
            <w:tcW w:w="1791" w:type="pct"/>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1</w:t>
            </w:r>
          </w:p>
        </w:tc>
        <w:tc>
          <w:tcPr>
            <w:tcW w:w="720"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2</w:t>
            </w:r>
          </w:p>
        </w:tc>
        <w:tc>
          <w:tcPr>
            <w:tcW w:w="183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3</w:t>
            </w:r>
          </w:p>
        </w:tc>
        <w:tc>
          <w:tcPr>
            <w:tcW w:w="654" w:type="pct"/>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4</w:t>
            </w:r>
          </w:p>
        </w:tc>
      </w:tr>
      <w:tr w:rsidR="0032201B" w:rsidRPr="000F75F4" w:rsidTr="004058B2">
        <w:tc>
          <w:tcPr>
            <w:tcW w:w="1791" w:type="pct"/>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720"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834"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654" w:type="pct"/>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r>
    </w:tbl>
    <w:p w:rsidR="0032201B" w:rsidRPr="000F75F4" w:rsidRDefault="0032201B" w:rsidP="0032201B">
      <w:pPr>
        <w:rPr>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1"/>
        <w:gridCol w:w="248"/>
        <w:gridCol w:w="1860"/>
        <w:gridCol w:w="248"/>
        <w:gridCol w:w="2942"/>
      </w:tblGrid>
      <w:tr w:rsidR="0032201B" w:rsidRPr="000F75F4" w:rsidTr="004058B2">
        <w:trPr>
          <w:trHeight w:val="607"/>
        </w:trPr>
        <w:tc>
          <w:tcPr>
            <w:tcW w:w="4341" w:type="dxa"/>
            <w:tcBorders>
              <w:top w:val="nil"/>
              <w:left w:val="nil"/>
              <w:bottom w:val="nil"/>
              <w:right w:val="nil"/>
            </w:tcBorders>
          </w:tcPr>
          <w:p w:rsidR="0032201B" w:rsidRPr="000F75F4" w:rsidRDefault="0032201B" w:rsidP="004058B2">
            <w:pPr>
              <w:widowControl w:val="0"/>
              <w:autoSpaceDE w:val="0"/>
              <w:autoSpaceDN w:val="0"/>
              <w:adjustRightInd w:val="0"/>
              <w:rPr>
                <w:color w:val="000000"/>
                <w:sz w:val="20"/>
                <w:szCs w:val="20"/>
              </w:rPr>
            </w:pPr>
            <w:r w:rsidRPr="000F75F4">
              <w:rPr>
                <w:color w:val="000000"/>
                <w:sz w:val="20"/>
                <w:szCs w:val="20"/>
              </w:rPr>
              <w:t>Глава администрации сельского поселения</w:t>
            </w:r>
          </w:p>
        </w:tc>
        <w:tc>
          <w:tcPr>
            <w:tcW w:w="248"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186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48"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942"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r>
      <w:tr w:rsidR="0032201B" w:rsidRPr="000F75F4" w:rsidTr="004058B2">
        <w:trPr>
          <w:trHeight w:val="288"/>
        </w:trPr>
        <w:tc>
          <w:tcPr>
            <w:tcW w:w="4341"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48"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1860" w:type="dxa"/>
            <w:tcBorders>
              <w:top w:val="single" w:sz="4" w:space="0" w:color="auto"/>
              <w:left w:val="nil"/>
              <w:bottom w:val="nil"/>
              <w:right w:val="nil"/>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(подпись)</w:t>
            </w:r>
          </w:p>
        </w:tc>
        <w:tc>
          <w:tcPr>
            <w:tcW w:w="248"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942" w:type="dxa"/>
            <w:tcBorders>
              <w:top w:val="single" w:sz="4" w:space="0" w:color="auto"/>
              <w:left w:val="nil"/>
              <w:bottom w:val="nil"/>
              <w:right w:val="nil"/>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(расшифровка подписи)</w:t>
            </w:r>
          </w:p>
        </w:tc>
      </w:tr>
      <w:tr w:rsidR="0032201B" w:rsidRPr="000F75F4" w:rsidTr="004058B2">
        <w:trPr>
          <w:trHeight w:val="303"/>
        </w:trPr>
        <w:tc>
          <w:tcPr>
            <w:tcW w:w="4341" w:type="dxa"/>
            <w:tcBorders>
              <w:top w:val="nil"/>
              <w:left w:val="nil"/>
              <w:bottom w:val="nil"/>
              <w:right w:val="nil"/>
            </w:tcBorders>
          </w:tcPr>
          <w:p w:rsidR="0032201B" w:rsidRPr="000F75F4" w:rsidRDefault="0032201B" w:rsidP="004058B2">
            <w:pPr>
              <w:widowControl w:val="0"/>
              <w:autoSpaceDE w:val="0"/>
              <w:autoSpaceDN w:val="0"/>
              <w:adjustRightInd w:val="0"/>
              <w:rPr>
                <w:color w:val="000000"/>
                <w:sz w:val="20"/>
                <w:szCs w:val="20"/>
              </w:rPr>
            </w:pPr>
            <w:r w:rsidRPr="000F75F4">
              <w:rPr>
                <w:color w:val="000000"/>
                <w:sz w:val="20"/>
                <w:szCs w:val="20"/>
              </w:rPr>
              <w:t>М.П.</w:t>
            </w:r>
          </w:p>
        </w:tc>
        <w:tc>
          <w:tcPr>
            <w:tcW w:w="248"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186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48"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942"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r>
    </w:tbl>
    <w:p w:rsidR="0032201B" w:rsidRPr="000F75F4" w:rsidRDefault="0032201B" w:rsidP="0032201B">
      <w:pPr>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2100"/>
        <w:gridCol w:w="560"/>
        <w:gridCol w:w="840"/>
        <w:gridCol w:w="560"/>
      </w:tblGrid>
      <w:tr w:rsidR="0032201B" w:rsidRPr="000F75F4" w:rsidTr="004058B2">
        <w:tc>
          <w:tcPr>
            <w:tcW w:w="98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10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560" w:type="dxa"/>
            <w:tcBorders>
              <w:top w:val="nil"/>
              <w:left w:val="nil"/>
              <w:bottom w:val="nil"/>
              <w:right w:val="nil"/>
            </w:tcBorders>
          </w:tcPr>
          <w:p w:rsidR="0032201B" w:rsidRPr="000F75F4" w:rsidRDefault="0032201B" w:rsidP="004058B2">
            <w:pPr>
              <w:widowControl w:val="0"/>
              <w:autoSpaceDE w:val="0"/>
              <w:autoSpaceDN w:val="0"/>
              <w:adjustRightInd w:val="0"/>
              <w:rPr>
                <w:color w:val="000000"/>
                <w:sz w:val="20"/>
                <w:szCs w:val="20"/>
              </w:rPr>
            </w:pPr>
            <w:r w:rsidRPr="000F75F4">
              <w:rPr>
                <w:color w:val="000000"/>
                <w:sz w:val="20"/>
                <w:szCs w:val="20"/>
              </w:rPr>
              <w:t>20</w:t>
            </w:r>
          </w:p>
        </w:tc>
        <w:tc>
          <w:tcPr>
            <w:tcW w:w="84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560" w:type="dxa"/>
            <w:tcBorders>
              <w:top w:val="nil"/>
              <w:left w:val="nil"/>
              <w:bottom w:val="nil"/>
              <w:right w:val="nil"/>
            </w:tcBorders>
          </w:tcPr>
          <w:p w:rsidR="0032201B" w:rsidRPr="000F75F4" w:rsidRDefault="0032201B" w:rsidP="004058B2">
            <w:pPr>
              <w:widowControl w:val="0"/>
              <w:autoSpaceDE w:val="0"/>
              <w:autoSpaceDN w:val="0"/>
              <w:adjustRightInd w:val="0"/>
              <w:rPr>
                <w:color w:val="000000"/>
                <w:sz w:val="20"/>
                <w:szCs w:val="20"/>
              </w:rPr>
            </w:pPr>
            <w:r w:rsidRPr="000F75F4">
              <w:rPr>
                <w:color w:val="000000"/>
                <w:sz w:val="20"/>
                <w:szCs w:val="20"/>
              </w:rPr>
              <w:t>г.</w:t>
            </w:r>
          </w:p>
        </w:tc>
      </w:tr>
    </w:tbl>
    <w:p w:rsidR="0032201B" w:rsidRPr="000F75F4" w:rsidRDefault="0032201B" w:rsidP="0032201B">
      <w:pPr>
        <w:rPr>
          <w:color w:val="000000"/>
          <w:sz w:val="20"/>
          <w:szCs w:val="20"/>
        </w:rPr>
      </w:pPr>
    </w:p>
    <w:p w:rsidR="0032201B" w:rsidRPr="000F75F4" w:rsidRDefault="0032201B" w:rsidP="0032201B">
      <w:pPr>
        <w:jc w:val="right"/>
        <w:rPr>
          <w:color w:val="000000"/>
          <w:sz w:val="20"/>
          <w:szCs w:val="20"/>
        </w:rPr>
      </w:pPr>
      <w:bookmarkStart w:id="109" w:name="sub_32500"/>
    </w:p>
    <w:p w:rsidR="0032201B" w:rsidRPr="000F75F4" w:rsidRDefault="0032201B" w:rsidP="0032201B">
      <w:pPr>
        <w:jc w:val="right"/>
        <w:rPr>
          <w:color w:val="000000"/>
          <w:sz w:val="20"/>
          <w:szCs w:val="20"/>
        </w:rPr>
      </w:pPr>
      <w:r w:rsidRPr="000F75F4">
        <w:rPr>
          <w:color w:val="000000"/>
          <w:sz w:val="20"/>
          <w:szCs w:val="20"/>
        </w:rPr>
        <w:t>Приложение № 4</w:t>
      </w:r>
      <w:r w:rsidRPr="000F75F4">
        <w:rPr>
          <w:color w:val="000000"/>
          <w:sz w:val="20"/>
          <w:szCs w:val="20"/>
        </w:rPr>
        <w:br/>
        <w:t xml:space="preserve">к </w:t>
      </w:r>
      <w:hyperlink w:anchor="sub_3200" w:history="1">
        <w:r w:rsidRPr="000F75F4">
          <w:rPr>
            <w:bCs/>
            <w:color w:val="000000"/>
            <w:sz w:val="20"/>
            <w:szCs w:val="20"/>
          </w:rPr>
          <w:t>Правилам</w:t>
        </w:r>
      </w:hyperlink>
      <w:r w:rsidRPr="000F75F4">
        <w:rPr>
          <w:color w:val="000000"/>
          <w:sz w:val="20"/>
          <w:szCs w:val="20"/>
        </w:rPr>
        <w:t xml:space="preserve"> предоставления субсидий из</w:t>
      </w:r>
      <w:r w:rsidRPr="000F75F4">
        <w:rPr>
          <w:color w:val="000000"/>
          <w:sz w:val="20"/>
          <w:szCs w:val="20"/>
        </w:rPr>
        <w:br/>
        <w:t>бюджета Аликовского района Чувашской Республики</w:t>
      </w:r>
      <w:r w:rsidRPr="000F75F4">
        <w:rPr>
          <w:color w:val="000000"/>
          <w:sz w:val="20"/>
          <w:szCs w:val="20"/>
        </w:rPr>
        <w:br/>
        <w:t>бюджетам сельских поселений на перевод</w:t>
      </w:r>
      <w:r w:rsidRPr="000F75F4">
        <w:rPr>
          <w:color w:val="000000"/>
          <w:sz w:val="20"/>
          <w:szCs w:val="20"/>
        </w:rPr>
        <w:br/>
        <w:t>многоквартирных домов с</w:t>
      </w:r>
      <w:r w:rsidRPr="000F75F4">
        <w:rPr>
          <w:color w:val="000000"/>
          <w:sz w:val="20"/>
          <w:szCs w:val="20"/>
        </w:rPr>
        <w:br/>
        <w:t>централизованного на</w:t>
      </w:r>
      <w:r w:rsidRPr="000F75F4">
        <w:rPr>
          <w:color w:val="000000"/>
          <w:sz w:val="20"/>
          <w:szCs w:val="20"/>
        </w:rPr>
        <w:br/>
        <w:t>индивидуальное отопление</w:t>
      </w:r>
    </w:p>
    <w:bookmarkEnd w:id="109"/>
    <w:p w:rsidR="0032201B" w:rsidRPr="000F75F4" w:rsidRDefault="0032201B" w:rsidP="0032201B">
      <w:pPr>
        <w:rPr>
          <w:color w:val="000000"/>
          <w:sz w:val="20"/>
          <w:szCs w:val="20"/>
        </w:rPr>
      </w:pPr>
    </w:p>
    <w:p w:rsidR="0032201B" w:rsidRPr="000F75F4" w:rsidRDefault="0032201B" w:rsidP="0032201B">
      <w:pPr>
        <w:keepNext/>
        <w:jc w:val="center"/>
        <w:outlineLvl w:val="0"/>
        <w:rPr>
          <w:color w:val="000000"/>
          <w:sz w:val="20"/>
          <w:szCs w:val="20"/>
        </w:rPr>
      </w:pPr>
      <w:r w:rsidRPr="000F75F4">
        <w:rPr>
          <w:color w:val="000000"/>
          <w:sz w:val="20"/>
          <w:szCs w:val="20"/>
        </w:rPr>
        <w:t>Отчет</w:t>
      </w:r>
      <w:r w:rsidRPr="000F75F4">
        <w:rPr>
          <w:color w:val="000000"/>
          <w:sz w:val="20"/>
          <w:szCs w:val="20"/>
        </w:rPr>
        <w:br/>
        <w:t>об использовании субсидии из бюджета Аликовского района Чувашской Республики на перевод многоквартирного дома, расположенного по адресу: __________________________, с централизованного на индивидуальное отопление по состоянию на _______________ 20___ года</w:t>
      </w:r>
    </w:p>
    <w:p w:rsidR="0032201B" w:rsidRPr="000F75F4" w:rsidRDefault="0032201B" w:rsidP="0032201B">
      <w:pPr>
        <w:rPr>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9"/>
        <w:gridCol w:w="1228"/>
        <w:gridCol w:w="1250"/>
        <w:gridCol w:w="1228"/>
        <w:gridCol w:w="1286"/>
        <w:gridCol w:w="1297"/>
        <w:gridCol w:w="1252"/>
        <w:gridCol w:w="919"/>
      </w:tblGrid>
      <w:tr w:rsidR="0032201B" w:rsidRPr="000F75F4" w:rsidTr="004058B2">
        <w:tc>
          <w:tcPr>
            <w:tcW w:w="1796" w:type="dxa"/>
            <w:vMerge w:val="restart"/>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Фамилия, имя, отчество (последнее - при наличии) собственника квартиры</w:t>
            </w:r>
          </w:p>
        </w:tc>
        <w:tc>
          <w:tcPr>
            <w:tcW w:w="3786" w:type="dxa"/>
            <w:gridSpan w:val="2"/>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Предусмотренный объем компенсации, рублей</w:t>
            </w:r>
          </w:p>
        </w:tc>
        <w:tc>
          <w:tcPr>
            <w:tcW w:w="3845" w:type="dxa"/>
            <w:gridSpan w:val="2"/>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Объем выплаченной компенсации, рублей</w:t>
            </w:r>
          </w:p>
        </w:tc>
        <w:tc>
          <w:tcPr>
            <w:tcW w:w="3903" w:type="dxa"/>
            <w:gridSpan w:val="2"/>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Остаток компенсации, рублей</w:t>
            </w:r>
          </w:p>
        </w:tc>
        <w:tc>
          <w:tcPr>
            <w:tcW w:w="1364" w:type="dxa"/>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Причины остатка</w:t>
            </w:r>
          </w:p>
        </w:tc>
      </w:tr>
      <w:tr w:rsidR="0032201B" w:rsidRPr="000F75F4" w:rsidTr="004058B2">
        <w:tc>
          <w:tcPr>
            <w:tcW w:w="1796" w:type="dxa"/>
            <w:vMerge/>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875"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из республиканского бюджета Чувашской Республики</w:t>
            </w:r>
          </w:p>
        </w:tc>
        <w:tc>
          <w:tcPr>
            <w:tcW w:w="1911"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из бюджета муниципального образования</w:t>
            </w:r>
          </w:p>
        </w:tc>
        <w:tc>
          <w:tcPr>
            <w:tcW w:w="1875"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из республиканского бюджета Чувашской Республики</w:t>
            </w:r>
          </w:p>
        </w:tc>
        <w:tc>
          <w:tcPr>
            <w:tcW w:w="1970"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из бюджета муниципального образования</w:t>
            </w:r>
          </w:p>
        </w:tc>
        <w:tc>
          <w:tcPr>
            <w:tcW w:w="1989"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из республиканского бюджета Чувашской Республики</w:t>
            </w:r>
          </w:p>
        </w:tc>
        <w:tc>
          <w:tcPr>
            <w:tcW w:w="1914"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из бюджета муниципального образования</w:t>
            </w:r>
          </w:p>
        </w:tc>
        <w:tc>
          <w:tcPr>
            <w:tcW w:w="1364" w:type="dxa"/>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r>
      <w:tr w:rsidR="0032201B" w:rsidRPr="000F75F4" w:rsidTr="004058B2">
        <w:tc>
          <w:tcPr>
            <w:tcW w:w="1796" w:type="dxa"/>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1</w:t>
            </w:r>
          </w:p>
        </w:tc>
        <w:tc>
          <w:tcPr>
            <w:tcW w:w="1875"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2</w:t>
            </w:r>
          </w:p>
        </w:tc>
        <w:tc>
          <w:tcPr>
            <w:tcW w:w="1911"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3</w:t>
            </w:r>
          </w:p>
        </w:tc>
        <w:tc>
          <w:tcPr>
            <w:tcW w:w="1875"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4</w:t>
            </w:r>
          </w:p>
        </w:tc>
        <w:tc>
          <w:tcPr>
            <w:tcW w:w="1970"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5</w:t>
            </w:r>
          </w:p>
        </w:tc>
        <w:tc>
          <w:tcPr>
            <w:tcW w:w="1989"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6</w:t>
            </w:r>
          </w:p>
        </w:tc>
        <w:tc>
          <w:tcPr>
            <w:tcW w:w="1914"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7</w:t>
            </w:r>
          </w:p>
        </w:tc>
        <w:tc>
          <w:tcPr>
            <w:tcW w:w="1364" w:type="dxa"/>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8</w:t>
            </w:r>
          </w:p>
        </w:tc>
      </w:tr>
      <w:tr w:rsidR="0032201B" w:rsidRPr="000F75F4" w:rsidTr="004058B2">
        <w:tc>
          <w:tcPr>
            <w:tcW w:w="1796" w:type="dxa"/>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875"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911"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875"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970"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989"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914"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364" w:type="dxa"/>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r>
      <w:tr w:rsidR="0032201B" w:rsidRPr="000F75F4" w:rsidTr="004058B2">
        <w:tc>
          <w:tcPr>
            <w:tcW w:w="1796" w:type="dxa"/>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875"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911"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875"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970"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989"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914" w:type="dxa"/>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c>
          <w:tcPr>
            <w:tcW w:w="1364" w:type="dxa"/>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both"/>
              <w:rPr>
                <w:color w:val="000000"/>
                <w:sz w:val="20"/>
                <w:szCs w:val="20"/>
              </w:rPr>
            </w:pPr>
          </w:p>
        </w:tc>
      </w:tr>
    </w:tbl>
    <w:p w:rsidR="0032201B" w:rsidRPr="000F75F4" w:rsidRDefault="0032201B" w:rsidP="0032201B">
      <w:pPr>
        <w:rPr>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3"/>
        <w:gridCol w:w="273"/>
        <w:gridCol w:w="1810"/>
        <w:gridCol w:w="273"/>
        <w:gridCol w:w="3110"/>
      </w:tblGrid>
      <w:tr w:rsidR="0032201B" w:rsidRPr="000F75F4" w:rsidTr="004058B2">
        <w:tc>
          <w:tcPr>
            <w:tcW w:w="4900" w:type="dxa"/>
            <w:tcBorders>
              <w:top w:val="nil"/>
              <w:left w:val="nil"/>
              <w:bottom w:val="nil"/>
              <w:right w:val="nil"/>
            </w:tcBorders>
          </w:tcPr>
          <w:p w:rsidR="0032201B" w:rsidRPr="000F75F4" w:rsidRDefault="0032201B" w:rsidP="004058B2">
            <w:pPr>
              <w:widowControl w:val="0"/>
              <w:autoSpaceDE w:val="0"/>
              <w:autoSpaceDN w:val="0"/>
              <w:adjustRightInd w:val="0"/>
              <w:rPr>
                <w:color w:val="000000"/>
                <w:sz w:val="20"/>
                <w:szCs w:val="20"/>
              </w:rPr>
            </w:pPr>
            <w:r w:rsidRPr="000F75F4">
              <w:rPr>
                <w:color w:val="000000"/>
                <w:sz w:val="20"/>
                <w:szCs w:val="20"/>
              </w:rPr>
              <w:t>Глава администрации сельского поселения</w:t>
            </w: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10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364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r>
      <w:tr w:rsidR="0032201B" w:rsidRPr="000F75F4" w:rsidTr="004058B2">
        <w:tc>
          <w:tcPr>
            <w:tcW w:w="490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100" w:type="dxa"/>
            <w:tcBorders>
              <w:top w:val="single" w:sz="4" w:space="0" w:color="auto"/>
              <w:left w:val="nil"/>
              <w:bottom w:val="nil"/>
              <w:right w:val="nil"/>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(подпись)</w:t>
            </w: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3640" w:type="dxa"/>
            <w:tcBorders>
              <w:top w:val="single" w:sz="4" w:space="0" w:color="auto"/>
              <w:left w:val="nil"/>
              <w:bottom w:val="nil"/>
              <w:right w:val="nil"/>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(расшифровка подписи)</w:t>
            </w:r>
          </w:p>
        </w:tc>
      </w:tr>
      <w:tr w:rsidR="0032201B" w:rsidRPr="000F75F4" w:rsidTr="004058B2">
        <w:tc>
          <w:tcPr>
            <w:tcW w:w="4900" w:type="dxa"/>
            <w:tcBorders>
              <w:top w:val="nil"/>
              <w:left w:val="nil"/>
              <w:bottom w:val="nil"/>
              <w:right w:val="nil"/>
            </w:tcBorders>
          </w:tcPr>
          <w:p w:rsidR="0032201B" w:rsidRPr="000F75F4" w:rsidRDefault="0032201B" w:rsidP="004058B2">
            <w:pPr>
              <w:widowControl w:val="0"/>
              <w:autoSpaceDE w:val="0"/>
              <w:autoSpaceDN w:val="0"/>
              <w:adjustRightInd w:val="0"/>
              <w:rPr>
                <w:color w:val="000000"/>
                <w:sz w:val="20"/>
                <w:szCs w:val="20"/>
              </w:rPr>
            </w:pPr>
            <w:r w:rsidRPr="000F75F4">
              <w:rPr>
                <w:color w:val="000000"/>
                <w:sz w:val="20"/>
                <w:szCs w:val="20"/>
              </w:rPr>
              <w:t>М.П.</w:t>
            </w: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10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364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r>
      <w:tr w:rsidR="0032201B" w:rsidRPr="000F75F4" w:rsidTr="004058B2">
        <w:tc>
          <w:tcPr>
            <w:tcW w:w="4900" w:type="dxa"/>
            <w:tcBorders>
              <w:top w:val="nil"/>
              <w:left w:val="nil"/>
              <w:bottom w:val="nil"/>
              <w:right w:val="nil"/>
            </w:tcBorders>
          </w:tcPr>
          <w:p w:rsidR="0032201B" w:rsidRPr="000F75F4" w:rsidRDefault="0032201B" w:rsidP="004058B2">
            <w:pPr>
              <w:widowControl w:val="0"/>
              <w:autoSpaceDE w:val="0"/>
              <w:autoSpaceDN w:val="0"/>
              <w:adjustRightInd w:val="0"/>
              <w:rPr>
                <w:color w:val="000000"/>
                <w:sz w:val="20"/>
                <w:szCs w:val="20"/>
              </w:rPr>
            </w:pPr>
            <w:r w:rsidRPr="000F75F4">
              <w:rPr>
                <w:color w:val="000000"/>
                <w:sz w:val="20"/>
                <w:szCs w:val="20"/>
              </w:rPr>
              <w:t>Начальник финансового отдела администрации Аликовского района</w:t>
            </w: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10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364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r>
      <w:tr w:rsidR="0032201B" w:rsidRPr="000F75F4" w:rsidTr="004058B2">
        <w:tc>
          <w:tcPr>
            <w:tcW w:w="490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100" w:type="dxa"/>
            <w:tcBorders>
              <w:top w:val="single" w:sz="4" w:space="0" w:color="auto"/>
              <w:left w:val="nil"/>
              <w:bottom w:val="nil"/>
              <w:right w:val="nil"/>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(подпись)</w:t>
            </w: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3640" w:type="dxa"/>
            <w:tcBorders>
              <w:top w:val="single" w:sz="4" w:space="0" w:color="auto"/>
              <w:left w:val="nil"/>
              <w:bottom w:val="nil"/>
              <w:right w:val="nil"/>
            </w:tcBorders>
          </w:tcPr>
          <w:p w:rsidR="0032201B" w:rsidRPr="000F75F4" w:rsidRDefault="0032201B" w:rsidP="004058B2">
            <w:pPr>
              <w:widowControl w:val="0"/>
              <w:autoSpaceDE w:val="0"/>
              <w:autoSpaceDN w:val="0"/>
              <w:adjustRightInd w:val="0"/>
              <w:jc w:val="center"/>
              <w:rPr>
                <w:color w:val="000000"/>
                <w:sz w:val="20"/>
                <w:szCs w:val="20"/>
              </w:rPr>
            </w:pPr>
            <w:r w:rsidRPr="000F75F4">
              <w:rPr>
                <w:color w:val="000000"/>
                <w:sz w:val="20"/>
                <w:szCs w:val="20"/>
              </w:rPr>
              <w:t>(расшифровка подписи)</w:t>
            </w:r>
          </w:p>
        </w:tc>
      </w:tr>
    </w:tbl>
    <w:p w:rsidR="0032201B" w:rsidRPr="000F75F4" w:rsidRDefault="0032201B" w:rsidP="0032201B">
      <w:pPr>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2100"/>
        <w:gridCol w:w="560"/>
        <w:gridCol w:w="840"/>
        <w:gridCol w:w="560"/>
      </w:tblGrid>
      <w:tr w:rsidR="0032201B" w:rsidRPr="000F75F4" w:rsidTr="004058B2">
        <w:tc>
          <w:tcPr>
            <w:tcW w:w="98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210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560" w:type="dxa"/>
            <w:tcBorders>
              <w:top w:val="nil"/>
              <w:left w:val="nil"/>
              <w:bottom w:val="nil"/>
              <w:right w:val="nil"/>
            </w:tcBorders>
          </w:tcPr>
          <w:p w:rsidR="0032201B" w:rsidRPr="000F75F4" w:rsidRDefault="0032201B" w:rsidP="004058B2">
            <w:pPr>
              <w:widowControl w:val="0"/>
              <w:autoSpaceDE w:val="0"/>
              <w:autoSpaceDN w:val="0"/>
              <w:adjustRightInd w:val="0"/>
              <w:rPr>
                <w:color w:val="000000"/>
                <w:sz w:val="20"/>
                <w:szCs w:val="20"/>
              </w:rPr>
            </w:pPr>
            <w:r w:rsidRPr="000F75F4">
              <w:rPr>
                <w:color w:val="000000"/>
                <w:sz w:val="20"/>
                <w:szCs w:val="20"/>
              </w:rPr>
              <w:t>20</w:t>
            </w:r>
          </w:p>
        </w:tc>
        <w:tc>
          <w:tcPr>
            <w:tcW w:w="84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color w:val="000000"/>
                <w:sz w:val="20"/>
                <w:szCs w:val="20"/>
              </w:rPr>
            </w:pPr>
          </w:p>
        </w:tc>
        <w:tc>
          <w:tcPr>
            <w:tcW w:w="560" w:type="dxa"/>
            <w:tcBorders>
              <w:top w:val="nil"/>
              <w:left w:val="nil"/>
              <w:bottom w:val="nil"/>
              <w:right w:val="nil"/>
            </w:tcBorders>
          </w:tcPr>
          <w:p w:rsidR="0032201B" w:rsidRPr="000F75F4" w:rsidRDefault="0032201B" w:rsidP="004058B2">
            <w:pPr>
              <w:widowControl w:val="0"/>
              <w:autoSpaceDE w:val="0"/>
              <w:autoSpaceDN w:val="0"/>
              <w:adjustRightInd w:val="0"/>
              <w:rPr>
                <w:color w:val="000000"/>
                <w:sz w:val="20"/>
                <w:szCs w:val="20"/>
              </w:rPr>
            </w:pPr>
            <w:r w:rsidRPr="000F75F4">
              <w:rPr>
                <w:color w:val="000000"/>
                <w:sz w:val="20"/>
                <w:szCs w:val="20"/>
              </w:rPr>
              <w:t>г.</w:t>
            </w:r>
          </w:p>
        </w:tc>
      </w:tr>
    </w:tbl>
    <w:p w:rsidR="0032201B" w:rsidRPr="000F75F4" w:rsidRDefault="0032201B" w:rsidP="0032201B">
      <w:pPr>
        <w:rPr>
          <w:color w:val="000000"/>
          <w:sz w:val="20"/>
          <w:szCs w:val="20"/>
        </w:rPr>
        <w:sectPr w:rsidR="0032201B" w:rsidRPr="000F75F4" w:rsidSect="00F10505">
          <w:pgSz w:w="11906" w:h="16838"/>
          <w:pgMar w:top="709" w:right="567" w:bottom="1134" w:left="1701" w:header="709" w:footer="709" w:gutter="0"/>
          <w:cols w:space="708"/>
          <w:docGrid w:linePitch="360"/>
        </w:sectPr>
      </w:pPr>
      <w:bookmarkStart w:id="110" w:name="sub_32600"/>
    </w:p>
    <w:bookmarkEnd w:id="110"/>
    <w:p w:rsidR="0032201B" w:rsidRPr="000F75F4" w:rsidRDefault="0032201B" w:rsidP="0032201B">
      <w:pPr>
        <w:jc w:val="right"/>
        <w:rPr>
          <w:color w:val="000000"/>
          <w:sz w:val="20"/>
          <w:szCs w:val="20"/>
        </w:rPr>
      </w:pPr>
      <w:r w:rsidRPr="000F75F4">
        <w:rPr>
          <w:color w:val="000000"/>
          <w:sz w:val="20"/>
          <w:szCs w:val="20"/>
        </w:rPr>
        <w:lastRenderedPageBreak/>
        <w:t>Приложение N 5</w:t>
      </w:r>
      <w:r w:rsidRPr="000F75F4">
        <w:rPr>
          <w:color w:val="000000"/>
          <w:sz w:val="20"/>
          <w:szCs w:val="20"/>
        </w:rPr>
        <w:br/>
        <w:t xml:space="preserve">к </w:t>
      </w:r>
      <w:r w:rsidRPr="000F75F4">
        <w:rPr>
          <w:bCs/>
          <w:color w:val="000000"/>
          <w:sz w:val="20"/>
          <w:szCs w:val="20"/>
        </w:rPr>
        <w:t>Правилам</w:t>
      </w:r>
      <w:r w:rsidRPr="000F75F4">
        <w:rPr>
          <w:color w:val="000000"/>
          <w:sz w:val="20"/>
          <w:szCs w:val="20"/>
        </w:rPr>
        <w:t xml:space="preserve"> предоставления субсидий из</w:t>
      </w:r>
      <w:r w:rsidRPr="000F75F4">
        <w:rPr>
          <w:color w:val="000000"/>
          <w:sz w:val="20"/>
          <w:szCs w:val="20"/>
        </w:rPr>
        <w:br/>
        <w:t>бюджета Аликовского района Чувашской Республики</w:t>
      </w:r>
      <w:r w:rsidRPr="000F75F4">
        <w:rPr>
          <w:color w:val="000000"/>
          <w:sz w:val="20"/>
          <w:szCs w:val="20"/>
        </w:rPr>
        <w:br/>
        <w:t>бюджетам сельских поселений на</w:t>
      </w:r>
      <w:r w:rsidRPr="000F75F4">
        <w:rPr>
          <w:color w:val="000000"/>
          <w:sz w:val="20"/>
          <w:szCs w:val="20"/>
        </w:rPr>
        <w:br/>
        <w:t>индивидуальное отопление</w:t>
      </w:r>
    </w:p>
    <w:p w:rsidR="0032201B" w:rsidRPr="000F75F4" w:rsidRDefault="0032201B" w:rsidP="0032201B">
      <w:pPr>
        <w:rPr>
          <w:color w:val="000000"/>
          <w:sz w:val="20"/>
          <w:szCs w:val="20"/>
        </w:rPr>
      </w:pPr>
    </w:p>
    <w:p w:rsidR="0032201B" w:rsidRPr="000F75F4" w:rsidRDefault="0032201B" w:rsidP="0032201B">
      <w:pPr>
        <w:keepNext/>
        <w:jc w:val="center"/>
        <w:outlineLvl w:val="0"/>
        <w:rPr>
          <w:color w:val="000000"/>
          <w:sz w:val="20"/>
          <w:szCs w:val="20"/>
        </w:rPr>
      </w:pPr>
      <w:r w:rsidRPr="000F75F4">
        <w:rPr>
          <w:color w:val="000000"/>
          <w:sz w:val="20"/>
          <w:szCs w:val="20"/>
        </w:rPr>
        <w:t>Сводный отчет</w:t>
      </w:r>
      <w:r w:rsidRPr="000F75F4">
        <w:rPr>
          <w:color w:val="000000"/>
          <w:sz w:val="20"/>
          <w:szCs w:val="20"/>
        </w:rPr>
        <w:br/>
        <w:t>об использовании субсидий из бюджета Аликовского района Чувашской Республики бюджетам сельских поселений на индивидуальное отопление по состоянию на _______________ 20___ года</w:t>
      </w:r>
    </w:p>
    <w:p w:rsidR="0032201B" w:rsidRPr="000F75F4" w:rsidRDefault="0032201B" w:rsidP="0032201B">
      <w:pPr>
        <w:rPr>
          <w:color w:val="000000"/>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2"/>
        <w:gridCol w:w="1100"/>
        <w:gridCol w:w="939"/>
        <w:gridCol w:w="1093"/>
        <w:gridCol w:w="1023"/>
        <w:gridCol w:w="219"/>
        <w:gridCol w:w="1093"/>
        <w:gridCol w:w="1023"/>
        <w:gridCol w:w="1093"/>
        <w:gridCol w:w="1023"/>
      </w:tblGrid>
      <w:tr w:rsidR="0032201B" w:rsidRPr="000F75F4" w:rsidTr="0032201B">
        <w:tc>
          <w:tcPr>
            <w:tcW w:w="566" w:type="pct"/>
            <w:vMerge w:val="restart"/>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Наименование муниципального образования</w:t>
            </w:r>
          </w:p>
        </w:tc>
        <w:tc>
          <w:tcPr>
            <w:tcW w:w="425" w:type="pct"/>
            <w:vMerge w:val="restar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Адрес многоквартирного дома</w:t>
            </w:r>
          </w:p>
        </w:tc>
        <w:tc>
          <w:tcPr>
            <w:tcW w:w="566" w:type="pct"/>
            <w:vMerge w:val="restar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Количество собственников квартир, получающих частичную компенсацию</w:t>
            </w:r>
          </w:p>
        </w:tc>
        <w:tc>
          <w:tcPr>
            <w:tcW w:w="896" w:type="pct"/>
            <w:gridSpan w:val="2"/>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Предусмотренный объем компенсации, рублей</w:t>
            </w:r>
          </w:p>
        </w:tc>
        <w:tc>
          <w:tcPr>
            <w:tcW w:w="472"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p>
        </w:tc>
        <w:tc>
          <w:tcPr>
            <w:tcW w:w="991" w:type="pct"/>
            <w:gridSpan w:val="2"/>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Объем выплаченной компенсации, рублей</w:t>
            </w:r>
          </w:p>
        </w:tc>
        <w:tc>
          <w:tcPr>
            <w:tcW w:w="1085" w:type="pct"/>
            <w:gridSpan w:val="2"/>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Остаток компенсации, рублей</w:t>
            </w:r>
          </w:p>
        </w:tc>
      </w:tr>
      <w:tr w:rsidR="0032201B" w:rsidRPr="000F75F4" w:rsidTr="0032201B">
        <w:tc>
          <w:tcPr>
            <w:tcW w:w="566" w:type="pct"/>
            <w:vMerge/>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425" w:type="pct"/>
            <w:vMerge/>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566" w:type="pct"/>
            <w:vMerge/>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519"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из республиканского бюджета Чувашской Республики</w:t>
            </w:r>
          </w:p>
        </w:tc>
        <w:tc>
          <w:tcPr>
            <w:tcW w:w="377"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из бюджета муниципального образования</w:t>
            </w:r>
          </w:p>
        </w:tc>
        <w:tc>
          <w:tcPr>
            <w:tcW w:w="472"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p>
        </w:tc>
        <w:tc>
          <w:tcPr>
            <w:tcW w:w="472"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из республиканского бюджета Чувашской Республики</w:t>
            </w:r>
          </w:p>
        </w:tc>
        <w:tc>
          <w:tcPr>
            <w:tcW w:w="519"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из бюджета муниципального образования</w:t>
            </w:r>
          </w:p>
        </w:tc>
        <w:tc>
          <w:tcPr>
            <w:tcW w:w="613"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из республиканского бюджета Чувашской Республики</w:t>
            </w:r>
          </w:p>
        </w:tc>
        <w:tc>
          <w:tcPr>
            <w:tcW w:w="472" w:type="pct"/>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из бюджета муниципального образования</w:t>
            </w:r>
          </w:p>
        </w:tc>
      </w:tr>
      <w:tr w:rsidR="0032201B" w:rsidRPr="000F75F4" w:rsidTr="0032201B">
        <w:tc>
          <w:tcPr>
            <w:tcW w:w="566" w:type="pct"/>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1</w:t>
            </w:r>
          </w:p>
        </w:tc>
        <w:tc>
          <w:tcPr>
            <w:tcW w:w="425"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2</w:t>
            </w:r>
          </w:p>
        </w:tc>
        <w:tc>
          <w:tcPr>
            <w:tcW w:w="566"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3</w:t>
            </w:r>
          </w:p>
        </w:tc>
        <w:tc>
          <w:tcPr>
            <w:tcW w:w="519"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4</w:t>
            </w:r>
          </w:p>
        </w:tc>
        <w:tc>
          <w:tcPr>
            <w:tcW w:w="377"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5</w:t>
            </w:r>
          </w:p>
        </w:tc>
        <w:tc>
          <w:tcPr>
            <w:tcW w:w="472"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p>
        </w:tc>
        <w:tc>
          <w:tcPr>
            <w:tcW w:w="472"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6</w:t>
            </w:r>
          </w:p>
        </w:tc>
        <w:tc>
          <w:tcPr>
            <w:tcW w:w="519"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7</w:t>
            </w:r>
          </w:p>
        </w:tc>
        <w:tc>
          <w:tcPr>
            <w:tcW w:w="613"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8</w:t>
            </w:r>
          </w:p>
        </w:tc>
        <w:tc>
          <w:tcPr>
            <w:tcW w:w="472" w:type="pct"/>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9</w:t>
            </w:r>
          </w:p>
        </w:tc>
      </w:tr>
      <w:tr w:rsidR="0032201B" w:rsidRPr="000F75F4" w:rsidTr="0032201B">
        <w:tc>
          <w:tcPr>
            <w:tcW w:w="566" w:type="pct"/>
            <w:tcBorders>
              <w:top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425"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566"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519"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377"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472"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472"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519"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613" w:type="pct"/>
            <w:tcBorders>
              <w:top w:val="single" w:sz="4" w:space="0" w:color="auto"/>
              <w:left w:val="single" w:sz="4" w:space="0" w:color="auto"/>
              <w:bottom w:val="single" w:sz="4" w:space="0" w:color="auto"/>
              <w:right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472" w:type="pct"/>
            <w:tcBorders>
              <w:top w:val="single" w:sz="4" w:space="0" w:color="auto"/>
              <w:left w:val="single" w:sz="4" w:space="0" w:color="auto"/>
              <w:bottom w:val="single" w:sz="4" w:space="0" w:color="auto"/>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r>
    </w:tbl>
    <w:p w:rsidR="0032201B" w:rsidRPr="000F75F4" w:rsidRDefault="0032201B" w:rsidP="0032201B">
      <w:pPr>
        <w:rPr>
          <w:color w:val="000000"/>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3"/>
        <w:gridCol w:w="273"/>
        <w:gridCol w:w="1810"/>
        <w:gridCol w:w="273"/>
        <w:gridCol w:w="3110"/>
      </w:tblGrid>
      <w:tr w:rsidR="0032201B" w:rsidRPr="000F75F4" w:rsidTr="004058B2">
        <w:tc>
          <w:tcPr>
            <w:tcW w:w="4900" w:type="dxa"/>
            <w:tcBorders>
              <w:top w:val="nil"/>
              <w:left w:val="nil"/>
              <w:bottom w:val="nil"/>
              <w:right w:val="nil"/>
            </w:tcBorders>
          </w:tcPr>
          <w:p w:rsidR="0032201B" w:rsidRPr="000F75F4" w:rsidRDefault="0032201B" w:rsidP="004058B2">
            <w:pPr>
              <w:widowControl w:val="0"/>
              <w:autoSpaceDE w:val="0"/>
              <w:autoSpaceDN w:val="0"/>
              <w:adjustRightInd w:val="0"/>
              <w:rPr>
                <w:rFonts w:ascii="Arial" w:hAnsi="Arial" w:cs="Arial"/>
                <w:color w:val="000000"/>
                <w:sz w:val="20"/>
                <w:szCs w:val="20"/>
                <w:highlight w:val="yellow"/>
              </w:rPr>
            </w:pPr>
            <w:r w:rsidRPr="000F75F4">
              <w:rPr>
                <w:rFonts w:ascii="Arial" w:hAnsi="Arial" w:cs="Arial"/>
                <w:color w:val="000000"/>
                <w:sz w:val="20"/>
                <w:szCs w:val="20"/>
              </w:rPr>
              <w:t>Глава администрации Аликовского района</w:t>
            </w: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10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364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r>
      <w:tr w:rsidR="0032201B" w:rsidRPr="000F75F4" w:rsidTr="004058B2">
        <w:tc>
          <w:tcPr>
            <w:tcW w:w="490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highlight w:val="yellow"/>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100" w:type="dxa"/>
            <w:tcBorders>
              <w:top w:val="single" w:sz="4" w:space="0" w:color="auto"/>
              <w:left w:val="nil"/>
              <w:bottom w:val="nil"/>
              <w:right w:val="nil"/>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(подпись)</w:t>
            </w: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3640" w:type="dxa"/>
            <w:tcBorders>
              <w:top w:val="single" w:sz="4" w:space="0" w:color="auto"/>
              <w:left w:val="nil"/>
              <w:bottom w:val="nil"/>
              <w:right w:val="nil"/>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(расшифровка подписи)</w:t>
            </w:r>
          </w:p>
        </w:tc>
      </w:tr>
      <w:tr w:rsidR="0032201B" w:rsidRPr="000F75F4" w:rsidTr="004058B2">
        <w:tc>
          <w:tcPr>
            <w:tcW w:w="4900" w:type="dxa"/>
            <w:tcBorders>
              <w:top w:val="nil"/>
              <w:left w:val="nil"/>
              <w:bottom w:val="nil"/>
              <w:right w:val="nil"/>
            </w:tcBorders>
          </w:tcPr>
          <w:p w:rsidR="0032201B" w:rsidRPr="000F75F4" w:rsidRDefault="0032201B" w:rsidP="004058B2">
            <w:pPr>
              <w:widowControl w:val="0"/>
              <w:autoSpaceDE w:val="0"/>
              <w:autoSpaceDN w:val="0"/>
              <w:adjustRightInd w:val="0"/>
              <w:rPr>
                <w:rFonts w:ascii="Arial" w:hAnsi="Arial" w:cs="Arial"/>
                <w:color w:val="000000"/>
                <w:sz w:val="20"/>
                <w:szCs w:val="20"/>
              </w:rPr>
            </w:pPr>
            <w:r w:rsidRPr="000F75F4">
              <w:rPr>
                <w:rFonts w:ascii="Arial" w:hAnsi="Arial" w:cs="Arial"/>
                <w:color w:val="000000"/>
                <w:sz w:val="20"/>
                <w:szCs w:val="20"/>
              </w:rPr>
              <w:t>М.П.</w:t>
            </w: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10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364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r>
      <w:tr w:rsidR="0032201B" w:rsidRPr="000F75F4" w:rsidTr="004058B2">
        <w:tc>
          <w:tcPr>
            <w:tcW w:w="4900" w:type="dxa"/>
            <w:tcBorders>
              <w:top w:val="nil"/>
              <w:left w:val="nil"/>
              <w:bottom w:val="nil"/>
              <w:right w:val="nil"/>
            </w:tcBorders>
          </w:tcPr>
          <w:p w:rsidR="0032201B" w:rsidRPr="000F75F4" w:rsidRDefault="0032201B" w:rsidP="004058B2">
            <w:pPr>
              <w:widowControl w:val="0"/>
              <w:autoSpaceDE w:val="0"/>
              <w:autoSpaceDN w:val="0"/>
              <w:adjustRightInd w:val="0"/>
              <w:rPr>
                <w:rFonts w:ascii="Arial" w:hAnsi="Arial" w:cs="Arial"/>
                <w:color w:val="000000"/>
                <w:sz w:val="20"/>
                <w:szCs w:val="20"/>
              </w:rPr>
            </w:pPr>
            <w:r w:rsidRPr="000F75F4">
              <w:rPr>
                <w:rFonts w:ascii="Arial" w:hAnsi="Arial" w:cs="Arial"/>
                <w:color w:val="000000"/>
                <w:sz w:val="20"/>
                <w:szCs w:val="20"/>
              </w:rPr>
              <w:t>Проверил: финансовый отдел администрации Аликовского района</w:t>
            </w: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10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364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r>
      <w:tr w:rsidR="0032201B" w:rsidRPr="000F75F4" w:rsidTr="004058B2">
        <w:tc>
          <w:tcPr>
            <w:tcW w:w="4900" w:type="dxa"/>
            <w:tcBorders>
              <w:top w:val="nil"/>
              <w:left w:val="nil"/>
              <w:bottom w:val="nil"/>
              <w:right w:val="nil"/>
            </w:tcBorders>
          </w:tcPr>
          <w:p w:rsidR="0032201B" w:rsidRPr="000F75F4" w:rsidRDefault="0032201B" w:rsidP="004058B2">
            <w:pPr>
              <w:widowControl w:val="0"/>
              <w:autoSpaceDE w:val="0"/>
              <w:autoSpaceDN w:val="0"/>
              <w:adjustRightInd w:val="0"/>
              <w:rPr>
                <w:rFonts w:ascii="Arial" w:hAnsi="Arial" w:cs="Arial"/>
                <w:color w:val="000000"/>
                <w:sz w:val="20"/>
                <w:szCs w:val="20"/>
                <w:highlight w:val="yellow"/>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10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364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r>
      <w:tr w:rsidR="0032201B" w:rsidRPr="000F75F4" w:rsidTr="004058B2">
        <w:tc>
          <w:tcPr>
            <w:tcW w:w="490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100" w:type="dxa"/>
            <w:tcBorders>
              <w:top w:val="single" w:sz="4" w:space="0" w:color="auto"/>
              <w:left w:val="nil"/>
              <w:bottom w:val="nil"/>
              <w:right w:val="nil"/>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(подпись)</w:t>
            </w: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3640" w:type="dxa"/>
            <w:tcBorders>
              <w:top w:val="single" w:sz="4" w:space="0" w:color="auto"/>
              <w:left w:val="nil"/>
              <w:bottom w:val="nil"/>
              <w:right w:val="nil"/>
            </w:tcBorders>
          </w:tcPr>
          <w:p w:rsidR="0032201B" w:rsidRPr="000F75F4" w:rsidRDefault="0032201B" w:rsidP="004058B2">
            <w:pPr>
              <w:widowControl w:val="0"/>
              <w:autoSpaceDE w:val="0"/>
              <w:autoSpaceDN w:val="0"/>
              <w:adjustRightInd w:val="0"/>
              <w:jc w:val="center"/>
              <w:rPr>
                <w:rFonts w:ascii="Arial" w:hAnsi="Arial" w:cs="Arial"/>
                <w:color w:val="000000"/>
                <w:sz w:val="20"/>
                <w:szCs w:val="20"/>
              </w:rPr>
            </w:pPr>
            <w:r w:rsidRPr="000F75F4">
              <w:rPr>
                <w:rFonts w:ascii="Arial" w:hAnsi="Arial" w:cs="Arial"/>
                <w:color w:val="000000"/>
                <w:sz w:val="20"/>
                <w:szCs w:val="20"/>
              </w:rPr>
              <w:t>(расшифровка подписи)</w:t>
            </w:r>
          </w:p>
        </w:tc>
      </w:tr>
    </w:tbl>
    <w:p w:rsidR="0032201B" w:rsidRPr="000F75F4" w:rsidRDefault="0032201B" w:rsidP="0032201B">
      <w:pPr>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280"/>
        <w:gridCol w:w="2100"/>
        <w:gridCol w:w="560"/>
        <w:gridCol w:w="840"/>
        <w:gridCol w:w="560"/>
      </w:tblGrid>
      <w:tr w:rsidR="0032201B" w:rsidRPr="000F75F4" w:rsidTr="004058B2">
        <w:tc>
          <w:tcPr>
            <w:tcW w:w="98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80" w:type="dxa"/>
            <w:tcBorders>
              <w:top w:val="nil"/>
              <w:left w:val="nil"/>
              <w:bottom w:val="nil"/>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210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560" w:type="dxa"/>
            <w:tcBorders>
              <w:top w:val="nil"/>
              <w:left w:val="nil"/>
              <w:bottom w:val="nil"/>
              <w:right w:val="nil"/>
            </w:tcBorders>
          </w:tcPr>
          <w:p w:rsidR="0032201B" w:rsidRPr="000F75F4" w:rsidRDefault="0032201B" w:rsidP="004058B2">
            <w:pPr>
              <w:widowControl w:val="0"/>
              <w:autoSpaceDE w:val="0"/>
              <w:autoSpaceDN w:val="0"/>
              <w:adjustRightInd w:val="0"/>
              <w:rPr>
                <w:rFonts w:ascii="Arial" w:hAnsi="Arial" w:cs="Arial"/>
                <w:color w:val="000000"/>
                <w:sz w:val="20"/>
                <w:szCs w:val="20"/>
              </w:rPr>
            </w:pPr>
            <w:r w:rsidRPr="000F75F4">
              <w:rPr>
                <w:rFonts w:ascii="Arial" w:hAnsi="Arial" w:cs="Arial"/>
                <w:color w:val="000000"/>
                <w:sz w:val="20"/>
                <w:szCs w:val="20"/>
              </w:rPr>
              <w:t>20</w:t>
            </w:r>
          </w:p>
        </w:tc>
        <w:tc>
          <w:tcPr>
            <w:tcW w:w="840" w:type="dxa"/>
            <w:tcBorders>
              <w:top w:val="nil"/>
              <w:left w:val="nil"/>
              <w:bottom w:val="single" w:sz="4" w:space="0" w:color="auto"/>
              <w:right w:val="nil"/>
            </w:tcBorders>
          </w:tcPr>
          <w:p w:rsidR="0032201B" w:rsidRPr="000F75F4" w:rsidRDefault="0032201B" w:rsidP="004058B2">
            <w:pPr>
              <w:widowControl w:val="0"/>
              <w:autoSpaceDE w:val="0"/>
              <w:autoSpaceDN w:val="0"/>
              <w:adjustRightInd w:val="0"/>
              <w:jc w:val="both"/>
              <w:rPr>
                <w:rFonts w:ascii="Arial" w:hAnsi="Arial" w:cs="Arial"/>
                <w:color w:val="000000"/>
                <w:sz w:val="20"/>
                <w:szCs w:val="20"/>
              </w:rPr>
            </w:pPr>
          </w:p>
        </w:tc>
        <w:tc>
          <w:tcPr>
            <w:tcW w:w="560" w:type="dxa"/>
            <w:tcBorders>
              <w:top w:val="nil"/>
              <w:left w:val="nil"/>
              <w:bottom w:val="nil"/>
              <w:right w:val="nil"/>
            </w:tcBorders>
          </w:tcPr>
          <w:p w:rsidR="0032201B" w:rsidRPr="000F75F4" w:rsidRDefault="0032201B" w:rsidP="004058B2">
            <w:pPr>
              <w:widowControl w:val="0"/>
              <w:autoSpaceDE w:val="0"/>
              <w:autoSpaceDN w:val="0"/>
              <w:adjustRightInd w:val="0"/>
              <w:rPr>
                <w:rFonts w:ascii="Arial" w:hAnsi="Arial" w:cs="Arial"/>
                <w:color w:val="000000"/>
                <w:sz w:val="20"/>
                <w:szCs w:val="20"/>
              </w:rPr>
            </w:pPr>
            <w:r w:rsidRPr="000F75F4">
              <w:rPr>
                <w:rFonts w:ascii="Arial" w:hAnsi="Arial" w:cs="Arial"/>
                <w:color w:val="000000"/>
                <w:sz w:val="20"/>
                <w:szCs w:val="20"/>
              </w:rPr>
              <w:t>г.</w:t>
            </w:r>
          </w:p>
        </w:tc>
      </w:tr>
    </w:tbl>
    <w:p w:rsidR="0032201B" w:rsidRPr="000F75F4" w:rsidRDefault="0032201B" w:rsidP="0032201B">
      <w:pPr>
        <w:rPr>
          <w:color w:val="000000"/>
          <w:sz w:val="20"/>
          <w:szCs w:val="20"/>
        </w:rPr>
      </w:pPr>
    </w:p>
    <w:p w:rsidR="0032201B" w:rsidRPr="000F75F4" w:rsidRDefault="0032201B" w:rsidP="0032201B">
      <w:pPr>
        <w:ind w:left="1965"/>
        <w:jc w:val="both"/>
        <w:rPr>
          <w:color w:val="000000"/>
          <w:sz w:val="20"/>
          <w:szCs w:val="20"/>
          <w:lang w:eastAsia="en-US"/>
        </w:rPr>
      </w:pPr>
    </w:p>
    <w:p w:rsidR="0032201B" w:rsidRPr="000F75F4" w:rsidRDefault="0032201B" w:rsidP="0032201B">
      <w:pPr>
        <w:jc w:val="both"/>
        <w:rPr>
          <w:color w:val="000000"/>
          <w:sz w:val="20"/>
          <w:szCs w:val="20"/>
        </w:rPr>
      </w:pPr>
    </w:p>
    <w:p w:rsidR="00680F64" w:rsidRPr="001761B7" w:rsidRDefault="00680F64" w:rsidP="00680F64">
      <w:pPr>
        <w:ind w:firstLine="567"/>
        <w:jc w:val="both"/>
        <w:rPr>
          <w:b/>
          <w:sz w:val="20"/>
          <w:szCs w:val="20"/>
        </w:rPr>
      </w:pPr>
      <w:r w:rsidRPr="001761B7">
        <w:rPr>
          <w:b/>
          <w:sz w:val="20"/>
          <w:szCs w:val="20"/>
        </w:rPr>
        <w:t xml:space="preserve">Изменения в Устав Аликовского района Чувашской Республики зарегистрированы от 10.12.2020 г. </w:t>
      </w:r>
      <w:r w:rsidRPr="001761B7">
        <w:rPr>
          <w:b/>
          <w:sz w:val="20"/>
          <w:szCs w:val="20"/>
          <w:lang w:val="en-US"/>
        </w:rPr>
        <w:t>RU</w:t>
      </w:r>
      <w:r w:rsidRPr="001761B7">
        <w:rPr>
          <w:b/>
          <w:sz w:val="20"/>
          <w:szCs w:val="20"/>
        </w:rPr>
        <w:t xml:space="preserve"> 215020002020002</w:t>
      </w:r>
    </w:p>
    <w:p w:rsidR="00680F64" w:rsidRDefault="00680F64" w:rsidP="00680F64">
      <w:pPr>
        <w:rPr>
          <w:sz w:val="22"/>
          <w:szCs w:val="22"/>
        </w:rPr>
      </w:pPr>
    </w:p>
    <w:p w:rsidR="00680F64" w:rsidRDefault="00680F64" w:rsidP="00680F64">
      <w:pPr>
        <w:ind w:right="4535" w:firstLine="567"/>
        <w:jc w:val="both"/>
        <w:rPr>
          <w:sz w:val="20"/>
          <w:szCs w:val="20"/>
        </w:rPr>
      </w:pPr>
    </w:p>
    <w:p w:rsidR="00680F64" w:rsidRPr="001761B7" w:rsidRDefault="00680F64" w:rsidP="00680F64">
      <w:pPr>
        <w:ind w:right="4535" w:firstLine="567"/>
        <w:jc w:val="both"/>
        <w:rPr>
          <w:sz w:val="20"/>
          <w:szCs w:val="20"/>
        </w:rPr>
      </w:pPr>
      <w:r w:rsidRPr="001761B7">
        <w:rPr>
          <w:sz w:val="20"/>
          <w:szCs w:val="20"/>
        </w:rPr>
        <w:t xml:space="preserve">Постановление главы Аликовского района Чувашской Республики от 14.12.2020 г. № 7 «О созыве внеочередного </w:t>
      </w:r>
      <w:r w:rsidRPr="001761B7">
        <w:rPr>
          <w:sz w:val="20"/>
          <w:szCs w:val="20"/>
          <w:lang w:val="en-US"/>
        </w:rPr>
        <w:t>V</w:t>
      </w:r>
      <w:r w:rsidRPr="001761B7">
        <w:rPr>
          <w:sz w:val="20"/>
          <w:szCs w:val="20"/>
        </w:rPr>
        <w:t xml:space="preserve"> заседания  Собрания депутатов Аликовского района седьмого созыва»</w:t>
      </w:r>
    </w:p>
    <w:p w:rsidR="00680F64" w:rsidRPr="001761B7" w:rsidRDefault="00680F64" w:rsidP="00680F64">
      <w:pPr>
        <w:ind w:firstLine="567"/>
        <w:jc w:val="both"/>
        <w:rPr>
          <w:sz w:val="20"/>
          <w:szCs w:val="20"/>
        </w:rPr>
      </w:pPr>
    </w:p>
    <w:p w:rsidR="00680F64" w:rsidRPr="001761B7" w:rsidRDefault="00680F64" w:rsidP="00680F64">
      <w:pPr>
        <w:ind w:right="-1" w:firstLine="709"/>
        <w:jc w:val="both"/>
        <w:rPr>
          <w:sz w:val="20"/>
          <w:szCs w:val="20"/>
        </w:rPr>
      </w:pPr>
      <w:r w:rsidRPr="001761B7">
        <w:rPr>
          <w:sz w:val="20"/>
          <w:szCs w:val="20"/>
        </w:rPr>
        <w:t>В соответствии с пунктом 3 статьи 22 Устава Аликовского района ПОСТАНОВЛЯЮ:</w:t>
      </w:r>
    </w:p>
    <w:p w:rsidR="00680F64" w:rsidRPr="001761B7" w:rsidRDefault="00680F64" w:rsidP="00680F64">
      <w:pPr>
        <w:numPr>
          <w:ilvl w:val="0"/>
          <w:numId w:val="47"/>
        </w:numPr>
        <w:ind w:left="0" w:right="-1" w:firstLine="709"/>
        <w:jc w:val="both"/>
        <w:rPr>
          <w:sz w:val="20"/>
          <w:szCs w:val="20"/>
        </w:rPr>
      </w:pPr>
      <w:r w:rsidRPr="001761B7">
        <w:rPr>
          <w:sz w:val="20"/>
          <w:szCs w:val="20"/>
        </w:rPr>
        <w:t xml:space="preserve">Созвать 23 декабря 2020 года внеочередное </w:t>
      </w:r>
      <w:r w:rsidRPr="001761B7">
        <w:rPr>
          <w:sz w:val="20"/>
          <w:szCs w:val="20"/>
          <w:lang w:val="en-US"/>
        </w:rPr>
        <w:t>V</w:t>
      </w:r>
      <w:r w:rsidRPr="001761B7">
        <w:rPr>
          <w:sz w:val="20"/>
          <w:szCs w:val="20"/>
        </w:rPr>
        <w:t xml:space="preserve"> заседание Собрания депутатов Аликовского района седьмого созыва в с. Аликово в актовом зале администрации Аликовского района. Начало в 10 часов.</w:t>
      </w:r>
    </w:p>
    <w:p w:rsidR="00680F64" w:rsidRPr="001761B7" w:rsidRDefault="00680F64" w:rsidP="00680F64">
      <w:pPr>
        <w:ind w:right="-1" w:firstLine="709"/>
        <w:jc w:val="both"/>
        <w:rPr>
          <w:sz w:val="20"/>
          <w:szCs w:val="20"/>
        </w:rPr>
      </w:pPr>
      <w:r w:rsidRPr="001761B7">
        <w:rPr>
          <w:sz w:val="20"/>
          <w:szCs w:val="20"/>
        </w:rPr>
        <w:t>2. Предложить на рассмотрение заседания следующую повестку дня:</w:t>
      </w:r>
    </w:p>
    <w:p w:rsidR="00680F64" w:rsidRPr="001761B7" w:rsidRDefault="00680F64" w:rsidP="00680F64">
      <w:pPr>
        <w:ind w:right="-1" w:firstLine="709"/>
        <w:jc w:val="both"/>
        <w:rPr>
          <w:sz w:val="20"/>
          <w:szCs w:val="20"/>
        </w:rPr>
      </w:pPr>
      <w:r w:rsidRPr="001761B7">
        <w:rPr>
          <w:sz w:val="20"/>
          <w:szCs w:val="20"/>
        </w:rPr>
        <w:t>- О внесении изменений в решение Собрания депутатов Аликовского района от 13.12.2019 г. № 53 «О бюджете Аликовского района Чувашской Республики на 2020 год и на плановый период 2021 и 2022 годов».</w:t>
      </w:r>
    </w:p>
    <w:p w:rsidR="00680F64" w:rsidRPr="001761B7" w:rsidRDefault="00680F64" w:rsidP="00680F64">
      <w:pPr>
        <w:ind w:right="-1" w:firstLine="709"/>
        <w:jc w:val="both"/>
        <w:rPr>
          <w:sz w:val="20"/>
          <w:szCs w:val="20"/>
        </w:rPr>
      </w:pPr>
      <w:r w:rsidRPr="001761B7">
        <w:rPr>
          <w:sz w:val="20"/>
          <w:szCs w:val="20"/>
        </w:rPr>
        <w:t>- Разное.</w:t>
      </w:r>
    </w:p>
    <w:p w:rsidR="00680F64" w:rsidRPr="001761B7" w:rsidRDefault="00680F64" w:rsidP="00680F64">
      <w:pPr>
        <w:ind w:right="-1" w:firstLine="709"/>
        <w:jc w:val="both"/>
        <w:rPr>
          <w:sz w:val="20"/>
          <w:szCs w:val="20"/>
        </w:rPr>
      </w:pPr>
      <w:r w:rsidRPr="001761B7">
        <w:rPr>
          <w:sz w:val="20"/>
          <w:szCs w:val="20"/>
        </w:rPr>
        <w:t>3. Пригласить на заседание Собрания депутатов Аликовского района шестого созыва руководителей организаций, предприятий, учреждений, глав сельских поселений, руководителей структурных подразделений администрации района, представителей органов государственной власти, средств массовой информации</w:t>
      </w:r>
    </w:p>
    <w:p w:rsidR="00680F64" w:rsidRPr="001761B7" w:rsidRDefault="00680F64" w:rsidP="00680F64">
      <w:pPr>
        <w:ind w:right="-1" w:firstLine="567"/>
        <w:jc w:val="both"/>
        <w:rPr>
          <w:sz w:val="20"/>
          <w:szCs w:val="20"/>
        </w:rPr>
      </w:pPr>
    </w:p>
    <w:p w:rsidR="00680F64" w:rsidRPr="001761B7" w:rsidRDefault="00680F64" w:rsidP="00680F64">
      <w:pPr>
        <w:ind w:right="-1" w:firstLine="567"/>
        <w:jc w:val="both"/>
        <w:rPr>
          <w:sz w:val="20"/>
          <w:szCs w:val="20"/>
        </w:rPr>
      </w:pPr>
    </w:p>
    <w:p w:rsidR="00680F64" w:rsidRPr="001761B7" w:rsidRDefault="00680F64" w:rsidP="00680F64">
      <w:pPr>
        <w:ind w:right="-1"/>
        <w:jc w:val="both"/>
        <w:rPr>
          <w:sz w:val="20"/>
          <w:szCs w:val="20"/>
        </w:rPr>
      </w:pPr>
      <w:r w:rsidRPr="001761B7">
        <w:rPr>
          <w:sz w:val="20"/>
          <w:szCs w:val="20"/>
        </w:rPr>
        <w:t>Глава</w:t>
      </w:r>
    </w:p>
    <w:p w:rsidR="00680F64" w:rsidRPr="001761B7" w:rsidRDefault="00680F64" w:rsidP="00680F64">
      <w:pPr>
        <w:rPr>
          <w:sz w:val="20"/>
          <w:szCs w:val="20"/>
        </w:rPr>
      </w:pPr>
      <w:r w:rsidRPr="001761B7">
        <w:rPr>
          <w:sz w:val="20"/>
          <w:szCs w:val="20"/>
        </w:rPr>
        <w:t>Аликовского района                                                                                 Э.К. Волков</w:t>
      </w:r>
    </w:p>
    <w:p w:rsidR="00D83D9E" w:rsidRPr="001D1A12" w:rsidRDefault="00D83D9E" w:rsidP="00796FA7">
      <w:pPr>
        <w:rPr>
          <w:sz w:val="20"/>
          <w:szCs w:val="20"/>
        </w:rPr>
      </w:pPr>
      <w:bookmarkStart w:id="111" w:name="_GoBack"/>
      <w:bookmarkEnd w:id="111"/>
    </w:p>
    <w:p w:rsidR="002C0F64" w:rsidRPr="001D1A12" w:rsidRDefault="002C0F64" w:rsidP="00796FA7">
      <w:pPr>
        <w:rPr>
          <w:sz w:val="20"/>
          <w:szCs w:val="20"/>
        </w:rPr>
      </w:pPr>
    </w:p>
    <w:p w:rsidR="002C0F64" w:rsidRPr="001D1A12" w:rsidRDefault="002C0F64" w:rsidP="00796FA7">
      <w:pPr>
        <w:rPr>
          <w:sz w:val="22"/>
          <w:szCs w:val="22"/>
        </w:rPr>
      </w:pPr>
    </w:p>
    <w:p w:rsidR="002C0F64" w:rsidRPr="001D1A12" w:rsidRDefault="002C0F64" w:rsidP="00796FA7">
      <w:pPr>
        <w:rPr>
          <w:sz w:val="22"/>
          <w:szCs w:val="22"/>
        </w:rPr>
      </w:pPr>
    </w:p>
    <w:p w:rsidR="002C0F64" w:rsidRPr="001D1A12" w:rsidRDefault="002C0F64" w:rsidP="00796FA7">
      <w:pPr>
        <w:rPr>
          <w:sz w:val="22"/>
          <w:szCs w:val="22"/>
        </w:rPr>
      </w:pPr>
    </w:p>
    <w:p w:rsidR="002C0F64" w:rsidRPr="001D1A12"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RPr="001D1A12"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1D1A12" w:rsidRDefault="002C0F64" w:rsidP="002C0F64">
            <w:pPr>
              <w:rPr>
                <w:sz w:val="18"/>
                <w:szCs w:val="18"/>
              </w:rPr>
            </w:pPr>
          </w:p>
          <w:p w:rsidR="002C0F64" w:rsidRPr="001D1A12" w:rsidRDefault="002C0F64" w:rsidP="002C0F64">
            <w:pPr>
              <w:rPr>
                <w:sz w:val="18"/>
                <w:szCs w:val="18"/>
              </w:rPr>
            </w:pPr>
            <w:r w:rsidRPr="001D1A12">
              <w:rPr>
                <w:sz w:val="18"/>
                <w:szCs w:val="18"/>
              </w:rPr>
              <w:t xml:space="preserve">       Муниципальная газета Аликовского района Чувашской Республики</w:t>
            </w:r>
          </w:p>
          <w:p w:rsidR="002C0F64" w:rsidRPr="001D1A12" w:rsidRDefault="002C0F64" w:rsidP="002C0F64">
            <w:pPr>
              <w:rPr>
                <w:sz w:val="18"/>
                <w:szCs w:val="18"/>
              </w:rPr>
            </w:pPr>
            <w:r w:rsidRPr="001D1A12">
              <w:rPr>
                <w:sz w:val="18"/>
                <w:szCs w:val="18"/>
              </w:rPr>
              <w:t xml:space="preserve">   «</w:t>
            </w:r>
            <w:r w:rsidRPr="001D1A12">
              <w:rPr>
                <w:bCs/>
                <w:sz w:val="18"/>
                <w:szCs w:val="18"/>
              </w:rPr>
              <w:t>Аликовский вестник</w:t>
            </w:r>
            <w:r w:rsidRPr="001D1A12">
              <w:rPr>
                <w:sz w:val="18"/>
                <w:szCs w:val="18"/>
              </w:rPr>
              <w:t>»</w:t>
            </w:r>
          </w:p>
          <w:p w:rsidR="002C0F64" w:rsidRPr="001D1A12" w:rsidRDefault="002C0F64" w:rsidP="002C0F64">
            <w:pPr>
              <w:jc w:val="center"/>
              <w:rPr>
                <w:sz w:val="18"/>
                <w:szCs w:val="18"/>
              </w:rPr>
            </w:pPr>
            <w:r w:rsidRPr="001D1A12">
              <w:rPr>
                <w:sz w:val="18"/>
                <w:szCs w:val="18"/>
              </w:rPr>
              <w:t>Учредитель –</w:t>
            </w:r>
          </w:p>
          <w:p w:rsidR="002C0F64" w:rsidRPr="001D1A12" w:rsidRDefault="002C0F64" w:rsidP="002C0F64">
            <w:pPr>
              <w:jc w:val="center"/>
              <w:rPr>
                <w:sz w:val="18"/>
                <w:szCs w:val="18"/>
              </w:rPr>
            </w:pPr>
            <w:r w:rsidRPr="001D1A12">
              <w:rPr>
                <w:sz w:val="18"/>
                <w:szCs w:val="18"/>
              </w:rPr>
              <w:t>Собрание депутатов Аликовского района Чувашской Республики</w:t>
            </w:r>
          </w:p>
          <w:p w:rsidR="002C0F64" w:rsidRPr="001D1A12" w:rsidRDefault="002C0F64" w:rsidP="002C0F64">
            <w:pPr>
              <w:rPr>
                <w:sz w:val="18"/>
                <w:szCs w:val="18"/>
              </w:rPr>
            </w:pPr>
          </w:p>
          <w:p w:rsidR="002C0F64" w:rsidRPr="001D1A12" w:rsidRDefault="002C0F64" w:rsidP="002C0F64">
            <w:pPr>
              <w:pStyle w:val="a3"/>
              <w:rPr>
                <w:sz w:val="18"/>
                <w:szCs w:val="18"/>
              </w:rPr>
            </w:pPr>
            <w:r w:rsidRPr="001D1A12">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1D1A12" w:rsidRDefault="002C0F64" w:rsidP="002C0F64">
            <w:pPr>
              <w:rPr>
                <w:sz w:val="18"/>
                <w:szCs w:val="18"/>
              </w:rPr>
            </w:pPr>
          </w:p>
          <w:p w:rsidR="002C0F64" w:rsidRPr="001D1A12" w:rsidRDefault="002C0F64" w:rsidP="002C0F64">
            <w:pPr>
              <w:rPr>
                <w:sz w:val="18"/>
                <w:szCs w:val="18"/>
              </w:rPr>
            </w:pPr>
            <w:r w:rsidRPr="001D1A12">
              <w:rPr>
                <w:sz w:val="18"/>
                <w:szCs w:val="18"/>
              </w:rPr>
              <w:t>Издатель:</w:t>
            </w:r>
          </w:p>
          <w:p w:rsidR="002C0F64" w:rsidRPr="001D1A12" w:rsidRDefault="002C0F64" w:rsidP="002C0F64">
            <w:pPr>
              <w:rPr>
                <w:sz w:val="18"/>
                <w:szCs w:val="18"/>
              </w:rPr>
            </w:pPr>
            <w:r w:rsidRPr="001D1A12">
              <w:rPr>
                <w:sz w:val="18"/>
                <w:szCs w:val="18"/>
              </w:rPr>
              <w:t>администрация Аликовского района</w:t>
            </w:r>
          </w:p>
          <w:p w:rsidR="002C0F64" w:rsidRPr="001D1A12" w:rsidRDefault="002C0F64" w:rsidP="002C0F64">
            <w:pPr>
              <w:rPr>
                <w:sz w:val="18"/>
                <w:szCs w:val="18"/>
              </w:rPr>
            </w:pPr>
          </w:p>
          <w:p w:rsidR="002C0F64" w:rsidRPr="001D1A12" w:rsidRDefault="002C0F64" w:rsidP="002C0F64">
            <w:pPr>
              <w:rPr>
                <w:sz w:val="18"/>
                <w:szCs w:val="18"/>
              </w:rPr>
            </w:pPr>
            <w:r w:rsidRPr="001D1A12">
              <w:rPr>
                <w:sz w:val="18"/>
                <w:szCs w:val="18"/>
              </w:rPr>
              <w:t xml:space="preserve">Редактор газеты- </w:t>
            </w:r>
          </w:p>
          <w:p w:rsidR="002C0F64" w:rsidRPr="001D1A12" w:rsidRDefault="002C0F64" w:rsidP="002C0F64">
            <w:pPr>
              <w:rPr>
                <w:sz w:val="18"/>
                <w:szCs w:val="18"/>
              </w:rPr>
            </w:pPr>
            <w:r w:rsidRPr="001D1A12">
              <w:rPr>
                <w:sz w:val="18"/>
                <w:szCs w:val="18"/>
              </w:rPr>
              <w:t>О.К. Громова</w:t>
            </w:r>
          </w:p>
          <w:p w:rsidR="002C0F64" w:rsidRPr="001D1A12"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1D1A12" w:rsidRDefault="002C0F64" w:rsidP="002C0F64">
            <w:pPr>
              <w:rPr>
                <w:sz w:val="18"/>
                <w:szCs w:val="18"/>
              </w:rPr>
            </w:pPr>
          </w:p>
          <w:p w:rsidR="002C0F64" w:rsidRPr="001D1A12" w:rsidRDefault="002C0F64" w:rsidP="002C0F64">
            <w:pPr>
              <w:rPr>
                <w:sz w:val="18"/>
                <w:szCs w:val="18"/>
              </w:rPr>
            </w:pPr>
            <w:r w:rsidRPr="001D1A12">
              <w:rPr>
                <w:sz w:val="18"/>
                <w:szCs w:val="18"/>
              </w:rPr>
              <w:t xml:space="preserve">Отпечатано в администрации </w:t>
            </w:r>
          </w:p>
          <w:p w:rsidR="002C0F64" w:rsidRPr="001D1A12" w:rsidRDefault="002C0F64" w:rsidP="002C0F64">
            <w:pPr>
              <w:rPr>
                <w:sz w:val="18"/>
                <w:szCs w:val="18"/>
              </w:rPr>
            </w:pPr>
            <w:r w:rsidRPr="001D1A12">
              <w:rPr>
                <w:sz w:val="18"/>
                <w:szCs w:val="18"/>
              </w:rPr>
              <w:t>Аликовского района</w:t>
            </w:r>
          </w:p>
          <w:p w:rsidR="002C0F64" w:rsidRPr="001D1A12" w:rsidRDefault="002C0F64" w:rsidP="002C0F64">
            <w:pPr>
              <w:rPr>
                <w:sz w:val="18"/>
                <w:szCs w:val="18"/>
              </w:rPr>
            </w:pPr>
            <w:r w:rsidRPr="001D1A12">
              <w:rPr>
                <w:sz w:val="18"/>
                <w:szCs w:val="18"/>
              </w:rPr>
              <w:t xml:space="preserve">Заказ № </w:t>
            </w:r>
          </w:p>
          <w:p w:rsidR="002C0F64" w:rsidRPr="001D1A12" w:rsidRDefault="002C0F64" w:rsidP="002C0F64">
            <w:pPr>
              <w:rPr>
                <w:color w:val="FF0000"/>
                <w:sz w:val="18"/>
                <w:szCs w:val="18"/>
              </w:rPr>
            </w:pPr>
            <w:r w:rsidRPr="001D1A12">
              <w:rPr>
                <w:color w:val="000000"/>
                <w:sz w:val="18"/>
                <w:szCs w:val="18"/>
              </w:rPr>
              <w:t xml:space="preserve">Тираж  </w:t>
            </w:r>
          </w:p>
          <w:p w:rsidR="002C0F64" w:rsidRPr="001D1A12" w:rsidRDefault="002C0F64" w:rsidP="001D1A12">
            <w:pPr>
              <w:rPr>
                <w:sz w:val="18"/>
                <w:szCs w:val="18"/>
              </w:rPr>
            </w:pPr>
            <w:r w:rsidRPr="001D1A12">
              <w:rPr>
                <w:sz w:val="18"/>
                <w:szCs w:val="18"/>
              </w:rPr>
              <w:t xml:space="preserve">Подписано в печать  </w:t>
            </w:r>
            <w:r w:rsidR="001D1A12" w:rsidRPr="001D1A12">
              <w:rPr>
                <w:sz w:val="18"/>
                <w:szCs w:val="18"/>
              </w:rPr>
              <w:t>14.12</w:t>
            </w:r>
            <w:r w:rsidR="006F62D8" w:rsidRPr="001D1A12">
              <w:rPr>
                <w:sz w:val="18"/>
                <w:szCs w:val="18"/>
              </w:rPr>
              <w:t>.2020</w:t>
            </w:r>
            <w:r w:rsidRPr="001D1A12">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1D1A12" w:rsidRDefault="002C0F64" w:rsidP="002C0F64">
            <w:pPr>
              <w:rPr>
                <w:sz w:val="18"/>
                <w:szCs w:val="18"/>
              </w:rPr>
            </w:pPr>
          </w:p>
          <w:p w:rsidR="002C0F64" w:rsidRPr="001D1A12" w:rsidRDefault="002C0F64" w:rsidP="002C0F64">
            <w:pPr>
              <w:rPr>
                <w:sz w:val="18"/>
                <w:szCs w:val="18"/>
              </w:rPr>
            </w:pPr>
            <w:r w:rsidRPr="001D1A12">
              <w:rPr>
                <w:sz w:val="18"/>
                <w:szCs w:val="18"/>
              </w:rPr>
              <w:t>Адрес: 429250</w:t>
            </w:r>
          </w:p>
          <w:p w:rsidR="002C0F64" w:rsidRPr="001D1A12" w:rsidRDefault="002C0F64" w:rsidP="002C0F64">
            <w:pPr>
              <w:rPr>
                <w:sz w:val="18"/>
                <w:szCs w:val="18"/>
              </w:rPr>
            </w:pPr>
            <w:r w:rsidRPr="001D1A12">
              <w:rPr>
                <w:sz w:val="18"/>
                <w:szCs w:val="18"/>
              </w:rPr>
              <w:t xml:space="preserve">с. Аликово, </w:t>
            </w:r>
          </w:p>
          <w:p w:rsidR="002C0F64" w:rsidRPr="001D1A12" w:rsidRDefault="002C0F64" w:rsidP="002C0F64">
            <w:pPr>
              <w:rPr>
                <w:sz w:val="18"/>
                <w:szCs w:val="18"/>
              </w:rPr>
            </w:pPr>
            <w:r w:rsidRPr="001D1A12">
              <w:rPr>
                <w:sz w:val="18"/>
                <w:szCs w:val="18"/>
              </w:rPr>
              <w:t>ул. Октябрьская,</w:t>
            </w:r>
          </w:p>
          <w:p w:rsidR="002C0F64" w:rsidRPr="001D1A12" w:rsidRDefault="002C0F64" w:rsidP="002C0F64">
            <w:pPr>
              <w:rPr>
                <w:sz w:val="18"/>
                <w:szCs w:val="18"/>
              </w:rPr>
            </w:pPr>
            <w:r w:rsidRPr="001D1A12">
              <w:rPr>
                <w:sz w:val="18"/>
                <w:szCs w:val="18"/>
              </w:rPr>
              <w:t>дом. 21</w:t>
            </w:r>
          </w:p>
          <w:p w:rsidR="002C0F64" w:rsidRPr="001D1A12" w:rsidRDefault="002C0F64" w:rsidP="002C0F64">
            <w:pPr>
              <w:rPr>
                <w:sz w:val="18"/>
                <w:szCs w:val="18"/>
              </w:rPr>
            </w:pPr>
          </w:p>
          <w:p w:rsidR="002C0F64" w:rsidRPr="001D1A12" w:rsidRDefault="002C0F64" w:rsidP="002C0F64">
            <w:pPr>
              <w:rPr>
                <w:sz w:val="18"/>
                <w:szCs w:val="18"/>
              </w:rPr>
            </w:pPr>
            <w:r w:rsidRPr="001D1A12">
              <w:rPr>
                <w:sz w:val="18"/>
                <w:szCs w:val="18"/>
              </w:rPr>
              <w:t>Тел.:22-7-56</w:t>
            </w:r>
          </w:p>
          <w:p w:rsidR="002C0F64" w:rsidRPr="001D1A12" w:rsidRDefault="002C0F64" w:rsidP="002C0F64">
            <w:pPr>
              <w:rPr>
                <w:sz w:val="18"/>
                <w:szCs w:val="18"/>
              </w:rPr>
            </w:pPr>
            <w:r w:rsidRPr="001D1A12">
              <w:rPr>
                <w:sz w:val="18"/>
                <w:szCs w:val="18"/>
              </w:rPr>
              <w:t>Факс: 8(235) 2-23-15</w:t>
            </w:r>
          </w:p>
          <w:p w:rsidR="002C0F64" w:rsidRPr="001D1A12" w:rsidRDefault="002C0F64" w:rsidP="002C0F64">
            <w:pPr>
              <w:rPr>
                <w:sz w:val="18"/>
                <w:szCs w:val="18"/>
              </w:rPr>
            </w:pPr>
            <w:r w:rsidRPr="001D1A12">
              <w:rPr>
                <w:sz w:val="18"/>
                <w:szCs w:val="18"/>
              </w:rPr>
              <w:t xml:space="preserve">Эл. почта: </w:t>
            </w:r>
            <w:r w:rsidRPr="001D1A12">
              <w:rPr>
                <w:sz w:val="18"/>
                <w:szCs w:val="18"/>
                <w:lang w:val="en-US"/>
              </w:rPr>
              <w:t>alikov</w:t>
            </w:r>
            <w:r w:rsidRPr="001D1A12">
              <w:rPr>
                <w:sz w:val="18"/>
                <w:szCs w:val="18"/>
              </w:rPr>
              <w:t>_</w:t>
            </w:r>
            <w:r w:rsidRPr="001D1A12">
              <w:rPr>
                <w:sz w:val="18"/>
                <w:szCs w:val="18"/>
                <w:lang w:val="en-US"/>
              </w:rPr>
              <w:t>doc</w:t>
            </w:r>
            <w:r w:rsidRPr="001D1A12">
              <w:rPr>
                <w:sz w:val="18"/>
                <w:szCs w:val="18"/>
              </w:rPr>
              <w:t>1@</w:t>
            </w:r>
            <w:r w:rsidRPr="001D1A12">
              <w:rPr>
                <w:sz w:val="18"/>
                <w:szCs w:val="18"/>
                <w:lang w:val="en-US"/>
              </w:rPr>
              <w:t>cap</w:t>
            </w:r>
            <w:r w:rsidRPr="001D1A12">
              <w:rPr>
                <w:sz w:val="18"/>
                <w:szCs w:val="18"/>
              </w:rPr>
              <w:t>.</w:t>
            </w:r>
            <w:r w:rsidRPr="001D1A12">
              <w:rPr>
                <w:sz w:val="18"/>
                <w:szCs w:val="18"/>
                <w:lang w:val="en-US"/>
              </w:rPr>
              <w:t>ru</w:t>
            </w:r>
          </w:p>
          <w:p w:rsidR="002C0F64" w:rsidRPr="001D1A12" w:rsidRDefault="002C0F64" w:rsidP="002C0F64">
            <w:pPr>
              <w:rPr>
                <w:sz w:val="18"/>
                <w:szCs w:val="18"/>
              </w:rPr>
            </w:pPr>
          </w:p>
        </w:tc>
      </w:tr>
    </w:tbl>
    <w:p w:rsidR="002C0F64" w:rsidRPr="001D1A12" w:rsidRDefault="002C0F64" w:rsidP="00796FA7">
      <w:pPr>
        <w:rPr>
          <w:sz w:val="22"/>
          <w:szCs w:val="22"/>
        </w:rPr>
      </w:pPr>
    </w:p>
    <w:sectPr w:rsidR="002C0F64" w:rsidRPr="001D1A12" w:rsidSect="001D1A12">
      <w:headerReference w:type="even" r:id="rId50"/>
      <w:footerReference w:type="default" r:id="rId51"/>
      <w:footerReference w:type="first" r:id="rId52"/>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B5C" w:rsidRDefault="00A82B5C" w:rsidP="00F23871">
      <w:r>
        <w:separator/>
      </w:r>
    </w:p>
  </w:endnote>
  <w:endnote w:type="continuationSeparator" w:id="0">
    <w:p w:rsidR="00A82B5C" w:rsidRDefault="00A82B5C"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1D1A12" w:rsidRDefault="001D1A12">
        <w:pPr>
          <w:pStyle w:val="ac"/>
          <w:jc w:val="center"/>
        </w:pPr>
        <w:r>
          <w:fldChar w:fldCharType="begin"/>
        </w:r>
        <w:r>
          <w:instrText xml:space="preserve"> PAGE   \* MERGEFORMAT </w:instrText>
        </w:r>
        <w:r>
          <w:fldChar w:fldCharType="separate"/>
        </w:r>
        <w:r w:rsidR="00680F64">
          <w:rPr>
            <w:noProof/>
          </w:rPr>
          <w:t>378</w:t>
        </w:r>
        <w:r>
          <w:rPr>
            <w:noProof/>
          </w:rPr>
          <w:fldChar w:fldCharType="end"/>
        </w:r>
      </w:p>
    </w:sdtContent>
  </w:sdt>
  <w:p w:rsidR="001D1A12" w:rsidRDefault="001D1A1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12" w:rsidRDefault="001D1A12">
    <w:pPr>
      <w:pStyle w:val="ac"/>
    </w:pPr>
  </w:p>
  <w:p w:rsidR="001D1A12" w:rsidRDefault="001D1A1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B5C" w:rsidRDefault="00A82B5C" w:rsidP="00F23871">
      <w:r>
        <w:separator/>
      </w:r>
    </w:p>
  </w:footnote>
  <w:footnote w:type="continuationSeparator" w:id="0">
    <w:p w:rsidR="00A82B5C" w:rsidRDefault="00A82B5C"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01B" w:rsidRDefault="0032201B">
    <w:pPr>
      <w:pStyle w:val="ae"/>
      <w:jc w:val="center"/>
    </w:pPr>
    <w:r>
      <w:fldChar w:fldCharType="begin"/>
    </w:r>
    <w:r>
      <w:instrText>PAGE   \* MERGEFORMAT</w:instrText>
    </w:r>
    <w:r>
      <w:fldChar w:fldCharType="separate"/>
    </w:r>
    <w:r w:rsidR="00680F64">
      <w:rPr>
        <w:noProof/>
      </w:rPr>
      <w:t>378</w:t>
    </w:r>
    <w:r>
      <w:fldChar w:fldCharType="end"/>
    </w:r>
  </w:p>
  <w:p w:rsidR="0032201B" w:rsidRDefault="0032201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12" w:rsidRDefault="001D1A1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D1A12" w:rsidRDefault="001D1A12">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3820C0"/>
    <w:multiLevelType w:val="hybridMultilevel"/>
    <w:tmpl w:val="FE5CD074"/>
    <w:lvl w:ilvl="0" w:tplc="BFF0D8FC">
      <w:start w:val="1"/>
      <w:numFmt w:val="decimal"/>
      <w:lvlText w:val="%1."/>
      <w:lvlJc w:val="left"/>
      <w:pPr>
        <w:tabs>
          <w:tab w:val="num" w:pos="510"/>
        </w:tabs>
        <w:ind w:left="510" w:hanging="360"/>
      </w:pPr>
      <w:rPr>
        <w:rFonts w:ascii="Times New Roman" w:hAnsi="Times New Roman" w:cs="Times New Roman" w:hint="default"/>
      </w:rPr>
    </w:lvl>
    <w:lvl w:ilvl="1" w:tplc="04190019">
      <w:start w:val="1"/>
      <w:numFmt w:val="lowerLetter"/>
      <w:lvlText w:val="%2."/>
      <w:lvlJc w:val="left"/>
      <w:pPr>
        <w:tabs>
          <w:tab w:val="num" w:pos="1230"/>
        </w:tabs>
        <w:ind w:left="1230" w:hanging="360"/>
      </w:pPr>
      <w:rPr>
        <w:rFonts w:ascii="Times New Roman" w:hAnsi="Times New Roman" w:cs="Times New Roman"/>
      </w:rPr>
    </w:lvl>
    <w:lvl w:ilvl="2" w:tplc="0419001B">
      <w:start w:val="1"/>
      <w:numFmt w:val="lowerRoman"/>
      <w:lvlText w:val="%3."/>
      <w:lvlJc w:val="right"/>
      <w:pPr>
        <w:tabs>
          <w:tab w:val="num" w:pos="1950"/>
        </w:tabs>
        <w:ind w:left="1950" w:hanging="180"/>
      </w:pPr>
      <w:rPr>
        <w:rFonts w:ascii="Times New Roman" w:hAnsi="Times New Roman" w:cs="Times New Roman"/>
      </w:rPr>
    </w:lvl>
    <w:lvl w:ilvl="3" w:tplc="0419000F">
      <w:start w:val="1"/>
      <w:numFmt w:val="decimal"/>
      <w:lvlText w:val="%4."/>
      <w:lvlJc w:val="left"/>
      <w:pPr>
        <w:tabs>
          <w:tab w:val="num" w:pos="2670"/>
        </w:tabs>
        <w:ind w:left="2670" w:hanging="360"/>
      </w:pPr>
      <w:rPr>
        <w:rFonts w:ascii="Times New Roman" w:hAnsi="Times New Roman" w:cs="Times New Roman"/>
      </w:rPr>
    </w:lvl>
    <w:lvl w:ilvl="4" w:tplc="04190019">
      <w:start w:val="1"/>
      <w:numFmt w:val="lowerLetter"/>
      <w:lvlText w:val="%5."/>
      <w:lvlJc w:val="left"/>
      <w:pPr>
        <w:tabs>
          <w:tab w:val="num" w:pos="3390"/>
        </w:tabs>
        <w:ind w:left="3390" w:hanging="360"/>
      </w:pPr>
      <w:rPr>
        <w:rFonts w:ascii="Times New Roman" w:hAnsi="Times New Roman" w:cs="Times New Roman"/>
      </w:rPr>
    </w:lvl>
    <w:lvl w:ilvl="5" w:tplc="0419001B">
      <w:start w:val="1"/>
      <w:numFmt w:val="lowerRoman"/>
      <w:lvlText w:val="%6."/>
      <w:lvlJc w:val="right"/>
      <w:pPr>
        <w:tabs>
          <w:tab w:val="num" w:pos="4110"/>
        </w:tabs>
        <w:ind w:left="4110" w:hanging="180"/>
      </w:pPr>
      <w:rPr>
        <w:rFonts w:ascii="Times New Roman" w:hAnsi="Times New Roman" w:cs="Times New Roman"/>
      </w:rPr>
    </w:lvl>
    <w:lvl w:ilvl="6" w:tplc="0419000F">
      <w:start w:val="1"/>
      <w:numFmt w:val="decimal"/>
      <w:lvlText w:val="%7."/>
      <w:lvlJc w:val="left"/>
      <w:pPr>
        <w:tabs>
          <w:tab w:val="num" w:pos="4830"/>
        </w:tabs>
        <w:ind w:left="4830" w:hanging="360"/>
      </w:pPr>
      <w:rPr>
        <w:rFonts w:ascii="Times New Roman" w:hAnsi="Times New Roman" w:cs="Times New Roman"/>
      </w:rPr>
    </w:lvl>
    <w:lvl w:ilvl="7" w:tplc="04190019">
      <w:start w:val="1"/>
      <w:numFmt w:val="lowerLetter"/>
      <w:lvlText w:val="%8."/>
      <w:lvlJc w:val="left"/>
      <w:pPr>
        <w:tabs>
          <w:tab w:val="num" w:pos="5550"/>
        </w:tabs>
        <w:ind w:left="5550" w:hanging="360"/>
      </w:pPr>
      <w:rPr>
        <w:rFonts w:ascii="Times New Roman" w:hAnsi="Times New Roman" w:cs="Times New Roman"/>
      </w:rPr>
    </w:lvl>
    <w:lvl w:ilvl="8" w:tplc="0419001B">
      <w:start w:val="1"/>
      <w:numFmt w:val="lowerRoman"/>
      <w:lvlText w:val="%9."/>
      <w:lvlJc w:val="right"/>
      <w:pPr>
        <w:tabs>
          <w:tab w:val="num" w:pos="6270"/>
        </w:tabs>
        <w:ind w:left="6270" w:hanging="180"/>
      </w:pPr>
      <w:rPr>
        <w:rFonts w:ascii="Times New Roman" w:hAnsi="Times New Roman" w:cs="Times New Roman"/>
      </w:rPr>
    </w:lvl>
  </w:abstractNum>
  <w:abstractNum w:abstractNumId="4" w15:restartNumberingAfterBreak="0">
    <w:nsid w:val="04C93D79"/>
    <w:multiLevelType w:val="hybridMultilevel"/>
    <w:tmpl w:val="439AB65C"/>
    <w:lvl w:ilvl="0" w:tplc="F2729E52">
      <w:start w:val="1"/>
      <w:numFmt w:val="decimal"/>
      <w:lvlText w:val="%1."/>
      <w:lvlJc w:val="left"/>
      <w:pPr>
        <w:tabs>
          <w:tab w:val="num" w:pos="1035"/>
        </w:tabs>
        <w:ind w:left="1035" w:hanging="360"/>
      </w:pPr>
      <w:rPr>
        <w:rFonts w:ascii="TimesET" w:hAnsi="TimesET"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5" w15:restartNumberingAfterBreak="0">
    <w:nsid w:val="09AD6249"/>
    <w:multiLevelType w:val="hybridMultilevel"/>
    <w:tmpl w:val="21D89DDC"/>
    <w:lvl w:ilvl="0" w:tplc="82743600">
      <w:start w:val="1"/>
      <w:numFmt w:val="decimal"/>
      <w:lvlText w:val="%1."/>
      <w:lvlJc w:val="left"/>
      <w:pPr>
        <w:ind w:left="720" w:hanging="360"/>
      </w:pPr>
      <w:rPr>
        <w:rFonts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BA3637"/>
    <w:multiLevelType w:val="hybridMultilevel"/>
    <w:tmpl w:val="6436CF6A"/>
    <w:lvl w:ilvl="0" w:tplc="3E5472D8">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C3745B4"/>
    <w:multiLevelType w:val="hybridMultilevel"/>
    <w:tmpl w:val="F7309970"/>
    <w:lvl w:ilvl="0" w:tplc="4F7C9EC2">
      <w:start w:val="5"/>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8"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1924BEA"/>
    <w:multiLevelType w:val="hybridMultilevel"/>
    <w:tmpl w:val="7624B6E8"/>
    <w:lvl w:ilvl="0" w:tplc="B838F3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C56BF1"/>
    <w:multiLevelType w:val="hybridMultilevel"/>
    <w:tmpl w:val="D2FA6C10"/>
    <w:lvl w:ilvl="0" w:tplc="E1A29832">
      <w:start w:val="2"/>
      <w:numFmt w:val="decimal"/>
      <w:lvlText w:val="%1."/>
      <w:lvlJc w:val="left"/>
      <w:pPr>
        <w:tabs>
          <w:tab w:val="num" w:pos="1035"/>
        </w:tabs>
        <w:ind w:firstLine="675"/>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1" w15:restartNumberingAfterBreak="0">
    <w:nsid w:val="1B595392"/>
    <w:multiLevelType w:val="hybridMultilevel"/>
    <w:tmpl w:val="748ED5A8"/>
    <w:lvl w:ilvl="0" w:tplc="50E6DB7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02E309F"/>
    <w:multiLevelType w:val="hybridMultilevel"/>
    <w:tmpl w:val="7A72FAA4"/>
    <w:lvl w:ilvl="0" w:tplc="46CA0726">
      <w:start w:val="4"/>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3" w15:restartNumberingAfterBreak="0">
    <w:nsid w:val="243B2293"/>
    <w:multiLevelType w:val="hybridMultilevel"/>
    <w:tmpl w:val="8C80AA86"/>
    <w:lvl w:ilvl="0" w:tplc="E3FA98F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4" w15:restartNumberingAfterBreak="0">
    <w:nsid w:val="24BB65BA"/>
    <w:multiLevelType w:val="hybridMultilevel"/>
    <w:tmpl w:val="DA929AAA"/>
    <w:lvl w:ilvl="0" w:tplc="BA12FD02">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15" w15:restartNumberingAfterBreak="0">
    <w:nsid w:val="26B5233A"/>
    <w:multiLevelType w:val="hybridMultilevel"/>
    <w:tmpl w:val="0644C99C"/>
    <w:lvl w:ilvl="0" w:tplc="80026730">
      <w:start w:val="1"/>
      <w:numFmt w:val="decimal"/>
      <w:lvlText w:val="%1."/>
      <w:lvlJc w:val="left"/>
      <w:pPr>
        <w:tabs>
          <w:tab w:val="num" w:pos="1080"/>
        </w:tabs>
        <w:ind w:left="1080" w:hanging="360"/>
      </w:pPr>
      <w:rPr>
        <w:rFonts w:ascii="TimesET" w:hAnsi="TimesET"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6" w15:restartNumberingAfterBreak="0">
    <w:nsid w:val="272C0932"/>
    <w:multiLevelType w:val="hybridMultilevel"/>
    <w:tmpl w:val="31640EBC"/>
    <w:lvl w:ilvl="0" w:tplc="E4BE0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C6B49E6"/>
    <w:multiLevelType w:val="hybridMultilevel"/>
    <w:tmpl w:val="996658AE"/>
    <w:lvl w:ilvl="0" w:tplc="61AA4764">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ascii="Times New Roman" w:hAnsi="Times New Roman" w:cs="Times New Roman"/>
      </w:rPr>
    </w:lvl>
    <w:lvl w:ilvl="2" w:tplc="0419001B">
      <w:start w:val="1"/>
      <w:numFmt w:val="lowerRoman"/>
      <w:lvlText w:val="%3."/>
      <w:lvlJc w:val="right"/>
      <w:pPr>
        <w:ind w:left="2880" w:hanging="180"/>
      </w:pPr>
      <w:rPr>
        <w:rFonts w:ascii="Times New Roman" w:hAnsi="Times New Roman" w:cs="Times New Roman"/>
      </w:rPr>
    </w:lvl>
    <w:lvl w:ilvl="3" w:tplc="0419000F">
      <w:start w:val="1"/>
      <w:numFmt w:val="decimal"/>
      <w:lvlText w:val="%4."/>
      <w:lvlJc w:val="left"/>
      <w:pPr>
        <w:ind w:left="3600" w:hanging="360"/>
      </w:pPr>
      <w:rPr>
        <w:rFonts w:ascii="Times New Roman" w:hAnsi="Times New Roman" w:cs="Times New Roman"/>
      </w:rPr>
    </w:lvl>
    <w:lvl w:ilvl="4" w:tplc="04190019">
      <w:start w:val="1"/>
      <w:numFmt w:val="lowerLetter"/>
      <w:lvlText w:val="%5."/>
      <w:lvlJc w:val="left"/>
      <w:pPr>
        <w:ind w:left="4320" w:hanging="360"/>
      </w:pPr>
      <w:rPr>
        <w:rFonts w:ascii="Times New Roman" w:hAnsi="Times New Roman" w:cs="Times New Roman"/>
      </w:rPr>
    </w:lvl>
    <w:lvl w:ilvl="5" w:tplc="0419001B">
      <w:start w:val="1"/>
      <w:numFmt w:val="lowerRoman"/>
      <w:lvlText w:val="%6."/>
      <w:lvlJc w:val="right"/>
      <w:pPr>
        <w:ind w:left="5040" w:hanging="180"/>
      </w:pPr>
      <w:rPr>
        <w:rFonts w:ascii="Times New Roman" w:hAnsi="Times New Roman" w:cs="Times New Roman"/>
      </w:rPr>
    </w:lvl>
    <w:lvl w:ilvl="6" w:tplc="0419000F">
      <w:start w:val="1"/>
      <w:numFmt w:val="decimal"/>
      <w:lvlText w:val="%7."/>
      <w:lvlJc w:val="left"/>
      <w:pPr>
        <w:ind w:left="5760" w:hanging="360"/>
      </w:pPr>
      <w:rPr>
        <w:rFonts w:ascii="Times New Roman" w:hAnsi="Times New Roman" w:cs="Times New Roman"/>
      </w:rPr>
    </w:lvl>
    <w:lvl w:ilvl="7" w:tplc="04190019">
      <w:start w:val="1"/>
      <w:numFmt w:val="lowerLetter"/>
      <w:lvlText w:val="%8."/>
      <w:lvlJc w:val="left"/>
      <w:pPr>
        <w:ind w:left="6480" w:hanging="360"/>
      </w:pPr>
      <w:rPr>
        <w:rFonts w:ascii="Times New Roman" w:hAnsi="Times New Roman" w:cs="Times New Roman"/>
      </w:rPr>
    </w:lvl>
    <w:lvl w:ilvl="8" w:tplc="0419001B">
      <w:start w:val="1"/>
      <w:numFmt w:val="lowerRoman"/>
      <w:lvlText w:val="%9."/>
      <w:lvlJc w:val="right"/>
      <w:pPr>
        <w:ind w:left="7200" w:hanging="180"/>
      </w:pPr>
      <w:rPr>
        <w:rFonts w:ascii="Times New Roman" w:hAnsi="Times New Roman" w:cs="Times New Roman"/>
      </w:rPr>
    </w:lvl>
  </w:abstractNum>
  <w:abstractNum w:abstractNumId="18" w15:restartNumberingAfterBreak="0">
    <w:nsid w:val="2F4067C0"/>
    <w:multiLevelType w:val="hybridMultilevel"/>
    <w:tmpl w:val="703E744E"/>
    <w:lvl w:ilvl="0" w:tplc="847026D0">
      <w:start w:val="1"/>
      <w:numFmt w:val="decimal"/>
      <w:lvlText w:val="%1."/>
      <w:lvlJc w:val="left"/>
      <w:pPr>
        <w:tabs>
          <w:tab w:val="num" w:pos="975"/>
        </w:tabs>
        <w:ind w:left="975" w:hanging="360"/>
      </w:pPr>
      <w:rPr>
        <w:rFonts w:ascii="Times New Roman" w:hAnsi="Times New Roman" w:cs="Times New Roman" w:hint="default"/>
      </w:rPr>
    </w:lvl>
    <w:lvl w:ilvl="1" w:tplc="04190019">
      <w:start w:val="1"/>
      <w:numFmt w:val="lowerLetter"/>
      <w:lvlText w:val="%2."/>
      <w:lvlJc w:val="left"/>
      <w:pPr>
        <w:tabs>
          <w:tab w:val="num" w:pos="1695"/>
        </w:tabs>
        <w:ind w:left="1695" w:hanging="360"/>
      </w:pPr>
      <w:rPr>
        <w:rFonts w:ascii="Times New Roman" w:hAnsi="Times New Roman" w:cs="Times New Roman"/>
      </w:rPr>
    </w:lvl>
    <w:lvl w:ilvl="2" w:tplc="0419001B">
      <w:start w:val="1"/>
      <w:numFmt w:val="lowerRoman"/>
      <w:lvlText w:val="%3."/>
      <w:lvlJc w:val="right"/>
      <w:pPr>
        <w:tabs>
          <w:tab w:val="num" w:pos="2415"/>
        </w:tabs>
        <w:ind w:left="2415" w:hanging="180"/>
      </w:pPr>
      <w:rPr>
        <w:rFonts w:ascii="Times New Roman" w:hAnsi="Times New Roman" w:cs="Times New Roman"/>
      </w:rPr>
    </w:lvl>
    <w:lvl w:ilvl="3" w:tplc="0419000F">
      <w:start w:val="1"/>
      <w:numFmt w:val="decimal"/>
      <w:lvlText w:val="%4."/>
      <w:lvlJc w:val="left"/>
      <w:pPr>
        <w:tabs>
          <w:tab w:val="num" w:pos="3135"/>
        </w:tabs>
        <w:ind w:left="3135" w:hanging="360"/>
      </w:pPr>
      <w:rPr>
        <w:rFonts w:ascii="Times New Roman" w:hAnsi="Times New Roman" w:cs="Times New Roman"/>
      </w:rPr>
    </w:lvl>
    <w:lvl w:ilvl="4" w:tplc="04190019">
      <w:start w:val="1"/>
      <w:numFmt w:val="lowerLetter"/>
      <w:lvlText w:val="%5."/>
      <w:lvlJc w:val="left"/>
      <w:pPr>
        <w:tabs>
          <w:tab w:val="num" w:pos="3855"/>
        </w:tabs>
        <w:ind w:left="3855" w:hanging="360"/>
      </w:pPr>
      <w:rPr>
        <w:rFonts w:ascii="Times New Roman" w:hAnsi="Times New Roman" w:cs="Times New Roman"/>
      </w:rPr>
    </w:lvl>
    <w:lvl w:ilvl="5" w:tplc="0419001B">
      <w:start w:val="1"/>
      <w:numFmt w:val="lowerRoman"/>
      <w:lvlText w:val="%6."/>
      <w:lvlJc w:val="right"/>
      <w:pPr>
        <w:tabs>
          <w:tab w:val="num" w:pos="4575"/>
        </w:tabs>
        <w:ind w:left="4575" w:hanging="180"/>
      </w:pPr>
      <w:rPr>
        <w:rFonts w:ascii="Times New Roman" w:hAnsi="Times New Roman" w:cs="Times New Roman"/>
      </w:rPr>
    </w:lvl>
    <w:lvl w:ilvl="6" w:tplc="0419000F">
      <w:start w:val="1"/>
      <w:numFmt w:val="decimal"/>
      <w:lvlText w:val="%7."/>
      <w:lvlJc w:val="left"/>
      <w:pPr>
        <w:tabs>
          <w:tab w:val="num" w:pos="5295"/>
        </w:tabs>
        <w:ind w:left="5295" w:hanging="360"/>
      </w:pPr>
      <w:rPr>
        <w:rFonts w:ascii="Times New Roman" w:hAnsi="Times New Roman" w:cs="Times New Roman"/>
      </w:rPr>
    </w:lvl>
    <w:lvl w:ilvl="7" w:tplc="04190019">
      <w:start w:val="1"/>
      <w:numFmt w:val="lowerLetter"/>
      <w:lvlText w:val="%8."/>
      <w:lvlJc w:val="left"/>
      <w:pPr>
        <w:tabs>
          <w:tab w:val="num" w:pos="6015"/>
        </w:tabs>
        <w:ind w:left="6015" w:hanging="360"/>
      </w:pPr>
      <w:rPr>
        <w:rFonts w:ascii="Times New Roman" w:hAnsi="Times New Roman" w:cs="Times New Roman"/>
      </w:rPr>
    </w:lvl>
    <w:lvl w:ilvl="8" w:tplc="0419001B">
      <w:start w:val="1"/>
      <w:numFmt w:val="lowerRoman"/>
      <w:lvlText w:val="%9."/>
      <w:lvlJc w:val="right"/>
      <w:pPr>
        <w:tabs>
          <w:tab w:val="num" w:pos="6735"/>
        </w:tabs>
        <w:ind w:left="6735" w:hanging="180"/>
      </w:pPr>
      <w:rPr>
        <w:rFonts w:ascii="Times New Roman" w:hAnsi="Times New Roman" w:cs="Times New Roman"/>
      </w:rPr>
    </w:lvl>
  </w:abstractNum>
  <w:abstractNum w:abstractNumId="19"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4013718"/>
    <w:multiLevelType w:val="hybridMultilevel"/>
    <w:tmpl w:val="2D2C377A"/>
    <w:lvl w:ilvl="0" w:tplc="78CEDAE6">
      <w:start w:val="1"/>
      <w:numFmt w:val="decimal"/>
      <w:lvlText w:val="%1."/>
      <w:lvlJc w:val="left"/>
      <w:pPr>
        <w:tabs>
          <w:tab w:val="num" w:pos="1125"/>
        </w:tabs>
        <w:ind w:left="1125" w:hanging="360"/>
      </w:pPr>
      <w:rPr>
        <w:rFonts w:ascii="Times New Roman" w:hAnsi="Times New Roman" w:cs="Times New Roman" w:hint="default"/>
      </w:rPr>
    </w:lvl>
    <w:lvl w:ilvl="1" w:tplc="04190019">
      <w:start w:val="1"/>
      <w:numFmt w:val="lowerLetter"/>
      <w:lvlText w:val="%2."/>
      <w:lvlJc w:val="left"/>
      <w:pPr>
        <w:tabs>
          <w:tab w:val="num" w:pos="1845"/>
        </w:tabs>
        <w:ind w:left="1845" w:hanging="360"/>
      </w:pPr>
      <w:rPr>
        <w:rFonts w:ascii="Times New Roman" w:hAnsi="Times New Roman" w:cs="Times New Roman"/>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21" w15:restartNumberingAfterBreak="0">
    <w:nsid w:val="340E4399"/>
    <w:multiLevelType w:val="hybridMultilevel"/>
    <w:tmpl w:val="CB92516C"/>
    <w:lvl w:ilvl="0" w:tplc="2D4AE02E">
      <w:start w:val="1"/>
      <w:numFmt w:val="decimal"/>
      <w:lvlText w:val="%1."/>
      <w:lvlJc w:val="left"/>
      <w:pPr>
        <w:tabs>
          <w:tab w:val="num" w:pos="765"/>
        </w:tabs>
        <w:ind w:left="765" w:hanging="360"/>
      </w:pPr>
      <w:rPr>
        <w:rFonts w:ascii="Times New Roman" w:hAnsi="Times New Roman" w:cs="Times New Roman" w:hint="default"/>
      </w:rPr>
    </w:lvl>
    <w:lvl w:ilvl="1" w:tplc="04190019">
      <w:start w:val="1"/>
      <w:numFmt w:val="lowerLetter"/>
      <w:lvlText w:val="%2."/>
      <w:lvlJc w:val="left"/>
      <w:pPr>
        <w:tabs>
          <w:tab w:val="num" w:pos="1485"/>
        </w:tabs>
        <w:ind w:left="1485" w:hanging="360"/>
      </w:pPr>
      <w:rPr>
        <w:rFonts w:ascii="Times New Roman" w:hAnsi="Times New Roman" w:cs="Times New Roman"/>
      </w:rPr>
    </w:lvl>
    <w:lvl w:ilvl="2" w:tplc="0419001B">
      <w:start w:val="1"/>
      <w:numFmt w:val="lowerRoman"/>
      <w:lvlText w:val="%3."/>
      <w:lvlJc w:val="right"/>
      <w:pPr>
        <w:tabs>
          <w:tab w:val="num" w:pos="2205"/>
        </w:tabs>
        <w:ind w:left="2205" w:hanging="180"/>
      </w:pPr>
      <w:rPr>
        <w:rFonts w:ascii="Times New Roman" w:hAnsi="Times New Roman" w:cs="Times New Roman"/>
      </w:rPr>
    </w:lvl>
    <w:lvl w:ilvl="3" w:tplc="0419000F">
      <w:start w:val="1"/>
      <w:numFmt w:val="decimal"/>
      <w:lvlText w:val="%4."/>
      <w:lvlJc w:val="left"/>
      <w:pPr>
        <w:tabs>
          <w:tab w:val="num" w:pos="2925"/>
        </w:tabs>
        <w:ind w:left="2925" w:hanging="360"/>
      </w:pPr>
      <w:rPr>
        <w:rFonts w:ascii="Times New Roman" w:hAnsi="Times New Roman" w:cs="Times New Roman"/>
      </w:rPr>
    </w:lvl>
    <w:lvl w:ilvl="4" w:tplc="04190019">
      <w:start w:val="1"/>
      <w:numFmt w:val="lowerLetter"/>
      <w:lvlText w:val="%5."/>
      <w:lvlJc w:val="left"/>
      <w:pPr>
        <w:tabs>
          <w:tab w:val="num" w:pos="3645"/>
        </w:tabs>
        <w:ind w:left="3645" w:hanging="360"/>
      </w:pPr>
      <w:rPr>
        <w:rFonts w:ascii="Times New Roman" w:hAnsi="Times New Roman" w:cs="Times New Roman"/>
      </w:rPr>
    </w:lvl>
    <w:lvl w:ilvl="5" w:tplc="0419001B">
      <w:start w:val="1"/>
      <w:numFmt w:val="lowerRoman"/>
      <w:lvlText w:val="%6."/>
      <w:lvlJc w:val="right"/>
      <w:pPr>
        <w:tabs>
          <w:tab w:val="num" w:pos="4365"/>
        </w:tabs>
        <w:ind w:left="4365" w:hanging="180"/>
      </w:pPr>
      <w:rPr>
        <w:rFonts w:ascii="Times New Roman" w:hAnsi="Times New Roman" w:cs="Times New Roman"/>
      </w:rPr>
    </w:lvl>
    <w:lvl w:ilvl="6" w:tplc="0419000F">
      <w:start w:val="1"/>
      <w:numFmt w:val="decimal"/>
      <w:lvlText w:val="%7."/>
      <w:lvlJc w:val="left"/>
      <w:pPr>
        <w:tabs>
          <w:tab w:val="num" w:pos="5085"/>
        </w:tabs>
        <w:ind w:left="5085" w:hanging="360"/>
      </w:pPr>
      <w:rPr>
        <w:rFonts w:ascii="Times New Roman" w:hAnsi="Times New Roman" w:cs="Times New Roman"/>
      </w:rPr>
    </w:lvl>
    <w:lvl w:ilvl="7" w:tplc="04190019">
      <w:start w:val="1"/>
      <w:numFmt w:val="lowerLetter"/>
      <w:lvlText w:val="%8."/>
      <w:lvlJc w:val="left"/>
      <w:pPr>
        <w:tabs>
          <w:tab w:val="num" w:pos="5805"/>
        </w:tabs>
        <w:ind w:left="5805" w:hanging="360"/>
      </w:pPr>
      <w:rPr>
        <w:rFonts w:ascii="Times New Roman" w:hAnsi="Times New Roman" w:cs="Times New Roman"/>
      </w:rPr>
    </w:lvl>
    <w:lvl w:ilvl="8" w:tplc="0419001B">
      <w:start w:val="1"/>
      <w:numFmt w:val="lowerRoman"/>
      <w:lvlText w:val="%9."/>
      <w:lvlJc w:val="right"/>
      <w:pPr>
        <w:tabs>
          <w:tab w:val="num" w:pos="6525"/>
        </w:tabs>
        <w:ind w:left="6525" w:hanging="180"/>
      </w:pPr>
      <w:rPr>
        <w:rFonts w:ascii="Times New Roman" w:hAnsi="Times New Roman" w:cs="Times New Roman"/>
      </w:rPr>
    </w:lvl>
  </w:abstractNum>
  <w:abstractNum w:abstractNumId="22" w15:restartNumberingAfterBreak="0">
    <w:nsid w:val="344A4978"/>
    <w:multiLevelType w:val="hybridMultilevel"/>
    <w:tmpl w:val="16CE5CC8"/>
    <w:lvl w:ilvl="0" w:tplc="7DDCEB08">
      <w:start w:val="7"/>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3" w15:restartNumberingAfterBreak="0">
    <w:nsid w:val="34933228"/>
    <w:multiLevelType w:val="hybridMultilevel"/>
    <w:tmpl w:val="450EABB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A93EBF"/>
    <w:multiLevelType w:val="hybridMultilevel"/>
    <w:tmpl w:val="F5E85468"/>
    <w:lvl w:ilvl="0" w:tplc="AE581362">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6" w15:restartNumberingAfterBreak="0">
    <w:nsid w:val="38FA134E"/>
    <w:multiLevelType w:val="hybridMultilevel"/>
    <w:tmpl w:val="6ABE7776"/>
    <w:lvl w:ilvl="0" w:tplc="089CA3CC">
      <w:start w:val="1"/>
      <w:numFmt w:val="decimal"/>
      <w:lvlText w:val="%1."/>
      <w:lvlJc w:val="left"/>
      <w:pPr>
        <w:tabs>
          <w:tab w:val="num" w:pos="1035"/>
        </w:tabs>
        <w:ind w:left="1035" w:hanging="360"/>
      </w:pPr>
      <w:rPr>
        <w:rFonts w:ascii="Times New Roman" w:hAnsi="Times New Roman" w:cs="Times New Roman" w:hint="default"/>
      </w:rPr>
    </w:lvl>
    <w:lvl w:ilvl="1" w:tplc="E1A29832">
      <w:start w:val="2"/>
      <w:numFmt w:val="decimal"/>
      <w:lvlText w:val="%2."/>
      <w:lvlJc w:val="left"/>
      <w:pPr>
        <w:tabs>
          <w:tab w:val="num" w:pos="1755"/>
        </w:tabs>
        <w:ind w:left="720" w:firstLine="675"/>
      </w:pPr>
      <w:rPr>
        <w:rFonts w:ascii="Times New Roman" w:hAnsi="Times New Roman" w:cs="Times New Roman" w:hint="default"/>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7" w15:restartNumberingAfterBreak="0">
    <w:nsid w:val="3B1604EE"/>
    <w:multiLevelType w:val="hybridMultilevel"/>
    <w:tmpl w:val="BE264820"/>
    <w:lvl w:ilvl="0" w:tplc="E97E1192">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5905A7"/>
    <w:multiLevelType w:val="hybridMultilevel"/>
    <w:tmpl w:val="B032FC46"/>
    <w:lvl w:ilvl="0" w:tplc="4634BEB4">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29" w15:restartNumberingAfterBreak="0">
    <w:nsid w:val="3C525D33"/>
    <w:multiLevelType w:val="hybridMultilevel"/>
    <w:tmpl w:val="F1AC13F8"/>
    <w:lvl w:ilvl="0" w:tplc="22F6BD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0FC378F"/>
    <w:multiLevelType w:val="hybridMultilevel"/>
    <w:tmpl w:val="9FC25FAE"/>
    <w:lvl w:ilvl="0" w:tplc="2EB09766">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ascii="Times New Roman" w:hAnsi="Times New Roman" w:cs="Times New Roman"/>
      </w:rPr>
    </w:lvl>
    <w:lvl w:ilvl="2" w:tplc="0419001B">
      <w:start w:val="1"/>
      <w:numFmt w:val="lowerRoman"/>
      <w:lvlText w:val="%3."/>
      <w:lvlJc w:val="right"/>
      <w:pPr>
        <w:ind w:left="2367" w:hanging="180"/>
      </w:pPr>
      <w:rPr>
        <w:rFonts w:ascii="Times New Roman" w:hAnsi="Times New Roman" w:cs="Times New Roman"/>
      </w:rPr>
    </w:lvl>
    <w:lvl w:ilvl="3" w:tplc="0419000F">
      <w:start w:val="1"/>
      <w:numFmt w:val="decimal"/>
      <w:lvlText w:val="%4."/>
      <w:lvlJc w:val="left"/>
      <w:pPr>
        <w:ind w:left="3087" w:hanging="360"/>
      </w:pPr>
      <w:rPr>
        <w:rFonts w:ascii="Times New Roman" w:hAnsi="Times New Roman" w:cs="Times New Roman"/>
      </w:rPr>
    </w:lvl>
    <w:lvl w:ilvl="4" w:tplc="04190019">
      <w:start w:val="1"/>
      <w:numFmt w:val="lowerLetter"/>
      <w:lvlText w:val="%5."/>
      <w:lvlJc w:val="left"/>
      <w:pPr>
        <w:ind w:left="3807" w:hanging="360"/>
      </w:pPr>
      <w:rPr>
        <w:rFonts w:ascii="Times New Roman" w:hAnsi="Times New Roman" w:cs="Times New Roman"/>
      </w:rPr>
    </w:lvl>
    <w:lvl w:ilvl="5" w:tplc="0419001B">
      <w:start w:val="1"/>
      <w:numFmt w:val="lowerRoman"/>
      <w:lvlText w:val="%6."/>
      <w:lvlJc w:val="right"/>
      <w:pPr>
        <w:ind w:left="4527" w:hanging="180"/>
      </w:pPr>
      <w:rPr>
        <w:rFonts w:ascii="Times New Roman" w:hAnsi="Times New Roman" w:cs="Times New Roman"/>
      </w:rPr>
    </w:lvl>
    <w:lvl w:ilvl="6" w:tplc="0419000F">
      <w:start w:val="1"/>
      <w:numFmt w:val="decimal"/>
      <w:lvlText w:val="%7."/>
      <w:lvlJc w:val="left"/>
      <w:pPr>
        <w:ind w:left="5247" w:hanging="360"/>
      </w:pPr>
      <w:rPr>
        <w:rFonts w:ascii="Times New Roman" w:hAnsi="Times New Roman" w:cs="Times New Roman"/>
      </w:rPr>
    </w:lvl>
    <w:lvl w:ilvl="7" w:tplc="04190019">
      <w:start w:val="1"/>
      <w:numFmt w:val="lowerLetter"/>
      <w:lvlText w:val="%8."/>
      <w:lvlJc w:val="left"/>
      <w:pPr>
        <w:ind w:left="5967" w:hanging="360"/>
      </w:pPr>
      <w:rPr>
        <w:rFonts w:ascii="Times New Roman" w:hAnsi="Times New Roman" w:cs="Times New Roman"/>
      </w:rPr>
    </w:lvl>
    <w:lvl w:ilvl="8" w:tplc="0419001B">
      <w:start w:val="1"/>
      <w:numFmt w:val="lowerRoman"/>
      <w:lvlText w:val="%9."/>
      <w:lvlJc w:val="right"/>
      <w:pPr>
        <w:ind w:left="6687" w:hanging="180"/>
      </w:pPr>
      <w:rPr>
        <w:rFonts w:ascii="Times New Roman" w:hAnsi="Times New Roman" w:cs="Times New Roman"/>
      </w:rPr>
    </w:lvl>
  </w:abstractNum>
  <w:abstractNum w:abstractNumId="31" w15:restartNumberingAfterBreak="0">
    <w:nsid w:val="41603F31"/>
    <w:multiLevelType w:val="hybridMultilevel"/>
    <w:tmpl w:val="42284562"/>
    <w:lvl w:ilvl="0" w:tplc="E5FC9298">
      <w:start w:val="1"/>
      <w:numFmt w:val="decimal"/>
      <w:lvlText w:val="%1."/>
      <w:lvlJc w:val="left"/>
      <w:pPr>
        <w:tabs>
          <w:tab w:val="num" w:pos="1215"/>
        </w:tabs>
        <w:ind w:left="1215" w:hanging="360"/>
      </w:pPr>
      <w:rPr>
        <w:rFonts w:ascii="TimesET" w:hAnsi="TimesET" w:cs="Times New Roman" w:hint="default"/>
      </w:rPr>
    </w:lvl>
    <w:lvl w:ilvl="1" w:tplc="04190019">
      <w:start w:val="1"/>
      <w:numFmt w:val="lowerLetter"/>
      <w:lvlText w:val="%2."/>
      <w:lvlJc w:val="left"/>
      <w:pPr>
        <w:tabs>
          <w:tab w:val="num" w:pos="1935"/>
        </w:tabs>
        <w:ind w:left="1935" w:hanging="360"/>
      </w:pPr>
      <w:rPr>
        <w:rFonts w:ascii="Times New Roman" w:hAnsi="Times New Roman" w:cs="Times New Roman"/>
      </w:rPr>
    </w:lvl>
    <w:lvl w:ilvl="2" w:tplc="0419001B">
      <w:start w:val="1"/>
      <w:numFmt w:val="lowerRoman"/>
      <w:lvlText w:val="%3."/>
      <w:lvlJc w:val="right"/>
      <w:pPr>
        <w:tabs>
          <w:tab w:val="num" w:pos="2655"/>
        </w:tabs>
        <w:ind w:left="2655" w:hanging="180"/>
      </w:pPr>
      <w:rPr>
        <w:rFonts w:ascii="Times New Roman" w:hAnsi="Times New Roman" w:cs="Times New Roman"/>
      </w:rPr>
    </w:lvl>
    <w:lvl w:ilvl="3" w:tplc="0419000F">
      <w:start w:val="1"/>
      <w:numFmt w:val="decimal"/>
      <w:lvlText w:val="%4."/>
      <w:lvlJc w:val="left"/>
      <w:pPr>
        <w:tabs>
          <w:tab w:val="num" w:pos="3375"/>
        </w:tabs>
        <w:ind w:left="3375" w:hanging="360"/>
      </w:pPr>
      <w:rPr>
        <w:rFonts w:ascii="Times New Roman" w:hAnsi="Times New Roman" w:cs="Times New Roman"/>
      </w:rPr>
    </w:lvl>
    <w:lvl w:ilvl="4" w:tplc="04190019">
      <w:start w:val="1"/>
      <w:numFmt w:val="lowerLetter"/>
      <w:lvlText w:val="%5."/>
      <w:lvlJc w:val="left"/>
      <w:pPr>
        <w:tabs>
          <w:tab w:val="num" w:pos="4095"/>
        </w:tabs>
        <w:ind w:left="4095" w:hanging="360"/>
      </w:pPr>
      <w:rPr>
        <w:rFonts w:ascii="Times New Roman" w:hAnsi="Times New Roman" w:cs="Times New Roman"/>
      </w:rPr>
    </w:lvl>
    <w:lvl w:ilvl="5" w:tplc="0419001B">
      <w:start w:val="1"/>
      <w:numFmt w:val="lowerRoman"/>
      <w:lvlText w:val="%6."/>
      <w:lvlJc w:val="right"/>
      <w:pPr>
        <w:tabs>
          <w:tab w:val="num" w:pos="4815"/>
        </w:tabs>
        <w:ind w:left="4815" w:hanging="180"/>
      </w:pPr>
      <w:rPr>
        <w:rFonts w:ascii="Times New Roman" w:hAnsi="Times New Roman" w:cs="Times New Roman"/>
      </w:rPr>
    </w:lvl>
    <w:lvl w:ilvl="6" w:tplc="0419000F">
      <w:start w:val="1"/>
      <w:numFmt w:val="decimal"/>
      <w:lvlText w:val="%7."/>
      <w:lvlJc w:val="left"/>
      <w:pPr>
        <w:tabs>
          <w:tab w:val="num" w:pos="5535"/>
        </w:tabs>
        <w:ind w:left="5535" w:hanging="360"/>
      </w:pPr>
      <w:rPr>
        <w:rFonts w:ascii="Times New Roman" w:hAnsi="Times New Roman" w:cs="Times New Roman"/>
      </w:rPr>
    </w:lvl>
    <w:lvl w:ilvl="7" w:tplc="04190019">
      <w:start w:val="1"/>
      <w:numFmt w:val="lowerLetter"/>
      <w:lvlText w:val="%8."/>
      <w:lvlJc w:val="left"/>
      <w:pPr>
        <w:tabs>
          <w:tab w:val="num" w:pos="6255"/>
        </w:tabs>
        <w:ind w:left="6255" w:hanging="360"/>
      </w:pPr>
      <w:rPr>
        <w:rFonts w:ascii="Times New Roman" w:hAnsi="Times New Roman" w:cs="Times New Roman"/>
      </w:rPr>
    </w:lvl>
    <w:lvl w:ilvl="8" w:tplc="0419001B">
      <w:start w:val="1"/>
      <w:numFmt w:val="lowerRoman"/>
      <w:lvlText w:val="%9."/>
      <w:lvlJc w:val="right"/>
      <w:pPr>
        <w:tabs>
          <w:tab w:val="num" w:pos="6975"/>
        </w:tabs>
        <w:ind w:left="6975" w:hanging="180"/>
      </w:pPr>
      <w:rPr>
        <w:rFonts w:ascii="Times New Roman" w:hAnsi="Times New Roman" w:cs="Times New Roman"/>
      </w:rPr>
    </w:lvl>
  </w:abstractNum>
  <w:abstractNum w:abstractNumId="32" w15:restartNumberingAfterBreak="0">
    <w:nsid w:val="433514FB"/>
    <w:multiLevelType w:val="hybridMultilevel"/>
    <w:tmpl w:val="5BA89B2E"/>
    <w:lvl w:ilvl="0" w:tplc="3E781344">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3" w15:restartNumberingAfterBreak="0">
    <w:nsid w:val="44EE2E6E"/>
    <w:multiLevelType w:val="hybridMultilevel"/>
    <w:tmpl w:val="21E2354E"/>
    <w:lvl w:ilvl="0" w:tplc="F70049D6">
      <w:start w:val="7"/>
      <w:numFmt w:val="decimal"/>
      <w:lvlText w:val="%1."/>
      <w:lvlJc w:val="left"/>
      <w:pPr>
        <w:tabs>
          <w:tab w:val="num" w:pos="1140"/>
        </w:tabs>
        <w:ind w:left="1140" w:hanging="360"/>
      </w:pPr>
      <w:rPr>
        <w:rFonts w:ascii="Times New Roman" w:hAnsi="Times New Roman" w:cs="Times New Roman" w:hint="default"/>
      </w:rPr>
    </w:lvl>
    <w:lvl w:ilvl="1" w:tplc="04190019">
      <w:start w:val="1"/>
      <w:numFmt w:val="lowerLetter"/>
      <w:lvlText w:val="%2."/>
      <w:lvlJc w:val="left"/>
      <w:pPr>
        <w:tabs>
          <w:tab w:val="num" w:pos="1860"/>
        </w:tabs>
        <w:ind w:left="1860" w:hanging="360"/>
      </w:pPr>
      <w:rPr>
        <w:rFonts w:ascii="Times New Roman" w:hAnsi="Times New Roman" w:cs="Times New Roman"/>
      </w:rPr>
    </w:lvl>
    <w:lvl w:ilvl="2" w:tplc="0419001B">
      <w:start w:val="1"/>
      <w:numFmt w:val="lowerRoman"/>
      <w:lvlText w:val="%3."/>
      <w:lvlJc w:val="right"/>
      <w:pPr>
        <w:tabs>
          <w:tab w:val="num" w:pos="2580"/>
        </w:tabs>
        <w:ind w:left="2580" w:hanging="180"/>
      </w:pPr>
      <w:rPr>
        <w:rFonts w:ascii="Times New Roman" w:hAnsi="Times New Roman" w:cs="Times New Roman"/>
      </w:rPr>
    </w:lvl>
    <w:lvl w:ilvl="3" w:tplc="0419000F">
      <w:start w:val="1"/>
      <w:numFmt w:val="decimal"/>
      <w:lvlText w:val="%4."/>
      <w:lvlJc w:val="left"/>
      <w:pPr>
        <w:tabs>
          <w:tab w:val="num" w:pos="3300"/>
        </w:tabs>
        <w:ind w:left="3300" w:hanging="360"/>
      </w:pPr>
      <w:rPr>
        <w:rFonts w:ascii="Times New Roman" w:hAnsi="Times New Roman" w:cs="Times New Roman"/>
      </w:rPr>
    </w:lvl>
    <w:lvl w:ilvl="4" w:tplc="04190019">
      <w:start w:val="1"/>
      <w:numFmt w:val="lowerLetter"/>
      <w:lvlText w:val="%5."/>
      <w:lvlJc w:val="left"/>
      <w:pPr>
        <w:tabs>
          <w:tab w:val="num" w:pos="4020"/>
        </w:tabs>
        <w:ind w:left="4020" w:hanging="360"/>
      </w:pPr>
      <w:rPr>
        <w:rFonts w:ascii="Times New Roman" w:hAnsi="Times New Roman" w:cs="Times New Roman"/>
      </w:rPr>
    </w:lvl>
    <w:lvl w:ilvl="5" w:tplc="0419001B">
      <w:start w:val="1"/>
      <w:numFmt w:val="lowerRoman"/>
      <w:lvlText w:val="%6."/>
      <w:lvlJc w:val="right"/>
      <w:pPr>
        <w:tabs>
          <w:tab w:val="num" w:pos="4740"/>
        </w:tabs>
        <w:ind w:left="4740" w:hanging="180"/>
      </w:pPr>
      <w:rPr>
        <w:rFonts w:ascii="Times New Roman" w:hAnsi="Times New Roman" w:cs="Times New Roman"/>
      </w:rPr>
    </w:lvl>
    <w:lvl w:ilvl="6" w:tplc="0419000F">
      <w:start w:val="1"/>
      <w:numFmt w:val="decimal"/>
      <w:lvlText w:val="%7."/>
      <w:lvlJc w:val="left"/>
      <w:pPr>
        <w:tabs>
          <w:tab w:val="num" w:pos="5460"/>
        </w:tabs>
        <w:ind w:left="5460" w:hanging="360"/>
      </w:pPr>
      <w:rPr>
        <w:rFonts w:ascii="Times New Roman" w:hAnsi="Times New Roman" w:cs="Times New Roman"/>
      </w:rPr>
    </w:lvl>
    <w:lvl w:ilvl="7" w:tplc="04190019">
      <w:start w:val="1"/>
      <w:numFmt w:val="lowerLetter"/>
      <w:lvlText w:val="%8."/>
      <w:lvlJc w:val="left"/>
      <w:pPr>
        <w:tabs>
          <w:tab w:val="num" w:pos="6180"/>
        </w:tabs>
        <w:ind w:left="6180" w:hanging="360"/>
      </w:pPr>
      <w:rPr>
        <w:rFonts w:ascii="Times New Roman" w:hAnsi="Times New Roman" w:cs="Times New Roman"/>
      </w:rPr>
    </w:lvl>
    <w:lvl w:ilvl="8" w:tplc="0419001B">
      <w:start w:val="1"/>
      <w:numFmt w:val="lowerRoman"/>
      <w:lvlText w:val="%9."/>
      <w:lvlJc w:val="right"/>
      <w:pPr>
        <w:tabs>
          <w:tab w:val="num" w:pos="6900"/>
        </w:tabs>
        <w:ind w:left="6900" w:hanging="180"/>
      </w:pPr>
      <w:rPr>
        <w:rFonts w:ascii="Times New Roman" w:hAnsi="Times New Roman" w:cs="Times New Roman"/>
      </w:rPr>
    </w:lvl>
  </w:abstractNum>
  <w:abstractNum w:abstractNumId="34" w15:restartNumberingAfterBreak="0">
    <w:nsid w:val="45372412"/>
    <w:multiLevelType w:val="hybridMultilevel"/>
    <w:tmpl w:val="19DC8F54"/>
    <w:lvl w:ilvl="0" w:tplc="665AFA4E">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35" w15:restartNumberingAfterBreak="0">
    <w:nsid w:val="48EB1BB1"/>
    <w:multiLevelType w:val="hybridMultilevel"/>
    <w:tmpl w:val="A7F019F0"/>
    <w:lvl w:ilvl="0" w:tplc="0136B5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4AED321B"/>
    <w:multiLevelType w:val="hybridMultilevel"/>
    <w:tmpl w:val="1B281426"/>
    <w:lvl w:ilvl="0" w:tplc="416E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CC7262E"/>
    <w:multiLevelType w:val="hybridMultilevel"/>
    <w:tmpl w:val="4096410A"/>
    <w:lvl w:ilvl="0" w:tplc="F8125D00">
      <w:start w:val="1"/>
      <w:numFmt w:val="decimal"/>
      <w:lvlText w:val="%1."/>
      <w:lvlJc w:val="left"/>
      <w:pPr>
        <w:tabs>
          <w:tab w:val="num" w:pos="1335"/>
        </w:tabs>
        <w:ind w:left="1335" w:hanging="405"/>
      </w:pPr>
      <w:rPr>
        <w:rFonts w:ascii="Times New Roman" w:hAnsi="Times New Roman" w:cs="Times New Roman" w:hint="default"/>
      </w:rPr>
    </w:lvl>
    <w:lvl w:ilvl="1" w:tplc="04190019">
      <w:start w:val="1"/>
      <w:numFmt w:val="lowerLetter"/>
      <w:lvlText w:val="%2."/>
      <w:lvlJc w:val="left"/>
      <w:pPr>
        <w:tabs>
          <w:tab w:val="num" w:pos="2010"/>
        </w:tabs>
        <w:ind w:left="2010" w:hanging="360"/>
      </w:pPr>
      <w:rPr>
        <w:rFonts w:ascii="Times New Roman" w:hAnsi="Times New Roman" w:cs="Times New Roman"/>
      </w:rPr>
    </w:lvl>
    <w:lvl w:ilvl="2" w:tplc="0419001B">
      <w:start w:val="1"/>
      <w:numFmt w:val="lowerRoman"/>
      <w:lvlText w:val="%3."/>
      <w:lvlJc w:val="right"/>
      <w:pPr>
        <w:tabs>
          <w:tab w:val="num" w:pos="2730"/>
        </w:tabs>
        <w:ind w:left="2730" w:hanging="180"/>
      </w:pPr>
      <w:rPr>
        <w:rFonts w:ascii="Times New Roman" w:hAnsi="Times New Roman" w:cs="Times New Roman"/>
      </w:rPr>
    </w:lvl>
    <w:lvl w:ilvl="3" w:tplc="0419000F">
      <w:start w:val="1"/>
      <w:numFmt w:val="decimal"/>
      <w:lvlText w:val="%4."/>
      <w:lvlJc w:val="left"/>
      <w:pPr>
        <w:tabs>
          <w:tab w:val="num" w:pos="3450"/>
        </w:tabs>
        <w:ind w:left="3450" w:hanging="360"/>
      </w:pPr>
      <w:rPr>
        <w:rFonts w:ascii="Times New Roman" w:hAnsi="Times New Roman" w:cs="Times New Roman"/>
      </w:rPr>
    </w:lvl>
    <w:lvl w:ilvl="4" w:tplc="04190019">
      <w:start w:val="1"/>
      <w:numFmt w:val="lowerLetter"/>
      <w:lvlText w:val="%5."/>
      <w:lvlJc w:val="left"/>
      <w:pPr>
        <w:tabs>
          <w:tab w:val="num" w:pos="4170"/>
        </w:tabs>
        <w:ind w:left="4170" w:hanging="360"/>
      </w:pPr>
      <w:rPr>
        <w:rFonts w:ascii="Times New Roman" w:hAnsi="Times New Roman" w:cs="Times New Roman"/>
      </w:rPr>
    </w:lvl>
    <w:lvl w:ilvl="5" w:tplc="0419001B">
      <w:start w:val="1"/>
      <w:numFmt w:val="lowerRoman"/>
      <w:lvlText w:val="%6."/>
      <w:lvlJc w:val="right"/>
      <w:pPr>
        <w:tabs>
          <w:tab w:val="num" w:pos="4890"/>
        </w:tabs>
        <w:ind w:left="4890" w:hanging="180"/>
      </w:pPr>
      <w:rPr>
        <w:rFonts w:ascii="Times New Roman" w:hAnsi="Times New Roman" w:cs="Times New Roman"/>
      </w:rPr>
    </w:lvl>
    <w:lvl w:ilvl="6" w:tplc="0419000F">
      <w:start w:val="1"/>
      <w:numFmt w:val="decimal"/>
      <w:lvlText w:val="%7."/>
      <w:lvlJc w:val="left"/>
      <w:pPr>
        <w:tabs>
          <w:tab w:val="num" w:pos="5610"/>
        </w:tabs>
        <w:ind w:left="5610" w:hanging="360"/>
      </w:pPr>
      <w:rPr>
        <w:rFonts w:ascii="Times New Roman" w:hAnsi="Times New Roman" w:cs="Times New Roman"/>
      </w:rPr>
    </w:lvl>
    <w:lvl w:ilvl="7" w:tplc="04190019">
      <w:start w:val="1"/>
      <w:numFmt w:val="lowerLetter"/>
      <w:lvlText w:val="%8."/>
      <w:lvlJc w:val="left"/>
      <w:pPr>
        <w:tabs>
          <w:tab w:val="num" w:pos="6330"/>
        </w:tabs>
        <w:ind w:left="6330" w:hanging="360"/>
      </w:pPr>
      <w:rPr>
        <w:rFonts w:ascii="Times New Roman" w:hAnsi="Times New Roman" w:cs="Times New Roman"/>
      </w:rPr>
    </w:lvl>
    <w:lvl w:ilvl="8" w:tplc="0419001B">
      <w:start w:val="1"/>
      <w:numFmt w:val="lowerRoman"/>
      <w:lvlText w:val="%9."/>
      <w:lvlJc w:val="right"/>
      <w:pPr>
        <w:tabs>
          <w:tab w:val="num" w:pos="7050"/>
        </w:tabs>
        <w:ind w:left="7050" w:hanging="180"/>
      </w:pPr>
      <w:rPr>
        <w:rFonts w:ascii="Times New Roman" w:hAnsi="Times New Roman" w:cs="Times New Roman"/>
      </w:rPr>
    </w:lvl>
  </w:abstractNum>
  <w:abstractNum w:abstractNumId="38" w15:restartNumberingAfterBreak="0">
    <w:nsid w:val="4CD123A2"/>
    <w:multiLevelType w:val="hybridMultilevel"/>
    <w:tmpl w:val="083C4EB4"/>
    <w:lvl w:ilvl="0" w:tplc="CD5CB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2170762"/>
    <w:multiLevelType w:val="hybridMultilevel"/>
    <w:tmpl w:val="32D6BC8E"/>
    <w:lvl w:ilvl="0" w:tplc="5380EB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0752931"/>
    <w:multiLevelType w:val="hybridMultilevel"/>
    <w:tmpl w:val="F9002E38"/>
    <w:lvl w:ilvl="0" w:tplc="D8C0D1E6">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41" w15:restartNumberingAfterBreak="0">
    <w:nsid w:val="68AA1164"/>
    <w:multiLevelType w:val="hybridMultilevel"/>
    <w:tmpl w:val="7CB0FF58"/>
    <w:lvl w:ilvl="0" w:tplc="2D48978C">
      <w:start w:val="1"/>
      <w:numFmt w:val="decimal"/>
      <w:lvlText w:val="%1."/>
      <w:lvlJc w:val="left"/>
      <w:pPr>
        <w:tabs>
          <w:tab w:val="num" w:pos="1035"/>
        </w:tabs>
        <w:ind w:left="1035" w:hanging="360"/>
      </w:pPr>
      <w:rPr>
        <w:rFonts w:ascii="Times New Roman" w:hAnsi="Times New Roman" w:cs="Times New Roman" w:hint="default"/>
      </w:rPr>
    </w:lvl>
    <w:lvl w:ilvl="1" w:tplc="04190019">
      <w:start w:val="1"/>
      <w:numFmt w:val="lowerLetter"/>
      <w:lvlText w:val="%2."/>
      <w:lvlJc w:val="left"/>
      <w:pPr>
        <w:tabs>
          <w:tab w:val="num" w:pos="1755"/>
        </w:tabs>
        <w:ind w:left="1755" w:hanging="360"/>
      </w:pPr>
      <w:rPr>
        <w:rFonts w:ascii="Times New Roman" w:hAnsi="Times New Roman" w:cs="Times New Roman"/>
      </w:rPr>
    </w:lvl>
    <w:lvl w:ilvl="2" w:tplc="0419001B">
      <w:start w:val="1"/>
      <w:numFmt w:val="lowerRoman"/>
      <w:lvlText w:val="%3."/>
      <w:lvlJc w:val="right"/>
      <w:pPr>
        <w:tabs>
          <w:tab w:val="num" w:pos="2475"/>
        </w:tabs>
        <w:ind w:left="2475" w:hanging="180"/>
      </w:pPr>
      <w:rPr>
        <w:rFonts w:ascii="Times New Roman" w:hAnsi="Times New Roman" w:cs="Times New Roman"/>
      </w:rPr>
    </w:lvl>
    <w:lvl w:ilvl="3" w:tplc="0419000F">
      <w:start w:val="1"/>
      <w:numFmt w:val="decimal"/>
      <w:lvlText w:val="%4."/>
      <w:lvlJc w:val="left"/>
      <w:pPr>
        <w:tabs>
          <w:tab w:val="num" w:pos="3195"/>
        </w:tabs>
        <w:ind w:left="3195" w:hanging="360"/>
      </w:pPr>
      <w:rPr>
        <w:rFonts w:ascii="Times New Roman" w:hAnsi="Times New Roman" w:cs="Times New Roman"/>
      </w:rPr>
    </w:lvl>
    <w:lvl w:ilvl="4" w:tplc="04190019">
      <w:start w:val="1"/>
      <w:numFmt w:val="lowerLetter"/>
      <w:lvlText w:val="%5."/>
      <w:lvlJc w:val="left"/>
      <w:pPr>
        <w:tabs>
          <w:tab w:val="num" w:pos="3915"/>
        </w:tabs>
        <w:ind w:left="3915" w:hanging="360"/>
      </w:pPr>
      <w:rPr>
        <w:rFonts w:ascii="Times New Roman" w:hAnsi="Times New Roman" w:cs="Times New Roman"/>
      </w:rPr>
    </w:lvl>
    <w:lvl w:ilvl="5" w:tplc="0419001B">
      <w:start w:val="1"/>
      <w:numFmt w:val="lowerRoman"/>
      <w:lvlText w:val="%6."/>
      <w:lvlJc w:val="right"/>
      <w:pPr>
        <w:tabs>
          <w:tab w:val="num" w:pos="4635"/>
        </w:tabs>
        <w:ind w:left="4635" w:hanging="180"/>
      </w:pPr>
      <w:rPr>
        <w:rFonts w:ascii="Times New Roman" w:hAnsi="Times New Roman" w:cs="Times New Roman"/>
      </w:rPr>
    </w:lvl>
    <w:lvl w:ilvl="6" w:tplc="0419000F">
      <w:start w:val="1"/>
      <w:numFmt w:val="decimal"/>
      <w:lvlText w:val="%7."/>
      <w:lvlJc w:val="left"/>
      <w:pPr>
        <w:tabs>
          <w:tab w:val="num" w:pos="5355"/>
        </w:tabs>
        <w:ind w:left="5355" w:hanging="360"/>
      </w:pPr>
      <w:rPr>
        <w:rFonts w:ascii="Times New Roman" w:hAnsi="Times New Roman" w:cs="Times New Roman"/>
      </w:rPr>
    </w:lvl>
    <w:lvl w:ilvl="7" w:tplc="04190019">
      <w:start w:val="1"/>
      <w:numFmt w:val="lowerLetter"/>
      <w:lvlText w:val="%8."/>
      <w:lvlJc w:val="left"/>
      <w:pPr>
        <w:tabs>
          <w:tab w:val="num" w:pos="6075"/>
        </w:tabs>
        <w:ind w:left="6075" w:hanging="360"/>
      </w:pPr>
      <w:rPr>
        <w:rFonts w:ascii="Times New Roman" w:hAnsi="Times New Roman" w:cs="Times New Roman"/>
      </w:rPr>
    </w:lvl>
    <w:lvl w:ilvl="8" w:tplc="0419001B">
      <w:start w:val="1"/>
      <w:numFmt w:val="lowerRoman"/>
      <w:lvlText w:val="%9."/>
      <w:lvlJc w:val="right"/>
      <w:pPr>
        <w:tabs>
          <w:tab w:val="num" w:pos="6795"/>
        </w:tabs>
        <w:ind w:left="6795" w:hanging="180"/>
      </w:pPr>
      <w:rPr>
        <w:rFonts w:ascii="Times New Roman" w:hAnsi="Times New Roman" w:cs="Times New Roman"/>
      </w:rPr>
    </w:lvl>
  </w:abstractNum>
  <w:abstractNum w:abstractNumId="42" w15:restartNumberingAfterBreak="0">
    <w:nsid w:val="68FE32B9"/>
    <w:multiLevelType w:val="hybridMultilevel"/>
    <w:tmpl w:val="0422E7CE"/>
    <w:lvl w:ilvl="0" w:tplc="6C068F0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2073" w:hanging="360"/>
      </w:pPr>
      <w:rPr>
        <w:rFonts w:ascii="Times New Roman" w:hAnsi="Times New Roman" w:cs="Times New Roman"/>
      </w:rPr>
    </w:lvl>
    <w:lvl w:ilvl="2" w:tplc="0419001B">
      <w:start w:val="1"/>
      <w:numFmt w:val="lowerRoman"/>
      <w:lvlText w:val="%3."/>
      <w:lvlJc w:val="right"/>
      <w:pPr>
        <w:ind w:left="2793" w:hanging="180"/>
      </w:pPr>
      <w:rPr>
        <w:rFonts w:ascii="Times New Roman" w:hAnsi="Times New Roman" w:cs="Times New Roman"/>
      </w:rPr>
    </w:lvl>
    <w:lvl w:ilvl="3" w:tplc="0419000F">
      <w:start w:val="1"/>
      <w:numFmt w:val="decimal"/>
      <w:lvlText w:val="%4."/>
      <w:lvlJc w:val="left"/>
      <w:pPr>
        <w:ind w:left="3513" w:hanging="360"/>
      </w:pPr>
      <w:rPr>
        <w:rFonts w:ascii="Times New Roman" w:hAnsi="Times New Roman" w:cs="Times New Roman"/>
      </w:rPr>
    </w:lvl>
    <w:lvl w:ilvl="4" w:tplc="04190019">
      <w:start w:val="1"/>
      <w:numFmt w:val="lowerLetter"/>
      <w:lvlText w:val="%5."/>
      <w:lvlJc w:val="left"/>
      <w:pPr>
        <w:ind w:left="4233" w:hanging="360"/>
      </w:pPr>
      <w:rPr>
        <w:rFonts w:ascii="Times New Roman" w:hAnsi="Times New Roman" w:cs="Times New Roman"/>
      </w:rPr>
    </w:lvl>
    <w:lvl w:ilvl="5" w:tplc="0419001B">
      <w:start w:val="1"/>
      <w:numFmt w:val="lowerRoman"/>
      <w:lvlText w:val="%6."/>
      <w:lvlJc w:val="right"/>
      <w:pPr>
        <w:ind w:left="4953" w:hanging="180"/>
      </w:pPr>
      <w:rPr>
        <w:rFonts w:ascii="Times New Roman" w:hAnsi="Times New Roman" w:cs="Times New Roman"/>
      </w:rPr>
    </w:lvl>
    <w:lvl w:ilvl="6" w:tplc="0419000F">
      <w:start w:val="1"/>
      <w:numFmt w:val="decimal"/>
      <w:lvlText w:val="%7."/>
      <w:lvlJc w:val="left"/>
      <w:pPr>
        <w:ind w:left="5673" w:hanging="360"/>
      </w:pPr>
      <w:rPr>
        <w:rFonts w:ascii="Times New Roman" w:hAnsi="Times New Roman" w:cs="Times New Roman"/>
      </w:rPr>
    </w:lvl>
    <w:lvl w:ilvl="7" w:tplc="04190019">
      <w:start w:val="1"/>
      <w:numFmt w:val="lowerLetter"/>
      <w:lvlText w:val="%8."/>
      <w:lvlJc w:val="left"/>
      <w:pPr>
        <w:ind w:left="6393" w:hanging="360"/>
      </w:pPr>
      <w:rPr>
        <w:rFonts w:ascii="Times New Roman" w:hAnsi="Times New Roman" w:cs="Times New Roman"/>
      </w:rPr>
    </w:lvl>
    <w:lvl w:ilvl="8" w:tplc="0419001B">
      <w:start w:val="1"/>
      <w:numFmt w:val="lowerRoman"/>
      <w:lvlText w:val="%9."/>
      <w:lvlJc w:val="right"/>
      <w:pPr>
        <w:ind w:left="7113" w:hanging="180"/>
      </w:pPr>
      <w:rPr>
        <w:rFonts w:ascii="Times New Roman" w:hAnsi="Times New Roman" w:cs="Times New Roman"/>
      </w:rPr>
    </w:lvl>
  </w:abstractNum>
  <w:abstractNum w:abstractNumId="43"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45" w15:restartNumberingAfterBreak="0">
    <w:nsid w:val="776812CF"/>
    <w:multiLevelType w:val="singleLevel"/>
    <w:tmpl w:val="953E056A"/>
    <w:lvl w:ilvl="0">
      <w:start w:val="1"/>
      <w:numFmt w:val="decimal"/>
      <w:lvlText w:val="%1."/>
      <w:lvlJc w:val="left"/>
      <w:pPr>
        <w:tabs>
          <w:tab w:val="num" w:pos="1350"/>
        </w:tabs>
        <w:ind w:left="1350" w:hanging="495"/>
      </w:pPr>
      <w:rPr>
        <w:rFonts w:hint="default"/>
      </w:rPr>
    </w:lvl>
  </w:abstractNum>
  <w:abstractNum w:abstractNumId="46" w15:restartNumberingAfterBreak="0">
    <w:nsid w:val="7875015F"/>
    <w:multiLevelType w:val="hybridMultilevel"/>
    <w:tmpl w:val="888A9C2A"/>
    <w:lvl w:ilvl="0" w:tplc="C916CAB8">
      <w:start w:val="1"/>
      <w:numFmt w:val="decimal"/>
      <w:lvlText w:val="%1."/>
      <w:lvlJc w:val="left"/>
      <w:pPr>
        <w:tabs>
          <w:tab w:val="num" w:pos="1335"/>
        </w:tabs>
        <w:ind w:left="1335" w:hanging="570"/>
      </w:pPr>
      <w:rPr>
        <w:rFonts w:ascii="Times New Roman" w:hAnsi="Times New Roman" w:cs="Times New Roman" w:hint="default"/>
      </w:rPr>
    </w:lvl>
    <w:lvl w:ilvl="1" w:tplc="E1A29832">
      <w:start w:val="2"/>
      <w:numFmt w:val="decimal"/>
      <w:lvlText w:val="%2."/>
      <w:lvlJc w:val="left"/>
      <w:pPr>
        <w:tabs>
          <w:tab w:val="num" w:pos="1845"/>
        </w:tabs>
        <w:ind w:left="810" w:firstLine="675"/>
      </w:pPr>
      <w:rPr>
        <w:rFonts w:ascii="Times New Roman" w:hAnsi="Times New Roman" w:cs="Times New Roman" w:hint="default"/>
      </w:rPr>
    </w:lvl>
    <w:lvl w:ilvl="2" w:tplc="0419001B">
      <w:start w:val="1"/>
      <w:numFmt w:val="lowerRoman"/>
      <w:lvlText w:val="%3."/>
      <w:lvlJc w:val="right"/>
      <w:pPr>
        <w:tabs>
          <w:tab w:val="num" w:pos="2565"/>
        </w:tabs>
        <w:ind w:left="2565" w:hanging="180"/>
      </w:pPr>
      <w:rPr>
        <w:rFonts w:ascii="Times New Roman" w:hAnsi="Times New Roman" w:cs="Times New Roman"/>
      </w:rPr>
    </w:lvl>
    <w:lvl w:ilvl="3" w:tplc="0419000F">
      <w:start w:val="1"/>
      <w:numFmt w:val="decimal"/>
      <w:lvlText w:val="%4."/>
      <w:lvlJc w:val="left"/>
      <w:pPr>
        <w:tabs>
          <w:tab w:val="num" w:pos="3285"/>
        </w:tabs>
        <w:ind w:left="3285" w:hanging="360"/>
      </w:pPr>
      <w:rPr>
        <w:rFonts w:ascii="Times New Roman" w:hAnsi="Times New Roman" w:cs="Times New Roman"/>
      </w:rPr>
    </w:lvl>
    <w:lvl w:ilvl="4" w:tplc="04190019">
      <w:start w:val="1"/>
      <w:numFmt w:val="lowerLetter"/>
      <w:lvlText w:val="%5."/>
      <w:lvlJc w:val="left"/>
      <w:pPr>
        <w:tabs>
          <w:tab w:val="num" w:pos="4005"/>
        </w:tabs>
        <w:ind w:left="4005" w:hanging="360"/>
      </w:pPr>
      <w:rPr>
        <w:rFonts w:ascii="Times New Roman" w:hAnsi="Times New Roman" w:cs="Times New Roman"/>
      </w:rPr>
    </w:lvl>
    <w:lvl w:ilvl="5" w:tplc="0419001B">
      <w:start w:val="1"/>
      <w:numFmt w:val="lowerRoman"/>
      <w:lvlText w:val="%6."/>
      <w:lvlJc w:val="right"/>
      <w:pPr>
        <w:tabs>
          <w:tab w:val="num" w:pos="4725"/>
        </w:tabs>
        <w:ind w:left="4725" w:hanging="180"/>
      </w:pPr>
      <w:rPr>
        <w:rFonts w:ascii="Times New Roman" w:hAnsi="Times New Roman" w:cs="Times New Roman"/>
      </w:rPr>
    </w:lvl>
    <w:lvl w:ilvl="6" w:tplc="0419000F">
      <w:start w:val="1"/>
      <w:numFmt w:val="decimal"/>
      <w:lvlText w:val="%7."/>
      <w:lvlJc w:val="left"/>
      <w:pPr>
        <w:tabs>
          <w:tab w:val="num" w:pos="5445"/>
        </w:tabs>
        <w:ind w:left="5445" w:hanging="360"/>
      </w:pPr>
      <w:rPr>
        <w:rFonts w:ascii="Times New Roman" w:hAnsi="Times New Roman" w:cs="Times New Roman"/>
      </w:rPr>
    </w:lvl>
    <w:lvl w:ilvl="7" w:tplc="04190019">
      <w:start w:val="1"/>
      <w:numFmt w:val="lowerLetter"/>
      <w:lvlText w:val="%8."/>
      <w:lvlJc w:val="left"/>
      <w:pPr>
        <w:tabs>
          <w:tab w:val="num" w:pos="6165"/>
        </w:tabs>
        <w:ind w:left="6165" w:hanging="360"/>
      </w:pPr>
      <w:rPr>
        <w:rFonts w:ascii="Times New Roman" w:hAnsi="Times New Roman" w:cs="Times New Roman"/>
      </w:rPr>
    </w:lvl>
    <w:lvl w:ilvl="8" w:tplc="0419001B">
      <w:start w:val="1"/>
      <w:numFmt w:val="lowerRoman"/>
      <w:lvlText w:val="%9."/>
      <w:lvlJc w:val="right"/>
      <w:pPr>
        <w:tabs>
          <w:tab w:val="num" w:pos="6885"/>
        </w:tabs>
        <w:ind w:left="6885" w:hanging="180"/>
      </w:pPr>
      <w:rPr>
        <w:rFonts w:ascii="Times New Roman" w:hAnsi="Times New Roman" w:cs="Times New Roman"/>
      </w:rPr>
    </w:lvl>
  </w:abstractNum>
  <w:abstractNum w:abstractNumId="47" w15:restartNumberingAfterBreak="0">
    <w:nsid w:val="7E3500F7"/>
    <w:multiLevelType w:val="hybridMultilevel"/>
    <w:tmpl w:val="56A68728"/>
    <w:lvl w:ilvl="0" w:tplc="AF865C9C">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1"/>
  </w:num>
  <w:num w:numId="8">
    <w:abstractNumId w:val="38"/>
  </w:num>
  <w:num w:numId="9">
    <w:abstractNumId w:val="34"/>
  </w:num>
  <w:num w:numId="10">
    <w:abstractNumId w:val="10"/>
  </w:num>
  <w:num w:numId="11">
    <w:abstractNumId w:val="12"/>
  </w:num>
  <w:num w:numId="12">
    <w:abstractNumId w:val="4"/>
  </w:num>
  <w:num w:numId="13">
    <w:abstractNumId w:val="31"/>
  </w:num>
  <w:num w:numId="14">
    <w:abstractNumId w:val="15"/>
  </w:num>
  <w:num w:numId="15">
    <w:abstractNumId w:val="46"/>
  </w:num>
  <w:num w:numId="16">
    <w:abstractNumId w:val="21"/>
  </w:num>
  <w:num w:numId="17">
    <w:abstractNumId w:val="3"/>
  </w:num>
  <w:num w:numId="18">
    <w:abstractNumId w:val="26"/>
  </w:num>
  <w:num w:numId="19">
    <w:abstractNumId w:val="22"/>
  </w:num>
  <w:num w:numId="20">
    <w:abstractNumId w:val="30"/>
  </w:num>
  <w:num w:numId="21">
    <w:abstractNumId w:val="13"/>
  </w:num>
  <w:num w:numId="22">
    <w:abstractNumId w:val="33"/>
  </w:num>
  <w:num w:numId="23">
    <w:abstractNumId w:val="20"/>
  </w:num>
  <w:num w:numId="24">
    <w:abstractNumId w:val="37"/>
  </w:num>
  <w:num w:numId="25">
    <w:abstractNumId w:val="14"/>
  </w:num>
  <w:num w:numId="26">
    <w:abstractNumId w:val="7"/>
  </w:num>
  <w:num w:numId="27">
    <w:abstractNumId w:val="28"/>
  </w:num>
  <w:num w:numId="28">
    <w:abstractNumId w:val="41"/>
  </w:num>
  <w:num w:numId="29">
    <w:abstractNumId w:val="23"/>
  </w:num>
  <w:num w:numId="30">
    <w:abstractNumId w:val="18"/>
  </w:num>
  <w:num w:numId="31">
    <w:abstractNumId w:val="47"/>
  </w:num>
  <w:num w:numId="32">
    <w:abstractNumId w:val="17"/>
  </w:num>
  <w:num w:numId="33">
    <w:abstractNumId w:val="40"/>
  </w:num>
  <w:num w:numId="34">
    <w:abstractNumId w:val="42"/>
  </w:num>
  <w:num w:numId="35">
    <w:abstractNumId w:val="35"/>
  </w:num>
  <w:num w:numId="36">
    <w:abstractNumId w:val="9"/>
  </w:num>
  <w:num w:numId="37">
    <w:abstractNumId w:val="29"/>
  </w:num>
  <w:num w:numId="38">
    <w:abstractNumId w:val="8"/>
  </w:num>
  <w:num w:numId="39">
    <w:abstractNumId w:val="45"/>
  </w:num>
  <w:num w:numId="40">
    <w:abstractNumId w:val="25"/>
  </w:num>
  <w:num w:numId="41">
    <w:abstractNumId w:val="32"/>
  </w:num>
  <w:num w:numId="42">
    <w:abstractNumId w:val="39"/>
  </w:num>
  <w:num w:numId="43">
    <w:abstractNumId w:val="27"/>
  </w:num>
  <w:num w:numId="44">
    <w:abstractNumId w:val="44"/>
  </w:num>
  <w:num w:numId="45">
    <w:abstractNumId w:val="6"/>
  </w:num>
  <w:num w:numId="46">
    <w:abstractNumId w:val="5"/>
  </w:num>
  <w:num w:numId="47">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1A12"/>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2201B"/>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80F64"/>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82B5C"/>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3304"/>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96265"/>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uiPriority w:val="99"/>
    <w:qFormat/>
    <w:rsid w:val="0026003A"/>
    <w:pPr>
      <w:keepNext/>
      <w:jc w:val="right"/>
      <w:outlineLvl w:val="7"/>
    </w:pPr>
    <w:rPr>
      <w:b/>
      <w:bCs/>
      <w:sz w:val="16"/>
      <w:szCs w:val="28"/>
    </w:rPr>
  </w:style>
  <w:style w:type="paragraph" w:styleId="9">
    <w:name w:val="heading 9"/>
    <w:basedOn w:val="a"/>
    <w:next w:val="a"/>
    <w:link w:val="90"/>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uiPriority w:val="99"/>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uiPriority w:val="9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uiPriority w:val="99"/>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uiPriority w:val="99"/>
    <w:rsid w:val="0026003A"/>
    <w:rPr>
      <w:b/>
      <w:bCs/>
      <w:color w:val="008000"/>
      <w:sz w:val="20"/>
      <w:szCs w:val="20"/>
      <w:u w:val="single"/>
    </w:rPr>
  </w:style>
  <w:style w:type="paragraph" w:styleId="af2">
    <w:name w:val="Subtitle"/>
    <w:basedOn w:val="a"/>
    <w:link w:val="af3"/>
    <w:uiPriority w:val="99"/>
    <w:qFormat/>
    <w:rsid w:val="0026003A"/>
    <w:pPr>
      <w:jc w:val="center"/>
    </w:pPr>
    <w:rPr>
      <w:b/>
      <w:bCs/>
      <w:sz w:val="28"/>
    </w:rPr>
  </w:style>
  <w:style w:type="character" w:customStyle="1" w:styleId="af3">
    <w:name w:val="Подзаголовок Знак"/>
    <w:basedOn w:val="a0"/>
    <w:link w:val="af2"/>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rsid w:val="0026003A"/>
    <w:rPr>
      <w:rFonts w:ascii="Tahoma" w:hAnsi="Tahoma" w:cs="Tahoma"/>
      <w:sz w:val="16"/>
      <w:szCs w:val="16"/>
    </w:rPr>
  </w:style>
  <w:style w:type="paragraph" w:styleId="af9">
    <w:name w:val="Block Text"/>
    <w:basedOn w:val="a"/>
    <w:uiPriority w:val="99"/>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uiPriority w:val="99"/>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uiPriority w:val="99"/>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uiPriority w:val="99"/>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99"/>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uiPriority w:val="99"/>
    <w:rsid w:val="0026003A"/>
  </w:style>
  <w:style w:type="paragraph" w:customStyle="1" w:styleId="110">
    <w:name w:val="Основной текст (11)"/>
    <w:basedOn w:val="a"/>
    <w:uiPriority w:val="99"/>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uiPriority w:val="99"/>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uiPriority w:val="99"/>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26003A"/>
    <w:pPr>
      <w:suppressAutoHyphens/>
      <w:spacing w:after="120"/>
      <w:ind w:left="283"/>
    </w:pPr>
    <w:rPr>
      <w:sz w:val="16"/>
      <w:szCs w:val="16"/>
      <w:lang w:eastAsia="ar-SA"/>
    </w:rPr>
  </w:style>
  <w:style w:type="paragraph" w:styleId="affb">
    <w:name w:val="caption"/>
    <w:basedOn w:val="a"/>
    <w:next w:val="a"/>
    <w:uiPriority w:val="99"/>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uiPriority w:val="99"/>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character" w:customStyle="1" w:styleId="WW8Num1z0">
    <w:name w:val="WW8Num1z0"/>
    <w:rsid w:val="001D1A12"/>
    <w:rPr>
      <w:rFonts w:hint="default"/>
    </w:rPr>
  </w:style>
  <w:style w:type="character" w:customStyle="1" w:styleId="WW8Num1z1">
    <w:name w:val="WW8Num1z1"/>
    <w:rsid w:val="001D1A12"/>
  </w:style>
  <w:style w:type="character" w:customStyle="1" w:styleId="WW8Num1z2">
    <w:name w:val="WW8Num1z2"/>
    <w:rsid w:val="001D1A12"/>
  </w:style>
  <w:style w:type="character" w:customStyle="1" w:styleId="WW8Num1z3">
    <w:name w:val="WW8Num1z3"/>
    <w:rsid w:val="001D1A12"/>
  </w:style>
  <w:style w:type="character" w:customStyle="1" w:styleId="WW8Num1z4">
    <w:name w:val="WW8Num1z4"/>
    <w:rsid w:val="001D1A12"/>
  </w:style>
  <w:style w:type="character" w:customStyle="1" w:styleId="WW8Num1z5">
    <w:name w:val="WW8Num1z5"/>
    <w:rsid w:val="001D1A12"/>
  </w:style>
  <w:style w:type="character" w:customStyle="1" w:styleId="WW8Num1z6">
    <w:name w:val="WW8Num1z6"/>
    <w:rsid w:val="001D1A12"/>
  </w:style>
  <w:style w:type="character" w:customStyle="1" w:styleId="WW8Num1z7">
    <w:name w:val="WW8Num1z7"/>
    <w:rsid w:val="001D1A12"/>
  </w:style>
  <w:style w:type="character" w:customStyle="1" w:styleId="WW8Num1z8">
    <w:name w:val="WW8Num1z8"/>
    <w:rsid w:val="001D1A12"/>
  </w:style>
  <w:style w:type="character" w:customStyle="1" w:styleId="WW8Num2z0">
    <w:name w:val="WW8Num2z0"/>
    <w:rsid w:val="001D1A12"/>
    <w:rPr>
      <w:rFonts w:hint="default"/>
    </w:rPr>
  </w:style>
  <w:style w:type="character" w:customStyle="1" w:styleId="29">
    <w:name w:val="Основной шрифт абзаца2"/>
    <w:rsid w:val="001D1A12"/>
  </w:style>
  <w:style w:type="character" w:customStyle="1" w:styleId="1d">
    <w:name w:val="Основной шрифт абзаца1"/>
    <w:rsid w:val="001D1A12"/>
  </w:style>
  <w:style w:type="paragraph" w:styleId="affffff7">
    <w:name w:val="List"/>
    <w:basedOn w:val="a3"/>
    <w:rsid w:val="001D1A12"/>
    <w:pPr>
      <w:suppressAutoHyphens/>
    </w:pPr>
    <w:rPr>
      <w:rFonts w:cs="Arial"/>
      <w:b/>
      <w:bCs/>
      <w:sz w:val="24"/>
      <w:szCs w:val="20"/>
      <w:lang w:eastAsia="ar-SA"/>
    </w:rPr>
  </w:style>
  <w:style w:type="paragraph" w:customStyle="1" w:styleId="2a">
    <w:name w:val="Название2"/>
    <w:basedOn w:val="a"/>
    <w:rsid w:val="001D1A12"/>
    <w:pPr>
      <w:suppressLineNumbers/>
      <w:suppressAutoHyphens/>
      <w:spacing w:before="120" w:after="120"/>
    </w:pPr>
    <w:rPr>
      <w:rFonts w:cs="Mangal"/>
      <w:i/>
      <w:iCs/>
      <w:lang w:eastAsia="ar-SA"/>
    </w:rPr>
  </w:style>
  <w:style w:type="paragraph" w:customStyle="1" w:styleId="2b">
    <w:name w:val="Указатель2"/>
    <w:basedOn w:val="a"/>
    <w:rsid w:val="001D1A12"/>
    <w:pPr>
      <w:suppressLineNumbers/>
      <w:suppressAutoHyphens/>
    </w:pPr>
    <w:rPr>
      <w:rFonts w:cs="Mangal"/>
      <w:lang w:eastAsia="ar-SA"/>
    </w:rPr>
  </w:style>
  <w:style w:type="paragraph" w:customStyle="1" w:styleId="1e">
    <w:name w:val="Название1"/>
    <w:basedOn w:val="a"/>
    <w:rsid w:val="001D1A12"/>
    <w:pPr>
      <w:suppressLineNumbers/>
      <w:suppressAutoHyphens/>
      <w:spacing w:before="120" w:after="120"/>
    </w:pPr>
    <w:rPr>
      <w:rFonts w:cs="Arial"/>
      <w:i/>
      <w:iCs/>
      <w:lang w:eastAsia="ar-SA"/>
    </w:rPr>
  </w:style>
  <w:style w:type="paragraph" w:customStyle="1" w:styleId="1f">
    <w:name w:val="Указатель1"/>
    <w:basedOn w:val="a"/>
    <w:rsid w:val="001D1A12"/>
    <w:pPr>
      <w:suppressLineNumbers/>
      <w:suppressAutoHyphens/>
    </w:pPr>
    <w:rPr>
      <w:rFonts w:cs="Arial"/>
      <w:lang w:eastAsia="ar-SA"/>
    </w:rPr>
  </w:style>
  <w:style w:type="paragraph" w:customStyle="1" w:styleId="211">
    <w:name w:val="Основной текст с отступом 21"/>
    <w:basedOn w:val="a"/>
    <w:rsid w:val="001D1A12"/>
    <w:pPr>
      <w:suppressAutoHyphens/>
      <w:spacing w:after="120" w:line="480" w:lineRule="auto"/>
      <w:ind w:left="283"/>
    </w:pPr>
    <w:rPr>
      <w:spacing w:val="-2"/>
      <w:sz w:val="28"/>
      <w:lang w:eastAsia="ar-SA"/>
    </w:rPr>
  </w:style>
  <w:style w:type="paragraph" w:customStyle="1" w:styleId="affffff8">
    <w:name w:val="Содержимое врезки"/>
    <w:basedOn w:val="a3"/>
    <w:rsid w:val="001D1A12"/>
    <w:pPr>
      <w:suppressAutoHyphens/>
    </w:pPr>
    <w:rPr>
      <w:b/>
      <w:bCs/>
      <w:sz w:val="24"/>
      <w:szCs w:val="20"/>
      <w:lang w:eastAsia="ar-SA"/>
    </w:rPr>
  </w:style>
  <w:style w:type="paragraph" w:customStyle="1" w:styleId="msonormalbullet1gif">
    <w:name w:val="msonormalbullet1.gif"/>
    <w:basedOn w:val="a"/>
    <w:rsid w:val="001D1A12"/>
    <w:pPr>
      <w:spacing w:before="280" w:after="280"/>
    </w:pPr>
    <w:rPr>
      <w:lang w:eastAsia="ar-SA"/>
    </w:rPr>
  </w:style>
  <w:style w:type="paragraph" w:customStyle="1" w:styleId="msonormalbullet3gif">
    <w:name w:val="msonormalbullet3.gif"/>
    <w:basedOn w:val="a"/>
    <w:rsid w:val="001D1A12"/>
    <w:pPr>
      <w:spacing w:before="280" w:after="280"/>
    </w:pPr>
    <w:rPr>
      <w:lang w:eastAsia="ar-SA"/>
    </w:rPr>
  </w:style>
  <w:style w:type="paragraph" w:customStyle="1" w:styleId="xl202">
    <w:name w:val="xl202"/>
    <w:basedOn w:val="a"/>
    <w:rsid w:val="001D1A12"/>
    <w:pPr>
      <w:spacing w:before="100" w:beforeAutospacing="1" w:after="100" w:afterAutospacing="1"/>
      <w:jc w:val="center"/>
    </w:pPr>
  </w:style>
  <w:style w:type="paragraph" w:customStyle="1" w:styleId="xl204">
    <w:name w:val="xl204"/>
    <w:basedOn w:val="a"/>
    <w:rsid w:val="001D1A12"/>
    <w:pPr>
      <w:spacing w:before="100" w:beforeAutospacing="1" w:after="100" w:afterAutospacing="1"/>
    </w:pPr>
  </w:style>
  <w:style w:type="paragraph" w:customStyle="1" w:styleId="xl205">
    <w:name w:val="xl205"/>
    <w:basedOn w:val="a"/>
    <w:rsid w:val="001D1A1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1D1A1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
    <w:rsid w:val="001D1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8">
    <w:name w:val="xl208"/>
    <w:basedOn w:val="a"/>
    <w:rsid w:val="001D1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1D1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0">
    <w:name w:val="xl210"/>
    <w:basedOn w:val="a"/>
    <w:rsid w:val="001D1A12"/>
    <w:pPr>
      <w:spacing w:before="100" w:beforeAutospacing="1" w:after="100" w:afterAutospacing="1"/>
    </w:pPr>
  </w:style>
  <w:style w:type="paragraph" w:customStyle="1" w:styleId="xl211">
    <w:name w:val="xl211"/>
    <w:basedOn w:val="a"/>
    <w:rsid w:val="001D1A12"/>
    <w:pPr>
      <w:spacing w:before="100" w:beforeAutospacing="1" w:after="100" w:afterAutospacing="1"/>
    </w:pPr>
  </w:style>
  <w:style w:type="paragraph" w:customStyle="1" w:styleId="xl212">
    <w:name w:val="xl212"/>
    <w:basedOn w:val="a"/>
    <w:rsid w:val="001D1A12"/>
    <w:pPr>
      <w:spacing w:before="100" w:beforeAutospacing="1" w:after="100" w:afterAutospacing="1"/>
      <w:textAlignment w:val="center"/>
    </w:pPr>
  </w:style>
  <w:style w:type="paragraph" w:customStyle="1" w:styleId="xl213">
    <w:name w:val="xl213"/>
    <w:basedOn w:val="a"/>
    <w:rsid w:val="001D1A12"/>
    <w:pPr>
      <w:spacing w:before="100" w:beforeAutospacing="1" w:after="100" w:afterAutospacing="1"/>
    </w:pPr>
    <w:rPr>
      <w:b/>
      <w:bCs/>
      <w:color w:val="000000"/>
    </w:rPr>
  </w:style>
  <w:style w:type="paragraph" w:customStyle="1" w:styleId="xl214">
    <w:name w:val="xl214"/>
    <w:basedOn w:val="a"/>
    <w:rsid w:val="001D1A12"/>
    <w:pPr>
      <w:spacing w:before="100" w:beforeAutospacing="1" w:after="100" w:afterAutospacing="1"/>
      <w:textAlignment w:val="top"/>
    </w:pPr>
    <w:rPr>
      <w:color w:val="000000"/>
    </w:rPr>
  </w:style>
  <w:style w:type="paragraph" w:customStyle="1" w:styleId="xl215">
    <w:name w:val="xl215"/>
    <w:basedOn w:val="a"/>
    <w:rsid w:val="001D1A12"/>
    <w:pPr>
      <w:spacing w:before="100" w:beforeAutospacing="1" w:after="100" w:afterAutospacing="1"/>
      <w:jc w:val="right"/>
    </w:pPr>
    <w:rPr>
      <w:b/>
      <w:bCs/>
      <w:color w:val="000000"/>
    </w:rPr>
  </w:style>
  <w:style w:type="paragraph" w:customStyle="1" w:styleId="xl216">
    <w:name w:val="xl216"/>
    <w:basedOn w:val="a"/>
    <w:rsid w:val="001D1A12"/>
    <w:pPr>
      <w:spacing w:before="100" w:beforeAutospacing="1" w:after="100" w:afterAutospacing="1"/>
      <w:jc w:val="center"/>
    </w:pPr>
    <w:rPr>
      <w:b/>
      <w:bCs/>
      <w:color w:val="000000"/>
    </w:rPr>
  </w:style>
  <w:style w:type="paragraph" w:customStyle="1" w:styleId="xl217">
    <w:name w:val="xl217"/>
    <w:basedOn w:val="a"/>
    <w:rsid w:val="001D1A12"/>
    <w:pPr>
      <w:spacing w:before="100" w:beforeAutospacing="1" w:after="100" w:afterAutospacing="1"/>
    </w:pPr>
    <w:rPr>
      <w:color w:val="000000"/>
    </w:rPr>
  </w:style>
  <w:style w:type="paragraph" w:customStyle="1" w:styleId="xl218">
    <w:name w:val="xl218"/>
    <w:basedOn w:val="a"/>
    <w:rsid w:val="001D1A12"/>
    <w:pPr>
      <w:spacing w:before="100" w:beforeAutospacing="1" w:after="100" w:afterAutospacing="1"/>
      <w:jc w:val="center"/>
    </w:pPr>
    <w:rPr>
      <w:color w:val="000000"/>
    </w:rPr>
  </w:style>
  <w:style w:type="paragraph" w:customStyle="1" w:styleId="xl219">
    <w:name w:val="xl219"/>
    <w:basedOn w:val="a"/>
    <w:rsid w:val="001D1A12"/>
    <w:pPr>
      <w:spacing w:before="100" w:beforeAutospacing="1" w:after="100" w:afterAutospacing="1"/>
      <w:jc w:val="right"/>
    </w:pPr>
    <w:rPr>
      <w:color w:val="000000"/>
    </w:rPr>
  </w:style>
  <w:style w:type="paragraph" w:customStyle="1" w:styleId="xl220">
    <w:name w:val="xl220"/>
    <w:basedOn w:val="a"/>
    <w:rsid w:val="001D1A12"/>
    <w:pPr>
      <w:spacing w:before="100" w:beforeAutospacing="1" w:after="100" w:afterAutospacing="1"/>
      <w:jc w:val="center"/>
      <w:textAlignment w:val="center"/>
    </w:pPr>
    <w:rPr>
      <w:b/>
      <w:bCs/>
    </w:rPr>
  </w:style>
  <w:style w:type="paragraph" w:customStyle="1" w:styleId="xl221">
    <w:name w:val="xl221"/>
    <w:basedOn w:val="a"/>
    <w:rsid w:val="001D1A12"/>
    <w:pPr>
      <w:spacing w:before="100" w:beforeAutospacing="1" w:after="100" w:afterAutospacing="1"/>
      <w:jc w:val="right"/>
      <w:textAlignment w:val="center"/>
    </w:pPr>
  </w:style>
  <w:style w:type="paragraph" w:customStyle="1" w:styleId="xl222">
    <w:name w:val="xl222"/>
    <w:basedOn w:val="a"/>
    <w:rsid w:val="001D1A1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3">
    <w:name w:val="xl223"/>
    <w:basedOn w:val="a"/>
    <w:rsid w:val="001D1A12"/>
    <w:pPr>
      <w:pBdr>
        <w:left w:val="single" w:sz="4" w:space="0" w:color="auto"/>
        <w:right w:val="single" w:sz="4" w:space="0" w:color="auto"/>
      </w:pBdr>
      <w:spacing w:before="100" w:beforeAutospacing="1" w:after="100" w:afterAutospacing="1"/>
      <w:jc w:val="center"/>
      <w:textAlignment w:val="center"/>
    </w:pPr>
  </w:style>
  <w:style w:type="paragraph" w:customStyle="1" w:styleId="xl224">
    <w:name w:val="xl224"/>
    <w:basedOn w:val="a"/>
    <w:rsid w:val="001D1A1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1D1A12"/>
    <w:pPr>
      <w:pBdr>
        <w:left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1D1A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16">
    <w:name w:val="s_16"/>
    <w:basedOn w:val="a"/>
    <w:rsid w:val="001D1A12"/>
    <w:pPr>
      <w:spacing w:before="100" w:beforeAutospacing="1" w:after="100" w:afterAutospacing="1"/>
    </w:pPr>
  </w:style>
  <w:style w:type="character" w:customStyle="1" w:styleId="s10">
    <w:name w:val="s_10"/>
    <w:rsid w:val="001D1A12"/>
  </w:style>
  <w:style w:type="paragraph" w:customStyle="1" w:styleId="xl203">
    <w:name w:val="xl203"/>
    <w:basedOn w:val="a"/>
    <w:rsid w:val="001D1A12"/>
    <w:pPr>
      <w:spacing w:before="100" w:beforeAutospacing="1" w:after="100" w:afterAutospacing="1"/>
    </w:pPr>
  </w:style>
  <w:style w:type="paragraph" w:customStyle="1" w:styleId="affffff9">
    <w:name w:val="Внимание: Криминал!!"/>
    <w:basedOn w:val="a"/>
    <w:next w:val="a"/>
    <w:rsid w:val="001D1A12"/>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E3A85753951BB6FE63E3966EA8A46D71C1138C964143623FABE96499s0x6G" TargetMode="External"/><Relationship Id="rId18" Type="http://schemas.openxmlformats.org/officeDocument/2006/relationships/hyperlink" Target="http://mobileonline.garant.ru/document/redirect/17543690/0" TargetMode="External"/><Relationship Id="rId26" Type="http://schemas.openxmlformats.org/officeDocument/2006/relationships/image" Target="media/image8.emf"/><Relationship Id="rId39" Type="http://schemas.openxmlformats.org/officeDocument/2006/relationships/image" Target="media/image21.emf"/><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71620456/240201" TargetMode="External"/><Relationship Id="rId29" Type="http://schemas.openxmlformats.org/officeDocument/2006/relationships/image" Target="media/image11.emf"/><Relationship Id="rId11" Type="http://schemas.openxmlformats.org/officeDocument/2006/relationships/hyperlink" Target="consultantplus://offline/ref=1EE3A85753951BB6FE63E3966EA8A46D71C01280974843623FABE96499s0x6G"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EE3A85753951BB6FE63E3966EA8A46D71C3178C914643623FABE96499s0x6G" TargetMode="External"/><Relationship Id="rId19" Type="http://schemas.openxmlformats.org/officeDocument/2006/relationships/hyperlink" Target="http://mobileonline.garant.ru/document/redirect/73341877/0" TargetMode="Externa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1EE3A85753951BB6FE63E3966EA8A46D71C3168F904143623FABE96499s0x6G" TargetMode="External"/><Relationship Id="rId14" Type="http://schemas.openxmlformats.org/officeDocument/2006/relationships/hyperlink" Target="http://mobileonline.garant.ru/document/redirect/71484172/0"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1EE3A85753951BB6FE63E3966EA8A46D71C11C8C914143623FABE96499s0x6G" TargetMode="External"/><Relationship Id="rId17" Type="http://schemas.openxmlformats.org/officeDocument/2006/relationships/hyperlink" Target="http://mobileonline.garant.ru/document/redirect/71620456/240201"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obileonline.garant.ru/document/redirect/12112604/78111"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20F0C-10C0-415D-BA99-D1586AE5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378</Pages>
  <Words>133130</Words>
  <Characters>758845</Characters>
  <Application>Microsoft Office Word</Application>
  <DocSecurity>0</DocSecurity>
  <Lines>6323</Lines>
  <Paragraphs>1780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3</cp:revision>
  <dcterms:created xsi:type="dcterms:W3CDTF">2020-12-14T11:15:00Z</dcterms:created>
  <dcterms:modified xsi:type="dcterms:W3CDTF">2020-12-17T05:17:00Z</dcterms:modified>
</cp:coreProperties>
</file>