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207" w:rsidRDefault="00663207" w:rsidP="008A0002">
      <w:pPr>
        <w:spacing w:before="280"/>
        <w:ind w:firstLine="709"/>
      </w:pPr>
    </w:p>
    <w:p w:rsidR="00310E14" w:rsidRDefault="00130595" w:rsidP="008A0002">
      <w:pPr>
        <w:spacing w:before="280"/>
        <w:ind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3pt;margin-top:-35.95pt;width:681.75pt;height:59.2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14"/>
                    <w:gridCol w:w="5812"/>
                  </w:tblGrid>
                  <w:tr w:rsidR="00310E14" w:rsidTr="008A0002">
                    <w:trPr>
                      <w:trHeight w:val="4342"/>
                    </w:trPr>
                    <w:tc>
                      <w:tcPr>
                        <w:tcW w:w="9214" w:type="dxa"/>
                        <w:shd w:val="clear" w:color="auto" w:fill="auto"/>
                      </w:tcPr>
                      <w:p w:rsidR="00663207" w:rsidRPr="007E7F8A" w:rsidRDefault="00663207" w:rsidP="00663207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63207">
                          <w:t xml:space="preserve">                            </w:t>
                        </w:r>
                        <w:r w:rsidRPr="007E7F8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Информация о ценах на ГСМ  на территории                                  Вурнарского района</w:t>
                        </w:r>
                      </w:p>
                      <w:p w:rsidR="00310E14" w:rsidRDefault="00310E14" w:rsidP="004263B8">
                        <w:pPr>
                          <w:tabs>
                            <w:tab w:val="left" w:pos="4560"/>
                          </w:tabs>
                          <w:ind w:right="1035"/>
                          <w:jc w:val="center"/>
                        </w:pPr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310E14" w:rsidRDefault="00310E14" w:rsidP="008A0002">
                        <w:pPr>
                          <w:spacing w:line="360" w:lineRule="auto"/>
                          <w:ind w:right="-2246" w:firstLine="75"/>
                        </w:pPr>
                      </w:p>
                    </w:tc>
                  </w:tr>
                  <w:tr w:rsidR="00B61C30" w:rsidTr="008A0002">
                    <w:trPr>
                      <w:trHeight w:val="4342"/>
                    </w:trPr>
                    <w:tc>
                      <w:tcPr>
                        <w:tcW w:w="9214" w:type="dxa"/>
                        <w:shd w:val="clear" w:color="auto" w:fill="auto"/>
                      </w:tcPr>
                      <w:p w:rsidR="00B61C30" w:rsidRDefault="00B61C30">
                        <w:pPr>
                          <w:snapToGrid w:val="0"/>
                          <w:ind w:right="103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5812" w:type="dxa"/>
                        <w:shd w:val="clear" w:color="auto" w:fill="auto"/>
                      </w:tcPr>
                      <w:p w:rsidR="00B61C30" w:rsidRDefault="00B61C30">
                        <w:pPr>
                          <w:snapToGrid w:val="0"/>
                        </w:pPr>
                      </w:p>
                    </w:tc>
                  </w:tr>
                </w:tbl>
                <w:p w:rsidR="00310E14" w:rsidRDefault="00310E1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310E14" w:rsidRDefault="00310E14" w:rsidP="008A0002">
      <w:pPr>
        <w:numPr>
          <w:ilvl w:val="1"/>
          <w:numId w:val="2"/>
        </w:numPr>
        <w:ind w:firstLine="289"/>
      </w:pPr>
      <w:r>
        <w:t>Чувашский филиал</w:t>
      </w:r>
      <w:r w:rsidR="000B2483">
        <w:t xml:space="preserve"> </w:t>
      </w:r>
      <w:r>
        <w:t xml:space="preserve"> ООО «</w:t>
      </w:r>
      <w:proofErr w:type="spellStart"/>
      <w:r>
        <w:t>Татнефть</w:t>
      </w:r>
      <w:proofErr w:type="spellEnd"/>
      <w:r>
        <w:t xml:space="preserve">» - АЗС Центр № 58 п. Вурнары, тел. 8-917-652-02-89, 8(8352)39-02-15 </w:t>
      </w:r>
    </w:p>
    <w:p w:rsidR="00310E14" w:rsidRDefault="00310E14">
      <w:r>
        <w:t xml:space="preserve">директор </w:t>
      </w:r>
      <w:proofErr w:type="spellStart"/>
      <w:r>
        <w:t>Симунов</w:t>
      </w:r>
      <w:proofErr w:type="spellEnd"/>
      <w:r>
        <w:t xml:space="preserve"> Лев Николаевич, мастер </w:t>
      </w:r>
      <w:proofErr w:type="spellStart"/>
      <w:r>
        <w:t>Алеев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 xml:space="preserve"> </w:t>
      </w:r>
      <w:proofErr w:type="spellStart"/>
      <w:r>
        <w:t>Вафович</w:t>
      </w:r>
      <w:proofErr w:type="spellEnd"/>
      <w:r>
        <w:t>.</w:t>
      </w:r>
    </w:p>
    <w:p w:rsidR="008A0002" w:rsidRDefault="008A0002"/>
    <w:tbl>
      <w:tblPr>
        <w:tblW w:w="14619" w:type="dxa"/>
        <w:tblInd w:w="42" w:type="dxa"/>
        <w:tblLayout w:type="fixed"/>
        <w:tblLook w:val="0000"/>
      </w:tblPr>
      <w:tblGrid>
        <w:gridCol w:w="821"/>
        <w:gridCol w:w="3073"/>
        <w:gridCol w:w="1579"/>
        <w:gridCol w:w="1595"/>
        <w:gridCol w:w="1578"/>
        <w:gridCol w:w="1910"/>
        <w:gridCol w:w="2027"/>
        <w:gridCol w:w="2036"/>
      </w:tblGrid>
      <w:tr w:rsidR="00310E14" w:rsidTr="00547D25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№</w:t>
            </w:r>
          </w:p>
          <w:p w:rsidR="00310E14" w:rsidRDefault="00310E1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Наименование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Цены руб./л. на 2</w:t>
            </w:r>
            <w:r w:rsidR="00F13618">
              <w:t>6</w:t>
            </w:r>
            <w:r>
              <w:t>.12.</w:t>
            </w:r>
            <w:r w:rsidR="00F13618">
              <w:t>20</w:t>
            </w:r>
            <w: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Цены руб./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310E14" w:rsidRDefault="00DA689F" w:rsidP="00DA689F">
            <w:pPr>
              <w:jc w:val="center"/>
            </w:pPr>
            <w:r>
              <w:t>13</w:t>
            </w:r>
            <w:r w:rsidR="005E78BF">
              <w:t>.</w:t>
            </w:r>
            <w:r w:rsidR="00B34CC8">
              <w:t>0</w:t>
            </w:r>
            <w:r w:rsidR="00CD7EFD">
              <w:t>9</w:t>
            </w:r>
            <w:r w:rsidR="00F7342A">
              <w:t>.202</w:t>
            </w:r>
            <w:r w:rsidR="00B34CC8">
              <w:t>1</w:t>
            </w:r>
            <w:r w:rsidR="00F7342A">
              <w:t xml:space="preserve"> г</w:t>
            </w:r>
            <w:r w:rsidR="00310E14"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Цена, руб./л. на отчетную  дату </w:t>
            </w:r>
          </w:p>
          <w:p w:rsidR="00310E14" w:rsidRDefault="00DA689F" w:rsidP="00CD7EFD">
            <w:pPr>
              <w:jc w:val="center"/>
            </w:pPr>
            <w:r>
              <w:t>20</w:t>
            </w:r>
            <w:r w:rsidR="003101A5">
              <w:t>.</w:t>
            </w:r>
            <w:r w:rsidR="00F13618">
              <w:t>0</w:t>
            </w:r>
            <w:r w:rsidR="00102748">
              <w:t>9</w:t>
            </w:r>
            <w:r w:rsidR="00310E14">
              <w:t>.20</w:t>
            </w:r>
            <w:r w:rsidR="00BB7F44">
              <w:t>2</w:t>
            </w:r>
            <w:r w:rsidR="00F13618">
              <w:t>1</w:t>
            </w:r>
            <w:r w:rsidR="00D85071">
              <w:t xml:space="preserve"> </w:t>
            </w:r>
            <w:r w:rsidR="00310E14">
              <w:t>г.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Рост (снижение) за отчетный период, %</w:t>
            </w:r>
          </w:p>
          <w:p w:rsidR="00310E14" w:rsidRDefault="00310E14">
            <w:pPr>
              <w:jc w:val="center"/>
            </w:pPr>
            <w:r>
              <w:t>5стр./4 стр</w:t>
            </w:r>
            <w:r w:rsidR="007F1248">
              <w:t>.</w:t>
            </w:r>
            <w:r>
              <w:t>*100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Рост (снижение) за период с 2</w:t>
            </w:r>
            <w:r w:rsidR="00F13618">
              <w:t>6</w:t>
            </w:r>
            <w:r>
              <w:t>.12.20</w:t>
            </w:r>
            <w:r w:rsidR="00F13618">
              <w:t>20</w:t>
            </w:r>
            <w:r>
              <w:t xml:space="preserve"> г,</w:t>
            </w:r>
            <w:r w:rsidR="00D85071">
              <w:t xml:space="preserve"> </w:t>
            </w:r>
            <w:r>
              <w:t>% 5стр/3стр. * 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Причины роста цен </w:t>
            </w:r>
            <w:proofErr w:type="gramStart"/>
            <w:r>
              <w:t>на</w:t>
            </w:r>
            <w:proofErr w:type="gramEnd"/>
            <w:r>
              <w:t xml:space="preserve"> отдельных АЗС</w:t>
            </w:r>
          </w:p>
        </w:tc>
      </w:tr>
      <w:tr w:rsidR="00310E14" w:rsidTr="00547D25">
        <w:trPr>
          <w:trHeight w:val="2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</w:pPr>
            <w:r>
              <w:rPr>
                <w:i/>
              </w:rPr>
              <w:t>8</w:t>
            </w:r>
          </w:p>
        </w:tc>
      </w:tr>
      <w:tr w:rsidR="00DA689F" w:rsidTr="00547D25">
        <w:trPr>
          <w:trHeight w:val="2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6E37F5">
            <w:pPr>
              <w:ind w:left="111" w:right="79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 xml:space="preserve">Бензин АИ-92 </w:t>
            </w:r>
            <w:proofErr w:type="spellStart"/>
            <w:r>
              <w:t>Танеко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Pr="00434D81" w:rsidRDefault="00DA689F" w:rsidP="00F13618">
            <w:pPr>
              <w:jc w:val="center"/>
            </w:pPr>
            <w:r w:rsidRPr="00434D81">
              <w:t>42,95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45,3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45,3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105,5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F1361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6E37F5">
            <w:pPr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Бензин АИ-92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Pr="00434D81" w:rsidRDefault="00DA689F" w:rsidP="00F13618">
            <w:pPr>
              <w:jc w:val="center"/>
            </w:pPr>
            <w:r w:rsidRPr="00434D81">
              <w:t>42,6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44,6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44,6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104,7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9032F1">
        <w:trPr>
          <w:trHeight w:val="3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6E37F5">
            <w:pPr>
              <w:jc w:val="center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Бензин АИ-95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Pr="00434D81" w:rsidRDefault="00DA689F" w:rsidP="00F13618">
            <w:pPr>
              <w:jc w:val="center"/>
            </w:pPr>
            <w:r w:rsidRPr="00434D81">
              <w:t>46,0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106,1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F13618">
        <w:trPr>
          <w:trHeight w:val="3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6E37F5">
            <w:pPr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Дизельное топливо Евро-5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Pr="00434D81" w:rsidRDefault="00DA689F" w:rsidP="00F13618">
            <w:pPr>
              <w:jc w:val="center"/>
            </w:pPr>
            <w:r>
              <w:t>46,7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48,55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48,55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F13618">
        <w:trPr>
          <w:trHeight w:val="379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6E37F5">
            <w:pPr>
              <w:snapToGrid w:val="0"/>
              <w:jc w:val="center"/>
            </w:pPr>
            <w:r>
              <w:t>5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 xml:space="preserve">Дизельное топливо </w:t>
            </w:r>
            <w:proofErr w:type="spellStart"/>
            <w:r>
              <w:t>Танеко</w:t>
            </w:r>
            <w:proofErr w:type="spellEnd"/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Pr="00434D81" w:rsidRDefault="00DA689F" w:rsidP="00F13618">
            <w:pPr>
              <w:jc w:val="center"/>
            </w:pPr>
            <w:r w:rsidRPr="00434D81">
              <w:t>4</w:t>
            </w:r>
            <w:r>
              <w:t>7</w:t>
            </w:r>
            <w:r w:rsidRPr="00434D81">
              <w:t>,</w:t>
            </w:r>
            <w:r>
              <w:t>7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48,95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48,95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102,6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547D25">
        <w:trPr>
          <w:trHeight w:val="379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6E37F5">
            <w:pPr>
              <w:snapToGrid w:val="0"/>
              <w:jc w:val="center"/>
            </w:pPr>
            <w:r>
              <w:t>6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Газ (СУГ)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Pr="00434D81" w:rsidRDefault="00DA689F" w:rsidP="00F13618">
            <w:pPr>
              <w:jc w:val="center"/>
            </w:pPr>
            <w:r>
              <w:t>24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31,5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31,5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131,25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</w:tbl>
    <w:p w:rsidR="00310E14" w:rsidRDefault="00310E14">
      <w:pPr>
        <w:jc w:val="both"/>
      </w:pPr>
    </w:p>
    <w:p w:rsidR="00310E14" w:rsidRDefault="00310E14">
      <w:pPr>
        <w:jc w:val="both"/>
      </w:pPr>
      <w:r>
        <w:t xml:space="preserve">Наименование оптового поставщика в розничную торговлю: </w:t>
      </w:r>
    </w:p>
    <w:p w:rsidR="00310E14" w:rsidRDefault="00310E14">
      <w:pPr>
        <w:jc w:val="both"/>
      </w:pPr>
      <w:r>
        <w:t>- ОАО «Чувашский филиал ООО «</w:t>
      </w:r>
      <w:proofErr w:type="spellStart"/>
      <w:r>
        <w:t>Татнефть</w:t>
      </w:r>
      <w:proofErr w:type="spellEnd"/>
      <w:r>
        <w:t xml:space="preserve">» - АЗС Центр  </w:t>
      </w:r>
      <w:proofErr w:type="gramStart"/>
      <w:r>
        <w:t>г</w:t>
      </w:r>
      <w:proofErr w:type="gramEnd"/>
      <w:r>
        <w:t>. Чебоксары.</w:t>
      </w:r>
    </w:p>
    <w:p w:rsidR="00341997" w:rsidRDefault="00341997">
      <w:pPr>
        <w:jc w:val="both"/>
      </w:pPr>
    </w:p>
    <w:p w:rsidR="00341997" w:rsidRDefault="00341997">
      <w:pPr>
        <w:jc w:val="both"/>
      </w:pPr>
    </w:p>
    <w:p w:rsidR="00341997" w:rsidRDefault="00341997">
      <w:pPr>
        <w:jc w:val="both"/>
      </w:pPr>
    </w:p>
    <w:p w:rsidR="00547D25" w:rsidRDefault="00547D25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663207" w:rsidRDefault="00663207">
      <w:pPr>
        <w:jc w:val="both"/>
      </w:pPr>
    </w:p>
    <w:p w:rsidR="00547D25" w:rsidRDefault="00547D25">
      <w:pPr>
        <w:jc w:val="both"/>
      </w:pPr>
    </w:p>
    <w:p w:rsidR="00310E14" w:rsidRDefault="00310E14">
      <w:pPr>
        <w:jc w:val="both"/>
      </w:pPr>
    </w:p>
    <w:p w:rsidR="00BB7F44" w:rsidRDefault="00BB7F44">
      <w:pPr>
        <w:jc w:val="both"/>
      </w:pPr>
    </w:p>
    <w:p w:rsidR="00310E14" w:rsidRDefault="00310E14">
      <w:pPr>
        <w:numPr>
          <w:ilvl w:val="1"/>
          <w:numId w:val="3"/>
        </w:numPr>
        <w:jc w:val="both"/>
        <w:rPr>
          <w:color w:val="000000"/>
        </w:rPr>
      </w:pPr>
      <w:proofErr w:type="spellStart"/>
      <w:r>
        <w:rPr>
          <w:color w:val="000000"/>
        </w:rPr>
        <w:t>АЗС-Эконом</w:t>
      </w:r>
      <w:proofErr w:type="spellEnd"/>
      <w:r>
        <w:rPr>
          <w:color w:val="000000"/>
        </w:rPr>
        <w:t xml:space="preserve">. ИП </w:t>
      </w:r>
      <w:proofErr w:type="spellStart"/>
      <w:r>
        <w:rPr>
          <w:color w:val="000000"/>
        </w:rPr>
        <w:t>Мифтахутдинова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Рамиле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Минзаидовна</w:t>
      </w:r>
      <w:proofErr w:type="spellEnd"/>
      <w:r>
        <w:rPr>
          <w:color w:val="000000"/>
        </w:rPr>
        <w:t xml:space="preserve">. Тел. </w:t>
      </w:r>
      <w:r w:rsidR="005F2DBE">
        <w:rPr>
          <w:color w:val="000000"/>
        </w:rPr>
        <w:t xml:space="preserve">8-905-340-65-99, </w:t>
      </w:r>
      <w:r>
        <w:rPr>
          <w:color w:val="000000"/>
        </w:rPr>
        <w:t xml:space="preserve">8(83539)5-18-92, 89033584403. Мастер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Г</w:t>
      </w:r>
      <w:proofErr w:type="gramEnd"/>
      <w:r>
        <w:rPr>
          <w:color w:val="000000"/>
        </w:rPr>
        <w:t>айнутдинов</w:t>
      </w:r>
      <w:proofErr w:type="spellEnd"/>
      <w:r>
        <w:rPr>
          <w:color w:val="000000"/>
        </w:rPr>
        <w:t xml:space="preserve"> И.М.</w:t>
      </w:r>
    </w:p>
    <w:p w:rsidR="00310E14" w:rsidRDefault="00310E14">
      <w:pPr>
        <w:jc w:val="both"/>
        <w:rPr>
          <w:color w:val="000000"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821"/>
        <w:gridCol w:w="2416"/>
        <w:gridCol w:w="1579"/>
        <w:gridCol w:w="1595"/>
        <w:gridCol w:w="1578"/>
        <w:gridCol w:w="1532"/>
        <w:gridCol w:w="1658"/>
        <w:gridCol w:w="3500"/>
      </w:tblGrid>
      <w:tr w:rsidR="00310E14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№</w:t>
            </w:r>
          </w:p>
          <w:p w:rsidR="00310E14" w:rsidRDefault="00310E1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Наименование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Цены руб./л. на 2</w:t>
            </w:r>
            <w:r w:rsidR="00F13618">
              <w:t>6</w:t>
            </w:r>
            <w:r>
              <w:t>.12.</w:t>
            </w:r>
            <w:r w:rsidR="00F13618">
              <w:t>20</w:t>
            </w:r>
            <w: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Цены руб./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310E14" w:rsidRDefault="00DA689F" w:rsidP="00CD7EFD">
            <w:pPr>
              <w:jc w:val="center"/>
            </w:pPr>
            <w:r>
              <w:t>13</w:t>
            </w:r>
            <w:r w:rsidR="009370E8">
              <w:t>.0</w:t>
            </w:r>
            <w:r w:rsidR="00CD7EFD">
              <w:t>9</w:t>
            </w:r>
            <w:r w:rsidR="009370E8">
              <w:t xml:space="preserve">.2021 </w:t>
            </w:r>
            <w:r w:rsidR="00972848">
              <w:t>г.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Цена, руб./л. на отчетную  дату </w:t>
            </w:r>
          </w:p>
          <w:p w:rsidR="00310E14" w:rsidRDefault="00DA689F" w:rsidP="00CD7EFD">
            <w:pPr>
              <w:jc w:val="center"/>
            </w:pPr>
            <w:r>
              <w:t>20</w:t>
            </w:r>
            <w:r w:rsidR="003101A5">
              <w:t>.</w:t>
            </w:r>
            <w:r w:rsidR="00F13618">
              <w:t>0</w:t>
            </w:r>
            <w:r w:rsidR="00102748">
              <w:t>9</w:t>
            </w:r>
            <w:r w:rsidR="00BB7F44">
              <w:t>.202</w:t>
            </w:r>
            <w:r w:rsidR="00F13618">
              <w:t>1</w:t>
            </w:r>
            <w:r w:rsidR="00D85071">
              <w:t xml:space="preserve"> </w:t>
            </w:r>
            <w:r w:rsidR="00310E14">
              <w:t>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>Рост (снижение) за отчетный период, %</w:t>
            </w:r>
          </w:p>
          <w:p w:rsidR="00310E14" w:rsidRDefault="00310E14">
            <w:pPr>
              <w:jc w:val="center"/>
            </w:pPr>
            <w:r>
              <w:t>5стр./4 стр</w:t>
            </w:r>
            <w:r w:rsidR="00D85071">
              <w:t>.</w:t>
            </w:r>
            <w:r>
              <w:t>*100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E14" w:rsidRDefault="00310E14" w:rsidP="00F13618">
            <w:pPr>
              <w:jc w:val="center"/>
            </w:pPr>
            <w:r>
              <w:t>Рост (снижение) за период с 2</w:t>
            </w:r>
            <w:r w:rsidR="00F13618">
              <w:t>6</w:t>
            </w:r>
            <w:r>
              <w:t>.12.20</w:t>
            </w:r>
            <w:r w:rsidR="00F13618">
              <w:t>20</w:t>
            </w:r>
            <w:r>
              <w:t xml:space="preserve"> г,</w:t>
            </w:r>
            <w:r w:rsidR="00D85071">
              <w:t xml:space="preserve"> </w:t>
            </w:r>
            <w:r>
              <w:t>% 5стр/3стр. * 100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14" w:rsidRDefault="00310E14">
            <w:pPr>
              <w:jc w:val="center"/>
            </w:pPr>
            <w:r>
              <w:t xml:space="preserve">Причины роста цен </w:t>
            </w:r>
            <w:proofErr w:type="gramStart"/>
            <w:r>
              <w:t>на</w:t>
            </w:r>
            <w:proofErr w:type="gramEnd"/>
            <w:r>
              <w:t xml:space="preserve"> отдельных АЗС</w:t>
            </w:r>
          </w:p>
        </w:tc>
      </w:tr>
      <w:tr w:rsidR="00310E14">
        <w:trPr>
          <w:trHeight w:val="2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14" w:rsidRDefault="00310E14">
            <w:pPr>
              <w:jc w:val="center"/>
            </w:pPr>
            <w:r>
              <w:rPr>
                <w:i/>
              </w:rPr>
              <w:t>8</w:t>
            </w:r>
          </w:p>
        </w:tc>
      </w:tr>
      <w:tr w:rsidR="00DA689F" w:rsidTr="00F13618">
        <w:trPr>
          <w:trHeight w:val="2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ind w:left="111" w:right="79"/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Бензин АИ-92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40,0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98,9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F1361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Бензин АИ-95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42,5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89F" w:rsidRDefault="00DA689F">
            <w:pPr>
              <w:jc w:val="center"/>
            </w:pPr>
            <w:r>
              <w:t>114,1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4036E8">
        <w:trPr>
          <w:trHeight w:val="3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Дизельное топливо Евро-5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46,5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48,3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48,3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103,9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  <w:tr w:rsidR="00DA689F" w:rsidTr="004036E8">
        <w:trPr>
          <w:trHeight w:val="379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  <w:r>
              <w:t>4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Дизельное топливо ГОСТ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44,5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 w:rsidP="00BD419D">
            <w:pPr>
              <w:jc w:val="center"/>
            </w:pPr>
            <w:r>
              <w:t>47,3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47,3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89F" w:rsidRDefault="00DA689F">
            <w:pPr>
              <w:jc w:val="center"/>
            </w:pPr>
            <w:r>
              <w:t>106,3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9F" w:rsidRDefault="00DA689F">
            <w:pPr>
              <w:snapToGrid w:val="0"/>
              <w:jc w:val="center"/>
            </w:pPr>
          </w:p>
        </w:tc>
      </w:tr>
    </w:tbl>
    <w:p w:rsidR="00310E14" w:rsidRDefault="00310E14">
      <w:pPr>
        <w:jc w:val="both"/>
      </w:pPr>
    </w:p>
    <w:p w:rsidR="00310E14" w:rsidRDefault="00310E14">
      <w:pPr>
        <w:jc w:val="both"/>
      </w:pPr>
      <w:r>
        <w:t xml:space="preserve">Наименование оптового поставщика в розничную торговлю: </w:t>
      </w:r>
    </w:p>
    <w:p w:rsidR="00310E14" w:rsidRDefault="00310E14">
      <w:pPr>
        <w:jc w:val="both"/>
      </w:pPr>
      <w:r>
        <w:t>- АО «</w:t>
      </w:r>
      <w:proofErr w:type="spellStart"/>
      <w:r>
        <w:t>Ульяновскнефтепродукт</w:t>
      </w:r>
      <w:proofErr w:type="spellEnd"/>
      <w:r>
        <w:t>»; ПАО АНК «</w:t>
      </w:r>
      <w:proofErr w:type="spellStart"/>
      <w:r>
        <w:t>Башнефть</w:t>
      </w:r>
      <w:proofErr w:type="spellEnd"/>
      <w:r>
        <w:t>».</w:t>
      </w:r>
    </w:p>
    <w:p w:rsidR="00310E14" w:rsidRDefault="00310E14">
      <w:pPr>
        <w:jc w:val="both"/>
      </w:pPr>
    </w:p>
    <w:p w:rsidR="00310E14" w:rsidRDefault="00310E14">
      <w:pPr>
        <w:jc w:val="both"/>
      </w:pPr>
    </w:p>
    <w:p w:rsidR="00310E14" w:rsidRDefault="00310E14" w:rsidP="007E7F8A">
      <w:pPr>
        <w:jc w:val="both"/>
      </w:pPr>
      <w:r>
        <w:tab/>
        <w:t xml:space="preserve"> </w:t>
      </w:r>
    </w:p>
    <w:p w:rsidR="00310E14" w:rsidRDefault="00310E14">
      <w:pPr>
        <w:jc w:val="both"/>
      </w:pPr>
    </w:p>
    <w:p w:rsidR="003C0675" w:rsidRDefault="003C0675">
      <w:pPr>
        <w:jc w:val="both"/>
        <w:rPr>
          <w:sz w:val="20"/>
          <w:szCs w:val="20"/>
        </w:rPr>
      </w:pPr>
    </w:p>
    <w:p w:rsidR="003C0675" w:rsidRDefault="003C0675">
      <w:pPr>
        <w:jc w:val="both"/>
        <w:rPr>
          <w:sz w:val="20"/>
          <w:szCs w:val="20"/>
        </w:rPr>
      </w:pPr>
    </w:p>
    <w:sectPr w:rsidR="003C0675" w:rsidSect="008A0002">
      <w:pgSz w:w="16838" w:h="11906" w:orient="landscape"/>
      <w:pgMar w:top="720" w:right="820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6DD3"/>
    <w:rsid w:val="00001225"/>
    <w:rsid w:val="00011536"/>
    <w:rsid w:val="00012A8D"/>
    <w:rsid w:val="00013C24"/>
    <w:rsid w:val="00055FC1"/>
    <w:rsid w:val="00057910"/>
    <w:rsid w:val="00076C18"/>
    <w:rsid w:val="00080563"/>
    <w:rsid w:val="0009629C"/>
    <w:rsid w:val="000B2483"/>
    <w:rsid w:val="000B2EFE"/>
    <w:rsid w:val="000B5C94"/>
    <w:rsid w:val="000D62E2"/>
    <w:rsid w:val="000D7DB7"/>
    <w:rsid w:val="000E0239"/>
    <w:rsid w:val="000F560C"/>
    <w:rsid w:val="000F7BC1"/>
    <w:rsid w:val="00102748"/>
    <w:rsid w:val="00103CC4"/>
    <w:rsid w:val="001153E7"/>
    <w:rsid w:val="00124701"/>
    <w:rsid w:val="00130595"/>
    <w:rsid w:val="0013079E"/>
    <w:rsid w:val="00133625"/>
    <w:rsid w:val="00137359"/>
    <w:rsid w:val="001404FA"/>
    <w:rsid w:val="00141174"/>
    <w:rsid w:val="001603DD"/>
    <w:rsid w:val="00184682"/>
    <w:rsid w:val="0019475F"/>
    <w:rsid w:val="001A234B"/>
    <w:rsid w:val="001B0110"/>
    <w:rsid w:val="001B6617"/>
    <w:rsid w:val="001B7631"/>
    <w:rsid w:val="001D3E9A"/>
    <w:rsid w:val="001F199E"/>
    <w:rsid w:val="001F232B"/>
    <w:rsid w:val="001F2D39"/>
    <w:rsid w:val="001F4875"/>
    <w:rsid w:val="001F579C"/>
    <w:rsid w:val="00202934"/>
    <w:rsid w:val="0021147A"/>
    <w:rsid w:val="00212D6F"/>
    <w:rsid w:val="00220CE0"/>
    <w:rsid w:val="002263AD"/>
    <w:rsid w:val="002306CF"/>
    <w:rsid w:val="00231D73"/>
    <w:rsid w:val="00233D4E"/>
    <w:rsid w:val="00251BB9"/>
    <w:rsid w:val="00255DE2"/>
    <w:rsid w:val="002646CE"/>
    <w:rsid w:val="002755FF"/>
    <w:rsid w:val="00283FE4"/>
    <w:rsid w:val="002A2430"/>
    <w:rsid w:val="002A37EF"/>
    <w:rsid w:val="002A3CB4"/>
    <w:rsid w:val="002A3EBC"/>
    <w:rsid w:val="002A511B"/>
    <w:rsid w:val="002A7345"/>
    <w:rsid w:val="002B66EA"/>
    <w:rsid w:val="002B6987"/>
    <w:rsid w:val="002C2C17"/>
    <w:rsid w:val="002E6DA0"/>
    <w:rsid w:val="002E70E6"/>
    <w:rsid w:val="002E7E9C"/>
    <w:rsid w:val="002F6219"/>
    <w:rsid w:val="002F669A"/>
    <w:rsid w:val="003101A5"/>
    <w:rsid w:val="00310E14"/>
    <w:rsid w:val="003258B1"/>
    <w:rsid w:val="003304BA"/>
    <w:rsid w:val="0033056B"/>
    <w:rsid w:val="00341997"/>
    <w:rsid w:val="00342497"/>
    <w:rsid w:val="00344A19"/>
    <w:rsid w:val="0034532D"/>
    <w:rsid w:val="00350F27"/>
    <w:rsid w:val="00362920"/>
    <w:rsid w:val="0036309D"/>
    <w:rsid w:val="003B48E8"/>
    <w:rsid w:val="003C0675"/>
    <w:rsid w:val="003C38A1"/>
    <w:rsid w:val="003C5A74"/>
    <w:rsid w:val="003D1D61"/>
    <w:rsid w:val="003D692B"/>
    <w:rsid w:val="004036E8"/>
    <w:rsid w:val="00415C7E"/>
    <w:rsid w:val="0041615B"/>
    <w:rsid w:val="00424672"/>
    <w:rsid w:val="004263B8"/>
    <w:rsid w:val="004268C8"/>
    <w:rsid w:val="00431475"/>
    <w:rsid w:val="00434D81"/>
    <w:rsid w:val="00443ECB"/>
    <w:rsid w:val="0044468C"/>
    <w:rsid w:val="00446703"/>
    <w:rsid w:val="00450604"/>
    <w:rsid w:val="00454C66"/>
    <w:rsid w:val="0045704A"/>
    <w:rsid w:val="00465E23"/>
    <w:rsid w:val="004853A4"/>
    <w:rsid w:val="004B248D"/>
    <w:rsid w:val="004C04CC"/>
    <w:rsid w:val="004F11C3"/>
    <w:rsid w:val="00501DE6"/>
    <w:rsid w:val="00502F1A"/>
    <w:rsid w:val="0050357D"/>
    <w:rsid w:val="00507812"/>
    <w:rsid w:val="00510501"/>
    <w:rsid w:val="00547D25"/>
    <w:rsid w:val="00561850"/>
    <w:rsid w:val="0056273E"/>
    <w:rsid w:val="00575C68"/>
    <w:rsid w:val="0058185A"/>
    <w:rsid w:val="00582160"/>
    <w:rsid w:val="005B3B68"/>
    <w:rsid w:val="005B572F"/>
    <w:rsid w:val="005B604B"/>
    <w:rsid w:val="005B67B5"/>
    <w:rsid w:val="005C1900"/>
    <w:rsid w:val="005C57AB"/>
    <w:rsid w:val="005D0514"/>
    <w:rsid w:val="005D25AE"/>
    <w:rsid w:val="005E1242"/>
    <w:rsid w:val="005E78BF"/>
    <w:rsid w:val="005F2DBE"/>
    <w:rsid w:val="005F329F"/>
    <w:rsid w:val="006045A4"/>
    <w:rsid w:val="00610C1C"/>
    <w:rsid w:val="0061461C"/>
    <w:rsid w:val="00627966"/>
    <w:rsid w:val="00640808"/>
    <w:rsid w:val="00643E11"/>
    <w:rsid w:val="0065688E"/>
    <w:rsid w:val="00663207"/>
    <w:rsid w:val="00673984"/>
    <w:rsid w:val="00674306"/>
    <w:rsid w:val="006819B5"/>
    <w:rsid w:val="00692101"/>
    <w:rsid w:val="006A2738"/>
    <w:rsid w:val="006C2B59"/>
    <w:rsid w:val="006D61A3"/>
    <w:rsid w:val="006E1912"/>
    <w:rsid w:val="006E37F5"/>
    <w:rsid w:val="006F0D12"/>
    <w:rsid w:val="006F335E"/>
    <w:rsid w:val="007044DD"/>
    <w:rsid w:val="007165C3"/>
    <w:rsid w:val="00717DEF"/>
    <w:rsid w:val="00717E08"/>
    <w:rsid w:val="007216D1"/>
    <w:rsid w:val="0072760B"/>
    <w:rsid w:val="00740E41"/>
    <w:rsid w:val="007414FF"/>
    <w:rsid w:val="00744168"/>
    <w:rsid w:val="00751956"/>
    <w:rsid w:val="00754363"/>
    <w:rsid w:val="00766DD3"/>
    <w:rsid w:val="00773066"/>
    <w:rsid w:val="00776D26"/>
    <w:rsid w:val="007A2022"/>
    <w:rsid w:val="007B40F4"/>
    <w:rsid w:val="007B47B4"/>
    <w:rsid w:val="007B5BBC"/>
    <w:rsid w:val="007D562E"/>
    <w:rsid w:val="007E5620"/>
    <w:rsid w:val="007E7F8A"/>
    <w:rsid w:val="007F1248"/>
    <w:rsid w:val="007F1A47"/>
    <w:rsid w:val="007F4C21"/>
    <w:rsid w:val="0080051B"/>
    <w:rsid w:val="0081147A"/>
    <w:rsid w:val="00821EC7"/>
    <w:rsid w:val="008266E2"/>
    <w:rsid w:val="00830D56"/>
    <w:rsid w:val="0083606C"/>
    <w:rsid w:val="00862AD6"/>
    <w:rsid w:val="008746AE"/>
    <w:rsid w:val="00883D2D"/>
    <w:rsid w:val="008A0002"/>
    <w:rsid w:val="008A358E"/>
    <w:rsid w:val="008B19F8"/>
    <w:rsid w:val="008B7CBF"/>
    <w:rsid w:val="008D3FE0"/>
    <w:rsid w:val="008F4694"/>
    <w:rsid w:val="00902773"/>
    <w:rsid w:val="009032F1"/>
    <w:rsid w:val="0091118C"/>
    <w:rsid w:val="00913ACA"/>
    <w:rsid w:val="00917A9E"/>
    <w:rsid w:val="00921888"/>
    <w:rsid w:val="0093350D"/>
    <w:rsid w:val="00933A6D"/>
    <w:rsid w:val="009370E8"/>
    <w:rsid w:val="00952AD8"/>
    <w:rsid w:val="0095683A"/>
    <w:rsid w:val="00963432"/>
    <w:rsid w:val="00967326"/>
    <w:rsid w:val="0097010F"/>
    <w:rsid w:val="00970993"/>
    <w:rsid w:val="00972848"/>
    <w:rsid w:val="00985306"/>
    <w:rsid w:val="00987F2D"/>
    <w:rsid w:val="009963D0"/>
    <w:rsid w:val="009A1EC0"/>
    <w:rsid w:val="009B40E7"/>
    <w:rsid w:val="009C6A3E"/>
    <w:rsid w:val="009D6EA6"/>
    <w:rsid w:val="009E2A5C"/>
    <w:rsid w:val="009E3D06"/>
    <w:rsid w:val="009F6492"/>
    <w:rsid w:val="00A0184A"/>
    <w:rsid w:val="00A03426"/>
    <w:rsid w:val="00A03EDE"/>
    <w:rsid w:val="00A12B6F"/>
    <w:rsid w:val="00A25C3F"/>
    <w:rsid w:val="00A279A0"/>
    <w:rsid w:val="00A502BA"/>
    <w:rsid w:val="00A626BC"/>
    <w:rsid w:val="00A63B06"/>
    <w:rsid w:val="00A64BEE"/>
    <w:rsid w:val="00A8588F"/>
    <w:rsid w:val="00AA066A"/>
    <w:rsid w:val="00AA50E5"/>
    <w:rsid w:val="00AB1C3A"/>
    <w:rsid w:val="00AB59A9"/>
    <w:rsid w:val="00AC4E47"/>
    <w:rsid w:val="00AE4E71"/>
    <w:rsid w:val="00AE5E3B"/>
    <w:rsid w:val="00AF5BC2"/>
    <w:rsid w:val="00B00A08"/>
    <w:rsid w:val="00B10D47"/>
    <w:rsid w:val="00B20CEB"/>
    <w:rsid w:val="00B2617C"/>
    <w:rsid w:val="00B34CC8"/>
    <w:rsid w:val="00B36063"/>
    <w:rsid w:val="00B50FE9"/>
    <w:rsid w:val="00B51D2D"/>
    <w:rsid w:val="00B52D8B"/>
    <w:rsid w:val="00B61C30"/>
    <w:rsid w:val="00B66F08"/>
    <w:rsid w:val="00B85E5E"/>
    <w:rsid w:val="00B93DE7"/>
    <w:rsid w:val="00B96F0E"/>
    <w:rsid w:val="00BB7F44"/>
    <w:rsid w:val="00C14B8D"/>
    <w:rsid w:val="00C23208"/>
    <w:rsid w:val="00C27645"/>
    <w:rsid w:val="00C33275"/>
    <w:rsid w:val="00C34B51"/>
    <w:rsid w:val="00C46FDD"/>
    <w:rsid w:val="00C56C81"/>
    <w:rsid w:val="00C647D0"/>
    <w:rsid w:val="00C70C34"/>
    <w:rsid w:val="00C80D1C"/>
    <w:rsid w:val="00C84A97"/>
    <w:rsid w:val="00C91987"/>
    <w:rsid w:val="00CA4534"/>
    <w:rsid w:val="00CB6C82"/>
    <w:rsid w:val="00CC3D0A"/>
    <w:rsid w:val="00CC4380"/>
    <w:rsid w:val="00CD192F"/>
    <w:rsid w:val="00CD2DCB"/>
    <w:rsid w:val="00CD5F1C"/>
    <w:rsid w:val="00CD7EFD"/>
    <w:rsid w:val="00CE3085"/>
    <w:rsid w:val="00CF5B31"/>
    <w:rsid w:val="00CF6756"/>
    <w:rsid w:val="00D109A8"/>
    <w:rsid w:val="00D16FBC"/>
    <w:rsid w:val="00D277A7"/>
    <w:rsid w:val="00D300F9"/>
    <w:rsid w:val="00D42DB3"/>
    <w:rsid w:val="00D52434"/>
    <w:rsid w:val="00D74B1C"/>
    <w:rsid w:val="00D817CC"/>
    <w:rsid w:val="00D85071"/>
    <w:rsid w:val="00D8574B"/>
    <w:rsid w:val="00D86918"/>
    <w:rsid w:val="00DA1F24"/>
    <w:rsid w:val="00DA689F"/>
    <w:rsid w:val="00DB14A9"/>
    <w:rsid w:val="00DD4975"/>
    <w:rsid w:val="00DE6A76"/>
    <w:rsid w:val="00E01BD7"/>
    <w:rsid w:val="00E03CF9"/>
    <w:rsid w:val="00E05E85"/>
    <w:rsid w:val="00E14D83"/>
    <w:rsid w:val="00E2662B"/>
    <w:rsid w:val="00E27180"/>
    <w:rsid w:val="00E3042E"/>
    <w:rsid w:val="00E45229"/>
    <w:rsid w:val="00E45319"/>
    <w:rsid w:val="00E477F7"/>
    <w:rsid w:val="00E65E2F"/>
    <w:rsid w:val="00E70503"/>
    <w:rsid w:val="00E70D50"/>
    <w:rsid w:val="00E74A6F"/>
    <w:rsid w:val="00E76374"/>
    <w:rsid w:val="00E83E59"/>
    <w:rsid w:val="00E871CD"/>
    <w:rsid w:val="00E949FD"/>
    <w:rsid w:val="00EA61E4"/>
    <w:rsid w:val="00EB0034"/>
    <w:rsid w:val="00EC0D86"/>
    <w:rsid w:val="00EC1799"/>
    <w:rsid w:val="00EC2A19"/>
    <w:rsid w:val="00EE1B94"/>
    <w:rsid w:val="00EE1E18"/>
    <w:rsid w:val="00EE35D1"/>
    <w:rsid w:val="00EE74C7"/>
    <w:rsid w:val="00EF2089"/>
    <w:rsid w:val="00EF7C18"/>
    <w:rsid w:val="00EF7E8F"/>
    <w:rsid w:val="00F0790C"/>
    <w:rsid w:val="00F13171"/>
    <w:rsid w:val="00F13618"/>
    <w:rsid w:val="00F278D6"/>
    <w:rsid w:val="00F44939"/>
    <w:rsid w:val="00F45FC5"/>
    <w:rsid w:val="00F47F3C"/>
    <w:rsid w:val="00F56BA3"/>
    <w:rsid w:val="00F60B74"/>
    <w:rsid w:val="00F61026"/>
    <w:rsid w:val="00F7342A"/>
    <w:rsid w:val="00F752CA"/>
    <w:rsid w:val="00F759FC"/>
    <w:rsid w:val="00F75CF9"/>
    <w:rsid w:val="00F84F7B"/>
    <w:rsid w:val="00FA66B3"/>
    <w:rsid w:val="00FC0437"/>
    <w:rsid w:val="00FC2762"/>
    <w:rsid w:val="00FC4CB2"/>
    <w:rsid w:val="00FE3A7D"/>
    <w:rsid w:val="00FE53A2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7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31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1"/>
    <w:qFormat/>
    <w:rsid w:val="00F13171"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13171"/>
    <w:rPr>
      <w:rFonts w:hint="default"/>
    </w:rPr>
  </w:style>
  <w:style w:type="character" w:customStyle="1" w:styleId="WW8Num1z1">
    <w:name w:val="WW8Num1z1"/>
    <w:rsid w:val="00F13171"/>
  </w:style>
  <w:style w:type="character" w:customStyle="1" w:styleId="WW8Num1z2">
    <w:name w:val="WW8Num1z2"/>
    <w:rsid w:val="00F13171"/>
  </w:style>
  <w:style w:type="character" w:customStyle="1" w:styleId="WW8Num1z3">
    <w:name w:val="WW8Num1z3"/>
    <w:rsid w:val="00F13171"/>
  </w:style>
  <w:style w:type="character" w:customStyle="1" w:styleId="WW8Num1z4">
    <w:name w:val="WW8Num1z4"/>
    <w:rsid w:val="00F13171"/>
  </w:style>
  <w:style w:type="character" w:customStyle="1" w:styleId="WW8Num1z5">
    <w:name w:val="WW8Num1z5"/>
    <w:rsid w:val="00F13171"/>
  </w:style>
  <w:style w:type="character" w:customStyle="1" w:styleId="WW8Num1z6">
    <w:name w:val="WW8Num1z6"/>
    <w:rsid w:val="00F13171"/>
  </w:style>
  <w:style w:type="character" w:customStyle="1" w:styleId="WW8Num1z7">
    <w:name w:val="WW8Num1z7"/>
    <w:rsid w:val="00F13171"/>
  </w:style>
  <w:style w:type="character" w:customStyle="1" w:styleId="WW8Num1z8">
    <w:name w:val="WW8Num1z8"/>
    <w:rsid w:val="00F13171"/>
  </w:style>
  <w:style w:type="character" w:customStyle="1" w:styleId="WW8Num2z0">
    <w:name w:val="WW8Num2z0"/>
    <w:rsid w:val="00F13171"/>
    <w:rPr>
      <w:rFonts w:hint="default"/>
    </w:rPr>
  </w:style>
  <w:style w:type="character" w:customStyle="1" w:styleId="WW8Num3z0">
    <w:name w:val="WW8Num3z0"/>
    <w:rsid w:val="00F13171"/>
    <w:rPr>
      <w:rFonts w:hint="default"/>
    </w:rPr>
  </w:style>
  <w:style w:type="character" w:customStyle="1" w:styleId="11">
    <w:name w:val="Основной шрифт абзаца1"/>
    <w:rsid w:val="00F13171"/>
  </w:style>
  <w:style w:type="character" w:customStyle="1" w:styleId="a5">
    <w:name w:val="Символ сноски"/>
    <w:basedOn w:val="11"/>
    <w:rsid w:val="00F13171"/>
    <w:rPr>
      <w:vertAlign w:val="superscript"/>
    </w:rPr>
  </w:style>
  <w:style w:type="character" w:styleId="a6">
    <w:name w:val="Hyperlink"/>
    <w:basedOn w:val="11"/>
    <w:rsid w:val="00F13171"/>
    <w:rPr>
      <w:color w:val="0000FF"/>
      <w:u w:val="single"/>
    </w:rPr>
  </w:style>
  <w:style w:type="character" w:customStyle="1" w:styleId="a7">
    <w:name w:val="Маркеры списка"/>
    <w:rsid w:val="00F1317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F13171"/>
  </w:style>
  <w:style w:type="paragraph" w:customStyle="1" w:styleId="a0">
    <w:name w:val="Заголовок"/>
    <w:basedOn w:val="a"/>
    <w:next w:val="a1"/>
    <w:rsid w:val="00F13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F13171"/>
    <w:rPr>
      <w:szCs w:val="20"/>
    </w:rPr>
  </w:style>
  <w:style w:type="paragraph" w:styleId="a9">
    <w:name w:val="List"/>
    <w:basedOn w:val="a1"/>
    <w:rsid w:val="00F13171"/>
    <w:rPr>
      <w:rFonts w:cs="Mangal"/>
    </w:rPr>
  </w:style>
  <w:style w:type="paragraph" w:customStyle="1" w:styleId="12">
    <w:name w:val="Название1"/>
    <w:basedOn w:val="a"/>
    <w:rsid w:val="00F1317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3171"/>
    <w:pPr>
      <w:suppressLineNumbers/>
    </w:pPr>
    <w:rPr>
      <w:rFonts w:cs="Mangal"/>
    </w:rPr>
  </w:style>
  <w:style w:type="paragraph" w:styleId="aa">
    <w:name w:val="footnote text"/>
    <w:basedOn w:val="a"/>
    <w:rsid w:val="00F13171"/>
    <w:rPr>
      <w:sz w:val="20"/>
      <w:szCs w:val="20"/>
    </w:rPr>
  </w:style>
  <w:style w:type="paragraph" w:styleId="ab">
    <w:name w:val="Balloon Text"/>
    <w:basedOn w:val="a"/>
    <w:rsid w:val="00F13171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1"/>
    <w:rsid w:val="00F13171"/>
  </w:style>
  <w:style w:type="paragraph" w:customStyle="1" w:styleId="ad">
    <w:name w:val="Содержимое таблицы"/>
    <w:basedOn w:val="a"/>
    <w:rsid w:val="00F13171"/>
    <w:pPr>
      <w:suppressLineNumbers/>
    </w:pPr>
  </w:style>
  <w:style w:type="paragraph" w:customStyle="1" w:styleId="ae">
    <w:name w:val="Заголовок таблицы"/>
    <w:basedOn w:val="ad"/>
    <w:rsid w:val="00F13171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6632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ранее направленным письмам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ранее направленным письмам</dc:title>
  <dc:creator>Администратор</dc:creator>
  <cp:lastModifiedBy>vur_economy1</cp:lastModifiedBy>
  <cp:revision>13</cp:revision>
  <cp:lastPrinted>2021-06-28T05:49:00Z</cp:lastPrinted>
  <dcterms:created xsi:type="dcterms:W3CDTF">2021-07-26T07:14:00Z</dcterms:created>
  <dcterms:modified xsi:type="dcterms:W3CDTF">2021-09-20T05:38:00Z</dcterms:modified>
</cp:coreProperties>
</file>